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391" w:rsidRDefault="00A90391" w:rsidP="005C7DF7">
      <w:pPr>
        <w:pStyle w:val="Title"/>
      </w:pPr>
      <w:r>
        <w:rPr>
          <w:noProof/>
          <w:lang w:val="en-CA" w:eastAsia="en-CA" w:bidi="ar-SA"/>
        </w:rPr>
        <w:drawing>
          <wp:inline distT="0" distB="0" distL="0" distR="0">
            <wp:extent cx="3810000" cy="1047750"/>
            <wp:effectExtent l="0" t="0" r="0" b="0"/>
            <wp:docPr id="4" name="Picture 3" descr="TulipsInSpring_tit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ipsInSpring_titlet.png"/>
                    <pic:cNvPicPr/>
                  </pic:nvPicPr>
                  <pic:blipFill>
                    <a:blip r:embed="rId8"/>
                    <a:stretch>
                      <a:fillRect/>
                    </a:stretch>
                  </pic:blipFill>
                  <pic:spPr>
                    <a:xfrm>
                      <a:off x="0" y="0"/>
                      <a:ext cx="3810000" cy="1047750"/>
                    </a:xfrm>
                    <a:prstGeom prst="rect">
                      <a:avLst/>
                    </a:prstGeom>
                  </pic:spPr>
                </pic:pic>
              </a:graphicData>
            </a:graphic>
          </wp:inline>
        </w:drawing>
      </w:r>
    </w:p>
    <w:p w:rsidR="00204780" w:rsidRPr="005C7DF7" w:rsidRDefault="00204780" w:rsidP="005C7DF7">
      <w:pPr>
        <w:pStyle w:val="Title"/>
      </w:pPr>
      <w:r w:rsidRPr="005C7DF7">
        <w:t>Johnson Production Group</w:t>
      </w:r>
    </w:p>
    <w:p w:rsidR="00204780" w:rsidRPr="005C7DF7" w:rsidRDefault="00204780" w:rsidP="005C7DF7">
      <w:pPr>
        <w:pStyle w:val="Title"/>
      </w:pPr>
      <w:r w:rsidRPr="005C7DF7">
        <w:t>Press Kit</w:t>
      </w:r>
    </w:p>
    <w:p w:rsidR="00D82090" w:rsidRPr="005C7DF7" w:rsidRDefault="00D82090" w:rsidP="005740B9">
      <w:pPr>
        <w:pStyle w:val="Heading1"/>
      </w:pPr>
      <w:r w:rsidRPr="005C7DF7">
        <w:t>One-Liner</w:t>
      </w:r>
    </w:p>
    <w:p w:rsidR="00A43CB4" w:rsidRPr="00A43CB4" w:rsidRDefault="00A43CB4" w:rsidP="002A4015">
      <w:pPr>
        <w:pStyle w:val="Heading1"/>
      </w:pPr>
      <w:r>
        <w:rPr>
          <w:rFonts w:eastAsiaTheme="minorEastAsia" w:cstheme="minorBidi"/>
          <w:b w:val="0"/>
          <w:bCs w:val="0"/>
          <w:sz w:val="22"/>
          <w:szCs w:val="22"/>
        </w:rPr>
        <w:t>R</w:t>
      </w:r>
      <w:r w:rsidRPr="00C853D0">
        <w:rPr>
          <w:rFonts w:eastAsiaTheme="minorEastAsia" w:cstheme="minorBidi"/>
          <w:b w:val="0"/>
          <w:bCs w:val="0"/>
          <w:sz w:val="22"/>
          <w:szCs w:val="22"/>
        </w:rPr>
        <w:t xml:space="preserve">ose must rediscover her </w:t>
      </w:r>
      <w:r>
        <w:rPr>
          <w:rFonts w:eastAsiaTheme="minorEastAsia" w:cstheme="minorBidi"/>
          <w:b w:val="0"/>
          <w:bCs w:val="0"/>
          <w:sz w:val="22"/>
          <w:szCs w:val="22"/>
        </w:rPr>
        <w:t>roots</w:t>
      </w:r>
      <w:r w:rsidRPr="00C853D0">
        <w:rPr>
          <w:rFonts w:eastAsiaTheme="minorEastAsia" w:cstheme="minorBidi"/>
          <w:b w:val="0"/>
          <w:bCs w:val="0"/>
          <w:sz w:val="22"/>
          <w:szCs w:val="22"/>
        </w:rPr>
        <w:t xml:space="preserve"> to save her family’s </w:t>
      </w:r>
      <w:r>
        <w:rPr>
          <w:rFonts w:eastAsiaTheme="minorEastAsia" w:cstheme="minorBidi"/>
          <w:b w:val="0"/>
          <w:bCs w:val="0"/>
          <w:sz w:val="22"/>
          <w:szCs w:val="22"/>
        </w:rPr>
        <w:t xml:space="preserve">tulip </w:t>
      </w:r>
      <w:r w:rsidRPr="00C853D0">
        <w:rPr>
          <w:rFonts w:eastAsiaTheme="minorEastAsia" w:cstheme="minorBidi"/>
          <w:b w:val="0"/>
          <w:bCs w:val="0"/>
          <w:sz w:val="22"/>
          <w:szCs w:val="22"/>
        </w:rPr>
        <w:t>farm</w:t>
      </w:r>
      <w:r w:rsidR="002A4015">
        <w:rPr>
          <w:rFonts w:eastAsiaTheme="minorEastAsia" w:cstheme="minorBidi"/>
          <w:b w:val="0"/>
          <w:bCs w:val="0"/>
          <w:sz w:val="22"/>
          <w:szCs w:val="22"/>
        </w:rPr>
        <w:br/>
      </w:r>
    </w:p>
    <w:p w:rsidR="002A363C" w:rsidRPr="005C7DF7" w:rsidRDefault="002A363C" w:rsidP="005740B9">
      <w:pPr>
        <w:pStyle w:val="Heading1"/>
      </w:pPr>
      <w:r w:rsidRPr="005C7DF7">
        <w:t>Synopsis</w:t>
      </w:r>
    </w:p>
    <w:p w:rsidR="00C853D0" w:rsidRPr="00C853D0" w:rsidRDefault="00C853D0" w:rsidP="00C853D0">
      <w:pPr>
        <w:pStyle w:val="Heading1"/>
        <w:rPr>
          <w:rFonts w:eastAsiaTheme="minorEastAsia" w:cstheme="minorBidi"/>
          <w:b w:val="0"/>
          <w:bCs w:val="0"/>
          <w:sz w:val="22"/>
          <w:szCs w:val="22"/>
        </w:rPr>
      </w:pPr>
      <w:r w:rsidRPr="00C853D0">
        <w:rPr>
          <w:rFonts w:eastAsiaTheme="minorEastAsia" w:cstheme="minorBidi"/>
          <w:b w:val="0"/>
          <w:bCs w:val="0"/>
          <w:sz w:val="22"/>
          <w:szCs w:val="22"/>
        </w:rPr>
        <w:t xml:space="preserve">Rose Newell is a young interior designer employed at Caroline Design, an upscale Los Angeles agency. When her tyrannical boss, Caroline Sebastian, asks her to design a high-end client’s home, Rose springs into action, encouraged by her current boyfriend and colleague, Rob </w:t>
      </w:r>
      <w:proofErr w:type="spellStart"/>
      <w:r w:rsidRPr="00C853D0">
        <w:rPr>
          <w:rFonts w:eastAsiaTheme="minorEastAsia" w:cstheme="minorBidi"/>
          <w:b w:val="0"/>
          <w:bCs w:val="0"/>
          <w:sz w:val="22"/>
          <w:szCs w:val="22"/>
        </w:rPr>
        <w:t>Laswell</w:t>
      </w:r>
      <w:proofErr w:type="spellEnd"/>
      <w:r w:rsidRPr="00C853D0">
        <w:rPr>
          <w:rFonts w:eastAsiaTheme="minorEastAsia" w:cstheme="minorBidi"/>
          <w:b w:val="0"/>
          <w:bCs w:val="0"/>
          <w:sz w:val="22"/>
          <w:szCs w:val="22"/>
        </w:rPr>
        <w:t>. As she begins the project, Rose learns that her father, Frank, has suffered a broken leg and that her help is badly needed at Newell Farms, her parents’ tulip farm in rural Washington. When Caroline permits her to work remotely, Rose returns to her hometown, and to her damaged relationship with Frank, who resents her having chosen a cosmopolitan career over the family business.</w:t>
      </w:r>
    </w:p>
    <w:p w:rsidR="00C853D0" w:rsidRDefault="00C853D0" w:rsidP="00C853D0">
      <w:pPr>
        <w:pStyle w:val="Heading1"/>
        <w:rPr>
          <w:rFonts w:eastAsiaTheme="minorEastAsia" w:cstheme="minorBidi"/>
          <w:b w:val="0"/>
          <w:bCs w:val="0"/>
          <w:sz w:val="22"/>
          <w:szCs w:val="22"/>
        </w:rPr>
      </w:pPr>
      <w:r w:rsidRPr="00C853D0">
        <w:rPr>
          <w:rFonts w:eastAsiaTheme="minorEastAsia" w:cstheme="minorBidi"/>
          <w:b w:val="0"/>
          <w:bCs w:val="0"/>
          <w:sz w:val="22"/>
          <w:szCs w:val="22"/>
        </w:rPr>
        <w:t>At Newell Farms, Rose meets Tom Novak — a handsome “flower broker” who acts as a liaison between the farm and local distributors — and discovers that the farm is faltering financially and that her parents are considering selling it to a ruthless competitor. As a last-ditch effort, Tom arranges for Frank to enter his most special tulip in an upcoming flower contest with the hopes of achieving national recognition and generating business. But when Frank’s flowers are mysteriously sabotaged, Rose struggles to find a way to get them to bloom in time for the competition. Along the way, she finds herself appreciating her humble beginnings, reconciling with Frank, and falling into a blossoming romance with Tom. With time running out, Rose must rediscover her green thumb to save her family’s farm, and decide whether she’ll find true happiness — and true love — by staying in Los Angeles or returning to her folksy hometown.</w:t>
      </w:r>
    </w:p>
    <w:p w:rsidR="00862D8C" w:rsidRPr="00A90391" w:rsidRDefault="00862D8C" w:rsidP="005516F3">
      <w:pPr>
        <w:pStyle w:val="Heading1"/>
        <w:rPr>
          <w:rFonts w:eastAsiaTheme="minorEastAsia" w:cstheme="minorBidi"/>
          <w:b w:val="0"/>
          <w:bCs w:val="0"/>
          <w:sz w:val="22"/>
          <w:szCs w:val="22"/>
        </w:rPr>
      </w:pPr>
    </w:p>
    <w:p w:rsidR="002A363C" w:rsidRPr="005C7DF7" w:rsidRDefault="002A363C" w:rsidP="005516F3">
      <w:pPr>
        <w:pStyle w:val="Heading1"/>
      </w:pPr>
      <w:r w:rsidRPr="005C7DF7">
        <w:t>Producers</w:t>
      </w:r>
    </w:p>
    <w:p w:rsidR="00896A87" w:rsidRPr="00822A2B" w:rsidRDefault="00896A87" w:rsidP="00896A87">
      <w:pPr>
        <w:widowControl w:val="0"/>
        <w:autoSpaceDE w:val="0"/>
        <w:autoSpaceDN w:val="0"/>
        <w:adjustRightInd w:val="0"/>
        <w:spacing w:before="80" w:after="0" w:line="240" w:lineRule="auto"/>
        <w:jc w:val="center"/>
        <w:rPr>
          <w:rFonts w:cs="Helvetica"/>
          <w:bCs/>
        </w:rPr>
      </w:pPr>
      <w:r w:rsidRPr="00822A2B">
        <w:rPr>
          <w:rFonts w:cs="Helvetica"/>
          <w:bCs/>
        </w:rPr>
        <w:t>Executive Producer</w:t>
      </w:r>
    </w:p>
    <w:p w:rsidR="00896A87" w:rsidRDefault="00896A87" w:rsidP="00896A87">
      <w:pPr>
        <w:widowControl w:val="0"/>
        <w:autoSpaceDE w:val="0"/>
        <w:autoSpaceDN w:val="0"/>
        <w:adjustRightInd w:val="0"/>
        <w:spacing w:after="0" w:line="240" w:lineRule="auto"/>
        <w:jc w:val="center"/>
        <w:rPr>
          <w:rFonts w:cs="Helvetica"/>
          <w:bCs/>
        </w:rPr>
      </w:pPr>
      <w:r w:rsidRPr="00822A2B">
        <w:rPr>
          <w:rFonts w:cs="Helvetica"/>
          <w:bCs/>
        </w:rPr>
        <w:t>TIMOTHY O. JOHNSON</w:t>
      </w:r>
    </w:p>
    <w:p w:rsidR="00165ECC" w:rsidRPr="00822A2B" w:rsidRDefault="00165ECC" w:rsidP="00165ECC">
      <w:pPr>
        <w:widowControl w:val="0"/>
        <w:autoSpaceDE w:val="0"/>
        <w:autoSpaceDN w:val="0"/>
        <w:adjustRightInd w:val="0"/>
        <w:spacing w:before="80" w:after="0" w:line="240" w:lineRule="auto"/>
        <w:jc w:val="center"/>
        <w:rPr>
          <w:rFonts w:cs="Helvetica"/>
          <w:bCs/>
        </w:rPr>
      </w:pPr>
      <w:r w:rsidRPr="00822A2B">
        <w:rPr>
          <w:rFonts w:cs="Helvetica"/>
          <w:bCs/>
        </w:rPr>
        <w:t>Executive Producer</w:t>
      </w:r>
    </w:p>
    <w:p w:rsidR="00165ECC" w:rsidRPr="00201D08" w:rsidRDefault="00165ECC" w:rsidP="00165ECC">
      <w:pPr>
        <w:widowControl w:val="0"/>
        <w:autoSpaceDE w:val="0"/>
        <w:autoSpaceDN w:val="0"/>
        <w:adjustRightInd w:val="0"/>
        <w:spacing w:before="80" w:after="0" w:line="240" w:lineRule="auto"/>
        <w:jc w:val="center"/>
        <w:rPr>
          <w:rFonts w:cs="Helvetica"/>
          <w:bCs/>
        </w:rPr>
      </w:pPr>
      <w:hyperlink r:id="rId9" w:history="1">
        <w:r w:rsidRPr="00201D08">
          <w:rPr>
            <w:rFonts w:cs="Helvetica"/>
          </w:rPr>
          <w:t>DAVID GOLDEN</w:t>
        </w:r>
      </w:hyperlink>
    </w:p>
    <w:p w:rsidR="00165ECC" w:rsidRPr="00822A2B" w:rsidRDefault="00165ECC" w:rsidP="00165ECC">
      <w:pPr>
        <w:widowControl w:val="0"/>
        <w:autoSpaceDE w:val="0"/>
        <w:autoSpaceDN w:val="0"/>
        <w:adjustRightInd w:val="0"/>
        <w:spacing w:before="80" w:after="0" w:line="240" w:lineRule="auto"/>
        <w:jc w:val="center"/>
        <w:rPr>
          <w:rFonts w:cs="Helvetica"/>
          <w:bCs/>
        </w:rPr>
      </w:pPr>
      <w:r w:rsidRPr="00822A2B">
        <w:rPr>
          <w:rFonts w:cs="Helvetica"/>
          <w:bCs/>
        </w:rPr>
        <w:t>Executive Producer</w:t>
      </w:r>
    </w:p>
    <w:p w:rsidR="00165ECC" w:rsidRDefault="00165ECC" w:rsidP="00165ECC">
      <w:pPr>
        <w:widowControl w:val="0"/>
        <w:autoSpaceDE w:val="0"/>
        <w:autoSpaceDN w:val="0"/>
        <w:adjustRightInd w:val="0"/>
        <w:spacing w:after="0" w:line="240" w:lineRule="auto"/>
        <w:jc w:val="center"/>
        <w:rPr>
          <w:rFonts w:cs="Helvetica"/>
          <w:bCs/>
        </w:rPr>
      </w:pPr>
      <w:hyperlink r:id="rId10" w:history="1">
        <w:r w:rsidRPr="00201D08">
          <w:rPr>
            <w:rFonts w:cs="Helvetica"/>
          </w:rPr>
          <w:t>DAVID BOYLES</w:t>
        </w:r>
      </w:hyperlink>
    </w:p>
    <w:p w:rsidR="00201D08" w:rsidRPr="00822A2B" w:rsidRDefault="00201D08" w:rsidP="00201D08">
      <w:pPr>
        <w:widowControl w:val="0"/>
        <w:autoSpaceDE w:val="0"/>
        <w:autoSpaceDN w:val="0"/>
        <w:adjustRightInd w:val="0"/>
        <w:spacing w:before="80" w:after="0" w:line="240" w:lineRule="auto"/>
        <w:jc w:val="center"/>
        <w:rPr>
          <w:rFonts w:cs="Helvetica"/>
          <w:bCs/>
        </w:rPr>
      </w:pPr>
      <w:r w:rsidRPr="00822A2B">
        <w:rPr>
          <w:rFonts w:cs="Helvetica"/>
          <w:bCs/>
        </w:rPr>
        <w:t>Producer</w:t>
      </w:r>
    </w:p>
    <w:p w:rsidR="00201D08" w:rsidRPr="00822A2B" w:rsidRDefault="00201D08" w:rsidP="00201D08">
      <w:pPr>
        <w:widowControl w:val="0"/>
        <w:autoSpaceDE w:val="0"/>
        <w:autoSpaceDN w:val="0"/>
        <w:adjustRightInd w:val="0"/>
        <w:spacing w:after="0" w:line="240" w:lineRule="auto"/>
        <w:jc w:val="center"/>
        <w:rPr>
          <w:rFonts w:cs="Helvetica"/>
          <w:bCs/>
        </w:rPr>
      </w:pPr>
      <w:r w:rsidRPr="00BF4075">
        <w:rPr>
          <w:rFonts w:cs="Helvetica"/>
          <w:bCs/>
        </w:rPr>
        <w:t>OLIVER DE CAIGNY</w:t>
      </w:r>
    </w:p>
    <w:p w:rsidR="005516F3" w:rsidRPr="005C7DF7" w:rsidRDefault="005516F3" w:rsidP="005516F3">
      <w:pPr>
        <w:widowControl w:val="0"/>
        <w:autoSpaceDE w:val="0"/>
        <w:autoSpaceDN w:val="0"/>
        <w:adjustRightInd w:val="0"/>
        <w:spacing w:after="0"/>
        <w:rPr>
          <w:rFonts w:cs="Helvetica"/>
          <w:bCs/>
          <w:sz w:val="28"/>
          <w:szCs w:val="28"/>
        </w:rPr>
      </w:pPr>
      <w:r w:rsidRPr="005C7DF7">
        <w:rPr>
          <w:rFonts w:cs="Helvetica"/>
          <w:bCs/>
          <w:sz w:val="28"/>
          <w:szCs w:val="28"/>
        </w:rPr>
        <w:lastRenderedPageBreak/>
        <w:t>Key Cast</w:t>
      </w:r>
    </w:p>
    <w:tbl>
      <w:tblPr>
        <w:tblStyle w:val="TableGrid"/>
        <w:tblW w:w="8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4608"/>
        <w:gridCol w:w="360"/>
        <w:gridCol w:w="3372"/>
      </w:tblGrid>
      <w:tr w:rsidR="005516F3" w:rsidRPr="005C7DF7" w:rsidTr="00896A87">
        <w:tc>
          <w:tcPr>
            <w:tcW w:w="4608" w:type="dxa"/>
          </w:tcPr>
          <w:p w:rsidR="005516F3" w:rsidRPr="00822A2B" w:rsidRDefault="005516F3" w:rsidP="00896A87">
            <w:pPr>
              <w:pStyle w:val="Noparagraphstyle"/>
              <w:jc w:val="right"/>
              <w:rPr>
                <w:rFonts w:asciiTheme="majorHAnsi" w:hAnsiTheme="majorHAnsi" w:cs="Tahoma"/>
                <w:u w:val="single"/>
              </w:rPr>
            </w:pPr>
            <w:r w:rsidRPr="00822A2B">
              <w:rPr>
                <w:rFonts w:asciiTheme="majorHAnsi" w:hAnsiTheme="majorHAnsi" w:cs="Tahoma"/>
                <w:u w:val="single"/>
              </w:rPr>
              <w:t>CHARACTER</w:t>
            </w:r>
          </w:p>
          <w:p w:rsidR="00BF4075" w:rsidRPr="00BF4075" w:rsidRDefault="00BF4075" w:rsidP="004144EC">
            <w:pPr>
              <w:jc w:val="right"/>
              <w:rPr>
                <w:color w:val="000000"/>
                <w:sz w:val="24"/>
                <w:szCs w:val="24"/>
                <w:lang w:val="en-CA" w:bidi="ar-SA"/>
              </w:rPr>
            </w:pPr>
            <w:r w:rsidRPr="004144EC">
              <w:rPr>
                <w:lang w:val="en-CA" w:bidi="ar-SA"/>
              </w:rPr>
              <w:t xml:space="preserve"> </w:t>
            </w:r>
            <w:r w:rsidR="00A90391">
              <w:rPr>
                <w:lang w:val="en-CA" w:bidi="ar-SA"/>
              </w:rPr>
              <w:t>Rose Newell</w:t>
            </w:r>
          </w:p>
          <w:p w:rsidR="00BF4075" w:rsidRDefault="00A90391" w:rsidP="004144EC">
            <w:pPr>
              <w:jc w:val="right"/>
              <w:rPr>
                <w:lang w:val="en-CA" w:bidi="ar-SA"/>
              </w:rPr>
            </w:pPr>
            <w:r>
              <w:rPr>
                <w:lang w:val="en-CA" w:bidi="ar-SA"/>
              </w:rPr>
              <w:t>Tom Novak</w:t>
            </w:r>
          </w:p>
          <w:p w:rsidR="004144EC" w:rsidRPr="00822A2B" w:rsidRDefault="004144EC" w:rsidP="004144EC">
            <w:pPr>
              <w:jc w:val="right"/>
            </w:pPr>
          </w:p>
        </w:tc>
        <w:tc>
          <w:tcPr>
            <w:tcW w:w="360" w:type="dxa"/>
          </w:tcPr>
          <w:p w:rsidR="005516F3" w:rsidRPr="00822A2B" w:rsidRDefault="005516F3" w:rsidP="00896A87">
            <w:pPr>
              <w:widowControl w:val="0"/>
              <w:autoSpaceDE w:val="0"/>
              <w:autoSpaceDN w:val="0"/>
              <w:adjustRightInd w:val="0"/>
              <w:jc w:val="both"/>
              <w:rPr>
                <w:rFonts w:cs="Reporter"/>
                <w:w w:val="110"/>
              </w:rPr>
            </w:pPr>
          </w:p>
        </w:tc>
        <w:tc>
          <w:tcPr>
            <w:tcW w:w="3372" w:type="dxa"/>
          </w:tcPr>
          <w:p w:rsidR="005516F3" w:rsidRPr="00822A2B" w:rsidRDefault="004144EC" w:rsidP="00896A87">
            <w:pPr>
              <w:pStyle w:val="Noparagraphstyle"/>
              <w:jc w:val="both"/>
              <w:rPr>
                <w:rFonts w:asciiTheme="majorHAnsi" w:hAnsiTheme="majorHAnsi" w:cs="Tahoma"/>
                <w:u w:val="single"/>
              </w:rPr>
            </w:pPr>
            <w:r w:rsidRPr="00822A2B">
              <w:rPr>
                <w:rFonts w:asciiTheme="majorHAnsi" w:hAnsiTheme="majorHAnsi" w:cs="Tahoma"/>
                <w:u w:val="single"/>
              </w:rPr>
              <w:t>ACTOR</w:t>
            </w:r>
          </w:p>
          <w:p w:rsidR="005516F3" w:rsidRDefault="00A90391" w:rsidP="004144EC">
            <w:pPr>
              <w:rPr>
                <w:lang w:val="en-CA" w:bidi="ar-SA"/>
              </w:rPr>
            </w:pPr>
            <w:r w:rsidRPr="00A90391">
              <w:rPr>
                <w:lang w:val="en-CA" w:bidi="ar-SA"/>
              </w:rPr>
              <w:t>FIONA GUBELMANN</w:t>
            </w:r>
          </w:p>
          <w:p w:rsidR="004144EC" w:rsidRPr="00124708" w:rsidRDefault="00A90391" w:rsidP="004144EC">
            <w:pPr>
              <w:rPr>
                <w:lang w:val="en-CA" w:bidi="ar-SA"/>
              </w:rPr>
            </w:pPr>
            <w:r>
              <w:rPr>
                <w:lang w:val="en-CA" w:bidi="ar-SA"/>
              </w:rPr>
              <w:t>LUCAS BRYANT</w:t>
            </w:r>
          </w:p>
        </w:tc>
      </w:tr>
    </w:tbl>
    <w:p w:rsidR="009B53DA" w:rsidRPr="00822A2B" w:rsidRDefault="004078DF" w:rsidP="00822A2B">
      <w:pPr>
        <w:pStyle w:val="Heading1"/>
      </w:pPr>
      <w:r w:rsidRPr="00822A2B">
        <w:t>Key Cast Biographies</w:t>
      </w:r>
    </w:p>
    <w:p w:rsidR="00124708" w:rsidRDefault="00124708" w:rsidP="00124708">
      <w:pPr>
        <w:pStyle w:val="Default"/>
      </w:pPr>
    </w:p>
    <w:p w:rsidR="00A90391" w:rsidRDefault="00A90391" w:rsidP="00A90391">
      <w:pPr>
        <w:pStyle w:val="Heading2"/>
        <w:rPr>
          <w:lang w:val="en-CA" w:bidi="ar-SA"/>
        </w:rPr>
      </w:pPr>
      <w:r w:rsidRPr="00A90391">
        <w:rPr>
          <w:lang w:val="en-CA" w:bidi="ar-SA"/>
        </w:rPr>
        <w:t>FIONA GUBELMANN</w:t>
      </w:r>
    </w:p>
    <w:p w:rsidR="003946F6" w:rsidRPr="003946F6" w:rsidRDefault="003946F6" w:rsidP="003946F6">
      <w:pPr>
        <w:pStyle w:val="Heading2"/>
        <w:rPr>
          <w:rFonts w:eastAsiaTheme="minorEastAsia" w:cs="Helvetica"/>
          <w:b w:val="0"/>
          <w:sz w:val="22"/>
          <w:szCs w:val="22"/>
        </w:rPr>
      </w:pPr>
      <w:r>
        <w:rPr>
          <w:rFonts w:eastAsiaTheme="minorEastAsia" w:cs="Helvetica"/>
          <w:b w:val="0"/>
          <w:noProof/>
          <w:sz w:val="22"/>
          <w:szCs w:val="22"/>
          <w:lang w:val="en-CA" w:eastAsia="en-CA" w:bidi="ar-SA"/>
        </w:rPr>
        <w:drawing>
          <wp:anchor distT="0" distB="0" distL="114300" distR="114300" simplePos="0" relativeHeight="251670528" behindDoc="0" locked="0" layoutInCell="1" allowOverlap="1">
            <wp:simplePos x="0" y="0"/>
            <wp:positionH relativeFrom="column">
              <wp:posOffset>-26670</wp:posOffset>
            </wp:positionH>
            <wp:positionV relativeFrom="paragraph">
              <wp:posOffset>154940</wp:posOffset>
            </wp:positionV>
            <wp:extent cx="1261110" cy="1859280"/>
            <wp:effectExtent l="19050" t="0" r="0" b="0"/>
            <wp:wrapSquare wrapText="bothSides"/>
            <wp:docPr id="8" name="Picture 1" descr="Fiona Gubelmann's primar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ona Gubelmann's primary photo"/>
                    <pic:cNvPicPr>
                      <a:picLocks noChangeAspect="1" noChangeArrowheads="1"/>
                    </pic:cNvPicPr>
                  </pic:nvPicPr>
                  <pic:blipFill>
                    <a:blip r:embed="rId11"/>
                    <a:srcRect/>
                    <a:stretch>
                      <a:fillRect/>
                    </a:stretch>
                  </pic:blipFill>
                  <pic:spPr bwMode="auto">
                    <a:xfrm>
                      <a:off x="0" y="0"/>
                      <a:ext cx="1261110" cy="1859280"/>
                    </a:xfrm>
                    <a:prstGeom prst="rect">
                      <a:avLst/>
                    </a:prstGeom>
                    <a:noFill/>
                    <a:ln w="9525">
                      <a:noFill/>
                      <a:miter lim="800000"/>
                      <a:headEnd/>
                      <a:tailEnd/>
                    </a:ln>
                  </pic:spPr>
                </pic:pic>
              </a:graphicData>
            </a:graphic>
          </wp:anchor>
        </w:drawing>
      </w:r>
      <w:r w:rsidRPr="003946F6">
        <w:rPr>
          <w:rFonts w:eastAsiaTheme="minorEastAsia" w:cs="Helvetica"/>
          <w:b w:val="0"/>
          <w:sz w:val="22"/>
          <w:szCs w:val="22"/>
        </w:rPr>
        <w:t>Fiona is best known as the female lead opposite Elijah Wood on the critically acclaimed FX series “Wilfred.”</w:t>
      </w:r>
    </w:p>
    <w:p w:rsidR="003946F6" w:rsidRPr="003946F6" w:rsidRDefault="003946F6" w:rsidP="003946F6">
      <w:pPr>
        <w:pStyle w:val="Heading2"/>
        <w:rPr>
          <w:rFonts w:eastAsiaTheme="minorEastAsia" w:cs="Helvetica"/>
          <w:b w:val="0"/>
          <w:sz w:val="22"/>
          <w:szCs w:val="22"/>
        </w:rPr>
      </w:pPr>
      <w:r w:rsidRPr="003946F6">
        <w:rPr>
          <w:rFonts w:eastAsiaTheme="minorEastAsia" w:cs="Helvetica"/>
          <w:b w:val="0"/>
          <w:sz w:val="22"/>
          <w:szCs w:val="22"/>
        </w:rPr>
        <w:t>Fiona has a wide range of comedic and dramatic credits including: “Mad Men,” “New Girl,” “Modern Family,” “The League,” “Castle,” “</w:t>
      </w:r>
      <w:proofErr w:type="spellStart"/>
      <w:r w:rsidRPr="003946F6">
        <w:rPr>
          <w:rFonts w:eastAsiaTheme="minorEastAsia" w:cs="Helvetica"/>
          <w:b w:val="0"/>
          <w:sz w:val="22"/>
          <w:szCs w:val="22"/>
        </w:rPr>
        <w:t>iZombie</w:t>
      </w:r>
      <w:proofErr w:type="spellEnd"/>
      <w:r w:rsidRPr="003946F6">
        <w:rPr>
          <w:rFonts w:eastAsiaTheme="minorEastAsia" w:cs="Helvetica"/>
          <w:b w:val="0"/>
          <w:sz w:val="22"/>
          <w:szCs w:val="22"/>
        </w:rPr>
        <w:t>,” “Key &amp; Peele,” “Parenthood,” “We are Men,” “How to be a Gentleman,” and “Don’t trust the B- in Apt 23.”</w:t>
      </w:r>
    </w:p>
    <w:p w:rsidR="003946F6" w:rsidRPr="003946F6" w:rsidRDefault="003946F6" w:rsidP="003946F6">
      <w:pPr>
        <w:pStyle w:val="Heading2"/>
        <w:rPr>
          <w:rFonts w:eastAsiaTheme="minorEastAsia" w:cs="Helvetica"/>
          <w:b w:val="0"/>
          <w:sz w:val="22"/>
          <w:szCs w:val="22"/>
        </w:rPr>
      </w:pPr>
      <w:r w:rsidRPr="003946F6">
        <w:rPr>
          <w:rFonts w:eastAsiaTheme="minorEastAsia" w:cs="Helvetica"/>
          <w:b w:val="0"/>
          <w:sz w:val="22"/>
          <w:szCs w:val="22"/>
        </w:rPr>
        <w:t>She recently wrapped leading roles in two Lifetime films: "Mommy’s Little Girl" and "911 Nightmare.”</w:t>
      </w:r>
    </w:p>
    <w:p w:rsidR="00124708" w:rsidRPr="005C7DF7" w:rsidRDefault="003946F6" w:rsidP="003946F6">
      <w:pPr>
        <w:pStyle w:val="Heading2"/>
      </w:pPr>
      <w:r w:rsidRPr="003946F6">
        <w:rPr>
          <w:rFonts w:eastAsiaTheme="minorEastAsia" w:cs="Helvetica"/>
          <w:b w:val="0"/>
          <w:sz w:val="22"/>
          <w:szCs w:val="22"/>
        </w:rPr>
        <w:t>Recently she was seen recurring on the new NBC series "</w:t>
      </w:r>
      <w:proofErr w:type="spellStart"/>
      <w:proofErr w:type="gramStart"/>
      <w:r w:rsidRPr="003946F6">
        <w:rPr>
          <w:rFonts w:eastAsiaTheme="minorEastAsia" w:cs="Helvetica"/>
          <w:b w:val="0"/>
          <w:sz w:val="22"/>
          <w:szCs w:val="22"/>
        </w:rPr>
        <w:t>Telenovela</w:t>
      </w:r>
      <w:proofErr w:type="spellEnd"/>
      <w:r w:rsidRPr="003946F6">
        <w:rPr>
          <w:rFonts w:eastAsiaTheme="minorEastAsia" w:cs="Helvetica"/>
          <w:b w:val="0"/>
          <w:sz w:val="22"/>
          <w:szCs w:val="22"/>
        </w:rPr>
        <w:t>,"</w:t>
      </w:r>
      <w:proofErr w:type="gramEnd"/>
      <w:r w:rsidRPr="003946F6">
        <w:rPr>
          <w:rFonts w:eastAsiaTheme="minorEastAsia" w:cs="Helvetica"/>
          <w:b w:val="0"/>
          <w:sz w:val="22"/>
          <w:szCs w:val="22"/>
        </w:rPr>
        <w:t xml:space="preserve"> and in the spring will be recurring on YouTube’s first scripted series "Sing It."</w:t>
      </w:r>
    </w:p>
    <w:p w:rsidR="00BE71AD" w:rsidRPr="005C7DF7" w:rsidRDefault="00BE71AD" w:rsidP="00862D8C"/>
    <w:p w:rsidR="00862D8C" w:rsidRDefault="003946F6" w:rsidP="00124708">
      <w:pPr>
        <w:pStyle w:val="Heading2"/>
      </w:pPr>
      <w:r>
        <w:t>LUCAS BRYANT</w:t>
      </w:r>
    </w:p>
    <w:p w:rsidR="003946F6" w:rsidRPr="003946F6" w:rsidRDefault="003946F6" w:rsidP="003946F6">
      <w:pPr>
        <w:pStyle w:val="Heading2"/>
        <w:rPr>
          <w:rFonts w:eastAsiaTheme="minorEastAsia" w:cstheme="minorBidi"/>
          <w:b w:val="0"/>
          <w:bCs w:val="0"/>
          <w:noProof/>
          <w:sz w:val="22"/>
          <w:szCs w:val="22"/>
          <w:lang w:val="en-CA" w:eastAsia="en-CA" w:bidi="ar-SA"/>
        </w:rPr>
      </w:pPr>
      <w:r>
        <w:rPr>
          <w:rFonts w:eastAsiaTheme="minorEastAsia" w:cstheme="minorBidi"/>
          <w:b w:val="0"/>
          <w:bCs w:val="0"/>
          <w:noProof/>
          <w:sz w:val="22"/>
          <w:szCs w:val="22"/>
          <w:lang w:val="en-CA" w:eastAsia="en-CA" w:bidi="ar-SA"/>
        </w:rPr>
        <w:drawing>
          <wp:anchor distT="0" distB="0" distL="114300" distR="114300" simplePos="0" relativeHeight="251671552" behindDoc="0" locked="0" layoutInCell="1" allowOverlap="1">
            <wp:simplePos x="0" y="0"/>
            <wp:positionH relativeFrom="column">
              <wp:posOffset>-26670</wp:posOffset>
            </wp:positionH>
            <wp:positionV relativeFrom="paragraph">
              <wp:posOffset>179070</wp:posOffset>
            </wp:positionV>
            <wp:extent cx="1261110" cy="1859280"/>
            <wp:effectExtent l="19050" t="0" r="0" b="0"/>
            <wp:wrapSquare wrapText="bothSides"/>
            <wp:docPr id="9" name="Picture 4" descr="Lucas Bryant's primar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cas Bryant's primary photo"/>
                    <pic:cNvPicPr>
                      <a:picLocks noChangeAspect="1" noChangeArrowheads="1"/>
                    </pic:cNvPicPr>
                  </pic:nvPicPr>
                  <pic:blipFill>
                    <a:blip r:embed="rId12"/>
                    <a:srcRect/>
                    <a:stretch>
                      <a:fillRect/>
                    </a:stretch>
                  </pic:blipFill>
                  <pic:spPr bwMode="auto">
                    <a:xfrm>
                      <a:off x="0" y="0"/>
                      <a:ext cx="1261110" cy="1859280"/>
                    </a:xfrm>
                    <a:prstGeom prst="rect">
                      <a:avLst/>
                    </a:prstGeom>
                    <a:noFill/>
                    <a:ln w="9525">
                      <a:noFill/>
                      <a:miter lim="800000"/>
                      <a:headEnd/>
                      <a:tailEnd/>
                    </a:ln>
                  </pic:spPr>
                </pic:pic>
              </a:graphicData>
            </a:graphic>
          </wp:anchor>
        </w:drawing>
      </w:r>
      <w:r w:rsidRPr="003946F6">
        <w:rPr>
          <w:rFonts w:eastAsiaTheme="minorEastAsia" w:cstheme="minorBidi"/>
          <w:b w:val="0"/>
          <w:bCs w:val="0"/>
          <w:noProof/>
          <w:sz w:val="22"/>
          <w:szCs w:val="22"/>
          <w:lang w:val="en-CA" w:eastAsia="en-CA" w:bidi="ar-SA"/>
        </w:rPr>
        <w:t>Lucas Bryant has made a name for himself in both Canada and the U.S. Born and raised in Elmira, Ontario, Bryant studied theatre and drama at Sheridan College in Oakville.</w:t>
      </w:r>
    </w:p>
    <w:p w:rsidR="003946F6" w:rsidRPr="003946F6" w:rsidRDefault="003946F6" w:rsidP="003946F6">
      <w:pPr>
        <w:pStyle w:val="Heading2"/>
        <w:rPr>
          <w:rFonts w:eastAsiaTheme="minorEastAsia" w:cstheme="minorBidi"/>
          <w:b w:val="0"/>
          <w:bCs w:val="0"/>
          <w:noProof/>
          <w:sz w:val="22"/>
          <w:szCs w:val="22"/>
          <w:lang w:val="en-CA" w:eastAsia="en-CA" w:bidi="ar-SA"/>
        </w:rPr>
      </w:pPr>
      <w:r w:rsidRPr="003946F6">
        <w:rPr>
          <w:rFonts w:eastAsiaTheme="minorEastAsia" w:cstheme="minorBidi"/>
          <w:b w:val="0"/>
          <w:bCs w:val="0"/>
          <w:noProof/>
          <w:sz w:val="22"/>
          <w:szCs w:val="22"/>
          <w:lang w:val="en-CA" w:eastAsia="en-CA" w:bidi="ar-SA"/>
        </w:rPr>
        <w:t>He recently starred on Syfy’s popular mystery series “Haven,” based on the novella The Colorado Kid by author Stephen King. It just wrapped its fifth and final season. In “Haven,” Bryant plays ‘Nathan Wuornos,’ the wry, hardened local cop who somewhat reluctantly becomes the partner of new-to-town FBI agent ‘Audrey Parker,’ played by Emily Rose.</w:t>
      </w:r>
    </w:p>
    <w:p w:rsidR="003946F6" w:rsidRPr="003946F6" w:rsidRDefault="003946F6" w:rsidP="003946F6">
      <w:pPr>
        <w:pStyle w:val="Heading2"/>
        <w:rPr>
          <w:rFonts w:eastAsiaTheme="minorEastAsia" w:cstheme="minorBidi"/>
          <w:b w:val="0"/>
          <w:bCs w:val="0"/>
          <w:noProof/>
          <w:sz w:val="22"/>
          <w:szCs w:val="22"/>
          <w:lang w:val="en-CA" w:eastAsia="en-CA" w:bidi="ar-SA"/>
        </w:rPr>
      </w:pPr>
      <w:r w:rsidRPr="003946F6">
        <w:rPr>
          <w:rFonts w:eastAsiaTheme="minorEastAsia" w:cstheme="minorBidi"/>
          <w:b w:val="0"/>
          <w:bCs w:val="0"/>
          <w:noProof/>
          <w:sz w:val="22"/>
          <w:szCs w:val="22"/>
          <w:lang w:val="en-CA" w:eastAsia="en-CA" w:bidi="ar-SA"/>
        </w:rPr>
        <w:t xml:space="preserve">Bryant has numerous television credits to his name, including “Queer as Folk” for Showtime; “M.V.P” for SOAPnet and CBC; “Sex, Love and Secrets” for UPN; and CTV’s “The Eleventh Hour.” Bryant also starred in Lifetime’s “More Sex &amp; The Single Mom” and “ A Very Merry Daughter of the Bride,” and played the lead role of ‘Ken Read’ in the MOW “Crazy Canucks,” inspired by the true story of the World Cup Downhill Circuit during the 1974-1976 seasons. He had a lead role in the MOW “Playing House,” based on Canadian author Patricia Pearson’s best- selling novel of the same name. </w:t>
      </w:r>
      <w:r w:rsidRPr="003946F6">
        <w:rPr>
          <w:rFonts w:eastAsiaTheme="minorEastAsia" w:cstheme="minorBidi"/>
          <w:b w:val="0"/>
          <w:bCs w:val="0"/>
          <w:noProof/>
          <w:sz w:val="22"/>
          <w:szCs w:val="22"/>
          <w:lang w:val="en-CA" w:eastAsia="en-CA" w:bidi="ar-SA"/>
        </w:rPr>
        <w:lastRenderedPageBreak/>
        <w:t>Later, he appeared in the film “The Vow,” starring Rachel McAdams and Channing Tatum, and completed shooting a movie for television called “Merry In-Laws,” directed by Leslie Hope.</w:t>
      </w:r>
    </w:p>
    <w:p w:rsidR="003946F6" w:rsidRDefault="003946F6" w:rsidP="003946F6">
      <w:pPr>
        <w:pStyle w:val="Heading2"/>
        <w:rPr>
          <w:rFonts w:eastAsiaTheme="minorEastAsia" w:cstheme="minorBidi"/>
          <w:b w:val="0"/>
          <w:bCs w:val="0"/>
          <w:noProof/>
          <w:sz w:val="22"/>
          <w:szCs w:val="22"/>
          <w:lang w:val="en-CA" w:eastAsia="en-CA" w:bidi="ar-SA"/>
        </w:rPr>
      </w:pPr>
      <w:r w:rsidRPr="003946F6">
        <w:rPr>
          <w:rFonts w:eastAsiaTheme="minorEastAsia" w:cstheme="minorBidi"/>
          <w:b w:val="0"/>
          <w:bCs w:val="0"/>
          <w:noProof/>
          <w:sz w:val="22"/>
          <w:szCs w:val="22"/>
          <w:lang w:val="en-CA" w:eastAsia="en-CA" w:bidi="ar-SA"/>
        </w:rPr>
        <w:t>On the stage, Bryant has acted in numerous theatre productions across Canada including The Crucible, The King &amp; I and Alumnae Theatre’s Your Tricks Might Be Poison. Bryant flexed his funny bone and joined forces with some pals to form the Skarsgard Players theater company, named in honor of veteran Swedish actor Stellan Skarsgard, and launched an all-male productions of Are You There God? It’s Me Margaret, based on the Judy Blume novel.</w:t>
      </w:r>
    </w:p>
    <w:p w:rsidR="00124708" w:rsidRPr="00124708" w:rsidRDefault="002A4015" w:rsidP="003946F6">
      <w:pPr>
        <w:rPr>
          <w:noProof/>
          <w:lang w:val="en-CA" w:eastAsia="en-CA" w:bidi="ar-SA"/>
        </w:rPr>
      </w:pPr>
      <w:r>
        <w:rPr>
          <w:noProof/>
          <w:lang w:val="en-CA" w:eastAsia="en-CA" w:bidi="ar-SA"/>
        </w:rPr>
        <w:br/>
      </w:r>
      <w:r w:rsidR="003946F6" w:rsidRPr="003946F6">
        <w:rPr>
          <w:noProof/>
          <w:lang w:val="en-CA" w:eastAsia="en-CA" w:bidi="ar-SA"/>
        </w:rPr>
        <w:t>During his hiatus last year, Lucas worked with director Mika Kaurismaki on festival darling, “The Girl King,” starring Sarah Gadon and Michael Nyqvist and made guest star appearances on the “Popular” CW show “Beauty &amp; The Beast,” CBS’s legendary series “CSI,” and the CBC series “Cracked.” This spring, Bryant will be starring in the highly anticipated CBC series from Jennifer Holness and Sudz Sutherland, “Shoot the Messenger.” He is currently filming the Hallmark Channel original movie, “Tulips in Spring,” in Vancouver, BC.</w:t>
      </w:r>
      <w:r w:rsidR="00124708" w:rsidRPr="00124708">
        <w:rPr>
          <w:noProof/>
          <w:lang w:val="en-CA" w:eastAsia="en-CA" w:bidi="ar-SA"/>
        </w:rPr>
        <w:t>Born in Saskatoon, Saskatchewan, Canada, David Sutcliffe attended the University of Toronto. There, he was bit by the acting bug, which he pursued professionally after graduation.</w:t>
      </w:r>
    </w:p>
    <w:p w:rsidR="00124708" w:rsidRPr="00124708" w:rsidRDefault="00124708" w:rsidP="00124708">
      <w:pPr>
        <w:rPr>
          <w:noProof/>
          <w:lang w:val="en-CA" w:eastAsia="en-CA" w:bidi="ar-SA"/>
        </w:rPr>
      </w:pPr>
      <w:r w:rsidRPr="00124708">
        <w:rPr>
          <w:noProof/>
          <w:lang w:val="en-CA" w:eastAsia="en-CA" w:bidi="ar-SA"/>
        </w:rPr>
        <w:t>Shortly after moving to Los Angeles, Sutcliffe landed series regular roles on two television series: “Cold Feet” and “Grapevine.” Audiences may best recognize Sutcliffe from his role as Christopher on the Emmy® Award-winning series “Gilmore Girls,” in which he played father to Alexis Bledel’s character and ex-husband to Lauren Graham’s.</w:t>
      </w:r>
    </w:p>
    <w:p w:rsidR="00124708" w:rsidRPr="00124708" w:rsidRDefault="00124708" w:rsidP="00124708">
      <w:pPr>
        <w:rPr>
          <w:noProof/>
          <w:lang w:val="en-CA" w:eastAsia="en-CA" w:bidi="ar-SA"/>
        </w:rPr>
      </w:pPr>
      <w:r w:rsidRPr="00124708">
        <w:rPr>
          <w:noProof/>
          <w:lang w:val="en-CA" w:eastAsia="en-CA" w:bidi="ar-SA"/>
        </w:rPr>
        <w:t>Sutcliffe was recently seen on “Private Practice,” playing Kate Walsh’s love interest. He also starred as an average-Joe schoolteacher who falls in love with a movie star in his own comedy series, “I’m With Her,” opposite Teri Polo, and has had recent guest appearances in the CBS comedy, “Accidentally on Purpose,” starring Jenna Elfman.</w:t>
      </w:r>
    </w:p>
    <w:p w:rsidR="00124708" w:rsidRPr="00124708" w:rsidRDefault="00124708" w:rsidP="00124708">
      <w:pPr>
        <w:rPr>
          <w:noProof/>
          <w:lang w:val="en-CA" w:eastAsia="en-CA" w:bidi="ar-SA"/>
        </w:rPr>
      </w:pPr>
      <w:r w:rsidRPr="00124708">
        <w:rPr>
          <w:noProof/>
          <w:lang w:val="en-CA" w:eastAsia="en-CA" w:bidi="ar-SA"/>
        </w:rPr>
        <w:t>On the film front, Sutcliffe played opposite America Ferrara in the independent drama “Towards Darkness.” His film, “Happy Endings,” was the Opening Night Film at the Sundance Film Festival in 2005. The film was directed by Don Roos, and Sutcliffe was part of an esteemed cast that included Lisa Kudrow, Maggie Gyllenhaal, Tom Arnold and Steve Coogan.</w:t>
      </w:r>
    </w:p>
    <w:p w:rsidR="00124708" w:rsidRPr="005C7DF7" w:rsidRDefault="00124708" w:rsidP="00124708">
      <w:r w:rsidRPr="00124708">
        <w:rPr>
          <w:noProof/>
          <w:lang w:val="en-CA" w:eastAsia="en-CA" w:bidi="ar-SA"/>
        </w:rPr>
        <w:t>Additional credits include Disney's “Under the Tuscan Sun,” starring Diane Lane, the independent drama “Testosterone” and romantic comedy “Cake,” opposite Heather Graham.</w:t>
      </w:r>
    </w:p>
    <w:p w:rsidR="00862D8C" w:rsidRDefault="00862D8C" w:rsidP="00862D8C"/>
    <w:p w:rsidR="002A4015" w:rsidRDefault="002A4015" w:rsidP="00862D8C"/>
    <w:p w:rsidR="002A4015" w:rsidRDefault="002A4015" w:rsidP="00862D8C"/>
    <w:p w:rsidR="002A4015" w:rsidRDefault="002A4015" w:rsidP="00862D8C"/>
    <w:p w:rsidR="002A4015" w:rsidRPr="005C7DF7" w:rsidRDefault="002A4015" w:rsidP="00862D8C"/>
    <w:p w:rsidR="002A4015" w:rsidRDefault="002A4015" w:rsidP="002A4015">
      <w:pPr>
        <w:pStyle w:val="Heading1"/>
      </w:pPr>
      <w:r w:rsidRPr="003946F6">
        <w:lastRenderedPageBreak/>
        <w:t>KELLY ROWAN</w:t>
      </w:r>
    </w:p>
    <w:p w:rsidR="002A4015" w:rsidRPr="002A4015" w:rsidRDefault="002A4015" w:rsidP="002A4015">
      <w:pPr>
        <w:pStyle w:val="Heading1"/>
        <w:rPr>
          <w:rFonts w:eastAsiaTheme="minorEastAsia" w:cstheme="minorBidi"/>
          <w:b w:val="0"/>
          <w:bCs w:val="0"/>
          <w:sz w:val="22"/>
          <w:szCs w:val="22"/>
        </w:rPr>
      </w:pPr>
      <w:r>
        <w:rPr>
          <w:rFonts w:eastAsiaTheme="minorEastAsia" w:cstheme="minorBidi"/>
          <w:b w:val="0"/>
          <w:bCs w:val="0"/>
          <w:noProof/>
          <w:sz w:val="22"/>
          <w:szCs w:val="22"/>
          <w:lang w:val="en-CA" w:eastAsia="en-CA" w:bidi="ar-SA"/>
        </w:rPr>
        <w:drawing>
          <wp:anchor distT="0" distB="0" distL="114300" distR="114300" simplePos="0" relativeHeight="251672576" behindDoc="0" locked="0" layoutInCell="1" allowOverlap="1">
            <wp:simplePos x="0" y="0"/>
            <wp:positionH relativeFrom="column">
              <wp:posOffset>-3810</wp:posOffset>
            </wp:positionH>
            <wp:positionV relativeFrom="paragraph">
              <wp:posOffset>38735</wp:posOffset>
            </wp:positionV>
            <wp:extent cx="1261110" cy="1859280"/>
            <wp:effectExtent l="19050" t="0" r="0" b="0"/>
            <wp:wrapSquare wrapText="bothSides"/>
            <wp:docPr id="12" name="Picture 11" descr="Kelly Rowan's primar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elly Rowan's primary photo"/>
                    <pic:cNvPicPr>
                      <a:picLocks noChangeAspect="1" noChangeArrowheads="1"/>
                    </pic:cNvPicPr>
                  </pic:nvPicPr>
                  <pic:blipFill>
                    <a:blip r:embed="rId13"/>
                    <a:srcRect/>
                    <a:stretch>
                      <a:fillRect/>
                    </a:stretch>
                  </pic:blipFill>
                  <pic:spPr bwMode="auto">
                    <a:xfrm>
                      <a:off x="0" y="0"/>
                      <a:ext cx="1261110" cy="1859280"/>
                    </a:xfrm>
                    <a:prstGeom prst="rect">
                      <a:avLst/>
                    </a:prstGeom>
                    <a:noFill/>
                    <a:ln w="9525">
                      <a:noFill/>
                      <a:miter lim="800000"/>
                      <a:headEnd/>
                      <a:tailEnd/>
                    </a:ln>
                  </pic:spPr>
                </pic:pic>
              </a:graphicData>
            </a:graphic>
          </wp:anchor>
        </w:drawing>
      </w:r>
      <w:r w:rsidRPr="002A4015">
        <w:rPr>
          <w:rFonts w:eastAsiaTheme="minorEastAsia" w:cstheme="minorBidi"/>
          <w:b w:val="0"/>
          <w:bCs w:val="0"/>
          <w:sz w:val="22"/>
          <w:szCs w:val="22"/>
        </w:rPr>
        <w:t>Kelly Rowan is best known for playing "Kirsten Cohen" on The O.C. for which she won a Prism award for best actress. She recently starred in and executive-produced The Good Times Are Killing Me with Rupert Graves.</w:t>
      </w:r>
    </w:p>
    <w:p w:rsidR="002A4015" w:rsidRPr="002A4015" w:rsidRDefault="002A4015" w:rsidP="002A4015">
      <w:pPr>
        <w:pStyle w:val="Heading1"/>
        <w:rPr>
          <w:rFonts w:eastAsiaTheme="minorEastAsia" w:cstheme="minorBidi"/>
          <w:b w:val="0"/>
          <w:bCs w:val="0"/>
          <w:sz w:val="22"/>
          <w:szCs w:val="22"/>
        </w:rPr>
      </w:pPr>
    </w:p>
    <w:p w:rsidR="002A4015" w:rsidRPr="002A4015" w:rsidRDefault="002A4015" w:rsidP="002A4015">
      <w:pPr>
        <w:pStyle w:val="Heading1"/>
        <w:rPr>
          <w:rFonts w:eastAsiaTheme="minorEastAsia" w:cstheme="minorBidi"/>
          <w:b w:val="0"/>
          <w:bCs w:val="0"/>
          <w:sz w:val="22"/>
          <w:szCs w:val="22"/>
        </w:rPr>
      </w:pPr>
      <w:r w:rsidRPr="002A4015">
        <w:rPr>
          <w:rFonts w:eastAsiaTheme="minorEastAsia" w:cstheme="minorBidi"/>
          <w:b w:val="0"/>
          <w:bCs w:val="0"/>
          <w:sz w:val="22"/>
          <w:szCs w:val="22"/>
        </w:rPr>
        <w:t>Her recent indie film credits include Jack and Jill vs. the World and Mount Pleasant (for which she was nominated for best supporting actress at the Vancouver Film Festival). She starred opposite Samuel L. Jackson in the Warner Bros</w:t>
      </w:r>
      <w:proofErr w:type="gramStart"/>
      <w:r w:rsidRPr="002A4015">
        <w:rPr>
          <w:rFonts w:eastAsiaTheme="minorEastAsia" w:cstheme="minorBidi"/>
          <w:b w:val="0"/>
          <w:bCs w:val="0"/>
          <w:sz w:val="22"/>
          <w:szCs w:val="22"/>
        </w:rPr>
        <w:t>./</w:t>
      </w:r>
      <w:proofErr w:type="gramEnd"/>
      <w:r w:rsidRPr="002A4015">
        <w:rPr>
          <w:rFonts w:eastAsiaTheme="minorEastAsia" w:cstheme="minorBidi"/>
          <w:b w:val="0"/>
          <w:bCs w:val="0"/>
          <w:sz w:val="22"/>
          <w:szCs w:val="22"/>
        </w:rPr>
        <w:t xml:space="preserve">Mel Gibson- produced thriller One Eight Seven. Other film credits include Assassins with Sylvester Stallone and Antonio </w:t>
      </w:r>
      <w:proofErr w:type="spellStart"/>
      <w:r w:rsidRPr="002A4015">
        <w:rPr>
          <w:rFonts w:eastAsiaTheme="minorEastAsia" w:cstheme="minorBidi"/>
          <w:b w:val="0"/>
          <w:bCs w:val="0"/>
          <w:sz w:val="22"/>
          <w:szCs w:val="22"/>
        </w:rPr>
        <w:t>Banderas</w:t>
      </w:r>
      <w:proofErr w:type="spellEnd"/>
      <w:r w:rsidRPr="002A4015">
        <w:rPr>
          <w:rFonts w:eastAsiaTheme="minorEastAsia" w:cstheme="minorBidi"/>
          <w:b w:val="0"/>
          <w:bCs w:val="0"/>
          <w:sz w:val="22"/>
          <w:szCs w:val="22"/>
        </w:rPr>
        <w:t xml:space="preserve"> and Hook for 'Steven Spielberg (I)'.</w:t>
      </w:r>
    </w:p>
    <w:p w:rsidR="002A4015" w:rsidRPr="002A4015" w:rsidRDefault="002A4015" w:rsidP="002A4015">
      <w:pPr>
        <w:pStyle w:val="Heading1"/>
        <w:rPr>
          <w:rFonts w:eastAsiaTheme="minorEastAsia" w:cstheme="minorBidi"/>
          <w:b w:val="0"/>
          <w:bCs w:val="0"/>
          <w:sz w:val="22"/>
          <w:szCs w:val="22"/>
        </w:rPr>
      </w:pPr>
    </w:p>
    <w:p w:rsidR="002A4015" w:rsidRPr="002A4015" w:rsidRDefault="002A4015" w:rsidP="002A4015">
      <w:pPr>
        <w:pStyle w:val="Heading1"/>
        <w:rPr>
          <w:rFonts w:eastAsiaTheme="minorEastAsia" w:cstheme="minorBidi"/>
          <w:b w:val="0"/>
          <w:bCs w:val="0"/>
          <w:sz w:val="22"/>
          <w:szCs w:val="22"/>
        </w:rPr>
      </w:pPr>
      <w:r w:rsidRPr="002A4015">
        <w:rPr>
          <w:rFonts w:eastAsiaTheme="minorEastAsia" w:cstheme="minorBidi"/>
          <w:b w:val="0"/>
          <w:bCs w:val="0"/>
          <w:sz w:val="22"/>
          <w:szCs w:val="22"/>
        </w:rPr>
        <w:t xml:space="preserve">Kelly seems to move effortlessly between the big and small screen. She starred in and executive-produced Eight Days to Live and In God's Country (both nominated for Gemini awards for Best Television Movie in 2007). She also appeared in the first season of Boomtown for NBC, in addition to starring in The Truth </w:t>
      </w:r>
      <w:proofErr w:type="gramStart"/>
      <w:r w:rsidRPr="002A4015">
        <w:rPr>
          <w:rFonts w:eastAsiaTheme="minorEastAsia" w:cstheme="minorBidi"/>
          <w:b w:val="0"/>
          <w:bCs w:val="0"/>
          <w:sz w:val="22"/>
          <w:szCs w:val="22"/>
        </w:rPr>
        <w:t>About</w:t>
      </w:r>
      <w:proofErr w:type="gramEnd"/>
      <w:r w:rsidRPr="002A4015">
        <w:rPr>
          <w:rFonts w:eastAsiaTheme="minorEastAsia" w:cstheme="minorBidi"/>
          <w:b w:val="0"/>
          <w:bCs w:val="0"/>
          <w:sz w:val="22"/>
          <w:szCs w:val="22"/>
        </w:rPr>
        <w:t xml:space="preserve"> Jane with </w:t>
      </w:r>
      <w:proofErr w:type="spellStart"/>
      <w:r w:rsidRPr="002A4015">
        <w:rPr>
          <w:rFonts w:eastAsiaTheme="minorEastAsia" w:cstheme="minorBidi"/>
          <w:b w:val="0"/>
          <w:bCs w:val="0"/>
          <w:sz w:val="22"/>
          <w:szCs w:val="22"/>
        </w:rPr>
        <w:t>Stockard</w:t>
      </w:r>
      <w:proofErr w:type="spellEnd"/>
      <w:r w:rsidRPr="002A4015">
        <w:rPr>
          <w:rFonts w:eastAsiaTheme="minorEastAsia" w:cstheme="minorBidi"/>
          <w:b w:val="0"/>
          <w:bCs w:val="0"/>
          <w:sz w:val="22"/>
          <w:szCs w:val="22"/>
        </w:rPr>
        <w:t xml:space="preserve"> Channing, the mini-series A Girl Thing for Showtime, and the award-winning Anya's Bell for CBS.</w:t>
      </w:r>
    </w:p>
    <w:p w:rsidR="002A4015" w:rsidRPr="002A4015" w:rsidRDefault="002A4015" w:rsidP="002A4015">
      <w:pPr>
        <w:pStyle w:val="Heading1"/>
        <w:rPr>
          <w:rFonts w:eastAsiaTheme="minorEastAsia" w:cstheme="minorBidi"/>
          <w:b w:val="0"/>
          <w:bCs w:val="0"/>
          <w:sz w:val="22"/>
          <w:szCs w:val="22"/>
        </w:rPr>
      </w:pPr>
    </w:p>
    <w:p w:rsidR="002A4015" w:rsidRPr="002A4015" w:rsidRDefault="002A4015" w:rsidP="002A4015">
      <w:pPr>
        <w:pStyle w:val="Heading1"/>
        <w:rPr>
          <w:rFonts w:eastAsiaTheme="minorEastAsia" w:cstheme="minorBidi"/>
          <w:b w:val="0"/>
          <w:bCs w:val="0"/>
          <w:sz w:val="22"/>
          <w:szCs w:val="22"/>
        </w:rPr>
      </w:pPr>
      <w:r w:rsidRPr="002A4015">
        <w:rPr>
          <w:rFonts w:eastAsiaTheme="minorEastAsia" w:cstheme="minorBidi"/>
          <w:b w:val="0"/>
          <w:bCs w:val="0"/>
          <w:sz w:val="22"/>
          <w:szCs w:val="22"/>
        </w:rPr>
        <w:t>Kelly won critical acclaim and the Gemini Award for Best Actress in a Movie/Mini Series for her performance in the CBS movie Adrift opposite Bruce Greenwood.</w:t>
      </w:r>
    </w:p>
    <w:p w:rsidR="002A4015" w:rsidRPr="002A4015" w:rsidRDefault="002A4015" w:rsidP="002A4015">
      <w:pPr>
        <w:pStyle w:val="Heading1"/>
        <w:rPr>
          <w:rFonts w:eastAsiaTheme="minorEastAsia" w:cstheme="minorBidi"/>
          <w:b w:val="0"/>
          <w:bCs w:val="0"/>
          <w:sz w:val="22"/>
          <w:szCs w:val="22"/>
        </w:rPr>
      </w:pPr>
    </w:p>
    <w:p w:rsidR="002A4015" w:rsidRPr="002A4015" w:rsidRDefault="002A4015" w:rsidP="002A4015">
      <w:pPr>
        <w:pStyle w:val="Heading1"/>
        <w:rPr>
          <w:rFonts w:eastAsiaTheme="minorEastAsia" w:cstheme="minorBidi"/>
          <w:b w:val="0"/>
          <w:bCs w:val="0"/>
          <w:sz w:val="22"/>
          <w:szCs w:val="22"/>
        </w:rPr>
      </w:pPr>
      <w:r w:rsidRPr="002A4015">
        <w:rPr>
          <w:rFonts w:eastAsiaTheme="minorEastAsia" w:cstheme="minorBidi"/>
          <w:b w:val="0"/>
          <w:bCs w:val="0"/>
          <w:sz w:val="22"/>
          <w:szCs w:val="22"/>
        </w:rPr>
        <w:t>Kelly also won a CTV International Achievement Award in 2005.</w:t>
      </w:r>
    </w:p>
    <w:p w:rsidR="002A4015" w:rsidRPr="002A4015" w:rsidRDefault="002A4015" w:rsidP="002A4015">
      <w:pPr>
        <w:pStyle w:val="Heading1"/>
        <w:rPr>
          <w:rFonts w:eastAsiaTheme="minorEastAsia" w:cstheme="minorBidi"/>
          <w:b w:val="0"/>
          <w:bCs w:val="0"/>
          <w:sz w:val="22"/>
          <w:szCs w:val="22"/>
        </w:rPr>
      </w:pPr>
    </w:p>
    <w:p w:rsidR="00A43CB4" w:rsidRDefault="002A4015" w:rsidP="002A4015">
      <w:r w:rsidRPr="002A4015">
        <w:t>When not on screen, Kelly is an active executive producer with her producing partner, Graham Ludlow. In 2007, they won a CFTPA indie award for outstanding independent producers for In God's Country. They have also produced She Drives Me Crazy for Lifetime and the CTV network.</w:t>
      </w:r>
    </w:p>
    <w:p w:rsidR="00060450" w:rsidRDefault="00060450" w:rsidP="00060450">
      <w:pPr>
        <w:pStyle w:val="Heading1"/>
      </w:pPr>
      <w:r>
        <w:t>Production Credits</w:t>
      </w:r>
    </w:p>
    <w:p w:rsidR="00060450" w:rsidRDefault="00060450" w:rsidP="00060450">
      <w:pPr>
        <w:pStyle w:val="Heading3"/>
      </w:pPr>
      <w:r>
        <w:t>Full Cast</w:t>
      </w:r>
    </w:p>
    <w:tbl>
      <w:tblPr>
        <w:tblpPr w:leftFromText="180" w:rightFromText="180" w:vertAnchor="text" w:horzAnchor="margin" w:tblpY="461"/>
        <w:tblW w:w="10155" w:type="dxa"/>
        <w:tblCellMar>
          <w:top w:w="15" w:type="dxa"/>
          <w:left w:w="15" w:type="dxa"/>
          <w:bottom w:w="15" w:type="dxa"/>
          <w:right w:w="15" w:type="dxa"/>
        </w:tblCellMar>
        <w:tblLook w:val="04A0"/>
      </w:tblPr>
      <w:tblGrid>
        <w:gridCol w:w="3056"/>
        <w:gridCol w:w="7099"/>
      </w:tblGrid>
      <w:tr w:rsidR="00060450" w:rsidRPr="004443C2" w:rsidTr="002A4015">
        <w:trPr>
          <w:trHeight w:val="3059"/>
        </w:trPr>
        <w:tc>
          <w:tcPr>
            <w:tcW w:w="3056" w:type="dxa"/>
            <w:shd w:val="clear" w:color="auto" w:fill="auto"/>
            <w:tcMar>
              <w:top w:w="60" w:type="dxa"/>
              <w:left w:w="90" w:type="dxa"/>
              <w:bottom w:w="90" w:type="dxa"/>
              <w:right w:w="90" w:type="dxa"/>
            </w:tcMar>
            <w:hideMark/>
          </w:tcPr>
          <w:p w:rsidR="002A4015" w:rsidRDefault="00165ECC" w:rsidP="002A4015">
            <w:pPr>
              <w:pStyle w:val="NoSpacing"/>
              <w:rPr>
                <w:lang w:val="en-CA" w:bidi="ar-SA"/>
              </w:rPr>
            </w:pPr>
            <w:r w:rsidRPr="00A90391">
              <w:rPr>
                <w:lang w:val="en-CA" w:bidi="ar-SA"/>
              </w:rPr>
              <w:t>FIONA GUBELMANN</w:t>
            </w:r>
          </w:p>
          <w:p w:rsidR="00165ECC" w:rsidRDefault="00165ECC" w:rsidP="002A4015">
            <w:pPr>
              <w:pStyle w:val="NoSpacing"/>
              <w:rPr>
                <w:lang w:val="en-CA" w:bidi="ar-SA"/>
              </w:rPr>
            </w:pPr>
            <w:r>
              <w:rPr>
                <w:lang w:val="en-CA" w:bidi="ar-SA"/>
              </w:rPr>
              <w:t>LUCAS BRYANT</w:t>
            </w:r>
          </w:p>
          <w:p w:rsidR="002A4015" w:rsidRDefault="002A4015" w:rsidP="002A4015">
            <w:pPr>
              <w:pStyle w:val="NoSpacing"/>
              <w:rPr>
                <w:rFonts w:cs="Helvetica"/>
                <w:bCs/>
              </w:rPr>
            </w:pPr>
            <w:r w:rsidRPr="003946F6">
              <w:rPr>
                <w:rFonts w:cs="Helvetica"/>
                <w:bCs/>
              </w:rPr>
              <w:t>KELLY ROWAN</w:t>
            </w:r>
          </w:p>
          <w:p w:rsidR="003946F6" w:rsidRDefault="003946F6" w:rsidP="002A4015">
            <w:pPr>
              <w:pStyle w:val="NoSpacing"/>
            </w:pPr>
            <w:r w:rsidRPr="003946F6">
              <w:t>KEVIN MCNULTY</w:t>
            </w:r>
          </w:p>
          <w:p w:rsidR="00124708" w:rsidRDefault="003946F6" w:rsidP="002A4015">
            <w:pPr>
              <w:pStyle w:val="NoSpacing"/>
              <w:rPr>
                <w:rFonts w:cs="Helvetica"/>
                <w:bCs/>
              </w:rPr>
            </w:pPr>
            <w:r w:rsidRPr="003946F6">
              <w:rPr>
                <w:rFonts w:cs="Helvetica"/>
                <w:bCs/>
              </w:rPr>
              <w:t>IRIS QUINN</w:t>
            </w:r>
          </w:p>
          <w:p w:rsidR="003946F6" w:rsidRDefault="003946F6" w:rsidP="002754B9">
            <w:pPr>
              <w:pStyle w:val="NoSpacing"/>
              <w:rPr>
                <w:rFonts w:cs="Helvetica"/>
                <w:bCs/>
              </w:rPr>
            </w:pPr>
            <w:r w:rsidRPr="003946F6">
              <w:rPr>
                <w:rFonts w:cs="Helvetica"/>
                <w:bCs/>
              </w:rPr>
              <w:t>MARK BRANDON</w:t>
            </w:r>
          </w:p>
          <w:p w:rsidR="003946F6" w:rsidRDefault="003946F6" w:rsidP="002754B9">
            <w:pPr>
              <w:pStyle w:val="NoSpacing"/>
              <w:rPr>
                <w:rFonts w:cs="Helvetica"/>
                <w:bCs/>
              </w:rPr>
            </w:pPr>
            <w:r w:rsidRPr="003946F6">
              <w:rPr>
                <w:rFonts w:cs="Helvetica"/>
                <w:bCs/>
              </w:rPr>
              <w:t>CANDUS CHURCHILL</w:t>
            </w:r>
          </w:p>
          <w:p w:rsidR="003946F6" w:rsidRDefault="003946F6" w:rsidP="002754B9">
            <w:pPr>
              <w:pStyle w:val="NoSpacing"/>
              <w:rPr>
                <w:rFonts w:cs="Helvetica"/>
                <w:bCs/>
              </w:rPr>
            </w:pPr>
            <w:r w:rsidRPr="003946F6">
              <w:rPr>
                <w:rFonts w:cs="Helvetica"/>
                <w:bCs/>
              </w:rPr>
              <w:t>SERGE JASWAL</w:t>
            </w:r>
          </w:p>
          <w:p w:rsidR="003946F6" w:rsidRDefault="003946F6" w:rsidP="002754B9">
            <w:pPr>
              <w:pStyle w:val="NoSpacing"/>
              <w:rPr>
                <w:rFonts w:cs="Helvetica"/>
                <w:bCs/>
              </w:rPr>
            </w:pPr>
            <w:r w:rsidRPr="003946F6">
              <w:rPr>
                <w:rFonts w:cs="Helvetica"/>
                <w:bCs/>
              </w:rPr>
              <w:t>ALIYAH O'BRIEN</w:t>
            </w:r>
          </w:p>
          <w:p w:rsidR="003946F6" w:rsidRDefault="003946F6" w:rsidP="002754B9">
            <w:pPr>
              <w:pStyle w:val="NoSpacing"/>
              <w:rPr>
                <w:rFonts w:cs="Helvetica"/>
                <w:bCs/>
              </w:rPr>
            </w:pPr>
            <w:r w:rsidRPr="003946F6">
              <w:rPr>
                <w:rFonts w:cs="Helvetica"/>
                <w:bCs/>
              </w:rPr>
              <w:t>GILES PANTON</w:t>
            </w:r>
          </w:p>
          <w:p w:rsidR="00060450" w:rsidRPr="004443C2" w:rsidRDefault="003946F6" w:rsidP="002754B9">
            <w:pPr>
              <w:pStyle w:val="NoSpacing"/>
              <w:rPr>
                <w:lang w:val="en-CA" w:eastAsia="en-CA" w:bidi="ar-SA"/>
              </w:rPr>
            </w:pPr>
            <w:r w:rsidRPr="003946F6">
              <w:rPr>
                <w:rFonts w:cs="Helvetica"/>
                <w:bCs/>
              </w:rPr>
              <w:t>DAVE WALDEN</w:t>
            </w:r>
          </w:p>
        </w:tc>
        <w:tc>
          <w:tcPr>
            <w:tcW w:w="7099" w:type="dxa"/>
            <w:shd w:val="clear" w:color="auto" w:fill="auto"/>
            <w:tcMar>
              <w:top w:w="60" w:type="dxa"/>
              <w:left w:w="90" w:type="dxa"/>
              <w:bottom w:w="90" w:type="dxa"/>
              <w:right w:w="90" w:type="dxa"/>
            </w:tcMar>
            <w:hideMark/>
          </w:tcPr>
          <w:p w:rsidR="002A4015" w:rsidRPr="00BF4075" w:rsidRDefault="002A4015" w:rsidP="002A4015">
            <w:pPr>
              <w:pStyle w:val="NoSpacing"/>
              <w:rPr>
                <w:color w:val="000000"/>
                <w:sz w:val="24"/>
                <w:szCs w:val="24"/>
                <w:lang w:val="en-CA" w:bidi="ar-SA"/>
              </w:rPr>
            </w:pPr>
            <w:r>
              <w:rPr>
                <w:lang w:val="en-CA" w:bidi="ar-SA"/>
              </w:rPr>
              <w:t>Rose Newell</w:t>
            </w:r>
          </w:p>
          <w:p w:rsidR="002A4015" w:rsidRDefault="002A4015" w:rsidP="002A4015">
            <w:pPr>
              <w:pStyle w:val="NoSpacing"/>
              <w:rPr>
                <w:lang w:val="en-CA" w:bidi="ar-SA"/>
              </w:rPr>
            </w:pPr>
            <w:r>
              <w:rPr>
                <w:lang w:val="en-CA" w:bidi="ar-SA"/>
              </w:rPr>
              <w:t>Tom Novak</w:t>
            </w:r>
          </w:p>
          <w:p w:rsidR="002A4015" w:rsidRDefault="002A4015" w:rsidP="002A4015">
            <w:pPr>
              <w:pStyle w:val="NoSpacing"/>
            </w:pPr>
            <w:r w:rsidRPr="003946F6">
              <w:t>Caroline Sebastian</w:t>
            </w:r>
          </w:p>
          <w:p w:rsidR="003946F6" w:rsidRDefault="003946F6" w:rsidP="002754B9">
            <w:pPr>
              <w:pStyle w:val="NoSpacing"/>
              <w:rPr>
                <w:lang w:val="en-CA" w:bidi="ar-SA"/>
              </w:rPr>
            </w:pPr>
            <w:r w:rsidRPr="003946F6">
              <w:rPr>
                <w:lang w:val="en-CA" w:bidi="ar-SA"/>
              </w:rPr>
              <w:t>Frank Newell</w:t>
            </w:r>
          </w:p>
          <w:p w:rsidR="003946F6" w:rsidRDefault="003946F6" w:rsidP="002754B9">
            <w:pPr>
              <w:pStyle w:val="NoSpacing"/>
            </w:pPr>
            <w:r w:rsidRPr="003946F6">
              <w:t>Sarah Newell</w:t>
            </w:r>
          </w:p>
          <w:p w:rsidR="003946F6" w:rsidRDefault="003946F6" w:rsidP="002754B9">
            <w:pPr>
              <w:pStyle w:val="NoSpacing"/>
            </w:pPr>
            <w:r w:rsidRPr="003946F6">
              <w:t>Announcer</w:t>
            </w:r>
          </w:p>
          <w:p w:rsidR="002754B9" w:rsidRDefault="003946F6" w:rsidP="002754B9">
            <w:pPr>
              <w:pStyle w:val="NoSpacing"/>
            </w:pPr>
            <w:proofErr w:type="spellStart"/>
            <w:r>
              <w:t>Ada</w:t>
            </w:r>
            <w:proofErr w:type="spellEnd"/>
          </w:p>
          <w:p w:rsidR="003946F6" w:rsidRDefault="003946F6" w:rsidP="002754B9">
            <w:pPr>
              <w:pStyle w:val="NoSpacing"/>
            </w:pPr>
            <w:r>
              <w:t>Donald</w:t>
            </w:r>
          </w:p>
          <w:p w:rsidR="003946F6" w:rsidRDefault="003946F6" w:rsidP="002754B9">
            <w:pPr>
              <w:pStyle w:val="NoSpacing"/>
            </w:pPr>
            <w:r>
              <w:t>Victoria Mason</w:t>
            </w:r>
          </w:p>
          <w:p w:rsidR="003946F6" w:rsidRDefault="003946F6" w:rsidP="002754B9">
            <w:pPr>
              <w:pStyle w:val="NoSpacing"/>
            </w:pPr>
            <w:r>
              <w:t xml:space="preserve">Rob </w:t>
            </w:r>
            <w:proofErr w:type="spellStart"/>
            <w:r>
              <w:t>Laswell</w:t>
            </w:r>
            <w:proofErr w:type="spellEnd"/>
          </w:p>
          <w:p w:rsidR="003946F6" w:rsidRDefault="003946F6" w:rsidP="002754B9">
            <w:pPr>
              <w:pStyle w:val="NoSpacing"/>
            </w:pPr>
            <w:r w:rsidRPr="003946F6">
              <w:t>Billy Campbell</w:t>
            </w:r>
          </w:p>
          <w:p w:rsidR="00060450" w:rsidRPr="004443C2" w:rsidRDefault="00060450" w:rsidP="002754B9">
            <w:pPr>
              <w:pStyle w:val="NoSpacing"/>
              <w:rPr>
                <w:lang w:val="en-CA" w:eastAsia="en-CA" w:bidi="ar-SA"/>
              </w:rPr>
            </w:pPr>
          </w:p>
        </w:tc>
      </w:tr>
    </w:tbl>
    <w:p w:rsidR="00CD0EAE" w:rsidRDefault="00F16308" w:rsidP="00060450">
      <w:pPr>
        <w:pStyle w:val="Heading3"/>
      </w:pPr>
      <w:r>
        <w:lastRenderedPageBreak/>
        <w:t>Directed By</w:t>
      </w:r>
    </w:p>
    <w:p w:rsidR="002754B9" w:rsidRDefault="002754B9" w:rsidP="002754B9">
      <w:r>
        <w:t>David Winning</w:t>
      </w:r>
    </w:p>
    <w:p w:rsidR="00165ECC" w:rsidRPr="002754B9" w:rsidRDefault="00165ECC" w:rsidP="002754B9">
      <w:r w:rsidRPr="00165ECC">
        <w:rPr>
          <w:rStyle w:val="Heading3Char"/>
        </w:rPr>
        <w:t>Supervising Producer</w:t>
      </w:r>
      <w:r>
        <w:br/>
      </w:r>
      <w:proofErr w:type="spellStart"/>
      <w:r>
        <w:t>Navid</w:t>
      </w:r>
      <w:proofErr w:type="spellEnd"/>
      <w:r>
        <w:t xml:space="preserve"> </w:t>
      </w:r>
      <w:proofErr w:type="spellStart"/>
      <w:r>
        <w:t>Soofi</w:t>
      </w:r>
      <w:proofErr w:type="spellEnd"/>
    </w:p>
    <w:p w:rsidR="00060450" w:rsidRDefault="002754B9" w:rsidP="00060450">
      <w:pPr>
        <w:pStyle w:val="Heading3"/>
      </w:pPr>
      <w:r>
        <w:t>Music by</w:t>
      </w:r>
    </w:p>
    <w:p w:rsidR="002754B9" w:rsidRPr="002754B9" w:rsidRDefault="00C928B7" w:rsidP="002754B9">
      <w:hyperlink r:id="rId14" w:history="1">
        <w:r w:rsidR="002754B9" w:rsidRPr="00CD0EAE">
          <w:rPr>
            <w:rFonts w:cs="Helvetica"/>
          </w:rPr>
          <w:t>Russ Howard III</w:t>
        </w:r>
      </w:hyperlink>
    </w:p>
    <w:p w:rsidR="00165ECC" w:rsidRDefault="00165ECC" w:rsidP="00165ECC">
      <w:pPr>
        <w:pStyle w:val="Heading3"/>
      </w:pPr>
      <w:r>
        <w:t>Story by</w:t>
      </w:r>
    </w:p>
    <w:p w:rsidR="00165ECC" w:rsidRDefault="00165ECC" w:rsidP="00165ECC">
      <w:pPr>
        <w:pStyle w:val="Heading3"/>
      </w:pPr>
      <w:r w:rsidRPr="00165ECC">
        <w:t xml:space="preserve">David Boyles </w:t>
      </w:r>
    </w:p>
    <w:p w:rsidR="00165ECC" w:rsidRDefault="00165ECC" w:rsidP="00165ECC">
      <w:pPr>
        <w:pStyle w:val="Heading3"/>
      </w:pPr>
      <w:r>
        <w:t>Written by</w:t>
      </w:r>
    </w:p>
    <w:p w:rsidR="00165ECC" w:rsidRDefault="00165ECC" w:rsidP="00165ECC">
      <w:hyperlink r:id="rId15" w:history="1">
        <w:r w:rsidRPr="00165ECC">
          <w:rPr>
            <w:rFonts w:cs="Helvetica"/>
          </w:rPr>
          <w:t>Tracy</w:t>
        </w:r>
      </w:hyperlink>
      <w:r w:rsidRPr="00165ECC">
        <w:t xml:space="preserve"> </w:t>
      </w:r>
      <w:proofErr w:type="spellStart"/>
      <w:r w:rsidRPr="00165ECC">
        <w:t>Andreen</w:t>
      </w:r>
      <w:proofErr w:type="spellEnd"/>
    </w:p>
    <w:p w:rsidR="00060450" w:rsidRDefault="002754B9" w:rsidP="00060450">
      <w:pPr>
        <w:pStyle w:val="Heading3"/>
      </w:pPr>
      <w:r>
        <w:t>Cinematography by</w:t>
      </w:r>
    </w:p>
    <w:p w:rsidR="002754B9" w:rsidRPr="002754B9" w:rsidRDefault="00C928B7" w:rsidP="002754B9">
      <w:hyperlink r:id="rId16" w:history="1">
        <w:r w:rsidR="002754B9" w:rsidRPr="002754B9">
          <w:rPr>
            <w:rFonts w:cs="Helvetica"/>
          </w:rPr>
          <w:t xml:space="preserve">Anthony C. </w:t>
        </w:r>
        <w:proofErr w:type="spellStart"/>
        <w:r w:rsidR="002754B9" w:rsidRPr="002754B9">
          <w:rPr>
            <w:rFonts w:cs="Helvetica"/>
          </w:rPr>
          <w:t>Metchie</w:t>
        </w:r>
        <w:proofErr w:type="spellEnd"/>
      </w:hyperlink>
    </w:p>
    <w:p w:rsidR="00060450" w:rsidRDefault="00060450" w:rsidP="00060450">
      <w:pPr>
        <w:pStyle w:val="Heading3"/>
      </w:pPr>
      <w:r w:rsidRPr="00060450">
        <w:t>Film Editing by</w:t>
      </w:r>
    </w:p>
    <w:p w:rsidR="00201D08" w:rsidRPr="00A43CB4" w:rsidRDefault="00201D08" w:rsidP="00A43CB4">
      <w:hyperlink r:id="rId17" w:history="1">
        <w:r w:rsidRPr="00A43CB4">
          <w:t xml:space="preserve">Tyler </w:t>
        </w:r>
        <w:proofErr w:type="spellStart"/>
        <w:r w:rsidRPr="00A43CB4">
          <w:t>MacIntyre</w:t>
        </w:r>
        <w:proofErr w:type="spellEnd"/>
      </w:hyperlink>
    </w:p>
    <w:p w:rsidR="00060450" w:rsidRDefault="00060450" w:rsidP="00060450">
      <w:pPr>
        <w:pStyle w:val="Heading3"/>
      </w:pPr>
      <w:r w:rsidRPr="00060450">
        <w:t>Casting By</w:t>
      </w:r>
    </w:p>
    <w:p w:rsidR="002754B9" w:rsidRPr="002754B9" w:rsidRDefault="002754B9" w:rsidP="002754B9">
      <w:r w:rsidRPr="002754B9">
        <w:rPr>
          <w:rFonts w:cs="Helvetica"/>
        </w:rPr>
        <w:t>Judy Lee</w:t>
      </w:r>
      <w:r w:rsidR="002A4015">
        <w:rPr>
          <w:rFonts w:cs="Helvetica"/>
        </w:rPr>
        <w:br/>
        <w:t>Penny Perry</w:t>
      </w:r>
    </w:p>
    <w:p w:rsidR="00060450" w:rsidRDefault="003A66AA" w:rsidP="00060450">
      <w:pPr>
        <w:pStyle w:val="Heading3"/>
      </w:pPr>
      <w:r>
        <w:t>Production Design by</w:t>
      </w:r>
    </w:p>
    <w:p w:rsidR="002754B9" w:rsidRPr="002754B9" w:rsidRDefault="002754B9" w:rsidP="002754B9">
      <w:r w:rsidRPr="00CD0EAE">
        <w:rPr>
          <w:lang w:val="en-CA" w:bidi="ar-SA"/>
        </w:rPr>
        <w:t xml:space="preserve">Harry </w:t>
      </w:r>
      <w:proofErr w:type="spellStart"/>
      <w:r w:rsidRPr="00CD0EAE">
        <w:rPr>
          <w:lang w:val="en-CA" w:bidi="ar-SA"/>
        </w:rPr>
        <w:t>Brar</w:t>
      </w:r>
      <w:proofErr w:type="spellEnd"/>
    </w:p>
    <w:p w:rsidR="00201D08" w:rsidRPr="00A43CB4" w:rsidRDefault="00A43CB4" w:rsidP="00A43CB4">
      <w:pPr>
        <w:pStyle w:val="Heading3"/>
        <w:rPr>
          <w:lang w:val="en-CA" w:bidi="ar-SA"/>
        </w:rPr>
      </w:pPr>
      <w:bookmarkStart w:id="0" w:name="art_director"/>
      <w:bookmarkEnd w:id="0"/>
      <w:r w:rsidRPr="00A43CB4">
        <w:rPr>
          <w:lang w:val="en-CA" w:bidi="ar-SA"/>
        </w:rPr>
        <w:t>Art Director</w:t>
      </w:r>
    </w:p>
    <w:p w:rsidR="00201D08" w:rsidRPr="00A43CB4" w:rsidRDefault="00201D08" w:rsidP="00A43CB4">
      <w:pPr>
        <w:shd w:val="clear" w:color="auto" w:fill="FFFFFF"/>
        <w:spacing w:after="0" w:line="240" w:lineRule="auto"/>
        <w:textAlignment w:val="baseline"/>
        <w:rPr>
          <w:lang w:val="en-CA" w:bidi="ar-SA"/>
        </w:rPr>
      </w:pPr>
      <w:hyperlink r:id="rId18" w:history="1">
        <w:r w:rsidRPr="00A43CB4">
          <w:rPr>
            <w:lang w:val="en-CA" w:bidi="ar-SA"/>
          </w:rPr>
          <w:t xml:space="preserve">Patrick </w:t>
        </w:r>
        <w:proofErr w:type="spellStart"/>
        <w:r w:rsidRPr="00A43CB4">
          <w:rPr>
            <w:lang w:val="en-CA" w:bidi="ar-SA"/>
          </w:rPr>
          <w:t>Macht</w:t>
        </w:r>
        <w:proofErr w:type="spellEnd"/>
      </w:hyperlink>
      <w:r w:rsidR="00A43CB4" w:rsidRPr="00A43CB4">
        <w:rPr>
          <w:lang w:val="en-CA" w:bidi="ar-SA"/>
        </w:rPr>
        <w:t xml:space="preserve"> </w:t>
      </w:r>
    </w:p>
    <w:p w:rsidR="00201D08" w:rsidRPr="00A43CB4" w:rsidRDefault="00A43CB4" w:rsidP="00A43CB4">
      <w:pPr>
        <w:pStyle w:val="Heading3"/>
        <w:rPr>
          <w:lang w:val="en-CA" w:bidi="ar-SA"/>
        </w:rPr>
      </w:pPr>
      <w:bookmarkStart w:id="1" w:name="costume_designer"/>
      <w:bookmarkEnd w:id="1"/>
      <w:r w:rsidRPr="00A43CB4">
        <w:rPr>
          <w:lang w:val="en-CA" w:bidi="ar-SA"/>
        </w:rPr>
        <w:t>Costume Designer</w:t>
      </w:r>
    </w:p>
    <w:p w:rsidR="00201D08" w:rsidRPr="00A43CB4" w:rsidRDefault="00201D08" w:rsidP="00A43CB4">
      <w:pPr>
        <w:shd w:val="clear" w:color="auto" w:fill="FFFFFF"/>
        <w:spacing w:after="0" w:line="240" w:lineRule="auto"/>
        <w:textAlignment w:val="baseline"/>
        <w:rPr>
          <w:lang w:val="en-CA" w:bidi="ar-SA"/>
        </w:rPr>
      </w:pPr>
      <w:hyperlink r:id="rId19" w:history="1">
        <w:r w:rsidRPr="00A43CB4">
          <w:rPr>
            <w:lang w:val="en-CA" w:bidi="ar-SA"/>
          </w:rPr>
          <w:t xml:space="preserve">Claudia </w:t>
        </w:r>
        <w:proofErr w:type="spellStart"/>
        <w:r w:rsidRPr="00A43CB4">
          <w:rPr>
            <w:lang w:val="en-CA" w:bidi="ar-SA"/>
          </w:rPr>
          <w:t>Da</w:t>
        </w:r>
        <w:proofErr w:type="spellEnd"/>
        <w:r w:rsidRPr="00A43CB4">
          <w:rPr>
            <w:lang w:val="en-CA" w:bidi="ar-SA"/>
          </w:rPr>
          <w:t xml:space="preserve"> Ponte</w:t>
        </w:r>
      </w:hyperlink>
      <w:r w:rsidR="00A43CB4" w:rsidRPr="00A43CB4">
        <w:rPr>
          <w:lang w:val="en-CA" w:bidi="ar-SA"/>
        </w:rPr>
        <w:t xml:space="preserve"> </w:t>
      </w:r>
    </w:p>
    <w:p w:rsidR="00201D08" w:rsidRPr="00A43CB4" w:rsidRDefault="00A43CB4" w:rsidP="00A43CB4">
      <w:pPr>
        <w:pStyle w:val="Heading3"/>
        <w:rPr>
          <w:lang w:val="en-CA" w:bidi="ar-SA"/>
        </w:rPr>
      </w:pPr>
      <w:bookmarkStart w:id="2" w:name="make_up_department"/>
      <w:bookmarkEnd w:id="2"/>
      <w:r w:rsidRPr="00A43CB4">
        <w:rPr>
          <w:lang w:val="en-CA" w:bidi="ar-SA"/>
        </w:rPr>
        <w:t>Makeup Department</w:t>
      </w:r>
    </w:p>
    <w:p w:rsidR="00201D08" w:rsidRPr="00A43CB4" w:rsidRDefault="00201D08" w:rsidP="00A43CB4">
      <w:pPr>
        <w:shd w:val="clear" w:color="auto" w:fill="FFFFFF"/>
        <w:spacing w:after="0" w:line="240" w:lineRule="auto"/>
        <w:textAlignment w:val="baseline"/>
        <w:rPr>
          <w:lang w:val="en-CA" w:bidi="ar-SA"/>
        </w:rPr>
      </w:pPr>
      <w:hyperlink r:id="rId20" w:history="1">
        <w:proofErr w:type="spellStart"/>
        <w:r w:rsidRPr="00A43CB4">
          <w:rPr>
            <w:lang w:val="en-CA" w:bidi="ar-SA"/>
          </w:rPr>
          <w:t>Marecel</w:t>
        </w:r>
        <w:proofErr w:type="spellEnd"/>
        <w:r w:rsidRPr="00A43CB4">
          <w:rPr>
            <w:lang w:val="en-CA" w:bidi="ar-SA"/>
          </w:rPr>
          <w:t xml:space="preserve"> Daniel</w:t>
        </w:r>
      </w:hyperlink>
      <w:r w:rsidR="00A43CB4">
        <w:rPr>
          <w:lang w:val="en-CA" w:bidi="ar-SA"/>
        </w:rPr>
        <w:tab/>
      </w:r>
      <w:r w:rsidR="00A43CB4">
        <w:rPr>
          <w:lang w:val="en-CA" w:bidi="ar-SA"/>
        </w:rPr>
        <w:tab/>
      </w:r>
      <w:r w:rsidR="00A43CB4">
        <w:rPr>
          <w:lang w:val="en-CA" w:bidi="ar-SA"/>
        </w:rPr>
        <w:tab/>
      </w:r>
      <w:r w:rsidRPr="00A43CB4">
        <w:rPr>
          <w:lang w:val="en-CA" w:bidi="ar-SA"/>
        </w:rPr>
        <w:t>Make Up/hair: Swing</w:t>
      </w:r>
      <w:r w:rsidR="00A43CB4" w:rsidRPr="00A43CB4">
        <w:rPr>
          <w:lang w:val="en-CA" w:bidi="ar-SA"/>
        </w:rPr>
        <w:t xml:space="preserve"> </w:t>
      </w:r>
    </w:p>
    <w:p w:rsidR="00201D08" w:rsidRPr="00A43CB4" w:rsidRDefault="00201D08" w:rsidP="00A43CB4">
      <w:pPr>
        <w:pBdr>
          <w:top w:val="single" w:sz="4" w:space="0" w:color="E8E8E8"/>
        </w:pBdr>
        <w:shd w:val="clear" w:color="auto" w:fill="FFFFFF"/>
        <w:spacing w:after="0" w:line="240" w:lineRule="auto"/>
        <w:textAlignment w:val="baseline"/>
        <w:rPr>
          <w:lang w:val="en-CA" w:bidi="ar-SA"/>
        </w:rPr>
      </w:pPr>
      <w:hyperlink r:id="rId21" w:history="1">
        <w:r w:rsidRPr="00A43CB4">
          <w:rPr>
            <w:lang w:val="en-CA" w:bidi="ar-SA"/>
          </w:rPr>
          <w:t xml:space="preserve">Kathy </w:t>
        </w:r>
        <w:proofErr w:type="spellStart"/>
        <w:r w:rsidRPr="00A43CB4">
          <w:rPr>
            <w:lang w:val="en-CA" w:bidi="ar-SA"/>
          </w:rPr>
          <w:t>Howatt</w:t>
        </w:r>
      </w:hyperlink>
      <w:r w:rsidRPr="00A43CB4">
        <w:rPr>
          <w:lang w:val="en-CA" w:bidi="ar-SA"/>
        </w:rPr>
        <w:t>Key</w:t>
      </w:r>
      <w:proofErr w:type="spellEnd"/>
      <w:r w:rsidRPr="00A43CB4">
        <w:rPr>
          <w:lang w:val="en-CA" w:bidi="ar-SA"/>
        </w:rPr>
        <w:t xml:space="preserve"> </w:t>
      </w:r>
      <w:r w:rsidR="00A43CB4">
        <w:rPr>
          <w:lang w:val="en-CA" w:bidi="ar-SA"/>
        </w:rPr>
        <w:tab/>
      </w:r>
      <w:r w:rsidR="00A43CB4">
        <w:rPr>
          <w:lang w:val="en-CA" w:bidi="ar-SA"/>
        </w:rPr>
        <w:tab/>
      </w:r>
      <w:r w:rsidRPr="00A43CB4">
        <w:rPr>
          <w:lang w:val="en-CA" w:bidi="ar-SA"/>
        </w:rPr>
        <w:t>Makeup Artist</w:t>
      </w:r>
    </w:p>
    <w:p w:rsidR="00201D08" w:rsidRPr="00A43CB4" w:rsidRDefault="00A43CB4" w:rsidP="00A43CB4">
      <w:pPr>
        <w:pStyle w:val="Heading3"/>
        <w:rPr>
          <w:lang w:val="en-CA" w:bidi="ar-SA"/>
        </w:rPr>
      </w:pPr>
      <w:bookmarkStart w:id="3" w:name="production_manager"/>
      <w:bookmarkEnd w:id="3"/>
      <w:r w:rsidRPr="00A43CB4">
        <w:rPr>
          <w:lang w:val="en-CA" w:bidi="ar-SA"/>
        </w:rPr>
        <w:t>Production Manager</w:t>
      </w:r>
    </w:p>
    <w:p w:rsidR="00201D08" w:rsidRPr="00A43CB4" w:rsidRDefault="00201D08" w:rsidP="00A43CB4">
      <w:pPr>
        <w:shd w:val="clear" w:color="auto" w:fill="FFFFFF"/>
        <w:spacing w:after="0" w:line="240" w:lineRule="auto"/>
        <w:textAlignment w:val="baseline"/>
        <w:rPr>
          <w:lang w:val="en-CA" w:bidi="ar-SA"/>
        </w:rPr>
      </w:pPr>
      <w:hyperlink r:id="rId22" w:history="1">
        <w:r w:rsidRPr="00A43CB4">
          <w:rPr>
            <w:lang w:val="en-CA" w:bidi="ar-SA"/>
          </w:rPr>
          <w:t>Cameron Larson</w:t>
        </w:r>
      </w:hyperlink>
      <w:r w:rsidR="00A43CB4">
        <w:rPr>
          <w:lang w:val="en-CA" w:bidi="ar-SA"/>
        </w:rPr>
        <w:tab/>
      </w:r>
      <w:r w:rsidR="00A43CB4">
        <w:rPr>
          <w:lang w:val="en-CA" w:bidi="ar-SA"/>
        </w:rPr>
        <w:tab/>
      </w:r>
      <w:r w:rsidRPr="00A43CB4">
        <w:rPr>
          <w:lang w:val="en-CA" w:bidi="ar-SA"/>
        </w:rPr>
        <w:t>Executive In Charge Of Production</w:t>
      </w:r>
      <w:r w:rsidR="00A43CB4" w:rsidRPr="00A43CB4">
        <w:rPr>
          <w:lang w:val="en-CA" w:bidi="ar-SA"/>
        </w:rPr>
        <w:t xml:space="preserve"> </w:t>
      </w:r>
    </w:p>
    <w:p w:rsidR="00201D08" w:rsidRPr="00A43CB4" w:rsidRDefault="00A43CB4" w:rsidP="00A43CB4">
      <w:pPr>
        <w:pStyle w:val="Heading3"/>
        <w:rPr>
          <w:lang w:val="en-CA" w:bidi="ar-SA"/>
        </w:rPr>
      </w:pPr>
      <w:bookmarkStart w:id="4" w:name="assistant_director"/>
      <w:bookmarkEnd w:id="4"/>
      <w:r w:rsidRPr="00A43CB4">
        <w:rPr>
          <w:lang w:val="en-CA" w:bidi="ar-SA"/>
        </w:rPr>
        <w:t xml:space="preserve">Second Unit </w:t>
      </w:r>
      <w:proofErr w:type="gramStart"/>
      <w:r w:rsidRPr="00A43CB4">
        <w:rPr>
          <w:lang w:val="en-CA" w:bidi="ar-SA"/>
        </w:rPr>
        <w:t>Or</w:t>
      </w:r>
      <w:proofErr w:type="gramEnd"/>
      <w:r w:rsidRPr="00A43CB4">
        <w:rPr>
          <w:lang w:val="en-CA" w:bidi="ar-SA"/>
        </w:rPr>
        <w:t xml:space="preserve"> Assistant Director</w:t>
      </w:r>
    </w:p>
    <w:p w:rsidR="00201D08" w:rsidRPr="00A43CB4" w:rsidRDefault="00201D08" w:rsidP="00A43CB4">
      <w:pPr>
        <w:shd w:val="clear" w:color="auto" w:fill="FFFFFF"/>
        <w:spacing w:after="0" w:line="240" w:lineRule="auto"/>
        <w:textAlignment w:val="baseline"/>
        <w:rPr>
          <w:lang w:val="en-CA" w:bidi="ar-SA"/>
        </w:rPr>
      </w:pPr>
      <w:hyperlink r:id="rId23" w:history="1">
        <w:r w:rsidRPr="00A43CB4">
          <w:rPr>
            <w:lang w:val="en-CA" w:bidi="ar-SA"/>
          </w:rPr>
          <w:t xml:space="preserve">Dale </w:t>
        </w:r>
        <w:proofErr w:type="spellStart"/>
        <w:r w:rsidRPr="00A43CB4">
          <w:rPr>
            <w:lang w:val="en-CA" w:bidi="ar-SA"/>
          </w:rPr>
          <w:t>Bredeson</w:t>
        </w:r>
        <w:proofErr w:type="spellEnd"/>
      </w:hyperlink>
      <w:r w:rsidR="00A43CB4">
        <w:rPr>
          <w:lang w:val="en-CA" w:bidi="ar-SA"/>
        </w:rPr>
        <w:tab/>
      </w:r>
      <w:r w:rsidR="00A43CB4">
        <w:rPr>
          <w:lang w:val="en-CA" w:bidi="ar-SA"/>
        </w:rPr>
        <w:tab/>
      </w:r>
      <w:r w:rsidR="00A43CB4">
        <w:rPr>
          <w:lang w:val="en-CA" w:bidi="ar-SA"/>
        </w:rPr>
        <w:tab/>
      </w:r>
      <w:r w:rsidRPr="00A43CB4">
        <w:rPr>
          <w:lang w:val="en-CA" w:bidi="ar-SA"/>
        </w:rPr>
        <w:t>First Assistant Director</w:t>
      </w:r>
      <w:r w:rsidR="00A43CB4" w:rsidRPr="00A43CB4">
        <w:rPr>
          <w:lang w:val="en-CA" w:bidi="ar-SA"/>
        </w:rPr>
        <w:t xml:space="preserve"> </w:t>
      </w:r>
    </w:p>
    <w:p w:rsidR="00201D08" w:rsidRPr="00A43CB4" w:rsidRDefault="00A43CB4" w:rsidP="00A43CB4">
      <w:pPr>
        <w:pStyle w:val="Heading3"/>
        <w:rPr>
          <w:lang w:val="en-CA" w:bidi="ar-SA"/>
        </w:rPr>
      </w:pPr>
      <w:bookmarkStart w:id="5" w:name="art_department"/>
      <w:bookmarkEnd w:id="5"/>
      <w:r w:rsidRPr="00A43CB4">
        <w:rPr>
          <w:lang w:val="en-CA" w:bidi="ar-SA"/>
        </w:rPr>
        <w:t>Art Department</w:t>
      </w:r>
    </w:p>
    <w:p w:rsidR="00201D08" w:rsidRPr="00A43CB4" w:rsidRDefault="00201D08" w:rsidP="00A43CB4">
      <w:pPr>
        <w:shd w:val="clear" w:color="auto" w:fill="FFFFFF"/>
        <w:spacing w:after="0" w:line="240" w:lineRule="auto"/>
        <w:textAlignment w:val="baseline"/>
        <w:rPr>
          <w:lang w:val="en-CA" w:bidi="ar-SA"/>
        </w:rPr>
      </w:pPr>
      <w:hyperlink r:id="rId24" w:history="1">
        <w:r w:rsidRPr="00A43CB4">
          <w:rPr>
            <w:lang w:val="en-CA" w:bidi="ar-SA"/>
          </w:rPr>
          <w:t>Heather Coutts</w:t>
        </w:r>
      </w:hyperlink>
      <w:r w:rsidR="00A43CB4">
        <w:rPr>
          <w:lang w:val="en-CA" w:bidi="ar-SA"/>
        </w:rPr>
        <w:tab/>
      </w:r>
      <w:r w:rsidR="00A43CB4">
        <w:rPr>
          <w:lang w:val="en-CA" w:bidi="ar-SA"/>
        </w:rPr>
        <w:tab/>
      </w:r>
      <w:r w:rsidR="00A43CB4">
        <w:rPr>
          <w:lang w:val="en-CA" w:bidi="ar-SA"/>
        </w:rPr>
        <w:tab/>
      </w:r>
      <w:r w:rsidRPr="00A43CB4">
        <w:rPr>
          <w:lang w:val="en-CA" w:bidi="ar-SA"/>
        </w:rPr>
        <w:t>Assistant Set Decorator</w:t>
      </w:r>
      <w:r w:rsidR="00A43CB4" w:rsidRPr="00A43CB4">
        <w:rPr>
          <w:lang w:val="en-CA" w:bidi="ar-SA"/>
        </w:rPr>
        <w:t xml:space="preserve"> </w:t>
      </w:r>
    </w:p>
    <w:p w:rsidR="00201D08" w:rsidRPr="00A43CB4" w:rsidRDefault="00201D08" w:rsidP="00A43CB4">
      <w:pPr>
        <w:pBdr>
          <w:top w:val="single" w:sz="4" w:space="0" w:color="E8E8E8"/>
        </w:pBdr>
        <w:shd w:val="clear" w:color="auto" w:fill="FFFFFF"/>
        <w:spacing w:after="0" w:line="240" w:lineRule="auto"/>
        <w:textAlignment w:val="baseline"/>
        <w:rPr>
          <w:lang w:val="en-CA" w:bidi="ar-SA"/>
        </w:rPr>
      </w:pPr>
      <w:hyperlink r:id="rId25" w:history="1">
        <w:r w:rsidRPr="00A43CB4">
          <w:rPr>
            <w:lang w:val="en-CA" w:bidi="ar-SA"/>
          </w:rPr>
          <w:t xml:space="preserve">Justin </w:t>
        </w:r>
        <w:proofErr w:type="spellStart"/>
        <w:r w:rsidRPr="00A43CB4">
          <w:rPr>
            <w:lang w:val="en-CA" w:bidi="ar-SA"/>
          </w:rPr>
          <w:t>Delima</w:t>
        </w:r>
        <w:proofErr w:type="spellEnd"/>
      </w:hyperlink>
      <w:r w:rsidR="00A43CB4">
        <w:rPr>
          <w:lang w:val="en-CA" w:bidi="ar-SA"/>
        </w:rPr>
        <w:tab/>
      </w:r>
      <w:r w:rsidR="00A43CB4">
        <w:rPr>
          <w:lang w:val="en-CA" w:bidi="ar-SA"/>
        </w:rPr>
        <w:tab/>
      </w:r>
      <w:r w:rsidR="00A43CB4">
        <w:rPr>
          <w:lang w:val="en-CA" w:bidi="ar-SA"/>
        </w:rPr>
        <w:tab/>
      </w:r>
      <w:r w:rsidRPr="00A43CB4">
        <w:rPr>
          <w:lang w:val="en-CA" w:bidi="ar-SA"/>
        </w:rPr>
        <w:t>Props</w:t>
      </w:r>
      <w:r w:rsidR="00A43CB4" w:rsidRPr="00A43CB4">
        <w:rPr>
          <w:lang w:val="en-CA" w:bidi="ar-SA"/>
        </w:rPr>
        <w:t xml:space="preserve"> </w:t>
      </w:r>
    </w:p>
    <w:p w:rsidR="00201D08" w:rsidRPr="00A43CB4" w:rsidRDefault="00201D08" w:rsidP="00A43CB4">
      <w:pPr>
        <w:pBdr>
          <w:top w:val="single" w:sz="4" w:space="0" w:color="E8E8E8"/>
        </w:pBdr>
        <w:shd w:val="clear" w:color="auto" w:fill="FFFFFF"/>
        <w:spacing w:after="0" w:line="240" w:lineRule="auto"/>
        <w:textAlignment w:val="baseline"/>
        <w:rPr>
          <w:lang w:val="en-CA" w:bidi="ar-SA"/>
        </w:rPr>
      </w:pPr>
      <w:hyperlink r:id="rId26" w:history="1">
        <w:r w:rsidRPr="00A43CB4">
          <w:rPr>
            <w:lang w:val="en-CA" w:bidi="ar-SA"/>
          </w:rPr>
          <w:t>Dustin Lange</w:t>
        </w:r>
      </w:hyperlink>
      <w:r w:rsidR="00A43CB4">
        <w:rPr>
          <w:lang w:val="en-CA" w:bidi="ar-SA"/>
        </w:rPr>
        <w:tab/>
      </w:r>
      <w:r w:rsidR="00A43CB4">
        <w:rPr>
          <w:lang w:val="en-CA" w:bidi="ar-SA"/>
        </w:rPr>
        <w:tab/>
      </w:r>
      <w:r w:rsidR="00A43CB4">
        <w:rPr>
          <w:lang w:val="en-CA" w:bidi="ar-SA"/>
        </w:rPr>
        <w:tab/>
      </w:r>
      <w:r w:rsidRPr="00A43CB4">
        <w:rPr>
          <w:lang w:val="en-CA" w:bidi="ar-SA"/>
        </w:rPr>
        <w:t>Property Master</w:t>
      </w:r>
    </w:p>
    <w:p w:rsidR="00201D08" w:rsidRPr="00A43CB4" w:rsidRDefault="00201D08" w:rsidP="00A43CB4">
      <w:pPr>
        <w:pBdr>
          <w:top w:val="single" w:sz="4" w:space="0" w:color="E8E8E8"/>
        </w:pBdr>
        <w:shd w:val="clear" w:color="auto" w:fill="FFFFFF"/>
        <w:spacing w:after="0" w:line="240" w:lineRule="auto"/>
        <w:textAlignment w:val="baseline"/>
        <w:rPr>
          <w:lang w:val="en-CA" w:bidi="ar-SA"/>
        </w:rPr>
      </w:pPr>
      <w:hyperlink r:id="rId27" w:history="1">
        <w:r w:rsidRPr="00A43CB4">
          <w:rPr>
            <w:lang w:val="en-CA" w:bidi="ar-SA"/>
          </w:rPr>
          <w:t xml:space="preserve">Jordan </w:t>
        </w:r>
        <w:proofErr w:type="spellStart"/>
        <w:r w:rsidRPr="00A43CB4">
          <w:rPr>
            <w:lang w:val="en-CA" w:bidi="ar-SA"/>
          </w:rPr>
          <w:t>Macken</w:t>
        </w:r>
        <w:proofErr w:type="spellEnd"/>
      </w:hyperlink>
      <w:r w:rsidR="00A43CB4">
        <w:rPr>
          <w:lang w:val="en-CA" w:bidi="ar-SA"/>
        </w:rPr>
        <w:tab/>
      </w:r>
      <w:r w:rsidR="00A43CB4">
        <w:rPr>
          <w:lang w:val="en-CA" w:bidi="ar-SA"/>
        </w:rPr>
        <w:tab/>
      </w:r>
      <w:r w:rsidR="00A43CB4">
        <w:rPr>
          <w:lang w:val="en-CA" w:bidi="ar-SA"/>
        </w:rPr>
        <w:tab/>
      </w:r>
      <w:r w:rsidRPr="00A43CB4">
        <w:rPr>
          <w:lang w:val="en-CA" w:bidi="ar-SA"/>
        </w:rPr>
        <w:t>On-set Dresser</w:t>
      </w:r>
    </w:p>
    <w:p w:rsidR="00201D08" w:rsidRPr="00A43CB4" w:rsidRDefault="00201D08" w:rsidP="00A43CB4">
      <w:pPr>
        <w:pBdr>
          <w:top w:val="single" w:sz="4" w:space="0" w:color="E8E8E8"/>
        </w:pBdr>
        <w:shd w:val="clear" w:color="auto" w:fill="FFFFFF"/>
        <w:spacing w:after="0" w:line="240" w:lineRule="auto"/>
        <w:textAlignment w:val="baseline"/>
        <w:rPr>
          <w:lang w:val="en-CA" w:bidi="ar-SA"/>
        </w:rPr>
      </w:pPr>
      <w:hyperlink r:id="rId28" w:history="1">
        <w:r w:rsidRPr="00A43CB4">
          <w:rPr>
            <w:lang w:val="en-CA" w:bidi="ar-SA"/>
          </w:rPr>
          <w:t>Brittany Towson</w:t>
        </w:r>
      </w:hyperlink>
      <w:r w:rsidR="00A43CB4">
        <w:rPr>
          <w:lang w:val="en-CA" w:bidi="ar-SA"/>
        </w:rPr>
        <w:tab/>
      </w:r>
      <w:r w:rsidR="00A43CB4">
        <w:rPr>
          <w:lang w:val="en-CA" w:bidi="ar-SA"/>
        </w:rPr>
        <w:tab/>
      </w:r>
      <w:r w:rsidRPr="00A43CB4">
        <w:rPr>
          <w:lang w:val="en-CA" w:bidi="ar-SA"/>
        </w:rPr>
        <w:t>Assistant Property Master</w:t>
      </w:r>
      <w:r w:rsidR="00A43CB4" w:rsidRPr="00A43CB4">
        <w:rPr>
          <w:lang w:val="en-CA" w:bidi="ar-SA"/>
        </w:rPr>
        <w:t xml:space="preserve"> </w:t>
      </w:r>
    </w:p>
    <w:p w:rsidR="00201D08" w:rsidRPr="00A43CB4" w:rsidRDefault="00A43CB4" w:rsidP="00A43CB4">
      <w:pPr>
        <w:pStyle w:val="Heading3"/>
        <w:rPr>
          <w:lang w:val="en-CA" w:bidi="ar-SA"/>
        </w:rPr>
      </w:pPr>
      <w:bookmarkStart w:id="6" w:name="sound_department"/>
      <w:bookmarkEnd w:id="6"/>
      <w:r w:rsidRPr="00A43CB4">
        <w:rPr>
          <w:lang w:val="en-CA" w:bidi="ar-SA"/>
        </w:rPr>
        <w:t>Sound Department</w:t>
      </w:r>
    </w:p>
    <w:p w:rsidR="00201D08" w:rsidRPr="00A43CB4" w:rsidRDefault="00201D08" w:rsidP="00A43CB4">
      <w:pPr>
        <w:shd w:val="clear" w:color="auto" w:fill="FFFFFF"/>
        <w:spacing w:after="0" w:line="240" w:lineRule="auto"/>
        <w:textAlignment w:val="baseline"/>
        <w:rPr>
          <w:lang w:val="en-CA" w:bidi="ar-SA"/>
        </w:rPr>
      </w:pPr>
      <w:hyperlink r:id="rId29" w:history="1">
        <w:r w:rsidRPr="00A43CB4">
          <w:rPr>
            <w:lang w:val="en-CA" w:bidi="ar-SA"/>
          </w:rPr>
          <w:t>Gregorio Gomez</w:t>
        </w:r>
      </w:hyperlink>
      <w:r w:rsidR="00A43CB4">
        <w:rPr>
          <w:lang w:val="en-CA" w:bidi="ar-SA"/>
        </w:rPr>
        <w:tab/>
      </w:r>
      <w:r w:rsidR="00A43CB4">
        <w:rPr>
          <w:lang w:val="en-CA" w:bidi="ar-SA"/>
        </w:rPr>
        <w:tab/>
      </w:r>
      <w:r w:rsidRPr="00A43CB4">
        <w:rPr>
          <w:lang w:val="en-CA" w:bidi="ar-SA"/>
        </w:rPr>
        <w:t>Additional Sound Effects Editor</w:t>
      </w:r>
      <w:hyperlink r:id="rId30" w:history="1"/>
    </w:p>
    <w:p w:rsidR="00201D08" w:rsidRPr="00A43CB4" w:rsidRDefault="00201D08" w:rsidP="00A43CB4">
      <w:pPr>
        <w:pBdr>
          <w:top w:val="single" w:sz="4" w:space="0" w:color="E8E8E8"/>
        </w:pBdr>
        <w:shd w:val="clear" w:color="auto" w:fill="FFFFFF"/>
        <w:spacing w:after="0" w:line="240" w:lineRule="auto"/>
        <w:textAlignment w:val="baseline"/>
        <w:rPr>
          <w:lang w:val="en-CA" w:bidi="ar-SA"/>
        </w:rPr>
      </w:pPr>
      <w:hyperlink r:id="rId31" w:history="1">
        <w:r w:rsidRPr="00A43CB4">
          <w:rPr>
            <w:lang w:val="en-CA" w:bidi="ar-SA"/>
          </w:rPr>
          <w:t xml:space="preserve">Alex </w:t>
        </w:r>
        <w:proofErr w:type="spellStart"/>
        <w:r w:rsidRPr="00A43CB4">
          <w:rPr>
            <w:lang w:val="en-CA" w:bidi="ar-SA"/>
          </w:rPr>
          <w:t>Macia</w:t>
        </w:r>
        <w:proofErr w:type="spellEnd"/>
      </w:hyperlink>
      <w:r w:rsidR="00A43CB4">
        <w:rPr>
          <w:lang w:val="en-CA" w:bidi="ar-SA"/>
        </w:rPr>
        <w:tab/>
      </w:r>
      <w:r w:rsidR="00A43CB4">
        <w:rPr>
          <w:lang w:val="en-CA" w:bidi="ar-SA"/>
        </w:rPr>
        <w:tab/>
      </w:r>
      <w:r w:rsidR="00A43CB4">
        <w:rPr>
          <w:lang w:val="en-CA" w:bidi="ar-SA"/>
        </w:rPr>
        <w:tab/>
      </w:r>
      <w:r w:rsidRPr="00A43CB4">
        <w:rPr>
          <w:lang w:val="en-CA" w:bidi="ar-SA"/>
        </w:rPr>
        <w:t>Foley Artist</w:t>
      </w:r>
      <w:r w:rsidR="00A43CB4" w:rsidRPr="00A43CB4">
        <w:rPr>
          <w:lang w:val="en-CA" w:bidi="ar-SA"/>
        </w:rPr>
        <w:t xml:space="preserve"> </w:t>
      </w:r>
    </w:p>
    <w:p w:rsidR="00201D08" w:rsidRPr="00A43CB4" w:rsidRDefault="00201D08" w:rsidP="00A43CB4">
      <w:pPr>
        <w:pBdr>
          <w:top w:val="single" w:sz="4" w:space="0" w:color="E8E8E8"/>
        </w:pBdr>
        <w:shd w:val="clear" w:color="auto" w:fill="FFFFFF"/>
        <w:spacing w:after="0" w:line="240" w:lineRule="auto"/>
        <w:textAlignment w:val="baseline"/>
        <w:rPr>
          <w:lang w:val="en-CA" w:bidi="ar-SA"/>
        </w:rPr>
      </w:pPr>
      <w:hyperlink r:id="rId32" w:history="1">
        <w:r w:rsidRPr="00A43CB4">
          <w:rPr>
            <w:lang w:val="en-CA" w:bidi="ar-SA"/>
          </w:rPr>
          <w:t>Don Mann</w:t>
        </w:r>
      </w:hyperlink>
      <w:r w:rsidR="00A43CB4">
        <w:rPr>
          <w:lang w:val="en-CA" w:bidi="ar-SA"/>
        </w:rPr>
        <w:tab/>
      </w:r>
      <w:r w:rsidR="00A43CB4">
        <w:rPr>
          <w:lang w:val="en-CA" w:bidi="ar-SA"/>
        </w:rPr>
        <w:tab/>
      </w:r>
      <w:r w:rsidR="00A43CB4">
        <w:rPr>
          <w:lang w:val="en-CA" w:bidi="ar-SA"/>
        </w:rPr>
        <w:tab/>
      </w:r>
      <w:r w:rsidRPr="00A43CB4">
        <w:rPr>
          <w:lang w:val="en-CA" w:bidi="ar-SA"/>
        </w:rPr>
        <w:t>Sound Effects Editor</w:t>
      </w:r>
      <w:r w:rsidR="00A43CB4" w:rsidRPr="00A43CB4">
        <w:rPr>
          <w:lang w:val="en-CA" w:bidi="ar-SA"/>
        </w:rPr>
        <w:t xml:space="preserve"> </w:t>
      </w:r>
    </w:p>
    <w:p w:rsidR="00201D08" w:rsidRPr="00A43CB4" w:rsidRDefault="00201D08" w:rsidP="00A43CB4">
      <w:pPr>
        <w:pBdr>
          <w:top w:val="single" w:sz="4" w:space="0" w:color="E8E8E8"/>
        </w:pBdr>
        <w:shd w:val="clear" w:color="auto" w:fill="FFFFFF"/>
        <w:spacing w:after="0" w:line="240" w:lineRule="auto"/>
        <w:textAlignment w:val="baseline"/>
        <w:rPr>
          <w:lang w:val="en-CA" w:bidi="ar-SA"/>
        </w:rPr>
      </w:pPr>
      <w:hyperlink r:id="rId33" w:history="1">
        <w:r w:rsidRPr="00A43CB4">
          <w:rPr>
            <w:lang w:val="en-CA" w:bidi="ar-SA"/>
          </w:rPr>
          <w:t>Aaron Olson</w:t>
        </w:r>
      </w:hyperlink>
      <w:r w:rsidR="00A43CB4">
        <w:rPr>
          <w:lang w:val="en-CA" w:bidi="ar-SA"/>
        </w:rPr>
        <w:tab/>
      </w:r>
      <w:r w:rsidR="00A43CB4">
        <w:rPr>
          <w:lang w:val="en-CA" w:bidi="ar-SA"/>
        </w:rPr>
        <w:tab/>
      </w:r>
      <w:r w:rsidR="00A43CB4">
        <w:rPr>
          <w:lang w:val="en-CA" w:bidi="ar-SA"/>
        </w:rPr>
        <w:tab/>
      </w:r>
      <w:r w:rsidRPr="00A43CB4">
        <w:rPr>
          <w:lang w:val="en-CA" w:bidi="ar-SA"/>
        </w:rPr>
        <w:t>Dialogue Editor</w:t>
      </w:r>
      <w:r w:rsidR="00A43CB4" w:rsidRPr="00A43CB4">
        <w:rPr>
          <w:lang w:val="en-CA" w:bidi="ar-SA"/>
        </w:rPr>
        <w:t xml:space="preserve"> </w:t>
      </w:r>
    </w:p>
    <w:p w:rsidR="00201D08" w:rsidRPr="00A43CB4" w:rsidRDefault="00201D08" w:rsidP="00A43CB4">
      <w:pPr>
        <w:pBdr>
          <w:top w:val="single" w:sz="4" w:space="0" w:color="E8E8E8"/>
        </w:pBdr>
        <w:shd w:val="clear" w:color="auto" w:fill="FFFFFF"/>
        <w:spacing w:after="0" w:line="240" w:lineRule="auto"/>
        <w:textAlignment w:val="baseline"/>
        <w:rPr>
          <w:lang w:val="en-CA" w:bidi="ar-SA"/>
        </w:rPr>
      </w:pPr>
      <w:hyperlink r:id="rId34" w:history="1">
        <w:proofErr w:type="spellStart"/>
        <w:r w:rsidRPr="00A43CB4">
          <w:rPr>
            <w:lang w:val="en-CA" w:bidi="ar-SA"/>
          </w:rPr>
          <w:t>Gregor</w:t>
        </w:r>
        <w:proofErr w:type="spellEnd"/>
        <w:r w:rsidRPr="00A43CB4">
          <w:rPr>
            <w:lang w:val="en-CA" w:bidi="ar-SA"/>
          </w:rPr>
          <w:t xml:space="preserve"> Phillips</w:t>
        </w:r>
      </w:hyperlink>
      <w:r w:rsidR="00A43CB4">
        <w:rPr>
          <w:lang w:val="en-CA" w:bidi="ar-SA"/>
        </w:rPr>
        <w:tab/>
      </w:r>
      <w:r w:rsidR="00A43CB4">
        <w:rPr>
          <w:lang w:val="en-CA" w:bidi="ar-SA"/>
        </w:rPr>
        <w:tab/>
      </w:r>
      <w:r w:rsidR="00A43CB4">
        <w:rPr>
          <w:lang w:val="en-CA" w:bidi="ar-SA"/>
        </w:rPr>
        <w:tab/>
      </w:r>
      <w:r w:rsidRPr="00A43CB4">
        <w:rPr>
          <w:lang w:val="en-CA" w:bidi="ar-SA"/>
        </w:rPr>
        <w:t>Re-recording Mixer, Supervising Sound Editor</w:t>
      </w:r>
    </w:p>
    <w:p w:rsidR="00201D08" w:rsidRPr="00A43CB4" w:rsidRDefault="00201D08" w:rsidP="00A43CB4">
      <w:pPr>
        <w:pBdr>
          <w:top w:val="single" w:sz="4" w:space="0" w:color="E8E8E8"/>
        </w:pBdr>
        <w:shd w:val="clear" w:color="auto" w:fill="FFFFFF"/>
        <w:spacing w:after="0" w:line="240" w:lineRule="auto"/>
        <w:textAlignment w:val="baseline"/>
        <w:rPr>
          <w:lang w:val="en-CA" w:bidi="ar-SA"/>
        </w:rPr>
      </w:pPr>
      <w:hyperlink r:id="rId35" w:history="1">
        <w:r w:rsidRPr="00A43CB4">
          <w:rPr>
            <w:lang w:val="en-CA" w:bidi="ar-SA"/>
          </w:rPr>
          <w:t xml:space="preserve">Tony </w:t>
        </w:r>
        <w:proofErr w:type="spellStart"/>
        <w:r w:rsidRPr="00A43CB4">
          <w:rPr>
            <w:lang w:val="en-CA" w:bidi="ar-SA"/>
          </w:rPr>
          <w:t>Poulsen</w:t>
        </w:r>
        <w:proofErr w:type="spellEnd"/>
      </w:hyperlink>
      <w:r w:rsidR="00A43CB4">
        <w:rPr>
          <w:lang w:val="en-CA" w:bidi="ar-SA"/>
        </w:rPr>
        <w:tab/>
      </w:r>
      <w:r w:rsidR="00A43CB4">
        <w:rPr>
          <w:lang w:val="en-CA" w:bidi="ar-SA"/>
        </w:rPr>
        <w:tab/>
      </w:r>
      <w:r w:rsidR="00A43CB4">
        <w:rPr>
          <w:lang w:val="en-CA" w:bidi="ar-SA"/>
        </w:rPr>
        <w:tab/>
      </w:r>
      <w:r w:rsidRPr="00A43CB4">
        <w:rPr>
          <w:lang w:val="en-CA" w:bidi="ar-SA"/>
        </w:rPr>
        <w:t>Boom Operator</w:t>
      </w:r>
      <w:r w:rsidR="00A43CB4" w:rsidRPr="00A43CB4">
        <w:rPr>
          <w:lang w:val="en-CA" w:bidi="ar-SA"/>
        </w:rPr>
        <w:t xml:space="preserve"> </w:t>
      </w:r>
    </w:p>
    <w:p w:rsidR="00201D08" w:rsidRPr="00A43CB4" w:rsidRDefault="00201D08" w:rsidP="00A43CB4">
      <w:pPr>
        <w:pBdr>
          <w:top w:val="single" w:sz="4" w:space="0" w:color="E8E8E8"/>
        </w:pBdr>
        <w:shd w:val="clear" w:color="auto" w:fill="FFFFFF"/>
        <w:spacing w:after="0" w:line="240" w:lineRule="auto"/>
        <w:textAlignment w:val="baseline"/>
        <w:rPr>
          <w:lang w:val="en-CA" w:bidi="ar-SA"/>
        </w:rPr>
      </w:pPr>
      <w:hyperlink r:id="rId36" w:history="1">
        <w:r w:rsidRPr="00A43CB4">
          <w:rPr>
            <w:lang w:val="en-CA" w:bidi="ar-SA"/>
          </w:rPr>
          <w:t xml:space="preserve">Devon </w:t>
        </w:r>
        <w:proofErr w:type="spellStart"/>
        <w:r w:rsidRPr="00A43CB4">
          <w:rPr>
            <w:lang w:val="en-CA" w:bidi="ar-SA"/>
          </w:rPr>
          <w:t>Quelch</w:t>
        </w:r>
        <w:proofErr w:type="spellEnd"/>
      </w:hyperlink>
      <w:r w:rsidR="00A43CB4">
        <w:rPr>
          <w:lang w:val="en-CA" w:bidi="ar-SA"/>
        </w:rPr>
        <w:tab/>
      </w:r>
      <w:r w:rsidR="00A43CB4">
        <w:rPr>
          <w:lang w:val="en-CA" w:bidi="ar-SA"/>
        </w:rPr>
        <w:tab/>
      </w:r>
      <w:r w:rsidR="00A43CB4">
        <w:rPr>
          <w:lang w:val="en-CA" w:bidi="ar-SA"/>
        </w:rPr>
        <w:tab/>
      </w:r>
      <w:r w:rsidRPr="00A43CB4">
        <w:rPr>
          <w:lang w:val="en-CA" w:bidi="ar-SA"/>
        </w:rPr>
        <w:t>Foley Artist</w:t>
      </w:r>
      <w:r w:rsidR="00A43CB4" w:rsidRPr="00A43CB4">
        <w:rPr>
          <w:lang w:val="en-CA" w:bidi="ar-SA"/>
        </w:rPr>
        <w:t xml:space="preserve"> </w:t>
      </w:r>
    </w:p>
    <w:p w:rsidR="00A43CB4" w:rsidRDefault="00201D08" w:rsidP="00A43CB4">
      <w:pPr>
        <w:pBdr>
          <w:top w:val="single" w:sz="4" w:space="0" w:color="E8E8E8"/>
        </w:pBdr>
        <w:shd w:val="clear" w:color="auto" w:fill="FFFFFF"/>
        <w:spacing w:after="0" w:line="240" w:lineRule="auto"/>
        <w:textAlignment w:val="baseline"/>
        <w:rPr>
          <w:lang w:val="en-CA" w:bidi="ar-SA"/>
        </w:rPr>
      </w:pPr>
      <w:hyperlink r:id="rId37" w:history="1">
        <w:r w:rsidRPr="00A43CB4">
          <w:rPr>
            <w:lang w:val="en-CA" w:bidi="ar-SA"/>
          </w:rPr>
          <w:t xml:space="preserve">James </w:t>
        </w:r>
        <w:proofErr w:type="spellStart"/>
        <w:r w:rsidRPr="00A43CB4">
          <w:rPr>
            <w:lang w:val="en-CA" w:bidi="ar-SA"/>
          </w:rPr>
          <w:t>Schoening</w:t>
        </w:r>
        <w:proofErr w:type="spellEnd"/>
      </w:hyperlink>
      <w:r w:rsidR="00A43CB4">
        <w:rPr>
          <w:lang w:val="en-CA" w:bidi="ar-SA"/>
        </w:rPr>
        <w:tab/>
      </w:r>
      <w:r w:rsidR="00A43CB4">
        <w:rPr>
          <w:lang w:val="en-CA" w:bidi="ar-SA"/>
        </w:rPr>
        <w:tab/>
      </w:r>
      <w:r w:rsidRPr="00A43CB4">
        <w:rPr>
          <w:lang w:val="en-CA" w:bidi="ar-SA"/>
        </w:rPr>
        <w:t>Sound Mixer</w:t>
      </w:r>
    </w:p>
    <w:p w:rsidR="00201D08" w:rsidRPr="00A43CB4" w:rsidRDefault="00201D08" w:rsidP="00A43CB4">
      <w:pPr>
        <w:pBdr>
          <w:top w:val="single" w:sz="4" w:space="0" w:color="E8E8E8"/>
        </w:pBdr>
        <w:shd w:val="clear" w:color="auto" w:fill="FFFFFF"/>
        <w:spacing w:after="0" w:line="240" w:lineRule="auto"/>
        <w:textAlignment w:val="baseline"/>
        <w:rPr>
          <w:lang w:val="en-CA" w:bidi="ar-SA"/>
        </w:rPr>
      </w:pPr>
      <w:hyperlink r:id="rId38" w:history="1">
        <w:r w:rsidRPr="00A43CB4">
          <w:rPr>
            <w:lang w:val="en-CA" w:bidi="ar-SA"/>
          </w:rPr>
          <w:t>Matt Smalley</w:t>
        </w:r>
      </w:hyperlink>
      <w:r w:rsidR="00A43CB4">
        <w:rPr>
          <w:lang w:val="en-CA" w:bidi="ar-SA"/>
        </w:rPr>
        <w:tab/>
      </w:r>
      <w:r w:rsidR="00A43CB4">
        <w:rPr>
          <w:lang w:val="en-CA" w:bidi="ar-SA"/>
        </w:rPr>
        <w:tab/>
      </w:r>
      <w:r w:rsidR="00A43CB4">
        <w:rPr>
          <w:lang w:val="en-CA" w:bidi="ar-SA"/>
        </w:rPr>
        <w:tab/>
      </w:r>
      <w:r w:rsidRPr="00A43CB4">
        <w:rPr>
          <w:lang w:val="en-CA" w:bidi="ar-SA"/>
        </w:rPr>
        <w:t>Foley Artist</w:t>
      </w:r>
      <w:r w:rsidR="00A43CB4" w:rsidRPr="00A43CB4">
        <w:rPr>
          <w:lang w:val="en-CA" w:bidi="ar-SA"/>
        </w:rPr>
        <w:t xml:space="preserve"> </w:t>
      </w:r>
    </w:p>
    <w:p w:rsidR="00201D08" w:rsidRPr="00A43CB4" w:rsidRDefault="00A43CB4" w:rsidP="00A43CB4">
      <w:pPr>
        <w:pStyle w:val="Heading3"/>
        <w:rPr>
          <w:lang w:val="en-CA" w:bidi="ar-SA"/>
        </w:rPr>
      </w:pPr>
      <w:bookmarkStart w:id="7" w:name="camera_department"/>
      <w:bookmarkEnd w:id="7"/>
      <w:r w:rsidRPr="00A43CB4">
        <w:rPr>
          <w:lang w:val="en-CA" w:bidi="ar-SA"/>
        </w:rPr>
        <w:t xml:space="preserve">Camera </w:t>
      </w:r>
      <w:proofErr w:type="gramStart"/>
      <w:r w:rsidRPr="00A43CB4">
        <w:rPr>
          <w:lang w:val="en-CA" w:bidi="ar-SA"/>
        </w:rPr>
        <w:t>And</w:t>
      </w:r>
      <w:proofErr w:type="gramEnd"/>
      <w:r w:rsidRPr="00A43CB4">
        <w:rPr>
          <w:lang w:val="en-CA" w:bidi="ar-SA"/>
        </w:rPr>
        <w:t xml:space="preserve"> Electrical Department</w:t>
      </w:r>
    </w:p>
    <w:p w:rsidR="00201D08" w:rsidRPr="00A43CB4" w:rsidRDefault="00201D08" w:rsidP="00A43CB4">
      <w:pPr>
        <w:shd w:val="clear" w:color="auto" w:fill="FFFFFF"/>
        <w:spacing w:after="0" w:line="240" w:lineRule="auto"/>
        <w:textAlignment w:val="baseline"/>
        <w:rPr>
          <w:lang w:val="en-CA" w:bidi="ar-SA"/>
        </w:rPr>
      </w:pPr>
      <w:hyperlink r:id="rId39" w:history="1">
        <w:r w:rsidRPr="00A43CB4">
          <w:rPr>
            <w:lang w:val="en-CA" w:bidi="ar-SA"/>
          </w:rPr>
          <w:t>Jared Cheer</w:t>
        </w:r>
      </w:hyperlink>
      <w:r w:rsidR="00A43CB4">
        <w:rPr>
          <w:lang w:val="en-CA" w:bidi="ar-SA"/>
        </w:rPr>
        <w:tab/>
      </w:r>
      <w:r w:rsidR="00A43CB4">
        <w:rPr>
          <w:lang w:val="en-CA" w:bidi="ar-SA"/>
        </w:rPr>
        <w:tab/>
      </w:r>
      <w:r w:rsidR="00A43CB4">
        <w:rPr>
          <w:lang w:val="en-CA" w:bidi="ar-SA"/>
        </w:rPr>
        <w:tab/>
      </w:r>
      <w:r w:rsidRPr="00A43CB4">
        <w:rPr>
          <w:lang w:val="en-CA" w:bidi="ar-SA"/>
        </w:rPr>
        <w:t>Electrician</w:t>
      </w:r>
      <w:r w:rsidR="00A43CB4" w:rsidRPr="00A43CB4">
        <w:rPr>
          <w:lang w:val="en-CA" w:bidi="ar-SA"/>
        </w:rPr>
        <w:t xml:space="preserve"> </w:t>
      </w:r>
    </w:p>
    <w:p w:rsidR="00201D08" w:rsidRPr="00A43CB4" w:rsidRDefault="00201D08" w:rsidP="00A43CB4">
      <w:pPr>
        <w:pBdr>
          <w:top w:val="single" w:sz="4" w:space="0" w:color="E8E8E8"/>
        </w:pBdr>
        <w:shd w:val="clear" w:color="auto" w:fill="FFFFFF"/>
        <w:spacing w:after="0" w:line="240" w:lineRule="auto"/>
        <w:textAlignment w:val="baseline"/>
        <w:rPr>
          <w:lang w:val="en-CA" w:bidi="ar-SA"/>
        </w:rPr>
      </w:pPr>
      <w:hyperlink r:id="rId40" w:history="1">
        <w:r w:rsidRPr="00A43CB4">
          <w:rPr>
            <w:lang w:val="en-CA" w:bidi="ar-SA"/>
          </w:rPr>
          <w:t xml:space="preserve">Laurent </w:t>
        </w:r>
        <w:proofErr w:type="spellStart"/>
        <w:r w:rsidRPr="00A43CB4">
          <w:rPr>
            <w:lang w:val="en-CA" w:bidi="ar-SA"/>
          </w:rPr>
          <w:t>Danis</w:t>
        </w:r>
        <w:proofErr w:type="spellEnd"/>
      </w:hyperlink>
      <w:r w:rsidR="00A43CB4">
        <w:rPr>
          <w:lang w:val="en-CA" w:bidi="ar-SA"/>
        </w:rPr>
        <w:tab/>
      </w:r>
      <w:r w:rsidR="00A43CB4">
        <w:rPr>
          <w:lang w:val="en-CA" w:bidi="ar-SA"/>
        </w:rPr>
        <w:tab/>
      </w:r>
      <w:r w:rsidR="00A43CB4">
        <w:rPr>
          <w:lang w:val="en-CA" w:bidi="ar-SA"/>
        </w:rPr>
        <w:tab/>
      </w:r>
      <w:r w:rsidRPr="00A43CB4">
        <w:rPr>
          <w:lang w:val="en-CA" w:bidi="ar-SA"/>
        </w:rPr>
        <w:t>First Assistant Camera</w:t>
      </w:r>
    </w:p>
    <w:p w:rsidR="00201D08" w:rsidRPr="00A43CB4" w:rsidRDefault="00201D08" w:rsidP="00A43CB4">
      <w:pPr>
        <w:pBdr>
          <w:top w:val="single" w:sz="4" w:space="0" w:color="E8E8E8"/>
        </w:pBdr>
        <w:shd w:val="clear" w:color="auto" w:fill="FFFFFF"/>
        <w:spacing w:after="0" w:line="240" w:lineRule="auto"/>
        <w:textAlignment w:val="baseline"/>
        <w:rPr>
          <w:lang w:val="en-CA" w:bidi="ar-SA"/>
        </w:rPr>
      </w:pPr>
      <w:hyperlink r:id="rId41" w:history="1">
        <w:r w:rsidRPr="00A43CB4">
          <w:rPr>
            <w:lang w:val="en-CA" w:bidi="ar-SA"/>
          </w:rPr>
          <w:t>Chase Fletcher</w:t>
        </w:r>
      </w:hyperlink>
      <w:r w:rsidR="00A43CB4">
        <w:rPr>
          <w:lang w:val="en-CA" w:bidi="ar-SA"/>
        </w:rPr>
        <w:tab/>
      </w:r>
      <w:r w:rsidR="00A43CB4">
        <w:rPr>
          <w:lang w:val="en-CA" w:bidi="ar-SA"/>
        </w:rPr>
        <w:tab/>
      </w:r>
      <w:r w:rsidR="00A43CB4">
        <w:rPr>
          <w:lang w:val="en-CA" w:bidi="ar-SA"/>
        </w:rPr>
        <w:tab/>
      </w:r>
      <w:r w:rsidRPr="00A43CB4">
        <w:rPr>
          <w:lang w:val="en-CA" w:bidi="ar-SA"/>
        </w:rPr>
        <w:t>Key Grip</w:t>
      </w:r>
      <w:r w:rsidR="00A43CB4" w:rsidRPr="00A43CB4">
        <w:rPr>
          <w:lang w:val="en-CA" w:bidi="ar-SA"/>
        </w:rPr>
        <w:t xml:space="preserve"> </w:t>
      </w:r>
    </w:p>
    <w:p w:rsidR="00201D08" w:rsidRPr="00A43CB4" w:rsidRDefault="00201D08" w:rsidP="00A43CB4">
      <w:pPr>
        <w:pBdr>
          <w:top w:val="single" w:sz="4" w:space="0" w:color="E8E8E8"/>
        </w:pBdr>
        <w:shd w:val="clear" w:color="auto" w:fill="FFFFFF"/>
        <w:spacing w:after="0" w:line="240" w:lineRule="auto"/>
        <w:textAlignment w:val="baseline"/>
        <w:rPr>
          <w:lang w:val="en-CA" w:bidi="ar-SA"/>
        </w:rPr>
      </w:pPr>
      <w:hyperlink r:id="rId42" w:history="1">
        <w:r w:rsidRPr="00A43CB4">
          <w:rPr>
            <w:lang w:val="en-CA" w:bidi="ar-SA"/>
          </w:rPr>
          <w:t>Clyde Harrelson</w:t>
        </w:r>
      </w:hyperlink>
      <w:r w:rsidR="00A43CB4">
        <w:rPr>
          <w:lang w:val="en-CA" w:bidi="ar-SA"/>
        </w:rPr>
        <w:tab/>
      </w:r>
      <w:r w:rsidR="00A43CB4">
        <w:rPr>
          <w:lang w:val="en-CA" w:bidi="ar-SA"/>
        </w:rPr>
        <w:tab/>
      </w:r>
      <w:r w:rsidR="00A43CB4">
        <w:rPr>
          <w:lang w:val="en-CA" w:bidi="ar-SA"/>
        </w:rPr>
        <w:tab/>
      </w:r>
      <w:r w:rsidRPr="00A43CB4">
        <w:rPr>
          <w:lang w:val="en-CA" w:bidi="ar-SA"/>
        </w:rPr>
        <w:t>Gaffer</w:t>
      </w:r>
      <w:r w:rsidR="00A43CB4" w:rsidRPr="00A43CB4">
        <w:rPr>
          <w:lang w:val="en-CA" w:bidi="ar-SA"/>
        </w:rPr>
        <w:t xml:space="preserve"> </w:t>
      </w:r>
    </w:p>
    <w:p w:rsidR="00201D08" w:rsidRPr="00A43CB4" w:rsidRDefault="00201D08" w:rsidP="00A43CB4">
      <w:pPr>
        <w:pBdr>
          <w:top w:val="single" w:sz="4" w:space="0" w:color="E8E8E8"/>
        </w:pBdr>
        <w:shd w:val="clear" w:color="auto" w:fill="FFFFFF"/>
        <w:spacing w:after="0" w:line="240" w:lineRule="auto"/>
        <w:textAlignment w:val="baseline"/>
        <w:rPr>
          <w:lang w:val="en-CA" w:bidi="ar-SA"/>
        </w:rPr>
      </w:pPr>
      <w:hyperlink r:id="rId43" w:history="1">
        <w:proofErr w:type="spellStart"/>
        <w:r w:rsidRPr="00A43CB4">
          <w:rPr>
            <w:lang w:val="en-CA" w:bidi="ar-SA"/>
          </w:rPr>
          <w:t>Attom</w:t>
        </w:r>
        <w:proofErr w:type="spellEnd"/>
        <w:r w:rsidRPr="00A43CB4">
          <w:rPr>
            <w:lang w:val="en-CA" w:bidi="ar-SA"/>
          </w:rPr>
          <w:t xml:space="preserve"> Hinds</w:t>
        </w:r>
      </w:hyperlink>
      <w:r w:rsidR="00A43CB4">
        <w:rPr>
          <w:lang w:val="en-CA" w:bidi="ar-SA"/>
        </w:rPr>
        <w:tab/>
      </w:r>
      <w:r w:rsidR="00A43CB4">
        <w:rPr>
          <w:lang w:val="en-CA" w:bidi="ar-SA"/>
        </w:rPr>
        <w:tab/>
      </w:r>
      <w:r w:rsidR="00A43CB4">
        <w:rPr>
          <w:lang w:val="en-CA" w:bidi="ar-SA"/>
        </w:rPr>
        <w:tab/>
      </w:r>
      <w:proofErr w:type="spellStart"/>
      <w:r w:rsidRPr="00A43CB4">
        <w:rPr>
          <w:lang w:val="en-CA" w:bidi="ar-SA"/>
        </w:rPr>
        <w:t>Genny</w:t>
      </w:r>
      <w:proofErr w:type="spellEnd"/>
      <w:r w:rsidRPr="00A43CB4">
        <w:rPr>
          <w:lang w:val="en-CA" w:bidi="ar-SA"/>
        </w:rPr>
        <w:t xml:space="preserve"> Op</w:t>
      </w:r>
      <w:r w:rsidR="00A43CB4" w:rsidRPr="00A43CB4">
        <w:rPr>
          <w:lang w:val="en-CA" w:bidi="ar-SA"/>
        </w:rPr>
        <w:t xml:space="preserve"> </w:t>
      </w:r>
    </w:p>
    <w:p w:rsidR="00201D08" w:rsidRPr="00A43CB4" w:rsidRDefault="00201D08" w:rsidP="00A43CB4">
      <w:pPr>
        <w:pBdr>
          <w:top w:val="single" w:sz="4" w:space="0" w:color="E8E8E8"/>
        </w:pBdr>
        <w:shd w:val="clear" w:color="auto" w:fill="FFFFFF"/>
        <w:spacing w:after="0" w:line="240" w:lineRule="auto"/>
        <w:textAlignment w:val="baseline"/>
        <w:rPr>
          <w:lang w:val="en-CA" w:bidi="ar-SA"/>
        </w:rPr>
      </w:pPr>
      <w:hyperlink r:id="rId44" w:history="1">
        <w:r w:rsidRPr="00A43CB4">
          <w:rPr>
            <w:lang w:val="en-CA" w:bidi="ar-SA"/>
          </w:rPr>
          <w:t xml:space="preserve">Jay </w:t>
        </w:r>
        <w:proofErr w:type="spellStart"/>
        <w:r w:rsidRPr="00A43CB4">
          <w:rPr>
            <w:lang w:val="en-CA" w:bidi="ar-SA"/>
          </w:rPr>
          <w:t>Kamal</w:t>
        </w:r>
        <w:proofErr w:type="spellEnd"/>
      </w:hyperlink>
      <w:r w:rsidR="00A43CB4">
        <w:rPr>
          <w:lang w:val="en-CA" w:bidi="ar-SA"/>
        </w:rPr>
        <w:tab/>
      </w:r>
      <w:r w:rsidR="00A43CB4">
        <w:rPr>
          <w:lang w:val="en-CA" w:bidi="ar-SA"/>
        </w:rPr>
        <w:tab/>
      </w:r>
      <w:r w:rsidR="00A43CB4">
        <w:rPr>
          <w:lang w:val="en-CA" w:bidi="ar-SA"/>
        </w:rPr>
        <w:tab/>
      </w:r>
      <w:r w:rsidRPr="00A43CB4">
        <w:rPr>
          <w:lang w:val="en-CA" w:bidi="ar-SA"/>
        </w:rPr>
        <w:t>Drone Camera Operator, First Assistant Camera</w:t>
      </w:r>
      <w:r w:rsidR="00A43CB4" w:rsidRPr="00A43CB4">
        <w:rPr>
          <w:lang w:val="en-CA" w:bidi="ar-SA"/>
        </w:rPr>
        <w:t xml:space="preserve"> </w:t>
      </w:r>
    </w:p>
    <w:p w:rsidR="00201D08" w:rsidRPr="00A43CB4" w:rsidRDefault="00201D08" w:rsidP="00A43CB4">
      <w:pPr>
        <w:pBdr>
          <w:top w:val="single" w:sz="4" w:space="0" w:color="E8E8E8"/>
        </w:pBdr>
        <w:shd w:val="clear" w:color="auto" w:fill="FFFFFF"/>
        <w:spacing w:after="0" w:line="240" w:lineRule="auto"/>
        <w:textAlignment w:val="baseline"/>
        <w:rPr>
          <w:lang w:val="en-CA" w:bidi="ar-SA"/>
        </w:rPr>
      </w:pPr>
      <w:hyperlink r:id="rId45" w:history="1">
        <w:r w:rsidRPr="00A43CB4">
          <w:rPr>
            <w:lang w:val="en-CA" w:bidi="ar-SA"/>
          </w:rPr>
          <w:t xml:space="preserve">Alex </w:t>
        </w:r>
        <w:proofErr w:type="spellStart"/>
        <w:r w:rsidRPr="00A43CB4">
          <w:rPr>
            <w:lang w:val="en-CA" w:bidi="ar-SA"/>
          </w:rPr>
          <w:t>Lutzmann</w:t>
        </w:r>
        <w:proofErr w:type="spellEnd"/>
      </w:hyperlink>
      <w:r w:rsidR="00A43CB4">
        <w:rPr>
          <w:lang w:val="en-CA" w:bidi="ar-SA"/>
        </w:rPr>
        <w:tab/>
      </w:r>
      <w:r w:rsidR="00A43CB4">
        <w:rPr>
          <w:lang w:val="en-CA" w:bidi="ar-SA"/>
        </w:rPr>
        <w:tab/>
      </w:r>
      <w:r w:rsidR="00A43CB4">
        <w:rPr>
          <w:lang w:val="en-CA" w:bidi="ar-SA"/>
        </w:rPr>
        <w:tab/>
      </w:r>
      <w:r w:rsidRPr="00A43CB4">
        <w:rPr>
          <w:lang w:val="en-CA" w:bidi="ar-SA"/>
        </w:rPr>
        <w:t>Second Assistant Camera</w:t>
      </w:r>
      <w:r w:rsidR="00A43CB4" w:rsidRPr="00A43CB4">
        <w:rPr>
          <w:lang w:val="en-CA" w:bidi="ar-SA"/>
        </w:rPr>
        <w:t xml:space="preserve"> </w:t>
      </w:r>
    </w:p>
    <w:p w:rsidR="00201D08" w:rsidRPr="00A43CB4" w:rsidRDefault="00201D08" w:rsidP="00A43CB4">
      <w:pPr>
        <w:pBdr>
          <w:top w:val="single" w:sz="4" w:space="0" w:color="E8E8E8"/>
        </w:pBdr>
        <w:shd w:val="clear" w:color="auto" w:fill="FFFFFF"/>
        <w:spacing w:after="0" w:line="240" w:lineRule="auto"/>
        <w:textAlignment w:val="baseline"/>
        <w:rPr>
          <w:lang w:val="en-CA" w:bidi="ar-SA"/>
        </w:rPr>
      </w:pPr>
      <w:hyperlink r:id="rId46" w:history="1">
        <w:r w:rsidRPr="00A43CB4">
          <w:rPr>
            <w:lang w:val="en-CA" w:bidi="ar-SA"/>
          </w:rPr>
          <w:t>Gabriel Medina</w:t>
        </w:r>
      </w:hyperlink>
      <w:r w:rsidR="00A43CB4">
        <w:rPr>
          <w:lang w:val="en-CA" w:bidi="ar-SA"/>
        </w:rPr>
        <w:tab/>
      </w:r>
      <w:r w:rsidR="00A43CB4">
        <w:rPr>
          <w:lang w:val="en-CA" w:bidi="ar-SA"/>
        </w:rPr>
        <w:tab/>
      </w:r>
      <w:r w:rsidR="00A43CB4">
        <w:rPr>
          <w:lang w:val="en-CA" w:bidi="ar-SA"/>
        </w:rPr>
        <w:tab/>
      </w:r>
      <w:r w:rsidRPr="00A43CB4">
        <w:rPr>
          <w:lang w:val="en-CA" w:bidi="ar-SA"/>
        </w:rPr>
        <w:t xml:space="preserve">Director </w:t>
      </w:r>
      <w:proofErr w:type="gramStart"/>
      <w:r w:rsidRPr="00A43CB4">
        <w:rPr>
          <w:lang w:val="en-CA" w:bidi="ar-SA"/>
        </w:rPr>
        <w:t>Of</w:t>
      </w:r>
      <w:proofErr w:type="gramEnd"/>
      <w:r w:rsidRPr="00A43CB4">
        <w:rPr>
          <w:lang w:val="en-CA" w:bidi="ar-SA"/>
        </w:rPr>
        <w:t xml:space="preserve"> Photography: Second Unit</w:t>
      </w:r>
      <w:r w:rsidR="00A43CB4" w:rsidRPr="00A43CB4">
        <w:rPr>
          <w:lang w:val="en-CA" w:bidi="ar-SA"/>
        </w:rPr>
        <w:t xml:space="preserve"> </w:t>
      </w:r>
    </w:p>
    <w:p w:rsidR="00201D08" w:rsidRPr="00A43CB4" w:rsidRDefault="00201D08" w:rsidP="00A43CB4">
      <w:pPr>
        <w:pBdr>
          <w:top w:val="single" w:sz="4" w:space="0" w:color="E8E8E8"/>
        </w:pBdr>
        <w:shd w:val="clear" w:color="auto" w:fill="FFFFFF"/>
        <w:spacing w:after="0" w:line="240" w:lineRule="auto"/>
        <w:textAlignment w:val="baseline"/>
        <w:rPr>
          <w:lang w:val="en-CA" w:bidi="ar-SA"/>
        </w:rPr>
      </w:pPr>
      <w:hyperlink r:id="rId47" w:history="1">
        <w:r w:rsidRPr="00A43CB4">
          <w:rPr>
            <w:lang w:val="en-CA" w:bidi="ar-SA"/>
          </w:rPr>
          <w:t>Collin Morrison</w:t>
        </w:r>
      </w:hyperlink>
      <w:r w:rsidR="00A43CB4">
        <w:rPr>
          <w:lang w:val="en-CA" w:bidi="ar-SA"/>
        </w:rPr>
        <w:tab/>
      </w:r>
      <w:r w:rsidR="00A43CB4">
        <w:rPr>
          <w:lang w:val="en-CA" w:bidi="ar-SA"/>
        </w:rPr>
        <w:tab/>
      </w:r>
      <w:r w:rsidR="00A43CB4">
        <w:rPr>
          <w:lang w:val="en-CA" w:bidi="ar-SA"/>
        </w:rPr>
        <w:tab/>
      </w:r>
      <w:r w:rsidRPr="00A43CB4">
        <w:rPr>
          <w:lang w:val="en-CA" w:bidi="ar-SA"/>
        </w:rPr>
        <w:t>Camera Operator A</w:t>
      </w:r>
      <w:r w:rsidR="00A43CB4" w:rsidRPr="00A43CB4">
        <w:rPr>
          <w:lang w:val="en-CA" w:bidi="ar-SA"/>
        </w:rPr>
        <w:t xml:space="preserve"> </w:t>
      </w:r>
    </w:p>
    <w:p w:rsidR="00201D08" w:rsidRPr="00A43CB4" w:rsidRDefault="00201D08" w:rsidP="00A43CB4">
      <w:pPr>
        <w:pBdr>
          <w:top w:val="single" w:sz="4" w:space="0" w:color="E8E8E8"/>
        </w:pBdr>
        <w:shd w:val="clear" w:color="auto" w:fill="FFFFFF"/>
        <w:spacing w:after="0" w:line="240" w:lineRule="auto"/>
        <w:textAlignment w:val="baseline"/>
        <w:rPr>
          <w:lang w:val="en-CA" w:bidi="ar-SA"/>
        </w:rPr>
      </w:pPr>
      <w:hyperlink r:id="rId48" w:history="1">
        <w:r w:rsidRPr="00A43CB4">
          <w:rPr>
            <w:lang w:val="en-CA" w:bidi="ar-SA"/>
          </w:rPr>
          <w:t xml:space="preserve">Vincent </w:t>
        </w:r>
        <w:proofErr w:type="spellStart"/>
        <w:r w:rsidRPr="00A43CB4">
          <w:rPr>
            <w:lang w:val="en-CA" w:bidi="ar-SA"/>
          </w:rPr>
          <w:t>Oosterhof</w:t>
        </w:r>
        <w:proofErr w:type="spellEnd"/>
      </w:hyperlink>
      <w:r w:rsidR="00A43CB4">
        <w:rPr>
          <w:lang w:val="en-CA" w:bidi="ar-SA"/>
        </w:rPr>
        <w:tab/>
      </w:r>
      <w:r w:rsidR="00A43CB4">
        <w:rPr>
          <w:lang w:val="en-CA" w:bidi="ar-SA"/>
        </w:rPr>
        <w:tab/>
      </w:r>
      <w:r w:rsidRPr="00A43CB4">
        <w:rPr>
          <w:lang w:val="en-CA" w:bidi="ar-SA"/>
        </w:rPr>
        <w:t>Grip</w:t>
      </w:r>
      <w:r w:rsidR="00A43CB4" w:rsidRPr="00A43CB4">
        <w:rPr>
          <w:lang w:val="en-CA" w:bidi="ar-SA"/>
        </w:rPr>
        <w:t xml:space="preserve"> </w:t>
      </w:r>
    </w:p>
    <w:p w:rsidR="00201D08" w:rsidRPr="00A43CB4" w:rsidRDefault="00201D08" w:rsidP="00A43CB4">
      <w:pPr>
        <w:pBdr>
          <w:top w:val="single" w:sz="4" w:space="0" w:color="E8E8E8"/>
        </w:pBdr>
        <w:shd w:val="clear" w:color="auto" w:fill="FFFFFF"/>
        <w:spacing w:after="0" w:line="240" w:lineRule="auto"/>
        <w:textAlignment w:val="baseline"/>
        <w:rPr>
          <w:lang w:val="en-CA" w:bidi="ar-SA"/>
        </w:rPr>
      </w:pPr>
      <w:hyperlink r:id="rId49" w:history="1">
        <w:r w:rsidRPr="00A43CB4">
          <w:rPr>
            <w:lang w:val="en-CA" w:bidi="ar-SA"/>
          </w:rPr>
          <w:t>Emma Osmond</w:t>
        </w:r>
      </w:hyperlink>
      <w:r w:rsidR="00A43CB4">
        <w:rPr>
          <w:lang w:val="en-CA" w:bidi="ar-SA"/>
        </w:rPr>
        <w:tab/>
      </w:r>
      <w:r w:rsidR="00A43CB4">
        <w:rPr>
          <w:lang w:val="en-CA" w:bidi="ar-SA"/>
        </w:rPr>
        <w:tab/>
      </w:r>
      <w:r w:rsidR="00A43CB4">
        <w:rPr>
          <w:lang w:val="en-CA" w:bidi="ar-SA"/>
        </w:rPr>
        <w:tab/>
      </w:r>
      <w:r w:rsidRPr="00A43CB4">
        <w:rPr>
          <w:lang w:val="en-CA" w:bidi="ar-SA"/>
        </w:rPr>
        <w:t>Grip</w:t>
      </w:r>
      <w:r w:rsidR="00A43CB4" w:rsidRPr="00A43CB4">
        <w:rPr>
          <w:lang w:val="en-CA" w:bidi="ar-SA"/>
        </w:rPr>
        <w:t xml:space="preserve"> </w:t>
      </w:r>
    </w:p>
    <w:p w:rsidR="00201D08" w:rsidRPr="00A43CB4" w:rsidRDefault="00201D08" w:rsidP="00A43CB4">
      <w:pPr>
        <w:pBdr>
          <w:top w:val="single" w:sz="4" w:space="0" w:color="E8E8E8"/>
        </w:pBdr>
        <w:shd w:val="clear" w:color="auto" w:fill="FFFFFF"/>
        <w:spacing w:after="0" w:line="240" w:lineRule="auto"/>
        <w:textAlignment w:val="baseline"/>
        <w:rPr>
          <w:lang w:val="en-CA" w:bidi="ar-SA"/>
        </w:rPr>
      </w:pPr>
      <w:hyperlink r:id="rId50" w:history="1">
        <w:r w:rsidRPr="00A43CB4">
          <w:rPr>
            <w:lang w:val="en-CA" w:bidi="ar-SA"/>
          </w:rPr>
          <w:t>Daniel Pitts</w:t>
        </w:r>
      </w:hyperlink>
      <w:r w:rsidR="00A43CB4">
        <w:rPr>
          <w:lang w:val="en-CA" w:bidi="ar-SA"/>
        </w:rPr>
        <w:tab/>
      </w:r>
      <w:r w:rsidR="00A43CB4">
        <w:rPr>
          <w:lang w:val="en-CA" w:bidi="ar-SA"/>
        </w:rPr>
        <w:tab/>
      </w:r>
      <w:r w:rsidR="00A43CB4">
        <w:rPr>
          <w:lang w:val="en-CA" w:bidi="ar-SA"/>
        </w:rPr>
        <w:tab/>
      </w:r>
      <w:r w:rsidRPr="00A43CB4">
        <w:rPr>
          <w:lang w:val="en-CA" w:bidi="ar-SA"/>
        </w:rPr>
        <w:t>Best Boy</w:t>
      </w:r>
      <w:r w:rsidR="00A43CB4" w:rsidRPr="00A43CB4">
        <w:rPr>
          <w:lang w:val="en-CA" w:bidi="ar-SA"/>
        </w:rPr>
        <w:t xml:space="preserve"> </w:t>
      </w:r>
    </w:p>
    <w:p w:rsidR="00201D08" w:rsidRPr="00A43CB4" w:rsidRDefault="00201D08" w:rsidP="00A43CB4">
      <w:pPr>
        <w:pBdr>
          <w:top w:val="single" w:sz="4" w:space="0" w:color="E8E8E8"/>
        </w:pBdr>
        <w:shd w:val="clear" w:color="auto" w:fill="FFFFFF"/>
        <w:spacing w:after="0" w:line="240" w:lineRule="auto"/>
        <w:textAlignment w:val="baseline"/>
        <w:rPr>
          <w:lang w:val="en-CA" w:bidi="ar-SA"/>
        </w:rPr>
      </w:pPr>
      <w:hyperlink r:id="rId51" w:history="1">
        <w:proofErr w:type="spellStart"/>
        <w:r w:rsidRPr="00A43CB4">
          <w:rPr>
            <w:lang w:val="en-CA" w:bidi="ar-SA"/>
          </w:rPr>
          <w:t>Damir</w:t>
        </w:r>
        <w:proofErr w:type="spellEnd"/>
        <w:r w:rsidRPr="00A43CB4">
          <w:rPr>
            <w:lang w:val="en-CA" w:bidi="ar-SA"/>
          </w:rPr>
          <w:t xml:space="preserve"> </w:t>
        </w:r>
        <w:proofErr w:type="spellStart"/>
        <w:r w:rsidRPr="00A43CB4">
          <w:rPr>
            <w:lang w:val="en-CA" w:bidi="ar-SA"/>
          </w:rPr>
          <w:t>Ticak</w:t>
        </w:r>
        <w:proofErr w:type="spellEnd"/>
      </w:hyperlink>
      <w:r w:rsidR="00A43CB4">
        <w:rPr>
          <w:lang w:val="en-CA" w:bidi="ar-SA"/>
        </w:rPr>
        <w:tab/>
      </w:r>
      <w:r w:rsidR="00A43CB4">
        <w:rPr>
          <w:lang w:val="en-CA" w:bidi="ar-SA"/>
        </w:rPr>
        <w:tab/>
      </w:r>
      <w:r w:rsidR="00A43CB4">
        <w:rPr>
          <w:lang w:val="en-CA" w:bidi="ar-SA"/>
        </w:rPr>
        <w:tab/>
      </w:r>
      <w:r w:rsidRPr="00A43CB4">
        <w:rPr>
          <w:lang w:val="en-CA" w:bidi="ar-SA"/>
        </w:rPr>
        <w:t>Dolly Grip</w:t>
      </w:r>
      <w:r w:rsidR="00A43CB4" w:rsidRPr="00A43CB4">
        <w:rPr>
          <w:lang w:val="en-CA" w:bidi="ar-SA"/>
        </w:rPr>
        <w:t xml:space="preserve"> </w:t>
      </w:r>
    </w:p>
    <w:p w:rsidR="00201D08" w:rsidRPr="00A43CB4" w:rsidRDefault="00A43CB4" w:rsidP="00A43CB4">
      <w:pPr>
        <w:pStyle w:val="Heading3"/>
        <w:rPr>
          <w:lang w:val="en-CA" w:bidi="ar-SA"/>
        </w:rPr>
      </w:pPr>
      <w:bookmarkStart w:id="8" w:name="editorial_department"/>
      <w:bookmarkEnd w:id="8"/>
      <w:r w:rsidRPr="00A43CB4">
        <w:rPr>
          <w:lang w:val="en-CA" w:bidi="ar-SA"/>
        </w:rPr>
        <w:t>Editorial Department</w:t>
      </w:r>
    </w:p>
    <w:p w:rsidR="00201D08" w:rsidRPr="00A43CB4" w:rsidRDefault="00201D08" w:rsidP="00A43CB4">
      <w:pPr>
        <w:shd w:val="clear" w:color="auto" w:fill="FFFFFF"/>
        <w:spacing w:after="0" w:line="240" w:lineRule="auto"/>
        <w:textAlignment w:val="baseline"/>
        <w:rPr>
          <w:lang w:val="en-CA" w:bidi="ar-SA"/>
        </w:rPr>
      </w:pPr>
      <w:hyperlink r:id="rId52" w:history="1">
        <w:r w:rsidRPr="00A43CB4">
          <w:rPr>
            <w:lang w:val="en-CA" w:bidi="ar-SA"/>
          </w:rPr>
          <w:t xml:space="preserve">Troy </w:t>
        </w:r>
        <w:proofErr w:type="spellStart"/>
        <w:r w:rsidRPr="00A43CB4">
          <w:rPr>
            <w:lang w:val="en-CA" w:bidi="ar-SA"/>
          </w:rPr>
          <w:t>Weinreich</w:t>
        </w:r>
        <w:proofErr w:type="spellEnd"/>
      </w:hyperlink>
      <w:r w:rsidR="00A43CB4">
        <w:rPr>
          <w:lang w:val="en-CA" w:bidi="ar-SA"/>
        </w:rPr>
        <w:tab/>
      </w:r>
      <w:r w:rsidR="00A43CB4">
        <w:rPr>
          <w:lang w:val="en-CA" w:bidi="ar-SA"/>
        </w:rPr>
        <w:tab/>
      </w:r>
      <w:r w:rsidR="00A43CB4">
        <w:rPr>
          <w:lang w:val="en-CA" w:bidi="ar-SA"/>
        </w:rPr>
        <w:tab/>
      </w:r>
      <w:r w:rsidRPr="00A43CB4">
        <w:rPr>
          <w:lang w:val="en-CA" w:bidi="ar-SA"/>
        </w:rPr>
        <w:t>Assistant Editor</w:t>
      </w:r>
      <w:r w:rsidR="00A43CB4" w:rsidRPr="00A43CB4">
        <w:rPr>
          <w:lang w:val="en-CA" w:bidi="ar-SA"/>
        </w:rPr>
        <w:t xml:space="preserve"> </w:t>
      </w:r>
    </w:p>
    <w:p w:rsidR="00201D08" w:rsidRPr="00A43CB4" w:rsidRDefault="00A43CB4" w:rsidP="00A43CB4">
      <w:pPr>
        <w:pStyle w:val="Heading3"/>
        <w:rPr>
          <w:lang w:val="en-CA" w:bidi="ar-SA"/>
        </w:rPr>
      </w:pPr>
      <w:bookmarkStart w:id="9" w:name="location_management"/>
      <w:bookmarkEnd w:id="9"/>
      <w:r w:rsidRPr="00A43CB4">
        <w:rPr>
          <w:lang w:val="en-CA" w:bidi="ar-SA"/>
        </w:rPr>
        <w:t>Location Management</w:t>
      </w:r>
    </w:p>
    <w:p w:rsidR="00201D08" w:rsidRPr="00A43CB4" w:rsidRDefault="00201D08" w:rsidP="00A43CB4">
      <w:pPr>
        <w:shd w:val="clear" w:color="auto" w:fill="FFFFFF"/>
        <w:spacing w:after="0" w:line="240" w:lineRule="auto"/>
        <w:textAlignment w:val="baseline"/>
        <w:rPr>
          <w:lang w:val="en-CA" w:bidi="ar-SA"/>
        </w:rPr>
      </w:pPr>
      <w:hyperlink r:id="rId53" w:history="1">
        <w:r w:rsidRPr="00A43CB4">
          <w:rPr>
            <w:lang w:val="en-CA" w:bidi="ar-SA"/>
          </w:rPr>
          <w:t>Sean Cummings</w:t>
        </w:r>
      </w:hyperlink>
      <w:r w:rsidR="00A43CB4">
        <w:rPr>
          <w:lang w:val="en-CA" w:bidi="ar-SA"/>
        </w:rPr>
        <w:tab/>
      </w:r>
      <w:r w:rsidR="00A43CB4">
        <w:rPr>
          <w:lang w:val="en-CA" w:bidi="ar-SA"/>
        </w:rPr>
        <w:tab/>
      </w:r>
      <w:r w:rsidR="00A43CB4">
        <w:rPr>
          <w:lang w:val="en-CA" w:bidi="ar-SA"/>
        </w:rPr>
        <w:tab/>
      </w:r>
      <w:r w:rsidRPr="00A43CB4">
        <w:rPr>
          <w:lang w:val="en-CA" w:bidi="ar-SA"/>
        </w:rPr>
        <w:t>Location Manager</w:t>
      </w:r>
      <w:r w:rsidR="00A43CB4" w:rsidRPr="00A43CB4">
        <w:rPr>
          <w:lang w:val="en-CA" w:bidi="ar-SA"/>
        </w:rPr>
        <w:t xml:space="preserve"> </w:t>
      </w:r>
    </w:p>
    <w:p w:rsidR="00201D08" w:rsidRPr="00A43CB4" w:rsidRDefault="00A43CB4" w:rsidP="00A43CB4">
      <w:pPr>
        <w:pStyle w:val="Heading3"/>
        <w:rPr>
          <w:lang w:val="en-CA" w:bidi="ar-SA"/>
        </w:rPr>
      </w:pPr>
      <w:bookmarkStart w:id="10" w:name="music_department"/>
      <w:bookmarkEnd w:id="10"/>
      <w:r w:rsidRPr="00A43CB4">
        <w:rPr>
          <w:lang w:val="en-CA" w:bidi="ar-SA"/>
        </w:rPr>
        <w:t>Music Department</w:t>
      </w:r>
    </w:p>
    <w:p w:rsidR="00201D08" w:rsidRPr="00A43CB4" w:rsidRDefault="00201D08" w:rsidP="00A43CB4">
      <w:pPr>
        <w:shd w:val="clear" w:color="auto" w:fill="FFFFFF"/>
        <w:spacing w:after="0" w:line="240" w:lineRule="auto"/>
        <w:textAlignment w:val="baseline"/>
        <w:rPr>
          <w:lang w:val="en-CA" w:bidi="ar-SA"/>
        </w:rPr>
      </w:pPr>
      <w:hyperlink r:id="rId54" w:history="1">
        <w:r w:rsidRPr="00A43CB4">
          <w:rPr>
            <w:lang w:val="en-CA" w:bidi="ar-SA"/>
          </w:rPr>
          <w:t xml:space="preserve">Emir </w:t>
        </w:r>
        <w:proofErr w:type="spellStart"/>
        <w:r w:rsidRPr="00A43CB4">
          <w:rPr>
            <w:lang w:val="en-CA" w:bidi="ar-SA"/>
          </w:rPr>
          <w:t>Merzeci</w:t>
        </w:r>
        <w:proofErr w:type="spellEnd"/>
      </w:hyperlink>
      <w:r w:rsidR="00A43CB4">
        <w:rPr>
          <w:lang w:val="en-CA" w:bidi="ar-SA"/>
        </w:rPr>
        <w:tab/>
      </w:r>
      <w:r w:rsidR="00A43CB4">
        <w:rPr>
          <w:lang w:val="en-CA" w:bidi="ar-SA"/>
        </w:rPr>
        <w:tab/>
      </w:r>
      <w:r w:rsidR="00A43CB4">
        <w:rPr>
          <w:lang w:val="en-CA" w:bidi="ar-SA"/>
        </w:rPr>
        <w:tab/>
      </w:r>
      <w:r w:rsidRPr="00A43CB4">
        <w:rPr>
          <w:lang w:val="en-CA" w:bidi="ar-SA"/>
        </w:rPr>
        <w:t>Composer: Additional Music</w:t>
      </w:r>
      <w:r w:rsidR="00A43CB4" w:rsidRPr="00A43CB4">
        <w:rPr>
          <w:lang w:val="en-CA" w:bidi="ar-SA"/>
        </w:rPr>
        <w:t xml:space="preserve"> </w:t>
      </w:r>
    </w:p>
    <w:p w:rsidR="00201D08" w:rsidRPr="00A43CB4" w:rsidRDefault="00201D08" w:rsidP="00A43CB4">
      <w:pPr>
        <w:pBdr>
          <w:top w:val="single" w:sz="4" w:space="0" w:color="E8E8E8"/>
        </w:pBdr>
        <w:shd w:val="clear" w:color="auto" w:fill="FFFFFF"/>
        <w:spacing w:after="0" w:line="240" w:lineRule="auto"/>
        <w:textAlignment w:val="baseline"/>
        <w:rPr>
          <w:lang w:val="en-CA" w:bidi="ar-SA"/>
        </w:rPr>
      </w:pPr>
      <w:hyperlink r:id="rId55" w:history="1">
        <w:r w:rsidRPr="00A43CB4">
          <w:rPr>
            <w:lang w:val="en-CA" w:bidi="ar-SA"/>
          </w:rPr>
          <w:t xml:space="preserve">Barak </w:t>
        </w:r>
        <w:proofErr w:type="spellStart"/>
        <w:r w:rsidRPr="00A43CB4">
          <w:rPr>
            <w:lang w:val="en-CA" w:bidi="ar-SA"/>
          </w:rPr>
          <w:t>Shpiez</w:t>
        </w:r>
        <w:proofErr w:type="spellEnd"/>
      </w:hyperlink>
      <w:r w:rsidR="00A43CB4">
        <w:rPr>
          <w:lang w:val="en-CA" w:bidi="ar-SA"/>
        </w:rPr>
        <w:tab/>
      </w:r>
      <w:r w:rsidR="00A43CB4">
        <w:rPr>
          <w:lang w:val="en-CA" w:bidi="ar-SA"/>
        </w:rPr>
        <w:tab/>
      </w:r>
      <w:r w:rsidR="00A43CB4">
        <w:rPr>
          <w:lang w:val="en-CA" w:bidi="ar-SA"/>
        </w:rPr>
        <w:tab/>
      </w:r>
      <w:r w:rsidRPr="00A43CB4">
        <w:rPr>
          <w:lang w:val="en-CA" w:bidi="ar-SA"/>
        </w:rPr>
        <w:t>Composer: Additional Music</w:t>
      </w:r>
      <w:r w:rsidR="00A43CB4" w:rsidRPr="00A43CB4">
        <w:rPr>
          <w:lang w:val="en-CA" w:bidi="ar-SA"/>
        </w:rPr>
        <w:t xml:space="preserve"> </w:t>
      </w:r>
    </w:p>
    <w:p w:rsidR="00201D08" w:rsidRPr="00A43CB4" w:rsidRDefault="00A43CB4" w:rsidP="00A43CB4">
      <w:pPr>
        <w:pStyle w:val="Heading3"/>
        <w:rPr>
          <w:lang w:val="en-CA" w:bidi="ar-SA"/>
        </w:rPr>
      </w:pPr>
      <w:bookmarkStart w:id="11" w:name="miscellaneous"/>
      <w:bookmarkEnd w:id="11"/>
      <w:r w:rsidRPr="00A43CB4">
        <w:rPr>
          <w:lang w:val="en-CA" w:bidi="ar-SA"/>
        </w:rPr>
        <w:t>Miscellaneous Crew</w:t>
      </w:r>
    </w:p>
    <w:p w:rsidR="00201D08" w:rsidRPr="00A43CB4" w:rsidRDefault="00201D08" w:rsidP="00A43CB4">
      <w:pPr>
        <w:shd w:val="clear" w:color="auto" w:fill="FFFFFF"/>
        <w:spacing w:after="0" w:line="240" w:lineRule="auto"/>
        <w:textAlignment w:val="baseline"/>
        <w:rPr>
          <w:lang w:val="en-CA" w:bidi="ar-SA"/>
        </w:rPr>
      </w:pPr>
      <w:hyperlink r:id="rId56" w:history="1">
        <w:r w:rsidRPr="00A43CB4">
          <w:rPr>
            <w:lang w:val="en-CA" w:bidi="ar-SA"/>
          </w:rPr>
          <w:t>Tanis Dolman</w:t>
        </w:r>
      </w:hyperlink>
      <w:r w:rsidR="00A43CB4">
        <w:rPr>
          <w:lang w:val="en-CA" w:bidi="ar-SA"/>
        </w:rPr>
        <w:tab/>
      </w:r>
      <w:r w:rsidR="00A43CB4">
        <w:rPr>
          <w:lang w:val="en-CA" w:bidi="ar-SA"/>
        </w:rPr>
        <w:tab/>
      </w:r>
      <w:r w:rsidR="00A43CB4">
        <w:rPr>
          <w:lang w:val="en-CA" w:bidi="ar-SA"/>
        </w:rPr>
        <w:tab/>
      </w:r>
      <w:r w:rsidRPr="00A43CB4">
        <w:rPr>
          <w:lang w:val="en-CA" w:bidi="ar-SA"/>
        </w:rPr>
        <w:t>Clearances</w:t>
      </w:r>
      <w:r w:rsidR="00A43CB4" w:rsidRPr="00A43CB4">
        <w:rPr>
          <w:lang w:val="en-CA" w:bidi="ar-SA"/>
        </w:rPr>
        <w:t xml:space="preserve"> </w:t>
      </w:r>
    </w:p>
    <w:p w:rsidR="00201D08" w:rsidRPr="00A43CB4" w:rsidRDefault="00201D08" w:rsidP="00A43CB4">
      <w:pPr>
        <w:pBdr>
          <w:top w:val="single" w:sz="4" w:space="0" w:color="E8E8E8"/>
        </w:pBdr>
        <w:shd w:val="clear" w:color="auto" w:fill="FFFFFF"/>
        <w:spacing w:after="0" w:line="240" w:lineRule="auto"/>
        <w:textAlignment w:val="baseline"/>
        <w:rPr>
          <w:lang w:val="en-CA" w:bidi="ar-SA"/>
        </w:rPr>
      </w:pPr>
      <w:hyperlink r:id="rId57" w:history="1">
        <w:r w:rsidRPr="00A43CB4">
          <w:rPr>
            <w:lang w:val="en-CA" w:bidi="ar-SA"/>
          </w:rPr>
          <w:t xml:space="preserve">Brian </w:t>
        </w:r>
        <w:proofErr w:type="spellStart"/>
        <w:r w:rsidRPr="00A43CB4">
          <w:rPr>
            <w:lang w:val="en-CA" w:bidi="ar-SA"/>
          </w:rPr>
          <w:t>McWha</w:t>
        </w:r>
      </w:hyperlink>
      <w:r w:rsidRPr="00A43CB4">
        <w:rPr>
          <w:lang w:val="en-CA" w:bidi="ar-SA"/>
        </w:rPr>
        <w:t>Key</w:t>
      </w:r>
      <w:proofErr w:type="spellEnd"/>
      <w:r w:rsidRPr="00A43CB4">
        <w:rPr>
          <w:lang w:val="en-CA" w:bidi="ar-SA"/>
        </w:rPr>
        <w:t xml:space="preserve"> </w:t>
      </w:r>
      <w:r w:rsidR="00A43CB4">
        <w:rPr>
          <w:lang w:val="en-CA" w:bidi="ar-SA"/>
        </w:rPr>
        <w:tab/>
      </w:r>
      <w:r w:rsidR="00A43CB4">
        <w:rPr>
          <w:lang w:val="en-CA" w:bidi="ar-SA"/>
        </w:rPr>
        <w:tab/>
      </w:r>
      <w:r w:rsidRPr="00A43CB4">
        <w:rPr>
          <w:lang w:val="en-CA" w:bidi="ar-SA"/>
        </w:rPr>
        <w:t>Production Assistant</w:t>
      </w:r>
      <w:hyperlink r:id="rId58" w:history="1"/>
      <w:r w:rsidR="00A43CB4">
        <w:rPr>
          <w:lang w:val="en-CA" w:bidi="ar-SA"/>
        </w:rPr>
        <w:tab/>
      </w:r>
    </w:p>
    <w:p w:rsidR="00201D08" w:rsidRPr="00A43CB4" w:rsidRDefault="00201D08" w:rsidP="00A43CB4">
      <w:pPr>
        <w:pBdr>
          <w:top w:val="single" w:sz="4" w:space="0" w:color="E8E8E8"/>
        </w:pBdr>
        <w:shd w:val="clear" w:color="auto" w:fill="FFFFFF"/>
        <w:spacing w:after="0" w:line="240" w:lineRule="auto"/>
        <w:textAlignment w:val="baseline"/>
        <w:rPr>
          <w:lang w:val="en-CA" w:bidi="ar-SA"/>
        </w:rPr>
      </w:pPr>
      <w:hyperlink r:id="rId59" w:history="1">
        <w:r w:rsidRPr="00A43CB4">
          <w:rPr>
            <w:lang w:val="en-CA" w:bidi="ar-SA"/>
          </w:rPr>
          <w:t>Taliesin Sanford</w:t>
        </w:r>
      </w:hyperlink>
      <w:r w:rsidR="00A43CB4">
        <w:rPr>
          <w:lang w:val="en-CA" w:bidi="ar-SA"/>
        </w:rPr>
        <w:tab/>
      </w:r>
      <w:r w:rsidR="00A43CB4">
        <w:rPr>
          <w:lang w:val="en-CA" w:bidi="ar-SA"/>
        </w:rPr>
        <w:tab/>
      </w:r>
      <w:r w:rsidR="00A43CB4">
        <w:rPr>
          <w:lang w:val="en-CA" w:bidi="ar-SA"/>
        </w:rPr>
        <w:tab/>
      </w:r>
      <w:r w:rsidRPr="00A43CB4">
        <w:rPr>
          <w:lang w:val="en-CA" w:bidi="ar-SA"/>
        </w:rPr>
        <w:t>Script Supervisor</w:t>
      </w:r>
    </w:p>
    <w:p w:rsidR="00201D08" w:rsidRPr="00A43CB4" w:rsidRDefault="00201D08" w:rsidP="00A43CB4">
      <w:pPr>
        <w:pBdr>
          <w:top w:val="single" w:sz="4" w:space="0" w:color="E8E8E8"/>
        </w:pBdr>
        <w:shd w:val="clear" w:color="auto" w:fill="FFFFFF"/>
        <w:spacing w:after="0" w:line="240" w:lineRule="auto"/>
        <w:textAlignment w:val="baseline"/>
        <w:rPr>
          <w:lang w:val="en-CA" w:bidi="ar-SA"/>
        </w:rPr>
      </w:pPr>
      <w:hyperlink r:id="rId60" w:history="1">
        <w:r w:rsidRPr="00A43CB4">
          <w:rPr>
            <w:lang w:val="en-CA" w:bidi="ar-SA"/>
          </w:rPr>
          <w:t>Zoe Walton-</w:t>
        </w:r>
        <w:proofErr w:type="spellStart"/>
        <w:r w:rsidRPr="00A43CB4">
          <w:rPr>
            <w:lang w:val="en-CA" w:bidi="ar-SA"/>
          </w:rPr>
          <w:t>Schillinger</w:t>
        </w:r>
        <w:proofErr w:type="spellEnd"/>
      </w:hyperlink>
      <w:r w:rsidR="00A43CB4">
        <w:rPr>
          <w:lang w:val="en-CA" w:bidi="ar-SA"/>
        </w:rPr>
        <w:tab/>
      </w:r>
      <w:r w:rsidR="00A43CB4">
        <w:rPr>
          <w:lang w:val="en-CA" w:bidi="ar-SA"/>
        </w:rPr>
        <w:tab/>
      </w:r>
      <w:r w:rsidRPr="00A43CB4">
        <w:rPr>
          <w:lang w:val="en-CA" w:bidi="ar-SA"/>
        </w:rPr>
        <w:t>Set Dresser</w:t>
      </w:r>
    </w:p>
    <w:p w:rsidR="002A4015" w:rsidRDefault="002A4015" w:rsidP="005740B9">
      <w:pPr>
        <w:pStyle w:val="Heading1"/>
        <w:rPr>
          <w:w w:val="110"/>
        </w:rPr>
      </w:pPr>
    </w:p>
    <w:p w:rsidR="00FF775A" w:rsidRPr="005C7DF7" w:rsidRDefault="00A92F89" w:rsidP="005740B9">
      <w:pPr>
        <w:pStyle w:val="Heading1"/>
        <w:rPr>
          <w:rFonts w:cs="Helvetica"/>
        </w:rPr>
      </w:pPr>
      <w:r w:rsidRPr="005C7DF7">
        <w:rPr>
          <w:w w:val="110"/>
        </w:rPr>
        <w:lastRenderedPageBreak/>
        <w:t>Producer Biographies</w:t>
      </w:r>
    </w:p>
    <w:p w:rsidR="004B718C" w:rsidRPr="005C7DF7" w:rsidRDefault="004B718C" w:rsidP="00B15926">
      <w:pPr>
        <w:widowControl w:val="0"/>
        <w:autoSpaceDE w:val="0"/>
        <w:autoSpaceDN w:val="0"/>
        <w:adjustRightInd w:val="0"/>
        <w:spacing w:after="0"/>
        <w:rPr>
          <w:rFonts w:cs="Arial"/>
          <w:bCs/>
          <w:color w:val="000000"/>
          <w:sz w:val="24"/>
        </w:rPr>
      </w:pPr>
    </w:p>
    <w:p w:rsidR="00AA6EB2" w:rsidRPr="005C7DF7" w:rsidRDefault="00AA6EB2" w:rsidP="00AA6EB2">
      <w:pPr>
        <w:widowControl w:val="0"/>
        <w:autoSpaceDE w:val="0"/>
        <w:autoSpaceDN w:val="0"/>
        <w:adjustRightInd w:val="0"/>
        <w:spacing w:after="0" w:line="360" w:lineRule="auto"/>
        <w:rPr>
          <w:sz w:val="24"/>
        </w:rPr>
      </w:pPr>
      <w:r w:rsidRPr="005740B9">
        <w:rPr>
          <w:rStyle w:val="Heading2Char"/>
        </w:rPr>
        <w:t>TIM JOHNSON</w:t>
      </w:r>
      <w:r w:rsidRPr="005C7DF7">
        <w:rPr>
          <w:sz w:val="24"/>
        </w:rPr>
        <w:t xml:space="preserve"> – Executive Producer</w:t>
      </w:r>
    </w:p>
    <w:p w:rsidR="00AA6EB2" w:rsidRPr="005C7DF7" w:rsidRDefault="00AA6EB2" w:rsidP="00AA6EB2">
      <w:pPr>
        <w:widowControl w:val="0"/>
        <w:autoSpaceDE w:val="0"/>
        <w:autoSpaceDN w:val="0"/>
        <w:adjustRightInd w:val="0"/>
        <w:spacing w:after="0" w:line="360" w:lineRule="auto"/>
        <w:jc w:val="both"/>
        <w:rPr>
          <w:rFonts w:cs="Arial"/>
          <w:color w:val="000000"/>
          <w:sz w:val="24"/>
        </w:rPr>
      </w:pPr>
      <w:r w:rsidRPr="005C7DF7">
        <w:rPr>
          <w:rFonts w:cs="Arial"/>
          <w:color w:val="000000"/>
          <w:sz w:val="24"/>
        </w:rPr>
        <w:t>Tim Johnson is among the most active and reliable producers in the business thanks</w:t>
      </w:r>
      <w:r w:rsidR="00D37F35" w:rsidRPr="005C7DF7">
        <w:rPr>
          <w:rFonts w:cs="Arial"/>
          <w:color w:val="000000"/>
          <w:sz w:val="24"/>
        </w:rPr>
        <w:t xml:space="preserve"> to top rate productions and an </w:t>
      </w:r>
      <w:r w:rsidRPr="005C7DF7">
        <w:rPr>
          <w:rFonts w:cs="Arial"/>
          <w:color w:val="000000"/>
          <w:sz w:val="24"/>
        </w:rPr>
        <w:t xml:space="preserve">'on time, on budget' reputation. Previously, he managed the production of ABC's THE DAYS (MINDSHARE/TOUCHTONE.) Prior to forming Johnson Production Group and Ignite Entertainment, Tim served as Head of West Coast Programming Executive and launched the successful series DOC (88 episodes,) SUE THOMAS, FBI, MYSTERIOUS WAYS, JUST CAUSE, PONDEROSA, CHRISTY, ITS A MIRACLE AND MIRACLE PETS. </w:t>
      </w:r>
    </w:p>
    <w:p w:rsidR="00AA6EB2" w:rsidRPr="005C7DF7" w:rsidRDefault="00AA6EB2" w:rsidP="00AA6EB2">
      <w:pPr>
        <w:widowControl w:val="0"/>
        <w:autoSpaceDE w:val="0"/>
        <w:autoSpaceDN w:val="0"/>
        <w:adjustRightInd w:val="0"/>
        <w:spacing w:after="0" w:line="360" w:lineRule="auto"/>
        <w:jc w:val="both"/>
        <w:rPr>
          <w:rFonts w:cs="Arial"/>
          <w:color w:val="000000"/>
          <w:sz w:val="24"/>
        </w:rPr>
      </w:pPr>
    </w:p>
    <w:p w:rsidR="00AA6EB2" w:rsidRPr="005C7DF7" w:rsidRDefault="00AA6EB2" w:rsidP="00AA6EB2">
      <w:pPr>
        <w:widowControl w:val="0"/>
        <w:autoSpaceDE w:val="0"/>
        <w:autoSpaceDN w:val="0"/>
        <w:adjustRightInd w:val="0"/>
        <w:spacing w:after="0" w:line="360" w:lineRule="auto"/>
        <w:jc w:val="both"/>
        <w:rPr>
          <w:rFonts w:cs="Arial"/>
          <w:color w:val="000000"/>
          <w:sz w:val="24"/>
        </w:rPr>
      </w:pPr>
      <w:r w:rsidRPr="005C7DF7">
        <w:rPr>
          <w:rFonts w:cs="Arial"/>
          <w:color w:val="000000"/>
          <w:sz w:val="24"/>
        </w:rPr>
        <w:t xml:space="preserve">Johnson is also responsible for producing the international hit series, DR. QUINN, MEDICINE WOMAN for CBS PRODS/SULLIVAN COMPANY for over 5 seasons. During his 100-episode tenure, he also launched LIVE FROM THE RANCH with Orson Bean - a nationally syndicated talk show focusing on family values in America. He also developed and produced the original </w:t>
      </w:r>
      <w:proofErr w:type="spellStart"/>
      <w:r w:rsidRPr="005C7DF7">
        <w:rPr>
          <w:rFonts w:cs="Arial"/>
          <w:color w:val="000000"/>
          <w:sz w:val="24"/>
        </w:rPr>
        <w:t>docu</w:t>
      </w:r>
      <w:proofErr w:type="spellEnd"/>
      <w:r w:rsidRPr="005C7DF7">
        <w:rPr>
          <w:rFonts w:cs="Arial"/>
          <w:color w:val="000000"/>
          <w:sz w:val="24"/>
        </w:rPr>
        <w:t>-drama COLD CASE for CBS network, which was the very first program to integrate television with the Internet.</w:t>
      </w:r>
    </w:p>
    <w:p w:rsidR="00AA6EB2" w:rsidRPr="005C7DF7" w:rsidRDefault="00AA6EB2" w:rsidP="00AA6EB2">
      <w:pPr>
        <w:widowControl w:val="0"/>
        <w:autoSpaceDE w:val="0"/>
        <w:autoSpaceDN w:val="0"/>
        <w:adjustRightInd w:val="0"/>
        <w:spacing w:after="0"/>
        <w:rPr>
          <w:rFonts w:cs="Arial"/>
          <w:bCs/>
          <w:color w:val="000000"/>
          <w:sz w:val="24"/>
        </w:rPr>
      </w:pPr>
    </w:p>
    <w:p w:rsidR="00AA6EB2" w:rsidRPr="005C7DF7" w:rsidRDefault="00AA6EB2" w:rsidP="00AA6EB2">
      <w:pPr>
        <w:widowControl w:val="0"/>
        <w:autoSpaceDE w:val="0"/>
        <w:autoSpaceDN w:val="0"/>
        <w:adjustRightInd w:val="0"/>
        <w:spacing w:after="0" w:line="360" w:lineRule="auto"/>
        <w:rPr>
          <w:rFonts w:cs="Arial"/>
          <w:bCs/>
          <w:color w:val="000000"/>
          <w:sz w:val="24"/>
        </w:rPr>
      </w:pPr>
      <w:r w:rsidRPr="005C7DF7">
        <w:rPr>
          <w:rFonts w:cs="Arial"/>
          <w:bCs/>
          <w:color w:val="000000"/>
          <w:sz w:val="24"/>
        </w:rPr>
        <w:t xml:space="preserve">Recent Projects: </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For Better or For Worse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 xml:space="preserve">Baby </w:t>
      </w:r>
      <w:proofErr w:type="spellStart"/>
      <w:r w:rsidRPr="005C7DF7">
        <w:rPr>
          <w:rFonts w:cs="Arial"/>
          <w:bCs/>
          <w:color w:val="000000"/>
          <w:sz w:val="24"/>
        </w:rPr>
        <w:t>Bootcamp</w:t>
      </w:r>
      <w:proofErr w:type="spellEnd"/>
      <w:r w:rsidRPr="005C7DF7">
        <w:rPr>
          <w:rFonts w:cs="Arial"/>
          <w:bCs/>
          <w:color w:val="000000"/>
          <w:sz w:val="24"/>
        </w:rPr>
        <w:t xml:space="preserve">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 xml:space="preserve">Ring </w:t>
      </w:r>
      <w:proofErr w:type="gramStart"/>
      <w:r w:rsidRPr="005C7DF7">
        <w:rPr>
          <w:rFonts w:cs="Arial"/>
          <w:bCs/>
          <w:color w:val="000000"/>
          <w:sz w:val="24"/>
        </w:rPr>
        <w:t>By</w:t>
      </w:r>
      <w:proofErr w:type="gramEnd"/>
      <w:r w:rsidRPr="005C7DF7">
        <w:rPr>
          <w:rFonts w:cs="Arial"/>
          <w:bCs/>
          <w:color w:val="000000"/>
          <w:sz w:val="24"/>
        </w:rPr>
        <w:t xml:space="preserve"> Spring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Sole Custody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The Cheating Pact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Deadly Spa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Walking the Halls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 xml:space="preserve">June </w:t>
      </w:r>
      <w:proofErr w:type="gramStart"/>
      <w:r w:rsidRPr="005C7DF7">
        <w:rPr>
          <w:rFonts w:cs="Arial"/>
          <w:bCs/>
          <w:color w:val="000000"/>
          <w:sz w:val="24"/>
        </w:rPr>
        <w:t>In</w:t>
      </w:r>
      <w:proofErr w:type="gramEnd"/>
      <w:r w:rsidRPr="005C7DF7">
        <w:rPr>
          <w:rFonts w:cs="Arial"/>
          <w:bCs/>
          <w:color w:val="000000"/>
          <w:sz w:val="24"/>
        </w:rPr>
        <w:t xml:space="preserve"> January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Christmas in the City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Snow Bride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Dirty Teacher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The Surrogate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Merry In-Laws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A Bride for Christmas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 xml:space="preserve">Naughty or </w:t>
      </w:r>
      <w:proofErr w:type="gramStart"/>
      <w:r w:rsidRPr="005C7DF7">
        <w:rPr>
          <w:rFonts w:cs="Arial"/>
          <w:bCs/>
          <w:color w:val="000000"/>
          <w:sz w:val="24"/>
        </w:rPr>
        <w:t>Nice  –</w:t>
      </w:r>
      <w:proofErr w:type="gramEnd"/>
      <w:r w:rsidRPr="005C7DF7">
        <w:rPr>
          <w:rFonts w:cs="Arial"/>
          <w:bCs/>
          <w:color w:val="000000"/>
          <w:sz w:val="24"/>
        </w:rPr>
        <w:t xml:space="preserve">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lastRenderedPageBreak/>
        <w:t>Christmas Crush–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Teenage Bank Heist–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How to Fall in Love – Executive Producer</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Home Invasion (2011) – Executive Producer</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Final Sale (2011) – Executive Producer</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Confined (2010) – Executive Producer</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Tornado Valley (2009)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The Wedding Dance (2009)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Trust (2009)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Toxic Skies (2008)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Storm seekers (2008)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Making Mr. Right (2008)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Love Sick (2008)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Just Breathe (2008)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Devils Diary (2007)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Swarm (2007) – executive producer </w:t>
      </w:r>
    </w:p>
    <w:p w:rsidR="00775C8F" w:rsidRDefault="00775C8F" w:rsidP="00AA6EB2">
      <w:pPr>
        <w:widowControl w:val="0"/>
        <w:autoSpaceDE w:val="0"/>
        <w:autoSpaceDN w:val="0"/>
        <w:adjustRightInd w:val="0"/>
        <w:spacing w:after="0"/>
        <w:rPr>
          <w:rFonts w:cs="Arial"/>
          <w:color w:val="000000"/>
          <w:sz w:val="24"/>
        </w:rPr>
      </w:pPr>
    </w:p>
    <w:p w:rsidR="005E22B3" w:rsidRPr="005C7DF7" w:rsidRDefault="005E22B3" w:rsidP="005E22B3">
      <w:pPr>
        <w:pStyle w:val="Heading2"/>
      </w:pPr>
      <w:r w:rsidRPr="005C7DF7">
        <w:t xml:space="preserve">JOHNSON PRODUCTION GROUP </w:t>
      </w:r>
    </w:p>
    <w:p w:rsidR="00775C8F" w:rsidRPr="005C7DF7" w:rsidRDefault="005E22B3" w:rsidP="002754B9">
      <w:pPr>
        <w:spacing w:line="360" w:lineRule="auto"/>
        <w:jc w:val="both"/>
        <w:rPr>
          <w:rFonts w:cs="Arial"/>
          <w:color w:val="000000"/>
          <w:sz w:val="24"/>
        </w:rPr>
      </w:pPr>
      <w:r w:rsidRPr="005C7DF7">
        <w:rPr>
          <w:rFonts w:cs="Arial"/>
          <w:color w:val="000000"/>
          <w:sz w:val="24"/>
        </w:rPr>
        <w:t xml:space="preserve">The Johnson Production Group contracts globally to produce television and motion picture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 efficiently enough to meet a locked budget. JPG specializes in value, protection of </w:t>
      </w:r>
    </w:p>
    <w:p w:rsidR="002754B9" w:rsidRPr="005C7DF7" w:rsidRDefault="002754B9" w:rsidP="00783DCC">
      <w:pPr>
        <w:widowControl w:val="0"/>
        <w:autoSpaceDE w:val="0"/>
        <w:autoSpaceDN w:val="0"/>
        <w:adjustRightInd w:val="0"/>
        <w:spacing w:after="0"/>
        <w:rPr>
          <w:b/>
          <w:u w:val="single"/>
        </w:rPr>
      </w:pPr>
    </w:p>
    <w:p w:rsidR="00783DCC" w:rsidRPr="005C7DF7" w:rsidRDefault="00FF4B7E" w:rsidP="00783DCC">
      <w:pPr>
        <w:widowControl w:val="0"/>
        <w:autoSpaceDE w:val="0"/>
        <w:autoSpaceDN w:val="0"/>
        <w:adjustRightInd w:val="0"/>
        <w:spacing w:after="0"/>
        <w:rPr>
          <w:sz w:val="24"/>
        </w:rPr>
      </w:pPr>
      <w:r w:rsidRPr="005740B9">
        <w:rPr>
          <w:rStyle w:val="Heading2Char"/>
        </w:rPr>
        <w:t>OLIVER DE CAIGNY</w:t>
      </w:r>
      <w:r w:rsidR="00783DCC" w:rsidRPr="005C7DF7">
        <w:rPr>
          <w:sz w:val="24"/>
        </w:rPr>
        <w:t xml:space="preserve"> - Producer</w:t>
      </w:r>
    </w:p>
    <w:p w:rsidR="00FF4B7E" w:rsidRPr="005C7DF7" w:rsidRDefault="00B57CA2" w:rsidP="00510E79">
      <w:pPr>
        <w:spacing w:line="360" w:lineRule="auto"/>
        <w:rPr>
          <w:rFonts w:eastAsia="ヒラギノ角ゴ Pro W3" w:cs="Times New Roman"/>
          <w:sz w:val="24"/>
        </w:rPr>
      </w:pPr>
      <w:r w:rsidRPr="005C7DF7">
        <w:rPr>
          <w:rFonts w:cs="Arial"/>
          <w:color w:val="000000"/>
          <w:sz w:val="24"/>
        </w:rPr>
        <w:t xml:space="preserve">Oliver De </w:t>
      </w:r>
      <w:proofErr w:type="spellStart"/>
      <w:r w:rsidRPr="005C7DF7">
        <w:rPr>
          <w:rFonts w:cs="Arial"/>
          <w:color w:val="000000"/>
          <w:sz w:val="24"/>
        </w:rPr>
        <w:t>Caigny</w:t>
      </w:r>
      <w:proofErr w:type="spellEnd"/>
      <w:r w:rsidRPr="005C7DF7">
        <w:rPr>
          <w:rFonts w:cs="Arial"/>
          <w:color w:val="000000"/>
          <w:sz w:val="24"/>
        </w:rPr>
        <w:t xml:space="preserve"> is a Canadian producer originally from Belgium, his</w:t>
      </w:r>
      <w:r w:rsidR="00FF4B7E" w:rsidRPr="005C7DF7">
        <w:rPr>
          <w:rFonts w:cs="Arial"/>
          <w:color w:val="000000"/>
          <w:sz w:val="24"/>
        </w:rPr>
        <w:t xml:space="preserve"> </w:t>
      </w:r>
      <w:r w:rsidRPr="005C7DF7">
        <w:rPr>
          <w:rFonts w:cs="Arial"/>
          <w:color w:val="000000"/>
          <w:sz w:val="24"/>
        </w:rPr>
        <w:t xml:space="preserve">background </w:t>
      </w:r>
      <w:r w:rsidR="00FF4B7E" w:rsidRPr="005C7DF7">
        <w:rPr>
          <w:rFonts w:cs="Arial"/>
          <w:color w:val="000000"/>
          <w:sz w:val="24"/>
        </w:rPr>
        <w:t>in financing, production</w:t>
      </w:r>
      <w:r w:rsidRPr="005C7DF7">
        <w:rPr>
          <w:rFonts w:cs="Arial"/>
          <w:color w:val="000000"/>
          <w:sz w:val="24"/>
        </w:rPr>
        <w:t>, and post production makes his a well-rounded producer for any type of production. His experience in financing and production</w:t>
      </w:r>
      <w:r w:rsidR="00FF4B7E" w:rsidRPr="005C7DF7">
        <w:rPr>
          <w:rFonts w:cs="Arial"/>
          <w:color w:val="000000"/>
          <w:sz w:val="24"/>
        </w:rPr>
        <w:t xml:space="preserve"> agreements (film and TV series and movies-of-the week), distribution agreements (both domestic and foreign) as well as international co-productions, Canadian tax credit, </w:t>
      </w:r>
      <w:proofErr w:type="spellStart"/>
      <w:r w:rsidR="00FF4B7E" w:rsidRPr="005C7DF7">
        <w:rPr>
          <w:rFonts w:cs="Arial"/>
          <w:color w:val="000000"/>
          <w:sz w:val="24"/>
        </w:rPr>
        <w:t>Telefilm</w:t>
      </w:r>
      <w:proofErr w:type="spellEnd"/>
      <w:r w:rsidR="00FF4B7E" w:rsidRPr="005C7DF7">
        <w:rPr>
          <w:rFonts w:cs="Arial"/>
          <w:color w:val="000000"/>
          <w:sz w:val="24"/>
        </w:rPr>
        <w:t xml:space="preserve"> Canada and Canada Media Fund incentives provides </w:t>
      </w:r>
      <w:r w:rsidR="00FF4B7E" w:rsidRPr="005C7DF7">
        <w:rPr>
          <w:rFonts w:cs="Arial"/>
          <w:color w:val="000000"/>
          <w:sz w:val="24"/>
        </w:rPr>
        <w:lastRenderedPageBreak/>
        <w:t>him with a well-rounded background in development, production and distribution for motion pictures, television series and productions.</w:t>
      </w:r>
    </w:p>
    <w:p w:rsidR="00FF4B7E" w:rsidRPr="005C7DF7" w:rsidRDefault="00FF4B7E" w:rsidP="00FF4B7E">
      <w:pPr>
        <w:rPr>
          <w:rFonts w:eastAsia="Cambria" w:cs="Cambria"/>
          <w:bCs/>
          <w:sz w:val="24"/>
        </w:rPr>
      </w:pPr>
      <w:r w:rsidRPr="005C7DF7">
        <w:rPr>
          <w:rFonts w:eastAsia="Cambria" w:cs="Cambria"/>
          <w:bCs/>
          <w:sz w:val="24"/>
        </w:rPr>
        <w:t>Recent Projects</w:t>
      </w:r>
    </w:p>
    <w:p w:rsidR="004B718C" w:rsidRPr="005C7DF7" w:rsidRDefault="004B718C" w:rsidP="00FF4B7E">
      <w:pPr>
        <w:tabs>
          <w:tab w:val="num" w:pos="720"/>
        </w:tabs>
        <w:spacing w:after="0"/>
        <w:rPr>
          <w:rFonts w:eastAsia="Cambria" w:cs="Cambria"/>
          <w:sz w:val="24"/>
        </w:rPr>
      </w:pPr>
      <w:r w:rsidRPr="005C7DF7">
        <w:rPr>
          <w:rFonts w:eastAsia="Cambria" w:cs="Cambria"/>
          <w:sz w:val="24"/>
        </w:rPr>
        <w:t>Strange Empire (2014, 13 episodes) – Producer</w:t>
      </w:r>
    </w:p>
    <w:p w:rsidR="004B718C" w:rsidRPr="005C7DF7" w:rsidRDefault="004B718C" w:rsidP="00FF4B7E">
      <w:pPr>
        <w:tabs>
          <w:tab w:val="num" w:pos="720"/>
        </w:tabs>
        <w:spacing w:after="0"/>
        <w:rPr>
          <w:rFonts w:eastAsia="Cambria" w:cs="Cambria"/>
          <w:sz w:val="24"/>
        </w:rPr>
      </w:pPr>
      <w:r w:rsidRPr="005C7DF7">
        <w:rPr>
          <w:rFonts w:eastAsia="Cambria" w:cs="Cambria"/>
          <w:sz w:val="24"/>
        </w:rPr>
        <w:t>Her Infidelity (2014) - Producer</w:t>
      </w:r>
    </w:p>
    <w:p w:rsidR="004B718C" w:rsidRPr="005C7DF7" w:rsidRDefault="004B718C" w:rsidP="00FF4B7E">
      <w:pPr>
        <w:tabs>
          <w:tab w:val="num" w:pos="720"/>
        </w:tabs>
        <w:spacing w:after="0"/>
        <w:rPr>
          <w:rFonts w:eastAsia="Cambria" w:cs="Cambria"/>
          <w:sz w:val="24"/>
        </w:rPr>
      </w:pPr>
      <w:r w:rsidRPr="005C7DF7">
        <w:rPr>
          <w:rFonts w:eastAsia="Cambria" w:cs="Cambria"/>
          <w:sz w:val="24"/>
        </w:rPr>
        <w:t>Paper Angels (2014) - Producer</w:t>
      </w:r>
    </w:p>
    <w:p w:rsidR="00B57CA2" w:rsidRPr="005C7DF7" w:rsidRDefault="004B718C" w:rsidP="00FF4B7E">
      <w:pPr>
        <w:tabs>
          <w:tab w:val="num" w:pos="720"/>
        </w:tabs>
        <w:spacing w:after="0"/>
        <w:rPr>
          <w:rFonts w:eastAsia="Cambria" w:cs="Cambria"/>
          <w:sz w:val="24"/>
        </w:rPr>
      </w:pPr>
      <w:r w:rsidRPr="005C7DF7">
        <w:rPr>
          <w:rFonts w:eastAsia="Cambria" w:cs="Cambria"/>
          <w:sz w:val="24"/>
        </w:rPr>
        <w:t xml:space="preserve">A Cookie Cutter Christmas (2014) - Producer </w:t>
      </w:r>
    </w:p>
    <w:p w:rsidR="00FF4B7E" w:rsidRPr="005C7DF7" w:rsidRDefault="00FF4B7E" w:rsidP="00FF4B7E">
      <w:pPr>
        <w:tabs>
          <w:tab w:val="num" w:pos="720"/>
        </w:tabs>
        <w:spacing w:after="0"/>
        <w:rPr>
          <w:rFonts w:eastAsia="Cambria" w:cs="Cambria"/>
          <w:sz w:val="24"/>
        </w:rPr>
      </w:pPr>
      <w:r w:rsidRPr="005C7DF7">
        <w:rPr>
          <w:rFonts w:eastAsia="Cambria" w:cs="Cambria"/>
          <w:sz w:val="24"/>
        </w:rPr>
        <w:t>For Better or For Worse (2014)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 xml:space="preserve">A Ring </w:t>
      </w:r>
      <w:proofErr w:type="gramStart"/>
      <w:r w:rsidRPr="005C7DF7">
        <w:rPr>
          <w:rFonts w:eastAsia="Cambria" w:cs="Cambria"/>
          <w:sz w:val="24"/>
        </w:rPr>
        <w:t>By</w:t>
      </w:r>
      <w:proofErr w:type="gramEnd"/>
      <w:r w:rsidRPr="005C7DF7">
        <w:rPr>
          <w:rFonts w:eastAsia="Cambria" w:cs="Cambria"/>
          <w:sz w:val="24"/>
        </w:rPr>
        <w:t xml:space="preserve"> Spring (2014)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 xml:space="preserve">June </w:t>
      </w:r>
      <w:proofErr w:type="gramStart"/>
      <w:r w:rsidRPr="005C7DF7">
        <w:rPr>
          <w:rFonts w:eastAsia="Cambria" w:cs="Cambria"/>
          <w:sz w:val="24"/>
        </w:rPr>
        <w:t>In</w:t>
      </w:r>
      <w:proofErr w:type="gramEnd"/>
      <w:r w:rsidRPr="005C7DF7">
        <w:rPr>
          <w:rFonts w:eastAsia="Cambria" w:cs="Cambria"/>
          <w:sz w:val="24"/>
        </w:rPr>
        <w:t xml:space="preserve"> January (2014)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 xml:space="preserve">Baby </w:t>
      </w:r>
      <w:proofErr w:type="spellStart"/>
      <w:r w:rsidRPr="005C7DF7">
        <w:rPr>
          <w:rFonts w:eastAsia="Cambria" w:cs="Cambria"/>
          <w:sz w:val="24"/>
        </w:rPr>
        <w:t>Bootcamp</w:t>
      </w:r>
      <w:proofErr w:type="spellEnd"/>
      <w:r w:rsidRPr="005C7DF7">
        <w:rPr>
          <w:rFonts w:eastAsia="Cambria" w:cs="Cambria"/>
          <w:sz w:val="24"/>
        </w:rPr>
        <w:t xml:space="preserve"> (2013)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 xml:space="preserve">A Badge </w:t>
      </w:r>
      <w:proofErr w:type="gramStart"/>
      <w:r w:rsidRPr="005C7DF7">
        <w:rPr>
          <w:rFonts w:eastAsia="Cambria" w:cs="Cambria"/>
          <w:sz w:val="24"/>
        </w:rPr>
        <w:t>Of</w:t>
      </w:r>
      <w:proofErr w:type="gramEnd"/>
      <w:r w:rsidRPr="005C7DF7">
        <w:rPr>
          <w:rFonts w:eastAsia="Cambria" w:cs="Cambria"/>
          <w:sz w:val="24"/>
        </w:rPr>
        <w:t xml:space="preserve"> Betrayal (aka Sole Custody) (2013)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R.L. Stine’s: The Haunting Hour (53 Episodes) – Associate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 xml:space="preserve">A Bride </w:t>
      </w:r>
      <w:proofErr w:type="gramStart"/>
      <w:r w:rsidRPr="005C7DF7">
        <w:rPr>
          <w:rFonts w:eastAsia="Cambria" w:cs="Cambria"/>
          <w:sz w:val="24"/>
        </w:rPr>
        <w:t>For</w:t>
      </w:r>
      <w:proofErr w:type="gramEnd"/>
      <w:r w:rsidRPr="005C7DF7">
        <w:rPr>
          <w:rFonts w:eastAsia="Cambria" w:cs="Cambria"/>
          <w:sz w:val="24"/>
        </w:rPr>
        <w:t xml:space="preserve"> Christmas (2013)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The Dating Coach (2012)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Radio Rebel (2012) – Executive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 xml:space="preserve">Seattle </w:t>
      </w:r>
      <w:proofErr w:type="spellStart"/>
      <w:r w:rsidRPr="005C7DF7">
        <w:rPr>
          <w:rFonts w:eastAsia="Cambria" w:cs="Cambria"/>
          <w:sz w:val="24"/>
        </w:rPr>
        <w:t>Superstorm</w:t>
      </w:r>
      <w:proofErr w:type="spellEnd"/>
      <w:r w:rsidRPr="005C7DF7">
        <w:rPr>
          <w:rFonts w:eastAsia="Cambria" w:cs="Cambria"/>
          <w:sz w:val="24"/>
        </w:rPr>
        <w:t xml:space="preserve"> (2012) – Producer</w:t>
      </w:r>
    </w:p>
    <w:p w:rsidR="00B13264" w:rsidRDefault="00B13264" w:rsidP="00B970CB">
      <w:pPr>
        <w:widowControl w:val="0"/>
        <w:autoSpaceDE w:val="0"/>
        <w:autoSpaceDN w:val="0"/>
        <w:adjustRightInd w:val="0"/>
        <w:spacing w:after="0"/>
        <w:rPr>
          <w:rFonts w:cs="Reporter"/>
          <w:w w:val="110"/>
          <w:sz w:val="28"/>
          <w:szCs w:val="28"/>
        </w:rPr>
      </w:pPr>
    </w:p>
    <w:p w:rsidR="00201D08" w:rsidRPr="005C7DF7" w:rsidRDefault="00201D08" w:rsidP="00201D08">
      <w:pPr>
        <w:widowControl w:val="0"/>
        <w:autoSpaceDE w:val="0"/>
        <w:autoSpaceDN w:val="0"/>
        <w:adjustRightInd w:val="0"/>
        <w:spacing w:after="0" w:line="360" w:lineRule="auto"/>
        <w:rPr>
          <w:sz w:val="24"/>
        </w:rPr>
      </w:pPr>
      <w:r w:rsidRPr="005740B9">
        <w:rPr>
          <w:rStyle w:val="Heading2Char"/>
        </w:rPr>
        <w:t>DAVID GOLDEN</w:t>
      </w:r>
      <w:r w:rsidRPr="005C7DF7">
        <w:rPr>
          <w:rFonts w:cs="Helvetica"/>
          <w:bCs/>
          <w:sz w:val="24"/>
        </w:rPr>
        <w:t xml:space="preserve"> – Executive Producer</w:t>
      </w:r>
    </w:p>
    <w:p w:rsidR="00201D08" w:rsidRPr="005C7DF7" w:rsidRDefault="00201D08" w:rsidP="00201D08">
      <w:pPr>
        <w:widowControl w:val="0"/>
        <w:autoSpaceDE w:val="0"/>
        <w:autoSpaceDN w:val="0"/>
        <w:adjustRightInd w:val="0"/>
        <w:spacing w:after="240" w:line="360" w:lineRule="auto"/>
        <w:rPr>
          <w:rFonts w:cs="Times"/>
          <w:sz w:val="24"/>
        </w:rPr>
      </w:pPr>
      <w:bookmarkStart w:id="12" w:name="_GoBack"/>
      <w:bookmarkEnd w:id="12"/>
      <w:r w:rsidRPr="005C7DF7">
        <w:rPr>
          <w:rFonts w:cs="Times New Roman"/>
          <w:sz w:val="24"/>
        </w:rPr>
        <w:t xml:space="preserve">As a writer and producer, David Golden has worked on more than two dozen television movies. His producing credits include the award winning </w:t>
      </w:r>
      <w:r w:rsidRPr="005C7DF7">
        <w:rPr>
          <w:rFonts w:cs="Times"/>
          <w:iCs/>
          <w:sz w:val="24"/>
        </w:rPr>
        <w:t xml:space="preserve">Love Finds You in Sugarcreek </w:t>
      </w:r>
      <w:r w:rsidRPr="005C7DF7">
        <w:rPr>
          <w:rFonts w:cs="Times New Roman"/>
          <w:sz w:val="24"/>
        </w:rPr>
        <w:t xml:space="preserve">for UPTV, with Tom Everett Scott and Kelly </w:t>
      </w:r>
      <w:proofErr w:type="spellStart"/>
      <w:r w:rsidRPr="005C7DF7">
        <w:rPr>
          <w:rFonts w:cs="Times New Roman"/>
          <w:sz w:val="24"/>
        </w:rPr>
        <w:t>McGillis</w:t>
      </w:r>
      <w:proofErr w:type="spellEnd"/>
      <w:r w:rsidRPr="005C7DF7">
        <w:rPr>
          <w:rFonts w:cs="Times New Roman"/>
          <w:sz w:val="24"/>
        </w:rPr>
        <w:t xml:space="preserve">, as well as the other films made from the series of books, </w:t>
      </w:r>
      <w:r w:rsidRPr="005C7DF7">
        <w:rPr>
          <w:rFonts w:cs="Times"/>
          <w:iCs/>
          <w:sz w:val="24"/>
        </w:rPr>
        <w:t>Love Finds You in Charm</w:t>
      </w:r>
      <w:r w:rsidRPr="005C7DF7">
        <w:rPr>
          <w:rFonts w:cs="Times New Roman"/>
          <w:sz w:val="24"/>
        </w:rPr>
        <w:t xml:space="preserve">, and the upcoming </w:t>
      </w:r>
      <w:r w:rsidRPr="005C7DF7">
        <w:rPr>
          <w:rFonts w:cs="Times"/>
          <w:iCs/>
          <w:sz w:val="24"/>
        </w:rPr>
        <w:t>Love Finds You in Valentine</w:t>
      </w:r>
      <w:r w:rsidRPr="005C7DF7">
        <w:rPr>
          <w:rFonts w:cs="Times New Roman"/>
          <w:sz w:val="24"/>
        </w:rPr>
        <w:t xml:space="preserve">. Other producing credits include </w:t>
      </w:r>
      <w:r w:rsidRPr="005C7DF7">
        <w:rPr>
          <w:rFonts w:cs="Times"/>
          <w:iCs/>
          <w:sz w:val="24"/>
        </w:rPr>
        <w:t xml:space="preserve">The Music in Me </w:t>
      </w:r>
      <w:r w:rsidRPr="005C7DF7">
        <w:rPr>
          <w:rFonts w:cs="Times New Roman"/>
          <w:sz w:val="24"/>
        </w:rPr>
        <w:t xml:space="preserve">with Debbie Gibson, and </w:t>
      </w:r>
      <w:r w:rsidRPr="005C7DF7">
        <w:rPr>
          <w:rFonts w:cs="Times"/>
          <w:iCs/>
          <w:sz w:val="24"/>
        </w:rPr>
        <w:t>Paper Angels</w:t>
      </w:r>
      <w:r w:rsidRPr="005C7DF7">
        <w:rPr>
          <w:rFonts w:cs="Times New Roman"/>
          <w:sz w:val="24"/>
        </w:rPr>
        <w:t xml:space="preserve">, with Josie </w:t>
      </w:r>
      <w:proofErr w:type="spellStart"/>
      <w:r w:rsidRPr="005C7DF7">
        <w:rPr>
          <w:rFonts w:cs="Times New Roman"/>
          <w:sz w:val="24"/>
        </w:rPr>
        <w:t>Bissett</w:t>
      </w:r>
      <w:proofErr w:type="spellEnd"/>
      <w:r w:rsidRPr="005C7DF7">
        <w:rPr>
          <w:rFonts w:cs="Times"/>
          <w:iCs/>
          <w:sz w:val="24"/>
        </w:rPr>
        <w:t xml:space="preserve">. </w:t>
      </w:r>
      <w:r w:rsidRPr="005C7DF7">
        <w:rPr>
          <w:rFonts w:cs="Times New Roman"/>
          <w:sz w:val="24"/>
        </w:rPr>
        <w:t xml:space="preserve">Most recently, he was Executive Producer for the Hallmark movie </w:t>
      </w:r>
      <w:r w:rsidRPr="005C7DF7">
        <w:rPr>
          <w:rFonts w:cs="Times"/>
          <w:iCs/>
          <w:sz w:val="24"/>
        </w:rPr>
        <w:t xml:space="preserve">Family </w:t>
      </w:r>
      <w:proofErr w:type="gramStart"/>
      <w:r w:rsidRPr="005C7DF7">
        <w:rPr>
          <w:rFonts w:cs="Times"/>
          <w:iCs/>
          <w:sz w:val="24"/>
        </w:rPr>
        <w:t>For</w:t>
      </w:r>
      <w:proofErr w:type="gramEnd"/>
      <w:r w:rsidRPr="005C7DF7">
        <w:rPr>
          <w:rFonts w:cs="Times"/>
          <w:iCs/>
          <w:sz w:val="24"/>
        </w:rPr>
        <w:t xml:space="preserve"> Christmas</w:t>
      </w:r>
      <w:r w:rsidRPr="005C7DF7">
        <w:rPr>
          <w:rFonts w:cs="Times New Roman"/>
          <w:sz w:val="24"/>
        </w:rPr>
        <w:t xml:space="preserve">, with Lacey </w:t>
      </w:r>
      <w:proofErr w:type="spellStart"/>
      <w:r w:rsidRPr="005C7DF7">
        <w:rPr>
          <w:rFonts w:cs="Times New Roman"/>
          <w:sz w:val="24"/>
        </w:rPr>
        <w:t>Chabert</w:t>
      </w:r>
      <w:proofErr w:type="spellEnd"/>
      <w:r w:rsidRPr="005C7DF7">
        <w:rPr>
          <w:rFonts w:cs="Times New Roman"/>
          <w:sz w:val="24"/>
        </w:rPr>
        <w:t xml:space="preserve">. Golden’s writing credits for Hallmark include </w:t>
      </w:r>
      <w:r w:rsidRPr="005C7DF7">
        <w:rPr>
          <w:rFonts w:cs="Times"/>
          <w:iCs/>
          <w:sz w:val="24"/>
        </w:rPr>
        <w:t xml:space="preserve">Debbie </w:t>
      </w:r>
      <w:proofErr w:type="spellStart"/>
      <w:r w:rsidRPr="005C7DF7">
        <w:rPr>
          <w:rFonts w:cs="Times"/>
          <w:iCs/>
          <w:sz w:val="24"/>
        </w:rPr>
        <w:t>Macomber’s</w:t>
      </w:r>
      <w:proofErr w:type="spellEnd"/>
      <w:r w:rsidRPr="005C7DF7">
        <w:rPr>
          <w:rFonts w:cs="Times"/>
          <w:iCs/>
          <w:sz w:val="24"/>
        </w:rPr>
        <w:t xml:space="preserve"> Mrs. Miracle</w:t>
      </w:r>
      <w:r w:rsidRPr="005C7DF7">
        <w:rPr>
          <w:rFonts w:cs="Times New Roman"/>
          <w:sz w:val="24"/>
        </w:rPr>
        <w:t xml:space="preserve">, with Doris Roberts and James Van </w:t>
      </w:r>
      <w:proofErr w:type="spellStart"/>
      <w:r w:rsidRPr="005C7DF7">
        <w:rPr>
          <w:rFonts w:cs="Times New Roman"/>
          <w:sz w:val="24"/>
        </w:rPr>
        <w:t>Der</w:t>
      </w:r>
      <w:proofErr w:type="spellEnd"/>
      <w:r w:rsidRPr="005C7DF7">
        <w:rPr>
          <w:rFonts w:cs="Times New Roman"/>
          <w:sz w:val="24"/>
        </w:rPr>
        <w:t xml:space="preserve"> </w:t>
      </w:r>
      <w:proofErr w:type="spellStart"/>
      <w:r w:rsidRPr="005C7DF7">
        <w:rPr>
          <w:rFonts w:cs="Times New Roman"/>
          <w:sz w:val="24"/>
        </w:rPr>
        <w:t>Beek</w:t>
      </w:r>
      <w:proofErr w:type="spellEnd"/>
      <w:r w:rsidRPr="005C7DF7">
        <w:rPr>
          <w:rFonts w:cs="Times New Roman"/>
          <w:sz w:val="24"/>
        </w:rPr>
        <w:t xml:space="preserve">, </w:t>
      </w:r>
      <w:r w:rsidRPr="005C7DF7">
        <w:rPr>
          <w:rFonts w:cs="Times"/>
          <w:iCs/>
          <w:sz w:val="24"/>
        </w:rPr>
        <w:t>Oliver’s Ghost</w:t>
      </w:r>
      <w:r w:rsidRPr="005C7DF7">
        <w:rPr>
          <w:rFonts w:cs="Times New Roman"/>
          <w:sz w:val="24"/>
        </w:rPr>
        <w:t xml:space="preserve">, with Martin Mull and Rhea Perlman, and </w:t>
      </w:r>
      <w:r w:rsidRPr="005C7DF7">
        <w:rPr>
          <w:rFonts w:cs="Times"/>
          <w:iCs/>
          <w:sz w:val="24"/>
        </w:rPr>
        <w:t>Kiss at Pine Lake</w:t>
      </w:r>
      <w:r w:rsidRPr="005C7DF7">
        <w:rPr>
          <w:rFonts w:cs="Times New Roman"/>
          <w:sz w:val="24"/>
        </w:rPr>
        <w:t xml:space="preserve">, with Barry Watson. Other writing credits include </w:t>
      </w:r>
      <w:r w:rsidRPr="005C7DF7">
        <w:rPr>
          <w:rFonts w:cs="Times"/>
          <w:iCs/>
          <w:sz w:val="24"/>
        </w:rPr>
        <w:t>Personal Effects</w:t>
      </w:r>
      <w:r w:rsidRPr="005C7DF7">
        <w:rPr>
          <w:rFonts w:cs="Times New Roman"/>
          <w:sz w:val="24"/>
        </w:rPr>
        <w:t xml:space="preserve">, with Penelope Ann Miller and Casper Van </w:t>
      </w:r>
      <w:proofErr w:type="spellStart"/>
      <w:r w:rsidRPr="005C7DF7">
        <w:rPr>
          <w:rFonts w:cs="Times New Roman"/>
          <w:sz w:val="24"/>
        </w:rPr>
        <w:t>Dien</w:t>
      </w:r>
      <w:proofErr w:type="spellEnd"/>
      <w:r w:rsidRPr="005C7DF7">
        <w:rPr>
          <w:rFonts w:cs="Times New Roman"/>
          <w:sz w:val="24"/>
        </w:rPr>
        <w:t xml:space="preserve">, </w:t>
      </w:r>
      <w:r w:rsidRPr="005C7DF7">
        <w:rPr>
          <w:rFonts w:cs="Times"/>
          <w:iCs/>
          <w:sz w:val="24"/>
        </w:rPr>
        <w:t>Nightmare</w:t>
      </w:r>
      <w:r w:rsidRPr="005C7DF7">
        <w:rPr>
          <w:rFonts w:cs="Times New Roman"/>
          <w:sz w:val="24"/>
        </w:rPr>
        <w:t xml:space="preserve">, with </w:t>
      </w:r>
      <w:proofErr w:type="spellStart"/>
      <w:r w:rsidRPr="005C7DF7">
        <w:rPr>
          <w:rFonts w:cs="Times New Roman"/>
          <w:sz w:val="24"/>
        </w:rPr>
        <w:t>Haylie</w:t>
      </w:r>
      <w:proofErr w:type="spellEnd"/>
      <w:r w:rsidRPr="005C7DF7">
        <w:rPr>
          <w:rFonts w:cs="Times New Roman"/>
          <w:sz w:val="24"/>
        </w:rPr>
        <w:t xml:space="preserve"> Duff, and </w:t>
      </w:r>
      <w:r w:rsidRPr="005C7DF7">
        <w:rPr>
          <w:rFonts w:cs="Times"/>
          <w:iCs/>
          <w:sz w:val="24"/>
        </w:rPr>
        <w:t>Time and Again</w:t>
      </w:r>
      <w:r w:rsidRPr="005C7DF7">
        <w:rPr>
          <w:rFonts w:cs="Times New Roman"/>
          <w:sz w:val="24"/>
        </w:rPr>
        <w:t xml:space="preserve">, with Brooke Burns. </w:t>
      </w:r>
    </w:p>
    <w:p w:rsidR="002A4015" w:rsidRDefault="002A4015" w:rsidP="00B970CB">
      <w:pPr>
        <w:widowControl w:val="0"/>
        <w:autoSpaceDE w:val="0"/>
        <w:autoSpaceDN w:val="0"/>
        <w:adjustRightInd w:val="0"/>
        <w:spacing w:after="0"/>
        <w:rPr>
          <w:rStyle w:val="Heading2Char"/>
        </w:rPr>
      </w:pPr>
    </w:p>
    <w:p w:rsidR="002A4015" w:rsidRDefault="002A4015" w:rsidP="00B970CB">
      <w:pPr>
        <w:widowControl w:val="0"/>
        <w:autoSpaceDE w:val="0"/>
        <w:autoSpaceDN w:val="0"/>
        <w:adjustRightInd w:val="0"/>
        <w:spacing w:after="0"/>
        <w:rPr>
          <w:rStyle w:val="Heading2Char"/>
        </w:rPr>
      </w:pPr>
    </w:p>
    <w:p w:rsidR="00201D08" w:rsidRPr="00201D08" w:rsidRDefault="00201D08" w:rsidP="00B970CB">
      <w:pPr>
        <w:widowControl w:val="0"/>
        <w:autoSpaceDE w:val="0"/>
        <w:autoSpaceDN w:val="0"/>
        <w:adjustRightInd w:val="0"/>
        <w:spacing w:after="0"/>
        <w:rPr>
          <w:rStyle w:val="Heading2Char"/>
          <w:sz w:val="24"/>
          <w:szCs w:val="24"/>
        </w:rPr>
      </w:pPr>
      <w:r w:rsidRPr="00201D08">
        <w:rPr>
          <w:rStyle w:val="Heading2Char"/>
        </w:rPr>
        <w:lastRenderedPageBreak/>
        <w:t>DAVID BOYLES</w:t>
      </w:r>
      <w:r>
        <w:rPr>
          <w:rStyle w:val="Heading2Char"/>
        </w:rPr>
        <w:t xml:space="preserve"> – </w:t>
      </w:r>
      <w:r w:rsidRPr="00201D08">
        <w:rPr>
          <w:sz w:val="24"/>
          <w:szCs w:val="24"/>
        </w:rPr>
        <w:t>Executive Producer</w:t>
      </w:r>
    </w:p>
    <w:p w:rsidR="00A43CB4" w:rsidRPr="00A43CB4" w:rsidRDefault="00A43CB4" w:rsidP="00A43CB4">
      <w:pPr>
        <w:widowControl w:val="0"/>
        <w:autoSpaceDE w:val="0"/>
        <w:autoSpaceDN w:val="0"/>
        <w:adjustRightInd w:val="0"/>
        <w:spacing w:after="0"/>
        <w:rPr>
          <w:rFonts w:cs="Times New Roman"/>
          <w:sz w:val="24"/>
        </w:rPr>
      </w:pPr>
      <w:r w:rsidRPr="00A43CB4">
        <w:rPr>
          <w:rFonts w:cs="Times New Roman"/>
          <w:sz w:val="24"/>
        </w:rPr>
        <w:t>Recent projects</w:t>
      </w:r>
    </w:p>
    <w:p w:rsidR="00A43CB4" w:rsidRPr="00A43CB4" w:rsidRDefault="00A43CB4" w:rsidP="00A43CB4">
      <w:pPr>
        <w:widowControl w:val="0"/>
        <w:autoSpaceDE w:val="0"/>
        <w:autoSpaceDN w:val="0"/>
        <w:adjustRightInd w:val="0"/>
        <w:spacing w:after="0"/>
        <w:rPr>
          <w:rFonts w:cs="Times New Roman"/>
          <w:sz w:val="24"/>
        </w:rPr>
      </w:pPr>
      <w:r w:rsidRPr="00A43CB4">
        <w:rPr>
          <w:rFonts w:cs="Times New Roman"/>
          <w:sz w:val="24"/>
        </w:rPr>
        <w:t xml:space="preserve">Fall </w:t>
      </w:r>
      <w:proofErr w:type="gramStart"/>
      <w:r w:rsidRPr="00A43CB4">
        <w:rPr>
          <w:rFonts w:cs="Times New Roman"/>
          <w:sz w:val="24"/>
        </w:rPr>
        <w:t>Into</w:t>
      </w:r>
      <w:proofErr w:type="gramEnd"/>
      <w:r w:rsidRPr="00A43CB4">
        <w:rPr>
          <w:rFonts w:cs="Times New Roman"/>
          <w:sz w:val="24"/>
        </w:rPr>
        <w:t xml:space="preserve"> Me (2016) – Production Supervisor</w:t>
      </w:r>
    </w:p>
    <w:p w:rsidR="00A43CB4" w:rsidRPr="00A43CB4" w:rsidRDefault="00A43CB4" w:rsidP="00A43CB4">
      <w:pPr>
        <w:widowControl w:val="0"/>
        <w:autoSpaceDE w:val="0"/>
        <w:autoSpaceDN w:val="0"/>
        <w:adjustRightInd w:val="0"/>
        <w:spacing w:after="0"/>
        <w:rPr>
          <w:rFonts w:cs="Times New Roman"/>
          <w:sz w:val="24"/>
        </w:rPr>
      </w:pPr>
      <w:r w:rsidRPr="00A43CB4">
        <w:rPr>
          <w:rFonts w:cs="Times New Roman"/>
          <w:sz w:val="24"/>
        </w:rPr>
        <w:t>British Billionaire (2016) – Production Supervisor</w:t>
      </w:r>
    </w:p>
    <w:p w:rsidR="00A43CB4" w:rsidRPr="00A43CB4" w:rsidRDefault="00A43CB4" w:rsidP="00A43CB4">
      <w:pPr>
        <w:widowControl w:val="0"/>
        <w:autoSpaceDE w:val="0"/>
        <w:autoSpaceDN w:val="0"/>
        <w:adjustRightInd w:val="0"/>
        <w:spacing w:after="0"/>
        <w:rPr>
          <w:rFonts w:cs="Times New Roman"/>
          <w:sz w:val="24"/>
        </w:rPr>
      </w:pPr>
      <w:r w:rsidRPr="00A43CB4">
        <w:rPr>
          <w:rFonts w:cs="Times New Roman"/>
          <w:sz w:val="24"/>
        </w:rPr>
        <w:t>The Rookie (2016) – Production Supervisor</w:t>
      </w:r>
    </w:p>
    <w:p w:rsidR="00A43CB4" w:rsidRPr="00A43CB4" w:rsidRDefault="00A43CB4" w:rsidP="00A43CB4">
      <w:pPr>
        <w:widowControl w:val="0"/>
        <w:autoSpaceDE w:val="0"/>
        <w:autoSpaceDN w:val="0"/>
        <w:adjustRightInd w:val="0"/>
        <w:spacing w:after="0"/>
        <w:rPr>
          <w:rFonts w:cs="Times New Roman"/>
          <w:sz w:val="24"/>
        </w:rPr>
      </w:pPr>
      <w:r w:rsidRPr="00A43CB4">
        <w:rPr>
          <w:rFonts w:cs="Times New Roman"/>
          <w:sz w:val="24"/>
        </w:rPr>
        <w:t>Pilot (2016) – Production Supervisor</w:t>
      </w:r>
    </w:p>
    <w:p w:rsidR="00A43CB4" w:rsidRPr="00A43CB4" w:rsidRDefault="00A43CB4" w:rsidP="00A43CB4">
      <w:pPr>
        <w:widowControl w:val="0"/>
        <w:autoSpaceDE w:val="0"/>
        <w:autoSpaceDN w:val="0"/>
        <w:adjustRightInd w:val="0"/>
        <w:spacing w:after="0"/>
        <w:rPr>
          <w:rFonts w:cs="Times New Roman"/>
          <w:sz w:val="24"/>
        </w:rPr>
      </w:pPr>
      <w:r w:rsidRPr="00A43CB4">
        <w:rPr>
          <w:rFonts w:cs="Times New Roman"/>
          <w:sz w:val="24"/>
        </w:rPr>
        <w:t xml:space="preserve">Way </w:t>
      </w:r>
      <w:proofErr w:type="gramStart"/>
      <w:r w:rsidRPr="00A43CB4">
        <w:rPr>
          <w:rFonts w:cs="Times New Roman"/>
          <w:sz w:val="24"/>
        </w:rPr>
        <w:t>Out</w:t>
      </w:r>
      <w:proofErr w:type="gramEnd"/>
      <w:r w:rsidRPr="00A43CB4">
        <w:rPr>
          <w:rFonts w:cs="Times New Roman"/>
          <w:sz w:val="24"/>
        </w:rPr>
        <w:t xml:space="preserve"> West (2015) – Senior Producer </w:t>
      </w:r>
    </w:p>
    <w:p w:rsidR="00A43CB4" w:rsidRPr="00A43CB4" w:rsidRDefault="00A43CB4" w:rsidP="00A43CB4">
      <w:pPr>
        <w:widowControl w:val="0"/>
        <w:autoSpaceDE w:val="0"/>
        <w:autoSpaceDN w:val="0"/>
        <w:adjustRightInd w:val="0"/>
        <w:spacing w:after="0"/>
        <w:rPr>
          <w:rFonts w:cs="Times New Roman"/>
          <w:sz w:val="24"/>
        </w:rPr>
      </w:pPr>
      <w:r w:rsidRPr="00A43CB4">
        <w:rPr>
          <w:rFonts w:cs="Times New Roman"/>
          <w:sz w:val="24"/>
        </w:rPr>
        <w:t xml:space="preserve">Wild </w:t>
      </w:r>
      <w:proofErr w:type="spellStart"/>
      <w:r w:rsidRPr="00A43CB4">
        <w:rPr>
          <w:rFonts w:cs="Times New Roman"/>
          <w:sz w:val="24"/>
        </w:rPr>
        <w:t>Wild</w:t>
      </w:r>
      <w:proofErr w:type="spellEnd"/>
      <w:r w:rsidRPr="00A43CB4">
        <w:rPr>
          <w:rFonts w:cs="Times New Roman"/>
          <w:sz w:val="24"/>
        </w:rPr>
        <w:t xml:space="preserve"> </w:t>
      </w:r>
      <w:proofErr w:type="spellStart"/>
      <w:r w:rsidRPr="00A43CB4">
        <w:rPr>
          <w:rFonts w:cs="Times New Roman"/>
          <w:sz w:val="24"/>
        </w:rPr>
        <w:t>Fest</w:t>
      </w:r>
      <w:proofErr w:type="spellEnd"/>
      <w:r w:rsidRPr="00A43CB4">
        <w:rPr>
          <w:rFonts w:cs="Times New Roman"/>
          <w:sz w:val="24"/>
        </w:rPr>
        <w:t xml:space="preserve"> (2015) – Senior Producer</w:t>
      </w:r>
    </w:p>
    <w:p w:rsidR="00A43CB4" w:rsidRPr="00A43CB4" w:rsidRDefault="00A43CB4" w:rsidP="00A43CB4">
      <w:pPr>
        <w:widowControl w:val="0"/>
        <w:autoSpaceDE w:val="0"/>
        <w:autoSpaceDN w:val="0"/>
        <w:adjustRightInd w:val="0"/>
        <w:spacing w:after="0"/>
        <w:rPr>
          <w:rFonts w:cs="Times New Roman"/>
          <w:sz w:val="24"/>
        </w:rPr>
      </w:pPr>
      <w:r w:rsidRPr="00A43CB4">
        <w:rPr>
          <w:rFonts w:cs="Times New Roman"/>
          <w:sz w:val="24"/>
        </w:rPr>
        <w:t>Anniversary Antics (2015) – Senior Producer</w:t>
      </w:r>
    </w:p>
    <w:p w:rsidR="00A43CB4" w:rsidRPr="00A43CB4" w:rsidRDefault="00A43CB4" w:rsidP="00A43CB4">
      <w:pPr>
        <w:widowControl w:val="0"/>
        <w:autoSpaceDE w:val="0"/>
        <w:autoSpaceDN w:val="0"/>
        <w:adjustRightInd w:val="0"/>
        <w:spacing w:after="0"/>
        <w:rPr>
          <w:rFonts w:cs="Times New Roman"/>
          <w:sz w:val="24"/>
        </w:rPr>
      </w:pPr>
      <w:r w:rsidRPr="00A43CB4">
        <w:rPr>
          <w:rFonts w:cs="Times New Roman"/>
          <w:sz w:val="24"/>
        </w:rPr>
        <w:t>Back Country Cooks (2015) – Senior Producer</w:t>
      </w:r>
    </w:p>
    <w:p w:rsidR="00A43CB4" w:rsidRPr="00A43CB4" w:rsidRDefault="00A43CB4" w:rsidP="00A43CB4">
      <w:pPr>
        <w:widowControl w:val="0"/>
        <w:autoSpaceDE w:val="0"/>
        <w:autoSpaceDN w:val="0"/>
        <w:adjustRightInd w:val="0"/>
        <w:spacing w:after="0"/>
        <w:rPr>
          <w:rFonts w:cs="Times New Roman"/>
          <w:sz w:val="24"/>
        </w:rPr>
      </w:pPr>
      <w:proofErr w:type="spellStart"/>
      <w:r w:rsidRPr="00A43CB4">
        <w:rPr>
          <w:rFonts w:cs="Times New Roman"/>
          <w:sz w:val="24"/>
        </w:rPr>
        <w:t>Broncs</w:t>
      </w:r>
      <w:proofErr w:type="spellEnd"/>
      <w:r w:rsidRPr="00A43CB4">
        <w:rPr>
          <w:rFonts w:cs="Times New Roman"/>
          <w:sz w:val="24"/>
        </w:rPr>
        <w:t xml:space="preserve"> &amp; Bulls (2015) – Senior Producer</w:t>
      </w:r>
    </w:p>
    <w:p w:rsidR="00A43CB4" w:rsidRPr="00A43CB4" w:rsidRDefault="00A43CB4" w:rsidP="00A43CB4">
      <w:pPr>
        <w:widowControl w:val="0"/>
        <w:autoSpaceDE w:val="0"/>
        <w:autoSpaceDN w:val="0"/>
        <w:adjustRightInd w:val="0"/>
        <w:spacing w:after="0"/>
        <w:rPr>
          <w:rFonts w:cs="Times New Roman"/>
          <w:sz w:val="24"/>
        </w:rPr>
      </w:pPr>
      <w:r w:rsidRPr="00A43CB4">
        <w:rPr>
          <w:rFonts w:cs="Times New Roman"/>
          <w:sz w:val="24"/>
        </w:rPr>
        <w:t>Fast Draw (2015) – Senior Producer</w:t>
      </w:r>
    </w:p>
    <w:p w:rsidR="00A43CB4" w:rsidRPr="00A43CB4" w:rsidRDefault="00A43CB4" w:rsidP="00A43CB4">
      <w:pPr>
        <w:widowControl w:val="0"/>
        <w:autoSpaceDE w:val="0"/>
        <w:autoSpaceDN w:val="0"/>
        <w:adjustRightInd w:val="0"/>
        <w:spacing w:after="0"/>
        <w:rPr>
          <w:rFonts w:cs="Times New Roman"/>
          <w:sz w:val="24"/>
        </w:rPr>
      </w:pPr>
      <w:r w:rsidRPr="00A43CB4">
        <w:rPr>
          <w:rFonts w:cs="Times New Roman"/>
          <w:sz w:val="24"/>
        </w:rPr>
        <w:t>The Muzzleloader Hunt (2015) – Senior Producer</w:t>
      </w:r>
    </w:p>
    <w:p w:rsidR="00A43CB4" w:rsidRPr="00A43CB4" w:rsidRDefault="00A43CB4" w:rsidP="00A43CB4">
      <w:pPr>
        <w:widowControl w:val="0"/>
        <w:autoSpaceDE w:val="0"/>
        <w:autoSpaceDN w:val="0"/>
        <w:adjustRightInd w:val="0"/>
        <w:spacing w:after="0"/>
        <w:rPr>
          <w:rFonts w:cs="Times New Roman"/>
          <w:sz w:val="24"/>
        </w:rPr>
      </w:pPr>
      <w:r w:rsidRPr="00A43CB4">
        <w:rPr>
          <w:rFonts w:cs="Times New Roman"/>
          <w:sz w:val="24"/>
        </w:rPr>
        <w:t>Rodeo Clowning Around (2015) – Senior Producer</w:t>
      </w:r>
    </w:p>
    <w:p w:rsidR="00A43CB4" w:rsidRPr="00A43CB4" w:rsidRDefault="00A43CB4" w:rsidP="00A43CB4">
      <w:pPr>
        <w:widowControl w:val="0"/>
        <w:autoSpaceDE w:val="0"/>
        <w:autoSpaceDN w:val="0"/>
        <w:adjustRightInd w:val="0"/>
        <w:spacing w:after="0"/>
        <w:rPr>
          <w:rFonts w:cs="Times New Roman"/>
          <w:sz w:val="24"/>
        </w:rPr>
      </w:pPr>
      <w:r w:rsidRPr="00A43CB4">
        <w:rPr>
          <w:rFonts w:cs="Times New Roman"/>
          <w:sz w:val="24"/>
        </w:rPr>
        <w:t>Dynamite Disaster (2015) – Senior Producer</w:t>
      </w:r>
    </w:p>
    <w:p w:rsidR="00A43CB4" w:rsidRPr="00A43CB4" w:rsidRDefault="00A43CB4" w:rsidP="00A43CB4">
      <w:pPr>
        <w:widowControl w:val="0"/>
        <w:autoSpaceDE w:val="0"/>
        <w:autoSpaceDN w:val="0"/>
        <w:adjustRightInd w:val="0"/>
        <w:spacing w:after="0"/>
        <w:rPr>
          <w:rFonts w:cs="Times New Roman"/>
          <w:sz w:val="24"/>
        </w:rPr>
      </w:pPr>
      <w:r w:rsidRPr="00A43CB4">
        <w:rPr>
          <w:rFonts w:cs="Times New Roman"/>
          <w:sz w:val="24"/>
        </w:rPr>
        <w:t>Duke Days (2015) – Senior Producer</w:t>
      </w:r>
    </w:p>
    <w:p w:rsidR="00A43CB4" w:rsidRPr="00A43CB4" w:rsidRDefault="00A43CB4" w:rsidP="00A43CB4">
      <w:pPr>
        <w:widowControl w:val="0"/>
        <w:autoSpaceDE w:val="0"/>
        <w:autoSpaceDN w:val="0"/>
        <w:adjustRightInd w:val="0"/>
        <w:spacing w:after="0"/>
        <w:rPr>
          <w:rFonts w:cs="Times New Roman"/>
          <w:sz w:val="24"/>
        </w:rPr>
      </w:pPr>
      <w:r w:rsidRPr="00A43CB4">
        <w:rPr>
          <w:rFonts w:cs="Times New Roman"/>
          <w:sz w:val="24"/>
        </w:rPr>
        <w:t>Raging Rapids (2014) – Senior Producer</w:t>
      </w:r>
    </w:p>
    <w:p w:rsidR="00A43CB4" w:rsidRPr="00A43CB4" w:rsidRDefault="00A43CB4" w:rsidP="00A43CB4">
      <w:pPr>
        <w:widowControl w:val="0"/>
        <w:autoSpaceDE w:val="0"/>
        <w:autoSpaceDN w:val="0"/>
        <w:adjustRightInd w:val="0"/>
        <w:spacing w:after="0"/>
        <w:rPr>
          <w:rFonts w:cs="Times New Roman"/>
          <w:sz w:val="24"/>
        </w:rPr>
      </w:pPr>
      <w:r w:rsidRPr="00A43CB4">
        <w:rPr>
          <w:rFonts w:cs="Times New Roman"/>
          <w:sz w:val="24"/>
        </w:rPr>
        <w:t>Man vs. Wolf (2015) – Senior Producer</w:t>
      </w:r>
    </w:p>
    <w:p w:rsidR="00A43CB4" w:rsidRPr="00A43CB4" w:rsidRDefault="00A43CB4" w:rsidP="00A43CB4">
      <w:pPr>
        <w:widowControl w:val="0"/>
        <w:autoSpaceDE w:val="0"/>
        <w:autoSpaceDN w:val="0"/>
        <w:adjustRightInd w:val="0"/>
        <w:spacing w:after="0"/>
        <w:rPr>
          <w:rFonts w:cs="Times New Roman"/>
          <w:sz w:val="24"/>
        </w:rPr>
      </w:pPr>
      <w:r w:rsidRPr="00A43CB4">
        <w:rPr>
          <w:rFonts w:cs="Times New Roman"/>
          <w:sz w:val="24"/>
        </w:rPr>
        <w:t>City Slicker (2014) – Senior Producer</w:t>
      </w:r>
    </w:p>
    <w:p w:rsidR="00A43CB4" w:rsidRPr="00A43CB4" w:rsidRDefault="00A43CB4" w:rsidP="00A43CB4">
      <w:pPr>
        <w:widowControl w:val="0"/>
        <w:autoSpaceDE w:val="0"/>
        <w:autoSpaceDN w:val="0"/>
        <w:adjustRightInd w:val="0"/>
        <w:spacing w:after="0"/>
        <w:rPr>
          <w:rFonts w:cs="Times New Roman"/>
          <w:sz w:val="24"/>
        </w:rPr>
      </w:pPr>
      <w:r w:rsidRPr="00A43CB4">
        <w:rPr>
          <w:rFonts w:cs="Times New Roman"/>
          <w:sz w:val="24"/>
        </w:rPr>
        <w:t>Friday Night Roping (2014) – Senior Producer</w:t>
      </w:r>
    </w:p>
    <w:p w:rsidR="00A43CB4" w:rsidRPr="00A43CB4" w:rsidRDefault="00A43CB4" w:rsidP="00A43CB4">
      <w:pPr>
        <w:widowControl w:val="0"/>
        <w:autoSpaceDE w:val="0"/>
        <w:autoSpaceDN w:val="0"/>
        <w:adjustRightInd w:val="0"/>
        <w:spacing w:after="0"/>
        <w:rPr>
          <w:rFonts w:cs="Times New Roman"/>
          <w:sz w:val="24"/>
        </w:rPr>
      </w:pPr>
      <w:r w:rsidRPr="00A43CB4">
        <w:rPr>
          <w:rFonts w:cs="Times New Roman"/>
          <w:sz w:val="24"/>
        </w:rPr>
        <w:t>Arch Rivals (2015) – Senior Producer</w:t>
      </w:r>
    </w:p>
    <w:p w:rsidR="00A43CB4" w:rsidRPr="00A43CB4" w:rsidRDefault="00A43CB4" w:rsidP="00A43CB4">
      <w:pPr>
        <w:widowControl w:val="0"/>
        <w:autoSpaceDE w:val="0"/>
        <w:autoSpaceDN w:val="0"/>
        <w:adjustRightInd w:val="0"/>
        <w:spacing w:after="0"/>
        <w:rPr>
          <w:rFonts w:cs="Times New Roman"/>
          <w:sz w:val="24"/>
        </w:rPr>
      </w:pPr>
      <w:r w:rsidRPr="00A43CB4">
        <w:rPr>
          <w:rFonts w:cs="Times New Roman"/>
          <w:sz w:val="24"/>
        </w:rPr>
        <w:t>The Payette Plunge (2014) – Senior Producer</w:t>
      </w:r>
    </w:p>
    <w:p w:rsidR="00A43CB4" w:rsidRPr="00A43CB4" w:rsidRDefault="00A43CB4" w:rsidP="00A43CB4">
      <w:pPr>
        <w:widowControl w:val="0"/>
        <w:autoSpaceDE w:val="0"/>
        <w:autoSpaceDN w:val="0"/>
        <w:adjustRightInd w:val="0"/>
        <w:spacing w:after="0"/>
        <w:rPr>
          <w:rFonts w:cs="Times New Roman"/>
          <w:sz w:val="24"/>
        </w:rPr>
      </w:pPr>
      <w:r w:rsidRPr="00A43CB4">
        <w:rPr>
          <w:rFonts w:cs="Times New Roman"/>
          <w:sz w:val="24"/>
        </w:rPr>
        <w:t>A Brand New Man (2014) – Senior Producer</w:t>
      </w:r>
    </w:p>
    <w:p w:rsidR="00A43CB4" w:rsidRPr="00A43CB4" w:rsidRDefault="00A43CB4" w:rsidP="00A43CB4">
      <w:pPr>
        <w:widowControl w:val="0"/>
        <w:autoSpaceDE w:val="0"/>
        <w:autoSpaceDN w:val="0"/>
        <w:adjustRightInd w:val="0"/>
        <w:spacing w:after="0"/>
        <w:rPr>
          <w:rFonts w:cs="Times New Roman"/>
          <w:sz w:val="24"/>
        </w:rPr>
      </w:pPr>
      <w:r w:rsidRPr="00A43CB4">
        <w:rPr>
          <w:rFonts w:cs="Times New Roman"/>
          <w:sz w:val="24"/>
        </w:rPr>
        <w:t>The Good, the Bad, and the Ugly Wood Floors (2014) – Senior Producer</w:t>
      </w:r>
    </w:p>
    <w:p w:rsidR="00A43CB4" w:rsidRPr="00A43CB4" w:rsidRDefault="00A43CB4" w:rsidP="00A43CB4">
      <w:pPr>
        <w:widowControl w:val="0"/>
        <w:autoSpaceDE w:val="0"/>
        <w:autoSpaceDN w:val="0"/>
        <w:adjustRightInd w:val="0"/>
        <w:spacing w:after="0"/>
        <w:rPr>
          <w:rFonts w:cs="Times New Roman"/>
          <w:sz w:val="24"/>
        </w:rPr>
      </w:pPr>
      <w:r w:rsidRPr="00A43CB4">
        <w:rPr>
          <w:rFonts w:cs="Times New Roman"/>
          <w:sz w:val="24"/>
        </w:rPr>
        <w:t>The Don Juan of Idaho (2014) – Senior Producer</w:t>
      </w:r>
    </w:p>
    <w:p w:rsidR="00A43CB4" w:rsidRPr="00A43CB4" w:rsidRDefault="00A43CB4" w:rsidP="00A43CB4">
      <w:pPr>
        <w:widowControl w:val="0"/>
        <w:autoSpaceDE w:val="0"/>
        <w:autoSpaceDN w:val="0"/>
        <w:adjustRightInd w:val="0"/>
        <w:spacing w:after="0"/>
        <w:rPr>
          <w:rFonts w:cs="Times New Roman"/>
          <w:sz w:val="24"/>
        </w:rPr>
      </w:pPr>
      <w:r w:rsidRPr="00A43CB4">
        <w:rPr>
          <w:rFonts w:cs="Times New Roman"/>
          <w:sz w:val="24"/>
        </w:rPr>
        <w:t>Horsing Around (2014) – Senior Producer</w:t>
      </w:r>
    </w:p>
    <w:p w:rsidR="00A43CB4" w:rsidRPr="00A43CB4" w:rsidRDefault="00A43CB4" w:rsidP="00A43CB4">
      <w:pPr>
        <w:widowControl w:val="0"/>
        <w:autoSpaceDE w:val="0"/>
        <w:autoSpaceDN w:val="0"/>
        <w:adjustRightInd w:val="0"/>
        <w:spacing w:after="0"/>
        <w:rPr>
          <w:rFonts w:cs="Times New Roman"/>
          <w:sz w:val="24"/>
        </w:rPr>
      </w:pPr>
      <w:r w:rsidRPr="00A43CB4">
        <w:rPr>
          <w:rFonts w:cs="Times New Roman"/>
          <w:sz w:val="24"/>
        </w:rPr>
        <w:t>Trouble on the Lonesome Trail (2014) – Senior Producer</w:t>
      </w:r>
    </w:p>
    <w:p w:rsidR="00A43CB4" w:rsidRPr="00A43CB4" w:rsidRDefault="00A43CB4" w:rsidP="00A43CB4">
      <w:pPr>
        <w:widowControl w:val="0"/>
        <w:autoSpaceDE w:val="0"/>
        <w:autoSpaceDN w:val="0"/>
        <w:adjustRightInd w:val="0"/>
        <w:spacing w:after="0"/>
        <w:rPr>
          <w:rFonts w:cs="Times New Roman"/>
          <w:sz w:val="24"/>
        </w:rPr>
      </w:pPr>
      <w:r w:rsidRPr="00A43CB4">
        <w:rPr>
          <w:rFonts w:cs="Times New Roman"/>
          <w:sz w:val="24"/>
        </w:rPr>
        <w:t>Bringing Home the Bacon (2014) – Senior Producer</w:t>
      </w:r>
    </w:p>
    <w:p w:rsidR="00201D08" w:rsidRPr="00A43CB4" w:rsidRDefault="00A43CB4" w:rsidP="00A43CB4">
      <w:pPr>
        <w:widowControl w:val="0"/>
        <w:autoSpaceDE w:val="0"/>
        <w:autoSpaceDN w:val="0"/>
        <w:adjustRightInd w:val="0"/>
        <w:spacing w:after="0"/>
        <w:rPr>
          <w:rFonts w:cs="Times New Roman"/>
          <w:sz w:val="24"/>
        </w:rPr>
      </w:pPr>
      <w:r w:rsidRPr="00A43CB4">
        <w:rPr>
          <w:rFonts w:cs="Times New Roman"/>
          <w:sz w:val="24"/>
        </w:rPr>
        <w:t>Welcome to the Backcountry (2014) – Senior Producer</w:t>
      </w:r>
    </w:p>
    <w:p w:rsidR="00A43CB4" w:rsidRDefault="00A43CB4">
      <w:pPr>
        <w:rPr>
          <w:rFonts w:eastAsiaTheme="majorEastAsia" w:cstheme="majorBidi"/>
          <w:b/>
          <w:bCs/>
          <w:w w:val="110"/>
          <w:sz w:val="26"/>
          <w:szCs w:val="26"/>
        </w:rPr>
      </w:pPr>
      <w:r>
        <w:rPr>
          <w:w w:val="110"/>
        </w:rPr>
        <w:br w:type="page"/>
      </w:r>
    </w:p>
    <w:p w:rsidR="00B970CB" w:rsidRPr="005C7DF7" w:rsidRDefault="00B970CB" w:rsidP="005740B9">
      <w:pPr>
        <w:pStyle w:val="Heading2"/>
        <w:rPr>
          <w:w w:val="110"/>
        </w:rPr>
      </w:pPr>
      <w:r w:rsidRPr="005C7DF7">
        <w:rPr>
          <w:w w:val="110"/>
        </w:rPr>
        <w:lastRenderedPageBreak/>
        <w:t>Billing Block</w:t>
      </w:r>
    </w:p>
    <w:p w:rsidR="004B718C" w:rsidRPr="005C7DF7" w:rsidRDefault="004B718C" w:rsidP="004B718C">
      <w:pPr>
        <w:jc w:val="center"/>
      </w:pPr>
    </w:p>
    <w:p w:rsidR="004B718C" w:rsidRPr="005C7DF7" w:rsidRDefault="004B718C" w:rsidP="002A4015">
      <w:pPr>
        <w:jc w:val="center"/>
        <w:rPr>
          <w:sz w:val="26"/>
          <w:szCs w:val="26"/>
        </w:rPr>
      </w:pPr>
      <w:r w:rsidRPr="005C7DF7">
        <w:rPr>
          <w:sz w:val="26"/>
          <w:szCs w:val="26"/>
        </w:rPr>
        <w:t>Johnson Production Group Presents “</w:t>
      </w:r>
      <w:r w:rsidR="00926A99">
        <w:rPr>
          <w:sz w:val="26"/>
          <w:szCs w:val="26"/>
        </w:rPr>
        <w:t>T</w:t>
      </w:r>
      <w:r w:rsidR="003946F6">
        <w:rPr>
          <w:sz w:val="26"/>
          <w:szCs w:val="26"/>
        </w:rPr>
        <w:t>ULIPS IN SPRING</w:t>
      </w:r>
      <w:r w:rsidR="00546E13" w:rsidRPr="005C7DF7">
        <w:rPr>
          <w:sz w:val="26"/>
          <w:szCs w:val="26"/>
        </w:rPr>
        <w:t>”</w:t>
      </w:r>
      <w:r w:rsidR="005740B9">
        <w:rPr>
          <w:sz w:val="26"/>
          <w:szCs w:val="26"/>
        </w:rPr>
        <w:br/>
      </w:r>
      <w:r w:rsidR="00546E13" w:rsidRPr="005C7DF7">
        <w:rPr>
          <w:sz w:val="26"/>
          <w:szCs w:val="26"/>
        </w:rPr>
        <w:t xml:space="preserve"> </w:t>
      </w:r>
      <w:r w:rsidR="003946F6" w:rsidRPr="00BF1952">
        <w:rPr>
          <w:sz w:val="26"/>
          <w:szCs w:val="26"/>
        </w:rPr>
        <w:t xml:space="preserve">Fiona </w:t>
      </w:r>
      <w:proofErr w:type="spellStart"/>
      <w:proofErr w:type="gramStart"/>
      <w:r w:rsidR="003946F6" w:rsidRPr="00BF1952">
        <w:rPr>
          <w:sz w:val="26"/>
          <w:szCs w:val="26"/>
        </w:rPr>
        <w:t>Gubelmann</w:t>
      </w:r>
      <w:proofErr w:type="spellEnd"/>
      <w:r w:rsidR="004522E2" w:rsidRPr="005C7DF7">
        <w:rPr>
          <w:sz w:val="26"/>
          <w:szCs w:val="26"/>
        </w:rPr>
        <w:t xml:space="preserve"> </w:t>
      </w:r>
      <w:r w:rsidRPr="005C7DF7">
        <w:rPr>
          <w:sz w:val="26"/>
          <w:szCs w:val="26"/>
        </w:rPr>
        <w:t xml:space="preserve"> </w:t>
      </w:r>
      <w:r w:rsidR="003946F6">
        <w:rPr>
          <w:sz w:val="26"/>
          <w:szCs w:val="26"/>
        </w:rPr>
        <w:t>Lucas</w:t>
      </w:r>
      <w:proofErr w:type="gramEnd"/>
      <w:r w:rsidR="003946F6">
        <w:rPr>
          <w:sz w:val="26"/>
          <w:szCs w:val="26"/>
        </w:rPr>
        <w:t xml:space="preserve"> Bryant</w:t>
      </w:r>
      <w:r w:rsidR="002A4015">
        <w:rPr>
          <w:sz w:val="26"/>
          <w:szCs w:val="26"/>
        </w:rPr>
        <w:t xml:space="preserve"> and Kelly Rowan Casting by Judy Lee  Penny Perry</w:t>
      </w:r>
      <w:r w:rsidR="002A4015">
        <w:rPr>
          <w:sz w:val="26"/>
          <w:szCs w:val="26"/>
        </w:rPr>
        <w:br/>
      </w:r>
      <w:r w:rsidRPr="005C7DF7">
        <w:rPr>
          <w:sz w:val="26"/>
          <w:szCs w:val="26"/>
        </w:rPr>
        <w:t xml:space="preserve">Edited by </w:t>
      </w:r>
      <w:r w:rsidR="003946F6" w:rsidRPr="00BF1952">
        <w:rPr>
          <w:sz w:val="26"/>
          <w:szCs w:val="26"/>
        </w:rPr>
        <w:t>Tyler Macintyre</w:t>
      </w:r>
      <w:r w:rsidR="002A4015">
        <w:rPr>
          <w:sz w:val="26"/>
          <w:szCs w:val="26"/>
        </w:rPr>
        <w:t xml:space="preserve"> </w:t>
      </w:r>
      <w:r w:rsidR="00546E13" w:rsidRPr="005C7DF7">
        <w:rPr>
          <w:sz w:val="26"/>
          <w:szCs w:val="26"/>
        </w:rPr>
        <w:t xml:space="preserve">Music by Russ Howard III  </w:t>
      </w:r>
      <w:r w:rsidR="002A4015">
        <w:rPr>
          <w:sz w:val="26"/>
          <w:szCs w:val="26"/>
        </w:rPr>
        <w:br/>
      </w:r>
      <w:r w:rsidRPr="005C7DF7">
        <w:rPr>
          <w:sz w:val="26"/>
          <w:szCs w:val="26"/>
        </w:rPr>
        <w:t>Director of Ph</w:t>
      </w:r>
      <w:r w:rsidR="005740B9">
        <w:rPr>
          <w:sz w:val="26"/>
          <w:szCs w:val="26"/>
        </w:rPr>
        <w:t xml:space="preserve">otography </w:t>
      </w:r>
      <w:proofErr w:type="spellStart"/>
      <w:r w:rsidR="005740B9">
        <w:rPr>
          <w:sz w:val="26"/>
          <w:szCs w:val="26"/>
        </w:rPr>
        <w:t>Anthonie</w:t>
      </w:r>
      <w:proofErr w:type="spellEnd"/>
      <w:r w:rsidR="005740B9">
        <w:rPr>
          <w:sz w:val="26"/>
          <w:szCs w:val="26"/>
        </w:rPr>
        <w:t xml:space="preserve"> </w:t>
      </w:r>
      <w:proofErr w:type="spellStart"/>
      <w:r w:rsidR="005740B9">
        <w:rPr>
          <w:sz w:val="26"/>
          <w:szCs w:val="26"/>
        </w:rPr>
        <w:t>Metchie</w:t>
      </w:r>
      <w:proofErr w:type="spellEnd"/>
      <w:r w:rsidR="005740B9">
        <w:rPr>
          <w:sz w:val="26"/>
          <w:szCs w:val="26"/>
        </w:rPr>
        <w:t xml:space="preserve">, </w:t>
      </w:r>
      <w:proofErr w:type="spellStart"/>
      <w:r w:rsidR="005740B9">
        <w:rPr>
          <w:sz w:val="26"/>
          <w:szCs w:val="26"/>
        </w:rPr>
        <w:t>csc</w:t>
      </w:r>
      <w:proofErr w:type="spellEnd"/>
      <w:r w:rsidR="005740B9">
        <w:rPr>
          <w:sz w:val="26"/>
          <w:szCs w:val="26"/>
        </w:rPr>
        <w:tab/>
      </w:r>
      <w:r w:rsidR="002A4015">
        <w:rPr>
          <w:sz w:val="26"/>
          <w:szCs w:val="26"/>
        </w:rPr>
        <w:t xml:space="preserve">  Supervising Producer </w:t>
      </w:r>
      <w:proofErr w:type="spellStart"/>
      <w:r w:rsidR="002A4015">
        <w:rPr>
          <w:sz w:val="26"/>
          <w:szCs w:val="26"/>
        </w:rPr>
        <w:t>Navid</w:t>
      </w:r>
      <w:proofErr w:type="spellEnd"/>
      <w:r w:rsidR="002A4015">
        <w:rPr>
          <w:sz w:val="26"/>
          <w:szCs w:val="26"/>
        </w:rPr>
        <w:t xml:space="preserve"> </w:t>
      </w:r>
      <w:proofErr w:type="spellStart"/>
      <w:r w:rsidR="002A4015">
        <w:rPr>
          <w:sz w:val="26"/>
          <w:szCs w:val="26"/>
        </w:rPr>
        <w:t>Soofi</w:t>
      </w:r>
      <w:proofErr w:type="spellEnd"/>
      <w:r w:rsidR="005740B9">
        <w:rPr>
          <w:sz w:val="26"/>
          <w:szCs w:val="26"/>
        </w:rPr>
        <w:br/>
      </w:r>
      <w:r w:rsidRPr="005C7DF7">
        <w:rPr>
          <w:sz w:val="26"/>
          <w:szCs w:val="26"/>
        </w:rPr>
        <w:t>Executive Producer</w:t>
      </w:r>
      <w:r w:rsidR="00C9401B" w:rsidRPr="005C7DF7">
        <w:rPr>
          <w:sz w:val="26"/>
          <w:szCs w:val="26"/>
        </w:rPr>
        <w:t xml:space="preserve">s </w:t>
      </w:r>
      <w:r w:rsidR="00424D4F" w:rsidRPr="005C7DF7">
        <w:rPr>
          <w:sz w:val="26"/>
          <w:szCs w:val="26"/>
        </w:rPr>
        <w:t>Timothy O. Johnson</w:t>
      </w:r>
      <w:r w:rsidR="002A4015">
        <w:rPr>
          <w:sz w:val="26"/>
          <w:szCs w:val="26"/>
        </w:rPr>
        <w:t xml:space="preserve">  David Golden  David Boyles</w:t>
      </w:r>
      <w:r w:rsidR="002A4015">
        <w:rPr>
          <w:sz w:val="26"/>
          <w:szCs w:val="26"/>
        </w:rPr>
        <w:br/>
      </w:r>
      <w:r w:rsidR="00C9401B" w:rsidRPr="005C7DF7">
        <w:rPr>
          <w:sz w:val="26"/>
          <w:szCs w:val="26"/>
        </w:rPr>
        <w:t xml:space="preserve">Produced by Oliver De </w:t>
      </w:r>
      <w:proofErr w:type="spellStart"/>
      <w:r w:rsidR="00C9401B" w:rsidRPr="005C7DF7">
        <w:rPr>
          <w:sz w:val="26"/>
          <w:szCs w:val="26"/>
        </w:rPr>
        <w:t>Caigny</w:t>
      </w:r>
      <w:proofErr w:type="spellEnd"/>
      <w:r w:rsidR="00C9401B" w:rsidRPr="005C7DF7">
        <w:rPr>
          <w:sz w:val="26"/>
          <w:szCs w:val="26"/>
        </w:rPr>
        <w:t xml:space="preserve"> </w:t>
      </w:r>
      <w:r w:rsidR="002A4015">
        <w:rPr>
          <w:sz w:val="26"/>
          <w:szCs w:val="26"/>
        </w:rPr>
        <w:t xml:space="preserve"> Story by David Boyles </w:t>
      </w:r>
      <w:r w:rsidR="00C9401B" w:rsidRPr="005C7DF7">
        <w:rPr>
          <w:sz w:val="26"/>
          <w:szCs w:val="26"/>
        </w:rPr>
        <w:t xml:space="preserve"> </w:t>
      </w:r>
      <w:r w:rsidRPr="005C7DF7">
        <w:rPr>
          <w:sz w:val="26"/>
          <w:szCs w:val="26"/>
        </w:rPr>
        <w:t xml:space="preserve">Written by </w:t>
      </w:r>
      <w:r w:rsidR="00BF1952" w:rsidRPr="002A4015">
        <w:rPr>
          <w:sz w:val="26"/>
          <w:szCs w:val="26"/>
        </w:rPr>
        <w:t xml:space="preserve">Tracy </w:t>
      </w:r>
      <w:proofErr w:type="spellStart"/>
      <w:r w:rsidR="00BF1952" w:rsidRPr="002A4015">
        <w:rPr>
          <w:sz w:val="26"/>
          <w:szCs w:val="26"/>
        </w:rPr>
        <w:t>Andreen</w:t>
      </w:r>
      <w:proofErr w:type="spellEnd"/>
      <w:r w:rsidR="002A4015">
        <w:rPr>
          <w:sz w:val="26"/>
          <w:szCs w:val="26"/>
        </w:rPr>
        <w:br/>
      </w:r>
      <w:r w:rsidRPr="005C7DF7">
        <w:rPr>
          <w:sz w:val="26"/>
          <w:szCs w:val="26"/>
        </w:rPr>
        <w:t xml:space="preserve">Directed by </w:t>
      </w:r>
      <w:r w:rsidR="00926A99">
        <w:rPr>
          <w:sz w:val="26"/>
          <w:szCs w:val="26"/>
        </w:rPr>
        <w:t>David Winning</w:t>
      </w:r>
    </w:p>
    <w:p w:rsidR="004B718C" w:rsidRPr="005C7DF7" w:rsidRDefault="004B718C" w:rsidP="004B718C">
      <w:pPr>
        <w:jc w:val="center"/>
        <w:rPr>
          <w:sz w:val="26"/>
          <w:szCs w:val="26"/>
        </w:rPr>
      </w:pPr>
      <w:r w:rsidRPr="005C7DF7">
        <w:rPr>
          <w:sz w:val="26"/>
          <w:szCs w:val="26"/>
        </w:rPr>
        <w:t xml:space="preserve">With the participation of the Province of British Columbia </w:t>
      </w:r>
      <w:r w:rsidRPr="005C7DF7">
        <w:rPr>
          <w:sz w:val="26"/>
          <w:szCs w:val="26"/>
        </w:rPr>
        <w:br/>
        <w:t>Film Incentive BC</w:t>
      </w:r>
    </w:p>
    <w:p w:rsidR="004B718C" w:rsidRPr="005C7DF7" w:rsidRDefault="004B718C" w:rsidP="004B718C">
      <w:pPr>
        <w:jc w:val="center"/>
        <w:rPr>
          <w:sz w:val="26"/>
          <w:szCs w:val="26"/>
        </w:rPr>
      </w:pPr>
      <w:r w:rsidRPr="005C7DF7">
        <w:rPr>
          <w:sz w:val="26"/>
          <w:szCs w:val="26"/>
        </w:rPr>
        <w:t>The Canadian Film or Video Production Tax Credit</w:t>
      </w:r>
      <w:r w:rsidRPr="005C7DF7">
        <w:rPr>
          <w:sz w:val="26"/>
          <w:szCs w:val="26"/>
        </w:rPr>
        <w:br/>
      </w:r>
      <w:r w:rsidR="000658F3">
        <w:rPr>
          <w:noProof/>
          <w:sz w:val="26"/>
          <w:szCs w:val="26"/>
          <w:lang w:val="en-CA" w:eastAsia="en-CA" w:bidi="ar-SA"/>
        </w:rPr>
        <w:drawing>
          <wp:inline distT="0" distB="0" distL="0" distR="0">
            <wp:extent cx="1062990" cy="255073"/>
            <wp:effectExtent l="19050" t="0" r="3810" b="0"/>
            <wp:docPr id="2" name="Picture 1" descr="Canada_Color-[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Color-[Converted].png"/>
                    <pic:cNvPicPr/>
                  </pic:nvPicPr>
                  <pic:blipFill>
                    <a:blip r:embed="rId61"/>
                    <a:stretch>
                      <a:fillRect/>
                    </a:stretch>
                  </pic:blipFill>
                  <pic:spPr>
                    <a:xfrm>
                      <a:off x="0" y="0"/>
                      <a:ext cx="1063937" cy="255300"/>
                    </a:xfrm>
                    <a:prstGeom prst="rect">
                      <a:avLst/>
                    </a:prstGeom>
                  </pic:spPr>
                </pic:pic>
              </a:graphicData>
            </a:graphic>
          </wp:inline>
        </w:drawing>
      </w:r>
    </w:p>
    <w:p w:rsidR="004B718C" w:rsidRPr="005C7DF7" w:rsidRDefault="004B718C" w:rsidP="004B718C">
      <w:pPr>
        <w:jc w:val="center"/>
        <w:rPr>
          <w:sz w:val="26"/>
          <w:szCs w:val="26"/>
        </w:rPr>
      </w:pPr>
      <w:r w:rsidRPr="005C7DF7">
        <w:rPr>
          <w:sz w:val="26"/>
          <w:szCs w:val="26"/>
        </w:rPr>
        <w:t>© M</w:t>
      </w:r>
      <w:r w:rsidR="00424D4F" w:rsidRPr="005C7DF7">
        <w:rPr>
          <w:sz w:val="26"/>
          <w:szCs w:val="26"/>
        </w:rPr>
        <w:t>MX</w:t>
      </w:r>
      <w:r w:rsidR="00926A99">
        <w:rPr>
          <w:sz w:val="26"/>
          <w:szCs w:val="26"/>
        </w:rPr>
        <w:t xml:space="preserve">VI </w:t>
      </w:r>
      <w:r w:rsidR="003946F6">
        <w:rPr>
          <w:sz w:val="26"/>
          <w:szCs w:val="26"/>
        </w:rPr>
        <w:t>Flower</w:t>
      </w:r>
      <w:r w:rsidRPr="005C7DF7">
        <w:rPr>
          <w:sz w:val="26"/>
          <w:szCs w:val="26"/>
        </w:rPr>
        <w:t xml:space="preserve"> Productions Inc. All Rights Reserved</w:t>
      </w:r>
    </w:p>
    <w:p w:rsidR="004B718C" w:rsidRPr="005C7DF7" w:rsidRDefault="004B718C" w:rsidP="004B718C">
      <w:pPr>
        <w:pBdr>
          <w:bottom w:val="single" w:sz="4" w:space="1" w:color="auto"/>
        </w:pBdr>
        <w:jc w:val="center"/>
        <w:rPr>
          <w:sz w:val="26"/>
          <w:szCs w:val="26"/>
        </w:rPr>
      </w:pPr>
    </w:p>
    <w:p w:rsidR="004B718C" w:rsidRPr="005C7DF7" w:rsidRDefault="004B718C" w:rsidP="004B718C">
      <w:pPr>
        <w:jc w:val="center"/>
        <w:rPr>
          <w:sz w:val="26"/>
          <w:szCs w:val="26"/>
        </w:rPr>
      </w:pPr>
      <w:r w:rsidRPr="005C7DF7">
        <w:rPr>
          <w:sz w:val="26"/>
          <w:szCs w:val="26"/>
        </w:rPr>
        <w:t>Johnson Production Group</w:t>
      </w:r>
    </w:p>
    <w:p w:rsidR="00B970CB" w:rsidRDefault="00021F08" w:rsidP="00B970CB">
      <w:pPr>
        <w:pBdr>
          <w:bottom w:val="single" w:sz="4" w:space="1" w:color="auto"/>
        </w:pBdr>
        <w:jc w:val="center"/>
        <w:rPr>
          <w:sz w:val="24"/>
        </w:rPr>
      </w:pPr>
      <w:r>
        <w:rPr>
          <w:noProof/>
          <w:sz w:val="24"/>
          <w:lang w:val="en-CA" w:eastAsia="en-CA" w:bidi="ar-SA"/>
        </w:rPr>
        <w:drawing>
          <wp:inline distT="0" distB="0" distL="0" distR="0">
            <wp:extent cx="2937510" cy="1652349"/>
            <wp:effectExtent l="19050" t="0" r="0" b="0"/>
            <wp:docPr id="5" name="Picture 4" descr="JPG_GLASS_Whi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GLASS_White_HighRes.jpg"/>
                    <pic:cNvPicPr/>
                  </pic:nvPicPr>
                  <pic:blipFill>
                    <a:blip r:embed="rId62"/>
                    <a:stretch>
                      <a:fillRect/>
                    </a:stretch>
                  </pic:blipFill>
                  <pic:spPr>
                    <a:xfrm>
                      <a:off x="0" y="0"/>
                      <a:ext cx="2935837" cy="1651408"/>
                    </a:xfrm>
                    <a:prstGeom prst="rect">
                      <a:avLst/>
                    </a:prstGeom>
                  </pic:spPr>
                </pic:pic>
              </a:graphicData>
            </a:graphic>
          </wp:inline>
        </w:drawing>
      </w:r>
    </w:p>
    <w:p w:rsidR="00E9293C" w:rsidRDefault="00E9293C" w:rsidP="00B970CB">
      <w:pPr>
        <w:pBdr>
          <w:bottom w:val="single" w:sz="4" w:space="1" w:color="auto"/>
        </w:pBdr>
        <w:jc w:val="center"/>
        <w:rPr>
          <w:sz w:val="24"/>
        </w:rPr>
      </w:pP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p>
    <w:p w:rsidR="002A4015" w:rsidRDefault="002A4015">
      <w:pPr>
        <w:rPr>
          <w:rFonts w:ascii="Helvetica" w:hAnsi="Helvetica" w:cs="Helvetica"/>
          <w:sz w:val="30"/>
          <w:szCs w:val="30"/>
        </w:rPr>
      </w:pPr>
      <w:r>
        <w:rPr>
          <w:rFonts w:ascii="Helvetica" w:hAnsi="Helvetica" w:cs="Helvetica"/>
          <w:sz w:val="30"/>
          <w:szCs w:val="30"/>
        </w:rPr>
        <w:br w:type="page"/>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lastRenderedPageBreak/>
        <w:t>Meta Data</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LONG (max 540 characters) synopsis</w:t>
      </w:r>
    </w:p>
    <w:p w:rsidR="00D90DA8" w:rsidRPr="00C853D0" w:rsidRDefault="00C853D0" w:rsidP="00D90DA8">
      <w:pPr>
        <w:autoSpaceDE w:val="0"/>
        <w:autoSpaceDN w:val="0"/>
        <w:adjustRightInd w:val="0"/>
        <w:spacing w:after="0" w:line="240" w:lineRule="auto"/>
        <w:rPr>
          <w:rFonts w:cs="Helvetica"/>
        </w:rPr>
      </w:pPr>
      <w:r w:rsidRPr="00C853D0">
        <w:rPr>
          <w:rFonts w:cs="Helvetica"/>
        </w:rPr>
        <w:t>Rose Newell is a young interior designer who has been given an assignment to design a high-end client’s home. As she begins the project, Rose learns that her father, Frank, has suffered a broken leg and that her help is badly needed at Newell Farms, her parents’ tulip farm in rural Washington.  Rose returns to her hometown and to her damaged relationship with Frank, who resents her having chosen a cosmopolitan career over the family business.</w:t>
      </w:r>
    </w:p>
    <w:p w:rsidR="00E9293C" w:rsidRPr="001933F0" w:rsidRDefault="00D90DA8" w:rsidP="00D90DA8">
      <w:pPr>
        <w:widowControl w:val="0"/>
        <w:autoSpaceDE w:val="0"/>
        <w:autoSpaceDN w:val="0"/>
        <w:adjustRightInd w:val="0"/>
        <w:rPr>
          <w:rFonts w:cs="Helvetica"/>
        </w:rPr>
      </w:pPr>
      <w:r w:rsidRPr="00D90DA8">
        <w:rPr>
          <w:rFonts w:cs="Helvetica"/>
        </w:rPr>
        <w:t xml:space="preserve"> </w:t>
      </w:r>
      <w:r w:rsidR="00E9293C" w:rsidRPr="001933F0">
        <w:rPr>
          <w:rFonts w:cs="Helvetica"/>
        </w:rPr>
        <w:t xml:space="preserve"> (</w:t>
      </w:r>
      <w:r>
        <w:rPr>
          <w:rFonts w:cs="Helvetica"/>
        </w:rPr>
        <w:t>4</w:t>
      </w:r>
      <w:r w:rsidR="00C853D0">
        <w:rPr>
          <w:rFonts w:cs="Helvetica"/>
        </w:rPr>
        <w:t>46</w:t>
      </w:r>
      <w:r w:rsidR="00E9293C" w:rsidRPr="001933F0">
        <w:rPr>
          <w:rFonts w:cs="Helvetica"/>
        </w:rPr>
        <w:t>)</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MEDIUM (max 180) synopsis</w:t>
      </w:r>
    </w:p>
    <w:p w:rsidR="00E9293C" w:rsidRDefault="00C853D0" w:rsidP="00E9293C">
      <w:pPr>
        <w:widowControl w:val="0"/>
        <w:autoSpaceDE w:val="0"/>
        <w:autoSpaceDN w:val="0"/>
        <w:adjustRightInd w:val="0"/>
        <w:rPr>
          <w:rFonts w:ascii="Helvetica" w:hAnsi="Helvetica" w:cs="Helvetica"/>
          <w:sz w:val="30"/>
          <w:szCs w:val="30"/>
        </w:rPr>
      </w:pPr>
      <w:r>
        <w:rPr>
          <w:rFonts w:cs="Helvetica"/>
        </w:rPr>
        <w:t xml:space="preserve">When </w:t>
      </w:r>
      <w:r w:rsidRPr="00C853D0">
        <w:rPr>
          <w:rFonts w:cs="Helvetica"/>
        </w:rPr>
        <w:t>interior designer</w:t>
      </w:r>
      <w:r>
        <w:rPr>
          <w:rFonts w:cs="Helvetica"/>
        </w:rPr>
        <w:t xml:space="preserve"> </w:t>
      </w:r>
      <w:r w:rsidRPr="00C853D0">
        <w:rPr>
          <w:rFonts w:cs="Helvetica"/>
        </w:rPr>
        <w:t>Rose Newell learns that her father has suffered a broken leg and that her help is badly needed at her parents’</w:t>
      </w:r>
      <w:r>
        <w:rPr>
          <w:rFonts w:cs="Helvetica"/>
        </w:rPr>
        <w:t xml:space="preserve"> tulip farm,</w:t>
      </w:r>
      <w:r w:rsidRPr="00C853D0">
        <w:rPr>
          <w:rFonts w:cs="Helvetica"/>
        </w:rPr>
        <w:t xml:space="preserve"> </w:t>
      </w:r>
      <w:r>
        <w:rPr>
          <w:rFonts w:cs="Helvetica"/>
        </w:rPr>
        <w:t xml:space="preserve">she returns to her hometown </w:t>
      </w:r>
      <w:r w:rsidR="00CD0EAE">
        <w:rPr>
          <w:rFonts w:cs="Helvetica"/>
        </w:rPr>
        <w:t>(1</w:t>
      </w:r>
      <w:r>
        <w:rPr>
          <w:rFonts w:cs="Helvetica"/>
        </w:rPr>
        <w:t>74</w:t>
      </w:r>
      <w:r w:rsidR="00CD0EAE">
        <w:rPr>
          <w:rFonts w:cs="Helvetica"/>
        </w:rPr>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SHORT (max 54 characters) synopsis</w:t>
      </w:r>
    </w:p>
    <w:p w:rsidR="00E9293C" w:rsidRPr="00C6043E" w:rsidRDefault="00C853D0" w:rsidP="00E9293C">
      <w:pPr>
        <w:widowControl w:val="0"/>
        <w:autoSpaceDE w:val="0"/>
        <w:autoSpaceDN w:val="0"/>
        <w:adjustRightInd w:val="0"/>
        <w:rPr>
          <w:rFonts w:cs="Helvetica"/>
        </w:rPr>
      </w:pPr>
      <w:r>
        <w:rPr>
          <w:rFonts w:cs="Helvetica"/>
        </w:rPr>
        <w:t>D</w:t>
      </w:r>
      <w:r w:rsidRPr="00C853D0">
        <w:rPr>
          <w:rFonts w:cs="Helvetica"/>
        </w:rPr>
        <w:t>esigner</w:t>
      </w:r>
      <w:r>
        <w:rPr>
          <w:rFonts w:cs="Helvetica"/>
        </w:rPr>
        <w:t xml:space="preserve"> returns to family farm to help injured father </w:t>
      </w:r>
      <w:r w:rsidR="00E9293C">
        <w:rPr>
          <w:rFonts w:cs="Helvetica"/>
        </w:rPr>
        <w:t>(5</w:t>
      </w:r>
      <w:r>
        <w:rPr>
          <w:rFonts w:cs="Helvetica"/>
        </w:rPr>
        <w:t>4</w:t>
      </w:r>
      <w:r w:rsidR="00E9293C">
        <w:rPr>
          <w:rFonts w:cs="Helvetica"/>
        </w:rPr>
        <w:t>)</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E9293C" w:rsidRPr="001933F0" w:rsidRDefault="00926A99" w:rsidP="00E9293C">
      <w:pPr>
        <w:widowControl w:val="0"/>
        <w:autoSpaceDE w:val="0"/>
        <w:autoSpaceDN w:val="0"/>
        <w:adjustRightInd w:val="0"/>
        <w:rPr>
          <w:rFonts w:cs="Helvetica"/>
          <w:sz w:val="20"/>
        </w:rPr>
      </w:pPr>
      <w:r>
        <w:rPr>
          <w:rFonts w:cs="Helvetica"/>
          <w:sz w:val="20"/>
        </w:rPr>
        <w:t xml:space="preserve">Romance </w:t>
      </w:r>
      <w:r w:rsidR="00BF1952">
        <w:rPr>
          <w:rFonts w:cs="Helvetica"/>
          <w:sz w:val="20"/>
        </w:rPr>
        <w:t>Tulips Spring Family Nursery</w:t>
      </w:r>
    </w:p>
    <w:sectPr w:rsidR="00E9293C" w:rsidRPr="001933F0" w:rsidSect="006D29BB">
      <w:footerReference w:type="default" r:id="rId63"/>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ECC" w:rsidRDefault="00165ECC" w:rsidP="002176F9">
      <w:pPr>
        <w:spacing w:after="0"/>
      </w:pPr>
      <w:r>
        <w:separator/>
      </w:r>
    </w:p>
  </w:endnote>
  <w:endnote w:type="continuationSeparator" w:id="0">
    <w:p w:rsidR="00165ECC" w:rsidRDefault="00165ECC"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Reporter">
    <w:altName w:val="Arial Narrow"/>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ECC" w:rsidRDefault="00165ECC" w:rsidP="003A1DC2">
    <w:pPr>
      <w:pStyle w:val="Footer"/>
      <w:jc w:val="center"/>
    </w:pPr>
    <w:r>
      <w:rPr>
        <w:noProof/>
        <w:lang w:val="en-CA" w:eastAsia="en-CA" w:bidi="ar-SA"/>
      </w:rPr>
      <w:drawing>
        <wp:inline distT="0" distB="0" distL="0" distR="0">
          <wp:extent cx="2895600" cy="247650"/>
          <wp:effectExtent l="19050" t="0" r="0" b="0"/>
          <wp:docPr id="3"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horiz.jpg"/>
                  <pic:cNvPicPr/>
                </pic:nvPicPr>
                <pic:blipFill>
                  <a:blip r:embed="rId1"/>
                  <a:stretch>
                    <a:fillRect/>
                  </a:stretch>
                </pic:blipFill>
                <pic:spPr>
                  <a:xfrm>
                    <a:off x="0" y="0"/>
                    <a:ext cx="2895600" cy="247650"/>
                  </a:xfrm>
                  <a:prstGeom prst="rect">
                    <a:avLst/>
                  </a:prstGeom>
                </pic:spPr>
              </pic:pic>
            </a:graphicData>
          </a:graphic>
        </wp:inline>
      </w:drawing>
    </w:r>
  </w:p>
  <w:p w:rsidR="00165ECC" w:rsidRDefault="00165E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ECC" w:rsidRDefault="00165ECC" w:rsidP="002176F9">
      <w:pPr>
        <w:spacing w:after="0"/>
      </w:pPr>
      <w:r>
        <w:separator/>
      </w:r>
    </w:p>
  </w:footnote>
  <w:footnote w:type="continuationSeparator" w:id="0">
    <w:p w:rsidR="00165ECC" w:rsidRDefault="00165ECC"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5">
    <w:nsid w:val="1059629B"/>
    <w:multiLevelType w:val="multilevel"/>
    <w:tmpl w:val="6562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BE061A"/>
    <w:multiLevelType w:val="multilevel"/>
    <w:tmpl w:val="65FE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6233AA"/>
    <w:multiLevelType w:val="multilevel"/>
    <w:tmpl w:val="621A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B71460"/>
    <w:multiLevelType w:val="multilevel"/>
    <w:tmpl w:val="C688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234FCB"/>
    <w:multiLevelType w:val="multilevel"/>
    <w:tmpl w:val="EE002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C909DF"/>
    <w:multiLevelType w:val="multilevel"/>
    <w:tmpl w:val="A5EC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D96ED0"/>
    <w:multiLevelType w:val="multilevel"/>
    <w:tmpl w:val="02A0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490A6A"/>
    <w:multiLevelType w:val="multilevel"/>
    <w:tmpl w:val="7E04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971301"/>
    <w:multiLevelType w:val="multilevel"/>
    <w:tmpl w:val="7E9C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AB5085"/>
    <w:multiLevelType w:val="multilevel"/>
    <w:tmpl w:val="635E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59091B"/>
    <w:multiLevelType w:val="multilevel"/>
    <w:tmpl w:val="E902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16595E"/>
    <w:multiLevelType w:val="multilevel"/>
    <w:tmpl w:val="4F1C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EB70F3"/>
    <w:multiLevelType w:val="hybridMultilevel"/>
    <w:tmpl w:val="C28C16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1C44D89"/>
    <w:multiLevelType w:val="multilevel"/>
    <w:tmpl w:val="8E08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831653"/>
    <w:multiLevelType w:val="multilevel"/>
    <w:tmpl w:val="64DA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 w:numId="6">
    <w:abstractNumId w:val="10"/>
  </w:num>
  <w:num w:numId="7">
    <w:abstractNumId w:val="12"/>
  </w:num>
  <w:num w:numId="8">
    <w:abstractNumId w:val="13"/>
  </w:num>
  <w:num w:numId="9">
    <w:abstractNumId w:val="5"/>
  </w:num>
  <w:num w:numId="10">
    <w:abstractNumId w:val="6"/>
  </w:num>
  <w:num w:numId="11">
    <w:abstractNumId w:val="15"/>
  </w:num>
  <w:num w:numId="12">
    <w:abstractNumId w:val="7"/>
  </w:num>
  <w:num w:numId="13">
    <w:abstractNumId w:val="14"/>
  </w:num>
  <w:num w:numId="14">
    <w:abstractNumId w:val="16"/>
  </w:num>
  <w:num w:numId="15">
    <w:abstractNumId w:val="8"/>
  </w:num>
  <w:num w:numId="16">
    <w:abstractNumId w:val="18"/>
  </w:num>
  <w:num w:numId="17">
    <w:abstractNumId w:val="19"/>
  </w:num>
  <w:num w:numId="18">
    <w:abstractNumId w:val="11"/>
  </w:num>
  <w:num w:numId="19">
    <w:abstractNumId w:val="9"/>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6081">
      <o:colormenu v:ext="edit" fillcolor="none [3204]"/>
    </o:shapedefaults>
  </w:hdrShapeDefaults>
  <w:footnotePr>
    <w:footnote w:id="-1"/>
    <w:footnote w:id="0"/>
  </w:footnotePr>
  <w:endnotePr>
    <w:endnote w:id="-1"/>
    <w:endnote w:id="0"/>
  </w:endnotePr>
  <w:compat>
    <w:useFELayout/>
  </w:compat>
  <w:rsids>
    <w:rsidRoot w:val="00E42A37"/>
    <w:rsid w:val="00001F9E"/>
    <w:rsid w:val="000075AF"/>
    <w:rsid w:val="00021F08"/>
    <w:rsid w:val="00033E4D"/>
    <w:rsid w:val="00060450"/>
    <w:rsid w:val="000658F3"/>
    <w:rsid w:val="000825D6"/>
    <w:rsid w:val="000878AB"/>
    <w:rsid w:val="000E129B"/>
    <w:rsid w:val="000E66AD"/>
    <w:rsid w:val="000F47FF"/>
    <w:rsid w:val="000F6A92"/>
    <w:rsid w:val="000F7D05"/>
    <w:rsid w:val="001078AE"/>
    <w:rsid w:val="00124708"/>
    <w:rsid w:val="00143DFF"/>
    <w:rsid w:val="00165D1A"/>
    <w:rsid w:val="00165ECC"/>
    <w:rsid w:val="001B2B25"/>
    <w:rsid w:val="001C5287"/>
    <w:rsid w:val="001C59FA"/>
    <w:rsid w:val="001C607D"/>
    <w:rsid w:val="001D1CBA"/>
    <w:rsid w:val="001D2B7C"/>
    <w:rsid w:val="0020181F"/>
    <w:rsid w:val="00201D08"/>
    <w:rsid w:val="00204780"/>
    <w:rsid w:val="00205929"/>
    <w:rsid w:val="00206081"/>
    <w:rsid w:val="002176F9"/>
    <w:rsid w:val="00225FA6"/>
    <w:rsid w:val="002754B9"/>
    <w:rsid w:val="00277E5A"/>
    <w:rsid w:val="0028359D"/>
    <w:rsid w:val="002A363C"/>
    <w:rsid w:val="002A4015"/>
    <w:rsid w:val="002A49EE"/>
    <w:rsid w:val="002A57AA"/>
    <w:rsid w:val="002B40AA"/>
    <w:rsid w:val="002D0D4F"/>
    <w:rsid w:val="002D6639"/>
    <w:rsid w:val="002D70BA"/>
    <w:rsid w:val="002F4874"/>
    <w:rsid w:val="00340688"/>
    <w:rsid w:val="003852D1"/>
    <w:rsid w:val="003935F8"/>
    <w:rsid w:val="003946F6"/>
    <w:rsid w:val="003A1DC2"/>
    <w:rsid w:val="003A66AA"/>
    <w:rsid w:val="003B34E2"/>
    <w:rsid w:val="003D4D7C"/>
    <w:rsid w:val="003E294D"/>
    <w:rsid w:val="004065A5"/>
    <w:rsid w:val="004078DF"/>
    <w:rsid w:val="00410FC7"/>
    <w:rsid w:val="004144EC"/>
    <w:rsid w:val="00415423"/>
    <w:rsid w:val="00424D4F"/>
    <w:rsid w:val="004313EB"/>
    <w:rsid w:val="004443C2"/>
    <w:rsid w:val="004462FD"/>
    <w:rsid w:val="004522E2"/>
    <w:rsid w:val="00474137"/>
    <w:rsid w:val="004B718C"/>
    <w:rsid w:val="004C5AEB"/>
    <w:rsid w:val="004E0AC0"/>
    <w:rsid w:val="00501D23"/>
    <w:rsid w:val="00510E79"/>
    <w:rsid w:val="00546E13"/>
    <w:rsid w:val="00550292"/>
    <w:rsid w:val="005516F3"/>
    <w:rsid w:val="00552C7D"/>
    <w:rsid w:val="00553A1F"/>
    <w:rsid w:val="005738A1"/>
    <w:rsid w:val="005740B9"/>
    <w:rsid w:val="005C7DF7"/>
    <w:rsid w:val="005E22B3"/>
    <w:rsid w:val="005E32DA"/>
    <w:rsid w:val="00603285"/>
    <w:rsid w:val="00607B4B"/>
    <w:rsid w:val="0061627E"/>
    <w:rsid w:val="00626E49"/>
    <w:rsid w:val="00630794"/>
    <w:rsid w:val="0063149D"/>
    <w:rsid w:val="0064352C"/>
    <w:rsid w:val="0065172D"/>
    <w:rsid w:val="0066460E"/>
    <w:rsid w:val="00664BCB"/>
    <w:rsid w:val="006659B5"/>
    <w:rsid w:val="00680F9C"/>
    <w:rsid w:val="00685329"/>
    <w:rsid w:val="006D29BB"/>
    <w:rsid w:val="006D5B74"/>
    <w:rsid w:val="006D5CBD"/>
    <w:rsid w:val="006E3B19"/>
    <w:rsid w:val="006F7777"/>
    <w:rsid w:val="00725A07"/>
    <w:rsid w:val="00754A0A"/>
    <w:rsid w:val="007653EC"/>
    <w:rsid w:val="00775C8F"/>
    <w:rsid w:val="00783DCC"/>
    <w:rsid w:val="007A39B6"/>
    <w:rsid w:val="007B0923"/>
    <w:rsid w:val="007F4108"/>
    <w:rsid w:val="00812B35"/>
    <w:rsid w:val="00822A2B"/>
    <w:rsid w:val="00832AAA"/>
    <w:rsid w:val="00836DCE"/>
    <w:rsid w:val="0083752D"/>
    <w:rsid w:val="00862D8C"/>
    <w:rsid w:val="0086389F"/>
    <w:rsid w:val="0088456F"/>
    <w:rsid w:val="00887591"/>
    <w:rsid w:val="00887D21"/>
    <w:rsid w:val="00896A87"/>
    <w:rsid w:val="008B181E"/>
    <w:rsid w:val="008D1C4D"/>
    <w:rsid w:val="00906466"/>
    <w:rsid w:val="00923AE5"/>
    <w:rsid w:val="00925553"/>
    <w:rsid w:val="00926A99"/>
    <w:rsid w:val="009502B1"/>
    <w:rsid w:val="00962E1C"/>
    <w:rsid w:val="00991251"/>
    <w:rsid w:val="009958CB"/>
    <w:rsid w:val="00996DDD"/>
    <w:rsid w:val="009B53DA"/>
    <w:rsid w:val="009B5F98"/>
    <w:rsid w:val="009E7B9A"/>
    <w:rsid w:val="00A022B5"/>
    <w:rsid w:val="00A23E15"/>
    <w:rsid w:val="00A25492"/>
    <w:rsid w:val="00A37652"/>
    <w:rsid w:val="00A43CB4"/>
    <w:rsid w:val="00A55A9C"/>
    <w:rsid w:val="00A64000"/>
    <w:rsid w:val="00A70EB3"/>
    <w:rsid w:val="00A80369"/>
    <w:rsid w:val="00A90391"/>
    <w:rsid w:val="00A92F89"/>
    <w:rsid w:val="00A96985"/>
    <w:rsid w:val="00A97317"/>
    <w:rsid w:val="00AA64C0"/>
    <w:rsid w:val="00AA6EB2"/>
    <w:rsid w:val="00AB5D01"/>
    <w:rsid w:val="00AC10C9"/>
    <w:rsid w:val="00AC51B5"/>
    <w:rsid w:val="00AD2CDB"/>
    <w:rsid w:val="00AF3BAD"/>
    <w:rsid w:val="00AF3D14"/>
    <w:rsid w:val="00B0425D"/>
    <w:rsid w:val="00B13264"/>
    <w:rsid w:val="00B15926"/>
    <w:rsid w:val="00B21534"/>
    <w:rsid w:val="00B2170D"/>
    <w:rsid w:val="00B536F0"/>
    <w:rsid w:val="00B541E2"/>
    <w:rsid w:val="00B57CA2"/>
    <w:rsid w:val="00B970CB"/>
    <w:rsid w:val="00BA66AE"/>
    <w:rsid w:val="00BE12E7"/>
    <w:rsid w:val="00BE32BE"/>
    <w:rsid w:val="00BE71AD"/>
    <w:rsid w:val="00BF1952"/>
    <w:rsid w:val="00BF4075"/>
    <w:rsid w:val="00C001BD"/>
    <w:rsid w:val="00C337B8"/>
    <w:rsid w:val="00C40276"/>
    <w:rsid w:val="00C81F01"/>
    <w:rsid w:val="00C853D0"/>
    <w:rsid w:val="00C915BC"/>
    <w:rsid w:val="00C928B7"/>
    <w:rsid w:val="00C9401B"/>
    <w:rsid w:val="00CB6B2A"/>
    <w:rsid w:val="00CD0EAE"/>
    <w:rsid w:val="00D0066A"/>
    <w:rsid w:val="00D17331"/>
    <w:rsid w:val="00D341F2"/>
    <w:rsid w:val="00D37F35"/>
    <w:rsid w:val="00D46444"/>
    <w:rsid w:val="00D82090"/>
    <w:rsid w:val="00D87266"/>
    <w:rsid w:val="00D90DA8"/>
    <w:rsid w:val="00DE7F64"/>
    <w:rsid w:val="00E073E4"/>
    <w:rsid w:val="00E20E99"/>
    <w:rsid w:val="00E21141"/>
    <w:rsid w:val="00E2320B"/>
    <w:rsid w:val="00E272E1"/>
    <w:rsid w:val="00E301AE"/>
    <w:rsid w:val="00E42A37"/>
    <w:rsid w:val="00E45820"/>
    <w:rsid w:val="00E73983"/>
    <w:rsid w:val="00E9293C"/>
    <w:rsid w:val="00EB19F1"/>
    <w:rsid w:val="00EE59E7"/>
    <w:rsid w:val="00EF1B50"/>
    <w:rsid w:val="00F16308"/>
    <w:rsid w:val="00F22E8B"/>
    <w:rsid w:val="00F269E1"/>
    <w:rsid w:val="00F65A8B"/>
    <w:rsid w:val="00F7597B"/>
    <w:rsid w:val="00F75DB5"/>
    <w:rsid w:val="00F77845"/>
    <w:rsid w:val="00F94137"/>
    <w:rsid w:val="00FB5A05"/>
    <w:rsid w:val="00FB70A7"/>
    <w:rsid w:val="00FB7265"/>
    <w:rsid w:val="00FD1569"/>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1">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rPr>
      <w:rFonts w:asciiTheme="majorHAnsi" w:hAnsiTheme="majorHAnsi"/>
    </w:rPr>
  </w:style>
  <w:style w:type="paragraph" w:styleId="Heading1">
    <w:name w:val="heading 1"/>
    <w:basedOn w:val="Normal"/>
    <w:next w:val="Normal"/>
    <w:link w:val="Heading1Char"/>
    <w:uiPriority w:val="9"/>
    <w:qFormat/>
    <w:rsid w:val="00822A2B"/>
    <w:pPr>
      <w:spacing w:before="36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C7DF7"/>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7DF7"/>
    <w:pPr>
      <w:spacing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5C7DF7"/>
    <w:p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rFonts w:eastAsiaTheme="majorEastAsia"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after="0" w:line="288" w:lineRule="auto"/>
      <w:textAlignment w:val="center"/>
    </w:pPr>
    <w:rPr>
      <w:rFonts w:ascii="Times" w:hAnsi="Times" w:cs="Times"/>
      <w:color w:val="000000"/>
    </w:rPr>
  </w:style>
  <w:style w:type="table" w:styleId="TableGrid">
    <w:name w:val="Table Grid"/>
    <w:basedOn w:val="TableNormal"/>
    <w:uiPriority w:val="59"/>
    <w:rsid w:val="00EF1B5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eastAsia="Times New Roman" w:hAnsi="Times New Roman" w:cs="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after="0"/>
    </w:pPr>
    <w:rPr>
      <w:rFonts w:ascii="Verdana" w:hAnsi="Verdana" w:cs="Verdana"/>
      <w:color w:val="000000"/>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rFonts w:eastAsiaTheme="majorEastAsia" w:cstheme="majorBidi"/>
      <w:spacing w:val="5"/>
      <w:sz w:val="44"/>
      <w:szCs w:val="52"/>
    </w:rPr>
  </w:style>
  <w:style w:type="character" w:customStyle="1" w:styleId="TitleChar">
    <w:name w:val="Title Char"/>
    <w:basedOn w:val="DefaultParagraphFont"/>
    <w:link w:val="Title"/>
    <w:uiPriority w:val="10"/>
    <w:rsid w:val="005C7DF7"/>
    <w:rPr>
      <w:rFonts w:asciiTheme="majorHAnsi" w:eastAsiaTheme="majorEastAsia" w:hAnsiTheme="majorHAnsi" w:cstheme="majorBidi"/>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themeColor="hyperlink"/>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7DF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7DF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7DF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7D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7D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7D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7D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7DF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C7DF7"/>
    <w:rPr>
      <w:b/>
      <w:bCs/>
      <w:color w:val="365F91" w:themeColor="accent1" w:themeShade="BF"/>
      <w:sz w:val="16"/>
      <w:szCs w:val="16"/>
    </w:rPr>
  </w:style>
  <w:style w:type="paragraph" w:styleId="Subtitle">
    <w:name w:val="Subtitle"/>
    <w:basedOn w:val="Normal"/>
    <w:next w:val="Normal"/>
    <w:link w:val="SubtitleChar"/>
    <w:uiPriority w:val="11"/>
    <w:qFormat/>
    <w:rsid w:val="005C7DF7"/>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5C7DF7"/>
    <w:rPr>
      <w:rFonts w:asciiTheme="majorHAnsi" w:eastAsiaTheme="majorEastAsia" w:hAnsiTheme="majorHAnsi" w:cstheme="majorBidi"/>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 w:type="character" w:customStyle="1" w:styleId="display-name">
    <w:name w:val="display-name"/>
    <w:basedOn w:val="DefaultParagraphFont"/>
    <w:rsid w:val="004144EC"/>
  </w:style>
  <w:style w:type="character" w:customStyle="1" w:styleId="knownfor">
    <w:name w:val="known_for"/>
    <w:basedOn w:val="DefaultParagraphFont"/>
    <w:rsid w:val="00201D08"/>
  </w:style>
  <w:style w:type="character" w:customStyle="1" w:styleId="display-title">
    <w:name w:val="display-title"/>
    <w:basedOn w:val="DefaultParagraphFont"/>
    <w:rsid w:val="00201D08"/>
  </w:style>
  <w:style w:type="character" w:customStyle="1" w:styleId="name">
    <w:name w:val="name"/>
    <w:basedOn w:val="DefaultParagraphFont"/>
    <w:rsid w:val="00201D08"/>
  </w:style>
  <w:style w:type="character" w:customStyle="1" w:styleId="collapsed">
    <w:name w:val="collapsed"/>
    <w:basedOn w:val="DefaultParagraphFont"/>
    <w:rsid w:val="00201D08"/>
  </w:style>
  <w:style w:type="character" w:customStyle="1" w:styleId="title-type">
    <w:name w:val="title-type"/>
    <w:basedOn w:val="DefaultParagraphFont"/>
    <w:rsid w:val="00201D08"/>
  </w:style>
  <w:style w:type="character" w:customStyle="1" w:styleId="prefix">
    <w:name w:val="prefix"/>
    <w:basedOn w:val="DefaultParagraphFont"/>
    <w:rsid w:val="00201D08"/>
  </w:style>
  <w:style w:type="character" w:customStyle="1" w:styleId="year">
    <w:name w:val="year"/>
    <w:basedOn w:val="DefaultParagraphFont"/>
    <w:rsid w:val="00201D08"/>
  </w:style>
  <w:style w:type="character" w:customStyle="1" w:styleId="budget">
    <w:name w:val="budget"/>
    <w:basedOn w:val="DefaultParagraphFont"/>
    <w:rsid w:val="00201D08"/>
  </w:style>
  <w:style w:type="character" w:customStyle="1" w:styleId="image">
    <w:name w:val="image"/>
    <w:basedOn w:val="DefaultParagraphFont"/>
    <w:rsid w:val="00201D08"/>
  </w:style>
  <w:style w:type="character" w:customStyle="1" w:styleId="date">
    <w:name w:val="date"/>
    <w:basedOn w:val="DefaultParagraphFont"/>
    <w:rsid w:val="00201D08"/>
  </w:style>
</w:styles>
</file>

<file path=word/webSettings.xml><?xml version="1.0" encoding="utf-8"?>
<w:webSettings xmlns:r="http://schemas.openxmlformats.org/officeDocument/2006/relationships" xmlns:w="http://schemas.openxmlformats.org/wordprocessingml/2006/main">
  <w:divs>
    <w:div w:id="224490305">
      <w:bodyDiv w:val="1"/>
      <w:marLeft w:val="0"/>
      <w:marRight w:val="0"/>
      <w:marTop w:val="0"/>
      <w:marBottom w:val="0"/>
      <w:divBdr>
        <w:top w:val="none" w:sz="0" w:space="0" w:color="auto"/>
        <w:left w:val="none" w:sz="0" w:space="0" w:color="auto"/>
        <w:bottom w:val="none" w:sz="0" w:space="0" w:color="auto"/>
        <w:right w:val="none" w:sz="0" w:space="0" w:color="auto"/>
      </w:divBdr>
    </w:div>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2121685097">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183440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956260392">
      <w:bodyDiv w:val="1"/>
      <w:marLeft w:val="0"/>
      <w:marRight w:val="0"/>
      <w:marTop w:val="0"/>
      <w:marBottom w:val="0"/>
      <w:divBdr>
        <w:top w:val="none" w:sz="0" w:space="0" w:color="auto"/>
        <w:left w:val="none" w:sz="0" w:space="0" w:color="auto"/>
        <w:bottom w:val="none" w:sz="0" w:space="0" w:color="auto"/>
        <w:right w:val="none" w:sz="0" w:space="0" w:color="auto"/>
      </w:divBdr>
      <w:divsChild>
        <w:div w:id="77676274">
          <w:marLeft w:val="0"/>
          <w:marRight w:val="0"/>
          <w:marTop w:val="0"/>
          <w:marBottom w:val="0"/>
          <w:divBdr>
            <w:top w:val="single" w:sz="4" w:space="5" w:color="E8E8E8"/>
            <w:left w:val="none" w:sz="0" w:space="0" w:color="auto"/>
            <w:bottom w:val="single" w:sz="4" w:space="5" w:color="E8E8E8"/>
            <w:right w:val="none" w:sz="0" w:space="6" w:color="auto"/>
          </w:divBdr>
        </w:div>
        <w:div w:id="821434355">
          <w:marLeft w:val="0"/>
          <w:marRight w:val="0"/>
          <w:marTop w:val="0"/>
          <w:marBottom w:val="0"/>
          <w:divBdr>
            <w:top w:val="single" w:sz="4" w:space="5" w:color="E8E8E8"/>
            <w:left w:val="none" w:sz="0" w:space="0" w:color="auto"/>
            <w:bottom w:val="single" w:sz="4" w:space="5" w:color="E8E8E8"/>
            <w:right w:val="none" w:sz="0" w:space="6" w:color="auto"/>
          </w:divBdr>
        </w:div>
        <w:div w:id="1053964512">
          <w:marLeft w:val="0"/>
          <w:marRight w:val="0"/>
          <w:marTop w:val="0"/>
          <w:marBottom w:val="0"/>
          <w:divBdr>
            <w:top w:val="single" w:sz="4" w:space="5" w:color="E8E8E8"/>
            <w:left w:val="none" w:sz="0" w:space="0" w:color="auto"/>
            <w:bottom w:val="single" w:sz="4" w:space="5" w:color="E8E8E8"/>
            <w:right w:val="none" w:sz="0" w:space="6" w:color="auto"/>
          </w:divBdr>
        </w:div>
        <w:div w:id="1630746922">
          <w:marLeft w:val="0"/>
          <w:marRight w:val="0"/>
          <w:marTop w:val="0"/>
          <w:marBottom w:val="0"/>
          <w:divBdr>
            <w:top w:val="single" w:sz="4" w:space="5" w:color="E8E8E8"/>
            <w:left w:val="none" w:sz="0" w:space="0" w:color="auto"/>
            <w:bottom w:val="single" w:sz="4" w:space="5" w:color="E8E8E8"/>
            <w:right w:val="none" w:sz="0" w:space="6" w:color="auto"/>
          </w:divBdr>
        </w:div>
        <w:div w:id="665521492">
          <w:marLeft w:val="0"/>
          <w:marRight w:val="0"/>
          <w:marTop w:val="0"/>
          <w:marBottom w:val="0"/>
          <w:divBdr>
            <w:top w:val="single" w:sz="4" w:space="5" w:color="E8E8E8"/>
            <w:left w:val="none" w:sz="0" w:space="0" w:color="auto"/>
            <w:bottom w:val="single" w:sz="4" w:space="5" w:color="E8E8E8"/>
            <w:right w:val="none" w:sz="0" w:space="6" w:color="auto"/>
          </w:divBdr>
        </w:div>
        <w:div w:id="2045984784">
          <w:marLeft w:val="0"/>
          <w:marRight w:val="0"/>
          <w:marTop w:val="0"/>
          <w:marBottom w:val="0"/>
          <w:divBdr>
            <w:top w:val="single" w:sz="4" w:space="5" w:color="E8E8E8"/>
            <w:left w:val="none" w:sz="0" w:space="0" w:color="auto"/>
            <w:bottom w:val="single" w:sz="4" w:space="5" w:color="E8E8E8"/>
            <w:right w:val="none" w:sz="0" w:space="6" w:color="auto"/>
          </w:divBdr>
        </w:div>
        <w:div w:id="606929522">
          <w:marLeft w:val="0"/>
          <w:marRight w:val="0"/>
          <w:marTop w:val="0"/>
          <w:marBottom w:val="0"/>
          <w:divBdr>
            <w:top w:val="single" w:sz="4" w:space="5" w:color="E8E8E8"/>
            <w:left w:val="none" w:sz="0" w:space="0" w:color="auto"/>
            <w:bottom w:val="single" w:sz="4" w:space="5" w:color="E8E8E8"/>
            <w:right w:val="none" w:sz="0" w:space="6" w:color="auto"/>
          </w:divBdr>
        </w:div>
        <w:div w:id="343634367">
          <w:marLeft w:val="0"/>
          <w:marRight w:val="0"/>
          <w:marTop w:val="0"/>
          <w:marBottom w:val="0"/>
          <w:divBdr>
            <w:top w:val="single" w:sz="4" w:space="5" w:color="E8E8E8"/>
            <w:left w:val="none" w:sz="0" w:space="0" w:color="auto"/>
            <w:bottom w:val="single" w:sz="4" w:space="5" w:color="E8E8E8"/>
            <w:right w:val="none" w:sz="0" w:space="6" w:color="auto"/>
          </w:divBdr>
        </w:div>
        <w:div w:id="835531608">
          <w:marLeft w:val="0"/>
          <w:marRight w:val="0"/>
          <w:marTop w:val="0"/>
          <w:marBottom w:val="0"/>
          <w:divBdr>
            <w:top w:val="single" w:sz="4" w:space="5" w:color="E8E8E8"/>
            <w:left w:val="none" w:sz="0" w:space="0" w:color="auto"/>
            <w:bottom w:val="single" w:sz="4" w:space="5" w:color="E8E8E8"/>
            <w:right w:val="none" w:sz="0" w:space="6" w:color="auto"/>
          </w:divBdr>
        </w:div>
        <w:div w:id="1372342887">
          <w:marLeft w:val="0"/>
          <w:marRight w:val="0"/>
          <w:marTop w:val="0"/>
          <w:marBottom w:val="0"/>
          <w:divBdr>
            <w:top w:val="single" w:sz="4" w:space="5" w:color="E8E8E8"/>
            <w:left w:val="none" w:sz="0" w:space="0" w:color="auto"/>
            <w:bottom w:val="single" w:sz="4" w:space="5" w:color="E8E8E8"/>
            <w:right w:val="none" w:sz="0" w:space="6" w:color="auto"/>
          </w:divBdr>
        </w:div>
        <w:div w:id="68574598">
          <w:marLeft w:val="0"/>
          <w:marRight w:val="0"/>
          <w:marTop w:val="0"/>
          <w:marBottom w:val="0"/>
          <w:divBdr>
            <w:top w:val="single" w:sz="4" w:space="5" w:color="E8E8E8"/>
            <w:left w:val="none" w:sz="0" w:space="0" w:color="auto"/>
            <w:bottom w:val="single" w:sz="4" w:space="5" w:color="E8E8E8"/>
            <w:right w:val="none" w:sz="0" w:space="6" w:color="auto"/>
          </w:divBdr>
        </w:div>
        <w:div w:id="199823733">
          <w:marLeft w:val="0"/>
          <w:marRight w:val="0"/>
          <w:marTop w:val="0"/>
          <w:marBottom w:val="0"/>
          <w:divBdr>
            <w:top w:val="single" w:sz="4" w:space="5" w:color="E8E8E8"/>
            <w:left w:val="none" w:sz="0" w:space="0" w:color="auto"/>
            <w:bottom w:val="single" w:sz="4" w:space="5" w:color="E8E8E8"/>
            <w:right w:val="none" w:sz="0" w:space="6" w:color="auto"/>
          </w:divBdr>
        </w:div>
      </w:divsChild>
    </w:div>
    <w:div w:id="1196504776">
      <w:bodyDiv w:val="1"/>
      <w:marLeft w:val="0"/>
      <w:marRight w:val="0"/>
      <w:marTop w:val="0"/>
      <w:marBottom w:val="0"/>
      <w:divBdr>
        <w:top w:val="none" w:sz="0" w:space="0" w:color="auto"/>
        <w:left w:val="none" w:sz="0" w:space="0" w:color="auto"/>
        <w:bottom w:val="none" w:sz="0" w:space="0" w:color="auto"/>
        <w:right w:val="none" w:sz="0" w:space="0" w:color="auto"/>
      </w:divBdr>
      <w:divsChild>
        <w:div w:id="815336678">
          <w:marLeft w:val="0"/>
          <w:marRight w:val="0"/>
          <w:marTop w:val="0"/>
          <w:marBottom w:val="0"/>
          <w:divBdr>
            <w:top w:val="single" w:sz="4" w:space="5" w:color="E8E8E8"/>
            <w:left w:val="none" w:sz="0" w:space="0" w:color="auto"/>
            <w:bottom w:val="single" w:sz="4" w:space="5" w:color="E8E8E8"/>
            <w:right w:val="none" w:sz="0" w:space="6" w:color="auto"/>
          </w:divBdr>
        </w:div>
        <w:div w:id="950163518">
          <w:marLeft w:val="0"/>
          <w:marRight w:val="0"/>
          <w:marTop w:val="0"/>
          <w:marBottom w:val="0"/>
          <w:divBdr>
            <w:top w:val="single" w:sz="4" w:space="5" w:color="E8E8E8"/>
            <w:left w:val="none" w:sz="0" w:space="0" w:color="auto"/>
            <w:bottom w:val="single" w:sz="4" w:space="5" w:color="E8E8E8"/>
            <w:right w:val="none" w:sz="0" w:space="6" w:color="auto"/>
          </w:divBdr>
        </w:div>
        <w:div w:id="1068647909">
          <w:marLeft w:val="0"/>
          <w:marRight w:val="0"/>
          <w:marTop w:val="0"/>
          <w:marBottom w:val="0"/>
          <w:divBdr>
            <w:top w:val="single" w:sz="4" w:space="5" w:color="E8E8E8"/>
            <w:left w:val="none" w:sz="0" w:space="0" w:color="auto"/>
            <w:bottom w:val="single" w:sz="4" w:space="5" w:color="E8E8E8"/>
            <w:right w:val="none" w:sz="0" w:space="6" w:color="auto"/>
          </w:divBdr>
        </w:div>
        <w:div w:id="2014330432">
          <w:marLeft w:val="0"/>
          <w:marRight w:val="0"/>
          <w:marTop w:val="0"/>
          <w:marBottom w:val="0"/>
          <w:divBdr>
            <w:top w:val="single" w:sz="4" w:space="5" w:color="E8E8E8"/>
            <w:left w:val="none" w:sz="0" w:space="0" w:color="auto"/>
            <w:bottom w:val="single" w:sz="4" w:space="5" w:color="E8E8E8"/>
            <w:right w:val="none" w:sz="0" w:space="6" w:color="auto"/>
          </w:divBdr>
        </w:div>
        <w:div w:id="2126806354">
          <w:marLeft w:val="0"/>
          <w:marRight w:val="0"/>
          <w:marTop w:val="0"/>
          <w:marBottom w:val="0"/>
          <w:divBdr>
            <w:top w:val="single" w:sz="4" w:space="5" w:color="E8E8E8"/>
            <w:left w:val="none" w:sz="0" w:space="0" w:color="auto"/>
            <w:bottom w:val="single" w:sz="4" w:space="5" w:color="E8E8E8"/>
            <w:right w:val="none" w:sz="0" w:space="6" w:color="auto"/>
          </w:divBdr>
        </w:div>
        <w:div w:id="365759681">
          <w:marLeft w:val="0"/>
          <w:marRight w:val="0"/>
          <w:marTop w:val="0"/>
          <w:marBottom w:val="0"/>
          <w:divBdr>
            <w:top w:val="single" w:sz="4" w:space="5" w:color="E8E8E8"/>
            <w:left w:val="none" w:sz="0" w:space="0" w:color="auto"/>
            <w:bottom w:val="single" w:sz="4" w:space="5" w:color="E8E8E8"/>
            <w:right w:val="none" w:sz="0" w:space="6" w:color="auto"/>
          </w:divBdr>
        </w:div>
        <w:div w:id="1042366892">
          <w:marLeft w:val="0"/>
          <w:marRight w:val="0"/>
          <w:marTop w:val="0"/>
          <w:marBottom w:val="0"/>
          <w:divBdr>
            <w:top w:val="single" w:sz="4" w:space="5" w:color="E8E8E8"/>
            <w:left w:val="none" w:sz="0" w:space="0" w:color="auto"/>
            <w:bottom w:val="single" w:sz="4" w:space="5" w:color="E8E8E8"/>
            <w:right w:val="none" w:sz="0" w:space="6" w:color="auto"/>
          </w:divBdr>
        </w:div>
        <w:div w:id="322513160">
          <w:marLeft w:val="0"/>
          <w:marRight w:val="0"/>
          <w:marTop w:val="0"/>
          <w:marBottom w:val="0"/>
          <w:divBdr>
            <w:top w:val="single" w:sz="4" w:space="5" w:color="E8E8E8"/>
            <w:left w:val="none" w:sz="0" w:space="0" w:color="auto"/>
            <w:bottom w:val="single" w:sz="4" w:space="5" w:color="E8E8E8"/>
            <w:right w:val="none" w:sz="0" w:space="6" w:color="auto"/>
          </w:divBdr>
        </w:div>
      </w:divsChild>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3804985">
      <w:bodyDiv w:val="1"/>
      <w:marLeft w:val="0"/>
      <w:marRight w:val="0"/>
      <w:marTop w:val="0"/>
      <w:marBottom w:val="0"/>
      <w:divBdr>
        <w:top w:val="none" w:sz="0" w:space="0" w:color="auto"/>
        <w:left w:val="none" w:sz="0" w:space="0" w:color="auto"/>
        <w:bottom w:val="none" w:sz="0" w:space="0" w:color="auto"/>
        <w:right w:val="none" w:sz="0" w:space="0" w:color="auto"/>
      </w:divBdr>
      <w:divsChild>
        <w:div w:id="1287153801">
          <w:marLeft w:val="372"/>
          <w:marRight w:val="0"/>
          <w:marTop w:val="0"/>
          <w:marBottom w:val="0"/>
          <w:divBdr>
            <w:top w:val="none" w:sz="0" w:space="0" w:color="auto"/>
            <w:left w:val="none" w:sz="0" w:space="0" w:color="auto"/>
            <w:bottom w:val="none" w:sz="0" w:space="0" w:color="auto"/>
            <w:right w:val="none" w:sz="0" w:space="0" w:color="auto"/>
          </w:divBdr>
        </w:div>
        <w:div w:id="1695377068">
          <w:marLeft w:val="372"/>
          <w:marRight w:val="0"/>
          <w:marTop w:val="0"/>
          <w:marBottom w:val="0"/>
          <w:divBdr>
            <w:top w:val="none" w:sz="0" w:space="0" w:color="auto"/>
            <w:left w:val="none" w:sz="0" w:space="0" w:color="auto"/>
            <w:bottom w:val="none" w:sz="0" w:space="0" w:color="auto"/>
            <w:right w:val="none" w:sz="0" w:space="0" w:color="auto"/>
          </w:divBdr>
        </w:div>
      </w:divsChild>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pro-labs.imdb.com/name/nm7354346/" TargetMode="External"/><Relationship Id="rId26" Type="http://schemas.openxmlformats.org/officeDocument/2006/relationships/hyperlink" Target="https://pro-labs.imdb.com/name/nm7375442/" TargetMode="External"/><Relationship Id="rId39" Type="http://schemas.openxmlformats.org/officeDocument/2006/relationships/hyperlink" Target="https://pro-labs.imdb.com/name/nm6419338/" TargetMode="External"/><Relationship Id="rId21" Type="http://schemas.openxmlformats.org/officeDocument/2006/relationships/hyperlink" Target="https://pro-labs.imdb.com/name/nm0397746/" TargetMode="External"/><Relationship Id="rId34" Type="http://schemas.openxmlformats.org/officeDocument/2006/relationships/hyperlink" Target="https://pro-labs.imdb.com/name/nm1786090/" TargetMode="External"/><Relationship Id="rId42" Type="http://schemas.openxmlformats.org/officeDocument/2006/relationships/hyperlink" Target="https://pro-labs.imdb.com/name/nm4004559/" TargetMode="External"/><Relationship Id="rId47" Type="http://schemas.openxmlformats.org/officeDocument/2006/relationships/hyperlink" Target="https://pro-labs.imdb.com/name/nm3906598/" TargetMode="External"/><Relationship Id="rId50" Type="http://schemas.openxmlformats.org/officeDocument/2006/relationships/hyperlink" Target="https://pro-labs.imdb.com/name/nm8024628/" TargetMode="External"/><Relationship Id="rId55" Type="http://schemas.openxmlformats.org/officeDocument/2006/relationships/hyperlink" Target="https://pro-labs.imdb.com/name/nm2347402/"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ro-labs.imdb.com/name/nm0575329/?ref_=tt_fm_ci" TargetMode="External"/><Relationship Id="rId20" Type="http://schemas.openxmlformats.org/officeDocument/2006/relationships/hyperlink" Target="https://pro-labs.imdb.com/name/nm7140119/" TargetMode="External"/><Relationship Id="rId29" Type="http://schemas.openxmlformats.org/officeDocument/2006/relationships/hyperlink" Target="https://pro-labs.imdb.com/name/nm4095174/" TargetMode="External"/><Relationship Id="rId41" Type="http://schemas.openxmlformats.org/officeDocument/2006/relationships/hyperlink" Target="https://pro-labs.imdb.com/name/nm6552944/" TargetMode="External"/><Relationship Id="rId54" Type="http://schemas.openxmlformats.org/officeDocument/2006/relationships/hyperlink" Target="https://pro-labs.imdb.com/name/nm2581557/" TargetMode="External"/><Relationship Id="rId62"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pro-labs.imdb.com/name/nm2910249/" TargetMode="External"/><Relationship Id="rId32" Type="http://schemas.openxmlformats.org/officeDocument/2006/relationships/hyperlink" Target="https://pro-labs.imdb.com/name/nm2006326/" TargetMode="External"/><Relationship Id="rId37" Type="http://schemas.openxmlformats.org/officeDocument/2006/relationships/hyperlink" Target="https://pro-labs.imdb.com/name/nm1491057/" TargetMode="External"/><Relationship Id="rId40" Type="http://schemas.openxmlformats.org/officeDocument/2006/relationships/hyperlink" Target="https://pro-labs.imdb.com/name/nm5519334/" TargetMode="External"/><Relationship Id="rId45" Type="http://schemas.openxmlformats.org/officeDocument/2006/relationships/hyperlink" Target="https://pro-labs.imdb.com/name/nm7071345/" TargetMode="External"/><Relationship Id="rId53" Type="http://schemas.openxmlformats.org/officeDocument/2006/relationships/hyperlink" Target="https://pro-labs.imdb.com/name/nm1278991/" TargetMode="External"/><Relationship Id="rId58" Type="http://schemas.openxmlformats.org/officeDocument/2006/relationships/hyperlink" Target="https://pro-labs.imdb.com/title/tt5739680/" TargetMode="External"/><Relationship Id="rId5" Type="http://schemas.openxmlformats.org/officeDocument/2006/relationships/webSettings" Target="webSettings.xml"/><Relationship Id="rId15" Type="http://schemas.openxmlformats.org/officeDocument/2006/relationships/hyperlink" Target="https://pro-labs.imdb.com/name/nm0792494/" TargetMode="External"/><Relationship Id="rId23" Type="http://schemas.openxmlformats.org/officeDocument/2006/relationships/hyperlink" Target="https://pro-labs.imdb.com/name/nm2023762/" TargetMode="External"/><Relationship Id="rId28" Type="http://schemas.openxmlformats.org/officeDocument/2006/relationships/hyperlink" Target="https://pro-labs.imdb.com/name/nm7074383/" TargetMode="External"/><Relationship Id="rId36" Type="http://schemas.openxmlformats.org/officeDocument/2006/relationships/hyperlink" Target="https://pro-labs.imdb.com/name/nm5277248/" TargetMode="External"/><Relationship Id="rId49" Type="http://schemas.openxmlformats.org/officeDocument/2006/relationships/hyperlink" Target="https://pro-labs.imdb.com/name/nm8024651/" TargetMode="External"/><Relationship Id="rId57" Type="http://schemas.openxmlformats.org/officeDocument/2006/relationships/hyperlink" Target="https://pro-labs.imdb.com/name/nm7679479/" TargetMode="External"/><Relationship Id="rId61" Type="http://schemas.openxmlformats.org/officeDocument/2006/relationships/image" Target="media/image5.png"/><Relationship Id="rId10" Type="http://schemas.openxmlformats.org/officeDocument/2006/relationships/hyperlink" Target="https://pro-labs.imdb.com/name/nm0102359/" TargetMode="External"/><Relationship Id="rId19" Type="http://schemas.openxmlformats.org/officeDocument/2006/relationships/hyperlink" Target="https://pro-labs.imdb.com/name/nm2548857/" TargetMode="External"/><Relationship Id="rId31" Type="http://schemas.openxmlformats.org/officeDocument/2006/relationships/hyperlink" Target="https://pro-labs.imdb.com/name/nm6100657/" TargetMode="External"/><Relationship Id="rId44" Type="http://schemas.openxmlformats.org/officeDocument/2006/relationships/hyperlink" Target="https://pro-labs.imdb.com/name/nm5624315/" TargetMode="External"/><Relationship Id="rId52" Type="http://schemas.openxmlformats.org/officeDocument/2006/relationships/hyperlink" Target="https://pro-labs.imdb.com/name/nm2943333/" TargetMode="External"/><Relationship Id="rId60" Type="http://schemas.openxmlformats.org/officeDocument/2006/relationships/hyperlink" Target="https://pro-labs.imdb.com/name/nm6532866/"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o-labs.imdb.com/name/nm0325406/" TargetMode="External"/><Relationship Id="rId14" Type="http://schemas.openxmlformats.org/officeDocument/2006/relationships/hyperlink" Target="https://pro-labs.imdb.com/name/nm2035423/?ref_=tt_fm_comp" TargetMode="External"/><Relationship Id="rId22" Type="http://schemas.openxmlformats.org/officeDocument/2006/relationships/hyperlink" Target="https://pro-labs.imdb.com/name/nm1365045/" TargetMode="External"/><Relationship Id="rId27" Type="http://schemas.openxmlformats.org/officeDocument/2006/relationships/hyperlink" Target="https://pro-labs.imdb.com/name/nm5721316/" TargetMode="External"/><Relationship Id="rId30" Type="http://schemas.openxmlformats.org/officeDocument/2006/relationships/hyperlink" Target="https://pro-labs.imdb.com/title/tt1729661/" TargetMode="External"/><Relationship Id="rId35" Type="http://schemas.openxmlformats.org/officeDocument/2006/relationships/hyperlink" Target="https://pro-labs.imdb.com/name/nm0693722/" TargetMode="External"/><Relationship Id="rId43" Type="http://schemas.openxmlformats.org/officeDocument/2006/relationships/hyperlink" Target="https://pro-labs.imdb.com/name/nm8065161/" TargetMode="External"/><Relationship Id="rId48" Type="http://schemas.openxmlformats.org/officeDocument/2006/relationships/hyperlink" Target="https://pro-labs.imdb.com/name/nm6084799/" TargetMode="External"/><Relationship Id="rId56" Type="http://schemas.openxmlformats.org/officeDocument/2006/relationships/hyperlink" Target="https://pro-labs.imdb.com/name/nm0231198/"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pro-labs.imdb.com/name/nm7778421/"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pro-labs.imdb.com/name/nm3225709/" TargetMode="External"/><Relationship Id="rId25" Type="http://schemas.openxmlformats.org/officeDocument/2006/relationships/hyperlink" Target="https://pro-labs.imdb.com/name/nm8067892/" TargetMode="External"/><Relationship Id="rId33" Type="http://schemas.openxmlformats.org/officeDocument/2006/relationships/hyperlink" Target="https://pro-labs.imdb.com/name/nm5211154/" TargetMode="External"/><Relationship Id="rId38" Type="http://schemas.openxmlformats.org/officeDocument/2006/relationships/hyperlink" Target="https://pro-labs.imdb.com/name/nm4971712/" TargetMode="External"/><Relationship Id="rId46" Type="http://schemas.openxmlformats.org/officeDocument/2006/relationships/hyperlink" Target="https://pro-labs.imdb.com/name/nm3871396/" TargetMode="External"/><Relationship Id="rId59" Type="http://schemas.openxmlformats.org/officeDocument/2006/relationships/hyperlink" Target="https://pro-labs.imdb.com/name/nm489911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525CD-6A9F-41AE-9207-F8C97FA5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12</Pages>
  <Words>3108</Words>
  <Characters>17626</Characters>
  <Application>Microsoft Office Word</Application>
  <DocSecurity>0</DocSecurity>
  <Lines>503</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3</cp:revision>
  <cp:lastPrinted>2014-04-24T01:08:00Z</cp:lastPrinted>
  <dcterms:created xsi:type="dcterms:W3CDTF">2017-01-20T22:35:00Z</dcterms:created>
  <dcterms:modified xsi:type="dcterms:W3CDTF">2017-01-21T00:07:00Z</dcterms:modified>
</cp:coreProperties>
</file>