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B47592" w:rsidP="005C7DF7">
      <w:pPr>
        <w:pStyle w:val="Title"/>
      </w:pPr>
      <w:r>
        <w:rPr>
          <w:noProof/>
          <w:lang w:val="en-CA" w:eastAsia="en-CA" w:bidi="ar-SA"/>
        </w:rPr>
        <w:drawing>
          <wp:anchor distT="0" distB="0" distL="114300" distR="114300" simplePos="0" relativeHeight="251660288" behindDoc="0" locked="0" layoutInCell="1" allowOverlap="1">
            <wp:simplePos x="0" y="0"/>
            <wp:positionH relativeFrom="margin">
              <wp:align>center</wp:align>
            </wp:positionH>
            <wp:positionV relativeFrom="paragraph">
              <wp:posOffset>-1905</wp:posOffset>
            </wp:positionV>
            <wp:extent cx="2788920" cy="1158240"/>
            <wp:effectExtent l="0" t="0" r="0" b="0"/>
            <wp:wrapTopAndBottom/>
            <wp:docPr id="12" name="Picture 11" descr="ADecemberBride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emberBride_title.png"/>
                    <pic:cNvPicPr/>
                  </pic:nvPicPr>
                  <pic:blipFill>
                    <a:blip r:embed="rId8"/>
                    <a:stretch>
                      <a:fillRect/>
                    </a:stretch>
                  </pic:blipFill>
                  <pic:spPr>
                    <a:xfrm>
                      <a:off x="0" y="0"/>
                      <a:ext cx="2788920" cy="115824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A54F47" w:rsidP="005740B9">
      <w:r>
        <w:t xml:space="preserve">What starts as an accidental engagement gradually becomes very real for designer </w:t>
      </w:r>
      <w:proofErr w:type="spellStart"/>
      <w:r>
        <w:t>Layla</w:t>
      </w:r>
      <w:proofErr w:type="spellEnd"/>
      <w:r>
        <w:t>.</w:t>
      </w:r>
    </w:p>
    <w:p w:rsidR="002A363C" w:rsidRPr="005C7DF7" w:rsidRDefault="002A363C" w:rsidP="005740B9">
      <w:pPr>
        <w:pStyle w:val="Heading1"/>
      </w:pPr>
      <w:r w:rsidRPr="005C7DF7">
        <w:t>Synopsis</w:t>
      </w:r>
    </w:p>
    <w:p w:rsidR="00A54F47" w:rsidRDefault="00A54F47" w:rsidP="00A54F47">
      <w:proofErr w:type="spellStart"/>
      <w:r>
        <w:t>Layla</w:t>
      </w:r>
      <w:proofErr w:type="spellEnd"/>
      <w:r>
        <w:t xml:space="preserve"> O’ Reilly is an aspiring designer who’s always dreamed of being a December bride. But when her fiancé leaves her — and winds up engaged to her cousin — she swears off love, focusing on advancing her career instead. When </w:t>
      </w:r>
      <w:proofErr w:type="spellStart"/>
      <w:r>
        <w:t>Layla</w:t>
      </w:r>
      <w:proofErr w:type="spellEnd"/>
      <w:r>
        <w:t xml:space="preserve"> tries to land her dream job as a house stager for Stanley Malcolm, owner of a prestigious local real estate company, he abruptly dismisses her. As Christmas approaches, </w:t>
      </w:r>
      <w:proofErr w:type="spellStart"/>
      <w:r>
        <w:t>Layla</w:t>
      </w:r>
      <w:proofErr w:type="spellEnd"/>
      <w:r>
        <w:t>, urged by her aunt to let bygones be bygones, accepts an invitation to her cousin’s December wedding to her ex-</w:t>
      </w:r>
      <w:proofErr w:type="spellStart"/>
      <w:r>
        <w:t>financé</w:t>
      </w:r>
      <w:proofErr w:type="spellEnd"/>
      <w:r>
        <w:t xml:space="preserve">. Without a date to the wedding after her friend falls ill and cancels, she reluctantly agrees to go with her ex’s friend Seth Murphy, a handsome investment banker who’s had a longtime unreciprocated crush on her, and is the guy responsible for introducing the bride and groom. When </w:t>
      </w:r>
      <w:proofErr w:type="spellStart"/>
      <w:r>
        <w:t>Layla’s</w:t>
      </w:r>
      <w:proofErr w:type="spellEnd"/>
      <w:r>
        <w:t xml:space="preserve"> family pities her at the reception for having been jilted, Seth, in an effort to save her from the embarrassment, gets carried away and announces that they’re engaged. A mortified </w:t>
      </w:r>
      <w:proofErr w:type="spellStart"/>
      <w:r>
        <w:t>Layla</w:t>
      </w:r>
      <w:proofErr w:type="spellEnd"/>
      <w:r>
        <w:t xml:space="preserve"> is forced to go along with it after learning that Stanley </w:t>
      </w:r>
      <w:proofErr w:type="spellStart"/>
      <w:r>
        <w:t>Malcom’s</w:t>
      </w:r>
      <w:proofErr w:type="spellEnd"/>
      <w:r>
        <w:t xml:space="preserve"> interest in her work may well be piqued now that she and Seth, his friend and client, are a couple. And when Seth is roped into entering his house in the annual Christmas Tour of Homes by his boss’s wife, he convinces </w:t>
      </w:r>
      <w:proofErr w:type="spellStart"/>
      <w:r>
        <w:t>Layla</w:t>
      </w:r>
      <w:proofErr w:type="spellEnd"/>
      <w:r>
        <w:t xml:space="preserve"> to turn his bachelor pad into a Christmas wonderland.</w:t>
      </w:r>
    </w:p>
    <w:p w:rsidR="00862D8C" w:rsidRDefault="00A54F47" w:rsidP="00A54F47">
      <w:r>
        <w:t xml:space="preserve">As the tour opening draws near, </w:t>
      </w:r>
      <w:proofErr w:type="spellStart"/>
      <w:r>
        <w:t>Layla</w:t>
      </w:r>
      <w:proofErr w:type="spellEnd"/>
      <w:r>
        <w:t xml:space="preserve"> works frantically to create a masterpiece of design and decorating that will hopefully beat out the home her ex-boss is decorating across the street, while impressing Stanley </w:t>
      </w:r>
      <w:proofErr w:type="spellStart"/>
      <w:r>
        <w:t>Malcom</w:t>
      </w:r>
      <w:proofErr w:type="spellEnd"/>
      <w:r>
        <w:t xml:space="preserve">, one of the tour’s judges, and convincing him to hire her. Working side by side to adorn the house, </w:t>
      </w:r>
      <w:proofErr w:type="spellStart"/>
      <w:r>
        <w:t>Layla</w:t>
      </w:r>
      <w:proofErr w:type="spellEnd"/>
      <w:r>
        <w:t xml:space="preserve"> and Seth really get to know one another and soon, the faux couple begins to develop real feelings for each other. After Stanley declares Seth’s house the winner of the contest and offers </w:t>
      </w:r>
      <w:proofErr w:type="spellStart"/>
      <w:r>
        <w:t>Layla</w:t>
      </w:r>
      <w:proofErr w:type="spellEnd"/>
      <w:r>
        <w:t xml:space="preserve"> a job, she and Seth agree that it’s time for their pretend engagement to end, so with their families and friends assembled for a holiday celebration, </w:t>
      </w:r>
      <w:proofErr w:type="spellStart"/>
      <w:r>
        <w:t>Layla</w:t>
      </w:r>
      <w:proofErr w:type="spellEnd"/>
      <w:r>
        <w:t xml:space="preserve"> and Seth begin to act out their “break-up.” But when Seth unexpectedly drops to his knee and proposes, the young interior designer must decide if she’s ready to let herself fall in love and finally become the December bride she’s always wanted to be.</w:t>
      </w:r>
    </w:p>
    <w:p w:rsidR="00862D8C" w:rsidRDefault="00862D8C" w:rsidP="005516F3">
      <w:pPr>
        <w:pStyle w:val="Heading1"/>
      </w:pPr>
    </w:p>
    <w:p w:rsidR="002A363C" w:rsidRPr="005C7DF7" w:rsidRDefault="002A363C" w:rsidP="005516F3">
      <w:pPr>
        <w:pStyle w:val="Heading1"/>
      </w:pPr>
      <w:r w:rsidRPr="005C7DF7">
        <w:lastRenderedPageBreak/>
        <w:t>Producers</w:t>
      </w:r>
    </w:p>
    <w:p w:rsidR="00896A87" w:rsidRPr="00822A2B" w:rsidRDefault="00896A87" w:rsidP="00E17F0A">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E17F0A">
        <w:rPr>
          <w:rFonts w:cs="Helvetica"/>
          <w:bCs/>
        </w:rPr>
        <w:br/>
      </w:r>
      <w:r w:rsidRPr="00822A2B">
        <w:rPr>
          <w:rFonts w:cs="Helvetica"/>
          <w:bCs/>
        </w:rPr>
        <w:t>TIMOTHY O. JOHNSON</w:t>
      </w:r>
    </w:p>
    <w:p w:rsidR="00862D8C" w:rsidRPr="00822A2B"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r w:rsidR="00E17F0A">
        <w:rPr>
          <w:rFonts w:cs="Helvetica"/>
          <w:bCs/>
        </w:rPr>
        <w:br/>
        <w:t>MAURA DUNBAR</w:t>
      </w:r>
    </w:p>
    <w:p w:rsidR="00862D8C"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r w:rsidR="00E17F0A">
        <w:rPr>
          <w:rFonts w:cs="Helvetica"/>
          <w:bCs/>
        </w:rPr>
        <w:br/>
        <w:t>OLIVER DE CAIGNY</w:t>
      </w:r>
    </w:p>
    <w:p w:rsidR="00862D8C" w:rsidRPr="00822A2B" w:rsidRDefault="00E17F0A" w:rsidP="00E17F0A">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r>
        <w:rPr>
          <w:rFonts w:cs="Helvetica"/>
          <w:bCs/>
        </w:rPr>
        <w:br/>
        <w:t>NAVID SOOFI</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DB3725">
      <w:pPr>
        <w:pStyle w:val="Heading1"/>
      </w:pPr>
      <w:r w:rsidRPr="005C7DF7">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7435D8" w:rsidRPr="007435D8" w:rsidRDefault="007435D8" w:rsidP="007435D8">
            <w:pPr>
              <w:pStyle w:val="NoSpacing"/>
              <w:jc w:val="right"/>
            </w:pPr>
            <w:proofErr w:type="spellStart"/>
            <w:r w:rsidRPr="007435D8">
              <w:t>Layla</w:t>
            </w:r>
            <w:proofErr w:type="spellEnd"/>
            <w:r w:rsidRPr="007435D8">
              <w:t xml:space="preserve"> </w:t>
            </w:r>
          </w:p>
          <w:p w:rsidR="007435D8" w:rsidRPr="007435D8" w:rsidRDefault="007435D8" w:rsidP="007435D8">
            <w:pPr>
              <w:pStyle w:val="NoSpacing"/>
              <w:jc w:val="right"/>
            </w:pPr>
            <w:r w:rsidRPr="007435D8">
              <w:t xml:space="preserve">Seth </w:t>
            </w:r>
          </w:p>
          <w:p w:rsidR="007435D8" w:rsidRPr="007435D8" w:rsidRDefault="007435D8" w:rsidP="007435D8">
            <w:pPr>
              <w:pStyle w:val="NoSpacing"/>
              <w:jc w:val="right"/>
            </w:pPr>
            <w:r w:rsidRPr="007435D8">
              <w:t xml:space="preserve">Jack </w:t>
            </w:r>
          </w:p>
          <w:p w:rsidR="007435D8" w:rsidRPr="007435D8" w:rsidRDefault="007435D8" w:rsidP="007435D8">
            <w:pPr>
              <w:pStyle w:val="NoSpacing"/>
              <w:jc w:val="right"/>
            </w:pPr>
            <w:r w:rsidRPr="007435D8">
              <w:t xml:space="preserve">Jessica </w:t>
            </w:r>
          </w:p>
          <w:p w:rsidR="005516F3" w:rsidRPr="00822A2B" w:rsidRDefault="007435D8" w:rsidP="007435D8">
            <w:pPr>
              <w:pStyle w:val="NoSpacing"/>
              <w:jc w:val="right"/>
            </w:pPr>
            <w:r w:rsidRPr="007435D8">
              <w:t>Aunt Lorraine</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7435D8" w:rsidRPr="007B1470" w:rsidRDefault="007435D8" w:rsidP="007435D8">
            <w:pPr>
              <w:pStyle w:val="NoSpacing"/>
              <w:rPr>
                <w:lang w:val="en-CA" w:eastAsia="en-CA" w:bidi="ar-SA"/>
              </w:rPr>
            </w:pPr>
            <w:r w:rsidRPr="007B1470">
              <w:rPr>
                <w:lang w:val="en-CA" w:eastAsia="en-CA" w:bidi="ar-SA"/>
              </w:rPr>
              <w:t>JESSICA LOWNDES</w:t>
            </w:r>
          </w:p>
          <w:p w:rsidR="007435D8" w:rsidRPr="007B1470" w:rsidRDefault="007435D8" w:rsidP="007435D8">
            <w:pPr>
              <w:pStyle w:val="NoSpacing"/>
              <w:rPr>
                <w:lang w:val="en-CA" w:eastAsia="en-CA" w:bidi="ar-SA"/>
              </w:rPr>
            </w:pPr>
            <w:r w:rsidRPr="007B1470">
              <w:rPr>
                <w:lang w:val="en-CA" w:eastAsia="en-CA" w:bidi="ar-SA"/>
              </w:rPr>
              <w:t>DANIEL LISSING</w:t>
            </w:r>
          </w:p>
          <w:p w:rsidR="007435D8" w:rsidRPr="007B1470" w:rsidRDefault="007435D8" w:rsidP="007435D8">
            <w:pPr>
              <w:pStyle w:val="NoSpacing"/>
              <w:rPr>
                <w:lang w:val="en-CA" w:eastAsia="en-CA" w:bidi="ar-SA"/>
              </w:rPr>
            </w:pPr>
            <w:r w:rsidRPr="007B1470">
              <w:rPr>
                <w:lang w:val="en-CA" w:eastAsia="en-CA" w:bidi="ar-SA"/>
              </w:rPr>
              <w:t>JAY HINDLE</w:t>
            </w:r>
          </w:p>
          <w:p w:rsidR="007435D8" w:rsidRPr="007B1470" w:rsidRDefault="007435D8" w:rsidP="007435D8">
            <w:pPr>
              <w:pStyle w:val="NoSpacing"/>
              <w:rPr>
                <w:lang w:val="en-CA" w:eastAsia="en-CA" w:bidi="ar-SA"/>
              </w:rPr>
            </w:pPr>
            <w:r w:rsidRPr="007B1470">
              <w:rPr>
                <w:lang w:val="en-CA" w:eastAsia="en-CA" w:bidi="ar-SA"/>
              </w:rPr>
              <w:t>PAULINE EGAN</w:t>
            </w:r>
          </w:p>
          <w:p w:rsidR="005516F3" w:rsidRPr="00862D8C" w:rsidRDefault="007435D8" w:rsidP="007435D8">
            <w:pPr>
              <w:widowControl w:val="0"/>
              <w:autoSpaceDE w:val="0"/>
              <w:autoSpaceDN w:val="0"/>
              <w:adjustRightInd w:val="0"/>
              <w:rPr>
                <w:rFonts w:cs="Helvetica"/>
                <w:bCs/>
              </w:rPr>
            </w:pPr>
            <w:r w:rsidRPr="007B1470">
              <w:rPr>
                <w:lang w:val="en-CA" w:eastAsia="en-CA" w:bidi="ar-SA"/>
              </w:rPr>
              <w:t>KAREN KRUPER</w:t>
            </w:r>
          </w:p>
        </w:tc>
      </w:tr>
    </w:tbl>
    <w:p w:rsidR="00DB3725" w:rsidRDefault="00DB3725" w:rsidP="00822A2B">
      <w:pPr>
        <w:pStyle w:val="Heading1"/>
      </w:pPr>
    </w:p>
    <w:p w:rsidR="009B53DA" w:rsidRPr="00822A2B" w:rsidRDefault="004078DF" w:rsidP="00822A2B">
      <w:pPr>
        <w:pStyle w:val="Heading1"/>
      </w:pPr>
      <w:r w:rsidRPr="00822A2B">
        <w:t>Key Cast Biographies</w:t>
      </w:r>
    </w:p>
    <w:p w:rsidR="009B53DA" w:rsidRPr="005C7DF7" w:rsidRDefault="007B1470" w:rsidP="005C7DF7">
      <w:pPr>
        <w:pStyle w:val="Heading2"/>
      </w:pPr>
      <w:r>
        <w:t>JESSICA LOWNDES</w:t>
      </w:r>
    </w:p>
    <w:p w:rsidR="00862D8C" w:rsidRDefault="00E17F0A" w:rsidP="005C7DF7">
      <w:pPr>
        <w:pStyle w:val="Heading2"/>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175260</wp:posOffset>
            </wp:positionV>
            <wp:extent cx="1276350" cy="1897380"/>
            <wp:effectExtent l="19050" t="0" r="0" b="0"/>
            <wp:wrapSquare wrapText="bothSides"/>
            <wp:docPr id="9" name="Picture 4" descr="Jessica Lownd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sica Lowndes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E17F0A">
        <w:rPr>
          <w:rFonts w:eastAsiaTheme="minorEastAsia" w:cstheme="minorBidi"/>
          <w:b w:val="0"/>
          <w:bCs w:val="0"/>
          <w:noProof/>
          <w:sz w:val="22"/>
          <w:szCs w:val="22"/>
          <w:lang w:val="en-CA" w:eastAsia="en-CA" w:bidi="ar-SA"/>
        </w:rPr>
        <w:t>After captivating audiences and critics alike with her powerfully dynamic portrayal of drug addicted pregnant teen actress Adrianna on the CW’s hit series “90210,” Jessica Lowndes (pronounced Lounds) quickly turned heads. In 2014, Lowndes played Bruce Willis’s love interest opposite John Cusack in the action thriller The Prince. The following year she starred alongside Will Ferrell and Kristen Wiig in Lifetime’s “A Deadly Adoption” as well as the summer feature film Eden opposite Nate Parker. Additionally, her horror film Abattoir premiered at the 2016 Los Angeles Film Festival in June. Lowndes broke the Internet earlier this year when she punked her fans into believing she was engaged to comedian Jon Lovitz. A native of Canada, Lowndes currently resides in Los Angeles.</w:t>
      </w:r>
    </w:p>
    <w:p w:rsidR="00DB3725" w:rsidRDefault="00DB3725" w:rsidP="00862D8C">
      <w:pPr>
        <w:pStyle w:val="Heading2"/>
      </w:pPr>
    </w:p>
    <w:p w:rsidR="00DB3725" w:rsidRDefault="00DB3725" w:rsidP="00862D8C">
      <w:pPr>
        <w:pStyle w:val="Heading2"/>
      </w:pPr>
    </w:p>
    <w:p w:rsidR="00DB3725" w:rsidRDefault="00DB3725" w:rsidP="00862D8C">
      <w:pPr>
        <w:pStyle w:val="Heading2"/>
      </w:pPr>
    </w:p>
    <w:p w:rsidR="00862D8C" w:rsidRPr="005C7DF7" w:rsidRDefault="007B1470" w:rsidP="00862D8C">
      <w:pPr>
        <w:pStyle w:val="Heading2"/>
      </w:pPr>
      <w:r>
        <w:lastRenderedPageBreak/>
        <w:t>DANIEL LISSING</w:t>
      </w:r>
    </w:p>
    <w:p w:rsidR="00E17F0A" w:rsidRPr="00E17F0A" w:rsidRDefault="00E17F0A" w:rsidP="00E17F0A">
      <w:pPr>
        <w:rPr>
          <w:noProof/>
          <w:lang w:val="en-CA" w:eastAsia="en-CA" w:bidi="ar-SA"/>
        </w:rPr>
      </w:pPr>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55880</wp:posOffset>
            </wp:positionV>
            <wp:extent cx="1276350" cy="1897380"/>
            <wp:effectExtent l="19050" t="0" r="0" b="0"/>
            <wp:wrapSquare wrapText="bothSides"/>
            <wp:docPr id="8" name="Picture 1" descr="Daniel Liss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Lissing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E17F0A">
        <w:rPr>
          <w:noProof/>
          <w:lang w:val="en-CA" w:eastAsia="en-CA" w:bidi="ar-SA"/>
        </w:rPr>
        <w:t>Daniel Lissing has starred in the popular Hallmark Channel original series “When Calls the Heart” in the role of Constable Jack Thornton for three seasons and will return for season four in 2017. One of Australia’s rising stars, Lissing played Lt. James King, a series regular on ABC’s “Last Resort,” directed by Martin Campbell (“Casino Royale”) and produced by Shawn Ryan (“The Shield,” “The Unit”). This highly sought after role gave Lissing the opportunity to star opposite Hollywood heavyweights Andre Braugher (Glory), Robert Patrick (Terminator) and Scott Speedman (“Felicity”). “Last Resort” was Lissing’s first role in the United States. He has added to his resume with recurring roles on the MTV/Blumhouse series “Eye Candy” and Bravo’s “Girlfriend’s Guide to Divorce.” Lissing also wrote, produced and starred in the short film The Answers, which was accepted to numerous festivals and won at the Santa Barbara International Film Festival.</w:t>
      </w:r>
    </w:p>
    <w:p w:rsidR="00E17F0A" w:rsidRPr="00E17F0A" w:rsidRDefault="00E17F0A" w:rsidP="00E17F0A">
      <w:pPr>
        <w:rPr>
          <w:noProof/>
          <w:lang w:val="en-CA" w:eastAsia="en-CA" w:bidi="ar-SA"/>
        </w:rPr>
      </w:pPr>
      <w:r w:rsidRPr="00E17F0A">
        <w:rPr>
          <w:noProof/>
          <w:lang w:val="en-CA" w:eastAsia="en-CA" w:bidi="ar-SA"/>
        </w:rPr>
        <w:t>Lissing has worked extensively in Australia, where he was a series regular on the ABC TV series “Crownies” and played the lead role of Ryan in the feature film The Cure by Director David Gould, which shot in New Zealand. Additional credits include the feature film John Doe by Director Kel Dolen and numerous television series including “Cops LAC” (Nine), “Out of the Blue” (Southern Star/BBC/TEN), “Packed to the Rafters” (Seven) and “Home and Away” (Seven).</w:t>
      </w:r>
    </w:p>
    <w:p w:rsidR="00E17F0A" w:rsidRPr="00E17F0A" w:rsidRDefault="00E17F0A" w:rsidP="00E17F0A">
      <w:pPr>
        <w:rPr>
          <w:noProof/>
          <w:lang w:val="en-CA" w:eastAsia="en-CA" w:bidi="ar-SA"/>
        </w:rPr>
      </w:pPr>
      <w:r w:rsidRPr="00E17F0A">
        <w:rPr>
          <w:noProof/>
          <w:lang w:val="en-CA" w:eastAsia="en-CA" w:bidi="ar-SA"/>
        </w:rPr>
        <w:t>Lissing is also a popular singer/songwriter and performs to packed houses all over Sydney. He has performed for the Australian troops serving overseas in East Timor (Pacific Islands) and was formally recognized for his peacekeeping efforts by the Australian Defense Force.</w:t>
      </w:r>
    </w:p>
    <w:p w:rsidR="00862D8C" w:rsidRDefault="00E17F0A" w:rsidP="00E17F0A">
      <w:pPr>
        <w:rPr>
          <w:noProof/>
          <w:lang w:val="en-CA" w:eastAsia="en-CA" w:bidi="ar-SA"/>
        </w:rPr>
      </w:pPr>
      <w:r w:rsidRPr="00E17F0A">
        <w:rPr>
          <w:noProof/>
          <w:lang w:val="en-CA" w:eastAsia="en-CA" w:bidi="ar-SA"/>
        </w:rPr>
        <w:t>Lissing was chosen by Inside Film Magazine as one of “Australia’s Rising Talents” in their June/July 2012 issue and Australia’s TV Week Magazine included Lissing in their recent ”Australia's Sexiest Blokes on Television” issue.</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DB3725" w:rsidRDefault="00C05591" w:rsidP="00DB3725">
            <w:pPr>
              <w:pStyle w:val="NoSpacing"/>
              <w:rPr>
                <w:b/>
                <w:lang w:val="en-CA" w:eastAsia="en-CA" w:bidi="ar-SA"/>
              </w:rPr>
            </w:pPr>
            <w:hyperlink r:id="rId11" w:history="1">
              <w:r w:rsidR="003B34E2" w:rsidRPr="00DB3725">
                <w:rPr>
                  <w:b/>
                  <w:lang w:val="en-CA" w:eastAsia="en-CA" w:bidi="ar-SA"/>
                </w:rPr>
                <w:t>Actors</w:t>
              </w:r>
            </w:hyperlink>
          </w:p>
          <w:p w:rsidR="007435D8" w:rsidRPr="007435D8" w:rsidRDefault="007435D8" w:rsidP="007435D8">
            <w:pPr>
              <w:pStyle w:val="NoSpacing"/>
              <w:rPr>
                <w:lang w:val="en-CA" w:eastAsia="en-CA" w:bidi="ar-SA"/>
              </w:rPr>
            </w:pPr>
            <w:r w:rsidRPr="007435D8">
              <w:rPr>
                <w:lang w:val="en-CA" w:eastAsia="en-CA" w:bidi="ar-SA"/>
              </w:rPr>
              <w:t>JESSICA LOWNDES</w:t>
            </w:r>
          </w:p>
          <w:p w:rsidR="007435D8" w:rsidRPr="007435D8" w:rsidRDefault="007435D8" w:rsidP="007435D8">
            <w:pPr>
              <w:pStyle w:val="NoSpacing"/>
              <w:rPr>
                <w:lang w:val="en-CA" w:eastAsia="en-CA" w:bidi="ar-SA"/>
              </w:rPr>
            </w:pPr>
            <w:r w:rsidRPr="007435D8">
              <w:rPr>
                <w:lang w:val="en-CA" w:eastAsia="en-CA" w:bidi="ar-SA"/>
              </w:rPr>
              <w:t>DANIEL LISSING</w:t>
            </w:r>
          </w:p>
          <w:p w:rsidR="007435D8" w:rsidRPr="007435D8" w:rsidRDefault="007435D8" w:rsidP="007435D8">
            <w:pPr>
              <w:pStyle w:val="NoSpacing"/>
              <w:rPr>
                <w:lang w:val="en-CA" w:eastAsia="en-CA" w:bidi="ar-SA"/>
              </w:rPr>
            </w:pPr>
            <w:r w:rsidRPr="007435D8">
              <w:rPr>
                <w:lang w:val="en-CA" w:eastAsia="en-CA" w:bidi="ar-SA"/>
              </w:rPr>
              <w:t>JAY HINDLE</w:t>
            </w:r>
          </w:p>
          <w:p w:rsidR="007435D8" w:rsidRPr="007435D8" w:rsidRDefault="007435D8" w:rsidP="007435D8">
            <w:pPr>
              <w:pStyle w:val="NoSpacing"/>
              <w:rPr>
                <w:lang w:val="en-CA" w:eastAsia="en-CA" w:bidi="ar-SA"/>
              </w:rPr>
            </w:pPr>
            <w:r w:rsidRPr="007435D8">
              <w:rPr>
                <w:lang w:val="en-CA" w:eastAsia="en-CA" w:bidi="ar-SA"/>
              </w:rPr>
              <w:t>PAULINE EGAN</w:t>
            </w:r>
          </w:p>
          <w:p w:rsidR="007435D8" w:rsidRPr="007435D8" w:rsidRDefault="007435D8" w:rsidP="007435D8">
            <w:pPr>
              <w:pStyle w:val="NoSpacing"/>
              <w:rPr>
                <w:lang w:val="en-CA" w:eastAsia="en-CA" w:bidi="ar-SA"/>
              </w:rPr>
            </w:pPr>
            <w:r w:rsidRPr="007435D8">
              <w:rPr>
                <w:lang w:val="en-CA" w:eastAsia="en-CA" w:bidi="ar-SA"/>
              </w:rPr>
              <w:t>KAREN KRUPER</w:t>
            </w:r>
          </w:p>
          <w:p w:rsidR="007435D8" w:rsidRPr="007435D8" w:rsidRDefault="007435D8" w:rsidP="007435D8">
            <w:pPr>
              <w:pStyle w:val="NoSpacing"/>
              <w:rPr>
                <w:lang w:val="en-CA" w:eastAsia="en-CA" w:bidi="ar-SA"/>
              </w:rPr>
            </w:pPr>
            <w:r w:rsidRPr="007435D8">
              <w:rPr>
                <w:lang w:val="en-CA" w:eastAsia="en-CA" w:bidi="ar-SA"/>
              </w:rPr>
              <w:t>APRIL TELEK</w:t>
            </w:r>
          </w:p>
          <w:p w:rsidR="007435D8" w:rsidRPr="007435D8" w:rsidRDefault="007435D8" w:rsidP="007435D8">
            <w:pPr>
              <w:pStyle w:val="NoSpacing"/>
              <w:rPr>
                <w:lang w:val="en-CA" w:eastAsia="en-CA" w:bidi="ar-SA"/>
              </w:rPr>
            </w:pPr>
            <w:r w:rsidRPr="007435D8">
              <w:rPr>
                <w:lang w:val="en-CA" w:eastAsia="en-CA" w:bidi="ar-SA"/>
              </w:rPr>
              <w:t>CASEY MANDERSON</w:t>
            </w:r>
          </w:p>
          <w:p w:rsidR="007435D8" w:rsidRPr="007435D8" w:rsidRDefault="007435D8" w:rsidP="007435D8">
            <w:pPr>
              <w:pStyle w:val="NoSpacing"/>
              <w:rPr>
                <w:lang w:val="en-CA" w:eastAsia="en-CA" w:bidi="ar-SA"/>
              </w:rPr>
            </w:pPr>
            <w:r w:rsidRPr="007435D8">
              <w:rPr>
                <w:lang w:val="en-CA" w:eastAsia="en-CA" w:bidi="ar-SA"/>
              </w:rPr>
              <w:t>KEITH MACKECHNIE</w:t>
            </w:r>
          </w:p>
          <w:p w:rsidR="007435D8" w:rsidRPr="007435D8" w:rsidRDefault="007435D8" w:rsidP="007435D8">
            <w:pPr>
              <w:pStyle w:val="NoSpacing"/>
              <w:rPr>
                <w:lang w:val="en-CA" w:eastAsia="en-CA" w:bidi="ar-SA"/>
              </w:rPr>
            </w:pPr>
            <w:r w:rsidRPr="007435D8">
              <w:rPr>
                <w:lang w:val="en-CA" w:eastAsia="en-CA" w:bidi="ar-SA"/>
              </w:rPr>
              <w:t>DEAN MONROE MCKENZIE</w:t>
            </w:r>
          </w:p>
          <w:p w:rsidR="007435D8" w:rsidRPr="007435D8" w:rsidRDefault="007435D8" w:rsidP="007435D8">
            <w:pPr>
              <w:pStyle w:val="NoSpacing"/>
              <w:rPr>
                <w:lang w:val="en-CA" w:eastAsia="en-CA" w:bidi="ar-SA"/>
              </w:rPr>
            </w:pPr>
            <w:r w:rsidRPr="007435D8">
              <w:rPr>
                <w:lang w:val="en-CA" w:eastAsia="en-CA" w:bidi="ar-SA"/>
              </w:rPr>
              <w:t>JANNEN KARR</w:t>
            </w:r>
          </w:p>
          <w:p w:rsidR="007435D8" w:rsidRPr="007435D8" w:rsidRDefault="007435D8" w:rsidP="007435D8">
            <w:pPr>
              <w:pStyle w:val="NoSpacing"/>
              <w:rPr>
                <w:lang w:val="en-CA" w:eastAsia="en-CA" w:bidi="ar-SA"/>
              </w:rPr>
            </w:pPr>
            <w:r w:rsidRPr="007435D8">
              <w:rPr>
                <w:lang w:val="en-CA" w:eastAsia="en-CA" w:bidi="ar-SA"/>
              </w:rPr>
              <w:lastRenderedPageBreak/>
              <w:t>KURT EVANS</w:t>
            </w:r>
          </w:p>
          <w:p w:rsidR="007435D8" w:rsidRPr="007435D8" w:rsidRDefault="007435D8" w:rsidP="007435D8">
            <w:pPr>
              <w:pStyle w:val="NoSpacing"/>
              <w:rPr>
                <w:lang w:val="en-CA" w:eastAsia="en-CA" w:bidi="ar-SA"/>
              </w:rPr>
            </w:pPr>
            <w:r w:rsidRPr="007435D8">
              <w:rPr>
                <w:lang w:val="en-CA" w:eastAsia="en-CA" w:bidi="ar-SA"/>
              </w:rPr>
              <w:t>DRUMMOND MACDOUGALL</w:t>
            </w:r>
          </w:p>
          <w:p w:rsidR="007435D8" w:rsidRPr="007435D8" w:rsidRDefault="007435D8" w:rsidP="007435D8">
            <w:pPr>
              <w:pStyle w:val="NoSpacing"/>
              <w:rPr>
                <w:lang w:val="en-CA" w:eastAsia="en-CA" w:bidi="ar-SA"/>
              </w:rPr>
            </w:pPr>
            <w:r w:rsidRPr="007435D8">
              <w:rPr>
                <w:lang w:val="en-CA" w:eastAsia="en-CA" w:bidi="ar-SA"/>
              </w:rPr>
              <w:t>BEVERLEY BREUER</w:t>
            </w:r>
          </w:p>
          <w:p w:rsidR="007435D8" w:rsidRPr="007435D8" w:rsidRDefault="007435D8" w:rsidP="007435D8">
            <w:pPr>
              <w:pStyle w:val="NoSpacing"/>
              <w:rPr>
                <w:lang w:val="en-CA" w:eastAsia="en-CA" w:bidi="ar-SA"/>
              </w:rPr>
            </w:pPr>
            <w:r w:rsidRPr="007435D8">
              <w:rPr>
                <w:lang w:val="en-CA" w:eastAsia="en-CA" w:bidi="ar-SA"/>
              </w:rPr>
              <w:t>LARRY HOE</w:t>
            </w:r>
          </w:p>
          <w:p w:rsidR="00060450" w:rsidRPr="004443C2" w:rsidRDefault="007435D8" w:rsidP="007435D8">
            <w:pPr>
              <w:pStyle w:val="NoSpacing"/>
              <w:rPr>
                <w:lang w:val="en-CA" w:eastAsia="en-CA" w:bidi="ar-SA"/>
              </w:rPr>
            </w:pPr>
            <w:r w:rsidRPr="007435D8">
              <w:rPr>
                <w:lang w:val="en-CA" w:eastAsia="en-CA" w:bidi="ar-SA"/>
              </w:rPr>
              <w:t>BRENDON JAMES ZUB</w:t>
            </w:r>
          </w:p>
        </w:tc>
        <w:tc>
          <w:tcPr>
            <w:tcW w:w="7099" w:type="dxa"/>
            <w:shd w:val="clear" w:color="auto" w:fill="auto"/>
            <w:tcMar>
              <w:top w:w="60" w:type="dxa"/>
              <w:left w:w="90" w:type="dxa"/>
              <w:bottom w:w="90" w:type="dxa"/>
              <w:right w:w="90" w:type="dxa"/>
            </w:tcMar>
            <w:hideMark/>
          </w:tcPr>
          <w:p w:rsidR="00060450" w:rsidRPr="00DB3725" w:rsidRDefault="007B1470" w:rsidP="00DB3725">
            <w:pPr>
              <w:pStyle w:val="NoSpacing"/>
              <w:rPr>
                <w:b/>
                <w:lang w:val="en-CA" w:eastAsia="en-CA" w:bidi="ar-SA"/>
              </w:rPr>
            </w:pPr>
            <w:r w:rsidRPr="00DB3725">
              <w:rPr>
                <w:b/>
                <w:lang w:val="en-CA" w:eastAsia="en-CA" w:bidi="ar-SA"/>
              </w:rPr>
              <w:lastRenderedPageBreak/>
              <w:t>R</w:t>
            </w:r>
            <w:r w:rsidR="003B34E2" w:rsidRPr="00DB3725">
              <w:rPr>
                <w:b/>
                <w:lang w:val="en-CA" w:eastAsia="en-CA" w:bidi="ar-SA"/>
              </w:rPr>
              <w:t>ole</w:t>
            </w:r>
          </w:p>
          <w:p w:rsidR="007435D8" w:rsidRPr="007435D8" w:rsidRDefault="007435D8" w:rsidP="007435D8">
            <w:pPr>
              <w:pStyle w:val="NoSpacing"/>
              <w:rPr>
                <w:lang w:val="en-CA" w:eastAsia="en-CA" w:bidi="ar-SA"/>
              </w:rPr>
            </w:pPr>
            <w:proofErr w:type="spellStart"/>
            <w:r w:rsidRPr="007435D8">
              <w:rPr>
                <w:lang w:val="en-CA" w:eastAsia="en-CA" w:bidi="ar-SA"/>
              </w:rPr>
              <w:t>Layla</w:t>
            </w:r>
            <w:proofErr w:type="spellEnd"/>
            <w:r w:rsidRPr="007435D8">
              <w:rPr>
                <w:lang w:val="en-CA" w:eastAsia="en-CA" w:bidi="ar-SA"/>
              </w:rPr>
              <w:t xml:space="preserve"> </w:t>
            </w:r>
          </w:p>
          <w:p w:rsidR="007435D8" w:rsidRPr="007435D8" w:rsidRDefault="007435D8" w:rsidP="007435D8">
            <w:pPr>
              <w:pStyle w:val="NoSpacing"/>
              <w:rPr>
                <w:lang w:val="en-CA" w:eastAsia="en-CA" w:bidi="ar-SA"/>
              </w:rPr>
            </w:pPr>
            <w:r w:rsidRPr="007435D8">
              <w:rPr>
                <w:lang w:val="en-CA" w:eastAsia="en-CA" w:bidi="ar-SA"/>
              </w:rPr>
              <w:t xml:space="preserve">Seth </w:t>
            </w:r>
          </w:p>
          <w:p w:rsidR="007435D8" w:rsidRPr="007435D8" w:rsidRDefault="007435D8" w:rsidP="007435D8">
            <w:pPr>
              <w:pStyle w:val="NoSpacing"/>
              <w:rPr>
                <w:lang w:val="en-CA" w:eastAsia="en-CA" w:bidi="ar-SA"/>
              </w:rPr>
            </w:pPr>
            <w:r w:rsidRPr="007435D8">
              <w:rPr>
                <w:lang w:val="en-CA" w:eastAsia="en-CA" w:bidi="ar-SA"/>
              </w:rPr>
              <w:t xml:space="preserve">Jack </w:t>
            </w:r>
          </w:p>
          <w:p w:rsidR="007435D8" w:rsidRPr="007435D8" w:rsidRDefault="007435D8" w:rsidP="007435D8">
            <w:pPr>
              <w:pStyle w:val="NoSpacing"/>
              <w:rPr>
                <w:lang w:val="en-CA" w:eastAsia="en-CA" w:bidi="ar-SA"/>
              </w:rPr>
            </w:pPr>
            <w:r w:rsidRPr="007435D8">
              <w:rPr>
                <w:lang w:val="en-CA" w:eastAsia="en-CA" w:bidi="ar-SA"/>
              </w:rPr>
              <w:t xml:space="preserve">Jessica </w:t>
            </w:r>
          </w:p>
          <w:p w:rsidR="007435D8" w:rsidRPr="007435D8" w:rsidRDefault="007435D8" w:rsidP="007435D8">
            <w:pPr>
              <w:pStyle w:val="NoSpacing"/>
              <w:rPr>
                <w:lang w:val="en-CA" w:eastAsia="en-CA" w:bidi="ar-SA"/>
              </w:rPr>
            </w:pPr>
            <w:r w:rsidRPr="007435D8">
              <w:rPr>
                <w:lang w:val="en-CA" w:eastAsia="en-CA" w:bidi="ar-SA"/>
              </w:rPr>
              <w:t xml:space="preserve">Aunt Lorraine </w:t>
            </w:r>
          </w:p>
          <w:p w:rsidR="007435D8" w:rsidRPr="007435D8" w:rsidRDefault="007435D8" w:rsidP="007435D8">
            <w:pPr>
              <w:pStyle w:val="NoSpacing"/>
              <w:rPr>
                <w:lang w:val="en-CA" w:eastAsia="en-CA" w:bidi="ar-SA"/>
              </w:rPr>
            </w:pPr>
            <w:r w:rsidRPr="007435D8">
              <w:rPr>
                <w:lang w:val="en-CA" w:eastAsia="en-CA" w:bidi="ar-SA"/>
              </w:rPr>
              <w:t xml:space="preserve">Darcy </w:t>
            </w:r>
          </w:p>
          <w:p w:rsidR="007435D8" w:rsidRPr="007435D8" w:rsidRDefault="007435D8" w:rsidP="007435D8">
            <w:pPr>
              <w:pStyle w:val="NoSpacing"/>
              <w:rPr>
                <w:lang w:val="en-CA" w:eastAsia="en-CA" w:bidi="ar-SA"/>
              </w:rPr>
            </w:pPr>
            <w:r w:rsidRPr="007435D8">
              <w:rPr>
                <w:lang w:val="en-CA" w:eastAsia="en-CA" w:bidi="ar-SA"/>
              </w:rPr>
              <w:t xml:space="preserve">Beckett </w:t>
            </w:r>
          </w:p>
          <w:p w:rsidR="007435D8" w:rsidRPr="007435D8" w:rsidRDefault="007435D8" w:rsidP="007435D8">
            <w:pPr>
              <w:pStyle w:val="NoSpacing"/>
              <w:rPr>
                <w:lang w:val="en-CA" w:eastAsia="en-CA" w:bidi="ar-SA"/>
              </w:rPr>
            </w:pPr>
            <w:r w:rsidRPr="007435D8">
              <w:rPr>
                <w:lang w:val="en-CA" w:eastAsia="en-CA" w:bidi="ar-SA"/>
              </w:rPr>
              <w:t xml:space="preserve">Hank </w:t>
            </w:r>
          </w:p>
          <w:p w:rsidR="007435D8" w:rsidRPr="007435D8" w:rsidRDefault="007435D8" w:rsidP="007435D8">
            <w:pPr>
              <w:pStyle w:val="NoSpacing"/>
              <w:rPr>
                <w:lang w:val="en-CA" w:eastAsia="en-CA" w:bidi="ar-SA"/>
              </w:rPr>
            </w:pPr>
            <w:r w:rsidRPr="007435D8">
              <w:rPr>
                <w:lang w:val="en-CA" w:eastAsia="en-CA" w:bidi="ar-SA"/>
              </w:rPr>
              <w:t xml:space="preserve">Peter </w:t>
            </w:r>
          </w:p>
          <w:p w:rsidR="007435D8" w:rsidRPr="007435D8" w:rsidRDefault="007435D8" w:rsidP="007435D8">
            <w:pPr>
              <w:pStyle w:val="NoSpacing"/>
              <w:rPr>
                <w:lang w:val="en-CA" w:eastAsia="en-CA" w:bidi="ar-SA"/>
              </w:rPr>
            </w:pPr>
            <w:r w:rsidRPr="007435D8">
              <w:rPr>
                <w:lang w:val="en-CA" w:eastAsia="en-CA" w:bidi="ar-SA"/>
              </w:rPr>
              <w:t xml:space="preserve">Mrs. Hardwick </w:t>
            </w:r>
          </w:p>
          <w:p w:rsidR="007435D8" w:rsidRPr="007435D8" w:rsidRDefault="007435D8" w:rsidP="007435D8">
            <w:pPr>
              <w:pStyle w:val="NoSpacing"/>
              <w:rPr>
                <w:lang w:val="en-CA" w:eastAsia="en-CA" w:bidi="ar-SA"/>
              </w:rPr>
            </w:pPr>
            <w:r w:rsidRPr="007435D8">
              <w:rPr>
                <w:lang w:val="en-CA" w:eastAsia="en-CA" w:bidi="ar-SA"/>
              </w:rPr>
              <w:lastRenderedPageBreak/>
              <w:t xml:space="preserve">Stanley </w:t>
            </w:r>
          </w:p>
          <w:p w:rsidR="007435D8" w:rsidRPr="007435D8" w:rsidRDefault="007435D8" w:rsidP="007435D8">
            <w:pPr>
              <w:pStyle w:val="NoSpacing"/>
              <w:rPr>
                <w:lang w:val="en-CA" w:eastAsia="en-CA" w:bidi="ar-SA"/>
              </w:rPr>
            </w:pPr>
            <w:r w:rsidRPr="007435D8">
              <w:rPr>
                <w:lang w:val="en-CA" w:eastAsia="en-CA" w:bidi="ar-SA"/>
              </w:rPr>
              <w:t xml:space="preserve">George </w:t>
            </w:r>
          </w:p>
          <w:p w:rsidR="007435D8" w:rsidRPr="007435D8" w:rsidRDefault="007435D8" w:rsidP="007435D8">
            <w:pPr>
              <w:pStyle w:val="NoSpacing"/>
              <w:rPr>
                <w:lang w:val="en-CA" w:eastAsia="en-CA" w:bidi="ar-SA"/>
              </w:rPr>
            </w:pPr>
            <w:r w:rsidRPr="007435D8">
              <w:rPr>
                <w:lang w:val="en-CA" w:eastAsia="en-CA" w:bidi="ar-SA"/>
              </w:rPr>
              <w:t xml:space="preserve">Meredith </w:t>
            </w:r>
          </w:p>
          <w:p w:rsidR="007435D8" w:rsidRPr="007435D8" w:rsidRDefault="007435D8" w:rsidP="007435D8">
            <w:pPr>
              <w:pStyle w:val="NoSpacing"/>
              <w:rPr>
                <w:lang w:val="en-CA" w:eastAsia="en-CA" w:bidi="ar-SA"/>
              </w:rPr>
            </w:pPr>
            <w:r w:rsidRPr="007435D8">
              <w:rPr>
                <w:lang w:val="en-CA" w:eastAsia="en-CA" w:bidi="ar-SA"/>
              </w:rPr>
              <w:t xml:space="preserve">Minister </w:t>
            </w:r>
          </w:p>
          <w:p w:rsidR="007B1470" w:rsidRPr="004443C2" w:rsidRDefault="007435D8" w:rsidP="007435D8">
            <w:pPr>
              <w:pStyle w:val="NoSpacing"/>
              <w:rPr>
                <w:lang w:val="en-CA" w:eastAsia="en-CA" w:bidi="ar-SA"/>
              </w:rPr>
            </w:pPr>
            <w:r w:rsidRPr="007435D8">
              <w:rPr>
                <w:lang w:val="en-CA" w:eastAsia="en-CA" w:bidi="ar-SA"/>
              </w:rPr>
              <w:t>Cooper</w:t>
            </w:r>
          </w:p>
        </w:tc>
      </w:tr>
    </w:tbl>
    <w:p w:rsidR="00060450" w:rsidRPr="00060450" w:rsidRDefault="00060450" w:rsidP="00060450">
      <w:pPr>
        <w:pStyle w:val="Heading3"/>
      </w:pPr>
      <w:r w:rsidRPr="00060450">
        <w:lastRenderedPageBreak/>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896A87">
        <w:trPr>
          <w:tblCellSpacing w:w="15" w:type="dxa"/>
        </w:trPr>
        <w:tc>
          <w:tcPr>
            <w:tcW w:w="2528" w:type="dxa"/>
            <w:tcMar>
              <w:top w:w="12" w:type="dxa"/>
              <w:left w:w="144" w:type="dxa"/>
              <w:bottom w:w="12" w:type="dxa"/>
              <w:right w:w="0" w:type="dxa"/>
            </w:tcMar>
            <w:hideMark/>
          </w:tcPr>
          <w:p w:rsidR="00896A87" w:rsidRPr="00060450" w:rsidRDefault="007435D8" w:rsidP="00896A87">
            <w:pPr>
              <w:pStyle w:val="NoSpacing"/>
              <w:rPr>
                <w:szCs w:val="20"/>
              </w:rPr>
            </w:pPr>
            <w:r>
              <w:rPr>
                <w:szCs w:val="20"/>
              </w:rPr>
              <w:t>Timothy O. Johnson</w:t>
            </w:r>
          </w:p>
        </w:tc>
        <w:tc>
          <w:tcPr>
            <w:tcW w:w="537" w:type="dxa"/>
            <w:tcMar>
              <w:top w:w="12" w:type="dxa"/>
              <w:left w:w="144" w:type="dxa"/>
              <w:bottom w:w="12" w:type="dxa"/>
              <w:right w:w="0" w:type="dxa"/>
            </w:tcMar>
            <w:hideMark/>
          </w:tcPr>
          <w:p w:rsidR="00896A87" w:rsidRPr="00060450" w:rsidRDefault="00896A87" w:rsidP="00896A87">
            <w:pPr>
              <w:pStyle w:val="NoSpacing"/>
              <w:rPr>
                <w:szCs w:val="20"/>
              </w:rPr>
            </w:pPr>
            <w:r>
              <w:rPr>
                <w:szCs w:val="16"/>
              </w:rPr>
              <w:t xml:space="preserve"> </w:t>
            </w:r>
          </w:p>
        </w:tc>
        <w:tc>
          <w:tcPr>
            <w:tcW w:w="4644" w:type="dxa"/>
            <w:tcMar>
              <w:top w:w="12" w:type="dxa"/>
              <w:left w:w="144" w:type="dxa"/>
              <w:bottom w:w="12" w:type="dxa"/>
              <w:right w:w="0" w:type="dxa"/>
            </w:tcMar>
            <w:hideMark/>
          </w:tcPr>
          <w:p w:rsidR="00896A87" w:rsidRPr="00060450" w:rsidRDefault="00896A87" w:rsidP="00896A87">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7435D8" w:rsidP="00060450">
            <w:pPr>
              <w:pStyle w:val="NoSpacing"/>
              <w:rPr>
                <w:szCs w:val="20"/>
              </w:rPr>
            </w:pPr>
            <w:r>
              <w:rPr>
                <w:szCs w:val="20"/>
              </w:rPr>
              <w:t>Maura Dunbar</w:t>
            </w:r>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7435D8" w:rsidP="00060450">
            <w:pPr>
              <w:pStyle w:val="NoSpacing"/>
              <w:rPr>
                <w:szCs w:val="20"/>
              </w:rPr>
            </w:pPr>
            <w:r>
              <w:rPr>
                <w:szCs w:val="20"/>
              </w:rPr>
              <w:t xml:space="preserve">Oliver De </w:t>
            </w:r>
            <w:proofErr w:type="spellStart"/>
            <w:r>
              <w:rPr>
                <w:szCs w:val="20"/>
              </w:rPr>
              <w:t>Caigny</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7435D8" w:rsidP="00060450">
            <w:pPr>
              <w:pStyle w:val="NoSpacing"/>
              <w:rPr>
                <w:szCs w:val="20"/>
              </w:rPr>
            </w:pPr>
            <w:proofErr w:type="spellStart"/>
            <w:r>
              <w:rPr>
                <w:szCs w:val="20"/>
              </w:rPr>
              <w:t>Navid</w:t>
            </w:r>
            <w:proofErr w:type="spellEnd"/>
            <w:r>
              <w:rPr>
                <w:szCs w:val="20"/>
              </w:rPr>
              <w:t xml:space="preserve"> </w:t>
            </w:r>
            <w:proofErr w:type="spellStart"/>
            <w:r>
              <w:rPr>
                <w:szCs w:val="20"/>
              </w:rPr>
              <w:t>Soofi</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supervising producer</w:t>
            </w:r>
          </w:p>
        </w:tc>
      </w:tr>
    </w:tbl>
    <w:p w:rsidR="00155023" w:rsidRDefault="00155023" w:rsidP="00155023">
      <w:pPr>
        <w:pStyle w:val="Heading3"/>
      </w:pPr>
      <w:r>
        <w:t>Directed</w:t>
      </w:r>
      <w:r w:rsidRPr="00060450">
        <w:t xml:space="preserve"> by </w:t>
      </w:r>
    </w:p>
    <w:p w:rsidR="007435D8" w:rsidRDefault="007435D8" w:rsidP="007435D8">
      <w:r>
        <w:t>David Winning</w:t>
      </w:r>
    </w:p>
    <w:p w:rsidR="007435D8" w:rsidRPr="007435D8" w:rsidRDefault="007435D8" w:rsidP="007435D8">
      <w:r w:rsidRPr="007435D8">
        <w:rPr>
          <w:rStyle w:val="Heading3Char"/>
        </w:rPr>
        <w:t>Based on the book by</w:t>
      </w:r>
      <w:r w:rsidRPr="007435D8">
        <w:rPr>
          <w:rStyle w:val="Heading3Char"/>
        </w:rPr>
        <w:br/>
      </w:r>
      <w:r>
        <w:t>Denise Hunter</w:t>
      </w:r>
    </w:p>
    <w:p w:rsidR="00155023" w:rsidRDefault="00155023" w:rsidP="00155023">
      <w:pPr>
        <w:pStyle w:val="Heading3"/>
      </w:pPr>
      <w:r>
        <w:t>Written</w:t>
      </w:r>
      <w:r w:rsidRPr="00060450">
        <w:t xml:space="preserve"> by </w:t>
      </w:r>
    </w:p>
    <w:p w:rsidR="007435D8" w:rsidRPr="007435D8" w:rsidRDefault="007435D8" w:rsidP="007435D8">
      <w:r>
        <w:t>Karen Berger</w:t>
      </w:r>
    </w:p>
    <w:p w:rsidR="00155023" w:rsidRDefault="00155023" w:rsidP="00155023">
      <w:pPr>
        <w:pStyle w:val="Heading3"/>
      </w:pPr>
      <w:r w:rsidRPr="00060450">
        <w:t>Music by </w:t>
      </w:r>
    </w:p>
    <w:p w:rsidR="007435D8" w:rsidRPr="007435D8" w:rsidRDefault="007435D8" w:rsidP="007435D8">
      <w:r>
        <w:t>Russ Howard III</w:t>
      </w:r>
    </w:p>
    <w:p w:rsidR="00060450" w:rsidRPr="007435D8" w:rsidRDefault="007435D8" w:rsidP="00060450">
      <w:pPr>
        <w:pStyle w:val="Heading3"/>
        <w:rPr>
          <w:rFonts w:eastAsiaTheme="minorEastAsia" w:cstheme="minorBidi"/>
          <w:b w:val="0"/>
          <w:bCs w:val="0"/>
        </w:rPr>
      </w:pPr>
      <w:r>
        <w:t>Director of Photography</w:t>
      </w:r>
      <w:r>
        <w:br/>
      </w:r>
      <w:r w:rsidRPr="007435D8">
        <w:rPr>
          <w:rFonts w:eastAsiaTheme="minorEastAsia" w:cstheme="minorBidi"/>
          <w:b w:val="0"/>
          <w:bCs w:val="0"/>
        </w:rPr>
        <w:t xml:space="preserve">Anthony </w:t>
      </w:r>
      <w:proofErr w:type="spellStart"/>
      <w:r w:rsidRPr="007435D8">
        <w:rPr>
          <w:rFonts w:eastAsiaTheme="minorEastAsia" w:cstheme="minorBidi"/>
          <w:b w:val="0"/>
          <w:bCs w:val="0"/>
        </w:rPr>
        <w:t>Metchie</w:t>
      </w:r>
      <w:proofErr w:type="spellEnd"/>
      <w:r w:rsidRPr="007435D8">
        <w:rPr>
          <w:rFonts w:eastAsiaTheme="minorEastAsia" w:cstheme="minorBidi"/>
          <w:b w:val="0"/>
          <w:bCs w:val="0"/>
        </w:rPr>
        <w:t xml:space="preserve">, </w:t>
      </w:r>
      <w:proofErr w:type="spellStart"/>
      <w:r w:rsidRPr="007435D8">
        <w:rPr>
          <w:rFonts w:eastAsiaTheme="minorEastAsia" w:cstheme="minorBidi"/>
          <w:b w:val="0"/>
          <w:bCs w:val="0"/>
        </w:rPr>
        <w:t>csc</w:t>
      </w:r>
      <w:proofErr w:type="spellEnd"/>
      <w:r w:rsidR="00060450" w:rsidRPr="007435D8">
        <w:rPr>
          <w:rFonts w:eastAsiaTheme="minorEastAsia" w:cstheme="minorBidi"/>
          <w:b w:val="0"/>
          <w:bCs w:val="0"/>
        </w:rPr>
        <w:t> </w:t>
      </w:r>
    </w:p>
    <w:p w:rsidR="00060450" w:rsidRDefault="00060450" w:rsidP="00060450">
      <w:pPr>
        <w:pStyle w:val="Heading3"/>
      </w:pPr>
      <w:r w:rsidRPr="00060450">
        <w:t>Film Editing by </w:t>
      </w:r>
    </w:p>
    <w:p w:rsidR="007435D8" w:rsidRPr="007435D8" w:rsidRDefault="007435D8" w:rsidP="007435D8">
      <w:proofErr w:type="spellStart"/>
      <w:r>
        <w:t>Fabiola</w:t>
      </w:r>
      <w:proofErr w:type="spellEnd"/>
      <w:r>
        <w:t xml:space="preserve"> </w:t>
      </w:r>
      <w:proofErr w:type="spellStart"/>
      <w:r>
        <w:t>Caraza</w:t>
      </w:r>
      <w:proofErr w:type="spellEnd"/>
    </w:p>
    <w:p w:rsidR="007435D8" w:rsidRDefault="00060450" w:rsidP="007435D8">
      <w:pPr>
        <w:pStyle w:val="Heading3"/>
      </w:pPr>
      <w:r w:rsidRPr="00060450">
        <w:t>Casting By </w:t>
      </w:r>
    </w:p>
    <w:p w:rsidR="007435D8" w:rsidRPr="007435D8" w:rsidRDefault="007435D8" w:rsidP="007435D8">
      <w:r>
        <w:t>Penny Perry</w:t>
      </w:r>
      <w:r>
        <w:br/>
        <w:t>Judy Lee</w:t>
      </w:r>
    </w:p>
    <w:p w:rsidR="00060450" w:rsidRDefault="00060450" w:rsidP="00060450">
      <w:pPr>
        <w:pStyle w:val="Heading3"/>
      </w:pPr>
      <w:r w:rsidRPr="00060450">
        <w:t>Production Design by </w:t>
      </w:r>
    </w:p>
    <w:p w:rsidR="007435D8" w:rsidRPr="007435D8" w:rsidRDefault="007435D8" w:rsidP="007435D8">
      <w:r>
        <w:t xml:space="preserve">Harry </w:t>
      </w:r>
      <w:proofErr w:type="spellStart"/>
      <w:r>
        <w:t>Brar</w:t>
      </w:r>
      <w:proofErr w:type="spellEnd"/>
    </w:p>
    <w:p w:rsidR="00060450" w:rsidRPr="00060450" w:rsidRDefault="007435D8" w:rsidP="00060450">
      <w:pPr>
        <w:pStyle w:val="Heading3"/>
      </w:pPr>
      <w:r>
        <w:t>Crew</w:t>
      </w:r>
    </w:p>
    <w:tbl>
      <w:tblPr>
        <w:tblW w:w="7479" w:type="dxa"/>
        <w:tblLayout w:type="fixed"/>
        <w:tblLook w:val="0000"/>
      </w:tblPr>
      <w:tblGrid>
        <w:gridCol w:w="3227"/>
        <w:gridCol w:w="4252"/>
      </w:tblGrid>
      <w:tr w:rsidR="002C3157" w:rsidTr="00B47592">
        <w:tc>
          <w:tcPr>
            <w:tcW w:w="3227" w:type="dxa"/>
          </w:tcPr>
          <w:p w:rsidR="002C3157" w:rsidRDefault="002C3157" w:rsidP="002C3157">
            <w:pPr>
              <w:snapToGrid w:val="0"/>
              <w:spacing w:after="0" w:line="100" w:lineRule="atLeast"/>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Pr>
          <w:p w:rsidR="002C3157" w:rsidRDefault="007435D8" w:rsidP="002C3157">
            <w:pPr>
              <w:spacing w:after="0" w:line="100" w:lineRule="atLeast"/>
            </w:pPr>
            <w:r>
              <w:t>Ken Shane</w:t>
            </w:r>
          </w:p>
        </w:tc>
        <w:tc>
          <w:tcPr>
            <w:tcW w:w="4252" w:type="dxa"/>
            <w:shd w:val="clear" w:color="auto" w:fill="auto"/>
          </w:tcPr>
          <w:p w:rsidR="002C3157" w:rsidRDefault="007435D8" w:rsidP="002C3157">
            <w:pPr>
              <w:spacing w:after="0" w:line="100" w:lineRule="atLeast"/>
            </w:pPr>
            <w:r>
              <w:t>first assistant director</w:t>
            </w:r>
          </w:p>
        </w:tc>
      </w:tr>
      <w:tr w:rsidR="002C3157" w:rsidTr="00B47592">
        <w:tc>
          <w:tcPr>
            <w:tcW w:w="3227" w:type="dxa"/>
          </w:tcPr>
          <w:p w:rsidR="002C3157" w:rsidRDefault="007435D8" w:rsidP="002C3157">
            <w:pPr>
              <w:spacing w:after="0" w:line="100" w:lineRule="atLeast"/>
            </w:pPr>
            <w:r>
              <w:t xml:space="preserve">Andrew </w:t>
            </w:r>
            <w:proofErr w:type="spellStart"/>
            <w:r>
              <w:t>Pavel</w:t>
            </w:r>
            <w:proofErr w:type="spellEnd"/>
          </w:p>
        </w:tc>
        <w:tc>
          <w:tcPr>
            <w:tcW w:w="4252" w:type="dxa"/>
            <w:shd w:val="clear" w:color="auto" w:fill="auto"/>
          </w:tcPr>
          <w:p w:rsidR="002C3157" w:rsidRDefault="007435D8" w:rsidP="002C3157">
            <w:pPr>
              <w:spacing w:after="0" w:line="100" w:lineRule="atLeast"/>
            </w:pPr>
            <w:r>
              <w:t>second assistant director</w:t>
            </w:r>
          </w:p>
        </w:tc>
      </w:tr>
      <w:tr w:rsidR="002C3157" w:rsidTr="00B47592">
        <w:tc>
          <w:tcPr>
            <w:tcW w:w="3227" w:type="dxa"/>
            <w:tcBorders>
              <w:bottom w:val="single" w:sz="4" w:space="0" w:color="000000"/>
            </w:tcBorders>
          </w:tcPr>
          <w:p w:rsidR="002C3157" w:rsidRDefault="002C3157" w:rsidP="002C3157">
            <w:pPr>
              <w:snapToGrid w:val="0"/>
              <w:spacing w:after="0" w:line="100" w:lineRule="atLeast"/>
            </w:pPr>
          </w:p>
        </w:tc>
        <w:tc>
          <w:tcPr>
            <w:tcW w:w="4252" w:type="dxa"/>
            <w:tcBorders>
              <w:bottom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Default="002C3157" w:rsidP="002C3157">
            <w:pPr>
              <w:snapToGrid w:val="0"/>
              <w:spacing w:after="0" w:line="100" w:lineRule="atLeast"/>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Default="007435D8" w:rsidP="002C3157">
            <w:pPr>
              <w:spacing w:after="0" w:line="100" w:lineRule="atLeast"/>
            </w:pPr>
            <w:r>
              <w:t>James Crawford</w:t>
            </w:r>
          </w:p>
        </w:tc>
        <w:tc>
          <w:tcPr>
            <w:tcW w:w="4252" w:type="dxa"/>
            <w:shd w:val="clear" w:color="auto" w:fill="auto"/>
          </w:tcPr>
          <w:p w:rsidR="002C3157" w:rsidRDefault="007435D8" w:rsidP="002C3157">
            <w:pPr>
              <w:spacing w:after="0" w:line="100" w:lineRule="atLeast"/>
            </w:pPr>
            <w:r>
              <w:t>associate producer</w:t>
            </w:r>
          </w:p>
        </w:tc>
      </w:tr>
      <w:tr w:rsidR="002C3157" w:rsidTr="00B47592">
        <w:tc>
          <w:tcPr>
            <w:tcW w:w="3227" w:type="dxa"/>
            <w:tcBorders>
              <w:bottom w:val="single" w:sz="4" w:space="0" w:color="000000"/>
            </w:tcBorders>
          </w:tcPr>
          <w:p w:rsidR="002C3157" w:rsidRDefault="002C3157" w:rsidP="002C3157">
            <w:pPr>
              <w:snapToGrid w:val="0"/>
              <w:spacing w:after="0" w:line="100" w:lineRule="atLeast"/>
            </w:pPr>
          </w:p>
        </w:tc>
        <w:tc>
          <w:tcPr>
            <w:tcW w:w="4252" w:type="dxa"/>
            <w:tcBorders>
              <w:bottom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auto"/>
            </w:tcBorders>
          </w:tcPr>
          <w:p w:rsidR="002C3157" w:rsidRPr="001F00E7" w:rsidRDefault="002C3157" w:rsidP="002C3157">
            <w:pPr>
              <w:snapToGrid w:val="0"/>
              <w:spacing w:after="0" w:line="100" w:lineRule="atLeast"/>
              <w:rPr>
                <w:caps/>
                <w:kern w:val="22"/>
              </w:rPr>
            </w:pPr>
          </w:p>
        </w:tc>
        <w:tc>
          <w:tcPr>
            <w:tcW w:w="4252" w:type="dxa"/>
            <w:tcBorders>
              <w:top w:val="single" w:sz="4" w:space="0" w:color="auto"/>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Default="007435D8" w:rsidP="002C3157">
            <w:pPr>
              <w:spacing w:after="0" w:line="100" w:lineRule="atLeast"/>
              <w:rPr>
                <w:caps/>
                <w:kern w:val="22"/>
              </w:rPr>
            </w:pPr>
            <w:r>
              <w:rPr>
                <w:kern w:val="22"/>
              </w:rPr>
              <w:lastRenderedPageBreak/>
              <w:t xml:space="preserve">Patrick </w:t>
            </w:r>
            <w:proofErr w:type="spellStart"/>
            <w:r>
              <w:rPr>
                <w:kern w:val="22"/>
              </w:rPr>
              <w:t>Macht</w:t>
            </w:r>
            <w:proofErr w:type="spellEnd"/>
          </w:p>
        </w:tc>
        <w:tc>
          <w:tcPr>
            <w:tcW w:w="4252" w:type="dxa"/>
            <w:shd w:val="clear" w:color="auto" w:fill="auto"/>
          </w:tcPr>
          <w:p w:rsidR="002C3157" w:rsidRDefault="007435D8" w:rsidP="002C3157">
            <w:pPr>
              <w:spacing w:after="0" w:line="100" w:lineRule="atLeast"/>
            </w:pPr>
            <w:r>
              <w:t>art director</w:t>
            </w:r>
          </w:p>
        </w:tc>
      </w:tr>
      <w:tr w:rsidR="002C3157" w:rsidTr="00B47592">
        <w:tc>
          <w:tcPr>
            <w:tcW w:w="3227" w:type="dxa"/>
          </w:tcPr>
          <w:p w:rsidR="002C3157" w:rsidRDefault="007435D8" w:rsidP="002C3157">
            <w:pPr>
              <w:spacing w:after="0" w:line="100" w:lineRule="atLeast"/>
              <w:rPr>
                <w:caps/>
                <w:kern w:val="22"/>
              </w:rPr>
            </w:pPr>
            <w:r>
              <w:rPr>
                <w:kern w:val="22"/>
              </w:rPr>
              <w:t xml:space="preserve">Tanya </w:t>
            </w:r>
            <w:proofErr w:type="spellStart"/>
            <w:r>
              <w:rPr>
                <w:kern w:val="22"/>
              </w:rPr>
              <w:t>Verin</w:t>
            </w:r>
            <w:proofErr w:type="spellEnd"/>
          </w:p>
        </w:tc>
        <w:tc>
          <w:tcPr>
            <w:tcW w:w="4252" w:type="dxa"/>
            <w:shd w:val="clear" w:color="auto" w:fill="auto"/>
          </w:tcPr>
          <w:p w:rsidR="002C3157" w:rsidRDefault="007435D8" w:rsidP="002C3157">
            <w:pPr>
              <w:spacing w:after="0" w:line="100" w:lineRule="atLeast"/>
            </w:pPr>
            <w:r>
              <w:t>set decorator</w:t>
            </w:r>
          </w:p>
        </w:tc>
      </w:tr>
      <w:tr w:rsidR="002C3157" w:rsidTr="00B47592">
        <w:tc>
          <w:tcPr>
            <w:tcW w:w="3227" w:type="dxa"/>
          </w:tcPr>
          <w:p w:rsidR="002C3157" w:rsidRDefault="007435D8" w:rsidP="002C3157">
            <w:pPr>
              <w:spacing w:after="0" w:line="100" w:lineRule="atLeast"/>
              <w:rPr>
                <w:caps/>
                <w:kern w:val="22"/>
              </w:rPr>
            </w:pPr>
            <w:r>
              <w:rPr>
                <w:kern w:val="22"/>
              </w:rPr>
              <w:t>Heather Coutts</w:t>
            </w:r>
          </w:p>
        </w:tc>
        <w:tc>
          <w:tcPr>
            <w:tcW w:w="4252" w:type="dxa"/>
            <w:shd w:val="clear" w:color="auto" w:fill="auto"/>
          </w:tcPr>
          <w:p w:rsidR="002C3157" w:rsidRDefault="007435D8" w:rsidP="002C3157">
            <w:pPr>
              <w:spacing w:after="0" w:line="100" w:lineRule="atLeast"/>
            </w:pPr>
            <w:r>
              <w:t>assistant set decorator</w:t>
            </w:r>
          </w:p>
        </w:tc>
      </w:tr>
      <w:tr w:rsidR="002C3157" w:rsidTr="00B47592">
        <w:tc>
          <w:tcPr>
            <w:tcW w:w="3227" w:type="dxa"/>
          </w:tcPr>
          <w:p w:rsidR="002C3157" w:rsidRPr="001F00E7" w:rsidRDefault="002C3157" w:rsidP="002C3157">
            <w:pPr>
              <w:spacing w:after="0" w:line="100" w:lineRule="atLeast"/>
              <w:rPr>
                <w:caps/>
                <w:kern w:val="22"/>
              </w:rPr>
            </w:pPr>
          </w:p>
        </w:tc>
        <w:tc>
          <w:tcPr>
            <w:tcW w:w="4252" w:type="dxa"/>
            <w:shd w:val="clear" w:color="auto" w:fill="auto"/>
          </w:tcPr>
          <w:p w:rsidR="002C3157" w:rsidRDefault="002C3157" w:rsidP="002C3157">
            <w:pPr>
              <w:spacing w:after="0" w:line="100" w:lineRule="atLeast"/>
            </w:pPr>
          </w:p>
        </w:tc>
      </w:tr>
      <w:tr w:rsidR="002C3157" w:rsidTr="00B47592">
        <w:tc>
          <w:tcPr>
            <w:tcW w:w="3227" w:type="dxa"/>
          </w:tcPr>
          <w:p w:rsidR="002C3157" w:rsidRPr="001F00E7" w:rsidRDefault="007435D8" w:rsidP="002C3157">
            <w:pPr>
              <w:spacing w:after="0" w:line="100" w:lineRule="atLeast"/>
              <w:rPr>
                <w:caps/>
                <w:kern w:val="22"/>
              </w:rPr>
            </w:pPr>
            <w:r>
              <w:rPr>
                <w:kern w:val="22"/>
              </w:rPr>
              <w:t>Tim Lanham</w:t>
            </w:r>
          </w:p>
        </w:tc>
        <w:tc>
          <w:tcPr>
            <w:tcW w:w="4252" w:type="dxa"/>
            <w:shd w:val="clear" w:color="auto" w:fill="auto"/>
          </w:tcPr>
          <w:p w:rsidR="002C3157" w:rsidRDefault="007435D8" w:rsidP="002C3157">
            <w:pPr>
              <w:spacing w:after="0" w:line="100" w:lineRule="atLeast"/>
            </w:pPr>
            <w:r>
              <w:t>lead dresser</w:t>
            </w:r>
          </w:p>
        </w:tc>
      </w:tr>
      <w:tr w:rsidR="002C3157" w:rsidTr="00B47592">
        <w:tc>
          <w:tcPr>
            <w:tcW w:w="3227" w:type="dxa"/>
          </w:tcPr>
          <w:p w:rsidR="002C3157" w:rsidRPr="001F00E7" w:rsidRDefault="007435D8" w:rsidP="002C3157">
            <w:pPr>
              <w:spacing w:after="0" w:line="100" w:lineRule="atLeast"/>
              <w:rPr>
                <w:caps/>
                <w:kern w:val="22"/>
              </w:rPr>
            </w:pPr>
            <w:r>
              <w:rPr>
                <w:kern w:val="22"/>
              </w:rPr>
              <w:t xml:space="preserve">Jordan </w:t>
            </w:r>
            <w:proofErr w:type="spellStart"/>
            <w:r>
              <w:rPr>
                <w:kern w:val="22"/>
              </w:rPr>
              <w:t>Macken</w:t>
            </w:r>
            <w:proofErr w:type="spellEnd"/>
          </w:p>
        </w:tc>
        <w:tc>
          <w:tcPr>
            <w:tcW w:w="4252" w:type="dxa"/>
            <w:shd w:val="clear" w:color="auto" w:fill="auto"/>
          </w:tcPr>
          <w:p w:rsidR="002C3157" w:rsidRDefault="007435D8" w:rsidP="002C3157">
            <w:pPr>
              <w:spacing w:after="0" w:line="100" w:lineRule="atLeast"/>
            </w:pPr>
            <w:r>
              <w:t>on set dresser</w:t>
            </w:r>
          </w:p>
        </w:tc>
      </w:tr>
      <w:tr w:rsidR="002C3157" w:rsidTr="00B47592">
        <w:tc>
          <w:tcPr>
            <w:tcW w:w="3227" w:type="dxa"/>
          </w:tcPr>
          <w:p w:rsidR="002C3157" w:rsidRPr="001F00E7" w:rsidRDefault="007435D8" w:rsidP="002C3157">
            <w:pPr>
              <w:spacing w:after="0" w:line="100" w:lineRule="atLeast"/>
              <w:rPr>
                <w:caps/>
                <w:kern w:val="22"/>
              </w:rPr>
            </w:pPr>
            <w:r>
              <w:rPr>
                <w:kern w:val="22"/>
              </w:rPr>
              <w:t xml:space="preserve">Rob </w:t>
            </w:r>
            <w:proofErr w:type="spellStart"/>
            <w:r>
              <w:rPr>
                <w:kern w:val="22"/>
              </w:rPr>
              <w:t>Vanpoelgeest</w:t>
            </w:r>
            <w:proofErr w:type="spellEnd"/>
          </w:p>
        </w:tc>
        <w:tc>
          <w:tcPr>
            <w:tcW w:w="4252" w:type="dxa"/>
            <w:shd w:val="clear" w:color="auto" w:fill="auto"/>
          </w:tcPr>
          <w:p w:rsidR="002C3157" w:rsidRDefault="007435D8" w:rsidP="002C3157">
            <w:pPr>
              <w:spacing w:after="0" w:line="100" w:lineRule="atLeast"/>
            </w:pPr>
            <w:r>
              <w:t>dressers</w:t>
            </w:r>
          </w:p>
        </w:tc>
      </w:tr>
      <w:tr w:rsidR="002C3157" w:rsidTr="00B47592">
        <w:tc>
          <w:tcPr>
            <w:tcW w:w="3227" w:type="dxa"/>
          </w:tcPr>
          <w:p w:rsidR="002C3157" w:rsidRPr="001F00E7" w:rsidRDefault="007435D8" w:rsidP="002C3157">
            <w:pPr>
              <w:spacing w:after="0" w:line="100" w:lineRule="atLeast"/>
              <w:rPr>
                <w:caps/>
                <w:kern w:val="22"/>
              </w:rPr>
            </w:pPr>
            <w:r w:rsidRPr="00725B2F">
              <w:rPr>
                <w:kern w:val="22"/>
              </w:rPr>
              <w:t xml:space="preserve">Cooper </w:t>
            </w:r>
            <w:proofErr w:type="spellStart"/>
            <w:r w:rsidRPr="00725B2F">
              <w:rPr>
                <w:kern w:val="22"/>
              </w:rPr>
              <w:t>Debeck</w:t>
            </w:r>
            <w:proofErr w:type="spellEnd"/>
          </w:p>
        </w:tc>
        <w:tc>
          <w:tcPr>
            <w:tcW w:w="4252" w:type="dxa"/>
            <w:shd w:val="clear" w:color="auto" w:fill="auto"/>
          </w:tcPr>
          <w:p w:rsidR="002C3157" w:rsidRDefault="002C3157" w:rsidP="002C3157">
            <w:pPr>
              <w:spacing w:after="0" w:line="100" w:lineRule="atLeast"/>
            </w:pPr>
          </w:p>
        </w:tc>
      </w:tr>
      <w:tr w:rsidR="002C3157" w:rsidTr="00B47592">
        <w:tc>
          <w:tcPr>
            <w:tcW w:w="3227" w:type="dxa"/>
            <w:tcBorders>
              <w:bottom w:val="single" w:sz="4" w:space="0" w:color="auto"/>
            </w:tcBorders>
          </w:tcPr>
          <w:p w:rsidR="002C3157" w:rsidRPr="001F00E7" w:rsidRDefault="002C3157" w:rsidP="002C3157">
            <w:pPr>
              <w:spacing w:after="0" w:line="100" w:lineRule="atLeast"/>
              <w:rPr>
                <w:caps/>
                <w:kern w:val="22"/>
              </w:rPr>
            </w:pPr>
          </w:p>
        </w:tc>
        <w:tc>
          <w:tcPr>
            <w:tcW w:w="4252" w:type="dxa"/>
            <w:tcBorders>
              <w:bottom w:val="single" w:sz="4" w:space="0" w:color="auto"/>
            </w:tcBorders>
            <w:shd w:val="clear" w:color="auto" w:fill="auto"/>
          </w:tcPr>
          <w:p w:rsidR="002C3157" w:rsidRDefault="002C3157" w:rsidP="002C3157">
            <w:pPr>
              <w:spacing w:after="0" w:line="100" w:lineRule="atLeast"/>
            </w:pPr>
          </w:p>
        </w:tc>
      </w:tr>
      <w:tr w:rsidR="002C3157" w:rsidTr="00B47592">
        <w:tc>
          <w:tcPr>
            <w:tcW w:w="3227" w:type="dxa"/>
            <w:tcBorders>
              <w:top w:val="single" w:sz="4" w:space="0" w:color="000000"/>
            </w:tcBorders>
          </w:tcPr>
          <w:p w:rsidR="002C3157" w:rsidRDefault="002C3157" w:rsidP="002C3157">
            <w:pPr>
              <w:snapToGrid w:val="0"/>
              <w:spacing w:after="0" w:line="100" w:lineRule="atLeast"/>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CB100B" w:rsidRDefault="007435D8" w:rsidP="002C3157">
            <w:pPr>
              <w:spacing w:after="0" w:line="100" w:lineRule="atLeast"/>
              <w:rPr>
                <w:caps/>
                <w:kern w:val="22"/>
              </w:rPr>
            </w:pPr>
            <w:r w:rsidRPr="00CB100B">
              <w:rPr>
                <w:kern w:val="22"/>
              </w:rPr>
              <w:t>Jesse Smith</w:t>
            </w:r>
          </w:p>
        </w:tc>
        <w:tc>
          <w:tcPr>
            <w:tcW w:w="4252" w:type="dxa"/>
            <w:shd w:val="clear" w:color="auto" w:fill="auto"/>
          </w:tcPr>
          <w:p w:rsidR="002C3157" w:rsidRPr="00CB100B" w:rsidRDefault="007435D8" w:rsidP="002C3157">
            <w:pPr>
              <w:spacing w:after="0" w:line="100" w:lineRule="atLeast"/>
            </w:pPr>
            <w:r w:rsidRPr="00CB100B">
              <w:t>property master</w:t>
            </w:r>
          </w:p>
        </w:tc>
      </w:tr>
      <w:tr w:rsidR="002C3157" w:rsidTr="00B47592">
        <w:tc>
          <w:tcPr>
            <w:tcW w:w="3227" w:type="dxa"/>
          </w:tcPr>
          <w:p w:rsidR="002C3157" w:rsidRPr="00B9564D" w:rsidRDefault="007435D8" w:rsidP="002C3157">
            <w:pPr>
              <w:spacing w:after="0" w:line="100" w:lineRule="atLeast"/>
              <w:rPr>
                <w:caps/>
              </w:rPr>
            </w:pPr>
            <w:r w:rsidRPr="00B9564D">
              <w:rPr>
                <w:kern w:val="22"/>
              </w:rPr>
              <w:t xml:space="preserve">Patrick </w:t>
            </w:r>
            <w:proofErr w:type="spellStart"/>
            <w:r w:rsidRPr="00B9564D">
              <w:rPr>
                <w:kern w:val="22"/>
              </w:rPr>
              <w:t>Macht</w:t>
            </w:r>
            <w:proofErr w:type="spellEnd"/>
          </w:p>
        </w:tc>
        <w:tc>
          <w:tcPr>
            <w:tcW w:w="4252" w:type="dxa"/>
            <w:shd w:val="clear" w:color="auto" w:fill="auto"/>
          </w:tcPr>
          <w:p w:rsidR="002C3157" w:rsidRPr="00B9564D" w:rsidRDefault="007435D8" w:rsidP="002C3157">
            <w:pPr>
              <w:spacing w:after="0" w:line="100" w:lineRule="atLeast"/>
            </w:pPr>
            <w:r w:rsidRPr="00B9564D">
              <w:t>on set props</w:t>
            </w:r>
          </w:p>
        </w:tc>
      </w:tr>
      <w:tr w:rsidR="002C3157" w:rsidTr="00B47592">
        <w:tc>
          <w:tcPr>
            <w:tcW w:w="3227" w:type="dxa"/>
          </w:tcPr>
          <w:p w:rsidR="002C3157" w:rsidRPr="00B9564D" w:rsidRDefault="007435D8" w:rsidP="002C3157">
            <w:pPr>
              <w:spacing w:after="0" w:line="100" w:lineRule="atLeast"/>
              <w:rPr>
                <w:caps/>
              </w:rPr>
            </w:pPr>
            <w:r w:rsidRPr="00B9564D">
              <w:t xml:space="preserve">Lindsay </w:t>
            </w:r>
            <w:proofErr w:type="spellStart"/>
            <w:r w:rsidRPr="00B9564D">
              <w:t>Sy</w:t>
            </w:r>
            <w:proofErr w:type="spellEnd"/>
          </w:p>
        </w:tc>
        <w:tc>
          <w:tcPr>
            <w:tcW w:w="4252" w:type="dxa"/>
            <w:shd w:val="clear" w:color="auto" w:fill="auto"/>
          </w:tcPr>
          <w:p w:rsidR="002C3157" w:rsidRPr="00B9564D" w:rsidRDefault="007435D8" w:rsidP="002C3157">
            <w:pPr>
              <w:spacing w:after="0" w:line="100" w:lineRule="atLeast"/>
            </w:pPr>
            <w:r w:rsidRPr="00B9564D">
              <w:t>assistant property master</w:t>
            </w:r>
          </w:p>
        </w:tc>
      </w:tr>
      <w:tr w:rsidR="002C3157" w:rsidTr="00B47592">
        <w:tc>
          <w:tcPr>
            <w:tcW w:w="3227" w:type="dxa"/>
          </w:tcPr>
          <w:p w:rsidR="002C3157" w:rsidRDefault="002C3157" w:rsidP="002C3157">
            <w:pPr>
              <w:spacing w:after="0" w:line="100" w:lineRule="atLeast"/>
              <w:rPr>
                <w:caps/>
              </w:rPr>
            </w:pPr>
          </w:p>
        </w:tc>
        <w:tc>
          <w:tcPr>
            <w:tcW w:w="4252" w:type="dxa"/>
            <w:shd w:val="clear" w:color="auto" w:fill="auto"/>
          </w:tcPr>
          <w:p w:rsidR="002C3157" w:rsidRDefault="002C3157" w:rsidP="002C3157">
            <w:pPr>
              <w:spacing w:after="0" w:line="100" w:lineRule="atLeast"/>
            </w:pPr>
          </w:p>
        </w:tc>
      </w:tr>
      <w:tr w:rsidR="002C3157" w:rsidTr="00B47592">
        <w:tc>
          <w:tcPr>
            <w:tcW w:w="3227" w:type="dxa"/>
          </w:tcPr>
          <w:p w:rsidR="002C3157" w:rsidRPr="001F00E7" w:rsidRDefault="007435D8" w:rsidP="002C3157">
            <w:pPr>
              <w:spacing w:after="0" w:line="100" w:lineRule="atLeast"/>
              <w:rPr>
                <w:caps/>
              </w:rPr>
            </w:pPr>
            <w:proofErr w:type="spellStart"/>
            <w:r>
              <w:t>Marecel</w:t>
            </w:r>
            <w:proofErr w:type="spellEnd"/>
            <w:r>
              <w:t xml:space="preserve"> Daniel</w:t>
            </w:r>
          </w:p>
        </w:tc>
        <w:tc>
          <w:tcPr>
            <w:tcW w:w="4252" w:type="dxa"/>
            <w:shd w:val="clear" w:color="auto" w:fill="auto"/>
          </w:tcPr>
          <w:p w:rsidR="002C3157" w:rsidRDefault="007435D8" w:rsidP="002C3157">
            <w:pPr>
              <w:spacing w:after="0" w:line="100" w:lineRule="atLeast"/>
            </w:pPr>
            <w:r>
              <w:t>make-up artist</w:t>
            </w:r>
          </w:p>
        </w:tc>
      </w:tr>
      <w:tr w:rsidR="002C3157" w:rsidTr="00B47592">
        <w:tc>
          <w:tcPr>
            <w:tcW w:w="3227" w:type="dxa"/>
          </w:tcPr>
          <w:p w:rsidR="002C3157" w:rsidRPr="001F00E7" w:rsidRDefault="007435D8" w:rsidP="002C3157">
            <w:pPr>
              <w:spacing w:after="0" w:line="100" w:lineRule="atLeast"/>
              <w:rPr>
                <w:caps/>
              </w:rPr>
            </w:pPr>
            <w:r>
              <w:t>Ashley Young</w:t>
            </w:r>
          </w:p>
        </w:tc>
        <w:tc>
          <w:tcPr>
            <w:tcW w:w="4252" w:type="dxa"/>
            <w:shd w:val="clear" w:color="auto" w:fill="auto"/>
          </w:tcPr>
          <w:p w:rsidR="002C3157" w:rsidRDefault="007435D8" w:rsidP="002C3157">
            <w:pPr>
              <w:spacing w:after="0" w:line="100" w:lineRule="atLeast"/>
            </w:pPr>
            <w:r>
              <w:t>hair stylist</w:t>
            </w:r>
          </w:p>
        </w:tc>
      </w:tr>
      <w:tr w:rsidR="002C3157" w:rsidRPr="001E3348" w:rsidTr="00B47592">
        <w:tc>
          <w:tcPr>
            <w:tcW w:w="3227" w:type="dxa"/>
          </w:tcPr>
          <w:p w:rsidR="002C3157" w:rsidRPr="001E3348" w:rsidRDefault="007435D8" w:rsidP="002C3157">
            <w:pPr>
              <w:spacing w:after="0" w:line="100" w:lineRule="atLeast"/>
              <w:rPr>
                <w:caps/>
              </w:rPr>
            </w:pPr>
            <w:proofErr w:type="spellStart"/>
            <w:r w:rsidRPr="001E3348">
              <w:t>Deni</w:t>
            </w:r>
            <w:proofErr w:type="spellEnd"/>
            <w:r w:rsidRPr="001E3348">
              <w:t xml:space="preserve"> </w:t>
            </w:r>
            <w:proofErr w:type="spellStart"/>
            <w:r w:rsidRPr="001E3348">
              <w:t>Langis</w:t>
            </w:r>
            <w:proofErr w:type="spellEnd"/>
          </w:p>
        </w:tc>
        <w:tc>
          <w:tcPr>
            <w:tcW w:w="4252" w:type="dxa"/>
            <w:shd w:val="clear" w:color="auto" w:fill="auto"/>
          </w:tcPr>
          <w:p w:rsidR="002C3157" w:rsidRPr="001E3348" w:rsidRDefault="007435D8" w:rsidP="002C3157">
            <w:pPr>
              <w:spacing w:after="0" w:line="100" w:lineRule="atLeast"/>
            </w:pPr>
            <w:r w:rsidRPr="001E3348">
              <w:t>swings</w:t>
            </w:r>
          </w:p>
        </w:tc>
      </w:tr>
      <w:tr w:rsidR="002C3157" w:rsidTr="00B47592">
        <w:tc>
          <w:tcPr>
            <w:tcW w:w="3227" w:type="dxa"/>
          </w:tcPr>
          <w:p w:rsidR="002C3157" w:rsidRPr="001F00E7" w:rsidRDefault="007435D8" w:rsidP="002C3157">
            <w:pPr>
              <w:snapToGrid w:val="0"/>
              <w:spacing w:after="0" w:line="100" w:lineRule="atLeast"/>
              <w:rPr>
                <w:caps/>
              </w:rPr>
            </w:pPr>
            <w:r w:rsidRPr="001E3348">
              <w:t>Vanessa Messina</w:t>
            </w:r>
          </w:p>
        </w:tc>
        <w:tc>
          <w:tcPr>
            <w:tcW w:w="4252" w:type="dxa"/>
            <w:shd w:val="clear" w:color="auto" w:fill="auto"/>
          </w:tcPr>
          <w:p w:rsidR="002C3157" w:rsidRPr="001E3348" w:rsidRDefault="002C3157" w:rsidP="002C3157">
            <w:pPr>
              <w:snapToGrid w:val="0"/>
              <w:spacing w:after="0" w:line="100" w:lineRule="atLeast"/>
            </w:pPr>
          </w:p>
        </w:tc>
      </w:tr>
      <w:tr w:rsidR="002C3157" w:rsidTr="00B47592">
        <w:tc>
          <w:tcPr>
            <w:tcW w:w="3227" w:type="dxa"/>
            <w:tcBorders>
              <w:bottom w:val="single" w:sz="4" w:space="0" w:color="000000"/>
            </w:tcBorders>
          </w:tcPr>
          <w:p w:rsidR="002C3157" w:rsidRPr="001F00E7" w:rsidRDefault="002C3157" w:rsidP="002C3157">
            <w:pPr>
              <w:snapToGrid w:val="0"/>
              <w:spacing w:after="0" w:line="100" w:lineRule="atLeast"/>
              <w:rPr>
                <w:caps/>
              </w:rPr>
            </w:pPr>
          </w:p>
        </w:tc>
        <w:tc>
          <w:tcPr>
            <w:tcW w:w="4252" w:type="dxa"/>
            <w:tcBorders>
              <w:bottom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t xml:space="preserve">Claudia </w:t>
            </w:r>
            <w:proofErr w:type="spellStart"/>
            <w:r>
              <w:t>Da</w:t>
            </w:r>
            <w:proofErr w:type="spellEnd"/>
            <w:r>
              <w:t xml:space="preserve"> Ponte</w:t>
            </w:r>
          </w:p>
        </w:tc>
        <w:tc>
          <w:tcPr>
            <w:tcW w:w="4252" w:type="dxa"/>
            <w:shd w:val="clear" w:color="auto" w:fill="auto"/>
          </w:tcPr>
          <w:p w:rsidR="002C3157" w:rsidRDefault="007435D8" w:rsidP="002C3157">
            <w:pPr>
              <w:spacing w:after="0" w:line="100" w:lineRule="atLeast"/>
            </w:pPr>
            <w:r>
              <w:t>costume designer</w:t>
            </w:r>
          </w:p>
        </w:tc>
      </w:tr>
      <w:tr w:rsidR="002C3157" w:rsidTr="00B47592">
        <w:tc>
          <w:tcPr>
            <w:tcW w:w="3227" w:type="dxa"/>
          </w:tcPr>
          <w:p w:rsidR="002C3157" w:rsidRPr="001F00E7" w:rsidRDefault="007435D8" w:rsidP="002C3157">
            <w:pPr>
              <w:spacing w:after="0" w:line="100" w:lineRule="atLeast"/>
              <w:rPr>
                <w:caps/>
              </w:rPr>
            </w:pPr>
            <w:r>
              <w:t>Shana Cornish</w:t>
            </w:r>
          </w:p>
        </w:tc>
        <w:tc>
          <w:tcPr>
            <w:tcW w:w="4252" w:type="dxa"/>
            <w:shd w:val="clear" w:color="auto" w:fill="auto"/>
          </w:tcPr>
          <w:p w:rsidR="002C3157" w:rsidRDefault="007435D8" w:rsidP="002C3157">
            <w:pPr>
              <w:spacing w:after="0" w:line="100" w:lineRule="atLeast"/>
            </w:pPr>
            <w:r>
              <w:t>on set costume supervisor</w:t>
            </w:r>
          </w:p>
        </w:tc>
      </w:tr>
      <w:tr w:rsidR="002C3157" w:rsidTr="00B47592">
        <w:tc>
          <w:tcPr>
            <w:tcW w:w="3227" w:type="dxa"/>
          </w:tcPr>
          <w:p w:rsidR="002C3157" w:rsidRPr="00C40C2F" w:rsidRDefault="007435D8" w:rsidP="002C3157">
            <w:pPr>
              <w:snapToGrid w:val="0"/>
              <w:spacing w:after="0" w:line="100" w:lineRule="atLeast"/>
              <w:rPr>
                <w:caps/>
              </w:rPr>
            </w:pPr>
            <w:r w:rsidRPr="00C40C2F">
              <w:t>Ruby Gifford</w:t>
            </w:r>
          </w:p>
        </w:tc>
        <w:tc>
          <w:tcPr>
            <w:tcW w:w="4252" w:type="dxa"/>
            <w:shd w:val="clear" w:color="auto" w:fill="auto"/>
          </w:tcPr>
          <w:p w:rsidR="002C3157" w:rsidRDefault="007435D8" w:rsidP="002C3157">
            <w:pPr>
              <w:snapToGrid w:val="0"/>
              <w:spacing w:after="0" w:line="100" w:lineRule="atLeast"/>
            </w:pPr>
            <w:r>
              <w:t>truck costumers</w:t>
            </w:r>
          </w:p>
        </w:tc>
      </w:tr>
      <w:tr w:rsidR="002C3157" w:rsidTr="00B47592">
        <w:tc>
          <w:tcPr>
            <w:tcW w:w="3227" w:type="dxa"/>
          </w:tcPr>
          <w:p w:rsidR="002C3157" w:rsidRPr="00C40C2F" w:rsidRDefault="007435D8" w:rsidP="002C3157">
            <w:pPr>
              <w:snapToGrid w:val="0"/>
              <w:spacing w:after="0" w:line="100" w:lineRule="atLeast"/>
              <w:rPr>
                <w:caps/>
              </w:rPr>
            </w:pPr>
            <w:r w:rsidRPr="00C40C2F">
              <w:t xml:space="preserve">Nicolle </w:t>
            </w:r>
            <w:proofErr w:type="spellStart"/>
            <w:r w:rsidRPr="00C40C2F">
              <w:t>Hanbury</w:t>
            </w:r>
            <w:proofErr w:type="spellEnd"/>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t>Collin Morrison</w:t>
            </w:r>
          </w:p>
        </w:tc>
        <w:tc>
          <w:tcPr>
            <w:tcW w:w="4252" w:type="dxa"/>
            <w:shd w:val="clear" w:color="auto" w:fill="auto"/>
          </w:tcPr>
          <w:p w:rsidR="002C3157" w:rsidRDefault="007435D8" w:rsidP="002C3157">
            <w:pPr>
              <w:spacing w:after="0" w:line="100" w:lineRule="atLeast"/>
            </w:pPr>
            <w:r>
              <w:t>camera operator</w:t>
            </w:r>
          </w:p>
        </w:tc>
      </w:tr>
      <w:tr w:rsidR="002C3157" w:rsidTr="00B47592">
        <w:tc>
          <w:tcPr>
            <w:tcW w:w="3227" w:type="dxa"/>
          </w:tcPr>
          <w:p w:rsidR="002C3157" w:rsidRPr="001F00E7" w:rsidRDefault="007435D8" w:rsidP="002C3157">
            <w:pPr>
              <w:spacing w:after="0" w:line="100" w:lineRule="atLeast"/>
              <w:rPr>
                <w:caps/>
              </w:rPr>
            </w:pPr>
            <w:r>
              <w:t xml:space="preserve">Justin </w:t>
            </w:r>
            <w:proofErr w:type="spellStart"/>
            <w:r>
              <w:t>Kamal</w:t>
            </w:r>
            <w:proofErr w:type="spellEnd"/>
          </w:p>
          <w:p w:rsidR="002C3157" w:rsidRPr="001F00E7" w:rsidRDefault="007435D8" w:rsidP="002C3157">
            <w:pPr>
              <w:spacing w:after="0" w:line="100" w:lineRule="atLeast"/>
              <w:rPr>
                <w:caps/>
              </w:rPr>
            </w:pPr>
            <w:r>
              <w:t xml:space="preserve">Laurent </w:t>
            </w:r>
            <w:proofErr w:type="spellStart"/>
            <w:r>
              <w:t>Danis</w:t>
            </w:r>
            <w:proofErr w:type="spellEnd"/>
          </w:p>
        </w:tc>
        <w:tc>
          <w:tcPr>
            <w:tcW w:w="4252" w:type="dxa"/>
            <w:shd w:val="clear" w:color="auto" w:fill="auto"/>
          </w:tcPr>
          <w:p w:rsidR="002C3157" w:rsidRDefault="007435D8" w:rsidP="002C3157">
            <w:pPr>
              <w:spacing w:after="0" w:line="100" w:lineRule="atLeast"/>
            </w:pPr>
            <w:r>
              <w:t>first assistants camera</w:t>
            </w:r>
          </w:p>
        </w:tc>
      </w:tr>
      <w:tr w:rsidR="002C3157" w:rsidTr="00B47592">
        <w:tc>
          <w:tcPr>
            <w:tcW w:w="3227" w:type="dxa"/>
          </w:tcPr>
          <w:p w:rsidR="002C3157" w:rsidRPr="00725B2F" w:rsidRDefault="007435D8" w:rsidP="002C3157">
            <w:pPr>
              <w:spacing w:after="0" w:line="100" w:lineRule="atLeast"/>
              <w:rPr>
                <w:caps/>
              </w:rPr>
            </w:pPr>
            <w:r w:rsidRPr="00725B2F">
              <w:t>Charlotte Labelle</w:t>
            </w:r>
          </w:p>
        </w:tc>
        <w:tc>
          <w:tcPr>
            <w:tcW w:w="4252" w:type="dxa"/>
            <w:shd w:val="clear" w:color="auto" w:fill="auto"/>
          </w:tcPr>
          <w:p w:rsidR="002C3157" w:rsidRPr="008C44C9" w:rsidRDefault="002C3157" w:rsidP="002C3157">
            <w:pPr>
              <w:spacing w:after="0" w:line="100" w:lineRule="atLeast"/>
              <w:rPr>
                <w:highlight w:val="yellow"/>
              </w:rPr>
            </w:pPr>
          </w:p>
        </w:tc>
      </w:tr>
      <w:tr w:rsidR="002C3157" w:rsidTr="00B47592">
        <w:tc>
          <w:tcPr>
            <w:tcW w:w="3227" w:type="dxa"/>
          </w:tcPr>
          <w:p w:rsidR="002C3157" w:rsidRPr="00725B2F" w:rsidRDefault="007435D8" w:rsidP="002C3157">
            <w:pPr>
              <w:spacing w:after="0" w:line="100" w:lineRule="atLeast"/>
              <w:rPr>
                <w:caps/>
              </w:rPr>
            </w:pPr>
            <w:r w:rsidRPr="00725B2F">
              <w:t>Tom Bowser</w:t>
            </w:r>
          </w:p>
        </w:tc>
        <w:tc>
          <w:tcPr>
            <w:tcW w:w="4252" w:type="dxa"/>
            <w:shd w:val="clear" w:color="auto" w:fill="auto"/>
          </w:tcPr>
          <w:p w:rsidR="002C3157" w:rsidRDefault="007435D8" w:rsidP="002C3157">
            <w:pPr>
              <w:spacing w:after="0" w:line="100" w:lineRule="atLeast"/>
            </w:pPr>
            <w:r>
              <w:t>second assistants camera</w:t>
            </w:r>
          </w:p>
        </w:tc>
      </w:tr>
      <w:tr w:rsidR="002C3157" w:rsidTr="00B47592">
        <w:tc>
          <w:tcPr>
            <w:tcW w:w="3227" w:type="dxa"/>
          </w:tcPr>
          <w:p w:rsidR="002C3157" w:rsidRPr="00725B2F" w:rsidRDefault="007435D8" w:rsidP="002C3157">
            <w:pPr>
              <w:snapToGrid w:val="0"/>
              <w:spacing w:after="0" w:line="100" w:lineRule="atLeast"/>
              <w:rPr>
                <w:caps/>
              </w:rPr>
            </w:pPr>
            <w:r w:rsidRPr="00725B2F">
              <w:t>Steve Smith</w:t>
            </w: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Pr>
          <w:p w:rsidR="002C3157" w:rsidRDefault="007435D8" w:rsidP="002C3157">
            <w:pPr>
              <w:snapToGrid w:val="0"/>
              <w:spacing w:after="0" w:line="100" w:lineRule="atLeast"/>
              <w:rPr>
                <w:caps/>
              </w:rPr>
            </w:pPr>
            <w:r w:rsidRPr="00A51E7E">
              <w:t xml:space="preserve">Margot </w:t>
            </w:r>
            <w:proofErr w:type="spellStart"/>
            <w:r w:rsidRPr="00A51E7E">
              <w:t>Guirado</w:t>
            </w:r>
            <w:proofErr w:type="spellEnd"/>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Pr>
          <w:p w:rsidR="002C315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napToGrid w:val="0"/>
              <w:spacing w:after="0" w:line="100" w:lineRule="atLeast"/>
              <w:rPr>
                <w:caps/>
              </w:rPr>
            </w:pPr>
            <w:r>
              <w:t>Darren Robson</w:t>
            </w:r>
          </w:p>
        </w:tc>
        <w:tc>
          <w:tcPr>
            <w:tcW w:w="4252" w:type="dxa"/>
            <w:shd w:val="clear" w:color="auto" w:fill="auto"/>
          </w:tcPr>
          <w:p w:rsidR="002C3157" w:rsidRDefault="007435D8" w:rsidP="002C3157">
            <w:pPr>
              <w:snapToGrid w:val="0"/>
              <w:spacing w:after="0" w:line="100" w:lineRule="atLeast"/>
            </w:pPr>
            <w:r>
              <w:t>unit manager</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Clyde Harrelson</w:t>
            </w:r>
          </w:p>
        </w:tc>
        <w:tc>
          <w:tcPr>
            <w:tcW w:w="4252" w:type="dxa"/>
            <w:shd w:val="clear" w:color="auto" w:fill="auto"/>
          </w:tcPr>
          <w:p w:rsidR="002C3157" w:rsidRDefault="007435D8" w:rsidP="002C3157">
            <w:pPr>
              <w:spacing w:after="0" w:line="100" w:lineRule="atLeast"/>
            </w:pPr>
            <w:r>
              <w:t>gaffer</w:t>
            </w:r>
          </w:p>
        </w:tc>
      </w:tr>
      <w:tr w:rsidR="002C3157" w:rsidTr="00B47592">
        <w:tc>
          <w:tcPr>
            <w:tcW w:w="3227" w:type="dxa"/>
          </w:tcPr>
          <w:p w:rsidR="002C3157" w:rsidRPr="001F00E7" w:rsidRDefault="007435D8" w:rsidP="002C3157">
            <w:pPr>
              <w:spacing w:after="0" w:line="100" w:lineRule="atLeast"/>
              <w:rPr>
                <w:caps/>
              </w:rPr>
            </w:pPr>
            <w:r>
              <w:t>Daniel Leon Pitts</w:t>
            </w:r>
          </w:p>
        </w:tc>
        <w:tc>
          <w:tcPr>
            <w:tcW w:w="4252" w:type="dxa"/>
            <w:shd w:val="clear" w:color="auto" w:fill="auto"/>
          </w:tcPr>
          <w:p w:rsidR="002C3157" w:rsidRDefault="007435D8" w:rsidP="002C3157">
            <w:pPr>
              <w:spacing w:after="0" w:line="100" w:lineRule="atLeast"/>
            </w:pPr>
            <w:r>
              <w:t>best boy</w:t>
            </w:r>
          </w:p>
        </w:tc>
      </w:tr>
      <w:tr w:rsidR="002C3157" w:rsidTr="00B47592">
        <w:tc>
          <w:tcPr>
            <w:tcW w:w="3227" w:type="dxa"/>
          </w:tcPr>
          <w:p w:rsidR="002C3157" w:rsidRPr="004C4402" w:rsidRDefault="007435D8" w:rsidP="002C3157">
            <w:pPr>
              <w:spacing w:after="0" w:line="100" w:lineRule="atLeast"/>
              <w:rPr>
                <w:caps/>
              </w:rPr>
            </w:pPr>
            <w:proofErr w:type="spellStart"/>
            <w:r>
              <w:t>Patric</w:t>
            </w:r>
            <w:proofErr w:type="spellEnd"/>
            <w:r>
              <w:t xml:space="preserve"> Shaw</w:t>
            </w:r>
          </w:p>
        </w:tc>
        <w:tc>
          <w:tcPr>
            <w:tcW w:w="4252" w:type="dxa"/>
            <w:shd w:val="clear" w:color="auto" w:fill="auto"/>
          </w:tcPr>
          <w:p w:rsidR="002C3157" w:rsidRPr="004C4402" w:rsidRDefault="007435D8" w:rsidP="002C3157">
            <w:pPr>
              <w:spacing w:after="0" w:line="100" w:lineRule="atLeast"/>
            </w:pPr>
            <w:r w:rsidRPr="004C4402">
              <w:t>electric</w:t>
            </w:r>
          </w:p>
        </w:tc>
      </w:tr>
      <w:tr w:rsidR="002C3157" w:rsidTr="00B47592">
        <w:tc>
          <w:tcPr>
            <w:tcW w:w="3227" w:type="dxa"/>
          </w:tcPr>
          <w:p w:rsidR="002C3157" w:rsidRDefault="007435D8" w:rsidP="002C3157">
            <w:pPr>
              <w:spacing w:after="0" w:line="100" w:lineRule="atLeast"/>
              <w:rPr>
                <w:caps/>
              </w:rPr>
            </w:pPr>
            <w:r>
              <w:t>Jared Cheer</w:t>
            </w:r>
          </w:p>
        </w:tc>
        <w:tc>
          <w:tcPr>
            <w:tcW w:w="4252" w:type="dxa"/>
            <w:shd w:val="clear" w:color="auto" w:fill="auto"/>
          </w:tcPr>
          <w:p w:rsidR="002C3157" w:rsidRPr="004C4402" w:rsidRDefault="002C3157" w:rsidP="002C3157">
            <w:pPr>
              <w:spacing w:after="0" w:line="100" w:lineRule="atLeast"/>
            </w:pPr>
          </w:p>
        </w:tc>
      </w:tr>
      <w:tr w:rsidR="002C3157" w:rsidTr="00B47592">
        <w:tc>
          <w:tcPr>
            <w:tcW w:w="3227" w:type="dxa"/>
          </w:tcPr>
          <w:p w:rsidR="002C3157" w:rsidRPr="00136605" w:rsidRDefault="007435D8" w:rsidP="002C3157">
            <w:pPr>
              <w:spacing w:after="0" w:line="100" w:lineRule="atLeast"/>
              <w:rPr>
                <w:caps/>
              </w:rPr>
            </w:pPr>
            <w:r w:rsidRPr="00136605">
              <w:t>Kenny Huynh</w:t>
            </w:r>
          </w:p>
        </w:tc>
        <w:tc>
          <w:tcPr>
            <w:tcW w:w="4252" w:type="dxa"/>
            <w:shd w:val="clear" w:color="auto" w:fill="auto"/>
          </w:tcPr>
          <w:p w:rsidR="002C3157" w:rsidRPr="004C4402" w:rsidRDefault="002C3157" w:rsidP="002C3157">
            <w:pPr>
              <w:spacing w:after="0" w:line="100" w:lineRule="atLeast"/>
            </w:pPr>
          </w:p>
        </w:tc>
      </w:tr>
      <w:tr w:rsidR="002C3157" w:rsidTr="00B47592">
        <w:tc>
          <w:tcPr>
            <w:tcW w:w="3227" w:type="dxa"/>
          </w:tcPr>
          <w:p w:rsidR="002C3157" w:rsidRPr="00136605" w:rsidRDefault="007435D8" w:rsidP="002C3157">
            <w:pPr>
              <w:spacing w:after="0" w:line="100" w:lineRule="atLeast"/>
              <w:rPr>
                <w:caps/>
              </w:rPr>
            </w:pPr>
            <w:r w:rsidRPr="00136605">
              <w:t>Adam Hinds</w:t>
            </w:r>
          </w:p>
        </w:tc>
        <w:tc>
          <w:tcPr>
            <w:tcW w:w="4252" w:type="dxa"/>
            <w:shd w:val="clear" w:color="auto" w:fill="auto"/>
          </w:tcPr>
          <w:p w:rsidR="002C3157" w:rsidRPr="004C4402" w:rsidRDefault="007435D8" w:rsidP="002C3157">
            <w:pPr>
              <w:spacing w:after="0" w:line="100" w:lineRule="atLeast"/>
            </w:pPr>
            <w:r w:rsidRPr="004C4402">
              <w:t>generator operator</w:t>
            </w:r>
          </w:p>
        </w:tc>
      </w:tr>
      <w:tr w:rsidR="002C3157" w:rsidTr="00B47592">
        <w:tc>
          <w:tcPr>
            <w:tcW w:w="3227" w:type="dxa"/>
          </w:tcPr>
          <w:p w:rsidR="002C3157" w:rsidRPr="00136605" w:rsidRDefault="002C3157" w:rsidP="002C3157">
            <w:pPr>
              <w:spacing w:after="0" w:line="100" w:lineRule="atLeast"/>
              <w:rPr>
                <w:caps/>
              </w:rPr>
            </w:pPr>
          </w:p>
        </w:tc>
        <w:tc>
          <w:tcPr>
            <w:tcW w:w="4252" w:type="dxa"/>
            <w:shd w:val="clear" w:color="auto" w:fill="auto"/>
          </w:tcPr>
          <w:p w:rsidR="002C3157" w:rsidRPr="00714449" w:rsidRDefault="002C3157" w:rsidP="002C3157">
            <w:pPr>
              <w:spacing w:after="0" w:line="100" w:lineRule="atLeast"/>
              <w:rPr>
                <w:highlight w:val="yellow"/>
              </w:rPr>
            </w:pPr>
          </w:p>
        </w:tc>
      </w:tr>
      <w:tr w:rsidR="002C3157" w:rsidTr="00B47592">
        <w:tc>
          <w:tcPr>
            <w:tcW w:w="3227" w:type="dxa"/>
          </w:tcPr>
          <w:p w:rsidR="002C3157" w:rsidRPr="00136605" w:rsidRDefault="007435D8" w:rsidP="002C3157">
            <w:pPr>
              <w:spacing w:after="0" w:line="100" w:lineRule="atLeast"/>
              <w:rPr>
                <w:caps/>
              </w:rPr>
            </w:pPr>
            <w:r w:rsidRPr="00136605">
              <w:t xml:space="preserve">Emma </w:t>
            </w:r>
            <w:proofErr w:type="spellStart"/>
            <w:r w:rsidRPr="00136605">
              <w:t>Osmand</w:t>
            </w:r>
            <w:proofErr w:type="spellEnd"/>
          </w:p>
        </w:tc>
        <w:tc>
          <w:tcPr>
            <w:tcW w:w="4252" w:type="dxa"/>
            <w:shd w:val="clear" w:color="auto" w:fill="auto"/>
          </w:tcPr>
          <w:p w:rsidR="002C3157" w:rsidRPr="004C4402" w:rsidRDefault="007435D8" w:rsidP="002C3157">
            <w:pPr>
              <w:spacing w:after="0" w:line="100" w:lineRule="atLeast"/>
            </w:pPr>
            <w:r w:rsidRPr="004C4402">
              <w:t>key grip</w:t>
            </w:r>
          </w:p>
        </w:tc>
      </w:tr>
      <w:tr w:rsidR="002C3157" w:rsidTr="00B47592">
        <w:tc>
          <w:tcPr>
            <w:tcW w:w="3227" w:type="dxa"/>
          </w:tcPr>
          <w:p w:rsidR="002C3157" w:rsidRPr="00136605" w:rsidRDefault="007435D8" w:rsidP="002C3157">
            <w:pPr>
              <w:spacing w:after="0" w:line="100" w:lineRule="atLeast"/>
              <w:rPr>
                <w:caps/>
              </w:rPr>
            </w:pPr>
            <w:r w:rsidRPr="00136605">
              <w:t>Kevin Saxby</w:t>
            </w:r>
          </w:p>
        </w:tc>
        <w:tc>
          <w:tcPr>
            <w:tcW w:w="4252" w:type="dxa"/>
            <w:shd w:val="clear" w:color="auto" w:fill="auto"/>
          </w:tcPr>
          <w:p w:rsidR="002C3157" w:rsidRPr="00723E11" w:rsidRDefault="007435D8" w:rsidP="002C3157">
            <w:pPr>
              <w:spacing w:after="0" w:line="100" w:lineRule="atLeast"/>
            </w:pPr>
            <w:r w:rsidRPr="00723E11">
              <w:t>dolly grip</w:t>
            </w:r>
          </w:p>
        </w:tc>
      </w:tr>
      <w:tr w:rsidR="002C3157" w:rsidRPr="00723E11" w:rsidTr="00B47592">
        <w:tc>
          <w:tcPr>
            <w:tcW w:w="3227" w:type="dxa"/>
          </w:tcPr>
          <w:p w:rsidR="002C3157" w:rsidRPr="00136605" w:rsidRDefault="007435D8" w:rsidP="002C3157">
            <w:pPr>
              <w:spacing w:after="0" w:line="100" w:lineRule="atLeast"/>
              <w:rPr>
                <w:caps/>
              </w:rPr>
            </w:pPr>
            <w:r w:rsidRPr="00136605">
              <w:t xml:space="preserve">Ian </w:t>
            </w:r>
            <w:proofErr w:type="spellStart"/>
            <w:r w:rsidRPr="00136605">
              <w:t>Baylis</w:t>
            </w:r>
            <w:proofErr w:type="spellEnd"/>
          </w:p>
        </w:tc>
        <w:tc>
          <w:tcPr>
            <w:tcW w:w="4252" w:type="dxa"/>
            <w:shd w:val="clear" w:color="auto" w:fill="auto"/>
          </w:tcPr>
          <w:p w:rsidR="002C3157" w:rsidRPr="00723E11" w:rsidRDefault="007435D8" w:rsidP="002C3157">
            <w:pPr>
              <w:spacing w:after="0" w:line="100" w:lineRule="atLeast"/>
            </w:pPr>
            <w:r w:rsidRPr="00723E11">
              <w:t>grips</w:t>
            </w:r>
          </w:p>
        </w:tc>
      </w:tr>
      <w:tr w:rsidR="002C3157" w:rsidRPr="00723E11" w:rsidTr="00B47592">
        <w:tc>
          <w:tcPr>
            <w:tcW w:w="3227" w:type="dxa"/>
          </w:tcPr>
          <w:p w:rsidR="002C3157" w:rsidRPr="00136605" w:rsidRDefault="007435D8" w:rsidP="002C3157">
            <w:pPr>
              <w:snapToGrid w:val="0"/>
              <w:spacing w:after="0" w:line="100" w:lineRule="atLeast"/>
              <w:rPr>
                <w:caps/>
              </w:rPr>
            </w:pPr>
            <w:r w:rsidRPr="00136605">
              <w:t>Jesse Gordon</w:t>
            </w:r>
          </w:p>
        </w:tc>
        <w:tc>
          <w:tcPr>
            <w:tcW w:w="4252" w:type="dxa"/>
            <w:shd w:val="clear" w:color="auto" w:fill="auto"/>
          </w:tcPr>
          <w:p w:rsidR="002C3157" w:rsidRPr="00723E11" w:rsidRDefault="002C3157" w:rsidP="002C3157">
            <w:pPr>
              <w:snapToGrid w:val="0"/>
              <w:spacing w:after="0" w:line="100" w:lineRule="atLeast"/>
            </w:pP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Peter Gibson</w:t>
            </w:r>
          </w:p>
        </w:tc>
        <w:tc>
          <w:tcPr>
            <w:tcW w:w="4252" w:type="dxa"/>
            <w:shd w:val="clear" w:color="auto" w:fill="auto"/>
          </w:tcPr>
          <w:p w:rsidR="002C3157" w:rsidRDefault="007435D8" w:rsidP="002C3157">
            <w:pPr>
              <w:spacing w:after="0" w:line="100" w:lineRule="atLeast"/>
            </w:pPr>
            <w:r>
              <w:t>transport coordinator</w:t>
            </w:r>
          </w:p>
        </w:tc>
      </w:tr>
      <w:tr w:rsidR="002C3157" w:rsidTr="00B47592">
        <w:tc>
          <w:tcPr>
            <w:tcW w:w="3227" w:type="dxa"/>
          </w:tcPr>
          <w:p w:rsidR="002C3157" w:rsidRPr="001F00E7" w:rsidRDefault="007435D8" w:rsidP="002C3157">
            <w:pPr>
              <w:spacing w:after="0" w:line="100" w:lineRule="atLeast"/>
              <w:rPr>
                <w:caps/>
              </w:rPr>
            </w:pPr>
            <w:r w:rsidRPr="001F00E7">
              <w:t>Brian Franklin</w:t>
            </w:r>
          </w:p>
        </w:tc>
        <w:tc>
          <w:tcPr>
            <w:tcW w:w="4252" w:type="dxa"/>
            <w:shd w:val="clear" w:color="auto" w:fill="auto"/>
          </w:tcPr>
          <w:p w:rsidR="002C3157" w:rsidRDefault="007435D8" w:rsidP="002C3157">
            <w:pPr>
              <w:spacing w:after="0" w:line="100" w:lineRule="atLeast"/>
            </w:pPr>
            <w:r>
              <w:t>transport captain</w:t>
            </w:r>
          </w:p>
        </w:tc>
      </w:tr>
      <w:tr w:rsidR="002C3157" w:rsidRPr="00CA681E" w:rsidTr="00B47592">
        <w:tc>
          <w:tcPr>
            <w:tcW w:w="3227" w:type="dxa"/>
          </w:tcPr>
          <w:p w:rsidR="002C3157" w:rsidRPr="00CA681E" w:rsidRDefault="007435D8" w:rsidP="002C3157">
            <w:pPr>
              <w:spacing w:after="0" w:line="100" w:lineRule="atLeast"/>
              <w:rPr>
                <w:caps/>
              </w:rPr>
            </w:pPr>
            <w:r w:rsidRPr="00CA681E">
              <w:t>Georgina Church</w:t>
            </w:r>
          </w:p>
          <w:p w:rsidR="002C3157" w:rsidRPr="00CA681E" w:rsidRDefault="007435D8" w:rsidP="002C3157">
            <w:pPr>
              <w:spacing w:after="0" w:line="100" w:lineRule="atLeast"/>
              <w:rPr>
                <w:caps/>
              </w:rPr>
            </w:pPr>
            <w:r w:rsidRPr="00CA681E">
              <w:t>Tracy Murray</w:t>
            </w:r>
          </w:p>
          <w:p w:rsidR="002C3157" w:rsidRPr="00CA681E" w:rsidRDefault="007435D8" w:rsidP="002C3157">
            <w:pPr>
              <w:spacing w:after="0" w:line="100" w:lineRule="atLeast"/>
              <w:rPr>
                <w:caps/>
              </w:rPr>
            </w:pPr>
            <w:r w:rsidRPr="00CA681E">
              <w:t>Jeff Charlton</w:t>
            </w:r>
          </w:p>
        </w:tc>
        <w:tc>
          <w:tcPr>
            <w:tcW w:w="4252" w:type="dxa"/>
            <w:shd w:val="clear" w:color="auto" w:fill="auto"/>
          </w:tcPr>
          <w:p w:rsidR="002C3157" w:rsidRPr="00CA681E" w:rsidRDefault="007435D8" w:rsidP="002C3157">
            <w:pPr>
              <w:spacing w:after="0" w:line="100" w:lineRule="atLeast"/>
            </w:pPr>
            <w:r w:rsidRPr="00CA681E">
              <w:t>drivers</w:t>
            </w:r>
          </w:p>
        </w:tc>
      </w:tr>
      <w:tr w:rsidR="002C3157" w:rsidTr="00B47592">
        <w:tc>
          <w:tcPr>
            <w:tcW w:w="3227" w:type="dxa"/>
          </w:tcPr>
          <w:p w:rsidR="002C3157" w:rsidRDefault="00E17F0A" w:rsidP="002C3157">
            <w:pPr>
              <w:spacing w:after="0" w:line="100" w:lineRule="atLeast"/>
              <w:rPr>
                <w:caps/>
              </w:rPr>
            </w:pPr>
            <w:r>
              <w:t xml:space="preserve">Chris </w:t>
            </w:r>
            <w:proofErr w:type="spellStart"/>
            <w:r>
              <w:t>McI</w:t>
            </w:r>
            <w:r w:rsidR="007435D8" w:rsidRPr="00CA681E">
              <w:t>lveen</w:t>
            </w:r>
            <w:proofErr w:type="spellEnd"/>
          </w:p>
        </w:tc>
        <w:tc>
          <w:tcPr>
            <w:tcW w:w="4252" w:type="dxa"/>
            <w:shd w:val="clear" w:color="auto" w:fill="auto"/>
          </w:tcPr>
          <w:p w:rsidR="002C3157" w:rsidRPr="00CA681E" w:rsidRDefault="002C3157" w:rsidP="002C3157">
            <w:pPr>
              <w:spacing w:after="0" w:line="100" w:lineRule="atLeast"/>
            </w:pPr>
          </w:p>
        </w:tc>
      </w:tr>
      <w:tr w:rsidR="002C3157" w:rsidTr="00B47592">
        <w:tc>
          <w:tcPr>
            <w:tcW w:w="3227" w:type="dxa"/>
          </w:tcPr>
          <w:p w:rsidR="002C3157" w:rsidRDefault="002C3157" w:rsidP="002C3157">
            <w:pPr>
              <w:spacing w:after="0" w:line="100" w:lineRule="atLeast"/>
              <w:rPr>
                <w:caps/>
              </w:rPr>
            </w:pPr>
          </w:p>
        </w:tc>
        <w:tc>
          <w:tcPr>
            <w:tcW w:w="4252" w:type="dxa"/>
            <w:shd w:val="clear" w:color="auto" w:fill="auto"/>
          </w:tcPr>
          <w:p w:rsidR="002C3157" w:rsidRDefault="002C3157" w:rsidP="002C3157">
            <w:pPr>
              <w:spacing w:after="0" w:line="100" w:lineRule="atLeast"/>
            </w:pPr>
          </w:p>
        </w:tc>
      </w:tr>
      <w:tr w:rsidR="002C3157" w:rsidTr="00B47592">
        <w:tc>
          <w:tcPr>
            <w:tcW w:w="3227" w:type="dxa"/>
          </w:tcPr>
          <w:p w:rsidR="002C3157" w:rsidRPr="001F00E7" w:rsidRDefault="007435D8" w:rsidP="002C3157">
            <w:pPr>
              <w:spacing w:after="0" w:line="100" w:lineRule="atLeast"/>
              <w:rPr>
                <w:caps/>
              </w:rPr>
            </w:pPr>
            <w:r>
              <w:t>Barry Hunt</w:t>
            </w:r>
          </w:p>
          <w:p w:rsidR="002C3157" w:rsidRPr="001F00E7" w:rsidRDefault="002C3157" w:rsidP="002C3157">
            <w:pPr>
              <w:spacing w:after="0" w:line="100" w:lineRule="atLeast"/>
              <w:rPr>
                <w:caps/>
              </w:rPr>
            </w:pPr>
          </w:p>
        </w:tc>
        <w:tc>
          <w:tcPr>
            <w:tcW w:w="4252" w:type="dxa"/>
            <w:shd w:val="clear" w:color="auto" w:fill="auto"/>
          </w:tcPr>
          <w:p w:rsidR="002C3157" w:rsidRDefault="007435D8" w:rsidP="002C3157">
            <w:pPr>
              <w:spacing w:after="0" w:line="100" w:lineRule="atLeast"/>
            </w:pPr>
            <w:r>
              <w:t>security coordinator</w:t>
            </w:r>
          </w:p>
        </w:tc>
      </w:tr>
      <w:tr w:rsidR="002C3157" w:rsidTr="00B47592">
        <w:tc>
          <w:tcPr>
            <w:tcW w:w="3227" w:type="dxa"/>
            <w:tcBorders>
              <w:top w:val="single" w:sz="4" w:space="0" w:color="auto"/>
            </w:tcBorders>
          </w:tcPr>
          <w:p w:rsidR="002C3157" w:rsidRPr="001F00E7" w:rsidRDefault="002C3157" w:rsidP="002C3157">
            <w:pPr>
              <w:snapToGrid w:val="0"/>
              <w:spacing w:after="0" w:line="100" w:lineRule="atLeast"/>
              <w:rPr>
                <w:caps/>
              </w:rPr>
            </w:pPr>
          </w:p>
        </w:tc>
        <w:tc>
          <w:tcPr>
            <w:tcW w:w="4252" w:type="dxa"/>
            <w:tcBorders>
              <w:top w:val="single" w:sz="4" w:space="0" w:color="auto"/>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725B2F">
              <w:t>John Rollin</w:t>
            </w:r>
            <w:r>
              <w:t>s</w:t>
            </w:r>
          </w:p>
        </w:tc>
        <w:tc>
          <w:tcPr>
            <w:tcW w:w="4252" w:type="dxa"/>
            <w:shd w:val="clear" w:color="auto" w:fill="auto"/>
          </w:tcPr>
          <w:p w:rsidR="002C3157" w:rsidRDefault="007435D8" w:rsidP="002C3157">
            <w:pPr>
              <w:spacing w:after="0" w:line="100" w:lineRule="atLeast"/>
            </w:pPr>
            <w:r>
              <w:t>location manager</w:t>
            </w:r>
          </w:p>
        </w:tc>
      </w:tr>
      <w:tr w:rsidR="002C3157" w:rsidTr="00B47592">
        <w:tc>
          <w:tcPr>
            <w:tcW w:w="3227" w:type="dxa"/>
          </w:tcPr>
          <w:p w:rsidR="002C3157" w:rsidRPr="001F00E7" w:rsidRDefault="007435D8" w:rsidP="00E17F0A">
            <w:pPr>
              <w:spacing w:after="0" w:line="100" w:lineRule="atLeast"/>
              <w:rPr>
                <w:caps/>
              </w:rPr>
            </w:pPr>
            <w:r>
              <w:t xml:space="preserve">Brian </w:t>
            </w:r>
            <w:proofErr w:type="spellStart"/>
            <w:r>
              <w:t>Mc</w:t>
            </w:r>
            <w:r w:rsidR="00E17F0A">
              <w:t>W</w:t>
            </w:r>
            <w:r>
              <w:t>ha</w:t>
            </w:r>
            <w:proofErr w:type="spellEnd"/>
          </w:p>
        </w:tc>
        <w:tc>
          <w:tcPr>
            <w:tcW w:w="4252" w:type="dxa"/>
            <w:shd w:val="clear" w:color="auto" w:fill="auto"/>
          </w:tcPr>
          <w:p w:rsidR="002C3157" w:rsidRDefault="007435D8" w:rsidP="002C3157">
            <w:pPr>
              <w:spacing w:after="0" w:line="100" w:lineRule="atLeast"/>
            </w:pPr>
            <w:r>
              <w:t>assistant location manager</w:t>
            </w:r>
          </w:p>
        </w:tc>
      </w:tr>
      <w:tr w:rsidR="002C3157" w:rsidTr="00B47592">
        <w:tc>
          <w:tcPr>
            <w:tcW w:w="3227" w:type="dxa"/>
          </w:tcPr>
          <w:p w:rsidR="002C3157" w:rsidRPr="001F00E7" w:rsidRDefault="007435D8" w:rsidP="002C3157">
            <w:pPr>
              <w:snapToGrid w:val="0"/>
              <w:spacing w:after="0" w:line="100" w:lineRule="atLeast"/>
              <w:rPr>
                <w:caps/>
              </w:rPr>
            </w:pPr>
            <w:proofErr w:type="spellStart"/>
            <w:r w:rsidRPr="00725B2F">
              <w:t>Effy</w:t>
            </w:r>
            <w:proofErr w:type="spellEnd"/>
            <w:r w:rsidRPr="00725B2F">
              <w:t xml:space="preserve"> </w:t>
            </w:r>
            <w:proofErr w:type="spellStart"/>
            <w:r w:rsidRPr="00725B2F">
              <w:t>Mensah</w:t>
            </w:r>
            <w:proofErr w:type="spellEnd"/>
          </w:p>
        </w:tc>
        <w:tc>
          <w:tcPr>
            <w:tcW w:w="4252" w:type="dxa"/>
            <w:shd w:val="clear" w:color="auto" w:fill="auto"/>
          </w:tcPr>
          <w:p w:rsidR="002C3157" w:rsidRDefault="007435D8" w:rsidP="002C3157">
            <w:pPr>
              <w:snapToGrid w:val="0"/>
              <w:spacing w:after="0" w:line="100" w:lineRule="atLeast"/>
            </w:pPr>
            <w:r>
              <w:t>location assistant</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 xml:space="preserve">James </w:t>
            </w:r>
            <w:proofErr w:type="spellStart"/>
            <w:r w:rsidRPr="001F00E7">
              <w:t>Schoening</w:t>
            </w:r>
            <w:proofErr w:type="spellEnd"/>
          </w:p>
        </w:tc>
        <w:tc>
          <w:tcPr>
            <w:tcW w:w="4252" w:type="dxa"/>
            <w:shd w:val="clear" w:color="auto" w:fill="auto"/>
          </w:tcPr>
          <w:p w:rsidR="002C3157" w:rsidRDefault="007435D8" w:rsidP="002C3157">
            <w:pPr>
              <w:spacing w:after="0" w:line="100" w:lineRule="atLeast"/>
            </w:pPr>
            <w:r>
              <w:t>production sound mixer</w:t>
            </w:r>
          </w:p>
        </w:tc>
      </w:tr>
      <w:tr w:rsidR="002C3157" w:rsidTr="00B47592">
        <w:tc>
          <w:tcPr>
            <w:tcW w:w="3227" w:type="dxa"/>
          </w:tcPr>
          <w:p w:rsidR="002C3157" w:rsidRPr="001F00E7" w:rsidRDefault="007435D8" w:rsidP="002C3157">
            <w:pPr>
              <w:spacing w:after="0" w:line="100" w:lineRule="atLeast"/>
              <w:rPr>
                <w:caps/>
              </w:rPr>
            </w:pPr>
            <w:r w:rsidRPr="001F00E7">
              <w:t xml:space="preserve">Tony </w:t>
            </w:r>
            <w:proofErr w:type="spellStart"/>
            <w:r w:rsidRPr="001F00E7">
              <w:t>Poulsen</w:t>
            </w:r>
            <w:proofErr w:type="spellEnd"/>
          </w:p>
        </w:tc>
        <w:tc>
          <w:tcPr>
            <w:tcW w:w="4252" w:type="dxa"/>
            <w:shd w:val="clear" w:color="auto" w:fill="auto"/>
          </w:tcPr>
          <w:p w:rsidR="002C3157" w:rsidRDefault="007435D8" w:rsidP="002C3157">
            <w:pPr>
              <w:spacing w:after="0" w:line="100" w:lineRule="atLeast"/>
            </w:pPr>
            <w:r>
              <w:t>boom operator</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t>Taliesin Sanford</w:t>
            </w:r>
          </w:p>
        </w:tc>
        <w:tc>
          <w:tcPr>
            <w:tcW w:w="4252" w:type="dxa"/>
            <w:shd w:val="clear" w:color="auto" w:fill="auto"/>
          </w:tcPr>
          <w:p w:rsidR="002C3157" w:rsidRDefault="007435D8" w:rsidP="002C3157">
            <w:pPr>
              <w:spacing w:after="0" w:line="100" w:lineRule="atLeast"/>
            </w:pPr>
            <w:r>
              <w:t>script supervisor</w:t>
            </w:r>
          </w:p>
        </w:tc>
      </w:tr>
      <w:tr w:rsidR="002C3157" w:rsidTr="00B47592">
        <w:tc>
          <w:tcPr>
            <w:tcW w:w="3227" w:type="dxa"/>
          </w:tcPr>
          <w:p w:rsidR="002C3157" w:rsidRPr="001F00E7" w:rsidRDefault="002C3157" w:rsidP="002C3157">
            <w:pPr>
              <w:spacing w:after="0" w:line="100" w:lineRule="atLeast"/>
              <w:rPr>
                <w:caps/>
              </w:rPr>
            </w:pPr>
          </w:p>
        </w:tc>
        <w:tc>
          <w:tcPr>
            <w:tcW w:w="4252" w:type="dxa"/>
            <w:shd w:val="clear" w:color="auto" w:fill="auto"/>
          </w:tcPr>
          <w:p w:rsidR="002C3157" w:rsidRDefault="002C3157" w:rsidP="002C3157">
            <w:pPr>
              <w:spacing w:after="0" w:line="100" w:lineRule="atLeast"/>
            </w:pPr>
          </w:p>
        </w:tc>
      </w:tr>
      <w:tr w:rsidR="002C3157" w:rsidTr="00B47592">
        <w:tc>
          <w:tcPr>
            <w:tcW w:w="3227" w:type="dxa"/>
          </w:tcPr>
          <w:p w:rsidR="002C3157" w:rsidRPr="001708D4" w:rsidRDefault="007435D8" w:rsidP="002C3157">
            <w:pPr>
              <w:spacing w:after="0" w:line="100" w:lineRule="atLeast"/>
              <w:rPr>
                <w:rFonts w:asciiTheme="minorHAnsi" w:hAnsiTheme="minorHAnsi"/>
                <w:caps/>
              </w:rPr>
            </w:pPr>
            <w:r w:rsidRPr="00E17F0A">
              <w:t>Megan Turnbull</w:t>
            </w:r>
          </w:p>
        </w:tc>
        <w:tc>
          <w:tcPr>
            <w:tcW w:w="4252" w:type="dxa"/>
            <w:shd w:val="clear" w:color="auto" w:fill="auto"/>
          </w:tcPr>
          <w:p w:rsidR="002C3157" w:rsidRDefault="007435D8" w:rsidP="002C3157">
            <w:pPr>
              <w:spacing w:after="0" w:line="100" w:lineRule="atLeast"/>
            </w:pPr>
            <w:r>
              <w:t>payroll accountant</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Matthew Santoro</w:t>
            </w:r>
          </w:p>
        </w:tc>
        <w:tc>
          <w:tcPr>
            <w:tcW w:w="4252" w:type="dxa"/>
            <w:shd w:val="clear" w:color="auto" w:fill="auto"/>
          </w:tcPr>
          <w:p w:rsidR="002C3157" w:rsidRDefault="007435D8" w:rsidP="002C3157">
            <w:pPr>
              <w:spacing w:after="0" w:line="100" w:lineRule="atLeast"/>
            </w:pPr>
            <w:r>
              <w:t>production coordinator</w:t>
            </w:r>
          </w:p>
        </w:tc>
      </w:tr>
      <w:tr w:rsidR="002C3157" w:rsidTr="00B47592">
        <w:tc>
          <w:tcPr>
            <w:tcW w:w="3227" w:type="dxa"/>
          </w:tcPr>
          <w:p w:rsidR="002C3157" w:rsidRDefault="007435D8" w:rsidP="002C3157">
            <w:pPr>
              <w:spacing w:after="0" w:line="100" w:lineRule="atLeast"/>
              <w:rPr>
                <w:caps/>
              </w:rPr>
            </w:pPr>
            <w:r>
              <w:t>Jamie Skelton</w:t>
            </w:r>
          </w:p>
        </w:tc>
        <w:tc>
          <w:tcPr>
            <w:tcW w:w="4252" w:type="dxa"/>
            <w:shd w:val="clear" w:color="auto" w:fill="auto"/>
          </w:tcPr>
          <w:p w:rsidR="002C3157" w:rsidRDefault="007435D8" w:rsidP="002C3157">
            <w:pPr>
              <w:spacing w:after="0" w:line="100" w:lineRule="atLeast"/>
            </w:pPr>
            <w:r>
              <w:t>third assistant director</w:t>
            </w:r>
          </w:p>
        </w:tc>
      </w:tr>
      <w:tr w:rsidR="002C3157" w:rsidTr="00B47592">
        <w:tc>
          <w:tcPr>
            <w:tcW w:w="3227" w:type="dxa"/>
          </w:tcPr>
          <w:p w:rsidR="002C3157" w:rsidRPr="001F00E7" w:rsidRDefault="007435D8" w:rsidP="002C3157">
            <w:pPr>
              <w:spacing w:after="0" w:line="100" w:lineRule="atLeast"/>
              <w:rPr>
                <w:caps/>
              </w:rPr>
            </w:pPr>
            <w:r>
              <w:t>Virgo Velasquez</w:t>
            </w:r>
          </w:p>
        </w:tc>
        <w:tc>
          <w:tcPr>
            <w:tcW w:w="4252" w:type="dxa"/>
            <w:shd w:val="clear" w:color="auto" w:fill="auto"/>
          </w:tcPr>
          <w:p w:rsidR="002C3157" w:rsidRDefault="007435D8" w:rsidP="002C3157">
            <w:pPr>
              <w:spacing w:after="0" w:line="100" w:lineRule="atLeast"/>
            </w:pPr>
            <w:r>
              <w:t xml:space="preserve">assistant to </w:t>
            </w:r>
            <w:proofErr w:type="spellStart"/>
            <w:r>
              <w:t>maura</w:t>
            </w:r>
            <w:proofErr w:type="spellEnd"/>
            <w:r>
              <w:t xml:space="preserve"> </w:t>
            </w:r>
            <w:proofErr w:type="spellStart"/>
            <w:r>
              <w:t>dunbar</w:t>
            </w:r>
            <w:proofErr w:type="spellEnd"/>
          </w:p>
          <w:p w:rsidR="002C3157" w:rsidRDefault="002C3157" w:rsidP="002C3157">
            <w:pPr>
              <w:spacing w:after="0" w:line="100" w:lineRule="atLeast"/>
            </w:pPr>
          </w:p>
        </w:tc>
      </w:tr>
      <w:tr w:rsidR="002C3157" w:rsidTr="00B47592">
        <w:tc>
          <w:tcPr>
            <w:tcW w:w="3227" w:type="dxa"/>
          </w:tcPr>
          <w:p w:rsidR="002C3157" w:rsidRPr="001F00E7" w:rsidRDefault="007435D8" w:rsidP="002C3157">
            <w:pPr>
              <w:spacing w:after="0" w:line="100" w:lineRule="atLeast"/>
              <w:rPr>
                <w:caps/>
              </w:rPr>
            </w:pPr>
            <w:r>
              <w:t>Austin Gourmet</w:t>
            </w:r>
          </w:p>
        </w:tc>
        <w:tc>
          <w:tcPr>
            <w:tcW w:w="4252" w:type="dxa"/>
            <w:shd w:val="clear" w:color="auto" w:fill="auto"/>
          </w:tcPr>
          <w:p w:rsidR="002C3157" w:rsidRDefault="007435D8" w:rsidP="002C3157">
            <w:pPr>
              <w:spacing w:after="0" w:line="100" w:lineRule="atLeast"/>
            </w:pPr>
            <w:r>
              <w:t>catering</w:t>
            </w:r>
          </w:p>
        </w:tc>
      </w:tr>
      <w:tr w:rsidR="002C3157" w:rsidTr="00B47592">
        <w:tc>
          <w:tcPr>
            <w:tcW w:w="3227" w:type="dxa"/>
          </w:tcPr>
          <w:p w:rsidR="002C3157" w:rsidRDefault="002C3157" w:rsidP="002C3157">
            <w:pPr>
              <w:spacing w:after="0" w:line="100" w:lineRule="atLeast"/>
              <w:rPr>
                <w:caps/>
              </w:rPr>
            </w:pPr>
          </w:p>
        </w:tc>
        <w:tc>
          <w:tcPr>
            <w:tcW w:w="4252" w:type="dxa"/>
            <w:shd w:val="clear" w:color="auto" w:fill="auto"/>
          </w:tcPr>
          <w:p w:rsidR="002C3157" w:rsidRDefault="002C3157" w:rsidP="002C3157">
            <w:pPr>
              <w:spacing w:after="0" w:line="100" w:lineRule="atLeast"/>
            </w:pPr>
          </w:p>
        </w:tc>
      </w:tr>
      <w:tr w:rsidR="002C3157" w:rsidTr="00B47592">
        <w:tc>
          <w:tcPr>
            <w:tcW w:w="3227" w:type="dxa"/>
          </w:tcPr>
          <w:p w:rsidR="002C3157" w:rsidRPr="001F00E7" w:rsidRDefault="007435D8" w:rsidP="002C3157">
            <w:pPr>
              <w:spacing w:after="0" w:line="100" w:lineRule="atLeast"/>
              <w:rPr>
                <w:caps/>
              </w:rPr>
            </w:pPr>
            <w:r>
              <w:t>Ashley Kipping</w:t>
            </w:r>
          </w:p>
        </w:tc>
        <w:tc>
          <w:tcPr>
            <w:tcW w:w="4252" w:type="dxa"/>
            <w:shd w:val="clear" w:color="auto" w:fill="auto"/>
          </w:tcPr>
          <w:p w:rsidR="002C3157" w:rsidRDefault="007435D8" w:rsidP="002C3157">
            <w:pPr>
              <w:spacing w:after="0" w:line="100" w:lineRule="atLeast"/>
            </w:pPr>
            <w:r>
              <w:t>craft service/first aid</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proofErr w:type="spellStart"/>
            <w:r>
              <w:t>Ciarra</w:t>
            </w:r>
            <w:proofErr w:type="spellEnd"/>
            <w:r>
              <w:t xml:space="preserve"> Cook</w:t>
            </w:r>
          </w:p>
        </w:tc>
        <w:tc>
          <w:tcPr>
            <w:tcW w:w="4252" w:type="dxa"/>
            <w:shd w:val="clear" w:color="auto" w:fill="auto"/>
          </w:tcPr>
          <w:p w:rsidR="002C3157" w:rsidRDefault="007435D8" w:rsidP="002C3157">
            <w:pPr>
              <w:spacing w:after="0" w:line="100" w:lineRule="atLeast"/>
            </w:pPr>
            <w:r>
              <w:t>casting assistant</w:t>
            </w:r>
          </w:p>
        </w:tc>
      </w:tr>
      <w:tr w:rsidR="002C3157" w:rsidTr="00B47592">
        <w:tc>
          <w:tcPr>
            <w:tcW w:w="3227" w:type="dxa"/>
          </w:tcPr>
          <w:p w:rsidR="002C3157" w:rsidRPr="001F00E7" w:rsidRDefault="002C3157" w:rsidP="002C3157">
            <w:pPr>
              <w:spacing w:after="0" w:line="100" w:lineRule="atLeast"/>
              <w:rPr>
                <w:caps/>
              </w:rPr>
            </w:pPr>
          </w:p>
        </w:tc>
        <w:tc>
          <w:tcPr>
            <w:tcW w:w="4252" w:type="dxa"/>
            <w:shd w:val="clear" w:color="auto" w:fill="auto"/>
          </w:tcPr>
          <w:p w:rsidR="002C3157" w:rsidRDefault="002C3157" w:rsidP="002C3157">
            <w:pPr>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La Hilts</w:t>
            </w:r>
          </w:p>
        </w:tc>
        <w:tc>
          <w:tcPr>
            <w:tcW w:w="4252" w:type="dxa"/>
            <w:shd w:val="clear" w:color="auto" w:fill="auto"/>
          </w:tcPr>
          <w:p w:rsidR="002C3157" w:rsidRDefault="007435D8" w:rsidP="002C3157">
            <w:pPr>
              <w:spacing w:after="0" w:line="100" w:lineRule="atLeast"/>
            </w:pPr>
            <w:r>
              <w:t>extras casting</w:t>
            </w:r>
          </w:p>
        </w:tc>
      </w:tr>
      <w:tr w:rsidR="002C3157" w:rsidTr="00B47592">
        <w:tc>
          <w:tcPr>
            <w:tcW w:w="3227" w:type="dxa"/>
          </w:tcPr>
          <w:p w:rsidR="002C3157" w:rsidRPr="001F00E7" w:rsidRDefault="007435D8" w:rsidP="002C3157">
            <w:pPr>
              <w:spacing w:after="0" w:line="100" w:lineRule="atLeast"/>
              <w:rPr>
                <w:caps/>
              </w:rPr>
            </w:pPr>
            <w:r w:rsidRPr="001F00E7">
              <w:t>Diane Chester</w:t>
            </w:r>
          </w:p>
        </w:tc>
        <w:tc>
          <w:tcPr>
            <w:tcW w:w="4252" w:type="dxa"/>
            <w:shd w:val="clear" w:color="auto" w:fill="auto"/>
          </w:tcPr>
          <w:p w:rsidR="002C3157" w:rsidRDefault="007435D8" w:rsidP="002C3157">
            <w:pPr>
              <w:spacing w:after="0" w:line="100" w:lineRule="atLeast"/>
            </w:pPr>
            <w:r>
              <w:t>background coordinator</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Coastal Clearance</w:t>
            </w:r>
          </w:p>
        </w:tc>
        <w:tc>
          <w:tcPr>
            <w:tcW w:w="4252" w:type="dxa"/>
            <w:shd w:val="clear" w:color="auto" w:fill="auto"/>
          </w:tcPr>
          <w:p w:rsidR="002C3157" w:rsidRDefault="007435D8" w:rsidP="007435D8">
            <w:pPr>
              <w:spacing w:after="0" w:line="100" w:lineRule="atLeast"/>
            </w:pPr>
            <w:r>
              <w:t>script clearances</w:t>
            </w:r>
          </w:p>
        </w:tc>
      </w:tr>
      <w:tr w:rsidR="002C3157" w:rsidTr="00B47592">
        <w:tc>
          <w:tcPr>
            <w:tcW w:w="3227" w:type="dxa"/>
          </w:tcPr>
          <w:p w:rsidR="002C3157" w:rsidRPr="001F00E7" w:rsidRDefault="007435D8" w:rsidP="002C3157">
            <w:pPr>
              <w:spacing w:after="0" w:line="100" w:lineRule="atLeast"/>
              <w:rPr>
                <w:caps/>
              </w:rPr>
            </w:pPr>
            <w:r w:rsidRPr="001F00E7">
              <w:t xml:space="preserve">Chandler </w:t>
            </w:r>
            <w:proofErr w:type="spellStart"/>
            <w:r w:rsidRPr="001F00E7">
              <w:t>Fogden</w:t>
            </w:r>
            <w:proofErr w:type="spellEnd"/>
            <w:r w:rsidRPr="001F00E7">
              <w:t xml:space="preserve"> </w:t>
            </w:r>
            <w:proofErr w:type="spellStart"/>
            <w:r w:rsidRPr="001F00E7">
              <w:t>Aldous</w:t>
            </w:r>
            <w:proofErr w:type="spellEnd"/>
            <w:r w:rsidRPr="001F00E7">
              <w:t xml:space="preserve"> </w:t>
            </w:r>
          </w:p>
          <w:p w:rsidR="002C3157" w:rsidRPr="001F00E7" w:rsidRDefault="007435D8" w:rsidP="002C3157">
            <w:pPr>
              <w:spacing w:after="0" w:line="100" w:lineRule="atLeast"/>
              <w:rPr>
                <w:caps/>
              </w:rPr>
            </w:pPr>
            <w:r w:rsidRPr="001F00E7">
              <w:t>Law Corporation</w:t>
            </w:r>
          </w:p>
        </w:tc>
        <w:tc>
          <w:tcPr>
            <w:tcW w:w="4252" w:type="dxa"/>
            <w:shd w:val="clear" w:color="auto" w:fill="auto"/>
          </w:tcPr>
          <w:p w:rsidR="002C3157" w:rsidRDefault="007435D8" w:rsidP="007435D8">
            <w:pPr>
              <w:spacing w:after="0" w:line="100" w:lineRule="atLeast"/>
            </w:pPr>
            <w:r>
              <w:t>legal services</w:t>
            </w:r>
          </w:p>
        </w:tc>
      </w:tr>
      <w:tr w:rsidR="002C3157" w:rsidTr="00B47592">
        <w:tc>
          <w:tcPr>
            <w:tcW w:w="3227" w:type="dxa"/>
          </w:tcPr>
          <w:p w:rsidR="002C3157" w:rsidRPr="001F00E7" w:rsidRDefault="007435D8" w:rsidP="00E17F0A">
            <w:pPr>
              <w:spacing w:after="0" w:line="100" w:lineRule="atLeast"/>
              <w:rPr>
                <w:caps/>
              </w:rPr>
            </w:pPr>
            <w:r w:rsidRPr="001F00E7">
              <w:t>Front Row Insurance Brokers</w:t>
            </w:r>
          </w:p>
        </w:tc>
        <w:tc>
          <w:tcPr>
            <w:tcW w:w="4252" w:type="dxa"/>
            <w:shd w:val="clear" w:color="auto" w:fill="auto"/>
          </w:tcPr>
          <w:p w:rsidR="002C3157" w:rsidRDefault="007435D8" w:rsidP="007435D8">
            <w:pPr>
              <w:spacing w:after="0" w:line="100" w:lineRule="atLeast"/>
            </w:pPr>
            <w:r>
              <w:t>insurance</w:t>
            </w:r>
          </w:p>
        </w:tc>
      </w:tr>
      <w:tr w:rsidR="002C3157" w:rsidTr="00B47592">
        <w:tc>
          <w:tcPr>
            <w:tcW w:w="3227" w:type="dxa"/>
          </w:tcPr>
          <w:p w:rsidR="002C3157" w:rsidRPr="001F00E7" w:rsidRDefault="002C3157" w:rsidP="002C3157">
            <w:pPr>
              <w:snapToGrid w:val="0"/>
              <w:spacing w:after="0" w:line="100" w:lineRule="atLeast"/>
              <w:rPr>
                <w:caps/>
              </w:rPr>
            </w:pPr>
          </w:p>
        </w:tc>
        <w:tc>
          <w:tcPr>
            <w:tcW w:w="4252" w:type="dxa"/>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Pr="001F00E7" w:rsidRDefault="002C3157" w:rsidP="002C3157">
            <w:pPr>
              <w:snapToGrid w:val="0"/>
              <w:spacing w:after="0" w:line="100" w:lineRule="atLeast"/>
              <w:rPr>
                <w:caps/>
              </w:rPr>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1F00E7" w:rsidRDefault="007435D8" w:rsidP="002C3157">
            <w:pPr>
              <w:spacing w:after="0" w:line="100" w:lineRule="atLeast"/>
              <w:rPr>
                <w:caps/>
              </w:rPr>
            </w:pPr>
            <w:r w:rsidRPr="001F00E7">
              <w:t xml:space="preserve">Troy </w:t>
            </w:r>
            <w:proofErr w:type="spellStart"/>
            <w:r w:rsidRPr="001F00E7">
              <w:t>Weinreich</w:t>
            </w:r>
            <w:proofErr w:type="spellEnd"/>
          </w:p>
          <w:p w:rsidR="002C3157" w:rsidRPr="001F00E7" w:rsidRDefault="007435D8" w:rsidP="002C3157">
            <w:pPr>
              <w:spacing w:after="0" w:line="100" w:lineRule="atLeast"/>
              <w:rPr>
                <w:caps/>
              </w:rPr>
            </w:pPr>
            <w:r w:rsidRPr="001F00E7">
              <w:t>Leah Myers</w:t>
            </w:r>
          </w:p>
          <w:p w:rsidR="002C3157" w:rsidRDefault="007435D8" w:rsidP="002C3157">
            <w:pPr>
              <w:spacing w:after="0" w:line="100" w:lineRule="atLeast"/>
              <w:rPr>
                <w:caps/>
              </w:rPr>
            </w:pPr>
            <w:r>
              <w:lastRenderedPageBreak/>
              <w:t xml:space="preserve">Angelica Perez </w:t>
            </w:r>
            <w:proofErr w:type="spellStart"/>
            <w:r>
              <w:t>Anzures</w:t>
            </w:r>
            <w:proofErr w:type="spellEnd"/>
          </w:p>
          <w:p w:rsidR="002C3157" w:rsidRDefault="007435D8" w:rsidP="002C3157">
            <w:pPr>
              <w:spacing w:after="0" w:line="100" w:lineRule="atLeast"/>
              <w:rPr>
                <w:caps/>
              </w:rPr>
            </w:pPr>
            <w:r>
              <w:t>Evan Graves</w:t>
            </w:r>
          </w:p>
          <w:p w:rsidR="002C3157" w:rsidRPr="001F00E7" w:rsidRDefault="002C3157" w:rsidP="002C3157">
            <w:pPr>
              <w:spacing w:after="0" w:line="100" w:lineRule="atLeast"/>
              <w:rPr>
                <w:caps/>
              </w:rPr>
            </w:pPr>
          </w:p>
          <w:p w:rsidR="002C3157" w:rsidRPr="001F00E7" w:rsidRDefault="007435D8" w:rsidP="002C3157">
            <w:pPr>
              <w:spacing w:after="0" w:line="100" w:lineRule="atLeast"/>
              <w:rPr>
                <w:caps/>
              </w:rPr>
            </w:pPr>
            <w:proofErr w:type="spellStart"/>
            <w:r>
              <w:t>Finalé</w:t>
            </w:r>
            <w:proofErr w:type="spellEnd"/>
            <w:r>
              <w:t xml:space="preserve"> Post Production</w:t>
            </w:r>
          </w:p>
          <w:p w:rsidR="002C3157" w:rsidRPr="001F00E7" w:rsidRDefault="002C3157" w:rsidP="002C3157">
            <w:pPr>
              <w:spacing w:after="0" w:line="100" w:lineRule="atLeast"/>
              <w:rPr>
                <w:caps/>
              </w:rPr>
            </w:pPr>
          </w:p>
        </w:tc>
        <w:tc>
          <w:tcPr>
            <w:tcW w:w="4252" w:type="dxa"/>
            <w:shd w:val="clear" w:color="auto" w:fill="auto"/>
          </w:tcPr>
          <w:p w:rsidR="002C3157" w:rsidRDefault="007435D8" w:rsidP="002C3157">
            <w:pPr>
              <w:spacing w:after="0" w:line="100" w:lineRule="atLeast"/>
            </w:pPr>
            <w:r>
              <w:lastRenderedPageBreak/>
              <w:t>assistant editor</w:t>
            </w:r>
          </w:p>
          <w:p w:rsidR="002C3157" w:rsidRDefault="007435D8" w:rsidP="002C3157">
            <w:pPr>
              <w:spacing w:after="0" w:line="100" w:lineRule="atLeast"/>
            </w:pPr>
            <w:r>
              <w:t>post production coordinator</w:t>
            </w:r>
          </w:p>
          <w:p w:rsidR="002C3157" w:rsidRDefault="007435D8" w:rsidP="002C3157">
            <w:pPr>
              <w:spacing w:after="0" w:line="100" w:lineRule="atLeast"/>
            </w:pPr>
            <w:r>
              <w:lastRenderedPageBreak/>
              <w:t>second assistant editor</w:t>
            </w:r>
          </w:p>
          <w:p w:rsidR="002C3157" w:rsidRDefault="007435D8" w:rsidP="002C3157">
            <w:pPr>
              <w:spacing w:after="0" w:line="100" w:lineRule="atLeast"/>
            </w:pPr>
            <w:r>
              <w:t>visual effects</w:t>
            </w:r>
          </w:p>
          <w:p w:rsidR="002C3157" w:rsidRDefault="002C3157" w:rsidP="002C3157">
            <w:pPr>
              <w:spacing w:after="0" w:line="100" w:lineRule="atLeast"/>
            </w:pPr>
          </w:p>
          <w:p w:rsidR="002C3157" w:rsidRDefault="007435D8" w:rsidP="002C3157">
            <w:pPr>
              <w:spacing w:after="0" w:line="100" w:lineRule="atLeast"/>
            </w:pPr>
            <w:r>
              <w:t>picture post production</w:t>
            </w:r>
            <w:r w:rsidR="00E17F0A">
              <w:t xml:space="preserve"> </w:t>
            </w:r>
            <w:proofErr w:type="spellStart"/>
            <w:r>
              <w:t>colourist</w:t>
            </w:r>
            <w:proofErr w:type="spellEnd"/>
          </w:p>
          <w:p w:rsidR="002C3157" w:rsidRDefault="007435D8" w:rsidP="002C3157">
            <w:pPr>
              <w:spacing w:after="0" w:line="100" w:lineRule="atLeast"/>
            </w:pPr>
            <w:r>
              <w:t>online editors</w:t>
            </w:r>
          </w:p>
        </w:tc>
      </w:tr>
      <w:tr w:rsidR="002C3157" w:rsidTr="00B47592">
        <w:tc>
          <w:tcPr>
            <w:tcW w:w="3227" w:type="dxa"/>
            <w:tcBorders>
              <w:bottom w:val="single" w:sz="4" w:space="0" w:color="000000"/>
            </w:tcBorders>
          </w:tcPr>
          <w:p w:rsidR="002C3157" w:rsidRDefault="002C3157" w:rsidP="002C3157">
            <w:pPr>
              <w:snapToGrid w:val="0"/>
              <w:spacing w:after="0" w:line="100" w:lineRule="atLeast"/>
            </w:pPr>
          </w:p>
        </w:tc>
        <w:tc>
          <w:tcPr>
            <w:tcW w:w="4252" w:type="dxa"/>
            <w:tcBorders>
              <w:bottom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Borders>
              <w:top w:val="single" w:sz="4" w:space="0" w:color="000000"/>
            </w:tcBorders>
          </w:tcPr>
          <w:p w:rsidR="002C3157" w:rsidRDefault="002C3157" w:rsidP="002C3157">
            <w:pPr>
              <w:snapToGrid w:val="0"/>
              <w:spacing w:after="0" w:line="100" w:lineRule="atLeast"/>
            </w:pPr>
          </w:p>
        </w:tc>
        <w:tc>
          <w:tcPr>
            <w:tcW w:w="4252" w:type="dxa"/>
            <w:tcBorders>
              <w:top w:val="single" w:sz="4" w:space="0" w:color="000000"/>
            </w:tcBorders>
            <w:shd w:val="clear" w:color="auto" w:fill="auto"/>
          </w:tcPr>
          <w:p w:rsidR="002C3157" w:rsidRDefault="002C3157" w:rsidP="002C3157">
            <w:pPr>
              <w:snapToGrid w:val="0"/>
              <w:spacing w:after="0" w:line="100" w:lineRule="atLeast"/>
            </w:pPr>
          </w:p>
        </w:tc>
      </w:tr>
      <w:tr w:rsidR="002C3157" w:rsidTr="00B47592">
        <w:tc>
          <w:tcPr>
            <w:tcW w:w="3227" w:type="dxa"/>
          </w:tcPr>
          <w:p w:rsidR="002C3157" w:rsidRPr="00045A9D" w:rsidRDefault="007435D8" w:rsidP="002C3157">
            <w:pPr>
              <w:spacing w:after="0" w:line="100" w:lineRule="atLeast"/>
              <w:rPr>
                <w:caps/>
              </w:rPr>
            </w:pPr>
            <w:proofErr w:type="spellStart"/>
            <w:r w:rsidRPr="00045A9D">
              <w:t>Cinescope</w:t>
            </w:r>
            <w:proofErr w:type="spellEnd"/>
            <w:r w:rsidRPr="00045A9D">
              <w:t xml:space="preserve"> Sound</w:t>
            </w:r>
          </w:p>
        </w:tc>
        <w:tc>
          <w:tcPr>
            <w:tcW w:w="4252" w:type="dxa"/>
            <w:shd w:val="clear" w:color="auto" w:fill="auto"/>
          </w:tcPr>
          <w:p w:rsidR="002C3157" w:rsidRDefault="007435D8" w:rsidP="002C3157">
            <w:pPr>
              <w:spacing w:after="0" w:line="100" w:lineRule="atLeast"/>
            </w:pPr>
            <w:r>
              <w:t xml:space="preserve">audio post production </w:t>
            </w:r>
          </w:p>
        </w:tc>
      </w:tr>
      <w:tr w:rsidR="002C3157" w:rsidTr="00B47592">
        <w:tc>
          <w:tcPr>
            <w:tcW w:w="3227" w:type="dxa"/>
          </w:tcPr>
          <w:p w:rsidR="002C3157" w:rsidRPr="00045A9D" w:rsidRDefault="007435D8" w:rsidP="002C3157">
            <w:pPr>
              <w:spacing w:after="0" w:line="100" w:lineRule="atLeast"/>
              <w:rPr>
                <w:caps/>
              </w:rPr>
            </w:pPr>
            <w:proofErr w:type="spellStart"/>
            <w:r w:rsidRPr="00045A9D">
              <w:t>Gregor</w:t>
            </w:r>
            <w:proofErr w:type="spellEnd"/>
            <w:r w:rsidRPr="00045A9D">
              <w:t xml:space="preserve"> Phillips</w:t>
            </w:r>
          </w:p>
        </w:tc>
        <w:tc>
          <w:tcPr>
            <w:tcW w:w="4252" w:type="dxa"/>
            <w:shd w:val="clear" w:color="auto" w:fill="auto"/>
          </w:tcPr>
          <w:p w:rsidR="002C3157" w:rsidRDefault="007435D8" w:rsidP="002C3157">
            <w:pPr>
              <w:spacing w:after="0" w:line="100" w:lineRule="atLeast"/>
            </w:pPr>
            <w:r>
              <w:t>supervising sound editor</w:t>
            </w:r>
          </w:p>
        </w:tc>
      </w:tr>
      <w:tr w:rsidR="002C3157" w:rsidTr="00B47592">
        <w:tc>
          <w:tcPr>
            <w:tcW w:w="3227" w:type="dxa"/>
          </w:tcPr>
          <w:p w:rsidR="002C3157" w:rsidRPr="00045A9D" w:rsidRDefault="007435D8" w:rsidP="002C3157">
            <w:pPr>
              <w:spacing w:after="0" w:line="100" w:lineRule="atLeast"/>
              <w:rPr>
                <w:caps/>
              </w:rPr>
            </w:pPr>
            <w:proofErr w:type="spellStart"/>
            <w:r w:rsidRPr="00045A9D">
              <w:t>Gregor</w:t>
            </w:r>
            <w:proofErr w:type="spellEnd"/>
            <w:r w:rsidRPr="00045A9D">
              <w:t xml:space="preserve"> Phillips</w:t>
            </w:r>
          </w:p>
        </w:tc>
        <w:tc>
          <w:tcPr>
            <w:tcW w:w="4252" w:type="dxa"/>
            <w:shd w:val="clear" w:color="auto" w:fill="auto"/>
          </w:tcPr>
          <w:p w:rsidR="002C3157" w:rsidRDefault="007435D8" w:rsidP="002C3157">
            <w:pPr>
              <w:spacing w:after="0" w:line="100" w:lineRule="atLeast"/>
            </w:pPr>
            <w:r>
              <w:t>re-recording mixer</w:t>
            </w:r>
          </w:p>
        </w:tc>
      </w:tr>
      <w:tr w:rsidR="002C3157" w:rsidRPr="00492949" w:rsidTr="00B47592">
        <w:tc>
          <w:tcPr>
            <w:tcW w:w="3227" w:type="dxa"/>
          </w:tcPr>
          <w:p w:rsidR="002C3157" w:rsidRPr="005364AA" w:rsidRDefault="007435D8" w:rsidP="002C3157">
            <w:pPr>
              <w:spacing w:after="0" w:line="100" w:lineRule="atLeast"/>
              <w:rPr>
                <w:rFonts w:asciiTheme="minorHAnsi" w:hAnsiTheme="minorHAnsi"/>
                <w:caps/>
              </w:rPr>
            </w:pPr>
            <w:r w:rsidRPr="00E17F0A">
              <w:t xml:space="preserve">Eric </w:t>
            </w:r>
            <w:proofErr w:type="spellStart"/>
            <w:r w:rsidRPr="00E17F0A">
              <w:t>Mouawad</w:t>
            </w:r>
            <w:proofErr w:type="spellEnd"/>
          </w:p>
        </w:tc>
        <w:tc>
          <w:tcPr>
            <w:tcW w:w="4252" w:type="dxa"/>
            <w:shd w:val="clear" w:color="auto" w:fill="auto"/>
          </w:tcPr>
          <w:p w:rsidR="002C3157" w:rsidRPr="00492949" w:rsidRDefault="007435D8" w:rsidP="002C3157">
            <w:pPr>
              <w:spacing w:after="0" w:line="100" w:lineRule="atLeast"/>
            </w:pPr>
            <w:r w:rsidRPr="00492949">
              <w:t>dialogue editor</w:t>
            </w:r>
          </w:p>
        </w:tc>
      </w:tr>
      <w:tr w:rsidR="002C3157" w:rsidRPr="00492949" w:rsidTr="00B47592">
        <w:tc>
          <w:tcPr>
            <w:tcW w:w="3227" w:type="dxa"/>
          </w:tcPr>
          <w:p w:rsidR="002C3157" w:rsidRPr="00492949" w:rsidRDefault="007435D8" w:rsidP="002C3157">
            <w:pPr>
              <w:spacing w:after="0" w:line="100" w:lineRule="atLeast"/>
              <w:rPr>
                <w:caps/>
              </w:rPr>
            </w:pPr>
            <w:r w:rsidRPr="00492949">
              <w:t>Craig George</w:t>
            </w:r>
          </w:p>
        </w:tc>
        <w:tc>
          <w:tcPr>
            <w:tcW w:w="4252" w:type="dxa"/>
            <w:shd w:val="clear" w:color="auto" w:fill="auto"/>
          </w:tcPr>
          <w:p w:rsidR="002C3157" w:rsidRPr="00492949" w:rsidRDefault="007435D8" w:rsidP="002C3157">
            <w:pPr>
              <w:spacing w:after="0" w:line="100" w:lineRule="atLeast"/>
            </w:pPr>
            <w:proofErr w:type="spellStart"/>
            <w:r w:rsidRPr="00492949">
              <w:t>sfx</w:t>
            </w:r>
            <w:proofErr w:type="spellEnd"/>
            <w:r w:rsidRPr="00492949">
              <w:t xml:space="preserve"> editor</w:t>
            </w:r>
          </w:p>
        </w:tc>
      </w:tr>
      <w:tr w:rsidR="002C3157" w:rsidRPr="00492949" w:rsidTr="00B47592">
        <w:tc>
          <w:tcPr>
            <w:tcW w:w="3227" w:type="dxa"/>
          </w:tcPr>
          <w:p w:rsidR="002C3157" w:rsidRPr="00492949" w:rsidRDefault="007435D8" w:rsidP="002C3157">
            <w:pPr>
              <w:spacing w:after="0" w:line="100" w:lineRule="atLeast"/>
              <w:rPr>
                <w:rFonts w:eastAsia="Times New Roman" w:cs="Helvetica"/>
                <w:caps/>
                <w:lang w:eastAsia="en-CA"/>
              </w:rPr>
            </w:pPr>
            <w:r w:rsidRPr="00492949">
              <w:rPr>
                <w:rFonts w:eastAsia="Times New Roman" w:cs="Helvetica"/>
                <w:lang w:eastAsia="en-CA"/>
              </w:rPr>
              <w:t>Matt Smalley</w:t>
            </w:r>
          </w:p>
        </w:tc>
        <w:tc>
          <w:tcPr>
            <w:tcW w:w="4252" w:type="dxa"/>
            <w:shd w:val="clear" w:color="auto" w:fill="auto"/>
          </w:tcPr>
          <w:p w:rsidR="002C3157" w:rsidRPr="00492949" w:rsidRDefault="007435D8" w:rsidP="002C3157">
            <w:pPr>
              <w:spacing w:after="0" w:line="100" w:lineRule="atLeast"/>
            </w:pPr>
            <w:proofErr w:type="spellStart"/>
            <w:r w:rsidRPr="00492949">
              <w:t>foley</w:t>
            </w:r>
            <w:proofErr w:type="spellEnd"/>
            <w:r w:rsidRPr="00492949">
              <w:t xml:space="preserve"> artists</w:t>
            </w:r>
          </w:p>
        </w:tc>
      </w:tr>
      <w:tr w:rsidR="002C3157" w:rsidRPr="00492949" w:rsidTr="00B47592">
        <w:tc>
          <w:tcPr>
            <w:tcW w:w="3227" w:type="dxa"/>
          </w:tcPr>
          <w:p w:rsidR="002C3157" w:rsidRPr="00492949" w:rsidRDefault="007435D8" w:rsidP="002C3157">
            <w:pPr>
              <w:spacing w:after="0" w:line="100" w:lineRule="atLeast"/>
              <w:rPr>
                <w:rFonts w:eastAsia="Times New Roman" w:cs="Helvetica"/>
                <w:caps/>
                <w:lang w:eastAsia="en-CA"/>
              </w:rPr>
            </w:pPr>
            <w:r w:rsidRPr="00492949">
              <w:rPr>
                <w:rFonts w:eastAsia="Times New Roman" w:cs="Helvetica"/>
                <w:lang w:eastAsia="en-CA"/>
              </w:rPr>
              <w:t xml:space="preserve">Alex </w:t>
            </w:r>
            <w:proofErr w:type="spellStart"/>
            <w:r w:rsidRPr="00492949">
              <w:rPr>
                <w:rFonts w:eastAsia="Times New Roman" w:cs="Helvetica"/>
                <w:lang w:eastAsia="en-CA"/>
              </w:rPr>
              <w:t>Macia</w:t>
            </w:r>
            <w:proofErr w:type="spellEnd"/>
          </w:p>
        </w:tc>
        <w:tc>
          <w:tcPr>
            <w:tcW w:w="4252" w:type="dxa"/>
            <w:shd w:val="clear" w:color="auto" w:fill="auto"/>
          </w:tcPr>
          <w:p w:rsidR="002C3157" w:rsidRPr="00492949" w:rsidRDefault="002C3157" w:rsidP="002C3157">
            <w:pPr>
              <w:spacing w:after="0" w:line="100" w:lineRule="atLeast"/>
            </w:pPr>
          </w:p>
        </w:tc>
      </w:tr>
      <w:tr w:rsidR="002C3157" w:rsidTr="00B47592">
        <w:tc>
          <w:tcPr>
            <w:tcW w:w="3227" w:type="dxa"/>
          </w:tcPr>
          <w:p w:rsidR="002C3157" w:rsidRDefault="007435D8" w:rsidP="002C3157">
            <w:pPr>
              <w:spacing w:after="0" w:line="100" w:lineRule="atLeast"/>
              <w:rPr>
                <w:rFonts w:eastAsia="Times New Roman" w:cs="Helvetica"/>
                <w:caps/>
                <w:lang w:eastAsia="en-CA"/>
              </w:rPr>
            </w:pPr>
            <w:r w:rsidRPr="00492949">
              <w:rPr>
                <w:rFonts w:eastAsia="Times New Roman" w:cs="Helvetica"/>
                <w:lang w:eastAsia="en-CA"/>
              </w:rPr>
              <w:t xml:space="preserve">Devon </w:t>
            </w:r>
            <w:proofErr w:type="spellStart"/>
            <w:r w:rsidRPr="00492949">
              <w:rPr>
                <w:rFonts w:eastAsia="Times New Roman" w:cs="Helvetica"/>
                <w:lang w:eastAsia="en-CA"/>
              </w:rPr>
              <w:t>Quelch</w:t>
            </w:r>
            <w:proofErr w:type="spellEnd"/>
          </w:p>
        </w:tc>
        <w:tc>
          <w:tcPr>
            <w:tcW w:w="4252" w:type="dxa"/>
            <w:shd w:val="clear" w:color="auto" w:fill="auto"/>
          </w:tcPr>
          <w:p w:rsidR="002C3157" w:rsidRPr="00492949" w:rsidRDefault="002C3157" w:rsidP="002C3157">
            <w:pPr>
              <w:spacing w:after="0" w:line="100" w:lineRule="atLeast"/>
            </w:pPr>
          </w:p>
        </w:tc>
      </w:tr>
      <w:tr w:rsidR="002C3157" w:rsidTr="00B47592">
        <w:tc>
          <w:tcPr>
            <w:tcW w:w="3227" w:type="dxa"/>
          </w:tcPr>
          <w:p w:rsidR="002C3157" w:rsidRDefault="002C3157" w:rsidP="002C3157">
            <w:pPr>
              <w:spacing w:after="0" w:line="100" w:lineRule="atLeast"/>
              <w:rPr>
                <w:rFonts w:eastAsia="Times New Roman" w:cs="Helvetica"/>
                <w:caps/>
                <w:lang w:eastAsia="en-CA"/>
              </w:rPr>
            </w:pPr>
          </w:p>
        </w:tc>
        <w:tc>
          <w:tcPr>
            <w:tcW w:w="4252" w:type="dxa"/>
            <w:shd w:val="clear" w:color="auto" w:fill="auto"/>
          </w:tcPr>
          <w:p w:rsidR="002C3157" w:rsidRDefault="002C3157" w:rsidP="002C3157">
            <w:pPr>
              <w:spacing w:after="0" w:line="100" w:lineRule="atLeast"/>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lastRenderedPageBreak/>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lastRenderedPageBreak/>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w:t>
      </w:r>
      <w:r w:rsidRPr="005C7DF7">
        <w:rPr>
          <w:rFonts w:cs="Arial"/>
          <w:color w:val="000000"/>
          <w:sz w:val="24"/>
        </w:rPr>
        <w:lastRenderedPageBreak/>
        <w:t>enough. Johnson Production Group serves that segment when a show needs to be "A" quality, but produced efficiently enough to meet a locked budget. JPG specializes in value, protection of creative elements, and delivery of a quality finished product.</w:t>
      </w:r>
    </w:p>
    <w:p w:rsidR="00E17F0A" w:rsidRDefault="00E17F0A" w:rsidP="00E17F0A">
      <w:pPr>
        <w:widowControl w:val="0"/>
        <w:autoSpaceDE w:val="0"/>
        <w:autoSpaceDN w:val="0"/>
        <w:adjustRightInd w:val="0"/>
        <w:spacing w:after="0"/>
        <w:rPr>
          <w:sz w:val="24"/>
        </w:rPr>
      </w:pPr>
      <w:r w:rsidRPr="001B52D3">
        <w:rPr>
          <w:rStyle w:val="Heading2Char"/>
        </w:rPr>
        <w:t>MAURA DUNBAR</w:t>
      </w:r>
      <w:r w:rsidRPr="005C7DF7">
        <w:rPr>
          <w:sz w:val="24"/>
        </w:rPr>
        <w:t xml:space="preserve"> </w:t>
      </w:r>
      <w:r>
        <w:rPr>
          <w:sz w:val="24"/>
        </w:rPr>
        <w:t xml:space="preserve">- </w:t>
      </w:r>
      <w:r w:rsidRPr="005C7DF7">
        <w:rPr>
          <w:sz w:val="24"/>
        </w:rPr>
        <w:t>Producer</w:t>
      </w:r>
    </w:p>
    <w:p w:rsidR="006A4EC5" w:rsidRPr="006A4EC5" w:rsidRDefault="006A4EC5" w:rsidP="006A4EC5">
      <w:pPr>
        <w:spacing w:line="360" w:lineRule="auto"/>
        <w:jc w:val="both"/>
        <w:rPr>
          <w:rFonts w:cs="Arial"/>
          <w:color w:val="000000"/>
          <w:sz w:val="24"/>
        </w:rPr>
      </w:pPr>
      <w:r w:rsidRPr="006A4EC5">
        <w:rPr>
          <w:rFonts w:cs="Arial"/>
          <w:color w:val="000000"/>
          <w:sz w:val="24"/>
        </w:rPr>
        <w:t xml:space="preserve">Maura Dunbar is the </w:t>
      </w:r>
      <w:proofErr w:type="gramStart"/>
      <w:r w:rsidRPr="006A4EC5">
        <w:rPr>
          <w:rFonts w:cs="Arial"/>
          <w:color w:val="000000"/>
          <w:sz w:val="24"/>
        </w:rPr>
        <w:t>President &amp;</w:t>
      </w:r>
      <w:proofErr w:type="gramEnd"/>
      <w:r w:rsidRPr="006A4EC5">
        <w:rPr>
          <w:rFonts w:cs="Arial"/>
          <w:color w:val="000000"/>
          <w:sz w:val="24"/>
        </w:rPr>
        <w:t xml:space="preserve"> CEO of Engage Entertainment(TM). She has over 25 years of extensive television programming experience as a senior level broadcast/cable executive, a creator and producer of original programming, and a highly successful media consultant. Her rich and diverse experience has made her a recognized expert in programming strategies, development, packaging, and production of original programming with a proven track record of identifying, buying, developing and overseeing production of over 250 television movies and mini-series, as well as an expertise in building a community around programming using new media and marketing platforms.</w:t>
      </w:r>
    </w:p>
    <w:p w:rsidR="006A4EC5" w:rsidRPr="006A4EC5" w:rsidRDefault="006A4EC5" w:rsidP="006A4EC5">
      <w:pPr>
        <w:spacing w:line="360" w:lineRule="auto"/>
        <w:jc w:val="both"/>
        <w:rPr>
          <w:rFonts w:cs="Arial"/>
          <w:color w:val="000000"/>
          <w:sz w:val="24"/>
        </w:rPr>
      </w:pPr>
      <w:r w:rsidRPr="006A4EC5">
        <w:rPr>
          <w:rFonts w:cs="Arial"/>
          <w:color w:val="000000"/>
          <w:sz w:val="24"/>
        </w:rPr>
        <w:t>Previously, she was Senior Vice President of Original Programming and Development for the Hallmark Channel, where she launched the channel's franchise of original two-hour movies. Prior to that, Maura worked for 16 years as a creative executive in the program development department of ABC Entertainment. During her tenure at the network, she developed more than 300 hours of original made-for two-hour movies and minis. As Vice President of mini-series and special projects, Maura distinguished herself for her ability to develop and produce content that achieved both ratings and critical success as well as garnering numerous Emmy nominations and awards, such as Stephen King's The Stand, The Shining, Me and My Shadow: The Judy Garland Story (with Judy Davis), and Rear Window (starring Christopher Reeves).</w:t>
      </w:r>
    </w:p>
    <w:p w:rsidR="006A4EC5" w:rsidRPr="005C7DF7" w:rsidRDefault="006A4EC5" w:rsidP="006A4EC5">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6A4EC5" w:rsidRPr="005C7DF7" w:rsidRDefault="006A4EC5" w:rsidP="006A4EC5">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tax credit, </w:t>
      </w:r>
      <w:proofErr w:type="spellStart"/>
      <w:r w:rsidRPr="005C7DF7">
        <w:rPr>
          <w:rFonts w:cs="Arial"/>
          <w:color w:val="000000"/>
          <w:sz w:val="24"/>
        </w:rPr>
        <w:t>Telefilm</w:t>
      </w:r>
      <w:proofErr w:type="spellEnd"/>
      <w:r w:rsidRPr="005C7DF7">
        <w:rPr>
          <w:rFonts w:cs="Arial"/>
          <w:color w:val="000000"/>
          <w:sz w:val="24"/>
        </w:rPr>
        <w:t xml:space="preserve"> Canada and Canada Media Fund incentives provides </w:t>
      </w:r>
      <w:r w:rsidRPr="005C7DF7">
        <w:rPr>
          <w:rFonts w:cs="Arial"/>
          <w:color w:val="000000"/>
          <w:sz w:val="24"/>
        </w:rPr>
        <w:lastRenderedPageBreak/>
        <w:t>him with a well-rounded background in development, production and distribution for motion pictures, television series and productions.</w:t>
      </w:r>
    </w:p>
    <w:p w:rsidR="006A4EC5" w:rsidRPr="005C7DF7" w:rsidRDefault="006A4EC5" w:rsidP="006A4EC5">
      <w:pPr>
        <w:rPr>
          <w:rFonts w:eastAsia="Cambria" w:cs="Cambria"/>
          <w:bCs/>
          <w:sz w:val="24"/>
        </w:rPr>
      </w:pPr>
      <w:r w:rsidRPr="005C7DF7">
        <w:rPr>
          <w:rFonts w:eastAsia="Cambria" w:cs="Cambria"/>
          <w:bCs/>
          <w:sz w:val="24"/>
        </w:rPr>
        <w:t>Recent Projects</w:t>
      </w:r>
    </w:p>
    <w:p w:rsidR="006A4EC5" w:rsidRDefault="006A4EC5" w:rsidP="006A4EC5">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Producer</w:t>
      </w:r>
    </w:p>
    <w:p w:rsidR="006A4EC5"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Pr>
          <w:rFonts w:cs="Arial"/>
          <w:bCs/>
          <w:color w:val="000000"/>
          <w:sz w:val="24"/>
        </w:rPr>
        <w:t>Woman on the Run</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Pr>
          <w:rFonts w:cs="Arial"/>
          <w:bCs/>
          <w:color w:val="000000"/>
          <w:sz w:val="24"/>
        </w:rPr>
        <w:t xml:space="preserve">Sleigh Bells Ring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Producer</w:t>
      </w:r>
    </w:p>
    <w:p w:rsidR="006A4EC5"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A December Bride</w:t>
      </w:r>
      <w:r>
        <w:rPr>
          <w:rFonts w:cs="Arial"/>
          <w:bCs/>
          <w:color w:val="000000"/>
          <w:sz w:val="24"/>
        </w:rPr>
        <w:t xml:space="preserve"> –</w:t>
      </w:r>
      <w:r w:rsidRPr="005C7DF7">
        <w:rPr>
          <w:rFonts w:cs="Arial"/>
          <w:bCs/>
          <w:color w:val="000000"/>
          <w:sz w:val="24"/>
        </w:rPr>
        <w:t xml:space="preserve"> 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Becoming Santa</w:t>
      </w:r>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Magic Stocking</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The Reckoning</w:t>
      </w:r>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Pr>
          <w:rFonts w:cs="Arial"/>
          <w:bCs/>
          <w:color w:val="000000"/>
          <w:sz w:val="24"/>
        </w:rPr>
        <w:t xml:space="preserve"> – </w:t>
      </w:r>
      <w:r w:rsidRPr="005C7DF7">
        <w:rPr>
          <w:rFonts w:cs="Arial"/>
          <w:bCs/>
          <w:color w:val="000000"/>
          <w:sz w:val="24"/>
        </w:rPr>
        <w:t>Producer</w:t>
      </w:r>
    </w:p>
    <w:p w:rsidR="006A4EC5" w:rsidRPr="008F38A4" w:rsidRDefault="006A4EC5" w:rsidP="006A4EC5">
      <w:pPr>
        <w:widowControl w:val="0"/>
        <w:autoSpaceDE w:val="0"/>
        <w:autoSpaceDN w:val="0"/>
        <w:adjustRightInd w:val="0"/>
        <w:spacing w:after="0"/>
        <w:rPr>
          <w:rFonts w:cs="Arial"/>
          <w:bCs/>
          <w:color w:val="000000"/>
          <w:sz w:val="24"/>
        </w:rPr>
      </w:pPr>
      <w:r w:rsidRPr="008F38A4">
        <w:rPr>
          <w:rFonts w:cs="Arial"/>
          <w:bCs/>
          <w:color w:val="000000"/>
          <w:sz w:val="24"/>
        </w:rPr>
        <w:t>Her Infidelity</w:t>
      </w:r>
      <w:r>
        <w:rPr>
          <w:rFonts w:cs="Arial"/>
          <w:bCs/>
          <w:color w:val="000000"/>
          <w:sz w:val="24"/>
        </w:rPr>
        <w:t xml:space="preserve"> – </w:t>
      </w:r>
      <w:r w:rsidRPr="005C7DF7">
        <w:rPr>
          <w:rFonts w:cs="Arial"/>
          <w:bCs/>
          <w:color w:val="000000"/>
          <w:sz w:val="24"/>
        </w:rPr>
        <w:t>Producer</w:t>
      </w:r>
    </w:p>
    <w:p w:rsidR="006A4EC5" w:rsidRDefault="006A4EC5" w:rsidP="006A4EC5">
      <w:pPr>
        <w:tabs>
          <w:tab w:val="num" w:pos="720"/>
        </w:tabs>
        <w:spacing w:after="0"/>
        <w:rPr>
          <w:rFonts w:eastAsia="Cambria" w:cs="Cambria"/>
          <w:sz w:val="24"/>
        </w:rPr>
      </w:pPr>
      <w:r w:rsidRPr="008F38A4">
        <w:rPr>
          <w:rFonts w:cs="Arial"/>
          <w:bCs/>
          <w:color w:val="000000"/>
          <w:sz w:val="24"/>
        </w:rPr>
        <w:t>A Gift of Miracles</w:t>
      </w:r>
      <w:r w:rsidRPr="005C7DF7">
        <w:rPr>
          <w:rFonts w:cs="Arial"/>
          <w:bCs/>
          <w:color w:val="000000"/>
          <w:sz w:val="24"/>
        </w:rPr>
        <w:t xml:space="preserve"> –</w:t>
      </w:r>
      <w:r>
        <w:rPr>
          <w:rFonts w:cs="Arial"/>
          <w:bCs/>
          <w:color w:val="000000"/>
          <w:sz w:val="24"/>
        </w:rPr>
        <w:t xml:space="preserve"> </w:t>
      </w:r>
      <w:r w:rsidRPr="005C7DF7">
        <w:rPr>
          <w:rFonts w:cs="Arial"/>
          <w:bCs/>
          <w:color w:val="000000"/>
          <w:sz w:val="24"/>
        </w:rPr>
        <w:t>Producer</w:t>
      </w:r>
    </w:p>
    <w:p w:rsidR="006A4EC5" w:rsidRPr="005C7DF7" w:rsidRDefault="006A4EC5" w:rsidP="006A4EC5">
      <w:pPr>
        <w:tabs>
          <w:tab w:val="num" w:pos="720"/>
        </w:tabs>
        <w:spacing w:after="0"/>
        <w:rPr>
          <w:rFonts w:eastAsia="Cambria" w:cs="Cambria"/>
          <w:sz w:val="24"/>
        </w:rPr>
      </w:pPr>
      <w:r>
        <w:rPr>
          <w:rFonts w:eastAsia="Cambria" w:cs="Cambria"/>
          <w:sz w:val="24"/>
        </w:rPr>
        <w:t>Strange Empire (</w:t>
      </w:r>
      <w:r w:rsidRPr="005C7DF7">
        <w:rPr>
          <w:rFonts w:eastAsia="Cambria" w:cs="Cambria"/>
          <w:sz w:val="24"/>
        </w:rPr>
        <w:t>13 episodes) – Producer</w:t>
      </w:r>
    </w:p>
    <w:p w:rsidR="006A4EC5" w:rsidRPr="005C7DF7" w:rsidRDefault="006A4EC5" w:rsidP="006A4EC5">
      <w:pPr>
        <w:tabs>
          <w:tab w:val="num" w:pos="720"/>
        </w:tabs>
        <w:spacing w:after="0"/>
        <w:rPr>
          <w:rFonts w:eastAsia="Cambria" w:cs="Cambria"/>
          <w:sz w:val="24"/>
        </w:rPr>
      </w:pPr>
      <w:r>
        <w:rPr>
          <w:rFonts w:eastAsia="Cambria" w:cs="Cambria"/>
          <w:sz w:val="24"/>
        </w:rPr>
        <w:t>Her Infidelity</w:t>
      </w:r>
      <w:r w:rsidRPr="005C7DF7">
        <w:rPr>
          <w:rFonts w:eastAsia="Cambria" w:cs="Cambria"/>
          <w:sz w:val="24"/>
        </w:rPr>
        <w:t xml:space="preserve">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Paper Angels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A Cookie Cut</w:t>
      </w:r>
      <w:r>
        <w:rPr>
          <w:rFonts w:eastAsia="Cambria" w:cs="Cambria"/>
          <w:sz w:val="24"/>
        </w:rPr>
        <w:t>ter Christmas)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For Better or For Worse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 xml:space="preserve">Baby </w:t>
      </w:r>
      <w:proofErr w:type="spellStart"/>
      <w:proofErr w:type="gramStart"/>
      <w:r w:rsidRPr="005C7DF7">
        <w:rPr>
          <w:rFonts w:eastAsia="Cambria" w:cs="Cambria"/>
          <w:sz w:val="24"/>
        </w:rPr>
        <w:t>Bootcamp</w:t>
      </w:r>
      <w:proofErr w:type="spellEnd"/>
      <w:r w:rsidRPr="005C7DF7">
        <w:rPr>
          <w:rFonts w:eastAsia="Cambria" w:cs="Cambria"/>
          <w:sz w:val="24"/>
        </w:rPr>
        <w:t xml:space="preserve">  –</w:t>
      </w:r>
      <w:proofErr w:type="gramEnd"/>
      <w:r w:rsidRPr="005C7DF7">
        <w:rPr>
          <w:rFonts w:eastAsia="Cambria" w:cs="Cambria"/>
          <w:sz w:val="24"/>
        </w:rPr>
        <w:t xml:space="preserve">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R.L. Stine’s: The Haunting Hour (53 Episodes) – Associate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lastRenderedPageBreak/>
        <w:t>The Dating Coach – Producer</w:t>
      </w:r>
    </w:p>
    <w:p w:rsidR="006A4EC5" w:rsidRPr="005C7DF7" w:rsidRDefault="006A4EC5" w:rsidP="006A4EC5">
      <w:pPr>
        <w:tabs>
          <w:tab w:val="num" w:pos="720"/>
        </w:tabs>
        <w:spacing w:after="0"/>
        <w:rPr>
          <w:rFonts w:eastAsia="Cambria" w:cs="Cambria"/>
          <w:sz w:val="24"/>
        </w:rPr>
      </w:pPr>
      <w:r w:rsidRPr="005C7DF7">
        <w:rPr>
          <w:rFonts w:eastAsia="Cambria" w:cs="Cambria"/>
          <w:sz w:val="24"/>
        </w:rPr>
        <w:t>Radio Rebel – Executive Producer</w:t>
      </w:r>
    </w:p>
    <w:p w:rsidR="00FF4B7E" w:rsidRPr="005C7DF7" w:rsidRDefault="006A4EC5" w:rsidP="006A4EC5">
      <w:pPr>
        <w:tabs>
          <w:tab w:val="num" w:pos="720"/>
        </w:tabs>
        <w:spacing w:after="0"/>
        <w:rPr>
          <w:rFonts w:eastAsia="Cambria" w:cs="Cambria"/>
          <w:sz w:val="24"/>
        </w:rPr>
      </w:pPr>
      <w:r>
        <w:rPr>
          <w:rFonts w:eastAsia="Cambria" w:cs="Cambria"/>
          <w:sz w:val="24"/>
        </w:rPr>
        <w:t xml:space="preserve">Seattle </w:t>
      </w:r>
      <w:proofErr w:type="spellStart"/>
      <w:r>
        <w:rPr>
          <w:rFonts w:eastAsia="Cambria" w:cs="Cambria"/>
          <w:sz w:val="24"/>
        </w:rPr>
        <w:t>Superstorm</w:t>
      </w:r>
      <w:proofErr w:type="spellEnd"/>
      <w:r w:rsidRPr="005C7DF7">
        <w:rPr>
          <w:rFonts w:eastAsia="Cambria" w:cs="Cambria"/>
          <w:sz w:val="24"/>
        </w:rPr>
        <w:t xml:space="preserve"> – Producer</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7B1470" w:rsidRPr="006A4EC5" w:rsidRDefault="007B1470" w:rsidP="006A4EC5">
      <w:pPr>
        <w:jc w:val="center"/>
        <w:rPr>
          <w:sz w:val="24"/>
          <w:szCs w:val="24"/>
        </w:rPr>
      </w:pPr>
      <w:r w:rsidRPr="006A4EC5">
        <w:rPr>
          <w:sz w:val="24"/>
          <w:szCs w:val="24"/>
        </w:rPr>
        <w:t xml:space="preserve">JOHNSON PRODUCTION GROUP Presents in Association with Odyssey Networks </w:t>
      </w:r>
      <w:r w:rsidR="008B24F8">
        <w:rPr>
          <w:sz w:val="24"/>
          <w:szCs w:val="24"/>
        </w:rPr>
        <w:br/>
      </w:r>
      <w:r w:rsidRPr="006A4EC5">
        <w:rPr>
          <w:sz w:val="24"/>
          <w:szCs w:val="24"/>
        </w:rPr>
        <w:t xml:space="preserve">“DECEMBER BRIDE” Jessica Lowndes  Daniel </w:t>
      </w:r>
      <w:proofErr w:type="spellStart"/>
      <w:r w:rsidRPr="006A4EC5">
        <w:rPr>
          <w:sz w:val="24"/>
          <w:szCs w:val="24"/>
        </w:rPr>
        <w:t>Lissing</w:t>
      </w:r>
      <w:proofErr w:type="spellEnd"/>
      <w:r w:rsidRPr="006A4EC5">
        <w:rPr>
          <w:sz w:val="24"/>
          <w:szCs w:val="24"/>
        </w:rPr>
        <w:t xml:space="preserve">  </w:t>
      </w:r>
      <w:r w:rsidRPr="006A4EC5">
        <w:rPr>
          <w:sz w:val="24"/>
          <w:szCs w:val="24"/>
        </w:rPr>
        <w:br/>
        <w:t xml:space="preserve">Casting by Judy Lee  Penny Perry  Production Designer Harry </w:t>
      </w:r>
      <w:proofErr w:type="spellStart"/>
      <w:r w:rsidRPr="006A4EC5">
        <w:rPr>
          <w:sz w:val="24"/>
          <w:szCs w:val="24"/>
        </w:rPr>
        <w:t>Brar</w:t>
      </w:r>
      <w:proofErr w:type="spellEnd"/>
      <w:r w:rsidRPr="006A4EC5">
        <w:rPr>
          <w:sz w:val="24"/>
          <w:szCs w:val="24"/>
        </w:rPr>
        <w:t xml:space="preserve">  Music By Russ Howard III  Edited by </w:t>
      </w:r>
      <w:proofErr w:type="spellStart"/>
      <w:r w:rsidRPr="006A4EC5">
        <w:rPr>
          <w:sz w:val="24"/>
          <w:szCs w:val="24"/>
        </w:rPr>
        <w:t>Fabiola</w:t>
      </w:r>
      <w:proofErr w:type="spellEnd"/>
      <w:r w:rsidRPr="006A4EC5">
        <w:rPr>
          <w:sz w:val="24"/>
          <w:szCs w:val="24"/>
        </w:rPr>
        <w:t xml:space="preserve"> </w:t>
      </w:r>
      <w:proofErr w:type="spellStart"/>
      <w:r w:rsidRPr="006A4EC5">
        <w:rPr>
          <w:sz w:val="24"/>
          <w:szCs w:val="24"/>
        </w:rPr>
        <w:t>Caraza</w:t>
      </w:r>
      <w:proofErr w:type="spellEnd"/>
      <w:r w:rsidRPr="006A4EC5">
        <w:rPr>
          <w:sz w:val="24"/>
          <w:szCs w:val="24"/>
        </w:rPr>
        <w:t xml:space="preserve">  Director of Photography Anthony </w:t>
      </w:r>
      <w:proofErr w:type="spellStart"/>
      <w:r w:rsidRPr="006A4EC5">
        <w:rPr>
          <w:sz w:val="24"/>
          <w:szCs w:val="24"/>
        </w:rPr>
        <w:t>Metchie</w:t>
      </w:r>
      <w:proofErr w:type="spellEnd"/>
      <w:r w:rsidRPr="006A4EC5">
        <w:rPr>
          <w:sz w:val="24"/>
          <w:szCs w:val="24"/>
        </w:rPr>
        <w:t xml:space="preserve">, </w:t>
      </w:r>
      <w:proofErr w:type="spellStart"/>
      <w:r w:rsidRPr="006A4EC5">
        <w:rPr>
          <w:sz w:val="24"/>
          <w:szCs w:val="24"/>
        </w:rPr>
        <w:t>csc</w:t>
      </w:r>
      <w:proofErr w:type="spellEnd"/>
      <w:r w:rsidRPr="006A4EC5">
        <w:rPr>
          <w:sz w:val="24"/>
          <w:szCs w:val="24"/>
        </w:rPr>
        <w:t xml:space="preserve">  </w:t>
      </w:r>
      <w:r w:rsidR="006A4EC5">
        <w:rPr>
          <w:sz w:val="24"/>
          <w:szCs w:val="24"/>
        </w:rPr>
        <w:br/>
      </w:r>
      <w:r w:rsidRPr="006A4EC5">
        <w:rPr>
          <w:sz w:val="24"/>
          <w:szCs w:val="24"/>
        </w:rPr>
        <w:t xml:space="preserve">Associate Producer James Crawford  Supervising Producer </w:t>
      </w:r>
      <w:proofErr w:type="spellStart"/>
      <w:r w:rsidRPr="006A4EC5">
        <w:rPr>
          <w:sz w:val="24"/>
          <w:szCs w:val="24"/>
        </w:rPr>
        <w:t>Navid</w:t>
      </w:r>
      <w:proofErr w:type="spellEnd"/>
      <w:r w:rsidRPr="006A4EC5">
        <w:rPr>
          <w:sz w:val="24"/>
          <w:szCs w:val="24"/>
        </w:rPr>
        <w:t xml:space="preserve"> </w:t>
      </w:r>
      <w:proofErr w:type="spellStart"/>
      <w:r w:rsidRPr="006A4EC5">
        <w:rPr>
          <w:sz w:val="24"/>
          <w:szCs w:val="24"/>
        </w:rPr>
        <w:t>Soofi</w:t>
      </w:r>
      <w:proofErr w:type="spellEnd"/>
      <w:r w:rsidRPr="006A4EC5">
        <w:rPr>
          <w:sz w:val="24"/>
          <w:szCs w:val="24"/>
        </w:rPr>
        <w:br/>
        <w:t xml:space="preserve"> Executive Producers Maura Dunbar Timothy O. Johnson Produced by Oliver De </w:t>
      </w:r>
      <w:proofErr w:type="spellStart"/>
      <w:r w:rsidRPr="006A4EC5">
        <w:rPr>
          <w:sz w:val="24"/>
          <w:szCs w:val="24"/>
        </w:rPr>
        <w:t>Caigny</w:t>
      </w:r>
      <w:proofErr w:type="spellEnd"/>
      <w:r w:rsidRPr="006A4EC5">
        <w:rPr>
          <w:sz w:val="24"/>
          <w:szCs w:val="24"/>
        </w:rPr>
        <w:t xml:space="preserve">  </w:t>
      </w:r>
      <w:r w:rsidRPr="006A4EC5">
        <w:rPr>
          <w:sz w:val="24"/>
          <w:szCs w:val="24"/>
        </w:rPr>
        <w:br/>
      </w:r>
      <w:bookmarkStart w:id="0" w:name="_GoBack"/>
      <w:bookmarkEnd w:id="0"/>
      <w:r w:rsidRPr="006A4EC5">
        <w:rPr>
          <w:sz w:val="24"/>
          <w:szCs w:val="24"/>
        </w:rPr>
        <w:t>Based on the book by Denise Hunter  Written by Karen Berger  Directed by David Winning</w:t>
      </w:r>
    </w:p>
    <w:p w:rsidR="002C3157" w:rsidRDefault="002C3157" w:rsidP="004B718C">
      <w:pPr>
        <w:jc w:val="center"/>
        <w:rPr>
          <w:sz w:val="26"/>
          <w:szCs w:val="26"/>
        </w:rPr>
      </w:pPr>
      <w:r>
        <w:rPr>
          <w:noProof/>
          <w:sz w:val="26"/>
          <w:szCs w:val="26"/>
          <w:lang w:val="en-CA" w:eastAsia="en-CA" w:bidi="ar-SA"/>
        </w:rPr>
        <w:drawing>
          <wp:inline distT="0" distB="0" distL="0" distR="0">
            <wp:extent cx="1634490" cy="984566"/>
            <wp:effectExtent l="19050" t="0" r="3810" b="0"/>
            <wp:docPr id="4" name="Picture 0"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12"/>
                    <a:stretch>
                      <a:fillRect/>
                    </a:stretch>
                  </pic:blipFill>
                  <pic:spPr>
                    <a:xfrm>
                      <a:off x="0" y="0"/>
                      <a:ext cx="1634490" cy="984566"/>
                    </a:xfrm>
                    <a:prstGeom prst="rect">
                      <a:avLst/>
                    </a:prstGeom>
                  </pic:spPr>
                </pic:pic>
              </a:graphicData>
            </a:graphic>
          </wp:inline>
        </w:drawing>
      </w:r>
      <w:r>
        <w:rPr>
          <w:sz w:val="26"/>
          <w:szCs w:val="26"/>
        </w:rPr>
        <w:t xml:space="preserve">                       </w:t>
      </w:r>
      <w:r>
        <w:rPr>
          <w:noProof/>
          <w:sz w:val="26"/>
          <w:szCs w:val="26"/>
          <w:lang w:val="en-CA" w:eastAsia="en-CA" w:bidi="ar-SA"/>
        </w:rPr>
        <w:drawing>
          <wp:inline distT="0" distB="0" distL="0" distR="0">
            <wp:extent cx="1589130" cy="807720"/>
            <wp:effectExtent l="19050" t="0" r="0" b="0"/>
            <wp:docPr id="6" name="Picture 1"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13"/>
                    <a:stretch>
                      <a:fillRect/>
                    </a:stretch>
                  </pic:blipFill>
                  <pic:spPr>
                    <a:xfrm>
                      <a:off x="0" y="0"/>
                      <a:ext cx="1592148" cy="809254"/>
                    </a:xfrm>
                    <a:prstGeom prst="rect">
                      <a:avLst/>
                    </a:prstGeom>
                  </pic:spPr>
                </pic:pic>
              </a:graphicData>
            </a:graphic>
          </wp:inline>
        </w:drawing>
      </w:r>
    </w:p>
    <w:p w:rsidR="002C3157" w:rsidRPr="005C7DF7" w:rsidRDefault="002C3157" w:rsidP="002C3157">
      <w:pPr>
        <w:jc w:val="center"/>
        <w:rPr>
          <w:sz w:val="26"/>
          <w:szCs w:val="26"/>
        </w:rPr>
      </w:pPr>
      <w:r w:rsidRPr="005C7DF7">
        <w:rPr>
          <w:sz w:val="26"/>
          <w:szCs w:val="26"/>
        </w:rPr>
        <w:t>The Canadian Film or Video Production Tax Credit</w:t>
      </w:r>
      <w:r w:rsidRPr="005C7DF7">
        <w:rPr>
          <w:sz w:val="26"/>
          <w:szCs w:val="26"/>
        </w:rPr>
        <w:br/>
      </w:r>
      <w:r>
        <w:rPr>
          <w:noProof/>
          <w:sz w:val="26"/>
          <w:szCs w:val="26"/>
          <w:lang w:val="en-CA" w:eastAsia="en-CA" w:bidi="ar-SA"/>
        </w:rPr>
        <w:drawing>
          <wp:inline distT="0" distB="0" distL="0" distR="0">
            <wp:extent cx="1421130" cy="341011"/>
            <wp:effectExtent l="19050" t="0" r="7620" b="0"/>
            <wp:docPr id="7" name="Picture 6"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4"/>
                    <a:stretch>
                      <a:fillRect/>
                    </a:stretch>
                  </pic:blipFill>
                  <pic:spPr>
                    <a:xfrm>
                      <a:off x="0" y="0"/>
                      <a:ext cx="1422397" cy="341315"/>
                    </a:xfrm>
                    <a:prstGeom prst="rect">
                      <a:avLst/>
                    </a:prstGeom>
                  </pic:spPr>
                </pic:pic>
              </a:graphicData>
            </a:graphic>
          </wp:inline>
        </w:drawing>
      </w:r>
    </w:p>
    <w:p w:rsidR="002C3157" w:rsidRDefault="002C3157" w:rsidP="004B718C">
      <w:pPr>
        <w:jc w:val="center"/>
        <w:rPr>
          <w:sz w:val="26"/>
          <w:szCs w:val="26"/>
        </w:rPr>
      </w:pP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 xml:space="preserve">© </w:t>
      </w:r>
      <w:r w:rsidR="002C3157" w:rsidRPr="002C3157">
        <w:rPr>
          <w:sz w:val="26"/>
          <w:szCs w:val="26"/>
        </w:rPr>
        <w:t>MMXVI Festive Productions Inc.</w:t>
      </w:r>
      <w:r w:rsidRPr="005C7DF7">
        <w:rPr>
          <w:sz w:val="26"/>
          <w:szCs w:val="26"/>
        </w:rPr>
        <w:t xml:space="preserve"> All Rights Reserved</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045970" cy="1150858"/>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5"/>
                    <a:stretch>
                      <a:fillRect/>
                    </a:stretch>
                  </pic:blipFill>
                  <pic:spPr>
                    <a:xfrm>
                      <a:off x="0" y="0"/>
                      <a:ext cx="2044805" cy="1150203"/>
                    </a:xfrm>
                    <a:prstGeom prst="rect">
                      <a:avLst/>
                    </a:prstGeom>
                  </pic:spPr>
                </pic:pic>
              </a:graphicData>
            </a:graphic>
          </wp:inline>
        </w:drawing>
      </w:r>
      <w:r w:rsidR="007B1470">
        <w:rPr>
          <w:sz w:val="24"/>
        </w:rPr>
        <w:t xml:space="preserve"> </w:t>
      </w:r>
      <w:r w:rsidR="001E6DA3">
        <w:rPr>
          <w:sz w:val="24"/>
        </w:rPr>
        <w:t xml:space="preserve">         </w:t>
      </w:r>
      <w:r w:rsidR="001E6DA3">
        <w:rPr>
          <w:noProof/>
          <w:sz w:val="24"/>
          <w:lang w:val="en-CA" w:eastAsia="en-CA" w:bidi="ar-SA"/>
        </w:rPr>
        <w:drawing>
          <wp:inline distT="0" distB="0" distL="0" distR="0">
            <wp:extent cx="2846797" cy="1013460"/>
            <wp:effectExtent l="19050" t="0" r="0" b="0"/>
            <wp:docPr id="10" name="Picture 9" descr="OdysseyNetworks-Transparent-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ysseyNetworks-Transparent-RGB-02.png"/>
                    <pic:cNvPicPr/>
                  </pic:nvPicPr>
                  <pic:blipFill>
                    <a:blip r:embed="rId16"/>
                    <a:stretch>
                      <a:fillRect/>
                    </a:stretch>
                  </pic:blipFill>
                  <pic:spPr>
                    <a:xfrm>
                      <a:off x="0" y="0"/>
                      <a:ext cx="2853860" cy="1015974"/>
                    </a:xfrm>
                    <a:prstGeom prst="rect">
                      <a:avLst/>
                    </a:prstGeom>
                  </pic:spPr>
                </pic:pic>
              </a:graphicData>
            </a:graphic>
          </wp:inline>
        </w:drawing>
      </w:r>
    </w:p>
    <w:p w:rsidR="00E9293C" w:rsidRDefault="00E9293C" w:rsidP="00B970CB">
      <w:pPr>
        <w:pBdr>
          <w:bottom w:val="single" w:sz="4" w:space="1" w:color="auto"/>
        </w:pBdr>
        <w:jc w:val="center"/>
        <w:rPr>
          <w:sz w:val="24"/>
        </w:rPr>
      </w:pPr>
    </w:p>
    <w:p w:rsidR="00B47592" w:rsidRDefault="00B47592"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8B1EA9" w:rsidP="00E9293C">
      <w:pPr>
        <w:widowControl w:val="0"/>
        <w:autoSpaceDE w:val="0"/>
        <w:autoSpaceDN w:val="0"/>
        <w:adjustRightInd w:val="0"/>
        <w:rPr>
          <w:rFonts w:cs="Helvetica"/>
        </w:rPr>
      </w:pPr>
      <w:r w:rsidRPr="008B1EA9">
        <w:rPr>
          <w:rFonts w:cs="Helvetica"/>
        </w:rPr>
        <w:t xml:space="preserve">Aspiring interior designer </w:t>
      </w:r>
      <w:proofErr w:type="spellStart"/>
      <w:r w:rsidRPr="008B1EA9">
        <w:rPr>
          <w:rFonts w:cs="Helvetica"/>
        </w:rPr>
        <w:t>Layla</w:t>
      </w:r>
      <w:proofErr w:type="spellEnd"/>
      <w:r w:rsidRPr="008B1EA9">
        <w:rPr>
          <w:rFonts w:cs="Helvetica"/>
        </w:rPr>
        <w:t xml:space="preserve"> O'Reilly is dreading the Christmastime wedding of her cousin who's marrying </w:t>
      </w:r>
      <w:proofErr w:type="spellStart"/>
      <w:r w:rsidRPr="008B1EA9">
        <w:rPr>
          <w:rFonts w:cs="Helvetica"/>
        </w:rPr>
        <w:t>Layla's</w:t>
      </w:r>
      <w:proofErr w:type="spellEnd"/>
      <w:r w:rsidRPr="008B1EA9">
        <w:rPr>
          <w:rFonts w:cs="Helvetica"/>
        </w:rPr>
        <w:t xml:space="preserve"> ex-fiancé. Although Seth Murphy is the one responsible for introducing the bride and groom, she begrudgingly accepts his offer to be her date as she's out of options. Seth gets carried away at the reception and announces they're engaged, forcing a mortified </w:t>
      </w:r>
      <w:proofErr w:type="spellStart"/>
      <w:r w:rsidRPr="008B1EA9">
        <w:rPr>
          <w:rFonts w:cs="Helvetica"/>
        </w:rPr>
        <w:t>Layla</w:t>
      </w:r>
      <w:proofErr w:type="spellEnd"/>
      <w:r w:rsidRPr="008B1EA9">
        <w:rPr>
          <w:rFonts w:cs="Helvetica"/>
        </w:rPr>
        <w:t xml:space="preserve"> to keep up the pretense. But as the faux couple spends more time together they find themselves feeling something very real. </w:t>
      </w:r>
      <w:r w:rsidR="00E9293C" w:rsidRPr="001933F0">
        <w:rPr>
          <w:rFonts w:cs="Helvetica"/>
        </w:rPr>
        <w:t xml:space="preserve"> (5</w:t>
      </w:r>
      <w:r>
        <w:rPr>
          <w:rFonts w:cs="Helvetica"/>
        </w:rPr>
        <w:t>0</w:t>
      </w:r>
      <w:r w:rsidR="00E9293C" w:rsidRPr="001933F0">
        <w:rPr>
          <w:rFonts w:cs="Helvetica"/>
        </w:rPr>
        <w:t>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1E6DA3" w:rsidP="00E9293C">
      <w:pPr>
        <w:widowControl w:val="0"/>
        <w:autoSpaceDE w:val="0"/>
        <w:autoSpaceDN w:val="0"/>
        <w:adjustRightInd w:val="0"/>
        <w:rPr>
          <w:rFonts w:ascii="Helvetica" w:hAnsi="Helvetica" w:cs="Helvetica"/>
          <w:sz w:val="30"/>
          <w:szCs w:val="30"/>
        </w:rPr>
      </w:pPr>
      <w:r>
        <w:rPr>
          <w:rFonts w:cs="Helvetica"/>
        </w:rPr>
        <w:t>After her date, Seth, pretends they are engaged at her cousin’s wedding, a</w:t>
      </w:r>
      <w:r w:rsidR="006A4EC5" w:rsidRPr="008B1EA9">
        <w:rPr>
          <w:rFonts w:cs="Helvetica"/>
        </w:rPr>
        <w:t xml:space="preserve"> mortified </w:t>
      </w:r>
      <w:proofErr w:type="spellStart"/>
      <w:r w:rsidR="006A4EC5" w:rsidRPr="008B1EA9">
        <w:rPr>
          <w:rFonts w:cs="Helvetica"/>
        </w:rPr>
        <w:t>Layla</w:t>
      </w:r>
      <w:proofErr w:type="spellEnd"/>
      <w:r w:rsidR="006A4EC5" w:rsidRPr="008B1EA9">
        <w:rPr>
          <w:rFonts w:cs="Helvetica"/>
        </w:rPr>
        <w:t xml:space="preserve"> </w:t>
      </w:r>
      <w:r>
        <w:rPr>
          <w:rFonts w:cs="Helvetica"/>
        </w:rPr>
        <w:t xml:space="preserve">has </w:t>
      </w:r>
      <w:r w:rsidR="006A4EC5" w:rsidRPr="008B1EA9">
        <w:rPr>
          <w:rFonts w:cs="Helvetica"/>
        </w:rPr>
        <w:t xml:space="preserve">to keep up the pretense. </w:t>
      </w:r>
      <w:r>
        <w:rPr>
          <w:rFonts w:cs="Helvetica"/>
        </w:rPr>
        <w:t>T</w:t>
      </w:r>
      <w:r w:rsidR="006A4EC5" w:rsidRPr="008B1EA9">
        <w:rPr>
          <w:rFonts w:cs="Helvetica"/>
        </w:rPr>
        <w:t>he couple s</w:t>
      </w:r>
      <w:r>
        <w:rPr>
          <w:rFonts w:cs="Helvetica"/>
        </w:rPr>
        <w:t xml:space="preserve">oon finds those romantic </w:t>
      </w:r>
      <w:r w:rsidR="006A4EC5" w:rsidRPr="008B1EA9">
        <w:rPr>
          <w:rFonts w:cs="Helvetica"/>
        </w:rPr>
        <w:t>feeling</w:t>
      </w:r>
      <w:r>
        <w:rPr>
          <w:rFonts w:cs="Helvetica"/>
        </w:rPr>
        <w:t>s</w:t>
      </w:r>
      <w:r w:rsidR="006A4EC5" w:rsidRPr="008B1EA9">
        <w:rPr>
          <w:rFonts w:cs="Helvetica"/>
        </w:rPr>
        <w:t xml:space="preserve"> </w:t>
      </w:r>
      <w:r>
        <w:rPr>
          <w:rFonts w:cs="Helvetica"/>
        </w:rPr>
        <w:t>are</w:t>
      </w:r>
      <w:r w:rsidR="006A4EC5" w:rsidRPr="008B1EA9">
        <w:rPr>
          <w:rFonts w:cs="Helvetica"/>
        </w:rPr>
        <w:t xml:space="preserve"> </w:t>
      </w:r>
      <w:r>
        <w:rPr>
          <w:rFonts w:cs="Helvetica"/>
        </w:rPr>
        <w:t xml:space="preserve">very </w:t>
      </w:r>
      <w:r w:rsidR="006A4EC5" w:rsidRPr="008B1EA9">
        <w:rPr>
          <w:rFonts w:cs="Helvetica"/>
        </w:rPr>
        <w:t>real.</w:t>
      </w:r>
      <w:r>
        <w:rPr>
          <w:rFonts w:cs="Helvetica"/>
        </w:rPr>
        <w:t xml:space="preserve"> (180)</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6A4EC5" w:rsidRDefault="006A4EC5" w:rsidP="006A4EC5">
      <w:r>
        <w:t>An accidental engagement becomes real for a designer (52)</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A54F47" w:rsidRPr="006A4EC5" w:rsidRDefault="00A54F47" w:rsidP="00E9293C">
      <w:pPr>
        <w:widowControl w:val="0"/>
        <w:autoSpaceDE w:val="0"/>
        <w:autoSpaceDN w:val="0"/>
        <w:adjustRightInd w:val="0"/>
      </w:pPr>
      <w:proofErr w:type="gramStart"/>
      <w:r w:rsidRPr="006A4EC5">
        <w:t>designer</w:t>
      </w:r>
      <w:proofErr w:type="gramEnd"/>
      <w:r w:rsidRPr="006A4EC5">
        <w:t xml:space="preserve">, </w:t>
      </w:r>
      <w:r w:rsidR="006A4EC5">
        <w:t>wedding</w:t>
      </w:r>
      <w:r w:rsidRPr="006A4EC5">
        <w:t>, love, romance, Christmas</w:t>
      </w:r>
    </w:p>
    <w:sectPr w:rsidR="00A54F47" w:rsidRPr="006A4EC5" w:rsidSect="006D29BB">
      <w:footerReference w:type="default" r:id="rId1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4F8" w:rsidRDefault="008B24F8" w:rsidP="002176F9">
      <w:pPr>
        <w:spacing w:after="0"/>
      </w:pPr>
      <w:r>
        <w:separator/>
      </w:r>
    </w:p>
  </w:endnote>
  <w:endnote w:type="continuationSeparator" w:id="0">
    <w:p w:rsidR="008B24F8" w:rsidRDefault="008B24F8"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F8" w:rsidRDefault="008B24F8"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8B24F8" w:rsidRDefault="008B2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4F8" w:rsidRDefault="008B24F8" w:rsidP="002176F9">
      <w:pPr>
        <w:spacing w:after="0"/>
      </w:pPr>
      <w:r>
        <w:separator/>
      </w:r>
    </w:p>
  </w:footnote>
  <w:footnote w:type="continuationSeparator" w:id="0">
    <w:p w:rsidR="008B24F8" w:rsidRDefault="008B24F8"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29">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F47FF"/>
    <w:rsid w:val="000F6A92"/>
    <w:rsid w:val="000F7D05"/>
    <w:rsid w:val="001078AE"/>
    <w:rsid w:val="00143DFF"/>
    <w:rsid w:val="00155023"/>
    <w:rsid w:val="0016314F"/>
    <w:rsid w:val="00165D1A"/>
    <w:rsid w:val="001B2B25"/>
    <w:rsid w:val="001C5287"/>
    <w:rsid w:val="001C59FA"/>
    <w:rsid w:val="001C607D"/>
    <w:rsid w:val="001D1CBA"/>
    <w:rsid w:val="001D2B7C"/>
    <w:rsid w:val="001E6DA3"/>
    <w:rsid w:val="0020181F"/>
    <w:rsid w:val="00204780"/>
    <w:rsid w:val="00205929"/>
    <w:rsid w:val="00206081"/>
    <w:rsid w:val="002176F9"/>
    <w:rsid w:val="00225FA6"/>
    <w:rsid w:val="00242131"/>
    <w:rsid w:val="00277E5A"/>
    <w:rsid w:val="0028359D"/>
    <w:rsid w:val="002A363C"/>
    <w:rsid w:val="002A49EE"/>
    <w:rsid w:val="002A57AA"/>
    <w:rsid w:val="002B40AA"/>
    <w:rsid w:val="002C3157"/>
    <w:rsid w:val="002D0D4F"/>
    <w:rsid w:val="002D6639"/>
    <w:rsid w:val="002D70BA"/>
    <w:rsid w:val="002F4874"/>
    <w:rsid w:val="00340688"/>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34257"/>
    <w:rsid w:val="0064352C"/>
    <w:rsid w:val="0065172D"/>
    <w:rsid w:val="0066460E"/>
    <w:rsid w:val="00664BCB"/>
    <w:rsid w:val="006659B5"/>
    <w:rsid w:val="00680F9C"/>
    <w:rsid w:val="006A4EC5"/>
    <w:rsid w:val="006D29BB"/>
    <w:rsid w:val="006D5B74"/>
    <w:rsid w:val="006D5CBD"/>
    <w:rsid w:val="006E3B19"/>
    <w:rsid w:val="006F7777"/>
    <w:rsid w:val="00725A07"/>
    <w:rsid w:val="0073788E"/>
    <w:rsid w:val="007435D8"/>
    <w:rsid w:val="00754A0A"/>
    <w:rsid w:val="007653EC"/>
    <w:rsid w:val="00775C8F"/>
    <w:rsid w:val="00783DCC"/>
    <w:rsid w:val="007A39B6"/>
    <w:rsid w:val="007B0923"/>
    <w:rsid w:val="007B1470"/>
    <w:rsid w:val="007F4108"/>
    <w:rsid w:val="00812B35"/>
    <w:rsid w:val="00822A2B"/>
    <w:rsid w:val="00832AAA"/>
    <w:rsid w:val="00836DCE"/>
    <w:rsid w:val="0083752D"/>
    <w:rsid w:val="00862D8C"/>
    <w:rsid w:val="0086389F"/>
    <w:rsid w:val="0088456F"/>
    <w:rsid w:val="00885796"/>
    <w:rsid w:val="00887591"/>
    <w:rsid w:val="00887D21"/>
    <w:rsid w:val="00896A87"/>
    <w:rsid w:val="008B181E"/>
    <w:rsid w:val="008B1EA9"/>
    <w:rsid w:val="008B24F8"/>
    <w:rsid w:val="008D1C4D"/>
    <w:rsid w:val="00906466"/>
    <w:rsid w:val="00923AE5"/>
    <w:rsid w:val="00925553"/>
    <w:rsid w:val="009408DA"/>
    <w:rsid w:val="009502B1"/>
    <w:rsid w:val="00962E1C"/>
    <w:rsid w:val="00991251"/>
    <w:rsid w:val="009958CB"/>
    <w:rsid w:val="00996DDD"/>
    <w:rsid w:val="009B53DA"/>
    <w:rsid w:val="009B5F98"/>
    <w:rsid w:val="00A022B5"/>
    <w:rsid w:val="00A23E15"/>
    <w:rsid w:val="00A25492"/>
    <w:rsid w:val="00A37652"/>
    <w:rsid w:val="00A54F47"/>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47592"/>
    <w:rsid w:val="00B536F0"/>
    <w:rsid w:val="00B541E2"/>
    <w:rsid w:val="00B57CA2"/>
    <w:rsid w:val="00B970CB"/>
    <w:rsid w:val="00BA66AE"/>
    <w:rsid w:val="00BE12E7"/>
    <w:rsid w:val="00BE32BE"/>
    <w:rsid w:val="00BE71AD"/>
    <w:rsid w:val="00C001BD"/>
    <w:rsid w:val="00C05591"/>
    <w:rsid w:val="00C337B8"/>
    <w:rsid w:val="00C40276"/>
    <w:rsid w:val="00C42323"/>
    <w:rsid w:val="00C81F01"/>
    <w:rsid w:val="00C915BC"/>
    <w:rsid w:val="00C9401B"/>
    <w:rsid w:val="00CB6B2A"/>
    <w:rsid w:val="00D0066A"/>
    <w:rsid w:val="00D17331"/>
    <w:rsid w:val="00D341F2"/>
    <w:rsid w:val="00D37F35"/>
    <w:rsid w:val="00D46444"/>
    <w:rsid w:val="00D82090"/>
    <w:rsid w:val="00D87266"/>
    <w:rsid w:val="00DB3725"/>
    <w:rsid w:val="00DE7F64"/>
    <w:rsid w:val="00E073E4"/>
    <w:rsid w:val="00E17F0A"/>
    <w:rsid w:val="00E21141"/>
    <w:rsid w:val="00E2320B"/>
    <w:rsid w:val="00E272E1"/>
    <w:rsid w:val="00E301AE"/>
    <w:rsid w:val="00E42A37"/>
    <w:rsid w:val="00E45820"/>
    <w:rsid w:val="00E73983"/>
    <w:rsid w:val="00E9293C"/>
    <w:rsid w:val="00EF1B50"/>
    <w:rsid w:val="00F22E8B"/>
    <w:rsid w:val="00F269E1"/>
    <w:rsid w:val="00F60FA5"/>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7589451/?ref_=ttfc_fc_cl_t1"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0E5D7-8F94-4257-A5D4-3304DE31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13</Pages>
  <Words>2687</Words>
  <Characters>15454</Characters>
  <Application>Microsoft Office Word</Application>
  <DocSecurity>0</DocSecurity>
  <Lines>618</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7</cp:revision>
  <cp:lastPrinted>2014-04-24T01:08:00Z</cp:lastPrinted>
  <dcterms:created xsi:type="dcterms:W3CDTF">2017-12-03T15:54:00Z</dcterms:created>
  <dcterms:modified xsi:type="dcterms:W3CDTF">2017-12-07T02:44:00Z</dcterms:modified>
</cp:coreProperties>
</file>