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Default="00204780" w:rsidP="00E42A37">
      <w:pPr>
        <w:widowControl w:val="0"/>
        <w:autoSpaceDE w:val="0"/>
        <w:autoSpaceDN w:val="0"/>
        <w:adjustRightInd w:val="0"/>
        <w:spacing w:after="0"/>
        <w:rPr>
          <w:rFonts w:ascii="Helvetica" w:hAnsi="Helvetica" w:cs="Helvetica"/>
          <w:b/>
          <w:bCs/>
          <w:sz w:val="24"/>
        </w:rPr>
      </w:pPr>
    </w:p>
    <w:p w:rsidR="00783DCC" w:rsidRDefault="00793976" w:rsidP="00204780">
      <w:pPr>
        <w:pStyle w:val="Noparagraphstyle"/>
        <w:jc w:val="center"/>
        <w:rPr>
          <w:rFonts w:ascii="Tahoma" w:hAnsi="Tahoma" w:cs="Tahoma"/>
          <w:sz w:val="22"/>
          <w:szCs w:val="22"/>
        </w:rPr>
      </w:pPr>
      <w:r>
        <w:rPr>
          <w:rFonts w:ascii="Century Gothic" w:eastAsia="Cambria" w:hAnsi="Century Gothic" w:cs="Times New Roman"/>
          <w:color w:val="auto"/>
          <w:sz w:val="32"/>
        </w:rPr>
        <w:t>BABYSITTER’S BLACK BOOK</w:t>
      </w:r>
    </w:p>
    <w:p w:rsidR="00783DCC" w:rsidRDefault="00783DCC" w:rsidP="00204780">
      <w:pPr>
        <w:pStyle w:val="Noparagraphstyle"/>
        <w:jc w:val="center"/>
        <w:rPr>
          <w:rFonts w:ascii="Tahoma" w:hAnsi="Tahoma" w:cs="Tahoma"/>
          <w:sz w:val="22"/>
          <w:szCs w:val="22"/>
        </w:rPr>
      </w:pPr>
    </w:p>
    <w:p w:rsidR="00204780" w:rsidRPr="002A363C" w:rsidRDefault="00204780" w:rsidP="00204780">
      <w:pPr>
        <w:pStyle w:val="Noparagraphstyle"/>
        <w:jc w:val="center"/>
        <w:rPr>
          <w:rFonts w:ascii="Century Gothic" w:hAnsi="Century Gothic" w:cs="Tahoma"/>
          <w:sz w:val="22"/>
          <w:szCs w:val="22"/>
        </w:rPr>
      </w:pPr>
      <w:r w:rsidRPr="002A363C">
        <w:rPr>
          <w:rFonts w:ascii="Century Gothic" w:hAnsi="Century Gothic" w:cs="Tahoma"/>
          <w:sz w:val="22"/>
          <w:szCs w:val="22"/>
        </w:rPr>
        <w:t>A Johnson Production Group Presentation</w:t>
      </w:r>
    </w:p>
    <w:p w:rsidR="00204780" w:rsidRPr="002A363C" w:rsidRDefault="00204780" w:rsidP="00204780">
      <w:pPr>
        <w:widowControl w:val="0"/>
        <w:autoSpaceDE w:val="0"/>
        <w:autoSpaceDN w:val="0"/>
        <w:adjustRightInd w:val="0"/>
        <w:spacing w:after="0"/>
        <w:jc w:val="center"/>
        <w:rPr>
          <w:rFonts w:ascii="Century Gothic" w:hAnsi="Century Gothic" w:cs="Helvetica"/>
          <w:b/>
          <w:bCs/>
          <w:sz w:val="24"/>
        </w:rPr>
      </w:pPr>
      <w:r w:rsidRPr="002A363C">
        <w:rPr>
          <w:rFonts w:ascii="Century Gothic" w:hAnsi="Century Gothic" w:cs="Tahoma"/>
          <w:szCs w:val="22"/>
        </w:rPr>
        <w:t>Press Kit</w:t>
      </w:r>
    </w:p>
    <w:p w:rsidR="00204780" w:rsidRDefault="00204780" w:rsidP="00E42A37">
      <w:pPr>
        <w:widowControl w:val="0"/>
        <w:autoSpaceDE w:val="0"/>
        <w:autoSpaceDN w:val="0"/>
        <w:adjustRightInd w:val="0"/>
        <w:spacing w:after="0"/>
        <w:rPr>
          <w:rFonts w:ascii="Helvetica" w:hAnsi="Helvetica" w:cs="Helvetica"/>
          <w:b/>
          <w:bCs/>
          <w:sz w:val="24"/>
        </w:rPr>
      </w:pPr>
    </w:p>
    <w:p w:rsidR="00847ECC" w:rsidRPr="004511B2" w:rsidRDefault="00847ECC" w:rsidP="00847ECC">
      <w:pPr>
        <w:rPr>
          <w:rFonts w:eastAsia="Times New Roman"/>
          <w:color w:val="000000"/>
          <w:u w:val="single"/>
        </w:rPr>
      </w:pPr>
      <w:r w:rsidRPr="004511B2">
        <w:rPr>
          <w:rFonts w:eastAsia="Times New Roman"/>
          <w:color w:val="000000"/>
          <w:u w:val="single"/>
        </w:rPr>
        <w:t>SHORT SYNOPSIS</w:t>
      </w:r>
    </w:p>
    <w:p w:rsidR="00793976" w:rsidRDefault="00793976" w:rsidP="00793976">
      <w:pPr>
        <w:widowControl w:val="0"/>
        <w:autoSpaceDE w:val="0"/>
        <w:autoSpaceDN w:val="0"/>
        <w:adjustRightInd w:val="0"/>
        <w:rPr>
          <w:rFonts w:ascii="Verdana" w:hAnsi="Verdana" w:cs="Verdana"/>
        </w:rPr>
      </w:pPr>
      <w:r w:rsidRPr="004657B7">
        <w:rPr>
          <w:rFonts w:ascii="Verdana" w:hAnsi="Verdana" w:cs="Verdana"/>
        </w:rPr>
        <w:t>Teenagers turn their babysitting business into a wildly successful escort service for dads.  But in this community, nothing stays secret for long.   Inspired by true events.</w:t>
      </w:r>
    </w:p>
    <w:p w:rsidR="00793976" w:rsidRDefault="00793976" w:rsidP="00793976">
      <w:pPr>
        <w:widowControl w:val="0"/>
        <w:autoSpaceDE w:val="0"/>
        <w:autoSpaceDN w:val="0"/>
        <w:adjustRightInd w:val="0"/>
        <w:rPr>
          <w:rFonts w:ascii="Verdana" w:hAnsi="Verdana" w:cs="Verdana"/>
        </w:rPr>
      </w:pPr>
    </w:p>
    <w:p w:rsidR="00847ECC" w:rsidRDefault="00847ECC" w:rsidP="00847ECC">
      <w:pPr>
        <w:rPr>
          <w:rFonts w:eastAsia="Times New Roman"/>
          <w:color w:val="000000"/>
        </w:rPr>
      </w:pPr>
    </w:p>
    <w:p w:rsidR="00847ECC" w:rsidRPr="004511B2" w:rsidRDefault="00847ECC" w:rsidP="00847ECC">
      <w:pPr>
        <w:rPr>
          <w:rFonts w:eastAsia="Times New Roman"/>
          <w:color w:val="000000"/>
          <w:u w:val="single"/>
        </w:rPr>
      </w:pPr>
      <w:r w:rsidRPr="004511B2">
        <w:rPr>
          <w:rFonts w:eastAsia="Times New Roman"/>
          <w:color w:val="000000"/>
          <w:u w:val="single"/>
        </w:rPr>
        <w:t>LONG SYNOPSIS</w:t>
      </w:r>
    </w:p>
    <w:p w:rsidR="00793976" w:rsidRDefault="00793976" w:rsidP="00793976">
      <w:pPr>
        <w:widowControl w:val="0"/>
        <w:autoSpaceDE w:val="0"/>
        <w:autoSpaceDN w:val="0"/>
        <w:adjustRightInd w:val="0"/>
        <w:rPr>
          <w:rFonts w:ascii="Verdana" w:hAnsi="Verdana" w:cs="Verdana"/>
        </w:rPr>
      </w:pPr>
      <w:r w:rsidRPr="0003791D">
        <w:rPr>
          <w:rFonts w:ascii="Verdana" w:hAnsi="Verdana" w:cs="Verdana"/>
        </w:rPr>
        <w:t xml:space="preserve">When her parents' financial problems threaten </w:t>
      </w:r>
      <w:r>
        <w:rPr>
          <w:rFonts w:ascii="Verdana" w:hAnsi="Verdana" w:cs="Verdana"/>
        </w:rPr>
        <w:t xml:space="preserve">a </w:t>
      </w:r>
      <w:r w:rsidRPr="0003791D">
        <w:rPr>
          <w:rFonts w:ascii="Verdana" w:hAnsi="Verdana" w:cs="Verdana"/>
        </w:rPr>
        <w:t>Ashley's dreams for college, the high school whiz kid takes matters into her own hands.  She and her girlfriends turn their babysitting business into a wildly successful escort service for dads.  But in this small suburban community</w:t>
      </w:r>
      <w:r>
        <w:rPr>
          <w:rFonts w:ascii="Verdana" w:hAnsi="Verdana" w:cs="Verdana"/>
        </w:rPr>
        <w:t>, nothing stays secret for long, and the FBI descends on the organization.  Inspired by true events</w:t>
      </w:r>
      <w:r w:rsidRPr="0003791D">
        <w:rPr>
          <w:rFonts w:ascii="Verdana" w:hAnsi="Verdana" w:cs="Verdana"/>
        </w:rPr>
        <w:t>.</w:t>
      </w:r>
    </w:p>
    <w:p w:rsidR="00793976" w:rsidRDefault="00793976" w:rsidP="00793976">
      <w:pPr>
        <w:widowControl w:val="0"/>
        <w:autoSpaceDE w:val="0"/>
        <w:autoSpaceDN w:val="0"/>
        <w:adjustRightInd w:val="0"/>
        <w:rPr>
          <w:rFonts w:ascii="Verdana" w:hAnsi="Verdana" w:cs="Verdana"/>
        </w:rPr>
      </w:pPr>
    </w:p>
    <w:p w:rsidR="00B57CA2" w:rsidRDefault="00B57CA2" w:rsidP="00E42A37">
      <w:pPr>
        <w:widowControl w:val="0"/>
        <w:autoSpaceDE w:val="0"/>
        <w:autoSpaceDN w:val="0"/>
        <w:adjustRightInd w:val="0"/>
        <w:spacing w:after="0"/>
        <w:rPr>
          <w:rFonts w:ascii="Century Gothic" w:hAnsi="Century Gothic" w:cs="Helvetica"/>
          <w:bCs/>
          <w:sz w:val="28"/>
          <w:szCs w:val="28"/>
        </w:rPr>
      </w:pPr>
    </w:p>
    <w:p w:rsidR="00D17331" w:rsidRDefault="00D17331" w:rsidP="002A363C">
      <w:pPr>
        <w:widowControl w:val="0"/>
        <w:autoSpaceDE w:val="0"/>
        <w:autoSpaceDN w:val="0"/>
        <w:adjustRightInd w:val="0"/>
        <w:spacing w:after="0"/>
        <w:rPr>
          <w:rFonts w:ascii="Garamond" w:hAnsi="Garamond" w:cs="Helvetica"/>
          <w:bCs/>
          <w:sz w:val="24"/>
        </w:rPr>
      </w:pPr>
    </w:p>
    <w:p w:rsidR="004B718C" w:rsidRPr="002A363C" w:rsidRDefault="004B718C" w:rsidP="002A363C">
      <w:pPr>
        <w:widowControl w:val="0"/>
        <w:autoSpaceDE w:val="0"/>
        <w:autoSpaceDN w:val="0"/>
        <w:adjustRightInd w:val="0"/>
        <w:spacing w:after="0"/>
        <w:rPr>
          <w:rFonts w:ascii="Garamond" w:hAnsi="Garamond" w:cs="Helvetica"/>
          <w:bCs/>
          <w:sz w:val="24"/>
        </w:rPr>
      </w:pPr>
    </w:p>
    <w:p w:rsidR="002A363C" w:rsidRPr="002A363C" w:rsidRDefault="002A363C" w:rsidP="002A363C">
      <w:pPr>
        <w:widowControl w:val="0"/>
        <w:autoSpaceDE w:val="0"/>
        <w:autoSpaceDN w:val="0"/>
        <w:adjustRightInd w:val="0"/>
        <w:spacing w:after="0"/>
        <w:rPr>
          <w:rFonts w:ascii="Century Gothic" w:hAnsi="Century Gothic" w:cs="Helvetica"/>
          <w:bCs/>
          <w:sz w:val="28"/>
          <w:szCs w:val="28"/>
        </w:rPr>
      </w:pPr>
      <w:r w:rsidRPr="002A363C">
        <w:rPr>
          <w:rFonts w:ascii="Century Gothic" w:hAnsi="Century Gothic" w:cs="Helvetica"/>
          <w:bCs/>
          <w:sz w:val="28"/>
          <w:szCs w:val="28"/>
        </w:rPr>
        <w:t>Producers</w:t>
      </w:r>
    </w:p>
    <w:p w:rsidR="002A363C" w:rsidRDefault="002A363C" w:rsidP="002A363C">
      <w:pPr>
        <w:widowControl w:val="0"/>
        <w:autoSpaceDE w:val="0"/>
        <w:autoSpaceDN w:val="0"/>
        <w:adjustRightInd w:val="0"/>
        <w:spacing w:after="0"/>
        <w:rPr>
          <w:rFonts w:ascii="Century Gothic" w:hAnsi="Century Gothic" w:cs="Helvetica"/>
          <w:bCs/>
          <w:sz w:val="24"/>
        </w:rPr>
      </w:pPr>
    </w:p>
    <w:p w:rsidR="002A363C" w:rsidRDefault="00AC51B5" w:rsidP="002A363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 xml:space="preserve">Executive </w:t>
      </w:r>
      <w:r w:rsidR="002A363C">
        <w:rPr>
          <w:rFonts w:ascii="Garamond" w:hAnsi="Garamond" w:cs="Helvetica"/>
          <w:bCs/>
          <w:sz w:val="24"/>
        </w:rPr>
        <w:t>Producer</w:t>
      </w:r>
    </w:p>
    <w:p w:rsidR="002A363C" w:rsidRDefault="00A64000" w:rsidP="002A363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TIMOTHY O. JOHNSON</w:t>
      </w:r>
    </w:p>
    <w:p w:rsidR="002A363C" w:rsidRDefault="002A363C" w:rsidP="002A363C">
      <w:pPr>
        <w:widowControl w:val="0"/>
        <w:autoSpaceDE w:val="0"/>
        <w:autoSpaceDN w:val="0"/>
        <w:adjustRightInd w:val="0"/>
        <w:spacing w:after="0"/>
        <w:jc w:val="center"/>
        <w:rPr>
          <w:rFonts w:ascii="Garamond" w:hAnsi="Garamond" w:cs="Helvetica"/>
          <w:bCs/>
          <w:sz w:val="24"/>
        </w:rPr>
      </w:pPr>
    </w:p>
    <w:p w:rsidR="002A363C" w:rsidRDefault="00A64000" w:rsidP="002A363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Producer</w:t>
      </w:r>
      <w:r w:rsidR="00793976">
        <w:rPr>
          <w:rFonts w:ascii="Garamond" w:hAnsi="Garamond" w:cs="Helvetica"/>
          <w:bCs/>
          <w:sz w:val="24"/>
        </w:rPr>
        <w:t>s</w:t>
      </w:r>
    </w:p>
    <w:p w:rsidR="00340688" w:rsidRDefault="00847ECC" w:rsidP="00847EC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Ken Sanders</w:t>
      </w:r>
    </w:p>
    <w:p w:rsidR="00847ECC" w:rsidRDefault="00847ECC" w:rsidP="00847EC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 xml:space="preserve">Robert </w:t>
      </w:r>
      <w:proofErr w:type="spellStart"/>
      <w:r>
        <w:rPr>
          <w:rFonts w:ascii="Garamond" w:hAnsi="Garamond" w:cs="Helvetica"/>
          <w:bCs/>
          <w:sz w:val="24"/>
        </w:rPr>
        <w:t>Ballo</w:t>
      </w:r>
      <w:proofErr w:type="spellEnd"/>
    </w:p>
    <w:p w:rsidR="00847ECC" w:rsidRDefault="00847ECC" w:rsidP="00847ECC">
      <w:pPr>
        <w:widowControl w:val="0"/>
        <w:autoSpaceDE w:val="0"/>
        <w:autoSpaceDN w:val="0"/>
        <w:adjustRightInd w:val="0"/>
        <w:spacing w:after="0"/>
        <w:jc w:val="center"/>
        <w:rPr>
          <w:rFonts w:ascii="Garamond" w:hAnsi="Garamond" w:cs="Helvetica"/>
          <w:bCs/>
          <w:sz w:val="24"/>
        </w:rPr>
      </w:pPr>
    </w:p>
    <w:p w:rsidR="00847ECC" w:rsidRDefault="00847ECC" w:rsidP="00243E49">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Director</w:t>
      </w:r>
    </w:p>
    <w:p w:rsidR="00991251" w:rsidRDefault="00793976" w:rsidP="00847ECC">
      <w:pPr>
        <w:widowControl w:val="0"/>
        <w:autoSpaceDE w:val="0"/>
        <w:autoSpaceDN w:val="0"/>
        <w:adjustRightInd w:val="0"/>
        <w:spacing w:after="0"/>
        <w:jc w:val="center"/>
        <w:rPr>
          <w:rFonts w:ascii="Garamond" w:hAnsi="Garamond" w:cs="Helvetica"/>
          <w:bCs/>
          <w:sz w:val="24"/>
        </w:rPr>
      </w:pPr>
      <w:r>
        <w:rPr>
          <w:rFonts w:ascii="Garamond" w:hAnsi="Garamond" w:cs="Helvetica"/>
          <w:bCs/>
          <w:sz w:val="24"/>
        </w:rPr>
        <w:t>Lee Friedlander</w:t>
      </w:r>
    </w:p>
    <w:p w:rsidR="00991251" w:rsidRDefault="00991251" w:rsidP="00847ECC">
      <w:pPr>
        <w:widowControl w:val="0"/>
        <w:autoSpaceDE w:val="0"/>
        <w:autoSpaceDN w:val="0"/>
        <w:adjustRightInd w:val="0"/>
        <w:spacing w:after="0"/>
        <w:jc w:val="center"/>
        <w:rPr>
          <w:rFonts w:ascii="Garamond" w:hAnsi="Garamond" w:cs="Helvetica"/>
          <w:bCs/>
          <w:sz w:val="24"/>
        </w:rPr>
      </w:pPr>
    </w:p>
    <w:p w:rsidR="00D17331" w:rsidRDefault="00D17331" w:rsidP="00A64000">
      <w:pPr>
        <w:widowControl w:val="0"/>
        <w:autoSpaceDE w:val="0"/>
        <w:autoSpaceDN w:val="0"/>
        <w:adjustRightInd w:val="0"/>
        <w:spacing w:after="0"/>
        <w:rPr>
          <w:rFonts w:ascii="Garamond" w:hAnsi="Garamond" w:cs="Helvetica"/>
          <w:bCs/>
          <w:sz w:val="24"/>
        </w:rPr>
      </w:pPr>
    </w:p>
    <w:p w:rsidR="004B718C" w:rsidRDefault="004B718C" w:rsidP="00A64000">
      <w:pPr>
        <w:widowControl w:val="0"/>
        <w:autoSpaceDE w:val="0"/>
        <w:autoSpaceDN w:val="0"/>
        <w:adjustRightInd w:val="0"/>
        <w:spacing w:after="0"/>
        <w:rPr>
          <w:rFonts w:ascii="Garamond" w:hAnsi="Garamond" w:cs="Helvetica"/>
          <w:bCs/>
          <w:sz w:val="24"/>
        </w:rPr>
      </w:pPr>
    </w:p>
    <w:p w:rsidR="004B718C" w:rsidRDefault="004B718C" w:rsidP="00A64000">
      <w:pPr>
        <w:widowControl w:val="0"/>
        <w:autoSpaceDE w:val="0"/>
        <w:autoSpaceDN w:val="0"/>
        <w:adjustRightInd w:val="0"/>
        <w:spacing w:after="0"/>
        <w:rPr>
          <w:rFonts w:ascii="Garamond" w:hAnsi="Garamond" w:cs="Helvetica"/>
          <w:bCs/>
          <w:sz w:val="24"/>
        </w:rPr>
      </w:pPr>
    </w:p>
    <w:p w:rsidR="00340688" w:rsidRDefault="00340688" w:rsidP="002A363C">
      <w:pPr>
        <w:widowControl w:val="0"/>
        <w:autoSpaceDE w:val="0"/>
        <w:autoSpaceDN w:val="0"/>
        <w:adjustRightInd w:val="0"/>
        <w:spacing w:after="0"/>
        <w:jc w:val="center"/>
        <w:rPr>
          <w:rFonts w:ascii="Garamond" w:hAnsi="Garamond" w:cs="Helvetica"/>
          <w:bCs/>
          <w:sz w:val="24"/>
        </w:rPr>
      </w:pPr>
    </w:p>
    <w:p w:rsidR="00793976" w:rsidRDefault="00793976" w:rsidP="00D82090">
      <w:pPr>
        <w:widowControl w:val="0"/>
        <w:autoSpaceDE w:val="0"/>
        <w:autoSpaceDN w:val="0"/>
        <w:adjustRightInd w:val="0"/>
        <w:spacing w:after="0"/>
        <w:rPr>
          <w:rFonts w:ascii="Century Gothic" w:hAnsi="Century Gothic" w:cs="Helvetica"/>
          <w:bCs/>
          <w:sz w:val="28"/>
          <w:szCs w:val="28"/>
        </w:rPr>
      </w:pPr>
    </w:p>
    <w:p w:rsidR="00793976" w:rsidRDefault="00793976" w:rsidP="00D82090">
      <w:pPr>
        <w:widowControl w:val="0"/>
        <w:autoSpaceDE w:val="0"/>
        <w:autoSpaceDN w:val="0"/>
        <w:adjustRightInd w:val="0"/>
        <w:spacing w:after="0"/>
        <w:rPr>
          <w:rFonts w:ascii="Century Gothic" w:hAnsi="Century Gothic" w:cs="Helvetica"/>
          <w:bCs/>
          <w:sz w:val="28"/>
          <w:szCs w:val="28"/>
        </w:rPr>
      </w:pPr>
    </w:p>
    <w:p w:rsidR="00847ECC" w:rsidRDefault="002A363C" w:rsidP="00D82090">
      <w:pPr>
        <w:widowControl w:val="0"/>
        <w:autoSpaceDE w:val="0"/>
        <w:autoSpaceDN w:val="0"/>
        <w:adjustRightInd w:val="0"/>
        <w:spacing w:after="0"/>
        <w:rPr>
          <w:rFonts w:ascii="Century Gothic" w:hAnsi="Century Gothic" w:cs="Helvetica"/>
          <w:bCs/>
          <w:sz w:val="28"/>
          <w:szCs w:val="28"/>
        </w:rPr>
      </w:pPr>
      <w:r>
        <w:rPr>
          <w:rFonts w:ascii="Century Gothic" w:hAnsi="Century Gothic" w:cs="Helvetica"/>
          <w:bCs/>
          <w:sz w:val="28"/>
          <w:szCs w:val="28"/>
        </w:rPr>
        <w:t>K</w:t>
      </w:r>
      <w:r w:rsidR="00BA66AE">
        <w:rPr>
          <w:rFonts w:ascii="Century Gothic" w:hAnsi="Century Gothic" w:cs="Helvetica"/>
          <w:bCs/>
          <w:sz w:val="28"/>
          <w:szCs w:val="28"/>
        </w:rPr>
        <w:t>ey Cast</w:t>
      </w:r>
    </w:p>
    <w:p w:rsidR="00847ECC" w:rsidRPr="007C11D5" w:rsidRDefault="00847ECC" w:rsidP="00847ECC">
      <w:pPr>
        <w:spacing w:after="0"/>
        <w:rPr>
          <w:rFonts w:ascii="Times New Roman" w:hAnsi="Times New Roman" w:cs="Times New Roman"/>
        </w:rPr>
      </w:pPr>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Ashley</w:t>
      </w:r>
      <w:r>
        <w:rPr>
          <w:rFonts w:ascii="New Times Roman" w:hAnsi="New Times Roman" w:cs="ArialMT"/>
          <w:sz w:val="24"/>
          <w:szCs w:val="26"/>
          <w:lang w:bidi="en-US"/>
        </w:rPr>
        <w:tab/>
        <w:t>Spencer Locke</w:t>
      </w:r>
    </w:p>
    <w:p w:rsidR="00793976" w:rsidRPr="00472B93"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Mark</w:t>
      </w:r>
      <w:r>
        <w:rPr>
          <w:rFonts w:ascii="New Times Roman" w:hAnsi="New Times Roman" w:cs="ArialMT"/>
          <w:sz w:val="24"/>
          <w:szCs w:val="26"/>
          <w:lang w:bidi="en-US"/>
        </w:rPr>
        <w:tab/>
        <w:t xml:space="preserve">Ryan </w:t>
      </w:r>
      <w:proofErr w:type="spellStart"/>
      <w:r>
        <w:rPr>
          <w:rFonts w:ascii="New Times Roman" w:hAnsi="New Times Roman" w:cs="ArialMT"/>
          <w:sz w:val="24"/>
          <w:szCs w:val="26"/>
          <w:lang w:bidi="en-US"/>
        </w:rPr>
        <w:t>McPartlin</w:t>
      </w:r>
      <w:proofErr w:type="spellEnd"/>
    </w:p>
    <w:p w:rsidR="00793976" w:rsidRPr="00472B93"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Linda</w:t>
      </w:r>
      <w:r>
        <w:rPr>
          <w:rFonts w:ascii="New Times Roman" w:hAnsi="New Times Roman" w:cs="ArialMT"/>
          <w:sz w:val="24"/>
          <w:szCs w:val="26"/>
          <w:lang w:bidi="en-US"/>
        </w:rPr>
        <w:tab/>
      </w:r>
      <w:proofErr w:type="spellStart"/>
      <w:r>
        <w:rPr>
          <w:rFonts w:ascii="New Times Roman" w:hAnsi="New Times Roman" w:cs="ArialMT"/>
          <w:sz w:val="24"/>
          <w:szCs w:val="26"/>
          <w:lang w:bidi="en-US"/>
        </w:rPr>
        <w:t>Perrey</w:t>
      </w:r>
      <w:proofErr w:type="spellEnd"/>
      <w:r>
        <w:rPr>
          <w:rFonts w:ascii="New Times Roman" w:hAnsi="New Times Roman" w:cs="ArialMT"/>
          <w:sz w:val="24"/>
          <w:szCs w:val="26"/>
          <w:lang w:bidi="en-US"/>
        </w:rPr>
        <w:t xml:space="preserve"> Reeves</w:t>
      </w:r>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Rachel</w:t>
      </w:r>
      <w:r>
        <w:rPr>
          <w:rFonts w:ascii="New Times Roman" w:hAnsi="New Times Roman" w:cs="ArialMT"/>
          <w:sz w:val="24"/>
          <w:szCs w:val="26"/>
          <w:lang w:bidi="en-US"/>
        </w:rPr>
        <w:tab/>
        <w:t xml:space="preserve">Angeline </w:t>
      </w:r>
      <w:proofErr w:type="spellStart"/>
      <w:r>
        <w:rPr>
          <w:rFonts w:ascii="New Times Roman" w:hAnsi="New Times Roman" w:cs="ArialMT"/>
          <w:sz w:val="24"/>
          <w:szCs w:val="26"/>
          <w:lang w:bidi="en-US"/>
        </w:rPr>
        <w:t>Fioridella</w:t>
      </w:r>
      <w:proofErr w:type="spellEnd"/>
      <w:r>
        <w:rPr>
          <w:rFonts w:ascii="New Times Roman" w:hAnsi="New Times Roman" w:cs="ArialMT"/>
          <w:sz w:val="24"/>
          <w:szCs w:val="26"/>
          <w:lang w:bidi="en-US"/>
        </w:rPr>
        <w:t xml:space="preserve"> </w:t>
      </w:r>
      <w:proofErr w:type="spellStart"/>
      <w:r>
        <w:rPr>
          <w:rFonts w:ascii="New Times Roman" w:hAnsi="New Times Roman" w:cs="ArialMT"/>
          <w:sz w:val="24"/>
          <w:szCs w:val="26"/>
          <w:lang w:bidi="en-US"/>
        </w:rPr>
        <w:t>Appel</w:t>
      </w:r>
      <w:proofErr w:type="spellEnd"/>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Janet</w:t>
      </w:r>
      <w:r>
        <w:rPr>
          <w:rFonts w:ascii="New Times Roman" w:hAnsi="New Times Roman" w:cs="ArialMT"/>
          <w:sz w:val="24"/>
          <w:szCs w:val="26"/>
          <w:lang w:bidi="en-US"/>
        </w:rPr>
        <w:tab/>
        <w:t>Lauren York</w:t>
      </w:r>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proofErr w:type="spellStart"/>
      <w:r>
        <w:rPr>
          <w:rFonts w:ascii="New Times Roman" w:hAnsi="New Times Roman" w:cs="ArialMT"/>
          <w:sz w:val="24"/>
          <w:szCs w:val="26"/>
          <w:lang w:bidi="en-US"/>
        </w:rPr>
        <w:t>Gilli</w:t>
      </w:r>
      <w:proofErr w:type="spellEnd"/>
      <w:r>
        <w:rPr>
          <w:rFonts w:ascii="New Times Roman" w:hAnsi="New Times Roman" w:cs="ArialMT"/>
          <w:sz w:val="24"/>
          <w:szCs w:val="26"/>
          <w:lang w:bidi="en-US"/>
        </w:rPr>
        <w:tab/>
      </w:r>
      <w:proofErr w:type="spellStart"/>
      <w:r>
        <w:rPr>
          <w:rFonts w:ascii="New Times Roman" w:hAnsi="New Times Roman" w:cs="ArialMT"/>
          <w:sz w:val="24"/>
          <w:szCs w:val="26"/>
          <w:lang w:bidi="en-US"/>
        </w:rPr>
        <w:t>Steffani</w:t>
      </w:r>
      <w:proofErr w:type="spellEnd"/>
      <w:r>
        <w:rPr>
          <w:rFonts w:ascii="New Times Roman" w:hAnsi="New Times Roman" w:cs="ArialMT"/>
          <w:sz w:val="24"/>
          <w:szCs w:val="26"/>
          <w:lang w:bidi="en-US"/>
        </w:rPr>
        <w:t xml:space="preserve"> Brass</w:t>
      </w:r>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Joe</w:t>
      </w:r>
      <w:r>
        <w:rPr>
          <w:rFonts w:ascii="New Times Roman" w:hAnsi="New Times Roman" w:cs="ArialMT"/>
          <w:sz w:val="24"/>
          <w:szCs w:val="26"/>
          <w:lang w:bidi="en-US"/>
        </w:rPr>
        <w:tab/>
        <w:t xml:space="preserve">David </w:t>
      </w:r>
      <w:proofErr w:type="spellStart"/>
      <w:r>
        <w:rPr>
          <w:rFonts w:ascii="New Times Roman" w:hAnsi="New Times Roman" w:cs="ArialMT"/>
          <w:sz w:val="24"/>
          <w:szCs w:val="26"/>
          <w:lang w:bidi="en-US"/>
        </w:rPr>
        <w:t>Shatraw</w:t>
      </w:r>
      <w:proofErr w:type="spellEnd"/>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Bonnie</w:t>
      </w:r>
      <w:r>
        <w:rPr>
          <w:rFonts w:ascii="New Times Roman" w:hAnsi="New Times Roman" w:cs="ArialMT"/>
          <w:sz w:val="24"/>
          <w:szCs w:val="26"/>
          <w:lang w:bidi="en-US"/>
        </w:rPr>
        <w:tab/>
        <w:t>Stacy Edwards</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Daniel</w:t>
      </w:r>
      <w:r>
        <w:rPr>
          <w:rFonts w:ascii="New Times Roman" w:hAnsi="New Times Roman" w:cs="ArialMT"/>
          <w:sz w:val="24"/>
          <w:szCs w:val="26"/>
          <w:lang w:bidi="en-US"/>
        </w:rPr>
        <w:tab/>
        <w:t>Doug Noble</w:t>
      </w:r>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Harper</w:t>
      </w:r>
      <w:r>
        <w:rPr>
          <w:rFonts w:ascii="New Times Roman" w:hAnsi="New Times Roman" w:cs="ArialMT"/>
          <w:sz w:val="24"/>
          <w:szCs w:val="26"/>
          <w:lang w:bidi="en-US"/>
        </w:rPr>
        <w:tab/>
        <w:t xml:space="preserve">Ashley </w:t>
      </w:r>
      <w:proofErr w:type="spellStart"/>
      <w:r>
        <w:rPr>
          <w:rFonts w:ascii="New Times Roman" w:hAnsi="New Times Roman" w:cs="ArialMT"/>
          <w:sz w:val="24"/>
          <w:szCs w:val="26"/>
          <w:lang w:bidi="en-US"/>
        </w:rPr>
        <w:t>Dulaney</w:t>
      </w:r>
      <w:proofErr w:type="spellEnd"/>
    </w:p>
    <w:p w:rsidR="00793976"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Principal Burke</w:t>
      </w:r>
      <w:r>
        <w:rPr>
          <w:rFonts w:ascii="New Times Roman" w:hAnsi="New Times Roman" w:cs="ArialMT"/>
          <w:sz w:val="24"/>
          <w:szCs w:val="26"/>
          <w:lang w:bidi="en-US"/>
        </w:rPr>
        <w:tab/>
        <w:t>David Grant Wright</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Walter</w:t>
      </w:r>
      <w:r>
        <w:rPr>
          <w:rFonts w:ascii="New Times Roman" w:hAnsi="New Times Roman" w:cs="ArialMT"/>
          <w:sz w:val="24"/>
          <w:szCs w:val="26"/>
          <w:lang w:bidi="en-US"/>
        </w:rPr>
        <w:tab/>
        <w:t>Jeff L. Williams</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Ms. Palmer</w:t>
      </w:r>
      <w:r>
        <w:rPr>
          <w:rFonts w:ascii="New Times Roman" w:hAnsi="New Times Roman" w:cs="ArialMT"/>
          <w:sz w:val="24"/>
          <w:szCs w:val="26"/>
          <w:lang w:bidi="en-US"/>
        </w:rPr>
        <w:tab/>
        <w:t>Lisa Arturo</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Mr. Brown</w:t>
      </w:r>
      <w:r>
        <w:rPr>
          <w:rFonts w:ascii="New Times Roman" w:hAnsi="New Times Roman" w:cs="ArialMT"/>
          <w:sz w:val="24"/>
          <w:szCs w:val="26"/>
          <w:lang w:bidi="en-US"/>
        </w:rPr>
        <w:tab/>
        <w:t>Doug Simpson</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Molly Sloan</w:t>
      </w:r>
      <w:r>
        <w:rPr>
          <w:rFonts w:ascii="New Times Roman" w:hAnsi="New Times Roman" w:cs="ArialMT"/>
          <w:sz w:val="24"/>
          <w:szCs w:val="26"/>
          <w:lang w:bidi="en-US"/>
        </w:rPr>
        <w:tab/>
        <w:t>Maria McCann</w:t>
      </w:r>
    </w:p>
    <w:p w:rsidR="00793976" w:rsidRPr="009A1B72"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Arthur</w:t>
      </w:r>
      <w:r>
        <w:rPr>
          <w:rFonts w:ascii="New Times Roman" w:hAnsi="New Times Roman" w:cs="ArialMT"/>
          <w:sz w:val="24"/>
          <w:szCs w:val="26"/>
          <w:lang w:bidi="en-US"/>
        </w:rPr>
        <w:tab/>
        <w:t>Victor Warren</w:t>
      </w:r>
    </w:p>
    <w:p w:rsidR="00793976" w:rsidRPr="00A13DE4"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Cindy</w:t>
      </w:r>
      <w:r>
        <w:rPr>
          <w:rFonts w:ascii="New Times Roman" w:hAnsi="New Times Roman" w:cs="ArialMT"/>
          <w:sz w:val="24"/>
          <w:szCs w:val="26"/>
          <w:lang w:bidi="en-US"/>
        </w:rPr>
        <w:tab/>
        <w:t>McKenna Grace</w:t>
      </w:r>
    </w:p>
    <w:p w:rsidR="00793976" w:rsidRPr="00F206D8"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Detective Rodriguez</w:t>
      </w:r>
      <w:r>
        <w:rPr>
          <w:rFonts w:ascii="New Times Roman" w:hAnsi="New Times Roman" w:cs="ArialMT"/>
          <w:sz w:val="24"/>
          <w:szCs w:val="26"/>
          <w:lang w:bidi="en-US"/>
        </w:rPr>
        <w:tab/>
        <w:t>Mercedes Col</w:t>
      </w:r>
      <w:r>
        <w:rPr>
          <w:sz w:val="24"/>
          <w:szCs w:val="26"/>
          <w:lang w:bidi="en-US"/>
        </w:rPr>
        <w:t>ó</w:t>
      </w:r>
      <w:r>
        <w:rPr>
          <w:rFonts w:ascii="New Times Roman" w:hAnsi="New Times Roman" w:cs="ArialMT"/>
          <w:sz w:val="24"/>
          <w:szCs w:val="26"/>
          <w:lang w:bidi="en-US"/>
        </w:rPr>
        <w:t>n</w:t>
      </w:r>
    </w:p>
    <w:p w:rsidR="00793976" w:rsidRDefault="00793976" w:rsidP="00793976">
      <w:pPr>
        <w:widowControl w:val="0"/>
        <w:tabs>
          <w:tab w:val="left" w:pos="4320"/>
        </w:tabs>
        <w:autoSpaceDE w:val="0"/>
        <w:autoSpaceDN w:val="0"/>
        <w:adjustRightInd w:val="0"/>
        <w:ind w:left="4320" w:hanging="4320"/>
        <w:rPr>
          <w:rFonts w:ascii="New Times Roman" w:hAnsi="New Times Roman" w:cs="ArialMT"/>
          <w:sz w:val="24"/>
          <w:szCs w:val="26"/>
          <w:lang w:bidi="en-US"/>
        </w:rPr>
      </w:pPr>
      <w:r>
        <w:rPr>
          <w:rFonts w:ascii="New Times Roman" w:hAnsi="New Times Roman" w:cs="ArialMT"/>
          <w:sz w:val="24"/>
          <w:szCs w:val="26"/>
          <w:lang w:bidi="en-US"/>
        </w:rPr>
        <w:t>D.A. Ferris</w:t>
      </w:r>
      <w:r>
        <w:rPr>
          <w:rFonts w:ascii="New Times Roman" w:hAnsi="New Times Roman" w:cs="ArialMT"/>
          <w:sz w:val="24"/>
          <w:szCs w:val="26"/>
          <w:lang w:bidi="en-US"/>
        </w:rPr>
        <w:tab/>
        <w:t xml:space="preserve">Natalie </w:t>
      </w:r>
      <w:proofErr w:type="spellStart"/>
      <w:r>
        <w:rPr>
          <w:rFonts w:ascii="New Times Roman" w:hAnsi="New Times Roman" w:cs="ArialMT"/>
          <w:sz w:val="24"/>
          <w:szCs w:val="26"/>
          <w:lang w:bidi="en-US"/>
        </w:rPr>
        <w:t>Salins</w:t>
      </w:r>
      <w:proofErr w:type="spellEnd"/>
    </w:p>
    <w:p w:rsidR="00793976" w:rsidRPr="00F24C3C" w:rsidRDefault="00793976" w:rsidP="00793976">
      <w:pPr>
        <w:widowControl w:val="0"/>
        <w:tabs>
          <w:tab w:val="left" w:pos="4320"/>
        </w:tabs>
        <w:autoSpaceDE w:val="0"/>
        <w:autoSpaceDN w:val="0"/>
        <w:adjustRightInd w:val="0"/>
        <w:ind w:left="4320" w:hanging="4320"/>
        <w:rPr>
          <w:rFonts w:ascii="New Times Roman" w:hAnsi="New Times Roman" w:cs="ArialMT"/>
          <w:sz w:val="24"/>
          <w:szCs w:val="26"/>
          <w:lang w:bidi="en-US"/>
        </w:rPr>
      </w:pPr>
      <w:r>
        <w:rPr>
          <w:rFonts w:ascii="New Times Roman" w:hAnsi="New Times Roman" w:cs="ArialMT"/>
          <w:sz w:val="24"/>
          <w:szCs w:val="26"/>
          <w:lang w:bidi="en-US"/>
        </w:rPr>
        <w:t>Eduardo</w:t>
      </w:r>
      <w:r>
        <w:rPr>
          <w:rFonts w:ascii="New Times Roman" w:hAnsi="New Times Roman" w:cs="ArialMT"/>
          <w:sz w:val="24"/>
          <w:szCs w:val="26"/>
          <w:lang w:bidi="en-US"/>
        </w:rPr>
        <w:tab/>
        <w:t xml:space="preserve">Jean </w:t>
      </w:r>
      <w:proofErr w:type="spellStart"/>
      <w:r>
        <w:rPr>
          <w:rFonts w:ascii="New Times Roman" w:hAnsi="New Times Roman" w:cs="ArialMT"/>
          <w:sz w:val="24"/>
          <w:szCs w:val="26"/>
          <w:lang w:bidi="en-US"/>
        </w:rPr>
        <w:t>Febbrari</w:t>
      </w:r>
      <w:proofErr w:type="spellEnd"/>
    </w:p>
    <w:p w:rsidR="00793976" w:rsidRPr="007140CF"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Jeff</w:t>
      </w:r>
      <w:r>
        <w:rPr>
          <w:rFonts w:ascii="New Times Roman" w:hAnsi="New Times Roman" w:cs="ArialMT"/>
          <w:sz w:val="24"/>
          <w:szCs w:val="26"/>
          <w:lang w:bidi="en-US"/>
        </w:rPr>
        <w:tab/>
        <w:t>Jeff Adler</w:t>
      </w:r>
    </w:p>
    <w:p w:rsidR="00793976" w:rsidRPr="00F206D8"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Roger</w:t>
      </w:r>
      <w:r>
        <w:rPr>
          <w:rFonts w:ascii="New Times Roman" w:hAnsi="New Times Roman" w:cs="ArialMT"/>
          <w:sz w:val="24"/>
          <w:szCs w:val="26"/>
          <w:lang w:bidi="en-US"/>
        </w:rPr>
        <w:tab/>
        <w:t>David W. Ross</w:t>
      </w:r>
    </w:p>
    <w:p w:rsidR="00793976" w:rsidRPr="00F206D8" w:rsidRDefault="00793976" w:rsidP="00793976">
      <w:pPr>
        <w:widowControl w:val="0"/>
        <w:tabs>
          <w:tab w:val="left" w:pos="4320"/>
        </w:tabs>
        <w:autoSpaceDE w:val="0"/>
        <w:autoSpaceDN w:val="0"/>
        <w:adjustRightInd w:val="0"/>
        <w:rPr>
          <w:rFonts w:ascii="New Times Roman" w:hAnsi="New Times Roman" w:cs="ArialMT"/>
          <w:sz w:val="24"/>
          <w:szCs w:val="26"/>
          <w:lang w:bidi="en-US"/>
        </w:rPr>
      </w:pPr>
      <w:r>
        <w:rPr>
          <w:rFonts w:ascii="New Times Roman" w:hAnsi="New Times Roman" w:cs="ArialMT"/>
          <w:sz w:val="24"/>
          <w:szCs w:val="26"/>
          <w:lang w:bidi="en-US"/>
        </w:rPr>
        <w:t>Billy</w:t>
      </w:r>
      <w:r>
        <w:rPr>
          <w:rFonts w:ascii="New Times Roman" w:hAnsi="New Times Roman" w:cs="ArialMT"/>
          <w:sz w:val="24"/>
          <w:szCs w:val="26"/>
          <w:lang w:bidi="en-US"/>
        </w:rPr>
        <w:tab/>
      </w:r>
      <w:proofErr w:type="spellStart"/>
      <w:r>
        <w:rPr>
          <w:rFonts w:ascii="New Times Roman" w:hAnsi="New Times Roman" w:cs="ArialMT"/>
          <w:sz w:val="24"/>
          <w:szCs w:val="26"/>
          <w:lang w:bidi="en-US"/>
        </w:rPr>
        <w:t>Jentzen</w:t>
      </w:r>
      <w:proofErr w:type="spellEnd"/>
      <w:r>
        <w:rPr>
          <w:rFonts w:ascii="New Times Roman" w:hAnsi="New Times Roman" w:cs="ArialMT"/>
          <w:sz w:val="24"/>
          <w:szCs w:val="26"/>
          <w:lang w:bidi="en-US"/>
        </w:rPr>
        <w:t xml:space="preserve"> Ramirez</w:t>
      </w:r>
    </w:p>
    <w:p w:rsidR="00793976" w:rsidRDefault="00793976" w:rsidP="00793976">
      <w:pPr>
        <w:widowControl w:val="0"/>
        <w:tabs>
          <w:tab w:val="left" w:pos="4320"/>
        </w:tabs>
        <w:autoSpaceDE w:val="0"/>
        <w:autoSpaceDN w:val="0"/>
        <w:adjustRightInd w:val="0"/>
        <w:rPr>
          <w:rFonts w:ascii="New Times Roman" w:hAnsi="New Times Roman"/>
          <w:sz w:val="24"/>
          <w:szCs w:val="32"/>
        </w:rPr>
      </w:pPr>
      <w:r>
        <w:rPr>
          <w:rFonts w:ascii="New Times Roman" w:hAnsi="New Times Roman"/>
          <w:sz w:val="24"/>
          <w:szCs w:val="32"/>
        </w:rPr>
        <w:t>Reporter</w:t>
      </w:r>
      <w:r>
        <w:rPr>
          <w:rFonts w:ascii="New Times Roman" w:hAnsi="New Times Roman"/>
          <w:sz w:val="24"/>
          <w:szCs w:val="32"/>
        </w:rPr>
        <w:tab/>
        <w:t xml:space="preserve">Michelle </w:t>
      </w:r>
      <w:proofErr w:type="spellStart"/>
      <w:r>
        <w:rPr>
          <w:rFonts w:ascii="New Times Roman" w:hAnsi="New Times Roman"/>
          <w:sz w:val="24"/>
          <w:szCs w:val="32"/>
        </w:rPr>
        <w:t>LaBret</w:t>
      </w:r>
      <w:proofErr w:type="spellEnd"/>
    </w:p>
    <w:p w:rsidR="00793976" w:rsidRDefault="00793976" w:rsidP="00793976">
      <w:pPr>
        <w:widowControl w:val="0"/>
        <w:tabs>
          <w:tab w:val="left" w:pos="4320"/>
        </w:tabs>
        <w:autoSpaceDE w:val="0"/>
        <w:autoSpaceDN w:val="0"/>
        <w:adjustRightInd w:val="0"/>
        <w:rPr>
          <w:rFonts w:ascii="New Times Roman" w:hAnsi="New Times Roman"/>
          <w:sz w:val="24"/>
          <w:szCs w:val="32"/>
        </w:rPr>
      </w:pPr>
      <w:r>
        <w:rPr>
          <w:rFonts w:ascii="New Times Roman" w:hAnsi="New Times Roman"/>
          <w:sz w:val="24"/>
          <w:szCs w:val="32"/>
        </w:rPr>
        <w:t>Jeri</w:t>
      </w:r>
      <w:r>
        <w:rPr>
          <w:rFonts w:ascii="New Times Roman" w:hAnsi="New Times Roman"/>
          <w:sz w:val="24"/>
          <w:szCs w:val="32"/>
        </w:rPr>
        <w:tab/>
        <w:t xml:space="preserve">Spencer </w:t>
      </w:r>
      <w:proofErr w:type="spellStart"/>
      <w:r>
        <w:rPr>
          <w:rFonts w:ascii="New Times Roman" w:hAnsi="New Times Roman"/>
          <w:sz w:val="24"/>
          <w:szCs w:val="32"/>
        </w:rPr>
        <w:t>Malnik</w:t>
      </w:r>
      <w:proofErr w:type="spellEnd"/>
    </w:p>
    <w:p w:rsidR="00793976" w:rsidRDefault="00793976" w:rsidP="00793976">
      <w:pPr>
        <w:widowControl w:val="0"/>
        <w:tabs>
          <w:tab w:val="left" w:pos="4320"/>
        </w:tabs>
        <w:autoSpaceDE w:val="0"/>
        <w:autoSpaceDN w:val="0"/>
        <w:adjustRightInd w:val="0"/>
        <w:rPr>
          <w:rFonts w:ascii="New Times Roman" w:hAnsi="New Times Roman"/>
          <w:sz w:val="24"/>
          <w:szCs w:val="32"/>
        </w:rPr>
      </w:pPr>
      <w:r>
        <w:rPr>
          <w:rFonts w:ascii="New Times Roman" w:hAnsi="New Times Roman"/>
          <w:sz w:val="24"/>
          <w:szCs w:val="32"/>
        </w:rPr>
        <w:t>Tiffany</w:t>
      </w:r>
      <w:r>
        <w:rPr>
          <w:rFonts w:ascii="New Times Roman" w:hAnsi="New Times Roman"/>
          <w:sz w:val="24"/>
          <w:szCs w:val="32"/>
        </w:rPr>
        <w:tab/>
        <w:t>Paula Roman</w:t>
      </w:r>
    </w:p>
    <w:p w:rsidR="00793976" w:rsidRDefault="00793976" w:rsidP="00793976"/>
    <w:p w:rsidR="00847ECC" w:rsidRDefault="00847ECC" w:rsidP="00847ECC">
      <w:pPr>
        <w:spacing w:after="0"/>
        <w:rPr>
          <w:rFonts w:ascii="Times New Roman" w:hAnsi="Times New Roman" w:cs="Times New Roman"/>
        </w:rPr>
      </w:pPr>
    </w:p>
    <w:p w:rsidR="00847ECC" w:rsidRPr="007C11D5" w:rsidRDefault="00847ECC" w:rsidP="00847ECC">
      <w:pPr>
        <w:spacing w:after="0"/>
        <w:rPr>
          <w:rFonts w:ascii="Times New Roman" w:hAnsi="Times New Roman" w:cs="Times New Roman"/>
        </w:rPr>
      </w:pPr>
    </w:p>
    <w:p w:rsidR="00793976" w:rsidRDefault="00793976" w:rsidP="00847ECC">
      <w:pPr>
        <w:spacing w:after="0"/>
        <w:rPr>
          <w:rFonts w:ascii="Times New Roman" w:hAnsi="Times New Roman" w:cs="Times New Roman"/>
          <w:b/>
          <w:sz w:val="24"/>
          <w:u w:val="single"/>
        </w:rPr>
      </w:pPr>
      <w:r>
        <w:rPr>
          <w:rFonts w:ascii="Times New Roman" w:hAnsi="Times New Roman" w:cs="Times New Roman"/>
          <w:b/>
          <w:sz w:val="24"/>
          <w:u w:val="single"/>
        </w:rPr>
        <w:t>Spencer Locke Bio</w:t>
      </w:r>
    </w:p>
    <w:p w:rsidR="00793976" w:rsidRDefault="00793976" w:rsidP="00847ECC">
      <w:pPr>
        <w:spacing w:after="0"/>
        <w:rPr>
          <w:rFonts w:ascii="Times New Roman" w:hAnsi="Times New Roman" w:cs="Times New Roman"/>
          <w:b/>
          <w:sz w:val="24"/>
          <w:u w:val="single"/>
        </w:rPr>
      </w:pPr>
    </w:p>
    <w:p w:rsidR="00793976" w:rsidRDefault="00793976" w:rsidP="00793976">
      <w:pPr>
        <w:widowControl w:val="0"/>
        <w:autoSpaceDE w:val="0"/>
        <w:autoSpaceDN w:val="0"/>
        <w:adjustRightInd w:val="0"/>
        <w:spacing w:after="0"/>
        <w:rPr>
          <w:rFonts w:ascii="Helvetica" w:hAnsi="Helvetica" w:cs="Helvetica"/>
          <w:color w:val="1C1C1C"/>
          <w:sz w:val="28"/>
          <w:szCs w:val="28"/>
        </w:rPr>
      </w:pPr>
      <w:r>
        <w:rPr>
          <w:rFonts w:ascii="Helvetica" w:hAnsi="Helvetica" w:cs="Helvetica"/>
          <w:b/>
          <w:bCs/>
          <w:color w:val="1C1C1C"/>
          <w:sz w:val="28"/>
          <w:szCs w:val="28"/>
        </w:rPr>
        <w:t>Spencer Locke</w:t>
      </w:r>
      <w:r>
        <w:rPr>
          <w:rFonts w:ascii="Helvetica" w:hAnsi="Helvetica" w:cs="Helvetica"/>
          <w:color w:val="1C1C1C"/>
          <w:sz w:val="28"/>
          <w:szCs w:val="28"/>
        </w:rPr>
        <w:t xml:space="preserve"> (born September 20, 1991) is an American actress who is known for her role as </w:t>
      </w:r>
      <w:hyperlink r:id="rId7" w:history="1">
        <w:r>
          <w:rPr>
            <w:rFonts w:ascii="Helvetica" w:hAnsi="Helvetica" w:cs="Helvetica"/>
            <w:color w:val="092F9D"/>
            <w:sz w:val="28"/>
            <w:szCs w:val="28"/>
          </w:rPr>
          <w:t>K-Mart</w:t>
        </w:r>
      </w:hyperlink>
      <w:r>
        <w:rPr>
          <w:rFonts w:ascii="Helvetica" w:hAnsi="Helvetica" w:cs="Helvetica"/>
          <w:color w:val="1C1C1C"/>
          <w:sz w:val="28"/>
          <w:szCs w:val="28"/>
        </w:rPr>
        <w:t xml:space="preserve"> in the </w:t>
      </w:r>
      <w:hyperlink r:id="rId8" w:history="1">
        <w:r>
          <w:rPr>
            <w:rFonts w:ascii="Helvetica" w:hAnsi="Helvetica" w:cs="Helvetica"/>
            <w:i/>
            <w:iCs/>
            <w:color w:val="092F9D"/>
            <w:sz w:val="28"/>
            <w:szCs w:val="28"/>
          </w:rPr>
          <w:t>Resident Evil</w:t>
        </w:r>
        <w:r>
          <w:rPr>
            <w:rFonts w:ascii="Helvetica" w:hAnsi="Helvetica" w:cs="Helvetica"/>
            <w:color w:val="092F9D"/>
            <w:sz w:val="28"/>
            <w:szCs w:val="28"/>
          </w:rPr>
          <w:t xml:space="preserve"> film series</w:t>
        </w:r>
      </w:hyperlink>
      <w:r>
        <w:rPr>
          <w:rFonts w:ascii="Helvetica" w:hAnsi="Helvetica" w:cs="Helvetica"/>
          <w:color w:val="1C1C1C"/>
          <w:sz w:val="28"/>
          <w:szCs w:val="28"/>
        </w:rPr>
        <w:t xml:space="preserve">.  Prior to appearing as Candida on </w:t>
      </w:r>
      <w:hyperlink r:id="rId9" w:history="1">
        <w:r>
          <w:rPr>
            <w:rFonts w:ascii="Helvetica" w:hAnsi="Helvetica" w:cs="Helvetica"/>
            <w:i/>
            <w:iCs/>
            <w:color w:val="092F9D"/>
            <w:sz w:val="28"/>
            <w:szCs w:val="28"/>
          </w:rPr>
          <w:t>Phil of the Future</w:t>
        </w:r>
      </w:hyperlink>
      <w:r>
        <w:rPr>
          <w:rFonts w:ascii="Helvetica" w:hAnsi="Helvetica" w:cs="Helvetica"/>
          <w:color w:val="1C1C1C"/>
          <w:sz w:val="28"/>
          <w:szCs w:val="28"/>
        </w:rPr>
        <w:t xml:space="preserve">, she had a recurring role as Bitsy on season one of the </w:t>
      </w:r>
      <w:hyperlink r:id="rId10" w:history="1">
        <w:r>
          <w:rPr>
            <w:rFonts w:ascii="Helvetica" w:hAnsi="Helvetica" w:cs="Helvetica"/>
            <w:color w:val="092F9D"/>
            <w:sz w:val="28"/>
            <w:szCs w:val="28"/>
          </w:rPr>
          <w:t>Nickelodeon</w:t>
        </w:r>
      </w:hyperlink>
      <w:r>
        <w:rPr>
          <w:rFonts w:ascii="Helvetica" w:hAnsi="Helvetica" w:cs="Helvetica"/>
          <w:color w:val="1C1C1C"/>
          <w:sz w:val="28"/>
          <w:szCs w:val="28"/>
        </w:rPr>
        <w:t xml:space="preserve"> </w:t>
      </w:r>
      <w:hyperlink r:id="rId11" w:history="1">
        <w:r>
          <w:rPr>
            <w:rFonts w:ascii="Helvetica" w:hAnsi="Helvetica" w:cs="Helvetica"/>
            <w:color w:val="092F9D"/>
            <w:sz w:val="28"/>
            <w:szCs w:val="28"/>
          </w:rPr>
          <w:t>series</w:t>
        </w:r>
      </w:hyperlink>
      <w:r>
        <w:rPr>
          <w:rFonts w:ascii="Helvetica" w:hAnsi="Helvetica" w:cs="Helvetica"/>
          <w:color w:val="1C1C1C"/>
          <w:sz w:val="28"/>
          <w:szCs w:val="28"/>
        </w:rPr>
        <w:t xml:space="preserve"> </w:t>
      </w:r>
      <w:hyperlink r:id="rId12" w:history="1">
        <w:r>
          <w:rPr>
            <w:rFonts w:ascii="Helvetica" w:hAnsi="Helvetica" w:cs="Helvetica"/>
            <w:i/>
            <w:iCs/>
            <w:color w:val="092F9D"/>
            <w:sz w:val="28"/>
            <w:szCs w:val="28"/>
          </w:rPr>
          <w:t>Ned's Declassified School Survival Guide</w:t>
        </w:r>
      </w:hyperlink>
      <w:r>
        <w:rPr>
          <w:rFonts w:ascii="Helvetica" w:hAnsi="Helvetica" w:cs="Helvetica"/>
          <w:color w:val="1C1C1C"/>
          <w:sz w:val="28"/>
          <w:szCs w:val="28"/>
        </w:rPr>
        <w:t xml:space="preserve">.  Locke has also guest starred as </w:t>
      </w:r>
      <w:proofErr w:type="spellStart"/>
      <w:r>
        <w:rPr>
          <w:rFonts w:ascii="Helvetica" w:hAnsi="Helvetica" w:cs="Helvetica"/>
          <w:color w:val="1C1C1C"/>
          <w:sz w:val="28"/>
          <w:szCs w:val="28"/>
        </w:rPr>
        <w:t>Brandee</w:t>
      </w:r>
      <w:proofErr w:type="spellEnd"/>
      <w:r>
        <w:rPr>
          <w:rFonts w:ascii="Helvetica" w:hAnsi="Helvetica" w:cs="Helvetica"/>
          <w:color w:val="1C1C1C"/>
          <w:sz w:val="28"/>
          <w:szCs w:val="28"/>
        </w:rPr>
        <w:t xml:space="preserve"> Case in </w:t>
      </w:r>
      <w:hyperlink r:id="rId13" w:history="1">
        <w:r>
          <w:rPr>
            <w:rFonts w:ascii="Helvetica" w:hAnsi="Helvetica" w:cs="Helvetica"/>
            <w:i/>
            <w:iCs/>
            <w:color w:val="092F9D"/>
            <w:sz w:val="28"/>
            <w:szCs w:val="28"/>
          </w:rPr>
          <w:t>Without a Trace</w:t>
        </w:r>
      </w:hyperlink>
      <w:r>
        <w:rPr>
          <w:rFonts w:ascii="Helvetica" w:hAnsi="Helvetica" w:cs="Helvetica"/>
          <w:color w:val="1C1C1C"/>
          <w:sz w:val="28"/>
          <w:szCs w:val="28"/>
        </w:rPr>
        <w:t xml:space="preserve"> in the episode "Wannabe", Kayla in </w:t>
      </w:r>
      <w:hyperlink r:id="rId14" w:history="1">
        <w:r>
          <w:rPr>
            <w:rFonts w:ascii="Helvetica" w:hAnsi="Helvetica" w:cs="Helvetica"/>
            <w:i/>
            <w:iCs/>
            <w:color w:val="092F9D"/>
            <w:sz w:val="28"/>
            <w:szCs w:val="28"/>
          </w:rPr>
          <w:t>That's So Raven</w:t>
        </w:r>
      </w:hyperlink>
      <w:r>
        <w:rPr>
          <w:rFonts w:ascii="Helvetica" w:hAnsi="Helvetica" w:cs="Helvetica"/>
          <w:color w:val="1C1C1C"/>
          <w:sz w:val="28"/>
          <w:szCs w:val="28"/>
        </w:rPr>
        <w:t xml:space="preserve"> in episode "</w:t>
      </w:r>
      <w:hyperlink r:id="rId15" w:history="1">
        <w:r>
          <w:rPr>
            <w:rFonts w:ascii="Helvetica" w:hAnsi="Helvetica" w:cs="Helvetica"/>
            <w:color w:val="092F9D"/>
            <w:sz w:val="28"/>
            <w:szCs w:val="28"/>
          </w:rPr>
          <w:t>Mad Hot Cotillion</w:t>
        </w:r>
      </w:hyperlink>
      <w:r>
        <w:rPr>
          <w:rFonts w:ascii="Helvetica" w:hAnsi="Helvetica" w:cs="Helvetica"/>
          <w:color w:val="1C1C1C"/>
          <w:sz w:val="28"/>
          <w:szCs w:val="28"/>
        </w:rPr>
        <w:t xml:space="preserve">", and as Jenny in the animated film </w:t>
      </w:r>
      <w:hyperlink r:id="rId16" w:history="1">
        <w:r>
          <w:rPr>
            <w:rFonts w:ascii="Helvetica" w:hAnsi="Helvetica" w:cs="Helvetica"/>
            <w:i/>
            <w:iCs/>
            <w:color w:val="092F9D"/>
            <w:sz w:val="28"/>
            <w:szCs w:val="28"/>
          </w:rPr>
          <w:t>Monster House</w:t>
        </w:r>
      </w:hyperlink>
      <w:r>
        <w:rPr>
          <w:rFonts w:ascii="Helvetica" w:hAnsi="Helvetica" w:cs="Helvetica"/>
          <w:i/>
          <w:iCs/>
          <w:color w:val="1C1C1C"/>
          <w:sz w:val="28"/>
          <w:szCs w:val="28"/>
        </w:rPr>
        <w:t>.</w:t>
      </w:r>
      <w:r>
        <w:rPr>
          <w:rFonts w:ascii="Helvetica" w:hAnsi="Helvetica" w:cs="Helvetica"/>
          <w:color w:val="1C1C1C"/>
          <w:sz w:val="28"/>
          <w:szCs w:val="28"/>
        </w:rPr>
        <w:t xml:space="preserve"> She appeared in the </w:t>
      </w:r>
      <w:hyperlink r:id="rId17" w:history="1">
        <w:r>
          <w:rPr>
            <w:rFonts w:ascii="Helvetica" w:hAnsi="Helvetica" w:cs="Helvetica"/>
            <w:color w:val="092F9D"/>
            <w:sz w:val="28"/>
            <w:szCs w:val="28"/>
          </w:rPr>
          <w:t>2007 film</w:t>
        </w:r>
      </w:hyperlink>
      <w:r>
        <w:rPr>
          <w:rFonts w:ascii="Helvetica" w:hAnsi="Helvetica" w:cs="Helvetica"/>
          <w:color w:val="1C1C1C"/>
          <w:sz w:val="28"/>
          <w:szCs w:val="28"/>
        </w:rPr>
        <w:t xml:space="preserve"> </w:t>
      </w:r>
      <w:hyperlink r:id="rId18" w:history="1">
        <w:r>
          <w:rPr>
            <w:rFonts w:ascii="Helvetica" w:hAnsi="Helvetica" w:cs="Helvetica"/>
            <w:i/>
            <w:iCs/>
            <w:color w:val="092F9D"/>
            <w:sz w:val="28"/>
            <w:szCs w:val="28"/>
          </w:rPr>
          <w:t>Resident Evil: Extinction</w:t>
        </w:r>
      </w:hyperlink>
      <w:r>
        <w:rPr>
          <w:rFonts w:ascii="Helvetica" w:hAnsi="Helvetica" w:cs="Helvetica"/>
          <w:color w:val="1C1C1C"/>
          <w:sz w:val="28"/>
          <w:szCs w:val="28"/>
        </w:rPr>
        <w:t xml:space="preserve"> as a girl found in the ruins of a </w:t>
      </w:r>
      <w:hyperlink r:id="rId19" w:history="1">
        <w:r>
          <w:rPr>
            <w:rFonts w:ascii="Helvetica" w:hAnsi="Helvetica" w:cs="Helvetica"/>
            <w:color w:val="092F9D"/>
            <w:sz w:val="28"/>
            <w:szCs w:val="28"/>
          </w:rPr>
          <w:t>K-Mart</w:t>
        </w:r>
      </w:hyperlink>
      <w:r>
        <w:rPr>
          <w:rFonts w:ascii="Helvetica" w:hAnsi="Helvetica" w:cs="Helvetica"/>
          <w:color w:val="1C1C1C"/>
          <w:sz w:val="28"/>
          <w:szCs w:val="28"/>
        </w:rPr>
        <w:t>, hoping to find a safe haven in Alaska</w:t>
      </w:r>
      <w:proofErr w:type="gramStart"/>
      <w:r>
        <w:rPr>
          <w:rFonts w:ascii="Helvetica" w:hAnsi="Helvetica" w:cs="Helvetica"/>
          <w:color w:val="1C1C1C"/>
          <w:sz w:val="28"/>
          <w:szCs w:val="28"/>
        </w:rPr>
        <w:t>.</w:t>
      </w:r>
      <w:r>
        <w:rPr>
          <w:rFonts w:ascii="Helvetica" w:hAnsi="Helvetica" w:cs="Helvetica"/>
          <w:color w:val="092F9D"/>
          <w:szCs w:val="22"/>
          <w:vertAlign w:val="superscript"/>
        </w:rPr>
        <w:t>[</w:t>
      </w:r>
      <w:proofErr w:type="gramEnd"/>
      <w:r>
        <w:rPr>
          <w:rFonts w:ascii="Helvetica" w:hAnsi="Helvetica" w:cs="Helvetica"/>
          <w:color w:val="092F9D"/>
          <w:szCs w:val="22"/>
          <w:vertAlign w:val="superscript"/>
        </w:rPr>
        <w:t>1]</w:t>
      </w:r>
    </w:p>
    <w:p w:rsidR="00793976" w:rsidRDefault="00793976" w:rsidP="00793976">
      <w:pPr>
        <w:widowControl w:val="0"/>
        <w:autoSpaceDE w:val="0"/>
        <w:autoSpaceDN w:val="0"/>
        <w:adjustRightInd w:val="0"/>
        <w:spacing w:after="0"/>
        <w:rPr>
          <w:rFonts w:ascii="Helvetica" w:hAnsi="Helvetica" w:cs="Helvetica"/>
          <w:color w:val="1C1C1C"/>
          <w:sz w:val="28"/>
          <w:szCs w:val="28"/>
        </w:rPr>
      </w:pPr>
      <w:r>
        <w:rPr>
          <w:rFonts w:ascii="Helvetica" w:hAnsi="Helvetica" w:cs="Helvetica"/>
          <w:color w:val="1C1C1C"/>
          <w:sz w:val="28"/>
          <w:szCs w:val="28"/>
        </w:rPr>
        <w:t xml:space="preserve">Spencer reprised her role as </w:t>
      </w:r>
      <w:hyperlink r:id="rId20" w:history="1">
        <w:r>
          <w:rPr>
            <w:rFonts w:ascii="Helvetica" w:hAnsi="Helvetica" w:cs="Helvetica"/>
            <w:color w:val="092F9D"/>
            <w:sz w:val="28"/>
            <w:szCs w:val="28"/>
          </w:rPr>
          <w:t>K-Mart</w:t>
        </w:r>
      </w:hyperlink>
      <w:r>
        <w:rPr>
          <w:rFonts w:ascii="Helvetica" w:hAnsi="Helvetica" w:cs="Helvetica"/>
          <w:color w:val="1C1C1C"/>
          <w:sz w:val="28"/>
          <w:szCs w:val="28"/>
        </w:rPr>
        <w:t xml:space="preserve"> in the film </w:t>
      </w:r>
      <w:hyperlink r:id="rId21" w:history="1">
        <w:r>
          <w:rPr>
            <w:rFonts w:ascii="Helvetica" w:hAnsi="Helvetica" w:cs="Helvetica"/>
            <w:i/>
            <w:iCs/>
            <w:color w:val="092F9D"/>
            <w:sz w:val="28"/>
            <w:szCs w:val="28"/>
          </w:rPr>
          <w:t>Resident Evil: Afterlife</w:t>
        </w:r>
      </w:hyperlink>
      <w:r>
        <w:rPr>
          <w:rFonts w:ascii="Helvetica" w:hAnsi="Helvetica" w:cs="Helvetica"/>
          <w:color w:val="1C1C1C"/>
          <w:sz w:val="28"/>
          <w:szCs w:val="28"/>
        </w:rPr>
        <w:t xml:space="preserve">, released September 10, 2010. She also has appeared as Amber Bradley on </w:t>
      </w:r>
      <w:hyperlink r:id="rId22" w:history="1">
        <w:r>
          <w:rPr>
            <w:rFonts w:ascii="Helvetica" w:hAnsi="Helvetica" w:cs="Helvetica"/>
            <w:i/>
            <w:iCs/>
            <w:color w:val="092F9D"/>
            <w:sz w:val="28"/>
            <w:szCs w:val="28"/>
          </w:rPr>
          <w:t>The Vampire Diaries</w:t>
        </w:r>
      </w:hyperlink>
      <w:proofErr w:type="gramStart"/>
      <w:r>
        <w:rPr>
          <w:rFonts w:ascii="Helvetica" w:hAnsi="Helvetica" w:cs="Helvetica"/>
          <w:color w:val="1C1C1C"/>
          <w:sz w:val="28"/>
          <w:szCs w:val="28"/>
        </w:rPr>
        <w:t>.</w:t>
      </w:r>
      <w:r>
        <w:rPr>
          <w:rFonts w:ascii="Helvetica" w:hAnsi="Helvetica" w:cs="Helvetica"/>
          <w:color w:val="092F9D"/>
          <w:szCs w:val="22"/>
          <w:vertAlign w:val="superscript"/>
        </w:rPr>
        <w:t>[</w:t>
      </w:r>
      <w:proofErr w:type="gramEnd"/>
      <w:r>
        <w:rPr>
          <w:rFonts w:ascii="Helvetica" w:hAnsi="Helvetica" w:cs="Helvetica"/>
          <w:color w:val="092F9D"/>
          <w:szCs w:val="22"/>
          <w:vertAlign w:val="superscript"/>
        </w:rPr>
        <w:t>1]</w:t>
      </w:r>
    </w:p>
    <w:p w:rsidR="00793976" w:rsidRDefault="00793976" w:rsidP="00793976">
      <w:pPr>
        <w:widowControl w:val="0"/>
        <w:autoSpaceDE w:val="0"/>
        <w:autoSpaceDN w:val="0"/>
        <w:adjustRightInd w:val="0"/>
        <w:spacing w:after="0"/>
        <w:rPr>
          <w:rFonts w:ascii="Helvetica" w:hAnsi="Helvetica" w:cs="Helvetica"/>
          <w:color w:val="1C1C1C"/>
          <w:sz w:val="28"/>
          <w:szCs w:val="28"/>
        </w:rPr>
      </w:pPr>
    </w:p>
    <w:p w:rsidR="00793976" w:rsidRDefault="00793976" w:rsidP="00793976">
      <w:pPr>
        <w:widowControl w:val="0"/>
        <w:autoSpaceDE w:val="0"/>
        <w:autoSpaceDN w:val="0"/>
        <w:adjustRightInd w:val="0"/>
        <w:spacing w:after="0"/>
        <w:rPr>
          <w:rFonts w:ascii="Helvetica" w:hAnsi="Helvetica" w:cs="Helvetica"/>
          <w:color w:val="1C1C1C"/>
          <w:sz w:val="28"/>
          <w:szCs w:val="28"/>
        </w:rPr>
      </w:pPr>
      <w:r>
        <w:rPr>
          <w:rFonts w:ascii="Helvetica" w:hAnsi="Helvetica" w:cs="Helvetica"/>
          <w:color w:val="1C1C1C"/>
          <w:sz w:val="28"/>
          <w:szCs w:val="28"/>
        </w:rPr>
        <w:t xml:space="preserve">Spencer guest starred in the </w:t>
      </w:r>
      <w:hyperlink r:id="rId23" w:history="1">
        <w:r>
          <w:rPr>
            <w:rFonts w:ascii="Helvetica" w:hAnsi="Helvetica" w:cs="Helvetica"/>
            <w:color w:val="092F9D"/>
            <w:sz w:val="28"/>
            <w:szCs w:val="28"/>
          </w:rPr>
          <w:t>ABC</w:t>
        </w:r>
      </w:hyperlink>
      <w:r>
        <w:rPr>
          <w:rFonts w:ascii="Helvetica" w:hAnsi="Helvetica" w:cs="Helvetica"/>
          <w:color w:val="1C1C1C"/>
          <w:sz w:val="28"/>
          <w:szCs w:val="28"/>
        </w:rPr>
        <w:t xml:space="preserve"> </w:t>
      </w:r>
      <w:hyperlink r:id="rId24" w:history="1">
        <w:r>
          <w:rPr>
            <w:rFonts w:ascii="Helvetica" w:hAnsi="Helvetica" w:cs="Helvetica"/>
            <w:color w:val="092F9D"/>
            <w:sz w:val="28"/>
            <w:szCs w:val="28"/>
          </w:rPr>
          <w:t>primetime</w:t>
        </w:r>
      </w:hyperlink>
      <w:r>
        <w:rPr>
          <w:rFonts w:ascii="Helvetica" w:hAnsi="Helvetica" w:cs="Helvetica"/>
          <w:color w:val="1C1C1C"/>
          <w:sz w:val="28"/>
          <w:szCs w:val="28"/>
        </w:rPr>
        <w:t xml:space="preserve"> comedy </w:t>
      </w:r>
      <w:hyperlink r:id="rId25" w:history="1">
        <w:r>
          <w:rPr>
            <w:rFonts w:ascii="Helvetica" w:hAnsi="Helvetica" w:cs="Helvetica"/>
            <w:i/>
            <w:iCs/>
            <w:color w:val="092F9D"/>
            <w:sz w:val="28"/>
            <w:szCs w:val="28"/>
          </w:rPr>
          <w:t>Cougar Town</w:t>
        </w:r>
      </w:hyperlink>
      <w:r>
        <w:rPr>
          <w:rFonts w:ascii="Helvetica" w:hAnsi="Helvetica" w:cs="Helvetica"/>
          <w:color w:val="1C1C1C"/>
          <w:sz w:val="28"/>
          <w:szCs w:val="28"/>
        </w:rPr>
        <w:t xml:space="preserve"> as Kylie, Travis' girlfriend. She appeared regularly in season one and briefly during season two. On screen, the pair separated when Travis moved to college while Kylie was still in high school. Spencer made her last appearance as Kylie in a brief scene on the season two episode </w:t>
      </w:r>
      <w:r>
        <w:rPr>
          <w:rFonts w:ascii="Helvetica" w:hAnsi="Helvetica" w:cs="Helvetica"/>
          <w:i/>
          <w:iCs/>
          <w:color w:val="1C1C1C"/>
          <w:sz w:val="28"/>
          <w:szCs w:val="28"/>
        </w:rPr>
        <w:t>Little Girl Blues</w:t>
      </w:r>
      <w:r>
        <w:rPr>
          <w:rFonts w:ascii="Helvetica" w:hAnsi="Helvetica" w:cs="Helvetica"/>
          <w:color w:val="1C1C1C"/>
          <w:sz w:val="28"/>
          <w:szCs w:val="28"/>
        </w:rPr>
        <w:t xml:space="preserve"> when Travis introduces his new girlfriend Kirsten (</w:t>
      </w:r>
      <w:hyperlink r:id="rId26" w:history="1">
        <w:r>
          <w:rPr>
            <w:rFonts w:ascii="Helvetica" w:hAnsi="Helvetica" w:cs="Helvetica"/>
            <w:color w:val="092F9D"/>
            <w:sz w:val="28"/>
            <w:szCs w:val="28"/>
          </w:rPr>
          <w:t>Collette Wolfe</w:t>
        </w:r>
      </w:hyperlink>
      <w:r>
        <w:rPr>
          <w:rFonts w:ascii="Helvetica" w:hAnsi="Helvetica" w:cs="Helvetica"/>
          <w:color w:val="1C1C1C"/>
          <w:sz w:val="28"/>
          <w:szCs w:val="28"/>
        </w:rPr>
        <w:t>) to the family. She has not appeared since.</w:t>
      </w:r>
    </w:p>
    <w:p w:rsidR="00793976" w:rsidRDefault="00793976" w:rsidP="00793976">
      <w:pPr>
        <w:widowControl w:val="0"/>
        <w:autoSpaceDE w:val="0"/>
        <w:autoSpaceDN w:val="0"/>
        <w:adjustRightInd w:val="0"/>
        <w:spacing w:after="0"/>
        <w:rPr>
          <w:rFonts w:ascii="Helvetica" w:hAnsi="Helvetica" w:cs="Helvetica"/>
          <w:color w:val="1C1C1C"/>
          <w:sz w:val="28"/>
          <w:szCs w:val="28"/>
        </w:rPr>
      </w:pPr>
      <w:r>
        <w:rPr>
          <w:rFonts w:ascii="Helvetica" w:hAnsi="Helvetica" w:cs="Helvetica"/>
          <w:color w:val="1C1C1C"/>
          <w:sz w:val="28"/>
          <w:szCs w:val="28"/>
        </w:rPr>
        <w:t xml:space="preserve">Locke is the voice of </w:t>
      </w:r>
      <w:hyperlink r:id="rId27" w:history="1">
        <w:proofErr w:type="spellStart"/>
        <w:r>
          <w:rPr>
            <w:rFonts w:ascii="Helvetica" w:hAnsi="Helvetica" w:cs="Helvetica"/>
            <w:i/>
            <w:iCs/>
            <w:color w:val="092F9D"/>
            <w:sz w:val="28"/>
            <w:szCs w:val="28"/>
          </w:rPr>
          <w:t>Wisty</w:t>
        </w:r>
        <w:proofErr w:type="spellEnd"/>
        <w:r>
          <w:rPr>
            <w:rFonts w:ascii="Helvetica" w:hAnsi="Helvetica" w:cs="Helvetica"/>
            <w:i/>
            <w:iCs/>
            <w:color w:val="092F9D"/>
            <w:sz w:val="28"/>
            <w:szCs w:val="28"/>
          </w:rPr>
          <w:t xml:space="preserve"> </w:t>
        </w:r>
        <w:proofErr w:type="spellStart"/>
        <w:r>
          <w:rPr>
            <w:rFonts w:ascii="Helvetica" w:hAnsi="Helvetica" w:cs="Helvetica"/>
            <w:i/>
            <w:iCs/>
            <w:color w:val="092F9D"/>
            <w:sz w:val="28"/>
            <w:szCs w:val="28"/>
          </w:rPr>
          <w:t>Allgood</w:t>
        </w:r>
        <w:proofErr w:type="spellEnd"/>
      </w:hyperlink>
      <w:r>
        <w:rPr>
          <w:rFonts w:ascii="Helvetica" w:hAnsi="Helvetica" w:cs="Helvetica"/>
          <w:color w:val="1C1C1C"/>
          <w:sz w:val="28"/>
          <w:szCs w:val="28"/>
        </w:rPr>
        <w:t xml:space="preserve"> in the </w:t>
      </w:r>
      <w:proofErr w:type="spellStart"/>
      <w:r>
        <w:rPr>
          <w:rFonts w:ascii="Helvetica" w:hAnsi="Helvetica" w:cs="Helvetica"/>
          <w:color w:val="1C1C1C"/>
          <w:sz w:val="28"/>
          <w:szCs w:val="28"/>
        </w:rPr>
        <w:t>audiobooks</w:t>
      </w:r>
      <w:proofErr w:type="spellEnd"/>
      <w:r>
        <w:rPr>
          <w:rFonts w:ascii="Helvetica" w:hAnsi="Helvetica" w:cs="Helvetica"/>
          <w:color w:val="1C1C1C"/>
          <w:sz w:val="28"/>
          <w:szCs w:val="28"/>
        </w:rPr>
        <w:t xml:space="preserve"> of the </w:t>
      </w:r>
      <w:hyperlink r:id="rId28" w:history="1">
        <w:r>
          <w:rPr>
            <w:rFonts w:ascii="Helvetica" w:hAnsi="Helvetica" w:cs="Helvetica"/>
            <w:i/>
            <w:iCs/>
            <w:color w:val="092F9D"/>
            <w:sz w:val="28"/>
            <w:szCs w:val="28"/>
          </w:rPr>
          <w:t>Witch and Wizard</w:t>
        </w:r>
      </w:hyperlink>
      <w:r>
        <w:rPr>
          <w:rFonts w:ascii="Helvetica" w:hAnsi="Helvetica" w:cs="Helvetica"/>
          <w:color w:val="1C1C1C"/>
          <w:sz w:val="28"/>
          <w:szCs w:val="28"/>
        </w:rPr>
        <w:t xml:space="preserve"> series by author </w:t>
      </w:r>
      <w:hyperlink r:id="rId29" w:history="1">
        <w:r>
          <w:rPr>
            <w:rFonts w:ascii="Helvetica" w:hAnsi="Helvetica" w:cs="Helvetica"/>
            <w:color w:val="092F9D"/>
            <w:sz w:val="28"/>
            <w:szCs w:val="28"/>
          </w:rPr>
          <w:t>James Patterson</w:t>
        </w:r>
      </w:hyperlink>
      <w:r>
        <w:rPr>
          <w:rFonts w:ascii="Helvetica" w:hAnsi="Helvetica" w:cs="Helvetica"/>
          <w:color w:val="1C1C1C"/>
          <w:sz w:val="28"/>
          <w:szCs w:val="28"/>
        </w:rPr>
        <w:t>.</w:t>
      </w:r>
    </w:p>
    <w:p w:rsidR="00793976" w:rsidRDefault="00793976" w:rsidP="00793976">
      <w:pPr>
        <w:widowControl w:val="0"/>
        <w:autoSpaceDE w:val="0"/>
        <w:autoSpaceDN w:val="0"/>
        <w:adjustRightInd w:val="0"/>
        <w:spacing w:after="0"/>
        <w:rPr>
          <w:rFonts w:ascii="Helvetica" w:hAnsi="Helvetica" w:cs="Helvetica"/>
          <w:color w:val="1C1C1C"/>
          <w:sz w:val="28"/>
          <w:szCs w:val="28"/>
        </w:rPr>
      </w:pPr>
      <w:r>
        <w:rPr>
          <w:rFonts w:ascii="Helvetica" w:hAnsi="Helvetica" w:cs="Helvetica"/>
          <w:color w:val="1C1C1C"/>
          <w:sz w:val="28"/>
          <w:szCs w:val="28"/>
        </w:rPr>
        <w:t xml:space="preserve">She also used to be on Nickelodeon's TV </w:t>
      </w:r>
      <w:proofErr w:type="gramStart"/>
      <w:r>
        <w:rPr>
          <w:rFonts w:ascii="Helvetica" w:hAnsi="Helvetica" w:cs="Helvetica"/>
          <w:color w:val="1C1C1C"/>
          <w:sz w:val="28"/>
          <w:szCs w:val="28"/>
        </w:rPr>
        <w:t>show</w:t>
      </w:r>
      <w:proofErr w:type="gramEnd"/>
      <w:r>
        <w:rPr>
          <w:rFonts w:ascii="Helvetica" w:hAnsi="Helvetica" w:cs="Helvetica"/>
          <w:color w:val="1C1C1C"/>
          <w:sz w:val="28"/>
          <w:szCs w:val="28"/>
        </w:rPr>
        <w:t xml:space="preserve"> </w:t>
      </w:r>
      <w:hyperlink r:id="rId30" w:history="1">
        <w:r>
          <w:rPr>
            <w:rFonts w:ascii="Helvetica" w:hAnsi="Helvetica" w:cs="Helvetica"/>
            <w:i/>
            <w:iCs/>
            <w:color w:val="092F9D"/>
            <w:sz w:val="28"/>
            <w:szCs w:val="28"/>
          </w:rPr>
          <w:t>Big Time Rush</w:t>
        </w:r>
      </w:hyperlink>
      <w:r>
        <w:rPr>
          <w:rFonts w:ascii="Helvetica" w:hAnsi="Helvetica" w:cs="Helvetica"/>
          <w:color w:val="1C1C1C"/>
          <w:sz w:val="28"/>
          <w:szCs w:val="28"/>
        </w:rPr>
        <w:t xml:space="preserve"> as one of the </w:t>
      </w:r>
      <w:proofErr w:type="spellStart"/>
      <w:r>
        <w:rPr>
          <w:rFonts w:ascii="Helvetica" w:hAnsi="Helvetica" w:cs="Helvetica"/>
          <w:color w:val="1C1C1C"/>
          <w:sz w:val="28"/>
          <w:szCs w:val="28"/>
        </w:rPr>
        <w:t>Jennifers</w:t>
      </w:r>
      <w:proofErr w:type="spellEnd"/>
      <w:r>
        <w:rPr>
          <w:rFonts w:ascii="Helvetica" w:hAnsi="Helvetica" w:cs="Helvetica"/>
          <w:color w:val="1C1C1C"/>
          <w:sz w:val="28"/>
          <w:szCs w:val="28"/>
        </w:rPr>
        <w:t>.</w:t>
      </w: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p>
    <w:p w:rsidR="00793976" w:rsidRDefault="00793976" w:rsidP="00847ECC">
      <w:pPr>
        <w:spacing w:after="0"/>
        <w:rPr>
          <w:rFonts w:ascii="Times New Roman" w:hAnsi="Times New Roman" w:cs="Times New Roman"/>
          <w:b/>
          <w:sz w:val="24"/>
          <w:u w:val="single"/>
        </w:rPr>
      </w:pPr>
      <w:r>
        <w:rPr>
          <w:rFonts w:ascii="Times New Roman" w:hAnsi="Times New Roman" w:cs="Times New Roman"/>
          <w:b/>
          <w:sz w:val="24"/>
          <w:u w:val="single"/>
        </w:rPr>
        <w:t>PERREY REEVES BIOGRAPHY</w:t>
      </w:r>
    </w:p>
    <w:p w:rsidR="00793976" w:rsidRDefault="00793976" w:rsidP="00793976">
      <w:pPr>
        <w:widowControl w:val="0"/>
        <w:autoSpaceDE w:val="0"/>
        <w:autoSpaceDN w:val="0"/>
        <w:adjustRightInd w:val="0"/>
        <w:spacing w:after="0"/>
        <w:rPr>
          <w:rFonts w:ascii="Verdana" w:hAnsi="Verdana" w:cs="Verdana"/>
          <w:color w:val="262626"/>
          <w:sz w:val="26"/>
          <w:szCs w:val="26"/>
        </w:rPr>
      </w:pPr>
      <w:proofErr w:type="spellStart"/>
      <w:r>
        <w:rPr>
          <w:rFonts w:ascii="Verdana" w:hAnsi="Verdana" w:cs="Verdana"/>
          <w:color w:val="262626"/>
          <w:sz w:val="26"/>
          <w:szCs w:val="26"/>
        </w:rPr>
        <w:t>Perrey</w:t>
      </w:r>
      <w:proofErr w:type="spellEnd"/>
      <w:r>
        <w:rPr>
          <w:rFonts w:ascii="Verdana" w:hAnsi="Verdana" w:cs="Verdana"/>
          <w:color w:val="262626"/>
          <w:sz w:val="26"/>
          <w:szCs w:val="26"/>
        </w:rPr>
        <w:t xml:space="preserve"> Reeves was born in New York City and raised in the countryside of New Hampshire by her academic parents, who preferred not to own a television but rather submerge their children in the vast realms of literature. Thus, her educational background ranged from years abroad in France and Italy to the Ivy League colleges of the US. Drama studies were what really interested her, however, resulting in her choosing an acting career. Her interests are as eclectic and diverse as the roles she has played and the life she has led. A lifelong vegetarian, she finds mental and physical balance in meditation and yoga, which she has faithfully practiced for over a decade. In the midst of acting, she also focuses much of her creative energies renovating a new home with her fiancée. She describes their abode as a "quaint country oasis in the hills of Hollywood". When not standing in line at Home Depot, she passionately donates her time to The International Fund for Animal Welfare and lives with many furry creatures.</w:t>
      </w:r>
    </w:p>
    <w:p w:rsidR="00793976" w:rsidRDefault="00793976" w:rsidP="00793976">
      <w:pPr>
        <w:widowControl w:val="0"/>
        <w:autoSpaceDE w:val="0"/>
        <w:autoSpaceDN w:val="0"/>
        <w:adjustRightInd w:val="0"/>
        <w:spacing w:after="0"/>
        <w:rPr>
          <w:rFonts w:ascii="Verdana" w:hAnsi="Verdana" w:cs="Verdana"/>
          <w:color w:val="262626"/>
          <w:sz w:val="26"/>
          <w:szCs w:val="26"/>
        </w:rPr>
      </w:pPr>
    </w:p>
    <w:p w:rsidR="00793976" w:rsidRDefault="00793976" w:rsidP="00793976">
      <w:pPr>
        <w:widowControl w:val="0"/>
        <w:autoSpaceDE w:val="0"/>
        <w:autoSpaceDN w:val="0"/>
        <w:adjustRightInd w:val="0"/>
        <w:spacing w:after="0"/>
        <w:rPr>
          <w:rFonts w:ascii="Verdana" w:hAnsi="Verdana" w:cs="Verdana"/>
          <w:color w:val="262626"/>
          <w:sz w:val="26"/>
          <w:szCs w:val="26"/>
        </w:rPr>
      </w:pPr>
      <w:r>
        <w:rPr>
          <w:rFonts w:ascii="Verdana" w:hAnsi="Verdana" w:cs="Verdana"/>
          <w:color w:val="262626"/>
          <w:sz w:val="26"/>
          <w:szCs w:val="26"/>
        </w:rPr>
        <w:t xml:space="preserve">She joins the comically dynamic cast in DreamWorks' October release, </w:t>
      </w:r>
      <w:hyperlink r:id="rId31" w:history="1">
        <w:r>
          <w:rPr>
            <w:rFonts w:ascii="Verdana" w:hAnsi="Verdana" w:cs="Verdana"/>
            <w:color w:val="1356A2"/>
            <w:sz w:val="26"/>
            <w:szCs w:val="26"/>
          </w:rPr>
          <w:t>Old School</w:t>
        </w:r>
      </w:hyperlink>
      <w:r>
        <w:rPr>
          <w:rFonts w:ascii="Verdana" w:hAnsi="Verdana" w:cs="Verdana"/>
          <w:color w:val="262626"/>
          <w:sz w:val="26"/>
          <w:szCs w:val="26"/>
        </w:rPr>
        <w:t xml:space="preserve"> (2003), directed by </w:t>
      </w:r>
      <w:hyperlink r:id="rId32" w:history="1">
        <w:r>
          <w:rPr>
            <w:rFonts w:ascii="Verdana" w:hAnsi="Verdana" w:cs="Verdana"/>
            <w:color w:val="1356A2"/>
            <w:sz w:val="26"/>
            <w:szCs w:val="26"/>
          </w:rPr>
          <w:t>Todd Phillips</w:t>
        </w:r>
      </w:hyperlink>
      <w:r>
        <w:rPr>
          <w:rFonts w:ascii="Verdana" w:hAnsi="Verdana" w:cs="Verdana"/>
          <w:color w:val="262626"/>
          <w:sz w:val="26"/>
          <w:szCs w:val="26"/>
        </w:rPr>
        <w:t xml:space="preserve">. Co-starring opposite </w:t>
      </w:r>
      <w:hyperlink r:id="rId33" w:history="1">
        <w:r>
          <w:rPr>
            <w:rFonts w:ascii="Verdana" w:hAnsi="Verdana" w:cs="Verdana"/>
            <w:color w:val="1356A2"/>
            <w:sz w:val="26"/>
            <w:szCs w:val="26"/>
          </w:rPr>
          <w:t>Will Ferrell</w:t>
        </w:r>
      </w:hyperlink>
      <w:r>
        <w:rPr>
          <w:rFonts w:ascii="Verdana" w:hAnsi="Verdana" w:cs="Verdana"/>
          <w:color w:val="262626"/>
          <w:sz w:val="26"/>
          <w:szCs w:val="26"/>
        </w:rPr>
        <w:t xml:space="preserve">, she plays his traditional wife who is dedicated to the white picket fence dream. </w:t>
      </w:r>
      <w:hyperlink r:id="rId34" w:history="1">
        <w:r>
          <w:rPr>
            <w:rFonts w:ascii="Verdana" w:hAnsi="Verdana" w:cs="Verdana"/>
            <w:color w:val="1356A2"/>
            <w:sz w:val="26"/>
            <w:szCs w:val="26"/>
          </w:rPr>
          <w:t>Vince Vaughn</w:t>
        </w:r>
      </w:hyperlink>
      <w:r>
        <w:rPr>
          <w:rFonts w:ascii="Verdana" w:hAnsi="Verdana" w:cs="Verdana"/>
          <w:color w:val="262626"/>
          <w:sz w:val="26"/>
          <w:szCs w:val="26"/>
        </w:rPr>
        <w:t xml:space="preserve">, </w:t>
      </w:r>
      <w:hyperlink r:id="rId35" w:history="1">
        <w:r>
          <w:rPr>
            <w:rFonts w:ascii="Verdana" w:hAnsi="Verdana" w:cs="Verdana"/>
            <w:color w:val="1356A2"/>
            <w:sz w:val="26"/>
            <w:szCs w:val="26"/>
          </w:rPr>
          <w:t>Luke Wilson</w:t>
        </w:r>
      </w:hyperlink>
      <w:r>
        <w:rPr>
          <w:rFonts w:ascii="Verdana" w:hAnsi="Verdana" w:cs="Verdana"/>
          <w:color w:val="262626"/>
          <w:sz w:val="26"/>
          <w:szCs w:val="26"/>
        </w:rPr>
        <w:t xml:space="preserve">, </w:t>
      </w:r>
      <w:hyperlink r:id="rId36" w:history="1">
        <w:r>
          <w:rPr>
            <w:rFonts w:ascii="Verdana" w:hAnsi="Verdana" w:cs="Verdana"/>
            <w:color w:val="1356A2"/>
            <w:sz w:val="26"/>
            <w:szCs w:val="26"/>
          </w:rPr>
          <w:t xml:space="preserve">Leah </w:t>
        </w:r>
        <w:proofErr w:type="spellStart"/>
        <w:r>
          <w:rPr>
            <w:rFonts w:ascii="Verdana" w:hAnsi="Verdana" w:cs="Verdana"/>
            <w:color w:val="1356A2"/>
            <w:sz w:val="26"/>
            <w:szCs w:val="26"/>
          </w:rPr>
          <w:t>Remini</w:t>
        </w:r>
        <w:proofErr w:type="spellEnd"/>
      </w:hyperlink>
      <w:r>
        <w:rPr>
          <w:rFonts w:ascii="Verdana" w:hAnsi="Verdana" w:cs="Verdana"/>
          <w:color w:val="262626"/>
          <w:sz w:val="26"/>
          <w:szCs w:val="26"/>
        </w:rPr>
        <w:t xml:space="preserve"> and </w:t>
      </w:r>
      <w:hyperlink r:id="rId37" w:history="1">
        <w:r>
          <w:rPr>
            <w:rFonts w:ascii="Verdana" w:hAnsi="Verdana" w:cs="Verdana"/>
            <w:color w:val="1356A2"/>
            <w:sz w:val="26"/>
            <w:szCs w:val="26"/>
          </w:rPr>
          <w:t xml:space="preserve">Ellen </w:t>
        </w:r>
        <w:proofErr w:type="spellStart"/>
        <w:r>
          <w:rPr>
            <w:rFonts w:ascii="Verdana" w:hAnsi="Verdana" w:cs="Verdana"/>
            <w:color w:val="1356A2"/>
            <w:sz w:val="26"/>
            <w:szCs w:val="26"/>
          </w:rPr>
          <w:t>Pompeo</w:t>
        </w:r>
        <w:proofErr w:type="spellEnd"/>
      </w:hyperlink>
      <w:r>
        <w:rPr>
          <w:rFonts w:ascii="Verdana" w:hAnsi="Verdana" w:cs="Verdana"/>
          <w:color w:val="262626"/>
          <w:sz w:val="26"/>
          <w:szCs w:val="26"/>
        </w:rPr>
        <w:t xml:space="preserve"> round out the stellar cast.</w:t>
      </w:r>
    </w:p>
    <w:p w:rsidR="00793976" w:rsidRDefault="00793976" w:rsidP="00793976">
      <w:pPr>
        <w:widowControl w:val="0"/>
        <w:autoSpaceDE w:val="0"/>
        <w:autoSpaceDN w:val="0"/>
        <w:adjustRightInd w:val="0"/>
        <w:spacing w:after="0"/>
        <w:rPr>
          <w:rFonts w:ascii="Verdana" w:hAnsi="Verdana" w:cs="Verdana"/>
          <w:color w:val="262626"/>
          <w:sz w:val="26"/>
          <w:szCs w:val="26"/>
        </w:rPr>
      </w:pPr>
    </w:p>
    <w:p w:rsidR="00793976" w:rsidRDefault="00793976" w:rsidP="00793976">
      <w:pPr>
        <w:widowControl w:val="0"/>
        <w:autoSpaceDE w:val="0"/>
        <w:autoSpaceDN w:val="0"/>
        <w:adjustRightInd w:val="0"/>
        <w:spacing w:after="0"/>
        <w:rPr>
          <w:rFonts w:ascii="Verdana" w:hAnsi="Verdana" w:cs="Verdana"/>
          <w:color w:val="262626"/>
          <w:sz w:val="26"/>
          <w:szCs w:val="26"/>
        </w:rPr>
      </w:pPr>
      <w:proofErr w:type="spellStart"/>
      <w:r>
        <w:rPr>
          <w:rFonts w:ascii="Verdana" w:hAnsi="Verdana" w:cs="Verdana"/>
          <w:color w:val="262626"/>
          <w:sz w:val="26"/>
          <w:szCs w:val="26"/>
        </w:rPr>
        <w:t>Perrey</w:t>
      </w:r>
      <w:proofErr w:type="spellEnd"/>
      <w:r>
        <w:rPr>
          <w:rFonts w:ascii="Verdana" w:hAnsi="Verdana" w:cs="Verdana"/>
          <w:color w:val="262626"/>
          <w:sz w:val="26"/>
          <w:szCs w:val="26"/>
        </w:rPr>
        <w:t xml:space="preserve"> is accomplished on both the big and small screens. She has co-starred in features such as Tri-Star's </w:t>
      </w:r>
      <w:hyperlink r:id="rId38" w:history="1">
        <w:r>
          <w:rPr>
            <w:rFonts w:ascii="Verdana" w:hAnsi="Verdana" w:cs="Verdana"/>
            <w:color w:val="1356A2"/>
            <w:sz w:val="26"/>
            <w:szCs w:val="26"/>
          </w:rPr>
          <w:t xml:space="preserve">The </w:t>
        </w:r>
        <w:proofErr w:type="spellStart"/>
        <w:r>
          <w:rPr>
            <w:rFonts w:ascii="Verdana" w:hAnsi="Verdana" w:cs="Verdana"/>
            <w:color w:val="1356A2"/>
            <w:sz w:val="26"/>
            <w:szCs w:val="26"/>
          </w:rPr>
          <w:t>Suburbans</w:t>
        </w:r>
        <w:proofErr w:type="spellEnd"/>
      </w:hyperlink>
      <w:r>
        <w:rPr>
          <w:rFonts w:ascii="Verdana" w:hAnsi="Verdana" w:cs="Verdana"/>
          <w:color w:val="262626"/>
          <w:sz w:val="26"/>
          <w:szCs w:val="26"/>
        </w:rPr>
        <w:t xml:space="preserve"> (1999), Miramax's </w:t>
      </w:r>
      <w:hyperlink r:id="rId39" w:history="1">
        <w:r>
          <w:rPr>
            <w:rFonts w:ascii="Verdana" w:hAnsi="Verdana" w:cs="Verdana"/>
            <w:color w:val="1356A2"/>
            <w:sz w:val="26"/>
            <w:szCs w:val="26"/>
          </w:rPr>
          <w:t>Smoke Signals</w:t>
        </w:r>
      </w:hyperlink>
      <w:r>
        <w:rPr>
          <w:rFonts w:ascii="Verdana" w:hAnsi="Verdana" w:cs="Verdana"/>
          <w:color w:val="262626"/>
          <w:sz w:val="26"/>
          <w:szCs w:val="26"/>
        </w:rPr>
        <w:t xml:space="preserve"> (1998), </w:t>
      </w:r>
      <w:proofErr w:type="spellStart"/>
      <w:r>
        <w:rPr>
          <w:rFonts w:ascii="Verdana" w:hAnsi="Verdana" w:cs="Verdana"/>
          <w:color w:val="262626"/>
          <w:sz w:val="26"/>
          <w:szCs w:val="26"/>
        </w:rPr>
        <w:t>Trimark's</w:t>
      </w:r>
      <w:proofErr w:type="spellEnd"/>
      <w:r>
        <w:rPr>
          <w:rFonts w:ascii="Verdana" w:hAnsi="Verdana" w:cs="Verdana"/>
          <w:color w:val="262626"/>
          <w:sz w:val="26"/>
          <w:szCs w:val="26"/>
        </w:rPr>
        <w:t xml:space="preserve"> </w:t>
      </w:r>
      <w:hyperlink r:id="rId40" w:history="1">
        <w:r>
          <w:rPr>
            <w:rFonts w:ascii="Verdana" w:hAnsi="Verdana" w:cs="Verdana"/>
            <w:color w:val="1356A2"/>
            <w:sz w:val="26"/>
            <w:szCs w:val="26"/>
          </w:rPr>
          <w:t>Kicking and Screaming</w:t>
        </w:r>
      </w:hyperlink>
      <w:r>
        <w:rPr>
          <w:rFonts w:ascii="Verdana" w:hAnsi="Verdana" w:cs="Verdana"/>
          <w:color w:val="262626"/>
          <w:sz w:val="26"/>
          <w:szCs w:val="26"/>
        </w:rPr>
        <w:t xml:space="preserve"> (1995) and Universal's </w:t>
      </w:r>
      <w:hyperlink r:id="rId41" w:history="1">
        <w:r>
          <w:rPr>
            <w:rFonts w:ascii="Verdana" w:hAnsi="Verdana" w:cs="Verdana"/>
            <w:color w:val="1356A2"/>
            <w:sz w:val="26"/>
            <w:szCs w:val="26"/>
          </w:rPr>
          <w:t>Child's Play 3</w:t>
        </w:r>
      </w:hyperlink>
      <w:r>
        <w:rPr>
          <w:rFonts w:ascii="Verdana" w:hAnsi="Verdana" w:cs="Verdana"/>
          <w:color w:val="262626"/>
          <w:sz w:val="26"/>
          <w:szCs w:val="26"/>
        </w:rPr>
        <w:t xml:space="preserve"> (1991). She has landed series regular roles in four pilots and has guest starred on numerous television shows ranging from Fox's </w:t>
      </w:r>
      <w:hyperlink r:id="rId42" w:history="1">
        <w:r>
          <w:rPr>
            <w:rFonts w:ascii="Verdana" w:hAnsi="Verdana" w:cs="Verdana"/>
            <w:color w:val="1356A2"/>
            <w:sz w:val="26"/>
            <w:szCs w:val="26"/>
          </w:rPr>
          <w:t>The X-Files</w:t>
        </w:r>
      </w:hyperlink>
      <w:r>
        <w:rPr>
          <w:rFonts w:ascii="Verdana" w:hAnsi="Verdana" w:cs="Verdana"/>
          <w:color w:val="262626"/>
          <w:sz w:val="26"/>
          <w:szCs w:val="26"/>
        </w:rPr>
        <w:t xml:space="preserve"> (1993) to the WB's </w:t>
      </w:r>
      <w:hyperlink r:id="rId43" w:history="1">
        <w:r>
          <w:rPr>
            <w:rFonts w:ascii="Verdana" w:hAnsi="Verdana" w:cs="Verdana"/>
            <w:color w:val="1356A2"/>
            <w:sz w:val="26"/>
            <w:szCs w:val="26"/>
          </w:rPr>
          <w:t>Off Centre</w:t>
        </w:r>
      </w:hyperlink>
      <w:r>
        <w:rPr>
          <w:rFonts w:ascii="Verdana" w:hAnsi="Verdana" w:cs="Verdana"/>
          <w:color w:val="262626"/>
          <w:sz w:val="26"/>
          <w:szCs w:val="26"/>
        </w:rPr>
        <w:t xml:space="preserve"> (2001). She has played lead roles in made-for-television movies, including CBS' </w:t>
      </w:r>
      <w:hyperlink r:id="rId44" w:history="1">
        <w:r>
          <w:rPr>
            <w:rFonts w:ascii="Verdana" w:hAnsi="Verdana" w:cs="Verdana"/>
            <w:color w:val="1356A2"/>
            <w:sz w:val="26"/>
            <w:szCs w:val="26"/>
          </w:rPr>
          <w:t>An Element of Truth</w:t>
        </w:r>
      </w:hyperlink>
      <w:r>
        <w:rPr>
          <w:rFonts w:ascii="Verdana" w:hAnsi="Verdana" w:cs="Verdana"/>
          <w:color w:val="262626"/>
          <w:sz w:val="26"/>
          <w:szCs w:val="26"/>
        </w:rPr>
        <w:t xml:space="preserve"> (1995) and ABC's </w:t>
      </w:r>
      <w:hyperlink r:id="rId45" w:history="1">
        <w:r>
          <w:rPr>
            <w:rFonts w:ascii="Verdana" w:hAnsi="Verdana" w:cs="Verdana"/>
            <w:color w:val="1356A2"/>
            <w:sz w:val="26"/>
            <w:szCs w:val="26"/>
          </w:rPr>
          <w:t>Escape to Witch Mountain</w:t>
        </w:r>
      </w:hyperlink>
      <w:r>
        <w:rPr>
          <w:rFonts w:ascii="Verdana" w:hAnsi="Verdana" w:cs="Verdana"/>
          <w:color w:val="262626"/>
          <w:sz w:val="26"/>
          <w:szCs w:val="26"/>
        </w:rPr>
        <w:t xml:space="preserve"> (1995). </w:t>
      </w:r>
      <w:proofErr w:type="spellStart"/>
      <w:r>
        <w:rPr>
          <w:rFonts w:ascii="Verdana" w:hAnsi="Verdana" w:cs="Verdana"/>
          <w:color w:val="262626"/>
          <w:sz w:val="26"/>
          <w:szCs w:val="26"/>
        </w:rPr>
        <w:t>Perrey</w:t>
      </w:r>
      <w:proofErr w:type="spellEnd"/>
      <w:r>
        <w:rPr>
          <w:rFonts w:ascii="Verdana" w:hAnsi="Verdana" w:cs="Verdana"/>
          <w:color w:val="262626"/>
          <w:sz w:val="26"/>
          <w:szCs w:val="26"/>
        </w:rPr>
        <w:t xml:space="preserve"> showcased her talents on stage in theater productions of "High Tor", "House Arrest", "Women of Manhattan", "Picnic" and "Last Night at Ballyhoo" at The Canon Theatre in which she played </w:t>
      </w:r>
      <w:hyperlink r:id="rId46" w:history="1">
        <w:r>
          <w:rPr>
            <w:rFonts w:ascii="Verdana" w:hAnsi="Verdana" w:cs="Verdana"/>
            <w:color w:val="1356A2"/>
            <w:sz w:val="26"/>
            <w:szCs w:val="26"/>
          </w:rPr>
          <w:t>Rhea Perlman</w:t>
        </w:r>
      </w:hyperlink>
      <w:r>
        <w:rPr>
          <w:rFonts w:ascii="Verdana" w:hAnsi="Verdana" w:cs="Verdana"/>
          <w:color w:val="262626"/>
          <w:sz w:val="26"/>
          <w:szCs w:val="26"/>
        </w:rPr>
        <w:t>'s daughter.</w:t>
      </w:r>
    </w:p>
    <w:p w:rsidR="00793976" w:rsidRDefault="00793976" w:rsidP="00847ECC">
      <w:pPr>
        <w:spacing w:after="0"/>
        <w:rPr>
          <w:rFonts w:ascii="Times New Roman" w:hAnsi="Times New Roman" w:cs="Times New Roman"/>
          <w:b/>
          <w:sz w:val="24"/>
          <w:u w:val="single"/>
        </w:rPr>
      </w:pPr>
    </w:p>
    <w:p w:rsidR="00B13264" w:rsidRDefault="00B13264" w:rsidP="00B970CB">
      <w:pPr>
        <w:widowControl w:val="0"/>
        <w:autoSpaceDE w:val="0"/>
        <w:autoSpaceDN w:val="0"/>
        <w:adjustRightInd w:val="0"/>
        <w:spacing w:after="0"/>
        <w:rPr>
          <w:rFonts w:ascii="Century Gothic" w:hAnsi="Century Gothic" w:cs="Reporter"/>
          <w:w w:val="110"/>
          <w:sz w:val="28"/>
          <w:szCs w:val="28"/>
        </w:rPr>
      </w:pPr>
    </w:p>
    <w:p w:rsidR="00793976" w:rsidRDefault="00793976" w:rsidP="00B970CB">
      <w:pPr>
        <w:widowControl w:val="0"/>
        <w:autoSpaceDE w:val="0"/>
        <w:autoSpaceDN w:val="0"/>
        <w:adjustRightInd w:val="0"/>
        <w:spacing w:after="0"/>
        <w:rPr>
          <w:rFonts w:ascii="Century Gothic" w:hAnsi="Century Gothic" w:cs="Reporter"/>
          <w:w w:val="110"/>
          <w:sz w:val="28"/>
          <w:szCs w:val="28"/>
        </w:rPr>
      </w:pPr>
    </w:p>
    <w:p w:rsidR="00793976" w:rsidRDefault="00793976" w:rsidP="00B970CB">
      <w:pPr>
        <w:widowControl w:val="0"/>
        <w:autoSpaceDE w:val="0"/>
        <w:autoSpaceDN w:val="0"/>
        <w:adjustRightInd w:val="0"/>
        <w:spacing w:after="0"/>
        <w:rPr>
          <w:rFonts w:ascii="Century Gothic" w:hAnsi="Century Gothic" w:cs="Reporter"/>
          <w:w w:val="110"/>
          <w:sz w:val="28"/>
          <w:szCs w:val="28"/>
        </w:rPr>
      </w:pPr>
    </w:p>
    <w:p w:rsidR="00793976" w:rsidRDefault="00793976" w:rsidP="00B970CB">
      <w:pPr>
        <w:widowControl w:val="0"/>
        <w:autoSpaceDE w:val="0"/>
        <w:autoSpaceDN w:val="0"/>
        <w:adjustRightInd w:val="0"/>
        <w:spacing w:after="0"/>
        <w:rPr>
          <w:rFonts w:ascii="Century Gothic" w:hAnsi="Century Gothic" w:cs="Reporter"/>
          <w:w w:val="110"/>
          <w:sz w:val="28"/>
          <w:szCs w:val="28"/>
        </w:rPr>
      </w:pPr>
    </w:p>
    <w:p w:rsidR="00B970CB" w:rsidRPr="00510E79" w:rsidRDefault="00B970CB" w:rsidP="00B970CB">
      <w:pPr>
        <w:widowControl w:val="0"/>
        <w:autoSpaceDE w:val="0"/>
        <w:autoSpaceDN w:val="0"/>
        <w:adjustRightInd w:val="0"/>
        <w:spacing w:after="0"/>
        <w:rPr>
          <w:rFonts w:ascii="Century Gothic" w:hAnsi="Century Gothic" w:cs="Reporter"/>
          <w:w w:val="110"/>
          <w:sz w:val="28"/>
          <w:szCs w:val="28"/>
        </w:rPr>
      </w:pPr>
      <w:r w:rsidRPr="00510E79">
        <w:rPr>
          <w:rFonts w:ascii="Century Gothic" w:hAnsi="Century Gothic" w:cs="Reporter"/>
          <w:w w:val="110"/>
          <w:sz w:val="28"/>
          <w:szCs w:val="28"/>
        </w:rPr>
        <w:t>Billing Block</w:t>
      </w:r>
    </w:p>
    <w:p w:rsidR="004B718C" w:rsidRDefault="004B718C" w:rsidP="004B718C">
      <w:pPr>
        <w:jc w:val="center"/>
      </w:pPr>
    </w:p>
    <w:p w:rsidR="006330F0" w:rsidRDefault="006330F0" w:rsidP="00847ECC">
      <w:pPr>
        <w:jc w:val="center"/>
        <w:rPr>
          <w:sz w:val="26"/>
          <w:szCs w:val="26"/>
        </w:rPr>
      </w:pPr>
    </w:p>
    <w:p w:rsidR="006330F0"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3B4510">
        <w:rPr>
          <w:rFonts w:ascii="New Times Roman" w:hAnsi="New Times Roman" w:cs="Helvetica"/>
          <w:caps/>
          <w:szCs w:val="32"/>
          <w:lang w:bidi="en-US"/>
        </w:rPr>
        <w:t xml:space="preserve">JOHNSON PRODUCTION GROUP </w:t>
      </w:r>
      <w:proofErr w:type="gramStart"/>
      <w:r>
        <w:rPr>
          <w:rFonts w:ascii="New Times Roman" w:hAnsi="New Times Roman" w:cs="Helvetica"/>
          <w:caps/>
          <w:sz w:val="16"/>
          <w:szCs w:val="32"/>
          <w:lang w:bidi="en-US"/>
        </w:rPr>
        <w:t xml:space="preserve">presents  </w:t>
      </w:r>
      <w:r w:rsidRPr="003B4510">
        <w:rPr>
          <w:rFonts w:ascii="New Times Roman" w:hAnsi="New Times Roman" w:cs="Helvetica"/>
          <w:caps/>
          <w:sz w:val="16"/>
          <w:szCs w:val="32"/>
          <w:lang w:bidi="en-US"/>
        </w:rPr>
        <w:t>in</w:t>
      </w:r>
      <w:proofErr w:type="gramEnd"/>
      <w:r w:rsidRPr="003B4510">
        <w:rPr>
          <w:rFonts w:ascii="New Times Roman" w:hAnsi="New Times Roman" w:cs="Helvetica"/>
          <w:caps/>
          <w:sz w:val="16"/>
          <w:szCs w:val="32"/>
          <w:lang w:bidi="en-US"/>
        </w:rPr>
        <w:t xml:space="preserve"> association with</w:t>
      </w:r>
      <w:r>
        <w:rPr>
          <w:rFonts w:ascii="New Times Roman" w:hAnsi="New Times Roman" w:cs="Helvetica"/>
          <w:caps/>
          <w:szCs w:val="32"/>
          <w:lang w:bidi="en-US"/>
        </w:rPr>
        <w:t xml:space="preserve"> Shadowland</w:t>
      </w:r>
      <w:r w:rsidRPr="0046244C">
        <w:rPr>
          <w:rFonts w:ascii="New Times Roman" w:hAnsi="New Times Roman" w:cs="Helvetica"/>
          <w:caps/>
          <w:szCs w:val="32"/>
          <w:lang w:bidi="en-US"/>
        </w:rPr>
        <w:t xml:space="preserve">  </w:t>
      </w:r>
      <w:r>
        <w:rPr>
          <w:rFonts w:ascii="New Times Roman" w:hAnsi="New Times Roman" w:cs="Helvetica"/>
          <w:caps/>
          <w:szCs w:val="32"/>
          <w:lang w:bidi="en-US"/>
        </w:rPr>
        <w:t>"sugar DADDIES</w:t>
      </w:r>
      <w:r w:rsidRPr="0046244C">
        <w:rPr>
          <w:rFonts w:ascii="New Times Roman" w:hAnsi="New Times Roman" w:cs="Helvetica" w:hint="eastAsia"/>
          <w:caps/>
          <w:szCs w:val="32"/>
          <w:lang w:bidi="en-US"/>
        </w:rPr>
        <w:t>”</w:t>
      </w:r>
    </w:p>
    <w:p w:rsidR="006330F0" w:rsidRPr="00D54400"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D54400">
        <w:rPr>
          <w:rFonts w:ascii="New Times Roman" w:hAnsi="New Times Roman" w:cs="Helvetica"/>
          <w:caps/>
          <w:szCs w:val="32"/>
          <w:lang w:bidi="en-US"/>
        </w:rPr>
        <w:t xml:space="preserve">TAYLOR </w:t>
      </w:r>
      <w:proofErr w:type="gramStart"/>
      <w:r w:rsidRPr="00D54400">
        <w:rPr>
          <w:rFonts w:ascii="New Times Roman" w:hAnsi="New Times Roman" w:cs="Helvetica"/>
          <w:caps/>
          <w:szCs w:val="32"/>
          <w:lang w:bidi="en-US"/>
        </w:rPr>
        <w:t>GILDERSLEEVE  JAMES</w:t>
      </w:r>
      <w:proofErr w:type="gramEnd"/>
      <w:r w:rsidRPr="00D54400">
        <w:rPr>
          <w:rFonts w:ascii="New Times Roman" w:hAnsi="New Times Roman" w:cs="Helvetica"/>
          <w:caps/>
          <w:szCs w:val="32"/>
          <w:lang w:bidi="en-US"/>
        </w:rPr>
        <w:t xml:space="preserve"> C. BURNS  ISABELLA HOFMANN  ASHLEY MCCARTHY</w:t>
      </w:r>
    </w:p>
    <w:p w:rsidR="006330F0" w:rsidRPr="000E688A"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D54400">
        <w:rPr>
          <w:rFonts w:ascii="New Times Roman" w:hAnsi="New Times Roman" w:cs="Helvetica"/>
          <w:caps/>
          <w:szCs w:val="32"/>
          <w:lang w:bidi="en-US"/>
        </w:rPr>
        <w:t xml:space="preserve">TIMOTHY </w:t>
      </w:r>
      <w:proofErr w:type="gramStart"/>
      <w:r w:rsidRPr="00D54400">
        <w:rPr>
          <w:rFonts w:ascii="New Times Roman" w:hAnsi="New Times Roman" w:cs="Helvetica"/>
          <w:caps/>
          <w:szCs w:val="32"/>
          <w:lang w:bidi="en-US"/>
        </w:rPr>
        <w:t>BRENNEN  SAMANTHA</w:t>
      </w:r>
      <w:proofErr w:type="gramEnd"/>
      <w:r w:rsidRPr="00D54400">
        <w:rPr>
          <w:rFonts w:ascii="New Times Roman" w:hAnsi="New Times Roman" w:cs="Helvetica"/>
          <w:caps/>
          <w:szCs w:val="32"/>
          <w:lang w:bidi="en-US"/>
        </w:rPr>
        <w:t xml:space="preserve"> ROBINSON  GRIFFIN FREEMAN  </w:t>
      </w:r>
      <w:r>
        <w:rPr>
          <w:rFonts w:ascii="New Times Roman" w:hAnsi="New Times Roman" w:cs="Helvetica"/>
          <w:caps/>
          <w:sz w:val="16"/>
          <w:szCs w:val="32"/>
          <w:lang w:bidi="en-US"/>
        </w:rPr>
        <w:t xml:space="preserve">and </w:t>
      </w:r>
      <w:r w:rsidRPr="00D54400">
        <w:rPr>
          <w:rFonts w:ascii="New Times Roman" w:hAnsi="New Times Roman" w:cs="Helvetica"/>
          <w:caps/>
          <w:szCs w:val="32"/>
          <w:lang w:bidi="en-US"/>
        </w:rPr>
        <w:t xml:space="preserve"> </w:t>
      </w:r>
      <w:r>
        <w:rPr>
          <w:rFonts w:ascii="New Times Roman" w:hAnsi="New Times Roman" w:cs="Helvetica"/>
          <w:caps/>
          <w:szCs w:val="32"/>
          <w:lang w:bidi="en-US"/>
        </w:rPr>
        <w:t>PETER STRAUSS</w:t>
      </w:r>
    </w:p>
    <w:p w:rsidR="006330F0"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0E688A">
        <w:rPr>
          <w:rFonts w:ascii="New Times Roman" w:hAnsi="New Times Roman" w:cs="Helvetica"/>
          <w:caps/>
          <w:sz w:val="16"/>
          <w:szCs w:val="32"/>
          <w:lang w:bidi="en-US"/>
        </w:rPr>
        <w:t>Casting by</w:t>
      </w:r>
      <w:r w:rsidRPr="000E688A">
        <w:rPr>
          <w:rFonts w:ascii="New Times Roman" w:hAnsi="New Times Roman" w:cs="Helvetica"/>
          <w:caps/>
          <w:szCs w:val="32"/>
          <w:lang w:bidi="en-US"/>
        </w:rPr>
        <w:t xml:space="preserve"> Jeff Hardwick, c.s.a.  </w:t>
      </w:r>
      <w:r w:rsidRPr="000E688A">
        <w:rPr>
          <w:rFonts w:ascii="New Times Roman" w:hAnsi="New Times Roman" w:cs="Helvetica"/>
          <w:caps/>
          <w:sz w:val="16"/>
          <w:szCs w:val="32"/>
          <w:lang w:bidi="en-US"/>
        </w:rPr>
        <w:t>Music by</w:t>
      </w:r>
      <w:r>
        <w:rPr>
          <w:rFonts w:ascii="New Times Roman" w:hAnsi="New Times Roman" w:cs="Helvetica"/>
          <w:caps/>
          <w:szCs w:val="32"/>
          <w:lang w:bidi="en-US"/>
        </w:rPr>
        <w:t xml:space="preserve"> STEVE </w:t>
      </w:r>
      <w:proofErr w:type="gramStart"/>
      <w:r>
        <w:rPr>
          <w:rFonts w:ascii="New Times Roman" w:hAnsi="New Times Roman" w:cs="Helvetica"/>
          <w:caps/>
          <w:szCs w:val="32"/>
          <w:lang w:bidi="en-US"/>
        </w:rPr>
        <w:t xml:space="preserve">GUREVITCH  </w:t>
      </w:r>
      <w:r w:rsidRPr="000E688A">
        <w:rPr>
          <w:rFonts w:ascii="New Times Roman" w:hAnsi="New Times Roman" w:cs="Helvetica"/>
          <w:caps/>
          <w:sz w:val="16"/>
          <w:szCs w:val="32"/>
          <w:lang w:bidi="en-US"/>
        </w:rPr>
        <w:t>Edited</w:t>
      </w:r>
      <w:proofErr w:type="gramEnd"/>
      <w:r w:rsidRPr="000E688A">
        <w:rPr>
          <w:rFonts w:ascii="New Times Roman" w:hAnsi="New Times Roman" w:cs="Helvetica"/>
          <w:caps/>
          <w:sz w:val="16"/>
          <w:szCs w:val="32"/>
          <w:lang w:bidi="en-US"/>
        </w:rPr>
        <w:t xml:space="preserve"> by </w:t>
      </w:r>
      <w:r>
        <w:rPr>
          <w:rFonts w:ascii="New Times Roman" w:hAnsi="New Times Roman" w:cs="Helvetica"/>
          <w:caps/>
          <w:szCs w:val="32"/>
          <w:lang w:bidi="en-US"/>
        </w:rPr>
        <w:t>bob joyce</w:t>
      </w:r>
      <w:r>
        <w:rPr>
          <w:rFonts w:ascii="New Times Roman" w:hAnsi="New Times Roman" w:cs="Helvetica"/>
          <w:caps/>
          <w:sz w:val="16"/>
          <w:szCs w:val="32"/>
          <w:lang w:bidi="en-US"/>
        </w:rPr>
        <w:t xml:space="preserve">  </w:t>
      </w:r>
    </w:p>
    <w:p w:rsidR="006330F0" w:rsidRDefault="006330F0" w:rsidP="006330F0">
      <w:pPr>
        <w:widowControl w:val="0"/>
        <w:autoSpaceDE w:val="0"/>
        <w:autoSpaceDN w:val="0"/>
        <w:adjustRightInd w:val="0"/>
        <w:ind w:right="-1836"/>
        <w:rPr>
          <w:rFonts w:ascii="New Times Roman" w:hAnsi="New Times Roman" w:cs="Helvetica"/>
          <w:caps/>
          <w:sz w:val="16"/>
          <w:szCs w:val="32"/>
          <w:lang w:bidi="en-US"/>
        </w:rPr>
      </w:pPr>
      <w:r w:rsidRPr="000E688A">
        <w:rPr>
          <w:rFonts w:ascii="New Times Roman" w:hAnsi="New Times Roman" w:cs="Helvetica"/>
          <w:caps/>
          <w:sz w:val="16"/>
          <w:szCs w:val="32"/>
          <w:lang w:bidi="en-US"/>
        </w:rPr>
        <w:t>Costume Designer</w:t>
      </w:r>
      <w:r>
        <w:rPr>
          <w:rFonts w:ascii="New Times Roman" w:hAnsi="New Times Roman" w:cs="Helvetica"/>
          <w:caps/>
          <w:szCs w:val="32"/>
          <w:lang w:bidi="en-US"/>
        </w:rPr>
        <w:t xml:space="preserve"> anna lloyd-</w:t>
      </w:r>
      <w:proofErr w:type="gramStart"/>
      <w:r>
        <w:rPr>
          <w:rFonts w:ascii="New Times Roman" w:hAnsi="New Times Roman" w:cs="Helvetica"/>
          <w:caps/>
          <w:szCs w:val="32"/>
          <w:lang w:bidi="en-US"/>
        </w:rPr>
        <w:t xml:space="preserve">jones  </w:t>
      </w:r>
      <w:r w:rsidRPr="000E688A">
        <w:rPr>
          <w:rFonts w:ascii="New Times Roman" w:hAnsi="New Times Roman" w:cs="Helvetica"/>
          <w:caps/>
          <w:sz w:val="16"/>
          <w:szCs w:val="32"/>
          <w:lang w:bidi="en-US"/>
        </w:rPr>
        <w:t>Production</w:t>
      </w:r>
      <w:proofErr w:type="gramEnd"/>
      <w:r w:rsidRPr="000E688A">
        <w:rPr>
          <w:rFonts w:ascii="New Times Roman" w:hAnsi="New Times Roman" w:cs="Helvetica"/>
          <w:caps/>
          <w:sz w:val="16"/>
          <w:szCs w:val="32"/>
          <w:lang w:bidi="en-US"/>
        </w:rPr>
        <w:t xml:space="preserve"> Designer</w:t>
      </w:r>
      <w:r>
        <w:rPr>
          <w:rFonts w:ascii="New Times Roman" w:hAnsi="New Times Roman" w:cs="Helvetica"/>
          <w:caps/>
          <w:sz w:val="16"/>
          <w:szCs w:val="32"/>
          <w:lang w:bidi="en-US"/>
        </w:rPr>
        <w:t>S</w:t>
      </w:r>
      <w:r w:rsidRPr="000E688A">
        <w:rPr>
          <w:rFonts w:ascii="New Times Roman" w:hAnsi="New Times Roman" w:cs="Helvetica"/>
          <w:caps/>
          <w:szCs w:val="32"/>
          <w:lang w:bidi="en-US"/>
        </w:rPr>
        <w:t xml:space="preserve"> </w:t>
      </w:r>
      <w:r w:rsidRPr="00214B0E">
        <w:rPr>
          <w:rFonts w:ascii="New Times Roman" w:hAnsi="New Times Roman" w:cs="Helvetica"/>
          <w:caps/>
          <w:szCs w:val="32"/>
          <w:lang w:bidi="en-US"/>
        </w:rPr>
        <w:t>caitlin laingen &amp; DEREK bISH</w:t>
      </w:r>
      <w:r w:rsidRPr="00214B0E">
        <w:rPr>
          <w:caps/>
          <w:szCs w:val="32"/>
          <w:lang w:bidi="en-US"/>
        </w:rPr>
        <w:t>é</w:t>
      </w:r>
    </w:p>
    <w:p w:rsidR="006330F0"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051987">
        <w:rPr>
          <w:rFonts w:ascii="New Times Roman" w:hAnsi="New Times Roman" w:cs="Helvetica"/>
          <w:caps/>
          <w:sz w:val="16"/>
          <w:szCs w:val="32"/>
          <w:lang w:bidi="en-US"/>
        </w:rPr>
        <w:t>VISUAL CONSULTANT</w:t>
      </w:r>
      <w:r w:rsidRPr="00051987">
        <w:rPr>
          <w:rFonts w:ascii="New Times Roman" w:hAnsi="New Times Roman" w:cs="Helvetica"/>
          <w:caps/>
          <w:szCs w:val="32"/>
          <w:lang w:bidi="en-US"/>
        </w:rPr>
        <w:t xml:space="preserve"> Robert </w:t>
      </w:r>
      <w:proofErr w:type="gramStart"/>
      <w:r w:rsidRPr="00051987">
        <w:rPr>
          <w:rFonts w:ascii="New Times Roman" w:hAnsi="New Times Roman" w:cs="Helvetica"/>
          <w:caps/>
          <w:szCs w:val="32"/>
          <w:lang w:bidi="en-US"/>
        </w:rPr>
        <w:t xml:space="preserve">Ballo  </w:t>
      </w:r>
      <w:r w:rsidRPr="00051987">
        <w:rPr>
          <w:rFonts w:ascii="New Times Roman" w:hAnsi="New Times Roman" w:cs="Helvetica"/>
          <w:caps/>
          <w:sz w:val="16"/>
          <w:szCs w:val="32"/>
          <w:lang w:bidi="en-US"/>
        </w:rPr>
        <w:t>Director</w:t>
      </w:r>
      <w:proofErr w:type="gramEnd"/>
      <w:r w:rsidRPr="00051987">
        <w:rPr>
          <w:rFonts w:ascii="New Times Roman" w:hAnsi="New Times Roman" w:cs="Helvetica"/>
          <w:caps/>
          <w:sz w:val="16"/>
          <w:szCs w:val="32"/>
          <w:lang w:bidi="en-US"/>
        </w:rPr>
        <w:t xml:space="preserve"> of Photography</w:t>
      </w:r>
      <w:r w:rsidRPr="00051987">
        <w:rPr>
          <w:rFonts w:ascii="New Times Roman" w:hAnsi="New Times Roman" w:cs="Helvetica"/>
          <w:caps/>
          <w:szCs w:val="32"/>
          <w:lang w:bidi="en-US"/>
        </w:rPr>
        <w:t xml:space="preserve"> leigh lisb</w:t>
      </w:r>
      <w:r w:rsidRPr="00051987">
        <w:rPr>
          <w:caps/>
          <w:szCs w:val="32"/>
          <w:lang w:bidi="en-US"/>
        </w:rPr>
        <w:t>Ã</w:t>
      </w:r>
      <w:r w:rsidRPr="00051987">
        <w:rPr>
          <w:rFonts w:ascii="New Times Roman" w:hAnsi="New Times Roman" w:cs="Helvetica"/>
          <w:caps/>
          <w:szCs w:val="32"/>
          <w:lang w:bidi="en-US"/>
        </w:rPr>
        <w:t>o underwood</w:t>
      </w:r>
    </w:p>
    <w:p w:rsidR="006330F0" w:rsidRPr="00051987"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Pr>
          <w:rFonts w:ascii="New Times Roman" w:hAnsi="New Times Roman" w:cs="Helvetica"/>
          <w:caps/>
          <w:sz w:val="16"/>
          <w:szCs w:val="32"/>
          <w:lang w:bidi="en-US"/>
        </w:rPr>
        <w:t>CO-</w:t>
      </w:r>
      <w:r w:rsidRPr="000E688A">
        <w:rPr>
          <w:rFonts w:ascii="New Times Roman" w:hAnsi="New Times Roman" w:cs="Helvetica"/>
          <w:caps/>
          <w:sz w:val="16"/>
          <w:szCs w:val="32"/>
          <w:lang w:bidi="en-US"/>
        </w:rPr>
        <w:t>Producer</w:t>
      </w:r>
      <w:r>
        <w:rPr>
          <w:rFonts w:ascii="New Times Roman" w:hAnsi="New Times Roman" w:cs="Helvetica"/>
          <w:caps/>
          <w:sz w:val="16"/>
          <w:szCs w:val="32"/>
          <w:lang w:bidi="en-US"/>
        </w:rPr>
        <w:t xml:space="preserve"> </w:t>
      </w:r>
      <w:r>
        <w:rPr>
          <w:rFonts w:ascii="New Times Roman" w:hAnsi="New Times Roman" w:cs="Helvetica"/>
          <w:caps/>
          <w:szCs w:val="32"/>
          <w:lang w:bidi="en-US"/>
        </w:rPr>
        <w:t>marianne c. wunch</w:t>
      </w:r>
      <w:r w:rsidRPr="006330F0">
        <w:rPr>
          <w:rFonts w:ascii="New Times Roman" w:hAnsi="New Times Roman" w:cs="Helvetica"/>
          <w:caps/>
          <w:sz w:val="16"/>
          <w:szCs w:val="32"/>
          <w:lang w:bidi="en-US"/>
        </w:rPr>
        <w:t xml:space="preserve"> </w:t>
      </w:r>
      <w:r w:rsidRPr="000E688A">
        <w:rPr>
          <w:rFonts w:ascii="New Times Roman" w:hAnsi="New Times Roman" w:cs="Helvetica"/>
          <w:caps/>
          <w:sz w:val="16"/>
          <w:szCs w:val="32"/>
          <w:lang w:bidi="en-US"/>
        </w:rPr>
        <w:t>Produced by</w:t>
      </w:r>
      <w:r w:rsidRPr="000E688A">
        <w:rPr>
          <w:rFonts w:ascii="New Times Roman" w:hAnsi="New Times Roman" w:cs="Helvetica"/>
          <w:caps/>
          <w:szCs w:val="32"/>
          <w:lang w:bidi="en-US"/>
        </w:rPr>
        <w:t xml:space="preserve"> Ken </w:t>
      </w:r>
      <w:proofErr w:type="gramStart"/>
      <w:r w:rsidRPr="000E688A">
        <w:rPr>
          <w:rFonts w:ascii="New Times Roman" w:hAnsi="New Times Roman" w:cs="Helvetica"/>
          <w:caps/>
          <w:szCs w:val="32"/>
          <w:lang w:bidi="en-US"/>
        </w:rPr>
        <w:t>Sanders  Robert</w:t>
      </w:r>
      <w:proofErr w:type="gramEnd"/>
      <w:r w:rsidRPr="000E688A">
        <w:rPr>
          <w:rFonts w:ascii="New Times Roman" w:hAnsi="New Times Roman" w:cs="Helvetica"/>
          <w:caps/>
          <w:szCs w:val="32"/>
          <w:lang w:bidi="en-US"/>
        </w:rPr>
        <w:t xml:space="preserve"> Ballo</w:t>
      </w:r>
    </w:p>
    <w:p w:rsidR="006330F0" w:rsidRPr="00051987" w:rsidRDefault="006330F0" w:rsidP="006330F0">
      <w:pPr>
        <w:widowControl w:val="0"/>
        <w:autoSpaceDE w:val="0"/>
        <w:autoSpaceDN w:val="0"/>
        <w:adjustRightInd w:val="0"/>
        <w:ind w:left="-720" w:right="-1836"/>
        <w:jc w:val="center"/>
        <w:rPr>
          <w:rFonts w:ascii="New Times Roman" w:hAnsi="New Times Roman" w:cs="Helvetica"/>
          <w:caps/>
          <w:szCs w:val="32"/>
          <w:lang w:bidi="en-US"/>
        </w:rPr>
      </w:pPr>
      <w:r w:rsidRPr="000E688A">
        <w:rPr>
          <w:rFonts w:ascii="New Times Roman" w:hAnsi="New Times Roman" w:cs="Helvetica"/>
          <w:caps/>
          <w:sz w:val="16"/>
          <w:szCs w:val="32"/>
          <w:lang w:bidi="en-US"/>
        </w:rPr>
        <w:t>Executive Producer</w:t>
      </w:r>
      <w:r w:rsidRPr="000E688A">
        <w:rPr>
          <w:rFonts w:ascii="New Times Roman" w:hAnsi="New Times Roman" w:cs="Helvetica"/>
          <w:caps/>
          <w:szCs w:val="32"/>
          <w:lang w:bidi="en-US"/>
        </w:rPr>
        <w:t xml:space="preserve"> TIMOTHY O. JOHNSON</w:t>
      </w:r>
      <w:r>
        <w:rPr>
          <w:rFonts w:ascii="New Times Roman" w:hAnsi="New Times Roman" w:cs="Helvetica"/>
          <w:caps/>
          <w:szCs w:val="32"/>
          <w:lang w:bidi="en-US"/>
        </w:rPr>
        <w:t xml:space="preserve">   </w:t>
      </w:r>
      <w:r w:rsidRPr="00051987">
        <w:rPr>
          <w:rFonts w:ascii="New Times Roman" w:hAnsi="New Times Roman" w:cs="Helvetica"/>
          <w:caps/>
          <w:sz w:val="16"/>
          <w:szCs w:val="32"/>
          <w:lang w:bidi="en-US"/>
        </w:rPr>
        <w:t>written by</w:t>
      </w:r>
      <w:r w:rsidRPr="00051987">
        <w:rPr>
          <w:rFonts w:ascii="New Times Roman" w:hAnsi="New Times Roman" w:cs="Helvetica"/>
          <w:caps/>
          <w:szCs w:val="32"/>
          <w:lang w:bidi="en-US"/>
        </w:rPr>
        <w:t xml:space="preserve"> BARBARA KYMLICKA</w:t>
      </w:r>
    </w:p>
    <w:p w:rsidR="006330F0" w:rsidRPr="00007539" w:rsidRDefault="006330F0" w:rsidP="006330F0">
      <w:pPr>
        <w:widowControl w:val="0"/>
        <w:autoSpaceDE w:val="0"/>
        <w:autoSpaceDN w:val="0"/>
        <w:adjustRightInd w:val="0"/>
        <w:ind w:left="-720" w:right="-1843"/>
        <w:jc w:val="center"/>
        <w:rPr>
          <w:rFonts w:ascii="New Times Roman" w:hAnsi="New Times Roman" w:cs="Helvetica"/>
          <w:caps/>
          <w:szCs w:val="32"/>
          <w:lang w:bidi="en-US"/>
        </w:rPr>
      </w:pPr>
      <w:r w:rsidRPr="000E688A">
        <w:rPr>
          <w:rFonts w:ascii="New Times Roman" w:hAnsi="New Times Roman" w:cs="Helvetica"/>
          <w:caps/>
          <w:sz w:val="16"/>
          <w:szCs w:val="32"/>
          <w:lang w:bidi="en-US"/>
        </w:rPr>
        <w:t>directed by</w:t>
      </w:r>
      <w:r w:rsidRPr="000E688A">
        <w:rPr>
          <w:rFonts w:ascii="New Times Roman" w:hAnsi="New Times Roman" w:cs="Helvetica"/>
          <w:caps/>
          <w:szCs w:val="32"/>
          <w:lang w:bidi="en-US"/>
        </w:rPr>
        <w:t xml:space="preserve"> Doug Campbell</w:t>
      </w:r>
    </w:p>
    <w:p w:rsidR="004B718C" w:rsidRPr="004B718C" w:rsidRDefault="004B718C" w:rsidP="00847ECC">
      <w:pPr>
        <w:jc w:val="center"/>
        <w:rPr>
          <w:sz w:val="26"/>
          <w:szCs w:val="26"/>
        </w:rPr>
      </w:pPr>
    </w:p>
    <w:p w:rsidR="006330F0" w:rsidRDefault="004B718C" w:rsidP="004B718C">
      <w:pPr>
        <w:jc w:val="center"/>
        <w:rPr>
          <w:sz w:val="26"/>
          <w:szCs w:val="26"/>
        </w:rPr>
      </w:pPr>
      <w:r w:rsidRPr="004B718C">
        <w:rPr>
          <w:sz w:val="26"/>
          <w:szCs w:val="26"/>
        </w:rPr>
        <w:t>©</w:t>
      </w:r>
      <w:r w:rsidR="00847ECC">
        <w:rPr>
          <w:sz w:val="26"/>
          <w:szCs w:val="26"/>
        </w:rPr>
        <w:t xml:space="preserve"> MMXV Johnson Management Group</w:t>
      </w:r>
      <w:r w:rsidRPr="004B718C">
        <w:rPr>
          <w:sz w:val="26"/>
          <w:szCs w:val="26"/>
        </w:rPr>
        <w:t xml:space="preserve"> Inc. All Rights Reserved</w:t>
      </w:r>
    </w:p>
    <w:p w:rsidR="006330F0" w:rsidRDefault="006330F0" w:rsidP="004B718C">
      <w:pPr>
        <w:jc w:val="center"/>
        <w:rPr>
          <w:sz w:val="26"/>
          <w:szCs w:val="26"/>
        </w:rPr>
      </w:pPr>
    </w:p>
    <w:p w:rsidR="006330F0" w:rsidRDefault="006330F0" w:rsidP="004B718C">
      <w:pPr>
        <w:jc w:val="center"/>
        <w:rPr>
          <w:sz w:val="26"/>
          <w:szCs w:val="26"/>
        </w:rPr>
      </w:pPr>
    </w:p>
    <w:p w:rsidR="004B718C" w:rsidRPr="004B718C" w:rsidRDefault="004B718C" w:rsidP="004B718C">
      <w:pPr>
        <w:jc w:val="center"/>
        <w:rPr>
          <w:sz w:val="26"/>
          <w:szCs w:val="26"/>
        </w:rPr>
      </w:pPr>
    </w:p>
    <w:p w:rsidR="004B718C" w:rsidRPr="004B718C" w:rsidRDefault="004B718C" w:rsidP="004B718C">
      <w:pPr>
        <w:pBdr>
          <w:bottom w:val="single" w:sz="4" w:space="1" w:color="auto"/>
        </w:pBdr>
        <w:jc w:val="center"/>
        <w:rPr>
          <w:sz w:val="26"/>
          <w:szCs w:val="26"/>
        </w:rPr>
      </w:pPr>
    </w:p>
    <w:p w:rsidR="004B718C" w:rsidRPr="004B718C" w:rsidRDefault="004B718C" w:rsidP="004B718C">
      <w:pPr>
        <w:jc w:val="center"/>
        <w:rPr>
          <w:sz w:val="26"/>
          <w:szCs w:val="26"/>
        </w:rPr>
      </w:pPr>
      <w:r w:rsidRPr="004B718C">
        <w:rPr>
          <w:sz w:val="26"/>
          <w:szCs w:val="26"/>
        </w:rPr>
        <w:t>[LOGO] Johnson Production Group</w:t>
      </w:r>
    </w:p>
    <w:p w:rsidR="00B970CB" w:rsidRPr="00B970CB" w:rsidRDefault="00B970CB" w:rsidP="00B970CB">
      <w:pPr>
        <w:pBdr>
          <w:bottom w:val="single" w:sz="4" w:space="1" w:color="auto"/>
        </w:pBdr>
        <w:jc w:val="center"/>
        <w:rPr>
          <w:sz w:val="24"/>
        </w:rPr>
      </w:pPr>
    </w:p>
    <w:p w:rsidR="00B970CB" w:rsidRPr="00B970CB" w:rsidRDefault="00B970CB" w:rsidP="00B970CB">
      <w:pPr>
        <w:jc w:val="center"/>
        <w:rPr>
          <w:sz w:val="24"/>
        </w:rPr>
      </w:pPr>
    </w:p>
    <w:p w:rsidR="00E42A37" w:rsidRPr="00A25492" w:rsidRDefault="00E42A37" w:rsidP="00B15926">
      <w:pPr>
        <w:jc w:val="both"/>
        <w:rPr>
          <w:rFonts w:ascii="Tahoma" w:hAnsi="Tahoma"/>
        </w:rPr>
      </w:pPr>
    </w:p>
    <w:sectPr w:rsidR="00E42A37" w:rsidRPr="00A25492" w:rsidSect="00204780">
      <w:headerReference w:type="default" r:id="rId47"/>
      <w:footerReference w:type="default" r:id="rId48"/>
      <w:pgSz w:w="12240" w:h="15840"/>
      <w:pgMar w:top="1440" w:right="1440" w:bottom="1440" w:left="1440" w:header="288" w:footer="28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29" w:rsidRDefault="00205929" w:rsidP="002176F9">
      <w:pPr>
        <w:spacing w:after="0"/>
      </w:pPr>
      <w:r>
        <w:separator/>
      </w:r>
    </w:p>
  </w:endnote>
  <w:endnote w:type="continuationSeparator" w:id="0">
    <w:p w:rsidR="00205929" w:rsidRDefault="00205929"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 Times Roman">
    <w:altName w:val="Times New Roman"/>
    <w:panose1 w:val="00000000000000000000"/>
    <w:charset w:val="4D"/>
    <w:family w:val="roman"/>
    <w:notTrueType/>
    <w:pitch w:val="default"/>
    <w:sig w:usb0="00000003" w:usb1="00000000" w:usb2="00000001" w:usb3="A01C00E0" w:csb0="00000001" w:csb1="0033F420"/>
  </w:font>
  <w:font w:name="ArialMT">
    <w:altName w:val="Arial"/>
    <w:panose1 w:val="00000000000000000000"/>
    <w:charset w:val="4D"/>
    <w:family w:val="swiss"/>
    <w:notTrueType/>
    <w:pitch w:val="default"/>
    <w:sig w:usb0="03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2" w:rsidRDefault="00AA6EB2" w:rsidP="003A1DC2">
    <w:pPr>
      <w:pStyle w:val="Footer"/>
      <w:jc w:val="center"/>
    </w:pPr>
    <w:r>
      <w:rPr>
        <w:noProof/>
      </w:rPr>
      <w:drawing>
        <wp:inline distT="0" distB="0" distL="0" distR="0">
          <wp:extent cx="2771775" cy="237201"/>
          <wp:effectExtent l="19050" t="0" r="0" b="0"/>
          <wp:docPr id="6" name="Picture 3" descr="jpg-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png"/>
                  <pic:cNvPicPr/>
                </pic:nvPicPr>
                <pic:blipFill>
                  <a:blip r:embed="rId1"/>
                  <a:stretch>
                    <a:fillRect/>
                  </a:stretch>
                </pic:blipFill>
                <pic:spPr>
                  <a:xfrm>
                    <a:off x="0" y="0"/>
                    <a:ext cx="2822581" cy="241549"/>
                  </a:xfrm>
                  <a:prstGeom prst="rect">
                    <a:avLst/>
                  </a:prstGeom>
                </pic:spPr>
              </pic:pic>
            </a:graphicData>
          </a:graphic>
        </wp:inline>
      </w:drawing>
    </w:r>
  </w:p>
  <w:p w:rsidR="00AA6EB2" w:rsidRDefault="00AA6EB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29" w:rsidRDefault="00205929" w:rsidP="002176F9">
      <w:pPr>
        <w:spacing w:after="0"/>
      </w:pPr>
      <w:r>
        <w:separator/>
      </w:r>
    </w:p>
  </w:footnote>
  <w:footnote w:type="continuationSeparator" w:id="0">
    <w:p w:rsidR="00205929" w:rsidRDefault="00205929" w:rsidP="002176F9">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B2" w:rsidRPr="00BB0F72" w:rsidRDefault="00AA6EB2" w:rsidP="00783DCC">
    <w:pPr>
      <w:rPr>
        <w:rFonts w:ascii="New Times Roman" w:eastAsia="Cambria" w:hAnsi="New Times Roman" w:cs="Times New Roman"/>
        <w:b/>
        <w:sz w:val="24"/>
      </w:rPr>
    </w:pPr>
  </w:p>
  <w:p w:rsidR="00AA6EB2" w:rsidRDefault="00AA6EB2" w:rsidP="00204780">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E42A37"/>
    <w:rsid w:val="000075AF"/>
    <w:rsid w:val="000825D6"/>
    <w:rsid w:val="000E129B"/>
    <w:rsid w:val="000F3FCE"/>
    <w:rsid w:val="000F47FF"/>
    <w:rsid w:val="000F6A92"/>
    <w:rsid w:val="000F7D05"/>
    <w:rsid w:val="001078AE"/>
    <w:rsid w:val="00143DFF"/>
    <w:rsid w:val="001B2B25"/>
    <w:rsid w:val="001C5287"/>
    <w:rsid w:val="001C59FA"/>
    <w:rsid w:val="001C607D"/>
    <w:rsid w:val="001D2B7C"/>
    <w:rsid w:val="0020181F"/>
    <w:rsid w:val="00204780"/>
    <w:rsid w:val="00205929"/>
    <w:rsid w:val="002176F9"/>
    <w:rsid w:val="00225FA6"/>
    <w:rsid w:val="00243E49"/>
    <w:rsid w:val="00277E5A"/>
    <w:rsid w:val="002A363C"/>
    <w:rsid w:val="002A49EE"/>
    <w:rsid w:val="002A57AA"/>
    <w:rsid w:val="002B40AA"/>
    <w:rsid w:val="002D6639"/>
    <w:rsid w:val="002D70BA"/>
    <w:rsid w:val="00340688"/>
    <w:rsid w:val="003935F8"/>
    <w:rsid w:val="003A1DC2"/>
    <w:rsid w:val="003D4D7C"/>
    <w:rsid w:val="003E294D"/>
    <w:rsid w:val="004078DF"/>
    <w:rsid w:val="00410FC7"/>
    <w:rsid w:val="00415423"/>
    <w:rsid w:val="004313EB"/>
    <w:rsid w:val="004B718C"/>
    <w:rsid w:val="004C5AEB"/>
    <w:rsid w:val="004E0AC0"/>
    <w:rsid w:val="00501D23"/>
    <w:rsid w:val="00510E79"/>
    <w:rsid w:val="00552C7D"/>
    <w:rsid w:val="005E32DA"/>
    <w:rsid w:val="00603285"/>
    <w:rsid w:val="00607B4B"/>
    <w:rsid w:val="00630794"/>
    <w:rsid w:val="006330F0"/>
    <w:rsid w:val="00664BCB"/>
    <w:rsid w:val="006659B5"/>
    <w:rsid w:val="00680F9C"/>
    <w:rsid w:val="006D5CBD"/>
    <w:rsid w:val="006E3B19"/>
    <w:rsid w:val="00725A07"/>
    <w:rsid w:val="00754A0A"/>
    <w:rsid w:val="007653EC"/>
    <w:rsid w:val="00783DCC"/>
    <w:rsid w:val="00793976"/>
    <w:rsid w:val="007A39B6"/>
    <w:rsid w:val="007B0923"/>
    <w:rsid w:val="00812B35"/>
    <w:rsid w:val="00832AAA"/>
    <w:rsid w:val="00847ECC"/>
    <w:rsid w:val="0086389F"/>
    <w:rsid w:val="0088456F"/>
    <w:rsid w:val="00887591"/>
    <w:rsid w:val="00887D21"/>
    <w:rsid w:val="008B181E"/>
    <w:rsid w:val="008D1C4D"/>
    <w:rsid w:val="00923AE5"/>
    <w:rsid w:val="00925553"/>
    <w:rsid w:val="00962E1C"/>
    <w:rsid w:val="00991251"/>
    <w:rsid w:val="00996DDD"/>
    <w:rsid w:val="009B53DA"/>
    <w:rsid w:val="009B5F98"/>
    <w:rsid w:val="00A022B5"/>
    <w:rsid w:val="00A25492"/>
    <w:rsid w:val="00A37652"/>
    <w:rsid w:val="00A64000"/>
    <w:rsid w:val="00A70EB3"/>
    <w:rsid w:val="00A80221"/>
    <w:rsid w:val="00A80369"/>
    <w:rsid w:val="00A92F89"/>
    <w:rsid w:val="00A97317"/>
    <w:rsid w:val="00AA6EB2"/>
    <w:rsid w:val="00AB5D01"/>
    <w:rsid w:val="00AC10C9"/>
    <w:rsid w:val="00AC51B5"/>
    <w:rsid w:val="00AD2CDB"/>
    <w:rsid w:val="00B13264"/>
    <w:rsid w:val="00B15926"/>
    <w:rsid w:val="00B21534"/>
    <w:rsid w:val="00B2170D"/>
    <w:rsid w:val="00B541E2"/>
    <w:rsid w:val="00B57C59"/>
    <w:rsid w:val="00B57CA2"/>
    <w:rsid w:val="00B970CB"/>
    <w:rsid w:val="00BA66AE"/>
    <w:rsid w:val="00BE12E7"/>
    <w:rsid w:val="00BE71AD"/>
    <w:rsid w:val="00C001BD"/>
    <w:rsid w:val="00C40276"/>
    <w:rsid w:val="00C81F01"/>
    <w:rsid w:val="00C915BC"/>
    <w:rsid w:val="00D0066A"/>
    <w:rsid w:val="00D17331"/>
    <w:rsid w:val="00D82090"/>
    <w:rsid w:val="00DE7F64"/>
    <w:rsid w:val="00E21141"/>
    <w:rsid w:val="00E2320B"/>
    <w:rsid w:val="00E272E1"/>
    <w:rsid w:val="00E42A37"/>
    <w:rsid w:val="00E45820"/>
    <w:rsid w:val="00E73983"/>
    <w:rsid w:val="00EF1B50"/>
    <w:rsid w:val="00F22E8B"/>
    <w:rsid w:val="00F7597B"/>
    <w:rsid w:val="00F75DB5"/>
    <w:rsid w:val="00F77845"/>
    <w:rsid w:val="00F94137"/>
    <w:rsid w:val="00FB70A7"/>
    <w:rsid w:val="00FD1569"/>
    <w:rsid w:val="00FF4B7E"/>
    <w:rsid w:val="00FF775A"/>
  </w:rsids>
  <m:mathPr>
    <m:mathFont m:val="Imprint MT Shadow"/>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E"/>
    <w:rPr>
      <w:rFonts w:ascii="Arial Narrow" w:hAnsi="Arial Narrow"/>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link w:val="TitleChar"/>
    <w:qFormat/>
    <w:rsid w:val="00783DCC"/>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83DCC"/>
    <w:rPr>
      <w:rFonts w:ascii="Times New Roman" w:eastAsia="Times New Roman" w:hAnsi="Times New Roman" w:cs="Times New Roman"/>
      <w:szCs w:val="20"/>
    </w:rPr>
  </w:style>
  <w:style w:type="character" w:styleId="Emphasis">
    <w:name w:val="Emphasis"/>
    <w:uiPriority w:val="20"/>
    <w:qFormat/>
    <w:rsid w:val="00783DCC"/>
    <w:rPr>
      <w:i/>
      <w:iCs/>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s>
</file>

<file path=word/webSettings.xml><?xml version="1.0" encoding="utf-8"?>
<w:webSettings xmlns:r="http://schemas.openxmlformats.org/officeDocument/2006/relationships" xmlns:w="http://schemas.openxmlformats.org/wordprocessingml/2006/main">
  <w:divs>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mdb.com/name/nm0674231?ref_=nmbio_mbio"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en.wikipedia.org/wiki/Characters_in_the_Resident_Evil_films#K-Mart" TargetMode="External"/><Relationship Id="rId21" Type="http://schemas.openxmlformats.org/officeDocument/2006/relationships/hyperlink" Target="http://en.wikipedia.org/wiki/Resident_Evil:_Afterlife" TargetMode="External"/><Relationship Id="rId22" Type="http://schemas.openxmlformats.org/officeDocument/2006/relationships/hyperlink" Target="http://en.wikipedia.org/wiki/The_Vampire_Diaries_(TV_series)" TargetMode="External"/><Relationship Id="rId23" Type="http://schemas.openxmlformats.org/officeDocument/2006/relationships/hyperlink" Target="http://en.wikipedia.org/wiki/American_Broadcasting_Company" TargetMode="External"/><Relationship Id="rId24" Type="http://schemas.openxmlformats.org/officeDocument/2006/relationships/hyperlink" Target="http://en.wikipedia.org/wiki/Primetime" TargetMode="External"/><Relationship Id="rId25" Type="http://schemas.openxmlformats.org/officeDocument/2006/relationships/hyperlink" Target="http://en.wikipedia.org/wiki/Cougar_Town" TargetMode="External"/><Relationship Id="rId26" Type="http://schemas.openxmlformats.org/officeDocument/2006/relationships/hyperlink" Target="http://en.wikipedia.org/wiki/Collette_Wolfe" TargetMode="External"/><Relationship Id="rId27" Type="http://schemas.openxmlformats.org/officeDocument/2006/relationships/hyperlink" Target="http://en.wikipedia.org/wiki/Witch_and_Wizard:_The_Gift#Characters" TargetMode="External"/><Relationship Id="rId28" Type="http://schemas.openxmlformats.org/officeDocument/2006/relationships/hyperlink" Target="http://en.wikipedia.org/wiki/Witch_and_Wizard" TargetMode="External"/><Relationship Id="rId29" Type="http://schemas.openxmlformats.org/officeDocument/2006/relationships/hyperlink" Target="http://en.wikipedia.org/wiki/James_Patterson"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n.wikipedia.org/wiki/Big_Time_Rush" TargetMode="External"/><Relationship Id="rId31" Type="http://schemas.openxmlformats.org/officeDocument/2006/relationships/hyperlink" Target="http://www.imdb.com/title/tt0302886?ref_=nmbio_mbio" TargetMode="External"/><Relationship Id="rId32" Type="http://schemas.openxmlformats.org/officeDocument/2006/relationships/hyperlink" Target="http://www.imdb.com/name/nm0680846?ref_=nmbio_mbio" TargetMode="External"/><Relationship Id="rId9" Type="http://schemas.openxmlformats.org/officeDocument/2006/relationships/hyperlink" Target="http://en.wikipedia.org/wiki/Phil_of_the_Future" TargetMode="External"/><Relationship Id="rId6" Type="http://schemas.openxmlformats.org/officeDocument/2006/relationships/endnotes" Target="endnotes.xml"/><Relationship Id="rId7" Type="http://schemas.openxmlformats.org/officeDocument/2006/relationships/hyperlink" Target="http://en.wikipedia.org/wiki/Characters_in_the_Resident_Evil_films#K-Mart" TargetMode="External"/><Relationship Id="rId8" Type="http://schemas.openxmlformats.org/officeDocument/2006/relationships/hyperlink" Target="http://en.wikipedia.org/wiki/Resident_Evil_(film_series)" TargetMode="External"/><Relationship Id="rId33" Type="http://schemas.openxmlformats.org/officeDocument/2006/relationships/hyperlink" Target="http://www.imdb.com/name/nm0002071?ref_=nmbio_mbio" TargetMode="External"/><Relationship Id="rId34" Type="http://schemas.openxmlformats.org/officeDocument/2006/relationships/hyperlink" Target="http://www.imdb.com/name/nm0000681?ref_=nmbio_mbio" TargetMode="External"/><Relationship Id="rId35" Type="http://schemas.openxmlformats.org/officeDocument/2006/relationships/hyperlink" Target="http://www.imdb.com/name/nm0005561?ref_=nmbio_mbio" TargetMode="External"/><Relationship Id="rId36" Type="http://schemas.openxmlformats.org/officeDocument/2006/relationships/hyperlink" Target="http://www.imdb.com/name/nm0718957?ref_=nmbio_mbio" TargetMode="External"/><Relationship Id="rId10" Type="http://schemas.openxmlformats.org/officeDocument/2006/relationships/hyperlink" Target="http://en.wikipedia.org/wiki/Nickelodeon_(TV_channel)" TargetMode="External"/><Relationship Id="rId11" Type="http://schemas.openxmlformats.org/officeDocument/2006/relationships/hyperlink" Target="http://en.wikipedia.org/wiki/Television_program" TargetMode="External"/><Relationship Id="rId12" Type="http://schemas.openxmlformats.org/officeDocument/2006/relationships/hyperlink" Target="http://en.wikipedia.org/wiki/Ned%27s_Declassified_School_Survival_Guide" TargetMode="External"/><Relationship Id="rId13" Type="http://schemas.openxmlformats.org/officeDocument/2006/relationships/hyperlink" Target="http://en.wikipedia.org/wiki/Without_a_Trace" TargetMode="External"/><Relationship Id="rId14" Type="http://schemas.openxmlformats.org/officeDocument/2006/relationships/hyperlink" Target="http://en.wikipedia.org/wiki/That%27s_So_Raven" TargetMode="External"/><Relationship Id="rId15" Type="http://schemas.openxmlformats.org/officeDocument/2006/relationships/hyperlink" Target="http://en.wikipedia.org/wiki/Mad_Hot_Cotillion" TargetMode="External"/><Relationship Id="rId16" Type="http://schemas.openxmlformats.org/officeDocument/2006/relationships/hyperlink" Target="http://en.wikipedia.org/wiki/Monster_House_(film)" TargetMode="External"/><Relationship Id="rId17" Type="http://schemas.openxmlformats.org/officeDocument/2006/relationships/hyperlink" Target="http://en.wikipedia.org/wiki/2007_in_film" TargetMode="External"/><Relationship Id="rId18" Type="http://schemas.openxmlformats.org/officeDocument/2006/relationships/hyperlink" Target="http://en.wikipedia.org/wiki/Resident_Evil:_Extinction" TargetMode="External"/><Relationship Id="rId19" Type="http://schemas.openxmlformats.org/officeDocument/2006/relationships/hyperlink" Target="http://en.wikipedia.org/wiki/K-Mart" TargetMode="External"/><Relationship Id="rId37" Type="http://schemas.openxmlformats.org/officeDocument/2006/relationships/hyperlink" Target="http://www.imdb.com/name/nm0690186?ref_=nmbio_mbio" TargetMode="External"/><Relationship Id="rId38" Type="http://schemas.openxmlformats.org/officeDocument/2006/relationships/hyperlink" Target="http://www.imdb.com/title/tt0157075?ref_=nmbio_mbio" TargetMode="External"/><Relationship Id="rId39" Type="http://schemas.openxmlformats.org/officeDocument/2006/relationships/hyperlink" Target="http://www.imdb.com/title/tt0120321?ref_=nmbio_mbio" TargetMode="External"/><Relationship Id="rId40" Type="http://schemas.openxmlformats.org/officeDocument/2006/relationships/hyperlink" Target="http://www.imdb.com/title/tt0113537?ref_=nmbio_mbio" TargetMode="External"/><Relationship Id="rId41" Type="http://schemas.openxmlformats.org/officeDocument/2006/relationships/hyperlink" Target="http://www.imdb.com/title/tt0103956?ref_=nmbio_mbio" TargetMode="External"/><Relationship Id="rId42" Type="http://schemas.openxmlformats.org/officeDocument/2006/relationships/hyperlink" Target="http://www.imdb.com/title/tt0106179?ref_=nmbio_mbio" TargetMode="External"/><Relationship Id="rId43" Type="http://schemas.openxmlformats.org/officeDocument/2006/relationships/hyperlink" Target="http://www.imdb.com/title/tt0285391?ref_=nmbio_mbio" TargetMode="External"/><Relationship Id="rId44" Type="http://schemas.openxmlformats.org/officeDocument/2006/relationships/hyperlink" Target="http://www.imdb.com/title/tt0112944?ref_=nmbio_mbio" TargetMode="External"/><Relationship Id="rId45" Type="http://schemas.openxmlformats.org/officeDocument/2006/relationships/hyperlink" Target="http://www.imdb.com/title/tt0112985?ref_=nmbio_mb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6969</Characters>
  <Application>Microsoft Macintosh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Dan Jones</cp:lastModifiedBy>
  <cp:revision>2</cp:revision>
  <cp:lastPrinted>2014-04-24T01:08:00Z</cp:lastPrinted>
  <dcterms:created xsi:type="dcterms:W3CDTF">2015-01-13T02:11:00Z</dcterms:created>
  <dcterms:modified xsi:type="dcterms:W3CDTF">2015-01-13T02:11:00Z</dcterms:modified>
</cp:coreProperties>
</file>