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BD3260" w:rsidP="005C7DF7">
      <w:pPr>
        <w:pStyle w:val="Title"/>
      </w:pPr>
      <w:r>
        <w:rPr>
          <w:noProof/>
          <w:lang w:val="en-CA" w:eastAsia="en-CA" w:bidi="ar-SA"/>
        </w:rPr>
        <w:drawing>
          <wp:anchor distT="0" distB="0" distL="114300" distR="114300" simplePos="0" relativeHeight="251668480" behindDoc="0" locked="0" layoutInCell="1" allowOverlap="1">
            <wp:simplePos x="0" y="0"/>
            <wp:positionH relativeFrom="column">
              <wp:posOffset>1383030</wp:posOffset>
            </wp:positionH>
            <wp:positionV relativeFrom="paragraph">
              <wp:posOffset>-1905</wp:posOffset>
            </wp:positionV>
            <wp:extent cx="3177540" cy="1668780"/>
            <wp:effectExtent l="0" t="0" r="0" b="0"/>
            <wp:wrapTopAndBottom/>
            <wp:docPr id="1" name="Picture 0" descr="BoB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title.png"/>
                    <pic:cNvPicPr/>
                  </pic:nvPicPr>
                  <pic:blipFill>
                    <a:blip r:embed="rId8"/>
                    <a:stretch>
                      <a:fillRect/>
                    </a:stretch>
                  </pic:blipFill>
                  <pic:spPr>
                    <a:xfrm>
                      <a:off x="0" y="0"/>
                      <a:ext cx="3177540" cy="1668780"/>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EB2B6D" w:rsidRDefault="00BD3260" w:rsidP="00EB2B6D">
      <w:r>
        <w:t>Take a chance on love</w:t>
      </w:r>
    </w:p>
    <w:p w:rsidR="002A363C" w:rsidRPr="005C7DF7" w:rsidRDefault="002A363C" w:rsidP="005740B9">
      <w:pPr>
        <w:pStyle w:val="Heading1"/>
      </w:pPr>
      <w:r w:rsidRPr="005C7DF7">
        <w:t>Synopsis</w:t>
      </w:r>
    </w:p>
    <w:p w:rsidR="00EB2B6D" w:rsidRPr="00A37184" w:rsidRDefault="00EB2B6D" w:rsidP="00EB2B6D">
      <w:r w:rsidRPr="00A37184">
        <w:t>Mel had always hoped that by thirty she’d be married to the perfect husband. And she’s come close, three times to be exact. But every time she became engaged her newly minted fiancé would reveal his true colors. There was Darren - the cheater, Trent - who r</w:t>
      </w:r>
      <w:r>
        <w:t xml:space="preserve">evealed he didn’t want children, </w:t>
      </w:r>
      <w:r w:rsidRPr="00A37184">
        <w:t xml:space="preserve">and lastly Will - the momma’s boy. Disillusioned, Mel has decided to focus on her career as an event planner and </w:t>
      </w:r>
      <w:r>
        <w:t>has sworn</w:t>
      </w:r>
      <w:r w:rsidRPr="00A37184">
        <w:t xml:space="preserve"> off marriage for good. Enter </w:t>
      </w:r>
      <w:r w:rsidR="00133CAB">
        <w:t>Damon</w:t>
      </w:r>
      <w:r w:rsidRPr="00A37184">
        <w:t xml:space="preserve">, an average guy and local weather man. He’s the “nice” </w:t>
      </w:r>
      <w:proofErr w:type="gramStart"/>
      <w:r w:rsidRPr="00A37184">
        <w:t>guy,</w:t>
      </w:r>
      <w:proofErr w:type="gramEnd"/>
      <w:r w:rsidRPr="00A37184">
        <w:t xml:space="preserve"> the one girls call “a friend”. Unbeknownst to Mel, </w:t>
      </w:r>
      <w:r w:rsidR="00133CAB">
        <w:t>Damon</w:t>
      </w:r>
      <w:r w:rsidRPr="00A37184">
        <w:t xml:space="preserve"> has just placed a bet with his friends to prove that he’s not just the shoulde</w:t>
      </w:r>
      <w:r>
        <w:t xml:space="preserve">r girls use to cry on, betting </w:t>
      </w:r>
      <w:r w:rsidRPr="00A37184">
        <w:t xml:space="preserve">he could get a girl to say yes to his marriage proposal in just thirty days. When </w:t>
      </w:r>
      <w:r w:rsidR="00133CAB">
        <w:t>Damon</w:t>
      </w:r>
      <w:r w:rsidRPr="00A37184">
        <w:t xml:space="preserve"> picks Mel as the woman to place his bet on he promptly hires her to oversee his parent’s 25th wedding anniversary party as a way to get to know her. At first </w:t>
      </w:r>
      <w:r w:rsidR="00133CAB">
        <w:t>Damon</w:t>
      </w:r>
      <w:r w:rsidRPr="00A37184">
        <w:t xml:space="preserve"> tries to win her over by shedding his nice guy ways and be “cool”. But all his efforts at not being himself fall comically flat. It’s his sincerity and kindness that has Mel intrigued…and suspicious;</w:t>
      </w:r>
      <w:r>
        <w:t xml:space="preserve"> after all</w:t>
      </w:r>
      <w:r w:rsidRPr="00A37184">
        <w:t xml:space="preserve"> her last three boyfriends were also too good to be true. But time and again </w:t>
      </w:r>
      <w:r w:rsidR="00133CAB">
        <w:t>Damon</w:t>
      </w:r>
      <w:r w:rsidRPr="00A37184">
        <w:t xml:space="preserve"> proves to Mel that he is genuine, from the</w:t>
      </w:r>
      <w:r>
        <w:t xml:space="preserve"> sweet stories his </w:t>
      </w:r>
      <w:r w:rsidRPr="00A37184">
        <w:t xml:space="preserve">parents share with her about </w:t>
      </w:r>
      <w:r w:rsidR="00133CAB">
        <w:t>Damon</w:t>
      </w:r>
      <w:r w:rsidRPr="00A37184">
        <w:t xml:space="preserve"> to the time </w:t>
      </w:r>
      <w:r w:rsidR="00133CAB">
        <w:t>Damon</w:t>
      </w:r>
      <w:r w:rsidRPr="00A37184">
        <w:t xml:space="preserve"> stands up to her beloved niece’s bully. So despite herself - and to her mother’s joy - Mel finds </w:t>
      </w:r>
      <w:proofErr w:type="gramStart"/>
      <w:r w:rsidRPr="00A37184">
        <w:t>herself</w:t>
      </w:r>
      <w:proofErr w:type="gramEnd"/>
      <w:r w:rsidRPr="00A37184">
        <w:t xml:space="preserve"> falling in love with </w:t>
      </w:r>
      <w:r w:rsidR="00133CAB">
        <w:t>Damon</w:t>
      </w:r>
      <w:r w:rsidRPr="00A37184">
        <w:t xml:space="preserve">. Even though it wasn’t part of the bet, </w:t>
      </w:r>
      <w:r w:rsidR="00133CAB">
        <w:t>Damon</w:t>
      </w:r>
      <w:r w:rsidRPr="00A37184">
        <w:t xml:space="preserve"> finds he’s also falling for Mel and her infectiously impulsive ways. But their love story is overshadowed by </w:t>
      </w:r>
      <w:r w:rsidR="00133CAB">
        <w:t>Damon</w:t>
      </w:r>
      <w:r w:rsidRPr="00A37184">
        <w:t>’s knowledge of the b</w:t>
      </w:r>
      <w:r>
        <w:t xml:space="preserve">et and the antics of Mel’s last </w:t>
      </w:r>
      <w:r w:rsidRPr="00A37184">
        <w:t xml:space="preserve">fiancé Will - a handsome hunk who tries to win Mel back. When </w:t>
      </w:r>
      <w:r w:rsidR="00133CAB">
        <w:t>Damon</w:t>
      </w:r>
      <w:r w:rsidRPr="00A37184">
        <w:t xml:space="preserve"> realizes he has truly fallen in love with Mel he calls off the bet and proposes </w:t>
      </w:r>
      <w:r>
        <w:t xml:space="preserve">to her </w:t>
      </w:r>
      <w:r w:rsidRPr="00A37184">
        <w:t xml:space="preserve">with a clean conscious. Mel - who has been reassured that </w:t>
      </w:r>
      <w:r w:rsidR="00133CAB">
        <w:t>Damon</w:t>
      </w:r>
      <w:r w:rsidRPr="00A37184">
        <w:t xml:space="preserve"> is the rea</w:t>
      </w:r>
      <w:r>
        <w:t>l deal - says “yes”! But her</w:t>
      </w:r>
      <w:r w:rsidRPr="00A37184">
        <w:t xml:space="preserve"> joy is short lived when Will learns of the bet </w:t>
      </w:r>
      <w:r w:rsidR="00133CAB">
        <w:t>Damon</w:t>
      </w:r>
      <w:r w:rsidRPr="00A37184">
        <w:t xml:space="preserve"> placed on her and spills the beans. Mel is devastated and so yet again breaks off the engagement. It is now up to </w:t>
      </w:r>
      <w:r w:rsidR="00133CAB">
        <w:t>Damon</w:t>
      </w:r>
      <w:r w:rsidRPr="00A37184">
        <w:t xml:space="preserve"> to prove that despite the bet he is still the same “nice” guy Mel fell in love with and the man Mel should marry.     </w:t>
      </w:r>
    </w:p>
    <w:p w:rsidR="002A363C" w:rsidRPr="005C7DF7" w:rsidRDefault="002A363C" w:rsidP="005516F3">
      <w:pPr>
        <w:pStyle w:val="Heading1"/>
      </w:pPr>
      <w:r w:rsidRPr="005C7DF7">
        <w:lastRenderedPageBreak/>
        <w:t>Producers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Pr="00822A2B"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862D8C" w:rsidRPr="00822A2B" w:rsidRDefault="00AE6F2A" w:rsidP="00862D8C">
      <w:pPr>
        <w:widowControl w:val="0"/>
        <w:autoSpaceDE w:val="0"/>
        <w:autoSpaceDN w:val="0"/>
        <w:adjustRightInd w:val="0"/>
        <w:spacing w:before="80" w:after="0" w:line="240" w:lineRule="auto"/>
        <w:jc w:val="center"/>
        <w:rPr>
          <w:rFonts w:cs="Helvetica"/>
          <w:bCs/>
        </w:rPr>
      </w:pPr>
      <w:r>
        <w:rPr>
          <w:rFonts w:cs="Helvetica"/>
          <w:bCs/>
        </w:rPr>
        <w:t>OLIVER DE CAIGNY</w:t>
      </w:r>
    </w:p>
    <w:p w:rsidR="00E073E4" w:rsidRPr="00822A2B" w:rsidRDefault="00AE6F2A"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862D8C" w:rsidRDefault="00AE6F2A" w:rsidP="005516F3">
      <w:pPr>
        <w:widowControl w:val="0"/>
        <w:autoSpaceDE w:val="0"/>
        <w:autoSpaceDN w:val="0"/>
        <w:adjustRightInd w:val="0"/>
        <w:spacing w:before="80" w:after="0" w:line="240" w:lineRule="auto"/>
        <w:jc w:val="center"/>
        <w:rPr>
          <w:rFonts w:cs="Helvetica"/>
          <w:bCs/>
        </w:rPr>
      </w:pPr>
      <w:r>
        <w:rPr>
          <w:rFonts w:cs="Helvetica"/>
          <w:bCs/>
        </w:rPr>
        <w:t>NAVID SOOFI</w:t>
      </w:r>
    </w:p>
    <w:p w:rsidR="005516F3" w:rsidRPr="005C7DF7" w:rsidRDefault="005516F3" w:rsidP="0086080B">
      <w:pPr>
        <w:pStyle w:val="Heading1"/>
      </w:pPr>
      <w:r w:rsidRPr="005C7DF7">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
      <w:tblGrid>
        <w:gridCol w:w="4608"/>
        <w:gridCol w:w="360"/>
        <w:gridCol w:w="3372"/>
      </w:tblGrid>
      <w:tr w:rsidR="005516F3" w:rsidRPr="005C7DF7" w:rsidTr="00896A87">
        <w:tc>
          <w:tcPr>
            <w:tcW w:w="4608" w:type="dxa"/>
          </w:tcPr>
          <w:p w:rsidR="005516F3" w:rsidRPr="00822A2B" w:rsidRDefault="005516F3" w:rsidP="00A55777">
            <w:pPr>
              <w:pStyle w:val="Noparagraphstyle"/>
              <w:jc w:val="right"/>
              <w:rPr>
                <w:rFonts w:asciiTheme="majorHAnsi" w:hAnsiTheme="majorHAnsi" w:cs="Tahoma"/>
                <w:u w:val="single"/>
              </w:rPr>
            </w:pPr>
            <w:r w:rsidRPr="00822A2B">
              <w:rPr>
                <w:rFonts w:asciiTheme="majorHAnsi" w:hAnsiTheme="majorHAnsi" w:cs="Tahoma"/>
                <w:u w:val="single"/>
              </w:rPr>
              <w:t>CHARACTER</w:t>
            </w:r>
          </w:p>
          <w:p w:rsidR="00A55777" w:rsidRPr="00AE6F2A" w:rsidRDefault="00A55777" w:rsidP="00A55777">
            <w:pPr>
              <w:jc w:val="right"/>
              <w:rPr>
                <w:lang w:val="en-CA" w:eastAsia="en-CA" w:bidi="ar-SA"/>
              </w:rPr>
            </w:pPr>
            <w:r w:rsidRPr="00AE6F2A">
              <w:rPr>
                <w:lang w:val="en-CA" w:eastAsia="en-CA" w:bidi="ar-SA"/>
              </w:rPr>
              <w:t>Melanie Banning</w:t>
            </w:r>
          </w:p>
          <w:p w:rsidR="00A55777" w:rsidRPr="00AE6F2A" w:rsidRDefault="00A55777" w:rsidP="00A55777">
            <w:pPr>
              <w:jc w:val="right"/>
              <w:rPr>
                <w:lang w:val="en-CA" w:eastAsia="en-CA" w:bidi="ar-SA"/>
              </w:rPr>
            </w:pPr>
            <w:r w:rsidRPr="00AE6F2A">
              <w:rPr>
                <w:lang w:val="en-CA" w:eastAsia="en-CA" w:bidi="ar-SA"/>
              </w:rPr>
              <w:t>Damon Hadley</w:t>
            </w:r>
          </w:p>
          <w:p w:rsidR="00A55777" w:rsidRPr="00AE6F2A" w:rsidRDefault="00A55777" w:rsidP="00A55777">
            <w:pPr>
              <w:jc w:val="right"/>
              <w:rPr>
                <w:lang w:val="en-CA" w:eastAsia="en-CA" w:bidi="ar-SA"/>
              </w:rPr>
            </w:pPr>
            <w:r w:rsidRPr="00AE6F2A">
              <w:rPr>
                <w:lang w:val="en-CA" w:eastAsia="en-CA" w:bidi="ar-SA"/>
              </w:rPr>
              <w:t>Joanna Banning</w:t>
            </w:r>
          </w:p>
          <w:p w:rsidR="00A55777" w:rsidRPr="00AE6F2A" w:rsidRDefault="00A55777" w:rsidP="00A55777">
            <w:pPr>
              <w:jc w:val="right"/>
              <w:rPr>
                <w:lang w:val="en-CA" w:eastAsia="en-CA" w:bidi="ar-SA"/>
              </w:rPr>
            </w:pPr>
            <w:r w:rsidRPr="00AE6F2A">
              <w:rPr>
                <w:lang w:val="en-CA" w:eastAsia="en-CA" w:bidi="ar-SA"/>
              </w:rPr>
              <w:t>Anna Banning</w:t>
            </w:r>
          </w:p>
          <w:p w:rsidR="005516F3" w:rsidRPr="00822A2B" w:rsidRDefault="005516F3" w:rsidP="00A55777">
            <w:pPr>
              <w:pStyle w:val="Noparagraphstyle"/>
              <w:spacing w:line="276" w:lineRule="auto"/>
              <w:jc w:val="right"/>
              <w:rPr>
                <w:rFonts w:asciiTheme="majorHAnsi" w:hAnsiTheme="majorHAnsi" w:cs="Tahoma"/>
              </w:rPr>
            </w:pPr>
          </w:p>
        </w:tc>
        <w:tc>
          <w:tcPr>
            <w:tcW w:w="360" w:type="dxa"/>
          </w:tcPr>
          <w:p w:rsidR="005516F3" w:rsidRPr="00822A2B" w:rsidRDefault="005516F3" w:rsidP="00896A87">
            <w:pPr>
              <w:widowControl w:val="0"/>
              <w:autoSpaceDE w:val="0"/>
              <w:autoSpaceDN w:val="0"/>
              <w:adjustRightInd w:val="0"/>
              <w:jc w:val="both"/>
              <w:rPr>
                <w:rFonts w:cs="Reporter"/>
                <w:w w:val="110"/>
              </w:rPr>
            </w:pPr>
          </w:p>
        </w:tc>
        <w:tc>
          <w:tcPr>
            <w:tcW w:w="3372" w:type="dxa"/>
          </w:tcPr>
          <w:p w:rsidR="00AE6F2A" w:rsidRDefault="005516F3" w:rsidP="00896A87">
            <w:pPr>
              <w:pStyle w:val="Noparagraphstyle"/>
              <w:jc w:val="both"/>
              <w:rPr>
                <w:rFonts w:asciiTheme="majorHAnsi" w:hAnsiTheme="majorHAnsi" w:cs="Tahoma"/>
                <w:u w:val="single"/>
              </w:rPr>
            </w:pPr>
            <w:r w:rsidRPr="00822A2B">
              <w:rPr>
                <w:rFonts w:asciiTheme="majorHAnsi" w:hAnsiTheme="majorHAnsi" w:cs="Tahoma"/>
                <w:u w:val="single"/>
              </w:rPr>
              <w:t>ACTOR</w:t>
            </w:r>
          </w:p>
          <w:p w:rsidR="005516F3" w:rsidRDefault="00AE6F2A" w:rsidP="00862D8C">
            <w:pPr>
              <w:widowControl w:val="0"/>
              <w:autoSpaceDE w:val="0"/>
              <w:autoSpaceDN w:val="0"/>
              <w:adjustRightInd w:val="0"/>
              <w:rPr>
                <w:rFonts w:cs="Helvetica"/>
                <w:bCs/>
              </w:rPr>
            </w:pPr>
            <w:r>
              <w:rPr>
                <w:rFonts w:cs="Helvetica"/>
                <w:bCs/>
              </w:rPr>
              <w:t>KARISSA LEE STAPLES</w:t>
            </w:r>
          </w:p>
          <w:p w:rsidR="00AE6F2A" w:rsidRDefault="00AE6F2A" w:rsidP="00862D8C">
            <w:pPr>
              <w:widowControl w:val="0"/>
              <w:autoSpaceDE w:val="0"/>
              <w:autoSpaceDN w:val="0"/>
              <w:adjustRightInd w:val="0"/>
              <w:rPr>
                <w:rFonts w:cs="Helvetica"/>
                <w:bCs/>
              </w:rPr>
            </w:pPr>
            <w:r>
              <w:rPr>
                <w:rFonts w:cs="Helvetica"/>
                <w:bCs/>
              </w:rPr>
              <w:t>PETER MOONEY</w:t>
            </w:r>
          </w:p>
          <w:p w:rsidR="00AE6F2A" w:rsidRDefault="00AE6F2A" w:rsidP="00862D8C">
            <w:pPr>
              <w:widowControl w:val="0"/>
              <w:autoSpaceDE w:val="0"/>
              <w:autoSpaceDN w:val="0"/>
              <w:adjustRightInd w:val="0"/>
              <w:rPr>
                <w:rFonts w:cs="Helvetica"/>
                <w:bCs/>
              </w:rPr>
            </w:pPr>
            <w:r>
              <w:rPr>
                <w:rFonts w:cs="Helvetica"/>
                <w:bCs/>
              </w:rPr>
              <w:t>CINDY BUSBY</w:t>
            </w:r>
          </w:p>
          <w:p w:rsidR="00AE6F2A" w:rsidRPr="00862D8C" w:rsidRDefault="00AE6F2A" w:rsidP="00862D8C">
            <w:pPr>
              <w:widowControl w:val="0"/>
              <w:autoSpaceDE w:val="0"/>
              <w:autoSpaceDN w:val="0"/>
              <w:adjustRightInd w:val="0"/>
              <w:rPr>
                <w:rFonts w:cs="Helvetica"/>
                <w:bCs/>
              </w:rPr>
            </w:pPr>
            <w:r>
              <w:rPr>
                <w:rFonts w:cs="Helvetica"/>
                <w:bCs/>
              </w:rPr>
              <w:t>KIM DELANEY</w:t>
            </w:r>
          </w:p>
        </w:tc>
      </w:tr>
    </w:tbl>
    <w:p w:rsidR="009B53DA" w:rsidRPr="00822A2B" w:rsidRDefault="004078DF" w:rsidP="00822A2B">
      <w:pPr>
        <w:pStyle w:val="Heading1"/>
      </w:pPr>
      <w:r w:rsidRPr="00822A2B">
        <w:t>Key Cast Biographies</w:t>
      </w:r>
    </w:p>
    <w:p w:rsidR="009B53DA" w:rsidRPr="005C7DF7" w:rsidRDefault="00A55777" w:rsidP="005C7DF7">
      <w:pPr>
        <w:pStyle w:val="Heading2"/>
      </w:pPr>
      <w:r>
        <w:t>KARISSA LEE STAPLES</w:t>
      </w:r>
    </w:p>
    <w:p w:rsidR="00862D8C" w:rsidRDefault="0086080B" w:rsidP="0086080B">
      <w:pPr>
        <w:rPr>
          <w:noProof/>
          <w:lang w:val="en-CA" w:eastAsia="en-CA" w:bidi="ar-SA"/>
        </w:rPr>
      </w:pPr>
      <w:r>
        <w:rPr>
          <w:noProof/>
          <w:lang w:val="en-CA" w:eastAsia="en-CA" w:bidi="ar-SA"/>
        </w:rPr>
        <w:drawing>
          <wp:anchor distT="0" distB="0" distL="114300" distR="114300" simplePos="0" relativeHeight="251669504" behindDoc="0" locked="0" layoutInCell="1" allowOverlap="1">
            <wp:simplePos x="0" y="0"/>
            <wp:positionH relativeFrom="column">
              <wp:posOffset>19050</wp:posOffset>
            </wp:positionH>
            <wp:positionV relativeFrom="paragraph">
              <wp:posOffset>68580</wp:posOffset>
            </wp:positionV>
            <wp:extent cx="1276350" cy="1851660"/>
            <wp:effectExtent l="19050" t="0" r="0" b="0"/>
            <wp:wrapSquare wrapText="bothSides"/>
            <wp:docPr id="13" name="Picture 13" descr="Karissa Lee Staple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rissa Lee Staples Picture"/>
                    <pic:cNvPicPr>
                      <a:picLocks noChangeAspect="1" noChangeArrowheads="1"/>
                    </pic:cNvPicPr>
                  </pic:nvPicPr>
                  <pic:blipFill>
                    <a:blip r:embed="rId9"/>
                    <a:srcRect/>
                    <a:stretch>
                      <a:fillRect/>
                    </a:stretch>
                  </pic:blipFill>
                  <pic:spPr bwMode="auto">
                    <a:xfrm>
                      <a:off x="0" y="0"/>
                      <a:ext cx="1276350" cy="1851660"/>
                    </a:xfrm>
                    <a:prstGeom prst="rect">
                      <a:avLst/>
                    </a:prstGeom>
                    <a:noFill/>
                    <a:ln w="9525">
                      <a:noFill/>
                      <a:miter lim="800000"/>
                      <a:headEnd/>
                      <a:tailEnd/>
                    </a:ln>
                  </pic:spPr>
                </pic:pic>
              </a:graphicData>
            </a:graphic>
          </wp:anchor>
        </w:drawing>
      </w:r>
      <w:r w:rsidRPr="0086080B">
        <w:rPr>
          <w:noProof/>
          <w:lang w:val="en-CA" w:eastAsia="en-CA" w:bidi="ar-SA"/>
        </w:rPr>
        <w:t>Karissa Lee Staples was born in Portland, Maine. At 19, after years of performing in community and professional theater productions, she moved to New York City to study at an acting conservatory before ultimately landing in Los Angeles. Staples is best known for her series regular roles as Victoria Jagger in the Gemini-nominated sitcom, "What's Up, Warthogs!" ('11) and Paloma Madsen in USA Network's, "Necessary Roughness" ('13).</w:t>
      </w:r>
    </w:p>
    <w:p w:rsidR="0086080B" w:rsidRDefault="0086080B" w:rsidP="0086080B">
      <w:pPr>
        <w:rPr>
          <w:noProof/>
          <w:lang w:val="en-CA" w:eastAsia="en-CA" w:bidi="ar-SA"/>
        </w:rPr>
      </w:pPr>
    </w:p>
    <w:p w:rsidR="0086080B" w:rsidRDefault="0086080B" w:rsidP="0086080B">
      <w:pPr>
        <w:rPr>
          <w:noProof/>
          <w:lang w:val="en-CA" w:eastAsia="en-CA" w:bidi="ar-SA"/>
        </w:rPr>
      </w:pPr>
    </w:p>
    <w:p w:rsidR="0086080B" w:rsidRDefault="0086080B" w:rsidP="0086080B"/>
    <w:p w:rsidR="00862D8C" w:rsidRPr="005C7DF7" w:rsidRDefault="00A55777" w:rsidP="00862D8C">
      <w:pPr>
        <w:pStyle w:val="Heading2"/>
      </w:pPr>
      <w:r>
        <w:t>PETER MOONEY</w:t>
      </w:r>
    </w:p>
    <w:p w:rsidR="0086080B" w:rsidRDefault="0086080B" w:rsidP="0086080B">
      <w:pPr>
        <w:rPr>
          <w:noProof/>
          <w:lang w:val="en-CA" w:eastAsia="en-CA" w:bidi="ar-SA"/>
        </w:rPr>
      </w:pPr>
      <w:r>
        <w:rPr>
          <w:noProof/>
          <w:lang w:val="en-CA" w:eastAsia="en-CA" w:bidi="ar-SA"/>
        </w:rPr>
        <w:drawing>
          <wp:anchor distT="0" distB="0" distL="114300" distR="114300" simplePos="0" relativeHeight="251670528" behindDoc="0" locked="0" layoutInCell="1" allowOverlap="1">
            <wp:simplePos x="0" y="0"/>
            <wp:positionH relativeFrom="column">
              <wp:posOffset>19050</wp:posOffset>
            </wp:positionH>
            <wp:positionV relativeFrom="paragraph">
              <wp:posOffset>3810</wp:posOffset>
            </wp:positionV>
            <wp:extent cx="1276350" cy="1897380"/>
            <wp:effectExtent l="19050" t="0" r="0" b="0"/>
            <wp:wrapSquare wrapText="bothSides"/>
            <wp:docPr id="7" name="Picture 7" descr="Peter Moon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ter Mooney Picture"/>
                    <pic:cNvPicPr>
                      <a:picLocks noChangeAspect="1" noChangeArrowheads="1"/>
                    </pic:cNvPicPr>
                  </pic:nvPicPr>
                  <pic:blipFill>
                    <a:blip r:embed="rId10"/>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6080B">
        <w:rPr>
          <w:noProof/>
          <w:lang w:val="en-CA" w:eastAsia="en-CA" w:bidi="ar-SA"/>
        </w:rPr>
        <w:t>Peter Mooney was born on August 19, 1983 in Winnipeg, Manitoba, Canada. He is an actor and writer, known for Rookie Blue (2010), Camelot (2011) and Heroes Reborn (2015).</w:t>
      </w:r>
    </w:p>
    <w:p w:rsidR="0086080B" w:rsidRDefault="0086080B" w:rsidP="0086080B">
      <w:pPr>
        <w:rPr>
          <w:noProof/>
          <w:lang w:val="en-CA" w:eastAsia="en-CA" w:bidi="ar-SA"/>
        </w:rPr>
      </w:pPr>
    </w:p>
    <w:p w:rsidR="0086080B" w:rsidRDefault="0086080B" w:rsidP="0086080B">
      <w:pPr>
        <w:rPr>
          <w:noProof/>
          <w:lang w:val="en-CA" w:eastAsia="en-CA" w:bidi="ar-SA"/>
        </w:rPr>
      </w:pPr>
    </w:p>
    <w:p w:rsidR="0086080B" w:rsidRDefault="0086080B" w:rsidP="0086080B">
      <w:pPr>
        <w:rPr>
          <w:noProof/>
          <w:lang w:val="en-CA" w:eastAsia="en-CA" w:bidi="ar-SA"/>
        </w:rPr>
      </w:pPr>
    </w:p>
    <w:p w:rsidR="0086080B" w:rsidRDefault="00A55777" w:rsidP="0086080B">
      <w:pPr>
        <w:pStyle w:val="Heading2"/>
        <w:rPr>
          <w:rFonts w:ascii="Verdana" w:hAnsi="Verdana"/>
          <w:color w:val="333333"/>
          <w:sz w:val="16"/>
          <w:szCs w:val="16"/>
          <w:shd w:val="clear" w:color="auto" w:fill="F6F6F5"/>
        </w:rPr>
      </w:pPr>
      <w:r>
        <w:lastRenderedPageBreak/>
        <w:t>CINDY BUSBY</w:t>
      </w:r>
      <w:r w:rsidRPr="00A55777">
        <w:rPr>
          <w:rFonts w:ascii="Verdana" w:hAnsi="Verdana"/>
          <w:color w:val="333333"/>
          <w:sz w:val="16"/>
          <w:szCs w:val="16"/>
          <w:shd w:val="clear" w:color="auto" w:fill="F6F6F5"/>
        </w:rPr>
        <w:t xml:space="preserve"> </w:t>
      </w:r>
    </w:p>
    <w:p w:rsidR="0086080B" w:rsidRDefault="0086080B" w:rsidP="0086080B">
      <w:r>
        <w:rPr>
          <w:noProof/>
          <w:lang w:val="en-CA" w:eastAsia="en-CA"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68580</wp:posOffset>
            </wp:positionV>
            <wp:extent cx="1276350" cy="1897380"/>
            <wp:effectExtent l="19050" t="0" r="0" b="0"/>
            <wp:wrapSquare wrapText="bothSides"/>
            <wp:docPr id="4" name="Picture 1" descr="Cindy Busb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dy Busby Picture"/>
                    <pic:cNvPicPr>
                      <a:picLocks noChangeAspect="1" noChangeArrowheads="1"/>
                    </pic:cNvPicPr>
                  </pic:nvPicPr>
                  <pic:blipFill>
                    <a:blip r:embed="rId11"/>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6080B">
        <w:t>Cindy Busby was born in Montreal, Quebec, Canada. She is an actress, known for Heartland (2007), The Big Year (2011) and Unleashing Mr. Darcy (2016).</w:t>
      </w:r>
    </w:p>
    <w:p w:rsidR="0086080B" w:rsidRDefault="0086080B" w:rsidP="00A55777">
      <w:pPr>
        <w:pStyle w:val="Heading2"/>
      </w:pPr>
    </w:p>
    <w:p w:rsidR="0086080B" w:rsidRDefault="0086080B" w:rsidP="00A55777">
      <w:pPr>
        <w:pStyle w:val="Heading2"/>
      </w:pPr>
    </w:p>
    <w:p w:rsidR="0086080B" w:rsidRDefault="0086080B" w:rsidP="00A55777">
      <w:pPr>
        <w:pStyle w:val="Heading2"/>
      </w:pPr>
    </w:p>
    <w:p w:rsidR="0086080B" w:rsidRDefault="0086080B" w:rsidP="00A55777">
      <w:pPr>
        <w:pStyle w:val="Heading2"/>
      </w:pPr>
    </w:p>
    <w:p w:rsidR="0086080B" w:rsidRDefault="0086080B" w:rsidP="00A55777">
      <w:pPr>
        <w:pStyle w:val="Heading2"/>
      </w:pPr>
    </w:p>
    <w:p w:rsidR="00A55777" w:rsidRPr="0086080B" w:rsidRDefault="00A55777" w:rsidP="00A55777">
      <w:pPr>
        <w:pStyle w:val="Heading2"/>
      </w:pPr>
      <w:r w:rsidRPr="0086080B">
        <w:t>KIM DELANEY</w:t>
      </w:r>
    </w:p>
    <w:p w:rsidR="00A55777" w:rsidRPr="005C7DF7" w:rsidRDefault="0086080B" w:rsidP="0086080B">
      <w:r>
        <w:rPr>
          <w:noProof/>
          <w:lang w:val="en-CA" w:eastAsia="en-CA" w:bidi="ar-SA"/>
        </w:rPr>
        <w:drawing>
          <wp:anchor distT="0" distB="0" distL="114300" distR="114300" simplePos="0" relativeHeight="251672576" behindDoc="0" locked="0" layoutInCell="1" allowOverlap="1">
            <wp:simplePos x="0" y="0"/>
            <wp:positionH relativeFrom="column">
              <wp:posOffset>11430</wp:posOffset>
            </wp:positionH>
            <wp:positionV relativeFrom="paragraph">
              <wp:posOffset>48895</wp:posOffset>
            </wp:positionV>
            <wp:extent cx="1276350" cy="1897380"/>
            <wp:effectExtent l="19050" t="0" r="0" b="0"/>
            <wp:wrapSquare wrapText="bothSides"/>
            <wp:docPr id="6" name="Picture 4" descr="Kim Delaney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m Delaney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86080B">
        <w:t xml:space="preserve"> </w:t>
      </w:r>
      <w:r w:rsidRPr="0086080B">
        <w:rPr>
          <w:noProof/>
          <w:lang w:val="en-CA" w:eastAsia="en-CA" w:bidi="ar-SA"/>
        </w:rPr>
        <w:t>Kim Delaney was born on November 29, 1961, in Philadelphia, Pennsylvania, and was raised in Roxborough. She is the daughter of Joan and Jack Delaney, who retired from Delphi Automotive, where he served as a committeeman for the United Auto Workers. She has four brothers: Ed Delaney and John Delaney, who are older than her, and Keith and Patrick Delaney, who are younger. As a cheerleader at John W. Hallahan Catholic Girls High School in Philadelphia, she dreamed of being a court reporter and settling close to home. Kim began her modeling career working for the Elite agency while still in high school. After graduation, Kim continued to model in Philadelphia and then headed for New York City, quickly winning commercials. She studied acting in New York with William Esper. She auditioned for Dynasty (1981) and Dallas (1978) , but lost out. When she auditioned for All My Children (1970), however, she got the part of Jenny Gardner, and in August 1981 her acting career took off. In the spring of 1983, she made her busy schedule even busier by performing in an off-Broadway play directed by Dorothy Lyman. She has been nominated for many acting awards, winning an Emmy Award for Outstanding Supporting Actress in a Drama Series for playing Diane Russell on NYPD Blue (1993). She has continued to star in both television and theater, as well as in films such as Rules of Engagement (1995) and Mission to Mars (2000). Kim Delaney lives in Los Angeles, California.</w:t>
      </w:r>
    </w:p>
    <w:p w:rsidR="00862D8C" w:rsidRDefault="00862D8C" w:rsidP="00862D8C"/>
    <w:p w:rsidR="0086080B" w:rsidRDefault="0086080B" w:rsidP="00862D8C"/>
    <w:p w:rsidR="0086080B" w:rsidRDefault="0086080B" w:rsidP="00862D8C"/>
    <w:p w:rsidR="0086080B" w:rsidRDefault="0086080B" w:rsidP="00862D8C"/>
    <w:p w:rsidR="0086080B" w:rsidRDefault="0086080B" w:rsidP="00862D8C"/>
    <w:p w:rsidR="0086080B" w:rsidRPr="005C7DF7" w:rsidRDefault="0086080B" w:rsidP="00862D8C"/>
    <w:p w:rsidR="00060450" w:rsidRDefault="00060450" w:rsidP="00060450">
      <w:pPr>
        <w:pStyle w:val="Heading1"/>
      </w:pPr>
      <w:r>
        <w:lastRenderedPageBreak/>
        <w:t>Production Credits</w:t>
      </w:r>
    </w:p>
    <w:p w:rsidR="00060450" w:rsidRDefault="00060450" w:rsidP="00060450">
      <w:pPr>
        <w:pStyle w:val="Heading3"/>
      </w:pPr>
      <w:r>
        <w:t>Full Cast</w:t>
      </w:r>
    </w:p>
    <w:tbl>
      <w:tblPr>
        <w:tblpPr w:leftFromText="180" w:rightFromText="180" w:vertAnchor="text" w:horzAnchor="margin" w:tblpY="461"/>
        <w:tblW w:w="10155" w:type="dxa"/>
        <w:tblCellMar>
          <w:top w:w="15" w:type="dxa"/>
          <w:left w:w="15" w:type="dxa"/>
          <w:bottom w:w="15" w:type="dxa"/>
          <w:right w:w="15" w:type="dxa"/>
        </w:tblCellMar>
        <w:tblLook w:val="04A0"/>
      </w:tblPr>
      <w:tblGrid>
        <w:gridCol w:w="3056"/>
        <w:gridCol w:w="7099"/>
      </w:tblGrid>
      <w:tr w:rsidR="00060450" w:rsidRPr="004443C2" w:rsidTr="003B34E2">
        <w:trPr>
          <w:trHeight w:val="1353"/>
        </w:trPr>
        <w:tc>
          <w:tcPr>
            <w:tcW w:w="3056" w:type="dxa"/>
            <w:shd w:val="clear" w:color="auto" w:fill="auto"/>
            <w:tcMar>
              <w:top w:w="60" w:type="dxa"/>
              <w:left w:w="90" w:type="dxa"/>
              <w:bottom w:w="90" w:type="dxa"/>
              <w:right w:w="90" w:type="dxa"/>
            </w:tcMar>
            <w:hideMark/>
          </w:tcPr>
          <w:p w:rsidR="00060450" w:rsidRPr="00BA2AD6" w:rsidRDefault="002B5A72" w:rsidP="003B34E2">
            <w:pPr>
              <w:pStyle w:val="NoSpacing"/>
              <w:rPr>
                <w:u w:val="single"/>
                <w:lang w:val="en-CA" w:eastAsia="en-CA" w:bidi="ar-SA"/>
              </w:rPr>
            </w:pPr>
            <w:hyperlink r:id="rId13" w:history="1">
              <w:r w:rsidR="003B34E2" w:rsidRPr="00BA2AD6">
                <w:rPr>
                  <w:u w:val="single"/>
                  <w:lang w:val="en-CA" w:eastAsia="en-CA" w:bidi="ar-SA"/>
                </w:rPr>
                <w:t>Actors</w:t>
              </w:r>
            </w:hyperlink>
          </w:p>
          <w:p w:rsidR="00AE6F2A" w:rsidRPr="00AE6F2A" w:rsidRDefault="00AE6F2A" w:rsidP="00AE6F2A">
            <w:pPr>
              <w:pStyle w:val="NoSpacing"/>
              <w:rPr>
                <w:lang w:val="en-CA" w:eastAsia="en-CA" w:bidi="ar-SA"/>
              </w:rPr>
            </w:pPr>
            <w:r w:rsidRPr="00AE6F2A">
              <w:rPr>
                <w:lang w:val="en-CA" w:eastAsia="en-CA" w:bidi="ar-SA"/>
              </w:rPr>
              <w:t>KARISSA LEE STAPLES</w:t>
            </w:r>
          </w:p>
          <w:p w:rsidR="00AE6F2A" w:rsidRPr="00AE6F2A" w:rsidRDefault="00AE6F2A" w:rsidP="00AE6F2A">
            <w:pPr>
              <w:pStyle w:val="NoSpacing"/>
              <w:rPr>
                <w:lang w:val="en-CA" w:eastAsia="en-CA" w:bidi="ar-SA"/>
              </w:rPr>
            </w:pPr>
            <w:r w:rsidRPr="00AE6F2A">
              <w:rPr>
                <w:lang w:val="en-CA" w:eastAsia="en-CA" w:bidi="ar-SA"/>
              </w:rPr>
              <w:t>PETER MOONEY</w:t>
            </w:r>
          </w:p>
          <w:p w:rsidR="00AE6F2A" w:rsidRPr="00AE6F2A" w:rsidRDefault="00AE6F2A" w:rsidP="00AE6F2A">
            <w:pPr>
              <w:pStyle w:val="NoSpacing"/>
              <w:rPr>
                <w:lang w:val="en-CA" w:eastAsia="en-CA" w:bidi="ar-SA"/>
              </w:rPr>
            </w:pPr>
            <w:r w:rsidRPr="00AE6F2A">
              <w:rPr>
                <w:lang w:val="en-CA" w:eastAsia="en-CA" w:bidi="ar-SA"/>
              </w:rPr>
              <w:t>CINDY BUSBY</w:t>
            </w:r>
          </w:p>
          <w:p w:rsidR="00AE6F2A" w:rsidRPr="00AE6F2A" w:rsidRDefault="00AE6F2A" w:rsidP="00AE6F2A">
            <w:pPr>
              <w:pStyle w:val="NoSpacing"/>
              <w:rPr>
                <w:lang w:val="en-CA" w:eastAsia="en-CA" w:bidi="ar-SA"/>
              </w:rPr>
            </w:pPr>
            <w:r w:rsidRPr="00AE6F2A">
              <w:rPr>
                <w:lang w:val="en-CA" w:eastAsia="en-CA" w:bidi="ar-SA"/>
              </w:rPr>
              <w:t>WOODY JEFFREYS</w:t>
            </w:r>
          </w:p>
          <w:p w:rsidR="00AE6F2A" w:rsidRPr="00AE6F2A" w:rsidRDefault="00AE6F2A" w:rsidP="00AE6F2A">
            <w:pPr>
              <w:pStyle w:val="NoSpacing"/>
              <w:rPr>
                <w:lang w:val="en-CA" w:eastAsia="en-CA" w:bidi="ar-SA"/>
              </w:rPr>
            </w:pPr>
            <w:r w:rsidRPr="00AE6F2A">
              <w:rPr>
                <w:lang w:val="en-CA" w:eastAsia="en-CA" w:bidi="ar-SA"/>
              </w:rPr>
              <w:t>KIM DELANEY</w:t>
            </w:r>
          </w:p>
          <w:p w:rsidR="00AE6F2A" w:rsidRPr="00AE6F2A" w:rsidRDefault="00AE6F2A" w:rsidP="00AE6F2A">
            <w:pPr>
              <w:pStyle w:val="NoSpacing"/>
              <w:rPr>
                <w:lang w:val="en-CA" w:eastAsia="en-CA" w:bidi="ar-SA"/>
              </w:rPr>
            </w:pPr>
            <w:r w:rsidRPr="00AE6F2A">
              <w:rPr>
                <w:lang w:val="en-CA" w:eastAsia="en-CA" w:bidi="ar-SA"/>
              </w:rPr>
              <w:t>RON KOLOGIE</w:t>
            </w:r>
          </w:p>
          <w:p w:rsidR="00AE6F2A" w:rsidRPr="00AE6F2A" w:rsidRDefault="00AE6F2A" w:rsidP="00AE6F2A">
            <w:pPr>
              <w:pStyle w:val="NoSpacing"/>
              <w:rPr>
                <w:lang w:val="en-CA" w:eastAsia="en-CA" w:bidi="ar-SA"/>
              </w:rPr>
            </w:pPr>
            <w:r w:rsidRPr="00AE6F2A">
              <w:rPr>
                <w:lang w:val="en-CA" w:eastAsia="en-CA" w:bidi="ar-SA"/>
              </w:rPr>
              <w:t>STEVE BARAN</w:t>
            </w:r>
          </w:p>
          <w:p w:rsidR="00AE6F2A" w:rsidRPr="00AE6F2A" w:rsidRDefault="00AE6F2A" w:rsidP="00AE6F2A">
            <w:pPr>
              <w:pStyle w:val="NoSpacing"/>
              <w:rPr>
                <w:lang w:val="en-CA" w:eastAsia="en-CA" w:bidi="ar-SA"/>
              </w:rPr>
            </w:pPr>
            <w:r w:rsidRPr="00AE6F2A">
              <w:rPr>
                <w:lang w:val="en-CA" w:eastAsia="en-CA" w:bidi="ar-SA"/>
              </w:rPr>
              <w:t>ANDY THOMPSON</w:t>
            </w:r>
          </w:p>
          <w:p w:rsidR="00AE6F2A" w:rsidRPr="00AE6F2A" w:rsidRDefault="00AE6F2A" w:rsidP="00AE6F2A">
            <w:pPr>
              <w:pStyle w:val="NoSpacing"/>
              <w:rPr>
                <w:lang w:val="en-CA" w:eastAsia="en-CA" w:bidi="ar-SA"/>
              </w:rPr>
            </w:pPr>
            <w:r w:rsidRPr="00AE6F2A">
              <w:rPr>
                <w:lang w:val="en-CA" w:eastAsia="en-CA" w:bidi="ar-SA"/>
              </w:rPr>
              <w:t>JESSE REID</w:t>
            </w:r>
          </w:p>
          <w:p w:rsidR="00AE6F2A" w:rsidRPr="00AE6F2A" w:rsidRDefault="00AE6F2A" w:rsidP="00AE6F2A">
            <w:pPr>
              <w:pStyle w:val="NoSpacing"/>
              <w:rPr>
                <w:lang w:val="en-CA" w:eastAsia="en-CA" w:bidi="ar-SA"/>
              </w:rPr>
            </w:pPr>
            <w:r w:rsidRPr="00AE6F2A">
              <w:rPr>
                <w:lang w:val="en-CA" w:eastAsia="en-CA" w:bidi="ar-SA"/>
              </w:rPr>
              <w:t>LIA FRANKLAND</w:t>
            </w:r>
          </w:p>
          <w:p w:rsidR="00AE6F2A" w:rsidRPr="00AE6F2A" w:rsidRDefault="00AE6F2A" w:rsidP="00AE6F2A">
            <w:pPr>
              <w:pStyle w:val="NoSpacing"/>
              <w:rPr>
                <w:lang w:val="en-CA" w:eastAsia="en-CA" w:bidi="ar-SA"/>
              </w:rPr>
            </w:pPr>
            <w:r w:rsidRPr="00AE6F2A">
              <w:rPr>
                <w:lang w:val="en-CA" w:eastAsia="en-CA" w:bidi="ar-SA"/>
              </w:rPr>
              <w:t>LAURA K. MACDONALD</w:t>
            </w:r>
          </w:p>
          <w:p w:rsidR="00AE6F2A" w:rsidRPr="00AE6F2A" w:rsidRDefault="00AE6F2A" w:rsidP="00AE6F2A">
            <w:pPr>
              <w:pStyle w:val="NoSpacing"/>
              <w:rPr>
                <w:lang w:val="en-CA" w:eastAsia="en-CA" w:bidi="ar-SA"/>
              </w:rPr>
            </w:pPr>
            <w:r w:rsidRPr="00AE6F2A">
              <w:rPr>
                <w:lang w:val="en-CA" w:eastAsia="en-CA" w:bidi="ar-SA"/>
              </w:rPr>
              <w:t>CHRIS SHIELDS</w:t>
            </w:r>
          </w:p>
          <w:p w:rsidR="00AE6F2A" w:rsidRPr="00AE6F2A" w:rsidRDefault="00AE6F2A" w:rsidP="00AE6F2A">
            <w:pPr>
              <w:pStyle w:val="NoSpacing"/>
              <w:rPr>
                <w:lang w:val="en-CA" w:eastAsia="en-CA" w:bidi="ar-SA"/>
              </w:rPr>
            </w:pPr>
            <w:r w:rsidRPr="00AE6F2A">
              <w:rPr>
                <w:lang w:val="en-CA" w:eastAsia="en-CA" w:bidi="ar-SA"/>
              </w:rPr>
              <w:t>CHRIS COPE</w:t>
            </w:r>
          </w:p>
          <w:p w:rsidR="00060450" w:rsidRPr="004443C2" w:rsidRDefault="00AE6F2A" w:rsidP="00AE6F2A">
            <w:pPr>
              <w:pStyle w:val="NoSpacing"/>
              <w:rPr>
                <w:lang w:val="en-CA" w:eastAsia="en-CA" w:bidi="ar-SA"/>
              </w:rPr>
            </w:pPr>
            <w:r w:rsidRPr="00AE6F2A">
              <w:rPr>
                <w:lang w:val="en-CA" w:eastAsia="en-CA" w:bidi="ar-SA"/>
              </w:rPr>
              <w:t>JEFF GLADSTONE</w:t>
            </w:r>
          </w:p>
        </w:tc>
        <w:tc>
          <w:tcPr>
            <w:tcW w:w="7099" w:type="dxa"/>
            <w:shd w:val="clear" w:color="auto" w:fill="auto"/>
            <w:tcMar>
              <w:top w:w="60" w:type="dxa"/>
              <w:left w:w="90" w:type="dxa"/>
              <w:bottom w:w="90" w:type="dxa"/>
              <w:right w:w="90" w:type="dxa"/>
            </w:tcMar>
            <w:hideMark/>
          </w:tcPr>
          <w:p w:rsidR="00060450" w:rsidRPr="00BA2AD6" w:rsidRDefault="00AE6F2A" w:rsidP="003B34E2">
            <w:pPr>
              <w:pStyle w:val="NoSpacing"/>
              <w:rPr>
                <w:u w:val="single"/>
                <w:lang w:val="en-CA" w:eastAsia="en-CA" w:bidi="ar-SA"/>
              </w:rPr>
            </w:pPr>
            <w:r w:rsidRPr="00BA2AD6">
              <w:rPr>
                <w:u w:val="single"/>
                <w:lang w:val="en-CA" w:eastAsia="en-CA" w:bidi="ar-SA"/>
              </w:rPr>
              <w:t>R</w:t>
            </w:r>
            <w:r w:rsidR="003B34E2" w:rsidRPr="00BA2AD6">
              <w:rPr>
                <w:u w:val="single"/>
                <w:lang w:val="en-CA" w:eastAsia="en-CA" w:bidi="ar-SA"/>
              </w:rPr>
              <w:t>ole</w:t>
            </w:r>
          </w:p>
          <w:p w:rsidR="00AE6F2A" w:rsidRPr="00AE6F2A" w:rsidRDefault="00AE6F2A" w:rsidP="00AE6F2A">
            <w:pPr>
              <w:pStyle w:val="NoSpacing"/>
              <w:rPr>
                <w:lang w:val="en-CA" w:eastAsia="en-CA" w:bidi="ar-SA"/>
              </w:rPr>
            </w:pPr>
            <w:r w:rsidRPr="00AE6F2A">
              <w:rPr>
                <w:lang w:val="en-CA" w:eastAsia="en-CA" w:bidi="ar-SA"/>
              </w:rPr>
              <w:t>Melanie Banning</w:t>
            </w:r>
          </w:p>
          <w:p w:rsidR="00AE6F2A" w:rsidRPr="00AE6F2A" w:rsidRDefault="00AE6F2A" w:rsidP="00AE6F2A">
            <w:pPr>
              <w:pStyle w:val="NoSpacing"/>
              <w:rPr>
                <w:lang w:val="en-CA" w:eastAsia="en-CA" w:bidi="ar-SA"/>
              </w:rPr>
            </w:pPr>
            <w:r w:rsidRPr="00AE6F2A">
              <w:rPr>
                <w:lang w:val="en-CA" w:eastAsia="en-CA" w:bidi="ar-SA"/>
              </w:rPr>
              <w:t>Damon Hadley</w:t>
            </w:r>
          </w:p>
          <w:p w:rsidR="00AE6F2A" w:rsidRPr="00AE6F2A" w:rsidRDefault="00AE6F2A" w:rsidP="00AE6F2A">
            <w:pPr>
              <w:pStyle w:val="NoSpacing"/>
              <w:rPr>
                <w:lang w:val="en-CA" w:eastAsia="en-CA" w:bidi="ar-SA"/>
              </w:rPr>
            </w:pPr>
            <w:r w:rsidRPr="00AE6F2A">
              <w:rPr>
                <w:lang w:val="en-CA" w:eastAsia="en-CA" w:bidi="ar-SA"/>
              </w:rPr>
              <w:t>Joanna Banning</w:t>
            </w:r>
          </w:p>
          <w:p w:rsidR="00AE6F2A" w:rsidRPr="00AE6F2A" w:rsidRDefault="00AE6F2A" w:rsidP="00AE6F2A">
            <w:pPr>
              <w:pStyle w:val="NoSpacing"/>
              <w:rPr>
                <w:lang w:val="en-CA" w:eastAsia="en-CA" w:bidi="ar-SA"/>
              </w:rPr>
            </w:pPr>
            <w:r w:rsidRPr="00AE6F2A">
              <w:rPr>
                <w:lang w:val="en-CA" w:eastAsia="en-CA" w:bidi="ar-SA"/>
              </w:rPr>
              <w:t>Will Peters</w:t>
            </w:r>
          </w:p>
          <w:p w:rsidR="00AE6F2A" w:rsidRPr="00AE6F2A" w:rsidRDefault="00AE6F2A" w:rsidP="00AE6F2A">
            <w:pPr>
              <w:pStyle w:val="NoSpacing"/>
              <w:rPr>
                <w:lang w:val="en-CA" w:eastAsia="en-CA" w:bidi="ar-SA"/>
              </w:rPr>
            </w:pPr>
            <w:r w:rsidRPr="00AE6F2A">
              <w:rPr>
                <w:lang w:val="en-CA" w:eastAsia="en-CA" w:bidi="ar-SA"/>
              </w:rPr>
              <w:t>Anna Banning</w:t>
            </w:r>
          </w:p>
          <w:p w:rsidR="00AE6F2A" w:rsidRPr="00AE6F2A" w:rsidRDefault="00AE6F2A" w:rsidP="00AE6F2A">
            <w:pPr>
              <w:pStyle w:val="NoSpacing"/>
              <w:rPr>
                <w:lang w:val="en-CA" w:eastAsia="en-CA" w:bidi="ar-SA"/>
              </w:rPr>
            </w:pPr>
            <w:proofErr w:type="spellStart"/>
            <w:r w:rsidRPr="00AE6F2A">
              <w:rPr>
                <w:lang w:val="en-CA" w:eastAsia="en-CA" w:bidi="ar-SA"/>
              </w:rPr>
              <w:t>Gord</w:t>
            </w:r>
            <w:proofErr w:type="spellEnd"/>
            <w:r w:rsidRPr="00AE6F2A">
              <w:rPr>
                <w:lang w:val="en-CA" w:eastAsia="en-CA" w:bidi="ar-SA"/>
              </w:rPr>
              <w:t xml:space="preserve"> Banning</w:t>
            </w:r>
          </w:p>
          <w:p w:rsidR="00AE6F2A" w:rsidRPr="00AE6F2A" w:rsidRDefault="00AE6F2A" w:rsidP="00AE6F2A">
            <w:pPr>
              <w:pStyle w:val="NoSpacing"/>
              <w:rPr>
                <w:lang w:val="en-CA" w:eastAsia="en-CA" w:bidi="ar-SA"/>
              </w:rPr>
            </w:pPr>
            <w:r w:rsidRPr="00AE6F2A">
              <w:rPr>
                <w:lang w:val="en-CA" w:eastAsia="en-CA" w:bidi="ar-SA"/>
              </w:rPr>
              <w:t>Robert</w:t>
            </w:r>
          </w:p>
          <w:p w:rsidR="00AE6F2A" w:rsidRPr="00AE6F2A" w:rsidRDefault="00AE6F2A" w:rsidP="00AE6F2A">
            <w:pPr>
              <w:pStyle w:val="NoSpacing"/>
              <w:rPr>
                <w:lang w:val="en-CA" w:eastAsia="en-CA" w:bidi="ar-SA"/>
              </w:rPr>
            </w:pPr>
            <w:r w:rsidRPr="00AE6F2A">
              <w:rPr>
                <w:lang w:val="en-CA" w:eastAsia="en-CA" w:bidi="ar-SA"/>
              </w:rPr>
              <w:t>Fred</w:t>
            </w:r>
          </w:p>
          <w:p w:rsidR="00AE6F2A" w:rsidRPr="00AE6F2A" w:rsidRDefault="00AE6F2A" w:rsidP="00AE6F2A">
            <w:pPr>
              <w:pStyle w:val="NoSpacing"/>
              <w:rPr>
                <w:lang w:val="en-CA" w:eastAsia="en-CA" w:bidi="ar-SA"/>
              </w:rPr>
            </w:pPr>
            <w:r w:rsidRPr="00AE6F2A">
              <w:rPr>
                <w:lang w:val="en-CA" w:eastAsia="en-CA" w:bidi="ar-SA"/>
              </w:rPr>
              <w:t>Vince</w:t>
            </w:r>
          </w:p>
          <w:p w:rsidR="00AE6F2A" w:rsidRPr="00AE6F2A" w:rsidRDefault="00AE6F2A" w:rsidP="00AE6F2A">
            <w:pPr>
              <w:pStyle w:val="NoSpacing"/>
              <w:rPr>
                <w:lang w:val="en-CA" w:eastAsia="en-CA" w:bidi="ar-SA"/>
              </w:rPr>
            </w:pPr>
            <w:r w:rsidRPr="00AE6F2A">
              <w:rPr>
                <w:lang w:val="en-CA" w:eastAsia="en-CA" w:bidi="ar-SA"/>
              </w:rPr>
              <w:t>Avery</w:t>
            </w:r>
          </w:p>
          <w:p w:rsidR="00AE6F2A" w:rsidRPr="00AE6F2A" w:rsidRDefault="00AE6F2A" w:rsidP="00AE6F2A">
            <w:pPr>
              <w:pStyle w:val="NoSpacing"/>
              <w:rPr>
                <w:lang w:val="en-CA" w:eastAsia="en-CA" w:bidi="ar-SA"/>
              </w:rPr>
            </w:pPr>
            <w:r w:rsidRPr="00AE6F2A">
              <w:rPr>
                <w:lang w:val="en-CA" w:eastAsia="en-CA" w:bidi="ar-SA"/>
              </w:rPr>
              <w:t>Emma</w:t>
            </w:r>
          </w:p>
          <w:p w:rsidR="00AE6F2A" w:rsidRPr="00AE6F2A" w:rsidRDefault="00AE6F2A" w:rsidP="00AE6F2A">
            <w:pPr>
              <w:pStyle w:val="NoSpacing"/>
              <w:rPr>
                <w:lang w:val="en-CA" w:eastAsia="en-CA" w:bidi="ar-SA"/>
              </w:rPr>
            </w:pPr>
            <w:r w:rsidRPr="00AE6F2A">
              <w:rPr>
                <w:lang w:val="en-CA" w:eastAsia="en-CA" w:bidi="ar-SA"/>
              </w:rPr>
              <w:t xml:space="preserve">Reverend </w:t>
            </w:r>
            <w:proofErr w:type="spellStart"/>
            <w:r w:rsidRPr="00AE6F2A">
              <w:rPr>
                <w:lang w:val="en-CA" w:eastAsia="en-CA" w:bidi="ar-SA"/>
              </w:rPr>
              <w:t>Macey</w:t>
            </w:r>
            <w:proofErr w:type="spellEnd"/>
          </w:p>
          <w:p w:rsidR="00AE6F2A" w:rsidRPr="00AE6F2A" w:rsidRDefault="00AE6F2A" w:rsidP="00AE6F2A">
            <w:pPr>
              <w:pStyle w:val="NoSpacing"/>
              <w:rPr>
                <w:lang w:val="en-CA" w:eastAsia="en-CA" w:bidi="ar-SA"/>
              </w:rPr>
            </w:pPr>
            <w:r w:rsidRPr="00AE6F2A">
              <w:rPr>
                <w:lang w:val="en-CA" w:eastAsia="en-CA" w:bidi="ar-SA"/>
              </w:rPr>
              <w:t>Justin</w:t>
            </w:r>
          </w:p>
          <w:p w:rsidR="00AE6F2A" w:rsidRPr="004443C2" w:rsidRDefault="00AE6F2A" w:rsidP="00AE6F2A">
            <w:pPr>
              <w:pStyle w:val="NoSpacing"/>
              <w:rPr>
                <w:lang w:val="en-CA" w:eastAsia="en-CA" w:bidi="ar-SA"/>
              </w:rPr>
            </w:pPr>
            <w:r w:rsidRPr="00AE6F2A">
              <w:rPr>
                <w:lang w:val="en-CA" w:eastAsia="en-CA" w:bidi="ar-SA"/>
              </w:rPr>
              <w:t>Darren</w:t>
            </w:r>
          </w:p>
        </w:tc>
      </w:tr>
    </w:tbl>
    <w:p w:rsidR="00060450" w:rsidRPr="00060450" w:rsidRDefault="00060450" w:rsidP="00060450">
      <w:pPr>
        <w:pStyle w:val="Heading3"/>
      </w:pPr>
      <w:r w:rsidRPr="00060450">
        <w:t>Produced by </w:t>
      </w:r>
    </w:p>
    <w:tbl>
      <w:tblPr>
        <w:tblW w:w="0" w:type="auto"/>
        <w:tblCellSpacing w:w="15" w:type="dxa"/>
        <w:tblCellMar>
          <w:top w:w="15" w:type="dxa"/>
          <w:left w:w="15" w:type="dxa"/>
          <w:bottom w:w="15" w:type="dxa"/>
          <w:right w:w="15" w:type="dxa"/>
        </w:tblCellMar>
        <w:tblLook w:val="04A0"/>
      </w:tblPr>
      <w:tblGrid>
        <w:gridCol w:w="2573"/>
        <w:gridCol w:w="567"/>
        <w:gridCol w:w="4689"/>
      </w:tblGrid>
      <w:tr w:rsidR="00896A87" w:rsidRPr="00060450" w:rsidTr="00896A87">
        <w:trPr>
          <w:tblCellSpacing w:w="15" w:type="dxa"/>
        </w:trPr>
        <w:tc>
          <w:tcPr>
            <w:tcW w:w="2528" w:type="dxa"/>
            <w:tcMar>
              <w:top w:w="12" w:type="dxa"/>
              <w:left w:w="144" w:type="dxa"/>
              <w:bottom w:w="12" w:type="dxa"/>
              <w:right w:w="0" w:type="dxa"/>
            </w:tcMar>
            <w:hideMark/>
          </w:tcPr>
          <w:p w:rsidR="00896A87" w:rsidRPr="00060450" w:rsidRDefault="00AE6F2A" w:rsidP="00896A87">
            <w:pPr>
              <w:pStyle w:val="NoSpacing"/>
              <w:rPr>
                <w:szCs w:val="20"/>
              </w:rPr>
            </w:pPr>
            <w:r>
              <w:rPr>
                <w:szCs w:val="20"/>
              </w:rPr>
              <w:t>Timothy O. Johnson</w:t>
            </w:r>
          </w:p>
        </w:tc>
        <w:tc>
          <w:tcPr>
            <w:tcW w:w="537" w:type="dxa"/>
            <w:tcMar>
              <w:top w:w="12" w:type="dxa"/>
              <w:left w:w="144" w:type="dxa"/>
              <w:bottom w:w="12" w:type="dxa"/>
              <w:right w:w="0" w:type="dxa"/>
            </w:tcMar>
            <w:hideMark/>
          </w:tcPr>
          <w:p w:rsidR="00896A87" w:rsidRPr="00060450" w:rsidRDefault="00896A87" w:rsidP="00896A87">
            <w:pPr>
              <w:pStyle w:val="NoSpacing"/>
              <w:rPr>
                <w:szCs w:val="20"/>
              </w:rPr>
            </w:pPr>
            <w:r>
              <w:rPr>
                <w:szCs w:val="16"/>
              </w:rPr>
              <w:t xml:space="preserve"> </w:t>
            </w:r>
          </w:p>
        </w:tc>
        <w:tc>
          <w:tcPr>
            <w:tcW w:w="4644" w:type="dxa"/>
            <w:tcMar>
              <w:top w:w="12" w:type="dxa"/>
              <w:left w:w="144" w:type="dxa"/>
              <w:bottom w:w="12" w:type="dxa"/>
              <w:right w:w="0" w:type="dxa"/>
            </w:tcMar>
            <w:hideMark/>
          </w:tcPr>
          <w:p w:rsidR="00896A87" w:rsidRPr="00060450" w:rsidRDefault="00896A87" w:rsidP="00896A87">
            <w:pPr>
              <w:pStyle w:val="NoSpacing"/>
              <w:rPr>
                <w:szCs w:val="20"/>
              </w:rPr>
            </w:pPr>
            <w:r w:rsidRPr="00060450">
              <w:rPr>
                <w:szCs w:val="16"/>
              </w:rPr>
              <w:t>executive 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E6F2A" w:rsidP="00060450">
            <w:pPr>
              <w:pStyle w:val="NoSpacing"/>
              <w:rPr>
                <w:szCs w:val="20"/>
              </w:rPr>
            </w:pPr>
            <w:r>
              <w:rPr>
                <w:szCs w:val="20"/>
              </w:rPr>
              <w:t xml:space="preserve">Oliver de </w:t>
            </w:r>
            <w:proofErr w:type="spellStart"/>
            <w:r>
              <w:rPr>
                <w:szCs w:val="20"/>
              </w:rPr>
              <w:t>Caigny</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producer</w:t>
            </w:r>
          </w:p>
        </w:tc>
      </w:tr>
      <w:tr w:rsidR="00060450" w:rsidRPr="00060450" w:rsidTr="00D341F2">
        <w:trPr>
          <w:tblCellSpacing w:w="15" w:type="dxa"/>
        </w:trPr>
        <w:tc>
          <w:tcPr>
            <w:tcW w:w="2528" w:type="dxa"/>
            <w:tcMar>
              <w:top w:w="12" w:type="dxa"/>
              <w:left w:w="144" w:type="dxa"/>
              <w:bottom w:w="12" w:type="dxa"/>
              <w:right w:w="0" w:type="dxa"/>
            </w:tcMar>
            <w:hideMark/>
          </w:tcPr>
          <w:p w:rsidR="00060450" w:rsidRPr="00060450" w:rsidRDefault="00AE6F2A" w:rsidP="00060450">
            <w:pPr>
              <w:pStyle w:val="NoSpacing"/>
              <w:rPr>
                <w:szCs w:val="20"/>
              </w:rPr>
            </w:pPr>
            <w:proofErr w:type="spellStart"/>
            <w:r>
              <w:rPr>
                <w:szCs w:val="20"/>
              </w:rPr>
              <w:t>Navid</w:t>
            </w:r>
            <w:proofErr w:type="spellEnd"/>
            <w:r>
              <w:rPr>
                <w:szCs w:val="20"/>
              </w:rPr>
              <w:t xml:space="preserve"> </w:t>
            </w:r>
            <w:proofErr w:type="spellStart"/>
            <w:r>
              <w:rPr>
                <w:szCs w:val="20"/>
              </w:rPr>
              <w:t>Soofi</w:t>
            </w:r>
            <w:proofErr w:type="spellEnd"/>
          </w:p>
        </w:tc>
        <w:tc>
          <w:tcPr>
            <w:tcW w:w="537" w:type="dxa"/>
            <w:tcMar>
              <w:top w:w="12" w:type="dxa"/>
              <w:left w:w="144" w:type="dxa"/>
              <w:bottom w:w="12" w:type="dxa"/>
              <w:right w:w="0" w:type="dxa"/>
            </w:tcMar>
            <w:hideMark/>
          </w:tcPr>
          <w:p w:rsidR="00060450" w:rsidRPr="00060450" w:rsidRDefault="0083752D" w:rsidP="00060450">
            <w:pPr>
              <w:pStyle w:val="NoSpacing"/>
              <w:rPr>
                <w:szCs w:val="20"/>
              </w:rPr>
            </w:pPr>
            <w:r>
              <w:rPr>
                <w:szCs w:val="16"/>
              </w:rPr>
              <w:t xml:space="preserve"> </w:t>
            </w:r>
          </w:p>
        </w:tc>
        <w:tc>
          <w:tcPr>
            <w:tcW w:w="4644" w:type="dxa"/>
            <w:tcMar>
              <w:top w:w="12" w:type="dxa"/>
              <w:left w:w="144" w:type="dxa"/>
              <w:bottom w:w="12" w:type="dxa"/>
              <w:right w:w="0" w:type="dxa"/>
            </w:tcMar>
            <w:hideMark/>
          </w:tcPr>
          <w:p w:rsidR="00060450" w:rsidRPr="00060450" w:rsidRDefault="00060450" w:rsidP="00060450">
            <w:pPr>
              <w:pStyle w:val="NoSpacing"/>
              <w:rPr>
                <w:szCs w:val="20"/>
              </w:rPr>
            </w:pPr>
            <w:r w:rsidRPr="00060450">
              <w:rPr>
                <w:szCs w:val="16"/>
              </w:rPr>
              <w:t>supervising producer</w:t>
            </w:r>
          </w:p>
        </w:tc>
      </w:tr>
    </w:tbl>
    <w:p w:rsidR="00060450" w:rsidRPr="00060450" w:rsidRDefault="00AE6F2A" w:rsidP="00060450">
      <w:pPr>
        <w:pStyle w:val="Heading3"/>
      </w:pPr>
      <w:r>
        <w:t>Directed</w:t>
      </w:r>
      <w:r w:rsidR="00060450" w:rsidRPr="00060450">
        <w:t xml:space="preserve"> by </w:t>
      </w:r>
    </w:p>
    <w:tbl>
      <w:tblPr>
        <w:tblW w:w="0" w:type="auto"/>
        <w:tblCellSpacing w:w="15" w:type="dxa"/>
        <w:tblCellMar>
          <w:top w:w="15" w:type="dxa"/>
          <w:left w:w="15" w:type="dxa"/>
          <w:bottom w:w="15" w:type="dxa"/>
          <w:right w:w="15" w:type="dxa"/>
        </w:tblCellMar>
        <w:tblLook w:val="04A0"/>
      </w:tblPr>
      <w:tblGrid>
        <w:gridCol w:w="1581"/>
        <w:gridCol w:w="209"/>
      </w:tblGrid>
      <w:tr w:rsidR="00060450" w:rsidRPr="00060450" w:rsidTr="00D341F2">
        <w:trPr>
          <w:tblCellSpacing w:w="15" w:type="dxa"/>
        </w:trPr>
        <w:tc>
          <w:tcPr>
            <w:tcW w:w="1536" w:type="dxa"/>
            <w:tcMar>
              <w:top w:w="12" w:type="dxa"/>
              <w:left w:w="144" w:type="dxa"/>
              <w:bottom w:w="12" w:type="dxa"/>
              <w:right w:w="0" w:type="dxa"/>
            </w:tcMar>
            <w:hideMark/>
          </w:tcPr>
          <w:p w:rsidR="00060450" w:rsidRPr="005516F3" w:rsidRDefault="00AE6F2A" w:rsidP="005516F3">
            <w:pPr>
              <w:pStyle w:val="NoSpacing"/>
            </w:pPr>
            <w:proofErr w:type="spellStart"/>
            <w:r>
              <w:t>Marita</w:t>
            </w:r>
            <w:proofErr w:type="spellEnd"/>
            <w:r>
              <w:t xml:space="preserve"> </w:t>
            </w:r>
            <w:proofErr w:type="spellStart"/>
            <w:r>
              <w:t>Grabiak</w:t>
            </w:r>
            <w:proofErr w:type="spellEnd"/>
          </w:p>
        </w:tc>
        <w:tc>
          <w:tcPr>
            <w:tcW w:w="164" w:type="dxa"/>
            <w:tcMar>
              <w:top w:w="12" w:type="dxa"/>
              <w:left w:w="144" w:type="dxa"/>
              <w:bottom w:w="12" w:type="dxa"/>
              <w:right w:w="0" w:type="dxa"/>
            </w:tcMar>
            <w:hideMark/>
          </w:tcPr>
          <w:p w:rsidR="00060450" w:rsidRPr="00060450" w:rsidRDefault="00060450" w:rsidP="00060450">
            <w:pPr>
              <w:pStyle w:val="NoSpacing"/>
            </w:pPr>
          </w:p>
        </w:tc>
      </w:tr>
    </w:tbl>
    <w:p w:rsidR="00AE6F2A" w:rsidRPr="00060450" w:rsidRDefault="00AE6F2A" w:rsidP="00AE6F2A">
      <w:pPr>
        <w:pStyle w:val="Heading3"/>
      </w:pPr>
      <w:r>
        <w:t>Written</w:t>
      </w:r>
      <w:r w:rsidRPr="00060450">
        <w:t xml:space="preserve"> by </w:t>
      </w:r>
    </w:p>
    <w:tbl>
      <w:tblPr>
        <w:tblW w:w="0" w:type="auto"/>
        <w:tblCellSpacing w:w="15" w:type="dxa"/>
        <w:tblCellMar>
          <w:top w:w="15" w:type="dxa"/>
          <w:left w:w="15" w:type="dxa"/>
          <w:bottom w:w="15" w:type="dxa"/>
          <w:right w:w="15" w:type="dxa"/>
        </w:tblCellMar>
        <w:tblLook w:val="04A0"/>
      </w:tblPr>
      <w:tblGrid>
        <w:gridCol w:w="2159"/>
        <w:gridCol w:w="850"/>
      </w:tblGrid>
      <w:tr w:rsidR="00AE6F2A" w:rsidRPr="00060450" w:rsidTr="00AE6F2A">
        <w:trPr>
          <w:tblCellSpacing w:w="15" w:type="dxa"/>
        </w:trPr>
        <w:tc>
          <w:tcPr>
            <w:tcW w:w="2114" w:type="dxa"/>
            <w:tcMar>
              <w:top w:w="12" w:type="dxa"/>
              <w:left w:w="144" w:type="dxa"/>
              <w:bottom w:w="12" w:type="dxa"/>
              <w:right w:w="0" w:type="dxa"/>
            </w:tcMar>
            <w:hideMark/>
          </w:tcPr>
          <w:p w:rsidR="00AE6F2A" w:rsidRPr="005516F3" w:rsidRDefault="00AE6F2A" w:rsidP="00AE6F2A">
            <w:pPr>
              <w:pStyle w:val="NoSpacing"/>
            </w:pPr>
            <w:r>
              <w:t xml:space="preserve">Barbara </w:t>
            </w:r>
            <w:proofErr w:type="spellStart"/>
            <w:r>
              <w:t>Kymlicka</w:t>
            </w:r>
            <w:proofErr w:type="spellEnd"/>
          </w:p>
        </w:tc>
        <w:tc>
          <w:tcPr>
            <w:tcW w:w="805" w:type="dxa"/>
            <w:tcMar>
              <w:top w:w="12" w:type="dxa"/>
              <w:left w:w="144" w:type="dxa"/>
              <w:bottom w:w="12" w:type="dxa"/>
              <w:right w:w="0" w:type="dxa"/>
            </w:tcMar>
            <w:hideMark/>
          </w:tcPr>
          <w:p w:rsidR="00AE6F2A" w:rsidRPr="00060450" w:rsidRDefault="00AE6F2A" w:rsidP="00AE6F2A">
            <w:pPr>
              <w:pStyle w:val="NoSpacing"/>
            </w:pPr>
          </w:p>
        </w:tc>
      </w:tr>
    </w:tbl>
    <w:p w:rsidR="00AE6F2A" w:rsidRPr="00060450" w:rsidRDefault="00AE6F2A" w:rsidP="00AE6F2A">
      <w:pPr>
        <w:pStyle w:val="Heading3"/>
      </w:pPr>
      <w:r w:rsidRPr="00060450">
        <w:t>Music by </w:t>
      </w:r>
    </w:p>
    <w:tbl>
      <w:tblPr>
        <w:tblW w:w="0" w:type="auto"/>
        <w:tblCellSpacing w:w="15" w:type="dxa"/>
        <w:tblCellMar>
          <w:top w:w="15" w:type="dxa"/>
          <w:left w:w="15" w:type="dxa"/>
          <w:bottom w:w="15" w:type="dxa"/>
          <w:right w:w="15" w:type="dxa"/>
        </w:tblCellMar>
        <w:tblLook w:val="04A0"/>
      </w:tblPr>
      <w:tblGrid>
        <w:gridCol w:w="1581"/>
        <w:gridCol w:w="209"/>
      </w:tblGrid>
      <w:tr w:rsidR="00AE6F2A" w:rsidRPr="00060450" w:rsidTr="00AE6F2A">
        <w:trPr>
          <w:tblCellSpacing w:w="15" w:type="dxa"/>
        </w:trPr>
        <w:tc>
          <w:tcPr>
            <w:tcW w:w="1536" w:type="dxa"/>
            <w:tcMar>
              <w:top w:w="12" w:type="dxa"/>
              <w:left w:w="144" w:type="dxa"/>
              <w:bottom w:w="12" w:type="dxa"/>
              <w:right w:w="0" w:type="dxa"/>
            </w:tcMar>
            <w:hideMark/>
          </w:tcPr>
          <w:p w:rsidR="00AE6F2A" w:rsidRPr="005516F3" w:rsidRDefault="00AE6F2A" w:rsidP="00AE6F2A">
            <w:pPr>
              <w:pStyle w:val="NoSpacing"/>
            </w:pPr>
            <w:r>
              <w:t>Russ Howard III</w:t>
            </w:r>
          </w:p>
        </w:tc>
        <w:tc>
          <w:tcPr>
            <w:tcW w:w="164" w:type="dxa"/>
            <w:tcMar>
              <w:top w:w="12" w:type="dxa"/>
              <w:left w:w="144" w:type="dxa"/>
              <w:bottom w:w="12" w:type="dxa"/>
              <w:right w:w="0" w:type="dxa"/>
            </w:tcMar>
            <w:hideMark/>
          </w:tcPr>
          <w:p w:rsidR="00AE6F2A" w:rsidRPr="00060450" w:rsidRDefault="00AE6F2A" w:rsidP="00AE6F2A">
            <w:pPr>
              <w:pStyle w:val="NoSpacing"/>
            </w:pPr>
          </w:p>
        </w:tc>
      </w:tr>
    </w:tbl>
    <w:p w:rsidR="00060450" w:rsidRPr="00060450" w:rsidRDefault="00060450" w:rsidP="00060450">
      <w:pPr>
        <w:pStyle w:val="Heading3"/>
      </w:pPr>
      <w:r w:rsidRPr="00060450">
        <w:t>Cinematography by </w:t>
      </w:r>
    </w:p>
    <w:tbl>
      <w:tblPr>
        <w:tblW w:w="0" w:type="auto"/>
        <w:tblCellSpacing w:w="15" w:type="dxa"/>
        <w:tblCellMar>
          <w:top w:w="15" w:type="dxa"/>
          <w:left w:w="15" w:type="dxa"/>
          <w:bottom w:w="15" w:type="dxa"/>
          <w:right w:w="15" w:type="dxa"/>
        </w:tblCellMar>
        <w:tblLook w:val="04A0"/>
      </w:tblPr>
      <w:tblGrid>
        <w:gridCol w:w="2159"/>
        <w:gridCol w:w="425"/>
      </w:tblGrid>
      <w:tr w:rsidR="00060450" w:rsidRPr="00060450" w:rsidTr="005516F3">
        <w:trPr>
          <w:tblCellSpacing w:w="15" w:type="dxa"/>
        </w:trPr>
        <w:tc>
          <w:tcPr>
            <w:tcW w:w="2114" w:type="dxa"/>
            <w:tcMar>
              <w:top w:w="12" w:type="dxa"/>
              <w:left w:w="144" w:type="dxa"/>
              <w:bottom w:w="12" w:type="dxa"/>
              <w:right w:w="0" w:type="dxa"/>
            </w:tcMar>
            <w:hideMark/>
          </w:tcPr>
          <w:p w:rsidR="00060450" w:rsidRPr="00060450" w:rsidRDefault="00AE6F2A" w:rsidP="00060450">
            <w:pPr>
              <w:pStyle w:val="NoSpacing"/>
            </w:pPr>
            <w:r>
              <w:t xml:space="preserve">Anthony </w:t>
            </w:r>
            <w:proofErr w:type="spellStart"/>
            <w:r>
              <w:t>Metchie</w:t>
            </w:r>
            <w:proofErr w:type="spellEnd"/>
            <w:r>
              <w:t xml:space="preserve">, </w:t>
            </w:r>
            <w:proofErr w:type="spellStart"/>
            <w:r>
              <w:t>csc</w:t>
            </w:r>
            <w:proofErr w:type="spellEnd"/>
          </w:p>
        </w:tc>
        <w:tc>
          <w:tcPr>
            <w:tcW w:w="380"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060450" w:rsidP="00060450">
      <w:pPr>
        <w:pStyle w:val="Heading3"/>
      </w:pPr>
      <w:r w:rsidRPr="00060450">
        <w:t>Film Editing by </w:t>
      </w:r>
    </w:p>
    <w:tbl>
      <w:tblPr>
        <w:tblW w:w="0" w:type="auto"/>
        <w:tblCellSpacing w:w="15" w:type="dxa"/>
        <w:tblCellMar>
          <w:top w:w="15" w:type="dxa"/>
          <w:left w:w="15" w:type="dxa"/>
          <w:bottom w:w="15" w:type="dxa"/>
          <w:right w:w="15" w:type="dxa"/>
        </w:tblCellMar>
        <w:tblLook w:val="04A0"/>
      </w:tblPr>
      <w:tblGrid>
        <w:gridCol w:w="2159"/>
        <w:gridCol w:w="425"/>
      </w:tblGrid>
      <w:tr w:rsidR="00060450" w:rsidRPr="00060450" w:rsidTr="005516F3">
        <w:trPr>
          <w:tblCellSpacing w:w="15" w:type="dxa"/>
        </w:trPr>
        <w:tc>
          <w:tcPr>
            <w:tcW w:w="2114" w:type="dxa"/>
            <w:tcMar>
              <w:top w:w="12" w:type="dxa"/>
              <w:left w:w="144" w:type="dxa"/>
              <w:bottom w:w="12" w:type="dxa"/>
              <w:right w:w="0" w:type="dxa"/>
            </w:tcMar>
            <w:hideMark/>
          </w:tcPr>
          <w:p w:rsidR="00060450" w:rsidRPr="00060450" w:rsidRDefault="00AE6F2A" w:rsidP="00060450">
            <w:pPr>
              <w:pStyle w:val="NoSpacing"/>
            </w:pPr>
            <w:r>
              <w:t>Jason Nielsen</w:t>
            </w:r>
          </w:p>
        </w:tc>
        <w:tc>
          <w:tcPr>
            <w:tcW w:w="380" w:type="dxa"/>
            <w:tcMar>
              <w:top w:w="12" w:type="dxa"/>
              <w:left w:w="144" w:type="dxa"/>
              <w:bottom w:w="12" w:type="dxa"/>
              <w:right w:w="0" w:type="dxa"/>
            </w:tcMar>
            <w:hideMark/>
          </w:tcPr>
          <w:p w:rsidR="00060450" w:rsidRPr="00060450" w:rsidRDefault="00060450" w:rsidP="00060450">
            <w:pPr>
              <w:pStyle w:val="NoSpacing"/>
            </w:pPr>
          </w:p>
        </w:tc>
      </w:tr>
    </w:tbl>
    <w:p w:rsidR="00060450" w:rsidRPr="00060450" w:rsidRDefault="00060450" w:rsidP="00060450">
      <w:pPr>
        <w:pStyle w:val="Heading3"/>
      </w:pPr>
      <w:r w:rsidRPr="00060450">
        <w:t>Casting By </w:t>
      </w:r>
    </w:p>
    <w:tbl>
      <w:tblPr>
        <w:tblW w:w="0" w:type="auto"/>
        <w:tblCellSpacing w:w="15" w:type="dxa"/>
        <w:tblCellMar>
          <w:top w:w="15" w:type="dxa"/>
          <w:left w:w="15" w:type="dxa"/>
          <w:bottom w:w="15" w:type="dxa"/>
          <w:right w:w="15" w:type="dxa"/>
        </w:tblCellMar>
        <w:tblLook w:val="04A0"/>
      </w:tblPr>
      <w:tblGrid>
        <w:gridCol w:w="2726"/>
        <w:gridCol w:w="1134"/>
      </w:tblGrid>
      <w:tr w:rsidR="00060450" w:rsidRPr="00060450" w:rsidTr="005516F3">
        <w:trPr>
          <w:tblCellSpacing w:w="15" w:type="dxa"/>
        </w:trPr>
        <w:tc>
          <w:tcPr>
            <w:tcW w:w="2681" w:type="dxa"/>
            <w:tcMar>
              <w:top w:w="12" w:type="dxa"/>
              <w:left w:w="144" w:type="dxa"/>
              <w:bottom w:w="12" w:type="dxa"/>
              <w:right w:w="0" w:type="dxa"/>
            </w:tcMar>
            <w:hideMark/>
          </w:tcPr>
          <w:p w:rsidR="00060450" w:rsidRPr="00060450" w:rsidRDefault="00AE6F2A" w:rsidP="00060450">
            <w:pPr>
              <w:pStyle w:val="NoSpacing"/>
            </w:pPr>
            <w:r>
              <w:t>Judy Lee</w:t>
            </w:r>
          </w:p>
        </w:tc>
        <w:tc>
          <w:tcPr>
            <w:tcW w:w="1089" w:type="dxa"/>
            <w:tcMar>
              <w:top w:w="12" w:type="dxa"/>
              <w:left w:w="144" w:type="dxa"/>
              <w:bottom w:w="12" w:type="dxa"/>
              <w:right w:w="0" w:type="dxa"/>
            </w:tcMar>
            <w:hideMark/>
          </w:tcPr>
          <w:p w:rsidR="00060450" w:rsidRPr="00060450" w:rsidRDefault="00060450" w:rsidP="00060450">
            <w:pPr>
              <w:pStyle w:val="NoSpacing"/>
            </w:pPr>
          </w:p>
        </w:tc>
      </w:tr>
    </w:tbl>
    <w:p w:rsidR="00060450" w:rsidRDefault="00060450" w:rsidP="00060450">
      <w:pPr>
        <w:pStyle w:val="Heading3"/>
      </w:pPr>
      <w:r w:rsidRPr="00060450">
        <w:t>Production Design by </w:t>
      </w:r>
    </w:p>
    <w:tbl>
      <w:tblPr>
        <w:tblW w:w="0" w:type="auto"/>
        <w:tblCellSpacing w:w="15" w:type="dxa"/>
        <w:tblCellMar>
          <w:top w:w="15" w:type="dxa"/>
          <w:left w:w="15" w:type="dxa"/>
          <w:bottom w:w="15" w:type="dxa"/>
          <w:right w:w="15" w:type="dxa"/>
        </w:tblCellMar>
        <w:tblLook w:val="04A0"/>
      </w:tblPr>
      <w:tblGrid>
        <w:gridCol w:w="1549"/>
        <w:gridCol w:w="195"/>
      </w:tblGrid>
      <w:tr w:rsidR="00C906C9" w:rsidRPr="00060450" w:rsidTr="00C906C9">
        <w:trPr>
          <w:tblCellSpacing w:w="15" w:type="dxa"/>
        </w:trPr>
        <w:tc>
          <w:tcPr>
            <w:tcW w:w="0" w:type="auto"/>
            <w:tcMar>
              <w:top w:w="12" w:type="dxa"/>
              <w:left w:w="144" w:type="dxa"/>
              <w:bottom w:w="12" w:type="dxa"/>
              <w:right w:w="0" w:type="dxa"/>
            </w:tcMar>
            <w:hideMark/>
          </w:tcPr>
          <w:p w:rsidR="00C906C9" w:rsidRPr="00060450" w:rsidRDefault="00C906C9" w:rsidP="00C906C9">
            <w:pPr>
              <w:pStyle w:val="NoSpacing"/>
            </w:pPr>
            <w:r>
              <w:lastRenderedPageBreak/>
              <w:t>Heather Coutts</w:t>
            </w:r>
          </w:p>
        </w:tc>
        <w:tc>
          <w:tcPr>
            <w:tcW w:w="0" w:type="auto"/>
            <w:tcMar>
              <w:top w:w="12" w:type="dxa"/>
              <w:left w:w="144" w:type="dxa"/>
              <w:bottom w:w="12" w:type="dxa"/>
              <w:right w:w="0" w:type="dxa"/>
            </w:tcMar>
            <w:hideMark/>
          </w:tcPr>
          <w:p w:rsidR="00C906C9" w:rsidRPr="00060450" w:rsidRDefault="00C906C9" w:rsidP="00C906C9">
            <w:pPr>
              <w:pStyle w:val="NoSpacing"/>
            </w:pPr>
          </w:p>
        </w:tc>
      </w:tr>
    </w:tbl>
    <w:p w:rsidR="00C906C9" w:rsidRDefault="00C906C9" w:rsidP="00C906C9"/>
    <w:tbl>
      <w:tblPr>
        <w:tblW w:w="0" w:type="auto"/>
        <w:tblCellSpacing w:w="15" w:type="dxa"/>
        <w:tblInd w:w="-129" w:type="dxa"/>
        <w:tblCellMar>
          <w:top w:w="15" w:type="dxa"/>
          <w:left w:w="15" w:type="dxa"/>
          <w:bottom w:w="15" w:type="dxa"/>
          <w:right w:w="15" w:type="dxa"/>
        </w:tblCellMar>
        <w:tblLook w:val="04A0"/>
      </w:tblPr>
      <w:tblGrid>
        <w:gridCol w:w="2253"/>
        <w:gridCol w:w="66"/>
        <w:gridCol w:w="4234"/>
      </w:tblGrid>
      <w:tr w:rsidR="00C906C9" w:rsidRPr="001F00E7" w:rsidTr="00C906C9">
        <w:trPr>
          <w:tblCellSpacing w:w="15" w:type="dxa"/>
        </w:trPr>
        <w:tc>
          <w:tcPr>
            <w:tcW w:w="0" w:type="auto"/>
          </w:tcPr>
          <w:p w:rsidR="00C906C9" w:rsidRPr="00C906C9" w:rsidRDefault="00C906C9" w:rsidP="00C906C9">
            <w:pPr>
              <w:pStyle w:val="NoSpacing"/>
            </w:pPr>
            <w:proofErr w:type="spellStart"/>
            <w:r w:rsidRPr="00C906C9">
              <w:t>Navid</w:t>
            </w:r>
            <w:proofErr w:type="spellEnd"/>
            <w:r w:rsidRPr="00C906C9">
              <w:t xml:space="preserve"> </w:t>
            </w:r>
            <w:proofErr w:type="spellStart"/>
            <w:r w:rsidRPr="00C906C9">
              <w:t>Soofi</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 xml:space="preserve">production manager </w:t>
            </w:r>
          </w:p>
        </w:tc>
      </w:tr>
      <w:tr w:rsidR="00C906C9" w:rsidRPr="001F00E7" w:rsidTr="00C906C9">
        <w:trPr>
          <w:tblCellSpacing w:w="15" w:type="dxa"/>
        </w:trPr>
        <w:tc>
          <w:tcPr>
            <w:tcW w:w="0" w:type="auto"/>
          </w:tcPr>
          <w:p w:rsidR="00C906C9" w:rsidRPr="00C906C9" w:rsidRDefault="00C906C9" w:rsidP="00C906C9">
            <w:pPr>
              <w:pStyle w:val="NoSpacing"/>
            </w:pPr>
            <w:r w:rsidRPr="00C906C9">
              <w:t>Troy Scott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first assistant director</w:t>
            </w:r>
          </w:p>
        </w:tc>
      </w:tr>
      <w:tr w:rsidR="00C906C9" w:rsidRPr="001F00E7" w:rsidTr="00C906C9">
        <w:trPr>
          <w:tblCellSpacing w:w="15" w:type="dxa"/>
        </w:trPr>
        <w:tc>
          <w:tcPr>
            <w:tcW w:w="0" w:type="auto"/>
          </w:tcPr>
          <w:p w:rsidR="00C906C9" w:rsidRPr="00C906C9" w:rsidRDefault="00C906C9" w:rsidP="00C906C9">
            <w:pPr>
              <w:pStyle w:val="NoSpacing"/>
            </w:pPr>
            <w:r w:rsidRPr="00C906C9">
              <w:t>Jeff Croft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second assistant director</w:t>
            </w:r>
          </w:p>
        </w:tc>
      </w:tr>
      <w:tr w:rsidR="00C906C9" w:rsidTr="00C906C9">
        <w:trPr>
          <w:tblCellSpacing w:w="15" w:type="dxa"/>
        </w:trPr>
        <w:tc>
          <w:tcPr>
            <w:tcW w:w="0" w:type="auto"/>
          </w:tcPr>
          <w:p w:rsid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Tim Lanham</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34A2" w:rsidRDefault="00C906C9" w:rsidP="00C906C9">
            <w:pPr>
              <w:pStyle w:val="NoSpacing"/>
            </w:pPr>
            <w:r>
              <w:t>set decorator</w:t>
            </w:r>
          </w:p>
        </w:tc>
      </w:tr>
      <w:tr w:rsidR="00C906C9" w:rsidTr="00C906C9">
        <w:trPr>
          <w:tblCellSpacing w:w="15" w:type="dxa"/>
        </w:trPr>
        <w:tc>
          <w:tcPr>
            <w:tcW w:w="0" w:type="auto"/>
          </w:tcPr>
          <w:p w:rsidR="00C906C9" w:rsidRPr="00C906C9" w:rsidRDefault="00C906C9" w:rsidP="00C906C9">
            <w:pPr>
              <w:pStyle w:val="NoSpacing"/>
            </w:pPr>
            <w:r w:rsidRPr="00C906C9">
              <w:t>Laura Maier</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assistant set decorator</w:t>
            </w: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Rob Van </w:t>
            </w:r>
            <w:proofErr w:type="spellStart"/>
            <w:r w:rsidRPr="00C906C9">
              <w:t>Poelgeest</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lead dresser</w:t>
            </w:r>
          </w:p>
        </w:tc>
      </w:tr>
      <w:tr w:rsidR="00C906C9"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Sarah Stapleton</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art director</w:t>
            </w: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Charlene </w:t>
            </w:r>
            <w:proofErr w:type="spellStart"/>
            <w:r w:rsidRPr="00C906C9">
              <w:t>Irani</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on set dresser</w:t>
            </w: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Lauren </w:t>
            </w:r>
            <w:proofErr w:type="spellStart"/>
            <w:r w:rsidRPr="00C906C9">
              <w:t>Sominczuk</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34A2" w:rsidRDefault="00C906C9" w:rsidP="00C906C9">
            <w:pPr>
              <w:pStyle w:val="NoSpacing"/>
            </w:pPr>
            <w:r>
              <w:t>dressers</w:t>
            </w:r>
          </w:p>
        </w:tc>
      </w:tr>
      <w:tr w:rsidR="00C906C9" w:rsidRPr="00140506" w:rsidTr="00C906C9">
        <w:trPr>
          <w:tblCellSpacing w:w="15" w:type="dxa"/>
        </w:trPr>
        <w:tc>
          <w:tcPr>
            <w:tcW w:w="0" w:type="auto"/>
          </w:tcPr>
          <w:p w:rsidR="00C906C9" w:rsidRPr="00C906C9" w:rsidRDefault="00C906C9" w:rsidP="00C906C9">
            <w:pPr>
              <w:pStyle w:val="NoSpacing"/>
            </w:pPr>
            <w:r w:rsidRPr="00C906C9">
              <w:t xml:space="preserve">Cooper </w:t>
            </w:r>
            <w:proofErr w:type="spellStart"/>
            <w:r w:rsidRPr="00C906C9">
              <w:t>Debeck</w:t>
            </w:r>
            <w:proofErr w:type="spellEnd"/>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906C9" w:rsidRDefault="00C906C9" w:rsidP="00C906C9">
            <w:pPr>
              <w:pStyle w:val="NoSpacing"/>
            </w:pPr>
          </w:p>
        </w:tc>
      </w:tr>
      <w:tr w:rsidR="00C906C9" w:rsidRPr="00140506" w:rsidTr="00C906C9">
        <w:trPr>
          <w:tblCellSpacing w:w="15" w:type="dxa"/>
        </w:trPr>
        <w:tc>
          <w:tcPr>
            <w:tcW w:w="0" w:type="auto"/>
          </w:tcPr>
          <w:p w:rsidR="00C906C9" w:rsidRPr="00C906C9" w:rsidRDefault="00C906C9" w:rsidP="00C906C9">
            <w:pPr>
              <w:pStyle w:val="NoSpacing"/>
            </w:pPr>
            <w:r w:rsidRPr="00C906C9">
              <w:t>David Olsen</w:t>
            </w:r>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t>Brittney Towson</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property master</w:t>
            </w:r>
          </w:p>
        </w:tc>
      </w:tr>
      <w:tr w:rsidR="00C906C9" w:rsidTr="00C906C9">
        <w:trPr>
          <w:tblCellSpacing w:w="15" w:type="dxa"/>
        </w:trPr>
        <w:tc>
          <w:tcPr>
            <w:tcW w:w="0" w:type="auto"/>
          </w:tcPr>
          <w:p w:rsidR="00C906C9" w:rsidRPr="00C906C9" w:rsidRDefault="00C906C9" w:rsidP="00C906C9">
            <w:pPr>
              <w:pStyle w:val="NoSpacing"/>
            </w:pPr>
            <w:r w:rsidRPr="00C906C9">
              <w:t>Sarah Stapleton</w:t>
            </w:r>
          </w:p>
        </w:tc>
        <w:tc>
          <w:tcPr>
            <w:tcW w:w="0" w:type="auto"/>
          </w:tcPr>
          <w:p w:rsidR="00C906C9" w:rsidRPr="00C31F81"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rsidRPr="00C31F81">
              <w:t>property assistants</w:t>
            </w:r>
          </w:p>
        </w:tc>
      </w:tr>
      <w:tr w:rsidR="00C906C9" w:rsidRPr="00C31F81" w:rsidTr="00C906C9">
        <w:trPr>
          <w:tblCellSpacing w:w="15" w:type="dxa"/>
        </w:trPr>
        <w:tc>
          <w:tcPr>
            <w:tcW w:w="0" w:type="auto"/>
          </w:tcPr>
          <w:p w:rsidR="00C906C9" w:rsidRPr="00C906C9" w:rsidRDefault="00C906C9" w:rsidP="00C906C9">
            <w:pPr>
              <w:pStyle w:val="NoSpacing"/>
            </w:pPr>
            <w:r w:rsidRPr="00C906C9">
              <w:t xml:space="preserve">Heidi </w:t>
            </w:r>
            <w:proofErr w:type="spellStart"/>
            <w:r w:rsidRPr="00C906C9">
              <w:t>Bazuta</w:t>
            </w:r>
            <w:proofErr w:type="spellEnd"/>
          </w:p>
        </w:tc>
        <w:tc>
          <w:tcPr>
            <w:tcW w:w="0" w:type="auto"/>
          </w:tcPr>
          <w:p w:rsidR="00C906C9" w:rsidRPr="00C31F81"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31F81"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Elizabeth </w:t>
            </w:r>
            <w:proofErr w:type="spellStart"/>
            <w:r w:rsidRPr="00C906C9">
              <w:t>Mcleod</w:t>
            </w:r>
            <w:proofErr w:type="spellEnd"/>
            <w:r w:rsidRPr="00C906C9">
              <w:t xml:space="preserve"> </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make-up artist</w:t>
            </w:r>
          </w:p>
        </w:tc>
      </w:tr>
      <w:tr w:rsidR="00C906C9" w:rsidRPr="001F00E7" w:rsidTr="00C906C9">
        <w:trPr>
          <w:tblCellSpacing w:w="15" w:type="dxa"/>
        </w:trPr>
        <w:tc>
          <w:tcPr>
            <w:tcW w:w="0" w:type="auto"/>
          </w:tcPr>
          <w:p w:rsidR="00C906C9" w:rsidRPr="00C906C9" w:rsidRDefault="00C906C9" w:rsidP="00C906C9">
            <w:pPr>
              <w:pStyle w:val="NoSpacing"/>
            </w:pPr>
            <w:r w:rsidRPr="00C906C9">
              <w:t>Katelyn Abbott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hair stylist</w:t>
            </w:r>
          </w:p>
        </w:tc>
      </w:tr>
      <w:tr w:rsidR="00C906C9" w:rsidRPr="001F00E7" w:rsidTr="00C906C9">
        <w:trPr>
          <w:tblCellSpacing w:w="15" w:type="dxa"/>
        </w:trPr>
        <w:tc>
          <w:tcPr>
            <w:tcW w:w="0" w:type="auto"/>
          </w:tcPr>
          <w:p w:rsidR="00C906C9" w:rsidRPr="00C906C9" w:rsidRDefault="00C906C9" w:rsidP="00C906C9">
            <w:pPr>
              <w:pStyle w:val="NoSpacing"/>
            </w:pPr>
            <w:r w:rsidRPr="00C906C9">
              <w:t>Taylor Barron</w:t>
            </w:r>
          </w:p>
        </w:tc>
        <w:tc>
          <w:tcPr>
            <w:tcW w:w="0" w:type="auto"/>
          </w:tcPr>
          <w:p w:rsidR="00C906C9" w:rsidRPr="00D834A2"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34A2" w:rsidRDefault="00C906C9" w:rsidP="00C906C9">
            <w:pPr>
              <w:pStyle w:val="NoSpacing"/>
            </w:pPr>
            <w:r w:rsidRPr="00D834A2">
              <w:t>swing</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Stacey </w:t>
            </w:r>
            <w:proofErr w:type="spellStart"/>
            <w:r w:rsidRPr="00C906C9">
              <w:t>Bradder</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costume designer</w:t>
            </w:r>
          </w:p>
        </w:tc>
      </w:tr>
      <w:tr w:rsidR="00C906C9" w:rsidTr="00C906C9">
        <w:trPr>
          <w:tblCellSpacing w:w="15" w:type="dxa"/>
        </w:trPr>
        <w:tc>
          <w:tcPr>
            <w:tcW w:w="0" w:type="auto"/>
          </w:tcPr>
          <w:p w:rsidR="00C906C9" w:rsidRPr="00C906C9" w:rsidRDefault="00C906C9" w:rsidP="00C906C9">
            <w:pPr>
              <w:pStyle w:val="NoSpacing"/>
            </w:pPr>
            <w:r w:rsidRPr="00C906C9">
              <w:t>Miles Roberts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assistant costume designer</w:t>
            </w:r>
          </w:p>
        </w:tc>
      </w:tr>
      <w:tr w:rsidR="00C906C9" w:rsidTr="00C906C9">
        <w:trPr>
          <w:tblCellSpacing w:w="15" w:type="dxa"/>
        </w:trPr>
        <w:tc>
          <w:tcPr>
            <w:tcW w:w="0" w:type="auto"/>
          </w:tcPr>
          <w:p w:rsidR="00C906C9" w:rsidRPr="00C906C9" w:rsidRDefault="00C906C9" w:rsidP="00C906C9">
            <w:pPr>
              <w:pStyle w:val="NoSpacing"/>
            </w:pPr>
            <w:r w:rsidRPr="00C906C9">
              <w:t>Linden Watt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set supervisor</w:t>
            </w:r>
          </w:p>
        </w:tc>
      </w:tr>
      <w:tr w:rsidR="00C906C9" w:rsidTr="00C906C9">
        <w:trPr>
          <w:tblCellSpacing w:w="15" w:type="dxa"/>
        </w:trPr>
        <w:tc>
          <w:tcPr>
            <w:tcW w:w="0" w:type="auto"/>
          </w:tcPr>
          <w:p w:rsidR="00C906C9" w:rsidRPr="00C906C9" w:rsidRDefault="00C906C9" w:rsidP="00C906C9">
            <w:pPr>
              <w:pStyle w:val="NoSpacing"/>
            </w:pPr>
            <w:r w:rsidRPr="00C906C9">
              <w:t>Melissa David</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truck costumer</w:t>
            </w:r>
          </w:p>
        </w:tc>
      </w:tr>
      <w:tr w:rsidR="00C906C9" w:rsidRPr="001F00E7" w:rsidTr="00C906C9">
        <w:trPr>
          <w:tblCellSpacing w:w="15" w:type="dxa"/>
        </w:trPr>
        <w:tc>
          <w:tcPr>
            <w:tcW w:w="0" w:type="auto"/>
          </w:tcPr>
          <w:p w:rsidR="00C906C9" w:rsidRPr="00C906C9" w:rsidRDefault="00C906C9" w:rsidP="00C906C9">
            <w:pPr>
              <w:pStyle w:val="NoSpacing"/>
            </w:pPr>
            <w:r w:rsidRPr="00C906C9">
              <w:t>Megan G.</w:t>
            </w:r>
          </w:p>
          <w:p w:rsidR="00C906C9" w:rsidRPr="00C906C9" w:rsidRDefault="00C906C9" w:rsidP="00C906C9">
            <w:pPr>
              <w:pStyle w:val="NoSpacing"/>
            </w:pPr>
            <w:r w:rsidRPr="00C906C9">
              <w:t>Cindy J.</w:t>
            </w:r>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906C9" w:rsidRDefault="00C906C9" w:rsidP="00C906C9">
            <w:pPr>
              <w:pStyle w:val="NoSpacing"/>
            </w:pPr>
            <w:r w:rsidRPr="00C906C9">
              <w:t>background costumers</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Michael </w:t>
            </w:r>
            <w:proofErr w:type="spellStart"/>
            <w:r w:rsidRPr="00C906C9">
              <w:t>Krizaj</w:t>
            </w:r>
            <w:proofErr w:type="spellEnd"/>
          </w:p>
        </w:tc>
        <w:tc>
          <w:tcPr>
            <w:tcW w:w="0" w:type="auto"/>
          </w:tcPr>
          <w:p w:rsidR="00C906C9" w:rsidRPr="00D834A2"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34A2" w:rsidRDefault="00C906C9" w:rsidP="00C906C9">
            <w:pPr>
              <w:pStyle w:val="NoSpacing"/>
            </w:pPr>
            <w:r w:rsidRPr="00D834A2">
              <w:t>camera operator</w:t>
            </w: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Laurent </w:t>
            </w:r>
            <w:proofErr w:type="spellStart"/>
            <w:r w:rsidRPr="00C906C9">
              <w:t>Danis</w:t>
            </w:r>
            <w:proofErr w:type="spellEnd"/>
          </w:p>
          <w:p w:rsidR="00C906C9" w:rsidRPr="00C906C9" w:rsidRDefault="00C906C9" w:rsidP="00C906C9">
            <w:pPr>
              <w:pStyle w:val="NoSpacing"/>
            </w:pPr>
            <w:r w:rsidRPr="00C906C9">
              <w:t>Jerry Wang</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first assistants camera</w:t>
            </w:r>
          </w:p>
        </w:tc>
      </w:tr>
      <w:tr w:rsidR="00C906C9" w:rsidRPr="00D834A2" w:rsidTr="00C906C9">
        <w:trPr>
          <w:tblCellSpacing w:w="15" w:type="dxa"/>
        </w:trPr>
        <w:tc>
          <w:tcPr>
            <w:tcW w:w="0" w:type="auto"/>
          </w:tcPr>
          <w:p w:rsidR="00C906C9" w:rsidRPr="00C906C9" w:rsidRDefault="00C906C9" w:rsidP="00C906C9">
            <w:pPr>
              <w:pStyle w:val="NoSpacing"/>
            </w:pPr>
            <w:r w:rsidRPr="00C906C9">
              <w:t xml:space="preserve">Maude </w:t>
            </w:r>
            <w:proofErr w:type="spellStart"/>
            <w:r w:rsidRPr="00C906C9">
              <w:t>Ducre</w:t>
            </w:r>
            <w:proofErr w:type="spellEnd"/>
          </w:p>
        </w:tc>
        <w:tc>
          <w:tcPr>
            <w:tcW w:w="0" w:type="auto"/>
          </w:tcPr>
          <w:p w:rsidR="00C906C9" w:rsidRPr="00D834A2"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34A2" w:rsidRDefault="00C906C9" w:rsidP="00C906C9">
            <w:pPr>
              <w:pStyle w:val="NoSpacing"/>
            </w:pPr>
            <w:r w:rsidRPr="00D834A2">
              <w:t>second assistant</w:t>
            </w:r>
            <w:r>
              <w:t>s</w:t>
            </w:r>
            <w:r w:rsidRPr="00D834A2">
              <w:t xml:space="preserve"> camera</w:t>
            </w:r>
          </w:p>
        </w:tc>
      </w:tr>
      <w:tr w:rsidR="00C906C9" w:rsidRPr="001F00E7" w:rsidTr="00C906C9">
        <w:trPr>
          <w:tblCellSpacing w:w="15" w:type="dxa"/>
        </w:trPr>
        <w:tc>
          <w:tcPr>
            <w:tcW w:w="0" w:type="auto"/>
          </w:tcPr>
          <w:p w:rsidR="00C906C9" w:rsidRPr="00C906C9" w:rsidRDefault="00C906C9" w:rsidP="00C906C9">
            <w:pPr>
              <w:pStyle w:val="NoSpacing"/>
            </w:pPr>
            <w:r w:rsidRPr="00C906C9">
              <w:t>Lena Ying</w:t>
            </w:r>
          </w:p>
        </w:tc>
        <w:tc>
          <w:tcPr>
            <w:tcW w:w="0" w:type="auto"/>
          </w:tcPr>
          <w:p w:rsidR="00C906C9" w:rsidRPr="00D834A2"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34A2"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Daniel Leon Pitts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gaffer</w:t>
            </w:r>
          </w:p>
        </w:tc>
      </w:tr>
      <w:tr w:rsidR="00C906C9" w:rsidRPr="001F00E7" w:rsidTr="00C906C9">
        <w:trPr>
          <w:tblCellSpacing w:w="15" w:type="dxa"/>
        </w:trPr>
        <w:tc>
          <w:tcPr>
            <w:tcW w:w="0" w:type="auto"/>
          </w:tcPr>
          <w:p w:rsidR="00C906C9" w:rsidRPr="00C906C9" w:rsidRDefault="00C906C9" w:rsidP="00C906C9">
            <w:pPr>
              <w:pStyle w:val="NoSpacing"/>
            </w:pPr>
            <w:r w:rsidRPr="00C906C9">
              <w:t>Evan Kehoe</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best boy</w:t>
            </w:r>
          </w:p>
        </w:tc>
      </w:tr>
      <w:tr w:rsidR="00C906C9" w:rsidRPr="00C31F81" w:rsidTr="00C906C9">
        <w:trPr>
          <w:tblCellSpacing w:w="15" w:type="dxa"/>
        </w:trPr>
        <w:tc>
          <w:tcPr>
            <w:tcW w:w="0" w:type="auto"/>
          </w:tcPr>
          <w:p w:rsidR="00C906C9" w:rsidRPr="00C906C9" w:rsidRDefault="00C906C9" w:rsidP="00C906C9">
            <w:pPr>
              <w:pStyle w:val="NoSpacing"/>
            </w:pPr>
            <w:r w:rsidRPr="00C906C9">
              <w:t xml:space="preserve">Sarah </w:t>
            </w:r>
            <w:proofErr w:type="spellStart"/>
            <w:r w:rsidRPr="00C906C9">
              <w:t>Kliewer</w:t>
            </w:r>
            <w:proofErr w:type="spellEnd"/>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4C4402" w:rsidRDefault="00C906C9" w:rsidP="00C906C9">
            <w:pPr>
              <w:pStyle w:val="NoSpacing"/>
            </w:pPr>
            <w:r w:rsidRPr="00C906C9">
              <w:t>electric</w:t>
            </w:r>
          </w:p>
        </w:tc>
      </w:tr>
      <w:tr w:rsidR="00C906C9" w:rsidRPr="00C31F81" w:rsidTr="00C906C9">
        <w:trPr>
          <w:tblCellSpacing w:w="15" w:type="dxa"/>
        </w:trPr>
        <w:tc>
          <w:tcPr>
            <w:tcW w:w="0" w:type="auto"/>
          </w:tcPr>
          <w:p w:rsidR="00C906C9" w:rsidRPr="00C906C9" w:rsidRDefault="00C906C9" w:rsidP="00C906C9">
            <w:pPr>
              <w:pStyle w:val="NoSpacing"/>
            </w:pPr>
            <w:r w:rsidRPr="00C906C9">
              <w:lastRenderedPageBreak/>
              <w:t xml:space="preserve">Daniel </w:t>
            </w:r>
            <w:r w:rsidR="00BA2AD6" w:rsidRPr="00C906C9">
              <w:t>Howard</w:t>
            </w:r>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906C9" w:rsidRDefault="00C906C9" w:rsidP="00C906C9">
            <w:pPr>
              <w:pStyle w:val="NoSpacing"/>
            </w:pPr>
          </w:p>
        </w:tc>
      </w:tr>
      <w:tr w:rsidR="00C906C9" w:rsidRPr="00136605" w:rsidTr="00C906C9">
        <w:trPr>
          <w:tblCellSpacing w:w="15" w:type="dxa"/>
        </w:trPr>
        <w:tc>
          <w:tcPr>
            <w:tcW w:w="0" w:type="auto"/>
          </w:tcPr>
          <w:p w:rsidR="00C906C9" w:rsidRPr="00C906C9" w:rsidRDefault="00C906C9" w:rsidP="00C906C9">
            <w:pPr>
              <w:pStyle w:val="NoSpacing"/>
            </w:pPr>
            <w:r w:rsidRPr="00C906C9">
              <w:t>Steve M.</w:t>
            </w:r>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906C9" w:rsidRDefault="00C906C9" w:rsidP="00C906C9">
            <w:pPr>
              <w:pStyle w:val="NoSpacing"/>
            </w:pPr>
          </w:p>
        </w:tc>
      </w:tr>
      <w:tr w:rsidR="00C906C9" w:rsidRPr="00960D5B" w:rsidTr="00C906C9">
        <w:trPr>
          <w:tblCellSpacing w:w="15" w:type="dxa"/>
        </w:trPr>
        <w:tc>
          <w:tcPr>
            <w:tcW w:w="0" w:type="auto"/>
          </w:tcPr>
          <w:p w:rsidR="00C906C9" w:rsidRPr="00C906C9" w:rsidRDefault="00C906C9" w:rsidP="00C906C9">
            <w:pPr>
              <w:pStyle w:val="NoSpacing"/>
            </w:pPr>
            <w:r w:rsidRPr="00C906C9">
              <w:t>Galan W.</w:t>
            </w:r>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906C9" w:rsidRDefault="00C906C9" w:rsidP="00C906C9">
            <w:pPr>
              <w:pStyle w:val="NoSpacing"/>
            </w:pPr>
          </w:p>
        </w:tc>
      </w:tr>
      <w:tr w:rsidR="00C906C9" w:rsidRPr="00136605" w:rsidTr="00C906C9">
        <w:trPr>
          <w:tblCellSpacing w:w="15" w:type="dxa"/>
        </w:trPr>
        <w:tc>
          <w:tcPr>
            <w:tcW w:w="0" w:type="auto"/>
          </w:tcPr>
          <w:p w:rsidR="00C906C9" w:rsidRPr="00C906C9" w:rsidRDefault="00C906C9" w:rsidP="00C906C9">
            <w:pPr>
              <w:pStyle w:val="NoSpacing"/>
            </w:pPr>
          </w:p>
        </w:tc>
        <w:tc>
          <w:tcPr>
            <w:tcW w:w="0" w:type="auto"/>
          </w:tcPr>
          <w:p w:rsidR="00C906C9" w:rsidRP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906C9" w:rsidRDefault="00C906C9" w:rsidP="00C906C9">
            <w:pPr>
              <w:pStyle w:val="NoSpacing"/>
            </w:pPr>
          </w:p>
        </w:tc>
      </w:tr>
      <w:tr w:rsidR="00C906C9" w:rsidRPr="00525104" w:rsidTr="00C906C9">
        <w:trPr>
          <w:tblCellSpacing w:w="15" w:type="dxa"/>
        </w:trPr>
        <w:tc>
          <w:tcPr>
            <w:tcW w:w="0" w:type="auto"/>
          </w:tcPr>
          <w:p w:rsidR="00C906C9" w:rsidRPr="00C906C9" w:rsidRDefault="00C906C9" w:rsidP="00C906C9">
            <w:pPr>
              <w:pStyle w:val="NoSpacing"/>
            </w:pPr>
            <w:r w:rsidRPr="00C906C9">
              <w:t xml:space="preserve">Tyler </w:t>
            </w:r>
            <w:proofErr w:type="spellStart"/>
            <w:r w:rsidRPr="00C906C9">
              <w:t>Mc</w:t>
            </w:r>
            <w:r>
              <w:t>b</w:t>
            </w:r>
            <w:r w:rsidRPr="00C906C9">
              <w:t>ean</w:t>
            </w:r>
            <w:proofErr w:type="spellEnd"/>
          </w:p>
        </w:tc>
        <w:tc>
          <w:tcPr>
            <w:tcW w:w="0" w:type="auto"/>
          </w:tcPr>
          <w:p w:rsidR="00C906C9" w:rsidRPr="00525104"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525104" w:rsidRDefault="00C906C9" w:rsidP="00C906C9">
            <w:pPr>
              <w:pStyle w:val="NoSpacing"/>
            </w:pPr>
            <w:r w:rsidRPr="00525104">
              <w:t>generator operator</w:t>
            </w:r>
          </w:p>
        </w:tc>
      </w:tr>
      <w:tr w:rsidR="00C906C9" w:rsidRPr="003C3A01"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Tr="00C906C9">
        <w:trPr>
          <w:tblCellSpacing w:w="15" w:type="dxa"/>
        </w:trPr>
        <w:tc>
          <w:tcPr>
            <w:tcW w:w="0" w:type="auto"/>
          </w:tcPr>
          <w:p w:rsidR="00C906C9" w:rsidRPr="00C906C9" w:rsidRDefault="00C906C9" w:rsidP="00C906C9">
            <w:pPr>
              <w:pStyle w:val="NoSpacing"/>
            </w:pPr>
            <w:r w:rsidRPr="00C906C9">
              <w:t>Oliver Rice</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723E11" w:rsidRDefault="00C906C9" w:rsidP="00C906C9">
            <w:pPr>
              <w:pStyle w:val="NoSpacing"/>
            </w:pPr>
            <w:r>
              <w:t>key grip</w:t>
            </w:r>
          </w:p>
        </w:tc>
      </w:tr>
      <w:tr w:rsidR="00C906C9" w:rsidRPr="006D542D" w:rsidTr="00C906C9">
        <w:trPr>
          <w:tblCellSpacing w:w="15" w:type="dxa"/>
        </w:trPr>
        <w:tc>
          <w:tcPr>
            <w:tcW w:w="0" w:type="auto"/>
          </w:tcPr>
          <w:p w:rsidR="00C906C9" w:rsidRPr="00C906C9" w:rsidRDefault="00C906C9" w:rsidP="00C906C9">
            <w:pPr>
              <w:pStyle w:val="NoSpacing"/>
            </w:pPr>
            <w:proofErr w:type="spellStart"/>
            <w:r w:rsidRPr="00C906C9">
              <w:t>Slatie</w:t>
            </w:r>
            <w:proofErr w:type="spellEnd"/>
            <w:r w:rsidRPr="00C906C9">
              <w:t xml:space="preserve"> Chu</w:t>
            </w:r>
          </w:p>
        </w:tc>
        <w:tc>
          <w:tcPr>
            <w:tcW w:w="0" w:type="auto"/>
          </w:tcPr>
          <w:p w:rsidR="00C906C9" w:rsidRPr="00525104"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525104" w:rsidRDefault="00C906C9" w:rsidP="00C906C9">
            <w:pPr>
              <w:pStyle w:val="NoSpacing"/>
            </w:pPr>
            <w:r w:rsidRPr="00525104">
              <w:t>dolly grip</w:t>
            </w:r>
          </w:p>
        </w:tc>
      </w:tr>
      <w:tr w:rsidR="00C906C9" w:rsidRPr="00C31F81" w:rsidTr="00C906C9">
        <w:trPr>
          <w:tblCellSpacing w:w="15" w:type="dxa"/>
        </w:trPr>
        <w:tc>
          <w:tcPr>
            <w:tcW w:w="0" w:type="auto"/>
          </w:tcPr>
          <w:p w:rsidR="00C906C9" w:rsidRPr="00C906C9" w:rsidRDefault="00C906C9" w:rsidP="00C906C9">
            <w:pPr>
              <w:pStyle w:val="NoSpacing"/>
            </w:pPr>
            <w:r w:rsidRPr="00C906C9">
              <w:t xml:space="preserve">Danny </w:t>
            </w:r>
            <w:proofErr w:type="spellStart"/>
            <w:r w:rsidRPr="00C906C9">
              <w:t>Wattey</w:t>
            </w:r>
            <w:proofErr w:type="spellEnd"/>
          </w:p>
        </w:tc>
        <w:tc>
          <w:tcPr>
            <w:tcW w:w="0" w:type="auto"/>
          </w:tcPr>
          <w:p w:rsidR="00C906C9" w:rsidRPr="00C31F81"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31F81" w:rsidRDefault="00C906C9" w:rsidP="00C906C9">
            <w:pPr>
              <w:pStyle w:val="NoSpacing"/>
            </w:pPr>
            <w:r w:rsidRPr="00C31F81">
              <w:t>grip</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Peter Gibson</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transport coordinator</w:t>
            </w:r>
          </w:p>
        </w:tc>
      </w:tr>
      <w:tr w:rsidR="00C906C9" w:rsidRPr="001F00E7" w:rsidTr="00C906C9">
        <w:trPr>
          <w:tblCellSpacing w:w="15" w:type="dxa"/>
        </w:trPr>
        <w:tc>
          <w:tcPr>
            <w:tcW w:w="0" w:type="auto"/>
          </w:tcPr>
          <w:p w:rsidR="00C906C9" w:rsidRPr="00C906C9" w:rsidRDefault="00C906C9" w:rsidP="00C906C9">
            <w:pPr>
              <w:pStyle w:val="NoSpacing"/>
            </w:pPr>
            <w:r w:rsidRPr="00C906C9">
              <w:t>Chris Wild</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transport captain</w:t>
            </w:r>
          </w:p>
        </w:tc>
      </w:tr>
      <w:tr w:rsidR="00C906C9" w:rsidRPr="001F00E7" w:rsidTr="00C906C9">
        <w:trPr>
          <w:tblCellSpacing w:w="15" w:type="dxa"/>
        </w:trPr>
        <w:tc>
          <w:tcPr>
            <w:tcW w:w="0" w:type="auto"/>
          </w:tcPr>
          <w:p w:rsidR="00C906C9" w:rsidRPr="00C906C9" w:rsidRDefault="00C906C9" w:rsidP="00C906C9">
            <w:pPr>
              <w:pStyle w:val="NoSpacing"/>
            </w:pPr>
            <w:r w:rsidRPr="00C906C9">
              <w:t>Pete Fiddler</w:t>
            </w:r>
          </w:p>
          <w:p w:rsidR="00C906C9" w:rsidRPr="00C906C9" w:rsidRDefault="00C906C9" w:rsidP="00C906C9">
            <w:pPr>
              <w:pStyle w:val="NoSpacing"/>
            </w:pPr>
            <w:r w:rsidRPr="00C906C9">
              <w:t>Tracy Murray</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 xml:space="preserve"> drivers</w:t>
            </w:r>
          </w:p>
        </w:tc>
      </w:tr>
      <w:tr w:rsidR="00C906C9" w:rsidRPr="001F00E7" w:rsidTr="00C906C9">
        <w:trPr>
          <w:tblCellSpacing w:w="15" w:type="dxa"/>
        </w:trPr>
        <w:tc>
          <w:tcPr>
            <w:tcW w:w="0" w:type="auto"/>
          </w:tcPr>
          <w:p w:rsidR="00C906C9" w:rsidRPr="00C906C9" w:rsidRDefault="00C906C9" w:rsidP="00C906C9">
            <w:pPr>
              <w:pStyle w:val="NoSpacing"/>
            </w:pPr>
            <w:r w:rsidRPr="00C906C9">
              <w:t>Jeff Charlton</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Doug H</w:t>
            </w:r>
            <w:r w:rsidR="00BA2AD6" w:rsidRPr="00C906C9">
              <w:t>alvorson</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Barry Hunt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security coordinator</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Brendon Olsen</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location manager</w:t>
            </w:r>
          </w:p>
        </w:tc>
      </w:tr>
      <w:tr w:rsidR="00C906C9" w:rsidRPr="001F00E7" w:rsidTr="00C906C9">
        <w:trPr>
          <w:tblCellSpacing w:w="15" w:type="dxa"/>
        </w:trPr>
        <w:tc>
          <w:tcPr>
            <w:tcW w:w="0" w:type="auto"/>
          </w:tcPr>
          <w:p w:rsidR="00C906C9" w:rsidRPr="00C906C9" w:rsidRDefault="00C906C9" w:rsidP="00C906C9">
            <w:pPr>
              <w:pStyle w:val="NoSpacing"/>
            </w:pPr>
            <w:r w:rsidRPr="00C906C9">
              <w:t>Jerome Turner</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assistant location manager</w:t>
            </w:r>
          </w:p>
        </w:tc>
      </w:tr>
      <w:tr w:rsidR="00C906C9" w:rsidRPr="00525104" w:rsidTr="00C906C9">
        <w:trPr>
          <w:tblCellSpacing w:w="15" w:type="dxa"/>
        </w:trPr>
        <w:tc>
          <w:tcPr>
            <w:tcW w:w="0" w:type="auto"/>
          </w:tcPr>
          <w:p w:rsidR="00C906C9" w:rsidRPr="00C906C9" w:rsidRDefault="00C906C9" w:rsidP="00C906C9">
            <w:pPr>
              <w:pStyle w:val="NoSpacing"/>
            </w:pPr>
            <w:r w:rsidRPr="00C906C9">
              <w:t xml:space="preserve">Graham </w:t>
            </w:r>
            <w:r w:rsidR="00BA2AD6" w:rsidRPr="00C906C9">
              <w:t>Bannerman</w:t>
            </w:r>
          </w:p>
        </w:tc>
        <w:tc>
          <w:tcPr>
            <w:tcW w:w="0" w:type="auto"/>
          </w:tcPr>
          <w:p w:rsidR="00C906C9" w:rsidRPr="00C31F81"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525104" w:rsidRDefault="00C906C9" w:rsidP="00C906C9">
            <w:pPr>
              <w:pStyle w:val="NoSpacing"/>
            </w:pPr>
            <w:r w:rsidRPr="00C31F81">
              <w:t>key location assistants</w:t>
            </w:r>
          </w:p>
        </w:tc>
      </w:tr>
      <w:tr w:rsidR="00C906C9" w:rsidRPr="00525104" w:rsidTr="00C906C9">
        <w:trPr>
          <w:tblCellSpacing w:w="15" w:type="dxa"/>
        </w:trPr>
        <w:tc>
          <w:tcPr>
            <w:tcW w:w="0" w:type="auto"/>
          </w:tcPr>
          <w:p w:rsidR="00C906C9" w:rsidRPr="00C906C9" w:rsidRDefault="00C906C9" w:rsidP="00C906C9">
            <w:pPr>
              <w:pStyle w:val="NoSpacing"/>
            </w:pPr>
            <w:r w:rsidRPr="00C906C9">
              <w:t xml:space="preserve">Tabitha </w:t>
            </w:r>
            <w:proofErr w:type="spellStart"/>
            <w:r w:rsidR="00BA2AD6" w:rsidRPr="00C906C9">
              <w:t>Worby</w:t>
            </w:r>
            <w:proofErr w:type="spellEnd"/>
          </w:p>
        </w:tc>
        <w:tc>
          <w:tcPr>
            <w:tcW w:w="0" w:type="auto"/>
          </w:tcPr>
          <w:p w:rsidR="00C906C9" w:rsidRPr="00525104"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525104" w:rsidRDefault="00C906C9" w:rsidP="00C906C9">
            <w:pPr>
              <w:pStyle w:val="NoSpacing"/>
            </w:pPr>
          </w:p>
        </w:tc>
      </w:tr>
      <w:tr w:rsidR="00C906C9" w:rsidRPr="00C31F81" w:rsidTr="00C906C9">
        <w:trPr>
          <w:tblCellSpacing w:w="15" w:type="dxa"/>
        </w:trPr>
        <w:tc>
          <w:tcPr>
            <w:tcW w:w="0" w:type="auto"/>
          </w:tcPr>
          <w:p w:rsidR="00C906C9" w:rsidRPr="00C906C9" w:rsidRDefault="00C906C9" w:rsidP="00C906C9">
            <w:pPr>
              <w:pStyle w:val="NoSpacing"/>
            </w:pPr>
            <w:r w:rsidRPr="00C906C9">
              <w:t xml:space="preserve">Geoff </w:t>
            </w:r>
            <w:proofErr w:type="spellStart"/>
            <w:r w:rsidR="00BA2AD6" w:rsidRPr="00C906C9">
              <w:t>Frostad</w:t>
            </w:r>
            <w:proofErr w:type="spellEnd"/>
          </w:p>
        </w:tc>
        <w:tc>
          <w:tcPr>
            <w:tcW w:w="0" w:type="auto"/>
          </w:tcPr>
          <w:p w:rsidR="00C906C9" w:rsidRPr="00525104"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525104"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Christopher </w:t>
            </w:r>
            <w:proofErr w:type="spellStart"/>
            <w:r w:rsidRPr="00C906C9">
              <w:t>O’brien</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production sound mixer</w:t>
            </w:r>
          </w:p>
        </w:tc>
      </w:tr>
      <w:tr w:rsidR="00C906C9" w:rsidRPr="00C31F81" w:rsidTr="00C906C9">
        <w:trPr>
          <w:tblCellSpacing w:w="15" w:type="dxa"/>
        </w:trPr>
        <w:tc>
          <w:tcPr>
            <w:tcW w:w="0" w:type="auto"/>
          </w:tcPr>
          <w:p w:rsidR="00C906C9" w:rsidRPr="00C906C9" w:rsidRDefault="00C906C9" w:rsidP="00C906C9">
            <w:pPr>
              <w:pStyle w:val="NoSpacing"/>
            </w:pPr>
            <w:proofErr w:type="spellStart"/>
            <w:r w:rsidRPr="00C906C9">
              <w:t>Heraldo</w:t>
            </w:r>
            <w:proofErr w:type="spellEnd"/>
            <w:r w:rsidRPr="00C906C9">
              <w:t xml:space="preserve"> </w:t>
            </w:r>
            <w:proofErr w:type="spellStart"/>
            <w:r w:rsidR="00BA2AD6" w:rsidRPr="00C906C9">
              <w:t>Abreu</w:t>
            </w:r>
            <w:proofErr w:type="spellEnd"/>
          </w:p>
        </w:tc>
        <w:tc>
          <w:tcPr>
            <w:tcW w:w="0" w:type="auto"/>
          </w:tcPr>
          <w:p w:rsidR="00C906C9" w:rsidRPr="00C31F81"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31F81" w:rsidRDefault="00C906C9" w:rsidP="00C906C9">
            <w:pPr>
              <w:pStyle w:val="NoSpacing"/>
            </w:pPr>
            <w:r w:rsidRPr="00C31F81">
              <w:t>boom operator</w:t>
            </w:r>
          </w:p>
        </w:tc>
      </w:tr>
      <w:tr w:rsidR="00C906C9"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Hanna Van </w:t>
            </w:r>
            <w:proofErr w:type="spellStart"/>
            <w:r w:rsidRPr="00C906C9">
              <w:t>Dijk</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script supervisor</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708D4" w:rsidTr="00C906C9">
        <w:trPr>
          <w:tblCellSpacing w:w="15" w:type="dxa"/>
        </w:trPr>
        <w:tc>
          <w:tcPr>
            <w:tcW w:w="0" w:type="auto"/>
          </w:tcPr>
          <w:p w:rsidR="00C906C9" w:rsidRPr="00C906C9" w:rsidRDefault="00C906C9" w:rsidP="00C906C9">
            <w:pPr>
              <w:pStyle w:val="NoSpacing"/>
            </w:pPr>
            <w:r w:rsidRPr="00C906C9">
              <w:t>Matthew Santoro</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script coordinator</w:t>
            </w:r>
          </w:p>
        </w:tc>
      </w:tr>
      <w:tr w:rsidR="00C906C9" w:rsidRPr="001708D4" w:rsidTr="00C906C9">
        <w:trPr>
          <w:tblCellSpacing w:w="15" w:type="dxa"/>
        </w:trPr>
        <w:tc>
          <w:tcPr>
            <w:tcW w:w="0" w:type="auto"/>
          </w:tcPr>
          <w:p w:rsidR="00C906C9" w:rsidRPr="00C906C9" w:rsidRDefault="00C906C9" w:rsidP="00C906C9">
            <w:pPr>
              <w:pStyle w:val="NoSpacing"/>
            </w:pPr>
            <w:r w:rsidRPr="00C906C9">
              <w:t>Megan Turnbull</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payroll accountant</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Matthew Santoro</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production coordinator</w:t>
            </w:r>
          </w:p>
        </w:tc>
      </w:tr>
      <w:tr w:rsidR="00C906C9"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roofErr w:type="spellStart"/>
            <w:r w:rsidRPr="00C906C9">
              <w:t>Damion</w:t>
            </w:r>
            <w:proofErr w:type="spellEnd"/>
            <w:r w:rsidRPr="00C906C9">
              <w:t xml:space="preserve"> Harper</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third assistant director</w:t>
            </w:r>
          </w:p>
        </w:tc>
      </w:tr>
      <w:tr w:rsidR="00C906C9"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C31F81" w:rsidTr="00C906C9">
        <w:trPr>
          <w:tblCellSpacing w:w="15" w:type="dxa"/>
        </w:trPr>
        <w:tc>
          <w:tcPr>
            <w:tcW w:w="0" w:type="auto"/>
          </w:tcPr>
          <w:p w:rsidR="00C906C9" w:rsidRPr="00C906C9" w:rsidRDefault="00C906C9" w:rsidP="00C906C9">
            <w:pPr>
              <w:pStyle w:val="NoSpacing"/>
            </w:pPr>
            <w:r w:rsidRPr="00C906C9">
              <w:t xml:space="preserve">Quinn </w:t>
            </w:r>
            <w:proofErr w:type="spellStart"/>
            <w:r w:rsidRPr="00C906C9">
              <w:t>Bresch</w:t>
            </w:r>
            <w:proofErr w:type="spellEnd"/>
          </w:p>
        </w:tc>
        <w:tc>
          <w:tcPr>
            <w:tcW w:w="0" w:type="auto"/>
          </w:tcPr>
          <w:p w:rsidR="00C906C9" w:rsidRPr="00C31F81"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31F81" w:rsidRDefault="00C906C9" w:rsidP="00C906C9">
            <w:pPr>
              <w:pStyle w:val="NoSpacing"/>
            </w:pPr>
            <w:r w:rsidRPr="00C31F81">
              <w:t>craft service/first aid</w:t>
            </w:r>
          </w:p>
        </w:tc>
      </w:tr>
      <w:tr w:rsidR="00C906C9" w:rsidRPr="00C31F81" w:rsidTr="00C906C9">
        <w:trPr>
          <w:tblCellSpacing w:w="15" w:type="dxa"/>
        </w:trPr>
        <w:tc>
          <w:tcPr>
            <w:tcW w:w="0" w:type="auto"/>
          </w:tcPr>
          <w:p w:rsidR="00C906C9" w:rsidRPr="00C906C9" w:rsidRDefault="00C906C9" w:rsidP="00C906C9">
            <w:pPr>
              <w:pStyle w:val="NoSpacing"/>
            </w:pPr>
            <w:r w:rsidRPr="00C906C9">
              <w:t xml:space="preserve">Chelsea </w:t>
            </w:r>
            <w:proofErr w:type="spellStart"/>
            <w:r w:rsidRPr="00C906C9">
              <w:t>Bresch</w:t>
            </w:r>
            <w:proofErr w:type="spellEnd"/>
          </w:p>
        </w:tc>
        <w:tc>
          <w:tcPr>
            <w:tcW w:w="0" w:type="auto"/>
          </w:tcPr>
          <w:p w:rsidR="00C906C9" w:rsidRPr="00C31F81"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C31F81"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620C79" w:rsidTr="00C906C9">
        <w:trPr>
          <w:tblCellSpacing w:w="15" w:type="dxa"/>
        </w:trPr>
        <w:tc>
          <w:tcPr>
            <w:tcW w:w="0" w:type="auto"/>
          </w:tcPr>
          <w:p w:rsidR="00C906C9" w:rsidRPr="00C906C9" w:rsidRDefault="00C906C9" w:rsidP="00C906C9">
            <w:pPr>
              <w:pStyle w:val="NoSpacing"/>
            </w:pPr>
            <w:r w:rsidRPr="00C906C9">
              <w:t>Austin Gourmet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catering</w:t>
            </w:r>
          </w:p>
        </w:tc>
      </w:tr>
      <w:tr w:rsidR="00C906C9" w:rsidTr="00C906C9">
        <w:trPr>
          <w:tblCellSpacing w:w="15" w:type="dxa"/>
        </w:trPr>
        <w:tc>
          <w:tcPr>
            <w:tcW w:w="0" w:type="auto"/>
          </w:tcPr>
          <w:p w:rsidR="00C906C9" w:rsidRPr="00C906C9" w:rsidRDefault="00C906C9" w:rsidP="00C906C9">
            <w:pPr>
              <w:pStyle w:val="NoSpacing"/>
            </w:pPr>
            <w:r w:rsidRPr="00C906C9">
              <w:t xml:space="preserve">Brandon Crewe </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Tr="00C906C9">
        <w:trPr>
          <w:tblCellSpacing w:w="15" w:type="dxa"/>
        </w:trPr>
        <w:tc>
          <w:tcPr>
            <w:tcW w:w="0" w:type="auto"/>
          </w:tcPr>
          <w:p w:rsidR="00C906C9" w:rsidRPr="00C906C9" w:rsidRDefault="00C906C9" w:rsidP="00C906C9">
            <w:pPr>
              <w:pStyle w:val="NoSpacing"/>
            </w:pPr>
            <w:proofErr w:type="spellStart"/>
            <w:r w:rsidRPr="00C906C9">
              <w:t>Nabil</w:t>
            </w:r>
            <w:proofErr w:type="spellEnd"/>
            <w:r w:rsidRPr="00C906C9">
              <w:t xml:space="preserve"> </w:t>
            </w:r>
            <w:proofErr w:type="spellStart"/>
            <w:r w:rsidRPr="00C906C9">
              <w:t>Minnikh</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Tr="00C906C9">
        <w:trPr>
          <w:tblCellSpacing w:w="15" w:type="dxa"/>
        </w:trPr>
        <w:tc>
          <w:tcPr>
            <w:tcW w:w="0" w:type="auto"/>
          </w:tcPr>
          <w:p w:rsidR="00C906C9" w:rsidRPr="00C906C9" w:rsidRDefault="00C906C9" w:rsidP="00C906C9">
            <w:pPr>
              <w:pStyle w:val="NoSpacing"/>
            </w:pPr>
            <w:r w:rsidRPr="00C906C9">
              <w:t xml:space="preserve">Konstantin </w:t>
            </w:r>
            <w:proofErr w:type="spellStart"/>
            <w:r w:rsidRPr="00C906C9">
              <w:t>Minnikh</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proofErr w:type="spellStart"/>
            <w:r w:rsidRPr="00C906C9">
              <w:t>Ciarra</w:t>
            </w:r>
            <w:proofErr w:type="spellEnd"/>
            <w:r w:rsidRPr="00C906C9">
              <w:t xml:space="preserve"> Cook</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casting assistant</w:t>
            </w:r>
          </w:p>
        </w:tc>
      </w:tr>
      <w:tr w:rsidR="00C906C9" w:rsidRPr="001F00E7" w:rsidTr="00C906C9">
        <w:trPr>
          <w:tblCellSpacing w:w="15" w:type="dxa"/>
        </w:trPr>
        <w:tc>
          <w:tcPr>
            <w:tcW w:w="0" w:type="auto"/>
          </w:tcPr>
          <w:p w:rsidR="00C906C9" w:rsidRPr="00C906C9" w:rsidRDefault="00C906C9" w:rsidP="00C906C9">
            <w:pPr>
              <w:pStyle w:val="NoSpacing"/>
            </w:pPr>
            <w:r w:rsidRPr="00C906C9">
              <w:t>La Hilts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extras casting</w:t>
            </w:r>
          </w:p>
        </w:tc>
      </w:tr>
      <w:tr w:rsidR="00C906C9" w:rsidRPr="001F00E7" w:rsidTr="00C906C9">
        <w:trPr>
          <w:tblCellSpacing w:w="15" w:type="dxa"/>
        </w:trPr>
        <w:tc>
          <w:tcPr>
            <w:tcW w:w="0" w:type="auto"/>
          </w:tcPr>
          <w:p w:rsidR="00C906C9" w:rsidRPr="00C906C9" w:rsidRDefault="00C906C9" w:rsidP="00C906C9">
            <w:pPr>
              <w:pStyle w:val="NoSpacing"/>
            </w:pPr>
            <w:r w:rsidRPr="00C906C9">
              <w:t>Jennifer Roberts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background coordinator</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Andrea </w:t>
            </w:r>
            <w:proofErr w:type="spellStart"/>
            <w:r w:rsidRPr="00C906C9">
              <w:t>Whitburn</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stand in</w:t>
            </w:r>
          </w:p>
        </w:tc>
      </w:tr>
      <w:tr w:rsidR="00C906C9" w:rsidRPr="001F00E7"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1F00E7" w:rsidTr="00C906C9">
        <w:trPr>
          <w:tblCellSpacing w:w="15" w:type="dxa"/>
        </w:trPr>
        <w:tc>
          <w:tcPr>
            <w:tcW w:w="0" w:type="auto"/>
          </w:tcPr>
          <w:p w:rsidR="00C906C9" w:rsidRPr="00C906C9" w:rsidRDefault="00C906C9" w:rsidP="00C906C9">
            <w:pPr>
              <w:pStyle w:val="NoSpacing"/>
            </w:pPr>
            <w:r w:rsidRPr="00C906C9">
              <w:t>Coastal Clearances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script clearances by</w:t>
            </w: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Chandler </w:t>
            </w:r>
            <w:proofErr w:type="spellStart"/>
            <w:r w:rsidRPr="00C906C9">
              <w:t>Fogden</w:t>
            </w:r>
            <w:proofErr w:type="spellEnd"/>
            <w:r w:rsidRPr="00C906C9">
              <w:t xml:space="preserve"> </w:t>
            </w:r>
            <w:proofErr w:type="spellStart"/>
            <w:r w:rsidRPr="00C906C9">
              <w:t>Aldous</w:t>
            </w:r>
            <w:proofErr w:type="spellEnd"/>
            <w:r w:rsidRPr="00C906C9">
              <w:t xml:space="preserve"> </w:t>
            </w:r>
          </w:p>
          <w:p w:rsidR="00C906C9" w:rsidRPr="00C906C9" w:rsidRDefault="00C906C9" w:rsidP="00C906C9">
            <w:pPr>
              <w:pStyle w:val="NoSpacing"/>
            </w:pPr>
            <w:r w:rsidRPr="00C906C9">
              <w:t>Law Corporation</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legal services by</w:t>
            </w:r>
          </w:p>
        </w:tc>
      </w:tr>
      <w:tr w:rsidR="00C906C9" w:rsidRPr="001F00E7" w:rsidTr="00C906C9">
        <w:trPr>
          <w:tblCellSpacing w:w="15" w:type="dxa"/>
        </w:trPr>
        <w:tc>
          <w:tcPr>
            <w:tcW w:w="0" w:type="auto"/>
          </w:tcPr>
          <w:p w:rsidR="00C906C9" w:rsidRPr="00C906C9" w:rsidRDefault="00C906C9" w:rsidP="00C906C9">
            <w:pPr>
              <w:pStyle w:val="NoSpacing"/>
            </w:pPr>
            <w:r w:rsidRPr="00C906C9">
              <w:t xml:space="preserve">Front Row Insurance </w:t>
            </w:r>
          </w:p>
          <w:p w:rsidR="00C906C9" w:rsidRPr="00C906C9" w:rsidRDefault="00C906C9" w:rsidP="00C906C9">
            <w:pPr>
              <w:pStyle w:val="NoSpacing"/>
            </w:pPr>
            <w:r w:rsidRPr="00C906C9">
              <w:t>Brokers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insurance by</w:t>
            </w:r>
          </w:p>
        </w:tc>
      </w:tr>
      <w:tr w:rsidR="00C906C9" w:rsidTr="00C906C9">
        <w:trPr>
          <w:tblCellSpacing w:w="15" w:type="dxa"/>
        </w:trPr>
        <w:tc>
          <w:tcPr>
            <w:tcW w:w="0" w:type="auto"/>
          </w:tcPr>
          <w:p w:rsid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045A9D" w:rsidTr="00C906C9">
        <w:trPr>
          <w:tblCellSpacing w:w="15" w:type="dxa"/>
        </w:trPr>
        <w:tc>
          <w:tcPr>
            <w:tcW w:w="0" w:type="auto"/>
          </w:tcPr>
          <w:p w:rsidR="00C906C9" w:rsidRPr="00C906C9" w:rsidRDefault="00C906C9" w:rsidP="00C906C9">
            <w:pPr>
              <w:pStyle w:val="NoSpacing"/>
            </w:pPr>
            <w:r w:rsidRPr="00C906C9">
              <w:t>Leah Myers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post production supervisor</w:t>
            </w:r>
          </w:p>
        </w:tc>
      </w:tr>
      <w:tr w:rsidR="00C906C9" w:rsidRPr="00045A9D" w:rsidTr="00C906C9">
        <w:trPr>
          <w:tblCellSpacing w:w="15" w:type="dxa"/>
        </w:trPr>
        <w:tc>
          <w:tcPr>
            <w:tcW w:w="0" w:type="auto"/>
          </w:tcPr>
          <w:p w:rsidR="00C906C9" w:rsidRPr="00C906C9" w:rsidRDefault="00C906C9" w:rsidP="00C906C9">
            <w:pPr>
              <w:pStyle w:val="NoSpacing"/>
            </w:pPr>
            <w:r w:rsidRPr="00C906C9">
              <w:t xml:space="preserve">Jeff </w:t>
            </w:r>
            <w:proofErr w:type="spellStart"/>
            <w:r w:rsidRPr="00C906C9">
              <w:t>Stojak</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assistant editor</w:t>
            </w:r>
          </w:p>
        </w:tc>
      </w:tr>
      <w:tr w:rsidR="00C906C9" w:rsidRPr="00045A9D" w:rsidTr="00C906C9">
        <w:trPr>
          <w:tblCellSpacing w:w="15" w:type="dxa"/>
        </w:trPr>
        <w:tc>
          <w:tcPr>
            <w:tcW w:w="0" w:type="auto"/>
          </w:tcPr>
          <w:p w:rsidR="00C906C9" w:rsidRPr="00C906C9" w:rsidRDefault="00C906C9" w:rsidP="00C906C9">
            <w:pPr>
              <w:pStyle w:val="NoSpacing"/>
            </w:pPr>
            <w:r w:rsidRPr="00C906C9">
              <w:t>Devin Taylor</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second assistant editors</w:t>
            </w:r>
          </w:p>
        </w:tc>
      </w:tr>
      <w:tr w:rsidR="00C906C9" w:rsidTr="00C906C9">
        <w:trPr>
          <w:tblCellSpacing w:w="15" w:type="dxa"/>
        </w:trPr>
        <w:tc>
          <w:tcPr>
            <w:tcW w:w="0" w:type="auto"/>
          </w:tcPr>
          <w:p w:rsidR="00C906C9" w:rsidRPr="00C906C9" w:rsidRDefault="00C906C9" w:rsidP="00C906C9">
            <w:pPr>
              <w:pStyle w:val="NoSpacing"/>
            </w:pPr>
            <w:r w:rsidRPr="00C906C9">
              <w:t xml:space="preserve">Ron </w:t>
            </w:r>
            <w:proofErr w:type="spellStart"/>
            <w:r w:rsidRPr="00C906C9">
              <w:t>Penchalaiya</w:t>
            </w:r>
            <w:proofErr w:type="spellEnd"/>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D8001E" w:rsidTr="00C906C9">
        <w:trPr>
          <w:tblCellSpacing w:w="15" w:type="dxa"/>
        </w:trPr>
        <w:tc>
          <w:tcPr>
            <w:tcW w:w="0" w:type="auto"/>
          </w:tcPr>
          <w:p w:rsidR="00C906C9" w:rsidRPr="00C906C9" w:rsidRDefault="00C906C9" w:rsidP="00C906C9">
            <w:pPr>
              <w:pStyle w:val="NoSpacing"/>
            </w:pPr>
            <w:r w:rsidRPr="00C906C9">
              <w:t>Evan Graves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001E" w:rsidRDefault="00C906C9" w:rsidP="00C906C9">
            <w:pPr>
              <w:pStyle w:val="NoSpacing"/>
            </w:pPr>
            <w:r>
              <w:t>visual effects</w:t>
            </w:r>
          </w:p>
        </w:tc>
      </w:tr>
      <w:tr w:rsidR="00C906C9" w:rsidRPr="006A5F0C" w:rsidTr="00C906C9">
        <w:trPr>
          <w:tblCellSpacing w:w="15" w:type="dxa"/>
        </w:trPr>
        <w:tc>
          <w:tcPr>
            <w:tcW w:w="0" w:type="auto"/>
          </w:tcPr>
          <w:p w:rsidR="00C906C9" w:rsidRPr="00C906C9" w:rsidRDefault="00C906C9" w:rsidP="00C906C9">
            <w:pPr>
              <w:pStyle w:val="NoSpacing"/>
            </w:pPr>
            <w:proofErr w:type="spellStart"/>
            <w:r w:rsidRPr="00C906C9">
              <w:t>Seán</w:t>
            </w:r>
            <w:proofErr w:type="spellEnd"/>
            <w:r w:rsidRPr="00C906C9">
              <w:t xml:space="preserve"> T</w:t>
            </w:r>
            <w:r w:rsidR="00BA2AD6" w:rsidRPr="00C906C9">
              <w:t>ravers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roofErr w:type="spellStart"/>
            <w:r>
              <w:t>colourist</w:t>
            </w:r>
            <w:proofErr w:type="spellEnd"/>
          </w:p>
          <w:p w:rsidR="00C906C9" w:rsidRDefault="00C906C9" w:rsidP="00C906C9">
            <w:pPr>
              <w:pStyle w:val="NoSpacing"/>
            </w:pPr>
          </w:p>
        </w:tc>
      </w:tr>
      <w:tr w:rsidR="00C906C9" w:rsidTr="00C906C9">
        <w:trPr>
          <w:tblCellSpacing w:w="15" w:type="dxa"/>
        </w:trPr>
        <w:tc>
          <w:tcPr>
            <w:tcW w:w="0" w:type="auto"/>
          </w:tcPr>
          <w:p w:rsid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045A9D" w:rsidTr="00C906C9">
        <w:trPr>
          <w:tblCellSpacing w:w="15" w:type="dxa"/>
        </w:trPr>
        <w:tc>
          <w:tcPr>
            <w:tcW w:w="0" w:type="auto"/>
          </w:tcPr>
          <w:p w:rsidR="00C906C9" w:rsidRPr="00C906C9" w:rsidRDefault="00C906C9" w:rsidP="00C906C9">
            <w:pPr>
              <w:pStyle w:val="NoSpacing"/>
            </w:pPr>
            <w:proofErr w:type="spellStart"/>
            <w:r w:rsidRPr="00C906C9">
              <w:t>Annuit</w:t>
            </w:r>
            <w:proofErr w:type="spellEnd"/>
            <w:r w:rsidRPr="00C906C9">
              <w:t xml:space="preserve"> </w:t>
            </w:r>
            <w:proofErr w:type="spellStart"/>
            <w:r w:rsidRPr="00C906C9">
              <w:t>Coeptis</w:t>
            </w:r>
            <w:proofErr w:type="spellEnd"/>
            <w:r w:rsidRPr="00C906C9">
              <w:t xml:space="preserve"> </w:t>
            </w:r>
          </w:p>
          <w:p w:rsidR="00C906C9" w:rsidRPr="00C906C9" w:rsidRDefault="00C906C9" w:rsidP="00C906C9">
            <w:pPr>
              <w:pStyle w:val="NoSpacing"/>
            </w:pPr>
            <w:r w:rsidRPr="00C906C9">
              <w:t>Entertainment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picture post production</w:t>
            </w:r>
          </w:p>
          <w:p w:rsidR="00C906C9" w:rsidRDefault="00C906C9" w:rsidP="00C906C9">
            <w:pPr>
              <w:pStyle w:val="NoSpacing"/>
            </w:pPr>
            <w:r>
              <w:t>provided by</w:t>
            </w:r>
          </w:p>
          <w:p w:rsidR="00C906C9" w:rsidRDefault="00C906C9" w:rsidP="00C906C9">
            <w:pPr>
              <w:pStyle w:val="NoSpacing"/>
            </w:pPr>
          </w:p>
        </w:tc>
      </w:tr>
      <w:tr w:rsidR="00C906C9" w:rsidRPr="00045A9D" w:rsidTr="00C906C9">
        <w:trPr>
          <w:tblCellSpacing w:w="15" w:type="dxa"/>
        </w:trPr>
        <w:tc>
          <w:tcPr>
            <w:tcW w:w="0" w:type="auto"/>
          </w:tcPr>
          <w:p w:rsidR="00C906C9" w:rsidRPr="00C906C9" w:rsidRDefault="00C906C9" w:rsidP="00C906C9">
            <w:pPr>
              <w:pStyle w:val="NoSpacing"/>
            </w:pPr>
            <w:proofErr w:type="spellStart"/>
            <w:r w:rsidRPr="00C906C9">
              <w:t>Finalé</w:t>
            </w:r>
            <w:proofErr w:type="spellEnd"/>
            <w:r w:rsidRPr="00C906C9">
              <w:t xml:space="preserve"> </w:t>
            </w:r>
            <w:r w:rsidR="00BA2AD6" w:rsidRPr="00C906C9">
              <w:t>Post</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additional post services</w:t>
            </w:r>
          </w:p>
          <w:p w:rsidR="00C906C9" w:rsidRDefault="00C906C9" w:rsidP="00C906C9">
            <w:pPr>
              <w:pStyle w:val="NoSpacing"/>
            </w:pPr>
            <w:r>
              <w:t>provided by</w:t>
            </w:r>
          </w:p>
        </w:tc>
      </w:tr>
      <w:tr w:rsidR="00C906C9" w:rsidTr="00C906C9">
        <w:trPr>
          <w:tblCellSpacing w:w="15" w:type="dxa"/>
        </w:trPr>
        <w:tc>
          <w:tcPr>
            <w:tcW w:w="0" w:type="auto"/>
          </w:tcPr>
          <w:p w:rsid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
        </w:tc>
      </w:tr>
      <w:tr w:rsidR="00C906C9" w:rsidRPr="00045A9D" w:rsidTr="00C906C9">
        <w:trPr>
          <w:tblCellSpacing w:w="15" w:type="dxa"/>
        </w:trPr>
        <w:tc>
          <w:tcPr>
            <w:tcW w:w="0" w:type="auto"/>
          </w:tcPr>
          <w:p w:rsidR="00C906C9" w:rsidRPr="00C906C9" w:rsidRDefault="00C906C9" w:rsidP="00C906C9">
            <w:pPr>
              <w:pStyle w:val="NoSpacing"/>
            </w:pPr>
            <w:proofErr w:type="spellStart"/>
            <w:r w:rsidRPr="00C906C9">
              <w:t>Cinescope</w:t>
            </w:r>
            <w:proofErr w:type="spellEnd"/>
            <w:r w:rsidRPr="00C906C9">
              <w:t xml:space="preserve"> Sound</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audio post production</w:t>
            </w:r>
          </w:p>
        </w:tc>
      </w:tr>
      <w:tr w:rsidR="00C906C9" w:rsidRPr="00045A9D" w:rsidTr="00C906C9">
        <w:trPr>
          <w:tblCellSpacing w:w="15" w:type="dxa"/>
        </w:trPr>
        <w:tc>
          <w:tcPr>
            <w:tcW w:w="0" w:type="auto"/>
          </w:tcPr>
          <w:p w:rsidR="00C906C9" w:rsidRPr="00C906C9" w:rsidRDefault="00C906C9" w:rsidP="00C906C9">
            <w:pPr>
              <w:pStyle w:val="NoSpacing"/>
            </w:pPr>
            <w:proofErr w:type="spellStart"/>
            <w:r w:rsidRPr="00C906C9">
              <w:t>Gregor</w:t>
            </w:r>
            <w:proofErr w:type="spellEnd"/>
            <w:r w:rsidRPr="00C906C9">
              <w:t xml:space="preserve"> Phillips</w:t>
            </w: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supervising sound editor</w:t>
            </w:r>
          </w:p>
        </w:tc>
      </w:tr>
      <w:tr w:rsidR="00C906C9" w:rsidRPr="00045A9D"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r>
              <w:t>re-recording mixers</w:t>
            </w:r>
          </w:p>
        </w:tc>
      </w:tr>
      <w:tr w:rsidR="00C906C9" w:rsidRPr="00D8001E" w:rsidTr="00C906C9">
        <w:trPr>
          <w:tblCellSpacing w:w="15" w:type="dxa"/>
        </w:trPr>
        <w:tc>
          <w:tcPr>
            <w:tcW w:w="0" w:type="auto"/>
          </w:tcPr>
          <w:p w:rsidR="00C906C9" w:rsidRPr="00C906C9" w:rsidRDefault="00C906C9" w:rsidP="00C906C9">
            <w:pPr>
              <w:pStyle w:val="NoSpacing"/>
            </w:pPr>
          </w:p>
        </w:tc>
        <w:tc>
          <w:tcPr>
            <w:tcW w:w="0" w:type="auto"/>
          </w:tcPr>
          <w:p w:rsidR="00C906C9" w:rsidRPr="00D8001E"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Pr="00D8001E" w:rsidRDefault="00C906C9" w:rsidP="00C906C9">
            <w:pPr>
              <w:pStyle w:val="NoSpacing"/>
            </w:pPr>
            <w:r w:rsidRPr="00D8001E">
              <w:t>dialogue editor</w:t>
            </w:r>
          </w:p>
        </w:tc>
      </w:tr>
      <w:tr w:rsidR="00C906C9" w:rsidRPr="005B617D"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roofErr w:type="spellStart"/>
            <w:r>
              <w:t>sfx</w:t>
            </w:r>
            <w:proofErr w:type="spellEnd"/>
            <w:r>
              <w:t xml:space="preserve"> editor</w:t>
            </w:r>
          </w:p>
        </w:tc>
      </w:tr>
      <w:tr w:rsidR="00C906C9" w:rsidRPr="006A5F0C" w:rsidTr="00C906C9">
        <w:trPr>
          <w:tblCellSpacing w:w="15" w:type="dxa"/>
        </w:trPr>
        <w:tc>
          <w:tcPr>
            <w:tcW w:w="0" w:type="auto"/>
          </w:tcPr>
          <w:p w:rsidR="00C906C9" w:rsidRPr="00C906C9" w:rsidRDefault="00C906C9" w:rsidP="00C906C9">
            <w:pPr>
              <w:pStyle w:val="NoSpacing"/>
            </w:pPr>
          </w:p>
        </w:tc>
        <w:tc>
          <w:tcPr>
            <w:tcW w:w="0" w:type="auto"/>
          </w:tcPr>
          <w:p w:rsidR="00C906C9" w:rsidRDefault="00C906C9" w:rsidP="00C906C9">
            <w:pPr>
              <w:pStyle w:val="NoSpacing"/>
            </w:pPr>
          </w:p>
        </w:tc>
        <w:tc>
          <w:tcPr>
            <w:tcW w:w="4189" w:type="dxa"/>
            <w:shd w:val="clear" w:color="auto" w:fill="auto"/>
            <w:tcMar>
              <w:top w:w="12" w:type="dxa"/>
              <w:left w:w="144" w:type="dxa"/>
              <w:bottom w:w="12" w:type="dxa"/>
              <w:right w:w="0" w:type="dxa"/>
            </w:tcMar>
            <w:hideMark/>
          </w:tcPr>
          <w:p w:rsidR="00C906C9" w:rsidRDefault="00C906C9" w:rsidP="00C906C9">
            <w:pPr>
              <w:pStyle w:val="NoSpacing"/>
            </w:pPr>
            <w:proofErr w:type="spellStart"/>
            <w:r>
              <w:t>foley</w:t>
            </w:r>
            <w:proofErr w:type="spellEnd"/>
            <w:r>
              <w:t xml:space="preserve"> artists</w:t>
            </w:r>
          </w:p>
          <w:p w:rsidR="00C906C9" w:rsidRDefault="00C906C9" w:rsidP="00C906C9">
            <w:pPr>
              <w:pStyle w:val="NoSpacing"/>
            </w:pPr>
          </w:p>
        </w:tc>
      </w:tr>
    </w:tbl>
    <w:p w:rsidR="00C906C9" w:rsidRDefault="00C906C9" w:rsidP="00060450">
      <w:pPr>
        <w:pStyle w:val="Heading3"/>
      </w:pPr>
    </w:p>
    <w:p w:rsidR="00C906C9" w:rsidRDefault="00C906C9" w:rsidP="00060450">
      <w:pPr>
        <w:pStyle w:val="Heading3"/>
      </w:pPr>
    </w:p>
    <w:p w:rsidR="00C906C9" w:rsidRDefault="00C906C9" w:rsidP="00060450">
      <w:pPr>
        <w:pStyle w:val="Heading3"/>
      </w:pPr>
    </w:p>
    <w:p w:rsidR="00C906C9" w:rsidRDefault="00C906C9" w:rsidP="00060450">
      <w:pPr>
        <w:pStyle w:val="Heading3"/>
      </w:pPr>
    </w:p>
    <w:p w:rsidR="00C906C9" w:rsidRDefault="00C906C9" w:rsidP="00060450">
      <w:pPr>
        <w:pStyle w:val="Heading3"/>
      </w:pPr>
    </w:p>
    <w:p w:rsidR="00C906C9" w:rsidRDefault="00C906C9" w:rsidP="00060450">
      <w:pPr>
        <w:pStyle w:val="Heading3"/>
      </w:pPr>
    </w:p>
    <w:p w:rsidR="00C906C9" w:rsidRDefault="00C906C9" w:rsidP="00060450">
      <w:pPr>
        <w:pStyle w:val="Heading3"/>
      </w:pPr>
    </w:p>
    <w:p w:rsidR="00C906C9" w:rsidRDefault="00C906C9" w:rsidP="00060450">
      <w:pPr>
        <w:pStyle w:val="Heading3"/>
      </w:pPr>
    </w:p>
    <w:p w:rsidR="00C906C9" w:rsidRDefault="00C906C9" w:rsidP="00060450">
      <w:pPr>
        <w:pStyle w:val="Heading3"/>
      </w:pPr>
    </w:p>
    <w:p w:rsidR="00C906C9" w:rsidRDefault="00C906C9" w:rsidP="00060450">
      <w:pPr>
        <w:pStyle w:val="Heading3"/>
      </w:pPr>
    </w:p>
    <w:p w:rsidR="00060450" w:rsidRDefault="00060450" w:rsidP="005740B9">
      <w:pPr>
        <w:pStyle w:val="Heading1"/>
        <w:rPr>
          <w:w w:val="110"/>
        </w:rPr>
      </w:pPr>
    </w:p>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Tim Johnson is among the most active and reliable producers in the business thanks</w:t>
      </w:r>
      <w:r w:rsidR="00D37F35" w:rsidRPr="005C7DF7">
        <w:rPr>
          <w:rFonts w:cs="Arial"/>
          <w:color w:val="000000"/>
          <w:sz w:val="24"/>
        </w:rPr>
        <w:t xml:space="preserve"> to top rate productions and an </w:t>
      </w:r>
      <w:r w:rsidRPr="005C7DF7">
        <w:rPr>
          <w:rFonts w:cs="Arial"/>
          <w:color w:val="000000"/>
          <w:sz w:val="24"/>
        </w:rPr>
        <w:t xml:space="preserve">'on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AA6EB2" w:rsidRPr="005C7DF7" w:rsidRDefault="00AA6EB2" w:rsidP="00AA6EB2">
      <w:pPr>
        <w:widowControl w:val="0"/>
        <w:autoSpaceDE w:val="0"/>
        <w:autoSpaceDN w:val="0"/>
        <w:adjustRightInd w:val="0"/>
        <w:spacing w:after="0" w:line="360" w:lineRule="auto"/>
        <w:jc w:val="both"/>
        <w:rPr>
          <w:rFonts w:cs="Arial"/>
          <w:color w:val="000000"/>
          <w:sz w:val="24"/>
        </w:rPr>
      </w:pPr>
    </w:p>
    <w:p w:rsidR="00AA6EB2" w:rsidRPr="005C7DF7" w:rsidRDefault="00AA6EB2" w:rsidP="00AA6EB2">
      <w:pPr>
        <w:widowControl w:val="0"/>
        <w:autoSpaceDE w:val="0"/>
        <w:autoSpaceDN w:val="0"/>
        <w:adjustRightInd w:val="0"/>
        <w:spacing w:after="0" w:line="360" w:lineRule="auto"/>
        <w:jc w:val="both"/>
        <w:rPr>
          <w:rFonts w:cs="Arial"/>
          <w:color w:val="000000"/>
          <w:sz w:val="24"/>
        </w:rPr>
      </w:pPr>
      <w:r w:rsidRPr="005C7DF7">
        <w:rPr>
          <w:rFonts w:cs="Arial"/>
          <w:color w:val="000000"/>
          <w:sz w:val="24"/>
        </w:rPr>
        <w:t xml:space="preserve">Johnson is also responsible for producing the international hit series, DR. QUINN, MEDICINE WOMAN for CBS PRODS/SULLIVAN COMPANY for over 5 seasons. During his 100-episode tenure, he also launched LIVE FROM THE RANCH with Orson Bean - a nationally syndicated talk show focusing on family values in America. He also developed and produced the original </w:t>
      </w:r>
      <w:proofErr w:type="spellStart"/>
      <w:r w:rsidRPr="005C7DF7">
        <w:rPr>
          <w:rFonts w:cs="Arial"/>
          <w:color w:val="000000"/>
          <w:sz w:val="24"/>
        </w:rPr>
        <w:t>docu</w:t>
      </w:r>
      <w:proofErr w:type="spellEnd"/>
      <w:r w:rsidRPr="005C7DF7">
        <w:rPr>
          <w:rFonts w:cs="Arial"/>
          <w:color w:val="000000"/>
          <w:sz w:val="24"/>
        </w:rPr>
        <w:t>-drama COLD CASE for CBS network, which was the very first program to integrate television with the Internet.</w:t>
      </w:r>
    </w:p>
    <w:p w:rsidR="00AA6EB2" w:rsidRPr="005C7DF7" w:rsidRDefault="00AA6EB2" w:rsidP="00AA6EB2">
      <w:pPr>
        <w:widowControl w:val="0"/>
        <w:autoSpaceDE w:val="0"/>
        <w:autoSpaceDN w:val="0"/>
        <w:adjustRightInd w:val="0"/>
        <w:spacing w:after="0"/>
        <w:rPr>
          <w:rFonts w:cs="Arial"/>
          <w:bCs/>
          <w:color w:val="000000"/>
          <w:sz w:val="24"/>
        </w:rPr>
      </w:pPr>
    </w:p>
    <w:p w:rsidR="00AA6EB2" w:rsidRPr="005C7DF7" w:rsidRDefault="00AA6EB2" w:rsidP="00AA6EB2">
      <w:pPr>
        <w:widowControl w:val="0"/>
        <w:autoSpaceDE w:val="0"/>
        <w:autoSpaceDN w:val="0"/>
        <w:adjustRightInd w:val="0"/>
        <w:spacing w:after="0" w:line="360" w:lineRule="auto"/>
        <w:rPr>
          <w:rFonts w:cs="Arial"/>
          <w:bCs/>
          <w:color w:val="000000"/>
          <w:sz w:val="24"/>
        </w:rPr>
      </w:pPr>
      <w:r w:rsidRPr="005C7DF7">
        <w:rPr>
          <w:rFonts w:cs="Arial"/>
          <w:bCs/>
          <w:color w:val="000000"/>
          <w:sz w:val="24"/>
        </w:rPr>
        <w:t xml:space="preserve">Recent Projects: </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lastRenderedPageBreak/>
        <w:t>For Better or For Worse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Baby </w:t>
      </w:r>
      <w:proofErr w:type="spellStart"/>
      <w:r w:rsidRPr="005C7DF7">
        <w:rPr>
          <w:rFonts w:cs="Arial"/>
          <w:bCs/>
          <w:color w:val="000000"/>
          <w:sz w:val="24"/>
        </w:rPr>
        <w:t>Bootcamp</w:t>
      </w:r>
      <w:proofErr w:type="spellEnd"/>
      <w:r w:rsidRPr="005C7DF7">
        <w:rPr>
          <w:rFonts w:cs="Arial"/>
          <w:bCs/>
          <w:color w:val="000000"/>
          <w:sz w:val="24"/>
        </w:rPr>
        <w:t xml:space="preserv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Ring </w:t>
      </w:r>
      <w:proofErr w:type="gramStart"/>
      <w:r w:rsidRPr="005C7DF7">
        <w:rPr>
          <w:rFonts w:cs="Arial"/>
          <w:bCs/>
          <w:color w:val="000000"/>
          <w:sz w:val="24"/>
        </w:rPr>
        <w:t>By</w:t>
      </w:r>
      <w:proofErr w:type="gramEnd"/>
      <w:r w:rsidRPr="005C7DF7">
        <w:rPr>
          <w:rFonts w:cs="Arial"/>
          <w:bCs/>
          <w:color w:val="000000"/>
          <w:sz w:val="24"/>
        </w:rPr>
        <w:t xml:space="preserve"> Spring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Sole Custody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Cheating Pact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Deadly Spa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Walking the Halls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June </w:t>
      </w:r>
      <w:proofErr w:type="gramStart"/>
      <w:r w:rsidRPr="005C7DF7">
        <w:rPr>
          <w:rFonts w:cs="Arial"/>
          <w:bCs/>
          <w:color w:val="000000"/>
          <w:sz w:val="24"/>
        </w:rPr>
        <w:t>In</w:t>
      </w:r>
      <w:proofErr w:type="gramEnd"/>
      <w:r w:rsidRPr="005C7DF7">
        <w:rPr>
          <w:rFonts w:cs="Arial"/>
          <w:bCs/>
          <w:color w:val="000000"/>
          <w:sz w:val="24"/>
        </w:rPr>
        <w:t xml:space="preserve"> January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in the City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Snow Bride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Dirty Teacher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The Surrogate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Merry In-Laws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A Bride for Christmas –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 xml:space="preserve">Naughty or </w:t>
      </w:r>
      <w:proofErr w:type="gramStart"/>
      <w:r w:rsidRPr="005C7DF7">
        <w:rPr>
          <w:rFonts w:cs="Arial"/>
          <w:bCs/>
          <w:color w:val="000000"/>
          <w:sz w:val="24"/>
        </w:rPr>
        <w:t>Nice  –</w:t>
      </w:r>
      <w:proofErr w:type="gramEnd"/>
      <w:r w:rsidRPr="005C7DF7">
        <w:rPr>
          <w:rFonts w:cs="Arial"/>
          <w:bCs/>
          <w:color w:val="000000"/>
          <w:sz w:val="24"/>
        </w:rPr>
        <w:t xml:space="preserve">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Christmas Crush–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Teenage Bank Heist– Executive Producer</w:t>
      </w:r>
    </w:p>
    <w:p w:rsidR="00AA6EB2" w:rsidRPr="005C7DF7" w:rsidRDefault="00AA6EB2" w:rsidP="00AA6EB2">
      <w:pPr>
        <w:widowControl w:val="0"/>
        <w:autoSpaceDE w:val="0"/>
        <w:autoSpaceDN w:val="0"/>
        <w:adjustRightInd w:val="0"/>
        <w:spacing w:after="0"/>
        <w:rPr>
          <w:rFonts w:cs="Arial"/>
          <w:bCs/>
          <w:color w:val="000000"/>
          <w:sz w:val="24"/>
        </w:rPr>
      </w:pPr>
      <w:r w:rsidRPr="005C7DF7">
        <w:rPr>
          <w:rFonts w:cs="Arial"/>
          <w:bCs/>
          <w:color w:val="000000"/>
          <w:sz w:val="24"/>
        </w:rPr>
        <w:t>How to Fall in Love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Home Invasion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Final Sale (2011)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Confined (2010) – Executive Producer</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Tornado Valley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The Wedding Dance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Trust (2009)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Toxic Skies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Storm seekers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Making Mr. Right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Love Sick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Just Breathe (2008)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Devils Diary (2007) – executive producer </w:t>
      </w:r>
    </w:p>
    <w:p w:rsidR="00AA6EB2" w:rsidRPr="005C7DF7" w:rsidRDefault="00AA6EB2" w:rsidP="00AA6EB2">
      <w:pPr>
        <w:widowControl w:val="0"/>
        <w:autoSpaceDE w:val="0"/>
        <w:autoSpaceDN w:val="0"/>
        <w:adjustRightInd w:val="0"/>
        <w:spacing w:after="0"/>
        <w:rPr>
          <w:rFonts w:cs="Arial"/>
          <w:color w:val="000000"/>
          <w:sz w:val="24"/>
        </w:rPr>
      </w:pPr>
      <w:r w:rsidRPr="005C7DF7">
        <w:rPr>
          <w:rFonts w:cs="Arial"/>
          <w:color w:val="000000"/>
          <w:sz w:val="24"/>
        </w:rPr>
        <w:t xml:space="preserve">Swarm (2007) – executive producer </w:t>
      </w:r>
    </w:p>
    <w:p w:rsidR="00775C8F" w:rsidRDefault="00775C8F" w:rsidP="00AA6EB2">
      <w:pPr>
        <w:widowControl w:val="0"/>
        <w:autoSpaceDE w:val="0"/>
        <w:autoSpaceDN w:val="0"/>
        <w:adjustRightInd w:val="0"/>
        <w:spacing w:after="0"/>
        <w:rPr>
          <w:rFonts w:cs="Arial"/>
          <w:color w:val="000000"/>
          <w:sz w:val="24"/>
        </w:rPr>
      </w:pPr>
    </w:p>
    <w:p w:rsidR="005E22B3" w:rsidRPr="005C7DF7" w:rsidRDefault="005E22B3" w:rsidP="005E22B3">
      <w:pPr>
        <w:pStyle w:val="Heading2"/>
      </w:pPr>
      <w:r w:rsidRPr="005C7DF7">
        <w:t xml:space="preserve">JOHNSON PRODUCTION GROUP </w:t>
      </w:r>
    </w:p>
    <w:p w:rsidR="005E22B3" w:rsidRPr="005C7DF7" w:rsidRDefault="005E22B3" w:rsidP="005E22B3">
      <w:pPr>
        <w:spacing w:line="360" w:lineRule="auto"/>
        <w:jc w:val="both"/>
        <w:rPr>
          <w:rFonts w:cs="Arial"/>
          <w:color w:val="000000"/>
          <w:sz w:val="24"/>
        </w:rPr>
      </w:pPr>
      <w:r w:rsidRPr="005C7DF7">
        <w:rPr>
          <w:rFonts w:cs="Arial"/>
          <w:color w:val="000000"/>
          <w:sz w:val="24"/>
        </w:rPr>
        <w:t xml:space="preserve">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t>
      </w:r>
      <w:r w:rsidRPr="005C7DF7">
        <w:rPr>
          <w:rFonts w:cs="Arial"/>
          <w:color w:val="000000"/>
          <w:sz w:val="24"/>
        </w:rPr>
        <w:lastRenderedPageBreak/>
        <w:t>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5E22B3" w:rsidRDefault="005E22B3" w:rsidP="00AA6EB2">
      <w:pPr>
        <w:widowControl w:val="0"/>
        <w:autoSpaceDE w:val="0"/>
        <w:autoSpaceDN w:val="0"/>
        <w:adjustRightInd w:val="0"/>
        <w:spacing w:after="0"/>
        <w:rPr>
          <w:rFonts w:cs="Arial"/>
          <w:color w:val="000000"/>
          <w:sz w:val="24"/>
        </w:rPr>
      </w:pP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10E79">
      <w:pPr>
        <w:spacing w:line="360" w:lineRule="auto"/>
        <w:rPr>
          <w:rFonts w:eastAsia="ヒラギノ角ゴ Pro W3" w:cs="Times New Roman"/>
          <w:sz w:val="24"/>
        </w:rPr>
      </w:pPr>
      <w:r w:rsidRPr="005C7DF7">
        <w:rPr>
          <w:rFonts w:cs="Arial"/>
          <w:color w:val="000000"/>
          <w:sz w:val="24"/>
        </w:rPr>
        <w:t xml:space="preserve">Oliver De </w:t>
      </w:r>
      <w:proofErr w:type="spellStart"/>
      <w:r w:rsidRPr="005C7DF7">
        <w:rPr>
          <w:rFonts w:cs="Arial"/>
          <w:color w:val="000000"/>
          <w:sz w:val="24"/>
        </w:rPr>
        <w:t>Caigny</w:t>
      </w:r>
      <w:proofErr w:type="spellEnd"/>
      <w:r w:rsidRPr="005C7DF7">
        <w:rPr>
          <w:rFonts w:cs="Arial"/>
          <w:color w:val="000000"/>
          <w:sz w:val="24"/>
        </w:rPr>
        <w:t xml:space="preserve"> is a Canadian producer originally from Belgium, his</w:t>
      </w:r>
      <w:r w:rsidR="00FF4B7E" w:rsidRPr="005C7DF7">
        <w:rPr>
          <w:rFonts w:cs="Arial"/>
          <w:color w:val="000000"/>
          <w:sz w:val="24"/>
        </w:rPr>
        <w:t xml:space="preserve"> </w:t>
      </w:r>
      <w:r w:rsidRPr="005C7DF7">
        <w:rPr>
          <w:rFonts w:cs="Arial"/>
          <w:color w:val="000000"/>
          <w:sz w:val="24"/>
        </w:rPr>
        <w:t xml:space="preserve">background </w:t>
      </w:r>
      <w:r w:rsidR="00FF4B7E" w:rsidRPr="005C7DF7">
        <w:rPr>
          <w:rFonts w:cs="Arial"/>
          <w:color w:val="000000"/>
          <w:sz w:val="24"/>
        </w:rPr>
        <w:t>in financing, production</w:t>
      </w:r>
      <w:r w:rsidRPr="005C7DF7">
        <w:rPr>
          <w:rFonts w:cs="Arial"/>
          <w:color w:val="000000"/>
          <w:sz w:val="24"/>
        </w:rPr>
        <w:t>, and post production makes his a well-rounded producer for any type of production. His experience in financing and production</w:t>
      </w:r>
      <w:r w:rsidR="00FF4B7E" w:rsidRPr="005C7DF7">
        <w:rPr>
          <w:rFonts w:cs="Arial"/>
          <w:color w:val="000000"/>
          <w:sz w:val="24"/>
        </w:rPr>
        <w:t xml:space="preserve"> agreements (film and TV series and movies-of-the week), distribution agreements (both domestic and foreign) as well as international co-productions, Canadian tax credit, </w:t>
      </w:r>
      <w:proofErr w:type="spellStart"/>
      <w:r w:rsidR="00FF4B7E" w:rsidRPr="005C7DF7">
        <w:rPr>
          <w:rFonts w:cs="Arial"/>
          <w:color w:val="000000"/>
          <w:sz w:val="24"/>
        </w:rPr>
        <w:t>Telefilm</w:t>
      </w:r>
      <w:proofErr w:type="spellEnd"/>
      <w:r w:rsidR="00FF4B7E" w:rsidRPr="005C7DF7">
        <w:rPr>
          <w:rFonts w:cs="Arial"/>
          <w:color w:val="000000"/>
          <w:sz w:val="24"/>
        </w:rPr>
        <w:t xml:space="preserve"> Canada and Canada Media Fund incentives provides him with a well-rounded background in development, production and distribution for motion pictures, television series and productions.</w:t>
      </w:r>
    </w:p>
    <w:p w:rsidR="00FF4B7E" w:rsidRPr="005C7DF7" w:rsidRDefault="00FF4B7E" w:rsidP="00FF4B7E">
      <w:pPr>
        <w:rPr>
          <w:rFonts w:eastAsia="Cambria" w:cs="Cambria"/>
          <w:bCs/>
          <w:sz w:val="24"/>
        </w:rPr>
      </w:pPr>
      <w:r w:rsidRPr="005C7DF7">
        <w:rPr>
          <w:rFonts w:eastAsia="Cambria" w:cs="Cambria"/>
          <w:bCs/>
          <w:sz w:val="24"/>
        </w:rPr>
        <w:t>Recent Projects</w:t>
      </w:r>
    </w:p>
    <w:p w:rsidR="004B718C" w:rsidRPr="005C7DF7" w:rsidRDefault="004B718C" w:rsidP="00FF4B7E">
      <w:pPr>
        <w:tabs>
          <w:tab w:val="num" w:pos="720"/>
        </w:tabs>
        <w:spacing w:after="0"/>
        <w:rPr>
          <w:rFonts w:eastAsia="Cambria" w:cs="Cambria"/>
          <w:sz w:val="24"/>
        </w:rPr>
      </w:pPr>
      <w:r w:rsidRPr="005C7DF7">
        <w:rPr>
          <w:rFonts w:eastAsia="Cambria" w:cs="Cambria"/>
          <w:sz w:val="24"/>
        </w:rPr>
        <w:t>Strange Empire (2014, 13 episodes)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Her Infidelity (2014) - Producer</w:t>
      </w:r>
    </w:p>
    <w:p w:rsidR="004B718C" w:rsidRPr="005C7DF7" w:rsidRDefault="004B718C" w:rsidP="00FF4B7E">
      <w:pPr>
        <w:tabs>
          <w:tab w:val="num" w:pos="720"/>
        </w:tabs>
        <w:spacing w:after="0"/>
        <w:rPr>
          <w:rFonts w:eastAsia="Cambria" w:cs="Cambria"/>
          <w:sz w:val="24"/>
        </w:rPr>
      </w:pPr>
      <w:r w:rsidRPr="005C7DF7">
        <w:rPr>
          <w:rFonts w:eastAsia="Cambria" w:cs="Cambria"/>
          <w:sz w:val="24"/>
        </w:rPr>
        <w:t>Paper Angels (2014) - Producer</w:t>
      </w:r>
    </w:p>
    <w:p w:rsidR="00B57CA2" w:rsidRPr="005C7DF7" w:rsidRDefault="004B718C" w:rsidP="00FF4B7E">
      <w:pPr>
        <w:tabs>
          <w:tab w:val="num" w:pos="720"/>
        </w:tabs>
        <w:spacing w:after="0"/>
        <w:rPr>
          <w:rFonts w:eastAsia="Cambria" w:cs="Cambria"/>
          <w:sz w:val="24"/>
        </w:rPr>
      </w:pPr>
      <w:r w:rsidRPr="005C7DF7">
        <w:rPr>
          <w:rFonts w:eastAsia="Cambria" w:cs="Cambria"/>
          <w:sz w:val="24"/>
        </w:rPr>
        <w:t xml:space="preserve">A Cookie Cutter Christmas (2014) - Producer </w:t>
      </w:r>
    </w:p>
    <w:p w:rsidR="00FF4B7E" w:rsidRPr="005C7DF7" w:rsidRDefault="00FF4B7E" w:rsidP="00FF4B7E">
      <w:pPr>
        <w:tabs>
          <w:tab w:val="num" w:pos="720"/>
        </w:tabs>
        <w:spacing w:after="0"/>
        <w:rPr>
          <w:rFonts w:eastAsia="Cambria" w:cs="Cambria"/>
          <w:sz w:val="24"/>
        </w:rPr>
      </w:pPr>
      <w:r w:rsidRPr="005C7DF7">
        <w:rPr>
          <w:rFonts w:eastAsia="Cambria" w:cs="Cambria"/>
          <w:sz w:val="24"/>
        </w:rPr>
        <w:t>For Better or For Worse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Ring </w:t>
      </w:r>
      <w:proofErr w:type="gramStart"/>
      <w:r w:rsidRPr="005C7DF7">
        <w:rPr>
          <w:rFonts w:eastAsia="Cambria" w:cs="Cambria"/>
          <w:sz w:val="24"/>
        </w:rPr>
        <w:t>By</w:t>
      </w:r>
      <w:proofErr w:type="gramEnd"/>
      <w:r w:rsidRPr="005C7DF7">
        <w:rPr>
          <w:rFonts w:eastAsia="Cambria" w:cs="Cambria"/>
          <w:sz w:val="24"/>
        </w:rPr>
        <w:t xml:space="preserve"> Spring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June </w:t>
      </w:r>
      <w:proofErr w:type="gramStart"/>
      <w:r w:rsidRPr="005C7DF7">
        <w:rPr>
          <w:rFonts w:eastAsia="Cambria" w:cs="Cambria"/>
          <w:sz w:val="24"/>
        </w:rPr>
        <w:t>In</w:t>
      </w:r>
      <w:proofErr w:type="gramEnd"/>
      <w:r w:rsidRPr="005C7DF7">
        <w:rPr>
          <w:rFonts w:eastAsia="Cambria" w:cs="Cambria"/>
          <w:sz w:val="24"/>
        </w:rPr>
        <w:t xml:space="preserve"> January (2014)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Baby </w:t>
      </w:r>
      <w:proofErr w:type="spellStart"/>
      <w:r w:rsidRPr="005C7DF7">
        <w:rPr>
          <w:rFonts w:eastAsia="Cambria" w:cs="Cambria"/>
          <w:sz w:val="24"/>
        </w:rPr>
        <w:t>Bootcamp</w:t>
      </w:r>
      <w:proofErr w:type="spellEnd"/>
      <w:r w:rsidRPr="005C7DF7">
        <w:rPr>
          <w:rFonts w:eastAsia="Cambria" w:cs="Cambria"/>
          <w:sz w:val="24"/>
        </w:rPr>
        <w:t xml:space="preserve">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Badge </w:t>
      </w:r>
      <w:proofErr w:type="gramStart"/>
      <w:r w:rsidRPr="005C7DF7">
        <w:rPr>
          <w:rFonts w:eastAsia="Cambria" w:cs="Cambria"/>
          <w:sz w:val="24"/>
        </w:rPr>
        <w:t>Of</w:t>
      </w:r>
      <w:proofErr w:type="gramEnd"/>
      <w:r w:rsidRPr="005C7DF7">
        <w:rPr>
          <w:rFonts w:eastAsia="Cambria" w:cs="Cambria"/>
          <w:sz w:val="24"/>
        </w:rPr>
        <w:t xml:space="preserve"> Betrayal (aka Sole Custody)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R.L. Stine’s: The Haunting Hour (53 Episodes) – Associate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A Bride </w:t>
      </w:r>
      <w:proofErr w:type="gramStart"/>
      <w:r w:rsidRPr="005C7DF7">
        <w:rPr>
          <w:rFonts w:eastAsia="Cambria" w:cs="Cambria"/>
          <w:sz w:val="24"/>
        </w:rPr>
        <w:t>For</w:t>
      </w:r>
      <w:proofErr w:type="gramEnd"/>
      <w:r w:rsidRPr="005C7DF7">
        <w:rPr>
          <w:rFonts w:eastAsia="Cambria" w:cs="Cambria"/>
          <w:sz w:val="24"/>
        </w:rPr>
        <w:t xml:space="preserve"> Christmas (2013)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The Dating Coach (2012) –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Radio Rebel (2012) – Executive Producer</w:t>
      </w:r>
    </w:p>
    <w:p w:rsidR="00FF4B7E" w:rsidRPr="005C7DF7" w:rsidRDefault="00FF4B7E" w:rsidP="00FF4B7E">
      <w:pPr>
        <w:tabs>
          <w:tab w:val="num" w:pos="720"/>
        </w:tabs>
        <w:spacing w:after="0"/>
        <w:rPr>
          <w:rFonts w:eastAsia="Cambria" w:cs="Cambria"/>
          <w:sz w:val="24"/>
        </w:rPr>
      </w:pPr>
      <w:r w:rsidRPr="005C7DF7">
        <w:rPr>
          <w:rFonts w:eastAsia="Cambria" w:cs="Cambria"/>
          <w:sz w:val="24"/>
        </w:rPr>
        <w:t xml:space="preserve">Seattle </w:t>
      </w:r>
      <w:proofErr w:type="spellStart"/>
      <w:r w:rsidRPr="005C7DF7">
        <w:rPr>
          <w:rFonts w:eastAsia="Cambria" w:cs="Cambria"/>
          <w:sz w:val="24"/>
        </w:rPr>
        <w:t>Superstorm</w:t>
      </w:r>
      <w:proofErr w:type="spellEnd"/>
      <w:r w:rsidRPr="005C7DF7">
        <w:rPr>
          <w:rFonts w:eastAsia="Cambria" w:cs="Cambria"/>
          <w:sz w:val="24"/>
        </w:rPr>
        <w:t xml:space="preserve"> (2012) – Producer</w:t>
      </w:r>
    </w:p>
    <w:p w:rsidR="00B13264" w:rsidRDefault="00B13264" w:rsidP="00B970CB">
      <w:pPr>
        <w:widowControl w:val="0"/>
        <w:autoSpaceDE w:val="0"/>
        <w:autoSpaceDN w:val="0"/>
        <w:adjustRightInd w:val="0"/>
        <w:spacing w:after="0"/>
        <w:rPr>
          <w:rFonts w:cs="Reporter"/>
          <w:w w:val="110"/>
          <w:sz w:val="28"/>
          <w:szCs w:val="28"/>
        </w:rPr>
      </w:pPr>
    </w:p>
    <w:p w:rsidR="00E53980" w:rsidRDefault="00E53980" w:rsidP="00B970CB">
      <w:pPr>
        <w:widowControl w:val="0"/>
        <w:autoSpaceDE w:val="0"/>
        <w:autoSpaceDN w:val="0"/>
        <w:adjustRightInd w:val="0"/>
        <w:spacing w:after="0"/>
        <w:rPr>
          <w:rFonts w:cs="Reporter"/>
          <w:w w:val="110"/>
          <w:sz w:val="28"/>
          <w:szCs w:val="28"/>
        </w:rPr>
      </w:pPr>
    </w:p>
    <w:p w:rsidR="0086080B" w:rsidRDefault="0086080B" w:rsidP="00B970CB">
      <w:pPr>
        <w:widowControl w:val="0"/>
        <w:autoSpaceDE w:val="0"/>
        <w:autoSpaceDN w:val="0"/>
        <w:adjustRightInd w:val="0"/>
        <w:spacing w:after="0"/>
        <w:rPr>
          <w:rFonts w:cs="Reporter"/>
          <w:w w:val="110"/>
          <w:sz w:val="28"/>
          <w:szCs w:val="28"/>
        </w:rPr>
      </w:pPr>
    </w:p>
    <w:p w:rsidR="0086080B" w:rsidRPr="005C7DF7" w:rsidRDefault="0086080B" w:rsidP="00B970CB">
      <w:pPr>
        <w:widowControl w:val="0"/>
        <w:autoSpaceDE w:val="0"/>
        <w:autoSpaceDN w:val="0"/>
        <w:adjustRightInd w:val="0"/>
        <w:spacing w:after="0"/>
        <w:rPr>
          <w:rFonts w:cs="Reporter"/>
          <w:w w:val="110"/>
          <w:sz w:val="28"/>
          <w:szCs w:val="28"/>
        </w:rPr>
      </w:pPr>
    </w:p>
    <w:p w:rsidR="00B970CB" w:rsidRPr="005C7DF7" w:rsidRDefault="00B970CB" w:rsidP="005740B9">
      <w:pPr>
        <w:pStyle w:val="Heading2"/>
        <w:rPr>
          <w:w w:val="110"/>
        </w:rPr>
      </w:pPr>
      <w:r w:rsidRPr="005C7DF7">
        <w:rPr>
          <w:w w:val="110"/>
        </w:rPr>
        <w:lastRenderedPageBreak/>
        <w:t>Billing Block</w:t>
      </w:r>
    </w:p>
    <w:p w:rsidR="004B718C" w:rsidRPr="005C7DF7" w:rsidRDefault="004B718C" w:rsidP="004B718C">
      <w:pPr>
        <w:jc w:val="center"/>
      </w:pPr>
    </w:p>
    <w:p w:rsidR="004B718C" w:rsidRPr="00670159" w:rsidRDefault="004B718C" w:rsidP="00670159">
      <w:pPr>
        <w:pStyle w:val="Heading5"/>
        <w:jc w:val="center"/>
        <w:rPr>
          <w:rFonts w:eastAsiaTheme="minorEastAsia" w:cstheme="minorBidi"/>
          <w:b w:val="0"/>
          <w:bCs w:val="0"/>
          <w:color w:val="auto"/>
          <w:sz w:val="26"/>
          <w:szCs w:val="26"/>
        </w:rPr>
      </w:pPr>
      <w:r w:rsidRPr="00670159">
        <w:rPr>
          <w:rFonts w:eastAsiaTheme="minorEastAsia" w:cstheme="minorBidi"/>
          <w:b w:val="0"/>
          <w:bCs w:val="0"/>
          <w:color w:val="auto"/>
          <w:sz w:val="26"/>
          <w:szCs w:val="26"/>
        </w:rPr>
        <w:t>Johnson Production Group Presents “</w:t>
      </w:r>
      <w:r w:rsidR="00670159" w:rsidRPr="00670159">
        <w:rPr>
          <w:rFonts w:eastAsiaTheme="minorEastAsia" w:cstheme="minorBidi"/>
          <w:b w:val="0"/>
          <w:bCs w:val="0"/>
          <w:color w:val="auto"/>
          <w:sz w:val="26"/>
          <w:szCs w:val="26"/>
        </w:rPr>
        <w:t>BETTING ON THE BRIDE</w:t>
      </w:r>
      <w:r w:rsidR="00546E13" w:rsidRPr="00670159">
        <w:rPr>
          <w:rFonts w:eastAsiaTheme="minorEastAsia" w:cstheme="minorBidi"/>
          <w:b w:val="0"/>
          <w:bCs w:val="0"/>
          <w:color w:val="auto"/>
          <w:sz w:val="26"/>
          <w:szCs w:val="26"/>
        </w:rPr>
        <w:t>”</w:t>
      </w:r>
      <w:r w:rsidR="005740B9" w:rsidRPr="00670159">
        <w:rPr>
          <w:rFonts w:eastAsiaTheme="minorEastAsia" w:cstheme="minorBidi"/>
          <w:b w:val="0"/>
          <w:bCs w:val="0"/>
          <w:color w:val="auto"/>
          <w:sz w:val="26"/>
          <w:szCs w:val="26"/>
        </w:rPr>
        <w:br/>
      </w:r>
      <w:r w:rsidR="00546E13" w:rsidRPr="00670159">
        <w:rPr>
          <w:rFonts w:eastAsiaTheme="minorEastAsia" w:cstheme="minorBidi"/>
          <w:b w:val="0"/>
          <w:bCs w:val="0"/>
          <w:color w:val="auto"/>
          <w:sz w:val="26"/>
          <w:szCs w:val="26"/>
        </w:rPr>
        <w:t xml:space="preserve"> </w:t>
      </w:r>
      <w:proofErr w:type="spellStart"/>
      <w:r w:rsidR="00670159" w:rsidRPr="00670159">
        <w:rPr>
          <w:rFonts w:eastAsiaTheme="minorEastAsia" w:cstheme="minorBidi"/>
          <w:b w:val="0"/>
          <w:bCs w:val="0"/>
          <w:color w:val="auto"/>
          <w:sz w:val="26"/>
          <w:szCs w:val="26"/>
        </w:rPr>
        <w:t>Karissa</w:t>
      </w:r>
      <w:proofErr w:type="spellEnd"/>
      <w:r w:rsidR="00670159" w:rsidRPr="00670159">
        <w:rPr>
          <w:rFonts w:eastAsiaTheme="minorEastAsia" w:cstheme="minorBidi"/>
          <w:b w:val="0"/>
          <w:bCs w:val="0"/>
          <w:color w:val="auto"/>
          <w:sz w:val="26"/>
          <w:szCs w:val="26"/>
        </w:rPr>
        <w:t xml:space="preserve"> Lee </w:t>
      </w:r>
      <w:proofErr w:type="gramStart"/>
      <w:r w:rsidR="00670159" w:rsidRPr="00670159">
        <w:rPr>
          <w:rFonts w:eastAsiaTheme="minorEastAsia" w:cstheme="minorBidi"/>
          <w:b w:val="0"/>
          <w:bCs w:val="0"/>
          <w:color w:val="auto"/>
          <w:sz w:val="26"/>
          <w:szCs w:val="26"/>
        </w:rPr>
        <w:t>Staples  Peter</w:t>
      </w:r>
      <w:proofErr w:type="gramEnd"/>
      <w:r w:rsidR="00670159" w:rsidRPr="00670159">
        <w:rPr>
          <w:rFonts w:eastAsiaTheme="minorEastAsia" w:cstheme="minorBidi"/>
          <w:b w:val="0"/>
          <w:bCs w:val="0"/>
          <w:color w:val="auto"/>
          <w:sz w:val="26"/>
          <w:szCs w:val="26"/>
        </w:rPr>
        <w:t xml:space="preserve"> Mooney  Cindy Busby &amp; Kim Delaney</w:t>
      </w:r>
      <w:r w:rsidR="00670159">
        <w:rPr>
          <w:rFonts w:eastAsiaTheme="minorEastAsia" w:cstheme="minorBidi"/>
          <w:b w:val="0"/>
          <w:bCs w:val="0"/>
          <w:color w:val="auto"/>
          <w:sz w:val="26"/>
          <w:szCs w:val="26"/>
        </w:rPr>
        <w:br/>
      </w:r>
      <w:r w:rsidRPr="00670159">
        <w:rPr>
          <w:rFonts w:eastAsiaTheme="minorEastAsia" w:cstheme="minorBidi"/>
          <w:b w:val="0"/>
          <w:bCs w:val="0"/>
          <w:color w:val="auto"/>
          <w:sz w:val="26"/>
          <w:szCs w:val="26"/>
        </w:rPr>
        <w:t xml:space="preserve">Edited by </w:t>
      </w:r>
      <w:r w:rsidR="00670159" w:rsidRPr="00670159">
        <w:rPr>
          <w:rFonts w:eastAsiaTheme="minorEastAsia" w:cstheme="minorBidi"/>
          <w:b w:val="0"/>
          <w:bCs w:val="0"/>
          <w:color w:val="auto"/>
          <w:sz w:val="26"/>
          <w:szCs w:val="26"/>
        </w:rPr>
        <w:t xml:space="preserve">Jason Nielsen </w:t>
      </w:r>
      <w:r w:rsidR="00546E13" w:rsidRPr="00670159">
        <w:rPr>
          <w:rFonts w:eastAsiaTheme="minorEastAsia" w:cstheme="minorBidi"/>
          <w:b w:val="0"/>
          <w:bCs w:val="0"/>
          <w:color w:val="auto"/>
          <w:sz w:val="26"/>
          <w:szCs w:val="26"/>
        </w:rPr>
        <w:t xml:space="preserve">Music by Russ Howard III  </w:t>
      </w:r>
      <w:r w:rsidR="00670159" w:rsidRPr="00670159">
        <w:rPr>
          <w:rFonts w:eastAsiaTheme="minorEastAsia" w:cstheme="minorBidi"/>
          <w:b w:val="0"/>
          <w:bCs w:val="0"/>
          <w:color w:val="auto"/>
          <w:sz w:val="26"/>
          <w:szCs w:val="26"/>
        </w:rPr>
        <w:br/>
      </w:r>
      <w:r w:rsidRPr="00670159">
        <w:rPr>
          <w:rFonts w:eastAsiaTheme="minorEastAsia" w:cstheme="minorBidi"/>
          <w:b w:val="0"/>
          <w:bCs w:val="0"/>
          <w:color w:val="auto"/>
          <w:sz w:val="26"/>
          <w:szCs w:val="26"/>
        </w:rPr>
        <w:t>Director of Ph</w:t>
      </w:r>
      <w:r w:rsidR="005740B9" w:rsidRPr="00670159">
        <w:rPr>
          <w:rFonts w:eastAsiaTheme="minorEastAsia" w:cstheme="minorBidi"/>
          <w:b w:val="0"/>
          <w:bCs w:val="0"/>
          <w:color w:val="auto"/>
          <w:sz w:val="26"/>
          <w:szCs w:val="26"/>
        </w:rPr>
        <w:t>otography Anthon</w:t>
      </w:r>
      <w:r w:rsidR="00670159" w:rsidRPr="00670159">
        <w:rPr>
          <w:rFonts w:eastAsiaTheme="minorEastAsia" w:cstheme="minorBidi"/>
          <w:b w:val="0"/>
          <w:bCs w:val="0"/>
          <w:color w:val="auto"/>
          <w:sz w:val="26"/>
          <w:szCs w:val="26"/>
        </w:rPr>
        <w:t>y</w:t>
      </w:r>
      <w:r w:rsidR="005740B9" w:rsidRPr="00670159">
        <w:rPr>
          <w:rFonts w:eastAsiaTheme="minorEastAsia" w:cstheme="minorBidi"/>
          <w:b w:val="0"/>
          <w:bCs w:val="0"/>
          <w:color w:val="auto"/>
          <w:sz w:val="26"/>
          <w:szCs w:val="26"/>
        </w:rPr>
        <w:t xml:space="preserve"> </w:t>
      </w:r>
      <w:proofErr w:type="spellStart"/>
      <w:r w:rsidR="005740B9" w:rsidRPr="00670159">
        <w:rPr>
          <w:rFonts w:eastAsiaTheme="minorEastAsia" w:cstheme="minorBidi"/>
          <w:b w:val="0"/>
          <w:bCs w:val="0"/>
          <w:color w:val="auto"/>
          <w:sz w:val="26"/>
          <w:szCs w:val="26"/>
        </w:rPr>
        <w:t>Metchie</w:t>
      </w:r>
      <w:proofErr w:type="spellEnd"/>
      <w:r w:rsidR="005740B9" w:rsidRPr="00670159">
        <w:rPr>
          <w:rFonts w:eastAsiaTheme="minorEastAsia" w:cstheme="minorBidi"/>
          <w:b w:val="0"/>
          <w:bCs w:val="0"/>
          <w:color w:val="auto"/>
          <w:sz w:val="26"/>
          <w:szCs w:val="26"/>
        </w:rPr>
        <w:t xml:space="preserve">, </w:t>
      </w:r>
      <w:proofErr w:type="spellStart"/>
      <w:r w:rsidR="005740B9" w:rsidRPr="00670159">
        <w:rPr>
          <w:rFonts w:eastAsiaTheme="minorEastAsia" w:cstheme="minorBidi"/>
          <w:b w:val="0"/>
          <w:bCs w:val="0"/>
          <w:color w:val="auto"/>
          <w:sz w:val="26"/>
          <w:szCs w:val="26"/>
        </w:rPr>
        <w:t>csc</w:t>
      </w:r>
      <w:proofErr w:type="spellEnd"/>
      <w:r w:rsidR="005740B9" w:rsidRPr="00670159">
        <w:rPr>
          <w:rFonts w:eastAsiaTheme="minorEastAsia" w:cstheme="minorBidi"/>
          <w:b w:val="0"/>
          <w:bCs w:val="0"/>
          <w:color w:val="auto"/>
          <w:sz w:val="26"/>
          <w:szCs w:val="26"/>
        </w:rPr>
        <w:tab/>
      </w:r>
      <w:r w:rsidR="005740B9" w:rsidRPr="00670159">
        <w:rPr>
          <w:rFonts w:eastAsiaTheme="minorEastAsia" w:cstheme="minorBidi"/>
          <w:b w:val="0"/>
          <w:bCs w:val="0"/>
          <w:color w:val="auto"/>
          <w:sz w:val="26"/>
          <w:szCs w:val="26"/>
        </w:rPr>
        <w:br/>
      </w:r>
      <w:r w:rsidRPr="00670159">
        <w:rPr>
          <w:rFonts w:eastAsiaTheme="minorEastAsia" w:cstheme="minorBidi"/>
          <w:b w:val="0"/>
          <w:bCs w:val="0"/>
          <w:color w:val="auto"/>
          <w:sz w:val="26"/>
          <w:szCs w:val="26"/>
        </w:rPr>
        <w:t>Executive Producer</w:t>
      </w:r>
      <w:r w:rsidR="00424D4F" w:rsidRPr="00670159">
        <w:rPr>
          <w:rFonts w:eastAsiaTheme="minorEastAsia" w:cstheme="minorBidi"/>
          <w:b w:val="0"/>
          <w:bCs w:val="0"/>
          <w:color w:val="auto"/>
          <w:sz w:val="26"/>
          <w:szCs w:val="26"/>
        </w:rPr>
        <w:t xml:space="preserve"> Timothy O. Johnson </w:t>
      </w:r>
      <w:r w:rsidR="00C9401B" w:rsidRPr="00670159">
        <w:rPr>
          <w:rFonts w:eastAsiaTheme="minorEastAsia" w:cstheme="minorBidi"/>
          <w:b w:val="0"/>
          <w:bCs w:val="0"/>
          <w:color w:val="auto"/>
          <w:sz w:val="26"/>
          <w:szCs w:val="26"/>
        </w:rPr>
        <w:t xml:space="preserve">Produced by Oliver De </w:t>
      </w:r>
      <w:proofErr w:type="spellStart"/>
      <w:r w:rsidR="00C9401B" w:rsidRPr="00670159">
        <w:rPr>
          <w:rFonts w:eastAsiaTheme="minorEastAsia" w:cstheme="minorBidi"/>
          <w:b w:val="0"/>
          <w:bCs w:val="0"/>
          <w:color w:val="auto"/>
          <w:sz w:val="26"/>
          <w:szCs w:val="26"/>
        </w:rPr>
        <w:t>Caigny</w:t>
      </w:r>
      <w:proofErr w:type="spellEnd"/>
      <w:r w:rsidR="00C9401B" w:rsidRPr="00670159">
        <w:rPr>
          <w:rFonts w:eastAsiaTheme="minorEastAsia" w:cstheme="minorBidi"/>
          <w:b w:val="0"/>
          <w:bCs w:val="0"/>
          <w:color w:val="auto"/>
          <w:sz w:val="26"/>
          <w:szCs w:val="26"/>
        </w:rPr>
        <w:t xml:space="preserve">  </w:t>
      </w:r>
      <w:r w:rsidR="00670159">
        <w:rPr>
          <w:rFonts w:eastAsiaTheme="minorEastAsia" w:cstheme="minorBidi"/>
          <w:b w:val="0"/>
          <w:bCs w:val="0"/>
          <w:color w:val="auto"/>
          <w:sz w:val="26"/>
          <w:szCs w:val="26"/>
        </w:rPr>
        <w:br/>
      </w:r>
      <w:r w:rsidR="00670159" w:rsidRPr="00670159">
        <w:rPr>
          <w:rFonts w:eastAsiaTheme="minorEastAsia" w:cstheme="minorBidi"/>
          <w:b w:val="0"/>
          <w:bCs w:val="0"/>
          <w:color w:val="auto"/>
          <w:sz w:val="26"/>
          <w:szCs w:val="26"/>
        </w:rPr>
        <w:t xml:space="preserve">Supervising Producer </w:t>
      </w:r>
      <w:proofErr w:type="spellStart"/>
      <w:r w:rsidR="00670159" w:rsidRPr="00670159">
        <w:rPr>
          <w:rFonts w:eastAsiaTheme="minorEastAsia" w:cstheme="minorBidi"/>
          <w:b w:val="0"/>
          <w:bCs w:val="0"/>
          <w:color w:val="auto"/>
          <w:sz w:val="26"/>
          <w:szCs w:val="26"/>
        </w:rPr>
        <w:t>Navid</w:t>
      </w:r>
      <w:proofErr w:type="spellEnd"/>
      <w:r w:rsidR="00670159" w:rsidRPr="00670159">
        <w:rPr>
          <w:rFonts w:eastAsiaTheme="minorEastAsia" w:cstheme="minorBidi"/>
          <w:b w:val="0"/>
          <w:bCs w:val="0"/>
          <w:color w:val="auto"/>
          <w:sz w:val="26"/>
          <w:szCs w:val="26"/>
        </w:rPr>
        <w:t xml:space="preserve"> </w:t>
      </w:r>
      <w:proofErr w:type="spellStart"/>
      <w:r w:rsidR="00670159" w:rsidRPr="00670159">
        <w:rPr>
          <w:rFonts w:eastAsiaTheme="minorEastAsia" w:cstheme="minorBidi"/>
          <w:b w:val="0"/>
          <w:bCs w:val="0"/>
          <w:color w:val="auto"/>
          <w:sz w:val="26"/>
          <w:szCs w:val="26"/>
        </w:rPr>
        <w:t>Soofi</w:t>
      </w:r>
      <w:proofErr w:type="spellEnd"/>
      <w:r w:rsidR="00670159" w:rsidRPr="00670159">
        <w:rPr>
          <w:rFonts w:eastAsiaTheme="minorEastAsia" w:cstheme="minorBidi"/>
          <w:b w:val="0"/>
          <w:bCs w:val="0"/>
          <w:color w:val="auto"/>
          <w:sz w:val="26"/>
          <w:szCs w:val="26"/>
        </w:rPr>
        <w:t xml:space="preserve"> </w:t>
      </w:r>
      <w:r w:rsidR="00670159">
        <w:rPr>
          <w:rFonts w:eastAsiaTheme="minorEastAsia" w:cstheme="minorBidi"/>
          <w:b w:val="0"/>
          <w:bCs w:val="0"/>
          <w:color w:val="auto"/>
          <w:sz w:val="26"/>
          <w:szCs w:val="26"/>
        </w:rPr>
        <w:t xml:space="preserve">Casting </w:t>
      </w:r>
      <w:r w:rsidR="00670159" w:rsidRPr="00670159">
        <w:rPr>
          <w:rFonts w:eastAsiaTheme="minorEastAsia" w:cstheme="minorBidi"/>
          <w:b w:val="0"/>
          <w:bCs w:val="0"/>
          <w:color w:val="auto"/>
          <w:sz w:val="26"/>
          <w:szCs w:val="26"/>
        </w:rPr>
        <w:t xml:space="preserve"> Judy Lee </w:t>
      </w:r>
      <w:r w:rsidR="00670159">
        <w:rPr>
          <w:rFonts w:eastAsiaTheme="minorEastAsia" w:cstheme="minorBidi"/>
          <w:b w:val="0"/>
          <w:bCs w:val="0"/>
          <w:color w:val="auto"/>
          <w:sz w:val="26"/>
          <w:szCs w:val="26"/>
        </w:rPr>
        <w:t xml:space="preserve"> </w:t>
      </w:r>
      <w:r w:rsidR="00670159" w:rsidRPr="00670159">
        <w:rPr>
          <w:rFonts w:eastAsiaTheme="minorEastAsia" w:cstheme="minorBidi"/>
          <w:b w:val="0"/>
          <w:bCs w:val="0"/>
          <w:color w:val="auto"/>
          <w:sz w:val="26"/>
          <w:szCs w:val="26"/>
        </w:rPr>
        <w:t xml:space="preserve">Production Designer </w:t>
      </w:r>
      <w:r w:rsidR="00670159">
        <w:rPr>
          <w:rFonts w:eastAsiaTheme="minorEastAsia" w:cstheme="minorBidi"/>
          <w:b w:val="0"/>
          <w:bCs w:val="0"/>
          <w:color w:val="auto"/>
          <w:sz w:val="26"/>
          <w:szCs w:val="26"/>
        </w:rPr>
        <w:t xml:space="preserve"> </w:t>
      </w:r>
      <w:r w:rsidR="00670159" w:rsidRPr="00670159">
        <w:rPr>
          <w:rFonts w:eastAsiaTheme="minorEastAsia" w:cstheme="minorBidi"/>
          <w:b w:val="0"/>
          <w:bCs w:val="0"/>
          <w:color w:val="auto"/>
          <w:sz w:val="26"/>
          <w:szCs w:val="26"/>
        </w:rPr>
        <w:t xml:space="preserve">Heather Coutts </w:t>
      </w:r>
      <w:r w:rsidRPr="00670159">
        <w:rPr>
          <w:rFonts w:eastAsiaTheme="minorEastAsia" w:cstheme="minorBidi"/>
          <w:b w:val="0"/>
          <w:bCs w:val="0"/>
          <w:color w:val="auto"/>
          <w:sz w:val="26"/>
          <w:szCs w:val="26"/>
        </w:rPr>
        <w:t xml:space="preserve">Written by </w:t>
      </w:r>
      <w:r w:rsidR="00670159" w:rsidRPr="00670159">
        <w:rPr>
          <w:rFonts w:eastAsiaTheme="minorEastAsia" w:cstheme="minorBidi"/>
          <w:b w:val="0"/>
          <w:bCs w:val="0"/>
          <w:color w:val="auto"/>
          <w:sz w:val="26"/>
          <w:szCs w:val="26"/>
        </w:rPr>
        <w:t xml:space="preserve">Barbara </w:t>
      </w:r>
      <w:proofErr w:type="spellStart"/>
      <w:r w:rsidR="00670159" w:rsidRPr="00670159">
        <w:rPr>
          <w:rFonts w:eastAsiaTheme="minorEastAsia" w:cstheme="minorBidi"/>
          <w:b w:val="0"/>
          <w:bCs w:val="0"/>
          <w:color w:val="auto"/>
          <w:sz w:val="26"/>
          <w:szCs w:val="26"/>
        </w:rPr>
        <w:t>Kymlicka</w:t>
      </w:r>
      <w:proofErr w:type="spellEnd"/>
      <w:r w:rsidRPr="00670159">
        <w:rPr>
          <w:rFonts w:eastAsiaTheme="minorEastAsia" w:cstheme="minorBidi"/>
          <w:b w:val="0"/>
          <w:bCs w:val="0"/>
          <w:color w:val="auto"/>
          <w:sz w:val="26"/>
          <w:szCs w:val="26"/>
        </w:rPr>
        <w:t xml:space="preserve"> </w:t>
      </w:r>
      <w:r w:rsidR="00C9401B" w:rsidRPr="00670159">
        <w:rPr>
          <w:rFonts w:eastAsiaTheme="minorEastAsia" w:cstheme="minorBidi"/>
          <w:b w:val="0"/>
          <w:bCs w:val="0"/>
          <w:color w:val="auto"/>
          <w:sz w:val="26"/>
          <w:szCs w:val="26"/>
        </w:rPr>
        <w:t xml:space="preserve"> </w:t>
      </w:r>
      <w:r w:rsidRPr="00670159">
        <w:rPr>
          <w:rFonts w:eastAsiaTheme="minorEastAsia" w:cstheme="minorBidi"/>
          <w:b w:val="0"/>
          <w:bCs w:val="0"/>
          <w:color w:val="auto"/>
          <w:sz w:val="26"/>
          <w:szCs w:val="26"/>
        </w:rPr>
        <w:t xml:space="preserve">Directed by </w:t>
      </w:r>
      <w:proofErr w:type="spellStart"/>
      <w:r w:rsidR="00670159" w:rsidRPr="00670159">
        <w:rPr>
          <w:rFonts w:eastAsiaTheme="minorEastAsia" w:cstheme="minorBidi"/>
          <w:b w:val="0"/>
          <w:bCs w:val="0"/>
          <w:color w:val="auto"/>
          <w:sz w:val="26"/>
          <w:szCs w:val="26"/>
        </w:rPr>
        <w:t>Marita</w:t>
      </w:r>
      <w:proofErr w:type="spellEnd"/>
      <w:r w:rsidR="00670159" w:rsidRPr="00670159">
        <w:rPr>
          <w:rFonts w:eastAsiaTheme="minorEastAsia" w:cstheme="minorBidi"/>
          <w:b w:val="0"/>
          <w:bCs w:val="0"/>
          <w:color w:val="auto"/>
          <w:sz w:val="26"/>
          <w:szCs w:val="26"/>
        </w:rPr>
        <w:t xml:space="preserve"> </w:t>
      </w:r>
      <w:proofErr w:type="spellStart"/>
      <w:r w:rsidR="00670159" w:rsidRPr="00670159">
        <w:rPr>
          <w:rFonts w:eastAsiaTheme="minorEastAsia" w:cstheme="minorBidi"/>
          <w:b w:val="0"/>
          <w:bCs w:val="0"/>
          <w:color w:val="auto"/>
          <w:sz w:val="26"/>
          <w:szCs w:val="26"/>
        </w:rPr>
        <w:t>Grabiak</w:t>
      </w:r>
      <w:proofErr w:type="spellEnd"/>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670159">
        <w:rPr>
          <w:noProof/>
          <w:sz w:val="26"/>
          <w:szCs w:val="26"/>
          <w:lang w:val="en-CA" w:eastAsia="en-CA" w:bidi="ar-SA"/>
        </w:rPr>
        <w:drawing>
          <wp:inline distT="0" distB="0" distL="0" distR="0">
            <wp:extent cx="2072640" cy="497345"/>
            <wp:effectExtent l="19050" t="0" r="3810" b="0"/>
            <wp:docPr id="2" name="Picture 1" descr="Canada_Color-[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a_Color-[Converted].png"/>
                    <pic:cNvPicPr/>
                  </pic:nvPicPr>
                  <pic:blipFill>
                    <a:blip r:embed="rId14"/>
                    <a:stretch>
                      <a:fillRect/>
                    </a:stretch>
                  </pic:blipFill>
                  <pic:spPr>
                    <a:xfrm>
                      <a:off x="0" y="0"/>
                      <a:ext cx="2074487" cy="497788"/>
                    </a:xfrm>
                    <a:prstGeom prst="rect">
                      <a:avLst/>
                    </a:prstGeom>
                  </pic:spPr>
                </pic:pic>
              </a:graphicData>
            </a:graphic>
          </wp:inline>
        </w:drawing>
      </w:r>
      <w:r w:rsidRPr="005C7DF7">
        <w:rPr>
          <w:sz w:val="26"/>
          <w:szCs w:val="26"/>
        </w:rPr>
        <w:t xml:space="preserve"> </w:t>
      </w:r>
    </w:p>
    <w:p w:rsidR="004B718C" w:rsidRPr="005C7DF7" w:rsidRDefault="004B718C" w:rsidP="004B718C">
      <w:pPr>
        <w:jc w:val="center"/>
        <w:rPr>
          <w:sz w:val="26"/>
          <w:szCs w:val="26"/>
        </w:rPr>
      </w:pPr>
      <w:r w:rsidRPr="005C7DF7">
        <w:rPr>
          <w:sz w:val="26"/>
          <w:szCs w:val="26"/>
        </w:rPr>
        <w:t xml:space="preserve">© </w:t>
      </w:r>
      <w:r w:rsidR="00670159" w:rsidRPr="00670159">
        <w:rPr>
          <w:sz w:val="26"/>
          <w:szCs w:val="26"/>
        </w:rPr>
        <w:t>MMXVII Bride Productions Inc.</w:t>
      </w:r>
      <w:r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021F08" w:rsidP="00B970CB">
      <w:pPr>
        <w:pBdr>
          <w:bottom w:val="single" w:sz="4" w:space="1" w:color="auto"/>
        </w:pBdr>
        <w:jc w:val="center"/>
        <w:rPr>
          <w:sz w:val="24"/>
        </w:rPr>
      </w:pPr>
      <w:r>
        <w:rPr>
          <w:noProof/>
          <w:sz w:val="24"/>
          <w:lang w:val="en-CA" w:eastAsia="en-CA" w:bidi="ar-SA"/>
        </w:rPr>
        <w:drawing>
          <wp:inline distT="0" distB="0" distL="0" distR="0">
            <wp:extent cx="2937510" cy="1652349"/>
            <wp:effectExtent l="19050" t="0" r="0" b="0"/>
            <wp:docPr id="5"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GLASS_White_HighRes.jpg"/>
                    <pic:cNvPicPr/>
                  </pic:nvPicPr>
                  <pic:blipFill>
                    <a:blip r:embed="rId15"/>
                    <a:stretch>
                      <a:fillRect/>
                    </a:stretch>
                  </pic:blipFill>
                  <pic:spPr>
                    <a:xfrm>
                      <a:off x="0" y="0"/>
                      <a:ext cx="2935837" cy="1651408"/>
                    </a:xfrm>
                    <a:prstGeom prst="rect">
                      <a:avLst/>
                    </a:prstGeom>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p>
    <w:p w:rsidR="0086080B" w:rsidRDefault="0086080B"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LONG (max 540 characters) synopsis</w:t>
      </w:r>
    </w:p>
    <w:p w:rsidR="00E9293C" w:rsidRPr="001933F0" w:rsidRDefault="00EB2B6D" w:rsidP="00EB2B6D">
      <w:pPr>
        <w:shd w:val="clear" w:color="auto" w:fill="FFFFFF"/>
        <w:spacing w:after="100" w:line="240" w:lineRule="auto"/>
        <w:rPr>
          <w:rFonts w:cs="Helvetica"/>
        </w:rPr>
      </w:pPr>
      <w:r w:rsidRPr="00A37184">
        <w:rPr>
          <w:rFonts w:ascii="Calibri" w:hAnsi="Calibri" w:cs="Calibri"/>
        </w:rPr>
        <w:t xml:space="preserve">After breaking off three wedding engagements, Melanie has sworn off saying “yes” for good, until she meets </w:t>
      </w:r>
      <w:r w:rsidR="00133CAB">
        <w:rPr>
          <w:rFonts w:ascii="Calibri" w:hAnsi="Calibri" w:cs="Calibri"/>
        </w:rPr>
        <w:t>Damon</w:t>
      </w:r>
      <w:r w:rsidRPr="00A37184">
        <w:rPr>
          <w:rFonts w:ascii="Calibri" w:hAnsi="Calibri" w:cs="Calibri"/>
        </w:rPr>
        <w:t xml:space="preserve"> and truly falls in love, unaware she’s been handpicked to help </w:t>
      </w:r>
      <w:r w:rsidR="00133CAB">
        <w:rPr>
          <w:rFonts w:ascii="Calibri" w:hAnsi="Calibri" w:cs="Calibri"/>
        </w:rPr>
        <w:t>Damon</w:t>
      </w:r>
      <w:r w:rsidRPr="00A37184">
        <w:rPr>
          <w:rFonts w:ascii="Calibri" w:hAnsi="Calibri" w:cs="Calibri"/>
        </w:rPr>
        <w:t xml:space="preserve"> win a bet to prove he can get a woman to say “yes” to his marriage proposal in thirty days.</w:t>
      </w:r>
      <w:r w:rsidRPr="00A37184">
        <w:t xml:space="preserve"> A</w:t>
      </w:r>
      <w:r>
        <w:t>s he tries to win her over</w:t>
      </w:r>
      <w:r w:rsidR="003409CC">
        <w:t>,</w:t>
      </w:r>
      <w:r>
        <w:t xml:space="preserve"> i</w:t>
      </w:r>
      <w:r w:rsidRPr="00A37184">
        <w:t>t’s his sincerity and kindness that has Mel intrigued…and suspicious</w:t>
      </w:r>
      <w:r w:rsidR="003409CC">
        <w:t xml:space="preserve"> but she soon</w:t>
      </w:r>
      <w:r w:rsidRPr="00A37184">
        <w:t xml:space="preserve"> finds herself falling in love with </w:t>
      </w:r>
      <w:r w:rsidR="003409CC">
        <w:t>him</w:t>
      </w:r>
      <w:r w:rsidRPr="00A37184">
        <w:t xml:space="preserve">. Even though it wasn’t part of the bet, </w:t>
      </w:r>
      <w:r w:rsidR="00133CAB">
        <w:t>Damon</w:t>
      </w:r>
      <w:r w:rsidRPr="00A37184">
        <w:t xml:space="preserve"> finds he’s also falling for Mel and her infectiously impulsive ways.</w:t>
      </w:r>
      <w:r w:rsidR="003409CC">
        <w:t xml:space="preserve"> (536</w:t>
      </w:r>
      <w:r w:rsidR="00E9293C" w:rsidRPr="001933F0">
        <w:rPr>
          <w:rFonts w:cs="Helvetica"/>
        </w:rPr>
        <w:t>)</w:t>
      </w:r>
    </w:p>
    <w:p w:rsidR="00E9293C" w:rsidRPr="00EB2B6D" w:rsidRDefault="00E9293C" w:rsidP="00E9293C">
      <w:pPr>
        <w:widowControl w:val="0"/>
        <w:autoSpaceDE w:val="0"/>
        <w:autoSpaceDN w:val="0"/>
        <w:adjustRightInd w:val="0"/>
        <w:rPr>
          <w:rFonts w:ascii="Helvetica" w:hAnsi="Helvetica" w:cs="Helvetica"/>
          <w:sz w:val="30"/>
          <w:szCs w:val="30"/>
          <w:lang w:val="en-CA"/>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MEDIUM (max 180) synopsis</w:t>
      </w:r>
    </w:p>
    <w:p w:rsidR="00E9293C" w:rsidRPr="00C6043E" w:rsidRDefault="00EB2B6D" w:rsidP="00E9293C">
      <w:pPr>
        <w:shd w:val="clear" w:color="auto" w:fill="FFFFFF"/>
        <w:spacing w:after="100" w:line="240" w:lineRule="auto"/>
        <w:rPr>
          <w:rFonts w:cs="Helvetica"/>
        </w:rPr>
      </w:pPr>
      <w:r w:rsidRPr="00A37184">
        <w:rPr>
          <w:rFonts w:ascii="Calibri" w:hAnsi="Calibri" w:cs="Calibri"/>
        </w:rPr>
        <w:t>A</w:t>
      </w:r>
      <w:r w:rsidR="003409CC">
        <w:rPr>
          <w:rFonts w:ascii="Calibri" w:hAnsi="Calibri" w:cs="Calibri"/>
        </w:rPr>
        <w:t xml:space="preserve">fter breaking off 3 </w:t>
      </w:r>
      <w:r w:rsidRPr="00A37184">
        <w:rPr>
          <w:rFonts w:ascii="Calibri" w:hAnsi="Calibri" w:cs="Calibri"/>
        </w:rPr>
        <w:t xml:space="preserve">engagements, Melanie has sworn off </w:t>
      </w:r>
      <w:r w:rsidR="003409CC">
        <w:rPr>
          <w:rFonts w:ascii="Calibri" w:hAnsi="Calibri" w:cs="Calibri"/>
        </w:rPr>
        <w:t>marriage</w:t>
      </w:r>
      <w:r w:rsidRPr="00A37184">
        <w:rPr>
          <w:rFonts w:ascii="Calibri" w:hAnsi="Calibri" w:cs="Calibri"/>
        </w:rPr>
        <w:t xml:space="preserve"> until she meets </w:t>
      </w:r>
      <w:r w:rsidR="00133CAB">
        <w:rPr>
          <w:rFonts w:ascii="Calibri" w:hAnsi="Calibri" w:cs="Calibri"/>
        </w:rPr>
        <w:t>Damon</w:t>
      </w:r>
      <w:r w:rsidRPr="00A37184">
        <w:rPr>
          <w:rFonts w:ascii="Calibri" w:hAnsi="Calibri" w:cs="Calibri"/>
        </w:rPr>
        <w:t xml:space="preserve">, unaware </w:t>
      </w:r>
      <w:r w:rsidR="003409CC">
        <w:rPr>
          <w:rFonts w:ascii="Calibri" w:hAnsi="Calibri" w:cs="Calibri"/>
        </w:rPr>
        <w:t xml:space="preserve">that </w:t>
      </w:r>
      <w:r w:rsidR="00133CAB">
        <w:rPr>
          <w:rFonts w:ascii="Calibri" w:hAnsi="Calibri" w:cs="Calibri"/>
        </w:rPr>
        <w:t>Damon</w:t>
      </w:r>
      <w:r w:rsidR="003409CC">
        <w:rPr>
          <w:rFonts w:ascii="Calibri" w:hAnsi="Calibri" w:cs="Calibri"/>
        </w:rPr>
        <w:t xml:space="preserve"> has bet</w:t>
      </w:r>
      <w:r w:rsidRPr="00A37184">
        <w:rPr>
          <w:rFonts w:ascii="Calibri" w:hAnsi="Calibri" w:cs="Calibri"/>
        </w:rPr>
        <w:t xml:space="preserve"> he can get a woman to say “yes” to his marriage proposal in </w:t>
      </w:r>
      <w:r w:rsidR="003409CC">
        <w:rPr>
          <w:rFonts w:ascii="Calibri" w:hAnsi="Calibri" w:cs="Calibri"/>
        </w:rPr>
        <w:t>30 days (180)</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SHORT (max 54 characters) synopsis</w:t>
      </w:r>
    </w:p>
    <w:p w:rsidR="00E9293C" w:rsidRPr="00C6043E" w:rsidRDefault="003409CC" w:rsidP="00E9293C">
      <w:pPr>
        <w:widowControl w:val="0"/>
        <w:autoSpaceDE w:val="0"/>
        <w:autoSpaceDN w:val="0"/>
        <w:adjustRightInd w:val="0"/>
        <w:rPr>
          <w:rFonts w:cs="Helvetica"/>
        </w:rPr>
      </w:pPr>
      <w:r>
        <w:rPr>
          <w:rFonts w:cs="Helvetica"/>
        </w:rPr>
        <w:t>Melanie is unaware that she is part of a proposal bet</w:t>
      </w:r>
      <w:r w:rsidR="00E9293C">
        <w:rPr>
          <w:rFonts w:cs="Helvetica"/>
        </w:rPr>
        <w:t xml:space="preserve"> (53)</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1933F0" w:rsidRDefault="00670159" w:rsidP="00E9293C">
      <w:pPr>
        <w:widowControl w:val="0"/>
        <w:autoSpaceDE w:val="0"/>
        <w:autoSpaceDN w:val="0"/>
        <w:adjustRightInd w:val="0"/>
        <w:rPr>
          <w:rFonts w:cs="Helvetica"/>
          <w:sz w:val="20"/>
        </w:rPr>
      </w:pPr>
      <w:r>
        <w:rPr>
          <w:rFonts w:cs="Helvetica"/>
          <w:sz w:val="20"/>
        </w:rPr>
        <w:t>Bride 30 days wedding betting</w:t>
      </w:r>
    </w:p>
    <w:sectPr w:rsidR="00E9293C" w:rsidRPr="001933F0" w:rsidSect="006D29BB">
      <w:footerReference w:type="default" r:id="rId16"/>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777" w:rsidRDefault="00A55777" w:rsidP="002176F9">
      <w:pPr>
        <w:spacing w:after="0"/>
      </w:pPr>
      <w:r>
        <w:separator/>
      </w:r>
    </w:p>
  </w:endnote>
  <w:endnote w:type="continuationSeparator" w:id="0">
    <w:p w:rsidR="00A55777" w:rsidRDefault="00A55777"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777" w:rsidRDefault="00A55777" w:rsidP="003A1DC2">
    <w:pPr>
      <w:pStyle w:val="Footer"/>
      <w:jc w:val="center"/>
    </w:pPr>
    <w:r>
      <w:rPr>
        <w:noProof/>
        <w:lang w:val="en-CA" w:eastAsia="en-CA" w:bidi="ar-SA"/>
      </w:rPr>
      <w:drawing>
        <wp:inline distT="0" distB="0" distL="0" distR="0">
          <wp:extent cx="2895600" cy="247650"/>
          <wp:effectExtent l="19050" t="0" r="0" b="0"/>
          <wp:docPr id="3"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horiz.jpg"/>
                  <pic:cNvPicPr/>
                </pic:nvPicPr>
                <pic:blipFill>
                  <a:blip r:embed="rId1"/>
                  <a:stretch>
                    <a:fillRect/>
                  </a:stretch>
                </pic:blipFill>
                <pic:spPr>
                  <a:xfrm>
                    <a:off x="0" y="0"/>
                    <a:ext cx="2895600" cy="247650"/>
                  </a:xfrm>
                  <a:prstGeom prst="rect">
                    <a:avLst/>
                  </a:prstGeom>
                </pic:spPr>
              </pic:pic>
            </a:graphicData>
          </a:graphic>
        </wp:inline>
      </w:drawing>
    </w:r>
  </w:p>
  <w:p w:rsidR="00A55777" w:rsidRDefault="00A55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777" w:rsidRDefault="00A55777" w:rsidP="002176F9">
      <w:pPr>
        <w:spacing w:after="0"/>
      </w:pPr>
      <w:r>
        <w:separator/>
      </w:r>
    </w:p>
  </w:footnote>
  <w:footnote w:type="continuationSeparator" w:id="0">
    <w:p w:rsidR="00A55777" w:rsidRDefault="00A55777"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o:colormenu v:ext="edit" fillcolor="none [3204]"/>
    </o:shapedefaults>
  </w:hdrShapeDefaults>
  <w:footnotePr>
    <w:footnote w:id="-1"/>
    <w:footnote w:id="0"/>
  </w:footnotePr>
  <w:endnotePr>
    <w:endnote w:id="-1"/>
    <w:endnote w:id="0"/>
  </w:endnotePr>
  <w:compat>
    <w:useFELayout/>
  </w:compat>
  <w:rsids>
    <w:rsidRoot w:val="00E42A37"/>
    <w:rsid w:val="00001F9E"/>
    <w:rsid w:val="000075AF"/>
    <w:rsid w:val="00021F08"/>
    <w:rsid w:val="00033E4D"/>
    <w:rsid w:val="00060450"/>
    <w:rsid w:val="000825D6"/>
    <w:rsid w:val="000878AB"/>
    <w:rsid w:val="000E129B"/>
    <w:rsid w:val="000E66AD"/>
    <w:rsid w:val="000F47FF"/>
    <w:rsid w:val="000F6A92"/>
    <w:rsid w:val="000F7D05"/>
    <w:rsid w:val="001078AE"/>
    <w:rsid w:val="00133CAB"/>
    <w:rsid w:val="00143DFF"/>
    <w:rsid w:val="00165D1A"/>
    <w:rsid w:val="001B2B25"/>
    <w:rsid w:val="001C5287"/>
    <w:rsid w:val="001C59FA"/>
    <w:rsid w:val="001C607D"/>
    <w:rsid w:val="001D1CBA"/>
    <w:rsid w:val="001D2B7C"/>
    <w:rsid w:val="001E55AC"/>
    <w:rsid w:val="0020181F"/>
    <w:rsid w:val="00204780"/>
    <w:rsid w:val="002055E0"/>
    <w:rsid w:val="00205929"/>
    <w:rsid w:val="00206081"/>
    <w:rsid w:val="002176F9"/>
    <w:rsid w:val="00225FA6"/>
    <w:rsid w:val="00277E5A"/>
    <w:rsid w:val="0028359D"/>
    <w:rsid w:val="002A363C"/>
    <w:rsid w:val="002A49EE"/>
    <w:rsid w:val="002A57AA"/>
    <w:rsid w:val="002B40AA"/>
    <w:rsid w:val="002B5A72"/>
    <w:rsid w:val="002D0D4F"/>
    <w:rsid w:val="002D6639"/>
    <w:rsid w:val="002D70BA"/>
    <w:rsid w:val="002F4874"/>
    <w:rsid w:val="00340688"/>
    <w:rsid w:val="003409CC"/>
    <w:rsid w:val="003852D1"/>
    <w:rsid w:val="003935F8"/>
    <w:rsid w:val="003A1DC2"/>
    <w:rsid w:val="003B34E2"/>
    <w:rsid w:val="003D4D7C"/>
    <w:rsid w:val="003E294D"/>
    <w:rsid w:val="004065A5"/>
    <w:rsid w:val="004078DF"/>
    <w:rsid w:val="00410FC7"/>
    <w:rsid w:val="00415423"/>
    <w:rsid w:val="00424D4F"/>
    <w:rsid w:val="004313EB"/>
    <w:rsid w:val="004443C2"/>
    <w:rsid w:val="004462FD"/>
    <w:rsid w:val="004522E2"/>
    <w:rsid w:val="00474137"/>
    <w:rsid w:val="004B718C"/>
    <w:rsid w:val="004C5AEB"/>
    <w:rsid w:val="004E0AC0"/>
    <w:rsid w:val="00501D23"/>
    <w:rsid w:val="00510E79"/>
    <w:rsid w:val="00546E13"/>
    <w:rsid w:val="00550292"/>
    <w:rsid w:val="005516F3"/>
    <w:rsid w:val="00552C7D"/>
    <w:rsid w:val="00553A1F"/>
    <w:rsid w:val="005740B9"/>
    <w:rsid w:val="005C7DF7"/>
    <w:rsid w:val="005E22B3"/>
    <w:rsid w:val="005E32DA"/>
    <w:rsid w:val="00603285"/>
    <w:rsid w:val="00607B4B"/>
    <w:rsid w:val="0061627E"/>
    <w:rsid w:val="00626E49"/>
    <w:rsid w:val="00630794"/>
    <w:rsid w:val="0063149D"/>
    <w:rsid w:val="0064352C"/>
    <w:rsid w:val="0065172D"/>
    <w:rsid w:val="0066460E"/>
    <w:rsid w:val="00664BCB"/>
    <w:rsid w:val="006659B5"/>
    <w:rsid w:val="00670159"/>
    <w:rsid w:val="00680F9C"/>
    <w:rsid w:val="006D29BB"/>
    <w:rsid w:val="006D5B74"/>
    <w:rsid w:val="006D5CBD"/>
    <w:rsid w:val="006E3B19"/>
    <w:rsid w:val="006F7777"/>
    <w:rsid w:val="00725A07"/>
    <w:rsid w:val="00754A0A"/>
    <w:rsid w:val="007653EC"/>
    <w:rsid w:val="00770033"/>
    <w:rsid w:val="00775C8F"/>
    <w:rsid w:val="00783DCC"/>
    <w:rsid w:val="007A39B6"/>
    <w:rsid w:val="007B0923"/>
    <w:rsid w:val="007F4108"/>
    <w:rsid w:val="00812B35"/>
    <w:rsid w:val="00822A2B"/>
    <w:rsid w:val="00832AAA"/>
    <w:rsid w:val="00836DCE"/>
    <w:rsid w:val="0083752D"/>
    <w:rsid w:val="0086080B"/>
    <w:rsid w:val="00862D8C"/>
    <w:rsid w:val="0086389F"/>
    <w:rsid w:val="0088456F"/>
    <w:rsid w:val="00887591"/>
    <w:rsid w:val="00887D21"/>
    <w:rsid w:val="00896A87"/>
    <w:rsid w:val="008B181E"/>
    <w:rsid w:val="008D1C4D"/>
    <w:rsid w:val="00906466"/>
    <w:rsid w:val="00923AE5"/>
    <w:rsid w:val="00925553"/>
    <w:rsid w:val="009502B1"/>
    <w:rsid w:val="00962E1C"/>
    <w:rsid w:val="00980611"/>
    <w:rsid w:val="00991251"/>
    <w:rsid w:val="009958CB"/>
    <w:rsid w:val="00996DDD"/>
    <w:rsid w:val="009B53DA"/>
    <w:rsid w:val="009B5F98"/>
    <w:rsid w:val="009D7CA1"/>
    <w:rsid w:val="00A022B5"/>
    <w:rsid w:val="00A23E15"/>
    <w:rsid w:val="00A25492"/>
    <w:rsid w:val="00A37652"/>
    <w:rsid w:val="00A55777"/>
    <w:rsid w:val="00A55A9C"/>
    <w:rsid w:val="00A64000"/>
    <w:rsid w:val="00A70EB3"/>
    <w:rsid w:val="00A80369"/>
    <w:rsid w:val="00A92F89"/>
    <w:rsid w:val="00A96985"/>
    <w:rsid w:val="00A97317"/>
    <w:rsid w:val="00AA6EB2"/>
    <w:rsid w:val="00AB5D01"/>
    <w:rsid w:val="00AC10C9"/>
    <w:rsid w:val="00AC51B5"/>
    <w:rsid w:val="00AD2CDB"/>
    <w:rsid w:val="00AD7F85"/>
    <w:rsid w:val="00AE6F2A"/>
    <w:rsid w:val="00AF3BAD"/>
    <w:rsid w:val="00AF3D14"/>
    <w:rsid w:val="00B0425D"/>
    <w:rsid w:val="00B13264"/>
    <w:rsid w:val="00B15926"/>
    <w:rsid w:val="00B21534"/>
    <w:rsid w:val="00B2170D"/>
    <w:rsid w:val="00B536F0"/>
    <w:rsid w:val="00B541E2"/>
    <w:rsid w:val="00B57CA2"/>
    <w:rsid w:val="00B970CB"/>
    <w:rsid w:val="00BA2AD6"/>
    <w:rsid w:val="00BA66AE"/>
    <w:rsid w:val="00BD3260"/>
    <w:rsid w:val="00BE12E7"/>
    <w:rsid w:val="00BE32BE"/>
    <w:rsid w:val="00BE71AD"/>
    <w:rsid w:val="00C001BD"/>
    <w:rsid w:val="00C337B8"/>
    <w:rsid w:val="00C40276"/>
    <w:rsid w:val="00C4508A"/>
    <w:rsid w:val="00C81F01"/>
    <w:rsid w:val="00C906C9"/>
    <w:rsid w:val="00C915BC"/>
    <w:rsid w:val="00C9401B"/>
    <w:rsid w:val="00CB6B2A"/>
    <w:rsid w:val="00D0066A"/>
    <w:rsid w:val="00D17331"/>
    <w:rsid w:val="00D341F2"/>
    <w:rsid w:val="00D37F35"/>
    <w:rsid w:val="00D46444"/>
    <w:rsid w:val="00D82090"/>
    <w:rsid w:val="00D87266"/>
    <w:rsid w:val="00DE42AA"/>
    <w:rsid w:val="00DE7F64"/>
    <w:rsid w:val="00E073E4"/>
    <w:rsid w:val="00E21141"/>
    <w:rsid w:val="00E2320B"/>
    <w:rsid w:val="00E272E1"/>
    <w:rsid w:val="00E301AE"/>
    <w:rsid w:val="00E42A37"/>
    <w:rsid w:val="00E45820"/>
    <w:rsid w:val="00E53980"/>
    <w:rsid w:val="00E73983"/>
    <w:rsid w:val="00E9293C"/>
    <w:rsid w:val="00EB2B6D"/>
    <w:rsid w:val="00EF1B50"/>
    <w:rsid w:val="00F22E8B"/>
    <w:rsid w:val="00F269E1"/>
    <w:rsid w:val="00F7597B"/>
    <w:rsid w:val="00F75DB5"/>
    <w:rsid w:val="00F77845"/>
    <w:rsid w:val="00F94137"/>
    <w:rsid w:val="00FB5A05"/>
    <w:rsid w:val="00FB70A7"/>
    <w:rsid w:val="00FD1569"/>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rPr>
      <w:rFonts w:asciiTheme="majorHAnsi" w:hAnsiTheme="majorHAnsi"/>
    </w:rPr>
  </w:style>
  <w:style w:type="paragraph" w:styleId="Heading1">
    <w:name w:val="heading 1"/>
    <w:basedOn w:val="Normal"/>
    <w:next w:val="Normal"/>
    <w:link w:val="Heading1Char"/>
    <w:uiPriority w:val="9"/>
    <w:qFormat/>
    <w:rsid w:val="00822A2B"/>
    <w:pPr>
      <w:spacing w:before="36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C7DF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C7DF7"/>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DF7"/>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5C7DF7"/>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rFonts w:eastAsiaTheme="majorEastAsia" w:cstheme="majorBidi"/>
      <w:spacing w:val="5"/>
      <w:sz w:val="44"/>
      <w:szCs w:val="52"/>
    </w:rPr>
  </w:style>
  <w:style w:type="character" w:customStyle="1" w:styleId="TitleChar">
    <w:name w:val="Title Char"/>
    <w:basedOn w:val="DefaultParagraphFont"/>
    <w:link w:val="Title"/>
    <w:uiPriority w:val="10"/>
    <w:rsid w:val="005C7DF7"/>
    <w:rPr>
      <w:rFonts w:asciiTheme="majorHAnsi" w:eastAsiaTheme="majorEastAsia" w:hAnsiTheme="majorHAnsi" w:cstheme="majorBidi"/>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themeColor="hyperlink"/>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7DF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7DF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C7DF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5C7D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D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D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D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D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C7DF7"/>
    <w:rPr>
      <w:b/>
      <w:bCs/>
      <w:color w:val="365F91" w:themeColor="accent1" w:themeShade="BF"/>
      <w:sz w:val="16"/>
      <w:szCs w:val="16"/>
    </w:rPr>
  </w:style>
  <w:style w:type="paragraph" w:styleId="Subtitle">
    <w:name w:val="Subtitle"/>
    <w:basedOn w:val="Normal"/>
    <w:next w:val="Normal"/>
    <w:link w:val="SubtitleChar"/>
    <w:uiPriority w:val="11"/>
    <w:qFormat/>
    <w:rsid w:val="005C7DF7"/>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C7DF7"/>
    <w:rPr>
      <w:rFonts w:asciiTheme="majorHAnsi" w:eastAsiaTheme="majorEastAsia" w:hAnsiTheme="majorHAnsi" w:cstheme="majorBidi"/>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Body">
    <w:name w:val="Body"/>
    <w:rsid w:val="00EB2B6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CA"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927270432">
      <w:bodyDiv w:val="1"/>
      <w:marLeft w:val="0"/>
      <w:marRight w:val="0"/>
      <w:marTop w:val="0"/>
      <w:marBottom w:val="0"/>
      <w:divBdr>
        <w:top w:val="none" w:sz="0" w:space="0" w:color="auto"/>
        <w:left w:val="none" w:sz="0" w:space="0" w:color="auto"/>
        <w:bottom w:val="none" w:sz="0" w:space="0" w:color="auto"/>
        <w:right w:val="none" w:sz="0" w:space="0" w:color="auto"/>
      </w:divBdr>
      <w:divsChild>
        <w:div w:id="164746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373907">
              <w:marLeft w:val="0"/>
              <w:marRight w:val="0"/>
              <w:marTop w:val="0"/>
              <w:marBottom w:val="0"/>
              <w:divBdr>
                <w:top w:val="none" w:sz="0" w:space="0" w:color="auto"/>
                <w:left w:val="none" w:sz="0" w:space="0" w:color="auto"/>
                <w:bottom w:val="none" w:sz="0" w:space="0" w:color="auto"/>
                <w:right w:val="none" w:sz="0" w:space="0" w:color="auto"/>
              </w:divBdr>
              <w:divsChild>
                <w:div w:id="1861358780">
                  <w:marLeft w:val="0"/>
                  <w:marRight w:val="0"/>
                  <w:marTop w:val="0"/>
                  <w:marBottom w:val="0"/>
                  <w:divBdr>
                    <w:top w:val="none" w:sz="0" w:space="0" w:color="auto"/>
                    <w:left w:val="none" w:sz="0" w:space="0" w:color="auto"/>
                    <w:bottom w:val="none" w:sz="0" w:space="0" w:color="auto"/>
                    <w:right w:val="none" w:sz="0" w:space="0" w:color="auto"/>
                  </w:divBdr>
                  <w:divsChild>
                    <w:div w:id="598637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453878">
                          <w:marLeft w:val="0"/>
                          <w:marRight w:val="0"/>
                          <w:marTop w:val="0"/>
                          <w:marBottom w:val="0"/>
                          <w:divBdr>
                            <w:top w:val="none" w:sz="0" w:space="0" w:color="auto"/>
                            <w:left w:val="none" w:sz="0" w:space="0" w:color="auto"/>
                            <w:bottom w:val="none" w:sz="0" w:space="0" w:color="auto"/>
                            <w:right w:val="none" w:sz="0" w:space="0" w:color="auto"/>
                          </w:divBdr>
                          <w:divsChild>
                            <w:div w:id="1092777614">
                              <w:marLeft w:val="0"/>
                              <w:marRight w:val="0"/>
                              <w:marTop w:val="0"/>
                              <w:marBottom w:val="0"/>
                              <w:divBdr>
                                <w:top w:val="none" w:sz="0" w:space="0" w:color="auto"/>
                                <w:left w:val="none" w:sz="0" w:space="0" w:color="auto"/>
                                <w:bottom w:val="none" w:sz="0" w:space="0" w:color="auto"/>
                                <w:right w:val="none" w:sz="0" w:space="0" w:color="auto"/>
                              </w:divBdr>
                              <w:divsChild>
                                <w:div w:id="39173500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7933198">
                                      <w:marLeft w:val="0"/>
                                      <w:marRight w:val="0"/>
                                      <w:marTop w:val="0"/>
                                      <w:marBottom w:val="0"/>
                                      <w:divBdr>
                                        <w:top w:val="none" w:sz="0" w:space="0" w:color="auto"/>
                                        <w:left w:val="none" w:sz="0" w:space="0" w:color="auto"/>
                                        <w:bottom w:val="none" w:sz="0" w:space="0" w:color="auto"/>
                                        <w:right w:val="none" w:sz="0" w:space="0" w:color="auto"/>
                                      </w:divBdr>
                                      <w:divsChild>
                                        <w:div w:id="1409226820">
                                          <w:marLeft w:val="0"/>
                                          <w:marRight w:val="0"/>
                                          <w:marTop w:val="0"/>
                                          <w:marBottom w:val="0"/>
                                          <w:divBdr>
                                            <w:top w:val="none" w:sz="0" w:space="0" w:color="auto"/>
                                            <w:left w:val="none" w:sz="0" w:space="0" w:color="auto"/>
                                            <w:bottom w:val="none" w:sz="0" w:space="0" w:color="auto"/>
                                            <w:right w:val="none" w:sz="0" w:space="0" w:color="auto"/>
                                          </w:divBdr>
                                          <w:divsChild>
                                            <w:div w:id="46701438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98121362">
                                                  <w:marLeft w:val="0"/>
                                                  <w:marRight w:val="0"/>
                                                  <w:marTop w:val="0"/>
                                                  <w:marBottom w:val="0"/>
                                                  <w:divBdr>
                                                    <w:top w:val="none" w:sz="0" w:space="0" w:color="auto"/>
                                                    <w:left w:val="none" w:sz="0" w:space="0" w:color="auto"/>
                                                    <w:bottom w:val="none" w:sz="0" w:space="0" w:color="auto"/>
                                                    <w:right w:val="none" w:sz="0" w:space="0" w:color="auto"/>
                                                  </w:divBdr>
                                                  <w:divsChild>
                                                    <w:div w:id="142927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482973">
                                                          <w:marLeft w:val="0"/>
                                                          <w:marRight w:val="0"/>
                                                          <w:marTop w:val="0"/>
                                                          <w:marBottom w:val="0"/>
                                                          <w:divBdr>
                                                            <w:top w:val="none" w:sz="0" w:space="0" w:color="auto"/>
                                                            <w:left w:val="none" w:sz="0" w:space="0" w:color="auto"/>
                                                            <w:bottom w:val="none" w:sz="0" w:space="0" w:color="auto"/>
                                                            <w:right w:val="none" w:sz="0" w:space="0" w:color="auto"/>
                                                          </w:divBdr>
                                                          <w:divsChild>
                                                            <w:div w:id="2133555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89135">
                                                                  <w:marLeft w:val="0"/>
                                                                  <w:marRight w:val="0"/>
                                                                  <w:marTop w:val="0"/>
                                                                  <w:marBottom w:val="0"/>
                                                                  <w:divBdr>
                                                                    <w:top w:val="none" w:sz="0" w:space="0" w:color="auto"/>
                                                                    <w:left w:val="none" w:sz="0" w:space="0" w:color="auto"/>
                                                                    <w:bottom w:val="none" w:sz="0" w:space="0" w:color="auto"/>
                                                                    <w:right w:val="none" w:sz="0" w:space="0" w:color="auto"/>
                                                                  </w:divBdr>
                                                                  <w:divsChild>
                                                                    <w:div w:id="1880895255">
                                                                      <w:marLeft w:val="0"/>
                                                                      <w:marRight w:val="0"/>
                                                                      <w:marTop w:val="0"/>
                                                                      <w:marBottom w:val="0"/>
                                                                      <w:divBdr>
                                                                        <w:top w:val="none" w:sz="0" w:space="0" w:color="auto"/>
                                                                        <w:left w:val="none" w:sz="0" w:space="0" w:color="auto"/>
                                                                        <w:bottom w:val="none" w:sz="0" w:space="0" w:color="auto"/>
                                                                        <w:right w:val="none" w:sz="0" w:space="0" w:color="auto"/>
                                                                      </w:divBdr>
                                                                      <w:divsChild>
                                                                        <w:div w:id="1701585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51171">
                                                                              <w:marLeft w:val="0"/>
                                                                              <w:marRight w:val="0"/>
                                                                              <w:marTop w:val="0"/>
                                                                              <w:marBottom w:val="0"/>
                                                                              <w:divBdr>
                                                                                <w:top w:val="none" w:sz="0" w:space="0" w:color="auto"/>
                                                                                <w:left w:val="none" w:sz="0" w:space="0" w:color="auto"/>
                                                                                <w:bottom w:val="none" w:sz="0" w:space="0" w:color="auto"/>
                                                                                <w:right w:val="none" w:sz="0" w:space="0" w:color="auto"/>
                                                                              </w:divBdr>
                                                                              <w:divsChild>
                                                                                <w:div w:id="1509637501">
                                                                                  <w:marLeft w:val="0"/>
                                                                                  <w:marRight w:val="0"/>
                                                                                  <w:marTop w:val="0"/>
                                                                                  <w:marBottom w:val="0"/>
                                                                                  <w:divBdr>
                                                                                    <w:top w:val="none" w:sz="0" w:space="0" w:color="auto"/>
                                                                                    <w:left w:val="none" w:sz="0" w:space="0" w:color="auto"/>
                                                                                    <w:bottom w:val="none" w:sz="0" w:space="0" w:color="auto"/>
                                                                                    <w:right w:val="none" w:sz="0" w:space="0" w:color="auto"/>
                                                                                  </w:divBdr>
                                                                                  <w:divsChild>
                                                                                    <w:div w:id="10900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6B7C7-D1D8-43FF-9280-F95DF2B1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2205</Words>
  <Characters>11842</Characters>
  <Application>Microsoft Office Word</Application>
  <DocSecurity>0</DocSecurity>
  <Lines>657</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2017-09-20T16:31:00Z</dcterms:created>
  <dcterms:modified xsi:type="dcterms:W3CDTF">2017-09-20T16:31:00Z</dcterms:modified>
</cp:coreProperties>
</file>