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656" w:rsidRDefault="00B21656" w:rsidP="005C7DF7">
      <w:pPr>
        <w:pStyle w:val="Title"/>
      </w:pPr>
      <w:r>
        <w:rPr>
          <w:noProof/>
          <w:lang w:val="en-CA" w:eastAsia="en-CA" w:bidi="ar-SA"/>
        </w:rPr>
        <w:drawing>
          <wp:inline distT="0" distB="0" distL="0" distR="0">
            <wp:extent cx="3086100" cy="962864"/>
            <wp:effectExtent l="0" t="0" r="0" b="0"/>
            <wp:docPr id="10" name="Picture 9" descr="ChristmasOnMyMind-titleart-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OnMyMind-titleart-green.png"/>
                    <pic:cNvPicPr/>
                  </pic:nvPicPr>
                  <pic:blipFill>
                    <a:blip r:embed="rId8"/>
                    <a:stretch>
                      <a:fillRect/>
                    </a:stretch>
                  </pic:blipFill>
                  <pic:spPr>
                    <a:xfrm>
                      <a:off x="0" y="0"/>
                      <a:ext cx="3088916" cy="963742"/>
                    </a:xfrm>
                    <a:prstGeom prst="rect">
                      <a:avLst/>
                    </a:prstGeom>
                  </pic:spPr>
                </pic:pic>
              </a:graphicData>
            </a:graphic>
          </wp:inline>
        </w:drawing>
      </w:r>
    </w:p>
    <w:p w:rsidR="00204780" w:rsidRPr="005C7DF7" w:rsidRDefault="00204780" w:rsidP="005C7DF7">
      <w:pPr>
        <w:pStyle w:val="Title"/>
      </w:pPr>
      <w:r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5740B9" w:rsidRDefault="00B21656" w:rsidP="0094244B">
      <w:r w:rsidRPr="00B21656">
        <w:rPr>
          <w:lang w:val="en-CA" w:eastAsia="en-CA" w:bidi="ar-SA"/>
        </w:rPr>
        <w:t>Lucy Lovett wakes up holding a wedding dress, assuming she’s about to marry the love her life Zach Callahan, only to discover they broke up two years ago, and her fiancé… isn’t Zach.</w:t>
      </w:r>
    </w:p>
    <w:p w:rsidR="002A363C" w:rsidRPr="005C7DF7" w:rsidRDefault="002A363C" w:rsidP="005740B9">
      <w:pPr>
        <w:pStyle w:val="Heading1"/>
      </w:pPr>
      <w:r w:rsidRPr="005C7DF7">
        <w:t>Synopsis</w:t>
      </w:r>
    </w:p>
    <w:p w:rsidR="00862D8C" w:rsidRDefault="00B21656" w:rsidP="005516F3">
      <w:pPr>
        <w:pStyle w:val="Heading1"/>
      </w:pPr>
      <w:r w:rsidRPr="00B21656">
        <w:rPr>
          <w:b w:val="0"/>
          <w:bCs w:val="0"/>
          <w:sz w:val="22"/>
          <w:szCs w:val="22"/>
        </w:rPr>
        <w:t xml:space="preserve">After slipping on a snowy street a week before Christmas, Lucy Lovett wakes up holding a wedding dress, assuming she’s about to marry the love her life Zach Callahan, only to discover they broke up two years prior. Turns out, Lucy has amnesia and not only does she not remember leaving Zach just days before their wedding day and moving to Portland, Maine to run her late Aunt Audrey’s Art Foundation, she also doesn’t remember that’s she’s now engaged to Brad Martin, her CFO.  Luckily, her apparent best friend and co-worker, Anna Hepburn, is there to take Lucy back “home” to Bedford </w:t>
      </w:r>
      <w:proofErr w:type="spellStart"/>
      <w:r w:rsidRPr="00B21656">
        <w:rPr>
          <w:b w:val="0"/>
          <w:bCs w:val="0"/>
          <w:sz w:val="22"/>
          <w:szCs w:val="22"/>
        </w:rPr>
        <w:t>Harbour</w:t>
      </w:r>
      <w:proofErr w:type="spellEnd"/>
      <w:r w:rsidRPr="00B21656">
        <w:rPr>
          <w:b w:val="0"/>
          <w:bCs w:val="0"/>
          <w:sz w:val="22"/>
          <w:szCs w:val="22"/>
        </w:rPr>
        <w:t xml:space="preserve"> in time for the local Christmas Festival and hopefully help her get answers about why they broke up.  In the days leading up to Christmas, Lucy and Zach spend time together at all the wintery events and it’s clear they both still have feelings for each other, but Zach is being evasive and Lucy is certain it’s because she broke his heart. As Lucy learns more about the person she’s become in Portland, she realizes that she lost sight of who she always was, and Zach fears that if her memory returns he’ll lose her all over again just like that snowy night two years ago.</w:t>
      </w:r>
    </w:p>
    <w:p w:rsidR="006A6FEF" w:rsidRDefault="006A6FEF" w:rsidP="005516F3">
      <w:pPr>
        <w:pStyle w:val="Heading1"/>
      </w:pPr>
    </w:p>
    <w:p w:rsidR="002A363C" w:rsidRPr="005C7DF7" w:rsidRDefault="002A363C" w:rsidP="005516F3">
      <w:pPr>
        <w:pStyle w:val="Heading1"/>
      </w:pPr>
      <w:r w:rsidRPr="005C7DF7">
        <w:t>Producers</w:t>
      </w:r>
    </w:p>
    <w:p w:rsidR="006A6FEF" w:rsidRPr="00822A2B" w:rsidRDefault="006A6FEF" w:rsidP="006A6FEF">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6A6FEF" w:rsidRPr="00822A2B" w:rsidRDefault="006A6FEF" w:rsidP="006A6FEF">
      <w:pPr>
        <w:widowControl w:val="0"/>
        <w:autoSpaceDE w:val="0"/>
        <w:autoSpaceDN w:val="0"/>
        <w:adjustRightInd w:val="0"/>
        <w:spacing w:after="0" w:line="240" w:lineRule="auto"/>
        <w:jc w:val="center"/>
        <w:rPr>
          <w:rFonts w:cs="Helvetica"/>
          <w:bCs/>
        </w:rPr>
      </w:pPr>
      <w:r w:rsidRPr="00822A2B">
        <w:rPr>
          <w:rFonts w:cs="Helvetica"/>
          <w:bCs/>
        </w:rPr>
        <w:t>TIMOTHY O. JOHNSON</w:t>
      </w:r>
    </w:p>
    <w:p w:rsidR="006A6FEF" w:rsidRPr="00822A2B" w:rsidRDefault="006A6FEF" w:rsidP="006A6FEF">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6A6FEF" w:rsidRPr="00822A2B" w:rsidRDefault="006A6FEF" w:rsidP="006A6FEF">
      <w:pPr>
        <w:widowControl w:val="0"/>
        <w:autoSpaceDE w:val="0"/>
        <w:autoSpaceDN w:val="0"/>
        <w:adjustRightInd w:val="0"/>
        <w:spacing w:after="0" w:line="240" w:lineRule="auto"/>
        <w:jc w:val="center"/>
        <w:rPr>
          <w:rFonts w:cs="Helvetica"/>
          <w:bCs/>
        </w:rPr>
      </w:pPr>
      <w:r>
        <w:rPr>
          <w:rFonts w:cs="Helvetica"/>
          <w:bCs/>
        </w:rPr>
        <w:t>MAURA DUNBAR</w:t>
      </w:r>
    </w:p>
    <w:p w:rsidR="006A6FEF" w:rsidRPr="00822A2B" w:rsidRDefault="006A6FEF" w:rsidP="006A6FEF">
      <w:pPr>
        <w:widowControl w:val="0"/>
        <w:autoSpaceDE w:val="0"/>
        <w:autoSpaceDN w:val="0"/>
        <w:adjustRightInd w:val="0"/>
        <w:spacing w:before="80" w:after="0" w:line="240" w:lineRule="auto"/>
        <w:jc w:val="center"/>
        <w:rPr>
          <w:rFonts w:cs="Helvetica"/>
          <w:bCs/>
        </w:rPr>
      </w:pPr>
      <w:r>
        <w:rPr>
          <w:rFonts w:cs="Helvetica"/>
          <w:bCs/>
        </w:rPr>
        <w:t>Co-</w:t>
      </w:r>
      <w:r w:rsidRPr="00822A2B">
        <w:rPr>
          <w:rFonts w:cs="Helvetica"/>
          <w:bCs/>
        </w:rPr>
        <w:t>Executive Producer</w:t>
      </w:r>
    </w:p>
    <w:p w:rsidR="006A6FEF" w:rsidRPr="00822A2B" w:rsidRDefault="006A6FEF" w:rsidP="006A6FEF">
      <w:pPr>
        <w:widowControl w:val="0"/>
        <w:autoSpaceDE w:val="0"/>
        <w:autoSpaceDN w:val="0"/>
        <w:adjustRightInd w:val="0"/>
        <w:spacing w:after="0" w:line="240" w:lineRule="auto"/>
        <w:jc w:val="center"/>
        <w:rPr>
          <w:rFonts w:cs="Helvetica"/>
          <w:bCs/>
        </w:rPr>
      </w:pPr>
      <w:r>
        <w:rPr>
          <w:rFonts w:cs="Helvetica"/>
          <w:bCs/>
        </w:rPr>
        <w:t>JOSEPH WILKA</w:t>
      </w:r>
    </w:p>
    <w:p w:rsidR="005740B9" w:rsidRDefault="002A363C" w:rsidP="00862D8C">
      <w:pPr>
        <w:widowControl w:val="0"/>
        <w:autoSpaceDE w:val="0"/>
        <w:autoSpaceDN w:val="0"/>
        <w:adjustRightInd w:val="0"/>
        <w:spacing w:before="80" w:after="0" w:line="240" w:lineRule="auto"/>
        <w:jc w:val="center"/>
        <w:rPr>
          <w:rFonts w:cs="Helvetica"/>
          <w:bCs/>
        </w:rPr>
      </w:pPr>
      <w:r w:rsidRPr="00822A2B">
        <w:rPr>
          <w:rFonts w:cs="Helvetica"/>
          <w:bCs/>
        </w:rPr>
        <w:t>Producer</w:t>
      </w:r>
    </w:p>
    <w:p w:rsidR="006A6FEF" w:rsidRPr="006A6FEF" w:rsidRDefault="006A6FEF" w:rsidP="006A6FEF">
      <w:pPr>
        <w:widowControl w:val="0"/>
        <w:autoSpaceDE w:val="0"/>
        <w:autoSpaceDN w:val="0"/>
        <w:adjustRightInd w:val="0"/>
        <w:spacing w:after="0" w:line="240" w:lineRule="auto"/>
        <w:jc w:val="center"/>
        <w:rPr>
          <w:rFonts w:cs="Helvetica"/>
          <w:bCs/>
        </w:rPr>
      </w:pPr>
      <w:r w:rsidRPr="006A6FEF">
        <w:rPr>
          <w:rFonts w:cs="Helvetica"/>
          <w:bCs/>
        </w:rPr>
        <w:t>NAVID SOOFI</w:t>
      </w:r>
    </w:p>
    <w:p w:rsidR="00E073E4" w:rsidRPr="00822A2B" w:rsidRDefault="00443135" w:rsidP="005516F3">
      <w:pPr>
        <w:widowControl w:val="0"/>
        <w:autoSpaceDE w:val="0"/>
        <w:autoSpaceDN w:val="0"/>
        <w:adjustRightInd w:val="0"/>
        <w:spacing w:before="80" w:after="0" w:line="240" w:lineRule="auto"/>
        <w:jc w:val="center"/>
        <w:rPr>
          <w:rFonts w:cs="Helvetica"/>
          <w:bCs/>
        </w:rPr>
      </w:pPr>
      <w:r>
        <w:rPr>
          <w:rFonts w:cs="Helvetica"/>
          <w:bCs/>
        </w:rPr>
        <w:t>Supervising</w:t>
      </w:r>
      <w:r w:rsidR="00E073E4" w:rsidRPr="00822A2B">
        <w:rPr>
          <w:rFonts w:cs="Helvetica"/>
          <w:bCs/>
        </w:rPr>
        <w:t xml:space="preserve"> Producer</w:t>
      </w:r>
    </w:p>
    <w:p w:rsidR="006A6FEF" w:rsidRDefault="006A6FEF" w:rsidP="006A6FEF">
      <w:pPr>
        <w:jc w:val="center"/>
      </w:pPr>
      <w:r>
        <w:t>OLIVER DE CAIGNY</w:t>
      </w:r>
    </w:p>
    <w:p w:rsidR="002054FD" w:rsidRDefault="002054FD" w:rsidP="005516F3">
      <w:pPr>
        <w:widowControl w:val="0"/>
        <w:autoSpaceDE w:val="0"/>
        <w:autoSpaceDN w:val="0"/>
        <w:adjustRightInd w:val="0"/>
        <w:spacing w:after="0"/>
        <w:rPr>
          <w:rFonts w:cs="Helvetica"/>
          <w:bCs/>
          <w:sz w:val="28"/>
          <w:szCs w:val="28"/>
        </w:rPr>
      </w:pP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lastRenderedPageBreak/>
        <w:t>Key Cast</w:t>
      </w:r>
    </w:p>
    <w:tbl>
      <w:tblPr>
        <w:tblW w:w="8340" w:type="dxa"/>
        <w:tblLook w:val="00A0"/>
      </w:tblPr>
      <w:tblGrid>
        <w:gridCol w:w="4608"/>
        <w:gridCol w:w="360"/>
        <w:gridCol w:w="3372"/>
      </w:tblGrid>
      <w:tr w:rsidR="005516F3" w:rsidRPr="00C44BDA" w:rsidTr="00C44BDA">
        <w:tc>
          <w:tcPr>
            <w:tcW w:w="4608" w:type="dxa"/>
          </w:tcPr>
          <w:p w:rsidR="005516F3" w:rsidRPr="00C44BDA" w:rsidRDefault="005516F3" w:rsidP="0094244B">
            <w:pPr>
              <w:pStyle w:val="Noparagraphstyle"/>
              <w:jc w:val="right"/>
              <w:rPr>
                <w:rFonts w:ascii="Calibri" w:hAnsi="Calibri" w:cs="Tahoma"/>
                <w:u w:val="single"/>
              </w:rPr>
            </w:pPr>
            <w:r w:rsidRPr="00C44BDA">
              <w:rPr>
                <w:rFonts w:ascii="Calibri" w:hAnsi="Calibri" w:cs="Tahoma"/>
                <w:u w:val="single"/>
              </w:rPr>
              <w:t>CHARACTER</w:t>
            </w:r>
          </w:p>
          <w:p w:rsidR="006A6FEF" w:rsidRPr="006A6FEF" w:rsidRDefault="006A6FEF" w:rsidP="006A6FEF">
            <w:pPr>
              <w:pStyle w:val="NoSpacing"/>
              <w:jc w:val="right"/>
            </w:pPr>
            <w:r w:rsidRPr="006A6FEF">
              <w:t>Lucy Lovett</w:t>
            </w:r>
          </w:p>
          <w:p w:rsidR="006A6FEF" w:rsidRPr="006A6FEF" w:rsidRDefault="006A6FEF" w:rsidP="006A6FEF">
            <w:pPr>
              <w:pStyle w:val="NoSpacing"/>
              <w:jc w:val="right"/>
            </w:pPr>
            <w:r w:rsidRPr="006A6FEF">
              <w:t>Zach Callahan</w:t>
            </w:r>
          </w:p>
          <w:p w:rsidR="006A6FEF" w:rsidRPr="006A6FEF" w:rsidRDefault="006A6FEF" w:rsidP="006A6FEF">
            <w:pPr>
              <w:pStyle w:val="NoSpacing"/>
              <w:jc w:val="right"/>
            </w:pPr>
            <w:r w:rsidRPr="006A6FEF">
              <w:t>Dr. Caroline Albright</w:t>
            </w:r>
          </w:p>
          <w:p w:rsidR="005516F3" w:rsidRPr="00C44BDA" w:rsidRDefault="005516F3" w:rsidP="0094244B">
            <w:pPr>
              <w:pStyle w:val="NoSpacing"/>
              <w:jc w:val="right"/>
              <w:rPr>
                <w:rFonts w:cs="Tahoma"/>
              </w:rPr>
            </w:pPr>
          </w:p>
        </w:tc>
        <w:tc>
          <w:tcPr>
            <w:tcW w:w="360" w:type="dxa"/>
          </w:tcPr>
          <w:p w:rsidR="005516F3" w:rsidRPr="00C44BDA" w:rsidRDefault="005516F3" w:rsidP="00C44BDA">
            <w:pPr>
              <w:widowControl w:val="0"/>
              <w:autoSpaceDE w:val="0"/>
              <w:autoSpaceDN w:val="0"/>
              <w:adjustRightInd w:val="0"/>
              <w:spacing w:after="0"/>
              <w:jc w:val="both"/>
              <w:rPr>
                <w:rFonts w:cs="Reporter"/>
                <w:w w:val="110"/>
              </w:rPr>
            </w:pPr>
          </w:p>
        </w:tc>
        <w:tc>
          <w:tcPr>
            <w:tcW w:w="3372" w:type="dxa"/>
          </w:tcPr>
          <w:p w:rsidR="005516F3" w:rsidRPr="00C44BDA" w:rsidRDefault="005516F3" w:rsidP="00C44BDA">
            <w:pPr>
              <w:pStyle w:val="Noparagraphstyle"/>
              <w:jc w:val="both"/>
              <w:rPr>
                <w:rFonts w:ascii="Calibri" w:hAnsi="Calibri" w:cs="Tahoma"/>
                <w:u w:val="single"/>
              </w:rPr>
            </w:pPr>
            <w:r w:rsidRPr="00C44BDA">
              <w:rPr>
                <w:rFonts w:ascii="Calibri" w:hAnsi="Calibri" w:cs="Tahoma"/>
                <w:u w:val="single"/>
              </w:rPr>
              <w:t>ACTOR</w:t>
            </w:r>
          </w:p>
          <w:p w:rsidR="006A6FEF" w:rsidRPr="006A6FEF" w:rsidRDefault="006A6FEF" w:rsidP="006A6FEF">
            <w:pPr>
              <w:pStyle w:val="NoSpacing"/>
              <w:rPr>
                <w:lang w:val="en-CA" w:eastAsia="en-CA" w:bidi="ar-SA"/>
              </w:rPr>
            </w:pPr>
            <w:r w:rsidRPr="006A6FEF">
              <w:rPr>
                <w:lang w:val="en-CA" w:eastAsia="en-CA" w:bidi="ar-SA"/>
              </w:rPr>
              <w:t>ASHLEY GREENE</w:t>
            </w:r>
          </w:p>
          <w:p w:rsidR="006A6FEF" w:rsidRPr="006A6FEF" w:rsidRDefault="006A6FEF" w:rsidP="006A6FEF">
            <w:pPr>
              <w:pStyle w:val="NoSpacing"/>
              <w:rPr>
                <w:lang w:val="en-CA" w:eastAsia="en-CA" w:bidi="ar-SA"/>
              </w:rPr>
            </w:pPr>
            <w:r w:rsidRPr="006A6FEF">
              <w:rPr>
                <w:lang w:val="en-CA" w:eastAsia="en-CA" w:bidi="ar-SA"/>
              </w:rPr>
              <w:t>ANDREW WALKER</w:t>
            </w:r>
          </w:p>
          <w:p w:rsidR="005516F3" w:rsidRPr="00C44BDA" w:rsidRDefault="006A6FEF" w:rsidP="006A6FEF">
            <w:pPr>
              <w:pStyle w:val="NoSpacing"/>
              <w:rPr>
                <w:rFonts w:cs="Helvetica"/>
                <w:bCs/>
              </w:rPr>
            </w:pPr>
            <w:r w:rsidRPr="006A6FEF">
              <w:rPr>
                <w:lang w:val="en-CA" w:eastAsia="en-CA" w:bidi="ar-SA"/>
              </w:rPr>
              <w:t>JACKÉE HARRY</w:t>
            </w:r>
          </w:p>
        </w:tc>
      </w:tr>
    </w:tbl>
    <w:p w:rsidR="009B53DA" w:rsidRPr="00822A2B" w:rsidRDefault="004078DF" w:rsidP="00822A2B">
      <w:pPr>
        <w:pStyle w:val="Heading1"/>
      </w:pPr>
      <w:r w:rsidRPr="00822A2B">
        <w:t>Key Cast Biographies</w:t>
      </w:r>
    </w:p>
    <w:p w:rsidR="006A6FEF" w:rsidRPr="007308F7" w:rsidRDefault="006A6FEF" w:rsidP="006A6FEF">
      <w:pPr>
        <w:pStyle w:val="Heading2"/>
      </w:pPr>
      <w:r>
        <w:t>ASHLEY GREENE</w:t>
      </w:r>
    </w:p>
    <w:p w:rsidR="00F85E95" w:rsidRDefault="00F85E95" w:rsidP="00181364">
      <w:pPr>
        <w:pStyle w:val="NoSpacing"/>
        <w:rPr>
          <w:noProof/>
          <w:lang w:val="en-CA" w:eastAsia="en-CA" w:bidi="ar-SA"/>
        </w:rPr>
      </w:pPr>
      <w:r>
        <w:rPr>
          <w:noProof/>
          <w:lang w:val="en-CA" w:eastAsia="en-CA" w:bidi="ar-SA"/>
        </w:rPr>
        <w:drawing>
          <wp:anchor distT="0" distB="0" distL="114300" distR="114300" simplePos="0" relativeHeight="251659264" behindDoc="0" locked="0" layoutInCell="1" allowOverlap="1">
            <wp:simplePos x="0" y="0"/>
            <wp:positionH relativeFrom="column">
              <wp:posOffset>19050</wp:posOffset>
            </wp:positionH>
            <wp:positionV relativeFrom="paragraph">
              <wp:posOffset>130175</wp:posOffset>
            </wp:positionV>
            <wp:extent cx="1276350" cy="1897380"/>
            <wp:effectExtent l="19050" t="0" r="0" b="0"/>
            <wp:wrapSquare wrapText="bothSides"/>
            <wp:docPr id="15" name="Picture 15" descr="Ashley Green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shley Greene Picture"/>
                    <pic:cNvPicPr>
                      <a:picLocks noChangeAspect="1" noChangeArrowheads="1"/>
                    </pic:cNvPicPr>
                  </pic:nvPicPr>
                  <pic:blipFill>
                    <a:blip r:embed="rId9"/>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F85E95">
        <w:rPr>
          <w:noProof/>
          <w:lang w:val="en-CA" w:eastAsia="en-CA" w:bidi="ar-SA"/>
        </w:rPr>
        <w:t>Ashley Greene is best known for her role as vampire Alice Cullen in "The Twilight Saga" franchise. The five films broke box-office records with a cumulative $3.3 billion worldwide, cementing its place in history as one of the most commercially successful franchises of all time.</w:t>
      </w:r>
    </w:p>
    <w:p w:rsidR="00181364" w:rsidRPr="00F85E95" w:rsidRDefault="00181364" w:rsidP="00181364">
      <w:pPr>
        <w:pStyle w:val="NoSpacing"/>
        <w:rPr>
          <w:noProof/>
          <w:lang w:val="en-CA" w:eastAsia="en-CA" w:bidi="ar-SA"/>
        </w:rPr>
      </w:pPr>
    </w:p>
    <w:p w:rsidR="00F85E95" w:rsidRDefault="00F85E95" w:rsidP="00181364">
      <w:pPr>
        <w:pStyle w:val="NoSpacing"/>
        <w:rPr>
          <w:noProof/>
          <w:lang w:val="en-CA" w:eastAsia="en-CA" w:bidi="ar-SA"/>
        </w:rPr>
      </w:pPr>
      <w:r w:rsidRPr="00F85E95">
        <w:rPr>
          <w:noProof/>
          <w:lang w:val="en-CA" w:eastAsia="en-CA" w:bidi="ar-SA"/>
        </w:rPr>
        <w:t>Next up, Greene will appear as Abby Huntsman in the Lionsgate drama "Bombshell." Written by Charles Randolph and directed by Jay Roach, the film is based upon several women at Fox News who set out to expose CEO Roger Ailes for sexual harassment. It features an all-star ensemble cast including Charlize Theron, Nicole Kidman, Margot Robbie and John Lithgow.</w:t>
      </w:r>
    </w:p>
    <w:p w:rsidR="00181364" w:rsidRPr="00F85E95" w:rsidRDefault="00181364" w:rsidP="00181364">
      <w:pPr>
        <w:pStyle w:val="NoSpacing"/>
        <w:rPr>
          <w:noProof/>
          <w:lang w:val="en-CA" w:eastAsia="en-CA" w:bidi="ar-SA"/>
        </w:rPr>
      </w:pPr>
    </w:p>
    <w:p w:rsidR="00F85E95" w:rsidRDefault="00F85E95" w:rsidP="00181364">
      <w:pPr>
        <w:pStyle w:val="NoSpacing"/>
        <w:rPr>
          <w:noProof/>
          <w:lang w:val="en-CA" w:eastAsia="en-CA" w:bidi="ar-SA"/>
        </w:rPr>
      </w:pPr>
      <w:r w:rsidRPr="00F85E95">
        <w:rPr>
          <w:noProof/>
          <w:lang w:val="en-CA" w:eastAsia="en-CA" w:bidi="ar-SA"/>
        </w:rPr>
        <w:t>Greene recently starred in the final season of DirecTV’s crime-thriller “Rogue,” opposite Cole Hauser.</w:t>
      </w:r>
    </w:p>
    <w:p w:rsidR="00181364" w:rsidRPr="00F85E95" w:rsidRDefault="00181364" w:rsidP="00181364">
      <w:pPr>
        <w:pStyle w:val="NoSpacing"/>
        <w:rPr>
          <w:noProof/>
          <w:lang w:val="en-CA" w:eastAsia="en-CA" w:bidi="ar-SA"/>
        </w:rPr>
      </w:pPr>
    </w:p>
    <w:p w:rsidR="00F85E95" w:rsidRDefault="00F85E95" w:rsidP="00181364">
      <w:pPr>
        <w:pStyle w:val="NoSpacing"/>
        <w:rPr>
          <w:noProof/>
          <w:lang w:val="en-CA" w:eastAsia="en-CA" w:bidi="ar-SA"/>
        </w:rPr>
      </w:pPr>
      <w:r w:rsidRPr="00F85E95">
        <w:rPr>
          <w:noProof/>
          <w:lang w:val="en-CA" w:eastAsia="en-CA" w:bidi="ar-SA"/>
        </w:rPr>
        <w:t>Past film credits include "Accident Man" opposite Scott Adkins and directed by Jesse V Johnson; "Antiquities" opposite Mary Steenburgen; In "Dubious Battle" opposite Robert Duvall and directed by James Franco; "Urge" opposite Danny Masterson and Pierce Brosnan; "Shangri-La Suite" playing Priscilla Presley; Lorne Michaels’ "Staten Island Summer;" Joe Dante’s "Burying the Ex," which premiered at the Venice Film Festival in 2014; Zac Braff’s "Wish I Were Here;" "CBGB" opposite Alan Rickman; Jim Field Smith’s "Butter" opposite Jennifer Garner; Todd Lincoln’s "The Apparition," and Sundance Film Festival darling, "Skateland."</w:t>
      </w:r>
    </w:p>
    <w:p w:rsidR="00181364" w:rsidRPr="00F85E95" w:rsidRDefault="00181364" w:rsidP="00181364">
      <w:pPr>
        <w:pStyle w:val="NoSpacing"/>
        <w:rPr>
          <w:noProof/>
          <w:lang w:val="en-CA" w:eastAsia="en-CA" w:bidi="ar-SA"/>
        </w:rPr>
      </w:pPr>
    </w:p>
    <w:p w:rsidR="00F85E95" w:rsidRDefault="00F85E95" w:rsidP="00181364">
      <w:pPr>
        <w:pStyle w:val="NoSpacing"/>
        <w:rPr>
          <w:noProof/>
          <w:lang w:val="en-CA" w:eastAsia="en-CA" w:bidi="ar-SA"/>
        </w:rPr>
      </w:pPr>
      <w:r w:rsidRPr="00F85E95">
        <w:rPr>
          <w:noProof/>
          <w:lang w:val="en-CA" w:eastAsia="en-CA" w:bidi="ar-SA"/>
        </w:rPr>
        <w:t>In 2014, Greene served as the global ambassador of Oakley Women’s Eyewear. She was previously the face of brands including DKNY, DKNY Jeans, Avon’s Mark beauty and fashion brand, and SoBe Lifewater. She is an active voice in multiple anti-dating abuse and anti sex-trafficking charities for young women including A21, No More and GEMS.</w:t>
      </w:r>
    </w:p>
    <w:p w:rsidR="00181364" w:rsidRPr="00F85E95" w:rsidRDefault="00181364" w:rsidP="00181364">
      <w:pPr>
        <w:pStyle w:val="NoSpacing"/>
        <w:rPr>
          <w:noProof/>
          <w:lang w:val="en-CA" w:eastAsia="en-CA" w:bidi="ar-SA"/>
        </w:rPr>
      </w:pPr>
    </w:p>
    <w:p w:rsidR="00F85E95" w:rsidRDefault="00F85E95" w:rsidP="00181364">
      <w:pPr>
        <w:pStyle w:val="NoSpacing"/>
        <w:rPr>
          <w:noProof/>
          <w:lang w:val="en-CA" w:eastAsia="en-CA" w:bidi="ar-SA"/>
        </w:rPr>
      </w:pPr>
      <w:r w:rsidRPr="00F85E95">
        <w:rPr>
          <w:noProof/>
          <w:lang w:val="en-CA" w:eastAsia="en-CA" w:bidi="ar-SA"/>
        </w:rPr>
        <w:t>She was the recipient of the 2009 Teen Choice Award for Fresh Face (Female); and the 2010, 2011, and 2012 recipient of the Teen Choice Award for Scene Stealer (Female).</w:t>
      </w:r>
    </w:p>
    <w:p w:rsidR="00181364" w:rsidRPr="00F85E95" w:rsidRDefault="00181364" w:rsidP="00181364">
      <w:pPr>
        <w:pStyle w:val="NoSpacing"/>
        <w:rPr>
          <w:noProof/>
          <w:lang w:val="en-CA" w:eastAsia="en-CA" w:bidi="ar-SA"/>
        </w:rPr>
      </w:pPr>
    </w:p>
    <w:p w:rsidR="00F85E95" w:rsidRDefault="00F85E95" w:rsidP="00181364">
      <w:pPr>
        <w:pStyle w:val="NoSpacing"/>
        <w:rPr>
          <w:noProof/>
          <w:lang w:val="en-CA" w:eastAsia="en-CA" w:bidi="ar-SA"/>
        </w:rPr>
      </w:pPr>
      <w:r w:rsidRPr="00F85E95">
        <w:rPr>
          <w:noProof/>
          <w:lang w:val="en-CA" w:eastAsia="en-CA" w:bidi="ar-SA"/>
        </w:rPr>
        <w:t>A Jacksonville, Florida native, Greene currently resides in LA.</w:t>
      </w:r>
    </w:p>
    <w:p w:rsidR="00181364" w:rsidRDefault="00181364" w:rsidP="00181364">
      <w:pPr>
        <w:pStyle w:val="NoSpacing"/>
        <w:rPr>
          <w:noProof/>
          <w:lang w:val="en-CA" w:eastAsia="en-CA" w:bidi="ar-SA"/>
        </w:rPr>
      </w:pPr>
    </w:p>
    <w:p w:rsidR="00181364" w:rsidRDefault="00181364" w:rsidP="00181364">
      <w:pPr>
        <w:pStyle w:val="NoSpacing"/>
        <w:rPr>
          <w:noProof/>
          <w:lang w:val="en-CA" w:eastAsia="en-CA" w:bidi="ar-SA"/>
        </w:rPr>
      </w:pPr>
    </w:p>
    <w:p w:rsidR="00181364" w:rsidRDefault="00181364" w:rsidP="00181364">
      <w:pPr>
        <w:pStyle w:val="NoSpacing"/>
        <w:rPr>
          <w:noProof/>
          <w:lang w:val="en-CA" w:eastAsia="en-CA" w:bidi="ar-SA"/>
        </w:rPr>
      </w:pPr>
    </w:p>
    <w:p w:rsidR="00181364" w:rsidRDefault="00181364" w:rsidP="00181364">
      <w:pPr>
        <w:pStyle w:val="NoSpacing"/>
        <w:rPr>
          <w:noProof/>
          <w:lang w:val="en-CA" w:eastAsia="en-CA" w:bidi="ar-SA"/>
        </w:rPr>
      </w:pPr>
    </w:p>
    <w:p w:rsidR="006A6FEF" w:rsidRPr="007308F7" w:rsidRDefault="006A6FEF" w:rsidP="00F85E95">
      <w:pPr>
        <w:pStyle w:val="Heading2"/>
      </w:pPr>
      <w:r>
        <w:t>ANDREW WALKER</w:t>
      </w:r>
    </w:p>
    <w:p w:rsidR="00F85E95" w:rsidRDefault="00F85E95" w:rsidP="00181364">
      <w:pPr>
        <w:pStyle w:val="NoSpacing"/>
        <w:rPr>
          <w:noProof/>
          <w:lang w:val="en-CA" w:eastAsia="en-CA" w:bidi="ar-SA"/>
        </w:rPr>
      </w:pPr>
      <w:r>
        <w:rPr>
          <w:noProof/>
          <w:lang w:val="en-CA" w:eastAsia="en-CA"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86995</wp:posOffset>
            </wp:positionV>
            <wp:extent cx="1276350" cy="1897380"/>
            <wp:effectExtent l="19050" t="0" r="0" b="0"/>
            <wp:wrapSquare wrapText="bothSides"/>
            <wp:docPr id="13" name="Picture 12" descr="Andrew W. Walk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drew W. Walker Picture"/>
                    <pic:cNvPicPr>
                      <a:picLocks noChangeAspect="1" noChangeArrowheads="1"/>
                    </pic:cNvPicPr>
                  </pic:nvPicPr>
                  <pic:blipFill>
                    <a:blip r:embed="rId10"/>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F85E95">
        <w:rPr>
          <w:noProof/>
          <w:lang w:val="en-CA" w:eastAsia="en-CA" w:bidi="ar-SA"/>
        </w:rPr>
        <w:t>Andrew W. Walker started his acting career in Montreal as a recurring lead on the series “Student Bodies” from 1996-1997 and was then cast as a series lead on “Back to Sherwood” and “Radio Active.” Shortly after moving to Los Angeles, he was cast as a series lead on The WB’s “Maybe it’s Me” and later “Sabrina, the Teenage Witch.” Walker then appeared in the Lifetime movies “Wicked Minds” as well as “Lies and Deception” and later ABC’s “Hot Properties.” Walker recently starred opposite Danica McKellar in the Hallmark Channel movie “Love in Design,” and Lifetime’s “Snowed-Inn Christmas.” He was also a series lead on Lifetime’s “Against the Wall” and guest starred on several hit TV shows, including “ER,” “CSI: Miami,” “CSI: New York,” “Without a Trace,” “The Big Bang Theory” and the Hallmark Channel primetime original series “When Calls the Heart.”</w:t>
      </w:r>
    </w:p>
    <w:p w:rsidR="00181364" w:rsidRPr="00F85E95" w:rsidRDefault="00181364" w:rsidP="00181364">
      <w:pPr>
        <w:pStyle w:val="NoSpacing"/>
        <w:rPr>
          <w:noProof/>
          <w:lang w:val="en-CA" w:eastAsia="en-CA" w:bidi="ar-SA"/>
        </w:rPr>
      </w:pPr>
    </w:p>
    <w:p w:rsidR="00F85E95" w:rsidRPr="00F85E95" w:rsidRDefault="00F85E95" w:rsidP="00181364">
      <w:pPr>
        <w:pStyle w:val="NoSpacing"/>
        <w:rPr>
          <w:noProof/>
          <w:lang w:val="en-CA" w:eastAsia="en-CA" w:bidi="ar-SA"/>
        </w:rPr>
      </w:pPr>
      <w:r w:rsidRPr="00F85E95">
        <w:rPr>
          <w:noProof/>
          <w:lang w:val="en-CA" w:eastAsia="en-CA" w:bidi="ar-SA"/>
        </w:rPr>
        <w:t>Walker won the Borsos Award at the Whistler Film Festival for his performance in the feature film Steel Toes alongside Academy Award® nominee David Strathairn. Recent feature film credits include lead roles in Loaded as well as Penthouse North opposite Michelle Monaghan and Michael Keaton. His additional small screen credits include a supporting role in the Hallmark Movies &amp; Mysteries original “Wedding Planner Mystery” and lead roles in eight other Hallmark Channel original movie premieres, including “Wedding March 4: Something Old, Something New,” as well as “The Perfect Catch,” “Love on Ice” and “A Dream of Christmas.” His latest feature film projects include starring in the 2018 feature film God Bless the Broken Road, directed by Harold Cronk of God’s Not Dead fame, as well as in the science fiction feature Oxalis, written and directed by Brian Gottlieb.</w:t>
      </w:r>
    </w:p>
    <w:p w:rsidR="00181364" w:rsidRDefault="00181364" w:rsidP="00862D8C">
      <w:pPr>
        <w:rPr>
          <w:rStyle w:val="Heading2Char"/>
        </w:rPr>
      </w:pPr>
    </w:p>
    <w:p w:rsidR="00F85E95" w:rsidRPr="00181364" w:rsidRDefault="00181364" w:rsidP="00181364">
      <w:pPr>
        <w:spacing w:line="240" w:lineRule="auto"/>
        <w:rPr>
          <w:rStyle w:val="NoSpacingChar"/>
        </w:rPr>
      </w:pPr>
      <w:r>
        <w:rPr>
          <w:b/>
          <w:bCs/>
          <w:noProof/>
          <w:sz w:val="26"/>
          <w:szCs w:val="26"/>
          <w:lang w:val="en-CA" w:eastAsia="en-CA" w:bidi="ar-SA"/>
        </w:rPr>
        <w:drawing>
          <wp:anchor distT="0" distB="0" distL="114300" distR="114300" simplePos="0" relativeHeight="251660288" behindDoc="0" locked="0" layoutInCell="1" allowOverlap="1">
            <wp:simplePos x="0" y="0"/>
            <wp:positionH relativeFrom="column">
              <wp:posOffset>19050</wp:posOffset>
            </wp:positionH>
            <wp:positionV relativeFrom="paragraph">
              <wp:posOffset>281940</wp:posOffset>
            </wp:positionV>
            <wp:extent cx="1276350" cy="1897380"/>
            <wp:effectExtent l="19050" t="0" r="0" b="0"/>
            <wp:wrapSquare wrapText="bothSides"/>
            <wp:docPr id="18" name="Picture 18" descr="Jackée Harr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ackée Harry Picture"/>
                    <pic:cNvPicPr>
                      <a:picLocks noChangeAspect="1" noChangeArrowheads="1"/>
                    </pic:cNvPicPr>
                  </pic:nvPicPr>
                  <pic:blipFill>
                    <a:blip r:embed="rId11"/>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006A6FEF" w:rsidRPr="006A6FEF">
        <w:rPr>
          <w:rStyle w:val="Heading2Char"/>
        </w:rPr>
        <w:t>JACKÉE HARRY</w:t>
      </w:r>
      <w:r>
        <w:rPr>
          <w:rStyle w:val="Heading2Char"/>
        </w:rPr>
        <w:br/>
      </w:r>
      <w:r w:rsidR="00F85E95" w:rsidRPr="00181364">
        <w:rPr>
          <w:rStyle w:val="NoSpacingChar"/>
        </w:rPr>
        <w:t xml:space="preserve">Vivacious, witty, and completely unforgettable, </w:t>
      </w:r>
      <w:proofErr w:type="spellStart"/>
      <w:r w:rsidR="00F85E95" w:rsidRPr="00181364">
        <w:rPr>
          <w:rStyle w:val="NoSpacingChar"/>
        </w:rPr>
        <w:t>Jackée</w:t>
      </w:r>
      <w:proofErr w:type="spellEnd"/>
      <w:r w:rsidR="00F85E95" w:rsidRPr="00181364">
        <w:rPr>
          <w:rStyle w:val="NoSpacingChar"/>
        </w:rPr>
        <w:t xml:space="preserve"> Harry was born to entertain. Born on August 14, 1956 in Winston Salem, North Carolina, and reared from the age of nine in Harlem, New York, by her mother Flossie, she landed the lead role of the King in her school's production of The King and </w:t>
      </w:r>
      <w:proofErr w:type="gramStart"/>
      <w:r w:rsidR="00F85E95" w:rsidRPr="00181364">
        <w:rPr>
          <w:rStyle w:val="NoSpacingChar"/>
        </w:rPr>
        <w:t>I</w:t>
      </w:r>
      <w:proofErr w:type="gramEnd"/>
      <w:r w:rsidR="00F85E95" w:rsidRPr="00181364">
        <w:rPr>
          <w:rStyle w:val="NoSpacingChar"/>
        </w:rPr>
        <w:t xml:space="preserve"> at the tender age of 14. Upon graduation from New York City’s High School of Music and Art with a distinction in Opera, Harry attended the University of Long Island, where she earned her B.A. in education.</w:t>
      </w:r>
    </w:p>
    <w:p w:rsidR="00F85E95" w:rsidRPr="00F85E95" w:rsidRDefault="00F85E95" w:rsidP="00181364">
      <w:pPr>
        <w:pStyle w:val="NoSpacing"/>
        <w:rPr>
          <w:noProof/>
          <w:lang w:val="en-CA" w:eastAsia="en-CA" w:bidi="ar-SA"/>
        </w:rPr>
      </w:pPr>
      <w:r w:rsidRPr="00F85E95">
        <w:rPr>
          <w:noProof/>
          <w:lang w:val="en-CA" w:eastAsia="en-CA" w:bidi="ar-SA"/>
        </w:rPr>
        <w:t>Harry began her career as a history teacher at Brooklyn Technical High School but left after two years to pursue a career in acting. She studied acting at the Henry Street Settlement on the Lower East Side and made her professional acting debut in 1973 in Richard Wesley’s Goin' Through Changes. Not long afterward, she made her Broadway debut in A Broadway Musical as Melinda Bernard.</w:t>
      </w:r>
    </w:p>
    <w:p w:rsidR="00F85E95" w:rsidRPr="00F85E95" w:rsidRDefault="00F85E95" w:rsidP="00181364">
      <w:pPr>
        <w:pStyle w:val="NoSpacing"/>
        <w:rPr>
          <w:noProof/>
          <w:lang w:val="en-CA" w:eastAsia="en-CA" w:bidi="ar-SA"/>
        </w:rPr>
      </w:pPr>
    </w:p>
    <w:p w:rsidR="00F85E95" w:rsidRPr="00F85E95" w:rsidRDefault="00F85E95" w:rsidP="00181364">
      <w:pPr>
        <w:pStyle w:val="NoSpacing"/>
        <w:rPr>
          <w:noProof/>
          <w:lang w:val="en-CA" w:eastAsia="en-CA" w:bidi="ar-SA"/>
        </w:rPr>
      </w:pPr>
      <w:r w:rsidRPr="00F85E95">
        <w:rPr>
          <w:noProof/>
          <w:lang w:val="en-CA" w:eastAsia="en-CA" w:bidi="ar-SA"/>
        </w:rPr>
        <w:t>In 1983, Harry made her television debut opposite Morgan Freeman in the daytime soap opera “Another World.” A year later, she landed her iconic role of Sandra Clark on the NBC sitcom “227.” As the breakout star of the series, Harry became the first African American to win an Emmy for Outstanding Supporting Actress in a Comedy Series and she was also nominated for a Golden Globe. Her performance on “227” inspired NBC producers to create a television pilot for her entitled “Jackée.” After departing from that in 1989, she starred opposite Oprah Winfrey in “The Women of Brewster Place,” adapted from the critically acclaimed novel by Gloria Naylor.</w:t>
      </w:r>
    </w:p>
    <w:p w:rsidR="00F85E95" w:rsidRPr="00F85E95" w:rsidRDefault="00F85E95" w:rsidP="00181364">
      <w:pPr>
        <w:pStyle w:val="NoSpacing"/>
        <w:rPr>
          <w:noProof/>
          <w:lang w:val="en-CA" w:eastAsia="en-CA" w:bidi="ar-SA"/>
        </w:rPr>
      </w:pPr>
      <w:r w:rsidRPr="00F85E95">
        <w:rPr>
          <w:noProof/>
          <w:lang w:val="en-CA" w:eastAsia="en-CA" w:bidi="ar-SA"/>
        </w:rPr>
        <w:t>In 1991, Harry joined an all-star cast led by Della Reese when she played the role of Ruth “CoCo” Royal in “The Royal Family.” From 1994 to 1999, she starred as the adoptive mother of Tia and Tamara Mowry's characters on the ABC/WB sitcom “Sister, Sister,” winning the NAACP Image Award for Outstanding Supporting Actress in a Comedy Series for two consecutive years in 1999 and 2000. In 2006, she joined the cast of “Everybody Hates Chris.”</w:t>
      </w:r>
    </w:p>
    <w:p w:rsidR="00F85E95" w:rsidRPr="00F85E95" w:rsidRDefault="00F85E95" w:rsidP="00181364">
      <w:pPr>
        <w:pStyle w:val="NoSpacing"/>
        <w:rPr>
          <w:noProof/>
          <w:lang w:val="en-CA" w:eastAsia="en-CA" w:bidi="ar-SA"/>
        </w:rPr>
      </w:pPr>
    </w:p>
    <w:p w:rsidR="00F85E95" w:rsidRPr="00F85E95" w:rsidRDefault="00F85E95" w:rsidP="00181364">
      <w:pPr>
        <w:pStyle w:val="NoSpacing"/>
        <w:rPr>
          <w:noProof/>
          <w:lang w:val="en-CA" w:eastAsia="en-CA" w:bidi="ar-SA"/>
        </w:rPr>
      </w:pPr>
      <w:r w:rsidRPr="00F85E95">
        <w:rPr>
          <w:noProof/>
          <w:lang w:val="en-CA" w:eastAsia="en-CA" w:bidi="ar-SA"/>
        </w:rPr>
        <w:t>Harry also made guest appearances on “Amen,” “Designing Women,” “Dave's World,” “Hollywood Squares,” “7th Heaven,” “That’s So Raven,” “2 Broke Girls,” “Baby Daddy,” and Disney Channel’s “Girl Meets World.”</w:t>
      </w:r>
    </w:p>
    <w:p w:rsidR="00F85E95" w:rsidRPr="00F85E95" w:rsidRDefault="00F85E95" w:rsidP="00181364">
      <w:pPr>
        <w:pStyle w:val="NoSpacing"/>
        <w:rPr>
          <w:noProof/>
          <w:lang w:val="en-CA" w:eastAsia="en-CA" w:bidi="ar-SA"/>
        </w:rPr>
      </w:pPr>
    </w:p>
    <w:p w:rsidR="00F85E95" w:rsidRPr="00F85E95" w:rsidRDefault="00F85E95" w:rsidP="00181364">
      <w:pPr>
        <w:pStyle w:val="NoSpacing"/>
        <w:rPr>
          <w:noProof/>
          <w:lang w:val="en-CA" w:eastAsia="en-CA" w:bidi="ar-SA"/>
        </w:rPr>
      </w:pPr>
      <w:r w:rsidRPr="00F85E95">
        <w:rPr>
          <w:noProof/>
          <w:lang w:val="en-CA" w:eastAsia="en-CA" w:bidi="ar-SA"/>
        </w:rPr>
        <w:t>Hollywood success did not lead Harry to turn her back on theater. In 1994, she returned to the stage as Billie Holiday in Lady Day at Emerson's Bar and Grill, and in 2003, she played the role of the Madam in The Boys from Syracuse on Broadway. More recently, Harry performed before old-out audiences across the nation in the stage play The Cleanup Woman, which has been called “one of the highest-grossing, gospel stage plays of all time.”</w:t>
      </w:r>
    </w:p>
    <w:p w:rsidR="00F85E95" w:rsidRPr="00F85E95" w:rsidRDefault="00F85E95" w:rsidP="00181364">
      <w:pPr>
        <w:pStyle w:val="NoSpacing"/>
        <w:rPr>
          <w:noProof/>
          <w:lang w:val="en-CA" w:eastAsia="en-CA" w:bidi="ar-SA"/>
        </w:rPr>
      </w:pPr>
    </w:p>
    <w:p w:rsidR="00F85E95" w:rsidRPr="00F85E95" w:rsidRDefault="00F85E95" w:rsidP="00181364">
      <w:pPr>
        <w:pStyle w:val="NoSpacing"/>
        <w:rPr>
          <w:noProof/>
          <w:lang w:val="en-CA" w:eastAsia="en-CA" w:bidi="ar-SA"/>
        </w:rPr>
      </w:pPr>
      <w:r w:rsidRPr="00F85E95">
        <w:rPr>
          <w:noProof/>
          <w:lang w:val="en-CA" w:eastAsia="en-CA" w:bidi="ar-SA"/>
        </w:rPr>
        <w:t>Beyond acting, Harry is a vocal champion of healthy living, education, and philanthropy. She is proud to be a spokesperson for the Thurgood Marshall Scholarship Fund, and a Global Ambassador to the Women’s International Center. In addition, The National Congress of Black Women presented her with the “Woman of Substance” Award in 2010.</w:t>
      </w:r>
    </w:p>
    <w:p w:rsidR="00F85E95" w:rsidRPr="00F85E95" w:rsidRDefault="00F85E95" w:rsidP="00181364">
      <w:pPr>
        <w:pStyle w:val="NoSpacing"/>
        <w:rPr>
          <w:noProof/>
          <w:lang w:val="en-CA" w:eastAsia="en-CA" w:bidi="ar-SA"/>
        </w:rPr>
      </w:pPr>
    </w:p>
    <w:p w:rsidR="00F85E95" w:rsidRDefault="00F85E95" w:rsidP="00181364">
      <w:pPr>
        <w:pStyle w:val="NoSpacing"/>
        <w:rPr>
          <w:noProof/>
          <w:lang w:val="en-CA" w:eastAsia="en-CA" w:bidi="ar-SA"/>
        </w:rPr>
      </w:pPr>
      <w:r w:rsidRPr="00F85E95">
        <w:rPr>
          <w:noProof/>
          <w:lang w:val="en-CA" w:eastAsia="en-CA" w:bidi="ar-SA"/>
        </w:rPr>
        <w:t>Harry currently stars in Tyler Perry and OWN’s new show “The Paynes,” and recently, she starred in “The First Family” and Lifetime's original holiday special “The Christmas Inn,” reuniting with Tia Mowry-Hardrict and Tim Reid.</w:t>
      </w:r>
    </w:p>
    <w:p w:rsidR="00181364" w:rsidRPr="00181364" w:rsidRDefault="00181364" w:rsidP="00181364">
      <w:pPr>
        <w:pStyle w:val="NoSpacing"/>
        <w:rPr>
          <w:lang w:val="en-CA" w:eastAsia="en-CA" w:bidi="ar-SA"/>
        </w:rPr>
      </w:pPr>
    </w:p>
    <w:p w:rsidR="00F85E95" w:rsidRDefault="00F85E95" w:rsidP="00181364">
      <w:pPr>
        <w:pStyle w:val="NoSpacing"/>
        <w:rPr>
          <w:noProof/>
          <w:lang w:val="en-CA" w:eastAsia="en-CA" w:bidi="ar-SA"/>
        </w:rPr>
      </w:pPr>
      <w:r w:rsidRPr="00F85E95">
        <w:rPr>
          <w:noProof/>
          <w:lang w:val="en-CA" w:eastAsia="en-CA" w:bidi="ar-SA"/>
        </w:rPr>
        <w:t>Last season Harry was seen in her recurring role on FOX’s “The Cool Kids” opposite David Alan Grier. She also stars in Lifetime’s “Pride &amp; Prejudice: Atlanta” and is a guest star in ABC’s “The Jeffersons Live.” Harry also has a role in the Netflix series “Family Reunion” with Loretta Devine.</w:t>
      </w:r>
    </w:p>
    <w:p w:rsidR="00181364" w:rsidRPr="00181364" w:rsidRDefault="00181364" w:rsidP="00181364">
      <w:pPr>
        <w:pStyle w:val="NoSpacing"/>
        <w:rPr>
          <w:lang w:val="en-CA" w:eastAsia="en-CA" w:bidi="ar-SA"/>
        </w:rPr>
      </w:pPr>
    </w:p>
    <w:p w:rsidR="00181364" w:rsidRDefault="00F85E95" w:rsidP="00181364">
      <w:pPr>
        <w:pStyle w:val="NoSpacing"/>
        <w:rPr>
          <w:noProof/>
          <w:lang w:val="en-CA" w:eastAsia="en-CA" w:bidi="ar-SA"/>
        </w:rPr>
      </w:pPr>
      <w:r w:rsidRPr="00F85E95">
        <w:rPr>
          <w:noProof/>
          <w:lang w:val="en-CA" w:eastAsia="en-CA" w:bidi="ar-SA"/>
        </w:rPr>
        <w:t>Larger than life and twice as funny, Harry continues to entertain and inspire in a way that permanently cements her place in the American cultural landscape.</w:t>
      </w:r>
    </w:p>
    <w:p w:rsidR="00060450" w:rsidRDefault="00060450" w:rsidP="00181364">
      <w:pPr>
        <w:pStyle w:val="Heading2"/>
      </w:pPr>
      <w:r>
        <w:t>Production Credits</w:t>
      </w:r>
    </w:p>
    <w:p w:rsidR="00060450" w:rsidRDefault="00060450" w:rsidP="00060450">
      <w:pPr>
        <w:pStyle w:val="Heading3"/>
      </w:pPr>
      <w:r>
        <w:t>Full Cast</w:t>
      </w:r>
    </w:p>
    <w:tbl>
      <w:tblPr>
        <w:tblpPr w:leftFromText="180" w:rightFromText="180" w:vertAnchor="text" w:horzAnchor="margin" w:tblpY="461"/>
        <w:tblW w:w="9729" w:type="dxa"/>
        <w:tblCellMar>
          <w:top w:w="15" w:type="dxa"/>
          <w:left w:w="15" w:type="dxa"/>
          <w:bottom w:w="15" w:type="dxa"/>
          <w:right w:w="15" w:type="dxa"/>
        </w:tblCellMar>
        <w:tblLook w:val="04A0"/>
      </w:tblPr>
      <w:tblGrid>
        <w:gridCol w:w="3634"/>
        <w:gridCol w:w="6095"/>
      </w:tblGrid>
      <w:tr w:rsidR="00060450" w:rsidRPr="00C44BDA" w:rsidTr="006A6FEF">
        <w:trPr>
          <w:trHeight w:val="1353"/>
        </w:trPr>
        <w:tc>
          <w:tcPr>
            <w:tcW w:w="3634" w:type="dxa"/>
            <w:shd w:val="clear" w:color="auto" w:fill="auto"/>
            <w:tcMar>
              <w:top w:w="60" w:type="dxa"/>
              <w:left w:w="90" w:type="dxa"/>
              <w:bottom w:w="90" w:type="dxa"/>
              <w:right w:w="90" w:type="dxa"/>
            </w:tcMar>
            <w:hideMark/>
          </w:tcPr>
          <w:p w:rsidR="00060450" w:rsidRPr="00C44BDA" w:rsidRDefault="003A3567" w:rsidP="003B34E2">
            <w:pPr>
              <w:pStyle w:val="NoSpacing"/>
              <w:rPr>
                <w:lang w:val="en-CA" w:eastAsia="en-CA" w:bidi="ar-SA"/>
              </w:rPr>
            </w:pPr>
            <w:hyperlink r:id="rId12" w:history="1">
              <w:r w:rsidR="003B34E2" w:rsidRPr="00C44BDA">
                <w:rPr>
                  <w:lang w:val="en-CA" w:eastAsia="en-CA" w:bidi="ar-SA"/>
                </w:rPr>
                <w:t>Actors</w:t>
              </w:r>
            </w:hyperlink>
          </w:p>
          <w:p w:rsidR="00B21656" w:rsidRPr="006A6FEF" w:rsidRDefault="00B21656" w:rsidP="006A6FEF">
            <w:pPr>
              <w:pStyle w:val="NoSpacing"/>
            </w:pPr>
            <w:r w:rsidRPr="006A6FEF">
              <w:t>ASHLEY GREENE</w:t>
            </w:r>
          </w:p>
          <w:p w:rsidR="00B21656" w:rsidRPr="006A6FEF" w:rsidRDefault="00B21656" w:rsidP="006A6FEF">
            <w:pPr>
              <w:pStyle w:val="NoSpacing"/>
            </w:pPr>
            <w:r w:rsidRPr="006A6FEF">
              <w:t>ANDREW WALKER</w:t>
            </w:r>
          </w:p>
          <w:p w:rsidR="00B21656" w:rsidRPr="006A6FEF" w:rsidRDefault="00B21656" w:rsidP="006A6FEF">
            <w:pPr>
              <w:pStyle w:val="NoSpacing"/>
            </w:pPr>
            <w:r w:rsidRPr="006A6FEF">
              <w:t>JACKÉE HARRY</w:t>
            </w:r>
          </w:p>
          <w:p w:rsidR="00B21656" w:rsidRPr="006A6FEF" w:rsidRDefault="00B21656" w:rsidP="006A6FEF">
            <w:pPr>
              <w:pStyle w:val="NoSpacing"/>
            </w:pPr>
            <w:r w:rsidRPr="006A6FEF">
              <w:t>DONNA BENEDICTO</w:t>
            </w:r>
          </w:p>
          <w:p w:rsidR="00B21656" w:rsidRPr="006A6FEF" w:rsidRDefault="00B21656" w:rsidP="006A6FEF">
            <w:pPr>
              <w:pStyle w:val="NoSpacing"/>
            </w:pPr>
            <w:r w:rsidRPr="006A6FEF">
              <w:t>PRESTON VANDERSLICE</w:t>
            </w:r>
          </w:p>
          <w:p w:rsidR="00B21656" w:rsidRPr="006A6FEF" w:rsidRDefault="00B21656" w:rsidP="006A6FEF">
            <w:pPr>
              <w:pStyle w:val="NoSpacing"/>
            </w:pPr>
            <w:r w:rsidRPr="006A6FEF">
              <w:t>CLAYTON CHITTY</w:t>
            </w:r>
          </w:p>
          <w:p w:rsidR="00B21656" w:rsidRPr="006A6FEF" w:rsidRDefault="00B21656" w:rsidP="006A6FEF">
            <w:pPr>
              <w:pStyle w:val="NoSpacing"/>
            </w:pPr>
            <w:r w:rsidRPr="006A6FEF">
              <w:t>DESIREE ZUROWSKI</w:t>
            </w:r>
          </w:p>
          <w:p w:rsidR="00B21656" w:rsidRPr="006A6FEF" w:rsidRDefault="00B21656" w:rsidP="006A6FEF">
            <w:pPr>
              <w:pStyle w:val="NoSpacing"/>
            </w:pPr>
            <w:r w:rsidRPr="006A6FEF">
              <w:t>DEBS HOWARD</w:t>
            </w:r>
          </w:p>
          <w:p w:rsidR="00B21656" w:rsidRPr="006A6FEF" w:rsidRDefault="00B21656" w:rsidP="006A6FEF">
            <w:pPr>
              <w:pStyle w:val="NoSpacing"/>
            </w:pPr>
            <w:r w:rsidRPr="006A6FEF">
              <w:t>MILAH THOMPSON</w:t>
            </w:r>
          </w:p>
          <w:p w:rsidR="00B21656" w:rsidRPr="006A6FEF" w:rsidRDefault="00B21656" w:rsidP="006A6FEF">
            <w:pPr>
              <w:pStyle w:val="NoSpacing"/>
            </w:pPr>
            <w:r w:rsidRPr="006A6FEF">
              <w:t>SEBASTIAN BILLINGSLEY-RODRIGUEZ</w:t>
            </w:r>
          </w:p>
          <w:p w:rsidR="00B21656" w:rsidRPr="006A6FEF" w:rsidRDefault="00B21656" w:rsidP="006A6FEF">
            <w:pPr>
              <w:pStyle w:val="NoSpacing"/>
            </w:pPr>
            <w:r w:rsidRPr="006A6FEF">
              <w:t>ALVIN SANDERS</w:t>
            </w:r>
          </w:p>
          <w:p w:rsidR="00B21656" w:rsidRPr="006A6FEF" w:rsidRDefault="00B21656" w:rsidP="006A6FEF">
            <w:pPr>
              <w:pStyle w:val="NoSpacing"/>
            </w:pPr>
            <w:r w:rsidRPr="006A6FEF">
              <w:t>ROB MORTON</w:t>
            </w:r>
          </w:p>
          <w:p w:rsidR="00B21656" w:rsidRPr="006A6FEF" w:rsidRDefault="00B21656" w:rsidP="006A6FEF">
            <w:pPr>
              <w:pStyle w:val="NoSpacing"/>
            </w:pPr>
            <w:r w:rsidRPr="006A6FEF">
              <w:t>MADELEINE KELDERS</w:t>
            </w:r>
          </w:p>
          <w:p w:rsidR="00B21656" w:rsidRPr="006A6FEF" w:rsidRDefault="00B21656" w:rsidP="006A6FEF">
            <w:pPr>
              <w:pStyle w:val="NoSpacing"/>
            </w:pPr>
            <w:r w:rsidRPr="006A6FEF">
              <w:t>NATALIE GIBSON</w:t>
            </w:r>
          </w:p>
          <w:p w:rsidR="00060450" w:rsidRPr="00C44BDA" w:rsidRDefault="00B21656" w:rsidP="006A6FEF">
            <w:pPr>
              <w:pStyle w:val="NoSpacing"/>
              <w:rPr>
                <w:lang w:val="en-CA" w:eastAsia="en-CA" w:bidi="ar-SA"/>
              </w:rPr>
            </w:pPr>
            <w:r w:rsidRPr="006A6FEF">
              <w:t>PARALEE COOK</w:t>
            </w:r>
          </w:p>
        </w:tc>
        <w:tc>
          <w:tcPr>
            <w:tcW w:w="6095" w:type="dxa"/>
            <w:shd w:val="clear" w:color="auto" w:fill="auto"/>
            <w:tcMar>
              <w:top w:w="60" w:type="dxa"/>
              <w:left w:w="90" w:type="dxa"/>
              <w:bottom w:w="90" w:type="dxa"/>
              <w:right w:w="90" w:type="dxa"/>
            </w:tcMar>
            <w:hideMark/>
          </w:tcPr>
          <w:p w:rsidR="00060450" w:rsidRDefault="00443135" w:rsidP="003B34E2">
            <w:pPr>
              <w:pStyle w:val="NoSpacing"/>
              <w:rPr>
                <w:lang w:val="en-CA" w:eastAsia="en-CA" w:bidi="ar-SA"/>
              </w:rPr>
            </w:pPr>
            <w:r w:rsidRPr="00C44BDA">
              <w:rPr>
                <w:lang w:val="en-CA" w:eastAsia="en-CA" w:bidi="ar-SA"/>
              </w:rPr>
              <w:t>R</w:t>
            </w:r>
            <w:r w:rsidR="003B34E2" w:rsidRPr="00C44BDA">
              <w:rPr>
                <w:lang w:val="en-CA" w:eastAsia="en-CA" w:bidi="ar-SA"/>
              </w:rPr>
              <w:t>ole</w:t>
            </w:r>
          </w:p>
          <w:p w:rsidR="00B21656" w:rsidRPr="006A6FEF" w:rsidRDefault="00B21656" w:rsidP="006A6FEF">
            <w:pPr>
              <w:pStyle w:val="NoSpacing"/>
            </w:pPr>
            <w:r w:rsidRPr="006A6FEF">
              <w:t>Lucy Lovett</w:t>
            </w:r>
          </w:p>
          <w:p w:rsidR="00B21656" w:rsidRPr="006A6FEF" w:rsidRDefault="00B21656" w:rsidP="006A6FEF">
            <w:pPr>
              <w:pStyle w:val="NoSpacing"/>
            </w:pPr>
            <w:r w:rsidRPr="006A6FEF">
              <w:t>Zach Callahan</w:t>
            </w:r>
          </w:p>
          <w:p w:rsidR="00B21656" w:rsidRPr="006A6FEF" w:rsidRDefault="00B21656" w:rsidP="006A6FEF">
            <w:pPr>
              <w:pStyle w:val="NoSpacing"/>
            </w:pPr>
            <w:r w:rsidRPr="006A6FEF">
              <w:t>Dr. Caroline Albright</w:t>
            </w:r>
          </w:p>
          <w:p w:rsidR="00B21656" w:rsidRPr="006A6FEF" w:rsidRDefault="00B21656" w:rsidP="006A6FEF">
            <w:pPr>
              <w:pStyle w:val="NoSpacing"/>
            </w:pPr>
            <w:r w:rsidRPr="006A6FEF">
              <w:t>Anna Hepburn</w:t>
            </w:r>
          </w:p>
          <w:p w:rsidR="00B21656" w:rsidRPr="006A6FEF" w:rsidRDefault="00B21656" w:rsidP="006A6FEF">
            <w:pPr>
              <w:pStyle w:val="NoSpacing"/>
            </w:pPr>
            <w:r w:rsidRPr="006A6FEF">
              <w:t>Beau Callahan</w:t>
            </w:r>
          </w:p>
          <w:p w:rsidR="00B21656" w:rsidRPr="006A6FEF" w:rsidRDefault="00B21656" w:rsidP="006A6FEF">
            <w:pPr>
              <w:pStyle w:val="NoSpacing"/>
            </w:pPr>
            <w:r w:rsidRPr="006A6FEF">
              <w:t>Brad Martin</w:t>
            </w:r>
          </w:p>
          <w:p w:rsidR="00B21656" w:rsidRPr="006A6FEF" w:rsidRDefault="00B21656" w:rsidP="006A6FEF">
            <w:pPr>
              <w:pStyle w:val="NoSpacing"/>
            </w:pPr>
            <w:r w:rsidRPr="006A6FEF">
              <w:t>Trudy Callahan</w:t>
            </w:r>
          </w:p>
          <w:p w:rsidR="00B21656" w:rsidRPr="006A6FEF" w:rsidRDefault="00B21656" w:rsidP="006A6FEF">
            <w:pPr>
              <w:pStyle w:val="NoSpacing"/>
            </w:pPr>
            <w:r w:rsidRPr="006A6FEF">
              <w:t>Morgan LeBlanc</w:t>
            </w:r>
          </w:p>
          <w:p w:rsidR="00B21656" w:rsidRPr="006A6FEF" w:rsidRDefault="00B21656" w:rsidP="006A6FEF">
            <w:pPr>
              <w:pStyle w:val="NoSpacing"/>
            </w:pPr>
            <w:r w:rsidRPr="006A6FEF">
              <w:t>Katie</w:t>
            </w:r>
          </w:p>
          <w:p w:rsidR="00B21656" w:rsidRPr="006A6FEF" w:rsidRDefault="00B21656" w:rsidP="006A6FEF">
            <w:pPr>
              <w:pStyle w:val="NoSpacing"/>
            </w:pPr>
            <w:r w:rsidRPr="006A6FEF">
              <w:t>Ryan</w:t>
            </w:r>
          </w:p>
          <w:p w:rsidR="00B21656" w:rsidRPr="006A6FEF" w:rsidRDefault="00B21656" w:rsidP="006A6FEF">
            <w:pPr>
              <w:pStyle w:val="NoSpacing"/>
            </w:pPr>
            <w:r w:rsidRPr="006A6FEF">
              <w:t>Alex Miles</w:t>
            </w:r>
          </w:p>
          <w:p w:rsidR="00B21656" w:rsidRPr="006A6FEF" w:rsidRDefault="00B21656" w:rsidP="006A6FEF">
            <w:pPr>
              <w:pStyle w:val="NoSpacing"/>
            </w:pPr>
            <w:r w:rsidRPr="006A6FEF">
              <w:t>Man In Santa Suit</w:t>
            </w:r>
          </w:p>
          <w:p w:rsidR="00B21656" w:rsidRPr="006A6FEF" w:rsidRDefault="00B21656" w:rsidP="006A6FEF">
            <w:pPr>
              <w:pStyle w:val="NoSpacing"/>
            </w:pPr>
            <w:r w:rsidRPr="006A6FEF">
              <w:t>Sarah</w:t>
            </w:r>
          </w:p>
          <w:p w:rsidR="00B21656" w:rsidRPr="006A6FEF" w:rsidRDefault="00B21656" w:rsidP="006A6FEF">
            <w:pPr>
              <w:pStyle w:val="NoSpacing"/>
            </w:pPr>
            <w:r w:rsidRPr="006A6FEF">
              <w:t>Norah Elliot</w:t>
            </w:r>
          </w:p>
          <w:p w:rsidR="00443135" w:rsidRPr="00C44BDA" w:rsidRDefault="00B21656" w:rsidP="006A6FEF">
            <w:pPr>
              <w:pStyle w:val="NoSpacing"/>
              <w:rPr>
                <w:lang w:val="en-CA" w:eastAsia="en-CA" w:bidi="ar-SA"/>
              </w:rPr>
            </w:pPr>
            <w:r w:rsidRPr="006A6FEF">
              <w:t>Audrey Lovett</w:t>
            </w:r>
          </w:p>
        </w:tc>
      </w:tr>
    </w:tbl>
    <w:p w:rsidR="00060450" w:rsidRPr="00060450" w:rsidRDefault="00060450" w:rsidP="00060450">
      <w:pPr>
        <w:pStyle w:val="Heading3"/>
      </w:pPr>
      <w:r w:rsidRPr="00060450">
        <w:t>Produced by </w:t>
      </w:r>
    </w:p>
    <w:tbl>
      <w:tblPr>
        <w:tblW w:w="0" w:type="auto"/>
        <w:tblCellSpacing w:w="15" w:type="dxa"/>
        <w:tblCellMar>
          <w:top w:w="15" w:type="dxa"/>
          <w:left w:w="15" w:type="dxa"/>
          <w:bottom w:w="15" w:type="dxa"/>
          <w:right w:w="15" w:type="dxa"/>
        </w:tblCellMar>
        <w:tblLook w:val="04A0"/>
      </w:tblPr>
      <w:tblGrid>
        <w:gridCol w:w="2573"/>
        <w:gridCol w:w="1145"/>
        <w:gridCol w:w="4111"/>
      </w:tblGrid>
      <w:tr w:rsidR="00896A87" w:rsidRPr="00C44BDA" w:rsidTr="00181364">
        <w:trPr>
          <w:tblCellSpacing w:w="15" w:type="dxa"/>
        </w:trPr>
        <w:tc>
          <w:tcPr>
            <w:tcW w:w="2528" w:type="dxa"/>
            <w:tcMar>
              <w:top w:w="12" w:type="dxa"/>
              <w:left w:w="144" w:type="dxa"/>
              <w:bottom w:w="12" w:type="dxa"/>
              <w:right w:w="0" w:type="dxa"/>
            </w:tcMar>
            <w:hideMark/>
          </w:tcPr>
          <w:p w:rsidR="00896A87" w:rsidRPr="00443135" w:rsidRDefault="00443135" w:rsidP="00443135">
            <w:pPr>
              <w:pStyle w:val="NoSpacing"/>
            </w:pPr>
            <w:r>
              <w:t>TIMOTHY O. JOHNSON</w:t>
            </w:r>
          </w:p>
        </w:tc>
        <w:tc>
          <w:tcPr>
            <w:tcW w:w="1115" w:type="dxa"/>
            <w:tcMar>
              <w:top w:w="12" w:type="dxa"/>
              <w:left w:w="144" w:type="dxa"/>
              <w:bottom w:w="12" w:type="dxa"/>
              <w:right w:w="0" w:type="dxa"/>
            </w:tcMar>
            <w:hideMark/>
          </w:tcPr>
          <w:p w:rsidR="00896A87" w:rsidRPr="00C44BDA" w:rsidRDefault="00896A87" w:rsidP="00896A87">
            <w:pPr>
              <w:pStyle w:val="NoSpacing"/>
              <w:rPr>
                <w:szCs w:val="20"/>
              </w:rPr>
            </w:pPr>
            <w:r w:rsidRPr="00C44BDA">
              <w:rPr>
                <w:szCs w:val="16"/>
              </w:rPr>
              <w:t xml:space="preserve"> </w:t>
            </w:r>
          </w:p>
        </w:tc>
        <w:tc>
          <w:tcPr>
            <w:tcW w:w="4066" w:type="dxa"/>
            <w:tcMar>
              <w:top w:w="12" w:type="dxa"/>
              <w:left w:w="144" w:type="dxa"/>
              <w:bottom w:w="12" w:type="dxa"/>
              <w:right w:w="0" w:type="dxa"/>
            </w:tcMar>
            <w:hideMark/>
          </w:tcPr>
          <w:p w:rsidR="00896A87" w:rsidRPr="00C44BDA" w:rsidRDefault="00896A87" w:rsidP="00896A87">
            <w:pPr>
              <w:pStyle w:val="NoSpacing"/>
              <w:rPr>
                <w:szCs w:val="20"/>
              </w:rPr>
            </w:pPr>
            <w:r w:rsidRPr="00C44BDA">
              <w:rPr>
                <w:szCs w:val="16"/>
              </w:rPr>
              <w:t>executive producer</w:t>
            </w:r>
          </w:p>
        </w:tc>
      </w:tr>
      <w:tr w:rsidR="00060450" w:rsidRPr="00C44BDA" w:rsidTr="00181364">
        <w:trPr>
          <w:tblCellSpacing w:w="15" w:type="dxa"/>
        </w:trPr>
        <w:tc>
          <w:tcPr>
            <w:tcW w:w="2528" w:type="dxa"/>
            <w:tcMar>
              <w:top w:w="12" w:type="dxa"/>
              <w:left w:w="144" w:type="dxa"/>
              <w:bottom w:w="12" w:type="dxa"/>
              <w:right w:w="0" w:type="dxa"/>
            </w:tcMar>
            <w:hideMark/>
          </w:tcPr>
          <w:p w:rsidR="00060450" w:rsidRPr="00443135" w:rsidRDefault="006A6FEF" w:rsidP="00443135">
            <w:pPr>
              <w:pStyle w:val="NoSpacing"/>
            </w:pPr>
            <w:r>
              <w:t>MAURA DUNBAR</w:t>
            </w:r>
          </w:p>
        </w:tc>
        <w:tc>
          <w:tcPr>
            <w:tcW w:w="1115" w:type="dxa"/>
            <w:tcMar>
              <w:top w:w="12" w:type="dxa"/>
              <w:left w:w="144" w:type="dxa"/>
              <w:bottom w:w="12" w:type="dxa"/>
              <w:right w:w="0" w:type="dxa"/>
            </w:tcMar>
            <w:hideMark/>
          </w:tcPr>
          <w:p w:rsidR="00060450" w:rsidRPr="00C44BDA" w:rsidRDefault="0083752D" w:rsidP="00060450">
            <w:pPr>
              <w:pStyle w:val="NoSpacing"/>
              <w:rPr>
                <w:szCs w:val="20"/>
              </w:rPr>
            </w:pPr>
            <w:r w:rsidRPr="00C44BDA">
              <w:rPr>
                <w:szCs w:val="16"/>
              </w:rPr>
              <w:t xml:space="preserve"> </w:t>
            </w:r>
          </w:p>
        </w:tc>
        <w:tc>
          <w:tcPr>
            <w:tcW w:w="4066" w:type="dxa"/>
            <w:tcMar>
              <w:top w:w="12" w:type="dxa"/>
              <w:left w:w="144" w:type="dxa"/>
              <w:bottom w:w="12" w:type="dxa"/>
              <w:right w:w="0" w:type="dxa"/>
            </w:tcMar>
            <w:hideMark/>
          </w:tcPr>
          <w:p w:rsidR="00060450" w:rsidRPr="00C44BDA" w:rsidRDefault="006A6FEF" w:rsidP="00060450">
            <w:pPr>
              <w:pStyle w:val="NoSpacing"/>
              <w:rPr>
                <w:szCs w:val="20"/>
              </w:rPr>
            </w:pPr>
            <w:r w:rsidRPr="00C44BDA">
              <w:rPr>
                <w:szCs w:val="16"/>
              </w:rPr>
              <w:t>executive producer</w:t>
            </w:r>
          </w:p>
        </w:tc>
      </w:tr>
      <w:tr w:rsidR="00060450" w:rsidRPr="00C44BDA" w:rsidTr="00181364">
        <w:trPr>
          <w:tblCellSpacing w:w="15" w:type="dxa"/>
        </w:trPr>
        <w:tc>
          <w:tcPr>
            <w:tcW w:w="2528" w:type="dxa"/>
            <w:tcMar>
              <w:top w:w="12" w:type="dxa"/>
              <w:left w:w="144" w:type="dxa"/>
              <w:bottom w:w="12" w:type="dxa"/>
              <w:right w:w="0" w:type="dxa"/>
            </w:tcMar>
            <w:hideMark/>
          </w:tcPr>
          <w:p w:rsidR="00060450" w:rsidRPr="00C44BDA" w:rsidRDefault="006A6FEF" w:rsidP="00060450">
            <w:pPr>
              <w:pStyle w:val="NoSpacing"/>
              <w:rPr>
                <w:szCs w:val="20"/>
              </w:rPr>
            </w:pPr>
            <w:r>
              <w:rPr>
                <w:szCs w:val="20"/>
              </w:rPr>
              <w:t>JOSEPH WILKA</w:t>
            </w:r>
          </w:p>
        </w:tc>
        <w:tc>
          <w:tcPr>
            <w:tcW w:w="1115" w:type="dxa"/>
            <w:tcMar>
              <w:top w:w="12" w:type="dxa"/>
              <w:left w:w="144" w:type="dxa"/>
              <w:bottom w:w="12" w:type="dxa"/>
              <w:right w:w="0" w:type="dxa"/>
            </w:tcMar>
            <w:hideMark/>
          </w:tcPr>
          <w:p w:rsidR="00060450" w:rsidRPr="00C44BDA" w:rsidRDefault="0083752D" w:rsidP="00060450">
            <w:pPr>
              <w:pStyle w:val="NoSpacing"/>
              <w:rPr>
                <w:szCs w:val="20"/>
              </w:rPr>
            </w:pPr>
            <w:r w:rsidRPr="00C44BDA">
              <w:rPr>
                <w:szCs w:val="16"/>
              </w:rPr>
              <w:t xml:space="preserve"> </w:t>
            </w:r>
          </w:p>
        </w:tc>
        <w:tc>
          <w:tcPr>
            <w:tcW w:w="4066" w:type="dxa"/>
            <w:tcMar>
              <w:top w:w="12" w:type="dxa"/>
              <w:left w:w="144" w:type="dxa"/>
              <w:bottom w:w="12" w:type="dxa"/>
              <w:right w:w="0" w:type="dxa"/>
            </w:tcMar>
            <w:hideMark/>
          </w:tcPr>
          <w:p w:rsidR="00060450" w:rsidRPr="00C44BDA" w:rsidRDefault="006A6FEF" w:rsidP="00060450">
            <w:pPr>
              <w:pStyle w:val="NoSpacing"/>
              <w:rPr>
                <w:szCs w:val="20"/>
              </w:rPr>
            </w:pPr>
            <w:r>
              <w:rPr>
                <w:szCs w:val="20"/>
              </w:rPr>
              <w:t>co-</w:t>
            </w:r>
            <w:r w:rsidRPr="00C44BDA">
              <w:rPr>
                <w:szCs w:val="16"/>
              </w:rPr>
              <w:t>executive producer</w:t>
            </w:r>
          </w:p>
        </w:tc>
      </w:tr>
      <w:tr w:rsidR="006A6FEF" w:rsidRPr="00C44BDA" w:rsidTr="00181364">
        <w:trPr>
          <w:tblCellSpacing w:w="15" w:type="dxa"/>
        </w:trPr>
        <w:tc>
          <w:tcPr>
            <w:tcW w:w="2528" w:type="dxa"/>
            <w:tcMar>
              <w:top w:w="12" w:type="dxa"/>
              <w:left w:w="144" w:type="dxa"/>
              <w:bottom w:w="12" w:type="dxa"/>
              <w:right w:w="0" w:type="dxa"/>
            </w:tcMar>
          </w:tcPr>
          <w:p w:rsidR="006A6FEF" w:rsidRDefault="006A6FEF" w:rsidP="00060450">
            <w:pPr>
              <w:pStyle w:val="NoSpacing"/>
            </w:pPr>
            <w:r>
              <w:t>NAVID SOOFI</w:t>
            </w:r>
          </w:p>
        </w:tc>
        <w:tc>
          <w:tcPr>
            <w:tcW w:w="1115" w:type="dxa"/>
            <w:tcMar>
              <w:top w:w="12" w:type="dxa"/>
              <w:left w:w="144" w:type="dxa"/>
              <w:bottom w:w="12" w:type="dxa"/>
              <w:right w:w="0" w:type="dxa"/>
            </w:tcMar>
          </w:tcPr>
          <w:p w:rsidR="006A6FEF" w:rsidRPr="00C44BDA" w:rsidRDefault="006A6FEF" w:rsidP="00060450">
            <w:pPr>
              <w:pStyle w:val="NoSpacing"/>
              <w:rPr>
                <w:szCs w:val="16"/>
              </w:rPr>
            </w:pPr>
          </w:p>
        </w:tc>
        <w:tc>
          <w:tcPr>
            <w:tcW w:w="4066" w:type="dxa"/>
            <w:tcMar>
              <w:top w:w="12" w:type="dxa"/>
              <w:left w:w="144" w:type="dxa"/>
              <w:bottom w:w="12" w:type="dxa"/>
              <w:right w:w="0" w:type="dxa"/>
            </w:tcMar>
          </w:tcPr>
          <w:p w:rsidR="006A6FEF" w:rsidRPr="00C44BDA" w:rsidRDefault="006A6FEF" w:rsidP="006A6FEF">
            <w:pPr>
              <w:pStyle w:val="NoSpacing"/>
              <w:rPr>
                <w:szCs w:val="20"/>
              </w:rPr>
            </w:pPr>
            <w:r w:rsidRPr="00C44BDA">
              <w:rPr>
                <w:szCs w:val="16"/>
              </w:rPr>
              <w:t>producer</w:t>
            </w:r>
          </w:p>
        </w:tc>
      </w:tr>
      <w:tr w:rsidR="006A6FEF" w:rsidRPr="00C44BDA" w:rsidTr="00181364">
        <w:trPr>
          <w:tblCellSpacing w:w="15" w:type="dxa"/>
        </w:trPr>
        <w:tc>
          <w:tcPr>
            <w:tcW w:w="2528" w:type="dxa"/>
            <w:tcMar>
              <w:top w:w="12" w:type="dxa"/>
              <w:left w:w="144" w:type="dxa"/>
              <w:bottom w:w="12" w:type="dxa"/>
              <w:right w:w="0" w:type="dxa"/>
            </w:tcMar>
          </w:tcPr>
          <w:p w:rsidR="006A6FEF" w:rsidRDefault="006A6FEF" w:rsidP="00060450">
            <w:pPr>
              <w:pStyle w:val="NoSpacing"/>
            </w:pPr>
            <w:r>
              <w:t>OLIVER DE CAIGNY</w:t>
            </w:r>
          </w:p>
        </w:tc>
        <w:tc>
          <w:tcPr>
            <w:tcW w:w="1115" w:type="dxa"/>
            <w:tcMar>
              <w:top w:w="12" w:type="dxa"/>
              <w:left w:w="144" w:type="dxa"/>
              <w:bottom w:w="12" w:type="dxa"/>
              <w:right w:w="0" w:type="dxa"/>
            </w:tcMar>
          </w:tcPr>
          <w:p w:rsidR="006A6FEF" w:rsidRPr="00C44BDA" w:rsidRDefault="006A6FEF" w:rsidP="00060450">
            <w:pPr>
              <w:pStyle w:val="NoSpacing"/>
              <w:rPr>
                <w:szCs w:val="16"/>
              </w:rPr>
            </w:pPr>
          </w:p>
        </w:tc>
        <w:tc>
          <w:tcPr>
            <w:tcW w:w="4066" w:type="dxa"/>
            <w:tcMar>
              <w:top w:w="12" w:type="dxa"/>
              <w:left w:w="144" w:type="dxa"/>
              <w:bottom w:w="12" w:type="dxa"/>
              <w:right w:w="0" w:type="dxa"/>
            </w:tcMar>
          </w:tcPr>
          <w:p w:rsidR="006A6FEF" w:rsidRDefault="006A6FEF" w:rsidP="00060450">
            <w:pPr>
              <w:pStyle w:val="NoSpacing"/>
              <w:rPr>
                <w:szCs w:val="16"/>
              </w:rPr>
            </w:pPr>
            <w:r>
              <w:rPr>
                <w:szCs w:val="16"/>
              </w:rPr>
              <w:t xml:space="preserve">supervising </w:t>
            </w:r>
            <w:r w:rsidRPr="00C44BDA">
              <w:rPr>
                <w:szCs w:val="16"/>
              </w:rPr>
              <w:t>producer</w:t>
            </w:r>
          </w:p>
        </w:tc>
      </w:tr>
    </w:tbl>
    <w:p w:rsidR="006A6FEF" w:rsidRDefault="00155023" w:rsidP="006A6FEF">
      <w:pPr>
        <w:pStyle w:val="Heading3"/>
      </w:pPr>
      <w:r>
        <w:t>Directed</w:t>
      </w:r>
      <w:r w:rsidRPr="00060450">
        <w:t xml:space="preserve"> by </w:t>
      </w:r>
    </w:p>
    <w:p w:rsidR="006A6FEF" w:rsidRPr="006A6FEF" w:rsidRDefault="006A6FEF" w:rsidP="006A6FEF">
      <w:pPr>
        <w:rPr>
          <w:bCs/>
        </w:rPr>
      </w:pPr>
      <w:r w:rsidRPr="006A6FEF">
        <w:rPr>
          <w:bCs/>
        </w:rPr>
        <w:t xml:space="preserve">MACLAIN NELSON </w:t>
      </w:r>
    </w:p>
    <w:p w:rsidR="006A6FEF" w:rsidRPr="006A6FEF" w:rsidRDefault="006A6FEF" w:rsidP="006A6FEF">
      <w:pPr>
        <w:pStyle w:val="Heading3"/>
      </w:pPr>
      <w:r w:rsidRPr="006A6FEF">
        <w:t>Casting by</w:t>
      </w:r>
    </w:p>
    <w:p w:rsidR="006A6FEF" w:rsidRPr="006A6FEF" w:rsidRDefault="006A6FEF" w:rsidP="006A6FEF">
      <w:pPr>
        <w:rPr>
          <w:bCs/>
        </w:rPr>
      </w:pPr>
      <w:r w:rsidRPr="006A6FEF">
        <w:rPr>
          <w:bCs/>
        </w:rPr>
        <w:t>JUDY LEE</w:t>
      </w:r>
    </w:p>
    <w:p w:rsidR="006A6FEF" w:rsidRPr="006A6FEF" w:rsidRDefault="006A6FEF" w:rsidP="006A6FEF">
      <w:pPr>
        <w:pStyle w:val="Heading3"/>
      </w:pPr>
      <w:r w:rsidRPr="006A6FEF">
        <w:t>Production Designer</w:t>
      </w:r>
    </w:p>
    <w:p w:rsidR="006A6FEF" w:rsidRPr="006A6FEF" w:rsidRDefault="006A6FEF" w:rsidP="006A6FEF">
      <w:pPr>
        <w:rPr>
          <w:bCs/>
        </w:rPr>
      </w:pPr>
      <w:r w:rsidRPr="006A6FEF">
        <w:rPr>
          <w:bCs/>
        </w:rPr>
        <w:t>HEATHER COUTTS</w:t>
      </w:r>
    </w:p>
    <w:p w:rsidR="006A6FEF" w:rsidRPr="006A6FEF" w:rsidRDefault="006A6FEF" w:rsidP="006A6FEF">
      <w:pPr>
        <w:pStyle w:val="Heading3"/>
      </w:pPr>
      <w:r w:rsidRPr="006A6FEF">
        <w:t>Director of Photography</w:t>
      </w:r>
    </w:p>
    <w:p w:rsidR="006A6FEF" w:rsidRPr="006A6FEF" w:rsidRDefault="006A6FEF" w:rsidP="006A6FEF">
      <w:pPr>
        <w:rPr>
          <w:bCs/>
        </w:rPr>
      </w:pPr>
      <w:r w:rsidRPr="006A6FEF">
        <w:rPr>
          <w:bCs/>
        </w:rPr>
        <w:t>SEAN COX</w:t>
      </w:r>
    </w:p>
    <w:p w:rsidR="006A6FEF" w:rsidRPr="006A6FEF" w:rsidRDefault="006A6FEF" w:rsidP="006A6FEF">
      <w:pPr>
        <w:pStyle w:val="Heading3"/>
      </w:pPr>
      <w:r w:rsidRPr="006A6FEF">
        <w:t>Edited By</w:t>
      </w:r>
    </w:p>
    <w:p w:rsidR="006A6FEF" w:rsidRPr="006A6FEF" w:rsidRDefault="006A6FEF" w:rsidP="006A6FEF">
      <w:pPr>
        <w:rPr>
          <w:bCs/>
        </w:rPr>
      </w:pPr>
      <w:r w:rsidRPr="006A6FEF">
        <w:rPr>
          <w:bCs/>
        </w:rPr>
        <w:t>DEVIN TAYLOR</w:t>
      </w:r>
    </w:p>
    <w:p w:rsidR="006A6FEF" w:rsidRPr="006A6FEF" w:rsidRDefault="006A6FEF" w:rsidP="006A6FEF">
      <w:pPr>
        <w:pStyle w:val="Heading3"/>
      </w:pPr>
      <w:r w:rsidRPr="006A6FEF">
        <w:t>Music by</w:t>
      </w:r>
    </w:p>
    <w:p w:rsidR="006A6FEF" w:rsidRPr="006A6FEF" w:rsidRDefault="006A6FEF" w:rsidP="006A6FEF">
      <w:pPr>
        <w:rPr>
          <w:bCs/>
        </w:rPr>
      </w:pPr>
      <w:r w:rsidRPr="006A6FEF">
        <w:rPr>
          <w:bCs/>
        </w:rPr>
        <w:t>RUSS HOWARD III</w:t>
      </w:r>
    </w:p>
    <w:p w:rsidR="006A6FEF" w:rsidRPr="006A6FEF" w:rsidRDefault="006A6FEF" w:rsidP="006A6FEF">
      <w:pPr>
        <w:pStyle w:val="Heading3"/>
      </w:pPr>
      <w:r w:rsidRPr="006A6FEF">
        <w:t>Based on the book “The Goodbye Bride” by</w:t>
      </w:r>
    </w:p>
    <w:p w:rsidR="006A6FEF" w:rsidRPr="006A6FEF" w:rsidRDefault="006A6FEF" w:rsidP="006A6FEF">
      <w:pPr>
        <w:rPr>
          <w:bCs/>
        </w:rPr>
      </w:pPr>
      <w:r w:rsidRPr="006A6FEF">
        <w:rPr>
          <w:bCs/>
        </w:rPr>
        <w:t>DENISE HUNTER</w:t>
      </w:r>
    </w:p>
    <w:p w:rsidR="006A6FEF" w:rsidRPr="006A6FEF" w:rsidRDefault="006A6FEF" w:rsidP="006A6FEF">
      <w:pPr>
        <w:pStyle w:val="Heading3"/>
      </w:pPr>
      <w:r w:rsidRPr="006A6FEF">
        <w:t>Written By</w:t>
      </w:r>
    </w:p>
    <w:p w:rsidR="0094244B" w:rsidRPr="006A6FEF" w:rsidRDefault="006A6FEF" w:rsidP="006A6FEF">
      <w:r w:rsidRPr="006A6FEF">
        <w:rPr>
          <w:bCs/>
        </w:rPr>
        <w:t>KIRSTEN HANSEN</w:t>
      </w:r>
    </w:p>
    <w:p w:rsidR="0094244B" w:rsidRDefault="0094244B" w:rsidP="0094244B">
      <w:pPr>
        <w:pStyle w:val="Heading3"/>
      </w:pPr>
      <w:r>
        <w:t>Full Crew</w:t>
      </w:r>
    </w:p>
    <w:tbl>
      <w:tblPr>
        <w:tblW w:w="8067" w:type="dxa"/>
        <w:tblLayout w:type="fixed"/>
        <w:tblLook w:val="0000"/>
      </w:tblPr>
      <w:tblGrid>
        <w:gridCol w:w="35"/>
        <w:gridCol w:w="3617"/>
        <w:gridCol w:w="4254"/>
        <w:gridCol w:w="161"/>
      </w:tblGrid>
      <w:tr w:rsidR="00784575" w:rsidRPr="00CC6EEC" w:rsidTr="00181364">
        <w:trPr>
          <w:gridBefore w:val="1"/>
          <w:wBefore w:w="35" w:type="dxa"/>
          <w:trHeight w:hRule="exact" w:val="284"/>
        </w:trPr>
        <w:tc>
          <w:tcPr>
            <w:tcW w:w="3617" w:type="dxa"/>
            <w:shd w:val="clear" w:color="auto" w:fill="auto"/>
          </w:tcPr>
          <w:p w:rsidR="00784575" w:rsidRPr="00CC6EEC" w:rsidRDefault="00784575" w:rsidP="00784575">
            <w:pPr>
              <w:rPr>
                <w:kern w:val="22"/>
              </w:rPr>
            </w:pPr>
            <w:r w:rsidRPr="00CC6EEC">
              <w:rPr>
                <w:kern w:val="22"/>
              </w:rPr>
              <w:t>CHAD SAYN</w:t>
            </w:r>
          </w:p>
        </w:tc>
        <w:tc>
          <w:tcPr>
            <w:tcW w:w="4415" w:type="dxa"/>
            <w:gridSpan w:val="2"/>
          </w:tcPr>
          <w:p w:rsidR="00784575" w:rsidRPr="00CC6EEC" w:rsidRDefault="00784575" w:rsidP="00784575">
            <w:pPr>
              <w:rPr>
                <w:kern w:val="22"/>
              </w:rPr>
            </w:pPr>
            <w:r w:rsidRPr="00CC6EEC">
              <w:rPr>
                <w:kern w:val="22"/>
              </w:rPr>
              <w:t xml:space="preserve">stunt coordinator </w:t>
            </w:r>
          </w:p>
        </w:tc>
      </w:tr>
      <w:tr w:rsidR="00784575" w:rsidRPr="00CC6EEC" w:rsidTr="00181364">
        <w:trPr>
          <w:gridBefore w:val="1"/>
          <w:wBefore w:w="35" w:type="dxa"/>
          <w:trHeight w:hRule="exact" w:val="284"/>
        </w:trPr>
        <w:tc>
          <w:tcPr>
            <w:tcW w:w="3617" w:type="dxa"/>
            <w:shd w:val="clear" w:color="auto" w:fill="auto"/>
          </w:tcPr>
          <w:p w:rsidR="00784575" w:rsidRPr="00CC6EEC" w:rsidRDefault="00784575" w:rsidP="00784575">
            <w:pPr>
              <w:rPr>
                <w:kern w:val="22"/>
              </w:rPr>
            </w:pPr>
            <w:r w:rsidRPr="00CC6EEC">
              <w:rPr>
                <w:kern w:val="22"/>
              </w:rPr>
              <w:t>TROY SCOTT</w:t>
            </w:r>
          </w:p>
        </w:tc>
        <w:tc>
          <w:tcPr>
            <w:tcW w:w="4415" w:type="dxa"/>
            <w:gridSpan w:val="2"/>
          </w:tcPr>
          <w:p w:rsidR="00784575" w:rsidRPr="00CC6EEC" w:rsidRDefault="00784575" w:rsidP="00784575">
            <w:pPr>
              <w:rPr>
                <w:kern w:val="22"/>
              </w:rPr>
            </w:pPr>
            <w:r w:rsidRPr="00CC6EEC">
              <w:rPr>
                <w:kern w:val="22"/>
              </w:rPr>
              <w:t xml:space="preserve">associate producers </w:t>
            </w:r>
          </w:p>
        </w:tc>
      </w:tr>
      <w:tr w:rsidR="00784575" w:rsidRPr="00CC6EEC" w:rsidTr="00181364">
        <w:trPr>
          <w:gridBefore w:val="1"/>
          <w:wBefore w:w="35" w:type="dxa"/>
          <w:trHeight w:hRule="exact" w:val="284"/>
        </w:trPr>
        <w:tc>
          <w:tcPr>
            <w:tcW w:w="3617" w:type="dxa"/>
            <w:shd w:val="clear" w:color="auto" w:fill="auto"/>
          </w:tcPr>
          <w:p w:rsidR="00784575" w:rsidRPr="00A052C6" w:rsidRDefault="00784575" w:rsidP="00784575">
            <w:pPr>
              <w:rPr>
                <w:kern w:val="22"/>
              </w:rPr>
            </w:pPr>
            <w:r>
              <w:rPr>
                <w:kern w:val="22"/>
              </w:rPr>
              <w:t>LEAH MYERS</w:t>
            </w:r>
          </w:p>
        </w:tc>
        <w:tc>
          <w:tcPr>
            <w:tcW w:w="4415" w:type="dxa"/>
            <w:gridSpan w:val="2"/>
          </w:tcPr>
          <w:p w:rsidR="00784575" w:rsidRPr="00CC6EEC" w:rsidRDefault="00784575" w:rsidP="00784575">
            <w:pPr>
              <w:rPr>
                <w:kern w:val="22"/>
              </w:rPr>
            </w:pP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pPr>
              <w:rPr>
                <w:kern w:val="22"/>
              </w:rPr>
            </w:pPr>
            <w:r>
              <w:rPr>
                <w:kern w:val="22"/>
              </w:rPr>
              <w:t>NAVID SOOFI</w:t>
            </w:r>
          </w:p>
        </w:tc>
        <w:tc>
          <w:tcPr>
            <w:tcW w:w="4254" w:type="dxa"/>
          </w:tcPr>
          <w:p w:rsidR="00784575" w:rsidRPr="00031356" w:rsidRDefault="00784575" w:rsidP="00784575">
            <w:r w:rsidRPr="00031356">
              <w:t>production manager</w:t>
            </w:r>
            <w:r>
              <w:t>s</w:t>
            </w:r>
            <w:r w:rsidRPr="00031356">
              <w:t xml:space="preserve"> </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pPr>
              <w:rPr>
                <w:kern w:val="22"/>
              </w:rPr>
            </w:pPr>
            <w:r w:rsidRPr="00031356">
              <w:rPr>
                <w:kern w:val="22"/>
              </w:rPr>
              <w:t>DARREN ROBSON</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pPr>
              <w:rPr>
                <w:kern w:val="22"/>
              </w:rPr>
            </w:pPr>
            <w:r w:rsidRPr="00031356">
              <w:rPr>
                <w:kern w:val="22"/>
              </w:rPr>
              <w:t>TROY SCOTT</w:t>
            </w:r>
          </w:p>
        </w:tc>
        <w:tc>
          <w:tcPr>
            <w:tcW w:w="4254" w:type="dxa"/>
          </w:tcPr>
          <w:p w:rsidR="00784575" w:rsidRPr="00031356" w:rsidRDefault="00784575" w:rsidP="00784575">
            <w:r w:rsidRPr="00031356">
              <w:t>first assistant director</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pPr>
              <w:rPr>
                <w:kern w:val="22"/>
              </w:rPr>
            </w:pPr>
            <w:r>
              <w:rPr>
                <w:kern w:val="22"/>
              </w:rPr>
              <w:t>JEFF CROFT</w:t>
            </w:r>
          </w:p>
        </w:tc>
        <w:tc>
          <w:tcPr>
            <w:tcW w:w="4254" w:type="dxa"/>
          </w:tcPr>
          <w:p w:rsidR="00784575" w:rsidRPr="00031356" w:rsidRDefault="00784575" w:rsidP="00784575">
            <w:r w:rsidRPr="00031356">
              <w:t>second assistant director</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pPr>
              <w:rPr>
                <w:kern w:val="22"/>
              </w:rPr>
            </w:pPr>
            <w:r>
              <w:rPr>
                <w:shd w:val="clear" w:color="auto" w:fill="FFFFFF"/>
              </w:rPr>
              <w:t>KATIE GOOLD</w:t>
            </w:r>
          </w:p>
        </w:tc>
        <w:tc>
          <w:tcPr>
            <w:tcW w:w="4254" w:type="dxa"/>
          </w:tcPr>
          <w:p w:rsidR="00784575" w:rsidRPr="00031356" w:rsidRDefault="00784575" w:rsidP="00784575">
            <w:r w:rsidRPr="00031356">
              <w:t>set decorator</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RUSTY ROSS</w:t>
            </w:r>
          </w:p>
        </w:tc>
        <w:tc>
          <w:tcPr>
            <w:tcW w:w="4254" w:type="dxa"/>
          </w:tcPr>
          <w:p w:rsidR="00784575" w:rsidRPr="00031356" w:rsidRDefault="00784575" w:rsidP="00784575">
            <w:r w:rsidRPr="00031356">
              <w:t>assistant set decorator</w:t>
            </w:r>
          </w:p>
        </w:tc>
      </w:tr>
      <w:tr w:rsidR="00784575" w:rsidRPr="00031356" w:rsidTr="00181364">
        <w:trPr>
          <w:gridAfter w:val="1"/>
          <w:wAfter w:w="161" w:type="dxa"/>
          <w:trHeight w:hRule="exact" w:val="284"/>
        </w:trPr>
        <w:tc>
          <w:tcPr>
            <w:tcW w:w="3652" w:type="dxa"/>
            <w:gridSpan w:val="2"/>
            <w:shd w:val="clear" w:color="auto" w:fill="auto"/>
          </w:tcPr>
          <w:p w:rsidR="00784575" w:rsidRDefault="00784575" w:rsidP="00784575">
            <w:r>
              <w:t>TOM JOHNSON</w:t>
            </w:r>
          </w:p>
        </w:tc>
        <w:tc>
          <w:tcPr>
            <w:tcW w:w="4254" w:type="dxa"/>
          </w:tcPr>
          <w:p w:rsidR="00784575" w:rsidRDefault="00784575" w:rsidP="00784575">
            <w:r>
              <w:t>lead dresser</w:t>
            </w:r>
          </w:p>
        </w:tc>
      </w:tr>
      <w:tr w:rsidR="00784575" w:rsidRPr="00031356" w:rsidTr="00181364">
        <w:trPr>
          <w:gridAfter w:val="1"/>
          <w:wAfter w:w="161" w:type="dxa"/>
          <w:trHeight w:hRule="exact" w:val="284"/>
        </w:trPr>
        <w:tc>
          <w:tcPr>
            <w:tcW w:w="3652" w:type="dxa"/>
            <w:gridSpan w:val="2"/>
            <w:shd w:val="clear" w:color="auto" w:fill="auto"/>
          </w:tcPr>
          <w:p w:rsidR="00784575" w:rsidRDefault="00784575" w:rsidP="00784575">
            <w:r>
              <w:t>KATIE STUART</w:t>
            </w:r>
          </w:p>
        </w:tc>
        <w:tc>
          <w:tcPr>
            <w:tcW w:w="4254" w:type="dxa"/>
          </w:tcPr>
          <w:p w:rsidR="00784575" w:rsidRDefault="00784575" w:rsidP="00784575">
            <w:r>
              <w:t>buyer</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KSENIIA LEIONTIEVA</w:t>
            </w:r>
          </w:p>
        </w:tc>
        <w:tc>
          <w:tcPr>
            <w:tcW w:w="4254" w:type="dxa"/>
          </w:tcPr>
          <w:p w:rsidR="00784575" w:rsidRPr="00031356" w:rsidRDefault="00784575" w:rsidP="00784575">
            <w:r>
              <w:t>on set dresser</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SKYE DYKEN</w:t>
            </w:r>
          </w:p>
        </w:tc>
        <w:tc>
          <w:tcPr>
            <w:tcW w:w="4254" w:type="dxa"/>
          </w:tcPr>
          <w:p w:rsidR="00784575" w:rsidRPr="00031356" w:rsidRDefault="00784575" w:rsidP="00784575">
            <w:r w:rsidRPr="00031356">
              <w:t>set dressers</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DWAYNE SNISARENKO</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LOUIS LLARENA</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Default="00784575" w:rsidP="00784575">
            <w:r>
              <w:t>MACKENZIE MCELLIGOTT</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JOELY OSIKA</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rsidRPr="00031356">
              <w:rPr>
                <w:rFonts w:cs="Helvetica"/>
                <w:lang w:eastAsia="en-CA"/>
              </w:rPr>
              <w:t>LAUREN DOMINCZUK</w:t>
            </w:r>
          </w:p>
        </w:tc>
        <w:tc>
          <w:tcPr>
            <w:tcW w:w="4254" w:type="dxa"/>
          </w:tcPr>
          <w:p w:rsidR="00784575" w:rsidRPr="00031356" w:rsidRDefault="00784575" w:rsidP="00784575">
            <w:r w:rsidRPr="00031356">
              <w:t>property master</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rPr>
                <w:kern w:val="22"/>
              </w:rPr>
              <w:t>RONALD LIN</w:t>
            </w:r>
          </w:p>
        </w:tc>
        <w:tc>
          <w:tcPr>
            <w:tcW w:w="4254" w:type="dxa"/>
          </w:tcPr>
          <w:p w:rsidR="00784575" w:rsidRPr="00031356" w:rsidRDefault="00784575" w:rsidP="00784575">
            <w:r w:rsidRPr="00031356">
              <w:t>assistant property master</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pPr>
              <w:rPr>
                <w:kern w:val="22"/>
              </w:rPr>
            </w:pPr>
            <w:r>
              <w:rPr>
                <w:shd w:val="clear" w:color="auto" w:fill="FFFFFF"/>
              </w:rPr>
              <w:t>EMILY POIRIER</w:t>
            </w:r>
          </w:p>
        </w:tc>
        <w:tc>
          <w:tcPr>
            <w:tcW w:w="4254" w:type="dxa"/>
          </w:tcPr>
          <w:p w:rsidR="00784575" w:rsidRPr="00031356" w:rsidRDefault="00784575" w:rsidP="00784575">
            <w:r>
              <w:t>props</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KATIE HILLIER</w:t>
            </w:r>
          </w:p>
        </w:tc>
        <w:tc>
          <w:tcPr>
            <w:tcW w:w="4254" w:type="dxa"/>
          </w:tcPr>
          <w:p w:rsidR="00784575" w:rsidRPr="00031356" w:rsidRDefault="00784575" w:rsidP="00784575">
            <w:r>
              <w:t>graphic designer</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KATHLEEN FOWLSTONE</w:t>
            </w:r>
          </w:p>
        </w:tc>
        <w:tc>
          <w:tcPr>
            <w:tcW w:w="4254" w:type="dxa"/>
          </w:tcPr>
          <w:p w:rsidR="00784575" w:rsidRPr="00031356" w:rsidRDefault="00784575" w:rsidP="00784575">
            <w:r w:rsidRPr="00031356">
              <w:t>make-up artist</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rPr>
                <w:shd w:val="clear" w:color="auto" w:fill="FFFFFF"/>
              </w:rPr>
              <w:t>KEELY ANDERSON</w:t>
            </w:r>
          </w:p>
        </w:tc>
        <w:tc>
          <w:tcPr>
            <w:tcW w:w="4254" w:type="dxa"/>
          </w:tcPr>
          <w:p w:rsidR="00784575" w:rsidRPr="00031356" w:rsidRDefault="00784575" w:rsidP="00784575">
            <w:r w:rsidRPr="00031356">
              <w:t>hair stylist</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SELENA TAYLOR</w:t>
            </w:r>
          </w:p>
        </w:tc>
        <w:tc>
          <w:tcPr>
            <w:tcW w:w="4254" w:type="dxa"/>
          </w:tcPr>
          <w:p w:rsidR="00784575" w:rsidRPr="00031356" w:rsidRDefault="00784575" w:rsidP="00784575">
            <w:r>
              <w:t>make-up swings</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COURTNEY YELLOW-QUILL</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FE04BC" w:rsidRDefault="00784575" w:rsidP="00784575">
            <w:pPr>
              <w:rPr>
                <w:color w:val="000000"/>
              </w:rPr>
            </w:pPr>
            <w:r>
              <w:rPr>
                <w:color w:val="000000"/>
              </w:rPr>
              <w:t>ONEIL DRUMMOND</w:t>
            </w:r>
          </w:p>
        </w:tc>
        <w:tc>
          <w:tcPr>
            <w:tcW w:w="4254" w:type="dxa"/>
          </w:tcPr>
          <w:p w:rsidR="00784575" w:rsidRPr="00031356" w:rsidRDefault="00784575" w:rsidP="00784575">
            <w:r w:rsidRPr="00031356">
              <w:t>costume designer</w:t>
            </w:r>
          </w:p>
        </w:tc>
      </w:tr>
      <w:tr w:rsidR="00784575" w:rsidRPr="00031356" w:rsidTr="00181364">
        <w:trPr>
          <w:gridAfter w:val="1"/>
          <w:wAfter w:w="161" w:type="dxa"/>
          <w:trHeight w:hRule="exact" w:val="284"/>
        </w:trPr>
        <w:tc>
          <w:tcPr>
            <w:tcW w:w="3652" w:type="dxa"/>
            <w:gridSpan w:val="2"/>
            <w:shd w:val="clear" w:color="auto" w:fill="auto"/>
          </w:tcPr>
          <w:p w:rsidR="00784575" w:rsidRDefault="00784575" w:rsidP="00784575">
            <w:r>
              <w:t>JUDY CSATHO</w:t>
            </w:r>
          </w:p>
        </w:tc>
        <w:tc>
          <w:tcPr>
            <w:tcW w:w="4254" w:type="dxa"/>
          </w:tcPr>
          <w:p w:rsidR="00784575" w:rsidRDefault="00784575" w:rsidP="00784575">
            <w:r>
              <w:t>assistant costume designer</w:t>
            </w:r>
          </w:p>
        </w:tc>
      </w:tr>
      <w:tr w:rsidR="00784575" w:rsidRPr="00031356" w:rsidTr="00181364">
        <w:trPr>
          <w:gridAfter w:val="1"/>
          <w:wAfter w:w="161" w:type="dxa"/>
          <w:trHeight w:hRule="exact" w:val="284"/>
        </w:trPr>
        <w:tc>
          <w:tcPr>
            <w:tcW w:w="3652" w:type="dxa"/>
            <w:gridSpan w:val="2"/>
            <w:shd w:val="clear" w:color="auto" w:fill="auto"/>
          </w:tcPr>
          <w:p w:rsidR="00784575" w:rsidRDefault="00784575" w:rsidP="00784575">
            <w:r>
              <w:t>CALVIN JAY</w:t>
            </w:r>
          </w:p>
        </w:tc>
        <w:tc>
          <w:tcPr>
            <w:tcW w:w="4254" w:type="dxa"/>
          </w:tcPr>
          <w:p w:rsidR="00784575" w:rsidRPr="00031356" w:rsidRDefault="00784575" w:rsidP="00784575">
            <w:r>
              <w:t>truck costumer</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LINDEN LIGERTWOOD</w:t>
            </w:r>
          </w:p>
        </w:tc>
        <w:tc>
          <w:tcPr>
            <w:tcW w:w="4254" w:type="dxa"/>
          </w:tcPr>
          <w:p w:rsidR="00784575" w:rsidRPr="00031356" w:rsidRDefault="00784575" w:rsidP="00784575">
            <w:r w:rsidRPr="00031356">
              <w:t>set supervisor</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GELLERT HORVATH</w:t>
            </w:r>
          </w:p>
        </w:tc>
        <w:tc>
          <w:tcPr>
            <w:tcW w:w="4254" w:type="dxa"/>
          </w:tcPr>
          <w:p w:rsidR="00784575" w:rsidRPr="00031356" w:rsidRDefault="00784575" w:rsidP="00784575">
            <w:r>
              <w:t>background costumers</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ANNIKA RAMBO</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rsidRPr="00031356">
              <w:t>CHRISTIAN LAI</w:t>
            </w:r>
          </w:p>
        </w:tc>
        <w:tc>
          <w:tcPr>
            <w:tcW w:w="4254" w:type="dxa"/>
          </w:tcPr>
          <w:p w:rsidR="00784575" w:rsidRPr="00E55575" w:rsidRDefault="00784575" w:rsidP="00784575">
            <w:r w:rsidRPr="00E55575">
              <w:t>camera operator</w:t>
            </w:r>
            <w:r>
              <w:t>s</w:t>
            </w:r>
          </w:p>
        </w:tc>
      </w:tr>
      <w:tr w:rsidR="00784575" w:rsidRPr="00031356" w:rsidTr="00181364">
        <w:trPr>
          <w:gridAfter w:val="1"/>
          <w:wAfter w:w="161" w:type="dxa"/>
          <w:trHeight w:hRule="exact" w:val="284"/>
        </w:trPr>
        <w:tc>
          <w:tcPr>
            <w:tcW w:w="3652" w:type="dxa"/>
            <w:gridSpan w:val="2"/>
            <w:shd w:val="clear" w:color="auto" w:fill="auto"/>
          </w:tcPr>
          <w:p w:rsidR="00784575" w:rsidRDefault="00784575" w:rsidP="00784575">
            <w:r>
              <w:t>BAURZUAN DOSMAGAMBETOV</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THOMAS KELLY</w:t>
            </w:r>
          </w:p>
        </w:tc>
        <w:tc>
          <w:tcPr>
            <w:tcW w:w="4254" w:type="dxa"/>
          </w:tcPr>
          <w:p w:rsidR="00784575" w:rsidRPr="00031356" w:rsidRDefault="00784575" w:rsidP="00784575">
            <w:r w:rsidRPr="00031356">
              <w:t>first assistants camera</w:t>
            </w:r>
          </w:p>
        </w:tc>
      </w:tr>
      <w:tr w:rsidR="00784575" w:rsidRPr="00031356" w:rsidTr="00181364">
        <w:trPr>
          <w:gridAfter w:val="1"/>
          <w:wAfter w:w="161" w:type="dxa"/>
          <w:trHeight w:hRule="exact" w:val="284"/>
        </w:trPr>
        <w:tc>
          <w:tcPr>
            <w:tcW w:w="3652" w:type="dxa"/>
            <w:gridSpan w:val="2"/>
            <w:shd w:val="clear" w:color="auto" w:fill="auto"/>
          </w:tcPr>
          <w:p w:rsidR="00784575" w:rsidRDefault="00784575" w:rsidP="00784575">
            <w:r>
              <w:t>HYUNG JOO KIM</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TYLER OLCHOWY</w:t>
            </w:r>
          </w:p>
        </w:tc>
        <w:tc>
          <w:tcPr>
            <w:tcW w:w="4254" w:type="dxa"/>
          </w:tcPr>
          <w:p w:rsidR="00784575" w:rsidRPr="00031356" w:rsidRDefault="00784575" w:rsidP="00784575">
            <w:r w:rsidRPr="00031356">
              <w:t>second assistants camera</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THOMAS WANG</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rsidRPr="00031356">
              <w:t>PIERRE CRUZ</w:t>
            </w:r>
          </w:p>
        </w:tc>
        <w:tc>
          <w:tcPr>
            <w:tcW w:w="4254" w:type="dxa"/>
          </w:tcPr>
          <w:p w:rsidR="00784575" w:rsidRPr="00031356" w:rsidRDefault="00784575" w:rsidP="00784575">
            <w:r w:rsidRPr="00031356">
              <w:t>gaffer</w:t>
            </w:r>
          </w:p>
        </w:tc>
      </w:tr>
      <w:tr w:rsidR="00784575" w:rsidRPr="00031356" w:rsidTr="00181364">
        <w:trPr>
          <w:gridAfter w:val="1"/>
          <w:wAfter w:w="161" w:type="dxa"/>
          <w:trHeight w:hRule="exact" w:val="284"/>
        </w:trPr>
        <w:tc>
          <w:tcPr>
            <w:tcW w:w="3652" w:type="dxa"/>
            <w:gridSpan w:val="2"/>
            <w:shd w:val="clear" w:color="auto" w:fill="auto"/>
          </w:tcPr>
          <w:p w:rsidR="00784575" w:rsidRDefault="00784575" w:rsidP="00784575">
            <w:pPr>
              <w:rPr>
                <w:shd w:val="clear" w:color="auto" w:fill="FFFFFF"/>
              </w:rPr>
            </w:pPr>
            <w:r>
              <w:t>BRIN TAYLOR</w:t>
            </w:r>
          </w:p>
        </w:tc>
        <w:tc>
          <w:tcPr>
            <w:tcW w:w="4254" w:type="dxa"/>
          </w:tcPr>
          <w:p w:rsidR="00784575" w:rsidRPr="00031356" w:rsidRDefault="00784575" w:rsidP="00784575">
            <w:r w:rsidRPr="00031356">
              <w:t>best boy electric</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CORY TYMOSCHUK</w:t>
            </w:r>
          </w:p>
        </w:tc>
        <w:tc>
          <w:tcPr>
            <w:tcW w:w="4254" w:type="dxa"/>
          </w:tcPr>
          <w:p w:rsidR="00784575" w:rsidRPr="00031356" w:rsidRDefault="00784575" w:rsidP="00784575">
            <w:r w:rsidRPr="00031356">
              <w:t>electric</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pPr>
              <w:rPr>
                <w:lang w:eastAsia="en-CA"/>
              </w:rPr>
            </w:pPr>
            <w:r>
              <w:rPr>
                <w:lang w:eastAsia="en-CA"/>
              </w:rPr>
              <w:t>NAHUM ROBERTSON</w:t>
            </w:r>
          </w:p>
        </w:tc>
        <w:tc>
          <w:tcPr>
            <w:tcW w:w="4254" w:type="dxa"/>
          </w:tcPr>
          <w:p w:rsidR="00784575" w:rsidRPr="00031356" w:rsidRDefault="00784575" w:rsidP="00784575">
            <w:r w:rsidRPr="00031356">
              <w:t>generator operator</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pPr>
              <w:rPr>
                <w:lang w:eastAsia="en-CA"/>
              </w:rPr>
            </w:pPr>
            <w:r>
              <w:t>MARTIN CALVO</w:t>
            </w:r>
          </w:p>
        </w:tc>
        <w:tc>
          <w:tcPr>
            <w:tcW w:w="4254" w:type="dxa"/>
          </w:tcPr>
          <w:p w:rsidR="00784575" w:rsidRPr="00031356" w:rsidRDefault="00784575" w:rsidP="00784575">
            <w:r w:rsidRPr="00031356">
              <w:t>key grip</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ERIK MORTENSEN</w:t>
            </w:r>
          </w:p>
        </w:tc>
        <w:tc>
          <w:tcPr>
            <w:tcW w:w="4254" w:type="dxa"/>
          </w:tcPr>
          <w:p w:rsidR="00784575" w:rsidRPr="00031356" w:rsidRDefault="00784575" w:rsidP="00784575">
            <w:r>
              <w:t>best boy</w:t>
            </w:r>
            <w:r w:rsidRPr="00031356">
              <w:t xml:space="preserve"> grip</w:t>
            </w:r>
          </w:p>
        </w:tc>
      </w:tr>
      <w:tr w:rsidR="00784575" w:rsidRPr="00031356" w:rsidTr="00181364">
        <w:trPr>
          <w:gridAfter w:val="1"/>
          <w:wAfter w:w="161" w:type="dxa"/>
          <w:trHeight w:hRule="exact" w:val="284"/>
        </w:trPr>
        <w:tc>
          <w:tcPr>
            <w:tcW w:w="3652" w:type="dxa"/>
            <w:gridSpan w:val="2"/>
            <w:shd w:val="clear" w:color="auto" w:fill="auto"/>
          </w:tcPr>
          <w:p w:rsidR="00784575" w:rsidRDefault="00784575" w:rsidP="00784575">
            <w:r>
              <w:t>ANDRIJ LYSKOV</w:t>
            </w:r>
          </w:p>
        </w:tc>
        <w:tc>
          <w:tcPr>
            <w:tcW w:w="4254" w:type="dxa"/>
          </w:tcPr>
          <w:p w:rsidR="00784575" w:rsidRPr="00031356" w:rsidRDefault="00784575" w:rsidP="00784575">
            <w:r w:rsidRPr="00031356">
              <w:t>dolly grip</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BRYCETON COTE</w:t>
            </w:r>
          </w:p>
        </w:tc>
        <w:tc>
          <w:tcPr>
            <w:tcW w:w="4254" w:type="dxa"/>
          </w:tcPr>
          <w:p w:rsidR="00784575" w:rsidRPr="00031356" w:rsidRDefault="00784575" w:rsidP="00784575">
            <w:r w:rsidRPr="00031356">
              <w:t>grip</w:t>
            </w:r>
            <w:r>
              <w:t>s</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MITCHELL RYAN-WHITE</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DENNIS CHAPPELL</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KAID KRAWCHUK</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EDWARD LAU</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rsidRPr="00031356">
              <w:t>PETER GIBSON</w:t>
            </w:r>
          </w:p>
        </w:tc>
        <w:tc>
          <w:tcPr>
            <w:tcW w:w="4254" w:type="dxa"/>
          </w:tcPr>
          <w:p w:rsidR="00784575" w:rsidRPr="00031356" w:rsidRDefault="00784575" w:rsidP="00784575">
            <w:r w:rsidRPr="00031356">
              <w:t>transport coordinator</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rsidRPr="00E63FC9">
              <w:t>DOUG</w:t>
            </w:r>
            <w:r>
              <w:t xml:space="preserve"> </w:t>
            </w:r>
            <w:r w:rsidRPr="00E63FC9">
              <w:t>HALVORSON</w:t>
            </w:r>
          </w:p>
        </w:tc>
        <w:tc>
          <w:tcPr>
            <w:tcW w:w="4254" w:type="dxa"/>
          </w:tcPr>
          <w:p w:rsidR="00784575" w:rsidRPr="00031356" w:rsidRDefault="00784575" w:rsidP="00784575">
            <w:r w:rsidRPr="00031356">
              <w:t>transport captain</w:t>
            </w:r>
          </w:p>
        </w:tc>
      </w:tr>
      <w:tr w:rsidR="00784575" w:rsidRPr="00031356" w:rsidTr="00181364">
        <w:trPr>
          <w:gridAfter w:val="1"/>
          <w:wAfter w:w="161" w:type="dxa"/>
          <w:trHeight w:hRule="exact" w:val="284"/>
        </w:trPr>
        <w:tc>
          <w:tcPr>
            <w:tcW w:w="3652" w:type="dxa"/>
            <w:gridSpan w:val="2"/>
            <w:shd w:val="clear" w:color="auto" w:fill="auto"/>
          </w:tcPr>
          <w:p w:rsidR="00784575" w:rsidRDefault="00784575" w:rsidP="00784575">
            <w:r>
              <w:t>JEFF CHARLTON</w:t>
            </w:r>
          </w:p>
        </w:tc>
        <w:tc>
          <w:tcPr>
            <w:tcW w:w="4254" w:type="dxa"/>
          </w:tcPr>
          <w:p w:rsidR="00784575" w:rsidRPr="00031356" w:rsidRDefault="00784575" w:rsidP="00784575">
            <w:r w:rsidRPr="00031356">
              <w:t>drivers</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 xml:space="preserve">RON AIMER </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SAEED SODEYF</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Default="00784575" w:rsidP="00784575">
            <w:r>
              <w:t>GARY WATSON</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Default="00784575" w:rsidP="00784575">
            <w:r>
              <w:t>DARYL SANDERSON</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Default="00784575" w:rsidP="00784575">
            <w:r>
              <w:t>BRENT VINEY</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Default="00784575" w:rsidP="00784575">
            <w:r>
              <w:t>MORRIS TANCREDI</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JOHN SINGH</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Default="00784575" w:rsidP="00784575">
            <w:r>
              <w:t>RANDY DAY</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GORDON MACKAY</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EVAN KEHOE</w:t>
            </w:r>
          </w:p>
        </w:tc>
        <w:tc>
          <w:tcPr>
            <w:tcW w:w="4254" w:type="dxa"/>
          </w:tcPr>
          <w:p w:rsidR="00784575" w:rsidRPr="00031356" w:rsidRDefault="00784575" w:rsidP="00784575">
            <w:r>
              <w:t>special effects coordinator</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THOMAS MORGAN</w:t>
            </w:r>
          </w:p>
        </w:tc>
        <w:tc>
          <w:tcPr>
            <w:tcW w:w="4254" w:type="dxa"/>
          </w:tcPr>
          <w:p w:rsidR="00784575" w:rsidRPr="00031356" w:rsidRDefault="00784575" w:rsidP="00784575">
            <w:r>
              <w:t>special effects assistants</w:t>
            </w:r>
          </w:p>
        </w:tc>
      </w:tr>
      <w:tr w:rsidR="00784575" w:rsidRPr="00031356" w:rsidTr="00181364">
        <w:trPr>
          <w:gridAfter w:val="1"/>
          <w:wAfter w:w="161" w:type="dxa"/>
          <w:trHeight w:hRule="exact" w:val="284"/>
        </w:trPr>
        <w:tc>
          <w:tcPr>
            <w:tcW w:w="3652" w:type="dxa"/>
            <w:gridSpan w:val="2"/>
            <w:shd w:val="clear" w:color="auto" w:fill="auto"/>
          </w:tcPr>
          <w:p w:rsidR="00784575" w:rsidRDefault="00784575" w:rsidP="00784575">
            <w:r>
              <w:t>RYAN TOUCHET</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BRANDON BAIN</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Default="00784575" w:rsidP="00784575">
            <w:r>
              <w:t>JOSH HENERT</w:t>
            </w:r>
          </w:p>
        </w:tc>
        <w:tc>
          <w:tcPr>
            <w:tcW w:w="4254" w:type="dxa"/>
          </w:tcPr>
          <w:p w:rsidR="00784575" w:rsidRPr="00031356" w:rsidRDefault="00784575" w:rsidP="00784575"/>
        </w:tc>
      </w:tr>
      <w:tr w:rsidR="00784575" w:rsidRPr="00A052C6" w:rsidTr="00181364">
        <w:trPr>
          <w:gridBefore w:val="1"/>
          <w:wBefore w:w="35" w:type="dxa"/>
          <w:trHeight w:hRule="exact" w:val="284"/>
        </w:trPr>
        <w:tc>
          <w:tcPr>
            <w:tcW w:w="3617" w:type="dxa"/>
            <w:shd w:val="clear" w:color="auto" w:fill="auto"/>
          </w:tcPr>
          <w:p w:rsidR="00784575" w:rsidRPr="00A052C6" w:rsidRDefault="00784575" w:rsidP="00784575">
            <w:pPr>
              <w:rPr>
                <w:kern w:val="22"/>
              </w:rPr>
            </w:pPr>
            <w:r>
              <w:rPr>
                <w:kern w:val="22"/>
              </w:rPr>
              <w:t>KAY VEINOTTE</w:t>
            </w:r>
          </w:p>
        </w:tc>
        <w:tc>
          <w:tcPr>
            <w:tcW w:w="4415" w:type="dxa"/>
            <w:gridSpan w:val="2"/>
          </w:tcPr>
          <w:p w:rsidR="00784575" w:rsidRPr="00A052C6" w:rsidRDefault="00784575" w:rsidP="00784575">
            <w:r>
              <w:t>animal wranglers</w:t>
            </w:r>
          </w:p>
        </w:tc>
      </w:tr>
      <w:tr w:rsidR="00784575" w:rsidRPr="00A052C6" w:rsidTr="00181364">
        <w:trPr>
          <w:gridBefore w:val="1"/>
          <w:wBefore w:w="35" w:type="dxa"/>
          <w:trHeight w:hRule="exact" w:val="284"/>
        </w:trPr>
        <w:tc>
          <w:tcPr>
            <w:tcW w:w="3617" w:type="dxa"/>
            <w:shd w:val="clear" w:color="auto" w:fill="auto"/>
          </w:tcPr>
          <w:p w:rsidR="00784575" w:rsidRPr="00A052C6" w:rsidRDefault="00784575" w:rsidP="00784575">
            <w:pPr>
              <w:rPr>
                <w:kern w:val="22"/>
              </w:rPr>
            </w:pPr>
            <w:r>
              <w:rPr>
                <w:kern w:val="22"/>
              </w:rPr>
              <w:t>CHARLIE VEINOTTE</w:t>
            </w:r>
          </w:p>
        </w:tc>
        <w:tc>
          <w:tcPr>
            <w:tcW w:w="4415" w:type="dxa"/>
            <w:gridSpan w:val="2"/>
          </w:tcPr>
          <w:p w:rsidR="00784575" w:rsidRPr="00A052C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rsidRPr="00031356">
              <w:t>BARRY HUNT</w:t>
            </w:r>
          </w:p>
        </w:tc>
        <w:tc>
          <w:tcPr>
            <w:tcW w:w="4254" w:type="dxa"/>
          </w:tcPr>
          <w:p w:rsidR="00784575" w:rsidRPr="00031356" w:rsidRDefault="00784575" w:rsidP="00784575">
            <w:r w:rsidRPr="00031356">
              <w:t>security coordinator</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JEREMY HUNT</w:t>
            </w:r>
          </w:p>
        </w:tc>
        <w:tc>
          <w:tcPr>
            <w:tcW w:w="4254" w:type="dxa"/>
          </w:tcPr>
          <w:p w:rsidR="00784575" w:rsidRPr="00031356" w:rsidRDefault="00784575" w:rsidP="00784575">
            <w:r>
              <w:t>security</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PERRY PARSONS</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Default="00784575" w:rsidP="00784575">
            <w:r>
              <w:t>JASON HUNT</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Default="00784575" w:rsidP="00784575">
            <w:r>
              <w:t>RICHARD PLUHOWY</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Default="00784575" w:rsidP="00784575">
            <w:r>
              <w:t>JOSEPH BUCCI</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rPr>
                <w:shd w:val="clear" w:color="auto" w:fill="FFFFFF"/>
              </w:rPr>
              <w:t>GARRETT VANDUSEN</w:t>
            </w:r>
          </w:p>
        </w:tc>
        <w:tc>
          <w:tcPr>
            <w:tcW w:w="4254" w:type="dxa"/>
          </w:tcPr>
          <w:p w:rsidR="00784575" w:rsidRPr="00031356" w:rsidRDefault="00784575" w:rsidP="00784575">
            <w:r w:rsidRPr="00031356">
              <w:t>location manager</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rPr>
                <w:shd w:val="clear" w:color="auto" w:fill="FFFFFF"/>
              </w:rPr>
              <w:t>CELESTE CROWE</w:t>
            </w:r>
          </w:p>
        </w:tc>
        <w:tc>
          <w:tcPr>
            <w:tcW w:w="4254" w:type="dxa"/>
          </w:tcPr>
          <w:p w:rsidR="00784575" w:rsidRPr="00031356" w:rsidRDefault="00784575" w:rsidP="00784575">
            <w:r w:rsidRPr="00031356">
              <w:t>assistant location manager</w:t>
            </w:r>
            <w:r>
              <w:t>s</w:t>
            </w:r>
          </w:p>
        </w:tc>
      </w:tr>
      <w:tr w:rsidR="00784575" w:rsidRPr="00694810" w:rsidTr="00181364">
        <w:trPr>
          <w:gridAfter w:val="1"/>
          <w:wAfter w:w="161" w:type="dxa"/>
          <w:trHeight w:hRule="exact" w:val="284"/>
        </w:trPr>
        <w:tc>
          <w:tcPr>
            <w:tcW w:w="3652" w:type="dxa"/>
            <w:gridSpan w:val="2"/>
            <w:shd w:val="clear" w:color="auto" w:fill="auto"/>
          </w:tcPr>
          <w:p w:rsidR="00784575" w:rsidRDefault="00784575" w:rsidP="00784575">
            <w:r>
              <w:t>ROBIN LAWRENCE</w:t>
            </w:r>
          </w:p>
        </w:tc>
        <w:tc>
          <w:tcPr>
            <w:tcW w:w="4254" w:type="dxa"/>
          </w:tcPr>
          <w:p w:rsidR="00784575" w:rsidRDefault="00784575" w:rsidP="00784575"/>
        </w:tc>
      </w:tr>
      <w:tr w:rsidR="00784575" w:rsidRPr="00694810" w:rsidTr="00181364">
        <w:trPr>
          <w:gridAfter w:val="1"/>
          <w:wAfter w:w="161" w:type="dxa"/>
          <w:trHeight w:hRule="exact" w:val="284"/>
        </w:trPr>
        <w:tc>
          <w:tcPr>
            <w:tcW w:w="3652" w:type="dxa"/>
            <w:gridSpan w:val="2"/>
            <w:shd w:val="clear" w:color="auto" w:fill="auto"/>
          </w:tcPr>
          <w:p w:rsidR="00784575" w:rsidRPr="00611758" w:rsidRDefault="00784575" w:rsidP="00784575">
            <w:r>
              <w:t>LINDA LIU</w:t>
            </w:r>
          </w:p>
        </w:tc>
        <w:tc>
          <w:tcPr>
            <w:tcW w:w="4254" w:type="dxa"/>
          </w:tcPr>
          <w:p w:rsidR="00784575" w:rsidRPr="00611758" w:rsidRDefault="00784575" w:rsidP="00784575">
            <w:r w:rsidRPr="00611758">
              <w:t>key location assistants</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KHONRAD ECKERT</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NICOLAS LAWERENCE</w:t>
            </w:r>
          </w:p>
        </w:tc>
        <w:tc>
          <w:tcPr>
            <w:tcW w:w="4254" w:type="dxa"/>
          </w:tcPr>
          <w:p w:rsidR="00784575" w:rsidRPr="00031356" w:rsidRDefault="00784575" w:rsidP="00784575"/>
        </w:tc>
      </w:tr>
      <w:tr w:rsidR="00784575" w:rsidRPr="00694810" w:rsidTr="00181364">
        <w:trPr>
          <w:gridAfter w:val="1"/>
          <w:wAfter w:w="161" w:type="dxa"/>
          <w:trHeight w:hRule="exact" w:val="284"/>
        </w:trPr>
        <w:tc>
          <w:tcPr>
            <w:tcW w:w="3652" w:type="dxa"/>
            <w:gridSpan w:val="2"/>
            <w:shd w:val="clear" w:color="auto" w:fill="auto"/>
          </w:tcPr>
          <w:p w:rsidR="00784575" w:rsidRPr="00694810" w:rsidRDefault="00784575" w:rsidP="00784575">
            <w:pPr>
              <w:rPr>
                <w:highlight w:val="yellow"/>
              </w:rPr>
            </w:pPr>
            <w:r>
              <w:t>NATHAN ADLER</w:t>
            </w:r>
          </w:p>
        </w:tc>
        <w:tc>
          <w:tcPr>
            <w:tcW w:w="4254" w:type="dxa"/>
          </w:tcPr>
          <w:p w:rsidR="00784575" w:rsidRPr="00694810" w:rsidRDefault="00784575" w:rsidP="00784575">
            <w:pPr>
              <w:rPr>
                <w:highlight w:val="yellow"/>
              </w:rPr>
            </w:pPr>
            <w:r w:rsidRPr="00611758">
              <w:t>location assistants</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ERIC DOUBLEDAY</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ANDREW BURKE</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WAYNE LAM</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MAXWELL MCKAY</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PETINA MUSSELMAN</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NICK NIELD</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LUCIE POSPECCHOVA</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KEVIN EISENLORD</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EMILIA SAINZ SOLER</w:t>
            </w:r>
          </w:p>
        </w:tc>
        <w:tc>
          <w:tcPr>
            <w:tcW w:w="4254" w:type="dxa"/>
          </w:tcPr>
          <w:p w:rsidR="00784575" w:rsidRPr="00031356" w:rsidRDefault="00784575" w:rsidP="00784575">
            <w:r w:rsidRPr="00031356">
              <w:t>production sound mixer</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ELSY DAGDUG CHAMELIS</w:t>
            </w:r>
          </w:p>
        </w:tc>
        <w:tc>
          <w:tcPr>
            <w:tcW w:w="4254" w:type="dxa"/>
          </w:tcPr>
          <w:p w:rsidR="00784575" w:rsidRPr="00031356" w:rsidRDefault="00784575" w:rsidP="00784575">
            <w:r w:rsidRPr="00031356">
              <w:t>boom operator</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SAMANTHA DUNBAR</w:t>
            </w:r>
          </w:p>
        </w:tc>
        <w:tc>
          <w:tcPr>
            <w:tcW w:w="4254" w:type="dxa"/>
          </w:tcPr>
          <w:p w:rsidR="00784575" w:rsidRPr="00031356" w:rsidRDefault="00784575" w:rsidP="00784575">
            <w:r w:rsidRPr="00031356">
              <w:t>script supervisor</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rsidRPr="00031356">
              <w:t>PARALEE COOK</w:t>
            </w:r>
          </w:p>
        </w:tc>
        <w:tc>
          <w:tcPr>
            <w:tcW w:w="4254" w:type="dxa"/>
          </w:tcPr>
          <w:p w:rsidR="00784575" w:rsidRPr="00031356" w:rsidRDefault="00784575" w:rsidP="00784575">
            <w:r>
              <w:t>production</w:t>
            </w:r>
            <w:r w:rsidRPr="00031356">
              <w:t xml:space="preserve"> accountant</w:t>
            </w:r>
          </w:p>
        </w:tc>
      </w:tr>
      <w:tr w:rsidR="00784575" w:rsidRPr="00031356" w:rsidTr="00181364">
        <w:trPr>
          <w:gridAfter w:val="1"/>
          <w:wAfter w:w="161" w:type="dxa"/>
          <w:trHeight w:hRule="exact" w:val="284"/>
        </w:trPr>
        <w:tc>
          <w:tcPr>
            <w:tcW w:w="3652" w:type="dxa"/>
            <w:gridSpan w:val="2"/>
            <w:shd w:val="clear" w:color="auto" w:fill="auto"/>
          </w:tcPr>
          <w:p w:rsidR="00784575" w:rsidRDefault="00784575" w:rsidP="00784575">
            <w:r>
              <w:t>LAURA GELUCH</w:t>
            </w:r>
          </w:p>
        </w:tc>
        <w:tc>
          <w:tcPr>
            <w:tcW w:w="4254" w:type="dxa"/>
          </w:tcPr>
          <w:p w:rsidR="00784575" w:rsidRDefault="00784575" w:rsidP="00784575">
            <w:r>
              <w:t>accounting assistant</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HADRIAN RAJOTTE</w:t>
            </w:r>
          </w:p>
        </w:tc>
        <w:tc>
          <w:tcPr>
            <w:tcW w:w="4254" w:type="dxa"/>
          </w:tcPr>
          <w:p w:rsidR="00784575" w:rsidRPr="00031356" w:rsidRDefault="00784575" w:rsidP="00784575">
            <w:r>
              <w:t>business affairs</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rsidRPr="00031356">
              <w:t>JEFF DESMARAIS</w:t>
            </w:r>
          </w:p>
        </w:tc>
        <w:tc>
          <w:tcPr>
            <w:tcW w:w="4254" w:type="dxa"/>
          </w:tcPr>
          <w:p w:rsidR="00784575" w:rsidRPr="00031356" w:rsidRDefault="00784575" w:rsidP="00784575">
            <w:r w:rsidRPr="00031356">
              <w:t>production coordinator</w:t>
            </w:r>
            <w:r>
              <w:t>s</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SARAH PORTER</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CASSY HUNGERSON</w:t>
            </w:r>
          </w:p>
        </w:tc>
        <w:tc>
          <w:tcPr>
            <w:tcW w:w="4254" w:type="dxa"/>
          </w:tcPr>
          <w:p w:rsidR="00784575" w:rsidRPr="00031356" w:rsidRDefault="00784575" w:rsidP="00784575">
            <w:r w:rsidRPr="00031356">
              <w:t>third assistant director</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CHRIS BILLON</w:t>
            </w:r>
          </w:p>
        </w:tc>
        <w:tc>
          <w:tcPr>
            <w:tcW w:w="4254" w:type="dxa"/>
          </w:tcPr>
          <w:p w:rsidR="00784575" w:rsidRPr="00031356" w:rsidRDefault="00784575" w:rsidP="00784575">
            <w:r>
              <w:t>background coordinators</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ADAM RUMPEL</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QUINN LEWIS-BRESCH</w:t>
            </w:r>
          </w:p>
        </w:tc>
        <w:tc>
          <w:tcPr>
            <w:tcW w:w="4254" w:type="dxa"/>
          </w:tcPr>
          <w:p w:rsidR="00784575" w:rsidRPr="00031356" w:rsidRDefault="00784575" w:rsidP="00784575">
            <w:r w:rsidRPr="00031356">
              <w:t>craft service/first aid</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DEBRA RENFREY</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JOHN PLOSS</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TASTEBUDS MOBILE CATERING</w:t>
            </w:r>
          </w:p>
        </w:tc>
        <w:tc>
          <w:tcPr>
            <w:tcW w:w="4254" w:type="dxa"/>
          </w:tcPr>
          <w:p w:rsidR="00784575" w:rsidRPr="00031356" w:rsidRDefault="00784575" w:rsidP="00784575">
            <w:r w:rsidRPr="00031356">
              <w:t>catering</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BILL SCHILDPATT</w:t>
            </w:r>
          </w:p>
        </w:tc>
        <w:tc>
          <w:tcPr>
            <w:tcW w:w="4254" w:type="dxa"/>
          </w:tcPr>
          <w:p w:rsidR="00784575" w:rsidRPr="00031356" w:rsidRDefault="00784575" w:rsidP="00784575">
            <w:r>
              <w:t>chefs</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SHARON TOUCHET</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rsidRPr="00031356">
              <w:t>CIARRA COOK</w:t>
            </w:r>
          </w:p>
        </w:tc>
        <w:tc>
          <w:tcPr>
            <w:tcW w:w="4254" w:type="dxa"/>
          </w:tcPr>
          <w:p w:rsidR="00784575" w:rsidRPr="00031356" w:rsidRDefault="00784575" w:rsidP="00784575">
            <w:r w:rsidRPr="00031356">
              <w:t>casting assistant</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rsidRPr="00031356">
              <w:t>LA HILTS</w:t>
            </w:r>
          </w:p>
        </w:tc>
        <w:tc>
          <w:tcPr>
            <w:tcW w:w="4254" w:type="dxa"/>
          </w:tcPr>
          <w:p w:rsidR="00784575" w:rsidRPr="00031356" w:rsidRDefault="00784575" w:rsidP="00784575">
            <w:r w:rsidRPr="00031356">
              <w:t>extras casting</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CHERA BAILEY</w:t>
            </w:r>
          </w:p>
        </w:tc>
        <w:tc>
          <w:tcPr>
            <w:tcW w:w="4254" w:type="dxa"/>
          </w:tcPr>
          <w:p w:rsidR="00784575" w:rsidRPr="00031356" w:rsidRDefault="00784575" w:rsidP="00784575">
            <w:r>
              <w:t>stand-ins</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LEAH THOM</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KATRINA NEUHAUS</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rsidRPr="00031356">
              <w:t>COASTAL CLEARANCES</w:t>
            </w:r>
          </w:p>
        </w:tc>
        <w:tc>
          <w:tcPr>
            <w:tcW w:w="4254" w:type="dxa"/>
          </w:tcPr>
          <w:p w:rsidR="00784575" w:rsidRPr="00031356" w:rsidRDefault="00784575" w:rsidP="00784575">
            <w:r w:rsidRPr="00031356">
              <w:t xml:space="preserve">script clearances </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rsidRPr="00031356">
              <w:t xml:space="preserve">CHANDLER FOGDEN ALDOUS </w:t>
            </w:r>
          </w:p>
          <w:p w:rsidR="00784575" w:rsidRPr="00031356" w:rsidRDefault="00784575" w:rsidP="00784575">
            <w:r w:rsidRPr="00031356">
              <w:t>LAW CORPORATION</w:t>
            </w:r>
          </w:p>
        </w:tc>
        <w:tc>
          <w:tcPr>
            <w:tcW w:w="4254" w:type="dxa"/>
          </w:tcPr>
          <w:p w:rsidR="00784575" w:rsidRPr="00031356" w:rsidRDefault="00784575" w:rsidP="00784575">
            <w:r w:rsidRPr="00031356">
              <w:t xml:space="preserve">legal services </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rsidRPr="00031356">
              <w:t xml:space="preserve">FRONT ROW INSURANCE </w:t>
            </w:r>
          </w:p>
          <w:p w:rsidR="00784575" w:rsidRPr="00031356" w:rsidRDefault="00784575" w:rsidP="00784575">
            <w:r w:rsidRPr="00031356">
              <w:t>BROKERS</w:t>
            </w:r>
          </w:p>
        </w:tc>
        <w:tc>
          <w:tcPr>
            <w:tcW w:w="4254" w:type="dxa"/>
          </w:tcPr>
          <w:p w:rsidR="00784575" w:rsidRPr="00031356" w:rsidRDefault="00784575" w:rsidP="00784575">
            <w:r w:rsidRPr="00031356">
              <w:t xml:space="preserve">insurance </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rsidRPr="00031356">
              <w:t>LEAH MYERS</w:t>
            </w:r>
          </w:p>
        </w:tc>
        <w:tc>
          <w:tcPr>
            <w:tcW w:w="4254" w:type="dxa"/>
          </w:tcPr>
          <w:p w:rsidR="00784575" w:rsidRPr="00031356" w:rsidRDefault="00784575" w:rsidP="00784575">
            <w:r w:rsidRPr="00031356">
              <w:t>post production supervisor</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TIM SPENCE</w:t>
            </w:r>
          </w:p>
        </w:tc>
        <w:tc>
          <w:tcPr>
            <w:tcW w:w="4254" w:type="dxa"/>
          </w:tcPr>
          <w:p w:rsidR="00784575" w:rsidRPr="00031356" w:rsidRDefault="00784575" w:rsidP="00784575">
            <w:r>
              <w:t>post production coordinator</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rsidRPr="00031356">
              <w:t>RON PENCHALAIYA</w:t>
            </w:r>
          </w:p>
        </w:tc>
        <w:tc>
          <w:tcPr>
            <w:tcW w:w="4254" w:type="dxa"/>
          </w:tcPr>
          <w:p w:rsidR="00784575" w:rsidRPr="00031356" w:rsidRDefault="00784575" w:rsidP="00784575">
            <w:r w:rsidRPr="00031356">
              <w:t>assistant editor</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t>RAYNE MUIR</w:t>
            </w:r>
          </w:p>
        </w:tc>
        <w:tc>
          <w:tcPr>
            <w:tcW w:w="4254" w:type="dxa"/>
          </w:tcPr>
          <w:p w:rsidR="00784575" w:rsidRPr="00031356" w:rsidRDefault="00784575" w:rsidP="00784575">
            <w:r>
              <w:t xml:space="preserve">second </w:t>
            </w:r>
            <w:r w:rsidRPr="00031356">
              <w:t>assistant editor</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rsidRPr="00031356">
              <w:t>EVAN GRAVES</w:t>
            </w:r>
          </w:p>
        </w:tc>
        <w:tc>
          <w:tcPr>
            <w:tcW w:w="4254" w:type="dxa"/>
          </w:tcPr>
          <w:p w:rsidR="00784575" w:rsidRPr="00031356" w:rsidRDefault="00784575" w:rsidP="00784575">
            <w:r w:rsidRPr="00031356">
              <w:t>visual effects</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pPr>
              <w:rPr>
                <w:rFonts w:cs="Helvetica"/>
                <w:lang w:eastAsia="en-CA"/>
              </w:rPr>
            </w:pPr>
            <w:r w:rsidRPr="00031356">
              <w:t>SE</w:t>
            </w:r>
            <w:r w:rsidRPr="00031356">
              <w:rPr>
                <w:rFonts w:cs="Helvetica"/>
                <w:lang w:eastAsia="en-CA"/>
              </w:rPr>
              <w:t>ÁN TRAVERS</w:t>
            </w:r>
          </w:p>
        </w:tc>
        <w:tc>
          <w:tcPr>
            <w:tcW w:w="4254" w:type="dxa"/>
          </w:tcPr>
          <w:p w:rsidR="00784575" w:rsidRPr="00031356" w:rsidRDefault="00784575" w:rsidP="00784575">
            <w:proofErr w:type="spellStart"/>
            <w:r w:rsidRPr="00031356">
              <w:t>colourist</w:t>
            </w:r>
            <w:proofErr w:type="spellEnd"/>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rsidRPr="00031356">
              <w:t>CINESCOPE SOUND</w:t>
            </w:r>
          </w:p>
        </w:tc>
        <w:tc>
          <w:tcPr>
            <w:tcW w:w="4254" w:type="dxa"/>
          </w:tcPr>
          <w:p w:rsidR="00784575" w:rsidRPr="00031356" w:rsidRDefault="00784575" w:rsidP="00784575">
            <w:r w:rsidRPr="00031356">
              <w:t>audio post production</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rsidRPr="00031356">
              <w:t>GREGOR PHILLIPS</w:t>
            </w:r>
          </w:p>
        </w:tc>
        <w:tc>
          <w:tcPr>
            <w:tcW w:w="4254" w:type="dxa"/>
          </w:tcPr>
          <w:p w:rsidR="00784575" w:rsidRPr="00031356" w:rsidRDefault="00784575" w:rsidP="00784575">
            <w:r w:rsidRPr="00031356">
              <w:t>supervising sound editor</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rsidRPr="00031356">
              <w:t>GREGOR PHILLIPS</w:t>
            </w:r>
          </w:p>
        </w:tc>
        <w:tc>
          <w:tcPr>
            <w:tcW w:w="4254" w:type="dxa"/>
          </w:tcPr>
          <w:p w:rsidR="00784575" w:rsidRPr="00031356" w:rsidRDefault="00784575" w:rsidP="00784575">
            <w:r w:rsidRPr="00031356">
              <w:t>re-recording mixer</w:t>
            </w:r>
          </w:p>
        </w:tc>
      </w:tr>
      <w:tr w:rsidR="00784575" w:rsidRPr="00031356" w:rsidTr="00181364">
        <w:trPr>
          <w:gridAfter w:val="1"/>
          <w:wAfter w:w="161" w:type="dxa"/>
          <w:trHeight w:hRule="exact" w:val="284"/>
        </w:trPr>
        <w:tc>
          <w:tcPr>
            <w:tcW w:w="3652" w:type="dxa"/>
            <w:gridSpan w:val="2"/>
            <w:shd w:val="clear" w:color="auto" w:fill="auto"/>
          </w:tcPr>
          <w:p w:rsidR="00784575" w:rsidRPr="00D2016F" w:rsidRDefault="00784575" w:rsidP="00784575">
            <w:r>
              <w:t>AARON OLSON</w:t>
            </w:r>
          </w:p>
        </w:tc>
        <w:tc>
          <w:tcPr>
            <w:tcW w:w="4254" w:type="dxa"/>
          </w:tcPr>
          <w:p w:rsidR="00784575" w:rsidRPr="00031356" w:rsidRDefault="00784575" w:rsidP="00784575">
            <w:r w:rsidRPr="00031356">
              <w:t>dialogue editor</w:t>
            </w:r>
            <w:r>
              <w:t>s</w:t>
            </w:r>
          </w:p>
        </w:tc>
      </w:tr>
      <w:tr w:rsidR="00784575" w:rsidRPr="00031356" w:rsidTr="00181364">
        <w:trPr>
          <w:gridAfter w:val="1"/>
          <w:wAfter w:w="161" w:type="dxa"/>
          <w:trHeight w:hRule="exact" w:val="284"/>
        </w:trPr>
        <w:tc>
          <w:tcPr>
            <w:tcW w:w="3652" w:type="dxa"/>
            <w:gridSpan w:val="2"/>
            <w:shd w:val="clear" w:color="auto" w:fill="auto"/>
          </w:tcPr>
          <w:p w:rsidR="00784575" w:rsidRPr="00D2016F" w:rsidRDefault="00784575" w:rsidP="00784575">
            <w:r>
              <w:t>ELAN GABRIEL</w:t>
            </w:r>
          </w:p>
        </w:tc>
        <w:tc>
          <w:tcPr>
            <w:tcW w:w="4254" w:type="dxa"/>
          </w:tcPr>
          <w:p w:rsidR="00784575" w:rsidRPr="00031356" w:rsidRDefault="00784575" w:rsidP="00784575"/>
        </w:tc>
      </w:tr>
      <w:tr w:rsidR="00784575" w:rsidRPr="00031356" w:rsidTr="00181364">
        <w:trPr>
          <w:gridAfter w:val="1"/>
          <w:wAfter w:w="161" w:type="dxa"/>
          <w:trHeight w:hRule="exact" w:val="284"/>
        </w:trPr>
        <w:tc>
          <w:tcPr>
            <w:tcW w:w="3652" w:type="dxa"/>
            <w:gridSpan w:val="2"/>
            <w:shd w:val="clear" w:color="auto" w:fill="auto"/>
          </w:tcPr>
          <w:p w:rsidR="00784575" w:rsidRPr="00D2016F" w:rsidRDefault="00784575" w:rsidP="00784575">
            <w:r>
              <w:t>RYAN THOMPSON</w:t>
            </w:r>
          </w:p>
        </w:tc>
        <w:tc>
          <w:tcPr>
            <w:tcW w:w="4254" w:type="dxa"/>
          </w:tcPr>
          <w:p w:rsidR="00784575" w:rsidRPr="00031356" w:rsidRDefault="00784575" w:rsidP="00784575">
            <w:proofErr w:type="spellStart"/>
            <w:r w:rsidRPr="00031356">
              <w:t>sfx</w:t>
            </w:r>
            <w:proofErr w:type="spellEnd"/>
            <w:r w:rsidRPr="00031356">
              <w:t xml:space="preserve"> editor</w:t>
            </w:r>
          </w:p>
        </w:tc>
      </w:tr>
      <w:tr w:rsidR="00784575" w:rsidRPr="00031356" w:rsidTr="00181364">
        <w:trPr>
          <w:gridAfter w:val="1"/>
          <w:wAfter w:w="161" w:type="dxa"/>
          <w:trHeight w:hRule="exact" w:val="284"/>
        </w:trPr>
        <w:tc>
          <w:tcPr>
            <w:tcW w:w="3652" w:type="dxa"/>
            <w:gridSpan w:val="2"/>
            <w:shd w:val="clear" w:color="auto" w:fill="auto"/>
          </w:tcPr>
          <w:p w:rsidR="00784575" w:rsidRPr="00D2016F" w:rsidRDefault="00784575" w:rsidP="00784575">
            <w:r>
              <w:t>ALEX MACIA</w:t>
            </w:r>
          </w:p>
          <w:p w:rsidR="00784575" w:rsidRPr="001019D3" w:rsidRDefault="00784575" w:rsidP="00784575">
            <w:pPr>
              <w:rPr>
                <w:rFonts w:cs="Helvetica"/>
                <w:lang w:eastAsia="en-CA"/>
              </w:rPr>
            </w:pPr>
            <w:r>
              <w:t>DEVON QUELCH</w:t>
            </w:r>
          </w:p>
        </w:tc>
        <w:tc>
          <w:tcPr>
            <w:tcW w:w="4254" w:type="dxa"/>
          </w:tcPr>
          <w:p w:rsidR="00784575" w:rsidRPr="00031356" w:rsidRDefault="00784575" w:rsidP="00784575">
            <w:proofErr w:type="spellStart"/>
            <w:r w:rsidRPr="00031356">
              <w:t>foley</w:t>
            </w:r>
            <w:proofErr w:type="spellEnd"/>
            <w:r w:rsidRPr="00031356">
              <w:t xml:space="preserve"> artists</w:t>
            </w:r>
          </w:p>
        </w:tc>
      </w:tr>
      <w:tr w:rsidR="00784575" w:rsidRPr="00031356" w:rsidTr="00181364">
        <w:trPr>
          <w:gridAfter w:val="1"/>
          <w:wAfter w:w="161" w:type="dxa"/>
          <w:trHeight w:hRule="exact" w:val="284"/>
        </w:trPr>
        <w:tc>
          <w:tcPr>
            <w:tcW w:w="3652" w:type="dxa"/>
            <w:gridSpan w:val="2"/>
            <w:shd w:val="clear" w:color="auto" w:fill="auto"/>
          </w:tcPr>
          <w:p w:rsidR="00784575" w:rsidRPr="00031356" w:rsidRDefault="00784575" w:rsidP="00784575">
            <w:r w:rsidRPr="00031356">
              <w:t>FINALÉ POST</w:t>
            </w:r>
          </w:p>
        </w:tc>
        <w:tc>
          <w:tcPr>
            <w:tcW w:w="4254" w:type="dxa"/>
          </w:tcPr>
          <w:p w:rsidR="00784575" w:rsidRPr="00031356" w:rsidRDefault="00784575" w:rsidP="00784575">
            <w:r w:rsidRPr="00031356">
              <w:t>additional post services</w:t>
            </w:r>
          </w:p>
        </w:tc>
      </w:tr>
    </w:tbl>
    <w:p w:rsidR="00784575" w:rsidRDefault="00784575" w:rsidP="005740B9">
      <w:pPr>
        <w:pStyle w:val="Heading1"/>
        <w:rPr>
          <w:w w:val="110"/>
        </w:rPr>
      </w:pPr>
    </w:p>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784575" w:rsidRPr="00784575" w:rsidRDefault="00134E20" w:rsidP="00784575">
      <w:pPr>
        <w:widowControl w:val="0"/>
        <w:autoSpaceDE w:val="0"/>
        <w:autoSpaceDN w:val="0"/>
        <w:adjustRightInd w:val="0"/>
        <w:spacing w:after="0"/>
      </w:pPr>
      <w:r w:rsidRPr="005740B9">
        <w:rPr>
          <w:rStyle w:val="Heading2Char"/>
        </w:rPr>
        <w:t>TIM JOHNSON</w:t>
      </w:r>
      <w:r w:rsidRPr="005C7DF7">
        <w:rPr>
          <w:sz w:val="24"/>
        </w:rPr>
        <w:t xml:space="preserve"> – Executive Producer</w:t>
      </w:r>
      <w:r w:rsidR="00784575">
        <w:rPr>
          <w:sz w:val="24"/>
        </w:rPr>
        <w:br/>
      </w:r>
      <w:r w:rsidR="00784575" w:rsidRPr="00784575">
        <w:t xml:space="preserve">Tim Johnson is among the most active and reliable producers in the business thanks to top rate productions and global distribution appeal. Johnson is also responsible for producing the international hit series, DR. QUINN, MEDICINE WOMAN for CBS for over 5 seasons. During his 100-episode tenure, he also developed and produced the original </w:t>
      </w:r>
      <w:proofErr w:type="spellStart"/>
      <w:r w:rsidR="00784575" w:rsidRPr="00784575">
        <w:t>docu</w:t>
      </w:r>
      <w:proofErr w:type="spellEnd"/>
      <w:r w:rsidR="00784575" w:rsidRPr="00784575">
        <w:t xml:space="preserve">-drama COLD CASE for CBS network, which was the very first program to integrate television with the Internet. Johnson has produced over 150 movies, 15 globally released series for every major US network - including ABC, Disney, CBS, NBC, </w:t>
      </w:r>
      <w:proofErr w:type="spellStart"/>
      <w:r w:rsidR="00784575" w:rsidRPr="00784575">
        <w:t>Netfly</w:t>
      </w:r>
      <w:proofErr w:type="spellEnd"/>
      <w:r w:rsidR="00784575" w:rsidRPr="00784575">
        <w:t>, FOX and Sony.</w:t>
      </w:r>
    </w:p>
    <w:p w:rsidR="00134E20" w:rsidRPr="005C7DF7" w:rsidRDefault="00134E20" w:rsidP="00134E20">
      <w:pPr>
        <w:pStyle w:val="Heading2"/>
      </w:pPr>
      <w:r w:rsidRPr="005C7DF7">
        <w:t xml:space="preserve">JOHNSON PRODUCTION GROUP </w:t>
      </w:r>
    </w:p>
    <w:p w:rsidR="00134E20" w:rsidRDefault="00134E20" w:rsidP="00134E20">
      <w:r w:rsidRPr="005C7DF7">
        <w:t>The Johnson Production Group contracts globally to produce television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784575" w:rsidRPr="00100E26" w:rsidRDefault="00784575" w:rsidP="00784575">
      <w:r w:rsidRPr="00784575">
        <w:rPr>
          <w:rStyle w:val="Heading2Char"/>
        </w:rPr>
        <w:t>MAURA DUNBAR</w:t>
      </w:r>
      <w:r w:rsidRPr="00784575">
        <w:rPr>
          <w:sz w:val="24"/>
          <w:szCs w:val="24"/>
        </w:rPr>
        <w:t xml:space="preserve"> – Executive Producer</w:t>
      </w:r>
      <w:r>
        <w:rPr>
          <w:sz w:val="24"/>
          <w:szCs w:val="24"/>
        </w:rPr>
        <w:br/>
      </w:r>
      <w:r w:rsidRPr="00100E26">
        <w:t xml:space="preserve">Maura Dunbar is the </w:t>
      </w:r>
      <w:proofErr w:type="gramStart"/>
      <w:r w:rsidRPr="00100E26">
        <w:t>President &amp;</w:t>
      </w:r>
      <w:proofErr w:type="gramEnd"/>
      <w:r w:rsidRPr="00100E26">
        <w:t xml:space="preserve"> CEO of Engage Entertainment(TM). She has over 25 years of extensive television programming experience as a senior level broadcast/cable executive, a creator and producer of original programming, and a highly successful media consultant. Her rich and diverse experience has made her a recognized expert in programming strategies, development, packaging, and production of original programming with a proven track record of identifying, buying, developing and overseeing production of over 250 television movies and mini-series, as well as an expertise in building a community around programming using new media and marketing platforms.</w:t>
      </w:r>
    </w:p>
    <w:p w:rsidR="00784575" w:rsidRPr="00100E26" w:rsidRDefault="00784575" w:rsidP="00784575">
      <w:r w:rsidRPr="00100E26">
        <w:t>Previously, she was Senior Vice President of Original Programming and Development for the Hallmark Channel, where she launched the channel's franchise of original two-hour movies. Prior to that, Maura worked for 16 years as a creative executive in the program development department of ABC Entertainment. During her tenure at the network, she developed more than 300 hours of original made-for two-hour movies and minis. As Vice President of mini-series and special projects, Maura distinguished herself for her ability to develop and produce content that achieved both ratings and critical success as well as garnering numerous Emmy nominations and awards, such as Stephen King's The Stand, The Shining, Me and My Shadow: The Judy Garland Story (with Judy Davis), and Rear Window (starring Christopher Reeves).</w:t>
      </w:r>
    </w:p>
    <w:p w:rsidR="00784575" w:rsidRPr="00100E26" w:rsidRDefault="00784575" w:rsidP="00784575">
      <w:r w:rsidRPr="00100E26">
        <w:t>Maura is a member of the Producer's Guild of America.</w:t>
      </w:r>
    </w:p>
    <w:p w:rsidR="00784575" w:rsidRPr="00100E26" w:rsidRDefault="00181364" w:rsidP="00784575">
      <w:r w:rsidRPr="00181364">
        <w:rPr>
          <w:rStyle w:val="Heading2Char"/>
        </w:rPr>
        <w:t>JOSEPH WILKA</w:t>
      </w:r>
      <w:r w:rsidRPr="00181364">
        <w:rPr>
          <w:sz w:val="24"/>
          <w:szCs w:val="24"/>
        </w:rPr>
        <w:t xml:space="preserve"> </w:t>
      </w:r>
      <w:r w:rsidR="00784575" w:rsidRPr="00181364">
        <w:rPr>
          <w:sz w:val="24"/>
          <w:szCs w:val="24"/>
        </w:rPr>
        <w:t>– Co-Executive Producer</w:t>
      </w:r>
      <w:r w:rsidR="00784575">
        <w:rPr>
          <w:sz w:val="24"/>
          <w:szCs w:val="24"/>
        </w:rPr>
        <w:br/>
      </w:r>
      <w:r w:rsidR="00784575" w:rsidRPr="00100E26">
        <w:t xml:space="preserve">Joseph </w:t>
      </w:r>
      <w:proofErr w:type="spellStart"/>
      <w:r w:rsidR="00784575" w:rsidRPr="00100E26">
        <w:t>Wilka</w:t>
      </w:r>
      <w:proofErr w:type="spellEnd"/>
      <w:r w:rsidR="00784575" w:rsidRPr="00100E26">
        <w:t xml:space="preserve"> is the Head of Production for Johnson Production Group. Los Angeles-based, Joseph had already produced and directed several feature films before serving as the senior marketing executive for Gravitas Ventures. While at Gravitas, </w:t>
      </w:r>
      <w:proofErr w:type="spellStart"/>
      <w:r w:rsidR="00784575" w:rsidRPr="00100E26">
        <w:t>Wilka</w:t>
      </w:r>
      <w:proofErr w:type="spellEnd"/>
      <w:r w:rsidR="00784575" w:rsidRPr="00100E26">
        <w:t xml:space="preserve"> helped pioneer new distribution models for independent films including day-and-date theatrical releases. It was also at Gravitas where Joseph first worked with Johnson Production Group to facilitate the release of their films to the worldwide Video </w:t>
      </w:r>
      <w:proofErr w:type="gramStart"/>
      <w:r w:rsidR="00784575" w:rsidRPr="00100E26">
        <w:t>On</w:t>
      </w:r>
      <w:proofErr w:type="gramEnd"/>
      <w:r w:rsidR="00784575" w:rsidRPr="00100E26">
        <w:t xml:space="preserve"> Demand audience. After serving as the Director of Distribution and Production for Viva Pictures, where he produced English-language versions of foreign animated titles for DirecTV, </w:t>
      </w:r>
      <w:proofErr w:type="spellStart"/>
      <w:r w:rsidR="00784575" w:rsidRPr="00100E26">
        <w:t>Wilka</w:t>
      </w:r>
      <w:proofErr w:type="spellEnd"/>
      <w:r w:rsidR="00784575" w:rsidRPr="00100E26">
        <w:t xml:space="preserve"> officially joined Johnson Production Group. As Head of Production, he oversees the development, production, and distribution of films from multiple production units for release on broadcast and streaming platforms.</w:t>
      </w:r>
    </w:p>
    <w:p w:rsidR="00181364" w:rsidRDefault="00181364" w:rsidP="00783DCC">
      <w:pPr>
        <w:widowControl w:val="0"/>
        <w:autoSpaceDE w:val="0"/>
        <w:autoSpaceDN w:val="0"/>
        <w:adjustRightInd w:val="0"/>
        <w:spacing w:after="0"/>
        <w:rPr>
          <w:rStyle w:val="Heading2Char"/>
        </w:rPr>
      </w:pPr>
    </w:p>
    <w:p w:rsidR="00181364" w:rsidRDefault="00181364" w:rsidP="00783DCC">
      <w:pPr>
        <w:widowControl w:val="0"/>
        <w:autoSpaceDE w:val="0"/>
        <w:autoSpaceDN w:val="0"/>
        <w:adjustRightInd w:val="0"/>
        <w:spacing w:after="0"/>
        <w:rPr>
          <w:rStyle w:val="Heading2Char"/>
        </w:rPr>
      </w:pPr>
    </w:p>
    <w:p w:rsidR="00783DCC" w:rsidRPr="005C7DF7" w:rsidRDefault="00FF4B7E" w:rsidP="00783DCC">
      <w:pPr>
        <w:widowControl w:val="0"/>
        <w:autoSpaceDE w:val="0"/>
        <w:autoSpaceDN w:val="0"/>
        <w:adjustRightInd w:val="0"/>
        <w:spacing w:after="0"/>
        <w:rPr>
          <w:sz w:val="24"/>
        </w:rPr>
      </w:pPr>
      <w:r w:rsidRPr="005740B9">
        <w:rPr>
          <w:rStyle w:val="Heading2Char"/>
        </w:rPr>
        <w:t>OLIVER DE CAIGNY</w:t>
      </w:r>
      <w:r w:rsidR="00783DCC" w:rsidRPr="005C7DF7">
        <w:rPr>
          <w:sz w:val="24"/>
        </w:rPr>
        <w:t xml:space="preserve"> </w:t>
      </w:r>
      <w:r w:rsidR="00784575">
        <w:rPr>
          <w:sz w:val="24"/>
        </w:rPr>
        <w:t>–</w:t>
      </w:r>
      <w:r w:rsidR="00783DCC" w:rsidRPr="005C7DF7">
        <w:rPr>
          <w:sz w:val="24"/>
        </w:rPr>
        <w:t xml:space="preserve"> </w:t>
      </w:r>
      <w:r w:rsidR="00784575">
        <w:rPr>
          <w:sz w:val="24"/>
        </w:rPr>
        <w:t xml:space="preserve">Supervising </w:t>
      </w:r>
      <w:r w:rsidR="00783DCC" w:rsidRPr="005C7DF7">
        <w:rPr>
          <w:sz w:val="24"/>
        </w:rPr>
        <w:t>Producer</w:t>
      </w:r>
    </w:p>
    <w:p w:rsidR="00443135" w:rsidRPr="005C7DF7" w:rsidRDefault="00784575" w:rsidP="00443135">
      <w:pPr>
        <w:rPr>
          <w:rFonts w:eastAsia="Cambria" w:cs="Cambria"/>
          <w:bCs/>
          <w:sz w:val="24"/>
        </w:rPr>
      </w:pPr>
      <w:r w:rsidRPr="00100E26">
        <w:t xml:space="preserve">Oliver De </w:t>
      </w:r>
      <w:proofErr w:type="spellStart"/>
      <w:r w:rsidRPr="00100E26">
        <w:t>Caigny</w:t>
      </w:r>
      <w:proofErr w:type="spellEnd"/>
      <w:r w:rsidRPr="00100E26">
        <w:t xml:space="preserve"> is a Canadian producer originally from Belgium, his background in financing, production, and post production makes his a well-rounded producer for any type of production. His experience in financing and production agreements (film and TV series and movies-of-the week), distribution agreements (both domestic and foreign) as well as international co-productions, Canadian tax credit, </w:t>
      </w:r>
      <w:proofErr w:type="spellStart"/>
      <w:r w:rsidRPr="00100E26">
        <w:t>Telefilm</w:t>
      </w:r>
      <w:proofErr w:type="spellEnd"/>
      <w:r w:rsidRPr="00100E26">
        <w:t xml:space="preserve"> Canada and Canada Media Fund incentives provides him with a well-rounded background in development, production and distribution for motion pictures, television series and productions.</w:t>
      </w:r>
    </w:p>
    <w:p w:rsidR="00443135" w:rsidRDefault="00443135" w:rsidP="00443135">
      <w:pPr>
        <w:widowControl w:val="0"/>
        <w:autoSpaceDE w:val="0"/>
        <w:autoSpaceDN w:val="0"/>
        <w:adjustRightInd w:val="0"/>
        <w:spacing w:after="0"/>
        <w:rPr>
          <w:rFonts w:eastAsia="Cambria" w:cs="Cambria"/>
          <w:sz w:val="24"/>
        </w:rPr>
      </w:pPr>
      <w:r w:rsidRPr="00223730">
        <w:rPr>
          <w:rStyle w:val="Heading2Char"/>
        </w:rPr>
        <w:t>NAVID SOOFI</w:t>
      </w:r>
      <w:r w:rsidR="00784575">
        <w:rPr>
          <w:rFonts w:eastAsia="Cambria" w:cs="Cambria"/>
          <w:sz w:val="24"/>
        </w:rPr>
        <w:t xml:space="preserve"> – </w:t>
      </w:r>
      <w:r>
        <w:rPr>
          <w:rFonts w:eastAsia="Cambria" w:cs="Cambria"/>
          <w:sz w:val="24"/>
        </w:rPr>
        <w:t>Producer</w:t>
      </w:r>
    </w:p>
    <w:p w:rsidR="00784575" w:rsidRPr="00100E26" w:rsidRDefault="00784575" w:rsidP="00784575">
      <w:proofErr w:type="spellStart"/>
      <w:r w:rsidRPr="00100E26">
        <w:t>Navid</w:t>
      </w:r>
      <w:proofErr w:type="spellEnd"/>
      <w:r w:rsidRPr="00100E26">
        <w:t xml:space="preserve"> is the primary producer for Novus </w:t>
      </w:r>
      <w:proofErr w:type="spellStart"/>
      <w:r w:rsidRPr="00100E26">
        <w:t>Ordo</w:t>
      </w:r>
      <w:proofErr w:type="spellEnd"/>
      <w:r w:rsidRPr="00100E26">
        <w:t xml:space="preserve"> </w:t>
      </w:r>
      <w:proofErr w:type="spellStart"/>
      <w:r w:rsidRPr="00100E26">
        <w:t>Seclorum</w:t>
      </w:r>
      <w:proofErr w:type="spellEnd"/>
      <w:r w:rsidRPr="00100E26">
        <w:t xml:space="preserve">. </w:t>
      </w:r>
      <w:proofErr w:type="spellStart"/>
      <w:r w:rsidRPr="00100E26">
        <w:t>Navid’s</w:t>
      </w:r>
      <w:proofErr w:type="spellEnd"/>
      <w:r w:rsidRPr="00100E26">
        <w:t xml:space="preserve"> passion for filmmaking along with his business and engineering background plays an important role in creating a successful and transparent business model. </w:t>
      </w:r>
      <w:proofErr w:type="spellStart"/>
      <w:r w:rsidRPr="00100E26">
        <w:t>Navid</w:t>
      </w:r>
      <w:proofErr w:type="spellEnd"/>
      <w:r w:rsidRPr="00100E26">
        <w:t xml:space="preserve"> has been in the entertainment industry for more than 13 years and has produced over 50 feature films, TV shows and commercials that have been featured on national television, international theatres, and new media platforms. His credits include Over the Moon in Love, The Mistletoe Secret, Random Acts of Christmas, Love Unleashed, Identity Theft of a Cheerleader, and A Mother on the Edge.</w:t>
      </w:r>
    </w:p>
    <w:p w:rsidR="00B970CB" w:rsidRPr="005C7DF7" w:rsidRDefault="00B970CB" w:rsidP="005740B9">
      <w:pPr>
        <w:pStyle w:val="Heading2"/>
        <w:rPr>
          <w:w w:val="110"/>
        </w:rPr>
      </w:pPr>
      <w:r w:rsidRPr="005C7DF7">
        <w:rPr>
          <w:w w:val="110"/>
        </w:rPr>
        <w:t>Billing Block</w:t>
      </w:r>
    </w:p>
    <w:p w:rsidR="004B718C" w:rsidRPr="005C7DF7" w:rsidRDefault="004B718C" w:rsidP="004B718C">
      <w:pPr>
        <w:jc w:val="center"/>
      </w:pPr>
    </w:p>
    <w:p w:rsidR="00100E26" w:rsidRPr="00100E26" w:rsidRDefault="004B718C" w:rsidP="00100E26">
      <w:pPr>
        <w:pStyle w:val="NoSpacing"/>
        <w:jc w:val="center"/>
        <w:rPr>
          <w:sz w:val="26"/>
          <w:szCs w:val="26"/>
        </w:rPr>
      </w:pPr>
      <w:r w:rsidRPr="005C7DF7">
        <w:rPr>
          <w:sz w:val="26"/>
          <w:szCs w:val="26"/>
        </w:rPr>
        <w:t>Johnson Production Group Presents “</w:t>
      </w:r>
      <w:r w:rsidR="00100E26">
        <w:rPr>
          <w:sz w:val="26"/>
          <w:szCs w:val="26"/>
        </w:rPr>
        <w:t>CHRISTMAS ON MY MIND</w:t>
      </w:r>
      <w:r w:rsidR="00546E13" w:rsidRPr="005C7DF7">
        <w:rPr>
          <w:sz w:val="26"/>
          <w:szCs w:val="26"/>
        </w:rPr>
        <w:t>”</w:t>
      </w:r>
      <w:r w:rsidR="005740B9">
        <w:rPr>
          <w:sz w:val="26"/>
          <w:szCs w:val="26"/>
        </w:rPr>
        <w:br/>
      </w:r>
      <w:r w:rsidR="00100E26" w:rsidRPr="00100E26">
        <w:rPr>
          <w:sz w:val="26"/>
          <w:szCs w:val="26"/>
        </w:rPr>
        <w:t>ASHLEY GREENE</w:t>
      </w:r>
      <w:r w:rsidR="00100E26">
        <w:rPr>
          <w:sz w:val="26"/>
          <w:szCs w:val="26"/>
        </w:rPr>
        <w:t xml:space="preserve">  </w:t>
      </w:r>
      <w:r w:rsidR="00100E26" w:rsidRPr="00100E26">
        <w:rPr>
          <w:sz w:val="26"/>
          <w:szCs w:val="26"/>
        </w:rPr>
        <w:t xml:space="preserve">ANDREW WALKER </w:t>
      </w:r>
      <w:r w:rsidR="00100E26" w:rsidRPr="0094244B">
        <w:rPr>
          <w:sz w:val="26"/>
          <w:szCs w:val="26"/>
        </w:rPr>
        <w:t>with</w:t>
      </w:r>
      <w:r w:rsidR="00100E26">
        <w:rPr>
          <w:sz w:val="26"/>
          <w:szCs w:val="26"/>
        </w:rPr>
        <w:t xml:space="preserve">  </w:t>
      </w:r>
      <w:r w:rsidR="00100E26" w:rsidRPr="00100E26">
        <w:rPr>
          <w:sz w:val="26"/>
          <w:szCs w:val="26"/>
        </w:rPr>
        <w:t>JACKÉE HARRY</w:t>
      </w:r>
      <w:r w:rsidR="0094244B" w:rsidRPr="0094244B">
        <w:rPr>
          <w:sz w:val="26"/>
          <w:szCs w:val="26"/>
        </w:rPr>
        <w:t xml:space="preserve"> </w:t>
      </w:r>
      <w:r w:rsidR="0094244B">
        <w:rPr>
          <w:sz w:val="26"/>
          <w:szCs w:val="26"/>
        </w:rPr>
        <w:t xml:space="preserve"> </w:t>
      </w:r>
      <w:r w:rsidR="00100E26" w:rsidRPr="00100E26">
        <w:rPr>
          <w:sz w:val="26"/>
          <w:szCs w:val="26"/>
        </w:rPr>
        <w:t>Casting by</w:t>
      </w:r>
      <w:r w:rsidR="00100E26">
        <w:rPr>
          <w:sz w:val="26"/>
          <w:szCs w:val="26"/>
        </w:rPr>
        <w:t xml:space="preserve">  </w:t>
      </w:r>
      <w:r w:rsidR="00100E26" w:rsidRPr="00100E26">
        <w:rPr>
          <w:sz w:val="26"/>
          <w:szCs w:val="26"/>
        </w:rPr>
        <w:t>JUDY LEE</w:t>
      </w:r>
      <w:r w:rsidR="00100E26">
        <w:rPr>
          <w:sz w:val="26"/>
          <w:szCs w:val="26"/>
        </w:rPr>
        <w:t xml:space="preserve">  </w:t>
      </w:r>
      <w:r w:rsidR="00100E26" w:rsidRPr="00100E26">
        <w:rPr>
          <w:sz w:val="26"/>
          <w:szCs w:val="26"/>
        </w:rPr>
        <w:t>Production Designer</w:t>
      </w:r>
      <w:r w:rsidR="00100E26">
        <w:rPr>
          <w:sz w:val="26"/>
          <w:szCs w:val="26"/>
        </w:rPr>
        <w:t xml:space="preserve">  </w:t>
      </w:r>
      <w:r w:rsidR="00100E26" w:rsidRPr="00100E26">
        <w:rPr>
          <w:sz w:val="26"/>
          <w:szCs w:val="26"/>
        </w:rPr>
        <w:t>HEATHER COUTTS</w:t>
      </w:r>
      <w:r w:rsidR="00100E26">
        <w:rPr>
          <w:sz w:val="26"/>
          <w:szCs w:val="26"/>
        </w:rPr>
        <w:t xml:space="preserve">  </w:t>
      </w:r>
      <w:r w:rsidR="00100E26" w:rsidRPr="00100E26">
        <w:rPr>
          <w:sz w:val="26"/>
          <w:szCs w:val="26"/>
        </w:rPr>
        <w:t>Director of Photography</w:t>
      </w:r>
      <w:r w:rsidR="00100E26">
        <w:rPr>
          <w:sz w:val="26"/>
          <w:szCs w:val="26"/>
        </w:rPr>
        <w:t xml:space="preserve">  </w:t>
      </w:r>
      <w:r w:rsidR="00100E26" w:rsidRPr="00100E26">
        <w:rPr>
          <w:sz w:val="26"/>
          <w:szCs w:val="26"/>
        </w:rPr>
        <w:t>SEAN COX</w:t>
      </w:r>
      <w:r w:rsidR="00100E26">
        <w:rPr>
          <w:sz w:val="26"/>
          <w:szCs w:val="26"/>
        </w:rPr>
        <w:t xml:space="preserve">  </w:t>
      </w:r>
      <w:r w:rsidR="00100E26">
        <w:rPr>
          <w:sz w:val="26"/>
          <w:szCs w:val="26"/>
        </w:rPr>
        <w:br/>
      </w:r>
      <w:r w:rsidR="00100E26" w:rsidRPr="00100E26">
        <w:rPr>
          <w:sz w:val="26"/>
          <w:szCs w:val="26"/>
        </w:rPr>
        <w:t>Edited By</w:t>
      </w:r>
      <w:r w:rsidR="00100E26">
        <w:rPr>
          <w:sz w:val="26"/>
          <w:szCs w:val="26"/>
        </w:rPr>
        <w:t xml:space="preserve">  </w:t>
      </w:r>
      <w:r w:rsidR="00100E26" w:rsidRPr="00100E26">
        <w:rPr>
          <w:sz w:val="26"/>
          <w:szCs w:val="26"/>
        </w:rPr>
        <w:t>DEVIN TAYLOR</w:t>
      </w:r>
      <w:r w:rsidR="00100E26">
        <w:rPr>
          <w:sz w:val="26"/>
          <w:szCs w:val="26"/>
        </w:rPr>
        <w:t xml:space="preserve">  </w:t>
      </w:r>
      <w:r w:rsidR="00100E26" w:rsidRPr="00100E26">
        <w:rPr>
          <w:sz w:val="26"/>
          <w:szCs w:val="26"/>
        </w:rPr>
        <w:t>Music by</w:t>
      </w:r>
      <w:r w:rsidR="00100E26">
        <w:rPr>
          <w:sz w:val="26"/>
          <w:szCs w:val="26"/>
        </w:rPr>
        <w:t xml:space="preserve">  </w:t>
      </w:r>
      <w:r w:rsidR="00100E26" w:rsidRPr="00100E26">
        <w:rPr>
          <w:sz w:val="26"/>
          <w:szCs w:val="26"/>
        </w:rPr>
        <w:t>RUSS HOWARD III</w:t>
      </w:r>
      <w:r w:rsidR="00100E26">
        <w:rPr>
          <w:sz w:val="26"/>
          <w:szCs w:val="26"/>
        </w:rPr>
        <w:t xml:space="preserve">  </w:t>
      </w:r>
      <w:r w:rsidR="00100E26" w:rsidRPr="00100E26">
        <w:rPr>
          <w:sz w:val="26"/>
          <w:szCs w:val="26"/>
        </w:rPr>
        <w:t>Supervising Producer</w:t>
      </w:r>
      <w:r w:rsidR="00100E26">
        <w:rPr>
          <w:sz w:val="26"/>
          <w:szCs w:val="26"/>
        </w:rPr>
        <w:t xml:space="preserve">  </w:t>
      </w:r>
      <w:r w:rsidR="00100E26">
        <w:rPr>
          <w:sz w:val="26"/>
          <w:szCs w:val="26"/>
        </w:rPr>
        <w:br/>
      </w:r>
      <w:r w:rsidR="00100E26" w:rsidRPr="00100E26">
        <w:rPr>
          <w:sz w:val="26"/>
          <w:szCs w:val="26"/>
        </w:rPr>
        <w:t>OLIVER DE CAIGNY</w:t>
      </w:r>
      <w:r w:rsidR="00100E26">
        <w:rPr>
          <w:sz w:val="26"/>
          <w:szCs w:val="26"/>
        </w:rPr>
        <w:t xml:space="preserve">  </w:t>
      </w:r>
      <w:r w:rsidR="00100E26" w:rsidRPr="00100E26">
        <w:rPr>
          <w:sz w:val="26"/>
          <w:szCs w:val="26"/>
        </w:rPr>
        <w:t>Co-Executive Producer</w:t>
      </w:r>
      <w:r w:rsidR="00100E26">
        <w:rPr>
          <w:sz w:val="26"/>
          <w:szCs w:val="26"/>
        </w:rPr>
        <w:t xml:space="preserve">  </w:t>
      </w:r>
      <w:r w:rsidR="00100E26" w:rsidRPr="00100E26">
        <w:rPr>
          <w:sz w:val="26"/>
          <w:szCs w:val="26"/>
        </w:rPr>
        <w:t>JOSEPH WILKA</w:t>
      </w:r>
      <w:r w:rsidR="00100E26">
        <w:rPr>
          <w:sz w:val="26"/>
          <w:szCs w:val="26"/>
        </w:rPr>
        <w:t xml:space="preserve">  </w:t>
      </w:r>
      <w:r w:rsidR="00100E26" w:rsidRPr="00100E26">
        <w:rPr>
          <w:sz w:val="26"/>
          <w:szCs w:val="26"/>
        </w:rPr>
        <w:t>Executive Producer</w:t>
      </w:r>
      <w:r w:rsidR="00100E26">
        <w:rPr>
          <w:sz w:val="26"/>
          <w:szCs w:val="26"/>
        </w:rPr>
        <w:t xml:space="preserve">  </w:t>
      </w:r>
      <w:r w:rsidR="00100E26" w:rsidRPr="00100E26">
        <w:rPr>
          <w:sz w:val="26"/>
          <w:szCs w:val="26"/>
        </w:rPr>
        <w:t>TIMOTHY O. JOHNSON</w:t>
      </w:r>
      <w:r w:rsidR="00100E26">
        <w:rPr>
          <w:sz w:val="26"/>
          <w:szCs w:val="26"/>
        </w:rPr>
        <w:t xml:space="preserve">  </w:t>
      </w:r>
      <w:r w:rsidR="00100E26" w:rsidRPr="00100E26">
        <w:rPr>
          <w:sz w:val="26"/>
          <w:szCs w:val="26"/>
        </w:rPr>
        <w:t>Executive Producer</w:t>
      </w:r>
      <w:r w:rsidR="00100E26">
        <w:rPr>
          <w:sz w:val="26"/>
          <w:szCs w:val="26"/>
        </w:rPr>
        <w:t xml:space="preserve">  </w:t>
      </w:r>
      <w:r w:rsidR="00100E26" w:rsidRPr="00100E26">
        <w:rPr>
          <w:sz w:val="26"/>
          <w:szCs w:val="26"/>
        </w:rPr>
        <w:t>MAURA DUNBAR</w:t>
      </w:r>
      <w:r w:rsidR="00100E26">
        <w:rPr>
          <w:sz w:val="26"/>
          <w:szCs w:val="26"/>
        </w:rPr>
        <w:t xml:space="preserve">  </w:t>
      </w:r>
      <w:r w:rsidR="00100E26" w:rsidRPr="00100E26">
        <w:rPr>
          <w:sz w:val="26"/>
          <w:szCs w:val="26"/>
        </w:rPr>
        <w:t>Produced By</w:t>
      </w:r>
      <w:r w:rsidR="00100E26">
        <w:rPr>
          <w:sz w:val="26"/>
          <w:szCs w:val="26"/>
        </w:rPr>
        <w:t xml:space="preserve">  </w:t>
      </w:r>
      <w:r w:rsidR="00100E26">
        <w:rPr>
          <w:sz w:val="26"/>
          <w:szCs w:val="26"/>
        </w:rPr>
        <w:br/>
      </w:r>
      <w:r w:rsidR="00100E26" w:rsidRPr="00100E26">
        <w:rPr>
          <w:sz w:val="26"/>
          <w:szCs w:val="26"/>
        </w:rPr>
        <w:t>NAVID SOOFI</w:t>
      </w:r>
      <w:r w:rsidR="00100E26">
        <w:rPr>
          <w:sz w:val="26"/>
          <w:szCs w:val="26"/>
        </w:rPr>
        <w:t xml:space="preserve">  </w:t>
      </w:r>
      <w:r w:rsidR="00100E26" w:rsidRPr="00100E26">
        <w:rPr>
          <w:sz w:val="26"/>
          <w:szCs w:val="26"/>
        </w:rPr>
        <w:t>Based on the book “The Goodbye Bride” by</w:t>
      </w:r>
      <w:r w:rsidR="00100E26">
        <w:rPr>
          <w:sz w:val="26"/>
          <w:szCs w:val="26"/>
        </w:rPr>
        <w:t xml:space="preserve">  </w:t>
      </w:r>
      <w:r w:rsidR="00100E26" w:rsidRPr="00100E26">
        <w:rPr>
          <w:sz w:val="26"/>
          <w:szCs w:val="26"/>
        </w:rPr>
        <w:t>DENISE HUNTER</w:t>
      </w:r>
      <w:r w:rsidR="00100E26">
        <w:rPr>
          <w:sz w:val="26"/>
          <w:szCs w:val="26"/>
        </w:rPr>
        <w:t xml:space="preserve">  </w:t>
      </w:r>
      <w:r w:rsidR="00100E26">
        <w:rPr>
          <w:sz w:val="26"/>
          <w:szCs w:val="26"/>
        </w:rPr>
        <w:br/>
      </w:r>
      <w:r w:rsidR="00100E26" w:rsidRPr="00100E26">
        <w:rPr>
          <w:sz w:val="26"/>
          <w:szCs w:val="26"/>
        </w:rPr>
        <w:t>Written By</w:t>
      </w:r>
      <w:r w:rsidR="00100E26">
        <w:rPr>
          <w:sz w:val="26"/>
          <w:szCs w:val="26"/>
        </w:rPr>
        <w:t xml:space="preserve">  </w:t>
      </w:r>
      <w:r w:rsidR="00100E26" w:rsidRPr="00100E26">
        <w:rPr>
          <w:sz w:val="26"/>
          <w:szCs w:val="26"/>
        </w:rPr>
        <w:t>KIRSTEN HANSEN</w:t>
      </w:r>
      <w:r w:rsidR="00100E26">
        <w:rPr>
          <w:sz w:val="26"/>
          <w:szCs w:val="26"/>
        </w:rPr>
        <w:t xml:space="preserve">  </w:t>
      </w:r>
      <w:r w:rsidR="00100E26" w:rsidRPr="00100E26">
        <w:rPr>
          <w:sz w:val="26"/>
          <w:szCs w:val="26"/>
        </w:rPr>
        <w:t>Directed By</w:t>
      </w:r>
      <w:r w:rsidR="00100E26">
        <w:rPr>
          <w:sz w:val="26"/>
          <w:szCs w:val="26"/>
        </w:rPr>
        <w:t xml:space="preserve">  </w:t>
      </w:r>
      <w:r w:rsidR="00100E26" w:rsidRPr="00100E26">
        <w:rPr>
          <w:sz w:val="26"/>
          <w:szCs w:val="26"/>
        </w:rPr>
        <w:t>MACLAIN NELSON</w:t>
      </w:r>
    </w:p>
    <w:p w:rsidR="00100E26" w:rsidRPr="00100E26" w:rsidRDefault="00100E26" w:rsidP="00100E26">
      <w:pPr>
        <w:jc w:val="center"/>
        <w:rPr>
          <w:sz w:val="26"/>
          <w:szCs w:val="26"/>
        </w:rPr>
      </w:pPr>
    </w:p>
    <w:p w:rsidR="0094244B" w:rsidRPr="005C7DF7" w:rsidRDefault="006D6E76" w:rsidP="005740B9">
      <w:pPr>
        <w:jc w:val="center"/>
        <w:rPr>
          <w:sz w:val="26"/>
          <w:szCs w:val="26"/>
        </w:rPr>
      </w:pPr>
      <w:r>
        <w:rPr>
          <w:noProof/>
          <w:sz w:val="26"/>
          <w:szCs w:val="26"/>
          <w:lang w:val="en-CA" w:eastAsia="en-CA" w:bidi="ar-SA"/>
        </w:rPr>
        <w:drawing>
          <wp:inline distT="0" distB="0" distL="0" distR="0">
            <wp:extent cx="1744980" cy="1051560"/>
            <wp:effectExtent l="19050" t="0" r="7620" b="0"/>
            <wp:docPr id="1" name="Picture 1" descr="UBCP_Colorc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P_Colorcwd"/>
                    <pic:cNvPicPr>
                      <a:picLocks noChangeAspect="1" noChangeArrowheads="1"/>
                    </pic:cNvPicPr>
                  </pic:nvPicPr>
                  <pic:blipFill>
                    <a:blip r:embed="rId13"/>
                    <a:srcRect/>
                    <a:stretch>
                      <a:fillRect/>
                    </a:stretch>
                  </pic:blipFill>
                  <pic:spPr bwMode="auto">
                    <a:xfrm>
                      <a:off x="0" y="0"/>
                      <a:ext cx="1744980" cy="1051560"/>
                    </a:xfrm>
                    <a:prstGeom prst="rect">
                      <a:avLst/>
                    </a:prstGeom>
                    <a:noFill/>
                    <a:ln w="9525">
                      <a:noFill/>
                      <a:miter lim="800000"/>
                      <a:headEnd/>
                      <a:tailEnd/>
                    </a:ln>
                  </pic:spPr>
                </pic:pic>
              </a:graphicData>
            </a:graphic>
          </wp:inline>
        </w:drawing>
      </w:r>
      <w:r w:rsidR="0094244B">
        <w:rPr>
          <w:sz w:val="26"/>
          <w:szCs w:val="26"/>
        </w:rPr>
        <w:t xml:space="preserve">                              </w:t>
      </w:r>
      <w:r>
        <w:rPr>
          <w:noProof/>
          <w:sz w:val="26"/>
          <w:szCs w:val="26"/>
          <w:lang w:val="en-CA" w:eastAsia="en-CA" w:bidi="ar-SA"/>
        </w:rPr>
        <w:drawing>
          <wp:inline distT="0" distB="0" distL="0" distR="0">
            <wp:extent cx="1264920" cy="640080"/>
            <wp:effectExtent l="19050" t="0" r="0" b="0"/>
            <wp:docPr id="2" name="Picture 2" descr="DGC_B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C_BC_COLOR"/>
                    <pic:cNvPicPr>
                      <a:picLocks noChangeAspect="1" noChangeArrowheads="1"/>
                    </pic:cNvPicPr>
                  </pic:nvPicPr>
                  <pic:blipFill>
                    <a:blip r:embed="rId14"/>
                    <a:srcRect/>
                    <a:stretch>
                      <a:fillRect/>
                    </a:stretch>
                  </pic:blipFill>
                  <pic:spPr bwMode="auto">
                    <a:xfrm>
                      <a:off x="0" y="0"/>
                      <a:ext cx="1264920" cy="640080"/>
                    </a:xfrm>
                    <a:prstGeom prst="rect">
                      <a:avLst/>
                    </a:prstGeom>
                    <a:noFill/>
                    <a:ln w="9525">
                      <a:noFill/>
                      <a:miter lim="800000"/>
                      <a:headEnd/>
                      <a:tailEnd/>
                    </a:ln>
                  </pic:spPr>
                </pic:pic>
              </a:graphicData>
            </a:graphic>
          </wp:inline>
        </w:drawing>
      </w:r>
    </w:p>
    <w:p w:rsidR="004B718C" w:rsidRPr="005C7DF7" w:rsidRDefault="004B718C" w:rsidP="004B718C">
      <w:pPr>
        <w:jc w:val="center"/>
        <w:rPr>
          <w:sz w:val="26"/>
          <w:szCs w:val="26"/>
        </w:rPr>
      </w:pPr>
      <w:r w:rsidRPr="005C7DF7">
        <w:rPr>
          <w:sz w:val="26"/>
          <w:szCs w:val="26"/>
        </w:rPr>
        <w:t xml:space="preserve">With the participation of the Province of British Columbia </w:t>
      </w:r>
      <w:r w:rsidRPr="005C7DF7">
        <w:rPr>
          <w:sz w:val="26"/>
          <w:szCs w:val="26"/>
        </w:rPr>
        <w:br/>
        <w:t>Film Incentive BC</w:t>
      </w:r>
    </w:p>
    <w:p w:rsidR="004B718C" w:rsidRPr="005C7DF7" w:rsidRDefault="004B718C" w:rsidP="004B718C">
      <w:pPr>
        <w:jc w:val="center"/>
        <w:rPr>
          <w:sz w:val="26"/>
          <w:szCs w:val="26"/>
        </w:rPr>
      </w:pPr>
      <w:r w:rsidRPr="005C7DF7">
        <w:rPr>
          <w:sz w:val="26"/>
          <w:szCs w:val="26"/>
        </w:rPr>
        <w:t>The Canadian Film or Video Production Tax Credit</w:t>
      </w:r>
      <w:r w:rsidRPr="005C7DF7">
        <w:rPr>
          <w:sz w:val="26"/>
          <w:szCs w:val="26"/>
        </w:rPr>
        <w:br/>
      </w:r>
      <w:r w:rsidR="006D6E76">
        <w:rPr>
          <w:noProof/>
          <w:sz w:val="26"/>
          <w:szCs w:val="26"/>
          <w:lang w:val="en-CA" w:eastAsia="en-CA" w:bidi="ar-SA"/>
        </w:rPr>
        <w:drawing>
          <wp:inline distT="0" distB="0" distL="0" distR="0">
            <wp:extent cx="1684020" cy="403860"/>
            <wp:effectExtent l="19050" t="0" r="0" b="0"/>
            <wp:docPr id="3" name="Picture 3" descr="Canada_Color-[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ada_Color-[Converted]"/>
                    <pic:cNvPicPr>
                      <a:picLocks noChangeAspect="1" noChangeArrowheads="1"/>
                    </pic:cNvPicPr>
                  </pic:nvPicPr>
                  <pic:blipFill>
                    <a:blip r:embed="rId15"/>
                    <a:srcRect/>
                    <a:stretch>
                      <a:fillRect/>
                    </a:stretch>
                  </pic:blipFill>
                  <pic:spPr bwMode="auto">
                    <a:xfrm>
                      <a:off x="0" y="0"/>
                      <a:ext cx="1684020" cy="403860"/>
                    </a:xfrm>
                    <a:prstGeom prst="rect">
                      <a:avLst/>
                    </a:prstGeom>
                    <a:noFill/>
                    <a:ln w="9525">
                      <a:noFill/>
                      <a:miter lim="800000"/>
                      <a:headEnd/>
                      <a:tailEnd/>
                    </a:ln>
                  </pic:spPr>
                </pic:pic>
              </a:graphicData>
            </a:graphic>
          </wp:inline>
        </w:drawing>
      </w:r>
    </w:p>
    <w:p w:rsidR="004B718C" w:rsidRPr="005C7DF7" w:rsidRDefault="0094244B" w:rsidP="004B718C">
      <w:pPr>
        <w:jc w:val="center"/>
        <w:rPr>
          <w:sz w:val="26"/>
          <w:szCs w:val="26"/>
        </w:rPr>
      </w:pPr>
      <w:r w:rsidRPr="0094244B">
        <w:rPr>
          <w:sz w:val="26"/>
          <w:szCs w:val="26"/>
        </w:rPr>
        <w:t>© MMX</w:t>
      </w:r>
      <w:r w:rsidR="00FE3B85">
        <w:rPr>
          <w:sz w:val="26"/>
          <w:szCs w:val="26"/>
        </w:rPr>
        <w:t>IX</w:t>
      </w:r>
      <w:r w:rsidRPr="0094244B">
        <w:rPr>
          <w:sz w:val="26"/>
          <w:szCs w:val="26"/>
        </w:rPr>
        <w:t xml:space="preserve"> </w:t>
      </w:r>
      <w:r w:rsidR="00100E26" w:rsidRPr="00100E26">
        <w:rPr>
          <w:sz w:val="26"/>
          <w:szCs w:val="26"/>
        </w:rPr>
        <w:t>Joyful Productions Inc.</w:t>
      </w:r>
      <w:r w:rsidRPr="0094244B">
        <w:rPr>
          <w:sz w:val="26"/>
          <w:szCs w:val="26"/>
        </w:rPr>
        <w:t xml:space="preserve"> </w:t>
      </w:r>
      <w:r w:rsidR="004B718C" w:rsidRPr="005C7DF7">
        <w:rPr>
          <w:sz w:val="26"/>
          <w:szCs w:val="26"/>
        </w:rPr>
        <w:t xml:space="preserve"> All Rights Reserved</w:t>
      </w:r>
    </w:p>
    <w:p w:rsidR="004B718C" w:rsidRPr="005C7DF7" w:rsidRDefault="004B718C" w:rsidP="004B718C">
      <w:pPr>
        <w:pBdr>
          <w:bottom w:val="single" w:sz="4" w:space="1" w:color="auto"/>
        </w:pBdr>
        <w:jc w:val="center"/>
        <w:rPr>
          <w:sz w:val="26"/>
          <w:szCs w:val="26"/>
        </w:rPr>
      </w:pPr>
    </w:p>
    <w:p w:rsidR="00B970CB" w:rsidRDefault="006D6E76" w:rsidP="00B970CB">
      <w:pPr>
        <w:pBdr>
          <w:bottom w:val="single" w:sz="4" w:space="1" w:color="auto"/>
        </w:pBdr>
        <w:jc w:val="center"/>
        <w:rPr>
          <w:sz w:val="24"/>
        </w:rPr>
      </w:pPr>
      <w:r>
        <w:rPr>
          <w:noProof/>
          <w:sz w:val="24"/>
          <w:lang w:val="en-CA" w:eastAsia="en-CA" w:bidi="ar-SA"/>
        </w:rPr>
        <w:drawing>
          <wp:inline distT="0" distB="0" distL="0" distR="0">
            <wp:extent cx="2941320" cy="1653540"/>
            <wp:effectExtent l="19050" t="0" r="0" b="0"/>
            <wp:docPr id="4"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G_GLASS_White_HighRes.jpg"/>
                    <pic:cNvPicPr>
                      <a:picLocks noChangeAspect="1" noChangeArrowheads="1"/>
                    </pic:cNvPicPr>
                  </pic:nvPicPr>
                  <pic:blipFill>
                    <a:blip r:embed="rId16"/>
                    <a:srcRect/>
                    <a:stretch>
                      <a:fillRect/>
                    </a:stretch>
                  </pic:blipFill>
                  <pic:spPr bwMode="auto">
                    <a:xfrm>
                      <a:off x="0" y="0"/>
                      <a:ext cx="2941320" cy="1653540"/>
                    </a:xfrm>
                    <a:prstGeom prst="rect">
                      <a:avLst/>
                    </a:prstGeom>
                    <a:noFill/>
                    <a:ln w="9525">
                      <a:noFill/>
                      <a:miter lim="800000"/>
                      <a:headEnd/>
                      <a:tailEnd/>
                    </a:ln>
                  </pic:spPr>
                </pic:pic>
              </a:graphicData>
            </a:graphic>
          </wp:inline>
        </w:drawing>
      </w:r>
    </w:p>
    <w:p w:rsidR="00E9293C" w:rsidRDefault="00E9293C" w:rsidP="00B970CB">
      <w:pPr>
        <w:pBdr>
          <w:bottom w:val="single" w:sz="4" w:space="1" w:color="auto"/>
        </w:pBdr>
        <w:jc w:val="center"/>
        <w:rPr>
          <w:sz w:val="24"/>
        </w:rPr>
      </w:pPr>
    </w:p>
    <w:p w:rsidR="00181364" w:rsidRDefault="00181364">
      <w:pPr>
        <w:spacing w:after="0" w:line="240" w:lineRule="auto"/>
        <w:rPr>
          <w:rFonts w:ascii="Helvetica" w:hAnsi="Helvetica" w:cs="Helvetica"/>
          <w:sz w:val="30"/>
          <w:szCs w:val="30"/>
        </w:rPr>
      </w:pPr>
      <w:r>
        <w:rPr>
          <w:rFonts w:ascii="Helvetica" w:hAnsi="Helvetica" w:cs="Helvetica"/>
          <w:sz w:val="30"/>
          <w:szCs w:val="30"/>
        </w:rPr>
        <w:br w:type="page"/>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Meta Data</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LONG (max </w:t>
      </w:r>
      <w:r w:rsidR="006821C5">
        <w:rPr>
          <w:rFonts w:ascii="Helvetica" w:hAnsi="Helvetica" w:cs="Helvetica"/>
          <w:sz w:val="30"/>
          <w:szCs w:val="30"/>
        </w:rPr>
        <w:t>3000</w:t>
      </w:r>
      <w:r>
        <w:rPr>
          <w:rFonts w:ascii="Helvetica" w:hAnsi="Helvetica" w:cs="Helvetica"/>
          <w:sz w:val="30"/>
          <w:szCs w:val="30"/>
        </w:rPr>
        <w:t xml:space="preserve"> characters) synopsis</w:t>
      </w:r>
    </w:p>
    <w:p w:rsidR="00E9293C" w:rsidRDefault="00FE3B85" w:rsidP="0094244B">
      <w:r w:rsidRPr="00FE3B85">
        <w:t xml:space="preserve">After slipping on a snowy street a week before Christmas, Lucy Lovett wakes up holding a wedding dress, assuming she’s about to marry the love her life Zach Callahan, only to discover they broke up two years prior. Turns out, Lucy has amnesia and not only does she not remember leaving Zach just days before their wedding day and moving to Portland, Maine to run her late Aunt Audrey’s Art Foundation, she also doesn’t remember that’s she’s now engaged to Brad Martin, her CFO.  Luckily, her apparent best friend and co-worker, Anna Hepburn, is there to take Lucy back “home” to Bedford </w:t>
      </w:r>
      <w:proofErr w:type="spellStart"/>
      <w:r w:rsidRPr="00FE3B85">
        <w:t>Harbour</w:t>
      </w:r>
      <w:proofErr w:type="spellEnd"/>
      <w:r w:rsidRPr="00FE3B85">
        <w:t xml:space="preserve"> in time for the local Christmas Festival and hopefully help her get answers about why they broke up.  In the days leading up to Christmas, Lucy and Zach spend time together at all the wintery events and it’s clear they both still have feelings for each other, but Zach is being evasive and Lucy is certain it’s because she broke his heart. As Lucy learns more about the person she’s become in Portland, she realizes that she lost sight of who she always was, and Zach fears that if her memory returns he’ll lose her all over again just like that snowy night two years ago.</w:t>
      </w:r>
      <w:r w:rsidR="0094244B" w:rsidRPr="0094244B">
        <w:t xml:space="preserve"> (</w:t>
      </w:r>
      <w:r>
        <w:t>1168</w:t>
      </w:r>
      <w:r w:rsidR="0094244B" w:rsidRPr="0094244B">
        <w:t>)</w:t>
      </w:r>
    </w:p>
    <w:p w:rsidR="0094244B" w:rsidRDefault="0094244B" w:rsidP="0094244B">
      <w:pPr>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MEDIUM (max </w:t>
      </w:r>
      <w:r w:rsidR="006821C5">
        <w:rPr>
          <w:rFonts w:ascii="Helvetica" w:hAnsi="Helvetica" w:cs="Helvetica"/>
          <w:sz w:val="30"/>
          <w:szCs w:val="30"/>
        </w:rPr>
        <w:t>500</w:t>
      </w:r>
      <w:r>
        <w:rPr>
          <w:rFonts w:ascii="Helvetica" w:hAnsi="Helvetica" w:cs="Helvetica"/>
          <w:sz w:val="30"/>
          <w:szCs w:val="30"/>
        </w:rPr>
        <w:t>) synopsis</w:t>
      </w:r>
    </w:p>
    <w:p w:rsidR="0094244B" w:rsidRPr="0094244B" w:rsidRDefault="00FE3B85" w:rsidP="0094244B">
      <w:r w:rsidRPr="00FE3B85">
        <w:rPr>
          <w:rFonts w:cs="Calibri"/>
          <w:color w:val="0F0F0F"/>
          <w:lang w:val="en-CA" w:eastAsia="en-CA" w:bidi="ar-SA"/>
        </w:rPr>
        <w:t>Lucy Lovett wakes up holding a wedding dress, assuming she’s about to marry the love her life Zach Callahan, only to discover they broke up two years ago, and her fiancé… isn’t Zach.</w:t>
      </w:r>
      <w:r w:rsidR="0094244B" w:rsidRPr="0094244B">
        <w:rPr>
          <w:rFonts w:cs="Calibri"/>
          <w:color w:val="0F0F0F"/>
          <w:lang w:val="en-CA" w:eastAsia="en-CA" w:bidi="ar-SA"/>
        </w:rPr>
        <w:t xml:space="preserve"> (1</w:t>
      </w:r>
      <w:r>
        <w:rPr>
          <w:rFonts w:cs="Calibri"/>
          <w:color w:val="0F0F0F"/>
          <w:lang w:val="en-CA" w:eastAsia="en-CA" w:bidi="ar-SA"/>
        </w:rPr>
        <w:t>81</w:t>
      </w:r>
      <w:r w:rsidR="0094244B" w:rsidRPr="0094244B">
        <w:rPr>
          <w:rFonts w:cs="Calibri"/>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SHORT (max </w:t>
      </w:r>
      <w:r w:rsidR="006821C5">
        <w:rPr>
          <w:rFonts w:ascii="Helvetica" w:hAnsi="Helvetica" w:cs="Helvetica"/>
          <w:sz w:val="30"/>
          <w:szCs w:val="30"/>
        </w:rPr>
        <w:t>100</w:t>
      </w:r>
      <w:r>
        <w:rPr>
          <w:rFonts w:ascii="Helvetica" w:hAnsi="Helvetica" w:cs="Helvetica"/>
          <w:sz w:val="30"/>
          <w:szCs w:val="30"/>
        </w:rPr>
        <w:t xml:space="preserve"> characters) synopsis</w:t>
      </w:r>
    </w:p>
    <w:p w:rsidR="00E9293C" w:rsidRPr="0094244B" w:rsidRDefault="00FE3B85" w:rsidP="00E9293C">
      <w:pPr>
        <w:widowControl w:val="0"/>
        <w:autoSpaceDE w:val="0"/>
        <w:autoSpaceDN w:val="0"/>
        <w:adjustRightInd w:val="0"/>
        <w:rPr>
          <w:rFonts w:cs="Helvetica"/>
        </w:rPr>
      </w:pPr>
      <w:r w:rsidRPr="00FE3B85">
        <w:rPr>
          <w:rFonts w:cs="Calibri"/>
          <w:color w:val="0F0F0F"/>
          <w:lang w:val="en-CA" w:eastAsia="en-CA" w:bidi="ar-SA"/>
        </w:rPr>
        <w:t xml:space="preserve">Lucy wakes with amnesia not realizing she left her fiancé Zach two years ago. </w:t>
      </w:r>
      <w:r w:rsidR="00E9293C" w:rsidRPr="0094244B">
        <w:rPr>
          <w:rFonts w:cs="Helvetica"/>
        </w:rPr>
        <w:t>(</w:t>
      </w:r>
      <w:r>
        <w:rPr>
          <w:rFonts w:cs="Helvetica"/>
        </w:rPr>
        <w:t>7</w:t>
      </w:r>
      <w:r w:rsidR="0094244B" w:rsidRPr="0094244B">
        <w:rPr>
          <w:rFonts w:cs="Helvetica"/>
        </w:rPr>
        <w:t>7</w:t>
      </w:r>
      <w:r w:rsidR="00E9293C" w:rsidRPr="0094244B">
        <w:rPr>
          <w:rFonts w:cs="Helvetica"/>
        </w:rPr>
        <w:t>)</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6821C5" w:rsidRDefault="00FE3B85" w:rsidP="00E9293C">
      <w:pPr>
        <w:widowControl w:val="0"/>
        <w:autoSpaceDE w:val="0"/>
        <w:autoSpaceDN w:val="0"/>
        <w:adjustRightInd w:val="0"/>
        <w:rPr>
          <w:rFonts w:cs="Calibri"/>
          <w:color w:val="0F0F0F"/>
          <w:lang w:val="en-CA" w:eastAsia="en-CA" w:bidi="ar-SA"/>
        </w:rPr>
      </w:pPr>
      <w:r>
        <w:rPr>
          <w:rFonts w:cs="Calibri"/>
          <w:color w:val="0F0F0F"/>
          <w:lang w:val="en-CA" w:eastAsia="en-CA" w:bidi="ar-SA"/>
        </w:rPr>
        <w:t>Wedding, amnesia, fiancé, romance</w:t>
      </w:r>
    </w:p>
    <w:sectPr w:rsidR="00E9293C" w:rsidRPr="006821C5" w:rsidSect="006D29BB">
      <w:footerReference w:type="default" r:id="rId17"/>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E95" w:rsidRDefault="00F85E95" w:rsidP="002176F9">
      <w:pPr>
        <w:spacing w:after="0"/>
      </w:pPr>
      <w:r>
        <w:separator/>
      </w:r>
    </w:p>
  </w:endnote>
  <w:endnote w:type="continuationSeparator" w:id="0">
    <w:p w:rsidR="00F85E95" w:rsidRDefault="00F85E95"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E95" w:rsidRDefault="00F85E95" w:rsidP="003A1DC2">
    <w:pPr>
      <w:pStyle w:val="Footer"/>
      <w:jc w:val="center"/>
    </w:pPr>
    <w:r>
      <w:rPr>
        <w:noProof/>
        <w:lang w:val="en-CA" w:eastAsia="en-CA" w:bidi="ar-SA"/>
      </w:rPr>
      <w:drawing>
        <wp:inline distT="0" distB="0" distL="0" distR="0">
          <wp:extent cx="2895600" cy="251460"/>
          <wp:effectExtent l="19050" t="0" r="0" b="0"/>
          <wp:docPr id="5"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horiz.jpg"/>
                  <pic:cNvPicPr>
                    <a:picLocks noChangeAspect="1" noChangeArrowheads="1"/>
                  </pic:cNvPicPr>
                </pic:nvPicPr>
                <pic:blipFill>
                  <a:blip r:embed="rId1"/>
                  <a:srcRect/>
                  <a:stretch>
                    <a:fillRect/>
                  </a:stretch>
                </pic:blipFill>
                <pic:spPr bwMode="auto">
                  <a:xfrm>
                    <a:off x="0" y="0"/>
                    <a:ext cx="2895600" cy="251460"/>
                  </a:xfrm>
                  <a:prstGeom prst="rect">
                    <a:avLst/>
                  </a:prstGeom>
                  <a:noFill/>
                  <a:ln w="9525">
                    <a:noFill/>
                    <a:miter lim="800000"/>
                    <a:headEnd/>
                    <a:tailEnd/>
                  </a:ln>
                </pic:spPr>
              </pic:pic>
            </a:graphicData>
          </a:graphic>
        </wp:inline>
      </w:drawing>
    </w:r>
  </w:p>
  <w:p w:rsidR="00F85E95" w:rsidRDefault="00F85E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E95" w:rsidRDefault="00F85E95" w:rsidP="002176F9">
      <w:pPr>
        <w:spacing w:after="0"/>
      </w:pPr>
      <w:r>
        <w:separator/>
      </w:r>
    </w:p>
  </w:footnote>
  <w:footnote w:type="continuationSeparator" w:id="0">
    <w:p w:rsidR="00F85E95" w:rsidRDefault="00F85E95"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47105">
      <o:colormenu v:ext="edit" fillcolor="none [3204]"/>
    </o:shapedefaults>
  </w:hdrShapeDefaults>
  <w:footnotePr>
    <w:footnote w:id="-1"/>
    <w:footnote w:id="0"/>
  </w:footnotePr>
  <w:endnotePr>
    <w:endnote w:id="-1"/>
    <w:endnote w:id="0"/>
  </w:endnotePr>
  <w:compat/>
  <w:rsids>
    <w:rsidRoot w:val="00E42A37"/>
    <w:rsid w:val="00001F9E"/>
    <w:rsid w:val="000075AF"/>
    <w:rsid w:val="00021F08"/>
    <w:rsid w:val="00033E4D"/>
    <w:rsid w:val="00060450"/>
    <w:rsid w:val="00074936"/>
    <w:rsid w:val="000825D6"/>
    <w:rsid w:val="000878AB"/>
    <w:rsid w:val="000E129B"/>
    <w:rsid w:val="000E66AD"/>
    <w:rsid w:val="000F2826"/>
    <w:rsid w:val="000F47FF"/>
    <w:rsid w:val="000F6A92"/>
    <w:rsid w:val="000F7D05"/>
    <w:rsid w:val="00100E26"/>
    <w:rsid w:val="001078AE"/>
    <w:rsid w:val="00134E20"/>
    <w:rsid w:val="00143DFF"/>
    <w:rsid w:val="00155023"/>
    <w:rsid w:val="00165D1A"/>
    <w:rsid w:val="00181364"/>
    <w:rsid w:val="001B2B25"/>
    <w:rsid w:val="001C5287"/>
    <w:rsid w:val="001C59FA"/>
    <w:rsid w:val="001C607D"/>
    <w:rsid w:val="001D1CBA"/>
    <w:rsid w:val="001D2B7C"/>
    <w:rsid w:val="0020181F"/>
    <w:rsid w:val="00204780"/>
    <w:rsid w:val="002054FD"/>
    <w:rsid w:val="00205929"/>
    <w:rsid w:val="00206081"/>
    <w:rsid w:val="002176F9"/>
    <w:rsid w:val="00225FA6"/>
    <w:rsid w:val="00277E5A"/>
    <w:rsid w:val="0028359D"/>
    <w:rsid w:val="002A363C"/>
    <w:rsid w:val="002A49EE"/>
    <w:rsid w:val="002A5169"/>
    <w:rsid w:val="002A57AA"/>
    <w:rsid w:val="002B40AA"/>
    <w:rsid w:val="002D0D4F"/>
    <w:rsid w:val="002D6639"/>
    <w:rsid w:val="002D70BA"/>
    <w:rsid w:val="002F4874"/>
    <w:rsid w:val="00340688"/>
    <w:rsid w:val="003852D1"/>
    <w:rsid w:val="003935F8"/>
    <w:rsid w:val="003A1DC2"/>
    <w:rsid w:val="003A3567"/>
    <w:rsid w:val="003B34E2"/>
    <w:rsid w:val="003B4061"/>
    <w:rsid w:val="003D4D7C"/>
    <w:rsid w:val="003E294D"/>
    <w:rsid w:val="004065A5"/>
    <w:rsid w:val="004078DF"/>
    <w:rsid w:val="00410FC7"/>
    <w:rsid w:val="00415423"/>
    <w:rsid w:val="00424D4F"/>
    <w:rsid w:val="004313EB"/>
    <w:rsid w:val="00443135"/>
    <w:rsid w:val="004443C2"/>
    <w:rsid w:val="004462FD"/>
    <w:rsid w:val="004522E2"/>
    <w:rsid w:val="00474137"/>
    <w:rsid w:val="004B718C"/>
    <w:rsid w:val="004C5AEB"/>
    <w:rsid w:val="004E0AC0"/>
    <w:rsid w:val="00501D23"/>
    <w:rsid w:val="00510E79"/>
    <w:rsid w:val="00513A1F"/>
    <w:rsid w:val="00546E13"/>
    <w:rsid w:val="00550292"/>
    <w:rsid w:val="005516F3"/>
    <w:rsid w:val="00552C7D"/>
    <w:rsid w:val="00553A1F"/>
    <w:rsid w:val="005740B9"/>
    <w:rsid w:val="005C7DF7"/>
    <w:rsid w:val="005E22B3"/>
    <w:rsid w:val="005E32DA"/>
    <w:rsid w:val="00603285"/>
    <w:rsid w:val="00607B4B"/>
    <w:rsid w:val="0061627E"/>
    <w:rsid w:val="00626E49"/>
    <w:rsid w:val="00630794"/>
    <w:rsid w:val="0063149D"/>
    <w:rsid w:val="0064352C"/>
    <w:rsid w:val="0065172D"/>
    <w:rsid w:val="0066460E"/>
    <w:rsid w:val="00664BCB"/>
    <w:rsid w:val="006659B5"/>
    <w:rsid w:val="00680F9C"/>
    <w:rsid w:val="006821C5"/>
    <w:rsid w:val="006A6FEF"/>
    <w:rsid w:val="006D29BB"/>
    <w:rsid w:val="006D5B74"/>
    <w:rsid w:val="006D5CBD"/>
    <w:rsid w:val="006D6E76"/>
    <w:rsid w:val="006E3B19"/>
    <w:rsid w:val="006F7777"/>
    <w:rsid w:val="00725A07"/>
    <w:rsid w:val="0073788E"/>
    <w:rsid w:val="00754A0A"/>
    <w:rsid w:val="007653EC"/>
    <w:rsid w:val="00775C8F"/>
    <w:rsid w:val="00783DCC"/>
    <w:rsid w:val="00784575"/>
    <w:rsid w:val="007A39B6"/>
    <w:rsid w:val="007B0923"/>
    <w:rsid w:val="007F4108"/>
    <w:rsid w:val="00812B35"/>
    <w:rsid w:val="00822A2B"/>
    <w:rsid w:val="00832AAA"/>
    <w:rsid w:val="00836DCE"/>
    <w:rsid w:val="0083752D"/>
    <w:rsid w:val="00862D8C"/>
    <w:rsid w:val="0086389F"/>
    <w:rsid w:val="0088456F"/>
    <w:rsid w:val="00885796"/>
    <w:rsid w:val="00887591"/>
    <w:rsid w:val="00887D21"/>
    <w:rsid w:val="00896A87"/>
    <w:rsid w:val="008B181E"/>
    <w:rsid w:val="008D1C4D"/>
    <w:rsid w:val="00906466"/>
    <w:rsid w:val="00923AE5"/>
    <w:rsid w:val="00925553"/>
    <w:rsid w:val="0094244B"/>
    <w:rsid w:val="009502B1"/>
    <w:rsid w:val="00962E1C"/>
    <w:rsid w:val="00991251"/>
    <w:rsid w:val="009958CB"/>
    <w:rsid w:val="00996DDD"/>
    <w:rsid w:val="009B53DA"/>
    <w:rsid w:val="009B5F98"/>
    <w:rsid w:val="00A022B5"/>
    <w:rsid w:val="00A23E15"/>
    <w:rsid w:val="00A25492"/>
    <w:rsid w:val="00A37652"/>
    <w:rsid w:val="00A55A9C"/>
    <w:rsid w:val="00A64000"/>
    <w:rsid w:val="00A70EB3"/>
    <w:rsid w:val="00A80369"/>
    <w:rsid w:val="00A92F89"/>
    <w:rsid w:val="00A96985"/>
    <w:rsid w:val="00A97317"/>
    <w:rsid w:val="00AA4ECC"/>
    <w:rsid w:val="00AA6EB2"/>
    <w:rsid w:val="00AB5D01"/>
    <w:rsid w:val="00AC10C9"/>
    <w:rsid w:val="00AC5146"/>
    <w:rsid w:val="00AC51B5"/>
    <w:rsid w:val="00AD2CDB"/>
    <w:rsid w:val="00AF3BAD"/>
    <w:rsid w:val="00AF3D14"/>
    <w:rsid w:val="00B0425D"/>
    <w:rsid w:val="00B13264"/>
    <w:rsid w:val="00B15926"/>
    <w:rsid w:val="00B21534"/>
    <w:rsid w:val="00B21656"/>
    <w:rsid w:val="00B2170D"/>
    <w:rsid w:val="00B3679A"/>
    <w:rsid w:val="00B536F0"/>
    <w:rsid w:val="00B541E2"/>
    <w:rsid w:val="00B57CA2"/>
    <w:rsid w:val="00B970CB"/>
    <w:rsid w:val="00BA66AE"/>
    <w:rsid w:val="00BE12E7"/>
    <w:rsid w:val="00BE32BE"/>
    <w:rsid w:val="00BE71AD"/>
    <w:rsid w:val="00C001BD"/>
    <w:rsid w:val="00C337B8"/>
    <w:rsid w:val="00C40276"/>
    <w:rsid w:val="00C44BDA"/>
    <w:rsid w:val="00C77A3D"/>
    <w:rsid w:val="00C81F01"/>
    <w:rsid w:val="00C915BC"/>
    <w:rsid w:val="00C9401B"/>
    <w:rsid w:val="00CB6B2A"/>
    <w:rsid w:val="00D0066A"/>
    <w:rsid w:val="00D17331"/>
    <w:rsid w:val="00D341F2"/>
    <w:rsid w:val="00D37F35"/>
    <w:rsid w:val="00D46444"/>
    <w:rsid w:val="00D82090"/>
    <w:rsid w:val="00D87266"/>
    <w:rsid w:val="00DE7F64"/>
    <w:rsid w:val="00E073E4"/>
    <w:rsid w:val="00E21141"/>
    <w:rsid w:val="00E2320B"/>
    <w:rsid w:val="00E272E1"/>
    <w:rsid w:val="00E301AE"/>
    <w:rsid w:val="00E42A37"/>
    <w:rsid w:val="00E45820"/>
    <w:rsid w:val="00E73983"/>
    <w:rsid w:val="00E9293C"/>
    <w:rsid w:val="00EF1B50"/>
    <w:rsid w:val="00F22E8B"/>
    <w:rsid w:val="00F269E1"/>
    <w:rsid w:val="00F7597B"/>
    <w:rsid w:val="00F75DB5"/>
    <w:rsid w:val="00F77845"/>
    <w:rsid w:val="00F85E95"/>
    <w:rsid w:val="00F94137"/>
    <w:rsid w:val="00FB5A05"/>
    <w:rsid w:val="00FB70A7"/>
    <w:rsid w:val="00FC1527"/>
    <w:rsid w:val="00FD1569"/>
    <w:rsid w:val="00FD741C"/>
    <w:rsid w:val="00FE3B85"/>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pPr>
      <w:spacing w:after="200" w:line="276" w:lineRule="auto"/>
    </w:pPr>
    <w:rPr>
      <w:rFonts w:ascii="Calibri" w:hAnsi="Calibri"/>
      <w:sz w:val="22"/>
      <w:szCs w:val="22"/>
      <w:lang w:val="en-US" w:eastAsia="en-US" w:bidi="en-US"/>
    </w:rPr>
  </w:style>
  <w:style w:type="paragraph" w:styleId="Heading1">
    <w:name w:val="heading 1"/>
    <w:basedOn w:val="Normal"/>
    <w:next w:val="Normal"/>
    <w:link w:val="Heading1Char"/>
    <w:uiPriority w:val="9"/>
    <w:qFormat/>
    <w:rsid w:val="00822A2B"/>
    <w:pPr>
      <w:spacing w:before="360" w:after="0"/>
      <w:contextualSpacing/>
      <w:outlineLvl w:val="0"/>
    </w:pPr>
    <w:rPr>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5C7DF7"/>
    <w:pPr>
      <w:spacing w:before="200" w:after="0"/>
      <w:outlineLvl w:val="3"/>
    </w:pPr>
    <w:rPr>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5C7DF7"/>
    <w:pPr>
      <w:spacing w:after="0"/>
      <w:outlineLvl w:val="6"/>
    </w:pPr>
    <w:rPr>
      <w:i/>
      <w:iCs/>
    </w:rPr>
  </w:style>
  <w:style w:type="paragraph" w:styleId="Heading8">
    <w:name w:val="heading 8"/>
    <w:basedOn w:val="Normal"/>
    <w:next w:val="Normal"/>
    <w:link w:val="Heading8Char"/>
    <w:uiPriority w:val="9"/>
    <w:semiHidden/>
    <w:unhideWhenUsed/>
    <w:qFormat/>
    <w:rsid w:val="005C7DF7"/>
    <w:pPr>
      <w:spacing w:after="0"/>
      <w:outlineLvl w:val="7"/>
    </w:pPr>
    <w:rPr>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line="288" w:lineRule="auto"/>
      <w:textAlignment w:val="center"/>
    </w:pPr>
    <w:rPr>
      <w:rFonts w:ascii="Times" w:hAnsi="Times" w:cs="Times"/>
      <w:color w:val="000000"/>
      <w:sz w:val="22"/>
      <w:szCs w:val="22"/>
      <w:lang w:val="en-US" w:eastAsia="en-US" w:bidi="en-US"/>
    </w:rPr>
  </w:style>
  <w:style w:type="table" w:styleId="TableGrid">
    <w:name w:val="Table Grid"/>
    <w:basedOn w:val="TableNormal"/>
    <w:uiPriority w:val="59"/>
    <w:rsid w:val="00EF1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line="276" w:lineRule="auto"/>
    </w:pPr>
    <w:rPr>
      <w:rFonts w:ascii="Verdana" w:hAnsi="Verdana" w:cs="Verdana"/>
      <w:color w:val="000000"/>
      <w:sz w:val="22"/>
      <w:szCs w:val="22"/>
      <w:lang w:val="en-US" w:eastAsia="en-US" w:bidi="en-US"/>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spacing w:val="5"/>
      <w:sz w:val="44"/>
      <w:szCs w:val="52"/>
    </w:rPr>
  </w:style>
  <w:style w:type="character" w:customStyle="1" w:styleId="TitleChar">
    <w:name w:val="Title Char"/>
    <w:basedOn w:val="DefaultParagraphFont"/>
    <w:link w:val="Title"/>
    <w:uiPriority w:val="10"/>
    <w:rsid w:val="005C7DF7"/>
    <w:rPr>
      <w:rFonts w:ascii="Calibri" w:eastAsia="Times New Roman" w:hAnsi="Calibri" w:cs="Times New Roman"/>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hAnsi="Courier New"/>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5C7DF7"/>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5C7DF7"/>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5C7DF7"/>
    <w:rPr>
      <w:rFonts w:ascii="Calibri" w:eastAsia="Times New Roman" w:hAnsi="Calibri" w:cs="Times New Roman"/>
      <w:b/>
      <w:bCs/>
      <w:i/>
      <w:iCs/>
    </w:rPr>
  </w:style>
  <w:style w:type="character" w:customStyle="1" w:styleId="Heading5Char">
    <w:name w:val="Heading 5 Char"/>
    <w:basedOn w:val="DefaultParagraphFont"/>
    <w:link w:val="Heading5"/>
    <w:uiPriority w:val="9"/>
    <w:semiHidden/>
    <w:rsid w:val="005C7DF7"/>
    <w:rPr>
      <w:rFonts w:ascii="Calibri" w:eastAsia="Times New Roman" w:hAnsi="Calibri" w:cs="Times New Roman"/>
      <w:b/>
      <w:bCs/>
      <w:color w:val="7F7F7F"/>
    </w:rPr>
  </w:style>
  <w:style w:type="character" w:customStyle="1" w:styleId="Heading6Char">
    <w:name w:val="Heading 6 Char"/>
    <w:basedOn w:val="DefaultParagraphFont"/>
    <w:link w:val="Heading6"/>
    <w:uiPriority w:val="9"/>
    <w:semiHidden/>
    <w:rsid w:val="005C7DF7"/>
    <w:rPr>
      <w:rFonts w:ascii="Calibri" w:eastAsia="Times New Roman" w:hAnsi="Calibri" w:cs="Times New Roman"/>
      <w:b/>
      <w:bCs/>
      <w:i/>
      <w:iCs/>
      <w:color w:val="7F7F7F"/>
    </w:rPr>
  </w:style>
  <w:style w:type="character" w:customStyle="1" w:styleId="Heading7Char">
    <w:name w:val="Heading 7 Char"/>
    <w:basedOn w:val="DefaultParagraphFont"/>
    <w:link w:val="Heading7"/>
    <w:uiPriority w:val="9"/>
    <w:semiHidden/>
    <w:rsid w:val="005C7DF7"/>
    <w:rPr>
      <w:rFonts w:ascii="Calibri" w:eastAsia="Times New Roman" w:hAnsi="Calibri" w:cs="Times New Roman"/>
      <w:i/>
      <w:iCs/>
    </w:rPr>
  </w:style>
  <w:style w:type="character" w:customStyle="1" w:styleId="Heading8Char">
    <w:name w:val="Heading 8 Char"/>
    <w:basedOn w:val="DefaultParagraphFont"/>
    <w:link w:val="Heading8"/>
    <w:uiPriority w:val="9"/>
    <w:semiHidden/>
    <w:rsid w:val="005C7DF7"/>
    <w:rPr>
      <w:rFonts w:ascii="Calibri" w:eastAsia="Times New Roman" w:hAnsi="Calibri" w:cs="Times New Roman"/>
      <w:sz w:val="20"/>
      <w:szCs w:val="20"/>
    </w:rPr>
  </w:style>
  <w:style w:type="character" w:customStyle="1" w:styleId="Heading9Char">
    <w:name w:val="Heading 9 Char"/>
    <w:basedOn w:val="DefaultParagraphFont"/>
    <w:link w:val="Heading9"/>
    <w:uiPriority w:val="9"/>
    <w:semiHidden/>
    <w:rsid w:val="005C7DF7"/>
    <w:rPr>
      <w:rFonts w:ascii="Calibri" w:eastAsia="Times New Roman" w:hAnsi="Calibri" w:cs="Times New Roman"/>
      <w:i/>
      <w:iCs/>
      <w:spacing w:val="5"/>
      <w:sz w:val="20"/>
      <w:szCs w:val="20"/>
    </w:rPr>
  </w:style>
  <w:style w:type="paragraph" w:styleId="Caption">
    <w:name w:val="caption"/>
    <w:basedOn w:val="Normal"/>
    <w:next w:val="Normal"/>
    <w:uiPriority w:val="35"/>
    <w:semiHidden/>
    <w:unhideWhenUsed/>
    <w:rsid w:val="005C7DF7"/>
    <w:rPr>
      <w:b/>
      <w:bCs/>
      <w:color w:val="365F91"/>
      <w:sz w:val="16"/>
      <w:szCs w:val="16"/>
    </w:rPr>
  </w:style>
  <w:style w:type="paragraph" w:styleId="Subtitle">
    <w:name w:val="Subtitle"/>
    <w:basedOn w:val="Normal"/>
    <w:next w:val="Normal"/>
    <w:link w:val="SubtitleChar"/>
    <w:uiPriority w:val="11"/>
    <w:qFormat/>
    <w:rsid w:val="005C7DF7"/>
    <w:pPr>
      <w:spacing w:after="600"/>
    </w:pPr>
    <w:rPr>
      <w:i/>
      <w:iCs/>
      <w:spacing w:val="13"/>
      <w:sz w:val="24"/>
      <w:szCs w:val="24"/>
    </w:rPr>
  </w:style>
  <w:style w:type="character" w:customStyle="1" w:styleId="SubtitleChar">
    <w:name w:val="Subtitle Char"/>
    <w:basedOn w:val="DefaultParagraphFont"/>
    <w:link w:val="Subtitle"/>
    <w:uiPriority w:val="11"/>
    <w:rsid w:val="005C7DF7"/>
    <w:rPr>
      <w:rFonts w:ascii="Calibri" w:eastAsia="Times New Roman" w:hAnsi="Calibri" w:cs="Times New Roman"/>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443135"/>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183440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2121685097">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db.com/name/nm7589451/?ref_=ttfc_fc_cl_t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C1095-B178-41ED-92A4-44F567AD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12</Pages>
  <Words>3262</Words>
  <Characters>17750</Characters>
  <Application>Microsoft Office Word</Application>
  <DocSecurity>0</DocSecurity>
  <Lines>612</Lines>
  <Paragraphs>411</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
      <vt:lpstr>One-Liner</vt:lpstr>
      <vt:lpstr>Synopsis</vt:lpstr>
      <vt:lpstr>After slipping on a snowy street a week before Christmas, Lucy Lovett wakes up h</vt:lpstr>
      <vt:lpstr/>
      <vt:lpstr>Producers</vt:lpstr>
      <vt:lpstr>Key Cast Biographies</vt:lpstr>
      <vt:lpstr>    ASHLEY GREENE</vt:lpstr>
      <vt:lpstr>    /Ashley Greene is best known for her role as vampire Alice Cullen in "The Twilig</vt:lpstr>
      <vt:lpstr>    Next up, Greene will appear as Abby Huntsman in the Lionsgate drama "Bombshell."</vt:lpstr>
      <vt:lpstr>    Greene recently starred in the final season of DirecTV’s crime-thriller “Rogue,”</vt:lpstr>
      <vt:lpstr>    Past film credits include "Accident Man" opposite Scott Adkins and directed by J</vt:lpstr>
      <vt:lpstr>    In 2014, Greene served as the global ambassador of Oakley Women’s Eyewear. She w</vt:lpstr>
      <vt:lpstr>    She was the recipient of the 2009 Teen Choice Award for Fresh Face (Female); and</vt:lpstr>
      <vt:lpstr>    A Jacksonville, Florida native, Greene currently resides in LA.</vt:lpstr>
      <vt:lpstr>    ANDREW WALKER</vt:lpstr>
      <vt:lpstr>Vivacious, witty, and completely unforgettable, Jackée Harry was born to enterta</vt:lpstr>
      <vt:lpstr/>
      <vt:lpstr>Harry began her career as a history teacher at Brooklyn Technical High School bu</vt:lpstr>
      <vt:lpstr/>
      <vt:lpstr>In 1983, Harry made her television debut opposite Morgan Freeman in the daytime </vt:lpstr>
      <vt:lpstr/>
      <vt:lpstr>In 1991, Harry joined an all-star cast led by Della Reese when she played the ro</vt:lpstr>
      <vt:lpstr/>
      <vt:lpstr>Harry also made guest appearances on “Amen,” “Designing Women,” “Dave's World,” </vt:lpstr>
      <vt:lpstr/>
      <vt:lpstr>Hollywood success did not lead Harry to turn her back on theater. In 1994, she r</vt:lpstr>
      <vt:lpstr/>
      <vt:lpstr>Beyond acting, Harry is a vocal champion of healthy living, education, and phila</vt:lpstr>
      <vt:lpstr/>
      <vt:lpstr>Harry currently stars in Tyler Perry and OWN’s new show “The Paynes,” and recent</vt:lpstr>
      <vt:lpstr/>
      <vt:lpstr>Last season Harry was seen in her recurring role on FOX’s “The Cool Kids” opposi</vt:lpstr>
      <vt:lpstr/>
      <vt:lpstr>Larger than life and twice as funny, Harry continues to entertain and inspire in</vt:lpstr>
      <vt:lpstr>        Full Cast</vt:lpstr>
      <vt:lpstr>        Produced by </vt:lpstr>
      <vt:lpstr>        Directed by </vt:lpstr>
      <vt:lpstr>        Casting by</vt:lpstr>
      <vt:lpstr>        Production Designer</vt:lpstr>
      <vt:lpstr>        Director of Photography</vt:lpstr>
      <vt:lpstr>        Edited By</vt:lpstr>
      <vt:lpstr>        Music by</vt:lpstr>
      <vt:lpstr>        Based on the book “The Goodbye Bride” by</vt:lpstr>
      <vt:lpstr>        Written By</vt:lpstr>
      <vt:lpstr>        Full Crew</vt:lpstr>
      <vt:lpstr/>
      <vt:lpstr>Producer Biographies</vt:lpstr>
      <vt:lpstr>    JOHNSON PRODUCTION GROUP </vt:lpstr>
      <vt:lpstr>    Billing Block</vt:lpstr>
    </vt:vector>
  </TitlesOfParts>
  <Company/>
  <LinksUpToDate>false</LinksUpToDate>
  <CharactersWithSpaces>20601</CharactersWithSpaces>
  <SharedDoc>false</SharedDoc>
  <HLinks>
    <vt:vector size="30" baseType="variant">
      <vt:variant>
        <vt:i4>917529</vt:i4>
      </vt:variant>
      <vt:variant>
        <vt:i4>0</vt:i4>
      </vt:variant>
      <vt:variant>
        <vt:i4>0</vt:i4>
      </vt:variant>
      <vt:variant>
        <vt:i4>5</vt:i4>
      </vt:variant>
      <vt:variant>
        <vt:lpwstr>http://www.imdb.com/name/nm7589451/?ref_=ttfc_fc_cl_t1</vt:lpwstr>
      </vt:variant>
      <vt:variant>
        <vt:lpwstr/>
      </vt:variant>
      <vt:variant>
        <vt:i4>2752619</vt:i4>
      </vt:variant>
      <vt:variant>
        <vt:i4>-1</vt:i4>
      </vt:variant>
      <vt:variant>
        <vt:i4>1030</vt:i4>
      </vt:variant>
      <vt:variant>
        <vt:i4>1</vt:i4>
      </vt:variant>
      <vt:variant>
        <vt:lpwstr>https://m.media-amazon.com/images/M/MV5BNGYxNzAwNTktMTEzZC00YzUzLThmNDEtZWQyYTM1NDZkMjkwXkEyXkFqcGdeQXVyMjEwOTk2NzQ@._V1_UX214_CR0,0,214,317_AL_.jpg</vt:lpwstr>
      </vt:variant>
      <vt:variant>
        <vt:lpwstr/>
      </vt:variant>
      <vt:variant>
        <vt:i4>3670128</vt:i4>
      </vt:variant>
      <vt:variant>
        <vt:i4>-1</vt:i4>
      </vt:variant>
      <vt:variant>
        <vt:i4>1031</vt:i4>
      </vt:variant>
      <vt:variant>
        <vt:i4>1</vt:i4>
      </vt:variant>
      <vt:variant>
        <vt:lpwstr>https://m.media-amazon.com/images/M/MV5BMWU2ZmY1MWMtYWNjNC00NjU1LTk2NmQtYmY0MzYwY2FhN2ExXkEyXkFqcGdeQXVyMjA3ODU5MTM@._V1_UY317_CR28,0,214,317_AL_.jpg</vt:lpwstr>
      </vt:variant>
      <vt:variant>
        <vt:lpwstr/>
      </vt:variant>
      <vt:variant>
        <vt:i4>4063305</vt:i4>
      </vt:variant>
      <vt:variant>
        <vt:i4>-1</vt:i4>
      </vt:variant>
      <vt:variant>
        <vt:i4>1032</vt:i4>
      </vt:variant>
      <vt:variant>
        <vt:i4>1</vt:i4>
      </vt:variant>
      <vt:variant>
        <vt:lpwstr>https://m.media-amazon.com/images/M/MV5BZjFjOWQ4NDUtZGZhMi00ZDliLThkY2ItOWRkMDE0ZmMyOWU3XkEyXkFqcGdeQXVyNjU4Njg5Mg@@._V1_UY317_CR7,0,214,317_AL_.jpg</vt:lpwstr>
      </vt:variant>
      <vt:variant>
        <vt:lpwstr/>
      </vt:variant>
      <vt:variant>
        <vt:i4>5767218</vt:i4>
      </vt:variant>
      <vt:variant>
        <vt:i4>-1</vt:i4>
      </vt:variant>
      <vt:variant>
        <vt:i4>1033</vt:i4>
      </vt:variant>
      <vt:variant>
        <vt:i4>1</vt:i4>
      </vt:variant>
      <vt:variant>
        <vt:lpwstr>https://m.media-amazon.com/images/M/MV5BMjA5NzY0MTk4MV5BMl5BanBnXkFtZTYwNDc3OTI4._V1_UY317_CR16,0,214,317_AL_.jpg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4</cp:revision>
  <cp:lastPrinted>2014-04-24T02:08:00Z</cp:lastPrinted>
  <dcterms:created xsi:type="dcterms:W3CDTF">2020-01-10T14:46:00Z</dcterms:created>
  <dcterms:modified xsi:type="dcterms:W3CDTF">2020-01-10T16:18:00Z</dcterms:modified>
</cp:coreProperties>
</file>