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D90DA8" w:rsidP="005C7DF7">
      <w:pPr>
        <w:pStyle w:val="Title"/>
      </w:pPr>
      <w:r>
        <w:rPr>
          <w:noProof/>
          <w:lang w:val="en-CA" w:eastAsia="en-CA" w:bidi="ar-SA"/>
        </w:rPr>
        <w:drawing>
          <wp:inline distT="0" distB="0" distL="0" distR="0">
            <wp:extent cx="5943600" cy="2110105"/>
            <wp:effectExtent l="0" t="0" r="0" b="0"/>
            <wp:docPr id="1" name="Picture 0" descr="TheConvenientGroom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onvenientGroom_title.png"/>
                    <pic:cNvPicPr/>
                  </pic:nvPicPr>
                  <pic:blipFill>
                    <a:blip r:embed="rId8"/>
                    <a:stretch>
                      <a:fillRect/>
                    </a:stretch>
                  </pic:blipFill>
                  <pic:spPr>
                    <a:xfrm>
                      <a:off x="0" y="0"/>
                      <a:ext cx="5943600" cy="2110105"/>
                    </a:xfrm>
                    <a:prstGeom prst="rect">
                      <a:avLst/>
                    </a:prstGeom>
                  </pic:spPr>
                </pic:pic>
              </a:graphicData>
            </a:graphic>
          </wp:inline>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CD0EAE" w:rsidP="005740B9">
      <w:r>
        <w:t>The expert on love just got dumped! But who comes to her rescue?</w:t>
      </w:r>
    </w:p>
    <w:p w:rsidR="002A363C" w:rsidRPr="005C7DF7" w:rsidRDefault="002A363C" w:rsidP="005740B9">
      <w:pPr>
        <w:pStyle w:val="Heading1"/>
      </w:pPr>
      <w:r w:rsidRPr="005C7DF7">
        <w:t>Synopsis</w:t>
      </w:r>
    </w:p>
    <w:p w:rsidR="00862D8C" w:rsidRDefault="00CD0EAE" w:rsidP="00CD0EAE">
      <w:r w:rsidRPr="00CD0EAE">
        <w:t>A young celebrity marriage counselor discovers herself left at the altar of her own highly-publicized wedding. To save face, she accepts an offer from her contractor, who secretly has a crush on her, to step in as groom and marry her</w:t>
      </w:r>
    </w:p>
    <w:p w:rsidR="00862D8C" w:rsidRDefault="00862D8C" w:rsidP="005516F3">
      <w:pPr>
        <w:pStyle w:val="Heading1"/>
      </w:pP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AC51B5" w:rsidP="00862D8C">
      <w:pPr>
        <w:widowControl w:val="0"/>
        <w:autoSpaceDE w:val="0"/>
        <w:autoSpaceDN w:val="0"/>
        <w:adjustRightInd w:val="0"/>
        <w:spacing w:before="80" w:after="0" w:line="240" w:lineRule="auto"/>
        <w:jc w:val="center"/>
        <w:rPr>
          <w:rFonts w:cs="Helvetica"/>
          <w:bCs/>
        </w:rPr>
      </w:pPr>
      <w:r w:rsidRPr="00822A2B">
        <w:rPr>
          <w:rFonts w:cs="Helvetica"/>
          <w:bCs/>
        </w:rPr>
        <w:t xml:space="preserve">Executive </w:t>
      </w:r>
      <w:r w:rsidR="002A363C" w:rsidRPr="00822A2B">
        <w:rPr>
          <w:rFonts w:cs="Helvetica"/>
          <w:bCs/>
        </w:rPr>
        <w:t>Producer</w:t>
      </w:r>
    </w:p>
    <w:p w:rsidR="00862D8C" w:rsidRPr="00822A2B" w:rsidRDefault="00BF4075" w:rsidP="00BF4075">
      <w:pPr>
        <w:widowControl w:val="0"/>
        <w:autoSpaceDE w:val="0"/>
        <w:autoSpaceDN w:val="0"/>
        <w:adjustRightInd w:val="0"/>
        <w:spacing w:after="0" w:line="240" w:lineRule="auto"/>
        <w:jc w:val="center"/>
        <w:rPr>
          <w:rFonts w:cs="Helvetica"/>
          <w:bCs/>
        </w:rPr>
      </w:pPr>
      <w:r w:rsidRPr="00BF4075">
        <w:rPr>
          <w:rFonts w:cs="Helvetica"/>
          <w:bCs/>
        </w:rPr>
        <w:t>MAURA DUNBAR</w:t>
      </w:r>
    </w:p>
    <w:p w:rsidR="002A363C" w:rsidRPr="00822A2B" w:rsidRDefault="00A64000"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2A363C" w:rsidRPr="00822A2B" w:rsidRDefault="004144EC" w:rsidP="00CD0EAE">
      <w:pPr>
        <w:widowControl w:val="0"/>
        <w:autoSpaceDE w:val="0"/>
        <w:autoSpaceDN w:val="0"/>
        <w:adjustRightInd w:val="0"/>
        <w:spacing w:after="0" w:line="240" w:lineRule="auto"/>
        <w:jc w:val="center"/>
        <w:rPr>
          <w:rFonts w:cs="Helvetica"/>
          <w:bCs/>
        </w:rPr>
      </w:pPr>
      <w:r w:rsidRPr="00BF4075">
        <w:rPr>
          <w:rFonts w:cs="Helvetica"/>
          <w:bCs/>
        </w:rP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BF4075" w:rsidRPr="00BF4075" w:rsidRDefault="00BF4075" w:rsidP="004144EC">
            <w:pPr>
              <w:jc w:val="right"/>
              <w:rPr>
                <w:color w:val="000000"/>
                <w:sz w:val="24"/>
                <w:szCs w:val="24"/>
                <w:lang w:val="en-CA" w:bidi="ar-SA"/>
              </w:rPr>
            </w:pPr>
            <w:r w:rsidRPr="004144EC">
              <w:rPr>
                <w:lang w:val="en-CA" w:bidi="ar-SA"/>
              </w:rPr>
              <w:t xml:space="preserve"> </w:t>
            </w:r>
            <w:r w:rsidR="004144EC" w:rsidRPr="004144EC">
              <w:rPr>
                <w:lang w:val="en-CA" w:bidi="ar-SA"/>
              </w:rPr>
              <w:t xml:space="preserve">Dr. </w:t>
            </w:r>
            <w:r w:rsidRPr="00BF4075">
              <w:rPr>
                <w:lang w:val="en-CA" w:bidi="ar-SA"/>
              </w:rPr>
              <w:t>Kate Lawrence</w:t>
            </w:r>
          </w:p>
          <w:p w:rsidR="00BF4075" w:rsidRDefault="00BF4075" w:rsidP="004144EC">
            <w:pPr>
              <w:jc w:val="right"/>
              <w:rPr>
                <w:lang w:val="en-CA" w:bidi="ar-SA"/>
              </w:rPr>
            </w:pPr>
            <w:r w:rsidRPr="00BF4075">
              <w:rPr>
                <w:sz w:val="24"/>
                <w:szCs w:val="24"/>
                <w:lang w:val="en-CA" w:bidi="ar-SA"/>
              </w:rPr>
              <w:t xml:space="preserve"> </w:t>
            </w:r>
            <w:r w:rsidRPr="00BF4075">
              <w:rPr>
                <w:lang w:val="en-CA" w:bidi="ar-SA"/>
              </w:rPr>
              <w:t>Lucas Wright</w:t>
            </w:r>
          </w:p>
          <w:p w:rsidR="004144EC" w:rsidRPr="00822A2B" w:rsidRDefault="004144EC" w:rsidP="004144EC">
            <w:pPr>
              <w:jc w:val="right"/>
            </w:pP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4144EC"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5516F3" w:rsidRDefault="004144EC" w:rsidP="004144EC">
            <w:pPr>
              <w:rPr>
                <w:lang w:val="en-CA" w:bidi="ar-SA"/>
              </w:rPr>
            </w:pPr>
            <w:r w:rsidRPr="00BF4075">
              <w:rPr>
                <w:lang w:val="en-CA" w:bidi="ar-SA"/>
              </w:rPr>
              <w:t>VANESSA MARCIL</w:t>
            </w:r>
          </w:p>
          <w:p w:rsidR="004144EC" w:rsidRPr="00124708" w:rsidRDefault="004144EC" w:rsidP="004144EC">
            <w:pPr>
              <w:rPr>
                <w:lang w:val="en-CA" w:bidi="ar-SA"/>
              </w:rPr>
            </w:pPr>
            <w:r w:rsidRPr="00BF4075">
              <w:rPr>
                <w:lang w:val="en-CA" w:bidi="ar-SA"/>
              </w:rPr>
              <w:t>DAVID SUTCLIFFE</w:t>
            </w:r>
          </w:p>
        </w:tc>
      </w:tr>
    </w:tbl>
    <w:p w:rsidR="006D29BB" w:rsidRPr="005C7DF7" w:rsidRDefault="006D29BB" w:rsidP="00D82090">
      <w:pPr>
        <w:widowControl w:val="0"/>
        <w:autoSpaceDE w:val="0"/>
        <w:autoSpaceDN w:val="0"/>
        <w:adjustRightInd w:val="0"/>
        <w:spacing w:after="0"/>
        <w:rPr>
          <w:rFonts w:cs="Helvetica"/>
          <w:bCs/>
          <w:sz w:val="24"/>
        </w:rPr>
      </w:pPr>
    </w:p>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124708" w:rsidRDefault="00124708" w:rsidP="00124708">
      <w:pPr>
        <w:pStyle w:val="Default"/>
      </w:pPr>
    </w:p>
    <w:p w:rsidR="009B53DA" w:rsidRPr="00124708" w:rsidRDefault="00124708" w:rsidP="00124708">
      <w:pPr>
        <w:pStyle w:val="Heading2"/>
      </w:pPr>
      <w:r w:rsidRPr="00124708">
        <w:t>VANESSA MARCIL</w:t>
      </w:r>
    </w:p>
    <w:p w:rsidR="00124708" w:rsidRPr="00124708" w:rsidRDefault="00124708" w:rsidP="00124708">
      <w:pPr>
        <w:pStyle w:val="Heading2"/>
        <w:rPr>
          <w:rFonts w:eastAsiaTheme="minorEastAsia" w:cs="Helvetica"/>
          <w:b w:val="0"/>
          <w:sz w:val="22"/>
          <w:szCs w:val="22"/>
        </w:rPr>
      </w:pPr>
      <w:r>
        <w:rPr>
          <w:noProof/>
          <w:lang w:val="en-CA" w:eastAsia="en-CA" w:bidi="ar-SA"/>
        </w:rPr>
        <w:drawing>
          <wp:anchor distT="0" distB="0" distL="114300" distR="114300" simplePos="0" relativeHeight="251668480" behindDoc="0" locked="0" layoutInCell="1" allowOverlap="1">
            <wp:simplePos x="0" y="0"/>
            <wp:positionH relativeFrom="column">
              <wp:posOffset>19050</wp:posOffset>
            </wp:positionH>
            <wp:positionV relativeFrom="paragraph">
              <wp:posOffset>124460</wp:posOffset>
            </wp:positionV>
            <wp:extent cx="1261110" cy="1859280"/>
            <wp:effectExtent l="19050" t="0" r="0" b="0"/>
            <wp:wrapSquare wrapText="bothSides"/>
            <wp:docPr id="6" name="Picture 4" descr="Vanessa Marcil'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essa Marcil's primary photo"/>
                    <pic:cNvPicPr>
                      <a:picLocks noChangeAspect="1" noChangeArrowheads="1"/>
                    </pic:cNvPicPr>
                  </pic:nvPicPr>
                  <pic:blipFill>
                    <a:blip r:embed="rId10"/>
                    <a:srcRect/>
                    <a:stretch>
                      <a:fillRect/>
                    </a:stretch>
                  </pic:blipFill>
                  <pic:spPr bwMode="auto">
                    <a:xfrm>
                      <a:off x="0" y="0"/>
                      <a:ext cx="1261110" cy="1859280"/>
                    </a:xfrm>
                    <a:prstGeom prst="rect">
                      <a:avLst/>
                    </a:prstGeom>
                    <a:noFill/>
                    <a:ln w="9525">
                      <a:noFill/>
                      <a:miter lim="800000"/>
                      <a:headEnd/>
                      <a:tailEnd/>
                    </a:ln>
                  </pic:spPr>
                </pic:pic>
              </a:graphicData>
            </a:graphic>
          </wp:anchor>
        </w:drawing>
      </w:r>
      <w:r w:rsidRPr="00124708">
        <w:rPr>
          <w:rFonts w:eastAsiaTheme="minorEastAsia" w:cs="Helvetica"/>
          <w:b w:val="0"/>
          <w:sz w:val="22"/>
          <w:szCs w:val="22"/>
        </w:rPr>
        <w:t xml:space="preserve">Emmy Award winning actress, Vanessa </w:t>
      </w:r>
      <w:proofErr w:type="spellStart"/>
      <w:r w:rsidRPr="00124708">
        <w:rPr>
          <w:rFonts w:eastAsiaTheme="minorEastAsia" w:cs="Helvetica"/>
          <w:b w:val="0"/>
          <w:sz w:val="22"/>
          <w:szCs w:val="22"/>
        </w:rPr>
        <w:t>Marcil</w:t>
      </w:r>
      <w:proofErr w:type="spellEnd"/>
      <w:r w:rsidRPr="00124708">
        <w:rPr>
          <w:rFonts w:eastAsiaTheme="minorEastAsia" w:cs="Helvetica"/>
          <w:b w:val="0"/>
          <w:sz w:val="22"/>
          <w:szCs w:val="22"/>
        </w:rPr>
        <w:t xml:space="preserve"> began studying the craft of acting at age 5 at the children's circle acting theatre. Vanessa started her TV career playing Brenda Barrett on “General Hospital.” She decided to leave the show in 1998 and returned in 2002 months after having her son </w:t>
      </w:r>
      <w:proofErr w:type="spellStart"/>
      <w:r w:rsidRPr="00124708">
        <w:rPr>
          <w:rFonts w:eastAsiaTheme="minorEastAsia" w:cs="Helvetica"/>
          <w:b w:val="0"/>
          <w:sz w:val="22"/>
          <w:szCs w:val="22"/>
        </w:rPr>
        <w:t>Kassius</w:t>
      </w:r>
      <w:proofErr w:type="spellEnd"/>
      <w:r w:rsidRPr="00124708">
        <w:rPr>
          <w:rFonts w:eastAsiaTheme="minorEastAsia" w:cs="Helvetica"/>
          <w:b w:val="0"/>
          <w:sz w:val="22"/>
          <w:szCs w:val="22"/>
        </w:rPr>
        <w:t>. It was a 6 month visit with the show’s ratings skyrocketing to number one.</w:t>
      </w:r>
    </w:p>
    <w:p w:rsidR="00124708" w:rsidRPr="00124708" w:rsidRDefault="00124708" w:rsidP="00124708">
      <w:pPr>
        <w:pStyle w:val="Heading2"/>
        <w:rPr>
          <w:rFonts w:eastAsiaTheme="minorEastAsia" w:cs="Helvetica"/>
          <w:b w:val="0"/>
          <w:sz w:val="22"/>
          <w:szCs w:val="22"/>
        </w:rPr>
      </w:pPr>
      <w:r w:rsidRPr="00124708">
        <w:rPr>
          <w:rFonts w:eastAsiaTheme="minorEastAsia" w:cs="Helvetica"/>
          <w:b w:val="0"/>
          <w:sz w:val="22"/>
          <w:szCs w:val="22"/>
        </w:rPr>
        <w:t xml:space="preserve">Fueled by the high ratings during her first return NBC, President Jeff </w:t>
      </w:r>
      <w:proofErr w:type="spellStart"/>
      <w:r w:rsidRPr="00124708">
        <w:rPr>
          <w:rFonts w:eastAsiaTheme="minorEastAsia" w:cs="Helvetica"/>
          <w:b w:val="0"/>
          <w:sz w:val="22"/>
          <w:szCs w:val="22"/>
        </w:rPr>
        <w:t>Zucker</w:t>
      </w:r>
      <w:proofErr w:type="spellEnd"/>
      <w:r w:rsidRPr="00124708">
        <w:rPr>
          <w:rFonts w:eastAsiaTheme="minorEastAsia" w:cs="Helvetica"/>
          <w:b w:val="0"/>
          <w:sz w:val="22"/>
          <w:szCs w:val="22"/>
        </w:rPr>
        <w:t xml:space="preserve">, sought a prime time series with a role for </w:t>
      </w:r>
      <w:proofErr w:type="spellStart"/>
      <w:r w:rsidRPr="00124708">
        <w:rPr>
          <w:rFonts w:eastAsiaTheme="minorEastAsia" w:cs="Helvetica"/>
          <w:b w:val="0"/>
          <w:sz w:val="22"/>
          <w:szCs w:val="22"/>
        </w:rPr>
        <w:t>Marcil</w:t>
      </w:r>
      <w:proofErr w:type="spellEnd"/>
      <w:r w:rsidRPr="00124708">
        <w:rPr>
          <w:rFonts w:eastAsiaTheme="minorEastAsia" w:cs="Helvetica"/>
          <w:b w:val="0"/>
          <w:sz w:val="22"/>
          <w:szCs w:val="22"/>
        </w:rPr>
        <w:t xml:space="preserve"> in mind. She landed the role of Sam Marquez on the NBC drama “Las Vegas” in 2003, acting as a casino host opposite James </w:t>
      </w:r>
      <w:proofErr w:type="spellStart"/>
      <w:r w:rsidRPr="00124708">
        <w:rPr>
          <w:rFonts w:eastAsiaTheme="minorEastAsia" w:cs="Helvetica"/>
          <w:b w:val="0"/>
          <w:sz w:val="22"/>
          <w:szCs w:val="22"/>
        </w:rPr>
        <w:t>Caan</w:t>
      </w:r>
      <w:proofErr w:type="spellEnd"/>
      <w:r w:rsidRPr="00124708">
        <w:rPr>
          <w:rFonts w:eastAsiaTheme="minorEastAsia" w:cs="Helvetica"/>
          <w:b w:val="0"/>
          <w:sz w:val="22"/>
          <w:szCs w:val="22"/>
        </w:rPr>
        <w:t xml:space="preserve"> for six seasons. Other primetime appearances include guest star and recurring roles on: “Hawaii 5-O;” “Spin City;” ABC/Steven Spielberg’s series “High Incident;” “Without a Trace;” “Lipstick Jungle;” “NYPD blue” and many more. </w:t>
      </w:r>
      <w:proofErr w:type="spellStart"/>
      <w:r w:rsidRPr="00124708">
        <w:rPr>
          <w:rFonts w:eastAsiaTheme="minorEastAsia" w:cs="Helvetica"/>
          <w:b w:val="0"/>
          <w:sz w:val="22"/>
          <w:szCs w:val="22"/>
        </w:rPr>
        <w:t>Marcil</w:t>
      </w:r>
      <w:proofErr w:type="spellEnd"/>
      <w:r w:rsidRPr="00124708">
        <w:rPr>
          <w:rFonts w:eastAsiaTheme="minorEastAsia" w:cs="Helvetica"/>
          <w:b w:val="0"/>
          <w:sz w:val="22"/>
          <w:szCs w:val="22"/>
        </w:rPr>
        <w:t xml:space="preserve"> has appeared on Oprah numerous times and was inspired to start work with Aids Orphans in South Africa because of Oprah.</w:t>
      </w:r>
    </w:p>
    <w:p w:rsidR="00124708" w:rsidRPr="00124708" w:rsidRDefault="00124708" w:rsidP="00124708">
      <w:pPr>
        <w:pStyle w:val="Heading2"/>
        <w:rPr>
          <w:rFonts w:eastAsiaTheme="minorEastAsia" w:cs="Helvetica"/>
          <w:b w:val="0"/>
          <w:sz w:val="22"/>
          <w:szCs w:val="22"/>
        </w:rPr>
      </w:pPr>
      <w:proofErr w:type="spellStart"/>
      <w:r w:rsidRPr="00124708">
        <w:rPr>
          <w:rFonts w:eastAsiaTheme="minorEastAsia" w:cs="Helvetica"/>
          <w:b w:val="0"/>
          <w:sz w:val="22"/>
          <w:szCs w:val="22"/>
        </w:rPr>
        <w:t>Marcil</w:t>
      </w:r>
      <w:proofErr w:type="spellEnd"/>
      <w:r w:rsidRPr="00124708">
        <w:rPr>
          <w:rFonts w:eastAsiaTheme="minorEastAsia" w:cs="Helvetica"/>
          <w:b w:val="0"/>
          <w:sz w:val="22"/>
          <w:szCs w:val="22"/>
        </w:rPr>
        <w:t xml:space="preserve"> displays her thespian versatility in feature films as well. She made her film debut in Hollywood Pictures’ blockbuster “The Rock” as Nicholas Cage’s love interest. She also starred in independent films “The Space </w:t>
      </w:r>
      <w:proofErr w:type="gramStart"/>
      <w:r w:rsidRPr="00124708">
        <w:rPr>
          <w:rFonts w:eastAsiaTheme="minorEastAsia" w:cs="Helvetica"/>
          <w:b w:val="0"/>
          <w:sz w:val="22"/>
          <w:szCs w:val="22"/>
        </w:rPr>
        <w:t>Between</w:t>
      </w:r>
      <w:proofErr w:type="gramEnd"/>
      <w:r w:rsidRPr="00124708">
        <w:rPr>
          <w:rFonts w:eastAsiaTheme="minorEastAsia" w:cs="Helvetica"/>
          <w:b w:val="0"/>
          <w:sz w:val="22"/>
          <w:szCs w:val="22"/>
        </w:rPr>
        <w:t xml:space="preserve"> Us” with Jeremy </w:t>
      </w:r>
      <w:proofErr w:type="spellStart"/>
      <w:r w:rsidRPr="00124708">
        <w:rPr>
          <w:rFonts w:eastAsiaTheme="minorEastAsia" w:cs="Helvetica"/>
          <w:b w:val="0"/>
          <w:sz w:val="22"/>
          <w:szCs w:val="22"/>
        </w:rPr>
        <w:t>Sisto</w:t>
      </w:r>
      <w:proofErr w:type="spellEnd"/>
      <w:r w:rsidRPr="00124708">
        <w:rPr>
          <w:rFonts w:eastAsiaTheme="minorEastAsia" w:cs="Helvetica"/>
          <w:b w:val="0"/>
          <w:sz w:val="22"/>
          <w:szCs w:val="22"/>
        </w:rPr>
        <w:t xml:space="preserve"> and “Nice Guys Sleep Alone” with Sean O’Bryan. </w:t>
      </w:r>
      <w:proofErr w:type="spellStart"/>
      <w:r w:rsidRPr="00124708">
        <w:rPr>
          <w:rFonts w:eastAsiaTheme="minorEastAsia" w:cs="Helvetica"/>
          <w:b w:val="0"/>
          <w:sz w:val="22"/>
          <w:szCs w:val="22"/>
        </w:rPr>
        <w:t>Marcil’s</w:t>
      </w:r>
      <w:proofErr w:type="spellEnd"/>
      <w:r w:rsidRPr="00124708">
        <w:rPr>
          <w:rFonts w:eastAsiaTheme="minorEastAsia" w:cs="Helvetica"/>
          <w:b w:val="0"/>
          <w:sz w:val="22"/>
          <w:szCs w:val="22"/>
        </w:rPr>
        <w:t xml:space="preserve"> lead role in the movie “One Hot Summer” helped garner the movie a nomination for an </w:t>
      </w:r>
      <w:proofErr w:type="spellStart"/>
      <w:r w:rsidRPr="00124708">
        <w:rPr>
          <w:rFonts w:eastAsiaTheme="minorEastAsia" w:cs="Helvetica"/>
          <w:b w:val="0"/>
          <w:sz w:val="22"/>
          <w:szCs w:val="22"/>
        </w:rPr>
        <w:t>Imagen</w:t>
      </w:r>
      <w:proofErr w:type="spellEnd"/>
      <w:r w:rsidRPr="00124708">
        <w:rPr>
          <w:rFonts w:eastAsiaTheme="minorEastAsia" w:cs="Helvetica"/>
          <w:b w:val="0"/>
          <w:sz w:val="22"/>
          <w:szCs w:val="22"/>
        </w:rPr>
        <w:t xml:space="preserve"> Award for Outstanding Primetime TV movie.</w:t>
      </w:r>
    </w:p>
    <w:p w:rsidR="00124708" w:rsidRPr="00124708" w:rsidRDefault="00124708" w:rsidP="00124708">
      <w:pPr>
        <w:pStyle w:val="Heading2"/>
        <w:rPr>
          <w:rFonts w:eastAsiaTheme="minorEastAsia" w:cs="Helvetica"/>
          <w:b w:val="0"/>
          <w:sz w:val="22"/>
          <w:szCs w:val="22"/>
        </w:rPr>
      </w:pPr>
      <w:r w:rsidRPr="00124708">
        <w:rPr>
          <w:rFonts w:eastAsiaTheme="minorEastAsia" w:cs="Helvetica"/>
          <w:b w:val="0"/>
          <w:sz w:val="22"/>
          <w:szCs w:val="22"/>
        </w:rPr>
        <w:t xml:space="preserve">A native of Indio, California, </w:t>
      </w:r>
      <w:proofErr w:type="spellStart"/>
      <w:r w:rsidRPr="00124708">
        <w:rPr>
          <w:rFonts w:eastAsiaTheme="minorEastAsia" w:cs="Helvetica"/>
          <w:b w:val="0"/>
          <w:sz w:val="22"/>
          <w:szCs w:val="22"/>
        </w:rPr>
        <w:t>Marcil's</w:t>
      </w:r>
      <w:proofErr w:type="spellEnd"/>
      <w:r w:rsidRPr="00124708">
        <w:rPr>
          <w:rFonts w:eastAsiaTheme="minorEastAsia" w:cs="Helvetica"/>
          <w:b w:val="0"/>
          <w:sz w:val="22"/>
          <w:szCs w:val="22"/>
        </w:rPr>
        <w:t xml:space="preserve"> passion for the theatre began at age five and by her early teens she was working in theatre. Her dedication and determination resulted in significant work in productions such as Neil Simon’s </w:t>
      </w:r>
      <w:proofErr w:type="spellStart"/>
      <w:r w:rsidRPr="00124708">
        <w:rPr>
          <w:rFonts w:eastAsiaTheme="minorEastAsia" w:cs="Helvetica"/>
          <w:b w:val="0"/>
          <w:sz w:val="22"/>
          <w:szCs w:val="22"/>
        </w:rPr>
        <w:t>Fooland</w:t>
      </w:r>
      <w:proofErr w:type="spellEnd"/>
      <w:r w:rsidRPr="00124708">
        <w:rPr>
          <w:rFonts w:eastAsiaTheme="minorEastAsia" w:cs="Helvetica"/>
          <w:b w:val="0"/>
          <w:sz w:val="22"/>
          <w:szCs w:val="22"/>
        </w:rPr>
        <w:t xml:space="preserve"> the classic Cat on a Hot Tin Roof. She received critical acclaim for her performance in Southern Rapture, directed by Academy Award-winner Peter Fonda and co-starring country singer/actor Dwight Yoakum and Golden Globe Winner Sally Kirkland. The play took center stage at the prestigious Met Theatre in Los Angeles.</w:t>
      </w:r>
    </w:p>
    <w:p w:rsidR="00124708" w:rsidRPr="00124708" w:rsidRDefault="00124708" w:rsidP="00124708">
      <w:pPr>
        <w:pStyle w:val="Heading2"/>
        <w:rPr>
          <w:rFonts w:eastAsiaTheme="minorEastAsia" w:cs="Helvetica"/>
          <w:b w:val="0"/>
          <w:sz w:val="22"/>
          <w:szCs w:val="22"/>
        </w:rPr>
      </w:pPr>
      <w:r w:rsidRPr="00124708">
        <w:rPr>
          <w:rFonts w:eastAsiaTheme="minorEastAsia" w:cs="Helvetica"/>
          <w:b w:val="0"/>
          <w:sz w:val="22"/>
          <w:szCs w:val="22"/>
        </w:rPr>
        <w:t xml:space="preserve">Vanessa has worked closely with domestic Violence Shelter "Sojourn" for over a decade. Her first love is education, child psychology and racing motorcycles. In the summer of 2014 and 2015, Vanessa participated as a celebrity spokesperson in the charity event, KIEHL’S LIFERIDE FOR </w:t>
      </w:r>
      <w:proofErr w:type="spellStart"/>
      <w:r w:rsidRPr="00124708">
        <w:rPr>
          <w:rFonts w:eastAsiaTheme="minorEastAsia" w:cs="Helvetica"/>
          <w:b w:val="0"/>
          <w:sz w:val="22"/>
          <w:szCs w:val="22"/>
        </w:rPr>
        <w:t>amFAR</w:t>
      </w:r>
      <w:proofErr w:type="spellEnd"/>
      <w:r w:rsidRPr="00124708">
        <w:rPr>
          <w:rFonts w:eastAsiaTheme="minorEastAsia" w:cs="Helvetica"/>
          <w:b w:val="0"/>
          <w:sz w:val="22"/>
          <w:szCs w:val="22"/>
        </w:rPr>
        <w:t xml:space="preserve"> and rode her motorcycle through cities around the country.</w:t>
      </w:r>
    </w:p>
    <w:p w:rsidR="00124708" w:rsidRPr="005C7DF7" w:rsidRDefault="00124708" w:rsidP="00124708">
      <w:r w:rsidRPr="00124708">
        <w:rPr>
          <w:rFonts w:cs="Helvetica"/>
        </w:rPr>
        <w:t xml:space="preserve">As of </w:t>
      </w:r>
      <w:proofErr w:type="gramStart"/>
      <w:r w:rsidRPr="00124708">
        <w:rPr>
          <w:rFonts w:cs="Helvetica"/>
        </w:rPr>
        <w:t>Fall</w:t>
      </w:r>
      <w:proofErr w:type="gramEnd"/>
      <w:r w:rsidRPr="00124708">
        <w:rPr>
          <w:rFonts w:cs="Helvetica"/>
        </w:rPr>
        <w:t xml:space="preserve"> 2014, Vanessa starred opposite James Denton in the very highly viewed romantic comedy, Stranded in Paradise, which aired on the Hallmark Channel.</w:t>
      </w:r>
    </w:p>
    <w:p w:rsidR="00BE71AD" w:rsidRPr="005C7DF7" w:rsidRDefault="00BE71AD" w:rsidP="00862D8C"/>
    <w:p w:rsidR="00862D8C" w:rsidRDefault="00862D8C" w:rsidP="005C7DF7">
      <w:pPr>
        <w:pStyle w:val="Heading2"/>
      </w:pPr>
    </w:p>
    <w:p w:rsidR="00862D8C" w:rsidRDefault="00124708" w:rsidP="00124708">
      <w:pPr>
        <w:pStyle w:val="Heading2"/>
      </w:pPr>
      <w:r>
        <w:lastRenderedPageBreak/>
        <w:t>DAVID SUTCLIFFE</w:t>
      </w:r>
    </w:p>
    <w:p w:rsidR="00124708" w:rsidRPr="00124708" w:rsidRDefault="00124708" w:rsidP="00124708">
      <w:pPr>
        <w:rPr>
          <w:noProof/>
          <w:lang w:val="en-CA" w:eastAsia="en-CA" w:bidi="ar-SA"/>
        </w:rPr>
      </w:pPr>
      <w:r>
        <w:rPr>
          <w:noProof/>
          <w:lang w:val="en-CA" w:eastAsia="en-CA"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1270</wp:posOffset>
            </wp:positionV>
            <wp:extent cx="1261110" cy="1859280"/>
            <wp:effectExtent l="19050" t="0" r="0" b="0"/>
            <wp:wrapSquare wrapText="bothSides"/>
            <wp:docPr id="7" name="Picture 7" descr="David Sutcliffe'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 Sutcliffe's primary photo"/>
                    <pic:cNvPicPr>
                      <a:picLocks noChangeAspect="1" noChangeArrowheads="1"/>
                    </pic:cNvPicPr>
                  </pic:nvPicPr>
                  <pic:blipFill>
                    <a:blip r:embed="rId11"/>
                    <a:srcRect/>
                    <a:stretch>
                      <a:fillRect/>
                    </a:stretch>
                  </pic:blipFill>
                  <pic:spPr bwMode="auto">
                    <a:xfrm>
                      <a:off x="0" y="0"/>
                      <a:ext cx="1261110" cy="1859280"/>
                    </a:xfrm>
                    <a:prstGeom prst="rect">
                      <a:avLst/>
                    </a:prstGeom>
                    <a:noFill/>
                    <a:ln w="9525">
                      <a:noFill/>
                      <a:miter lim="800000"/>
                      <a:headEnd/>
                      <a:tailEnd/>
                    </a:ln>
                  </pic:spPr>
                </pic:pic>
              </a:graphicData>
            </a:graphic>
          </wp:anchor>
        </w:drawing>
      </w:r>
      <w:r w:rsidRPr="00124708">
        <w:rPr>
          <w:noProof/>
          <w:lang w:val="en-CA" w:eastAsia="en-CA" w:bidi="ar-SA"/>
        </w:rPr>
        <w:t>Born in Saskatoon, Saskatchewan, Canada, David Sutcliffe attended the University of Toronto. There, he was bit by the acting bug, which he pursued professionally after graduation.</w:t>
      </w:r>
    </w:p>
    <w:p w:rsidR="00124708" w:rsidRPr="00124708" w:rsidRDefault="00124708" w:rsidP="00124708">
      <w:pPr>
        <w:rPr>
          <w:noProof/>
          <w:lang w:val="en-CA" w:eastAsia="en-CA" w:bidi="ar-SA"/>
        </w:rPr>
      </w:pPr>
      <w:r w:rsidRPr="00124708">
        <w:rPr>
          <w:noProof/>
          <w:lang w:val="en-CA" w:eastAsia="en-CA" w:bidi="ar-SA"/>
        </w:rPr>
        <w:t>Shortly after moving to Los Angeles, Sutcliffe landed series regular roles on two television series: “Cold Feet” and “Grapevine.” Audiences may best recognize Sutcliffe from his role as Christopher on the Emmy® Award-winning series “Gilmore Girls,” in which he played father to Alexis Bledel’s character and ex-husband to Lauren Graham’s.</w:t>
      </w:r>
    </w:p>
    <w:p w:rsidR="00124708" w:rsidRPr="00124708" w:rsidRDefault="00124708" w:rsidP="00124708">
      <w:pPr>
        <w:rPr>
          <w:noProof/>
          <w:lang w:val="en-CA" w:eastAsia="en-CA" w:bidi="ar-SA"/>
        </w:rPr>
      </w:pPr>
      <w:r w:rsidRPr="00124708">
        <w:rPr>
          <w:noProof/>
          <w:lang w:val="en-CA" w:eastAsia="en-CA" w:bidi="ar-SA"/>
        </w:rPr>
        <w:t>Sutcliffe was recently seen on “Private Practice,” playing Kate Walsh’s love interest. He also starred as an average-Joe schoolteacher who falls in love with a movie star in his own comedy series, “I’m With Her,” opposite Teri Polo, and has had recent guest appearances in the CBS comedy, “Accidentally on Purpose,” starring Jenna Elfman.</w:t>
      </w:r>
    </w:p>
    <w:p w:rsidR="00124708" w:rsidRPr="00124708" w:rsidRDefault="00124708" w:rsidP="00124708">
      <w:pPr>
        <w:rPr>
          <w:noProof/>
          <w:lang w:val="en-CA" w:eastAsia="en-CA" w:bidi="ar-SA"/>
        </w:rPr>
      </w:pPr>
      <w:r w:rsidRPr="00124708">
        <w:rPr>
          <w:noProof/>
          <w:lang w:val="en-CA" w:eastAsia="en-CA" w:bidi="ar-SA"/>
        </w:rPr>
        <w:t>On the film front, Sutcliffe played opposite America Ferrara in the independent drama “Towards Darkness.” His film, “Happy Endings,” was the Opening Night Film at the Sundance Film Festival in 2005. The film was directed by Don Roos, and Sutcliffe was part of an esteemed cast that included Lisa Kudrow, Maggie Gyllenhaal, Tom Arnold and Steve Coogan.</w:t>
      </w:r>
    </w:p>
    <w:p w:rsidR="00124708" w:rsidRPr="005C7DF7" w:rsidRDefault="00124708" w:rsidP="00124708">
      <w:r w:rsidRPr="00124708">
        <w:rPr>
          <w:noProof/>
          <w:lang w:val="en-CA" w:eastAsia="en-CA" w:bidi="ar-SA"/>
        </w:rPr>
        <w:t>Additional credits include Disney's “Under the Tuscan Sun,” starring Diane Lane, the independent drama “Testosterone” and romantic comedy “Cake,” opposite Heather Graham.</w:t>
      </w:r>
    </w:p>
    <w:p w:rsidR="00862D8C" w:rsidRPr="005C7DF7" w:rsidRDefault="00862D8C" w:rsidP="00862D8C"/>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124708" w:rsidRPr="002754B9" w:rsidRDefault="002558CA" w:rsidP="002754B9">
            <w:pPr>
              <w:pStyle w:val="NoSpacing"/>
              <w:rPr>
                <w:rFonts w:cs="Helvetica"/>
              </w:rPr>
            </w:pPr>
            <w:hyperlink r:id="rId12" w:history="1">
              <w:r w:rsidR="00124708" w:rsidRPr="002754B9">
                <w:rPr>
                  <w:rFonts w:cs="Helvetica"/>
                </w:rPr>
                <w:t>KAREN KRUPER</w:t>
              </w:r>
            </w:hyperlink>
          </w:p>
          <w:p w:rsidR="00124708" w:rsidRDefault="00124708" w:rsidP="002754B9">
            <w:pPr>
              <w:pStyle w:val="NoSpacing"/>
              <w:rPr>
                <w:rFonts w:cs="Helvetica"/>
                <w:bCs/>
              </w:rPr>
            </w:pPr>
            <w:r w:rsidRPr="004144EC">
              <w:rPr>
                <w:rFonts w:cs="Helvetica"/>
                <w:bCs/>
              </w:rPr>
              <w:t>LARISSA ALBUQUERQUE</w:t>
            </w:r>
          </w:p>
          <w:p w:rsidR="00124708" w:rsidRDefault="00124708" w:rsidP="002754B9">
            <w:pPr>
              <w:pStyle w:val="NoSpacing"/>
              <w:rPr>
                <w:rFonts w:cs="Helvetica"/>
                <w:bCs/>
              </w:rPr>
            </w:pPr>
            <w:r w:rsidRPr="004144EC">
              <w:rPr>
                <w:rFonts w:cs="Helvetica"/>
                <w:bCs/>
              </w:rPr>
              <w:t>EILEEN BARRETT</w:t>
            </w:r>
          </w:p>
          <w:p w:rsidR="00124708" w:rsidRDefault="00124708" w:rsidP="002754B9">
            <w:pPr>
              <w:pStyle w:val="NoSpacing"/>
              <w:rPr>
                <w:rFonts w:cs="Helvetica"/>
                <w:bCs/>
              </w:rPr>
            </w:pPr>
            <w:r w:rsidRPr="004144EC">
              <w:rPr>
                <w:rFonts w:cs="Helvetica"/>
                <w:bCs/>
              </w:rPr>
              <w:t>AARON CRAVEN</w:t>
            </w:r>
          </w:p>
          <w:p w:rsidR="00124708" w:rsidRDefault="00124708" w:rsidP="002754B9">
            <w:pPr>
              <w:pStyle w:val="NoSpacing"/>
              <w:rPr>
                <w:rFonts w:cs="Helvetica"/>
                <w:bCs/>
              </w:rPr>
            </w:pPr>
            <w:r w:rsidRPr="004144EC">
              <w:rPr>
                <w:rFonts w:cs="Helvetica"/>
                <w:bCs/>
              </w:rPr>
              <w:t>LISA DURUPT</w:t>
            </w:r>
          </w:p>
          <w:p w:rsidR="00124708" w:rsidRDefault="00124708" w:rsidP="002754B9">
            <w:pPr>
              <w:pStyle w:val="NoSpacing"/>
              <w:rPr>
                <w:rFonts w:cs="Helvetica"/>
                <w:bCs/>
              </w:rPr>
            </w:pPr>
            <w:r w:rsidRPr="004144EC">
              <w:rPr>
                <w:rFonts w:cs="Helvetica"/>
                <w:bCs/>
              </w:rPr>
              <w:t>FRED HENDERSON</w:t>
            </w:r>
          </w:p>
          <w:p w:rsidR="00124708" w:rsidRDefault="00124708" w:rsidP="002754B9">
            <w:pPr>
              <w:pStyle w:val="NoSpacing"/>
              <w:rPr>
                <w:rFonts w:cs="Helvetica"/>
                <w:bCs/>
              </w:rPr>
            </w:pPr>
            <w:r w:rsidRPr="004144EC">
              <w:rPr>
                <w:rFonts w:cs="Helvetica"/>
                <w:bCs/>
              </w:rPr>
              <w:t>KAREN HOLNESS</w:t>
            </w:r>
          </w:p>
          <w:p w:rsidR="00124708" w:rsidRDefault="00124708" w:rsidP="002754B9">
            <w:pPr>
              <w:pStyle w:val="NoSpacing"/>
              <w:rPr>
                <w:rFonts w:cs="Helvetica"/>
                <w:bCs/>
              </w:rPr>
            </w:pPr>
            <w:r w:rsidRPr="004144EC">
              <w:rPr>
                <w:rFonts w:cs="Helvetica"/>
                <w:bCs/>
              </w:rPr>
              <w:t>KALYN MILES</w:t>
            </w:r>
          </w:p>
          <w:p w:rsidR="00060450" w:rsidRPr="004443C2" w:rsidRDefault="00124708" w:rsidP="002754B9">
            <w:pPr>
              <w:pStyle w:val="NoSpacing"/>
              <w:rPr>
                <w:lang w:val="en-CA" w:eastAsia="en-CA" w:bidi="ar-SA"/>
              </w:rPr>
            </w:pPr>
            <w:r w:rsidRPr="004144EC">
              <w:rPr>
                <w:rFonts w:cs="Helvetica"/>
                <w:bCs/>
              </w:rPr>
              <w:t>AUSTIN OBIAJUNWA</w:t>
            </w:r>
          </w:p>
        </w:tc>
        <w:tc>
          <w:tcPr>
            <w:tcW w:w="7099" w:type="dxa"/>
            <w:shd w:val="clear" w:color="auto" w:fill="auto"/>
            <w:tcMar>
              <w:top w:w="60" w:type="dxa"/>
              <w:left w:w="90" w:type="dxa"/>
              <w:bottom w:w="90" w:type="dxa"/>
              <w:right w:w="90" w:type="dxa"/>
            </w:tcMar>
            <w:hideMark/>
          </w:tcPr>
          <w:p w:rsidR="002754B9" w:rsidRDefault="002754B9" w:rsidP="002754B9">
            <w:pPr>
              <w:pStyle w:val="NoSpacing"/>
              <w:rPr>
                <w:lang w:val="en-CA" w:bidi="ar-SA"/>
              </w:rPr>
            </w:pPr>
            <w:r>
              <w:rPr>
                <w:lang w:val="en-CA" w:bidi="ar-SA"/>
              </w:rPr>
              <w:t>Lorraine</w:t>
            </w:r>
          </w:p>
          <w:p w:rsidR="002754B9" w:rsidRDefault="002754B9" w:rsidP="002754B9">
            <w:pPr>
              <w:pStyle w:val="NoSpacing"/>
            </w:pPr>
            <w:r w:rsidRPr="004144EC">
              <w:t>Lucas' Siste</w:t>
            </w:r>
            <w:r>
              <w:t>r</w:t>
            </w:r>
          </w:p>
          <w:p w:rsidR="002754B9" w:rsidRDefault="002754B9" w:rsidP="002754B9">
            <w:pPr>
              <w:pStyle w:val="NoSpacing"/>
            </w:pPr>
            <w:r w:rsidRPr="004144EC">
              <w:t>Phyllis</w:t>
            </w:r>
          </w:p>
          <w:p w:rsidR="002754B9" w:rsidRDefault="002754B9" w:rsidP="002754B9">
            <w:pPr>
              <w:pStyle w:val="NoSpacing"/>
            </w:pPr>
            <w:r w:rsidRPr="004144EC">
              <w:t>Bryan Pankhurst</w:t>
            </w:r>
          </w:p>
          <w:p w:rsidR="002754B9" w:rsidRDefault="002754B9" w:rsidP="002754B9">
            <w:pPr>
              <w:pStyle w:val="NoSpacing"/>
            </w:pPr>
            <w:r w:rsidRPr="004144EC">
              <w:t>Stephanie</w:t>
            </w:r>
          </w:p>
          <w:p w:rsidR="002754B9" w:rsidRDefault="002754B9" w:rsidP="002754B9">
            <w:pPr>
              <w:pStyle w:val="NoSpacing"/>
            </w:pPr>
            <w:r w:rsidRPr="004144EC">
              <w:t>Lucas's Dad</w:t>
            </w:r>
          </w:p>
          <w:p w:rsidR="002754B9" w:rsidRDefault="002754B9" w:rsidP="002754B9">
            <w:pPr>
              <w:pStyle w:val="NoSpacing"/>
            </w:pPr>
            <w:r w:rsidRPr="004144EC">
              <w:t>Pam</w:t>
            </w:r>
          </w:p>
          <w:p w:rsidR="002754B9" w:rsidRDefault="002754B9" w:rsidP="002754B9">
            <w:pPr>
              <w:pStyle w:val="NoSpacing"/>
            </w:pPr>
            <w:r>
              <w:t>Anna</w:t>
            </w:r>
          </w:p>
          <w:p w:rsidR="00060450" w:rsidRPr="004443C2" w:rsidRDefault="002754B9" w:rsidP="002754B9">
            <w:pPr>
              <w:pStyle w:val="NoSpacing"/>
              <w:rPr>
                <w:lang w:val="en-CA" w:eastAsia="en-CA" w:bidi="ar-SA"/>
              </w:rPr>
            </w:pPr>
            <w:r>
              <w:t>Henry</w:t>
            </w:r>
          </w:p>
        </w:tc>
      </w:tr>
    </w:tbl>
    <w:p w:rsidR="002754B9" w:rsidRDefault="002754B9" w:rsidP="00060450">
      <w:pPr>
        <w:pStyle w:val="Heading3"/>
      </w:pPr>
    </w:p>
    <w:p w:rsidR="002754B9" w:rsidRDefault="002754B9" w:rsidP="00060450">
      <w:pPr>
        <w:pStyle w:val="Heading3"/>
      </w:pPr>
    </w:p>
    <w:p w:rsidR="00CD0EAE" w:rsidRDefault="00F16308" w:rsidP="00060450">
      <w:pPr>
        <w:pStyle w:val="Heading3"/>
      </w:pPr>
      <w:r>
        <w:lastRenderedPageBreak/>
        <w:t>Directed By</w:t>
      </w:r>
    </w:p>
    <w:p w:rsidR="002754B9" w:rsidRPr="002754B9" w:rsidRDefault="002754B9" w:rsidP="002754B9">
      <w:r>
        <w:t>David Winning</w:t>
      </w:r>
    </w:p>
    <w:p w:rsidR="00060450" w:rsidRDefault="002754B9" w:rsidP="00060450">
      <w:pPr>
        <w:pStyle w:val="Heading3"/>
      </w:pPr>
      <w:r>
        <w:t>Music by</w:t>
      </w:r>
    </w:p>
    <w:p w:rsidR="002754B9" w:rsidRPr="002754B9" w:rsidRDefault="002558CA" w:rsidP="002754B9">
      <w:hyperlink r:id="rId13" w:history="1">
        <w:r w:rsidR="002754B9" w:rsidRPr="00CD0EAE">
          <w:rPr>
            <w:rFonts w:cs="Helvetica"/>
          </w:rPr>
          <w:t>Russ Howard III</w:t>
        </w:r>
      </w:hyperlink>
    </w:p>
    <w:p w:rsidR="00F16308" w:rsidRDefault="00F16308" w:rsidP="00F16308">
      <w:pPr>
        <w:pStyle w:val="Heading3"/>
      </w:pPr>
      <w:r>
        <w:t>Written</w:t>
      </w:r>
      <w:r w:rsidR="002754B9">
        <w:t xml:space="preserve"> </w:t>
      </w:r>
      <w:r w:rsidR="00FB7265">
        <w:t>b</w:t>
      </w:r>
      <w:r w:rsidR="002754B9">
        <w:t>y</w:t>
      </w:r>
    </w:p>
    <w:p w:rsidR="002754B9" w:rsidRDefault="002558CA" w:rsidP="002754B9">
      <w:hyperlink r:id="rId14" w:history="1">
        <w:r w:rsidR="002754B9" w:rsidRPr="00BF4075">
          <w:rPr>
            <w:rFonts w:cs="Helvetica"/>
          </w:rPr>
          <w:t>Julie Sherman Wolfe</w:t>
        </w:r>
      </w:hyperlink>
    </w:p>
    <w:p w:rsidR="00FB7265" w:rsidRDefault="00FB7265" w:rsidP="00FB7265">
      <w:pPr>
        <w:pStyle w:val="Heading3"/>
      </w:pPr>
      <w:r>
        <w:t>Based on a book by</w:t>
      </w:r>
    </w:p>
    <w:p w:rsidR="00FB7265" w:rsidRPr="002754B9" w:rsidRDefault="002558CA" w:rsidP="00FB7265">
      <w:pPr>
        <w:rPr>
          <w:rFonts w:cs="Helvetica"/>
        </w:rPr>
      </w:pPr>
      <w:hyperlink r:id="rId15" w:history="1">
        <w:r w:rsidR="00FB7265">
          <w:rPr>
            <w:rFonts w:cs="Helvetica"/>
          </w:rPr>
          <w:t>Denis</w:t>
        </w:r>
      </w:hyperlink>
      <w:r w:rsidR="00FB7265">
        <w:t>e Hunter</w:t>
      </w:r>
    </w:p>
    <w:p w:rsidR="00060450" w:rsidRDefault="002754B9" w:rsidP="00060450">
      <w:pPr>
        <w:pStyle w:val="Heading3"/>
      </w:pPr>
      <w:r>
        <w:t>Cinematography by</w:t>
      </w:r>
    </w:p>
    <w:p w:rsidR="002754B9" w:rsidRPr="002754B9" w:rsidRDefault="002558CA" w:rsidP="002754B9">
      <w:hyperlink r:id="rId16" w:history="1">
        <w:r w:rsidR="002754B9" w:rsidRPr="002754B9">
          <w:rPr>
            <w:rFonts w:cs="Helvetica"/>
          </w:rPr>
          <w:t xml:space="preserve">Anthony C. </w:t>
        </w:r>
        <w:proofErr w:type="spellStart"/>
        <w:r w:rsidR="002754B9" w:rsidRPr="002754B9">
          <w:rPr>
            <w:rFonts w:cs="Helvetica"/>
          </w:rPr>
          <w:t>Metchie</w:t>
        </w:r>
        <w:proofErr w:type="spellEnd"/>
      </w:hyperlink>
    </w:p>
    <w:p w:rsidR="00060450" w:rsidRDefault="00060450" w:rsidP="00060450">
      <w:pPr>
        <w:pStyle w:val="Heading3"/>
      </w:pPr>
      <w:r w:rsidRPr="00060450">
        <w:t>Film Editing by</w:t>
      </w:r>
    </w:p>
    <w:p w:rsidR="002754B9" w:rsidRPr="002754B9" w:rsidRDefault="002754B9" w:rsidP="002754B9">
      <w:proofErr w:type="spellStart"/>
      <w:r w:rsidRPr="002754B9">
        <w:rPr>
          <w:rFonts w:cs="Helvetica"/>
        </w:rPr>
        <w:t>Fabiola</w:t>
      </w:r>
      <w:proofErr w:type="spellEnd"/>
      <w:r w:rsidRPr="002754B9">
        <w:rPr>
          <w:rFonts w:cs="Helvetica"/>
        </w:rPr>
        <w:t xml:space="preserve"> </w:t>
      </w:r>
      <w:proofErr w:type="spellStart"/>
      <w:r w:rsidRPr="002754B9">
        <w:rPr>
          <w:rFonts w:cs="Helvetica"/>
        </w:rPr>
        <w:t>Caraza</w:t>
      </w:r>
      <w:proofErr w:type="spellEnd"/>
    </w:p>
    <w:p w:rsidR="00060450" w:rsidRDefault="00060450" w:rsidP="00060450">
      <w:pPr>
        <w:pStyle w:val="Heading3"/>
      </w:pPr>
      <w:r w:rsidRPr="00060450">
        <w:t>Casting By</w:t>
      </w:r>
    </w:p>
    <w:p w:rsidR="002754B9" w:rsidRPr="002754B9" w:rsidRDefault="002754B9" w:rsidP="002754B9">
      <w:r w:rsidRPr="002754B9">
        <w:rPr>
          <w:rFonts w:cs="Helvetica"/>
        </w:rPr>
        <w:t>Judy Lee</w:t>
      </w:r>
    </w:p>
    <w:p w:rsidR="00060450" w:rsidRDefault="003A66AA" w:rsidP="00060450">
      <w:pPr>
        <w:pStyle w:val="Heading3"/>
      </w:pPr>
      <w:r>
        <w:t>Production Design by</w:t>
      </w:r>
    </w:p>
    <w:p w:rsidR="002754B9" w:rsidRPr="002754B9" w:rsidRDefault="002754B9" w:rsidP="002754B9">
      <w:r w:rsidRPr="00CD0EAE">
        <w:rPr>
          <w:lang w:val="en-CA" w:bidi="ar-SA"/>
        </w:rPr>
        <w:t xml:space="preserve">Harry </w:t>
      </w:r>
      <w:proofErr w:type="spellStart"/>
      <w:r w:rsidRPr="00CD0EAE">
        <w:rPr>
          <w:lang w:val="en-CA" w:bidi="ar-SA"/>
        </w:rPr>
        <w:t>Brar</w:t>
      </w:r>
      <w:proofErr w:type="spellEnd"/>
    </w:p>
    <w:p w:rsidR="003A66AA" w:rsidRDefault="003A66AA" w:rsidP="002754B9">
      <w:pPr>
        <w:pStyle w:val="Heading3"/>
        <w:rPr>
          <w:rFonts w:eastAsiaTheme="minorEastAsia" w:cs="Helvetica"/>
          <w:b w:val="0"/>
          <w:bCs w:val="0"/>
        </w:rPr>
      </w:pPr>
      <w:r w:rsidRPr="003A66AA">
        <w:t>Costume Designer</w:t>
      </w:r>
      <w:r w:rsidR="002754B9">
        <w:br/>
      </w:r>
      <w:r w:rsidRPr="002754B9">
        <w:rPr>
          <w:b w:val="0"/>
        </w:rPr>
        <w:t xml:space="preserve">Claudia </w:t>
      </w:r>
      <w:proofErr w:type="spellStart"/>
      <w:r w:rsidRPr="002754B9">
        <w:rPr>
          <w:b w:val="0"/>
        </w:rPr>
        <w:t>Da</w:t>
      </w:r>
      <w:proofErr w:type="spellEnd"/>
      <w:r w:rsidRPr="002754B9">
        <w:rPr>
          <w:b w:val="0"/>
        </w:rPr>
        <w:t xml:space="preserve"> Ponte</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 Costume Designer </w:t>
      </w:r>
    </w:p>
    <w:p w:rsidR="003A66AA" w:rsidRPr="003A66AA" w:rsidRDefault="003A66AA" w:rsidP="002754B9">
      <w:pPr>
        <w:pStyle w:val="Heading3"/>
        <w:rPr>
          <w:rFonts w:eastAsiaTheme="minorEastAsia" w:cs="Helvetica"/>
          <w:b w:val="0"/>
          <w:bCs w:val="0"/>
        </w:rPr>
      </w:pPr>
      <w:r w:rsidRPr="003A66AA">
        <w:rPr>
          <w:rFonts w:eastAsiaTheme="minorEastAsia"/>
        </w:rPr>
        <w:t>Makeup Department</w:t>
      </w:r>
      <w:r w:rsidR="002754B9">
        <w:rPr>
          <w:rFonts w:eastAsiaTheme="minorEastAsia"/>
        </w:rPr>
        <w:br/>
      </w:r>
      <w:proofErr w:type="spellStart"/>
      <w:r w:rsidRPr="003A66AA">
        <w:rPr>
          <w:rFonts w:eastAsiaTheme="minorEastAsia" w:cs="Helvetica"/>
          <w:b w:val="0"/>
          <w:bCs w:val="0"/>
        </w:rPr>
        <w:t>Marecel</w:t>
      </w:r>
      <w:proofErr w:type="spellEnd"/>
      <w:r w:rsidRPr="003A66AA">
        <w:rPr>
          <w:rFonts w:eastAsiaTheme="minorEastAsia" w:cs="Helvetica"/>
          <w:b w:val="0"/>
          <w:bCs w:val="0"/>
        </w:rPr>
        <w:t xml:space="preserve"> Daniel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Hair/makeup Swing </w:t>
      </w:r>
      <w:r w:rsidR="002754B9">
        <w:rPr>
          <w:rFonts w:eastAsiaTheme="minorEastAsia" w:cs="Helvetica"/>
          <w:b w:val="0"/>
          <w:bCs w:val="0"/>
        </w:rPr>
        <w:br/>
      </w:r>
      <w:proofErr w:type="spellStart"/>
      <w:r w:rsidRPr="003A66AA">
        <w:rPr>
          <w:rFonts w:eastAsiaTheme="minorEastAsia" w:cs="Helvetica"/>
          <w:b w:val="0"/>
          <w:bCs w:val="0"/>
        </w:rPr>
        <w:t>Cydney</w:t>
      </w:r>
      <w:proofErr w:type="spellEnd"/>
      <w:r w:rsidRPr="003A66AA">
        <w:rPr>
          <w:rFonts w:eastAsiaTheme="minorEastAsia" w:cs="Helvetica"/>
          <w:b w:val="0"/>
          <w:bCs w:val="0"/>
        </w:rPr>
        <w:t xml:space="preserve"> </w:t>
      </w:r>
      <w:proofErr w:type="spellStart"/>
      <w:r w:rsidRPr="003A66AA">
        <w:rPr>
          <w:rFonts w:eastAsiaTheme="minorEastAsia" w:cs="Helvetica"/>
          <w:b w:val="0"/>
          <w:bCs w:val="0"/>
        </w:rPr>
        <w:t>Sjostrom</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Hair Makeup (swing assist) </w:t>
      </w:r>
      <w:r w:rsidR="002754B9">
        <w:rPr>
          <w:rFonts w:eastAsiaTheme="minorEastAsia" w:cs="Helvetica"/>
          <w:b w:val="0"/>
          <w:bCs w:val="0"/>
        </w:rPr>
        <w:br/>
      </w:r>
      <w:r w:rsidRPr="003A66AA">
        <w:rPr>
          <w:rFonts w:eastAsiaTheme="minorEastAsia" w:cs="Helvetica"/>
          <w:b w:val="0"/>
          <w:bCs w:val="0"/>
        </w:rPr>
        <w:t xml:space="preserve">Ashley Young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Key Hair Stylist </w:t>
      </w:r>
    </w:p>
    <w:p w:rsidR="003A66AA" w:rsidRPr="003A66AA" w:rsidRDefault="003A66AA" w:rsidP="002754B9">
      <w:pPr>
        <w:pStyle w:val="Heading3"/>
        <w:rPr>
          <w:rFonts w:eastAsiaTheme="minorEastAsia" w:cs="Helvetica"/>
          <w:b w:val="0"/>
          <w:bCs w:val="0"/>
        </w:rPr>
      </w:pPr>
      <w:r w:rsidRPr="003A66AA">
        <w:rPr>
          <w:rFonts w:eastAsiaTheme="minorEastAsia"/>
        </w:rPr>
        <w:t>Art Department</w:t>
      </w:r>
      <w:r w:rsidR="002754B9">
        <w:rPr>
          <w:rFonts w:eastAsiaTheme="minorEastAsia"/>
        </w:rPr>
        <w:br/>
      </w:r>
      <w:r w:rsidRPr="003A66AA">
        <w:rPr>
          <w:rFonts w:eastAsiaTheme="minorEastAsia" w:cs="Helvetica"/>
          <w:b w:val="0"/>
          <w:bCs w:val="0"/>
        </w:rPr>
        <w:t xml:space="preserve">Heather Coutts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Assistant Set Decorator </w:t>
      </w:r>
      <w:r w:rsidR="002754B9">
        <w:rPr>
          <w:rFonts w:eastAsiaTheme="minorEastAsia" w:cs="Helvetica"/>
          <w:b w:val="0"/>
          <w:bCs w:val="0"/>
        </w:rPr>
        <w:br/>
      </w:r>
      <w:r w:rsidRPr="003A66AA">
        <w:rPr>
          <w:rFonts w:eastAsiaTheme="minorEastAsia" w:cs="Helvetica"/>
          <w:b w:val="0"/>
          <w:bCs w:val="0"/>
        </w:rPr>
        <w:t xml:space="preserve">Justin </w:t>
      </w:r>
      <w:proofErr w:type="spellStart"/>
      <w:r w:rsidRPr="003A66AA">
        <w:rPr>
          <w:rFonts w:eastAsiaTheme="minorEastAsia" w:cs="Helvetica"/>
          <w:b w:val="0"/>
          <w:bCs w:val="0"/>
        </w:rPr>
        <w:t>Delima</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Props </w:t>
      </w:r>
      <w:r w:rsidR="002754B9">
        <w:rPr>
          <w:rFonts w:eastAsiaTheme="minorEastAsia" w:cs="Helvetica"/>
          <w:b w:val="0"/>
          <w:bCs w:val="0"/>
        </w:rPr>
        <w:br/>
      </w:r>
      <w:r w:rsidRPr="003A66AA">
        <w:rPr>
          <w:rFonts w:eastAsiaTheme="minorEastAsia" w:cs="Helvetica"/>
          <w:b w:val="0"/>
          <w:bCs w:val="0"/>
        </w:rPr>
        <w:t xml:space="preserve">Dustin Lange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Property Master </w:t>
      </w:r>
      <w:r w:rsidR="002754B9">
        <w:rPr>
          <w:rFonts w:eastAsiaTheme="minorEastAsia" w:cs="Helvetica"/>
          <w:b w:val="0"/>
          <w:bCs w:val="0"/>
        </w:rPr>
        <w:br/>
      </w:r>
      <w:r w:rsidRPr="003A66AA">
        <w:rPr>
          <w:rFonts w:eastAsiaTheme="minorEastAsia" w:cs="Helvetica"/>
          <w:b w:val="0"/>
          <w:bCs w:val="0"/>
        </w:rPr>
        <w:t xml:space="preserve">Jordan </w:t>
      </w:r>
      <w:proofErr w:type="spellStart"/>
      <w:r w:rsidRPr="003A66AA">
        <w:rPr>
          <w:rFonts w:eastAsiaTheme="minorEastAsia" w:cs="Helvetica"/>
          <w:b w:val="0"/>
          <w:bCs w:val="0"/>
        </w:rPr>
        <w:t>Macken</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Set Dresser </w:t>
      </w:r>
      <w:r w:rsidR="002754B9">
        <w:rPr>
          <w:rFonts w:eastAsiaTheme="minorEastAsia" w:cs="Helvetica"/>
          <w:b w:val="0"/>
          <w:bCs w:val="0"/>
        </w:rPr>
        <w:br/>
      </w:r>
      <w:r w:rsidRPr="003A66AA">
        <w:rPr>
          <w:rFonts w:eastAsiaTheme="minorEastAsia" w:cs="Helvetica"/>
          <w:b w:val="0"/>
          <w:bCs w:val="0"/>
        </w:rPr>
        <w:t xml:space="preserve">Brittany Towson </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Assistant Property Master </w:t>
      </w:r>
    </w:p>
    <w:p w:rsidR="002754B9" w:rsidRDefault="003A66AA" w:rsidP="003A66AA">
      <w:pPr>
        <w:pStyle w:val="Heading3"/>
        <w:rPr>
          <w:rFonts w:eastAsiaTheme="minorEastAsia" w:cs="Helvetica"/>
          <w:b w:val="0"/>
          <w:bCs w:val="0"/>
        </w:rPr>
      </w:pPr>
      <w:r w:rsidRPr="003A66AA">
        <w:rPr>
          <w:rFonts w:eastAsiaTheme="minorEastAsia"/>
        </w:rPr>
        <w:t>Sound Department</w:t>
      </w:r>
      <w:r w:rsidR="002754B9">
        <w:rPr>
          <w:rFonts w:eastAsiaTheme="minorEastAsia"/>
        </w:rPr>
        <w:br/>
      </w:r>
      <w:r w:rsidRPr="003A66AA">
        <w:rPr>
          <w:rFonts w:eastAsiaTheme="minorEastAsia" w:cs="Helvetica"/>
          <w:b w:val="0"/>
          <w:bCs w:val="0"/>
        </w:rPr>
        <w:t xml:space="preserve">Matthew Cameron </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Dialogue Editor </w:t>
      </w:r>
      <w:r w:rsidR="002754B9">
        <w:rPr>
          <w:rFonts w:eastAsiaTheme="minorEastAsia" w:cs="Helvetica"/>
          <w:b w:val="0"/>
          <w:bCs w:val="0"/>
        </w:rPr>
        <w:br/>
      </w:r>
      <w:r w:rsidRPr="003A66AA">
        <w:rPr>
          <w:rFonts w:eastAsiaTheme="minorEastAsia" w:cs="Helvetica"/>
          <w:b w:val="0"/>
          <w:bCs w:val="0"/>
        </w:rPr>
        <w:t xml:space="preserve">Craig George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Sound Effects Editor </w:t>
      </w:r>
      <w:r w:rsidR="002754B9">
        <w:rPr>
          <w:rFonts w:eastAsiaTheme="minorEastAsia" w:cs="Helvetica"/>
          <w:b w:val="0"/>
          <w:bCs w:val="0"/>
        </w:rPr>
        <w:br/>
      </w:r>
      <w:r w:rsidRPr="003A66AA">
        <w:rPr>
          <w:rFonts w:eastAsiaTheme="minorEastAsia" w:cs="Helvetica"/>
          <w:b w:val="0"/>
          <w:bCs w:val="0"/>
        </w:rPr>
        <w:t xml:space="preserve">Alex </w:t>
      </w:r>
      <w:proofErr w:type="spellStart"/>
      <w:r w:rsidRPr="003A66AA">
        <w:rPr>
          <w:rFonts w:eastAsiaTheme="minorEastAsia" w:cs="Helvetica"/>
          <w:b w:val="0"/>
          <w:bCs w:val="0"/>
        </w:rPr>
        <w:t>Macia</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Foley Artist </w:t>
      </w:r>
      <w:r w:rsidR="002754B9">
        <w:rPr>
          <w:rFonts w:eastAsiaTheme="minorEastAsia" w:cs="Helvetica"/>
          <w:b w:val="0"/>
          <w:bCs w:val="0"/>
        </w:rPr>
        <w:br/>
      </w:r>
      <w:r w:rsidRPr="003A66AA">
        <w:rPr>
          <w:rFonts w:eastAsiaTheme="minorEastAsia" w:cs="Helvetica"/>
          <w:b w:val="0"/>
          <w:bCs w:val="0"/>
        </w:rPr>
        <w:t xml:space="preserve">Tony </w:t>
      </w:r>
      <w:proofErr w:type="spellStart"/>
      <w:r w:rsidRPr="003A66AA">
        <w:rPr>
          <w:rFonts w:eastAsiaTheme="minorEastAsia" w:cs="Helvetica"/>
          <w:b w:val="0"/>
          <w:bCs w:val="0"/>
        </w:rPr>
        <w:t>McVann</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proofErr w:type="spellStart"/>
      <w:r w:rsidRPr="003A66AA">
        <w:rPr>
          <w:rFonts w:eastAsiaTheme="minorEastAsia" w:cs="Helvetica"/>
          <w:b w:val="0"/>
          <w:bCs w:val="0"/>
        </w:rPr>
        <w:t>A.d.r</w:t>
      </w:r>
      <w:proofErr w:type="spellEnd"/>
      <w:r w:rsidRPr="003A66AA">
        <w:rPr>
          <w:rFonts w:eastAsiaTheme="minorEastAsia" w:cs="Helvetica"/>
          <w:b w:val="0"/>
          <w:bCs w:val="0"/>
        </w:rPr>
        <w:t>. Recorded By</w:t>
      </w:r>
      <w:r w:rsidR="002754B9">
        <w:rPr>
          <w:rFonts w:eastAsiaTheme="minorEastAsia" w:cs="Helvetica"/>
          <w:b w:val="0"/>
          <w:bCs w:val="0"/>
        </w:rPr>
        <w:br/>
      </w:r>
      <w:proofErr w:type="spellStart"/>
      <w:r w:rsidRPr="003A66AA">
        <w:rPr>
          <w:rFonts w:eastAsiaTheme="minorEastAsia" w:cs="Helvetica"/>
          <w:b w:val="0"/>
          <w:bCs w:val="0"/>
        </w:rPr>
        <w:t>Gregor</w:t>
      </w:r>
      <w:proofErr w:type="spellEnd"/>
      <w:r w:rsidRPr="003A66AA">
        <w:rPr>
          <w:rFonts w:eastAsiaTheme="minorEastAsia" w:cs="Helvetica"/>
          <w:b w:val="0"/>
          <w:bCs w:val="0"/>
        </w:rPr>
        <w:t xml:space="preserve"> Phillips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Re-recording Mixer, Supervising Sound Editor </w:t>
      </w:r>
      <w:r w:rsidR="002754B9">
        <w:rPr>
          <w:rFonts w:eastAsiaTheme="minorEastAsia" w:cs="Helvetica"/>
          <w:b w:val="0"/>
          <w:bCs w:val="0"/>
        </w:rPr>
        <w:br/>
      </w:r>
      <w:r w:rsidRPr="003A66AA">
        <w:rPr>
          <w:rFonts w:eastAsiaTheme="minorEastAsia" w:cs="Helvetica"/>
          <w:b w:val="0"/>
          <w:bCs w:val="0"/>
        </w:rPr>
        <w:t xml:space="preserve">Tony </w:t>
      </w:r>
      <w:proofErr w:type="spellStart"/>
      <w:r w:rsidRPr="003A66AA">
        <w:rPr>
          <w:rFonts w:eastAsiaTheme="minorEastAsia" w:cs="Helvetica"/>
          <w:b w:val="0"/>
          <w:bCs w:val="0"/>
        </w:rPr>
        <w:t>Poulsen</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Boom Operator </w:t>
      </w:r>
      <w:r w:rsidR="002754B9">
        <w:rPr>
          <w:rFonts w:eastAsiaTheme="minorEastAsia" w:cs="Helvetica"/>
          <w:b w:val="0"/>
          <w:bCs w:val="0"/>
        </w:rPr>
        <w:br/>
      </w:r>
      <w:r w:rsidRPr="003A66AA">
        <w:rPr>
          <w:rFonts w:eastAsiaTheme="minorEastAsia" w:cs="Helvetica"/>
          <w:b w:val="0"/>
          <w:bCs w:val="0"/>
        </w:rPr>
        <w:lastRenderedPageBreak/>
        <w:t xml:space="preserve">Devon </w:t>
      </w:r>
      <w:proofErr w:type="spellStart"/>
      <w:r w:rsidRPr="003A66AA">
        <w:rPr>
          <w:rFonts w:eastAsiaTheme="minorEastAsia" w:cs="Helvetica"/>
          <w:b w:val="0"/>
          <w:bCs w:val="0"/>
        </w:rPr>
        <w:t>Quelch</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Foley Artist </w:t>
      </w:r>
      <w:r w:rsidR="002754B9">
        <w:rPr>
          <w:rFonts w:eastAsiaTheme="minorEastAsia" w:cs="Helvetica"/>
          <w:b w:val="0"/>
          <w:bCs w:val="0"/>
        </w:rPr>
        <w:br/>
      </w:r>
      <w:proofErr w:type="spellStart"/>
      <w:r w:rsidRPr="003A66AA">
        <w:rPr>
          <w:rFonts w:eastAsiaTheme="minorEastAsia" w:cs="Helvetica"/>
          <w:b w:val="0"/>
          <w:bCs w:val="0"/>
        </w:rPr>
        <w:t>Taymaz</w:t>
      </w:r>
      <w:proofErr w:type="spellEnd"/>
      <w:r w:rsidRPr="003A66AA">
        <w:rPr>
          <w:rFonts w:eastAsiaTheme="minorEastAsia" w:cs="Helvetica"/>
          <w:b w:val="0"/>
          <w:bCs w:val="0"/>
        </w:rPr>
        <w:t xml:space="preserve"> Saba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Sound </w:t>
      </w:r>
      <w:r w:rsidR="002754B9">
        <w:rPr>
          <w:rFonts w:eastAsiaTheme="minorEastAsia" w:cs="Helvetica"/>
          <w:b w:val="0"/>
          <w:bCs w:val="0"/>
        </w:rPr>
        <w:br/>
      </w:r>
      <w:r w:rsidRPr="003A66AA">
        <w:rPr>
          <w:rFonts w:eastAsiaTheme="minorEastAsia" w:cs="Helvetica"/>
          <w:b w:val="0"/>
          <w:bCs w:val="0"/>
        </w:rPr>
        <w:t xml:space="preserve">James </w:t>
      </w:r>
      <w:proofErr w:type="spellStart"/>
      <w:r w:rsidRPr="003A66AA">
        <w:rPr>
          <w:rFonts w:eastAsiaTheme="minorEastAsia" w:cs="Helvetica"/>
          <w:b w:val="0"/>
          <w:bCs w:val="0"/>
        </w:rPr>
        <w:t>Schoening</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Sound Mixer </w:t>
      </w:r>
      <w:r w:rsidR="002754B9">
        <w:rPr>
          <w:rFonts w:eastAsiaTheme="minorEastAsia" w:cs="Helvetica"/>
          <w:b w:val="0"/>
          <w:bCs w:val="0"/>
        </w:rPr>
        <w:br/>
      </w:r>
      <w:r w:rsidRPr="003A66AA">
        <w:rPr>
          <w:rFonts w:eastAsiaTheme="minorEastAsia" w:cs="Helvetica"/>
          <w:b w:val="0"/>
          <w:bCs w:val="0"/>
        </w:rPr>
        <w:t xml:space="preserve">Matt Smalley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Foley Artist</w:t>
      </w:r>
    </w:p>
    <w:p w:rsidR="003A66AA" w:rsidRPr="003A66AA" w:rsidRDefault="003A66AA" w:rsidP="002754B9">
      <w:pPr>
        <w:pStyle w:val="Heading3"/>
        <w:rPr>
          <w:rFonts w:eastAsiaTheme="minorEastAsia" w:cs="Helvetica"/>
          <w:b w:val="0"/>
          <w:bCs w:val="0"/>
        </w:rPr>
      </w:pPr>
      <w:r w:rsidRPr="003A66AA">
        <w:rPr>
          <w:rFonts w:eastAsiaTheme="minorEastAsia"/>
        </w:rPr>
        <w:t>Camera And Electrical Department</w:t>
      </w:r>
      <w:r w:rsidR="002754B9">
        <w:rPr>
          <w:rFonts w:eastAsiaTheme="minorEastAsia"/>
        </w:rPr>
        <w:br/>
      </w:r>
      <w:r w:rsidRPr="003A66AA">
        <w:rPr>
          <w:rFonts w:eastAsiaTheme="minorEastAsia" w:cs="Helvetica"/>
          <w:b w:val="0"/>
          <w:bCs w:val="0"/>
        </w:rPr>
        <w:t xml:space="preserve">Adam Buhler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Key Grip </w:t>
      </w:r>
      <w:r w:rsidR="002754B9">
        <w:rPr>
          <w:rFonts w:eastAsiaTheme="minorEastAsia" w:cs="Helvetica"/>
          <w:b w:val="0"/>
          <w:bCs w:val="0"/>
        </w:rPr>
        <w:br/>
      </w:r>
      <w:r w:rsidRPr="003A66AA">
        <w:rPr>
          <w:rFonts w:eastAsiaTheme="minorEastAsia" w:cs="Helvetica"/>
          <w:b w:val="0"/>
          <w:bCs w:val="0"/>
        </w:rPr>
        <w:t xml:space="preserve">Jared Cheer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Electrician </w:t>
      </w:r>
      <w:r w:rsidR="002754B9">
        <w:rPr>
          <w:rFonts w:eastAsiaTheme="minorEastAsia" w:cs="Helvetica"/>
          <w:b w:val="0"/>
          <w:bCs w:val="0"/>
        </w:rPr>
        <w:br/>
      </w:r>
      <w:r w:rsidRPr="003A66AA">
        <w:rPr>
          <w:rFonts w:eastAsiaTheme="minorEastAsia" w:cs="Helvetica"/>
          <w:b w:val="0"/>
          <w:bCs w:val="0"/>
        </w:rPr>
        <w:t xml:space="preserve">Laurent </w:t>
      </w:r>
      <w:proofErr w:type="spellStart"/>
      <w:r w:rsidRPr="003A66AA">
        <w:rPr>
          <w:rFonts w:eastAsiaTheme="minorEastAsia" w:cs="Helvetica"/>
          <w:b w:val="0"/>
          <w:bCs w:val="0"/>
        </w:rPr>
        <w:t>Danis</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First Assistant Camera </w:t>
      </w:r>
      <w:r w:rsidR="002754B9">
        <w:rPr>
          <w:rFonts w:eastAsiaTheme="minorEastAsia" w:cs="Helvetica"/>
          <w:b w:val="0"/>
          <w:bCs w:val="0"/>
        </w:rPr>
        <w:br/>
      </w:r>
      <w:r w:rsidRPr="003A66AA">
        <w:rPr>
          <w:rFonts w:eastAsiaTheme="minorEastAsia" w:cs="Helvetica"/>
          <w:b w:val="0"/>
          <w:bCs w:val="0"/>
        </w:rPr>
        <w:t xml:space="preserve">Clyde Harrelson </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Chief Lighting Technician </w:t>
      </w:r>
      <w:r w:rsidR="002754B9">
        <w:rPr>
          <w:rFonts w:eastAsiaTheme="minorEastAsia" w:cs="Helvetica"/>
          <w:b w:val="0"/>
          <w:bCs w:val="0"/>
        </w:rPr>
        <w:br/>
      </w:r>
      <w:r w:rsidRPr="003A66AA">
        <w:rPr>
          <w:rFonts w:eastAsiaTheme="minorEastAsia" w:cs="Helvetica"/>
          <w:b w:val="0"/>
          <w:bCs w:val="0"/>
        </w:rPr>
        <w:t xml:space="preserve">Adam Hinds </w:t>
      </w:r>
      <w:r>
        <w:rPr>
          <w:rFonts w:eastAsiaTheme="minorEastAsia" w:cs="Helvetica"/>
          <w:b w:val="0"/>
          <w:bCs w:val="0"/>
        </w:rPr>
        <w:tab/>
      </w:r>
      <w:r>
        <w:rPr>
          <w:rFonts w:eastAsiaTheme="minorEastAsia" w:cs="Helvetica"/>
          <w:b w:val="0"/>
          <w:bCs w:val="0"/>
        </w:rPr>
        <w:tab/>
      </w:r>
      <w:r>
        <w:rPr>
          <w:rFonts w:eastAsiaTheme="minorEastAsia" w:cs="Helvetica"/>
          <w:b w:val="0"/>
          <w:bCs w:val="0"/>
        </w:rPr>
        <w:tab/>
      </w:r>
      <w:proofErr w:type="spellStart"/>
      <w:r w:rsidRPr="003A66AA">
        <w:rPr>
          <w:rFonts w:eastAsiaTheme="minorEastAsia" w:cs="Helvetica"/>
          <w:b w:val="0"/>
          <w:bCs w:val="0"/>
        </w:rPr>
        <w:t>Genny</w:t>
      </w:r>
      <w:proofErr w:type="spellEnd"/>
      <w:r w:rsidRPr="003A66AA">
        <w:rPr>
          <w:rFonts w:eastAsiaTheme="minorEastAsia" w:cs="Helvetica"/>
          <w:b w:val="0"/>
          <w:bCs w:val="0"/>
        </w:rPr>
        <w:t xml:space="preserve"> Op </w:t>
      </w:r>
      <w:r w:rsidR="002754B9">
        <w:rPr>
          <w:rFonts w:eastAsiaTheme="minorEastAsia" w:cs="Helvetica"/>
          <w:b w:val="0"/>
          <w:bCs w:val="0"/>
        </w:rPr>
        <w:br/>
      </w:r>
      <w:r w:rsidRPr="003A66AA">
        <w:rPr>
          <w:rFonts w:eastAsiaTheme="minorEastAsia" w:cs="Helvetica"/>
          <w:b w:val="0"/>
          <w:bCs w:val="0"/>
        </w:rPr>
        <w:t xml:space="preserve">Jay </w:t>
      </w:r>
      <w:proofErr w:type="spellStart"/>
      <w:r w:rsidRPr="003A66AA">
        <w:rPr>
          <w:rFonts w:eastAsiaTheme="minorEastAsia" w:cs="Helvetica"/>
          <w:b w:val="0"/>
          <w:bCs w:val="0"/>
        </w:rPr>
        <w:t>Kamal</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Camera Operator, First Assistant Camera </w:t>
      </w:r>
      <w:r w:rsidR="002754B9">
        <w:rPr>
          <w:rFonts w:eastAsiaTheme="minorEastAsia" w:cs="Helvetica"/>
          <w:b w:val="0"/>
          <w:bCs w:val="0"/>
        </w:rPr>
        <w:br/>
      </w:r>
      <w:r w:rsidRPr="003A66AA">
        <w:rPr>
          <w:rFonts w:eastAsiaTheme="minorEastAsia" w:cs="Helvetica"/>
          <w:b w:val="0"/>
          <w:bCs w:val="0"/>
        </w:rPr>
        <w:t xml:space="preserve">Michael </w:t>
      </w:r>
      <w:proofErr w:type="spellStart"/>
      <w:r w:rsidRPr="003A66AA">
        <w:rPr>
          <w:rFonts w:eastAsiaTheme="minorEastAsia" w:cs="Helvetica"/>
          <w:b w:val="0"/>
          <w:bCs w:val="0"/>
        </w:rPr>
        <w:t>Krizaj</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Camera Operator: Additional Camera Operator </w:t>
      </w:r>
      <w:r w:rsidR="002754B9">
        <w:rPr>
          <w:rFonts w:eastAsiaTheme="minorEastAsia" w:cs="Helvetica"/>
          <w:b w:val="0"/>
          <w:bCs w:val="0"/>
        </w:rPr>
        <w:br/>
      </w:r>
      <w:r w:rsidRPr="003A66AA">
        <w:rPr>
          <w:rFonts w:eastAsiaTheme="minorEastAsia" w:cs="Helvetica"/>
          <w:b w:val="0"/>
          <w:bCs w:val="0"/>
        </w:rPr>
        <w:t xml:space="preserve">Gabriel Medina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Director Of Photography: Second Unit </w:t>
      </w:r>
      <w:r w:rsidR="002754B9">
        <w:rPr>
          <w:rFonts w:eastAsiaTheme="minorEastAsia" w:cs="Helvetica"/>
          <w:b w:val="0"/>
          <w:bCs w:val="0"/>
        </w:rPr>
        <w:br/>
      </w:r>
      <w:r w:rsidRPr="003A66AA">
        <w:rPr>
          <w:rFonts w:eastAsiaTheme="minorEastAsia" w:cs="Helvetica"/>
          <w:b w:val="0"/>
          <w:bCs w:val="0"/>
        </w:rPr>
        <w:t xml:space="preserve">Collin Morrison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Camera Operator </w:t>
      </w:r>
      <w:r w:rsidR="002754B9">
        <w:rPr>
          <w:rFonts w:eastAsiaTheme="minorEastAsia" w:cs="Helvetica"/>
          <w:b w:val="0"/>
          <w:bCs w:val="0"/>
        </w:rPr>
        <w:br/>
      </w:r>
      <w:r w:rsidRPr="003A66AA">
        <w:rPr>
          <w:rFonts w:eastAsiaTheme="minorEastAsia" w:cs="Helvetica"/>
          <w:b w:val="0"/>
          <w:bCs w:val="0"/>
        </w:rPr>
        <w:t xml:space="preserve">Emma Osmond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Electrician </w:t>
      </w:r>
      <w:r w:rsidR="002754B9">
        <w:rPr>
          <w:rFonts w:eastAsiaTheme="minorEastAsia" w:cs="Helvetica"/>
          <w:b w:val="0"/>
          <w:bCs w:val="0"/>
        </w:rPr>
        <w:br/>
      </w:r>
      <w:r w:rsidRPr="003A66AA">
        <w:rPr>
          <w:rFonts w:eastAsiaTheme="minorEastAsia" w:cs="Helvetica"/>
          <w:b w:val="0"/>
          <w:bCs w:val="0"/>
        </w:rPr>
        <w:t xml:space="preserve">Daniel Pitts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Best Boy Electric </w:t>
      </w:r>
      <w:r w:rsidR="002754B9">
        <w:rPr>
          <w:rFonts w:eastAsiaTheme="minorEastAsia" w:cs="Helvetica"/>
          <w:b w:val="0"/>
          <w:bCs w:val="0"/>
        </w:rPr>
        <w:br/>
      </w:r>
      <w:r w:rsidRPr="003A66AA">
        <w:rPr>
          <w:rFonts w:eastAsiaTheme="minorEastAsia" w:cs="Helvetica"/>
          <w:b w:val="0"/>
          <w:bCs w:val="0"/>
        </w:rPr>
        <w:t xml:space="preserve">Patrick Shaw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Grip </w:t>
      </w:r>
      <w:r w:rsidR="002754B9">
        <w:rPr>
          <w:rFonts w:eastAsiaTheme="minorEastAsia" w:cs="Helvetica"/>
          <w:b w:val="0"/>
          <w:bCs w:val="0"/>
        </w:rPr>
        <w:br/>
      </w:r>
      <w:proofErr w:type="spellStart"/>
      <w:r w:rsidRPr="003A66AA">
        <w:rPr>
          <w:rFonts w:eastAsiaTheme="minorEastAsia" w:cs="Helvetica"/>
          <w:b w:val="0"/>
          <w:bCs w:val="0"/>
        </w:rPr>
        <w:t>Damir</w:t>
      </w:r>
      <w:proofErr w:type="spellEnd"/>
      <w:r w:rsidRPr="003A66AA">
        <w:rPr>
          <w:rFonts w:eastAsiaTheme="minorEastAsia" w:cs="Helvetica"/>
          <w:b w:val="0"/>
          <w:bCs w:val="0"/>
        </w:rPr>
        <w:t xml:space="preserve"> </w:t>
      </w:r>
      <w:proofErr w:type="spellStart"/>
      <w:r w:rsidRPr="003A66AA">
        <w:rPr>
          <w:rFonts w:eastAsiaTheme="minorEastAsia" w:cs="Helvetica"/>
          <w:b w:val="0"/>
          <w:bCs w:val="0"/>
        </w:rPr>
        <w:t>Ticak</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Dolly Grip </w:t>
      </w:r>
    </w:p>
    <w:p w:rsidR="003A66AA" w:rsidRPr="003A66AA" w:rsidRDefault="003A66AA" w:rsidP="002754B9">
      <w:pPr>
        <w:pStyle w:val="Heading3"/>
        <w:rPr>
          <w:rFonts w:eastAsiaTheme="minorEastAsia" w:cs="Helvetica"/>
          <w:b w:val="0"/>
          <w:bCs w:val="0"/>
        </w:rPr>
      </w:pPr>
      <w:r w:rsidRPr="003A66AA">
        <w:rPr>
          <w:rFonts w:eastAsiaTheme="minorEastAsia"/>
        </w:rPr>
        <w:t>Editorial Department</w:t>
      </w:r>
      <w:r w:rsidR="002754B9">
        <w:rPr>
          <w:rFonts w:eastAsiaTheme="minorEastAsia"/>
        </w:rPr>
        <w:br/>
      </w:r>
      <w:r w:rsidRPr="003A66AA">
        <w:rPr>
          <w:rFonts w:eastAsiaTheme="minorEastAsia" w:cs="Helvetica"/>
          <w:b w:val="0"/>
          <w:bCs w:val="0"/>
        </w:rPr>
        <w:t xml:space="preserve">Angelica Perez </w:t>
      </w:r>
      <w:proofErr w:type="spellStart"/>
      <w:r w:rsidRPr="003A66AA">
        <w:rPr>
          <w:rFonts w:eastAsiaTheme="minorEastAsia" w:cs="Helvetica"/>
          <w:b w:val="0"/>
          <w:bCs w:val="0"/>
        </w:rPr>
        <w:t>Anzures</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Dailies </w:t>
      </w:r>
      <w:r w:rsidR="002754B9">
        <w:rPr>
          <w:rFonts w:eastAsiaTheme="minorEastAsia" w:cs="Helvetica"/>
          <w:b w:val="0"/>
          <w:bCs w:val="0"/>
        </w:rPr>
        <w:br/>
      </w:r>
      <w:r w:rsidRPr="003A66AA">
        <w:rPr>
          <w:rFonts w:eastAsiaTheme="minorEastAsia" w:cs="Helvetica"/>
          <w:b w:val="0"/>
          <w:bCs w:val="0"/>
        </w:rPr>
        <w:t xml:space="preserve">Troy </w:t>
      </w:r>
      <w:proofErr w:type="spellStart"/>
      <w:r w:rsidRPr="003A66AA">
        <w:rPr>
          <w:rFonts w:eastAsiaTheme="minorEastAsia" w:cs="Helvetica"/>
          <w:b w:val="0"/>
          <w:bCs w:val="0"/>
        </w:rPr>
        <w:t>Weinreich</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Assistant Editor </w:t>
      </w:r>
    </w:p>
    <w:p w:rsidR="002754B9" w:rsidRDefault="003A66AA" w:rsidP="003A66AA">
      <w:pPr>
        <w:pStyle w:val="Heading3"/>
        <w:rPr>
          <w:rFonts w:eastAsiaTheme="minorEastAsia" w:cs="Helvetica"/>
          <w:b w:val="0"/>
          <w:bCs w:val="0"/>
        </w:rPr>
      </w:pPr>
      <w:r w:rsidRPr="003A66AA">
        <w:rPr>
          <w:rFonts w:eastAsiaTheme="minorEastAsia"/>
        </w:rPr>
        <w:t>Music Department</w:t>
      </w:r>
      <w:r w:rsidR="002754B9">
        <w:rPr>
          <w:rFonts w:eastAsiaTheme="minorEastAsia"/>
        </w:rPr>
        <w:br/>
      </w:r>
      <w:r w:rsidRPr="003A66AA">
        <w:rPr>
          <w:rFonts w:eastAsiaTheme="minorEastAsia" w:cs="Helvetica"/>
          <w:b w:val="0"/>
          <w:bCs w:val="0"/>
        </w:rPr>
        <w:t xml:space="preserve">Andy Forsberg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Composer: Additional Music </w:t>
      </w:r>
      <w:r w:rsidR="002754B9">
        <w:rPr>
          <w:rFonts w:eastAsiaTheme="minorEastAsia" w:cs="Helvetica"/>
          <w:b w:val="0"/>
          <w:bCs w:val="0"/>
        </w:rPr>
        <w:br/>
      </w:r>
      <w:r w:rsidRPr="003A66AA">
        <w:rPr>
          <w:rFonts w:eastAsiaTheme="minorEastAsia" w:cs="Helvetica"/>
          <w:b w:val="0"/>
          <w:bCs w:val="0"/>
        </w:rPr>
        <w:t xml:space="preserve">Emir </w:t>
      </w:r>
      <w:proofErr w:type="spellStart"/>
      <w:r w:rsidRPr="003A66AA">
        <w:rPr>
          <w:rFonts w:eastAsiaTheme="minorEastAsia" w:cs="Helvetica"/>
          <w:b w:val="0"/>
          <w:bCs w:val="0"/>
        </w:rPr>
        <w:t>Merzeci</w:t>
      </w:r>
      <w:proofErr w:type="spellEnd"/>
      <w:r w:rsidRPr="003A66AA">
        <w:rPr>
          <w:rFonts w:eastAsiaTheme="minorEastAsia" w:cs="Helvetica"/>
          <w:b w:val="0"/>
          <w:bCs w:val="0"/>
        </w:rPr>
        <w:t xml:space="preserve">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Composer: Additional Music </w:t>
      </w:r>
      <w:r w:rsidR="002754B9">
        <w:rPr>
          <w:rFonts w:eastAsiaTheme="minorEastAsia" w:cs="Helvetica"/>
          <w:b w:val="0"/>
          <w:bCs w:val="0"/>
        </w:rPr>
        <w:br/>
      </w:r>
      <w:r w:rsidRPr="003A66AA">
        <w:rPr>
          <w:rFonts w:eastAsiaTheme="minorEastAsia" w:cs="Helvetica"/>
          <w:b w:val="0"/>
          <w:bCs w:val="0"/>
        </w:rPr>
        <w:t xml:space="preserve">Alexander Taylor </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Composer: Additional Music </w:t>
      </w:r>
    </w:p>
    <w:p w:rsidR="00060450" w:rsidRDefault="003A66AA" w:rsidP="002754B9">
      <w:pPr>
        <w:pStyle w:val="Heading3"/>
        <w:rPr>
          <w:w w:val="110"/>
        </w:rPr>
      </w:pPr>
      <w:r w:rsidRPr="003A66AA">
        <w:rPr>
          <w:rFonts w:eastAsiaTheme="minorEastAsia"/>
        </w:rPr>
        <w:t>Miscellaneous Crew</w:t>
      </w:r>
      <w:r w:rsidR="002754B9">
        <w:rPr>
          <w:rFonts w:eastAsiaTheme="minorEastAsia"/>
        </w:rPr>
        <w:br/>
      </w:r>
      <w:r w:rsidRPr="003A66AA">
        <w:rPr>
          <w:rFonts w:eastAsiaTheme="minorEastAsia" w:cs="Helvetica"/>
          <w:b w:val="0"/>
          <w:bCs w:val="0"/>
        </w:rPr>
        <w:t xml:space="preserve">Tim Johnston </w:t>
      </w:r>
      <w:r>
        <w:rPr>
          <w:rFonts w:eastAsiaTheme="minorEastAsia" w:cs="Helvetica"/>
          <w:b w:val="0"/>
          <w:bCs w:val="0"/>
        </w:rPr>
        <w:tab/>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Marine Safety </w:t>
      </w:r>
      <w:r w:rsidR="002754B9">
        <w:rPr>
          <w:rFonts w:eastAsiaTheme="minorEastAsia" w:cs="Helvetica"/>
          <w:b w:val="0"/>
          <w:bCs w:val="0"/>
        </w:rPr>
        <w:br/>
      </w:r>
      <w:r w:rsidRPr="003A66AA">
        <w:rPr>
          <w:rFonts w:eastAsiaTheme="minorEastAsia" w:cs="Helvetica"/>
          <w:b w:val="0"/>
          <w:bCs w:val="0"/>
        </w:rPr>
        <w:t xml:space="preserve">Taliesin Sanford </w:t>
      </w:r>
      <w:r>
        <w:rPr>
          <w:rFonts w:eastAsiaTheme="minorEastAsia" w:cs="Helvetica"/>
          <w:b w:val="0"/>
          <w:bCs w:val="0"/>
        </w:rPr>
        <w:tab/>
      </w:r>
      <w:r>
        <w:rPr>
          <w:rFonts w:eastAsiaTheme="minorEastAsia" w:cs="Helvetica"/>
          <w:b w:val="0"/>
          <w:bCs w:val="0"/>
        </w:rPr>
        <w:tab/>
      </w:r>
      <w:r w:rsidRPr="003A66AA">
        <w:rPr>
          <w:rFonts w:eastAsiaTheme="minorEastAsia" w:cs="Helvetica"/>
          <w:b w:val="0"/>
          <w:bCs w:val="0"/>
        </w:rPr>
        <w:t xml:space="preserve">Script Supervisor </w:t>
      </w: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w:t>
      </w:r>
      <w:r w:rsidRPr="005C7DF7">
        <w:rPr>
          <w:rFonts w:cs="Arial"/>
          <w:color w:val="000000"/>
          <w:sz w:val="24"/>
        </w:rPr>
        <w:lastRenderedPageBreak/>
        <w:t xml:space="preserve">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lastRenderedPageBreak/>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775C8F" w:rsidRPr="005C7DF7" w:rsidRDefault="005E22B3" w:rsidP="002754B9">
      <w:pPr>
        <w:spacing w:line="360" w:lineRule="auto"/>
        <w:jc w:val="both"/>
        <w:rPr>
          <w:rFonts w:cs="Arial"/>
          <w:color w:val="000000"/>
          <w:sz w:val="24"/>
        </w:rPr>
      </w:pPr>
      <w:r w:rsidRPr="005C7DF7">
        <w:rPr>
          <w:rFonts w:cs="Arial"/>
          <w:color w:val="000000"/>
          <w:sz w:val="24"/>
        </w:rPr>
        <w:t xml:space="preserve">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w:t>
      </w:r>
    </w:p>
    <w:p w:rsidR="002754B9" w:rsidRPr="005C7DF7" w:rsidRDefault="002754B9" w:rsidP="00783DCC">
      <w:pPr>
        <w:widowControl w:val="0"/>
        <w:autoSpaceDE w:val="0"/>
        <w:autoSpaceDN w:val="0"/>
        <w:adjustRightInd w:val="0"/>
        <w:spacing w:after="0"/>
        <w:rPr>
          <w:b/>
          <w:u w:val="single"/>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FF4B7E" w:rsidRPr="005C7DF7" w:rsidRDefault="00FF4B7E" w:rsidP="00FF4B7E">
      <w:pPr>
        <w:rPr>
          <w:rFonts w:eastAsia="Cambria" w:cs="Cambria"/>
          <w:bCs/>
          <w:sz w:val="24"/>
        </w:rPr>
      </w:pPr>
      <w:r w:rsidRPr="005C7DF7">
        <w:rPr>
          <w:rFonts w:eastAsia="Cambria" w:cs="Cambria"/>
          <w:bCs/>
          <w:sz w:val="24"/>
        </w:rPr>
        <w:t>Recent Projects</w:t>
      </w:r>
    </w:p>
    <w:p w:rsidR="004B718C" w:rsidRPr="005C7DF7" w:rsidRDefault="004B718C" w:rsidP="00FF4B7E">
      <w:pPr>
        <w:tabs>
          <w:tab w:val="num" w:pos="720"/>
        </w:tabs>
        <w:spacing w:after="0"/>
        <w:rPr>
          <w:rFonts w:eastAsia="Cambria" w:cs="Cambria"/>
          <w:sz w:val="24"/>
        </w:rPr>
      </w:pPr>
      <w:r w:rsidRPr="005C7DF7">
        <w:rPr>
          <w:rFonts w:eastAsia="Cambria" w:cs="Cambria"/>
          <w:sz w:val="24"/>
        </w:rPr>
        <w:t>Strange Empire (2014, 13 episodes)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Her Infidelity (2014)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Paper Angels (2014) - Producer</w:t>
      </w:r>
    </w:p>
    <w:p w:rsidR="00B57CA2" w:rsidRPr="005C7DF7" w:rsidRDefault="004B718C" w:rsidP="00FF4B7E">
      <w:pPr>
        <w:tabs>
          <w:tab w:val="num" w:pos="720"/>
        </w:tabs>
        <w:spacing w:after="0"/>
        <w:rPr>
          <w:rFonts w:eastAsia="Cambria" w:cs="Cambria"/>
          <w:sz w:val="24"/>
        </w:rPr>
      </w:pPr>
      <w:r w:rsidRPr="005C7DF7">
        <w:rPr>
          <w:rFonts w:eastAsia="Cambria" w:cs="Cambria"/>
          <w:sz w:val="24"/>
        </w:rPr>
        <w:t xml:space="preserve">A Cookie Cutter Christmas (2014) - Producer </w:t>
      </w:r>
    </w:p>
    <w:p w:rsidR="00FF4B7E" w:rsidRPr="005C7DF7" w:rsidRDefault="00FF4B7E" w:rsidP="00FF4B7E">
      <w:pPr>
        <w:tabs>
          <w:tab w:val="num" w:pos="720"/>
        </w:tabs>
        <w:spacing w:after="0"/>
        <w:rPr>
          <w:rFonts w:eastAsia="Cambria" w:cs="Cambria"/>
          <w:sz w:val="24"/>
        </w:rPr>
      </w:pPr>
      <w:r w:rsidRPr="005C7DF7">
        <w:rPr>
          <w:rFonts w:eastAsia="Cambria" w:cs="Cambria"/>
          <w:sz w:val="24"/>
        </w:rPr>
        <w:t>For Better or For Worse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lastRenderedPageBreak/>
        <w:t xml:space="preserve">June </w:t>
      </w:r>
      <w:proofErr w:type="gramStart"/>
      <w:r w:rsidRPr="005C7DF7">
        <w:rPr>
          <w:rFonts w:eastAsia="Cambria" w:cs="Cambria"/>
          <w:sz w:val="24"/>
        </w:rPr>
        <w:t>In</w:t>
      </w:r>
      <w:proofErr w:type="gramEnd"/>
      <w:r w:rsidRPr="005C7DF7">
        <w:rPr>
          <w:rFonts w:eastAsia="Cambria" w:cs="Cambria"/>
          <w:sz w:val="24"/>
        </w:rPr>
        <w:t xml:space="preserve"> January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Baby </w:t>
      </w:r>
      <w:proofErr w:type="spellStart"/>
      <w:r w:rsidRPr="005C7DF7">
        <w:rPr>
          <w:rFonts w:eastAsia="Cambria" w:cs="Cambria"/>
          <w:sz w:val="24"/>
        </w:rPr>
        <w:t>Bootcamp</w:t>
      </w:r>
      <w:proofErr w:type="spellEnd"/>
      <w:r w:rsidRPr="005C7DF7">
        <w:rPr>
          <w:rFonts w:eastAsia="Cambria" w:cs="Cambria"/>
          <w:sz w:val="24"/>
        </w:rPr>
        <w:t xml:space="preserve">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R.L. Stine’s: The Haunting Hour (53 Episodes) – Associate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The Dating Coach (2012)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Radio Rebel (2012) – Executive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Seattle </w:t>
      </w:r>
      <w:proofErr w:type="spellStart"/>
      <w:r w:rsidRPr="005C7DF7">
        <w:rPr>
          <w:rFonts w:eastAsia="Cambria" w:cs="Cambria"/>
          <w:sz w:val="24"/>
        </w:rPr>
        <w:t>Superstorm</w:t>
      </w:r>
      <w:proofErr w:type="spellEnd"/>
      <w:r w:rsidRPr="005C7DF7">
        <w:rPr>
          <w:rFonts w:eastAsia="Cambria" w:cs="Cambria"/>
          <w:sz w:val="24"/>
        </w:rPr>
        <w:t xml:space="preserve"> (2012) – Producer</w:t>
      </w:r>
    </w:p>
    <w:p w:rsidR="00B13264" w:rsidRPr="005C7DF7" w:rsidRDefault="00B13264"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B718C" w:rsidRPr="005C7DF7" w:rsidRDefault="004B718C" w:rsidP="00AB3778">
      <w:pPr>
        <w:jc w:val="center"/>
        <w:rPr>
          <w:sz w:val="26"/>
          <w:szCs w:val="26"/>
        </w:rPr>
      </w:pPr>
      <w:r w:rsidRPr="005C7DF7">
        <w:rPr>
          <w:sz w:val="26"/>
          <w:szCs w:val="26"/>
        </w:rPr>
        <w:t>Johnson Production Group Presents “</w:t>
      </w:r>
      <w:r w:rsidR="00926A99">
        <w:rPr>
          <w:sz w:val="26"/>
          <w:szCs w:val="26"/>
        </w:rPr>
        <w:t>THE CONVENIENT GROOM</w:t>
      </w:r>
      <w:r w:rsidR="00546E13" w:rsidRPr="005C7DF7">
        <w:rPr>
          <w:sz w:val="26"/>
          <w:szCs w:val="26"/>
        </w:rPr>
        <w:t>”</w:t>
      </w:r>
      <w:r w:rsidR="005740B9">
        <w:rPr>
          <w:sz w:val="26"/>
          <w:szCs w:val="26"/>
        </w:rPr>
        <w:br/>
      </w:r>
      <w:r w:rsidR="00546E13" w:rsidRPr="005C7DF7">
        <w:rPr>
          <w:sz w:val="26"/>
          <w:szCs w:val="26"/>
        </w:rPr>
        <w:t xml:space="preserve"> </w:t>
      </w:r>
      <w:r w:rsidR="00926A99">
        <w:rPr>
          <w:sz w:val="26"/>
          <w:szCs w:val="26"/>
        </w:rPr>
        <w:t xml:space="preserve">Vanessa </w:t>
      </w:r>
      <w:proofErr w:type="spellStart"/>
      <w:r w:rsidR="00926A99">
        <w:rPr>
          <w:sz w:val="26"/>
          <w:szCs w:val="26"/>
        </w:rPr>
        <w:t>Marcil</w:t>
      </w:r>
      <w:proofErr w:type="spellEnd"/>
      <w:r w:rsidR="004522E2" w:rsidRPr="005C7DF7">
        <w:rPr>
          <w:sz w:val="26"/>
          <w:szCs w:val="26"/>
        </w:rPr>
        <w:t xml:space="preserve"> </w:t>
      </w:r>
      <w:r w:rsidRPr="005C7DF7">
        <w:rPr>
          <w:sz w:val="26"/>
          <w:szCs w:val="26"/>
        </w:rPr>
        <w:t xml:space="preserve">and </w:t>
      </w:r>
      <w:r w:rsidR="00926A99">
        <w:rPr>
          <w:sz w:val="26"/>
          <w:szCs w:val="26"/>
        </w:rPr>
        <w:t>David Sutcliffe</w:t>
      </w:r>
      <w:r w:rsidR="00546E13" w:rsidRPr="005C7DF7">
        <w:rPr>
          <w:sz w:val="26"/>
          <w:szCs w:val="26"/>
        </w:rPr>
        <w:t xml:space="preserve">  </w:t>
      </w:r>
      <w:r w:rsidRPr="005C7DF7">
        <w:rPr>
          <w:sz w:val="26"/>
          <w:szCs w:val="26"/>
        </w:rPr>
        <w:t xml:space="preserve">Edited by </w:t>
      </w:r>
      <w:proofErr w:type="spellStart"/>
      <w:r w:rsidR="00926A99">
        <w:rPr>
          <w:sz w:val="26"/>
          <w:szCs w:val="26"/>
        </w:rPr>
        <w:t>Fabiola</w:t>
      </w:r>
      <w:proofErr w:type="spellEnd"/>
      <w:r w:rsidR="00926A99">
        <w:rPr>
          <w:sz w:val="26"/>
          <w:szCs w:val="26"/>
        </w:rPr>
        <w:t xml:space="preserve"> </w:t>
      </w:r>
      <w:proofErr w:type="spellStart"/>
      <w:r w:rsidR="00926A99">
        <w:rPr>
          <w:sz w:val="26"/>
          <w:szCs w:val="26"/>
        </w:rPr>
        <w:t>Caraza</w:t>
      </w:r>
      <w:proofErr w:type="spellEnd"/>
      <w:r w:rsidR="005740B9">
        <w:rPr>
          <w:sz w:val="26"/>
          <w:szCs w:val="26"/>
        </w:rPr>
        <w:br/>
      </w:r>
      <w:r w:rsidR="00546E13" w:rsidRPr="005C7DF7">
        <w:rPr>
          <w:sz w:val="26"/>
          <w:szCs w:val="26"/>
        </w:rPr>
        <w:t xml:space="preserve">Music by Russ Howard III  </w:t>
      </w:r>
      <w:r w:rsidRPr="005C7DF7">
        <w:rPr>
          <w:sz w:val="26"/>
          <w:szCs w:val="26"/>
        </w:rPr>
        <w:t>Director of Ph</w:t>
      </w:r>
      <w:r w:rsidR="005740B9">
        <w:rPr>
          <w:sz w:val="26"/>
          <w:szCs w:val="26"/>
        </w:rPr>
        <w:t xml:space="preserve">otography </w:t>
      </w:r>
      <w:proofErr w:type="spellStart"/>
      <w:r w:rsidR="005740B9">
        <w:rPr>
          <w:sz w:val="26"/>
          <w:szCs w:val="26"/>
        </w:rPr>
        <w:t>Anthonie</w:t>
      </w:r>
      <w:proofErr w:type="spellEnd"/>
      <w:r w:rsidR="005740B9">
        <w:rPr>
          <w:sz w:val="26"/>
          <w:szCs w:val="26"/>
        </w:rPr>
        <w:t xml:space="preserve"> </w:t>
      </w:r>
      <w:proofErr w:type="spellStart"/>
      <w:r w:rsidR="005740B9">
        <w:rPr>
          <w:sz w:val="26"/>
          <w:szCs w:val="26"/>
        </w:rPr>
        <w:t>Metchie</w:t>
      </w:r>
      <w:proofErr w:type="spellEnd"/>
      <w:r w:rsidR="005740B9">
        <w:rPr>
          <w:sz w:val="26"/>
          <w:szCs w:val="26"/>
        </w:rPr>
        <w:t xml:space="preserve">, </w:t>
      </w:r>
      <w:proofErr w:type="spellStart"/>
      <w:r w:rsidR="005740B9">
        <w:rPr>
          <w:sz w:val="26"/>
          <w:szCs w:val="26"/>
        </w:rPr>
        <w:t>csc</w:t>
      </w:r>
      <w:proofErr w:type="spellEnd"/>
      <w:r w:rsidR="005740B9">
        <w:rPr>
          <w:sz w:val="26"/>
          <w:szCs w:val="26"/>
        </w:rPr>
        <w:tab/>
      </w:r>
      <w:r w:rsidR="005740B9">
        <w:rPr>
          <w:sz w:val="26"/>
          <w:szCs w:val="26"/>
        </w:rPr>
        <w:br/>
      </w:r>
      <w:r w:rsidRPr="005C7DF7">
        <w:rPr>
          <w:sz w:val="26"/>
          <w:szCs w:val="26"/>
        </w:rPr>
        <w:t>Executive Producer</w:t>
      </w:r>
      <w:r w:rsidR="00C9401B" w:rsidRPr="005C7DF7">
        <w:rPr>
          <w:sz w:val="26"/>
          <w:szCs w:val="26"/>
        </w:rPr>
        <w:t xml:space="preserve">s </w:t>
      </w:r>
      <w:r w:rsidR="00424D4F" w:rsidRPr="005C7DF7">
        <w:rPr>
          <w:sz w:val="26"/>
          <w:szCs w:val="26"/>
        </w:rPr>
        <w:t xml:space="preserve">Timothy O. Johnson </w:t>
      </w:r>
      <w:r w:rsidR="00926A99">
        <w:rPr>
          <w:sz w:val="26"/>
          <w:szCs w:val="26"/>
        </w:rPr>
        <w:t>Maura Dunbar</w:t>
      </w:r>
      <w:r w:rsidRPr="005C7DF7">
        <w:rPr>
          <w:sz w:val="26"/>
          <w:szCs w:val="26"/>
        </w:rPr>
        <w:t xml:space="preserve"> </w:t>
      </w:r>
      <w:r w:rsidR="00C9401B" w:rsidRPr="005C7DF7">
        <w:rPr>
          <w:sz w:val="26"/>
          <w:szCs w:val="26"/>
        </w:rPr>
        <w:t xml:space="preserve">Produced by Oliver De </w:t>
      </w:r>
      <w:proofErr w:type="spellStart"/>
      <w:r w:rsidR="00C9401B" w:rsidRPr="005C7DF7">
        <w:rPr>
          <w:sz w:val="26"/>
          <w:szCs w:val="26"/>
        </w:rPr>
        <w:t>Caigny</w:t>
      </w:r>
      <w:proofErr w:type="spellEnd"/>
      <w:r w:rsidR="00C9401B" w:rsidRPr="005C7DF7">
        <w:rPr>
          <w:sz w:val="26"/>
          <w:szCs w:val="26"/>
        </w:rPr>
        <w:t xml:space="preserve">  </w:t>
      </w:r>
      <w:r w:rsidRPr="005C7DF7">
        <w:rPr>
          <w:sz w:val="26"/>
          <w:szCs w:val="26"/>
        </w:rPr>
        <w:t xml:space="preserve">Written by </w:t>
      </w:r>
      <w:hyperlink r:id="rId17" w:history="1">
        <w:r w:rsidR="00AB3778" w:rsidRPr="00AB3778">
          <w:rPr>
            <w:sz w:val="26"/>
            <w:szCs w:val="26"/>
          </w:rPr>
          <w:t>Julie Sherman Wolfe</w:t>
        </w:r>
      </w:hyperlink>
      <w:r w:rsidR="00AB3778" w:rsidRPr="00AB3778">
        <w:rPr>
          <w:sz w:val="26"/>
          <w:szCs w:val="26"/>
        </w:rPr>
        <w:t xml:space="preserve"> Based on a book by </w:t>
      </w:r>
      <w:hyperlink r:id="rId18" w:history="1">
        <w:r w:rsidR="00AB3778" w:rsidRPr="00AB3778">
          <w:rPr>
            <w:sz w:val="26"/>
            <w:szCs w:val="26"/>
          </w:rPr>
          <w:t>Denis</w:t>
        </w:r>
      </w:hyperlink>
      <w:r w:rsidR="00AB3778" w:rsidRPr="00AB3778">
        <w:rPr>
          <w:sz w:val="26"/>
          <w:szCs w:val="26"/>
        </w:rPr>
        <w:t>e Hunter</w:t>
      </w:r>
      <w:r w:rsidRPr="005C7DF7">
        <w:rPr>
          <w:sz w:val="26"/>
          <w:szCs w:val="26"/>
        </w:rPr>
        <w:t xml:space="preserve"> </w:t>
      </w:r>
      <w:r w:rsidR="00C9401B" w:rsidRPr="005C7DF7">
        <w:rPr>
          <w:sz w:val="26"/>
          <w:szCs w:val="26"/>
        </w:rPr>
        <w:t xml:space="preserve"> </w:t>
      </w:r>
      <w:r w:rsidR="00AB3778">
        <w:rPr>
          <w:sz w:val="26"/>
          <w:szCs w:val="26"/>
        </w:rPr>
        <w:br/>
      </w:r>
      <w:r w:rsidRPr="005C7DF7">
        <w:rPr>
          <w:sz w:val="26"/>
          <w:szCs w:val="26"/>
        </w:rPr>
        <w:t xml:space="preserve">Directed by </w:t>
      </w:r>
      <w:r w:rsidR="00926A99">
        <w:rPr>
          <w:sz w:val="26"/>
          <w:szCs w:val="26"/>
        </w:rPr>
        <w:t>David Winning</w:t>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0658F3">
        <w:rPr>
          <w:noProof/>
          <w:sz w:val="26"/>
          <w:szCs w:val="26"/>
          <w:lang w:val="en-CA" w:eastAsia="en-CA" w:bidi="ar-SA"/>
        </w:rPr>
        <w:drawing>
          <wp:inline distT="0" distB="0" distL="0" distR="0">
            <wp:extent cx="1062990" cy="255073"/>
            <wp:effectExtent l="19050" t="0" r="3810"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9"/>
                    <a:stretch>
                      <a:fillRect/>
                    </a:stretch>
                  </pic:blipFill>
                  <pic:spPr>
                    <a:xfrm>
                      <a:off x="0" y="0"/>
                      <a:ext cx="1063937" cy="255300"/>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M</w:t>
      </w:r>
      <w:r w:rsidR="00424D4F" w:rsidRPr="005C7DF7">
        <w:rPr>
          <w:sz w:val="26"/>
          <w:szCs w:val="26"/>
        </w:rPr>
        <w:t>MX</w:t>
      </w:r>
      <w:r w:rsidR="00926A99">
        <w:rPr>
          <w:sz w:val="26"/>
          <w:szCs w:val="26"/>
        </w:rPr>
        <w:t>VI Groom</w:t>
      </w:r>
      <w:r w:rsidRPr="005C7DF7">
        <w:rPr>
          <w:sz w:val="26"/>
          <w:szCs w:val="26"/>
        </w:rPr>
        <w:t xml:space="preserve"> Productions Inc. All Rights Reserved</w:t>
      </w:r>
    </w:p>
    <w:p w:rsidR="004B718C" w:rsidRPr="005C7DF7" w:rsidRDefault="004B718C" w:rsidP="004B718C">
      <w:pPr>
        <w:pBdr>
          <w:bottom w:val="single" w:sz="4" w:space="1" w:color="auto"/>
        </w:pBdr>
        <w:jc w:val="center"/>
        <w:rPr>
          <w:sz w:val="26"/>
          <w:szCs w:val="26"/>
        </w:rPr>
      </w:pPr>
    </w:p>
    <w:p w:rsidR="004B718C" w:rsidRPr="005C7DF7" w:rsidRDefault="004B718C" w:rsidP="004B718C">
      <w:pPr>
        <w:jc w:val="center"/>
        <w:rPr>
          <w:sz w:val="26"/>
          <w:szCs w:val="26"/>
        </w:rPr>
      </w:pPr>
      <w:r w:rsidRPr="005C7DF7">
        <w:rPr>
          <w:sz w:val="26"/>
          <w:szCs w:val="26"/>
        </w:rPr>
        <w:t>Johnson Production Group</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20"/>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D90DA8" w:rsidRPr="00D90DA8" w:rsidRDefault="00D90DA8" w:rsidP="00D90DA8">
      <w:pPr>
        <w:autoSpaceDE w:val="0"/>
        <w:autoSpaceDN w:val="0"/>
        <w:adjustRightInd w:val="0"/>
        <w:spacing w:after="0" w:line="240" w:lineRule="auto"/>
        <w:rPr>
          <w:rFonts w:ascii="Tahoma" w:hAnsi="Tahoma" w:cs="Tahoma"/>
          <w:color w:val="000000"/>
          <w:sz w:val="24"/>
          <w:szCs w:val="24"/>
          <w:lang w:val="en-CA" w:bidi="ar-SA"/>
        </w:rPr>
      </w:pPr>
    </w:p>
    <w:p w:rsidR="00E9293C" w:rsidRPr="001933F0" w:rsidRDefault="00D90DA8" w:rsidP="00D90DA8">
      <w:pPr>
        <w:widowControl w:val="0"/>
        <w:autoSpaceDE w:val="0"/>
        <w:autoSpaceDN w:val="0"/>
        <w:adjustRightInd w:val="0"/>
        <w:rPr>
          <w:rFonts w:cs="Helvetica"/>
        </w:rPr>
      </w:pPr>
      <w:r w:rsidRPr="00D90DA8">
        <w:rPr>
          <w:rFonts w:cs="Helvetica"/>
        </w:rPr>
        <w:t xml:space="preserve">Dr. Kate Lawrence, a celebrity relationship expert, plans to publicly announce her engagement to Bryan, a handsome and perfectly polished businessman. As Kate prepares to share the news, Bryan shocks her by breaking up with her and calling off the wedding. Wanting to save her from humiliation and protect her public image, Lucas Wright, Kate’s childhood friend steps in and pretends to be Kate’s fiancé. </w:t>
      </w:r>
      <w:r w:rsidR="00E9293C" w:rsidRPr="001933F0">
        <w:rPr>
          <w:rFonts w:cs="Helvetica"/>
        </w:rPr>
        <w:t xml:space="preserve"> (</w:t>
      </w:r>
      <w:r>
        <w:rPr>
          <w:rFonts w:cs="Helvetica"/>
        </w:rPr>
        <w:t>40</w:t>
      </w:r>
      <w:r w:rsidR="00E9293C" w:rsidRPr="001933F0">
        <w:rPr>
          <w:rFonts w:cs="Helvetica"/>
        </w:rPr>
        <w:t>4)</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Default="00CD0EAE" w:rsidP="00E9293C">
      <w:pPr>
        <w:widowControl w:val="0"/>
        <w:autoSpaceDE w:val="0"/>
        <w:autoSpaceDN w:val="0"/>
        <w:adjustRightInd w:val="0"/>
        <w:rPr>
          <w:rFonts w:ascii="Helvetica" w:hAnsi="Helvetica" w:cs="Helvetica"/>
          <w:sz w:val="30"/>
          <w:szCs w:val="30"/>
        </w:rPr>
      </w:pPr>
      <w:r w:rsidRPr="00D90DA8">
        <w:rPr>
          <w:rFonts w:cs="Helvetica"/>
        </w:rPr>
        <w:t xml:space="preserve">Wanting to save </w:t>
      </w:r>
      <w:r>
        <w:rPr>
          <w:rFonts w:cs="Helvetica"/>
        </w:rPr>
        <w:t>a celebrity relationship expert</w:t>
      </w:r>
      <w:r w:rsidRPr="00D90DA8">
        <w:rPr>
          <w:rFonts w:cs="Helvetica"/>
        </w:rPr>
        <w:t xml:space="preserve"> from humiliation and protect her public image, </w:t>
      </w:r>
      <w:r>
        <w:rPr>
          <w:rFonts w:cs="Helvetica"/>
        </w:rPr>
        <w:t>Kate’s old</w:t>
      </w:r>
      <w:r w:rsidRPr="00D90DA8">
        <w:rPr>
          <w:rFonts w:cs="Helvetica"/>
        </w:rPr>
        <w:t xml:space="preserve"> friend steps in and pretends to be </w:t>
      </w:r>
      <w:r>
        <w:rPr>
          <w:rFonts w:cs="Helvetica"/>
        </w:rPr>
        <w:t>her</w:t>
      </w:r>
      <w:r w:rsidRPr="00D90DA8">
        <w:rPr>
          <w:rFonts w:cs="Helvetica"/>
        </w:rPr>
        <w:t xml:space="preserve"> fiancé</w:t>
      </w:r>
      <w:r>
        <w:rPr>
          <w:rFonts w:cs="Helvetica"/>
        </w:rPr>
        <w:t xml:space="preserve"> (151)</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D90DA8" w:rsidP="00E9293C">
      <w:pPr>
        <w:widowControl w:val="0"/>
        <w:autoSpaceDE w:val="0"/>
        <w:autoSpaceDN w:val="0"/>
        <w:adjustRightInd w:val="0"/>
        <w:rPr>
          <w:rFonts w:cs="Helvetica"/>
        </w:rPr>
      </w:pPr>
      <w:r>
        <w:rPr>
          <w:rFonts w:cs="Helvetica"/>
        </w:rPr>
        <w:t>An old friend steps in</w:t>
      </w:r>
      <w:r w:rsidR="00CD0EAE">
        <w:rPr>
          <w:rFonts w:cs="Helvetica"/>
        </w:rPr>
        <w:t xml:space="preserve"> &amp; pretends to be Kate’s fianc</w:t>
      </w:r>
      <w:r w:rsidR="00CD0EAE" w:rsidRPr="00D90DA8">
        <w:rPr>
          <w:rFonts w:cs="Helvetica"/>
        </w:rPr>
        <w:t>é</w:t>
      </w:r>
      <w:r w:rsidR="00E9293C">
        <w:rPr>
          <w:rFonts w:cs="Helvetica"/>
        </w:rPr>
        <w:t xml:space="preserve"> (53)</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926A99" w:rsidP="00E9293C">
      <w:pPr>
        <w:widowControl w:val="0"/>
        <w:autoSpaceDE w:val="0"/>
        <w:autoSpaceDN w:val="0"/>
        <w:adjustRightInd w:val="0"/>
        <w:rPr>
          <w:rFonts w:cs="Helvetica"/>
          <w:sz w:val="20"/>
        </w:rPr>
      </w:pPr>
      <w:r>
        <w:rPr>
          <w:rFonts w:cs="Helvetica"/>
          <w:sz w:val="20"/>
        </w:rPr>
        <w:t>Romance Convenient Groom relationship expert</w:t>
      </w:r>
    </w:p>
    <w:sectPr w:rsidR="00E9293C" w:rsidRPr="001933F0"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708" w:rsidRDefault="00124708" w:rsidP="002176F9">
      <w:pPr>
        <w:spacing w:after="0"/>
      </w:pPr>
      <w:r>
        <w:separator/>
      </w:r>
    </w:p>
  </w:endnote>
  <w:endnote w:type="continuationSeparator" w:id="0">
    <w:p w:rsidR="00124708" w:rsidRDefault="00124708"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08" w:rsidRDefault="00124708"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124708" w:rsidRDefault="00124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708" w:rsidRDefault="00124708" w:rsidP="002176F9">
      <w:pPr>
        <w:spacing w:after="0"/>
      </w:pPr>
      <w:r>
        <w:separator/>
      </w:r>
    </w:p>
  </w:footnote>
  <w:footnote w:type="continuationSeparator" w:id="0">
    <w:p w:rsidR="00124708" w:rsidRDefault="00124708"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6081">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658F3"/>
    <w:rsid w:val="000825D6"/>
    <w:rsid w:val="000878AB"/>
    <w:rsid w:val="000E129B"/>
    <w:rsid w:val="000E66AD"/>
    <w:rsid w:val="000F47FF"/>
    <w:rsid w:val="000F6A92"/>
    <w:rsid w:val="000F7D05"/>
    <w:rsid w:val="001078AE"/>
    <w:rsid w:val="00124708"/>
    <w:rsid w:val="00143DFF"/>
    <w:rsid w:val="00165D1A"/>
    <w:rsid w:val="001B2B25"/>
    <w:rsid w:val="001C5287"/>
    <w:rsid w:val="001C59FA"/>
    <w:rsid w:val="001C607D"/>
    <w:rsid w:val="001D1CBA"/>
    <w:rsid w:val="001D2B7C"/>
    <w:rsid w:val="0020181F"/>
    <w:rsid w:val="00204780"/>
    <w:rsid w:val="00205929"/>
    <w:rsid w:val="00206081"/>
    <w:rsid w:val="002176F9"/>
    <w:rsid w:val="00225FA6"/>
    <w:rsid w:val="002558CA"/>
    <w:rsid w:val="002754B9"/>
    <w:rsid w:val="00277E5A"/>
    <w:rsid w:val="0028359D"/>
    <w:rsid w:val="002A363C"/>
    <w:rsid w:val="002A49EE"/>
    <w:rsid w:val="002A57AA"/>
    <w:rsid w:val="002B40AA"/>
    <w:rsid w:val="002D0D4F"/>
    <w:rsid w:val="002D6639"/>
    <w:rsid w:val="002D70BA"/>
    <w:rsid w:val="002F4874"/>
    <w:rsid w:val="00340688"/>
    <w:rsid w:val="003852D1"/>
    <w:rsid w:val="003935F8"/>
    <w:rsid w:val="003A1DC2"/>
    <w:rsid w:val="003A66AA"/>
    <w:rsid w:val="003B34E2"/>
    <w:rsid w:val="003D4D7C"/>
    <w:rsid w:val="003E294D"/>
    <w:rsid w:val="004065A5"/>
    <w:rsid w:val="004078DF"/>
    <w:rsid w:val="00410FC7"/>
    <w:rsid w:val="004144EC"/>
    <w:rsid w:val="00415423"/>
    <w:rsid w:val="00424D4F"/>
    <w:rsid w:val="004313EB"/>
    <w:rsid w:val="004443C2"/>
    <w:rsid w:val="004462FD"/>
    <w:rsid w:val="004522E2"/>
    <w:rsid w:val="00474137"/>
    <w:rsid w:val="004B718C"/>
    <w:rsid w:val="004C5AEB"/>
    <w:rsid w:val="004E0AC0"/>
    <w:rsid w:val="00501D23"/>
    <w:rsid w:val="00510E79"/>
    <w:rsid w:val="00546E13"/>
    <w:rsid w:val="00550292"/>
    <w:rsid w:val="005516F3"/>
    <w:rsid w:val="00552C7D"/>
    <w:rsid w:val="00553A1F"/>
    <w:rsid w:val="005738A1"/>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5329"/>
    <w:rsid w:val="006D29BB"/>
    <w:rsid w:val="006D5B74"/>
    <w:rsid w:val="006D5CBD"/>
    <w:rsid w:val="006E3B19"/>
    <w:rsid w:val="006F7777"/>
    <w:rsid w:val="00725A07"/>
    <w:rsid w:val="00754A0A"/>
    <w:rsid w:val="007653EC"/>
    <w:rsid w:val="00775C8F"/>
    <w:rsid w:val="00783DCC"/>
    <w:rsid w:val="007A39B6"/>
    <w:rsid w:val="007B0923"/>
    <w:rsid w:val="007F4108"/>
    <w:rsid w:val="00812B35"/>
    <w:rsid w:val="00822A2B"/>
    <w:rsid w:val="00832AAA"/>
    <w:rsid w:val="00836DCE"/>
    <w:rsid w:val="0083752D"/>
    <w:rsid w:val="00862D8C"/>
    <w:rsid w:val="0086389F"/>
    <w:rsid w:val="0088456F"/>
    <w:rsid w:val="00887591"/>
    <w:rsid w:val="00887D21"/>
    <w:rsid w:val="00896A87"/>
    <w:rsid w:val="008B181E"/>
    <w:rsid w:val="008D1C4D"/>
    <w:rsid w:val="00906466"/>
    <w:rsid w:val="00923AE5"/>
    <w:rsid w:val="00925553"/>
    <w:rsid w:val="00926A99"/>
    <w:rsid w:val="009502B1"/>
    <w:rsid w:val="00962E1C"/>
    <w:rsid w:val="00991251"/>
    <w:rsid w:val="009958CB"/>
    <w:rsid w:val="00996DDD"/>
    <w:rsid w:val="009B53DA"/>
    <w:rsid w:val="009B5F98"/>
    <w:rsid w:val="009E7B9A"/>
    <w:rsid w:val="00A022B5"/>
    <w:rsid w:val="00A23E15"/>
    <w:rsid w:val="00A25492"/>
    <w:rsid w:val="00A37652"/>
    <w:rsid w:val="00A55A9C"/>
    <w:rsid w:val="00A64000"/>
    <w:rsid w:val="00A70EB3"/>
    <w:rsid w:val="00A80369"/>
    <w:rsid w:val="00A92F89"/>
    <w:rsid w:val="00A96985"/>
    <w:rsid w:val="00A97317"/>
    <w:rsid w:val="00AA64C0"/>
    <w:rsid w:val="00AA6EB2"/>
    <w:rsid w:val="00AB3778"/>
    <w:rsid w:val="00AB5D01"/>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BF4075"/>
    <w:rsid w:val="00C001BD"/>
    <w:rsid w:val="00C337B8"/>
    <w:rsid w:val="00C40276"/>
    <w:rsid w:val="00C81F01"/>
    <w:rsid w:val="00C915BC"/>
    <w:rsid w:val="00C9401B"/>
    <w:rsid w:val="00CB6B2A"/>
    <w:rsid w:val="00CD0EAE"/>
    <w:rsid w:val="00D0066A"/>
    <w:rsid w:val="00D17331"/>
    <w:rsid w:val="00D341F2"/>
    <w:rsid w:val="00D37F35"/>
    <w:rsid w:val="00D46444"/>
    <w:rsid w:val="00D82090"/>
    <w:rsid w:val="00D87266"/>
    <w:rsid w:val="00D90DA8"/>
    <w:rsid w:val="00DE7F64"/>
    <w:rsid w:val="00E073E4"/>
    <w:rsid w:val="00E20E99"/>
    <w:rsid w:val="00E21141"/>
    <w:rsid w:val="00E2320B"/>
    <w:rsid w:val="00E272E1"/>
    <w:rsid w:val="00E301AE"/>
    <w:rsid w:val="00E42A37"/>
    <w:rsid w:val="00E45820"/>
    <w:rsid w:val="00E73983"/>
    <w:rsid w:val="00E9293C"/>
    <w:rsid w:val="00EE59E7"/>
    <w:rsid w:val="00EF1B50"/>
    <w:rsid w:val="00F16308"/>
    <w:rsid w:val="00F22E8B"/>
    <w:rsid w:val="00F269E1"/>
    <w:rsid w:val="00F65A8B"/>
    <w:rsid w:val="00F7597B"/>
    <w:rsid w:val="00F75DB5"/>
    <w:rsid w:val="00F77845"/>
    <w:rsid w:val="00F94137"/>
    <w:rsid w:val="00FB5A05"/>
    <w:rsid w:val="00FB70A7"/>
    <w:rsid w:val="00FB7265"/>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character" w:customStyle="1" w:styleId="display-name">
    <w:name w:val="display-name"/>
    <w:basedOn w:val="DefaultParagraphFont"/>
    <w:rsid w:val="004144EC"/>
  </w:style>
</w:styles>
</file>

<file path=word/webSettings.xml><?xml version="1.0" encoding="utf-8"?>
<w:webSettings xmlns:r="http://schemas.openxmlformats.org/officeDocument/2006/relationships" xmlns:w="http://schemas.openxmlformats.org/wordprocessingml/2006/main">
  <w:divs>
    <w:div w:id="224490305">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196504776">
      <w:bodyDiv w:val="1"/>
      <w:marLeft w:val="0"/>
      <w:marRight w:val="0"/>
      <w:marTop w:val="0"/>
      <w:marBottom w:val="0"/>
      <w:divBdr>
        <w:top w:val="none" w:sz="0" w:space="0" w:color="auto"/>
        <w:left w:val="none" w:sz="0" w:space="0" w:color="auto"/>
        <w:bottom w:val="none" w:sz="0" w:space="0" w:color="auto"/>
        <w:right w:val="none" w:sz="0" w:space="0" w:color="auto"/>
      </w:divBdr>
      <w:divsChild>
        <w:div w:id="815336678">
          <w:marLeft w:val="0"/>
          <w:marRight w:val="0"/>
          <w:marTop w:val="0"/>
          <w:marBottom w:val="0"/>
          <w:divBdr>
            <w:top w:val="single" w:sz="4" w:space="5" w:color="E8E8E8"/>
            <w:left w:val="none" w:sz="0" w:space="0" w:color="auto"/>
            <w:bottom w:val="single" w:sz="4" w:space="5" w:color="E8E8E8"/>
            <w:right w:val="none" w:sz="0" w:space="6" w:color="auto"/>
          </w:divBdr>
        </w:div>
        <w:div w:id="950163518">
          <w:marLeft w:val="0"/>
          <w:marRight w:val="0"/>
          <w:marTop w:val="0"/>
          <w:marBottom w:val="0"/>
          <w:divBdr>
            <w:top w:val="single" w:sz="4" w:space="5" w:color="E8E8E8"/>
            <w:left w:val="none" w:sz="0" w:space="0" w:color="auto"/>
            <w:bottom w:val="single" w:sz="4" w:space="5" w:color="E8E8E8"/>
            <w:right w:val="none" w:sz="0" w:space="6" w:color="auto"/>
          </w:divBdr>
        </w:div>
        <w:div w:id="1068647909">
          <w:marLeft w:val="0"/>
          <w:marRight w:val="0"/>
          <w:marTop w:val="0"/>
          <w:marBottom w:val="0"/>
          <w:divBdr>
            <w:top w:val="single" w:sz="4" w:space="5" w:color="E8E8E8"/>
            <w:left w:val="none" w:sz="0" w:space="0" w:color="auto"/>
            <w:bottom w:val="single" w:sz="4" w:space="5" w:color="E8E8E8"/>
            <w:right w:val="none" w:sz="0" w:space="6" w:color="auto"/>
          </w:divBdr>
        </w:div>
        <w:div w:id="2014330432">
          <w:marLeft w:val="0"/>
          <w:marRight w:val="0"/>
          <w:marTop w:val="0"/>
          <w:marBottom w:val="0"/>
          <w:divBdr>
            <w:top w:val="single" w:sz="4" w:space="5" w:color="E8E8E8"/>
            <w:left w:val="none" w:sz="0" w:space="0" w:color="auto"/>
            <w:bottom w:val="single" w:sz="4" w:space="5" w:color="E8E8E8"/>
            <w:right w:val="none" w:sz="0" w:space="6" w:color="auto"/>
          </w:divBdr>
        </w:div>
        <w:div w:id="2126806354">
          <w:marLeft w:val="0"/>
          <w:marRight w:val="0"/>
          <w:marTop w:val="0"/>
          <w:marBottom w:val="0"/>
          <w:divBdr>
            <w:top w:val="single" w:sz="4" w:space="5" w:color="E8E8E8"/>
            <w:left w:val="none" w:sz="0" w:space="0" w:color="auto"/>
            <w:bottom w:val="single" w:sz="4" w:space="5" w:color="E8E8E8"/>
            <w:right w:val="none" w:sz="0" w:space="6" w:color="auto"/>
          </w:divBdr>
        </w:div>
        <w:div w:id="365759681">
          <w:marLeft w:val="0"/>
          <w:marRight w:val="0"/>
          <w:marTop w:val="0"/>
          <w:marBottom w:val="0"/>
          <w:divBdr>
            <w:top w:val="single" w:sz="4" w:space="5" w:color="E8E8E8"/>
            <w:left w:val="none" w:sz="0" w:space="0" w:color="auto"/>
            <w:bottom w:val="single" w:sz="4" w:space="5" w:color="E8E8E8"/>
            <w:right w:val="none" w:sz="0" w:space="6" w:color="auto"/>
          </w:divBdr>
        </w:div>
        <w:div w:id="1042366892">
          <w:marLeft w:val="0"/>
          <w:marRight w:val="0"/>
          <w:marTop w:val="0"/>
          <w:marBottom w:val="0"/>
          <w:divBdr>
            <w:top w:val="single" w:sz="4" w:space="5" w:color="E8E8E8"/>
            <w:left w:val="none" w:sz="0" w:space="0" w:color="auto"/>
            <w:bottom w:val="single" w:sz="4" w:space="5" w:color="E8E8E8"/>
            <w:right w:val="none" w:sz="0" w:space="6" w:color="auto"/>
          </w:divBdr>
        </w:div>
        <w:div w:id="322513160">
          <w:marLeft w:val="0"/>
          <w:marRight w:val="0"/>
          <w:marTop w:val="0"/>
          <w:marBottom w:val="0"/>
          <w:divBdr>
            <w:top w:val="single" w:sz="4" w:space="5" w:color="E8E8E8"/>
            <w:left w:val="none" w:sz="0" w:space="0" w:color="auto"/>
            <w:bottom w:val="single" w:sz="4" w:space="5" w:color="E8E8E8"/>
            <w:right w:val="none" w:sz="0" w:space="6" w:color="auto"/>
          </w:divBdr>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labs.imdb.com/name/nm2035423/?ref_=tt_fm_comp" TargetMode="External"/><Relationship Id="rId18" Type="http://schemas.openxmlformats.org/officeDocument/2006/relationships/hyperlink" Target="https://pro-labs.imdb.com/name/nm079249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labs.imdb.com/name/nm0472772/?ref_=tt_namepop_name" TargetMode="External"/><Relationship Id="rId17" Type="http://schemas.openxmlformats.org/officeDocument/2006/relationships/hyperlink" Target="https://pro-labs.imdb.com/name/nm0792494/" TargetMode="External"/><Relationship Id="rId2" Type="http://schemas.openxmlformats.org/officeDocument/2006/relationships/numbering" Target="numbering.xml"/><Relationship Id="rId16" Type="http://schemas.openxmlformats.org/officeDocument/2006/relationships/hyperlink" Target="https://pro-labs.imdb.com/name/nm0575329/?ref_=tt_fm_ci"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ro-labs.imdb.com/name/nm0792494/" TargetMode="Externa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labs.imdb.com/name/nm079249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DC083-6CEE-42CB-BC27-26C824F4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9</Pages>
  <Words>1871</Words>
  <Characters>10630</Characters>
  <Application>Microsoft Office Word</Application>
  <DocSecurity>0</DocSecurity>
  <Lines>303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9</cp:revision>
  <cp:lastPrinted>2014-04-24T01:08:00Z</cp:lastPrinted>
  <dcterms:created xsi:type="dcterms:W3CDTF">2017-01-19T17:06:00Z</dcterms:created>
  <dcterms:modified xsi:type="dcterms:W3CDTF">2017-01-20T22:58:00Z</dcterms:modified>
</cp:coreProperties>
</file>