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391074" w:rsidP="005C7DF7">
      <w:pPr>
        <w:pStyle w:val="Title"/>
      </w:pPr>
      <w:r>
        <w:rPr>
          <w:noProof/>
          <w:lang w:val="en-CA" w:eastAsia="en-CA" w:bidi="ar-SA"/>
        </w:rPr>
        <w:drawing>
          <wp:anchor distT="0" distB="0" distL="114300" distR="114300" simplePos="0" relativeHeight="251668480" behindDoc="0" locked="0" layoutInCell="1" allowOverlap="1">
            <wp:simplePos x="0" y="0"/>
            <wp:positionH relativeFrom="margin">
              <wp:align>center</wp:align>
            </wp:positionH>
            <wp:positionV relativeFrom="paragraph">
              <wp:posOffset>-1905</wp:posOffset>
            </wp:positionV>
            <wp:extent cx="4070985" cy="1485900"/>
            <wp:effectExtent l="0" t="0" r="5715" b="0"/>
            <wp:wrapTopAndBottom/>
            <wp:docPr id="1" name="Picture 0" descr="CIS-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title.png"/>
                    <pic:cNvPicPr/>
                  </pic:nvPicPr>
                  <pic:blipFill>
                    <a:blip r:embed="rId8"/>
                    <a:stretch>
                      <a:fillRect/>
                    </a:stretch>
                  </pic:blipFill>
                  <pic:spPr>
                    <a:xfrm>
                      <a:off x="0" y="0"/>
                      <a:ext cx="4070985" cy="1485900"/>
                    </a:xfrm>
                    <a:prstGeom prst="rect">
                      <a:avLst/>
                    </a:prstGeom>
                  </pic:spPr>
                </pic:pic>
              </a:graphicData>
            </a:graphic>
          </wp:anchor>
        </w:drawing>
      </w:r>
      <w:r w:rsidR="00204780" w:rsidRPr="005C7DF7">
        <w:t>Press Kit</w:t>
      </w:r>
    </w:p>
    <w:p w:rsidR="00D82090" w:rsidRPr="005C7DF7" w:rsidRDefault="00D82090" w:rsidP="005740B9">
      <w:pPr>
        <w:pStyle w:val="Heading1"/>
      </w:pPr>
      <w:r w:rsidRPr="005C7DF7">
        <w:t>One-Liner</w:t>
      </w:r>
    </w:p>
    <w:p w:rsidR="00A22523" w:rsidRPr="00A22523" w:rsidRDefault="00023953" w:rsidP="00A22523">
      <w:pPr>
        <w:rPr>
          <w:sz w:val="28"/>
          <w:szCs w:val="28"/>
        </w:rPr>
      </w:pPr>
      <w:r>
        <w:rPr>
          <w:bCs/>
        </w:rPr>
        <w:t>Teenagers</w:t>
      </w:r>
      <w:r w:rsidR="00026F57" w:rsidRPr="00026F57">
        <w:rPr>
          <w:bCs/>
        </w:rPr>
        <w:t xml:space="preserve"> get</w:t>
      </w:r>
      <w:r>
        <w:rPr>
          <w:bCs/>
        </w:rPr>
        <w:t xml:space="preserve"> </w:t>
      </w:r>
      <w:r w:rsidR="00026F57" w:rsidRPr="00026F57">
        <w:rPr>
          <w:bCs/>
        </w:rPr>
        <w:t xml:space="preserve">involved in the lucrative world of counterfeiting, but when a teacher at </w:t>
      </w:r>
      <w:r>
        <w:rPr>
          <w:bCs/>
        </w:rPr>
        <w:t>their</w:t>
      </w:r>
      <w:r w:rsidR="00026F57" w:rsidRPr="00026F57">
        <w:rPr>
          <w:bCs/>
        </w:rPr>
        <w:t xml:space="preserve"> school tries to blackmail </w:t>
      </w:r>
      <w:r>
        <w:rPr>
          <w:bCs/>
        </w:rPr>
        <w:t>them</w:t>
      </w:r>
      <w:r w:rsidR="00026F57" w:rsidRPr="00026F57">
        <w:rPr>
          <w:bCs/>
        </w:rPr>
        <w:t xml:space="preserve"> into printing money for him, </w:t>
      </w:r>
      <w:r>
        <w:rPr>
          <w:bCs/>
        </w:rPr>
        <w:t xml:space="preserve">they </w:t>
      </w:r>
      <w:r w:rsidR="00026F57" w:rsidRPr="00026F57">
        <w:rPr>
          <w:bCs/>
        </w:rPr>
        <w:t>ha</w:t>
      </w:r>
      <w:r>
        <w:rPr>
          <w:bCs/>
        </w:rPr>
        <w:t>ve</w:t>
      </w:r>
      <w:r w:rsidR="00026F57" w:rsidRPr="00026F57">
        <w:rPr>
          <w:bCs/>
        </w:rPr>
        <w:t xml:space="preserve"> to turn to </w:t>
      </w:r>
      <w:r>
        <w:rPr>
          <w:bCs/>
        </w:rPr>
        <w:t>one girl’s</w:t>
      </w:r>
      <w:r w:rsidR="00026F57" w:rsidRPr="00026F57">
        <w:rPr>
          <w:bCs/>
        </w:rPr>
        <w:t xml:space="preserve"> aunt for help.</w:t>
      </w:r>
    </w:p>
    <w:p w:rsidR="002A363C" w:rsidRPr="005C7DF7" w:rsidRDefault="002A363C" w:rsidP="005740B9">
      <w:pPr>
        <w:pStyle w:val="Heading1"/>
      </w:pPr>
      <w:r w:rsidRPr="005C7DF7">
        <w:t>Synopsis</w:t>
      </w:r>
    </w:p>
    <w:p w:rsidR="00026F57" w:rsidRDefault="00026F57" w:rsidP="00026F57">
      <w:pPr>
        <w:pStyle w:val="NoSpacing"/>
      </w:pPr>
      <w:r>
        <w:t xml:space="preserve">Smart but underachieving high </w:t>
      </w:r>
      <w:r w:rsidR="00023953">
        <w:t>school student Riley Cartwright</w:t>
      </w:r>
      <w:r>
        <w:t xml:space="preserve"> is supposed to be saving up for a trip to Europe this summer, her last big adventure before college.  Instead, she lets her fast talking best friend </w:t>
      </w:r>
      <w:r w:rsidR="006F62A5">
        <w:t>Erica</w:t>
      </w:r>
      <w:r>
        <w:t xml:space="preserve"> convince her to use phony hundred dollar bills Riley has printed on her laptop to go on a shopping spree at the mall. </w:t>
      </w:r>
    </w:p>
    <w:p w:rsidR="00026F57" w:rsidRDefault="00026F57" w:rsidP="00026F57">
      <w:pPr>
        <w:pStyle w:val="NoSpacing"/>
      </w:pPr>
      <w:r>
        <w:t xml:space="preserve"> </w:t>
      </w:r>
    </w:p>
    <w:p w:rsidR="00026F57" w:rsidRDefault="00026F57" w:rsidP="00026F57">
      <w:pPr>
        <w:pStyle w:val="NoSpacing"/>
      </w:pPr>
      <w:r>
        <w:t xml:space="preserve">Riley is worried they’ll be caught if they try this again, but Erica convinces her that they can launder the money through local currency exchanges.  Riley, who was raised by her aunt </w:t>
      </w:r>
      <w:r w:rsidR="00023953">
        <w:t>Karen</w:t>
      </w:r>
      <w:r>
        <w:t xml:space="preserve"> after her mother died and wants to help her pay off her mounting debts, gets the idea to use the equipment in their school’s art room to make even more convincing forgeries.</w:t>
      </w:r>
    </w:p>
    <w:p w:rsidR="00026F57" w:rsidRDefault="00026F57" w:rsidP="00026F57">
      <w:pPr>
        <w:pStyle w:val="NoSpacing"/>
      </w:pPr>
    </w:p>
    <w:p w:rsidR="00026F57" w:rsidRDefault="00026F57" w:rsidP="00026F57">
      <w:pPr>
        <w:pStyle w:val="NoSpacing"/>
      </w:pPr>
      <w:r>
        <w:t xml:space="preserve">Riley’s supportive boyfriend </w:t>
      </w:r>
      <w:r w:rsidR="00023953">
        <w:t>Oliver</w:t>
      </w:r>
      <w:r>
        <w:t xml:space="preserve"> sounds the lone note of caution, worried that the girls are getting in over their heads.  But Riley and Erica, seduced by the lure of easy money, don’t listen.  Their laundering scheme works flawlessly, and soon they’re raking in real cash selling counterfeit bills to classmates, enabling Riley to settle her aunt’s credit card balance. </w:t>
      </w:r>
    </w:p>
    <w:p w:rsidR="00026F57" w:rsidRDefault="00026F57" w:rsidP="00026F57">
      <w:pPr>
        <w:pStyle w:val="NoSpacing"/>
      </w:pPr>
    </w:p>
    <w:p w:rsidR="00026F57" w:rsidRDefault="00026F57" w:rsidP="00026F57">
      <w:pPr>
        <w:pStyle w:val="NoSpacing"/>
      </w:pPr>
      <w:r>
        <w:t xml:space="preserve">Thanks to a spoiled banknote they accidentally left behind, art teacher </w:t>
      </w:r>
      <w:r w:rsidR="00023953">
        <w:t>Tim Sylvester</w:t>
      </w:r>
      <w:r>
        <w:t xml:space="preserve"> finds out what the girls have been up to in his classroom after hours.  Instead of turning them in, he decides to blackmail them, intending to use their homegrown money-printing racket to pay a sizable debt he owes to a violent loan shark.  Now the girls must come up with fifty grand before the end of the week, or Tim will hand them over to the police.</w:t>
      </w:r>
    </w:p>
    <w:p w:rsidR="00026F57" w:rsidRDefault="00026F57" w:rsidP="00026F57">
      <w:pPr>
        <w:pStyle w:val="NoSpacing"/>
      </w:pPr>
    </w:p>
    <w:p w:rsidR="00026F57" w:rsidRDefault="00026F57" w:rsidP="00026F57">
      <w:pPr>
        <w:pStyle w:val="NoSpacing"/>
      </w:pPr>
      <w:r>
        <w:t xml:space="preserve">But that’s just the start of their problems.  The Secret Service has gotten wind of their operation and has sent agents to investigate.  When Riley narrowly escapes arrest while trying to change fake greenbacks into Euros, she panics and tells Karen everything.  Karen insists on coming clean to the police, but before Riley can surrender herself, the other shoe drops.  In cahoots with the venal Erica, whom he has seduced, a desperate Tim has kidnapped Riley’s boyfriend Oliver in a last ditch effort to get his money and satisfy his increasingly impatient creditors.  </w:t>
      </w:r>
    </w:p>
    <w:p w:rsidR="00026F57" w:rsidRDefault="00026F57" w:rsidP="00026F57">
      <w:pPr>
        <w:pStyle w:val="NoSpacing"/>
      </w:pPr>
    </w:p>
    <w:p w:rsidR="00862D8C" w:rsidRDefault="00026F57" w:rsidP="00026F57">
      <w:pPr>
        <w:pStyle w:val="NoSpacing"/>
      </w:pPr>
      <w:r>
        <w:lastRenderedPageBreak/>
        <w:t>Out of options, Riley and Karen realize that they will have to give Tim what he wants in order to save Oliver’s life… even if it means going to jail.</w:t>
      </w:r>
    </w:p>
    <w:p w:rsidR="00862D8C" w:rsidRDefault="00862D8C" w:rsidP="005516F3">
      <w:pPr>
        <w:pStyle w:val="Heading1"/>
      </w:pP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C42286">
      <w:pPr>
        <w:widowControl w:val="0"/>
        <w:autoSpaceDE w:val="0"/>
        <w:autoSpaceDN w:val="0"/>
        <w:adjustRightInd w:val="0"/>
        <w:spacing w:before="80" w:after="0" w:line="240" w:lineRule="auto"/>
        <w:jc w:val="center"/>
        <w:rPr>
          <w:rFonts w:cs="Helvetica"/>
          <w:bCs/>
        </w:rPr>
      </w:pPr>
      <w:r w:rsidRPr="00822A2B">
        <w:rPr>
          <w:rFonts w:cs="Helvetica"/>
          <w:bCs/>
        </w:rPr>
        <w:t>TIMOTHY O. JOHNSON</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Pr="00822A2B" w:rsidRDefault="00391074" w:rsidP="00862D8C">
      <w:pPr>
        <w:widowControl w:val="0"/>
        <w:autoSpaceDE w:val="0"/>
        <w:autoSpaceDN w:val="0"/>
        <w:adjustRightInd w:val="0"/>
        <w:spacing w:before="80" w:after="0" w:line="240" w:lineRule="auto"/>
        <w:jc w:val="center"/>
        <w:rPr>
          <w:rFonts w:cs="Helvetica"/>
          <w:bCs/>
        </w:rPr>
      </w:pPr>
      <w:r>
        <w:rPr>
          <w:rFonts w:cs="Helvetica"/>
          <w:bCs/>
        </w:rPr>
        <w:t>OLIVER DE CAIGNY</w:t>
      </w:r>
    </w:p>
    <w:p w:rsidR="005516F3" w:rsidRPr="005C7DF7" w:rsidRDefault="005516F3" w:rsidP="00C42286">
      <w:pPr>
        <w:pStyle w:val="Heading1"/>
      </w:pPr>
      <w:r w:rsidRPr="005C7DF7">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114AF0" w:rsidRPr="00114AF0" w:rsidRDefault="00114AF0" w:rsidP="00114AF0">
            <w:pPr>
              <w:pStyle w:val="Noparagraphstyle"/>
              <w:jc w:val="right"/>
              <w:rPr>
                <w:rFonts w:asciiTheme="majorHAnsi" w:hAnsiTheme="majorHAnsi" w:cs="Tahoma"/>
              </w:rPr>
            </w:pPr>
            <w:r w:rsidRPr="00114AF0">
              <w:rPr>
                <w:rFonts w:asciiTheme="majorHAnsi" w:hAnsiTheme="majorHAnsi" w:cs="Tahoma"/>
              </w:rPr>
              <w:t>Karen</w:t>
            </w:r>
          </w:p>
          <w:p w:rsidR="00114AF0" w:rsidRPr="00114AF0" w:rsidRDefault="00114AF0" w:rsidP="00114AF0">
            <w:pPr>
              <w:pStyle w:val="Noparagraphstyle"/>
              <w:jc w:val="right"/>
              <w:rPr>
                <w:rFonts w:asciiTheme="majorHAnsi" w:hAnsiTheme="majorHAnsi" w:cs="Tahoma"/>
              </w:rPr>
            </w:pPr>
            <w:r w:rsidRPr="00114AF0">
              <w:rPr>
                <w:rFonts w:asciiTheme="majorHAnsi" w:hAnsiTheme="majorHAnsi" w:cs="Tahoma"/>
              </w:rPr>
              <w:t>Riley</w:t>
            </w:r>
          </w:p>
          <w:p w:rsidR="00114AF0" w:rsidRPr="00114AF0" w:rsidRDefault="00114AF0" w:rsidP="00114AF0">
            <w:pPr>
              <w:pStyle w:val="Noparagraphstyle"/>
              <w:jc w:val="right"/>
              <w:rPr>
                <w:rFonts w:asciiTheme="majorHAnsi" w:hAnsiTheme="majorHAnsi" w:cs="Tahoma"/>
              </w:rPr>
            </w:pPr>
            <w:r w:rsidRPr="00114AF0">
              <w:rPr>
                <w:rFonts w:asciiTheme="majorHAnsi" w:hAnsiTheme="majorHAnsi" w:cs="Tahoma"/>
              </w:rPr>
              <w:t>Erica</w:t>
            </w:r>
          </w:p>
          <w:p w:rsidR="00114AF0" w:rsidRPr="00114AF0" w:rsidRDefault="00114AF0" w:rsidP="00114AF0">
            <w:pPr>
              <w:pStyle w:val="Noparagraphstyle"/>
              <w:jc w:val="right"/>
              <w:rPr>
                <w:rFonts w:asciiTheme="majorHAnsi" w:hAnsiTheme="majorHAnsi" w:cs="Tahoma"/>
              </w:rPr>
            </w:pPr>
            <w:r w:rsidRPr="00114AF0">
              <w:rPr>
                <w:rFonts w:asciiTheme="majorHAnsi" w:hAnsiTheme="majorHAnsi" w:cs="Tahoma"/>
              </w:rPr>
              <w:t>Oliver</w:t>
            </w:r>
          </w:p>
          <w:p w:rsidR="005516F3" w:rsidRPr="00822A2B" w:rsidRDefault="00114AF0" w:rsidP="00114AF0">
            <w:pPr>
              <w:pStyle w:val="Noparagraphstyle"/>
              <w:spacing w:line="276" w:lineRule="auto"/>
              <w:jc w:val="right"/>
              <w:rPr>
                <w:rFonts w:asciiTheme="majorHAnsi" w:hAnsiTheme="majorHAnsi" w:cs="Tahoma"/>
              </w:rPr>
            </w:pPr>
            <w:r w:rsidRPr="00114AF0">
              <w:rPr>
                <w:rFonts w:asciiTheme="majorHAnsi" w:hAnsiTheme="majorHAnsi" w:cs="Tahoma"/>
              </w:rPr>
              <w:t>Tim</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391074" w:rsidRDefault="00391074" w:rsidP="00391074">
            <w:r>
              <w:t>SARAH BUTLER</w:t>
            </w:r>
          </w:p>
          <w:p w:rsidR="005516F3" w:rsidRDefault="00391074" w:rsidP="00862D8C">
            <w:pPr>
              <w:widowControl w:val="0"/>
              <w:autoSpaceDE w:val="0"/>
              <w:autoSpaceDN w:val="0"/>
              <w:adjustRightInd w:val="0"/>
            </w:pPr>
            <w:r w:rsidRPr="00E57EF3">
              <w:t>LARISSA ALBUQUERQUE</w:t>
            </w:r>
          </w:p>
          <w:p w:rsidR="00391074" w:rsidRDefault="00391074" w:rsidP="00862D8C">
            <w:pPr>
              <w:widowControl w:val="0"/>
              <w:autoSpaceDE w:val="0"/>
              <w:autoSpaceDN w:val="0"/>
              <w:adjustRightInd w:val="0"/>
            </w:pPr>
            <w:r w:rsidRPr="00E57EF3">
              <w:t>KAYLA WALLACE</w:t>
            </w:r>
          </w:p>
          <w:p w:rsidR="00391074" w:rsidRDefault="00391074" w:rsidP="00862D8C">
            <w:pPr>
              <w:widowControl w:val="0"/>
              <w:autoSpaceDE w:val="0"/>
              <w:autoSpaceDN w:val="0"/>
              <w:adjustRightInd w:val="0"/>
            </w:pPr>
            <w:r>
              <w:t>JAMES DEAN</w:t>
            </w:r>
          </w:p>
          <w:p w:rsidR="00391074" w:rsidRPr="00960282" w:rsidRDefault="00391074" w:rsidP="00862D8C">
            <w:pPr>
              <w:widowControl w:val="0"/>
              <w:autoSpaceDE w:val="0"/>
              <w:autoSpaceDN w:val="0"/>
              <w:adjustRightInd w:val="0"/>
            </w:pPr>
            <w:r w:rsidRPr="00E57EF3">
              <w:t>MATTHEW MACCAULL</w:t>
            </w:r>
          </w:p>
        </w:tc>
      </w:tr>
    </w:tbl>
    <w:p w:rsidR="009B53DA" w:rsidRPr="00822A2B" w:rsidRDefault="004078DF" w:rsidP="00822A2B">
      <w:pPr>
        <w:pStyle w:val="Heading1"/>
      </w:pPr>
      <w:r w:rsidRPr="00822A2B">
        <w:t>Key Cast Biographies</w:t>
      </w:r>
    </w:p>
    <w:p w:rsidR="009B53DA" w:rsidRPr="005C7DF7" w:rsidRDefault="00960282" w:rsidP="005C7DF7">
      <w:pPr>
        <w:pStyle w:val="Heading2"/>
      </w:pPr>
      <w:r>
        <w:t>SARAH BUTLER</w:t>
      </w:r>
    </w:p>
    <w:p w:rsidR="00862D8C" w:rsidRDefault="00C42286" w:rsidP="00C42286">
      <w:r>
        <w:rPr>
          <w:noProof/>
          <w:lang w:val="en-CA" w:eastAsia="en-CA" w:bidi="ar-SA"/>
        </w:rPr>
        <w:drawing>
          <wp:anchor distT="0" distB="0" distL="114300" distR="114300" simplePos="0" relativeHeight="251675648" behindDoc="0" locked="0" layoutInCell="1" allowOverlap="1">
            <wp:simplePos x="0" y="0"/>
            <wp:positionH relativeFrom="column">
              <wp:posOffset>19050</wp:posOffset>
            </wp:positionH>
            <wp:positionV relativeFrom="paragraph">
              <wp:posOffset>60960</wp:posOffset>
            </wp:positionV>
            <wp:extent cx="1276350" cy="1897380"/>
            <wp:effectExtent l="19050" t="0" r="0" b="0"/>
            <wp:wrapSquare wrapText="bothSides"/>
            <wp:docPr id="7" name="Picture 1" descr="Sarah Butl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Butler Picture"/>
                    <pic:cNvPicPr>
                      <a:picLocks noChangeAspect="1" noChangeArrowheads="1"/>
                    </pic:cNvPicPr>
                  </pic:nvPicPr>
                  <pic:blipFill>
                    <a:blip r:embed="rId9"/>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C42286">
        <w:rPr>
          <w:noProof/>
          <w:lang w:val="en-CA" w:eastAsia="en-CA" w:bidi="ar-SA"/>
        </w:rPr>
        <w:t xml:space="preserve">A native of Puyallup, Washington, Butler was interested in the arts while growing up. She sang in choirs, entered singing competitions, and performed in high school and community theatre. She relocated to Los Angeles to study theatre at the University of Southern California, and then played Belle, the princess in Beauty and the Beast, for a year and a half at Disneyland. She dropped out of college, focused on finding a talent agent, and began auditioning for work in television and film. Butler guest-starred on the television series CSI: Miami and CSI: NY.She was cast in the film A Couple of White Chicks at the Hair Dresser and the 2008 Syfy TV horror film Flu Bird Horror. She had a role that year on the web series Luke 11:17, directed by Don Stark. She also had a recurring role on the web series I Love Vampires.Butler won the lead in the 2010 rape and revenge thriller, I Spit on Your Grave, a remake of the 1978 cult film of the same title. Although initially put off by the film's nudity and violence, the film's strong character arc and "feminist edge" helped convince her to take the role.Butler starred as Jennifer Hills, a novelist who is brutally gang raped while staying at a cabin in the woods; her character then seeks revenge on her rapists. Directed by Steven R. Monroe, the film was released on October 8, 2010. Butler began filming the psychological thriller, The Stranger Within, alongside Estella Warren and William Baldwin in Mallorca, Spain in November 2011. The film was also scheduled to shoot in Copenhagen, Denmark and New York City.She joined the cast of the independent feature Treachery, starring Michael Biehn, which began filming in Los </w:t>
      </w:r>
      <w:r w:rsidRPr="00C42286">
        <w:rPr>
          <w:noProof/>
          <w:lang w:val="en-CA" w:eastAsia="en-CA" w:bidi="ar-SA"/>
        </w:rPr>
        <w:lastRenderedPageBreak/>
        <w:t>Angeles in June 2012. Butler starred in the 2013 horror film, The Demented, with Michael Welch and Kayla Ewell.</w:t>
      </w:r>
    </w:p>
    <w:p w:rsidR="00862D8C" w:rsidRPr="005C7DF7" w:rsidRDefault="00960282" w:rsidP="00862D8C">
      <w:pPr>
        <w:pStyle w:val="Heading2"/>
      </w:pPr>
      <w:r>
        <w:t>LARISSA ALBUQUERQUE</w:t>
      </w:r>
    </w:p>
    <w:p w:rsidR="00C42286" w:rsidRPr="00C42286" w:rsidRDefault="00C42286" w:rsidP="00AA3A97">
      <w:pPr>
        <w:spacing w:after="120"/>
        <w:rPr>
          <w:noProof/>
          <w:lang w:val="en-CA" w:eastAsia="en-CA" w:bidi="ar-SA"/>
        </w:rPr>
      </w:pPr>
      <w:r>
        <w:rPr>
          <w:noProof/>
          <w:lang w:val="en-CA" w:eastAsia="en-CA" w:bidi="ar-SA"/>
        </w:rPr>
        <w:drawing>
          <wp:anchor distT="0" distB="0" distL="114300" distR="114300" simplePos="0" relativeHeight="251677696" behindDoc="0" locked="0" layoutInCell="1" allowOverlap="1">
            <wp:simplePos x="0" y="0"/>
            <wp:positionH relativeFrom="column">
              <wp:posOffset>19050</wp:posOffset>
            </wp:positionH>
            <wp:positionV relativeFrom="paragraph">
              <wp:posOffset>48895</wp:posOffset>
            </wp:positionV>
            <wp:extent cx="1276350" cy="1897380"/>
            <wp:effectExtent l="19050" t="0" r="0" b="0"/>
            <wp:wrapSquare wrapText="bothSides"/>
            <wp:docPr id="8" name="Picture 4" descr="Larissa Albuquerqu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issa Albuquerque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C42286">
        <w:rPr>
          <w:noProof/>
          <w:lang w:val="en-CA" w:eastAsia="en-CA" w:bidi="ar-SA"/>
        </w:rPr>
        <w:t>Larissa was born in Brazil and raised in Vancouver, Canada. At a young age, Larissa demonstrated immense interest in acting, participating in several theatre productions locally and overseas. Throughout high school she was also involved in television production programs as well as broadcasting.</w:t>
      </w:r>
    </w:p>
    <w:p w:rsidR="00C42286" w:rsidRPr="00C42286" w:rsidRDefault="00C42286" w:rsidP="00AA3A97">
      <w:pPr>
        <w:spacing w:after="120"/>
        <w:rPr>
          <w:noProof/>
          <w:lang w:val="en-CA" w:eastAsia="en-CA" w:bidi="ar-SA"/>
        </w:rPr>
      </w:pPr>
      <w:r w:rsidRPr="00C42286">
        <w:rPr>
          <w:noProof/>
          <w:lang w:val="en-CA" w:eastAsia="en-CA" w:bidi="ar-SA"/>
        </w:rPr>
        <w:t>She landed her first few roles on American TV series Falling Skies and Supernatural. She is a recurring cast of the Hallmark Channel's When Calls the Heart</w:t>
      </w:r>
      <w:r w:rsidR="00AA3A97">
        <w:rPr>
          <w:noProof/>
          <w:lang w:val="en-CA" w:eastAsia="en-CA" w:bidi="ar-SA"/>
        </w:rPr>
        <w:t>.</w:t>
      </w:r>
    </w:p>
    <w:p w:rsidR="00C42286" w:rsidRPr="00C42286" w:rsidRDefault="00C42286" w:rsidP="00AA3A97">
      <w:pPr>
        <w:spacing w:after="120"/>
        <w:rPr>
          <w:noProof/>
          <w:lang w:val="en-CA" w:eastAsia="en-CA" w:bidi="ar-SA"/>
        </w:rPr>
      </w:pPr>
      <w:r w:rsidRPr="00C42286">
        <w:rPr>
          <w:noProof/>
          <w:lang w:val="en-CA" w:eastAsia="en-CA" w:bidi="ar-SA"/>
        </w:rPr>
        <w:t>Besides acting, Larissa has a Joint Bachelor's degree in Interactive Arts &amp; Technology and Communications. She has also trained extensively at various top acting studios in Vancouver and Los Angeles including Railtown Actors Studio and Anthony Meindl's Actor Workshop.</w:t>
      </w:r>
    </w:p>
    <w:p w:rsidR="00C42286" w:rsidRDefault="00C42286" w:rsidP="00AA3A97">
      <w:pPr>
        <w:spacing w:after="120"/>
        <w:rPr>
          <w:noProof/>
          <w:lang w:val="en-CA" w:eastAsia="en-CA" w:bidi="ar-SA"/>
        </w:rPr>
      </w:pPr>
      <w:r w:rsidRPr="00C42286">
        <w:rPr>
          <w:noProof/>
          <w:lang w:val="en-CA" w:eastAsia="en-CA" w:bidi="ar-SA"/>
        </w:rPr>
        <w:t>Larissa's love and full commitment to her acting pushes her to continuously study and grow in her craft.</w:t>
      </w:r>
    </w:p>
    <w:p w:rsidR="00960282" w:rsidRPr="005C7DF7" w:rsidRDefault="00960282" w:rsidP="00AA3A97">
      <w:pPr>
        <w:pStyle w:val="Heading2"/>
      </w:pPr>
      <w:r>
        <w:t>KAYLA WALLACE</w:t>
      </w:r>
    </w:p>
    <w:p w:rsidR="00AA3A97" w:rsidRDefault="00AA3A97" w:rsidP="00C42286">
      <w:pPr>
        <w:rPr>
          <w:noProof/>
          <w:lang w:val="en-CA" w:eastAsia="en-CA" w:bidi="ar-SA"/>
        </w:rPr>
      </w:pPr>
      <w:r>
        <w:rPr>
          <w:noProof/>
          <w:lang w:val="en-CA" w:eastAsia="en-CA" w:bidi="ar-SA"/>
        </w:rPr>
        <w:drawing>
          <wp:anchor distT="0" distB="0" distL="114300" distR="114300" simplePos="0" relativeHeight="251676672" behindDoc="0" locked="0" layoutInCell="1" allowOverlap="1">
            <wp:simplePos x="0" y="0"/>
            <wp:positionH relativeFrom="column">
              <wp:posOffset>49530</wp:posOffset>
            </wp:positionH>
            <wp:positionV relativeFrom="paragraph">
              <wp:posOffset>48895</wp:posOffset>
            </wp:positionV>
            <wp:extent cx="1276350" cy="1897380"/>
            <wp:effectExtent l="19050" t="0" r="0" b="0"/>
            <wp:wrapSquare wrapText="bothSides"/>
            <wp:docPr id="9" name="Picture 7" descr="Kayla Wallac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yla Wallace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C42286" w:rsidRPr="00C42286">
        <w:rPr>
          <w:noProof/>
          <w:lang w:val="en-CA" w:eastAsia="en-CA" w:bidi="ar-SA"/>
        </w:rPr>
        <w:t>Kayla Wallace is a Canadian actor based in Vancouver, British Columbia. Originally from a small town on Vancouver Island, Kayla moved to Vancouver to pursue her acting career. Kayla studied and trained at the Canadian College of Performing Arts in 2011- 2012. She is dedicated and passionate about acting and also enjoys singing and dancing.</w:t>
      </w:r>
    </w:p>
    <w:p w:rsidR="00AA3A97" w:rsidRDefault="00AA3A97" w:rsidP="00C42286">
      <w:pPr>
        <w:rPr>
          <w:noProof/>
          <w:lang w:val="en-CA" w:eastAsia="en-CA" w:bidi="ar-SA"/>
        </w:rPr>
      </w:pPr>
    </w:p>
    <w:p w:rsidR="00AA3A97" w:rsidRDefault="00AA3A97" w:rsidP="00C42286">
      <w:pPr>
        <w:rPr>
          <w:noProof/>
          <w:lang w:val="en-CA" w:eastAsia="en-CA" w:bidi="ar-SA"/>
        </w:rPr>
      </w:pPr>
    </w:p>
    <w:p w:rsidR="00AA3A97" w:rsidRDefault="00AA3A97" w:rsidP="00C42286">
      <w:pPr>
        <w:rPr>
          <w:noProof/>
          <w:lang w:val="en-CA" w:eastAsia="en-CA" w:bidi="ar-SA"/>
        </w:rPr>
      </w:pPr>
    </w:p>
    <w:p w:rsidR="00960282" w:rsidRDefault="00960282" w:rsidP="00AA3A97">
      <w:pPr>
        <w:pStyle w:val="Heading2"/>
      </w:pPr>
      <w:r>
        <w:t>JAMES DEAN</w:t>
      </w:r>
    </w:p>
    <w:p w:rsidR="00AA3A97" w:rsidRDefault="00AA3A97" w:rsidP="00AA3A97">
      <w:pPr>
        <w:widowControl w:val="0"/>
        <w:autoSpaceDE w:val="0"/>
        <w:autoSpaceDN w:val="0"/>
        <w:adjustRightInd w:val="0"/>
        <w:spacing w:before="80" w:after="0" w:line="240" w:lineRule="auto"/>
        <w:rPr>
          <w:rFonts w:cs="Helvetica"/>
          <w:bCs/>
        </w:rPr>
      </w:pPr>
      <w:r>
        <w:rPr>
          <w:noProof/>
          <w:lang w:val="en-CA" w:eastAsia="en-CA" w:bidi="ar-SA"/>
        </w:rPr>
        <w:drawing>
          <wp:anchor distT="0" distB="0" distL="114300" distR="114300" simplePos="0" relativeHeight="251678720" behindDoc="0" locked="0" layoutInCell="1" allowOverlap="1">
            <wp:simplePos x="0" y="0"/>
            <wp:positionH relativeFrom="column">
              <wp:posOffset>19050</wp:posOffset>
            </wp:positionH>
            <wp:positionV relativeFrom="paragraph">
              <wp:posOffset>102235</wp:posOffset>
            </wp:positionV>
            <wp:extent cx="1276350" cy="1897380"/>
            <wp:effectExtent l="19050" t="0" r="0" b="0"/>
            <wp:wrapSquare wrapText="bothSides"/>
            <wp:docPr id="10" name="Picture 10" descr="James De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mes Dean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AA3A97">
        <w:rPr>
          <w:rFonts w:cs="Helvetica"/>
          <w:bCs/>
        </w:rPr>
        <w:t>James Dean is an actor, known for Date My Dad (2017), Falling for Vermont (2017) and Deadly Lessons (2017).</w:t>
      </w: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960282" w:rsidRPr="005C7DF7" w:rsidRDefault="00960282" w:rsidP="00AA3A97">
      <w:pPr>
        <w:pStyle w:val="Heading2"/>
      </w:pPr>
      <w:r>
        <w:lastRenderedPageBreak/>
        <w:t>MATTHEW MACCAULL</w:t>
      </w:r>
    </w:p>
    <w:p w:rsidR="00960282" w:rsidRPr="005C7DF7" w:rsidRDefault="00AA3A97" w:rsidP="00AA3A97">
      <w:r>
        <w:rPr>
          <w:noProof/>
          <w:lang w:val="en-CA" w:eastAsia="en-CA" w:bidi="ar-SA"/>
        </w:rPr>
        <w:drawing>
          <wp:anchor distT="0" distB="0" distL="114300" distR="114300" simplePos="0" relativeHeight="251679744" behindDoc="0" locked="0" layoutInCell="1" allowOverlap="1">
            <wp:simplePos x="0" y="0"/>
            <wp:positionH relativeFrom="column">
              <wp:posOffset>19050</wp:posOffset>
            </wp:positionH>
            <wp:positionV relativeFrom="paragraph">
              <wp:posOffset>50165</wp:posOffset>
            </wp:positionV>
            <wp:extent cx="1276350" cy="1897380"/>
            <wp:effectExtent l="19050" t="0" r="0" b="0"/>
            <wp:wrapSquare wrapText="bothSides"/>
            <wp:docPr id="13" name="Picture 13" descr="Matthew MacCau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thew MacCaull Picture"/>
                    <pic:cNvPicPr>
                      <a:picLocks noChangeAspect="1" noChangeArrowheads="1"/>
                    </pic:cNvPicPr>
                  </pic:nvPicPr>
                  <pic:blipFill>
                    <a:blip r:embed="rId13"/>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AA3A97">
        <w:rPr>
          <w:noProof/>
          <w:lang w:val="en-CA" w:eastAsia="en-CA" w:bidi="ar-SA"/>
        </w:rPr>
        <w:t>Born in Montreal, Matthew began acting in the theatre after a lifelong pursuit of visual arts. He later started creative writing while finishing a combined honors degree in Philosophy and English Literature. Matthew's screen career began in 1999. His more noticeable television credits include work on DC's Legends of Tomorrow, iZombie, Bates Motel &amp; The Killing. His film work includes the lead role in the psychological thriller Black Fly and a supporting role opposite George Clooney in Disney's Tomorrowland.</w:t>
      </w:r>
    </w:p>
    <w:p w:rsidR="00862D8C" w:rsidRPr="005C7DF7" w:rsidRDefault="00862D8C" w:rsidP="00862D8C"/>
    <w:p w:rsidR="008423F6" w:rsidRDefault="008423F6" w:rsidP="00060450">
      <w:pPr>
        <w:pStyle w:val="Heading1"/>
      </w:pPr>
    </w:p>
    <w:p w:rsidR="00060450" w:rsidRDefault="00060450" w:rsidP="00060450">
      <w:pPr>
        <w:pStyle w:val="Heading1"/>
      </w:pPr>
      <w:r>
        <w:t>Production Credits</w:t>
      </w:r>
    </w:p>
    <w:p w:rsidR="00060450" w:rsidRDefault="00060450" w:rsidP="00060450">
      <w:pPr>
        <w:pStyle w:val="Heading3"/>
      </w:pPr>
      <w:r>
        <w:t>Full Cast</w:t>
      </w:r>
    </w:p>
    <w:tbl>
      <w:tblPr>
        <w:tblW w:w="7610" w:type="dxa"/>
        <w:tblInd w:w="-34" w:type="dxa"/>
        <w:tblLayout w:type="fixed"/>
        <w:tblLook w:val="0000"/>
      </w:tblPr>
      <w:tblGrid>
        <w:gridCol w:w="3805"/>
        <w:gridCol w:w="3805"/>
      </w:tblGrid>
      <w:tr w:rsidR="006A58FC" w:rsidTr="007B1A52">
        <w:tc>
          <w:tcPr>
            <w:tcW w:w="3805" w:type="dxa"/>
            <w:tcBorders>
              <w:bottom w:val="single" w:sz="4" w:space="0" w:color="auto"/>
            </w:tcBorders>
          </w:tcPr>
          <w:p w:rsidR="006A58FC" w:rsidRDefault="006A58FC" w:rsidP="006A58FC">
            <w:pPr>
              <w:spacing w:after="0" w:line="100" w:lineRule="atLeast"/>
              <w:rPr>
                <w:caps/>
                <w:kern w:val="22"/>
              </w:rPr>
            </w:pPr>
            <w:r>
              <w:rPr>
                <w:caps/>
                <w:kern w:val="22"/>
              </w:rPr>
              <w:t>Actor</w:t>
            </w:r>
          </w:p>
        </w:tc>
        <w:tc>
          <w:tcPr>
            <w:tcW w:w="3805" w:type="dxa"/>
            <w:tcBorders>
              <w:bottom w:val="single" w:sz="4" w:space="0" w:color="auto"/>
            </w:tcBorders>
            <w:shd w:val="clear" w:color="auto" w:fill="auto"/>
          </w:tcPr>
          <w:p w:rsidR="006A58FC" w:rsidRDefault="006A58FC" w:rsidP="006A58FC">
            <w:pPr>
              <w:spacing w:after="0" w:line="100" w:lineRule="atLeast"/>
            </w:pPr>
            <w:r>
              <w:t>ROLE</w:t>
            </w:r>
          </w:p>
        </w:tc>
      </w:tr>
      <w:tr w:rsidR="006A58FC" w:rsidTr="007B1A52">
        <w:tc>
          <w:tcPr>
            <w:tcW w:w="3805" w:type="dxa"/>
            <w:tcBorders>
              <w:top w:val="single" w:sz="4" w:space="0" w:color="auto"/>
            </w:tcBorders>
          </w:tcPr>
          <w:p w:rsidR="006A58FC" w:rsidRPr="001F00E7" w:rsidRDefault="006A58FC" w:rsidP="006A58FC">
            <w:pPr>
              <w:spacing w:after="0" w:line="100" w:lineRule="atLeast"/>
              <w:rPr>
                <w:caps/>
                <w:kern w:val="22"/>
              </w:rPr>
            </w:pPr>
            <w:r>
              <w:rPr>
                <w:caps/>
                <w:kern w:val="22"/>
              </w:rPr>
              <w:t>SARAH BUTLER</w:t>
            </w:r>
          </w:p>
        </w:tc>
        <w:tc>
          <w:tcPr>
            <w:tcW w:w="3805" w:type="dxa"/>
            <w:tcBorders>
              <w:top w:val="single" w:sz="4" w:space="0" w:color="auto"/>
            </w:tcBorders>
            <w:shd w:val="clear" w:color="auto" w:fill="auto"/>
          </w:tcPr>
          <w:p w:rsidR="006A58FC" w:rsidRDefault="006A58FC" w:rsidP="006A58FC">
            <w:pPr>
              <w:spacing w:after="0" w:line="100" w:lineRule="atLeast"/>
            </w:pPr>
            <w:r>
              <w:t>Karen</w:t>
            </w:r>
          </w:p>
        </w:tc>
      </w:tr>
      <w:tr w:rsidR="006A58FC" w:rsidTr="006A58FC">
        <w:tc>
          <w:tcPr>
            <w:tcW w:w="3805" w:type="dxa"/>
          </w:tcPr>
          <w:p w:rsidR="006A58FC" w:rsidRPr="001F00E7" w:rsidRDefault="006A58FC" w:rsidP="006A58FC">
            <w:pPr>
              <w:spacing w:after="0" w:line="100" w:lineRule="atLeast"/>
              <w:rPr>
                <w:caps/>
                <w:kern w:val="22"/>
              </w:rPr>
            </w:pPr>
            <w:r>
              <w:rPr>
                <w:caps/>
                <w:kern w:val="22"/>
              </w:rPr>
              <w:t xml:space="preserve">LARISSA </w:t>
            </w:r>
            <w:r w:rsidRPr="00144705">
              <w:rPr>
                <w:caps/>
                <w:kern w:val="22"/>
              </w:rPr>
              <w:t>ALBUQUERQUE</w:t>
            </w:r>
          </w:p>
        </w:tc>
        <w:tc>
          <w:tcPr>
            <w:tcW w:w="3805" w:type="dxa"/>
            <w:shd w:val="clear" w:color="auto" w:fill="auto"/>
          </w:tcPr>
          <w:p w:rsidR="006A58FC" w:rsidRDefault="006A58FC" w:rsidP="006A58FC">
            <w:pPr>
              <w:spacing w:after="0" w:line="100" w:lineRule="atLeast"/>
            </w:pPr>
            <w:r>
              <w:t>Riley</w:t>
            </w:r>
          </w:p>
        </w:tc>
      </w:tr>
      <w:tr w:rsidR="006A58FC" w:rsidTr="006A58FC">
        <w:tc>
          <w:tcPr>
            <w:tcW w:w="3805" w:type="dxa"/>
          </w:tcPr>
          <w:p w:rsidR="006A58FC" w:rsidRPr="001F00E7" w:rsidRDefault="006A58FC" w:rsidP="006A58FC">
            <w:pPr>
              <w:spacing w:after="0" w:line="100" w:lineRule="atLeast"/>
              <w:rPr>
                <w:caps/>
                <w:kern w:val="22"/>
              </w:rPr>
            </w:pPr>
            <w:r>
              <w:rPr>
                <w:caps/>
                <w:kern w:val="22"/>
              </w:rPr>
              <w:t>KAYLA WALLACE</w:t>
            </w:r>
          </w:p>
        </w:tc>
        <w:tc>
          <w:tcPr>
            <w:tcW w:w="3805" w:type="dxa"/>
            <w:shd w:val="clear" w:color="auto" w:fill="auto"/>
          </w:tcPr>
          <w:p w:rsidR="006A58FC" w:rsidRDefault="006A58FC" w:rsidP="006A58FC">
            <w:pPr>
              <w:spacing w:after="0" w:line="100" w:lineRule="atLeast"/>
            </w:pPr>
            <w:r>
              <w:t>Erica</w:t>
            </w:r>
          </w:p>
        </w:tc>
      </w:tr>
      <w:tr w:rsidR="006A58FC" w:rsidTr="006A58FC">
        <w:tc>
          <w:tcPr>
            <w:tcW w:w="3805" w:type="dxa"/>
          </w:tcPr>
          <w:p w:rsidR="006A58FC" w:rsidRPr="001F00E7" w:rsidRDefault="006A58FC" w:rsidP="006A58FC">
            <w:pPr>
              <w:spacing w:after="0" w:line="100" w:lineRule="atLeast"/>
              <w:rPr>
                <w:caps/>
                <w:kern w:val="22"/>
              </w:rPr>
            </w:pPr>
            <w:r>
              <w:rPr>
                <w:caps/>
                <w:kern w:val="22"/>
              </w:rPr>
              <w:t>James Dean</w:t>
            </w:r>
          </w:p>
        </w:tc>
        <w:tc>
          <w:tcPr>
            <w:tcW w:w="3805" w:type="dxa"/>
            <w:shd w:val="clear" w:color="auto" w:fill="auto"/>
          </w:tcPr>
          <w:p w:rsidR="006A58FC" w:rsidRDefault="006A58FC" w:rsidP="006A58FC">
            <w:pPr>
              <w:spacing w:after="0" w:line="100" w:lineRule="atLeast"/>
            </w:pPr>
            <w:r>
              <w:t>Oliver</w:t>
            </w:r>
          </w:p>
        </w:tc>
      </w:tr>
      <w:tr w:rsidR="006A58FC" w:rsidTr="006A58FC">
        <w:tc>
          <w:tcPr>
            <w:tcW w:w="3805" w:type="dxa"/>
          </w:tcPr>
          <w:p w:rsidR="006A58FC" w:rsidRPr="001F00E7" w:rsidRDefault="006A58FC" w:rsidP="006A58FC">
            <w:pPr>
              <w:spacing w:after="0" w:line="100" w:lineRule="atLeast"/>
              <w:rPr>
                <w:caps/>
                <w:kern w:val="22"/>
              </w:rPr>
            </w:pPr>
            <w:r>
              <w:rPr>
                <w:caps/>
                <w:kern w:val="22"/>
              </w:rPr>
              <w:t>Matthew maccaull</w:t>
            </w:r>
          </w:p>
        </w:tc>
        <w:tc>
          <w:tcPr>
            <w:tcW w:w="3805" w:type="dxa"/>
            <w:shd w:val="clear" w:color="auto" w:fill="auto"/>
          </w:tcPr>
          <w:p w:rsidR="006A58FC" w:rsidRDefault="006A58FC" w:rsidP="006A58FC">
            <w:pPr>
              <w:spacing w:after="0" w:line="100" w:lineRule="atLeast"/>
            </w:pPr>
            <w:r>
              <w:t>Tim</w:t>
            </w:r>
          </w:p>
        </w:tc>
      </w:tr>
      <w:tr w:rsidR="006A58FC" w:rsidTr="006A58FC">
        <w:tc>
          <w:tcPr>
            <w:tcW w:w="3805" w:type="dxa"/>
          </w:tcPr>
          <w:p w:rsidR="006A58FC" w:rsidRPr="001F00E7" w:rsidRDefault="006A58FC" w:rsidP="006A58FC">
            <w:pPr>
              <w:spacing w:after="0" w:line="100" w:lineRule="atLeast"/>
              <w:rPr>
                <w:caps/>
                <w:kern w:val="22"/>
              </w:rPr>
            </w:pPr>
            <w:r w:rsidRPr="00060135">
              <w:rPr>
                <w:caps/>
                <w:kern w:val="22"/>
              </w:rPr>
              <w:t>ALISON ANN</w:t>
            </w:r>
            <w:r>
              <w:rPr>
                <w:caps/>
                <w:kern w:val="22"/>
              </w:rPr>
              <w:t xml:space="preserve"> WANDZURA</w:t>
            </w:r>
          </w:p>
        </w:tc>
        <w:tc>
          <w:tcPr>
            <w:tcW w:w="3805" w:type="dxa"/>
            <w:shd w:val="clear" w:color="auto" w:fill="auto"/>
          </w:tcPr>
          <w:p w:rsidR="006A58FC" w:rsidRDefault="006A58FC" w:rsidP="006A58FC">
            <w:pPr>
              <w:spacing w:after="0" w:line="100" w:lineRule="atLeast"/>
            </w:pPr>
            <w:r>
              <w:t>Detective Glass</w:t>
            </w:r>
          </w:p>
        </w:tc>
      </w:tr>
      <w:tr w:rsidR="006A58FC" w:rsidTr="006A58FC">
        <w:tc>
          <w:tcPr>
            <w:tcW w:w="3805" w:type="dxa"/>
          </w:tcPr>
          <w:p w:rsidR="006A58FC" w:rsidRPr="001F00E7" w:rsidRDefault="006A58FC" w:rsidP="006A58FC">
            <w:pPr>
              <w:spacing w:after="0" w:line="100" w:lineRule="atLeast"/>
              <w:rPr>
                <w:caps/>
                <w:kern w:val="22"/>
              </w:rPr>
            </w:pPr>
            <w:r>
              <w:rPr>
                <w:caps/>
                <w:kern w:val="22"/>
              </w:rPr>
              <w:t>PARALEE COOK</w:t>
            </w:r>
          </w:p>
        </w:tc>
        <w:tc>
          <w:tcPr>
            <w:tcW w:w="3805" w:type="dxa"/>
            <w:shd w:val="clear" w:color="auto" w:fill="auto"/>
          </w:tcPr>
          <w:p w:rsidR="006A58FC" w:rsidRDefault="006A58FC" w:rsidP="006A58FC">
            <w:pPr>
              <w:spacing w:after="0" w:line="100" w:lineRule="atLeast"/>
            </w:pPr>
            <w:r>
              <w:t>Female Clerk</w:t>
            </w:r>
          </w:p>
        </w:tc>
      </w:tr>
      <w:tr w:rsidR="006A58FC" w:rsidTr="006A58FC">
        <w:tc>
          <w:tcPr>
            <w:tcW w:w="3805" w:type="dxa"/>
          </w:tcPr>
          <w:p w:rsidR="006A58FC" w:rsidRPr="001F00E7" w:rsidRDefault="006A58FC" w:rsidP="006A58FC">
            <w:pPr>
              <w:spacing w:after="0" w:line="100" w:lineRule="atLeast"/>
              <w:rPr>
                <w:caps/>
                <w:kern w:val="22"/>
              </w:rPr>
            </w:pPr>
            <w:r>
              <w:rPr>
                <w:caps/>
                <w:kern w:val="22"/>
              </w:rPr>
              <w:t>LUCIE GUEST</w:t>
            </w:r>
          </w:p>
        </w:tc>
        <w:tc>
          <w:tcPr>
            <w:tcW w:w="3805" w:type="dxa"/>
            <w:shd w:val="clear" w:color="auto" w:fill="auto"/>
          </w:tcPr>
          <w:p w:rsidR="006A58FC" w:rsidRDefault="006A58FC" w:rsidP="006A58FC">
            <w:pPr>
              <w:spacing w:after="0" w:line="100" w:lineRule="atLeast"/>
            </w:pPr>
            <w:r>
              <w:t>Saleswoman</w:t>
            </w:r>
          </w:p>
        </w:tc>
      </w:tr>
      <w:tr w:rsidR="006A58FC" w:rsidTr="006A58FC">
        <w:tc>
          <w:tcPr>
            <w:tcW w:w="3805" w:type="dxa"/>
          </w:tcPr>
          <w:p w:rsidR="006A58FC" w:rsidRDefault="006A58FC" w:rsidP="006A58FC">
            <w:pPr>
              <w:spacing w:after="0" w:line="100" w:lineRule="atLeast"/>
              <w:rPr>
                <w:caps/>
                <w:kern w:val="22"/>
              </w:rPr>
            </w:pPr>
            <w:r>
              <w:rPr>
                <w:caps/>
                <w:kern w:val="22"/>
              </w:rPr>
              <w:t>BRUCE BLAIN</w:t>
            </w:r>
          </w:p>
        </w:tc>
        <w:tc>
          <w:tcPr>
            <w:tcW w:w="3805" w:type="dxa"/>
            <w:shd w:val="clear" w:color="auto" w:fill="auto"/>
          </w:tcPr>
          <w:p w:rsidR="006A58FC" w:rsidRDefault="006A58FC" w:rsidP="006A58FC">
            <w:pPr>
              <w:spacing w:after="0" w:line="100" w:lineRule="atLeast"/>
            </w:pPr>
            <w:r>
              <w:t>School Janitor</w:t>
            </w:r>
          </w:p>
        </w:tc>
      </w:tr>
      <w:tr w:rsidR="006A58FC" w:rsidTr="006A58FC">
        <w:tc>
          <w:tcPr>
            <w:tcW w:w="3805" w:type="dxa"/>
          </w:tcPr>
          <w:p w:rsidR="006A58FC" w:rsidRPr="001F00E7" w:rsidRDefault="006A58FC" w:rsidP="006A58FC">
            <w:pPr>
              <w:spacing w:after="0" w:line="100" w:lineRule="atLeast"/>
              <w:rPr>
                <w:caps/>
                <w:kern w:val="22"/>
              </w:rPr>
            </w:pPr>
            <w:r>
              <w:rPr>
                <w:caps/>
                <w:kern w:val="22"/>
              </w:rPr>
              <w:t>PHILIP MITCHELL</w:t>
            </w:r>
          </w:p>
        </w:tc>
        <w:tc>
          <w:tcPr>
            <w:tcW w:w="3805" w:type="dxa"/>
            <w:shd w:val="clear" w:color="auto" w:fill="auto"/>
          </w:tcPr>
          <w:p w:rsidR="006A58FC" w:rsidRDefault="006A58FC" w:rsidP="006A58FC">
            <w:pPr>
              <w:spacing w:after="0" w:line="100" w:lineRule="atLeast"/>
            </w:pPr>
            <w:r>
              <w:t>Agent Peterson</w:t>
            </w:r>
          </w:p>
        </w:tc>
      </w:tr>
      <w:tr w:rsidR="006A58FC" w:rsidTr="006A58FC">
        <w:tc>
          <w:tcPr>
            <w:tcW w:w="3805" w:type="dxa"/>
          </w:tcPr>
          <w:p w:rsidR="006A58FC" w:rsidRPr="001F00E7" w:rsidRDefault="006A58FC" w:rsidP="006A58FC">
            <w:pPr>
              <w:spacing w:after="0" w:line="100" w:lineRule="atLeast"/>
              <w:rPr>
                <w:caps/>
                <w:kern w:val="22"/>
              </w:rPr>
            </w:pPr>
            <w:r>
              <w:rPr>
                <w:caps/>
                <w:kern w:val="22"/>
              </w:rPr>
              <w:t>DUSTIN MACDOUGALL</w:t>
            </w:r>
          </w:p>
        </w:tc>
        <w:tc>
          <w:tcPr>
            <w:tcW w:w="3805" w:type="dxa"/>
            <w:shd w:val="clear" w:color="auto" w:fill="auto"/>
          </w:tcPr>
          <w:p w:rsidR="006A58FC" w:rsidRDefault="006A58FC" w:rsidP="006A58FC">
            <w:pPr>
              <w:spacing w:after="0" w:line="100" w:lineRule="atLeast"/>
            </w:pPr>
            <w:r>
              <w:t>Big Guy</w:t>
            </w:r>
          </w:p>
        </w:tc>
      </w:tr>
      <w:tr w:rsidR="006A58FC" w:rsidTr="006A58FC">
        <w:tc>
          <w:tcPr>
            <w:tcW w:w="3805" w:type="dxa"/>
          </w:tcPr>
          <w:p w:rsidR="006A58FC" w:rsidRPr="001F00E7" w:rsidRDefault="006A58FC" w:rsidP="006A58FC">
            <w:pPr>
              <w:spacing w:after="0" w:line="100" w:lineRule="atLeast"/>
              <w:rPr>
                <w:caps/>
                <w:kern w:val="22"/>
              </w:rPr>
            </w:pPr>
            <w:r>
              <w:rPr>
                <w:caps/>
                <w:kern w:val="22"/>
              </w:rPr>
              <w:t>NATALIE GRACE</w:t>
            </w:r>
          </w:p>
        </w:tc>
        <w:tc>
          <w:tcPr>
            <w:tcW w:w="3805" w:type="dxa"/>
            <w:shd w:val="clear" w:color="auto" w:fill="auto"/>
          </w:tcPr>
          <w:p w:rsidR="006A58FC" w:rsidRDefault="006A58FC" w:rsidP="006A58FC">
            <w:pPr>
              <w:spacing w:after="0" w:line="100" w:lineRule="atLeast"/>
            </w:pPr>
            <w:r>
              <w:t>Stephanie</w:t>
            </w:r>
          </w:p>
        </w:tc>
      </w:tr>
      <w:tr w:rsidR="006A58FC" w:rsidTr="006A58FC">
        <w:tc>
          <w:tcPr>
            <w:tcW w:w="3805" w:type="dxa"/>
          </w:tcPr>
          <w:p w:rsidR="006A58FC" w:rsidRPr="001F00E7" w:rsidRDefault="006A58FC" w:rsidP="006A58FC">
            <w:pPr>
              <w:spacing w:after="0" w:line="100" w:lineRule="atLeast"/>
              <w:rPr>
                <w:caps/>
                <w:kern w:val="22"/>
              </w:rPr>
            </w:pPr>
            <w:r>
              <w:rPr>
                <w:caps/>
                <w:kern w:val="22"/>
              </w:rPr>
              <w:t>ROBIN T. ROSE</w:t>
            </w:r>
          </w:p>
        </w:tc>
        <w:tc>
          <w:tcPr>
            <w:tcW w:w="3805" w:type="dxa"/>
            <w:shd w:val="clear" w:color="auto" w:fill="auto"/>
          </w:tcPr>
          <w:p w:rsidR="006A58FC" w:rsidRDefault="006A58FC" w:rsidP="006A58FC">
            <w:pPr>
              <w:snapToGrid w:val="0"/>
              <w:spacing w:after="0" w:line="100" w:lineRule="atLeast"/>
            </w:pPr>
            <w:r>
              <w:t>Homeroom Teacher</w:t>
            </w:r>
          </w:p>
        </w:tc>
      </w:tr>
      <w:tr w:rsidR="006A58FC" w:rsidTr="006A58FC">
        <w:tc>
          <w:tcPr>
            <w:tcW w:w="3805" w:type="dxa"/>
          </w:tcPr>
          <w:p w:rsidR="006A58FC" w:rsidRDefault="006A58FC" w:rsidP="006A58FC">
            <w:pPr>
              <w:spacing w:after="0" w:line="100" w:lineRule="atLeast"/>
              <w:rPr>
                <w:caps/>
                <w:kern w:val="22"/>
              </w:rPr>
            </w:pPr>
            <w:r>
              <w:rPr>
                <w:caps/>
                <w:kern w:val="22"/>
              </w:rPr>
              <w:t>JOSH BYER</w:t>
            </w:r>
          </w:p>
        </w:tc>
        <w:tc>
          <w:tcPr>
            <w:tcW w:w="3805" w:type="dxa"/>
            <w:shd w:val="clear" w:color="auto" w:fill="auto"/>
          </w:tcPr>
          <w:p w:rsidR="006A58FC" w:rsidRDefault="006A58FC" w:rsidP="006A58FC">
            <w:pPr>
              <w:spacing w:after="0" w:line="100" w:lineRule="atLeast"/>
            </w:pPr>
            <w:r>
              <w:t>Bagman</w:t>
            </w:r>
          </w:p>
        </w:tc>
      </w:tr>
      <w:tr w:rsidR="006A58FC" w:rsidTr="006A58FC">
        <w:tc>
          <w:tcPr>
            <w:tcW w:w="3805" w:type="dxa"/>
          </w:tcPr>
          <w:p w:rsidR="006A58FC" w:rsidRDefault="006A58FC" w:rsidP="006A58FC">
            <w:pPr>
              <w:spacing w:after="0" w:line="100" w:lineRule="atLeast"/>
              <w:rPr>
                <w:caps/>
                <w:kern w:val="22"/>
              </w:rPr>
            </w:pPr>
            <w:r>
              <w:rPr>
                <w:caps/>
                <w:kern w:val="22"/>
              </w:rPr>
              <w:t>LARUA GELUCH</w:t>
            </w:r>
          </w:p>
        </w:tc>
        <w:tc>
          <w:tcPr>
            <w:tcW w:w="3805" w:type="dxa"/>
            <w:shd w:val="clear" w:color="auto" w:fill="auto"/>
          </w:tcPr>
          <w:p w:rsidR="006A58FC" w:rsidRDefault="006A58FC" w:rsidP="006A58FC">
            <w:pPr>
              <w:spacing w:after="0" w:line="100" w:lineRule="atLeast"/>
            </w:pPr>
            <w:r>
              <w:t>Receptionist</w:t>
            </w:r>
          </w:p>
        </w:tc>
      </w:tr>
      <w:tr w:rsidR="006A58FC" w:rsidTr="006A58FC">
        <w:tc>
          <w:tcPr>
            <w:tcW w:w="3805" w:type="dxa"/>
          </w:tcPr>
          <w:p w:rsidR="006A58FC" w:rsidRPr="001F00E7" w:rsidRDefault="006A58FC" w:rsidP="006A58FC">
            <w:pPr>
              <w:spacing w:after="0" w:line="100" w:lineRule="atLeast"/>
              <w:rPr>
                <w:caps/>
                <w:kern w:val="22"/>
              </w:rPr>
            </w:pPr>
            <w:r>
              <w:rPr>
                <w:caps/>
                <w:kern w:val="22"/>
              </w:rPr>
              <w:t>STEFANIE INDELICATO</w:t>
            </w:r>
          </w:p>
        </w:tc>
        <w:tc>
          <w:tcPr>
            <w:tcW w:w="3805" w:type="dxa"/>
            <w:shd w:val="clear" w:color="auto" w:fill="auto"/>
          </w:tcPr>
          <w:p w:rsidR="006A58FC" w:rsidRDefault="006A58FC" w:rsidP="006A58FC">
            <w:pPr>
              <w:spacing w:after="0" w:line="100" w:lineRule="atLeast"/>
            </w:pPr>
            <w:r>
              <w:t>Oliver’s Mom</w:t>
            </w:r>
          </w:p>
        </w:tc>
      </w:tr>
      <w:tr w:rsidR="006A58FC" w:rsidTr="006A58FC">
        <w:tc>
          <w:tcPr>
            <w:tcW w:w="3805" w:type="dxa"/>
          </w:tcPr>
          <w:p w:rsidR="006A58FC" w:rsidRPr="001F00E7" w:rsidRDefault="006A58FC" w:rsidP="006A58FC">
            <w:pPr>
              <w:spacing w:after="0" w:line="100" w:lineRule="atLeast"/>
              <w:rPr>
                <w:caps/>
                <w:kern w:val="22"/>
              </w:rPr>
            </w:pPr>
            <w:r>
              <w:rPr>
                <w:caps/>
                <w:kern w:val="22"/>
              </w:rPr>
              <w:t>FAVOUR ONWUKA</w:t>
            </w:r>
          </w:p>
        </w:tc>
        <w:tc>
          <w:tcPr>
            <w:tcW w:w="3805" w:type="dxa"/>
            <w:shd w:val="clear" w:color="auto" w:fill="auto"/>
          </w:tcPr>
          <w:p w:rsidR="006A58FC" w:rsidRDefault="006A58FC" w:rsidP="006A58FC">
            <w:pPr>
              <w:spacing w:after="0" w:line="100" w:lineRule="atLeast"/>
            </w:pPr>
            <w:r>
              <w:t>Missy</w:t>
            </w:r>
          </w:p>
        </w:tc>
      </w:tr>
      <w:tr w:rsidR="006A58FC" w:rsidTr="006A58FC">
        <w:tc>
          <w:tcPr>
            <w:tcW w:w="3805" w:type="dxa"/>
          </w:tcPr>
          <w:p w:rsidR="006A58FC" w:rsidRPr="001F00E7" w:rsidRDefault="006A58FC" w:rsidP="006A58FC">
            <w:pPr>
              <w:spacing w:after="0" w:line="100" w:lineRule="atLeast"/>
              <w:rPr>
                <w:caps/>
                <w:kern w:val="22"/>
              </w:rPr>
            </w:pPr>
            <w:r>
              <w:rPr>
                <w:caps/>
                <w:kern w:val="22"/>
              </w:rPr>
              <w:t>ALEX ZAHARA</w:t>
            </w:r>
          </w:p>
        </w:tc>
        <w:tc>
          <w:tcPr>
            <w:tcW w:w="3805" w:type="dxa"/>
            <w:shd w:val="clear" w:color="auto" w:fill="auto"/>
          </w:tcPr>
          <w:p w:rsidR="006A58FC" w:rsidRDefault="006A58FC" w:rsidP="006A58FC">
            <w:pPr>
              <w:spacing w:after="0" w:line="100" w:lineRule="atLeast"/>
            </w:pPr>
            <w:r>
              <w:t>Agent #2</w:t>
            </w:r>
          </w:p>
        </w:tc>
      </w:tr>
      <w:tr w:rsidR="006A58FC" w:rsidTr="006A58FC">
        <w:tc>
          <w:tcPr>
            <w:tcW w:w="3805" w:type="dxa"/>
          </w:tcPr>
          <w:p w:rsidR="006A58FC" w:rsidRPr="001F00E7" w:rsidRDefault="006A58FC" w:rsidP="006A58FC">
            <w:pPr>
              <w:snapToGrid w:val="0"/>
              <w:spacing w:after="0" w:line="100" w:lineRule="atLeast"/>
              <w:rPr>
                <w:caps/>
              </w:rPr>
            </w:pPr>
            <w:r>
              <w:rPr>
                <w:caps/>
              </w:rPr>
              <w:t>Chad Sayn</w:t>
            </w:r>
          </w:p>
        </w:tc>
        <w:tc>
          <w:tcPr>
            <w:tcW w:w="3805" w:type="dxa"/>
            <w:shd w:val="clear" w:color="auto" w:fill="auto"/>
          </w:tcPr>
          <w:p w:rsidR="006A58FC" w:rsidRDefault="006A58FC" w:rsidP="006A58FC">
            <w:pPr>
              <w:snapToGrid w:val="0"/>
              <w:spacing w:after="0" w:line="100" w:lineRule="atLeast"/>
            </w:pPr>
            <w:r>
              <w:t>Stunt Coordinators</w:t>
            </w:r>
          </w:p>
        </w:tc>
      </w:tr>
      <w:tr w:rsidR="006A58FC" w:rsidTr="006A58FC">
        <w:tc>
          <w:tcPr>
            <w:tcW w:w="3805" w:type="dxa"/>
          </w:tcPr>
          <w:p w:rsidR="006A58FC" w:rsidRDefault="006A58FC" w:rsidP="006A58FC">
            <w:pPr>
              <w:snapToGrid w:val="0"/>
              <w:spacing w:after="0" w:line="100" w:lineRule="atLeast"/>
              <w:rPr>
                <w:caps/>
              </w:rPr>
            </w:pPr>
            <w:r>
              <w:rPr>
                <w:caps/>
              </w:rPr>
              <w:t>LAURA SAYN</w:t>
            </w:r>
          </w:p>
        </w:tc>
        <w:tc>
          <w:tcPr>
            <w:tcW w:w="3805" w:type="dxa"/>
            <w:shd w:val="clear" w:color="auto" w:fill="auto"/>
          </w:tcPr>
          <w:p w:rsidR="006A58FC" w:rsidRDefault="006A58FC" w:rsidP="006A58FC">
            <w:pPr>
              <w:snapToGrid w:val="0"/>
              <w:spacing w:after="0" w:line="100" w:lineRule="atLeast"/>
            </w:pPr>
          </w:p>
        </w:tc>
      </w:tr>
      <w:tr w:rsidR="006A58FC" w:rsidTr="006A58FC">
        <w:tc>
          <w:tcPr>
            <w:tcW w:w="3805" w:type="dxa"/>
          </w:tcPr>
          <w:p w:rsidR="006A58FC" w:rsidRPr="001F00E7" w:rsidRDefault="006A58FC" w:rsidP="006A58FC">
            <w:pPr>
              <w:snapToGrid w:val="0"/>
              <w:spacing w:after="0" w:line="100" w:lineRule="atLeast"/>
              <w:rPr>
                <w:caps/>
              </w:rPr>
            </w:pPr>
            <w:r>
              <w:rPr>
                <w:caps/>
              </w:rPr>
              <w:t>REBECCA Furguson</w:t>
            </w:r>
          </w:p>
        </w:tc>
        <w:tc>
          <w:tcPr>
            <w:tcW w:w="3805" w:type="dxa"/>
            <w:shd w:val="clear" w:color="auto" w:fill="auto"/>
          </w:tcPr>
          <w:p w:rsidR="006A58FC" w:rsidRDefault="006A58FC" w:rsidP="006A58FC">
            <w:pPr>
              <w:snapToGrid w:val="0"/>
              <w:spacing w:after="0" w:line="100" w:lineRule="atLeast"/>
            </w:pPr>
            <w:r>
              <w:t>Riley Stunt Double</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1287"/>
        <w:gridCol w:w="3969"/>
      </w:tblGrid>
      <w:tr w:rsidR="00896A87" w:rsidRPr="00060450" w:rsidTr="00AA3A97">
        <w:trPr>
          <w:trHeight w:val="215"/>
          <w:tblCellSpacing w:w="15" w:type="dxa"/>
        </w:trPr>
        <w:tc>
          <w:tcPr>
            <w:tcW w:w="2528" w:type="dxa"/>
            <w:tcMar>
              <w:top w:w="12" w:type="dxa"/>
              <w:left w:w="144" w:type="dxa"/>
              <w:bottom w:w="12" w:type="dxa"/>
              <w:right w:w="0" w:type="dxa"/>
            </w:tcMar>
            <w:hideMark/>
          </w:tcPr>
          <w:p w:rsidR="00896A87" w:rsidRPr="00391074" w:rsidRDefault="00391074" w:rsidP="007B1A52">
            <w:pPr>
              <w:pStyle w:val="NoSpacing"/>
            </w:pPr>
            <w:r>
              <w:t>TIMOTHY O. JOHNSON</w:t>
            </w:r>
          </w:p>
        </w:tc>
        <w:tc>
          <w:tcPr>
            <w:tcW w:w="1257" w:type="dxa"/>
            <w:tcMar>
              <w:top w:w="12" w:type="dxa"/>
              <w:left w:w="144" w:type="dxa"/>
              <w:bottom w:w="12" w:type="dxa"/>
              <w:right w:w="0" w:type="dxa"/>
            </w:tcMar>
            <w:hideMark/>
          </w:tcPr>
          <w:p w:rsidR="00896A87" w:rsidRPr="00060450" w:rsidRDefault="00896A87" w:rsidP="007B1A52">
            <w:pPr>
              <w:pStyle w:val="NoSpacing"/>
              <w:rPr>
                <w:szCs w:val="20"/>
              </w:rPr>
            </w:pPr>
            <w:r>
              <w:rPr>
                <w:szCs w:val="16"/>
              </w:rPr>
              <w:t xml:space="preserve"> </w:t>
            </w:r>
          </w:p>
        </w:tc>
        <w:tc>
          <w:tcPr>
            <w:tcW w:w="3924" w:type="dxa"/>
            <w:tcMar>
              <w:top w:w="12" w:type="dxa"/>
              <w:left w:w="144" w:type="dxa"/>
              <w:bottom w:w="12" w:type="dxa"/>
              <w:right w:w="0" w:type="dxa"/>
            </w:tcMar>
            <w:hideMark/>
          </w:tcPr>
          <w:p w:rsidR="00896A87" w:rsidRPr="00060450" w:rsidRDefault="00896A87" w:rsidP="007B1A52">
            <w:pPr>
              <w:pStyle w:val="NoSpacing"/>
              <w:rPr>
                <w:szCs w:val="20"/>
              </w:rPr>
            </w:pPr>
            <w:r w:rsidRPr="00060450">
              <w:rPr>
                <w:szCs w:val="16"/>
              </w:rPr>
              <w:t>executive producer</w:t>
            </w:r>
          </w:p>
        </w:tc>
      </w:tr>
      <w:tr w:rsidR="00060450" w:rsidRPr="00060450" w:rsidTr="00AA3A97">
        <w:trPr>
          <w:tblCellSpacing w:w="15" w:type="dxa"/>
        </w:trPr>
        <w:tc>
          <w:tcPr>
            <w:tcW w:w="2528" w:type="dxa"/>
            <w:tcMar>
              <w:top w:w="12" w:type="dxa"/>
              <w:left w:w="144" w:type="dxa"/>
              <w:bottom w:w="12" w:type="dxa"/>
              <w:right w:w="0" w:type="dxa"/>
            </w:tcMar>
            <w:hideMark/>
          </w:tcPr>
          <w:p w:rsidR="00060450" w:rsidRPr="00060450" w:rsidRDefault="00391074" w:rsidP="007B1A52">
            <w:pPr>
              <w:pStyle w:val="NoSpacing"/>
              <w:rPr>
                <w:szCs w:val="20"/>
              </w:rPr>
            </w:pPr>
            <w:r>
              <w:t>OLIVER DE CAIGNY</w:t>
            </w:r>
          </w:p>
        </w:tc>
        <w:tc>
          <w:tcPr>
            <w:tcW w:w="1257" w:type="dxa"/>
            <w:tcMar>
              <w:top w:w="12" w:type="dxa"/>
              <w:left w:w="144" w:type="dxa"/>
              <w:bottom w:w="12" w:type="dxa"/>
              <w:right w:w="0" w:type="dxa"/>
            </w:tcMar>
            <w:hideMark/>
          </w:tcPr>
          <w:p w:rsidR="00060450" w:rsidRPr="00060450" w:rsidRDefault="0083752D" w:rsidP="007B1A52">
            <w:pPr>
              <w:pStyle w:val="NoSpacing"/>
              <w:rPr>
                <w:szCs w:val="20"/>
              </w:rPr>
            </w:pPr>
            <w:r>
              <w:rPr>
                <w:szCs w:val="16"/>
              </w:rPr>
              <w:t xml:space="preserve"> </w:t>
            </w:r>
          </w:p>
        </w:tc>
        <w:tc>
          <w:tcPr>
            <w:tcW w:w="3924" w:type="dxa"/>
            <w:tcMar>
              <w:top w:w="12" w:type="dxa"/>
              <w:left w:w="144" w:type="dxa"/>
              <w:bottom w:w="12" w:type="dxa"/>
              <w:right w:w="0" w:type="dxa"/>
            </w:tcMar>
            <w:hideMark/>
          </w:tcPr>
          <w:p w:rsidR="00060450" w:rsidRPr="00060450" w:rsidRDefault="00060450" w:rsidP="007B1A52">
            <w:pPr>
              <w:pStyle w:val="NoSpacing"/>
              <w:rPr>
                <w:szCs w:val="20"/>
              </w:rPr>
            </w:pPr>
            <w:r w:rsidRPr="00060450">
              <w:rPr>
                <w:szCs w:val="16"/>
              </w:rPr>
              <w:t>producer</w:t>
            </w:r>
          </w:p>
        </w:tc>
      </w:tr>
      <w:tr w:rsidR="00060450" w:rsidRPr="00060450" w:rsidTr="00AA3A97">
        <w:trPr>
          <w:tblCellSpacing w:w="15" w:type="dxa"/>
        </w:trPr>
        <w:tc>
          <w:tcPr>
            <w:tcW w:w="2528" w:type="dxa"/>
            <w:tcMar>
              <w:top w:w="12" w:type="dxa"/>
              <w:left w:w="144" w:type="dxa"/>
              <w:bottom w:w="12" w:type="dxa"/>
              <w:right w:w="0" w:type="dxa"/>
            </w:tcMar>
            <w:hideMark/>
          </w:tcPr>
          <w:p w:rsidR="00060450" w:rsidRPr="00060450" w:rsidRDefault="00391074" w:rsidP="007B1A52">
            <w:pPr>
              <w:pStyle w:val="NoSpacing"/>
              <w:rPr>
                <w:szCs w:val="20"/>
              </w:rPr>
            </w:pPr>
            <w:r>
              <w:t>NAVID SOOFI</w:t>
            </w:r>
          </w:p>
        </w:tc>
        <w:tc>
          <w:tcPr>
            <w:tcW w:w="1257" w:type="dxa"/>
            <w:tcMar>
              <w:top w:w="12" w:type="dxa"/>
              <w:left w:w="144" w:type="dxa"/>
              <w:bottom w:w="12" w:type="dxa"/>
              <w:right w:w="0" w:type="dxa"/>
            </w:tcMar>
            <w:hideMark/>
          </w:tcPr>
          <w:p w:rsidR="00060450" w:rsidRPr="00060450" w:rsidRDefault="0083752D" w:rsidP="007B1A52">
            <w:pPr>
              <w:pStyle w:val="NoSpacing"/>
              <w:rPr>
                <w:szCs w:val="20"/>
              </w:rPr>
            </w:pPr>
            <w:r>
              <w:rPr>
                <w:szCs w:val="16"/>
              </w:rPr>
              <w:t xml:space="preserve"> </w:t>
            </w:r>
          </w:p>
        </w:tc>
        <w:tc>
          <w:tcPr>
            <w:tcW w:w="3924" w:type="dxa"/>
            <w:tcMar>
              <w:top w:w="12" w:type="dxa"/>
              <w:left w:w="144" w:type="dxa"/>
              <w:bottom w:w="12" w:type="dxa"/>
              <w:right w:w="0" w:type="dxa"/>
            </w:tcMar>
            <w:hideMark/>
          </w:tcPr>
          <w:p w:rsidR="00060450" w:rsidRPr="00060450" w:rsidRDefault="00060450" w:rsidP="007B1A52">
            <w:pPr>
              <w:pStyle w:val="NoSpacing"/>
              <w:rPr>
                <w:szCs w:val="20"/>
              </w:rPr>
            </w:pPr>
            <w:r w:rsidRPr="00060450">
              <w:rPr>
                <w:szCs w:val="16"/>
              </w:rPr>
              <w:t>supervising producer</w:t>
            </w:r>
          </w:p>
        </w:tc>
      </w:tr>
    </w:tbl>
    <w:p w:rsidR="00391074" w:rsidRDefault="00155023" w:rsidP="00155023">
      <w:pPr>
        <w:pStyle w:val="Heading3"/>
      </w:pPr>
      <w:r>
        <w:t>Directed</w:t>
      </w:r>
      <w:r w:rsidRPr="00060450">
        <w:t xml:space="preserve"> by </w:t>
      </w:r>
    </w:p>
    <w:p w:rsidR="00391074" w:rsidRDefault="00391074" w:rsidP="00391074">
      <w:r>
        <w:t>JASON BOURQUE</w:t>
      </w:r>
    </w:p>
    <w:p w:rsidR="00155023" w:rsidRDefault="00155023" w:rsidP="00155023">
      <w:pPr>
        <w:pStyle w:val="Heading3"/>
      </w:pPr>
      <w:r>
        <w:lastRenderedPageBreak/>
        <w:t>Written</w:t>
      </w:r>
      <w:r w:rsidRPr="00060450">
        <w:t xml:space="preserve"> by </w:t>
      </w:r>
    </w:p>
    <w:p w:rsidR="00391074" w:rsidRPr="00391074" w:rsidRDefault="00391074" w:rsidP="00391074">
      <w:r>
        <w:t>PAUL A. BIRKETT</w:t>
      </w:r>
    </w:p>
    <w:p w:rsidR="00155023" w:rsidRDefault="00155023" w:rsidP="00155023">
      <w:pPr>
        <w:pStyle w:val="Heading3"/>
      </w:pPr>
      <w:r w:rsidRPr="00060450">
        <w:t>Music by </w:t>
      </w:r>
    </w:p>
    <w:p w:rsidR="00391074" w:rsidRPr="00391074" w:rsidRDefault="00391074" w:rsidP="00391074">
      <w:r>
        <w:t>ANDY FORSBERG</w:t>
      </w:r>
    </w:p>
    <w:p w:rsidR="00060450" w:rsidRDefault="00060450" w:rsidP="00060450">
      <w:pPr>
        <w:pStyle w:val="Heading3"/>
      </w:pPr>
      <w:r w:rsidRPr="00060450">
        <w:t>Cinematography by </w:t>
      </w:r>
    </w:p>
    <w:p w:rsidR="00391074" w:rsidRPr="00391074" w:rsidRDefault="00391074" w:rsidP="00391074">
      <w:r>
        <w:t>MIKE KAM</w:t>
      </w:r>
    </w:p>
    <w:p w:rsidR="00060450" w:rsidRDefault="00060450" w:rsidP="00060450">
      <w:pPr>
        <w:pStyle w:val="Heading3"/>
      </w:pPr>
      <w:r w:rsidRPr="00060450">
        <w:t>Film Editing by </w:t>
      </w:r>
    </w:p>
    <w:p w:rsidR="00391074" w:rsidRPr="00391074" w:rsidRDefault="00391074" w:rsidP="00391074">
      <w:r>
        <w:t>JASON NIELSEN</w:t>
      </w:r>
    </w:p>
    <w:p w:rsidR="00060450" w:rsidRDefault="00060450" w:rsidP="00060450">
      <w:pPr>
        <w:pStyle w:val="Heading3"/>
      </w:pPr>
      <w:r w:rsidRPr="00060450">
        <w:t>Casting By </w:t>
      </w:r>
    </w:p>
    <w:p w:rsidR="00391074" w:rsidRPr="00391074" w:rsidRDefault="00391074" w:rsidP="00391074">
      <w:r>
        <w:t>JUDY LEE</w:t>
      </w:r>
    </w:p>
    <w:p w:rsidR="00060450" w:rsidRDefault="00060450" w:rsidP="00060450">
      <w:pPr>
        <w:pStyle w:val="Heading3"/>
      </w:pPr>
      <w:r w:rsidRPr="00060450">
        <w:t>Production Design by </w:t>
      </w:r>
    </w:p>
    <w:p w:rsidR="00391074" w:rsidRDefault="00391074" w:rsidP="00391074">
      <w:r>
        <w:t>LLOYD STONE</w:t>
      </w:r>
    </w:p>
    <w:p w:rsidR="006A58FC" w:rsidRPr="00391074" w:rsidRDefault="006A58FC" w:rsidP="006A58FC">
      <w:pPr>
        <w:pStyle w:val="Heading3"/>
      </w:pPr>
      <w:r>
        <w:t>Crew</w:t>
      </w:r>
    </w:p>
    <w:tbl>
      <w:tblPr>
        <w:tblW w:w="7610" w:type="dxa"/>
        <w:tblInd w:w="-34" w:type="dxa"/>
        <w:tblLayout w:type="fixed"/>
        <w:tblLook w:val="0000"/>
      </w:tblPr>
      <w:tblGrid>
        <w:gridCol w:w="32"/>
        <w:gridCol w:w="3512"/>
        <w:gridCol w:w="3989"/>
        <w:gridCol w:w="58"/>
        <w:gridCol w:w="19"/>
      </w:tblGrid>
      <w:tr w:rsidR="006A58FC" w:rsidTr="007B1A52">
        <w:tc>
          <w:tcPr>
            <w:tcW w:w="3544" w:type="dxa"/>
            <w:gridSpan w:val="2"/>
          </w:tcPr>
          <w:p w:rsidR="006A58FC" w:rsidRPr="006A58FC" w:rsidRDefault="006A58FC" w:rsidP="006A58FC">
            <w:pPr>
              <w:pStyle w:val="NoSpacing"/>
            </w:pPr>
            <w:r w:rsidRPr="006A58FC">
              <w:t>NAVID SOOFI</w:t>
            </w:r>
          </w:p>
        </w:tc>
        <w:tc>
          <w:tcPr>
            <w:tcW w:w="4066" w:type="dxa"/>
            <w:gridSpan w:val="3"/>
            <w:shd w:val="clear" w:color="auto" w:fill="auto"/>
          </w:tcPr>
          <w:p w:rsidR="006A58FC" w:rsidRDefault="006A58FC" w:rsidP="006A58FC">
            <w:pPr>
              <w:spacing w:after="0" w:line="100" w:lineRule="atLeast"/>
            </w:pPr>
            <w:r>
              <w:t xml:space="preserve">production managers </w:t>
            </w:r>
          </w:p>
        </w:tc>
      </w:tr>
      <w:tr w:rsidR="006A58FC" w:rsidTr="007B1A52">
        <w:tc>
          <w:tcPr>
            <w:tcW w:w="3544" w:type="dxa"/>
            <w:gridSpan w:val="2"/>
          </w:tcPr>
          <w:p w:rsidR="006A58FC" w:rsidRPr="006A58FC" w:rsidRDefault="006A58FC" w:rsidP="006A58FC">
            <w:pPr>
              <w:pStyle w:val="NoSpacing"/>
            </w:pPr>
            <w:r w:rsidRPr="006A58FC">
              <w:t>PAULA KYAN</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TROY SCOTT</w:t>
            </w:r>
          </w:p>
        </w:tc>
        <w:tc>
          <w:tcPr>
            <w:tcW w:w="4066" w:type="dxa"/>
            <w:gridSpan w:val="3"/>
            <w:shd w:val="clear" w:color="auto" w:fill="auto"/>
          </w:tcPr>
          <w:p w:rsidR="006A58FC" w:rsidRDefault="006A58FC" w:rsidP="006A58FC">
            <w:pPr>
              <w:spacing w:after="0" w:line="100" w:lineRule="atLeast"/>
            </w:pPr>
            <w:r>
              <w:t>first assistant director</w:t>
            </w: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JEFF CROFT</w:t>
            </w:r>
          </w:p>
        </w:tc>
        <w:tc>
          <w:tcPr>
            <w:tcW w:w="4066" w:type="dxa"/>
            <w:gridSpan w:val="3"/>
            <w:shd w:val="clear" w:color="auto" w:fill="auto"/>
          </w:tcPr>
          <w:p w:rsidR="006A58FC" w:rsidRDefault="006A58FC" w:rsidP="006A58FC">
            <w:pPr>
              <w:spacing w:after="0" w:line="100" w:lineRule="atLeast"/>
            </w:pPr>
            <w:r>
              <w:t>second assistant director</w:t>
            </w: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Borders>
              <w:top w:val="single" w:sz="4" w:space="0" w:color="auto"/>
            </w:tcBorders>
          </w:tcPr>
          <w:p w:rsidR="006A58FC" w:rsidRPr="006A58FC" w:rsidRDefault="006A58FC" w:rsidP="006A58FC">
            <w:pPr>
              <w:pStyle w:val="NoSpacing"/>
            </w:pPr>
          </w:p>
        </w:tc>
        <w:tc>
          <w:tcPr>
            <w:tcW w:w="4066" w:type="dxa"/>
            <w:gridSpan w:val="3"/>
            <w:tcBorders>
              <w:top w:val="single" w:sz="4" w:space="0" w:color="auto"/>
            </w:tcBorders>
            <w:shd w:val="clear" w:color="auto" w:fill="auto"/>
          </w:tcPr>
          <w:p w:rsidR="006A58FC" w:rsidRDefault="006A58FC" w:rsidP="006A58FC">
            <w:pPr>
              <w:snapToGrid w:val="0"/>
              <w:spacing w:after="0" w:line="100" w:lineRule="atLeast"/>
            </w:pPr>
          </w:p>
        </w:tc>
      </w:tr>
      <w:tr w:rsidR="006A58FC" w:rsidRPr="00D834A2" w:rsidTr="007B1A52">
        <w:tc>
          <w:tcPr>
            <w:tcW w:w="3544" w:type="dxa"/>
            <w:gridSpan w:val="2"/>
          </w:tcPr>
          <w:p w:rsidR="006A58FC" w:rsidRPr="006A58FC" w:rsidRDefault="006A58FC" w:rsidP="006A58FC">
            <w:pPr>
              <w:pStyle w:val="NoSpacing"/>
            </w:pPr>
            <w:r w:rsidRPr="006A58FC">
              <w:t>ROB VAN POELGEEST</w:t>
            </w:r>
          </w:p>
        </w:tc>
        <w:tc>
          <w:tcPr>
            <w:tcW w:w="4066" w:type="dxa"/>
            <w:gridSpan w:val="3"/>
            <w:shd w:val="clear" w:color="auto" w:fill="auto"/>
          </w:tcPr>
          <w:p w:rsidR="006A58FC" w:rsidRPr="00D834A2" w:rsidRDefault="006A58FC" w:rsidP="006A58FC">
            <w:pPr>
              <w:spacing w:after="0" w:line="100" w:lineRule="atLeast"/>
            </w:pPr>
            <w:r>
              <w:t>set decorator</w:t>
            </w:r>
          </w:p>
        </w:tc>
      </w:tr>
      <w:tr w:rsidR="006A58FC" w:rsidTr="007B1A52">
        <w:tc>
          <w:tcPr>
            <w:tcW w:w="3544" w:type="dxa"/>
            <w:gridSpan w:val="2"/>
          </w:tcPr>
          <w:p w:rsidR="006A58FC" w:rsidRPr="006A58FC" w:rsidRDefault="006A58FC" w:rsidP="006A58FC">
            <w:pPr>
              <w:pStyle w:val="NoSpacing"/>
            </w:pPr>
            <w:r w:rsidRPr="006A58FC">
              <w:t>NATALIA PEIXOTO</w:t>
            </w:r>
          </w:p>
        </w:tc>
        <w:tc>
          <w:tcPr>
            <w:tcW w:w="4066" w:type="dxa"/>
            <w:gridSpan w:val="3"/>
            <w:shd w:val="clear" w:color="auto" w:fill="auto"/>
          </w:tcPr>
          <w:p w:rsidR="006A58FC" w:rsidRDefault="006A58FC" w:rsidP="006A58FC">
            <w:pPr>
              <w:spacing w:after="0" w:line="100" w:lineRule="atLeast"/>
            </w:pPr>
            <w:r>
              <w:t>assistant set decorator</w:t>
            </w:r>
          </w:p>
        </w:tc>
      </w:tr>
      <w:tr w:rsidR="006A58FC" w:rsidTr="007B1A52">
        <w:tc>
          <w:tcPr>
            <w:tcW w:w="3544" w:type="dxa"/>
            <w:gridSpan w:val="2"/>
          </w:tcPr>
          <w:p w:rsidR="006A58FC" w:rsidRPr="006A58FC" w:rsidRDefault="006A58FC" w:rsidP="006A58FC">
            <w:pPr>
              <w:pStyle w:val="NoSpacing"/>
            </w:pPr>
            <w:r w:rsidRPr="006A58FC">
              <w:t>RYAN GOBERT</w:t>
            </w:r>
          </w:p>
        </w:tc>
        <w:tc>
          <w:tcPr>
            <w:tcW w:w="4066" w:type="dxa"/>
            <w:gridSpan w:val="3"/>
            <w:shd w:val="clear" w:color="auto" w:fill="auto"/>
          </w:tcPr>
          <w:p w:rsidR="006A58FC" w:rsidRDefault="006A58FC" w:rsidP="006A58FC">
            <w:pPr>
              <w:spacing w:after="0" w:line="100" w:lineRule="atLeast"/>
            </w:pPr>
            <w:r>
              <w:t>lead dresser</w:t>
            </w: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7B1A52">
        <w:tc>
          <w:tcPr>
            <w:tcW w:w="3544" w:type="dxa"/>
            <w:gridSpan w:val="2"/>
          </w:tcPr>
          <w:p w:rsidR="006A58FC" w:rsidRPr="006A58FC" w:rsidRDefault="006A58FC" w:rsidP="006A58FC">
            <w:pPr>
              <w:pStyle w:val="NoSpacing"/>
            </w:pPr>
            <w:r w:rsidRPr="006A58FC">
              <w:t>CHARLENE IRANI</w:t>
            </w:r>
          </w:p>
        </w:tc>
        <w:tc>
          <w:tcPr>
            <w:tcW w:w="4066" w:type="dxa"/>
            <w:gridSpan w:val="3"/>
            <w:shd w:val="clear" w:color="auto" w:fill="auto"/>
          </w:tcPr>
          <w:p w:rsidR="006A58FC" w:rsidRDefault="006A58FC" w:rsidP="006A58FC">
            <w:pPr>
              <w:spacing w:after="0" w:line="100" w:lineRule="atLeast"/>
            </w:pPr>
            <w:r>
              <w:t>on set dresser</w:t>
            </w:r>
          </w:p>
        </w:tc>
      </w:tr>
      <w:tr w:rsidR="006A58FC" w:rsidRPr="00E275D3" w:rsidTr="007B1A52">
        <w:tc>
          <w:tcPr>
            <w:tcW w:w="3544" w:type="dxa"/>
            <w:gridSpan w:val="2"/>
          </w:tcPr>
          <w:p w:rsidR="006A58FC" w:rsidRPr="006A58FC" w:rsidRDefault="006A58FC" w:rsidP="006A58FC">
            <w:pPr>
              <w:pStyle w:val="NoSpacing"/>
            </w:pPr>
            <w:r w:rsidRPr="006A58FC">
              <w:t>TOBIAS ESLAKE</w:t>
            </w:r>
          </w:p>
        </w:tc>
        <w:tc>
          <w:tcPr>
            <w:tcW w:w="4066" w:type="dxa"/>
            <w:gridSpan w:val="3"/>
            <w:shd w:val="clear" w:color="auto" w:fill="auto"/>
          </w:tcPr>
          <w:p w:rsidR="006A58FC" w:rsidRPr="00E275D3" w:rsidRDefault="006A58FC" w:rsidP="006A58FC">
            <w:pPr>
              <w:spacing w:after="0" w:line="100" w:lineRule="atLeast"/>
            </w:pPr>
            <w:r w:rsidRPr="00E275D3">
              <w:t>dressers</w:t>
            </w:r>
          </w:p>
        </w:tc>
      </w:tr>
      <w:tr w:rsidR="006A58FC" w:rsidRPr="00E275D3" w:rsidTr="007B1A52">
        <w:tc>
          <w:tcPr>
            <w:tcW w:w="3544" w:type="dxa"/>
            <w:gridSpan w:val="2"/>
          </w:tcPr>
          <w:p w:rsidR="006A58FC" w:rsidRPr="006A58FC" w:rsidRDefault="006A58FC" w:rsidP="006A58FC">
            <w:pPr>
              <w:pStyle w:val="NoSpacing"/>
            </w:pPr>
            <w:r w:rsidRPr="006A58FC">
              <w:t>EVAN KEHOE</w:t>
            </w:r>
          </w:p>
        </w:tc>
        <w:tc>
          <w:tcPr>
            <w:tcW w:w="4066" w:type="dxa"/>
            <w:gridSpan w:val="3"/>
            <w:shd w:val="clear" w:color="auto" w:fill="auto"/>
          </w:tcPr>
          <w:p w:rsidR="006A58FC" w:rsidRPr="00E275D3" w:rsidRDefault="006A58FC" w:rsidP="006A58FC">
            <w:pPr>
              <w:snapToGrid w:val="0"/>
              <w:spacing w:after="0" w:line="100" w:lineRule="atLeast"/>
              <w:rPr>
                <w:rFonts w:asciiTheme="minorHAnsi" w:hAnsiTheme="minorHAnsi"/>
              </w:rPr>
            </w:pPr>
          </w:p>
        </w:tc>
      </w:tr>
      <w:tr w:rsidR="006A58FC" w:rsidTr="007B1A52">
        <w:tc>
          <w:tcPr>
            <w:tcW w:w="3544" w:type="dxa"/>
            <w:gridSpan w:val="2"/>
          </w:tcPr>
          <w:p w:rsidR="006A58FC" w:rsidRPr="006A58FC" w:rsidRDefault="006A58FC" w:rsidP="006A58FC">
            <w:pPr>
              <w:pStyle w:val="NoSpacing"/>
            </w:pPr>
            <w:r w:rsidRPr="006A58FC">
              <w:t>GREG RYAN</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DYLAN TOWNLEY-SMITH</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COURTNEY VERWOLD</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Borders>
              <w:bottom w:val="single" w:sz="4" w:space="0" w:color="000000"/>
            </w:tcBorders>
          </w:tcPr>
          <w:p w:rsidR="006A58FC" w:rsidRPr="006A58FC" w:rsidRDefault="006A58FC" w:rsidP="006A58FC">
            <w:pPr>
              <w:pStyle w:val="NoSpacing"/>
            </w:pPr>
          </w:p>
        </w:tc>
        <w:tc>
          <w:tcPr>
            <w:tcW w:w="4066" w:type="dxa"/>
            <w:gridSpan w:val="3"/>
            <w:tcBorders>
              <w:bottom w:val="single" w:sz="4" w:space="0" w:color="000000"/>
            </w:tcBorders>
            <w:shd w:val="clear" w:color="auto" w:fill="auto"/>
          </w:tcPr>
          <w:p w:rsidR="006A58FC" w:rsidRDefault="006A58FC" w:rsidP="006A58FC">
            <w:pPr>
              <w:snapToGrid w:val="0"/>
              <w:spacing w:after="0" w:line="100" w:lineRule="atLeast"/>
            </w:pPr>
          </w:p>
        </w:tc>
      </w:tr>
      <w:tr w:rsidR="006A58FC" w:rsidTr="007B1A52">
        <w:tc>
          <w:tcPr>
            <w:tcW w:w="3544" w:type="dxa"/>
            <w:gridSpan w:val="2"/>
            <w:tcBorders>
              <w:top w:val="single" w:sz="4" w:space="0" w:color="auto"/>
            </w:tcBorders>
          </w:tcPr>
          <w:p w:rsidR="006A58FC" w:rsidRPr="006A58FC" w:rsidRDefault="006A58FC" w:rsidP="006A58FC">
            <w:pPr>
              <w:pStyle w:val="NoSpacing"/>
            </w:pPr>
          </w:p>
        </w:tc>
        <w:tc>
          <w:tcPr>
            <w:tcW w:w="4066" w:type="dxa"/>
            <w:gridSpan w:val="3"/>
            <w:tcBorders>
              <w:top w:val="single" w:sz="4" w:space="0" w:color="auto"/>
            </w:tcBorders>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LAUREN DOMINCZUK</w:t>
            </w:r>
          </w:p>
        </w:tc>
        <w:tc>
          <w:tcPr>
            <w:tcW w:w="4066" w:type="dxa"/>
            <w:gridSpan w:val="3"/>
            <w:shd w:val="clear" w:color="auto" w:fill="auto"/>
          </w:tcPr>
          <w:p w:rsidR="006A58FC" w:rsidRDefault="006A58FC" w:rsidP="006A58FC">
            <w:pPr>
              <w:spacing w:after="0" w:line="100" w:lineRule="atLeast"/>
            </w:pPr>
            <w:r>
              <w:t>property master</w:t>
            </w:r>
          </w:p>
        </w:tc>
      </w:tr>
      <w:tr w:rsidR="006A58FC" w:rsidTr="007B1A52">
        <w:tc>
          <w:tcPr>
            <w:tcW w:w="3544" w:type="dxa"/>
            <w:gridSpan w:val="2"/>
          </w:tcPr>
          <w:p w:rsidR="006A58FC" w:rsidRPr="006A58FC" w:rsidRDefault="006A58FC" w:rsidP="006A58FC">
            <w:pPr>
              <w:pStyle w:val="NoSpacing"/>
            </w:pPr>
            <w:r w:rsidRPr="006A58FC">
              <w:t>AARON WHITEHEAD</w:t>
            </w:r>
          </w:p>
        </w:tc>
        <w:tc>
          <w:tcPr>
            <w:tcW w:w="4066" w:type="dxa"/>
            <w:gridSpan w:val="3"/>
            <w:shd w:val="clear" w:color="auto" w:fill="auto"/>
          </w:tcPr>
          <w:p w:rsidR="006A58FC" w:rsidRDefault="006A58FC" w:rsidP="006A58FC">
            <w:pPr>
              <w:spacing w:after="0" w:line="100" w:lineRule="atLeast"/>
            </w:pPr>
            <w:r>
              <w:t>property assistant</w:t>
            </w: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7B1A52">
        <w:tc>
          <w:tcPr>
            <w:tcW w:w="3544" w:type="dxa"/>
            <w:gridSpan w:val="2"/>
          </w:tcPr>
          <w:p w:rsidR="006A58FC" w:rsidRPr="006A58FC" w:rsidRDefault="006A58FC" w:rsidP="006A58FC">
            <w:pPr>
              <w:pStyle w:val="NoSpacing"/>
            </w:pPr>
            <w:r w:rsidRPr="006A58FC">
              <w:t xml:space="preserve">ELIZABETH MCLEOD </w:t>
            </w:r>
          </w:p>
        </w:tc>
        <w:tc>
          <w:tcPr>
            <w:tcW w:w="4066" w:type="dxa"/>
            <w:gridSpan w:val="3"/>
            <w:shd w:val="clear" w:color="auto" w:fill="auto"/>
          </w:tcPr>
          <w:p w:rsidR="006A58FC" w:rsidRDefault="006A58FC" w:rsidP="006A58FC">
            <w:pPr>
              <w:spacing w:after="0" w:line="100" w:lineRule="atLeast"/>
            </w:pPr>
            <w:r>
              <w:t>make-up artist</w:t>
            </w:r>
          </w:p>
        </w:tc>
      </w:tr>
      <w:tr w:rsidR="006A58FC" w:rsidTr="007B1A52">
        <w:tc>
          <w:tcPr>
            <w:tcW w:w="3544" w:type="dxa"/>
            <w:gridSpan w:val="2"/>
          </w:tcPr>
          <w:p w:rsidR="006A58FC" w:rsidRPr="006A58FC" w:rsidRDefault="006A58FC" w:rsidP="006A58FC">
            <w:pPr>
              <w:pStyle w:val="NoSpacing"/>
            </w:pPr>
            <w:r w:rsidRPr="006A58FC">
              <w:t>KATRINA GLUBRECHT</w:t>
            </w:r>
          </w:p>
        </w:tc>
        <w:tc>
          <w:tcPr>
            <w:tcW w:w="4066" w:type="dxa"/>
            <w:gridSpan w:val="3"/>
            <w:shd w:val="clear" w:color="auto" w:fill="auto"/>
          </w:tcPr>
          <w:p w:rsidR="006A58FC" w:rsidRDefault="006A58FC" w:rsidP="006A58FC">
            <w:pPr>
              <w:spacing w:after="0" w:line="100" w:lineRule="atLeast"/>
            </w:pPr>
            <w:r>
              <w:t>hair stylist</w:t>
            </w:r>
          </w:p>
        </w:tc>
      </w:tr>
      <w:tr w:rsidR="006A58FC" w:rsidRPr="00D834A2" w:rsidTr="007B1A52">
        <w:tc>
          <w:tcPr>
            <w:tcW w:w="3544" w:type="dxa"/>
            <w:gridSpan w:val="2"/>
          </w:tcPr>
          <w:p w:rsidR="006A58FC" w:rsidRPr="006A58FC" w:rsidRDefault="006A58FC" w:rsidP="006A58FC">
            <w:pPr>
              <w:pStyle w:val="NoSpacing"/>
            </w:pPr>
            <w:r w:rsidRPr="006A58FC">
              <w:t>TAYLOR BARRON</w:t>
            </w:r>
          </w:p>
        </w:tc>
        <w:tc>
          <w:tcPr>
            <w:tcW w:w="4066" w:type="dxa"/>
            <w:gridSpan w:val="3"/>
            <w:shd w:val="clear" w:color="auto" w:fill="auto"/>
          </w:tcPr>
          <w:p w:rsidR="006A58FC" w:rsidRPr="00D834A2" w:rsidRDefault="006A58FC" w:rsidP="006A58FC">
            <w:pPr>
              <w:spacing w:after="0" w:line="100" w:lineRule="atLeast"/>
            </w:pPr>
            <w:r w:rsidRPr="00D834A2">
              <w:t>swing</w:t>
            </w:r>
          </w:p>
        </w:tc>
      </w:tr>
      <w:tr w:rsidR="006A58FC" w:rsidTr="007B1A52">
        <w:tc>
          <w:tcPr>
            <w:tcW w:w="3544" w:type="dxa"/>
            <w:gridSpan w:val="2"/>
            <w:tcBorders>
              <w:bottom w:val="single" w:sz="4" w:space="0" w:color="000000"/>
            </w:tcBorders>
          </w:tcPr>
          <w:p w:rsidR="006A58FC" w:rsidRPr="006A58FC" w:rsidRDefault="006A58FC" w:rsidP="006A58FC">
            <w:pPr>
              <w:pStyle w:val="NoSpacing"/>
            </w:pPr>
          </w:p>
        </w:tc>
        <w:tc>
          <w:tcPr>
            <w:tcW w:w="4066" w:type="dxa"/>
            <w:gridSpan w:val="3"/>
            <w:tcBorders>
              <w:bottom w:val="single" w:sz="4" w:space="0" w:color="000000"/>
            </w:tcBorders>
            <w:shd w:val="clear" w:color="auto" w:fill="auto"/>
          </w:tcPr>
          <w:p w:rsidR="006A58FC" w:rsidRDefault="006A58FC" w:rsidP="006A58FC">
            <w:pPr>
              <w:snapToGrid w:val="0"/>
              <w:spacing w:after="0" w:line="100" w:lineRule="atLeast"/>
            </w:pPr>
          </w:p>
        </w:tc>
      </w:tr>
      <w:tr w:rsidR="006A58FC" w:rsidTr="007B1A52">
        <w:tc>
          <w:tcPr>
            <w:tcW w:w="3544" w:type="dxa"/>
            <w:gridSpan w:val="2"/>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lastRenderedPageBreak/>
              <w:t>STACEY BRADDER</w:t>
            </w:r>
          </w:p>
        </w:tc>
        <w:tc>
          <w:tcPr>
            <w:tcW w:w="4066" w:type="dxa"/>
            <w:gridSpan w:val="3"/>
            <w:shd w:val="clear" w:color="auto" w:fill="auto"/>
          </w:tcPr>
          <w:p w:rsidR="006A58FC" w:rsidRDefault="006A58FC" w:rsidP="006A58FC">
            <w:pPr>
              <w:spacing w:after="0" w:line="100" w:lineRule="atLeast"/>
            </w:pPr>
            <w:r>
              <w:t>costume designer</w:t>
            </w:r>
          </w:p>
        </w:tc>
      </w:tr>
      <w:tr w:rsidR="006A58FC" w:rsidTr="007B1A52">
        <w:tc>
          <w:tcPr>
            <w:tcW w:w="3544" w:type="dxa"/>
            <w:gridSpan w:val="2"/>
          </w:tcPr>
          <w:p w:rsidR="006A58FC" w:rsidRPr="006A58FC" w:rsidRDefault="006A58FC" w:rsidP="006A58FC">
            <w:pPr>
              <w:pStyle w:val="NoSpacing"/>
            </w:pPr>
            <w:r w:rsidRPr="006A58FC">
              <w:t>MYRASOL GONZALES</w:t>
            </w:r>
          </w:p>
        </w:tc>
        <w:tc>
          <w:tcPr>
            <w:tcW w:w="4066" w:type="dxa"/>
            <w:gridSpan w:val="3"/>
            <w:shd w:val="clear" w:color="auto" w:fill="auto"/>
          </w:tcPr>
          <w:p w:rsidR="006A58FC" w:rsidRDefault="006A58FC" w:rsidP="006A58FC">
            <w:pPr>
              <w:spacing w:after="0" w:line="100" w:lineRule="atLeast"/>
            </w:pPr>
            <w:r>
              <w:t>set supervisor</w:t>
            </w:r>
          </w:p>
        </w:tc>
      </w:tr>
      <w:tr w:rsidR="006A58FC" w:rsidRPr="00812CAD" w:rsidTr="007B1A52">
        <w:tc>
          <w:tcPr>
            <w:tcW w:w="3544" w:type="dxa"/>
            <w:gridSpan w:val="2"/>
          </w:tcPr>
          <w:p w:rsidR="006A58FC" w:rsidRPr="006A58FC" w:rsidRDefault="006A58FC" w:rsidP="006A58FC">
            <w:pPr>
              <w:pStyle w:val="NoSpacing"/>
            </w:pPr>
            <w:r w:rsidRPr="006A58FC">
              <w:t>MELISSA DAVID</w:t>
            </w:r>
          </w:p>
        </w:tc>
        <w:tc>
          <w:tcPr>
            <w:tcW w:w="4066" w:type="dxa"/>
            <w:gridSpan w:val="3"/>
            <w:shd w:val="clear" w:color="auto" w:fill="auto"/>
          </w:tcPr>
          <w:p w:rsidR="006A58FC" w:rsidRPr="00812CAD" w:rsidRDefault="006A58FC" w:rsidP="006A58FC">
            <w:pPr>
              <w:spacing w:after="0" w:line="100" w:lineRule="atLeast"/>
            </w:pPr>
            <w:r w:rsidRPr="00812CAD">
              <w:t>truck costumer</w:t>
            </w:r>
          </w:p>
        </w:tc>
      </w:tr>
      <w:tr w:rsidR="006A58FC" w:rsidTr="007B1A52">
        <w:tc>
          <w:tcPr>
            <w:tcW w:w="3544" w:type="dxa"/>
            <w:gridSpan w:val="2"/>
          </w:tcPr>
          <w:p w:rsidR="006A58FC" w:rsidRPr="006A58FC" w:rsidRDefault="006A58FC" w:rsidP="006A58FC">
            <w:pPr>
              <w:pStyle w:val="NoSpacing"/>
            </w:pPr>
            <w:r w:rsidRPr="006A58FC">
              <w:t>SOROUSH MATOOR</w:t>
            </w:r>
          </w:p>
        </w:tc>
        <w:tc>
          <w:tcPr>
            <w:tcW w:w="4066" w:type="dxa"/>
            <w:gridSpan w:val="3"/>
            <w:shd w:val="clear" w:color="auto" w:fill="auto"/>
          </w:tcPr>
          <w:p w:rsidR="006A58FC" w:rsidRDefault="006A58FC" w:rsidP="006A58FC">
            <w:pPr>
              <w:spacing w:after="0" w:line="100" w:lineRule="atLeast"/>
            </w:pPr>
            <w:r>
              <w:t>background costumer</w:t>
            </w: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RPr="002C0D9E" w:rsidTr="007B1A52">
        <w:tc>
          <w:tcPr>
            <w:tcW w:w="3544" w:type="dxa"/>
            <w:gridSpan w:val="2"/>
          </w:tcPr>
          <w:p w:rsidR="006A58FC" w:rsidRPr="006A58FC" w:rsidRDefault="006A58FC" w:rsidP="006A58FC">
            <w:pPr>
              <w:pStyle w:val="NoSpacing"/>
            </w:pPr>
            <w:r w:rsidRPr="006A58FC">
              <w:t>GREG J. BROWN</w:t>
            </w:r>
          </w:p>
        </w:tc>
        <w:tc>
          <w:tcPr>
            <w:tcW w:w="4066" w:type="dxa"/>
            <w:gridSpan w:val="3"/>
            <w:shd w:val="clear" w:color="auto" w:fill="auto"/>
          </w:tcPr>
          <w:p w:rsidR="006A58FC" w:rsidRPr="002C0D9E" w:rsidRDefault="006A58FC" w:rsidP="006A58FC">
            <w:pPr>
              <w:spacing w:after="0" w:line="100" w:lineRule="atLeast"/>
            </w:pPr>
            <w:r w:rsidRPr="002C0D9E">
              <w:t>camera operators</w:t>
            </w:r>
          </w:p>
        </w:tc>
      </w:tr>
      <w:tr w:rsidR="006A58FC" w:rsidRPr="002C0D9E" w:rsidTr="007B1A52">
        <w:tc>
          <w:tcPr>
            <w:tcW w:w="3544" w:type="dxa"/>
            <w:gridSpan w:val="2"/>
          </w:tcPr>
          <w:p w:rsidR="006A58FC" w:rsidRPr="006A58FC" w:rsidRDefault="006A58FC" w:rsidP="007B1A52">
            <w:pPr>
              <w:pStyle w:val="NoSpacing"/>
            </w:pPr>
            <w:r w:rsidRPr="006A58FC">
              <w:t>ANDY HODGSON</w:t>
            </w:r>
          </w:p>
        </w:tc>
        <w:tc>
          <w:tcPr>
            <w:tcW w:w="4066" w:type="dxa"/>
            <w:gridSpan w:val="3"/>
            <w:shd w:val="clear" w:color="auto" w:fill="auto"/>
          </w:tcPr>
          <w:p w:rsidR="006A58FC" w:rsidRPr="002C0D9E" w:rsidRDefault="006A58FC" w:rsidP="006A58FC">
            <w:pPr>
              <w:spacing w:after="0" w:line="100" w:lineRule="atLeast"/>
            </w:pPr>
          </w:p>
        </w:tc>
      </w:tr>
      <w:tr w:rsidR="006A58FC" w:rsidRPr="002C0D9E" w:rsidTr="007B1A52">
        <w:tc>
          <w:tcPr>
            <w:tcW w:w="3544" w:type="dxa"/>
            <w:gridSpan w:val="2"/>
          </w:tcPr>
          <w:p w:rsidR="006A58FC" w:rsidRPr="006A58FC" w:rsidRDefault="006A58FC" w:rsidP="006A58FC">
            <w:pPr>
              <w:pStyle w:val="NoSpacing"/>
            </w:pPr>
            <w:r w:rsidRPr="006A58FC">
              <w:t>PETER PLANTA</w:t>
            </w:r>
          </w:p>
        </w:tc>
        <w:tc>
          <w:tcPr>
            <w:tcW w:w="4066" w:type="dxa"/>
            <w:gridSpan w:val="3"/>
            <w:shd w:val="clear" w:color="auto" w:fill="auto"/>
          </w:tcPr>
          <w:p w:rsidR="006A58FC" w:rsidRPr="002C0D9E" w:rsidRDefault="006A58FC" w:rsidP="006A58FC">
            <w:pPr>
              <w:spacing w:after="0" w:line="100" w:lineRule="atLeast"/>
            </w:pPr>
          </w:p>
        </w:tc>
      </w:tr>
      <w:tr w:rsidR="006A58FC" w:rsidTr="007B1A52">
        <w:tc>
          <w:tcPr>
            <w:tcW w:w="3544" w:type="dxa"/>
            <w:gridSpan w:val="2"/>
          </w:tcPr>
          <w:p w:rsidR="006A58FC" w:rsidRPr="006A58FC" w:rsidRDefault="006A58FC" w:rsidP="007B1A52">
            <w:pPr>
              <w:pStyle w:val="NoSpacing"/>
            </w:pPr>
            <w:r w:rsidRPr="006A58FC">
              <w:t>KYLE VOLLSTAEDT</w:t>
            </w:r>
            <w:r w:rsidR="007B1A52">
              <w:br/>
            </w:r>
            <w:r w:rsidRPr="006A58FC">
              <w:t>MAXIMILIAN BREY</w:t>
            </w:r>
          </w:p>
        </w:tc>
        <w:tc>
          <w:tcPr>
            <w:tcW w:w="4066" w:type="dxa"/>
            <w:gridSpan w:val="3"/>
            <w:shd w:val="clear" w:color="auto" w:fill="auto"/>
          </w:tcPr>
          <w:p w:rsidR="006A58FC" w:rsidRDefault="006A58FC" w:rsidP="006A58FC">
            <w:pPr>
              <w:spacing w:after="0" w:line="100" w:lineRule="atLeast"/>
            </w:pPr>
            <w:r w:rsidRPr="00812CAD">
              <w:t>first assistants camera</w:t>
            </w:r>
          </w:p>
        </w:tc>
      </w:tr>
      <w:tr w:rsidR="006A58FC" w:rsidRPr="00D834A2" w:rsidTr="007B1A52">
        <w:tc>
          <w:tcPr>
            <w:tcW w:w="3544" w:type="dxa"/>
            <w:gridSpan w:val="2"/>
          </w:tcPr>
          <w:p w:rsidR="006A58FC" w:rsidRPr="006A58FC" w:rsidRDefault="006A58FC" w:rsidP="006A58FC">
            <w:pPr>
              <w:pStyle w:val="NoSpacing"/>
            </w:pPr>
            <w:r w:rsidRPr="006A58FC">
              <w:t>BLAKE DAVEY</w:t>
            </w:r>
          </w:p>
        </w:tc>
        <w:tc>
          <w:tcPr>
            <w:tcW w:w="4066" w:type="dxa"/>
            <w:gridSpan w:val="3"/>
            <w:shd w:val="clear" w:color="auto" w:fill="auto"/>
          </w:tcPr>
          <w:p w:rsidR="006A58FC" w:rsidRPr="00D834A2" w:rsidRDefault="006A58FC" w:rsidP="006A58FC">
            <w:pPr>
              <w:spacing w:after="0" w:line="100" w:lineRule="atLeast"/>
            </w:pPr>
          </w:p>
        </w:tc>
      </w:tr>
      <w:tr w:rsidR="006A58FC" w:rsidRPr="00D834A2" w:rsidTr="007B1A52">
        <w:tc>
          <w:tcPr>
            <w:tcW w:w="3544" w:type="dxa"/>
            <w:gridSpan w:val="2"/>
          </w:tcPr>
          <w:p w:rsidR="006A58FC" w:rsidRPr="006A58FC" w:rsidRDefault="006A58FC" w:rsidP="006A58FC">
            <w:pPr>
              <w:pStyle w:val="NoSpacing"/>
            </w:pPr>
            <w:r w:rsidRPr="006A58FC">
              <w:t>CHRISTIAN LAI</w:t>
            </w:r>
          </w:p>
        </w:tc>
        <w:tc>
          <w:tcPr>
            <w:tcW w:w="4066" w:type="dxa"/>
            <w:gridSpan w:val="3"/>
            <w:shd w:val="clear" w:color="auto" w:fill="auto"/>
          </w:tcPr>
          <w:p w:rsidR="006A58FC" w:rsidRPr="00D834A2" w:rsidRDefault="006A58FC" w:rsidP="006A58FC">
            <w:pPr>
              <w:spacing w:after="0" w:line="100" w:lineRule="atLeast"/>
            </w:pPr>
          </w:p>
        </w:tc>
      </w:tr>
      <w:tr w:rsidR="006A58FC" w:rsidRPr="00D834A2" w:rsidTr="007B1A52">
        <w:tc>
          <w:tcPr>
            <w:tcW w:w="3544" w:type="dxa"/>
            <w:gridSpan w:val="2"/>
          </w:tcPr>
          <w:p w:rsidR="006A58FC" w:rsidRPr="006A58FC" w:rsidRDefault="006A58FC" w:rsidP="006A58FC">
            <w:pPr>
              <w:pStyle w:val="NoSpacing"/>
            </w:pPr>
            <w:r w:rsidRPr="006A58FC">
              <w:t>ANDREA ALVAREZ</w:t>
            </w:r>
          </w:p>
        </w:tc>
        <w:tc>
          <w:tcPr>
            <w:tcW w:w="4066" w:type="dxa"/>
            <w:gridSpan w:val="3"/>
            <w:shd w:val="clear" w:color="auto" w:fill="auto"/>
          </w:tcPr>
          <w:p w:rsidR="006A58FC" w:rsidRPr="00D834A2" w:rsidRDefault="006A58FC" w:rsidP="006A58FC">
            <w:pPr>
              <w:spacing w:after="0" w:line="100" w:lineRule="atLeast"/>
            </w:pPr>
            <w:r w:rsidRPr="00D834A2">
              <w:t>second assistant</w:t>
            </w:r>
            <w:r>
              <w:t>s</w:t>
            </w:r>
            <w:r w:rsidRPr="00D834A2">
              <w:t xml:space="preserve"> camera</w:t>
            </w:r>
          </w:p>
        </w:tc>
      </w:tr>
      <w:tr w:rsidR="006A58FC" w:rsidRPr="00D834A2" w:rsidTr="007B1A52">
        <w:tc>
          <w:tcPr>
            <w:tcW w:w="3544" w:type="dxa"/>
            <w:gridSpan w:val="2"/>
          </w:tcPr>
          <w:p w:rsidR="006A58FC" w:rsidRPr="006A58FC" w:rsidRDefault="006A58FC" w:rsidP="006A58FC">
            <w:pPr>
              <w:pStyle w:val="NoSpacing"/>
            </w:pPr>
            <w:r w:rsidRPr="006A58FC">
              <w:t>DIANA PARRY</w:t>
            </w:r>
          </w:p>
        </w:tc>
        <w:tc>
          <w:tcPr>
            <w:tcW w:w="4066" w:type="dxa"/>
            <w:gridSpan w:val="3"/>
            <w:shd w:val="clear" w:color="auto" w:fill="auto"/>
          </w:tcPr>
          <w:p w:rsidR="006A58FC" w:rsidRPr="00D834A2"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MARTYNA CZAPLAK</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TITOUAN FOURNIER</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PIERRE CRUZ</w:t>
            </w:r>
          </w:p>
        </w:tc>
        <w:tc>
          <w:tcPr>
            <w:tcW w:w="3989" w:type="dxa"/>
            <w:shd w:val="clear" w:color="auto" w:fill="auto"/>
          </w:tcPr>
          <w:p w:rsidR="007B1A52" w:rsidRDefault="007B1A52" w:rsidP="007B1A52">
            <w:pPr>
              <w:spacing w:after="0" w:line="100" w:lineRule="atLeast"/>
            </w:pPr>
            <w:r>
              <w:t>gaffer</w:t>
            </w: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GARETH JONES</w:t>
            </w:r>
          </w:p>
        </w:tc>
        <w:tc>
          <w:tcPr>
            <w:tcW w:w="3989" w:type="dxa"/>
            <w:shd w:val="clear" w:color="auto" w:fill="auto"/>
          </w:tcPr>
          <w:p w:rsidR="007B1A52" w:rsidRDefault="007B1A52" w:rsidP="007B1A52">
            <w:pPr>
              <w:spacing w:after="0" w:line="100" w:lineRule="atLeast"/>
            </w:pPr>
            <w:r>
              <w:t>best boy</w:t>
            </w: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WESTLEY VANDENBERG</w:t>
            </w:r>
          </w:p>
        </w:tc>
        <w:tc>
          <w:tcPr>
            <w:tcW w:w="3989" w:type="dxa"/>
            <w:shd w:val="clear" w:color="auto" w:fill="auto"/>
          </w:tcPr>
          <w:p w:rsidR="007B1A52" w:rsidRPr="004C4402" w:rsidRDefault="007B1A52" w:rsidP="007B1A52">
            <w:pPr>
              <w:spacing w:after="0" w:line="100" w:lineRule="atLeast"/>
            </w:pPr>
            <w:r w:rsidRPr="00525104">
              <w:t>electric</w:t>
            </w:r>
            <w:r>
              <w:t>s</w:t>
            </w: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SEPEHR MAHBOB</w:t>
            </w:r>
          </w:p>
        </w:tc>
        <w:tc>
          <w:tcPr>
            <w:tcW w:w="3989" w:type="dxa"/>
            <w:shd w:val="clear" w:color="auto" w:fill="auto"/>
          </w:tcPr>
          <w:p w:rsidR="007B1A52" w:rsidRPr="00714449" w:rsidRDefault="007B1A52" w:rsidP="007B1A52">
            <w:pPr>
              <w:spacing w:after="0" w:line="100" w:lineRule="atLeast"/>
              <w:rPr>
                <w:highlight w:val="yellow"/>
              </w:rPr>
            </w:pPr>
          </w:p>
        </w:tc>
      </w:tr>
      <w:tr w:rsidR="007B1A52" w:rsidTr="007B1A52">
        <w:trPr>
          <w:gridAfter w:val="2"/>
          <w:wAfter w:w="77" w:type="dxa"/>
        </w:trPr>
        <w:tc>
          <w:tcPr>
            <w:tcW w:w="3544" w:type="dxa"/>
            <w:gridSpan w:val="2"/>
          </w:tcPr>
          <w:p w:rsidR="007B1A52" w:rsidRPr="007B1A52" w:rsidRDefault="007B1A52" w:rsidP="006A58FC">
            <w:pPr>
              <w:spacing w:after="0" w:line="100" w:lineRule="atLeast"/>
            </w:pPr>
          </w:p>
        </w:tc>
        <w:tc>
          <w:tcPr>
            <w:tcW w:w="3989" w:type="dxa"/>
            <w:shd w:val="clear" w:color="auto" w:fill="auto"/>
          </w:tcPr>
          <w:p w:rsidR="007B1A52" w:rsidRPr="00714449" w:rsidRDefault="007B1A52" w:rsidP="007B1A52">
            <w:pPr>
              <w:spacing w:after="0" w:line="100" w:lineRule="atLeast"/>
              <w:rPr>
                <w:highlight w:val="yellow"/>
              </w:rPr>
            </w:pP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PATRICK PETTERSON</w:t>
            </w:r>
          </w:p>
        </w:tc>
        <w:tc>
          <w:tcPr>
            <w:tcW w:w="3989" w:type="dxa"/>
            <w:shd w:val="clear" w:color="auto" w:fill="auto"/>
          </w:tcPr>
          <w:p w:rsidR="007B1A52" w:rsidRPr="00812CAD" w:rsidRDefault="007B1A52" w:rsidP="007B1A52">
            <w:pPr>
              <w:spacing w:after="0" w:line="100" w:lineRule="atLeast"/>
            </w:pPr>
            <w:r w:rsidRPr="00812CAD">
              <w:t>generator operator</w:t>
            </w:r>
          </w:p>
        </w:tc>
      </w:tr>
      <w:tr w:rsidR="007B1A52" w:rsidTr="007B1A52">
        <w:trPr>
          <w:gridAfter w:val="2"/>
          <w:wAfter w:w="77" w:type="dxa"/>
        </w:trPr>
        <w:tc>
          <w:tcPr>
            <w:tcW w:w="3544" w:type="dxa"/>
            <w:gridSpan w:val="2"/>
          </w:tcPr>
          <w:p w:rsidR="007B1A52" w:rsidRPr="007B1A52" w:rsidRDefault="007B1A52" w:rsidP="006A58FC">
            <w:pPr>
              <w:spacing w:after="0" w:line="100" w:lineRule="atLeast"/>
            </w:pPr>
          </w:p>
        </w:tc>
        <w:tc>
          <w:tcPr>
            <w:tcW w:w="3989" w:type="dxa"/>
            <w:shd w:val="clear" w:color="auto" w:fill="auto"/>
          </w:tcPr>
          <w:p w:rsidR="007B1A52" w:rsidRDefault="007B1A52" w:rsidP="007B1A52">
            <w:pPr>
              <w:spacing w:after="0" w:line="100" w:lineRule="atLeast"/>
            </w:pP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MITCHELL ROWLAND</w:t>
            </w:r>
          </w:p>
        </w:tc>
        <w:tc>
          <w:tcPr>
            <w:tcW w:w="3989" w:type="dxa"/>
            <w:shd w:val="clear" w:color="auto" w:fill="auto"/>
          </w:tcPr>
          <w:p w:rsidR="007B1A52" w:rsidRPr="00723E11" w:rsidRDefault="007B1A52" w:rsidP="007B1A52">
            <w:pPr>
              <w:spacing w:after="0" w:line="100" w:lineRule="atLeast"/>
            </w:pPr>
            <w:r>
              <w:t>key grips</w:t>
            </w: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MIKE JOHNSTON</w:t>
            </w:r>
          </w:p>
        </w:tc>
        <w:tc>
          <w:tcPr>
            <w:tcW w:w="3989" w:type="dxa"/>
            <w:shd w:val="clear" w:color="auto" w:fill="auto"/>
          </w:tcPr>
          <w:p w:rsidR="007B1A52" w:rsidRPr="00525104" w:rsidRDefault="007B1A52" w:rsidP="007B1A52">
            <w:pPr>
              <w:spacing w:after="0" w:line="100" w:lineRule="atLeast"/>
            </w:pP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MARK KENT</w:t>
            </w:r>
          </w:p>
        </w:tc>
        <w:tc>
          <w:tcPr>
            <w:tcW w:w="3989" w:type="dxa"/>
            <w:shd w:val="clear" w:color="auto" w:fill="auto"/>
          </w:tcPr>
          <w:p w:rsidR="007B1A52" w:rsidRPr="00525104" w:rsidRDefault="007B1A52" w:rsidP="007B1A52">
            <w:pPr>
              <w:spacing w:after="0" w:line="100" w:lineRule="atLeast"/>
            </w:pPr>
            <w:r w:rsidRPr="00525104">
              <w:t>dolly grip</w:t>
            </w:r>
          </w:p>
        </w:tc>
      </w:tr>
      <w:tr w:rsidR="007B1A52" w:rsidTr="007B1A52">
        <w:trPr>
          <w:gridAfter w:val="2"/>
          <w:wAfter w:w="77" w:type="dxa"/>
        </w:trPr>
        <w:tc>
          <w:tcPr>
            <w:tcW w:w="3544" w:type="dxa"/>
            <w:gridSpan w:val="2"/>
          </w:tcPr>
          <w:p w:rsidR="007B1A52" w:rsidRPr="007B1A52" w:rsidRDefault="007B1A52" w:rsidP="006A58FC">
            <w:pPr>
              <w:snapToGrid w:val="0"/>
              <w:spacing w:after="0" w:line="100" w:lineRule="atLeast"/>
            </w:pPr>
            <w:r w:rsidRPr="007B1A52">
              <w:t>MARTIN CALVO</w:t>
            </w:r>
          </w:p>
        </w:tc>
        <w:tc>
          <w:tcPr>
            <w:tcW w:w="3989" w:type="dxa"/>
            <w:shd w:val="clear" w:color="auto" w:fill="auto"/>
          </w:tcPr>
          <w:p w:rsidR="007B1A52" w:rsidRPr="00525104" w:rsidRDefault="007B1A52" w:rsidP="007B1A52">
            <w:pPr>
              <w:snapToGrid w:val="0"/>
              <w:spacing w:after="0" w:line="100" w:lineRule="atLeast"/>
            </w:pPr>
            <w:r w:rsidRPr="00812CAD">
              <w:t>grips</w:t>
            </w:r>
          </w:p>
        </w:tc>
      </w:tr>
      <w:tr w:rsidR="007B1A52" w:rsidTr="007B1A52">
        <w:trPr>
          <w:gridAfter w:val="2"/>
          <w:wAfter w:w="77" w:type="dxa"/>
        </w:trPr>
        <w:tc>
          <w:tcPr>
            <w:tcW w:w="3544" w:type="dxa"/>
            <w:gridSpan w:val="2"/>
          </w:tcPr>
          <w:p w:rsidR="007B1A52" w:rsidRPr="007B1A52" w:rsidRDefault="007B1A52" w:rsidP="006A58FC">
            <w:pPr>
              <w:snapToGrid w:val="0"/>
              <w:spacing w:after="0" w:line="100" w:lineRule="atLeast"/>
            </w:pPr>
            <w:r w:rsidRPr="007B1A52">
              <w:t>SLATIE CHU</w:t>
            </w:r>
          </w:p>
        </w:tc>
        <w:tc>
          <w:tcPr>
            <w:tcW w:w="3989" w:type="dxa"/>
            <w:shd w:val="clear" w:color="auto" w:fill="auto"/>
          </w:tcPr>
          <w:p w:rsidR="007B1A52" w:rsidRPr="00525104" w:rsidRDefault="007B1A52" w:rsidP="007B1A52">
            <w:pPr>
              <w:snapToGrid w:val="0"/>
              <w:spacing w:after="0" w:line="100" w:lineRule="atLeast"/>
            </w:pPr>
          </w:p>
        </w:tc>
      </w:tr>
      <w:tr w:rsidR="007B1A52" w:rsidTr="007B1A52">
        <w:trPr>
          <w:gridAfter w:val="2"/>
          <w:wAfter w:w="77" w:type="dxa"/>
        </w:trPr>
        <w:tc>
          <w:tcPr>
            <w:tcW w:w="3544" w:type="dxa"/>
            <w:gridSpan w:val="2"/>
          </w:tcPr>
          <w:p w:rsidR="007B1A52" w:rsidRPr="007B1A52" w:rsidRDefault="007B1A52" w:rsidP="006A58FC">
            <w:pPr>
              <w:snapToGrid w:val="0"/>
              <w:spacing w:after="0" w:line="100" w:lineRule="atLeast"/>
            </w:pPr>
            <w:r w:rsidRPr="007B1A52">
              <w:t>BRYCETON COTE</w:t>
            </w:r>
          </w:p>
        </w:tc>
        <w:tc>
          <w:tcPr>
            <w:tcW w:w="3989" w:type="dxa"/>
            <w:shd w:val="clear" w:color="auto" w:fill="auto"/>
          </w:tcPr>
          <w:p w:rsidR="007B1A52" w:rsidRDefault="007B1A52" w:rsidP="007B1A52">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PETER GIBSON</w:t>
            </w:r>
          </w:p>
        </w:tc>
        <w:tc>
          <w:tcPr>
            <w:tcW w:w="4066" w:type="dxa"/>
            <w:gridSpan w:val="3"/>
            <w:shd w:val="clear" w:color="auto" w:fill="auto"/>
          </w:tcPr>
          <w:p w:rsidR="006A58FC" w:rsidRDefault="006A58FC" w:rsidP="006A58FC">
            <w:pPr>
              <w:spacing w:after="0" w:line="100" w:lineRule="atLeast"/>
            </w:pPr>
            <w:r>
              <w:t>transport coordinator</w:t>
            </w:r>
          </w:p>
        </w:tc>
      </w:tr>
      <w:tr w:rsidR="006A58FC" w:rsidTr="00026F57">
        <w:trPr>
          <w:gridBefore w:val="1"/>
          <w:wBefore w:w="32" w:type="dxa"/>
        </w:trPr>
        <w:tc>
          <w:tcPr>
            <w:tcW w:w="3512" w:type="dxa"/>
          </w:tcPr>
          <w:p w:rsidR="006A58FC" w:rsidRPr="006A58FC" w:rsidRDefault="006A58FC" w:rsidP="006A58FC">
            <w:pPr>
              <w:pStyle w:val="NoSpacing"/>
            </w:pPr>
            <w:r w:rsidRPr="006A58FC">
              <w:t>CHRIS WILD</w:t>
            </w:r>
          </w:p>
        </w:tc>
        <w:tc>
          <w:tcPr>
            <w:tcW w:w="4066" w:type="dxa"/>
            <w:gridSpan w:val="3"/>
            <w:shd w:val="clear" w:color="auto" w:fill="auto"/>
          </w:tcPr>
          <w:p w:rsidR="006A58FC" w:rsidRDefault="006A58FC" w:rsidP="006A58FC">
            <w:pPr>
              <w:spacing w:after="0" w:line="100" w:lineRule="atLeast"/>
            </w:pPr>
            <w:r>
              <w:t>transport captain</w:t>
            </w:r>
          </w:p>
        </w:tc>
      </w:tr>
      <w:tr w:rsidR="006A58FC" w:rsidTr="00026F57">
        <w:trPr>
          <w:gridBefore w:val="1"/>
          <w:wBefore w:w="32" w:type="dxa"/>
        </w:trPr>
        <w:tc>
          <w:tcPr>
            <w:tcW w:w="3512" w:type="dxa"/>
          </w:tcPr>
          <w:p w:rsidR="006A58FC" w:rsidRPr="006A58FC" w:rsidRDefault="006A58FC" w:rsidP="007B1A52">
            <w:pPr>
              <w:pStyle w:val="NoSpacing"/>
            </w:pPr>
            <w:r w:rsidRPr="006A58FC">
              <w:t>SAEED SODEYF</w:t>
            </w:r>
            <w:r w:rsidR="007B1A52">
              <w:br/>
            </w:r>
            <w:r w:rsidRPr="006A58FC">
              <w:t>GORDON MACKAY</w:t>
            </w:r>
          </w:p>
        </w:tc>
        <w:tc>
          <w:tcPr>
            <w:tcW w:w="4066" w:type="dxa"/>
            <w:gridSpan w:val="3"/>
            <w:shd w:val="clear" w:color="auto" w:fill="auto"/>
          </w:tcPr>
          <w:p w:rsidR="006A58FC" w:rsidRDefault="006A58FC" w:rsidP="006A58FC">
            <w:pPr>
              <w:spacing w:after="0" w:line="100" w:lineRule="atLeast"/>
            </w:pPr>
            <w:r>
              <w:t>drivers</w:t>
            </w:r>
          </w:p>
        </w:tc>
      </w:tr>
      <w:tr w:rsidR="006A58FC" w:rsidTr="00026F57">
        <w:trPr>
          <w:gridBefore w:val="1"/>
          <w:wBefore w:w="32" w:type="dxa"/>
        </w:trPr>
        <w:tc>
          <w:tcPr>
            <w:tcW w:w="3512" w:type="dxa"/>
          </w:tcPr>
          <w:p w:rsidR="006A58FC" w:rsidRPr="006A58FC" w:rsidRDefault="006A58FC" w:rsidP="006A58FC">
            <w:pPr>
              <w:pStyle w:val="NoSpacing"/>
            </w:pPr>
            <w:r w:rsidRPr="006A58FC">
              <w:t>JEFF CHARLTON</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DOUG HALVORSON</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GARY SARAI</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TAYLOR SARAI</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DREW ATKINS</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BARRY HUNT</w:t>
            </w:r>
          </w:p>
        </w:tc>
        <w:tc>
          <w:tcPr>
            <w:tcW w:w="4066" w:type="dxa"/>
            <w:gridSpan w:val="3"/>
            <w:shd w:val="clear" w:color="auto" w:fill="auto"/>
          </w:tcPr>
          <w:p w:rsidR="006A58FC" w:rsidRDefault="006A58FC" w:rsidP="006A58FC">
            <w:pPr>
              <w:spacing w:after="0" w:line="100" w:lineRule="atLeast"/>
            </w:pPr>
            <w:r>
              <w:t>security coordinator</w:t>
            </w:r>
          </w:p>
        </w:tc>
      </w:tr>
      <w:tr w:rsidR="006A58FC" w:rsidTr="00026F57">
        <w:trPr>
          <w:gridBefore w:val="1"/>
          <w:wBefore w:w="32" w:type="dxa"/>
        </w:trPr>
        <w:tc>
          <w:tcPr>
            <w:tcW w:w="3512" w:type="dxa"/>
            <w:tcBorders>
              <w:bottom w:val="single" w:sz="4" w:space="0" w:color="auto"/>
            </w:tcBorders>
          </w:tcPr>
          <w:p w:rsidR="006A58FC" w:rsidRPr="006A58FC" w:rsidRDefault="006A58FC" w:rsidP="006A58FC">
            <w:pPr>
              <w:pStyle w:val="NoSpacing"/>
            </w:pPr>
          </w:p>
        </w:tc>
        <w:tc>
          <w:tcPr>
            <w:tcW w:w="4066" w:type="dxa"/>
            <w:gridSpan w:val="3"/>
            <w:tcBorders>
              <w:bottom w:val="single" w:sz="4" w:space="0" w:color="auto"/>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auto"/>
            </w:tcBorders>
          </w:tcPr>
          <w:p w:rsidR="006A58FC" w:rsidRPr="006A58FC" w:rsidRDefault="006A58FC" w:rsidP="006A58FC">
            <w:pPr>
              <w:pStyle w:val="NoSpacing"/>
            </w:pPr>
          </w:p>
        </w:tc>
        <w:tc>
          <w:tcPr>
            <w:tcW w:w="4066" w:type="dxa"/>
            <w:gridSpan w:val="3"/>
            <w:tcBorders>
              <w:top w:val="single" w:sz="4" w:space="0" w:color="auto"/>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GARRETT VAN DUSEN</w:t>
            </w:r>
          </w:p>
        </w:tc>
        <w:tc>
          <w:tcPr>
            <w:tcW w:w="4066" w:type="dxa"/>
            <w:gridSpan w:val="3"/>
            <w:shd w:val="clear" w:color="auto" w:fill="auto"/>
          </w:tcPr>
          <w:p w:rsidR="006A58FC" w:rsidRDefault="006A58FC" w:rsidP="006A58FC">
            <w:pPr>
              <w:spacing w:after="0" w:line="100" w:lineRule="atLeast"/>
            </w:pPr>
            <w:r>
              <w:t>location manager</w:t>
            </w:r>
          </w:p>
        </w:tc>
      </w:tr>
      <w:tr w:rsidR="006A58FC" w:rsidRPr="00812CAD" w:rsidTr="00026F57">
        <w:trPr>
          <w:gridBefore w:val="1"/>
          <w:wBefore w:w="32" w:type="dxa"/>
        </w:trPr>
        <w:tc>
          <w:tcPr>
            <w:tcW w:w="3512" w:type="dxa"/>
          </w:tcPr>
          <w:p w:rsidR="006A58FC" w:rsidRPr="006A58FC" w:rsidRDefault="006A58FC" w:rsidP="006A58FC">
            <w:pPr>
              <w:pStyle w:val="NoSpacing"/>
            </w:pPr>
            <w:r w:rsidRPr="006A58FC">
              <w:t>PETER DROZDZIK</w:t>
            </w:r>
          </w:p>
        </w:tc>
        <w:tc>
          <w:tcPr>
            <w:tcW w:w="4066" w:type="dxa"/>
            <w:gridSpan w:val="3"/>
            <w:shd w:val="clear" w:color="auto" w:fill="auto"/>
          </w:tcPr>
          <w:p w:rsidR="006A58FC" w:rsidRPr="00812CAD" w:rsidRDefault="006A58FC" w:rsidP="006A58FC">
            <w:pPr>
              <w:spacing w:after="0" w:line="100" w:lineRule="atLeast"/>
            </w:pPr>
            <w:r w:rsidRPr="00812CAD">
              <w:t>assistant location managers</w:t>
            </w:r>
          </w:p>
        </w:tc>
      </w:tr>
      <w:tr w:rsidR="006A58FC" w:rsidRPr="00812CAD" w:rsidTr="00026F57">
        <w:trPr>
          <w:gridBefore w:val="1"/>
          <w:wBefore w:w="32" w:type="dxa"/>
        </w:trPr>
        <w:tc>
          <w:tcPr>
            <w:tcW w:w="3512" w:type="dxa"/>
          </w:tcPr>
          <w:p w:rsidR="006A58FC" w:rsidRPr="006A58FC" w:rsidRDefault="006A58FC" w:rsidP="006A58FC">
            <w:pPr>
              <w:pStyle w:val="NoSpacing"/>
            </w:pPr>
            <w:r w:rsidRPr="006A58FC">
              <w:t>KARINA FRISLEV</w:t>
            </w:r>
          </w:p>
        </w:tc>
        <w:tc>
          <w:tcPr>
            <w:tcW w:w="4066" w:type="dxa"/>
            <w:gridSpan w:val="3"/>
            <w:shd w:val="clear" w:color="auto" w:fill="auto"/>
          </w:tcPr>
          <w:p w:rsidR="006A58FC" w:rsidRPr="00812CAD" w:rsidRDefault="006A58FC" w:rsidP="006A58FC">
            <w:pPr>
              <w:snapToGrid w:val="0"/>
              <w:spacing w:after="0" w:line="100" w:lineRule="atLeast"/>
            </w:pPr>
          </w:p>
        </w:tc>
      </w:tr>
      <w:tr w:rsidR="006A58FC" w:rsidRPr="00812CAD" w:rsidTr="00026F57">
        <w:trPr>
          <w:gridBefore w:val="1"/>
          <w:wBefore w:w="32" w:type="dxa"/>
        </w:trPr>
        <w:tc>
          <w:tcPr>
            <w:tcW w:w="3512" w:type="dxa"/>
          </w:tcPr>
          <w:p w:rsidR="006A58FC" w:rsidRPr="006A58FC" w:rsidRDefault="006A58FC" w:rsidP="006A58FC">
            <w:pPr>
              <w:pStyle w:val="NoSpacing"/>
            </w:pPr>
            <w:r w:rsidRPr="006A58FC">
              <w:lastRenderedPageBreak/>
              <w:t>KAI WILLIAMS</w:t>
            </w:r>
          </w:p>
        </w:tc>
        <w:tc>
          <w:tcPr>
            <w:tcW w:w="4066" w:type="dxa"/>
            <w:gridSpan w:val="3"/>
            <w:shd w:val="clear" w:color="auto" w:fill="auto"/>
          </w:tcPr>
          <w:p w:rsidR="006A58FC" w:rsidRPr="00812CAD" w:rsidRDefault="006A58FC" w:rsidP="006A58FC">
            <w:pPr>
              <w:snapToGrid w:val="0"/>
              <w:spacing w:after="0" w:line="100" w:lineRule="atLeast"/>
            </w:pPr>
            <w:r w:rsidRPr="00812CAD">
              <w:t>key location assistants</w:t>
            </w:r>
          </w:p>
        </w:tc>
      </w:tr>
      <w:tr w:rsidR="006A58FC" w:rsidTr="00026F57">
        <w:trPr>
          <w:gridBefore w:val="1"/>
          <w:wBefore w:w="32" w:type="dxa"/>
        </w:trPr>
        <w:tc>
          <w:tcPr>
            <w:tcW w:w="3512" w:type="dxa"/>
          </w:tcPr>
          <w:p w:rsidR="006A58FC" w:rsidRPr="006A58FC" w:rsidRDefault="006A58FC" w:rsidP="006A58FC">
            <w:pPr>
              <w:pStyle w:val="NoSpacing"/>
            </w:pPr>
            <w:r w:rsidRPr="006A58FC">
              <w:t>JAMES BURKE</w:t>
            </w:r>
          </w:p>
        </w:tc>
        <w:tc>
          <w:tcPr>
            <w:tcW w:w="4066" w:type="dxa"/>
            <w:gridSpan w:val="3"/>
            <w:shd w:val="clear" w:color="auto" w:fill="auto"/>
          </w:tcPr>
          <w:p w:rsidR="006A58FC" w:rsidRDefault="006A58FC" w:rsidP="006A58FC">
            <w:pPr>
              <w:snapToGrid w:val="0"/>
              <w:spacing w:after="0" w:line="100" w:lineRule="atLeast"/>
            </w:pPr>
          </w:p>
        </w:tc>
      </w:tr>
      <w:tr w:rsidR="006A58FC" w:rsidRPr="00525104" w:rsidTr="00026F57">
        <w:trPr>
          <w:gridBefore w:val="1"/>
          <w:wBefore w:w="32" w:type="dxa"/>
        </w:trPr>
        <w:tc>
          <w:tcPr>
            <w:tcW w:w="3512" w:type="dxa"/>
          </w:tcPr>
          <w:p w:rsidR="006A58FC" w:rsidRPr="006A58FC" w:rsidRDefault="006A58FC" w:rsidP="006A58FC">
            <w:pPr>
              <w:pStyle w:val="NoSpacing"/>
            </w:pPr>
            <w:r w:rsidRPr="006A58FC">
              <w:t>ANNE ANGELES</w:t>
            </w:r>
          </w:p>
        </w:tc>
        <w:tc>
          <w:tcPr>
            <w:tcW w:w="4066" w:type="dxa"/>
            <w:gridSpan w:val="3"/>
            <w:shd w:val="clear" w:color="auto" w:fill="auto"/>
          </w:tcPr>
          <w:p w:rsidR="006A58FC" w:rsidRPr="00525104" w:rsidRDefault="006A58FC" w:rsidP="006A58FC">
            <w:pPr>
              <w:snapToGrid w:val="0"/>
              <w:spacing w:after="0" w:line="100" w:lineRule="atLeast"/>
            </w:pPr>
          </w:p>
        </w:tc>
      </w:tr>
      <w:tr w:rsidR="006A58FC" w:rsidRPr="00525104" w:rsidTr="00026F57">
        <w:trPr>
          <w:gridBefore w:val="1"/>
          <w:wBefore w:w="32" w:type="dxa"/>
        </w:trPr>
        <w:tc>
          <w:tcPr>
            <w:tcW w:w="3512" w:type="dxa"/>
          </w:tcPr>
          <w:p w:rsidR="006A58FC" w:rsidRPr="006A58FC" w:rsidRDefault="006A58FC" w:rsidP="006A58FC">
            <w:pPr>
              <w:pStyle w:val="NoSpacing"/>
            </w:pPr>
            <w:r w:rsidRPr="006A58FC">
              <w:t>SIERRA LONGWORTH</w:t>
            </w:r>
          </w:p>
        </w:tc>
        <w:tc>
          <w:tcPr>
            <w:tcW w:w="4066" w:type="dxa"/>
            <w:gridSpan w:val="3"/>
            <w:shd w:val="clear" w:color="auto" w:fill="auto"/>
          </w:tcPr>
          <w:p w:rsidR="006A58FC" w:rsidRPr="00525104" w:rsidRDefault="006A58FC" w:rsidP="006A58FC">
            <w:pPr>
              <w:snapToGrid w:val="0"/>
              <w:spacing w:after="0" w:line="100" w:lineRule="atLeast"/>
            </w:pPr>
          </w:p>
        </w:tc>
      </w:tr>
      <w:tr w:rsidR="006A58FC" w:rsidRPr="00525104"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Pr="00525104"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CHRISTOPHER O’BRIEN</w:t>
            </w:r>
          </w:p>
        </w:tc>
        <w:tc>
          <w:tcPr>
            <w:tcW w:w="4066" w:type="dxa"/>
            <w:gridSpan w:val="3"/>
            <w:shd w:val="clear" w:color="auto" w:fill="auto"/>
          </w:tcPr>
          <w:p w:rsidR="006A58FC" w:rsidRDefault="006A58FC" w:rsidP="006A58FC">
            <w:pPr>
              <w:spacing w:after="0" w:line="100" w:lineRule="atLeast"/>
            </w:pPr>
            <w:r>
              <w:t>production sound mixer</w:t>
            </w:r>
          </w:p>
        </w:tc>
      </w:tr>
      <w:tr w:rsidR="006A58FC" w:rsidRPr="00525104" w:rsidTr="00026F57">
        <w:trPr>
          <w:gridBefore w:val="1"/>
          <w:wBefore w:w="32" w:type="dxa"/>
        </w:trPr>
        <w:tc>
          <w:tcPr>
            <w:tcW w:w="3512" w:type="dxa"/>
          </w:tcPr>
          <w:p w:rsidR="006A58FC" w:rsidRPr="006A58FC" w:rsidRDefault="006A58FC" w:rsidP="006A58FC">
            <w:pPr>
              <w:pStyle w:val="NoSpacing"/>
            </w:pPr>
            <w:r w:rsidRPr="006A58FC">
              <w:t>HERALDO ABREU</w:t>
            </w:r>
          </w:p>
        </w:tc>
        <w:tc>
          <w:tcPr>
            <w:tcW w:w="4066" w:type="dxa"/>
            <w:gridSpan w:val="3"/>
            <w:shd w:val="clear" w:color="auto" w:fill="auto"/>
          </w:tcPr>
          <w:p w:rsidR="006A58FC" w:rsidRPr="00525104" w:rsidRDefault="006A58FC" w:rsidP="006A58FC">
            <w:pPr>
              <w:spacing w:after="0" w:line="100" w:lineRule="atLeast"/>
            </w:pPr>
            <w:r w:rsidRPr="00525104">
              <w:t>boom operator</w:t>
            </w: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ANITA MCGEE</w:t>
            </w:r>
          </w:p>
        </w:tc>
        <w:tc>
          <w:tcPr>
            <w:tcW w:w="4066" w:type="dxa"/>
            <w:gridSpan w:val="3"/>
            <w:shd w:val="clear" w:color="auto" w:fill="auto"/>
          </w:tcPr>
          <w:p w:rsidR="006A58FC" w:rsidRDefault="006A58FC" w:rsidP="006A58FC">
            <w:pPr>
              <w:spacing w:after="0" w:line="100" w:lineRule="atLeast"/>
            </w:pPr>
            <w:r>
              <w:t>script supervisor</w:t>
            </w: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PARALEE COOK</w:t>
            </w:r>
          </w:p>
        </w:tc>
        <w:tc>
          <w:tcPr>
            <w:tcW w:w="4066" w:type="dxa"/>
            <w:gridSpan w:val="3"/>
            <w:shd w:val="clear" w:color="auto" w:fill="auto"/>
          </w:tcPr>
          <w:p w:rsidR="006A58FC" w:rsidRDefault="006A58FC" w:rsidP="006A58FC">
            <w:pPr>
              <w:spacing w:after="0" w:line="100" w:lineRule="atLeast"/>
            </w:pPr>
            <w:r>
              <w:t>payroll accountant</w:t>
            </w:r>
          </w:p>
        </w:tc>
      </w:tr>
      <w:tr w:rsidR="006A58FC" w:rsidTr="00026F57">
        <w:trPr>
          <w:gridBefore w:val="1"/>
          <w:wBefore w:w="32" w:type="dxa"/>
        </w:trPr>
        <w:tc>
          <w:tcPr>
            <w:tcW w:w="3512" w:type="dxa"/>
            <w:tcBorders>
              <w:bottom w:val="single" w:sz="4" w:space="0" w:color="000000"/>
            </w:tcBorders>
          </w:tcPr>
          <w:p w:rsidR="006A58FC" w:rsidRPr="006A58FC" w:rsidRDefault="006A58FC" w:rsidP="006A58FC">
            <w:pPr>
              <w:pStyle w:val="NoSpacing"/>
            </w:pPr>
          </w:p>
        </w:tc>
        <w:tc>
          <w:tcPr>
            <w:tcW w:w="4066" w:type="dxa"/>
            <w:gridSpan w:val="3"/>
            <w:tcBorders>
              <w:bottom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JEFF DESMARAIS</w:t>
            </w:r>
          </w:p>
        </w:tc>
        <w:tc>
          <w:tcPr>
            <w:tcW w:w="4066" w:type="dxa"/>
            <w:gridSpan w:val="3"/>
            <w:shd w:val="clear" w:color="auto" w:fill="auto"/>
          </w:tcPr>
          <w:p w:rsidR="006A58FC" w:rsidRDefault="006A58FC" w:rsidP="006A58FC">
            <w:pPr>
              <w:spacing w:after="0" w:line="100" w:lineRule="atLeast"/>
            </w:pPr>
            <w:r>
              <w:t>production coordinator</w:t>
            </w: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DARREN DEVLIN</w:t>
            </w:r>
          </w:p>
        </w:tc>
        <w:tc>
          <w:tcPr>
            <w:tcW w:w="4066" w:type="dxa"/>
            <w:gridSpan w:val="3"/>
            <w:shd w:val="clear" w:color="auto" w:fill="auto"/>
          </w:tcPr>
          <w:p w:rsidR="006A58FC" w:rsidRDefault="006A58FC" w:rsidP="006A58FC">
            <w:pPr>
              <w:spacing w:after="0" w:line="100" w:lineRule="atLeast"/>
            </w:pPr>
            <w:r w:rsidRPr="00812CAD">
              <w:t>third assistant directors</w:t>
            </w:r>
          </w:p>
        </w:tc>
      </w:tr>
      <w:tr w:rsidR="006A58FC" w:rsidTr="00026F57">
        <w:trPr>
          <w:gridBefore w:val="1"/>
          <w:wBefore w:w="32" w:type="dxa"/>
        </w:trPr>
        <w:tc>
          <w:tcPr>
            <w:tcW w:w="3512" w:type="dxa"/>
          </w:tcPr>
          <w:p w:rsidR="006A58FC" w:rsidRPr="006A58FC" w:rsidRDefault="006A58FC" w:rsidP="006A58FC">
            <w:pPr>
              <w:pStyle w:val="NoSpacing"/>
            </w:pPr>
            <w:r w:rsidRPr="006A58FC">
              <w:t>DAMION HARPER</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QUINN LEWIS-BRESCH</w:t>
            </w:r>
          </w:p>
        </w:tc>
        <w:tc>
          <w:tcPr>
            <w:tcW w:w="4066" w:type="dxa"/>
            <w:gridSpan w:val="3"/>
            <w:shd w:val="clear" w:color="auto" w:fill="auto"/>
          </w:tcPr>
          <w:p w:rsidR="006A58FC" w:rsidRDefault="006A58FC" w:rsidP="006A58FC">
            <w:pPr>
              <w:snapToGrid w:val="0"/>
              <w:spacing w:after="0" w:line="100" w:lineRule="atLeast"/>
            </w:pPr>
            <w:r>
              <w:t>craft service/first aid</w:t>
            </w:r>
          </w:p>
        </w:tc>
      </w:tr>
      <w:tr w:rsidR="006A58FC" w:rsidTr="00026F57">
        <w:trPr>
          <w:gridBefore w:val="1"/>
          <w:wBefore w:w="32" w:type="dxa"/>
        </w:trPr>
        <w:tc>
          <w:tcPr>
            <w:tcW w:w="3512" w:type="dxa"/>
          </w:tcPr>
          <w:p w:rsidR="006A58FC" w:rsidRPr="006A58FC" w:rsidRDefault="006A58FC" w:rsidP="006A58FC">
            <w:pPr>
              <w:pStyle w:val="NoSpacing"/>
            </w:pPr>
            <w:r w:rsidRPr="006A58FC">
              <w:t>CHELSEA BRESCH</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JOHN PLOSS</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bottom w:val="single" w:sz="4" w:space="0" w:color="auto"/>
            </w:tcBorders>
          </w:tcPr>
          <w:p w:rsidR="006A58FC" w:rsidRPr="006A58FC" w:rsidRDefault="006A58FC" w:rsidP="006A58FC">
            <w:pPr>
              <w:pStyle w:val="NoSpacing"/>
            </w:pPr>
          </w:p>
        </w:tc>
        <w:tc>
          <w:tcPr>
            <w:tcW w:w="4066" w:type="dxa"/>
            <w:gridSpan w:val="3"/>
            <w:tcBorders>
              <w:bottom w:val="single" w:sz="4" w:space="0" w:color="auto"/>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auto"/>
            </w:tcBorders>
          </w:tcPr>
          <w:p w:rsidR="006A58FC" w:rsidRPr="006A58FC" w:rsidRDefault="006A58FC" w:rsidP="006A58FC">
            <w:pPr>
              <w:pStyle w:val="NoSpacing"/>
            </w:pPr>
          </w:p>
        </w:tc>
        <w:tc>
          <w:tcPr>
            <w:tcW w:w="4066" w:type="dxa"/>
            <w:gridSpan w:val="3"/>
            <w:tcBorders>
              <w:top w:val="single" w:sz="4" w:space="0" w:color="auto"/>
            </w:tcBorders>
            <w:shd w:val="clear" w:color="auto" w:fill="auto"/>
          </w:tcPr>
          <w:p w:rsidR="006A58FC" w:rsidRDefault="006A58FC" w:rsidP="006A58FC">
            <w:pPr>
              <w:snapToGrid w:val="0"/>
              <w:spacing w:after="0" w:line="100" w:lineRule="atLeast"/>
            </w:pPr>
          </w:p>
        </w:tc>
      </w:tr>
      <w:tr w:rsidR="006A58FC" w:rsidTr="00026F57">
        <w:trPr>
          <w:gridBefore w:val="1"/>
          <w:gridAfter w:val="1"/>
          <w:wBefore w:w="32" w:type="dxa"/>
          <w:wAfter w:w="19" w:type="dxa"/>
        </w:trPr>
        <w:tc>
          <w:tcPr>
            <w:tcW w:w="3512" w:type="dxa"/>
          </w:tcPr>
          <w:p w:rsidR="006A58FC" w:rsidRPr="006A58FC" w:rsidRDefault="006A58FC" w:rsidP="006A58FC">
            <w:pPr>
              <w:pStyle w:val="NoSpacing"/>
            </w:pPr>
            <w:r w:rsidRPr="006A58FC">
              <w:t>AUSTIN GOURMET</w:t>
            </w:r>
          </w:p>
        </w:tc>
        <w:tc>
          <w:tcPr>
            <w:tcW w:w="4047" w:type="dxa"/>
            <w:gridSpan w:val="2"/>
            <w:shd w:val="clear" w:color="auto" w:fill="auto"/>
          </w:tcPr>
          <w:p w:rsidR="006A58FC" w:rsidRDefault="006A58FC" w:rsidP="006A58FC">
            <w:pPr>
              <w:spacing w:after="0" w:line="100" w:lineRule="atLeast"/>
            </w:pPr>
            <w:r>
              <w:t>catering</w:t>
            </w:r>
          </w:p>
        </w:tc>
      </w:tr>
      <w:tr w:rsidR="006A58FC" w:rsidTr="00026F57">
        <w:trPr>
          <w:gridBefore w:val="1"/>
          <w:gridAfter w:val="1"/>
          <w:wBefore w:w="32" w:type="dxa"/>
          <w:wAfter w:w="19" w:type="dxa"/>
        </w:trPr>
        <w:tc>
          <w:tcPr>
            <w:tcW w:w="3512" w:type="dxa"/>
          </w:tcPr>
          <w:p w:rsidR="006A58FC" w:rsidRPr="006A58FC" w:rsidRDefault="006A58FC" w:rsidP="006A58FC">
            <w:pPr>
              <w:pStyle w:val="NoSpacing"/>
            </w:pPr>
            <w:r w:rsidRPr="006A58FC">
              <w:t xml:space="preserve">BRANDON CREWE </w:t>
            </w:r>
          </w:p>
        </w:tc>
        <w:tc>
          <w:tcPr>
            <w:tcW w:w="4047" w:type="dxa"/>
            <w:gridSpan w:val="2"/>
            <w:shd w:val="clear" w:color="auto" w:fill="auto"/>
          </w:tcPr>
          <w:p w:rsidR="006A58FC" w:rsidRDefault="006A58FC" w:rsidP="006A58FC">
            <w:pPr>
              <w:spacing w:after="0" w:line="100" w:lineRule="atLeast"/>
            </w:pPr>
            <w:r>
              <w:t>caterers</w:t>
            </w:r>
          </w:p>
        </w:tc>
      </w:tr>
      <w:tr w:rsidR="006A58FC" w:rsidTr="00026F57">
        <w:trPr>
          <w:gridBefore w:val="1"/>
          <w:gridAfter w:val="1"/>
          <w:wBefore w:w="32" w:type="dxa"/>
          <w:wAfter w:w="19" w:type="dxa"/>
        </w:trPr>
        <w:tc>
          <w:tcPr>
            <w:tcW w:w="3512" w:type="dxa"/>
          </w:tcPr>
          <w:p w:rsidR="006A58FC" w:rsidRPr="006A58FC" w:rsidRDefault="006A58FC" w:rsidP="006A58FC">
            <w:pPr>
              <w:pStyle w:val="NoSpacing"/>
            </w:pPr>
            <w:r w:rsidRPr="006A58FC">
              <w:t>NABIL MINNIKH</w:t>
            </w:r>
          </w:p>
        </w:tc>
        <w:tc>
          <w:tcPr>
            <w:tcW w:w="4047" w:type="dxa"/>
            <w:gridSpan w:val="2"/>
            <w:shd w:val="clear" w:color="auto" w:fill="auto"/>
          </w:tcPr>
          <w:p w:rsidR="006A58FC" w:rsidRDefault="006A58FC" w:rsidP="006A58FC">
            <w:pPr>
              <w:spacing w:after="0" w:line="100" w:lineRule="atLeast"/>
            </w:pPr>
          </w:p>
        </w:tc>
      </w:tr>
      <w:tr w:rsidR="006A58FC" w:rsidTr="00026F57">
        <w:trPr>
          <w:gridBefore w:val="1"/>
          <w:gridAfter w:val="1"/>
          <w:wBefore w:w="32" w:type="dxa"/>
          <w:wAfter w:w="19" w:type="dxa"/>
        </w:trPr>
        <w:tc>
          <w:tcPr>
            <w:tcW w:w="3512" w:type="dxa"/>
          </w:tcPr>
          <w:p w:rsidR="006A58FC" w:rsidRPr="006A58FC" w:rsidRDefault="006A58FC" w:rsidP="006A58FC">
            <w:pPr>
              <w:pStyle w:val="NoSpacing"/>
            </w:pPr>
            <w:r w:rsidRPr="006A58FC">
              <w:t>KONSTANTIN MINNIKH</w:t>
            </w:r>
          </w:p>
        </w:tc>
        <w:tc>
          <w:tcPr>
            <w:tcW w:w="4047" w:type="dxa"/>
            <w:gridSpan w:val="2"/>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CIARRA COOK</w:t>
            </w:r>
          </w:p>
        </w:tc>
        <w:tc>
          <w:tcPr>
            <w:tcW w:w="4066" w:type="dxa"/>
            <w:gridSpan w:val="3"/>
            <w:shd w:val="clear" w:color="auto" w:fill="auto"/>
          </w:tcPr>
          <w:p w:rsidR="006A58FC" w:rsidRDefault="006A58FC" w:rsidP="006A58FC">
            <w:pPr>
              <w:spacing w:after="0" w:line="100" w:lineRule="atLeast"/>
            </w:pPr>
            <w:r>
              <w:t>casting assistant</w:t>
            </w:r>
          </w:p>
        </w:tc>
      </w:tr>
      <w:tr w:rsidR="006A58FC" w:rsidTr="00026F57">
        <w:trPr>
          <w:gridBefore w:val="1"/>
          <w:wBefore w:w="32" w:type="dxa"/>
        </w:trPr>
        <w:tc>
          <w:tcPr>
            <w:tcW w:w="3512" w:type="dxa"/>
          </w:tcPr>
          <w:p w:rsidR="006A58FC" w:rsidRPr="006A58FC" w:rsidRDefault="006A58FC" w:rsidP="006A58FC">
            <w:pPr>
              <w:pStyle w:val="NoSpacing"/>
            </w:pPr>
            <w:r w:rsidRPr="006A58FC">
              <w:t>LA HILTS</w:t>
            </w:r>
          </w:p>
        </w:tc>
        <w:tc>
          <w:tcPr>
            <w:tcW w:w="4066" w:type="dxa"/>
            <w:gridSpan w:val="3"/>
            <w:shd w:val="clear" w:color="auto" w:fill="auto"/>
          </w:tcPr>
          <w:p w:rsidR="006A58FC" w:rsidRDefault="006A58FC" w:rsidP="006A58FC">
            <w:pPr>
              <w:spacing w:after="0" w:line="100" w:lineRule="atLeast"/>
            </w:pPr>
            <w:r>
              <w:t>extras casting</w:t>
            </w:r>
          </w:p>
        </w:tc>
      </w:tr>
      <w:tr w:rsidR="006A58FC" w:rsidTr="00026F57">
        <w:trPr>
          <w:gridBefore w:val="1"/>
          <w:wBefore w:w="32" w:type="dxa"/>
        </w:trPr>
        <w:tc>
          <w:tcPr>
            <w:tcW w:w="3512" w:type="dxa"/>
          </w:tcPr>
          <w:p w:rsidR="006A58FC" w:rsidRPr="006A58FC" w:rsidRDefault="006A58FC" w:rsidP="007B1A52">
            <w:pPr>
              <w:pStyle w:val="NoSpacing"/>
            </w:pPr>
            <w:r w:rsidRPr="006A58FC">
              <w:t>DIANE CHESTER</w:t>
            </w:r>
            <w:r w:rsidR="007B1A52">
              <w:br/>
            </w:r>
            <w:r w:rsidRPr="006A58FC">
              <w:t>JENNIFER ROBERTS</w:t>
            </w:r>
          </w:p>
        </w:tc>
        <w:tc>
          <w:tcPr>
            <w:tcW w:w="4066" w:type="dxa"/>
            <w:gridSpan w:val="3"/>
            <w:shd w:val="clear" w:color="auto" w:fill="auto"/>
          </w:tcPr>
          <w:p w:rsidR="006A58FC" w:rsidRDefault="006A58FC" w:rsidP="006A58FC">
            <w:pPr>
              <w:snapToGrid w:val="0"/>
              <w:spacing w:after="0" w:line="100" w:lineRule="atLeast"/>
            </w:pPr>
            <w:r>
              <w:t>extras casting assistants</w:t>
            </w:r>
          </w:p>
        </w:tc>
      </w:tr>
      <w:tr w:rsidR="006A58FC" w:rsidTr="00026F57">
        <w:trPr>
          <w:gridBefore w:val="1"/>
          <w:wBefore w:w="32" w:type="dxa"/>
        </w:trPr>
        <w:tc>
          <w:tcPr>
            <w:tcW w:w="3512" w:type="dxa"/>
          </w:tcPr>
          <w:p w:rsidR="006A58FC" w:rsidRPr="006A58FC" w:rsidRDefault="006A58FC" w:rsidP="006A58FC">
            <w:pPr>
              <w:pStyle w:val="NoSpacing"/>
            </w:pPr>
            <w:r w:rsidRPr="006A58FC">
              <w:t>MATT TINGEY</w:t>
            </w:r>
          </w:p>
        </w:tc>
        <w:tc>
          <w:tcPr>
            <w:tcW w:w="4066" w:type="dxa"/>
            <w:gridSpan w:val="3"/>
            <w:shd w:val="clear" w:color="auto" w:fill="auto"/>
          </w:tcPr>
          <w:p w:rsidR="006A58FC" w:rsidRDefault="006A58FC" w:rsidP="006A58FC">
            <w:pPr>
              <w:snapToGrid w:val="0"/>
              <w:spacing w:after="0" w:line="100" w:lineRule="atLeast"/>
            </w:pPr>
            <w:r>
              <w:t>background coordinators</w:t>
            </w:r>
          </w:p>
        </w:tc>
      </w:tr>
      <w:tr w:rsidR="006A58FC" w:rsidTr="00026F57">
        <w:trPr>
          <w:gridBefore w:val="1"/>
          <w:wBefore w:w="32" w:type="dxa"/>
        </w:trPr>
        <w:tc>
          <w:tcPr>
            <w:tcW w:w="3512" w:type="dxa"/>
          </w:tcPr>
          <w:p w:rsidR="006A58FC" w:rsidRPr="006A58FC" w:rsidRDefault="006A58FC" w:rsidP="006A58FC">
            <w:pPr>
              <w:pStyle w:val="NoSpacing"/>
            </w:pPr>
            <w:r w:rsidRPr="006A58FC">
              <w:t>LISA MARIE D'ALESSANDRO</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IMAN JAVADI</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CHERISH MOORE</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KRISTI TAYLOR</w:t>
            </w:r>
          </w:p>
        </w:tc>
        <w:tc>
          <w:tcPr>
            <w:tcW w:w="4066" w:type="dxa"/>
            <w:gridSpan w:val="3"/>
            <w:shd w:val="clear" w:color="auto" w:fill="auto"/>
          </w:tcPr>
          <w:p w:rsidR="006A58FC" w:rsidRDefault="006A58FC" w:rsidP="006A58FC">
            <w:pPr>
              <w:snapToGrid w:val="0"/>
              <w:spacing w:after="0" w:line="100" w:lineRule="atLeast"/>
            </w:pPr>
            <w:r>
              <w:t>stand ins</w:t>
            </w:r>
          </w:p>
        </w:tc>
      </w:tr>
      <w:tr w:rsidR="006A58FC" w:rsidTr="00026F57">
        <w:trPr>
          <w:gridBefore w:val="1"/>
          <w:wBefore w:w="32" w:type="dxa"/>
        </w:trPr>
        <w:tc>
          <w:tcPr>
            <w:tcW w:w="3512" w:type="dxa"/>
          </w:tcPr>
          <w:p w:rsidR="006A58FC" w:rsidRPr="006A58FC" w:rsidRDefault="006A58FC" w:rsidP="006A58FC">
            <w:pPr>
              <w:pStyle w:val="NoSpacing"/>
            </w:pPr>
            <w:r w:rsidRPr="006A58FC">
              <w:t>TAWNY WEST</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bottom w:val="single" w:sz="4" w:space="0" w:color="000000"/>
            </w:tcBorders>
          </w:tcPr>
          <w:p w:rsidR="006A58FC" w:rsidRPr="006A58FC" w:rsidRDefault="006A58FC" w:rsidP="006A58FC">
            <w:pPr>
              <w:pStyle w:val="NoSpacing"/>
            </w:pPr>
          </w:p>
        </w:tc>
        <w:tc>
          <w:tcPr>
            <w:tcW w:w="4066" w:type="dxa"/>
            <w:gridSpan w:val="3"/>
            <w:tcBorders>
              <w:bottom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COASTAL CLEARANCES</w:t>
            </w:r>
          </w:p>
        </w:tc>
        <w:tc>
          <w:tcPr>
            <w:tcW w:w="4066" w:type="dxa"/>
            <w:gridSpan w:val="3"/>
            <w:shd w:val="clear" w:color="auto" w:fill="auto"/>
          </w:tcPr>
          <w:p w:rsidR="006A58FC" w:rsidRDefault="007B1A52" w:rsidP="006A58FC">
            <w:pPr>
              <w:spacing w:after="0" w:line="100" w:lineRule="atLeast"/>
            </w:pPr>
            <w:r>
              <w:t>script clearances</w:t>
            </w:r>
          </w:p>
        </w:tc>
      </w:tr>
      <w:tr w:rsidR="006A58FC" w:rsidTr="00026F57">
        <w:trPr>
          <w:gridBefore w:val="1"/>
          <w:wBefore w:w="32" w:type="dxa"/>
        </w:trPr>
        <w:tc>
          <w:tcPr>
            <w:tcW w:w="3512" w:type="dxa"/>
          </w:tcPr>
          <w:p w:rsidR="006A58FC" w:rsidRPr="006A58FC" w:rsidRDefault="006A58FC" w:rsidP="007B1A52">
            <w:pPr>
              <w:pStyle w:val="NoSpacing"/>
            </w:pPr>
            <w:r w:rsidRPr="006A58FC">
              <w:t xml:space="preserve">CHANDLER FOGDEN ALDOUS </w:t>
            </w:r>
            <w:r w:rsidR="007B1A52">
              <w:br/>
            </w:r>
            <w:r w:rsidRPr="006A58FC">
              <w:t>LAW CORPORATION</w:t>
            </w:r>
          </w:p>
        </w:tc>
        <w:tc>
          <w:tcPr>
            <w:tcW w:w="4066" w:type="dxa"/>
            <w:gridSpan w:val="3"/>
            <w:shd w:val="clear" w:color="auto" w:fill="auto"/>
          </w:tcPr>
          <w:p w:rsidR="006A58FC" w:rsidRDefault="006A58FC" w:rsidP="007B1A52">
            <w:pPr>
              <w:spacing w:after="0" w:line="100" w:lineRule="atLeast"/>
            </w:pPr>
            <w:r>
              <w:t>legal services</w:t>
            </w:r>
          </w:p>
        </w:tc>
      </w:tr>
      <w:tr w:rsidR="006A58FC" w:rsidTr="00026F57">
        <w:trPr>
          <w:gridBefore w:val="1"/>
          <w:wBefore w:w="32" w:type="dxa"/>
        </w:trPr>
        <w:tc>
          <w:tcPr>
            <w:tcW w:w="3512" w:type="dxa"/>
          </w:tcPr>
          <w:p w:rsidR="006A58FC" w:rsidRPr="006A58FC" w:rsidRDefault="006A58FC" w:rsidP="007B1A52">
            <w:pPr>
              <w:pStyle w:val="NoSpacing"/>
            </w:pPr>
            <w:r w:rsidRPr="006A58FC">
              <w:t>FRONT ROW INSURANCE BROKERS</w:t>
            </w:r>
          </w:p>
        </w:tc>
        <w:tc>
          <w:tcPr>
            <w:tcW w:w="4066" w:type="dxa"/>
            <w:gridSpan w:val="3"/>
            <w:shd w:val="clear" w:color="auto" w:fill="auto"/>
          </w:tcPr>
          <w:p w:rsidR="006A58FC" w:rsidRDefault="006A58FC" w:rsidP="007B1A52">
            <w:pPr>
              <w:spacing w:after="0" w:line="100" w:lineRule="atLeast"/>
            </w:pPr>
            <w:r>
              <w:t>insurance</w:t>
            </w: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LEAH MYERS</w:t>
            </w:r>
          </w:p>
        </w:tc>
        <w:tc>
          <w:tcPr>
            <w:tcW w:w="4066" w:type="dxa"/>
            <w:gridSpan w:val="3"/>
            <w:shd w:val="clear" w:color="auto" w:fill="auto"/>
          </w:tcPr>
          <w:p w:rsidR="006A58FC" w:rsidRDefault="006A58FC" w:rsidP="006A58FC">
            <w:pPr>
              <w:spacing w:after="0" w:line="100" w:lineRule="atLeast"/>
            </w:pPr>
            <w:r>
              <w:t>post production supervisor</w:t>
            </w:r>
          </w:p>
        </w:tc>
      </w:tr>
      <w:tr w:rsidR="006A58FC" w:rsidTr="00026F57">
        <w:trPr>
          <w:gridBefore w:val="1"/>
          <w:wBefore w:w="32" w:type="dxa"/>
        </w:trPr>
        <w:tc>
          <w:tcPr>
            <w:tcW w:w="3512" w:type="dxa"/>
          </w:tcPr>
          <w:p w:rsidR="006A58FC" w:rsidRPr="006A58FC" w:rsidRDefault="006A58FC" w:rsidP="006A58FC">
            <w:pPr>
              <w:pStyle w:val="NoSpacing"/>
            </w:pPr>
            <w:r w:rsidRPr="006A58FC">
              <w:t>DEVIN TAYLOR</w:t>
            </w:r>
          </w:p>
        </w:tc>
        <w:tc>
          <w:tcPr>
            <w:tcW w:w="4066" w:type="dxa"/>
            <w:gridSpan w:val="3"/>
            <w:shd w:val="clear" w:color="auto" w:fill="auto"/>
          </w:tcPr>
          <w:p w:rsidR="006A58FC" w:rsidRDefault="006A58FC" w:rsidP="006A58FC">
            <w:pPr>
              <w:spacing w:after="0" w:line="100" w:lineRule="atLeast"/>
            </w:pPr>
            <w:r>
              <w:t>assistant editor</w:t>
            </w:r>
          </w:p>
        </w:tc>
      </w:tr>
      <w:tr w:rsidR="006A58FC" w:rsidTr="00026F57">
        <w:trPr>
          <w:gridBefore w:val="1"/>
          <w:wBefore w:w="32" w:type="dxa"/>
        </w:trPr>
        <w:tc>
          <w:tcPr>
            <w:tcW w:w="3512" w:type="dxa"/>
          </w:tcPr>
          <w:p w:rsidR="006A58FC" w:rsidRPr="006A58FC" w:rsidRDefault="006A58FC" w:rsidP="006A58FC">
            <w:pPr>
              <w:pStyle w:val="NoSpacing"/>
            </w:pPr>
            <w:r w:rsidRPr="006A58FC">
              <w:t>RON PENCHALAIYA</w:t>
            </w:r>
          </w:p>
        </w:tc>
        <w:tc>
          <w:tcPr>
            <w:tcW w:w="4066" w:type="dxa"/>
            <w:gridSpan w:val="3"/>
            <w:shd w:val="clear" w:color="auto" w:fill="auto"/>
          </w:tcPr>
          <w:p w:rsidR="006A58FC" w:rsidRDefault="006A58FC" w:rsidP="006A58FC">
            <w:pPr>
              <w:spacing w:after="0" w:line="100" w:lineRule="atLeast"/>
            </w:pPr>
            <w:r>
              <w:t>second assistant editor</w:t>
            </w:r>
          </w:p>
        </w:tc>
      </w:tr>
      <w:tr w:rsidR="006A58FC" w:rsidRPr="00D8001E" w:rsidTr="00026F57">
        <w:trPr>
          <w:gridBefore w:val="1"/>
          <w:wBefore w:w="32" w:type="dxa"/>
        </w:trPr>
        <w:tc>
          <w:tcPr>
            <w:tcW w:w="3512" w:type="dxa"/>
          </w:tcPr>
          <w:p w:rsidR="006A58FC" w:rsidRPr="006A58FC" w:rsidRDefault="006A58FC" w:rsidP="006A58FC">
            <w:pPr>
              <w:pStyle w:val="NoSpacing"/>
            </w:pPr>
            <w:r w:rsidRPr="006A58FC">
              <w:t>EVAN GRAVES</w:t>
            </w:r>
          </w:p>
        </w:tc>
        <w:tc>
          <w:tcPr>
            <w:tcW w:w="4066" w:type="dxa"/>
            <w:gridSpan w:val="3"/>
            <w:shd w:val="clear" w:color="auto" w:fill="auto"/>
          </w:tcPr>
          <w:p w:rsidR="006A58FC" w:rsidRPr="00D8001E" w:rsidRDefault="006A58FC" w:rsidP="006A58FC">
            <w:pPr>
              <w:spacing w:after="0" w:line="100" w:lineRule="atLeast"/>
            </w:pPr>
            <w:r>
              <w:t>visual effects</w:t>
            </w:r>
          </w:p>
        </w:tc>
      </w:tr>
      <w:tr w:rsidR="006A58FC" w:rsidTr="00026F57">
        <w:trPr>
          <w:gridBefore w:val="1"/>
          <w:wBefore w:w="32" w:type="dxa"/>
        </w:trPr>
        <w:tc>
          <w:tcPr>
            <w:tcW w:w="3512" w:type="dxa"/>
          </w:tcPr>
          <w:p w:rsidR="006A58FC" w:rsidRPr="006A58FC" w:rsidRDefault="006A58FC" w:rsidP="006A58FC">
            <w:pPr>
              <w:pStyle w:val="NoSpacing"/>
            </w:pPr>
            <w:r w:rsidRPr="006A58FC">
              <w:t>SEÁN TRAVERS</w:t>
            </w:r>
          </w:p>
        </w:tc>
        <w:tc>
          <w:tcPr>
            <w:tcW w:w="4066" w:type="dxa"/>
            <w:gridSpan w:val="3"/>
            <w:shd w:val="clear" w:color="auto" w:fill="auto"/>
          </w:tcPr>
          <w:p w:rsidR="006A58FC" w:rsidRDefault="006A58FC" w:rsidP="007B1A52">
            <w:pPr>
              <w:spacing w:after="0" w:line="100" w:lineRule="atLeast"/>
            </w:pPr>
            <w:proofErr w:type="spellStart"/>
            <w:r>
              <w:t>colourist</w:t>
            </w:r>
            <w:proofErr w:type="spellEnd"/>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7B1A52">
            <w:pPr>
              <w:pStyle w:val="NoSpacing"/>
            </w:pPr>
            <w:r w:rsidRPr="006A58FC">
              <w:t>ANNUIT COEPTIS ENTERTAINMENT</w:t>
            </w:r>
          </w:p>
        </w:tc>
        <w:tc>
          <w:tcPr>
            <w:tcW w:w="4066" w:type="dxa"/>
            <w:gridSpan w:val="3"/>
            <w:shd w:val="clear" w:color="auto" w:fill="auto"/>
          </w:tcPr>
          <w:p w:rsidR="006A58FC" w:rsidRDefault="006A58FC" w:rsidP="007B1A52">
            <w:pPr>
              <w:spacing w:after="0" w:line="100" w:lineRule="atLeast"/>
            </w:pPr>
            <w:r>
              <w:t>picture post production</w:t>
            </w:r>
          </w:p>
        </w:tc>
      </w:tr>
      <w:tr w:rsidR="006A58FC" w:rsidTr="00026F57">
        <w:trPr>
          <w:gridBefore w:val="1"/>
          <w:wBefore w:w="32" w:type="dxa"/>
        </w:trPr>
        <w:tc>
          <w:tcPr>
            <w:tcW w:w="3512" w:type="dxa"/>
          </w:tcPr>
          <w:p w:rsidR="006A58FC" w:rsidRPr="006A58FC" w:rsidRDefault="006A58FC" w:rsidP="006A58FC">
            <w:pPr>
              <w:pStyle w:val="NoSpacing"/>
            </w:pPr>
            <w:r w:rsidRPr="006A58FC">
              <w:t>FINALÉ POST</w:t>
            </w:r>
          </w:p>
        </w:tc>
        <w:tc>
          <w:tcPr>
            <w:tcW w:w="4066" w:type="dxa"/>
            <w:gridSpan w:val="3"/>
            <w:shd w:val="clear" w:color="auto" w:fill="auto"/>
          </w:tcPr>
          <w:p w:rsidR="006A58FC" w:rsidRDefault="006A58FC" w:rsidP="006A58FC">
            <w:pPr>
              <w:spacing w:after="0" w:line="100" w:lineRule="atLeast"/>
            </w:pPr>
            <w:r>
              <w:t>additional post services</w:t>
            </w:r>
          </w:p>
        </w:tc>
      </w:tr>
      <w:tr w:rsidR="006A58FC" w:rsidTr="00026F57">
        <w:trPr>
          <w:gridBefore w:val="1"/>
          <w:wBefore w:w="32" w:type="dxa"/>
        </w:trPr>
        <w:tc>
          <w:tcPr>
            <w:tcW w:w="3512" w:type="dxa"/>
            <w:tcBorders>
              <w:bottom w:val="single" w:sz="4" w:space="0" w:color="000000"/>
            </w:tcBorders>
          </w:tcPr>
          <w:p w:rsidR="006A58FC" w:rsidRPr="006A58FC" w:rsidRDefault="006A58FC" w:rsidP="006A58FC">
            <w:pPr>
              <w:pStyle w:val="NoSpacing"/>
            </w:pPr>
          </w:p>
        </w:tc>
        <w:tc>
          <w:tcPr>
            <w:tcW w:w="4066" w:type="dxa"/>
            <w:gridSpan w:val="3"/>
            <w:tcBorders>
              <w:bottom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CINESCOPE SOUND</w:t>
            </w:r>
          </w:p>
        </w:tc>
        <w:tc>
          <w:tcPr>
            <w:tcW w:w="4066" w:type="dxa"/>
            <w:gridSpan w:val="3"/>
            <w:shd w:val="clear" w:color="auto" w:fill="auto"/>
          </w:tcPr>
          <w:p w:rsidR="006A58FC" w:rsidRDefault="006A58FC" w:rsidP="006A58FC">
            <w:pPr>
              <w:spacing w:after="0" w:line="100" w:lineRule="atLeast"/>
            </w:pPr>
            <w:r>
              <w:t>audio post production</w:t>
            </w:r>
          </w:p>
        </w:tc>
      </w:tr>
      <w:tr w:rsidR="006A58FC" w:rsidTr="00026F57">
        <w:trPr>
          <w:gridBefore w:val="1"/>
          <w:wBefore w:w="32" w:type="dxa"/>
        </w:trPr>
        <w:tc>
          <w:tcPr>
            <w:tcW w:w="3512" w:type="dxa"/>
          </w:tcPr>
          <w:p w:rsidR="006A58FC" w:rsidRPr="006A58FC" w:rsidRDefault="006A58FC" w:rsidP="006A58FC">
            <w:pPr>
              <w:pStyle w:val="NoSpacing"/>
            </w:pPr>
            <w:r w:rsidRPr="006A58FC">
              <w:t>GREGOR PHILLIPS</w:t>
            </w:r>
          </w:p>
        </w:tc>
        <w:tc>
          <w:tcPr>
            <w:tcW w:w="4066" w:type="dxa"/>
            <w:gridSpan w:val="3"/>
            <w:shd w:val="clear" w:color="auto" w:fill="auto"/>
          </w:tcPr>
          <w:p w:rsidR="006A58FC" w:rsidRDefault="006A58FC" w:rsidP="006A58FC">
            <w:pPr>
              <w:spacing w:after="0" w:line="100" w:lineRule="atLeast"/>
            </w:pPr>
            <w:r>
              <w:t>supervising sound editor</w:t>
            </w:r>
          </w:p>
        </w:tc>
      </w:tr>
      <w:tr w:rsidR="006A58FC" w:rsidTr="00026F57">
        <w:trPr>
          <w:gridBefore w:val="1"/>
          <w:wBefore w:w="32" w:type="dxa"/>
        </w:trPr>
        <w:tc>
          <w:tcPr>
            <w:tcW w:w="3512" w:type="dxa"/>
          </w:tcPr>
          <w:p w:rsidR="006A58FC" w:rsidRPr="006A58FC" w:rsidRDefault="006A58FC" w:rsidP="006A58FC">
            <w:pPr>
              <w:pStyle w:val="NoSpacing"/>
            </w:pPr>
            <w:r w:rsidRPr="006A58FC">
              <w:t>GREGOR PHILLIPS</w:t>
            </w:r>
          </w:p>
        </w:tc>
        <w:tc>
          <w:tcPr>
            <w:tcW w:w="4066" w:type="dxa"/>
            <w:gridSpan w:val="3"/>
            <w:shd w:val="clear" w:color="auto" w:fill="auto"/>
          </w:tcPr>
          <w:p w:rsidR="006A58FC" w:rsidRDefault="006A58FC" w:rsidP="006A58FC">
            <w:pPr>
              <w:spacing w:after="0" w:line="100" w:lineRule="atLeast"/>
            </w:pPr>
            <w:r>
              <w:t xml:space="preserve">re-recording mixer &amp; </w:t>
            </w:r>
            <w:r w:rsidR="007B1A52">
              <w:t>sound design</w:t>
            </w:r>
          </w:p>
        </w:tc>
      </w:tr>
      <w:tr w:rsidR="006A58FC" w:rsidRPr="00D8001E"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Pr="00D8001E" w:rsidRDefault="006A58FC" w:rsidP="006A58FC">
            <w:pPr>
              <w:spacing w:after="0" w:line="100" w:lineRule="atLeast"/>
            </w:pPr>
          </w:p>
        </w:tc>
      </w:tr>
      <w:tr w:rsidR="006A58FC" w:rsidRPr="00D8001E" w:rsidTr="00026F57">
        <w:trPr>
          <w:gridBefore w:val="1"/>
          <w:wBefore w:w="32" w:type="dxa"/>
        </w:trPr>
        <w:tc>
          <w:tcPr>
            <w:tcW w:w="3512" w:type="dxa"/>
          </w:tcPr>
          <w:p w:rsidR="006A58FC" w:rsidRPr="006A58FC" w:rsidRDefault="006A58FC" w:rsidP="006A58FC">
            <w:pPr>
              <w:pStyle w:val="NoSpacing"/>
            </w:pPr>
            <w:r w:rsidRPr="006A58FC">
              <w:t>MATT DAWSON</w:t>
            </w:r>
          </w:p>
        </w:tc>
        <w:tc>
          <w:tcPr>
            <w:tcW w:w="4066" w:type="dxa"/>
            <w:gridSpan w:val="3"/>
            <w:shd w:val="clear" w:color="auto" w:fill="auto"/>
          </w:tcPr>
          <w:p w:rsidR="006A58FC" w:rsidRPr="00D8001E" w:rsidRDefault="006A58FC" w:rsidP="006A58FC">
            <w:pPr>
              <w:spacing w:after="0" w:line="100" w:lineRule="atLeast"/>
            </w:pPr>
            <w:r w:rsidRPr="00D8001E">
              <w:t>dialogue editor</w:t>
            </w:r>
          </w:p>
        </w:tc>
      </w:tr>
      <w:tr w:rsidR="006A58FC" w:rsidTr="00026F57">
        <w:trPr>
          <w:gridBefore w:val="1"/>
          <w:wBefore w:w="32" w:type="dxa"/>
        </w:trPr>
        <w:tc>
          <w:tcPr>
            <w:tcW w:w="3512" w:type="dxa"/>
          </w:tcPr>
          <w:p w:rsidR="006A58FC" w:rsidRPr="006A58FC" w:rsidRDefault="006A58FC" w:rsidP="006A58FC">
            <w:pPr>
              <w:pStyle w:val="NoSpacing"/>
            </w:pPr>
            <w:r w:rsidRPr="006A58FC">
              <w:t>CRAIG GEORGE</w:t>
            </w:r>
          </w:p>
        </w:tc>
        <w:tc>
          <w:tcPr>
            <w:tcW w:w="4066" w:type="dxa"/>
            <w:gridSpan w:val="3"/>
            <w:shd w:val="clear" w:color="auto" w:fill="auto"/>
          </w:tcPr>
          <w:p w:rsidR="006A58FC" w:rsidRDefault="006A58FC" w:rsidP="006A58FC">
            <w:pPr>
              <w:spacing w:after="0" w:line="100" w:lineRule="atLeast"/>
            </w:pPr>
            <w:r>
              <w:t>sound editor</w:t>
            </w:r>
          </w:p>
        </w:tc>
      </w:tr>
      <w:tr w:rsidR="006A58FC" w:rsidTr="00026F57">
        <w:trPr>
          <w:gridBefore w:val="1"/>
          <w:wBefore w:w="32" w:type="dxa"/>
        </w:trPr>
        <w:tc>
          <w:tcPr>
            <w:tcW w:w="3512" w:type="dxa"/>
          </w:tcPr>
          <w:p w:rsidR="006A58FC" w:rsidRPr="006A58FC" w:rsidRDefault="006A58FC" w:rsidP="006A58FC">
            <w:pPr>
              <w:pStyle w:val="NoSpacing"/>
            </w:pPr>
            <w:r w:rsidRPr="006A58FC">
              <w:t>ALEX MACIA</w:t>
            </w:r>
          </w:p>
        </w:tc>
        <w:tc>
          <w:tcPr>
            <w:tcW w:w="4066" w:type="dxa"/>
            <w:gridSpan w:val="3"/>
            <w:shd w:val="clear" w:color="auto" w:fill="auto"/>
          </w:tcPr>
          <w:p w:rsidR="006A58FC" w:rsidRDefault="006A58FC" w:rsidP="006A58FC">
            <w:pPr>
              <w:spacing w:after="0" w:line="100" w:lineRule="atLeast"/>
            </w:pPr>
            <w:proofErr w:type="spellStart"/>
            <w:r>
              <w:t>foley</w:t>
            </w:r>
            <w:proofErr w:type="spellEnd"/>
            <w:r>
              <w:t xml:space="preserve"> artists</w:t>
            </w:r>
          </w:p>
        </w:tc>
      </w:tr>
      <w:tr w:rsidR="006A58FC" w:rsidTr="00026F57">
        <w:trPr>
          <w:gridBefore w:val="1"/>
          <w:wBefore w:w="32" w:type="dxa"/>
        </w:trPr>
        <w:tc>
          <w:tcPr>
            <w:tcW w:w="3512" w:type="dxa"/>
          </w:tcPr>
          <w:p w:rsidR="006A58FC" w:rsidRPr="006A58FC" w:rsidRDefault="006A58FC" w:rsidP="006A58FC">
            <w:pPr>
              <w:pStyle w:val="NoSpacing"/>
            </w:pPr>
            <w:r w:rsidRPr="006A58FC">
              <w:t>DEVON QUELCH</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73788E" w:rsidRPr="005C7DF7" w:rsidRDefault="0073788E" w:rsidP="0073788E">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73788E" w:rsidRPr="005C7DF7" w:rsidRDefault="0073788E" w:rsidP="0073788E">
      <w:pPr>
        <w:widowControl w:val="0"/>
        <w:autoSpaceDE w:val="0"/>
        <w:autoSpaceDN w:val="0"/>
        <w:adjustRightInd w:val="0"/>
        <w:spacing w:after="0" w:line="360" w:lineRule="auto"/>
        <w:jc w:val="both"/>
        <w:rPr>
          <w:rFonts w:cs="Arial"/>
          <w:color w:val="000000"/>
          <w:sz w:val="24"/>
        </w:rPr>
      </w:pPr>
    </w:p>
    <w:p w:rsidR="0073788E" w:rsidRPr="005C7DF7" w:rsidRDefault="0073788E" w:rsidP="0073788E">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73788E" w:rsidRPr="005C7DF7" w:rsidRDefault="0073788E" w:rsidP="0073788E">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rFonts w:cs="Arial"/>
          <w:bCs/>
          <w:color w:val="000000"/>
          <w:sz w:val="24"/>
        </w:rPr>
      </w:pPr>
      <w:r w:rsidRPr="005C7DF7">
        <w:rPr>
          <w:rFonts w:cs="Arial"/>
          <w:bCs/>
          <w:color w:val="000000"/>
          <w:sz w:val="24"/>
        </w:rPr>
        <w:lastRenderedPageBreak/>
        <w:t xml:space="preserve">Recent Projects: </w:t>
      </w:r>
    </w:p>
    <w:p w:rsidR="0073788E" w:rsidRDefault="0073788E" w:rsidP="0073788E">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 xml:space="preserve">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Stalker Club</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Hunter's Cove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Mommy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Hearts of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Executive Producer</w:t>
      </w:r>
    </w:p>
    <w:p w:rsidR="0073788E"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December Bride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Mother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 The Return</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Backstabbed</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Killer Coach </w:t>
      </w:r>
      <w:r w:rsidRPr="005C7DF7">
        <w:rPr>
          <w:rFonts w:cs="Arial"/>
          <w:bCs/>
          <w:color w:val="000000"/>
          <w:sz w:val="24"/>
        </w:rPr>
        <w:t>–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Becoming Santa</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Magic Stocking</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Reckoning</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Bad Siste</w:t>
      </w:r>
      <w:r>
        <w:rPr>
          <w:rFonts w:cs="Arial"/>
          <w:bCs/>
          <w:color w:val="000000"/>
          <w:sz w:val="24"/>
        </w:rPr>
        <w:t>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Daddy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Her Infidelity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Neighbor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Babysitter's Black Book</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of Miracles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Strange Empire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Sugar Daddies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Paper Angels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Cookie Cutter Christmas</w:t>
      </w:r>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lastRenderedPageBreak/>
        <w:t xml:space="preserve">Stranded in </w:t>
      </w:r>
      <w:proofErr w:type="spellStart"/>
      <w:r w:rsidRPr="008F38A4">
        <w:rPr>
          <w:rFonts w:cs="Arial"/>
          <w:bCs/>
          <w:color w:val="000000"/>
          <w:sz w:val="24"/>
        </w:rPr>
        <w:t>Paradise</w:t>
      </w:r>
      <w:r w:rsidRPr="005C7DF7">
        <w:rPr>
          <w:rFonts w:cs="Arial"/>
          <w:bCs/>
          <w:color w:val="000000"/>
          <w:sz w:val="24"/>
        </w:rPr>
        <w:t>For</w:t>
      </w:r>
      <w:proofErr w:type="spellEnd"/>
      <w:r w:rsidRPr="005C7DF7">
        <w:rPr>
          <w:rFonts w:cs="Arial"/>
          <w:bCs/>
          <w:color w:val="000000"/>
          <w:sz w:val="24"/>
        </w:rPr>
        <w:t xml:space="preserve"> Better or For Worse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Home Invasion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Final Sale – Executive Producer</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Confined  –</w:t>
      </w:r>
      <w:proofErr w:type="gramEnd"/>
      <w:r w:rsidRPr="005C7DF7">
        <w:rPr>
          <w:rFonts w:cs="Arial"/>
          <w:color w:val="000000"/>
          <w:sz w:val="24"/>
        </w:rPr>
        <w:t xml:space="preserve">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Tornado Valley–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The Wedding Dance– Executive Producer </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Trust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Toxic Skies–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Storm </w:t>
      </w:r>
      <w:proofErr w:type="gramStart"/>
      <w:r w:rsidRPr="005C7DF7">
        <w:rPr>
          <w:rFonts w:cs="Arial"/>
          <w:color w:val="000000"/>
          <w:sz w:val="24"/>
        </w:rPr>
        <w:t>seekers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Making Mr. </w:t>
      </w:r>
      <w:proofErr w:type="gramStart"/>
      <w:r w:rsidRPr="005C7DF7">
        <w:rPr>
          <w:rFonts w:cs="Arial"/>
          <w:color w:val="000000"/>
          <w:sz w:val="24"/>
        </w:rPr>
        <w:t>Right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Love </w:t>
      </w:r>
      <w:proofErr w:type="gramStart"/>
      <w:r w:rsidRPr="005C7DF7">
        <w:rPr>
          <w:rFonts w:cs="Arial"/>
          <w:color w:val="000000"/>
          <w:sz w:val="24"/>
        </w:rPr>
        <w:t>Sick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Just </w:t>
      </w:r>
      <w:proofErr w:type="gramStart"/>
      <w:r w:rsidRPr="005C7DF7">
        <w:rPr>
          <w:rFonts w:cs="Arial"/>
          <w:color w:val="000000"/>
          <w:sz w:val="24"/>
        </w:rPr>
        <w:t>Breathe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Devils </w:t>
      </w:r>
      <w:proofErr w:type="gramStart"/>
      <w:r w:rsidRPr="005C7DF7">
        <w:rPr>
          <w:rFonts w:cs="Arial"/>
          <w:color w:val="000000"/>
          <w:sz w:val="24"/>
        </w:rPr>
        <w:t>Diary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Swarm</w:t>
      </w:r>
      <w:r>
        <w:rPr>
          <w:rFonts w:cs="Arial"/>
          <w:color w:val="000000"/>
          <w:sz w:val="24"/>
        </w:rPr>
        <w:t xml:space="preserve"> </w:t>
      </w:r>
      <w:r w:rsidRPr="005C7DF7">
        <w:rPr>
          <w:rFonts w:cs="Arial"/>
          <w:color w:val="000000"/>
          <w:sz w:val="24"/>
        </w:rPr>
        <w:t xml:space="preserve">– executive producer </w:t>
      </w:r>
    </w:p>
    <w:p w:rsidR="00775C8F" w:rsidRDefault="00775C8F" w:rsidP="00AA6EB2">
      <w:pPr>
        <w:widowControl w:val="0"/>
        <w:autoSpaceDE w:val="0"/>
        <w:autoSpaceDN w:val="0"/>
        <w:adjustRightInd w:val="0"/>
        <w:spacing w:after="0"/>
        <w:rPr>
          <w:rFonts w:cs="Arial"/>
          <w:color w:val="000000"/>
          <w:sz w:val="24"/>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10E79">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w:t>
      </w:r>
      <w:r w:rsidR="00FF4B7E" w:rsidRPr="005C7DF7">
        <w:rPr>
          <w:rFonts w:cs="Arial"/>
          <w:color w:val="000000"/>
          <w:sz w:val="24"/>
        </w:rPr>
        <w:t xml:space="preserve"> </w:t>
      </w:r>
      <w:r w:rsidRPr="005C7DF7">
        <w:rPr>
          <w:rFonts w:cs="Arial"/>
          <w:color w:val="000000"/>
          <w:sz w:val="24"/>
        </w:rPr>
        <w:t xml:space="preserve">background </w:t>
      </w:r>
      <w:r w:rsidR="00FF4B7E" w:rsidRPr="005C7DF7">
        <w:rPr>
          <w:rFonts w:cs="Arial"/>
          <w:color w:val="000000"/>
          <w:sz w:val="24"/>
        </w:rPr>
        <w:t>in financing, production</w:t>
      </w:r>
      <w:r w:rsidRPr="005C7DF7">
        <w:rPr>
          <w:rFonts w:cs="Arial"/>
          <w:color w:val="000000"/>
          <w:sz w:val="24"/>
        </w:rPr>
        <w:t>, and post production makes his a well-rounded producer for any type of production. His experience in financing and production</w:t>
      </w:r>
      <w:r w:rsidR="00FF4B7E" w:rsidRPr="005C7DF7">
        <w:rPr>
          <w:rFonts w:cs="Arial"/>
          <w:color w:val="000000"/>
          <w:sz w:val="24"/>
        </w:rPr>
        <w:t xml:space="preserve"> agreements (film and TV series and movies-of-the week), distribution agreements (both domestic and foreign) as well as international co-</w:t>
      </w:r>
      <w:r w:rsidR="00FF4B7E" w:rsidRPr="005C7DF7">
        <w:rPr>
          <w:rFonts w:cs="Arial"/>
          <w:color w:val="000000"/>
          <w:sz w:val="24"/>
        </w:rPr>
        <w:lastRenderedPageBreak/>
        <w:t xml:space="preserve">productions, Canadian tax credit, </w:t>
      </w:r>
      <w:proofErr w:type="spellStart"/>
      <w:r w:rsidR="00FF4B7E" w:rsidRPr="005C7DF7">
        <w:rPr>
          <w:rFonts w:cs="Arial"/>
          <w:color w:val="000000"/>
          <w:sz w:val="24"/>
        </w:rPr>
        <w:t>Telefilm</w:t>
      </w:r>
      <w:proofErr w:type="spellEnd"/>
      <w:r w:rsidR="00FF4B7E" w:rsidRPr="005C7DF7">
        <w:rPr>
          <w:rFonts w:cs="Arial"/>
          <w:color w:val="000000"/>
          <w:sz w:val="24"/>
        </w:rPr>
        <w:t xml:space="preserve"> Canada and Canada Media Fund incentives provides him with a well-rounded background in development, production and distribution for motion pictures, television series and productions.</w:t>
      </w:r>
    </w:p>
    <w:p w:rsidR="00114AF0" w:rsidRPr="005C7DF7" w:rsidRDefault="00114AF0" w:rsidP="00114AF0">
      <w:pPr>
        <w:rPr>
          <w:rFonts w:eastAsia="Cambria" w:cs="Cambria"/>
          <w:bCs/>
          <w:sz w:val="24"/>
        </w:rPr>
      </w:pPr>
      <w:r w:rsidRPr="005C7DF7">
        <w:rPr>
          <w:rFonts w:eastAsia="Cambria" w:cs="Cambria"/>
          <w:bCs/>
          <w:sz w:val="24"/>
        </w:rPr>
        <w:t>Recent Projects</w:t>
      </w:r>
    </w:p>
    <w:p w:rsidR="00114AF0" w:rsidRDefault="00114AF0" w:rsidP="00114AF0">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Producer</w:t>
      </w:r>
    </w:p>
    <w:p w:rsidR="00114AF0"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Pr>
          <w:rFonts w:cs="Arial"/>
          <w:bCs/>
          <w:color w:val="000000"/>
          <w:sz w:val="24"/>
        </w:rPr>
        <w:t>Woman on the Run</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Pr>
          <w:rFonts w:cs="Arial"/>
          <w:bCs/>
          <w:color w:val="000000"/>
          <w:sz w:val="24"/>
        </w:rPr>
        <w:t xml:space="preserve">Sleigh Bells Ring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Producer</w:t>
      </w:r>
    </w:p>
    <w:p w:rsidR="00114AF0"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A December Bride</w:t>
      </w:r>
      <w:r>
        <w:rPr>
          <w:rFonts w:cs="Arial"/>
          <w:bCs/>
          <w:color w:val="000000"/>
          <w:sz w:val="24"/>
        </w:rPr>
        <w:t xml:space="preserve"> –</w:t>
      </w:r>
      <w:r w:rsidRPr="005C7DF7">
        <w:rPr>
          <w:rFonts w:cs="Arial"/>
          <w:bCs/>
          <w:color w:val="000000"/>
          <w:sz w:val="24"/>
        </w:rPr>
        <w:t xml:space="preserve"> 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Becoming Santa</w:t>
      </w:r>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Magic Stocking</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The Reckoning</w:t>
      </w:r>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Her Infidelity</w:t>
      </w:r>
      <w:r>
        <w:rPr>
          <w:rFonts w:cs="Arial"/>
          <w:bCs/>
          <w:color w:val="000000"/>
          <w:sz w:val="24"/>
        </w:rPr>
        <w:t xml:space="preserve"> – </w:t>
      </w:r>
      <w:r w:rsidRPr="005C7DF7">
        <w:rPr>
          <w:rFonts w:cs="Arial"/>
          <w:bCs/>
          <w:color w:val="000000"/>
          <w:sz w:val="24"/>
        </w:rPr>
        <w:t>Producer</w:t>
      </w:r>
    </w:p>
    <w:p w:rsidR="00114AF0" w:rsidRDefault="00114AF0" w:rsidP="00114AF0">
      <w:pPr>
        <w:tabs>
          <w:tab w:val="num" w:pos="720"/>
        </w:tabs>
        <w:spacing w:after="0"/>
        <w:rPr>
          <w:rFonts w:eastAsia="Cambria" w:cs="Cambria"/>
          <w:sz w:val="24"/>
        </w:rPr>
      </w:pPr>
      <w:r w:rsidRPr="008F38A4">
        <w:rPr>
          <w:rFonts w:cs="Arial"/>
          <w:bCs/>
          <w:color w:val="000000"/>
          <w:sz w:val="24"/>
        </w:rPr>
        <w:t>A Gift of Miracles</w:t>
      </w:r>
      <w:r w:rsidRPr="005C7DF7">
        <w:rPr>
          <w:rFonts w:cs="Arial"/>
          <w:bCs/>
          <w:color w:val="000000"/>
          <w:sz w:val="24"/>
        </w:rPr>
        <w:t xml:space="preserve"> –</w:t>
      </w:r>
      <w:r>
        <w:rPr>
          <w:rFonts w:cs="Arial"/>
          <w:bCs/>
          <w:color w:val="000000"/>
          <w:sz w:val="24"/>
        </w:rPr>
        <w:t xml:space="preserve"> </w:t>
      </w:r>
      <w:r w:rsidRPr="005C7DF7">
        <w:rPr>
          <w:rFonts w:cs="Arial"/>
          <w:bCs/>
          <w:color w:val="000000"/>
          <w:sz w:val="24"/>
        </w:rPr>
        <w:t>Producer</w:t>
      </w:r>
    </w:p>
    <w:p w:rsidR="00114AF0" w:rsidRPr="005C7DF7" w:rsidRDefault="00114AF0" w:rsidP="00114AF0">
      <w:pPr>
        <w:tabs>
          <w:tab w:val="num" w:pos="720"/>
        </w:tabs>
        <w:spacing w:after="0"/>
        <w:rPr>
          <w:rFonts w:eastAsia="Cambria" w:cs="Cambria"/>
          <w:sz w:val="24"/>
        </w:rPr>
      </w:pPr>
      <w:r>
        <w:rPr>
          <w:rFonts w:eastAsia="Cambria" w:cs="Cambria"/>
          <w:sz w:val="24"/>
        </w:rPr>
        <w:t>Strange Empire (</w:t>
      </w:r>
      <w:r w:rsidRPr="005C7DF7">
        <w:rPr>
          <w:rFonts w:eastAsia="Cambria" w:cs="Cambria"/>
          <w:sz w:val="24"/>
        </w:rPr>
        <w:t>13 episodes) – Producer</w:t>
      </w:r>
    </w:p>
    <w:p w:rsidR="00114AF0" w:rsidRPr="005C7DF7" w:rsidRDefault="00114AF0" w:rsidP="00114AF0">
      <w:pPr>
        <w:tabs>
          <w:tab w:val="num" w:pos="720"/>
        </w:tabs>
        <w:spacing w:after="0"/>
        <w:rPr>
          <w:rFonts w:eastAsia="Cambria" w:cs="Cambria"/>
          <w:sz w:val="24"/>
        </w:rPr>
      </w:pPr>
      <w:r>
        <w:rPr>
          <w:rFonts w:eastAsia="Cambria" w:cs="Cambria"/>
          <w:sz w:val="24"/>
        </w:rPr>
        <w:t>Her Infidelity</w:t>
      </w:r>
      <w:r w:rsidRPr="005C7DF7">
        <w:rPr>
          <w:rFonts w:eastAsia="Cambria" w:cs="Cambria"/>
          <w:sz w:val="24"/>
        </w:rPr>
        <w:t xml:space="preserve">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Paper Angels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A Cookie Cut</w:t>
      </w:r>
      <w:r>
        <w:rPr>
          <w:rFonts w:eastAsia="Cambria" w:cs="Cambria"/>
          <w:sz w:val="24"/>
        </w:rPr>
        <w:t>ter Christmas)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For Better or For Worse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 xml:space="preserve">A Ring </w:t>
      </w:r>
      <w:proofErr w:type="gramStart"/>
      <w:r w:rsidRPr="005C7DF7">
        <w:rPr>
          <w:rFonts w:eastAsia="Cambria" w:cs="Cambria"/>
          <w:sz w:val="24"/>
        </w:rPr>
        <w:t>By</w:t>
      </w:r>
      <w:proofErr w:type="gramEnd"/>
      <w:r w:rsidRPr="005C7DF7">
        <w:rPr>
          <w:rFonts w:eastAsia="Cambria" w:cs="Cambria"/>
          <w:sz w:val="24"/>
        </w:rPr>
        <w:t xml:space="preserve"> Spring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 xml:space="preserve">June </w:t>
      </w:r>
      <w:proofErr w:type="gramStart"/>
      <w:r w:rsidRPr="005C7DF7">
        <w:rPr>
          <w:rFonts w:eastAsia="Cambria" w:cs="Cambria"/>
          <w:sz w:val="24"/>
        </w:rPr>
        <w:t>In</w:t>
      </w:r>
      <w:proofErr w:type="gramEnd"/>
      <w:r w:rsidRPr="005C7DF7">
        <w:rPr>
          <w:rFonts w:eastAsia="Cambria" w:cs="Cambria"/>
          <w:sz w:val="24"/>
        </w:rPr>
        <w:t xml:space="preserve"> January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 xml:space="preserve">Baby </w:t>
      </w:r>
      <w:proofErr w:type="spellStart"/>
      <w:proofErr w:type="gramStart"/>
      <w:r w:rsidRPr="005C7DF7">
        <w:rPr>
          <w:rFonts w:eastAsia="Cambria" w:cs="Cambria"/>
          <w:sz w:val="24"/>
        </w:rPr>
        <w:t>Bootcamp</w:t>
      </w:r>
      <w:proofErr w:type="spellEnd"/>
      <w:r w:rsidRPr="005C7DF7">
        <w:rPr>
          <w:rFonts w:eastAsia="Cambria" w:cs="Cambria"/>
          <w:sz w:val="24"/>
        </w:rPr>
        <w:t xml:space="preserve">  –</w:t>
      </w:r>
      <w:proofErr w:type="gramEnd"/>
      <w:r w:rsidRPr="005C7DF7">
        <w:rPr>
          <w:rFonts w:eastAsia="Cambria" w:cs="Cambria"/>
          <w:sz w:val="24"/>
        </w:rPr>
        <w:t xml:space="preserve">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 xml:space="preserve">A Badge </w:t>
      </w:r>
      <w:proofErr w:type="gramStart"/>
      <w:r w:rsidRPr="005C7DF7">
        <w:rPr>
          <w:rFonts w:eastAsia="Cambria" w:cs="Cambria"/>
          <w:sz w:val="24"/>
        </w:rPr>
        <w:t>Of</w:t>
      </w:r>
      <w:proofErr w:type="gramEnd"/>
      <w:r w:rsidRPr="005C7DF7">
        <w:rPr>
          <w:rFonts w:eastAsia="Cambria" w:cs="Cambria"/>
          <w:sz w:val="24"/>
        </w:rPr>
        <w:t xml:space="preserve"> Betrayal (aka Sole Custody)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R.L. Stine’s: The Haunting Hour (53 Episodes) – Associate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lastRenderedPageBreak/>
        <w:t xml:space="preserve">A Bride </w:t>
      </w:r>
      <w:proofErr w:type="gramStart"/>
      <w:r w:rsidRPr="005C7DF7">
        <w:rPr>
          <w:rFonts w:eastAsia="Cambria" w:cs="Cambria"/>
          <w:sz w:val="24"/>
        </w:rPr>
        <w:t>For</w:t>
      </w:r>
      <w:proofErr w:type="gramEnd"/>
      <w:r w:rsidRPr="005C7DF7">
        <w:rPr>
          <w:rFonts w:eastAsia="Cambria" w:cs="Cambria"/>
          <w:sz w:val="24"/>
        </w:rPr>
        <w:t xml:space="preserve"> Christmas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The Dating Coach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Radio Rebel – Executive Producer</w:t>
      </w:r>
    </w:p>
    <w:p w:rsidR="00114AF0" w:rsidRDefault="00114AF0" w:rsidP="00114AF0">
      <w:pPr>
        <w:tabs>
          <w:tab w:val="num" w:pos="720"/>
        </w:tabs>
        <w:spacing w:after="0"/>
        <w:rPr>
          <w:rFonts w:eastAsia="Cambria" w:cs="Cambria"/>
          <w:sz w:val="24"/>
        </w:rPr>
      </w:pPr>
      <w:r>
        <w:rPr>
          <w:rFonts w:eastAsia="Cambria" w:cs="Cambria"/>
          <w:sz w:val="24"/>
        </w:rPr>
        <w:t xml:space="preserve">Seattle </w:t>
      </w:r>
      <w:proofErr w:type="spellStart"/>
      <w:r>
        <w:rPr>
          <w:rFonts w:eastAsia="Cambria" w:cs="Cambria"/>
          <w:sz w:val="24"/>
        </w:rPr>
        <w:t>Superstorm</w:t>
      </w:r>
      <w:proofErr w:type="spellEnd"/>
      <w:r w:rsidRPr="005C7DF7">
        <w:rPr>
          <w:rFonts w:eastAsia="Cambria" w:cs="Cambria"/>
          <w:sz w:val="24"/>
        </w:rPr>
        <w:t xml:space="preserve"> – Producer</w:t>
      </w:r>
    </w:p>
    <w:p w:rsidR="00026F57" w:rsidRDefault="00026F57" w:rsidP="00114AF0">
      <w:pPr>
        <w:tabs>
          <w:tab w:val="num" w:pos="720"/>
        </w:tabs>
        <w:spacing w:after="0"/>
        <w:rPr>
          <w:rFonts w:eastAsia="Cambria" w:cs="Cambria"/>
          <w:sz w:val="24"/>
        </w:rPr>
      </w:pPr>
    </w:p>
    <w:p w:rsidR="00026F57" w:rsidRPr="005C7DF7" w:rsidRDefault="00026F57" w:rsidP="00114AF0">
      <w:pPr>
        <w:tabs>
          <w:tab w:val="num" w:pos="720"/>
        </w:tabs>
        <w:spacing w:after="0"/>
        <w:rPr>
          <w:rFonts w:eastAsia="Cambria" w:cs="Cambria"/>
          <w:sz w:val="24"/>
        </w:rPr>
      </w:pPr>
    </w:p>
    <w:p w:rsidR="00B970CB" w:rsidRPr="005C7DF7" w:rsidRDefault="00B970CB" w:rsidP="00026F57">
      <w:pPr>
        <w:pStyle w:val="Heading2"/>
        <w:rPr>
          <w:w w:val="110"/>
        </w:rPr>
      </w:pPr>
      <w:r w:rsidRPr="005C7DF7">
        <w:rPr>
          <w:w w:val="110"/>
        </w:rPr>
        <w:t>Billing Block</w:t>
      </w:r>
    </w:p>
    <w:p w:rsidR="004B718C" w:rsidRPr="005C7DF7" w:rsidRDefault="004B718C" w:rsidP="004B718C">
      <w:pPr>
        <w:jc w:val="center"/>
      </w:pPr>
    </w:p>
    <w:p w:rsidR="00960282" w:rsidRPr="00960282" w:rsidRDefault="004B718C" w:rsidP="00960282">
      <w:pPr>
        <w:pStyle w:val="NoSpacing"/>
        <w:spacing w:line="276" w:lineRule="auto"/>
        <w:jc w:val="center"/>
        <w:rPr>
          <w:sz w:val="26"/>
          <w:szCs w:val="26"/>
        </w:rPr>
      </w:pPr>
      <w:r w:rsidRPr="00960282">
        <w:rPr>
          <w:sz w:val="26"/>
          <w:szCs w:val="26"/>
        </w:rPr>
        <w:t>“</w:t>
      </w:r>
      <w:r w:rsidR="00960282" w:rsidRPr="00960282">
        <w:rPr>
          <w:sz w:val="26"/>
          <w:szCs w:val="26"/>
        </w:rPr>
        <w:t>COUNTERFEITING IN SUBURBIA</w:t>
      </w:r>
      <w:r w:rsidR="00546E13" w:rsidRPr="00960282">
        <w:rPr>
          <w:sz w:val="26"/>
          <w:szCs w:val="26"/>
        </w:rPr>
        <w:t>”</w:t>
      </w:r>
      <w:r w:rsidR="005740B9" w:rsidRPr="00960282">
        <w:rPr>
          <w:sz w:val="26"/>
          <w:szCs w:val="26"/>
        </w:rPr>
        <w:br/>
      </w:r>
      <w:r w:rsidR="00960282" w:rsidRPr="00960282">
        <w:rPr>
          <w:sz w:val="26"/>
          <w:szCs w:val="26"/>
        </w:rPr>
        <w:t xml:space="preserve">Sarah Butler  Larissa Albuquerque  Kayla Wallace  James Dean </w:t>
      </w:r>
      <w:r w:rsidR="00322AA2">
        <w:rPr>
          <w:sz w:val="26"/>
          <w:szCs w:val="26"/>
        </w:rPr>
        <w:t>a</w:t>
      </w:r>
      <w:r w:rsidR="00960282" w:rsidRPr="00960282">
        <w:rPr>
          <w:sz w:val="26"/>
          <w:szCs w:val="26"/>
        </w:rPr>
        <w:t xml:space="preserve">nd Matthew </w:t>
      </w:r>
      <w:proofErr w:type="spellStart"/>
      <w:r w:rsidR="00960282" w:rsidRPr="00960282">
        <w:rPr>
          <w:sz w:val="26"/>
          <w:szCs w:val="26"/>
        </w:rPr>
        <w:t>Mac</w:t>
      </w:r>
      <w:r w:rsidR="00322AA2">
        <w:rPr>
          <w:sz w:val="26"/>
          <w:szCs w:val="26"/>
        </w:rPr>
        <w:t>C</w:t>
      </w:r>
      <w:r w:rsidR="00960282" w:rsidRPr="00960282">
        <w:rPr>
          <w:sz w:val="26"/>
          <w:szCs w:val="26"/>
        </w:rPr>
        <w:t>aull</w:t>
      </w:r>
      <w:proofErr w:type="spellEnd"/>
      <w:r w:rsidR="00960282" w:rsidRPr="00960282">
        <w:rPr>
          <w:sz w:val="26"/>
          <w:szCs w:val="26"/>
        </w:rPr>
        <w:t xml:space="preserve"> Music</w:t>
      </w:r>
      <w:r w:rsidR="00322AA2">
        <w:rPr>
          <w:sz w:val="26"/>
          <w:szCs w:val="26"/>
        </w:rPr>
        <w:t xml:space="preserve"> </w:t>
      </w:r>
      <w:r w:rsidR="00960282" w:rsidRPr="00960282">
        <w:rPr>
          <w:sz w:val="26"/>
          <w:szCs w:val="26"/>
        </w:rPr>
        <w:t xml:space="preserve"> Andy Forsberg </w:t>
      </w:r>
      <w:r w:rsidR="00322AA2">
        <w:rPr>
          <w:sz w:val="26"/>
          <w:szCs w:val="26"/>
        </w:rPr>
        <w:t xml:space="preserve"> </w:t>
      </w:r>
      <w:r w:rsidR="00960282" w:rsidRPr="00960282">
        <w:rPr>
          <w:sz w:val="26"/>
          <w:szCs w:val="26"/>
        </w:rPr>
        <w:t xml:space="preserve"> Cinematography  Mike </w:t>
      </w:r>
      <w:proofErr w:type="spellStart"/>
      <w:r w:rsidR="00960282" w:rsidRPr="00960282">
        <w:rPr>
          <w:sz w:val="26"/>
          <w:szCs w:val="26"/>
        </w:rPr>
        <w:t>Kam</w:t>
      </w:r>
      <w:proofErr w:type="spellEnd"/>
      <w:r w:rsidR="00960282" w:rsidRPr="00960282">
        <w:rPr>
          <w:sz w:val="26"/>
          <w:szCs w:val="26"/>
        </w:rPr>
        <w:t xml:space="preserve"> </w:t>
      </w:r>
      <w:r w:rsidR="00322AA2">
        <w:rPr>
          <w:sz w:val="26"/>
          <w:szCs w:val="26"/>
        </w:rPr>
        <w:t xml:space="preserve"> </w:t>
      </w:r>
      <w:r w:rsidR="00960282" w:rsidRPr="00960282">
        <w:rPr>
          <w:sz w:val="26"/>
          <w:szCs w:val="26"/>
        </w:rPr>
        <w:t xml:space="preserve"> Film Editing</w:t>
      </w:r>
      <w:r w:rsidR="00322AA2">
        <w:rPr>
          <w:sz w:val="26"/>
          <w:szCs w:val="26"/>
        </w:rPr>
        <w:t xml:space="preserve">  Jason Nielsen</w:t>
      </w:r>
      <w:r w:rsidR="00322AA2">
        <w:rPr>
          <w:sz w:val="26"/>
          <w:szCs w:val="26"/>
        </w:rPr>
        <w:br/>
      </w:r>
      <w:r w:rsidR="00960282" w:rsidRPr="00960282">
        <w:rPr>
          <w:sz w:val="26"/>
          <w:szCs w:val="26"/>
        </w:rPr>
        <w:t xml:space="preserve">Casting </w:t>
      </w:r>
      <w:r w:rsidR="00322AA2">
        <w:rPr>
          <w:sz w:val="26"/>
          <w:szCs w:val="26"/>
        </w:rPr>
        <w:t xml:space="preserve"> </w:t>
      </w:r>
      <w:r w:rsidR="00960282" w:rsidRPr="00960282">
        <w:rPr>
          <w:sz w:val="26"/>
          <w:szCs w:val="26"/>
        </w:rPr>
        <w:t>Judy Lee  Production Design</w:t>
      </w:r>
      <w:r w:rsidR="00322AA2">
        <w:rPr>
          <w:sz w:val="26"/>
          <w:szCs w:val="26"/>
        </w:rPr>
        <w:t xml:space="preserve">  Lloyd Stone</w:t>
      </w:r>
      <w:r w:rsidR="00322AA2">
        <w:rPr>
          <w:sz w:val="26"/>
          <w:szCs w:val="26"/>
        </w:rPr>
        <w:br/>
      </w:r>
      <w:r w:rsidR="00960282" w:rsidRPr="00960282">
        <w:rPr>
          <w:sz w:val="26"/>
          <w:szCs w:val="26"/>
        </w:rPr>
        <w:t>Executive Producer Timothy O. Johnson Produce</w:t>
      </w:r>
      <w:r w:rsidR="00322AA2">
        <w:rPr>
          <w:sz w:val="26"/>
          <w:szCs w:val="26"/>
        </w:rPr>
        <w:t xml:space="preserve">r </w:t>
      </w:r>
      <w:r w:rsidR="00960282" w:rsidRPr="00960282">
        <w:rPr>
          <w:sz w:val="26"/>
          <w:szCs w:val="26"/>
        </w:rPr>
        <w:t xml:space="preserve"> Oliver De </w:t>
      </w:r>
      <w:proofErr w:type="spellStart"/>
      <w:r w:rsidR="00960282" w:rsidRPr="00960282">
        <w:rPr>
          <w:sz w:val="26"/>
          <w:szCs w:val="26"/>
        </w:rPr>
        <w:t>Caigny</w:t>
      </w:r>
      <w:proofErr w:type="spellEnd"/>
      <w:r w:rsidR="00960282" w:rsidRPr="00960282">
        <w:rPr>
          <w:sz w:val="26"/>
          <w:szCs w:val="26"/>
        </w:rPr>
        <w:t xml:space="preserve">  </w:t>
      </w:r>
      <w:r w:rsidR="00322AA2">
        <w:rPr>
          <w:sz w:val="26"/>
          <w:szCs w:val="26"/>
        </w:rPr>
        <w:br/>
      </w:r>
      <w:r w:rsidR="00960282" w:rsidRPr="00960282">
        <w:rPr>
          <w:sz w:val="26"/>
          <w:szCs w:val="26"/>
        </w:rPr>
        <w:t>Supervising Producer</w:t>
      </w:r>
      <w:r w:rsidR="00322AA2">
        <w:rPr>
          <w:sz w:val="26"/>
          <w:szCs w:val="26"/>
        </w:rPr>
        <w:t xml:space="preserve"> </w:t>
      </w:r>
      <w:r w:rsidR="00960282" w:rsidRPr="00960282">
        <w:rPr>
          <w:sz w:val="26"/>
          <w:szCs w:val="26"/>
        </w:rPr>
        <w:t xml:space="preserve"> </w:t>
      </w:r>
      <w:proofErr w:type="spellStart"/>
      <w:r w:rsidR="00960282" w:rsidRPr="00960282">
        <w:rPr>
          <w:sz w:val="26"/>
          <w:szCs w:val="26"/>
        </w:rPr>
        <w:t>Navid</w:t>
      </w:r>
      <w:proofErr w:type="spellEnd"/>
      <w:r w:rsidR="00960282" w:rsidRPr="00960282">
        <w:rPr>
          <w:sz w:val="26"/>
          <w:szCs w:val="26"/>
        </w:rPr>
        <w:t xml:space="preserve"> </w:t>
      </w:r>
      <w:proofErr w:type="spellStart"/>
      <w:r w:rsidR="00960282" w:rsidRPr="00960282">
        <w:rPr>
          <w:sz w:val="26"/>
          <w:szCs w:val="26"/>
        </w:rPr>
        <w:t>Soofi</w:t>
      </w:r>
      <w:proofErr w:type="spellEnd"/>
      <w:r w:rsidR="00960282" w:rsidRPr="00960282">
        <w:rPr>
          <w:sz w:val="26"/>
          <w:szCs w:val="26"/>
        </w:rPr>
        <w:t xml:space="preserve">  Wri</w:t>
      </w:r>
      <w:r w:rsidR="00322AA2">
        <w:rPr>
          <w:sz w:val="26"/>
          <w:szCs w:val="26"/>
        </w:rPr>
        <w:t xml:space="preserve">ter </w:t>
      </w:r>
      <w:r w:rsidR="00960282" w:rsidRPr="00960282">
        <w:rPr>
          <w:sz w:val="26"/>
          <w:szCs w:val="26"/>
        </w:rPr>
        <w:t xml:space="preserve"> Paul A. </w:t>
      </w:r>
      <w:proofErr w:type="spellStart"/>
      <w:r w:rsidR="00960282" w:rsidRPr="00960282">
        <w:rPr>
          <w:sz w:val="26"/>
          <w:szCs w:val="26"/>
        </w:rPr>
        <w:t>Birkett</w:t>
      </w:r>
      <w:proofErr w:type="spellEnd"/>
      <w:r w:rsidR="00960282" w:rsidRPr="00960282">
        <w:rPr>
          <w:sz w:val="26"/>
          <w:szCs w:val="26"/>
        </w:rPr>
        <w:t xml:space="preserve">  Direct</w:t>
      </w:r>
      <w:r w:rsidR="00322AA2">
        <w:rPr>
          <w:sz w:val="26"/>
          <w:szCs w:val="26"/>
        </w:rPr>
        <w:t xml:space="preserve">or </w:t>
      </w:r>
      <w:r w:rsidR="00960282" w:rsidRPr="00960282">
        <w:rPr>
          <w:sz w:val="26"/>
          <w:szCs w:val="26"/>
        </w:rPr>
        <w:t xml:space="preserve"> </w:t>
      </w:r>
      <w:r w:rsidR="00322AA2" w:rsidRPr="00960282">
        <w:rPr>
          <w:sz w:val="26"/>
          <w:szCs w:val="26"/>
        </w:rPr>
        <w:t>Jason Bourque</w:t>
      </w:r>
    </w:p>
    <w:p w:rsidR="00960282" w:rsidRDefault="00322AA2" w:rsidP="00960282">
      <w:pPr>
        <w:pStyle w:val="Heading3"/>
        <w:jc w:val="center"/>
        <w:rPr>
          <w:sz w:val="26"/>
          <w:szCs w:val="26"/>
        </w:rPr>
      </w:pPr>
      <w:r>
        <w:rPr>
          <w:noProof/>
          <w:sz w:val="26"/>
          <w:szCs w:val="26"/>
          <w:lang w:val="en-CA" w:eastAsia="en-CA" w:bidi="ar-SA"/>
        </w:rPr>
        <w:drawing>
          <wp:inline distT="0" distB="0" distL="0" distR="0">
            <wp:extent cx="1252356" cy="754380"/>
            <wp:effectExtent l="19050" t="0" r="4944" b="0"/>
            <wp:docPr id="4" name="Picture 3" descr="UBCP_Colorc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P_Colorcwd.png"/>
                    <pic:cNvPicPr/>
                  </pic:nvPicPr>
                  <pic:blipFill>
                    <a:blip r:embed="rId14"/>
                    <a:stretch>
                      <a:fillRect/>
                    </a:stretch>
                  </pic:blipFill>
                  <pic:spPr>
                    <a:xfrm>
                      <a:off x="0" y="0"/>
                      <a:ext cx="1252356" cy="754380"/>
                    </a:xfrm>
                    <a:prstGeom prst="rect">
                      <a:avLst/>
                    </a:prstGeom>
                  </pic:spPr>
                </pic:pic>
              </a:graphicData>
            </a:graphic>
          </wp:inline>
        </w:drawing>
      </w:r>
      <w:r>
        <w:rPr>
          <w:sz w:val="26"/>
          <w:szCs w:val="26"/>
        </w:rPr>
        <w:tab/>
      </w:r>
      <w:r>
        <w:rPr>
          <w:sz w:val="26"/>
          <w:szCs w:val="26"/>
        </w:rPr>
        <w:tab/>
      </w:r>
      <w:r>
        <w:rPr>
          <w:sz w:val="26"/>
          <w:szCs w:val="26"/>
        </w:rPr>
        <w:tab/>
      </w:r>
      <w:r>
        <w:rPr>
          <w:sz w:val="26"/>
          <w:szCs w:val="26"/>
        </w:rPr>
        <w:tab/>
        <w:t xml:space="preserve"> </w:t>
      </w:r>
      <w:r>
        <w:rPr>
          <w:noProof/>
          <w:sz w:val="26"/>
          <w:szCs w:val="26"/>
          <w:lang w:val="en-CA" w:eastAsia="en-CA" w:bidi="ar-SA"/>
        </w:rPr>
        <w:drawing>
          <wp:inline distT="0" distB="0" distL="0" distR="0">
            <wp:extent cx="1050753" cy="534075"/>
            <wp:effectExtent l="19050" t="0" r="0" b="0"/>
            <wp:docPr id="6" name="Picture 5" descr="DGC_B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_BC_COLOR.png"/>
                    <pic:cNvPicPr/>
                  </pic:nvPicPr>
                  <pic:blipFill>
                    <a:blip r:embed="rId15"/>
                    <a:stretch>
                      <a:fillRect/>
                    </a:stretch>
                  </pic:blipFill>
                  <pic:spPr>
                    <a:xfrm>
                      <a:off x="0" y="0"/>
                      <a:ext cx="1050775" cy="534086"/>
                    </a:xfrm>
                    <a:prstGeom prst="rect">
                      <a:avLst/>
                    </a:prstGeom>
                  </pic:spPr>
                </pic:pic>
              </a:graphicData>
            </a:graphic>
          </wp:inline>
        </w:drawing>
      </w:r>
    </w:p>
    <w:p w:rsidR="00322AA2" w:rsidRPr="00322AA2" w:rsidRDefault="00322AA2" w:rsidP="00322AA2"/>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322AA2">
        <w:rPr>
          <w:noProof/>
          <w:sz w:val="26"/>
          <w:szCs w:val="26"/>
          <w:lang w:val="en-CA" w:eastAsia="en-CA" w:bidi="ar-SA"/>
        </w:rPr>
        <w:drawing>
          <wp:inline distT="0" distB="0" distL="0" distR="0">
            <wp:extent cx="1301985" cy="312420"/>
            <wp:effectExtent l="19050" t="0" r="0" b="0"/>
            <wp:docPr id="2" name="Picture 1"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6"/>
                    <a:stretch>
                      <a:fillRect/>
                    </a:stretch>
                  </pic:blipFill>
                  <pic:spPr>
                    <a:xfrm>
                      <a:off x="0" y="0"/>
                      <a:ext cx="1308942" cy="314089"/>
                    </a:xfrm>
                    <a:prstGeom prst="rect">
                      <a:avLst/>
                    </a:prstGeom>
                  </pic:spPr>
                </pic:pic>
              </a:graphicData>
            </a:graphic>
          </wp:inline>
        </w:drawing>
      </w:r>
    </w:p>
    <w:p w:rsidR="0091327E" w:rsidRDefault="004B718C" w:rsidP="008423F6">
      <w:pPr>
        <w:jc w:val="center"/>
        <w:rPr>
          <w:noProof/>
          <w:sz w:val="24"/>
          <w:lang w:val="en-CA" w:eastAsia="en-CA" w:bidi="ar-SA"/>
        </w:rPr>
      </w:pPr>
      <w:r w:rsidRPr="005C7DF7">
        <w:rPr>
          <w:sz w:val="26"/>
          <w:szCs w:val="26"/>
        </w:rPr>
        <w:t xml:space="preserve">© </w:t>
      </w:r>
      <w:r w:rsidR="00322AA2" w:rsidRPr="00322AA2">
        <w:rPr>
          <w:sz w:val="26"/>
          <w:szCs w:val="26"/>
        </w:rPr>
        <w:t>MMXVIII Lethal Tender Productions Inc.</w:t>
      </w:r>
      <w:r w:rsidRPr="005C7DF7">
        <w:rPr>
          <w:sz w:val="26"/>
          <w:szCs w:val="26"/>
        </w:rPr>
        <w:t xml:space="preserve"> All Rights Reserved</w:t>
      </w:r>
      <w:r w:rsidR="008423F6">
        <w:rPr>
          <w:sz w:val="26"/>
          <w:szCs w:val="26"/>
        </w:rPr>
        <w:br/>
      </w:r>
    </w:p>
    <w:p w:rsidR="0091327E" w:rsidRDefault="0091327E">
      <w:pPr>
        <w:rPr>
          <w:noProof/>
          <w:sz w:val="24"/>
          <w:lang w:val="en-CA" w:eastAsia="en-CA" w:bidi="ar-SA"/>
        </w:rPr>
      </w:pPr>
      <w:r>
        <w:rPr>
          <w:noProof/>
          <w:sz w:val="24"/>
          <w:lang w:val="en-CA" w:eastAsia="en-CA" w:bidi="ar-SA"/>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1933F0" w:rsidRDefault="00B228C7" w:rsidP="00E9293C">
      <w:pPr>
        <w:widowControl w:val="0"/>
        <w:autoSpaceDE w:val="0"/>
        <w:autoSpaceDN w:val="0"/>
        <w:adjustRightInd w:val="0"/>
        <w:rPr>
          <w:rFonts w:cs="Helvetica"/>
        </w:rPr>
      </w:pPr>
      <w:r w:rsidRPr="00B228C7">
        <w:rPr>
          <w:rFonts w:cs="Helvetica"/>
        </w:rPr>
        <w:t>Two teenagers have convinced themselves they're not doing anyone any harm by counterfeiting money but it all takes a dark turn when their debt-ridden art teacher finds out they are using his classroom to make the counterfeit bills.</w:t>
      </w:r>
      <w:r w:rsidR="00E9293C" w:rsidRPr="001933F0">
        <w:rPr>
          <w:rFonts w:cs="Helvetica"/>
        </w:rPr>
        <w:t xml:space="preserve"> (514)</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Default="00375D45" w:rsidP="00E9293C">
      <w:pPr>
        <w:widowControl w:val="0"/>
        <w:autoSpaceDE w:val="0"/>
        <w:autoSpaceDN w:val="0"/>
        <w:adjustRightInd w:val="0"/>
        <w:rPr>
          <w:rFonts w:ascii="Helvetica" w:hAnsi="Helvetica" w:cs="Helvetica"/>
          <w:sz w:val="30"/>
          <w:szCs w:val="30"/>
        </w:rPr>
      </w:pPr>
      <w:r w:rsidRPr="00B228C7">
        <w:rPr>
          <w:rFonts w:cs="Helvetica"/>
        </w:rPr>
        <w:t>Two teen</w:t>
      </w:r>
      <w:r>
        <w:rPr>
          <w:rFonts w:cs="Helvetica"/>
        </w:rPr>
        <w:t>s</w:t>
      </w:r>
      <w:r w:rsidRPr="00B228C7">
        <w:rPr>
          <w:rFonts w:cs="Helvetica"/>
        </w:rPr>
        <w:t xml:space="preserve"> have convinced themselves they're not </w:t>
      </w:r>
      <w:r>
        <w:rPr>
          <w:rFonts w:cs="Helvetica"/>
        </w:rPr>
        <w:t>hurting anyone</w:t>
      </w:r>
      <w:r w:rsidRPr="00B228C7">
        <w:rPr>
          <w:rFonts w:cs="Helvetica"/>
        </w:rPr>
        <w:t xml:space="preserve"> by counterfeiting money but it all takes a dark turn when their debt-ridden art teacher finds out </w:t>
      </w:r>
      <w:r>
        <w:rPr>
          <w:rFonts w:cs="Helvetica"/>
        </w:rPr>
        <w:t>what they’re up to. (180)</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375D45" w:rsidP="00E9293C">
      <w:pPr>
        <w:widowControl w:val="0"/>
        <w:autoSpaceDE w:val="0"/>
        <w:autoSpaceDN w:val="0"/>
        <w:adjustRightInd w:val="0"/>
        <w:rPr>
          <w:rFonts w:cs="Helvetica"/>
        </w:rPr>
      </w:pPr>
      <w:r>
        <w:rPr>
          <w:rFonts w:cs="Helvetica"/>
        </w:rPr>
        <w:t>Teens counterfeiting money get into deep trouble</w:t>
      </w:r>
      <w:r w:rsidR="00E9293C">
        <w:rPr>
          <w:rFonts w:cs="Helvetica"/>
        </w:rPr>
        <w:t xml:space="preserve"> (</w:t>
      </w:r>
      <w:r>
        <w:rPr>
          <w:rFonts w:cs="Helvetica"/>
        </w:rPr>
        <w:t>48</w:t>
      </w:r>
      <w:r w:rsidR="00E9293C">
        <w:rPr>
          <w:rFonts w:cs="Helvetic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375D45" w:rsidP="00E9293C">
      <w:pPr>
        <w:widowControl w:val="0"/>
        <w:autoSpaceDE w:val="0"/>
        <w:autoSpaceDN w:val="0"/>
        <w:adjustRightInd w:val="0"/>
        <w:rPr>
          <w:rFonts w:cs="Helvetica"/>
          <w:sz w:val="20"/>
        </w:rPr>
      </w:pPr>
      <w:r>
        <w:rPr>
          <w:rFonts w:cs="Helvetica"/>
          <w:sz w:val="20"/>
        </w:rPr>
        <w:t xml:space="preserve">Teens, money, school, counterfeiting, blackmail </w:t>
      </w:r>
    </w:p>
    <w:sectPr w:rsidR="00E9293C" w:rsidRPr="001933F0" w:rsidSect="006D29BB">
      <w:footerReference w:type="default" r:id="rId17"/>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23" w:rsidRDefault="00A22523" w:rsidP="002176F9">
      <w:pPr>
        <w:spacing w:after="0"/>
      </w:pPr>
      <w:r>
        <w:separator/>
      </w:r>
    </w:p>
  </w:endnote>
  <w:endnote w:type="continuationSeparator" w:id="0">
    <w:p w:rsidR="00A22523" w:rsidRDefault="00A22523"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23" w:rsidRDefault="00A22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23" w:rsidRDefault="00A22523" w:rsidP="002176F9">
      <w:pPr>
        <w:spacing w:after="0"/>
      </w:pPr>
      <w:r>
        <w:separator/>
      </w:r>
    </w:p>
  </w:footnote>
  <w:footnote w:type="continuationSeparator" w:id="0">
    <w:p w:rsidR="00A22523" w:rsidRDefault="00A22523"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4273">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23953"/>
    <w:rsid w:val="00026F57"/>
    <w:rsid w:val="00033E4D"/>
    <w:rsid w:val="00060450"/>
    <w:rsid w:val="000825D6"/>
    <w:rsid w:val="000878AB"/>
    <w:rsid w:val="000E129B"/>
    <w:rsid w:val="000E66AD"/>
    <w:rsid w:val="000F47FF"/>
    <w:rsid w:val="000F4D89"/>
    <w:rsid w:val="000F6A92"/>
    <w:rsid w:val="000F7D05"/>
    <w:rsid w:val="001078AE"/>
    <w:rsid w:val="00114AF0"/>
    <w:rsid w:val="00143DFF"/>
    <w:rsid w:val="00155023"/>
    <w:rsid w:val="00165D1A"/>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2D83"/>
    <w:rsid w:val="002A363C"/>
    <w:rsid w:val="002A49EE"/>
    <w:rsid w:val="002A57AA"/>
    <w:rsid w:val="002B40AA"/>
    <w:rsid w:val="002C08A2"/>
    <w:rsid w:val="002D0D4F"/>
    <w:rsid w:val="002D6639"/>
    <w:rsid w:val="002D70BA"/>
    <w:rsid w:val="002F4874"/>
    <w:rsid w:val="00322AA2"/>
    <w:rsid w:val="00340688"/>
    <w:rsid w:val="00375D45"/>
    <w:rsid w:val="003852D1"/>
    <w:rsid w:val="00391074"/>
    <w:rsid w:val="003935F8"/>
    <w:rsid w:val="003A1DC2"/>
    <w:rsid w:val="003B34E2"/>
    <w:rsid w:val="003D4D7C"/>
    <w:rsid w:val="003E294D"/>
    <w:rsid w:val="004065A5"/>
    <w:rsid w:val="004078DF"/>
    <w:rsid w:val="00410FC7"/>
    <w:rsid w:val="00415423"/>
    <w:rsid w:val="00424D4F"/>
    <w:rsid w:val="004313EB"/>
    <w:rsid w:val="004443C2"/>
    <w:rsid w:val="004462FD"/>
    <w:rsid w:val="004522E2"/>
    <w:rsid w:val="00474137"/>
    <w:rsid w:val="004B718C"/>
    <w:rsid w:val="004C5AEB"/>
    <w:rsid w:val="004E0AC0"/>
    <w:rsid w:val="0050199A"/>
    <w:rsid w:val="00501D23"/>
    <w:rsid w:val="00510E79"/>
    <w:rsid w:val="00546E13"/>
    <w:rsid w:val="00550292"/>
    <w:rsid w:val="005516F3"/>
    <w:rsid w:val="00552C7D"/>
    <w:rsid w:val="00553A1F"/>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761EF"/>
    <w:rsid w:val="00680F9C"/>
    <w:rsid w:val="006A58FC"/>
    <w:rsid w:val="006D29BB"/>
    <w:rsid w:val="006D5B74"/>
    <w:rsid w:val="006D5CBD"/>
    <w:rsid w:val="006E3B19"/>
    <w:rsid w:val="006F62A5"/>
    <w:rsid w:val="006F7777"/>
    <w:rsid w:val="00725A07"/>
    <w:rsid w:val="0073788E"/>
    <w:rsid w:val="00754A0A"/>
    <w:rsid w:val="007653EC"/>
    <w:rsid w:val="00775C8F"/>
    <w:rsid w:val="00783DCC"/>
    <w:rsid w:val="007A39B6"/>
    <w:rsid w:val="007B0923"/>
    <w:rsid w:val="007B1A52"/>
    <w:rsid w:val="007F4108"/>
    <w:rsid w:val="00812B35"/>
    <w:rsid w:val="00822A2B"/>
    <w:rsid w:val="00832AAA"/>
    <w:rsid w:val="00836DCE"/>
    <w:rsid w:val="0083752D"/>
    <w:rsid w:val="008423F6"/>
    <w:rsid w:val="00862D8C"/>
    <w:rsid w:val="0086389F"/>
    <w:rsid w:val="0088456F"/>
    <w:rsid w:val="00885796"/>
    <w:rsid w:val="00887591"/>
    <w:rsid w:val="00887D21"/>
    <w:rsid w:val="00896A87"/>
    <w:rsid w:val="008B181E"/>
    <w:rsid w:val="008D1C4D"/>
    <w:rsid w:val="00906466"/>
    <w:rsid w:val="0091327E"/>
    <w:rsid w:val="00923AE5"/>
    <w:rsid w:val="00925553"/>
    <w:rsid w:val="009502B1"/>
    <w:rsid w:val="00960282"/>
    <w:rsid w:val="00961C51"/>
    <w:rsid w:val="00962E1C"/>
    <w:rsid w:val="00991251"/>
    <w:rsid w:val="009958CB"/>
    <w:rsid w:val="00996DDD"/>
    <w:rsid w:val="009B53DA"/>
    <w:rsid w:val="009B5F98"/>
    <w:rsid w:val="00A022B5"/>
    <w:rsid w:val="00A14BE3"/>
    <w:rsid w:val="00A22523"/>
    <w:rsid w:val="00A23E15"/>
    <w:rsid w:val="00A25492"/>
    <w:rsid w:val="00A37652"/>
    <w:rsid w:val="00A55A9C"/>
    <w:rsid w:val="00A64000"/>
    <w:rsid w:val="00A70EB3"/>
    <w:rsid w:val="00A80369"/>
    <w:rsid w:val="00A92F89"/>
    <w:rsid w:val="00A96985"/>
    <w:rsid w:val="00A97317"/>
    <w:rsid w:val="00AA3A9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228C7"/>
    <w:rsid w:val="00B536F0"/>
    <w:rsid w:val="00B541E2"/>
    <w:rsid w:val="00B57CA2"/>
    <w:rsid w:val="00B970CB"/>
    <w:rsid w:val="00BA66AE"/>
    <w:rsid w:val="00BE12E7"/>
    <w:rsid w:val="00BE32BE"/>
    <w:rsid w:val="00BE71AD"/>
    <w:rsid w:val="00C001BD"/>
    <w:rsid w:val="00C337B8"/>
    <w:rsid w:val="00C40276"/>
    <w:rsid w:val="00C42286"/>
    <w:rsid w:val="00C81F01"/>
    <w:rsid w:val="00C915BC"/>
    <w:rsid w:val="00C9401B"/>
    <w:rsid w:val="00CB29AE"/>
    <w:rsid w:val="00CB6B2A"/>
    <w:rsid w:val="00D0066A"/>
    <w:rsid w:val="00D17331"/>
    <w:rsid w:val="00D341F2"/>
    <w:rsid w:val="00D37F35"/>
    <w:rsid w:val="00D46444"/>
    <w:rsid w:val="00D82090"/>
    <w:rsid w:val="00D87266"/>
    <w:rsid w:val="00DE7F64"/>
    <w:rsid w:val="00DF08AE"/>
    <w:rsid w:val="00E073E4"/>
    <w:rsid w:val="00E21141"/>
    <w:rsid w:val="00E2320B"/>
    <w:rsid w:val="00E272E1"/>
    <w:rsid w:val="00E301AE"/>
    <w:rsid w:val="00E42A37"/>
    <w:rsid w:val="00E45820"/>
    <w:rsid w:val="00E73983"/>
    <w:rsid w:val="00E9293C"/>
    <w:rsid w:val="00EE0229"/>
    <w:rsid w:val="00EF1B50"/>
    <w:rsid w:val="00F22E8B"/>
    <w:rsid w:val="00F269E1"/>
    <w:rsid w:val="00F7597B"/>
    <w:rsid w:val="00F75DB5"/>
    <w:rsid w:val="00F77845"/>
    <w:rsid w:val="00F94137"/>
    <w:rsid w:val="00FB5A05"/>
    <w:rsid w:val="00FB70A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A8CA1-EE78-4EF2-B18A-05932985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13</Pages>
  <Words>2529</Words>
  <Characters>14365</Characters>
  <Application>Microsoft Office Word</Application>
  <DocSecurity>0</DocSecurity>
  <Lines>652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13</cp:revision>
  <cp:lastPrinted>2014-04-24T01:08:00Z</cp:lastPrinted>
  <dcterms:created xsi:type="dcterms:W3CDTF">2018-03-08T19:24:00Z</dcterms:created>
  <dcterms:modified xsi:type="dcterms:W3CDTF">2018-03-23T17:23:00Z</dcterms:modified>
</cp:coreProperties>
</file>