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6E" w:rsidRDefault="004E256E" w:rsidP="005C7DF7">
      <w:pPr>
        <w:pStyle w:val="Title"/>
      </w:pPr>
      <w:r>
        <w:rPr>
          <w:noProof/>
          <w:lang w:val="en-CA" w:eastAsia="en-CA" w:bidi="ar-SA"/>
        </w:rPr>
        <w:drawing>
          <wp:inline distT="0" distB="0" distL="0" distR="0">
            <wp:extent cx="3238500" cy="1353693"/>
            <wp:effectExtent l="0" t="0" r="0" b="0"/>
            <wp:docPr id="1" name="Picture 0" descr="Double-Mommy-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Mommy-title.png"/>
                    <pic:cNvPicPr/>
                  </pic:nvPicPr>
                  <pic:blipFill>
                    <a:blip r:embed="rId8"/>
                    <a:stretch>
                      <a:fillRect/>
                    </a:stretch>
                  </pic:blipFill>
                  <pic:spPr>
                    <a:xfrm>
                      <a:off x="0" y="0"/>
                      <a:ext cx="3241602" cy="1354990"/>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740B9" w:rsidRDefault="00062A25" w:rsidP="005740B9">
      <w:r>
        <w:t>One mommy, two babies, two daddies</w:t>
      </w:r>
    </w:p>
    <w:p w:rsidR="002A363C" w:rsidRPr="005C7DF7" w:rsidRDefault="002A363C" w:rsidP="005740B9">
      <w:pPr>
        <w:pStyle w:val="Heading1"/>
      </w:pPr>
      <w:r w:rsidRPr="005C7DF7">
        <w:t>Synopsis</w:t>
      </w:r>
    </w:p>
    <w:p w:rsidR="00862D8C" w:rsidRDefault="004E256E" w:rsidP="004E256E">
      <w:r w:rsidRPr="004E256E">
        <w:t>After taking a break for the summer before their senior year, Ryan and Jess rekindle their relationship, and find out that Jess is pregnant with twins. When Ryan's mother demands a paternity test, they find out that Ryan is only the father of one baby... The other father is Ryan's best friend Bryce, who Ryan discovers date raped Jess at a party over the summer. With college recruiters and an overbearing father looming over Bryce's head, he will stop at nothing to make sure that he clears his name-- even if it means getting rid of Jess and her babies!</w:t>
      </w:r>
    </w:p>
    <w:p w:rsidR="002A363C" w:rsidRPr="005C7DF7" w:rsidRDefault="002A363C" w:rsidP="005516F3">
      <w:pPr>
        <w:pStyle w:val="Heading1"/>
      </w:pPr>
      <w:r w:rsidRPr="005C7DF7">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5D2E47" w:rsidP="00862D8C">
      <w:pPr>
        <w:widowControl w:val="0"/>
        <w:autoSpaceDE w:val="0"/>
        <w:autoSpaceDN w:val="0"/>
        <w:adjustRightInd w:val="0"/>
        <w:spacing w:before="80" w:after="0" w:line="240" w:lineRule="auto"/>
        <w:jc w:val="center"/>
        <w:rPr>
          <w:rFonts w:cs="Helvetica"/>
          <w:bCs/>
        </w:rPr>
      </w:pPr>
      <w:r>
        <w:rPr>
          <w:rFonts w:cs="Helvetica"/>
          <w:bCs/>
        </w:rPr>
        <w:t>ROBERT BALLO</w:t>
      </w:r>
    </w:p>
    <w:p w:rsidR="00E073E4" w:rsidRPr="00822A2B" w:rsidRDefault="00E073E4" w:rsidP="005516F3">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Default="005D2E47" w:rsidP="005516F3">
      <w:pPr>
        <w:widowControl w:val="0"/>
        <w:autoSpaceDE w:val="0"/>
        <w:autoSpaceDN w:val="0"/>
        <w:adjustRightInd w:val="0"/>
        <w:spacing w:before="80" w:after="0" w:line="240" w:lineRule="auto"/>
        <w:jc w:val="center"/>
        <w:rPr>
          <w:rFonts w:cs="Helvetica"/>
          <w:bCs/>
        </w:rPr>
      </w:pPr>
      <w:r>
        <w:rPr>
          <w:rFonts w:cs="Helvetica"/>
          <w:bCs/>
        </w:rPr>
        <w:t>KEN SANDERS</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896A87">
            <w:pPr>
              <w:pStyle w:val="Noparagraphstyle"/>
              <w:jc w:val="right"/>
              <w:rPr>
                <w:rFonts w:asciiTheme="majorHAnsi" w:hAnsiTheme="majorHAnsi" w:cs="Tahoma"/>
                <w:u w:val="single"/>
              </w:rPr>
            </w:pPr>
            <w:r w:rsidRPr="00822A2B">
              <w:rPr>
                <w:rFonts w:asciiTheme="majorHAnsi" w:hAnsiTheme="majorHAnsi" w:cs="Tahoma"/>
                <w:u w:val="single"/>
              </w:rPr>
              <w:t>CHARACTER</w:t>
            </w:r>
          </w:p>
          <w:p w:rsidR="005D2E47" w:rsidRPr="00A87AB3" w:rsidRDefault="005D2E47" w:rsidP="005D2E47">
            <w:pPr>
              <w:jc w:val="right"/>
              <w:rPr>
                <w:lang w:val="en-CA" w:eastAsia="en-CA" w:bidi="ar-SA"/>
              </w:rPr>
            </w:pPr>
            <w:r w:rsidRPr="00A87AB3">
              <w:rPr>
                <w:lang w:val="en-CA" w:eastAsia="en-CA" w:bidi="ar-SA"/>
              </w:rPr>
              <w:t>Jess</w:t>
            </w:r>
          </w:p>
          <w:p w:rsidR="005D2E47" w:rsidRPr="00A87AB3" w:rsidRDefault="005D2E47" w:rsidP="005D2E47">
            <w:pPr>
              <w:jc w:val="right"/>
              <w:rPr>
                <w:lang w:val="en-CA" w:eastAsia="en-CA" w:bidi="ar-SA"/>
              </w:rPr>
            </w:pPr>
            <w:r w:rsidRPr="00A87AB3">
              <w:rPr>
                <w:lang w:val="en-CA" w:eastAsia="en-CA" w:bidi="ar-SA"/>
              </w:rPr>
              <w:t>Brent</w:t>
            </w:r>
          </w:p>
          <w:p w:rsidR="005D2E47" w:rsidRPr="00A87AB3" w:rsidRDefault="005D2E47" w:rsidP="005D2E47">
            <w:pPr>
              <w:jc w:val="right"/>
              <w:rPr>
                <w:lang w:val="en-CA" w:eastAsia="en-CA" w:bidi="ar-SA"/>
              </w:rPr>
            </w:pPr>
            <w:r w:rsidRPr="00A87AB3">
              <w:rPr>
                <w:lang w:val="en-CA" w:eastAsia="en-CA" w:bidi="ar-SA"/>
              </w:rPr>
              <w:t>Scott</w:t>
            </w:r>
          </w:p>
          <w:p w:rsidR="005D2E47" w:rsidRPr="00A87AB3" w:rsidRDefault="005D2E47" w:rsidP="005D2E47">
            <w:pPr>
              <w:jc w:val="right"/>
              <w:rPr>
                <w:lang w:val="en-CA" w:eastAsia="en-CA" w:bidi="ar-SA"/>
              </w:rPr>
            </w:pPr>
            <w:r w:rsidRPr="00A87AB3">
              <w:rPr>
                <w:lang w:val="en-CA" w:eastAsia="en-CA" w:bidi="ar-SA"/>
              </w:rPr>
              <w:t>Tricia Bell</w:t>
            </w:r>
          </w:p>
          <w:p w:rsidR="005D2E47" w:rsidRPr="00A87AB3" w:rsidRDefault="005D2E47" w:rsidP="005D2E47">
            <w:pPr>
              <w:jc w:val="right"/>
              <w:rPr>
                <w:lang w:val="en-CA" w:eastAsia="en-CA" w:bidi="ar-SA"/>
              </w:rPr>
            </w:pPr>
            <w:r w:rsidRPr="00A87AB3">
              <w:rPr>
                <w:lang w:val="en-CA" w:eastAsia="en-CA" w:bidi="ar-SA"/>
              </w:rPr>
              <w:t>Ryan</w:t>
            </w:r>
          </w:p>
          <w:p w:rsidR="005D2E47" w:rsidRPr="00A87AB3" w:rsidRDefault="005D2E47" w:rsidP="005D2E47">
            <w:pPr>
              <w:jc w:val="right"/>
              <w:rPr>
                <w:lang w:val="en-CA" w:eastAsia="en-CA" w:bidi="ar-SA"/>
              </w:rPr>
            </w:pPr>
            <w:r w:rsidRPr="00A87AB3">
              <w:rPr>
                <w:lang w:val="en-CA" w:eastAsia="en-CA" w:bidi="ar-SA"/>
              </w:rPr>
              <w:t>Roy</w:t>
            </w:r>
          </w:p>
          <w:p w:rsidR="005516F3" w:rsidRPr="00822A2B" w:rsidRDefault="005516F3" w:rsidP="00896A87">
            <w:pPr>
              <w:pStyle w:val="Noparagraphstyle"/>
              <w:spacing w:line="276" w:lineRule="auto"/>
              <w:jc w:val="right"/>
              <w:rPr>
                <w:rFonts w:asciiTheme="majorHAnsi" w:hAnsiTheme="majorHAnsi" w:cs="Tahoma"/>
              </w:rPr>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5516F3" w:rsidRPr="00822A2B"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4E256E" w:rsidRPr="004E256E" w:rsidRDefault="004E256E" w:rsidP="004E256E">
            <w:pPr>
              <w:widowControl w:val="0"/>
              <w:autoSpaceDE w:val="0"/>
              <w:autoSpaceDN w:val="0"/>
              <w:adjustRightInd w:val="0"/>
              <w:rPr>
                <w:rFonts w:cs="Helvetica"/>
                <w:bCs/>
              </w:rPr>
            </w:pPr>
            <w:r w:rsidRPr="004E256E">
              <w:rPr>
                <w:rFonts w:cs="Helvetica"/>
                <w:bCs/>
              </w:rPr>
              <w:t>MORGAN OBENREDER</w:t>
            </w:r>
          </w:p>
          <w:p w:rsidR="004E256E" w:rsidRDefault="004E256E" w:rsidP="004E256E">
            <w:pPr>
              <w:widowControl w:val="0"/>
              <w:autoSpaceDE w:val="0"/>
              <w:autoSpaceDN w:val="0"/>
              <w:adjustRightInd w:val="0"/>
              <w:rPr>
                <w:rFonts w:cs="Helvetica"/>
                <w:bCs/>
              </w:rPr>
            </w:pPr>
            <w:r w:rsidRPr="004E256E">
              <w:rPr>
                <w:rFonts w:cs="Helvetica"/>
                <w:bCs/>
              </w:rPr>
              <w:t>MARK GROSSMAN</w:t>
            </w:r>
          </w:p>
          <w:p w:rsidR="005D2E47" w:rsidRPr="004E256E" w:rsidRDefault="005D2E47" w:rsidP="004E256E">
            <w:pPr>
              <w:widowControl w:val="0"/>
              <w:autoSpaceDE w:val="0"/>
              <w:autoSpaceDN w:val="0"/>
              <w:adjustRightInd w:val="0"/>
              <w:rPr>
                <w:rFonts w:cs="Helvetica"/>
                <w:bCs/>
              </w:rPr>
            </w:pPr>
            <w:r w:rsidRPr="004E256E">
              <w:rPr>
                <w:rFonts w:cs="Helvetica"/>
                <w:bCs/>
              </w:rPr>
              <w:t>BRUCE BOXLEITNER</w:t>
            </w:r>
          </w:p>
          <w:p w:rsidR="004E256E" w:rsidRPr="004E256E" w:rsidRDefault="004E256E" w:rsidP="004E256E">
            <w:pPr>
              <w:widowControl w:val="0"/>
              <w:autoSpaceDE w:val="0"/>
              <w:autoSpaceDN w:val="0"/>
              <w:adjustRightInd w:val="0"/>
              <w:rPr>
                <w:rFonts w:cs="Helvetica"/>
                <w:bCs/>
              </w:rPr>
            </w:pPr>
            <w:r w:rsidRPr="004E256E">
              <w:rPr>
                <w:rFonts w:cs="Helvetica"/>
                <w:bCs/>
              </w:rPr>
              <w:t>MEGAN GALLAGHER</w:t>
            </w:r>
          </w:p>
          <w:p w:rsidR="004E256E" w:rsidRPr="004E256E" w:rsidRDefault="004E256E" w:rsidP="004E256E">
            <w:pPr>
              <w:widowControl w:val="0"/>
              <w:autoSpaceDE w:val="0"/>
              <w:autoSpaceDN w:val="0"/>
              <w:adjustRightInd w:val="0"/>
              <w:rPr>
                <w:rFonts w:cs="Helvetica"/>
                <w:bCs/>
              </w:rPr>
            </w:pPr>
            <w:r w:rsidRPr="004E256E">
              <w:rPr>
                <w:rFonts w:cs="Helvetica"/>
                <w:bCs/>
              </w:rPr>
              <w:t>GRIFFIN FREEMAN</w:t>
            </w:r>
          </w:p>
          <w:p w:rsidR="005516F3" w:rsidRDefault="004E256E" w:rsidP="004E256E">
            <w:pPr>
              <w:widowControl w:val="0"/>
              <w:autoSpaceDE w:val="0"/>
              <w:autoSpaceDN w:val="0"/>
              <w:adjustRightInd w:val="0"/>
              <w:rPr>
                <w:rFonts w:cs="Helvetica"/>
                <w:bCs/>
              </w:rPr>
            </w:pPr>
            <w:r w:rsidRPr="004E256E">
              <w:rPr>
                <w:rFonts w:cs="Helvetica"/>
                <w:bCs/>
              </w:rPr>
              <w:t>DAVID STARZYK</w:t>
            </w:r>
          </w:p>
          <w:p w:rsidR="004E256E" w:rsidRPr="00862D8C" w:rsidRDefault="004E256E" w:rsidP="004E256E">
            <w:pPr>
              <w:widowControl w:val="0"/>
              <w:autoSpaceDE w:val="0"/>
              <w:autoSpaceDN w:val="0"/>
              <w:adjustRightInd w:val="0"/>
              <w:rPr>
                <w:rFonts w:cs="Helvetica"/>
                <w:bCs/>
              </w:rPr>
            </w:pPr>
          </w:p>
        </w:tc>
      </w:tr>
    </w:tbl>
    <w:p w:rsidR="006D29BB" w:rsidRPr="005C7DF7" w:rsidRDefault="006D29BB" w:rsidP="00D82090">
      <w:pPr>
        <w:widowControl w:val="0"/>
        <w:autoSpaceDE w:val="0"/>
        <w:autoSpaceDN w:val="0"/>
        <w:adjustRightInd w:val="0"/>
        <w:spacing w:after="0"/>
        <w:rPr>
          <w:rFonts w:cs="Helvetica"/>
          <w:bCs/>
          <w:sz w:val="24"/>
        </w:rPr>
      </w:pPr>
    </w:p>
    <w:p w:rsidR="006D29BB" w:rsidRDefault="006D29BB" w:rsidP="00D82090">
      <w:pPr>
        <w:widowControl w:val="0"/>
        <w:autoSpaceDE w:val="0"/>
        <w:autoSpaceDN w:val="0"/>
        <w:adjustRightInd w:val="0"/>
        <w:spacing w:after="0"/>
        <w:rPr>
          <w:rFonts w:cs="Helvetica"/>
          <w:bCs/>
          <w:sz w:val="28"/>
          <w:szCs w:val="28"/>
        </w:rPr>
        <w:sectPr w:rsidR="006D29BB" w:rsidSect="006D29BB">
          <w:footerReference w:type="default" r:id="rId9"/>
          <w:pgSz w:w="12240" w:h="15840"/>
          <w:pgMar w:top="567" w:right="1440" w:bottom="1440" w:left="1440" w:header="289" w:footer="289" w:gutter="0"/>
          <w:cols w:space="720"/>
        </w:sectPr>
      </w:pPr>
    </w:p>
    <w:p w:rsidR="009B53DA" w:rsidRPr="00822A2B" w:rsidRDefault="004078DF" w:rsidP="00822A2B">
      <w:pPr>
        <w:pStyle w:val="Heading1"/>
      </w:pPr>
      <w:r w:rsidRPr="00822A2B">
        <w:lastRenderedPageBreak/>
        <w:t>Key Cast Biographies</w:t>
      </w:r>
    </w:p>
    <w:p w:rsidR="009B53DA" w:rsidRPr="005C7DF7" w:rsidRDefault="001F77F0" w:rsidP="005C7DF7">
      <w:pPr>
        <w:pStyle w:val="Heading2"/>
      </w:pPr>
      <w:r>
        <w:t>MORGAN OBENREDER</w:t>
      </w:r>
    </w:p>
    <w:p w:rsidR="00862D8C" w:rsidRDefault="001F77F0" w:rsidP="005C7DF7">
      <w:pPr>
        <w:pStyle w:val="Heading2"/>
        <w:rPr>
          <w:rFonts w:eastAsiaTheme="minorEastAsia" w:cstheme="minorBidi"/>
          <w:b w:val="0"/>
          <w:bCs w:val="0"/>
          <w:noProof/>
          <w:sz w:val="22"/>
          <w:szCs w:val="22"/>
          <w:lang w:val="en-CA" w:eastAsia="en-CA" w:bidi="ar-SA"/>
        </w:rPr>
      </w:pPr>
      <w:r>
        <w:rPr>
          <w:noProof/>
          <w:lang w:val="en-CA" w:eastAsia="en-CA"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129540</wp:posOffset>
            </wp:positionV>
            <wp:extent cx="1276350" cy="1897380"/>
            <wp:effectExtent l="19050" t="0" r="0" b="0"/>
            <wp:wrapSquare wrapText="bothSides"/>
            <wp:docPr id="2" name="Picture 1" descr="Morgan Obenred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an Obenreder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1F77F0">
        <w:rPr>
          <w:rFonts w:eastAsiaTheme="minorEastAsia" w:cstheme="minorBidi"/>
          <w:b w:val="0"/>
          <w:bCs w:val="0"/>
          <w:noProof/>
          <w:sz w:val="22"/>
          <w:szCs w:val="22"/>
          <w:lang w:val="en-CA" w:eastAsia="en-CA" w:bidi="ar-SA"/>
        </w:rPr>
        <w:t>Morgan Obenreder is an American actress that can most recently be seen starring in Lifetime's Double Mommy, on the hit show NCIS, the international film sensation RZ-9, and the Netflix comedy, Mascots. Morgan grew up in western Pennsylvania where she developed her passion for acting by taking part in any theater production she could get her hands on. After making the move to LA, she soon landed parts on the Fox show Bones and Nickelodeon's See Dad Run. Being a part of The Asylum film Bound really started gaining her recognition, quickly followed by a best actress nomination from The Northeast Film Festival for her role in RZ-9.</w:t>
      </w:r>
    </w:p>
    <w:p w:rsidR="00062A25" w:rsidRDefault="00062A25" w:rsidP="00062A25">
      <w:pPr>
        <w:rPr>
          <w:lang w:val="en-CA" w:eastAsia="en-CA" w:bidi="ar-SA"/>
        </w:rPr>
      </w:pPr>
    </w:p>
    <w:p w:rsidR="00862D8C" w:rsidRPr="005C7DF7" w:rsidRDefault="001F77F0" w:rsidP="00862D8C">
      <w:pPr>
        <w:pStyle w:val="Heading2"/>
      </w:pPr>
      <w:r>
        <w:t>MARK GROSSMAN</w:t>
      </w:r>
    </w:p>
    <w:p w:rsidR="00862D8C" w:rsidRDefault="001F77F0" w:rsidP="001F77F0">
      <w:pPr>
        <w:rPr>
          <w:noProof/>
          <w:lang w:val="en-CA" w:eastAsia="en-CA" w:bidi="ar-SA"/>
        </w:rPr>
      </w:pPr>
      <w:r>
        <w:rPr>
          <w:noProof/>
          <w:lang w:val="en-CA" w:eastAsia="en-CA"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67945</wp:posOffset>
            </wp:positionV>
            <wp:extent cx="1276350" cy="1897380"/>
            <wp:effectExtent l="19050" t="0" r="0" b="0"/>
            <wp:wrapSquare wrapText="bothSides"/>
            <wp:docPr id="4" name="Picture 4" descr="Mark Gross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Grossman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1F77F0">
        <w:rPr>
          <w:noProof/>
          <w:lang w:val="en-CA" w:eastAsia="en-CA" w:bidi="ar-SA"/>
        </w:rPr>
        <w:t>Mark Grossman was born in Columbia, Maryland. His family soon migrated west to Arizona. It wasn't long after graduating high school until Mark dove back into acting. Having started in theater at a young age, Mark was never too far from the stage or camera. He is known for his acting and modeling work which includes numerous campaigns, TV and film roles, and other endeavors within the entertainment industry.</w:t>
      </w:r>
    </w:p>
    <w:p w:rsidR="00062A25" w:rsidRDefault="00062A25" w:rsidP="001F77F0">
      <w:pPr>
        <w:pStyle w:val="Heading2"/>
      </w:pPr>
    </w:p>
    <w:p w:rsidR="00062A25" w:rsidRDefault="00062A25" w:rsidP="001F77F0">
      <w:pPr>
        <w:pStyle w:val="Heading2"/>
      </w:pPr>
      <w:r>
        <w:br/>
      </w:r>
    </w:p>
    <w:p w:rsidR="001F77F0" w:rsidRPr="005C7DF7" w:rsidRDefault="001F77F0" w:rsidP="001F77F0">
      <w:pPr>
        <w:pStyle w:val="Heading2"/>
      </w:pPr>
      <w:r>
        <w:t>BRUCE BOXLEITNER</w:t>
      </w:r>
    </w:p>
    <w:p w:rsidR="001F77F0" w:rsidRPr="001F77F0" w:rsidRDefault="001F77F0" w:rsidP="001F77F0">
      <w:pPr>
        <w:rPr>
          <w:noProof/>
          <w:lang w:val="en-CA" w:eastAsia="en-CA" w:bidi="ar-SA"/>
        </w:rPr>
      </w:pPr>
      <w:r>
        <w:rPr>
          <w:noProof/>
          <w:lang w:val="en-CA" w:eastAsia="en-CA"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52070</wp:posOffset>
            </wp:positionV>
            <wp:extent cx="1276350" cy="1897380"/>
            <wp:effectExtent l="19050" t="0" r="0" b="0"/>
            <wp:wrapSquare wrapText="bothSides"/>
            <wp:docPr id="7" name="Picture 7" descr="Bruce Boxleitn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uce Boxleitner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1F77F0">
        <w:rPr>
          <w:noProof/>
          <w:lang w:val="en-CA" w:eastAsia="en-CA" w:bidi="ar-SA"/>
        </w:rPr>
        <w:t>As one of Hollywood's leading men, Bruce Boxleitner has starred in a major motion picture franchise, numerous feature films, several popular television series, produced a major network film and TV series, performed on Broadway, and authored two science fiction novels.</w:t>
      </w:r>
    </w:p>
    <w:p w:rsidR="001F77F0" w:rsidRPr="001F77F0" w:rsidRDefault="001F77F0" w:rsidP="001F77F0">
      <w:pPr>
        <w:rPr>
          <w:noProof/>
          <w:lang w:val="en-CA" w:eastAsia="en-CA" w:bidi="ar-SA"/>
        </w:rPr>
      </w:pPr>
      <w:r w:rsidRPr="001F77F0">
        <w:rPr>
          <w:noProof/>
          <w:lang w:val="en-CA" w:eastAsia="en-CA" w:bidi="ar-SA"/>
        </w:rPr>
        <w:t>Boxleitner received his formal acting training on stage. A native mid-westerner, he is an alumnus of Chicago's prestigious Goodman Theatre. In 1972, he starred in the Broadway production of Status Quo Vadis with Ted Danson. He then relocated to Los Angeles and quickly landed a guest spot on the legendary TV series The Mary Tyler Moore Show as well as numerous guest roles on series, including Hawaii 5-0, Beretta, Police Woman, and Gunsmoke.</w:t>
      </w:r>
    </w:p>
    <w:p w:rsidR="001F77F0" w:rsidRPr="001F77F0" w:rsidRDefault="001F77F0" w:rsidP="001F77F0">
      <w:pPr>
        <w:rPr>
          <w:noProof/>
          <w:lang w:val="en-CA" w:eastAsia="en-CA" w:bidi="ar-SA"/>
        </w:rPr>
      </w:pPr>
      <w:r w:rsidRPr="001F77F0">
        <w:rPr>
          <w:noProof/>
          <w:lang w:val="en-CA" w:eastAsia="en-CA" w:bidi="ar-SA"/>
        </w:rPr>
        <w:lastRenderedPageBreak/>
        <w:t>Boxleitner's big break occurred when he was cast opposite James Arness in the pilot for the epic TV series How the West Was Won. He went on to star in the CBS series Bring 'em Back Alive; mini-series East of Eden; and TV movie The Last Convertible.</w:t>
      </w:r>
    </w:p>
    <w:p w:rsidR="001F77F0" w:rsidRPr="001F77F0" w:rsidRDefault="001F77F0" w:rsidP="001F77F0">
      <w:pPr>
        <w:rPr>
          <w:noProof/>
          <w:lang w:val="en-CA" w:eastAsia="en-CA" w:bidi="ar-SA"/>
        </w:rPr>
      </w:pPr>
      <w:r w:rsidRPr="001F77F0">
        <w:rPr>
          <w:noProof/>
          <w:lang w:val="en-CA" w:eastAsia="en-CA" w:bidi="ar-SA"/>
        </w:rPr>
        <w:t>In 1982, Boxleitner was cast as the title role in Disney's cult film TRON which garnered him science fiction fans worldwide. However, it was in Boxleitner's four-year run for CBS's 'Scarecrow and Mrs. King', starring opposite Kate Jackson, which endeared him to fans everywhere and made him a household name. In 1994, Boxleitner joined the cast of the popular TV series Babylon 5 as John Sheridan, President of the Interstellar Alliance, a war hero-turned-diplomat at the helm of Earth Alliance Space Station in the year 2259. The show aired for five seasons.</w:t>
      </w:r>
    </w:p>
    <w:p w:rsidR="001F77F0" w:rsidRPr="001F77F0" w:rsidRDefault="001F77F0" w:rsidP="001F77F0">
      <w:pPr>
        <w:rPr>
          <w:noProof/>
          <w:lang w:val="en-CA" w:eastAsia="en-CA" w:bidi="ar-SA"/>
        </w:rPr>
      </w:pPr>
      <w:r w:rsidRPr="001F77F0">
        <w:rPr>
          <w:noProof/>
          <w:lang w:val="en-CA" w:eastAsia="en-CA" w:bidi="ar-SA"/>
        </w:rPr>
        <w:t>Boxleitner most recently starred with Jeff Bridges in TRON: Legacy, the popular motion picture sequel to TRON. The cast includes Garrett Hedlund and Olivia Wilde. In addition, Boxleitner reprised his role in TRON: Uprising on Disney's XD TV network, his first animated TV series. The multi-talented cast includes Elijah Wood, Mandy Moore, Lance Henriksen, and Paul Reubens. The original TRON recently celebrated its 30th anniversary.</w:t>
      </w:r>
    </w:p>
    <w:p w:rsidR="001F77F0" w:rsidRDefault="001F77F0" w:rsidP="001F77F0">
      <w:pPr>
        <w:rPr>
          <w:noProof/>
          <w:lang w:val="en-CA" w:eastAsia="en-CA" w:bidi="ar-SA"/>
        </w:rPr>
      </w:pPr>
      <w:r w:rsidRPr="001F77F0">
        <w:rPr>
          <w:noProof/>
          <w:lang w:val="en-CA" w:eastAsia="en-CA" w:bidi="ar-SA"/>
        </w:rPr>
        <w:t>Several motion pictures include Gods and Generals with Robert Duvall, Jeff Daniels, Stephen Lang and Mira Sorvino; The Babe with John Goodman and Kelly McGillis; Kuffs with Christian Slater; and The Baltimore Bullet with James Coburn.</w:t>
      </w:r>
    </w:p>
    <w:p w:rsidR="001F77F0" w:rsidRPr="001F77F0" w:rsidRDefault="001F77F0" w:rsidP="001F77F0">
      <w:pPr>
        <w:rPr>
          <w:noProof/>
          <w:lang w:val="en-CA" w:eastAsia="en-CA" w:bidi="ar-SA"/>
        </w:rPr>
      </w:pPr>
      <w:r w:rsidRPr="001F77F0">
        <w:rPr>
          <w:noProof/>
          <w:lang w:val="en-CA" w:eastAsia="en-CA" w:bidi="ar-SA"/>
        </w:rPr>
        <w:t>Numerous TV movie credits include The Secret with Kirk Douglas; Perfect Family with Jennifer O'Neal and Joanna Cassidy; Double Jeopardy with Rachel Ward, Sally Kirkland and Sela Ward; Passion Flower with Barbara Hershey and Nicol Williamson; and Hallmark Channel movies, 'Love's Resounding Courage' and 'Falling in Love with the Girl Next Door'; among many others. The veteran actor has appeared in numerous recurring roles on TV series including GCB and Heroes, and has guest-starred on NCIS and Chuck, among others.</w:t>
      </w:r>
    </w:p>
    <w:p w:rsidR="001F77F0" w:rsidRPr="001F77F0" w:rsidRDefault="001F77F0" w:rsidP="001F77F0">
      <w:pPr>
        <w:rPr>
          <w:noProof/>
          <w:lang w:val="en-CA" w:eastAsia="en-CA" w:bidi="ar-SA"/>
        </w:rPr>
      </w:pPr>
      <w:r w:rsidRPr="001F77F0">
        <w:rPr>
          <w:noProof/>
          <w:lang w:val="en-CA" w:eastAsia="en-CA" w:bidi="ar-SA"/>
        </w:rPr>
        <w:t>A skilled horseman, Boxleitner utilized his talents in numerous Western TV series and films including Kenny Rogers television movie series that aired on CBS and NBC, starring opposite Kenny Rogers; 'Gunsmoke V: One Man's Justice' with James Arness (Arness' final film); CBS' remake of Red River with Gregory Harrison, James Arness and Laura Johnson; 'Wyatt Earp: Return to Tombstone' with Hugh O'Brian; and Down the Long Hills, based on legendary western author Louis L'</w:t>
      </w:r>
      <w:r>
        <w:rPr>
          <w:noProof/>
          <w:lang w:val="en-CA" w:eastAsia="en-CA" w:bidi="ar-SA"/>
        </w:rPr>
        <w:t>Amour's novel of the same name.</w:t>
      </w:r>
    </w:p>
    <w:p w:rsidR="001F77F0" w:rsidRPr="001F77F0" w:rsidRDefault="001F77F0" w:rsidP="001F77F0">
      <w:pPr>
        <w:rPr>
          <w:noProof/>
          <w:lang w:val="en-CA" w:eastAsia="en-CA" w:bidi="ar-SA"/>
        </w:rPr>
      </w:pPr>
      <w:r w:rsidRPr="001F77F0">
        <w:rPr>
          <w:noProof/>
          <w:lang w:val="en-CA" w:eastAsia="en-CA" w:bidi="ar-SA"/>
        </w:rPr>
        <w:t>Boxleitner was inducted into the Hall of Great Western Performers at the National Cowboy and Western Heritage Museum in Oklahoma City in April 2012 honoring him for his illustrious career in western films. He is a two-time recipient of the Wrangler Award.</w:t>
      </w:r>
    </w:p>
    <w:p w:rsidR="001F77F0" w:rsidRPr="001F77F0" w:rsidRDefault="001F77F0" w:rsidP="001F77F0">
      <w:pPr>
        <w:rPr>
          <w:noProof/>
          <w:lang w:val="en-CA" w:eastAsia="en-CA" w:bidi="ar-SA"/>
        </w:rPr>
      </w:pPr>
      <w:r w:rsidRPr="001F77F0">
        <w:rPr>
          <w:noProof/>
          <w:lang w:val="en-CA" w:eastAsia="en-CA" w:bidi="ar-SA"/>
        </w:rPr>
        <w:t xml:space="preserve">In 2013, Boxleitner co-starred with Andie MacDowell and Dylan Neal in Hallmark Channel's first-ever prime-time series, Debbie Macomber's Cedar Cove to rave reviews and an average of 2 million viewers. The #1 rated cable program was renewed for a third season and is scheduled to </w:t>
      </w:r>
      <w:r>
        <w:rPr>
          <w:noProof/>
          <w:lang w:val="en-CA" w:eastAsia="en-CA" w:bidi="ar-SA"/>
        </w:rPr>
        <w:t>premiere in the summer of 2015.</w:t>
      </w:r>
    </w:p>
    <w:p w:rsidR="001F77F0" w:rsidRPr="005C7DF7" w:rsidRDefault="001F77F0" w:rsidP="001F77F0">
      <w:r w:rsidRPr="001F77F0">
        <w:rPr>
          <w:noProof/>
          <w:lang w:val="en-CA" w:eastAsia="en-CA" w:bidi="ar-SA"/>
        </w:rPr>
        <w:lastRenderedPageBreak/>
        <w:t>In 1999, Boxleitner authored "Frontier Earth" and in 2001, its sequel "Frontier Earth: Searcher", published by The Berkley Publishing Group. Bruce Boxleitner resides in Los Angeles with his wife, publicist Verena King, and has three sons: Sam, Lee and Michael.</w:t>
      </w:r>
    </w:p>
    <w:p w:rsidR="001F77F0" w:rsidRPr="005C7DF7" w:rsidRDefault="001F77F0" w:rsidP="001F77F0">
      <w:pPr>
        <w:pStyle w:val="Heading2"/>
      </w:pPr>
      <w:r>
        <w:t>GRIFFIN FREEMAN</w:t>
      </w:r>
    </w:p>
    <w:p w:rsidR="001F77F0" w:rsidRPr="001F77F0" w:rsidRDefault="001F77F0" w:rsidP="001F77F0">
      <w:pPr>
        <w:rPr>
          <w:noProof/>
          <w:lang w:val="en-CA" w:eastAsia="en-CA" w:bidi="ar-SA"/>
        </w:rPr>
      </w:pPr>
      <w:r>
        <w:rPr>
          <w:noProof/>
          <w:lang w:val="en-CA" w:eastAsia="en-CA"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41910</wp:posOffset>
            </wp:positionV>
            <wp:extent cx="1276350" cy="1897380"/>
            <wp:effectExtent l="19050" t="0" r="0" b="0"/>
            <wp:wrapSquare wrapText="bothSides"/>
            <wp:docPr id="10" name="Picture 10" descr="Griffin Free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iffin Freeman Picture"/>
                    <pic:cNvPicPr>
                      <a:picLocks noChangeAspect="1" noChangeArrowheads="1"/>
                    </pic:cNvPicPr>
                  </pic:nvPicPr>
                  <pic:blipFill>
                    <a:blip r:embed="rId13"/>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1F77F0">
        <w:rPr>
          <w:noProof/>
          <w:lang w:val="en-CA" w:eastAsia="en-CA" w:bidi="ar-SA"/>
        </w:rPr>
        <w:t>Growing up in the suburbs of Atlanta, Griffin began performing in local theater at the age of seven, and by age 13 was working consistently in commercial projects. Throughout middle and high school, Griffin continued to perform on stage in musicals, dramas and improv, and developed a love for filmmaking, filming and editing music videos for local bands and rappers, and writing, directing, editing and starring in short films. His drama, Sitting on the Fence (2011), was an official selection at the Macon Film Festival in 2011, and in 2013, his short film, Self Portrait, was the first short film ever awarded "Superior" at the Georgia Thespian Conference and was invited to compete at the national level.</w:t>
      </w:r>
    </w:p>
    <w:p w:rsidR="001F77F0" w:rsidRPr="001F77F0" w:rsidRDefault="001F77F0" w:rsidP="001F77F0">
      <w:pPr>
        <w:rPr>
          <w:noProof/>
          <w:lang w:val="en-CA" w:eastAsia="en-CA" w:bidi="ar-SA"/>
        </w:rPr>
      </w:pPr>
      <w:r w:rsidRPr="001F77F0">
        <w:rPr>
          <w:noProof/>
          <w:lang w:val="en-CA" w:eastAsia="en-CA" w:bidi="ar-SA"/>
        </w:rPr>
        <w:t>As a high school sophomore, Griffin earned top honors as the Georgia State Champion-and went on to become a top 15 national finalist-in Poetry Out Loud, a national poetry recitation competition.</w:t>
      </w:r>
    </w:p>
    <w:p w:rsidR="001F77F0" w:rsidRPr="001F77F0" w:rsidRDefault="001F77F0" w:rsidP="001F77F0">
      <w:pPr>
        <w:rPr>
          <w:noProof/>
          <w:lang w:val="en-CA" w:eastAsia="en-CA" w:bidi="ar-SA"/>
        </w:rPr>
      </w:pPr>
      <w:r w:rsidRPr="001F77F0">
        <w:rPr>
          <w:noProof/>
          <w:lang w:val="en-CA" w:eastAsia="en-CA" w:bidi="ar-SA"/>
        </w:rPr>
        <w:t>While continuing to successfully balance his professional acting career with being a full time public school student, Griffin starred in several independent films, and made his television debut in 2012, guest starring in the hit NBC series Revolution (2012). He also held a guest star role in a CBS pilot, The Surgeon General (2013), starring Jason Isaacs, which never made it on CBS' season roster. In 2013, Griffin graduated cum laude from Chattahoochee High School and moved to LA to fully commit to his acting and filmmaking.</w:t>
      </w:r>
    </w:p>
    <w:p w:rsidR="001F77F0" w:rsidRPr="001F77F0" w:rsidRDefault="001F77F0" w:rsidP="001F77F0">
      <w:pPr>
        <w:rPr>
          <w:noProof/>
          <w:lang w:val="en-CA" w:eastAsia="en-CA" w:bidi="ar-SA"/>
        </w:rPr>
      </w:pPr>
      <w:r w:rsidRPr="001F77F0">
        <w:rPr>
          <w:noProof/>
          <w:lang w:val="en-CA" w:eastAsia="en-CA" w:bidi="ar-SA"/>
        </w:rPr>
        <w:t>Griffin will hit the big screen this year, starring in three feature films including a lead role in the independent horror film, Case#13 (2014), a supporting role in the crime drama Term Life (2016) with Vince Vaughn and Hailee Steinfeld, and work in Cell (2016), the Stephen King thriller starring Samuel L. Jackson and John Cusack.</w:t>
      </w:r>
    </w:p>
    <w:p w:rsidR="001F77F0" w:rsidRPr="005C7DF7" w:rsidRDefault="001F77F0" w:rsidP="001F77F0">
      <w:r w:rsidRPr="001F77F0">
        <w:rPr>
          <w:noProof/>
          <w:lang w:val="en-CA" w:eastAsia="en-CA" w:bidi="ar-SA"/>
        </w:rPr>
        <w:t>Griffin splits his time between LA and Atlanta, where he lives with his mom and dad, younger brother, Charlie, and brilliantly talented dog, Zoe.</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4E256E" w:rsidRDefault="00A222D9" w:rsidP="003B34E2">
            <w:pPr>
              <w:pStyle w:val="NoSpacing"/>
              <w:rPr>
                <w:u w:val="single"/>
                <w:lang w:val="en-CA" w:eastAsia="en-CA" w:bidi="ar-SA"/>
              </w:rPr>
            </w:pPr>
            <w:hyperlink r:id="rId14" w:history="1">
              <w:r w:rsidR="003B34E2" w:rsidRPr="004E256E">
                <w:rPr>
                  <w:u w:val="single"/>
                  <w:lang w:val="en-CA" w:eastAsia="en-CA" w:bidi="ar-SA"/>
                </w:rPr>
                <w:t>Actors</w:t>
              </w:r>
            </w:hyperlink>
          </w:p>
          <w:p w:rsidR="004E256E" w:rsidRPr="004E256E" w:rsidRDefault="004E256E" w:rsidP="004E256E">
            <w:pPr>
              <w:pStyle w:val="NoSpacing"/>
              <w:rPr>
                <w:lang w:val="en-CA" w:eastAsia="en-CA" w:bidi="ar-SA"/>
              </w:rPr>
            </w:pPr>
            <w:r w:rsidRPr="004E256E">
              <w:rPr>
                <w:lang w:val="en-CA" w:eastAsia="en-CA" w:bidi="ar-SA"/>
              </w:rPr>
              <w:t xml:space="preserve">Morgan </w:t>
            </w:r>
            <w:proofErr w:type="spellStart"/>
            <w:r w:rsidRPr="004E256E">
              <w:rPr>
                <w:lang w:val="en-CA" w:eastAsia="en-CA" w:bidi="ar-SA"/>
              </w:rPr>
              <w:t>Obenreder</w:t>
            </w:r>
            <w:proofErr w:type="spellEnd"/>
          </w:p>
          <w:p w:rsidR="004E256E" w:rsidRDefault="004E256E" w:rsidP="004E256E">
            <w:pPr>
              <w:pStyle w:val="NoSpacing"/>
              <w:rPr>
                <w:lang w:val="en-CA" w:eastAsia="en-CA" w:bidi="ar-SA"/>
              </w:rPr>
            </w:pPr>
            <w:r w:rsidRPr="004E256E">
              <w:rPr>
                <w:lang w:val="en-CA" w:eastAsia="en-CA" w:bidi="ar-SA"/>
              </w:rPr>
              <w:t>Mark Grossman</w:t>
            </w:r>
          </w:p>
          <w:p w:rsidR="00A87AB3" w:rsidRPr="004E256E" w:rsidRDefault="00A87AB3" w:rsidP="004E256E">
            <w:pPr>
              <w:pStyle w:val="NoSpacing"/>
              <w:rPr>
                <w:lang w:val="en-CA" w:eastAsia="en-CA" w:bidi="ar-SA"/>
              </w:rPr>
            </w:pPr>
            <w:r w:rsidRPr="004E256E">
              <w:rPr>
                <w:lang w:val="en-CA" w:eastAsia="en-CA" w:bidi="ar-SA"/>
              </w:rPr>
              <w:t>Bruce Boxleitner</w:t>
            </w:r>
          </w:p>
          <w:p w:rsidR="004E256E" w:rsidRPr="004E256E" w:rsidRDefault="004E256E" w:rsidP="004E256E">
            <w:pPr>
              <w:pStyle w:val="NoSpacing"/>
              <w:rPr>
                <w:lang w:val="en-CA" w:eastAsia="en-CA" w:bidi="ar-SA"/>
              </w:rPr>
            </w:pPr>
            <w:r w:rsidRPr="004E256E">
              <w:rPr>
                <w:lang w:val="en-CA" w:eastAsia="en-CA" w:bidi="ar-SA"/>
              </w:rPr>
              <w:t>Megan Gallagher</w:t>
            </w:r>
          </w:p>
          <w:p w:rsidR="004E256E" w:rsidRPr="004E256E" w:rsidRDefault="004E256E" w:rsidP="004E256E">
            <w:pPr>
              <w:pStyle w:val="NoSpacing"/>
              <w:rPr>
                <w:lang w:val="en-CA" w:eastAsia="en-CA" w:bidi="ar-SA"/>
              </w:rPr>
            </w:pPr>
            <w:r w:rsidRPr="004E256E">
              <w:rPr>
                <w:lang w:val="en-CA" w:eastAsia="en-CA" w:bidi="ar-SA"/>
              </w:rPr>
              <w:lastRenderedPageBreak/>
              <w:t>Griffin Freeman</w:t>
            </w:r>
          </w:p>
          <w:p w:rsidR="004E256E" w:rsidRPr="004E256E" w:rsidRDefault="004E256E" w:rsidP="004E256E">
            <w:pPr>
              <w:pStyle w:val="NoSpacing"/>
              <w:rPr>
                <w:lang w:val="en-CA" w:eastAsia="en-CA" w:bidi="ar-SA"/>
              </w:rPr>
            </w:pPr>
            <w:r w:rsidRPr="004E256E">
              <w:rPr>
                <w:lang w:val="en-CA" w:eastAsia="en-CA" w:bidi="ar-SA"/>
              </w:rPr>
              <w:t xml:space="preserve">David </w:t>
            </w:r>
            <w:proofErr w:type="spellStart"/>
            <w:r w:rsidRPr="004E256E">
              <w:rPr>
                <w:lang w:val="en-CA" w:eastAsia="en-CA" w:bidi="ar-SA"/>
              </w:rPr>
              <w:t>Starzyk</w:t>
            </w:r>
            <w:proofErr w:type="spellEnd"/>
          </w:p>
          <w:p w:rsidR="004E256E" w:rsidRPr="004E256E" w:rsidRDefault="004E256E" w:rsidP="004E256E">
            <w:pPr>
              <w:pStyle w:val="NoSpacing"/>
              <w:rPr>
                <w:lang w:val="en-CA" w:eastAsia="en-CA" w:bidi="ar-SA"/>
              </w:rPr>
            </w:pPr>
            <w:proofErr w:type="spellStart"/>
            <w:r w:rsidRPr="004E256E">
              <w:rPr>
                <w:lang w:val="en-CA" w:eastAsia="en-CA" w:bidi="ar-SA"/>
              </w:rPr>
              <w:t>Eliana</w:t>
            </w:r>
            <w:proofErr w:type="spellEnd"/>
            <w:r w:rsidRPr="004E256E">
              <w:rPr>
                <w:lang w:val="en-CA" w:eastAsia="en-CA" w:bidi="ar-SA"/>
              </w:rPr>
              <w:t xml:space="preserve"> Jones</w:t>
            </w:r>
          </w:p>
          <w:p w:rsidR="004E256E" w:rsidRPr="004E256E" w:rsidRDefault="004E256E" w:rsidP="004E256E">
            <w:pPr>
              <w:pStyle w:val="NoSpacing"/>
              <w:rPr>
                <w:lang w:val="en-CA" w:eastAsia="en-CA" w:bidi="ar-SA"/>
              </w:rPr>
            </w:pPr>
            <w:r w:rsidRPr="004E256E">
              <w:rPr>
                <w:lang w:val="en-CA" w:eastAsia="en-CA" w:bidi="ar-SA"/>
              </w:rPr>
              <w:t xml:space="preserve">Brenda </w:t>
            </w:r>
            <w:proofErr w:type="spellStart"/>
            <w:r w:rsidRPr="004E256E">
              <w:rPr>
                <w:lang w:val="en-CA" w:eastAsia="en-CA" w:bidi="ar-SA"/>
              </w:rPr>
              <w:t>Barberena</w:t>
            </w:r>
            <w:proofErr w:type="spellEnd"/>
          </w:p>
          <w:p w:rsidR="004E256E" w:rsidRPr="004E256E" w:rsidRDefault="004E256E" w:rsidP="004E256E">
            <w:pPr>
              <w:pStyle w:val="NoSpacing"/>
              <w:rPr>
                <w:lang w:val="en-CA" w:eastAsia="en-CA" w:bidi="ar-SA"/>
              </w:rPr>
            </w:pPr>
            <w:r w:rsidRPr="004E256E">
              <w:rPr>
                <w:lang w:val="en-CA" w:eastAsia="en-CA" w:bidi="ar-SA"/>
              </w:rPr>
              <w:t>Mandy June Turpin</w:t>
            </w:r>
          </w:p>
          <w:p w:rsidR="004E256E" w:rsidRPr="004E256E" w:rsidRDefault="004E256E" w:rsidP="004E256E">
            <w:pPr>
              <w:pStyle w:val="NoSpacing"/>
              <w:rPr>
                <w:lang w:val="en-CA" w:eastAsia="en-CA" w:bidi="ar-SA"/>
              </w:rPr>
            </w:pPr>
            <w:r w:rsidRPr="004E256E">
              <w:rPr>
                <w:lang w:val="en-CA" w:eastAsia="en-CA" w:bidi="ar-SA"/>
              </w:rPr>
              <w:t>Kelli Kirkland</w:t>
            </w:r>
          </w:p>
          <w:p w:rsidR="004E256E" w:rsidRPr="004E256E" w:rsidRDefault="004E256E" w:rsidP="004E256E">
            <w:pPr>
              <w:pStyle w:val="NoSpacing"/>
              <w:rPr>
                <w:lang w:val="en-CA" w:eastAsia="en-CA" w:bidi="ar-SA"/>
              </w:rPr>
            </w:pPr>
            <w:r w:rsidRPr="004E256E">
              <w:rPr>
                <w:lang w:val="en-CA" w:eastAsia="en-CA" w:bidi="ar-SA"/>
              </w:rPr>
              <w:t>Angela Nicholas</w:t>
            </w:r>
          </w:p>
          <w:p w:rsidR="00060450" w:rsidRPr="004443C2" w:rsidRDefault="00060450" w:rsidP="004E256E">
            <w:pPr>
              <w:pStyle w:val="NoSpacing"/>
              <w:rPr>
                <w:lang w:val="en-CA" w:eastAsia="en-CA" w:bidi="ar-SA"/>
              </w:rPr>
            </w:pPr>
          </w:p>
        </w:tc>
        <w:tc>
          <w:tcPr>
            <w:tcW w:w="7099" w:type="dxa"/>
            <w:shd w:val="clear" w:color="auto" w:fill="auto"/>
            <w:tcMar>
              <w:top w:w="60" w:type="dxa"/>
              <w:left w:w="90" w:type="dxa"/>
              <w:bottom w:w="90" w:type="dxa"/>
              <w:right w:w="90" w:type="dxa"/>
            </w:tcMar>
            <w:hideMark/>
          </w:tcPr>
          <w:p w:rsidR="00060450" w:rsidRDefault="004E256E" w:rsidP="003B34E2">
            <w:pPr>
              <w:pStyle w:val="NoSpacing"/>
              <w:rPr>
                <w:u w:val="single"/>
                <w:lang w:val="en-CA" w:eastAsia="en-CA" w:bidi="ar-SA"/>
              </w:rPr>
            </w:pPr>
            <w:r w:rsidRPr="004E256E">
              <w:rPr>
                <w:u w:val="single"/>
                <w:lang w:val="en-CA" w:eastAsia="en-CA" w:bidi="ar-SA"/>
              </w:rPr>
              <w:lastRenderedPageBreak/>
              <w:t>R</w:t>
            </w:r>
            <w:r w:rsidR="003B34E2" w:rsidRPr="004E256E">
              <w:rPr>
                <w:u w:val="single"/>
                <w:lang w:val="en-CA" w:eastAsia="en-CA" w:bidi="ar-SA"/>
              </w:rPr>
              <w:t>ole</w:t>
            </w:r>
          </w:p>
          <w:p w:rsidR="004E256E" w:rsidRPr="00A87AB3" w:rsidRDefault="00A87AB3" w:rsidP="003B34E2">
            <w:pPr>
              <w:pStyle w:val="NoSpacing"/>
              <w:rPr>
                <w:lang w:val="en-CA" w:eastAsia="en-CA" w:bidi="ar-SA"/>
              </w:rPr>
            </w:pPr>
            <w:r w:rsidRPr="00A87AB3">
              <w:rPr>
                <w:lang w:val="en-CA" w:eastAsia="en-CA" w:bidi="ar-SA"/>
              </w:rPr>
              <w:t>Jess</w:t>
            </w:r>
          </w:p>
          <w:p w:rsidR="00A87AB3" w:rsidRPr="00A87AB3" w:rsidRDefault="00A87AB3" w:rsidP="003B34E2">
            <w:pPr>
              <w:pStyle w:val="NoSpacing"/>
              <w:rPr>
                <w:lang w:val="en-CA" w:eastAsia="en-CA" w:bidi="ar-SA"/>
              </w:rPr>
            </w:pPr>
            <w:r w:rsidRPr="00A87AB3">
              <w:rPr>
                <w:lang w:val="en-CA" w:eastAsia="en-CA" w:bidi="ar-SA"/>
              </w:rPr>
              <w:t>Brent</w:t>
            </w:r>
          </w:p>
          <w:p w:rsidR="00A87AB3" w:rsidRPr="00A87AB3" w:rsidRDefault="00A87AB3" w:rsidP="003B34E2">
            <w:pPr>
              <w:pStyle w:val="NoSpacing"/>
              <w:rPr>
                <w:lang w:val="en-CA" w:eastAsia="en-CA" w:bidi="ar-SA"/>
              </w:rPr>
            </w:pPr>
            <w:r w:rsidRPr="00A87AB3">
              <w:rPr>
                <w:lang w:val="en-CA" w:eastAsia="en-CA" w:bidi="ar-SA"/>
              </w:rPr>
              <w:t>Scott</w:t>
            </w:r>
          </w:p>
          <w:p w:rsidR="00A87AB3" w:rsidRPr="00A87AB3" w:rsidRDefault="00A87AB3" w:rsidP="003B34E2">
            <w:pPr>
              <w:pStyle w:val="NoSpacing"/>
              <w:rPr>
                <w:lang w:val="en-CA" w:eastAsia="en-CA" w:bidi="ar-SA"/>
              </w:rPr>
            </w:pPr>
            <w:r w:rsidRPr="00A87AB3">
              <w:rPr>
                <w:lang w:val="en-CA" w:eastAsia="en-CA" w:bidi="ar-SA"/>
              </w:rPr>
              <w:t>Tricia Bell</w:t>
            </w:r>
          </w:p>
          <w:p w:rsidR="00A87AB3" w:rsidRPr="00A87AB3" w:rsidRDefault="00A87AB3" w:rsidP="003B34E2">
            <w:pPr>
              <w:pStyle w:val="NoSpacing"/>
              <w:rPr>
                <w:lang w:val="en-CA" w:eastAsia="en-CA" w:bidi="ar-SA"/>
              </w:rPr>
            </w:pPr>
            <w:r w:rsidRPr="00A87AB3">
              <w:rPr>
                <w:lang w:val="en-CA" w:eastAsia="en-CA" w:bidi="ar-SA"/>
              </w:rPr>
              <w:lastRenderedPageBreak/>
              <w:t>Ryan</w:t>
            </w:r>
          </w:p>
          <w:p w:rsidR="00A87AB3" w:rsidRPr="00A87AB3" w:rsidRDefault="00A87AB3" w:rsidP="003B34E2">
            <w:pPr>
              <w:pStyle w:val="NoSpacing"/>
              <w:rPr>
                <w:lang w:val="en-CA" w:eastAsia="en-CA" w:bidi="ar-SA"/>
              </w:rPr>
            </w:pPr>
            <w:r w:rsidRPr="00A87AB3">
              <w:rPr>
                <w:lang w:val="en-CA" w:eastAsia="en-CA" w:bidi="ar-SA"/>
              </w:rPr>
              <w:t>Roy</w:t>
            </w:r>
          </w:p>
          <w:p w:rsidR="00A87AB3" w:rsidRPr="00A87AB3" w:rsidRDefault="00A87AB3" w:rsidP="003B34E2">
            <w:pPr>
              <w:pStyle w:val="NoSpacing"/>
              <w:rPr>
                <w:lang w:val="en-CA" w:eastAsia="en-CA" w:bidi="ar-SA"/>
              </w:rPr>
            </w:pPr>
            <w:r w:rsidRPr="00A87AB3">
              <w:rPr>
                <w:lang w:val="en-CA" w:eastAsia="en-CA" w:bidi="ar-SA"/>
              </w:rPr>
              <w:t>Kristin</w:t>
            </w:r>
          </w:p>
          <w:p w:rsidR="00A87AB3" w:rsidRPr="00A87AB3" w:rsidRDefault="00A87AB3" w:rsidP="003B34E2">
            <w:pPr>
              <w:pStyle w:val="NoSpacing"/>
              <w:rPr>
                <w:lang w:val="en-CA" w:eastAsia="en-CA" w:bidi="ar-SA"/>
              </w:rPr>
            </w:pPr>
            <w:r w:rsidRPr="00A87AB3">
              <w:rPr>
                <w:lang w:val="en-CA" w:eastAsia="en-CA" w:bidi="ar-SA"/>
              </w:rPr>
              <w:t>Sara</w:t>
            </w:r>
          </w:p>
          <w:p w:rsidR="00A87AB3" w:rsidRPr="00A87AB3" w:rsidRDefault="00A87AB3" w:rsidP="003B34E2">
            <w:pPr>
              <w:pStyle w:val="NoSpacing"/>
              <w:rPr>
                <w:lang w:val="en-CA" w:eastAsia="en-CA" w:bidi="ar-SA"/>
              </w:rPr>
            </w:pPr>
            <w:r w:rsidRPr="00A87AB3">
              <w:rPr>
                <w:lang w:val="en-CA" w:eastAsia="en-CA" w:bidi="ar-SA"/>
              </w:rPr>
              <w:t>Candice</w:t>
            </w:r>
          </w:p>
          <w:p w:rsidR="00A87AB3" w:rsidRPr="00A87AB3" w:rsidRDefault="00A87AB3" w:rsidP="003B34E2">
            <w:pPr>
              <w:pStyle w:val="NoSpacing"/>
              <w:rPr>
                <w:lang w:val="en-CA" w:eastAsia="en-CA" w:bidi="ar-SA"/>
              </w:rPr>
            </w:pPr>
            <w:r w:rsidRPr="00A87AB3">
              <w:rPr>
                <w:lang w:val="en-CA" w:eastAsia="en-CA" w:bidi="ar-SA"/>
              </w:rPr>
              <w:t>Det. Murray</w:t>
            </w:r>
          </w:p>
          <w:p w:rsidR="00A87AB3" w:rsidRPr="004E256E" w:rsidRDefault="00A87AB3" w:rsidP="003B34E2">
            <w:pPr>
              <w:pStyle w:val="NoSpacing"/>
              <w:rPr>
                <w:u w:val="single"/>
                <w:lang w:val="en-CA" w:eastAsia="en-CA" w:bidi="ar-SA"/>
              </w:rPr>
            </w:pPr>
            <w:r w:rsidRPr="00A87AB3">
              <w:rPr>
                <w:lang w:val="en-CA" w:eastAsia="en-CA" w:bidi="ar-SA"/>
              </w:rPr>
              <w:t>Gillian</w:t>
            </w:r>
          </w:p>
        </w:tc>
      </w:tr>
    </w:tbl>
    <w:p w:rsidR="00A87AB3" w:rsidRPr="00A87AB3" w:rsidRDefault="00A87AB3" w:rsidP="00A87AB3">
      <w:pPr>
        <w:pStyle w:val="Heading3"/>
      </w:pPr>
      <w:r w:rsidRPr="00A87AB3">
        <w:lastRenderedPageBreak/>
        <w:t>Directed by</w:t>
      </w:r>
    </w:p>
    <w:p w:rsidR="00A87AB3" w:rsidRPr="00A87AB3" w:rsidRDefault="00A87AB3" w:rsidP="00A87AB3">
      <w:r w:rsidRPr="00A87AB3">
        <w:t>Doug Campbell</w:t>
      </w:r>
      <w:r w:rsidRPr="00A87AB3">
        <w:tab/>
        <w:t xml:space="preserve"> </w:t>
      </w:r>
      <w:r w:rsidRPr="00A87AB3">
        <w:tab/>
      </w:r>
    </w:p>
    <w:p w:rsidR="00A87AB3" w:rsidRPr="00A87AB3" w:rsidRDefault="00A87AB3" w:rsidP="00A87AB3">
      <w:pPr>
        <w:pStyle w:val="Heading3"/>
      </w:pPr>
      <w:r w:rsidRPr="00A87AB3">
        <w:t>Writ</w:t>
      </w:r>
      <w:r w:rsidR="00062A25">
        <w:t>ten by</w:t>
      </w:r>
    </w:p>
    <w:p w:rsidR="00A87AB3" w:rsidRPr="00A87AB3" w:rsidRDefault="00A87AB3" w:rsidP="00A87AB3">
      <w:r w:rsidRPr="00A87AB3">
        <w:t>Andrea Canning</w:t>
      </w:r>
      <w:r w:rsidRPr="00A87AB3">
        <w:tab/>
        <w:t xml:space="preserve"> </w:t>
      </w:r>
      <w:r w:rsidR="005D2E47">
        <w:br/>
      </w:r>
      <w:r w:rsidRPr="00A87AB3">
        <w:t xml:space="preserve">Barbara </w:t>
      </w:r>
      <w:proofErr w:type="spellStart"/>
      <w:r w:rsidRPr="00A87AB3">
        <w:t>Kymlicka</w:t>
      </w:r>
      <w:proofErr w:type="spellEnd"/>
      <w:r w:rsidR="005D2E47">
        <w:br/>
      </w:r>
      <w:r w:rsidRPr="00A87AB3">
        <w:t>Elizabeth Stuart</w:t>
      </w:r>
      <w:r w:rsidRPr="00A87AB3">
        <w:tab/>
        <w:t xml:space="preserve"> </w:t>
      </w:r>
    </w:p>
    <w:p w:rsidR="00A87AB3" w:rsidRPr="00A87AB3" w:rsidRDefault="00A87AB3" w:rsidP="00A87AB3">
      <w:pPr>
        <w:pStyle w:val="Heading3"/>
      </w:pPr>
      <w:r w:rsidRPr="00A87AB3">
        <w:t>Produced by</w:t>
      </w:r>
    </w:p>
    <w:p w:rsidR="00A87AB3" w:rsidRPr="00A87AB3" w:rsidRDefault="00A87AB3" w:rsidP="00A87AB3">
      <w:r w:rsidRPr="00A87AB3">
        <w:t xml:space="preserve">Robert </w:t>
      </w:r>
      <w:proofErr w:type="spellStart"/>
      <w:r w:rsidRPr="00A87AB3">
        <w:t>Ballo</w:t>
      </w:r>
      <w:proofErr w:type="spellEnd"/>
      <w:r w:rsidRPr="00A87AB3">
        <w:tab/>
        <w:t>....</w:t>
      </w:r>
      <w:r w:rsidRPr="00A87AB3">
        <w:tab/>
      </w:r>
      <w:r w:rsidR="005D2E47">
        <w:tab/>
      </w:r>
      <w:proofErr w:type="gramStart"/>
      <w:r w:rsidRPr="00A87AB3">
        <w:t>producer</w:t>
      </w:r>
      <w:proofErr w:type="gramEnd"/>
      <w:r w:rsidR="005D2E47">
        <w:br/>
      </w:r>
      <w:r w:rsidRPr="00A87AB3">
        <w:t>Timothy O. Johnson</w:t>
      </w:r>
      <w:r w:rsidRPr="00A87AB3">
        <w:tab/>
        <w:t>....</w:t>
      </w:r>
      <w:r w:rsidRPr="00A87AB3">
        <w:tab/>
      </w:r>
      <w:proofErr w:type="gramStart"/>
      <w:r w:rsidRPr="00A87AB3">
        <w:t>executive</w:t>
      </w:r>
      <w:proofErr w:type="gramEnd"/>
      <w:r w:rsidRPr="00A87AB3">
        <w:t xml:space="preserve"> producer</w:t>
      </w:r>
      <w:r w:rsidR="005D2E47">
        <w:br/>
      </w:r>
      <w:r w:rsidRPr="00A87AB3">
        <w:t>Ken Sanders</w:t>
      </w:r>
      <w:r w:rsidRPr="00A87AB3">
        <w:tab/>
        <w:t>....</w:t>
      </w:r>
      <w:r w:rsidRPr="00A87AB3">
        <w:tab/>
      </w:r>
      <w:r w:rsidR="005D2E47">
        <w:tab/>
      </w:r>
      <w:proofErr w:type="gramStart"/>
      <w:r w:rsidRPr="00A87AB3">
        <w:t>producer</w:t>
      </w:r>
      <w:proofErr w:type="gramEnd"/>
      <w:r w:rsidR="005D2E47">
        <w:br/>
      </w:r>
      <w:r w:rsidRPr="00A87AB3">
        <w:t xml:space="preserve">Marianne C. </w:t>
      </w:r>
      <w:proofErr w:type="spellStart"/>
      <w:r w:rsidRPr="00A87AB3">
        <w:t>Wunch</w:t>
      </w:r>
      <w:proofErr w:type="spellEnd"/>
      <w:r w:rsidRPr="00A87AB3">
        <w:tab/>
        <w:t>....</w:t>
      </w:r>
      <w:r w:rsidRPr="00A87AB3">
        <w:tab/>
      </w:r>
      <w:proofErr w:type="gramStart"/>
      <w:r w:rsidRPr="00A87AB3">
        <w:t>line</w:t>
      </w:r>
      <w:proofErr w:type="gramEnd"/>
      <w:r w:rsidRPr="00A87AB3">
        <w:t xml:space="preserve"> producer</w:t>
      </w:r>
    </w:p>
    <w:p w:rsidR="00A87AB3" w:rsidRPr="00A87AB3" w:rsidRDefault="00A87AB3" w:rsidP="00A87AB3">
      <w:pPr>
        <w:pStyle w:val="Heading3"/>
      </w:pPr>
      <w:r w:rsidRPr="00A87AB3">
        <w:t>Original Music by</w:t>
      </w:r>
    </w:p>
    <w:p w:rsidR="00A87AB3" w:rsidRPr="00A87AB3" w:rsidRDefault="00A87AB3" w:rsidP="00A87AB3">
      <w:r w:rsidRPr="00A87AB3">
        <w:t xml:space="preserve">Steve </w:t>
      </w:r>
      <w:proofErr w:type="spellStart"/>
      <w:r w:rsidRPr="00A87AB3">
        <w:t>Gurevitch</w:t>
      </w:r>
      <w:proofErr w:type="spellEnd"/>
      <w:r w:rsidRPr="00A87AB3">
        <w:tab/>
        <w:t xml:space="preserve"> </w:t>
      </w:r>
      <w:r w:rsidRPr="00A87AB3">
        <w:tab/>
      </w:r>
    </w:p>
    <w:p w:rsidR="00A87AB3" w:rsidRPr="00A87AB3" w:rsidRDefault="00A87AB3" w:rsidP="00A87AB3">
      <w:pPr>
        <w:pStyle w:val="Heading3"/>
      </w:pPr>
      <w:r w:rsidRPr="00A87AB3">
        <w:t>Cinematography by</w:t>
      </w:r>
    </w:p>
    <w:p w:rsidR="00A87AB3" w:rsidRPr="00A87AB3" w:rsidRDefault="00A87AB3" w:rsidP="00A87AB3">
      <w:r w:rsidRPr="00A87AB3">
        <w:t>Eric Anderson</w:t>
      </w:r>
      <w:r w:rsidRPr="00A87AB3">
        <w:tab/>
        <w:t xml:space="preserve"> </w:t>
      </w:r>
      <w:r w:rsidRPr="00A87AB3">
        <w:tab/>
      </w:r>
    </w:p>
    <w:p w:rsidR="00A87AB3" w:rsidRPr="00A87AB3" w:rsidRDefault="00A87AB3" w:rsidP="00A87AB3">
      <w:pPr>
        <w:pStyle w:val="Heading3"/>
      </w:pPr>
      <w:r w:rsidRPr="00A87AB3">
        <w:t>Film Editing by</w:t>
      </w:r>
    </w:p>
    <w:p w:rsidR="00A87AB3" w:rsidRPr="00A87AB3" w:rsidRDefault="00A87AB3" w:rsidP="00A87AB3">
      <w:r w:rsidRPr="00A87AB3">
        <w:t>Marc Cohen</w:t>
      </w:r>
      <w:r w:rsidRPr="00A87AB3">
        <w:tab/>
        <w:t xml:space="preserve"> </w:t>
      </w:r>
      <w:r w:rsidRPr="00A87AB3">
        <w:tab/>
      </w:r>
    </w:p>
    <w:p w:rsidR="00A87AB3" w:rsidRPr="00A87AB3" w:rsidRDefault="00A87AB3" w:rsidP="00A87AB3">
      <w:pPr>
        <w:pStyle w:val="Heading3"/>
      </w:pPr>
      <w:r w:rsidRPr="00A87AB3">
        <w:t>Casting by</w:t>
      </w:r>
    </w:p>
    <w:p w:rsidR="00A87AB3" w:rsidRPr="00A87AB3" w:rsidRDefault="00A87AB3" w:rsidP="00A87AB3">
      <w:r w:rsidRPr="00A87AB3">
        <w:t>Jeff Hardwick</w:t>
      </w:r>
      <w:r w:rsidRPr="00A87AB3">
        <w:tab/>
        <w:t xml:space="preserve"> </w:t>
      </w:r>
      <w:r w:rsidRPr="00A87AB3">
        <w:tab/>
      </w:r>
    </w:p>
    <w:p w:rsidR="00A87AB3" w:rsidRPr="00A87AB3" w:rsidRDefault="00A87AB3" w:rsidP="00A87AB3">
      <w:pPr>
        <w:pStyle w:val="Heading3"/>
      </w:pPr>
      <w:r w:rsidRPr="00A87AB3">
        <w:t>Production Design by</w:t>
      </w:r>
    </w:p>
    <w:p w:rsidR="00A87AB3" w:rsidRPr="00A87AB3" w:rsidRDefault="00A87AB3" w:rsidP="00A87AB3">
      <w:r w:rsidRPr="00A87AB3">
        <w:t>Mason Reynolds</w:t>
      </w:r>
      <w:r w:rsidRPr="00A87AB3">
        <w:tab/>
        <w:t xml:space="preserve"> </w:t>
      </w:r>
      <w:r w:rsidRPr="00A87AB3">
        <w:tab/>
      </w:r>
    </w:p>
    <w:p w:rsidR="00A87AB3" w:rsidRPr="00A87AB3" w:rsidRDefault="00A87AB3" w:rsidP="00A87AB3">
      <w:pPr>
        <w:pStyle w:val="Heading3"/>
      </w:pPr>
      <w:r w:rsidRPr="00A87AB3">
        <w:t>Art Direction by</w:t>
      </w:r>
    </w:p>
    <w:p w:rsidR="00A87AB3" w:rsidRPr="00A87AB3" w:rsidRDefault="00A87AB3" w:rsidP="00A87AB3">
      <w:r w:rsidRPr="00A87AB3">
        <w:t xml:space="preserve">Armin </w:t>
      </w:r>
      <w:proofErr w:type="spellStart"/>
      <w:r w:rsidRPr="00A87AB3">
        <w:t>Hayrapetian</w:t>
      </w:r>
      <w:proofErr w:type="spellEnd"/>
      <w:r w:rsidRPr="00A87AB3">
        <w:tab/>
        <w:t xml:space="preserve"> </w:t>
      </w:r>
      <w:r w:rsidRPr="00A87AB3">
        <w:tab/>
      </w:r>
    </w:p>
    <w:p w:rsidR="00A87AB3" w:rsidRPr="00A87AB3" w:rsidRDefault="00A87AB3" w:rsidP="00A87AB3">
      <w:pPr>
        <w:pStyle w:val="Heading3"/>
      </w:pPr>
      <w:r w:rsidRPr="00A87AB3">
        <w:t>Costume Design by</w:t>
      </w:r>
    </w:p>
    <w:p w:rsidR="00A87AB3" w:rsidRPr="00A87AB3" w:rsidRDefault="00A87AB3" w:rsidP="00A87AB3">
      <w:r w:rsidRPr="00A87AB3">
        <w:t xml:space="preserve">Christy </w:t>
      </w:r>
      <w:proofErr w:type="spellStart"/>
      <w:r w:rsidRPr="00A87AB3">
        <w:t>Mele</w:t>
      </w:r>
      <w:proofErr w:type="spellEnd"/>
      <w:r w:rsidRPr="00A87AB3">
        <w:tab/>
        <w:t xml:space="preserve"> </w:t>
      </w:r>
      <w:r w:rsidRPr="00A87AB3">
        <w:tab/>
      </w:r>
    </w:p>
    <w:p w:rsidR="00062A25" w:rsidRDefault="00062A25" w:rsidP="00A87AB3">
      <w:pPr>
        <w:pStyle w:val="Heading3"/>
      </w:pPr>
    </w:p>
    <w:p w:rsidR="00062A25" w:rsidRDefault="00062A25" w:rsidP="00A87AB3">
      <w:pPr>
        <w:pStyle w:val="Heading3"/>
      </w:pPr>
    </w:p>
    <w:p w:rsidR="00A87AB3" w:rsidRPr="00A87AB3" w:rsidRDefault="00A87AB3" w:rsidP="00A87AB3">
      <w:pPr>
        <w:pStyle w:val="Heading3"/>
      </w:pPr>
      <w:r w:rsidRPr="00A87AB3">
        <w:lastRenderedPageBreak/>
        <w:t>Makeup Department</w:t>
      </w:r>
    </w:p>
    <w:p w:rsidR="00A87AB3" w:rsidRPr="00A87AB3" w:rsidRDefault="00A87AB3" w:rsidP="00A87AB3">
      <w:r w:rsidRPr="00A87AB3">
        <w:t xml:space="preserve">Claudia </w:t>
      </w:r>
      <w:proofErr w:type="spellStart"/>
      <w:r w:rsidRPr="00A87AB3">
        <w:t>Barbuzza</w:t>
      </w:r>
      <w:proofErr w:type="spellEnd"/>
      <w:r w:rsidRPr="00A87AB3">
        <w:tab/>
        <w:t>....</w:t>
      </w:r>
      <w:r w:rsidRPr="00A87AB3">
        <w:tab/>
      </w:r>
      <w:proofErr w:type="gramStart"/>
      <w:r w:rsidRPr="00A87AB3">
        <w:t>makeup</w:t>
      </w:r>
      <w:proofErr w:type="gramEnd"/>
      <w:r w:rsidRPr="00A87AB3">
        <w:t xml:space="preserve"> artist</w:t>
      </w:r>
      <w:r w:rsidR="005D2E47">
        <w:br/>
      </w:r>
      <w:r w:rsidRPr="00A87AB3">
        <w:t>Anthony Duran</w:t>
      </w:r>
      <w:r w:rsidRPr="00A87AB3">
        <w:tab/>
        <w:t>....</w:t>
      </w:r>
      <w:r w:rsidRPr="00A87AB3">
        <w:tab/>
      </w:r>
      <w:r w:rsidR="005D2E47">
        <w:tab/>
      </w:r>
      <w:proofErr w:type="gramStart"/>
      <w:r w:rsidRPr="00A87AB3">
        <w:t>makeup</w:t>
      </w:r>
      <w:proofErr w:type="gramEnd"/>
      <w:r w:rsidRPr="00A87AB3">
        <w:t xml:space="preserve"> artist</w:t>
      </w:r>
      <w:r w:rsidR="005D2E47">
        <w:br/>
      </w:r>
      <w:r w:rsidRPr="00A87AB3">
        <w:t xml:space="preserve">Forum </w:t>
      </w:r>
      <w:proofErr w:type="spellStart"/>
      <w:r w:rsidRPr="00A87AB3">
        <w:t>Gotecha</w:t>
      </w:r>
      <w:proofErr w:type="spellEnd"/>
      <w:r w:rsidRPr="00A87AB3">
        <w:tab/>
        <w:t>....</w:t>
      </w:r>
      <w:r w:rsidRPr="00A87AB3">
        <w:tab/>
      </w:r>
      <w:r w:rsidR="005D2E47">
        <w:tab/>
      </w:r>
      <w:proofErr w:type="gramStart"/>
      <w:r w:rsidRPr="00A87AB3">
        <w:t>makeup</w:t>
      </w:r>
      <w:proofErr w:type="gramEnd"/>
      <w:r w:rsidRPr="00A87AB3">
        <w:t xml:space="preserve"> &amp; hair assistant</w:t>
      </w:r>
      <w:r w:rsidR="005D2E47">
        <w:br/>
      </w:r>
      <w:r w:rsidRPr="00A87AB3">
        <w:t xml:space="preserve">Patrick Anthony </w:t>
      </w:r>
      <w:proofErr w:type="spellStart"/>
      <w:r w:rsidRPr="00A87AB3">
        <w:t>Lising</w:t>
      </w:r>
      <w:proofErr w:type="spellEnd"/>
      <w:r w:rsidRPr="00A87AB3">
        <w:tab/>
        <w:t>....</w:t>
      </w:r>
      <w:r w:rsidRPr="00A87AB3">
        <w:tab/>
      </w:r>
      <w:proofErr w:type="gramStart"/>
      <w:r w:rsidRPr="00A87AB3">
        <w:t>key</w:t>
      </w:r>
      <w:proofErr w:type="gramEnd"/>
      <w:r w:rsidRPr="00A87AB3">
        <w:t xml:space="preserve"> hair stylist</w:t>
      </w:r>
      <w:r w:rsidR="005D2E47">
        <w:br/>
      </w:r>
      <w:r w:rsidRPr="00A87AB3">
        <w:t>Lauren Nicole</w:t>
      </w:r>
      <w:r w:rsidRPr="00A87AB3">
        <w:tab/>
        <w:t>....</w:t>
      </w:r>
      <w:r w:rsidRPr="00A87AB3">
        <w:tab/>
      </w:r>
      <w:r w:rsidR="005D2E47">
        <w:tab/>
      </w:r>
      <w:proofErr w:type="gramStart"/>
      <w:r w:rsidRPr="00A87AB3">
        <w:t>key</w:t>
      </w:r>
      <w:proofErr w:type="gramEnd"/>
      <w:r w:rsidRPr="00A87AB3">
        <w:t xml:space="preserve"> makeup artist</w:t>
      </w:r>
      <w:r w:rsidR="005D2E47">
        <w:br/>
      </w:r>
      <w:r w:rsidRPr="00A87AB3">
        <w:t>Cecilia Quezada</w:t>
      </w:r>
      <w:r w:rsidRPr="00A87AB3">
        <w:tab/>
        <w:t>....</w:t>
      </w:r>
      <w:r w:rsidRPr="00A87AB3">
        <w:tab/>
      </w:r>
      <w:r w:rsidR="005D2E47">
        <w:tab/>
      </w:r>
      <w:proofErr w:type="gramStart"/>
      <w:r w:rsidRPr="00A87AB3">
        <w:t>makeup</w:t>
      </w:r>
      <w:proofErr w:type="gramEnd"/>
      <w:r w:rsidRPr="00A87AB3">
        <w:t xml:space="preserve"> artist</w:t>
      </w:r>
    </w:p>
    <w:p w:rsidR="00A87AB3" w:rsidRPr="00A87AB3" w:rsidRDefault="00A87AB3" w:rsidP="00A87AB3">
      <w:pPr>
        <w:pStyle w:val="Heading3"/>
      </w:pPr>
      <w:r w:rsidRPr="00A87AB3">
        <w:t>Second Unit Director or Assistant Director</w:t>
      </w:r>
    </w:p>
    <w:p w:rsidR="00A87AB3" w:rsidRPr="00A87AB3" w:rsidRDefault="00A87AB3" w:rsidP="00A87AB3">
      <w:r w:rsidRPr="00A87AB3">
        <w:t xml:space="preserve">Marco </w:t>
      </w:r>
      <w:proofErr w:type="spellStart"/>
      <w:r w:rsidRPr="00A87AB3">
        <w:t>Bargellini</w:t>
      </w:r>
      <w:proofErr w:type="spellEnd"/>
      <w:r w:rsidRPr="00A87AB3">
        <w:tab/>
        <w:t>....</w:t>
      </w:r>
      <w:r w:rsidRPr="00A87AB3">
        <w:tab/>
      </w:r>
      <w:proofErr w:type="gramStart"/>
      <w:r w:rsidRPr="00A87AB3">
        <w:t>first</w:t>
      </w:r>
      <w:proofErr w:type="gramEnd"/>
      <w:r w:rsidRPr="00A87AB3">
        <w:t xml:space="preserve"> assistant director</w:t>
      </w:r>
      <w:r w:rsidR="005D2E47">
        <w:br/>
      </w:r>
      <w:r w:rsidRPr="00A87AB3">
        <w:t xml:space="preserve">David </w:t>
      </w:r>
      <w:proofErr w:type="spellStart"/>
      <w:r w:rsidRPr="00A87AB3">
        <w:t>Benullo</w:t>
      </w:r>
      <w:proofErr w:type="spellEnd"/>
      <w:r w:rsidRPr="00A87AB3">
        <w:tab/>
        <w:t>....</w:t>
      </w:r>
      <w:r w:rsidRPr="00A87AB3">
        <w:tab/>
      </w:r>
      <w:r w:rsidR="005D2E47">
        <w:tab/>
      </w:r>
      <w:proofErr w:type="gramStart"/>
      <w:r w:rsidRPr="00A87AB3">
        <w:t>second</w:t>
      </w:r>
      <w:proofErr w:type="gramEnd"/>
      <w:r w:rsidRPr="00A87AB3">
        <w:t xml:space="preserve"> unit director</w:t>
      </w:r>
      <w:r w:rsidR="005D2E47">
        <w:br/>
      </w:r>
      <w:r w:rsidRPr="00A87AB3">
        <w:t>Jacob Michael Keller</w:t>
      </w:r>
      <w:r w:rsidRPr="00A87AB3">
        <w:tab/>
        <w:t>....</w:t>
      </w:r>
      <w:r w:rsidRPr="00A87AB3">
        <w:tab/>
      </w:r>
      <w:proofErr w:type="gramStart"/>
      <w:r w:rsidRPr="00A87AB3">
        <w:t>second</w:t>
      </w:r>
      <w:proofErr w:type="gramEnd"/>
      <w:r w:rsidRPr="00A87AB3">
        <w:t xml:space="preserve"> </w:t>
      </w:r>
      <w:proofErr w:type="spellStart"/>
      <w:r w:rsidRPr="00A87AB3">
        <w:t>second</w:t>
      </w:r>
      <w:proofErr w:type="spellEnd"/>
      <w:r w:rsidRPr="00A87AB3">
        <w:t xml:space="preserve"> assistant director</w:t>
      </w:r>
      <w:r w:rsidR="005D2E47">
        <w:br/>
      </w:r>
      <w:r w:rsidRPr="00A87AB3">
        <w:t>Josh Larsen</w:t>
      </w:r>
      <w:r w:rsidRPr="00A87AB3">
        <w:tab/>
        <w:t>....</w:t>
      </w:r>
      <w:r w:rsidRPr="00A87AB3">
        <w:tab/>
      </w:r>
      <w:r w:rsidR="005D2E47">
        <w:tab/>
      </w:r>
      <w:proofErr w:type="gramStart"/>
      <w:r w:rsidRPr="00A87AB3">
        <w:t>first</w:t>
      </w:r>
      <w:proofErr w:type="gramEnd"/>
      <w:r w:rsidRPr="00A87AB3">
        <w:t xml:space="preserve"> assistant director: second unit</w:t>
      </w:r>
      <w:r w:rsidR="005D2E47">
        <w:br/>
      </w:r>
      <w:r w:rsidRPr="00A87AB3">
        <w:t>John Rhode</w:t>
      </w:r>
      <w:r w:rsidRPr="00A87AB3">
        <w:tab/>
        <w:t>....</w:t>
      </w:r>
      <w:r w:rsidRPr="00A87AB3">
        <w:tab/>
      </w:r>
      <w:r w:rsidR="005D2E47">
        <w:tab/>
      </w:r>
      <w:proofErr w:type="gramStart"/>
      <w:r w:rsidRPr="00A87AB3">
        <w:t>second</w:t>
      </w:r>
      <w:proofErr w:type="gramEnd"/>
      <w:r w:rsidRPr="00A87AB3">
        <w:t xml:space="preserve"> unit director</w:t>
      </w:r>
      <w:r w:rsidR="005D2E47">
        <w:br/>
      </w:r>
      <w:proofErr w:type="spellStart"/>
      <w:r w:rsidRPr="00A87AB3">
        <w:t>Hui</w:t>
      </w:r>
      <w:proofErr w:type="spellEnd"/>
      <w:r w:rsidRPr="00A87AB3">
        <w:t xml:space="preserve"> </w:t>
      </w:r>
      <w:proofErr w:type="spellStart"/>
      <w:r w:rsidRPr="00A87AB3">
        <w:t>Waisum</w:t>
      </w:r>
      <w:proofErr w:type="spellEnd"/>
      <w:r w:rsidRPr="00A87AB3">
        <w:tab/>
        <w:t>....</w:t>
      </w:r>
      <w:r w:rsidRPr="00A87AB3">
        <w:tab/>
      </w:r>
      <w:r w:rsidR="005D2E47">
        <w:tab/>
      </w:r>
      <w:proofErr w:type="gramStart"/>
      <w:r w:rsidRPr="00A87AB3">
        <w:t>second</w:t>
      </w:r>
      <w:proofErr w:type="gramEnd"/>
      <w:r w:rsidRPr="00A87AB3">
        <w:t xml:space="preserve"> assistant director</w:t>
      </w:r>
      <w:r w:rsidR="005D2E47">
        <w:br/>
      </w:r>
      <w:proofErr w:type="spellStart"/>
      <w:r w:rsidRPr="00A87AB3">
        <w:t>Lizzy</w:t>
      </w:r>
      <w:proofErr w:type="spellEnd"/>
      <w:r w:rsidRPr="00A87AB3">
        <w:t xml:space="preserve"> Walker</w:t>
      </w:r>
      <w:r w:rsidRPr="00A87AB3">
        <w:tab/>
        <w:t>....</w:t>
      </w:r>
      <w:r w:rsidRPr="00A87AB3">
        <w:tab/>
      </w:r>
      <w:r w:rsidR="005D2E47">
        <w:tab/>
      </w:r>
      <w:proofErr w:type="gramStart"/>
      <w:r w:rsidRPr="00A87AB3">
        <w:t>second</w:t>
      </w:r>
      <w:proofErr w:type="gramEnd"/>
      <w:r w:rsidRPr="00A87AB3">
        <w:t xml:space="preserve"> </w:t>
      </w:r>
      <w:proofErr w:type="spellStart"/>
      <w:r w:rsidRPr="00A87AB3">
        <w:t>second</w:t>
      </w:r>
      <w:proofErr w:type="spellEnd"/>
      <w:r w:rsidRPr="00A87AB3">
        <w:t xml:space="preserve"> assistant director </w:t>
      </w:r>
    </w:p>
    <w:p w:rsidR="00A87AB3" w:rsidRPr="00A87AB3" w:rsidRDefault="00A87AB3" w:rsidP="00A87AB3">
      <w:pPr>
        <w:pStyle w:val="Heading3"/>
      </w:pPr>
      <w:r w:rsidRPr="00A87AB3">
        <w:t>Art Department</w:t>
      </w:r>
    </w:p>
    <w:p w:rsidR="00A87AB3" w:rsidRPr="00A87AB3" w:rsidRDefault="00A87AB3" w:rsidP="00A87AB3">
      <w:r w:rsidRPr="00A87AB3">
        <w:t xml:space="preserve">Linda </w:t>
      </w:r>
      <w:proofErr w:type="spellStart"/>
      <w:r w:rsidRPr="00A87AB3">
        <w:t>Dahlem</w:t>
      </w:r>
      <w:proofErr w:type="spellEnd"/>
      <w:r w:rsidRPr="00A87AB3">
        <w:tab/>
        <w:t>....</w:t>
      </w:r>
      <w:r w:rsidRPr="00A87AB3">
        <w:tab/>
      </w:r>
      <w:r w:rsidR="005D2E47">
        <w:tab/>
      </w:r>
      <w:proofErr w:type="gramStart"/>
      <w:r w:rsidRPr="00A87AB3">
        <w:t>graphic</w:t>
      </w:r>
      <w:proofErr w:type="gramEnd"/>
      <w:r w:rsidRPr="00A87AB3">
        <w:t xml:space="preserve"> designer</w:t>
      </w:r>
      <w:r w:rsidR="005D2E47">
        <w:br/>
      </w:r>
      <w:r w:rsidRPr="00A87AB3">
        <w:t xml:space="preserve">Sierra </w:t>
      </w:r>
      <w:proofErr w:type="spellStart"/>
      <w:r w:rsidRPr="00A87AB3">
        <w:t>Harbison</w:t>
      </w:r>
      <w:proofErr w:type="spellEnd"/>
      <w:r w:rsidRPr="00A87AB3">
        <w:tab/>
        <w:t>....</w:t>
      </w:r>
      <w:r w:rsidRPr="00A87AB3">
        <w:tab/>
      </w:r>
      <w:r w:rsidR="005D2E47">
        <w:tab/>
      </w:r>
      <w:proofErr w:type="gramStart"/>
      <w:r w:rsidRPr="00A87AB3">
        <w:t>set</w:t>
      </w:r>
      <w:proofErr w:type="gramEnd"/>
      <w:r w:rsidRPr="00A87AB3">
        <w:t xml:space="preserve"> dresser</w:t>
      </w:r>
      <w:r w:rsidR="005D2E47">
        <w:br/>
        <w:t>Michael Christopher Morin</w:t>
      </w:r>
      <w:r w:rsidR="005D2E47">
        <w:tab/>
      </w:r>
      <w:r w:rsidRPr="00A87AB3">
        <w:t xml:space="preserve">set dresser </w:t>
      </w:r>
    </w:p>
    <w:p w:rsidR="00A87AB3" w:rsidRPr="00A87AB3" w:rsidRDefault="00A87AB3" w:rsidP="00A87AB3">
      <w:pPr>
        <w:pStyle w:val="Heading3"/>
      </w:pPr>
      <w:r w:rsidRPr="00A87AB3">
        <w:t>Sound Department</w:t>
      </w:r>
    </w:p>
    <w:p w:rsidR="00A87AB3" w:rsidRPr="00A87AB3" w:rsidRDefault="00A87AB3" w:rsidP="00A87AB3">
      <w:r w:rsidRPr="00A87AB3">
        <w:t xml:space="preserve">Andres </w:t>
      </w:r>
      <w:proofErr w:type="spellStart"/>
      <w:r w:rsidRPr="00A87AB3">
        <w:t>Boulton</w:t>
      </w:r>
      <w:proofErr w:type="spellEnd"/>
      <w:r w:rsidRPr="00A87AB3">
        <w:tab/>
        <w:t>....</w:t>
      </w:r>
      <w:r w:rsidRPr="00A87AB3">
        <w:tab/>
      </w:r>
      <w:r w:rsidR="005D2E47">
        <w:tab/>
      </w:r>
      <w:proofErr w:type="gramStart"/>
      <w:r w:rsidRPr="00A87AB3">
        <w:t>re-recording</w:t>
      </w:r>
      <w:proofErr w:type="gramEnd"/>
      <w:r w:rsidRPr="00A87AB3">
        <w:t xml:space="preserve"> mixer</w:t>
      </w:r>
      <w:r w:rsidR="005D2E47">
        <w:br/>
      </w:r>
      <w:r w:rsidRPr="00A87AB3">
        <w:t xml:space="preserve">Andres </w:t>
      </w:r>
      <w:proofErr w:type="spellStart"/>
      <w:r w:rsidRPr="00A87AB3">
        <w:t>Boulton</w:t>
      </w:r>
      <w:proofErr w:type="spellEnd"/>
      <w:r w:rsidRPr="00A87AB3">
        <w:tab/>
        <w:t>....</w:t>
      </w:r>
      <w:r w:rsidRPr="00A87AB3">
        <w:tab/>
      </w:r>
      <w:r w:rsidR="005D2E47">
        <w:tab/>
      </w:r>
      <w:proofErr w:type="gramStart"/>
      <w:r w:rsidRPr="00A87AB3">
        <w:t>sound</w:t>
      </w:r>
      <w:proofErr w:type="gramEnd"/>
      <w:r w:rsidRPr="00A87AB3">
        <w:t xml:space="preserve"> designer</w:t>
      </w:r>
      <w:r w:rsidR="005D2E47">
        <w:br/>
      </w:r>
      <w:r w:rsidRPr="00A87AB3">
        <w:t>Jason Coleman</w:t>
      </w:r>
      <w:r w:rsidRPr="00A87AB3">
        <w:tab/>
        <w:t>....</w:t>
      </w:r>
      <w:r w:rsidRPr="00A87AB3">
        <w:tab/>
      </w:r>
      <w:r w:rsidR="005D2E47">
        <w:tab/>
      </w:r>
      <w:proofErr w:type="spellStart"/>
      <w:proofErr w:type="gramStart"/>
      <w:r w:rsidRPr="00A87AB3">
        <w:t>foley</w:t>
      </w:r>
      <w:proofErr w:type="spellEnd"/>
      <w:proofErr w:type="gramEnd"/>
      <w:r w:rsidRPr="00A87AB3">
        <w:t xml:space="preserve"> editor</w:t>
      </w:r>
      <w:r w:rsidR="005D2E47">
        <w:br/>
      </w:r>
      <w:r w:rsidRPr="00A87AB3">
        <w:t xml:space="preserve">Vincent </w:t>
      </w:r>
      <w:proofErr w:type="spellStart"/>
      <w:r w:rsidRPr="00A87AB3">
        <w:t>Guisetti</w:t>
      </w:r>
      <w:proofErr w:type="spellEnd"/>
      <w:r w:rsidRPr="00A87AB3">
        <w:tab/>
        <w:t>....</w:t>
      </w:r>
      <w:r w:rsidRPr="00A87AB3">
        <w:tab/>
      </w:r>
      <w:r w:rsidR="005D2E47">
        <w:tab/>
      </w:r>
      <w:proofErr w:type="spellStart"/>
      <w:proofErr w:type="gramStart"/>
      <w:r w:rsidRPr="00A87AB3">
        <w:t>foley</w:t>
      </w:r>
      <w:proofErr w:type="spellEnd"/>
      <w:proofErr w:type="gramEnd"/>
      <w:r w:rsidRPr="00A87AB3">
        <w:t xml:space="preserve"> artist</w:t>
      </w:r>
      <w:r w:rsidR="005D2E47">
        <w:br/>
      </w:r>
      <w:r w:rsidRPr="00A87AB3">
        <w:t>Michael Huang</w:t>
      </w:r>
      <w:r w:rsidRPr="00A87AB3">
        <w:tab/>
        <w:t>....</w:t>
      </w:r>
      <w:r w:rsidRPr="00A87AB3">
        <w:tab/>
      </w:r>
      <w:r w:rsidR="005D2E47">
        <w:tab/>
      </w:r>
      <w:proofErr w:type="gramStart"/>
      <w:r w:rsidRPr="00A87AB3">
        <w:t>sound</w:t>
      </w:r>
      <w:proofErr w:type="gramEnd"/>
      <w:r w:rsidRPr="00A87AB3">
        <w:t xml:space="preserve"> effects editor</w:t>
      </w:r>
      <w:r w:rsidR="005D2E47">
        <w:br/>
      </w:r>
      <w:r w:rsidRPr="00A87AB3">
        <w:t>Bill Jenkins</w:t>
      </w:r>
      <w:r w:rsidRPr="00A87AB3">
        <w:tab/>
        <w:t>....</w:t>
      </w:r>
      <w:r w:rsidRPr="00A87AB3">
        <w:tab/>
      </w:r>
      <w:r w:rsidR="005D2E47">
        <w:tab/>
      </w:r>
      <w:proofErr w:type="gramStart"/>
      <w:r w:rsidRPr="00A87AB3">
        <w:t>production</w:t>
      </w:r>
      <w:proofErr w:type="gramEnd"/>
      <w:r w:rsidRPr="00A87AB3">
        <w:t xml:space="preserve"> sound mixer</w:t>
      </w:r>
      <w:r w:rsidR="005D2E47">
        <w:br/>
      </w:r>
      <w:r w:rsidRPr="00A87AB3">
        <w:t xml:space="preserve">Matt </w:t>
      </w:r>
      <w:proofErr w:type="spellStart"/>
      <w:r w:rsidRPr="00A87AB3">
        <w:t>McGowin</w:t>
      </w:r>
      <w:proofErr w:type="spellEnd"/>
      <w:r w:rsidRPr="00A87AB3">
        <w:tab/>
        <w:t>....</w:t>
      </w:r>
      <w:r w:rsidRPr="00A87AB3">
        <w:tab/>
      </w:r>
      <w:r w:rsidR="005D2E47">
        <w:tab/>
      </w:r>
      <w:proofErr w:type="gramStart"/>
      <w:r w:rsidRPr="00A87AB3">
        <w:t>production</w:t>
      </w:r>
      <w:proofErr w:type="gramEnd"/>
      <w:r w:rsidRPr="00A87AB3">
        <w:t xml:space="preserve"> sound mixer</w:t>
      </w:r>
      <w:r w:rsidR="005D2E47">
        <w:br/>
      </w:r>
      <w:r w:rsidRPr="00A87AB3">
        <w:t>Jonathan Morgan</w:t>
      </w:r>
      <w:r w:rsidRPr="00A87AB3">
        <w:tab/>
        <w:t>....</w:t>
      </w:r>
      <w:r w:rsidRPr="00A87AB3">
        <w:tab/>
      </w:r>
      <w:proofErr w:type="spellStart"/>
      <w:proofErr w:type="gramStart"/>
      <w:r w:rsidRPr="00A87AB3">
        <w:t>foley</w:t>
      </w:r>
      <w:proofErr w:type="spellEnd"/>
      <w:proofErr w:type="gramEnd"/>
      <w:r w:rsidRPr="00A87AB3">
        <w:t xml:space="preserve"> editor</w:t>
      </w:r>
      <w:r w:rsidR="005D2E47">
        <w:br/>
      </w:r>
      <w:r w:rsidRPr="00A87AB3">
        <w:t>Darryl Williams</w:t>
      </w:r>
      <w:r w:rsidRPr="00A87AB3">
        <w:tab/>
        <w:t>....</w:t>
      </w:r>
      <w:r w:rsidRPr="00A87AB3">
        <w:tab/>
      </w:r>
      <w:r w:rsidR="005D2E47">
        <w:tab/>
      </w:r>
      <w:proofErr w:type="gramStart"/>
      <w:r w:rsidRPr="00A87AB3">
        <w:t>production</w:t>
      </w:r>
      <w:proofErr w:type="gramEnd"/>
      <w:r w:rsidRPr="00A87AB3">
        <w:t xml:space="preserve"> sound mixer </w:t>
      </w:r>
    </w:p>
    <w:p w:rsidR="00A87AB3" w:rsidRPr="00A87AB3" w:rsidRDefault="00A87AB3" w:rsidP="00A87AB3">
      <w:pPr>
        <w:pStyle w:val="Heading3"/>
      </w:pPr>
      <w:r>
        <w:t>Visual Effects</w:t>
      </w:r>
    </w:p>
    <w:p w:rsidR="00A87AB3" w:rsidRPr="00A87AB3" w:rsidRDefault="00A87AB3" w:rsidP="00A87AB3">
      <w:proofErr w:type="spellStart"/>
      <w:r w:rsidRPr="00A87AB3">
        <w:t>Yonah</w:t>
      </w:r>
      <w:proofErr w:type="spellEnd"/>
      <w:r w:rsidRPr="00A87AB3">
        <w:t xml:space="preserve"> </w:t>
      </w:r>
      <w:proofErr w:type="spellStart"/>
      <w:r w:rsidRPr="00A87AB3">
        <w:t>Nimmer</w:t>
      </w:r>
      <w:proofErr w:type="spellEnd"/>
      <w:r w:rsidRPr="00A87AB3">
        <w:tab/>
        <w:t>....</w:t>
      </w:r>
      <w:r w:rsidRPr="00A87AB3">
        <w:tab/>
      </w:r>
      <w:r w:rsidR="005D2E47">
        <w:tab/>
      </w:r>
      <w:proofErr w:type="gramStart"/>
      <w:r w:rsidRPr="00A87AB3">
        <w:t>visual</w:t>
      </w:r>
      <w:proofErr w:type="gramEnd"/>
      <w:r w:rsidRPr="00A87AB3">
        <w:t xml:space="preserve"> effects compositor</w:t>
      </w:r>
    </w:p>
    <w:p w:rsidR="00A87AB3" w:rsidRPr="00A87AB3" w:rsidRDefault="00A87AB3" w:rsidP="00A87AB3">
      <w:pPr>
        <w:pStyle w:val="Heading3"/>
      </w:pPr>
      <w:r w:rsidRPr="00A87AB3">
        <w:t>Camera and Electrical Department</w:t>
      </w:r>
    </w:p>
    <w:p w:rsidR="00A87AB3" w:rsidRPr="00A87AB3" w:rsidRDefault="00A87AB3" w:rsidP="00A87AB3">
      <w:r w:rsidRPr="00A87AB3">
        <w:t xml:space="preserve">Ian </w:t>
      </w:r>
      <w:proofErr w:type="spellStart"/>
      <w:r w:rsidRPr="00A87AB3">
        <w:t>Cawley</w:t>
      </w:r>
      <w:proofErr w:type="spellEnd"/>
      <w:r w:rsidRPr="00A87AB3">
        <w:tab/>
        <w:t>....</w:t>
      </w:r>
      <w:r w:rsidRPr="00A87AB3">
        <w:tab/>
      </w:r>
      <w:r w:rsidR="005D2E47">
        <w:tab/>
      </w:r>
      <w:proofErr w:type="gramStart"/>
      <w:r w:rsidRPr="00A87AB3">
        <w:t>best</w:t>
      </w:r>
      <w:proofErr w:type="gramEnd"/>
      <w:r w:rsidRPr="00A87AB3">
        <w:t xml:space="preserve"> boy electric</w:t>
      </w:r>
      <w:r w:rsidR="005D2E47">
        <w:br/>
      </w:r>
      <w:r w:rsidRPr="00A87AB3">
        <w:t>Charles Christopher</w:t>
      </w:r>
      <w:r w:rsidRPr="00A87AB3">
        <w:tab/>
        <w:t>....</w:t>
      </w:r>
      <w:r w:rsidRPr="00A87AB3">
        <w:tab/>
      </w:r>
      <w:proofErr w:type="gramStart"/>
      <w:r w:rsidRPr="00A87AB3">
        <w:t>still</w:t>
      </w:r>
      <w:proofErr w:type="gramEnd"/>
      <w:r w:rsidRPr="00A87AB3">
        <w:t xml:space="preserve"> photographer</w:t>
      </w:r>
      <w:r w:rsidR="005D2E47">
        <w:br/>
      </w:r>
      <w:r w:rsidRPr="00A87AB3">
        <w:t>Bailey Clark</w:t>
      </w:r>
      <w:r w:rsidRPr="00A87AB3">
        <w:tab/>
        <w:t>....</w:t>
      </w:r>
      <w:r w:rsidR="005D2E47">
        <w:tab/>
      </w:r>
      <w:r w:rsidRPr="00A87AB3">
        <w:tab/>
      </w:r>
      <w:proofErr w:type="gramStart"/>
      <w:r w:rsidRPr="00A87AB3">
        <w:t>gaffer</w:t>
      </w:r>
      <w:proofErr w:type="gramEnd"/>
      <w:r w:rsidR="005D2E47">
        <w:br/>
      </w:r>
      <w:r w:rsidRPr="00A87AB3">
        <w:t>John Elkin</w:t>
      </w:r>
      <w:r w:rsidRPr="00A87AB3">
        <w:tab/>
        <w:t>....</w:t>
      </w:r>
      <w:r w:rsidR="005D2E47">
        <w:tab/>
      </w:r>
      <w:r w:rsidRPr="00A87AB3">
        <w:tab/>
      </w:r>
      <w:proofErr w:type="gramStart"/>
      <w:r w:rsidRPr="00A87AB3">
        <w:t>key</w:t>
      </w:r>
      <w:proofErr w:type="gramEnd"/>
      <w:r w:rsidRPr="00A87AB3">
        <w:t xml:space="preserve"> grip</w:t>
      </w:r>
      <w:r w:rsidR="005D2E47">
        <w:br/>
      </w:r>
      <w:r w:rsidRPr="00A87AB3">
        <w:t>Mitch Elliot</w:t>
      </w:r>
      <w:r w:rsidRPr="00A87AB3">
        <w:tab/>
        <w:t>....</w:t>
      </w:r>
      <w:r w:rsidR="005D2E47">
        <w:tab/>
      </w:r>
      <w:r w:rsidRPr="00A87AB3">
        <w:tab/>
      </w:r>
      <w:proofErr w:type="gramStart"/>
      <w:r w:rsidRPr="00A87AB3">
        <w:t>best</w:t>
      </w:r>
      <w:proofErr w:type="gramEnd"/>
      <w:r w:rsidRPr="00A87AB3">
        <w:t xml:space="preserve"> boy grip</w:t>
      </w:r>
      <w:r w:rsidR="005D2E47">
        <w:br/>
      </w:r>
      <w:r w:rsidRPr="00A87AB3">
        <w:t>Kevin Fisher</w:t>
      </w:r>
      <w:r w:rsidRPr="00A87AB3">
        <w:tab/>
        <w:t>....</w:t>
      </w:r>
      <w:r w:rsidR="005D2E47">
        <w:tab/>
      </w:r>
      <w:r w:rsidRPr="00A87AB3">
        <w:tab/>
      </w:r>
      <w:proofErr w:type="gramStart"/>
      <w:r w:rsidRPr="00A87AB3">
        <w:t>first</w:t>
      </w:r>
      <w:proofErr w:type="gramEnd"/>
      <w:r w:rsidRPr="00A87AB3">
        <w:t xml:space="preserve"> assistant camera</w:t>
      </w:r>
      <w:r w:rsidR="005D2E47">
        <w:br/>
      </w:r>
      <w:proofErr w:type="spellStart"/>
      <w:r w:rsidRPr="00A87AB3">
        <w:t>Giray</w:t>
      </w:r>
      <w:proofErr w:type="spellEnd"/>
      <w:r w:rsidRPr="00A87AB3">
        <w:t xml:space="preserve"> </w:t>
      </w:r>
      <w:proofErr w:type="spellStart"/>
      <w:r w:rsidRPr="00A87AB3">
        <w:t>Izcan</w:t>
      </w:r>
      <w:proofErr w:type="spellEnd"/>
      <w:r w:rsidRPr="00A87AB3">
        <w:tab/>
        <w:t>....</w:t>
      </w:r>
      <w:r w:rsidR="005D2E47">
        <w:tab/>
      </w:r>
      <w:r w:rsidRPr="00A87AB3">
        <w:tab/>
      </w:r>
      <w:proofErr w:type="gramStart"/>
      <w:r w:rsidRPr="00A87AB3">
        <w:t>camera</w:t>
      </w:r>
      <w:proofErr w:type="gramEnd"/>
      <w:r w:rsidRPr="00A87AB3">
        <w:t xml:space="preserve"> operator</w:t>
      </w:r>
      <w:r w:rsidR="005D2E47">
        <w:br/>
      </w:r>
      <w:r w:rsidRPr="00A87AB3">
        <w:lastRenderedPageBreak/>
        <w:t>Melissa Kirchhoff</w:t>
      </w:r>
      <w:r w:rsidRPr="00A87AB3">
        <w:tab/>
        <w:t>....</w:t>
      </w:r>
      <w:r w:rsidRPr="00A87AB3">
        <w:tab/>
      </w:r>
      <w:proofErr w:type="gramStart"/>
      <w:r w:rsidRPr="00A87AB3">
        <w:t>assistant</w:t>
      </w:r>
      <w:proofErr w:type="gramEnd"/>
      <w:r w:rsidRPr="00A87AB3">
        <w:t xml:space="preserve"> camera (as Melissa </w:t>
      </w:r>
      <w:proofErr w:type="spellStart"/>
      <w:r w:rsidRPr="00A87AB3">
        <w:t>Kirchoff</w:t>
      </w:r>
      <w:proofErr w:type="spellEnd"/>
      <w:r w:rsidRPr="00A87AB3">
        <w:t>)</w:t>
      </w:r>
      <w:r w:rsidR="005D2E47">
        <w:br/>
      </w:r>
      <w:r w:rsidRPr="00A87AB3">
        <w:t xml:space="preserve">Elliot </w:t>
      </w:r>
      <w:proofErr w:type="spellStart"/>
      <w:r w:rsidRPr="00A87AB3">
        <w:t>Meiser</w:t>
      </w:r>
      <w:proofErr w:type="spellEnd"/>
      <w:r w:rsidRPr="00A87AB3">
        <w:tab/>
        <w:t>....</w:t>
      </w:r>
      <w:r w:rsidR="005D2E47">
        <w:tab/>
      </w:r>
      <w:r w:rsidRPr="00A87AB3">
        <w:tab/>
      </w:r>
      <w:proofErr w:type="gramStart"/>
      <w:r w:rsidRPr="00A87AB3">
        <w:t>best</w:t>
      </w:r>
      <w:proofErr w:type="gramEnd"/>
      <w:r w:rsidRPr="00A87AB3">
        <w:t xml:space="preserve"> boy electric</w:t>
      </w:r>
      <w:r w:rsidR="005D2E47">
        <w:br/>
      </w:r>
      <w:proofErr w:type="spellStart"/>
      <w:r w:rsidRPr="00A87AB3">
        <w:t>Kimiko</w:t>
      </w:r>
      <w:proofErr w:type="spellEnd"/>
      <w:r w:rsidRPr="00A87AB3">
        <w:t xml:space="preserve"> </w:t>
      </w:r>
      <w:proofErr w:type="spellStart"/>
      <w:r w:rsidRPr="00A87AB3">
        <w:t>Miyashima</w:t>
      </w:r>
      <w:proofErr w:type="spellEnd"/>
      <w:r w:rsidRPr="00A87AB3">
        <w:tab/>
        <w:t>.</w:t>
      </w:r>
      <w:r w:rsidR="005D2E47">
        <w:tab/>
      </w:r>
      <w:proofErr w:type="gramStart"/>
      <w:r w:rsidRPr="00A87AB3">
        <w:t>electrician</w:t>
      </w:r>
      <w:proofErr w:type="gramEnd"/>
      <w:r w:rsidR="005D2E47">
        <w:br/>
      </w:r>
      <w:proofErr w:type="spellStart"/>
      <w:r w:rsidRPr="00A87AB3">
        <w:t>Duy</w:t>
      </w:r>
      <w:proofErr w:type="spellEnd"/>
      <w:r w:rsidRPr="00A87AB3">
        <w:t xml:space="preserve"> Nguyen</w:t>
      </w:r>
      <w:r w:rsidRPr="00A87AB3">
        <w:tab/>
        <w:t>....</w:t>
      </w:r>
      <w:r w:rsidR="005D2E47">
        <w:tab/>
      </w:r>
      <w:r w:rsidRPr="00A87AB3">
        <w:tab/>
      </w:r>
      <w:proofErr w:type="gramStart"/>
      <w:r w:rsidRPr="00A87AB3">
        <w:t>media</w:t>
      </w:r>
      <w:proofErr w:type="gramEnd"/>
      <w:r w:rsidRPr="00A87AB3">
        <w:t xml:space="preserve"> manager</w:t>
      </w:r>
      <w:r w:rsidR="005D2E47">
        <w:br/>
      </w:r>
      <w:proofErr w:type="spellStart"/>
      <w:r w:rsidRPr="00A87AB3">
        <w:t>Duy</w:t>
      </w:r>
      <w:proofErr w:type="spellEnd"/>
      <w:r w:rsidRPr="00A87AB3">
        <w:t xml:space="preserve"> Viet Nguyen</w:t>
      </w:r>
      <w:r w:rsidRPr="00A87AB3">
        <w:tab/>
        <w:t>....</w:t>
      </w:r>
      <w:r w:rsidRPr="00A87AB3">
        <w:tab/>
      </w:r>
      <w:proofErr w:type="gramStart"/>
      <w:r w:rsidRPr="00A87AB3">
        <w:t>media</w:t>
      </w:r>
      <w:proofErr w:type="gramEnd"/>
      <w:r w:rsidRPr="00A87AB3">
        <w:t xml:space="preserve"> manager</w:t>
      </w:r>
      <w:r w:rsidR="005D2E47">
        <w:br/>
      </w:r>
      <w:r w:rsidRPr="00A87AB3">
        <w:t>Chase Parsons</w:t>
      </w:r>
      <w:r w:rsidRPr="00A87AB3">
        <w:tab/>
        <w:t>....</w:t>
      </w:r>
      <w:r w:rsidR="005D2E47">
        <w:tab/>
      </w:r>
      <w:r w:rsidRPr="00A87AB3">
        <w:tab/>
      </w:r>
      <w:proofErr w:type="gramStart"/>
      <w:r w:rsidRPr="00A87AB3">
        <w:t>digital</w:t>
      </w:r>
      <w:proofErr w:type="gramEnd"/>
      <w:r w:rsidRPr="00A87AB3">
        <w:t xml:space="preserve"> imaging technician</w:t>
      </w:r>
      <w:r w:rsidR="005D2E47">
        <w:br/>
      </w:r>
      <w:r w:rsidRPr="00A87AB3">
        <w:t xml:space="preserve">Brian </w:t>
      </w:r>
      <w:proofErr w:type="spellStart"/>
      <w:r w:rsidRPr="00A87AB3">
        <w:t>Patierno</w:t>
      </w:r>
      <w:proofErr w:type="spellEnd"/>
      <w:r w:rsidRPr="00A87AB3">
        <w:tab/>
        <w:t>....</w:t>
      </w:r>
      <w:r w:rsidR="005D2E47">
        <w:tab/>
      </w:r>
      <w:r w:rsidRPr="00A87AB3">
        <w:tab/>
      </w:r>
      <w:proofErr w:type="gramStart"/>
      <w:r w:rsidRPr="00A87AB3">
        <w:t>best</w:t>
      </w:r>
      <w:proofErr w:type="gramEnd"/>
      <w:r w:rsidRPr="00A87AB3">
        <w:t xml:space="preserve"> boy grip</w:t>
      </w:r>
      <w:r w:rsidR="005D2E47">
        <w:br/>
      </w:r>
      <w:r w:rsidRPr="00A87AB3">
        <w:t>Jeremy Peele</w:t>
      </w:r>
      <w:r w:rsidRPr="00A87AB3">
        <w:tab/>
        <w:t>....</w:t>
      </w:r>
      <w:r w:rsidR="005D2E47">
        <w:tab/>
      </w:r>
      <w:r w:rsidRPr="00A87AB3">
        <w:tab/>
      </w:r>
      <w:proofErr w:type="gramStart"/>
      <w:r w:rsidRPr="00A87AB3">
        <w:t>second</w:t>
      </w:r>
      <w:proofErr w:type="gramEnd"/>
      <w:r w:rsidRPr="00A87AB3">
        <w:t xml:space="preserve"> assistant camera</w:t>
      </w:r>
      <w:r w:rsidR="005D2E47">
        <w:br/>
      </w:r>
      <w:r w:rsidRPr="00A87AB3">
        <w:t>Lauren Peele</w:t>
      </w:r>
      <w:r w:rsidRPr="00A87AB3">
        <w:tab/>
        <w:t>....</w:t>
      </w:r>
      <w:r w:rsidR="005D2E47">
        <w:tab/>
      </w:r>
      <w:r w:rsidRPr="00A87AB3">
        <w:tab/>
      </w:r>
      <w:proofErr w:type="gramStart"/>
      <w:r w:rsidRPr="00A87AB3">
        <w:t>first</w:t>
      </w:r>
      <w:proofErr w:type="gramEnd"/>
      <w:r w:rsidRPr="00A87AB3">
        <w:t xml:space="preserve"> assistant camera</w:t>
      </w:r>
      <w:r w:rsidR="005D2E47">
        <w:br/>
      </w:r>
      <w:r w:rsidRPr="00A87AB3">
        <w:t>John Rhode</w:t>
      </w:r>
      <w:r w:rsidRPr="00A87AB3">
        <w:tab/>
        <w:t>....</w:t>
      </w:r>
      <w:r w:rsidR="005D2E47">
        <w:tab/>
      </w:r>
      <w:r w:rsidRPr="00A87AB3">
        <w:tab/>
      </w:r>
      <w:proofErr w:type="gramStart"/>
      <w:r w:rsidRPr="00A87AB3">
        <w:t>camera</w:t>
      </w:r>
      <w:proofErr w:type="gramEnd"/>
      <w:r w:rsidRPr="00A87AB3">
        <w:t xml:space="preserve"> operator</w:t>
      </w:r>
      <w:r w:rsidR="005D2E47">
        <w:br/>
      </w:r>
      <w:r w:rsidRPr="00A87AB3">
        <w:t xml:space="preserve">Ferguson </w:t>
      </w:r>
      <w:proofErr w:type="spellStart"/>
      <w:r w:rsidRPr="00A87AB3">
        <w:t>Sauve</w:t>
      </w:r>
      <w:proofErr w:type="spellEnd"/>
      <w:r w:rsidRPr="00A87AB3">
        <w:t>-Rogan</w:t>
      </w:r>
      <w:r w:rsidRPr="00A87AB3">
        <w:tab/>
        <w:t>....</w:t>
      </w:r>
      <w:r w:rsidRPr="00A87AB3">
        <w:tab/>
      </w:r>
      <w:proofErr w:type="gramStart"/>
      <w:r w:rsidRPr="00A87AB3">
        <w:t>first</w:t>
      </w:r>
      <w:proofErr w:type="gramEnd"/>
      <w:r w:rsidRPr="00A87AB3">
        <w:t xml:space="preserve"> assistant camera</w:t>
      </w:r>
      <w:r w:rsidR="005D2E47">
        <w:br/>
      </w:r>
      <w:r w:rsidRPr="00A87AB3">
        <w:t xml:space="preserve">Joseph M. </w:t>
      </w:r>
      <w:proofErr w:type="spellStart"/>
      <w:r w:rsidRPr="00A87AB3">
        <w:t>Setele</w:t>
      </w:r>
      <w:proofErr w:type="spellEnd"/>
      <w:r w:rsidRPr="00A87AB3">
        <w:tab/>
        <w:t>....</w:t>
      </w:r>
      <w:r w:rsidRPr="00A87AB3">
        <w:tab/>
      </w:r>
      <w:proofErr w:type="gramStart"/>
      <w:r w:rsidRPr="00A87AB3">
        <w:t>camera</w:t>
      </w:r>
      <w:proofErr w:type="gramEnd"/>
      <w:r w:rsidRPr="00A87AB3">
        <w:t xml:space="preserve"> operator</w:t>
      </w:r>
      <w:r w:rsidR="005D2E47">
        <w:br/>
      </w:r>
      <w:r w:rsidRPr="00A87AB3">
        <w:t>Miguel A. Torres</w:t>
      </w:r>
      <w:r w:rsidRPr="00A87AB3">
        <w:tab/>
        <w:t>....</w:t>
      </w:r>
      <w:r w:rsidRPr="00A87AB3">
        <w:tab/>
      </w:r>
      <w:proofErr w:type="gramStart"/>
      <w:r w:rsidRPr="00A87AB3">
        <w:t>second</w:t>
      </w:r>
      <w:proofErr w:type="gramEnd"/>
      <w:r w:rsidRPr="00A87AB3">
        <w:t xml:space="preserve"> assistant camera</w:t>
      </w:r>
      <w:r w:rsidR="005D2E47">
        <w:br/>
      </w:r>
      <w:r w:rsidRPr="00A87AB3">
        <w:t>Bevis Tran</w:t>
      </w:r>
      <w:r w:rsidRPr="00A87AB3">
        <w:tab/>
        <w:t>....</w:t>
      </w:r>
      <w:r w:rsidR="005D2E47">
        <w:tab/>
      </w:r>
      <w:r w:rsidRPr="00A87AB3">
        <w:tab/>
      </w:r>
      <w:proofErr w:type="gramStart"/>
      <w:r w:rsidRPr="00A87AB3">
        <w:t>electrician</w:t>
      </w:r>
      <w:proofErr w:type="gramEnd"/>
    </w:p>
    <w:p w:rsidR="00A87AB3" w:rsidRPr="00A87AB3" w:rsidRDefault="00A87AB3" w:rsidP="00A87AB3">
      <w:pPr>
        <w:pStyle w:val="Heading3"/>
      </w:pPr>
      <w:r w:rsidRPr="00A87AB3">
        <w:t>Casting Department</w:t>
      </w:r>
    </w:p>
    <w:p w:rsidR="00A87AB3" w:rsidRPr="00A87AB3" w:rsidRDefault="00A87AB3" w:rsidP="00A87AB3">
      <w:r w:rsidRPr="00A87AB3">
        <w:t>Morgue N. Marcus</w:t>
      </w:r>
      <w:r w:rsidRPr="00A87AB3">
        <w:tab/>
        <w:t>....</w:t>
      </w:r>
      <w:r w:rsidRPr="00A87AB3">
        <w:tab/>
      </w:r>
      <w:proofErr w:type="gramStart"/>
      <w:r w:rsidRPr="00A87AB3">
        <w:t>extras</w:t>
      </w:r>
      <w:proofErr w:type="gramEnd"/>
      <w:r w:rsidRPr="00A87AB3">
        <w:t xml:space="preserve"> casting</w:t>
      </w:r>
    </w:p>
    <w:p w:rsidR="00A87AB3" w:rsidRPr="00A87AB3" w:rsidRDefault="00A87AB3" w:rsidP="00A87AB3">
      <w:pPr>
        <w:pStyle w:val="Heading3"/>
      </w:pPr>
      <w:r w:rsidRPr="00A87AB3">
        <w:t>Costume and Wardrobe Department</w:t>
      </w:r>
    </w:p>
    <w:p w:rsidR="00A87AB3" w:rsidRPr="00A87AB3" w:rsidRDefault="00A87AB3" w:rsidP="00A87AB3">
      <w:r w:rsidRPr="00A87AB3">
        <w:t>Mario Gonzalez</w:t>
      </w:r>
      <w:r w:rsidRPr="00A87AB3">
        <w:tab/>
        <w:t>....</w:t>
      </w:r>
      <w:r w:rsidRPr="00A87AB3">
        <w:tab/>
      </w:r>
      <w:r w:rsidR="005D2E47">
        <w:tab/>
      </w:r>
      <w:proofErr w:type="gramStart"/>
      <w:r w:rsidRPr="00A87AB3">
        <w:t>wardrobe</w:t>
      </w:r>
      <w:proofErr w:type="gramEnd"/>
      <w:r w:rsidRPr="00A87AB3">
        <w:t xml:space="preserve"> assistant</w:t>
      </w:r>
      <w:r>
        <w:br/>
      </w:r>
      <w:r w:rsidRPr="00A87AB3">
        <w:t>John C. Houston IV</w:t>
      </w:r>
      <w:r w:rsidRPr="00A87AB3">
        <w:tab/>
        <w:t>....</w:t>
      </w:r>
      <w:r w:rsidRPr="00A87AB3">
        <w:tab/>
      </w:r>
      <w:proofErr w:type="gramStart"/>
      <w:r w:rsidRPr="00A87AB3">
        <w:t>wardrobe</w:t>
      </w:r>
      <w:proofErr w:type="gramEnd"/>
      <w:r w:rsidRPr="00A87AB3">
        <w:t xml:space="preserve"> supervisor</w:t>
      </w:r>
      <w:r>
        <w:br/>
      </w:r>
      <w:r w:rsidRPr="00A87AB3">
        <w:t xml:space="preserve">Melissa </w:t>
      </w:r>
      <w:proofErr w:type="spellStart"/>
      <w:r w:rsidRPr="00A87AB3">
        <w:t>Molinar</w:t>
      </w:r>
      <w:proofErr w:type="spellEnd"/>
      <w:r w:rsidRPr="00A87AB3">
        <w:tab/>
        <w:t>....</w:t>
      </w:r>
      <w:r w:rsidRPr="00A87AB3">
        <w:tab/>
      </w:r>
      <w:r w:rsidR="005D2E47">
        <w:tab/>
      </w:r>
      <w:proofErr w:type="gramStart"/>
      <w:r w:rsidRPr="00A87AB3">
        <w:t>set</w:t>
      </w:r>
      <w:proofErr w:type="gramEnd"/>
      <w:r w:rsidRPr="00A87AB3">
        <w:t xml:space="preserve"> costumer</w:t>
      </w:r>
      <w:r>
        <w:br/>
      </w:r>
      <w:r w:rsidRPr="00A87AB3">
        <w:t>Miranda Zorn</w:t>
      </w:r>
      <w:r w:rsidRPr="00A87AB3">
        <w:tab/>
        <w:t>....</w:t>
      </w:r>
      <w:r w:rsidRPr="00A87AB3">
        <w:tab/>
      </w:r>
      <w:r w:rsidR="005D2E47">
        <w:tab/>
      </w:r>
      <w:proofErr w:type="gramStart"/>
      <w:r w:rsidRPr="00A87AB3">
        <w:t>wardrobe</w:t>
      </w:r>
      <w:proofErr w:type="gramEnd"/>
      <w:r w:rsidRPr="00A87AB3">
        <w:t xml:space="preserve"> supervisor</w:t>
      </w:r>
    </w:p>
    <w:p w:rsidR="00A87AB3" w:rsidRPr="00A87AB3" w:rsidRDefault="00A87AB3" w:rsidP="00A87AB3">
      <w:pPr>
        <w:pStyle w:val="Heading3"/>
      </w:pPr>
      <w:r w:rsidRPr="00A87AB3">
        <w:t>Editorial Department</w:t>
      </w:r>
    </w:p>
    <w:p w:rsidR="00A87AB3" w:rsidRDefault="00A87AB3" w:rsidP="00A87AB3">
      <w:r w:rsidRPr="00A87AB3">
        <w:t xml:space="preserve">David </w:t>
      </w:r>
      <w:proofErr w:type="spellStart"/>
      <w:r w:rsidRPr="00A87AB3">
        <w:t>Berlinsky</w:t>
      </w:r>
      <w:proofErr w:type="spellEnd"/>
      <w:r w:rsidRPr="00A87AB3">
        <w:tab/>
        <w:t>....</w:t>
      </w:r>
      <w:r w:rsidRPr="00A87AB3">
        <w:tab/>
      </w:r>
      <w:r w:rsidR="005D2E47">
        <w:tab/>
      </w:r>
      <w:proofErr w:type="gramStart"/>
      <w:r w:rsidRPr="00A87AB3">
        <w:t>on-line</w:t>
      </w:r>
      <w:proofErr w:type="gramEnd"/>
      <w:r w:rsidRPr="00A87AB3">
        <w:t xml:space="preserve"> editor</w:t>
      </w:r>
      <w:r>
        <w:br/>
      </w:r>
      <w:r w:rsidRPr="00A87AB3">
        <w:t xml:space="preserve">Randy </w:t>
      </w:r>
      <w:proofErr w:type="spellStart"/>
      <w:r w:rsidRPr="00A87AB3">
        <w:t>Coonfield</w:t>
      </w:r>
      <w:proofErr w:type="spellEnd"/>
      <w:r w:rsidRPr="00A87AB3">
        <w:tab/>
        <w:t>....</w:t>
      </w:r>
      <w:r w:rsidRPr="00A87AB3">
        <w:tab/>
      </w:r>
      <w:proofErr w:type="gramStart"/>
      <w:r w:rsidRPr="00A87AB3">
        <w:t>colorist</w:t>
      </w:r>
      <w:proofErr w:type="gramEnd"/>
      <w:r>
        <w:br/>
      </w:r>
      <w:proofErr w:type="spellStart"/>
      <w:r w:rsidRPr="00A87AB3">
        <w:t>Griff</w:t>
      </w:r>
      <w:proofErr w:type="spellEnd"/>
      <w:r w:rsidRPr="00A87AB3">
        <w:t xml:space="preserve"> </w:t>
      </w:r>
      <w:proofErr w:type="spellStart"/>
      <w:r w:rsidRPr="00A87AB3">
        <w:t>Partington</w:t>
      </w:r>
      <w:proofErr w:type="spellEnd"/>
      <w:r w:rsidRPr="00A87AB3">
        <w:tab/>
        <w:t>....</w:t>
      </w:r>
      <w:r w:rsidRPr="00A87AB3">
        <w:tab/>
      </w:r>
      <w:r w:rsidR="005D2E47">
        <w:tab/>
      </w:r>
      <w:proofErr w:type="gramStart"/>
      <w:r w:rsidRPr="00A87AB3">
        <w:t>assistant</w:t>
      </w:r>
      <w:proofErr w:type="gramEnd"/>
      <w:r w:rsidRPr="00A87AB3">
        <w:t xml:space="preserve"> editor</w:t>
      </w:r>
      <w:r>
        <w:br/>
      </w:r>
      <w:r w:rsidRPr="00A87AB3">
        <w:t xml:space="preserve">Charlie </w:t>
      </w:r>
      <w:proofErr w:type="spellStart"/>
      <w:r w:rsidRPr="00A87AB3">
        <w:t>Zwick</w:t>
      </w:r>
      <w:proofErr w:type="spellEnd"/>
      <w:r w:rsidRPr="00A87AB3">
        <w:tab/>
        <w:t>....</w:t>
      </w:r>
      <w:r w:rsidRPr="00A87AB3">
        <w:tab/>
      </w:r>
      <w:r w:rsidR="005D2E47">
        <w:tab/>
      </w:r>
      <w:proofErr w:type="gramStart"/>
      <w:r w:rsidRPr="00A87AB3">
        <w:t>assistant</w:t>
      </w:r>
      <w:proofErr w:type="gramEnd"/>
      <w:r w:rsidRPr="00A87AB3">
        <w:t xml:space="preserve"> editor</w:t>
      </w:r>
    </w:p>
    <w:p w:rsidR="00A87AB3" w:rsidRPr="00A87AB3" w:rsidRDefault="00A87AB3" w:rsidP="00A87AB3">
      <w:r w:rsidRPr="00A87AB3">
        <w:rPr>
          <w:rStyle w:val="Heading3Char"/>
        </w:rPr>
        <w:t>Location Management</w:t>
      </w:r>
      <w:r>
        <w:rPr>
          <w:rStyle w:val="Heading3Char"/>
        </w:rPr>
        <w:br/>
      </w:r>
      <w:r w:rsidRPr="00A87AB3">
        <w:t xml:space="preserve">Remy </w:t>
      </w:r>
      <w:proofErr w:type="spellStart"/>
      <w:r w:rsidRPr="00A87AB3">
        <w:t>Elles</w:t>
      </w:r>
      <w:proofErr w:type="spellEnd"/>
      <w:r w:rsidRPr="00A87AB3">
        <w:tab/>
        <w:t>....</w:t>
      </w:r>
      <w:r w:rsidRPr="00A87AB3">
        <w:tab/>
      </w:r>
      <w:r w:rsidR="005D2E47">
        <w:tab/>
      </w:r>
      <w:proofErr w:type="gramStart"/>
      <w:r w:rsidRPr="00A87AB3">
        <w:t>location</w:t>
      </w:r>
      <w:proofErr w:type="gramEnd"/>
      <w:r w:rsidRPr="00A87AB3">
        <w:t xml:space="preserve"> assistant</w:t>
      </w:r>
      <w:r>
        <w:br/>
      </w:r>
      <w:r w:rsidRPr="00A87AB3">
        <w:t>Sean B. Hernandez</w:t>
      </w:r>
      <w:r w:rsidRPr="00A87AB3">
        <w:tab/>
        <w:t>....</w:t>
      </w:r>
      <w:r w:rsidRPr="00A87AB3">
        <w:tab/>
      </w:r>
      <w:proofErr w:type="gramStart"/>
      <w:r w:rsidRPr="00A87AB3">
        <w:t>location</w:t>
      </w:r>
      <w:proofErr w:type="gramEnd"/>
      <w:r w:rsidRPr="00A87AB3">
        <w:t xml:space="preserve"> manager</w:t>
      </w:r>
      <w:r>
        <w:br/>
      </w:r>
      <w:r w:rsidRPr="00A87AB3">
        <w:t xml:space="preserve">Jeremiah </w:t>
      </w:r>
      <w:proofErr w:type="spellStart"/>
      <w:r w:rsidRPr="00A87AB3">
        <w:t>Sayys</w:t>
      </w:r>
      <w:proofErr w:type="spellEnd"/>
      <w:r w:rsidRPr="00A87AB3">
        <w:tab/>
        <w:t>....</w:t>
      </w:r>
      <w:r w:rsidRPr="00A87AB3">
        <w:tab/>
      </w:r>
      <w:r w:rsidR="005D2E47">
        <w:tab/>
      </w:r>
      <w:proofErr w:type="gramStart"/>
      <w:r w:rsidRPr="00A87AB3">
        <w:t>location</w:t>
      </w:r>
      <w:proofErr w:type="gramEnd"/>
      <w:r w:rsidRPr="00A87AB3">
        <w:t xml:space="preserve"> assistant</w:t>
      </w:r>
    </w:p>
    <w:p w:rsidR="00A87AB3" w:rsidRPr="00A87AB3" w:rsidRDefault="00A87AB3" w:rsidP="00A87AB3">
      <w:pPr>
        <w:pStyle w:val="Heading3"/>
      </w:pPr>
      <w:r w:rsidRPr="00A87AB3">
        <w:t>Transportation Department</w:t>
      </w:r>
    </w:p>
    <w:p w:rsidR="00A87AB3" w:rsidRPr="00A87AB3" w:rsidRDefault="00A87AB3" w:rsidP="00A87AB3">
      <w:r w:rsidRPr="00A87AB3">
        <w:t>Tommy Marquez</w:t>
      </w:r>
      <w:r w:rsidRPr="00A87AB3">
        <w:tab/>
        <w:t>....</w:t>
      </w:r>
      <w:r w:rsidRPr="00A87AB3">
        <w:tab/>
      </w:r>
      <w:proofErr w:type="spellStart"/>
      <w:proofErr w:type="gramStart"/>
      <w:r w:rsidRPr="00A87AB3">
        <w:t>honeywagon</w:t>
      </w:r>
      <w:proofErr w:type="spellEnd"/>
      <w:proofErr w:type="gramEnd"/>
      <w:r w:rsidRPr="00A87AB3">
        <w:t xml:space="preserve"> driver </w:t>
      </w:r>
    </w:p>
    <w:p w:rsidR="00A87AB3" w:rsidRPr="00A87AB3" w:rsidRDefault="00A87AB3" w:rsidP="00A87AB3">
      <w:pPr>
        <w:pStyle w:val="Heading3"/>
      </w:pPr>
      <w:r w:rsidRPr="00A87AB3">
        <w:t>Other crew</w:t>
      </w:r>
    </w:p>
    <w:p w:rsidR="00A87AB3" w:rsidRPr="00A87AB3" w:rsidRDefault="00A87AB3" w:rsidP="00A87AB3">
      <w:r w:rsidRPr="00A87AB3">
        <w:t>Ramon Acevedo</w:t>
      </w:r>
      <w:r w:rsidRPr="00A87AB3">
        <w:tab/>
        <w:t>....</w:t>
      </w:r>
      <w:r w:rsidRPr="00A87AB3">
        <w:tab/>
      </w:r>
      <w:proofErr w:type="gramStart"/>
      <w:r w:rsidRPr="00A87AB3">
        <w:t>production</w:t>
      </w:r>
      <w:proofErr w:type="gramEnd"/>
      <w:r w:rsidRPr="00A87AB3">
        <w:t xml:space="preserve"> assistant</w:t>
      </w:r>
      <w:r>
        <w:br/>
      </w:r>
      <w:r w:rsidRPr="00A87AB3">
        <w:t>Denise Bennett</w:t>
      </w:r>
      <w:r w:rsidRPr="00A87AB3">
        <w:tab/>
        <w:t>....</w:t>
      </w:r>
      <w:r w:rsidRPr="00A87AB3">
        <w:tab/>
      </w:r>
      <w:r w:rsidR="005D2E47">
        <w:tab/>
      </w:r>
      <w:proofErr w:type="gramStart"/>
      <w:r w:rsidRPr="00A87AB3">
        <w:t>production</w:t>
      </w:r>
      <w:proofErr w:type="gramEnd"/>
      <w:r w:rsidRPr="00A87AB3">
        <w:t xml:space="preserve"> accountant</w:t>
      </w:r>
      <w:r>
        <w:br/>
      </w:r>
      <w:r w:rsidRPr="00A87AB3">
        <w:t>Andrea Canning</w:t>
      </w:r>
      <w:r w:rsidRPr="00A87AB3">
        <w:tab/>
        <w:t>....</w:t>
      </w:r>
      <w:r w:rsidRPr="00A87AB3">
        <w:tab/>
      </w:r>
      <w:r w:rsidR="005D2E47">
        <w:tab/>
      </w:r>
      <w:proofErr w:type="gramStart"/>
      <w:r w:rsidRPr="00A87AB3">
        <w:t>story</w:t>
      </w:r>
      <w:proofErr w:type="gramEnd"/>
      <w:r w:rsidRPr="00A87AB3">
        <w:t xml:space="preserve"> by</w:t>
      </w:r>
      <w:r>
        <w:br/>
      </w:r>
      <w:proofErr w:type="spellStart"/>
      <w:r w:rsidRPr="00A87AB3">
        <w:t>Arshak</w:t>
      </w:r>
      <w:proofErr w:type="spellEnd"/>
      <w:r w:rsidRPr="00A87AB3">
        <w:t xml:space="preserve"> </w:t>
      </w:r>
      <w:proofErr w:type="spellStart"/>
      <w:r w:rsidRPr="00A87AB3">
        <w:t>Cherkezyan</w:t>
      </w:r>
      <w:proofErr w:type="spellEnd"/>
      <w:r w:rsidRPr="00A87AB3">
        <w:tab/>
        <w:t>....</w:t>
      </w:r>
      <w:r w:rsidRPr="00A87AB3">
        <w:tab/>
      </w:r>
      <w:proofErr w:type="gramStart"/>
      <w:r w:rsidRPr="00A87AB3">
        <w:t>soccer</w:t>
      </w:r>
      <w:proofErr w:type="gramEnd"/>
      <w:r w:rsidRPr="00A87AB3">
        <w:t xml:space="preserve"> consultant</w:t>
      </w:r>
      <w:r>
        <w:br/>
      </w:r>
      <w:proofErr w:type="spellStart"/>
      <w:r w:rsidRPr="00A87AB3">
        <w:t>Sourabh</w:t>
      </w:r>
      <w:proofErr w:type="spellEnd"/>
      <w:r w:rsidRPr="00A87AB3">
        <w:t xml:space="preserve"> </w:t>
      </w:r>
      <w:proofErr w:type="spellStart"/>
      <w:r w:rsidRPr="00A87AB3">
        <w:t>Chouhan</w:t>
      </w:r>
      <w:proofErr w:type="spellEnd"/>
      <w:r w:rsidRPr="00A87AB3">
        <w:tab/>
        <w:t>....</w:t>
      </w:r>
      <w:r w:rsidRPr="00A87AB3">
        <w:tab/>
      </w:r>
      <w:proofErr w:type="gramStart"/>
      <w:r w:rsidRPr="00A87AB3">
        <w:t>production</w:t>
      </w:r>
      <w:proofErr w:type="gramEnd"/>
      <w:r w:rsidRPr="00A87AB3">
        <w:t xml:space="preserve"> assistant</w:t>
      </w:r>
      <w:r>
        <w:br/>
      </w:r>
      <w:proofErr w:type="spellStart"/>
      <w:r w:rsidRPr="00A87AB3">
        <w:lastRenderedPageBreak/>
        <w:t>Edwing</w:t>
      </w:r>
      <w:proofErr w:type="spellEnd"/>
      <w:r w:rsidRPr="00A87AB3">
        <w:t xml:space="preserve"> Flores</w:t>
      </w:r>
      <w:r w:rsidRPr="00A87AB3">
        <w:tab/>
        <w:t>....</w:t>
      </w:r>
      <w:r w:rsidRPr="00A87AB3">
        <w:tab/>
      </w:r>
      <w:r w:rsidR="005D2E47">
        <w:tab/>
      </w:r>
      <w:r w:rsidRPr="00A87AB3">
        <w:t>caterer</w:t>
      </w:r>
      <w:r>
        <w:br/>
      </w:r>
      <w:proofErr w:type="spellStart"/>
      <w:r w:rsidRPr="00A87AB3">
        <w:t>Cappy</w:t>
      </w:r>
      <w:proofErr w:type="spellEnd"/>
      <w:r w:rsidRPr="00A87AB3">
        <w:t xml:space="preserve"> Leonard</w:t>
      </w:r>
      <w:r w:rsidRPr="00A87AB3">
        <w:tab/>
        <w:t>....</w:t>
      </w:r>
      <w:r w:rsidRPr="00A87AB3">
        <w:tab/>
      </w:r>
      <w:r w:rsidR="005D2E47">
        <w:tab/>
      </w:r>
      <w:proofErr w:type="gramStart"/>
      <w:r w:rsidRPr="00A87AB3">
        <w:t>production</w:t>
      </w:r>
      <w:proofErr w:type="gramEnd"/>
      <w:r w:rsidRPr="00A87AB3">
        <w:t xml:space="preserve"> assistant</w:t>
      </w:r>
      <w:r>
        <w:br/>
      </w:r>
      <w:r w:rsidRPr="00A87AB3">
        <w:t xml:space="preserve">Alexis </w:t>
      </w:r>
      <w:proofErr w:type="spellStart"/>
      <w:r w:rsidRPr="00A87AB3">
        <w:t>Loya</w:t>
      </w:r>
      <w:proofErr w:type="spellEnd"/>
      <w:r w:rsidRPr="00A87AB3">
        <w:tab/>
        <w:t>....</w:t>
      </w:r>
      <w:r w:rsidRPr="00A87AB3">
        <w:tab/>
      </w:r>
      <w:r w:rsidR="005D2E47">
        <w:tab/>
      </w:r>
      <w:proofErr w:type="gramStart"/>
      <w:r w:rsidRPr="00A87AB3">
        <w:t>production</w:t>
      </w:r>
      <w:proofErr w:type="gramEnd"/>
      <w:r w:rsidRPr="00A87AB3">
        <w:t xml:space="preserve"> coordinator</w:t>
      </w:r>
      <w:r>
        <w:br/>
      </w:r>
      <w:r w:rsidRPr="00A87AB3">
        <w:t xml:space="preserve">Suzanne </w:t>
      </w:r>
      <w:proofErr w:type="spellStart"/>
      <w:r w:rsidRPr="00A87AB3">
        <w:t>Lozzi</w:t>
      </w:r>
      <w:proofErr w:type="spellEnd"/>
      <w:r w:rsidRPr="00A87AB3">
        <w:tab/>
        <w:t>....</w:t>
      </w:r>
      <w:r w:rsidRPr="00A87AB3">
        <w:tab/>
      </w:r>
      <w:r w:rsidR="005D2E47">
        <w:tab/>
      </w:r>
      <w:proofErr w:type="gramStart"/>
      <w:r w:rsidRPr="00A87AB3">
        <w:t>assistant</w:t>
      </w:r>
      <w:proofErr w:type="gramEnd"/>
      <w:r w:rsidRPr="00A87AB3">
        <w:t xml:space="preserve"> craft services</w:t>
      </w:r>
      <w:r>
        <w:br/>
      </w:r>
      <w:r w:rsidRPr="00A87AB3">
        <w:t>Tyler McGraw</w:t>
      </w:r>
      <w:r w:rsidRPr="00A87AB3">
        <w:tab/>
        <w:t>....</w:t>
      </w:r>
      <w:r w:rsidRPr="00A87AB3">
        <w:tab/>
      </w:r>
      <w:r w:rsidR="005D2E47">
        <w:tab/>
      </w:r>
      <w:proofErr w:type="gramStart"/>
      <w:r w:rsidRPr="00A87AB3">
        <w:t>production</w:t>
      </w:r>
      <w:proofErr w:type="gramEnd"/>
      <w:r w:rsidRPr="00A87AB3">
        <w:t xml:space="preserve"> assistant</w:t>
      </w:r>
      <w:r>
        <w:br/>
      </w:r>
      <w:r w:rsidRPr="00A87AB3">
        <w:t xml:space="preserve">April </w:t>
      </w:r>
      <w:proofErr w:type="spellStart"/>
      <w:r w:rsidRPr="00A87AB3">
        <w:t>McQuarrie</w:t>
      </w:r>
      <w:proofErr w:type="spellEnd"/>
      <w:r w:rsidRPr="00A87AB3">
        <w:tab/>
        <w:t>....</w:t>
      </w:r>
      <w:r w:rsidRPr="00A87AB3">
        <w:tab/>
      </w:r>
      <w:r w:rsidR="005D2E47">
        <w:tab/>
      </w:r>
      <w:proofErr w:type="gramStart"/>
      <w:r w:rsidRPr="00A87AB3">
        <w:t>script</w:t>
      </w:r>
      <w:proofErr w:type="gramEnd"/>
      <w:r w:rsidRPr="00A87AB3">
        <w:t xml:space="preserve"> supervisor</w:t>
      </w:r>
      <w:r>
        <w:br/>
      </w:r>
      <w:r w:rsidRPr="00A87AB3">
        <w:t xml:space="preserve">Marisa </w:t>
      </w:r>
      <w:proofErr w:type="spellStart"/>
      <w:r w:rsidRPr="00A87AB3">
        <w:t>Merkl</w:t>
      </w:r>
      <w:proofErr w:type="spellEnd"/>
      <w:r w:rsidRPr="00A87AB3">
        <w:tab/>
        <w:t>....</w:t>
      </w:r>
      <w:r w:rsidRPr="00A87AB3">
        <w:tab/>
      </w:r>
      <w:r w:rsidR="005D2E47">
        <w:tab/>
      </w:r>
      <w:proofErr w:type="gramStart"/>
      <w:r w:rsidRPr="00A87AB3">
        <w:t>production</w:t>
      </w:r>
      <w:proofErr w:type="gramEnd"/>
      <w:r w:rsidRPr="00A87AB3">
        <w:t xml:space="preserve"> assistant</w:t>
      </w:r>
      <w:r>
        <w:br/>
      </w:r>
      <w:proofErr w:type="spellStart"/>
      <w:r w:rsidRPr="00A87AB3">
        <w:t>Lysa</w:t>
      </w:r>
      <w:proofErr w:type="spellEnd"/>
      <w:r w:rsidRPr="00A87AB3">
        <w:t xml:space="preserve"> </w:t>
      </w:r>
      <w:proofErr w:type="spellStart"/>
      <w:r w:rsidRPr="00A87AB3">
        <w:t>Oldhams</w:t>
      </w:r>
      <w:proofErr w:type="spellEnd"/>
      <w:r w:rsidRPr="00A87AB3">
        <w:tab/>
        <w:t>....</w:t>
      </w:r>
      <w:r w:rsidRPr="00A87AB3">
        <w:tab/>
      </w:r>
      <w:r w:rsidR="005D2E47">
        <w:tab/>
      </w:r>
      <w:proofErr w:type="gramStart"/>
      <w:r w:rsidRPr="00A87AB3">
        <w:t>craft</w:t>
      </w:r>
      <w:proofErr w:type="gramEnd"/>
      <w:r w:rsidRPr="00A87AB3">
        <w:t xml:space="preserve"> service</w:t>
      </w:r>
      <w:r>
        <w:br/>
      </w:r>
      <w:r w:rsidRPr="00A87AB3">
        <w:t>Mari Rivera</w:t>
      </w:r>
      <w:r w:rsidRPr="00A87AB3">
        <w:tab/>
        <w:t>....</w:t>
      </w:r>
      <w:r w:rsidRPr="00A87AB3">
        <w:tab/>
      </w:r>
      <w:r w:rsidR="005D2E47">
        <w:tab/>
      </w:r>
      <w:proofErr w:type="gramStart"/>
      <w:r w:rsidRPr="00A87AB3">
        <w:t>production</w:t>
      </w:r>
      <w:proofErr w:type="gramEnd"/>
      <w:r w:rsidRPr="00A87AB3">
        <w:t xml:space="preserve"> coordinator</w:t>
      </w:r>
      <w:r>
        <w:br/>
      </w:r>
      <w:r w:rsidRPr="00A87AB3">
        <w:t>Gwendolyn Smith</w:t>
      </w:r>
      <w:r w:rsidRPr="00A87AB3">
        <w:tab/>
      </w:r>
      <w:r w:rsidRPr="00A87AB3">
        <w:tab/>
        <w:t>baby nurse</w:t>
      </w:r>
      <w:r>
        <w:br/>
      </w:r>
      <w:r w:rsidRPr="00A87AB3">
        <w:t>Mary Ellen Spaniel</w:t>
      </w:r>
      <w:r w:rsidRPr="00A87AB3">
        <w:tab/>
        <w:t>....</w:t>
      </w:r>
      <w:r w:rsidRPr="00A87AB3">
        <w:tab/>
      </w:r>
      <w:proofErr w:type="gramStart"/>
      <w:r w:rsidRPr="00A87AB3">
        <w:t>studio</w:t>
      </w:r>
      <w:proofErr w:type="gramEnd"/>
      <w:r w:rsidRPr="00A87AB3">
        <w:t xml:space="preserve"> teacher</w:t>
      </w:r>
      <w:r>
        <w:br/>
      </w:r>
      <w:r w:rsidRPr="00A87AB3">
        <w:t>Elizabeth Stuart</w:t>
      </w:r>
      <w:r w:rsidRPr="00A87AB3">
        <w:tab/>
        <w:t>....</w:t>
      </w:r>
      <w:r w:rsidRPr="00A87AB3">
        <w:tab/>
      </w:r>
      <w:r w:rsidR="005D2E47">
        <w:tab/>
      </w:r>
      <w:proofErr w:type="gramStart"/>
      <w:r w:rsidRPr="00A87AB3">
        <w:t>story</w:t>
      </w:r>
      <w:proofErr w:type="gramEnd"/>
      <w:r w:rsidRPr="00A87AB3">
        <w:t xml:space="preserve"> by</w:t>
      </w:r>
      <w:r>
        <w:br/>
      </w:r>
      <w:r w:rsidRPr="00A87AB3">
        <w:t xml:space="preserve">Sasha </w:t>
      </w:r>
      <w:proofErr w:type="spellStart"/>
      <w:r w:rsidRPr="00A87AB3">
        <w:t>Wulf</w:t>
      </w:r>
      <w:proofErr w:type="spellEnd"/>
      <w:r w:rsidRPr="00A87AB3">
        <w:tab/>
        <w:t>....</w:t>
      </w:r>
      <w:r w:rsidRPr="00A87AB3">
        <w:tab/>
      </w:r>
      <w:r w:rsidR="005D2E47">
        <w:tab/>
      </w:r>
      <w:proofErr w:type="gramStart"/>
      <w:r w:rsidRPr="00A87AB3">
        <w:t>production</w:t>
      </w:r>
      <w:proofErr w:type="gramEnd"/>
      <w:r w:rsidRPr="00A87AB3">
        <w:t xml:space="preserve"> assistant: transportation</w:t>
      </w: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lastRenderedPageBreak/>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w:t>
      </w:r>
      <w:r w:rsidRPr="005C7DF7">
        <w:rPr>
          <w:rFonts w:cs="Arial"/>
          <w:color w:val="000000"/>
          <w:sz w:val="24"/>
        </w:rPr>
        <w:lastRenderedPageBreak/>
        <w:t>but produced efficiently enough to meet a locked budget. JPG specializes in value, protection of creative elements, and delivery of a quality finished product.</w:t>
      </w:r>
    </w:p>
    <w:p w:rsidR="00062A25" w:rsidRDefault="00062A25" w:rsidP="00062A25">
      <w:pPr>
        <w:pStyle w:val="Heading2"/>
        <w:rPr>
          <w:w w:val="110"/>
        </w:rPr>
      </w:pPr>
      <w:r>
        <w:rPr>
          <w:w w:val="110"/>
        </w:rPr>
        <w:t>KEN SANDERS</w:t>
      </w:r>
      <w:r w:rsidRPr="00223730">
        <w:rPr>
          <w:rFonts w:eastAsiaTheme="minorEastAsia" w:cstheme="minorBidi"/>
          <w:b w:val="0"/>
          <w:bCs w:val="0"/>
          <w:sz w:val="24"/>
          <w:szCs w:val="22"/>
        </w:rPr>
        <w:t xml:space="preserve"> - Producer</w:t>
      </w:r>
    </w:p>
    <w:p w:rsidR="00062A25" w:rsidRPr="00062A25" w:rsidRDefault="00062A25" w:rsidP="00062A25">
      <w:pPr>
        <w:spacing w:before="120" w:after="0" w:line="360" w:lineRule="auto"/>
        <w:rPr>
          <w:rFonts w:cs="Arial"/>
          <w:color w:val="000000"/>
          <w:sz w:val="24"/>
        </w:rPr>
      </w:pPr>
      <w:r w:rsidRPr="00062A25">
        <w:rPr>
          <w:rFonts w:cs="Arial"/>
          <w:color w:val="000000"/>
          <w:sz w:val="24"/>
        </w:rPr>
        <w:t xml:space="preserve">Over the past decade and a half, Ken Sanders has written and/or produced over forty feature-length motion pictures. Since starting his film production company, </w:t>
      </w:r>
      <w:proofErr w:type="spellStart"/>
      <w:r w:rsidRPr="00062A25">
        <w:rPr>
          <w:rFonts w:cs="Arial"/>
          <w:color w:val="000000"/>
          <w:sz w:val="24"/>
        </w:rPr>
        <w:t>Shadowland</w:t>
      </w:r>
      <w:proofErr w:type="spellEnd"/>
      <w:r w:rsidRPr="00062A25">
        <w:rPr>
          <w:rFonts w:cs="Arial"/>
          <w:color w:val="000000"/>
          <w:sz w:val="24"/>
        </w:rPr>
        <w:t xml:space="preserve">, LLC, with partner Robert </w:t>
      </w:r>
      <w:proofErr w:type="spellStart"/>
      <w:r w:rsidRPr="00062A25">
        <w:rPr>
          <w:rFonts w:cs="Arial"/>
          <w:color w:val="000000"/>
          <w:sz w:val="24"/>
        </w:rPr>
        <w:t>Ballo</w:t>
      </w:r>
      <w:proofErr w:type="spellEnd"/>
      <w:r w:rsidRPr="00062A25">
        <w:rPr>
          <w:rFonts w:cs="Arial"/>
          <w:color w:val="000000"/>
          <w:sz w:val="24"/>
        </w:rPr>
        <w:t xml:space="preserve"> in 2009, Sanders has also produced THE CHEATING PACT, MISSING AT 17, THE PERFECT BOYFRIEND, DIRTY TEACHER, THE SURROGATE, STALKED AT 17, TEENAGE BANK HEIST, WALKING THE HALLS, BETRAYED AT 17, HOME INVASION, MATERNAL OBSESSION, and ACCUSED AT 17, all of which received big ratings when they premiered on Lifetime Television.</w:t>
      </w:r>
    </w:p>
    <w:p w:rsidR="00062A25" w:rsidRPr="00062A25" w:rsidRDefault="00062A25" w:rsidP="00062A25">
      <w:pPr>
        <w:widowControl w:val="0"/>
        <w:autoSpaceDE w:val="0"/>
        <w:autoSpaceDN w:val="0"/>
        <w:adjustRightInd w:val="0"/>
        <w:spacing w:before="120" w:after="0" w:line="360" w:lineRule="auto"/>
        <w:rPr>
          <w:rFonts w:cs="Arial"/>
          <w:color w:val="000000"/>
          <w:sz w:val="24"/>
        </w:rPr>
      </w:pPr>
      <w:r w:rsidRPr="00062A25">
        <w:rPr>
          <w:rFonts w:cs="Arial"/>
          <w:color w:val="000000"/>
          <w:sz w:val="24"/>
        </w:rPr>
        <w:t>From 2001 to 2008, Sanders partnered with prolific Hollywood producer Pierre David and produced eight made-for-TV movies in Canada. Sanders co-wrote many of the films, including ‘TIL LIES DO US PART, MAID OF HONOR, STRANGER AT THE DOOR, THE PERFECT HUSBAND, SAVING EMILY, and A KILLER UPSTAIRS.</w:t>
      </w:r>
    </w:p>
    <w:p w:rsidR="00062A25" w:rsidRPr="00062A25" w:rsidRDefault="00062A25" w:rsidP="00062A25">
      <w:pPr>
        <w:widowControl w:val="0"/>
        <w:autoSpaceDE w:val="0"/>
        <w:autoSpaceDN w:val="0"/>
        <w:adjustRightInd w:val="0"/>
        <w:spacing w:before="120" w:after="0" w:line="360" w:lineRule="auto"/>
        <w:rPr>
          <w:rFonts w:cs="Arial"/>
          <w:color w:val="000000"/>
          <w:sz w:val="24"/>
        </w:rPr>
      </w:pPr>
      <w:r w:rsidRPr="00062A25">
        <w:rPr>
          <w:rFonts w:cs="Arial"/>
          <w:color w:val="000000"/>
          <w:sz w:val="24"/>
        </w:rPr>
        <w:t xml:space="preserve">Prior to partnering with David, Sanders served as Vice President of Production at WIN Ventures, a division of World International Network, a leading supplier of independent feature films and made-for-TV movies. During his tenure at WIN Ventures Sanders oversaw the development, production, and post-production of roughly twenty films a year, including LIVING IN FEAR, FACING THE ENEMY, and SHE’S NO ANGEL, and many more which aired on the USA Network, Court TV, HBO, Showtime, </w:t>
      </w:r>
      <w:proofErr w:type="spellStart"/>
      <w:r w:rsidRPr="00062A25">
        <w:rPr>
          <w:rFonts w:cs="Arial"/>
          <w:color w:val="000000"/>
          <w:sz w:val="24"/>
        </w:rPr>
        <w:t>Cinemax</w:t>
      </w:r>
      <w:proofErr w:type="spellEnd"/>
      <w:r w:rsidRPr="00062A25">
        <w:rPr>
          <w:rFonts w:cs="Arial"/>
          <w:color w:val="000000"/>
          <w:sz w:val="24"/>
        </w:rPr>
        <w:t>, and The Movie Channel.</w:t>
      </w:r>
    </w:p>
    <w:p w:rsidR="00062A25" w:rsidRPr="00062A25" w:rsidRDefault="00062A25" w:rsidP="00062A25">
      <w:pPr>
        <w:widowControl w:val="0"/>
        <w:autoSpaceDE w:val="0"/>
        <w:autoSpaceDN w:val="0"/>
        <w:adjustRightInd w:val="0"/>
        <w:spacing w:before="120" w:after="0" w:line="360" w:lineRule="auto"/>
        <w:rPr>
          <w:rFonts w:cs="Arial"/>
          <w:color w:val="000000"/>
          <w:sz w:val="24"/>
        </w:rPr>
      </w:pPr>
      <w:r w:rsidRPr="00062A25">
        <w:rPr>
          <w:rFonts w:cs="Arial"/>
          <w:color w:val="000000"/>
          <w:sz w:val="24"/>
        </w:rPr>
        <w:t>In the mid-1990s, Sanders worked as the Vice President of Creative Affairs at Image Organization, helping to develop and oversee such theatrical projects as LITTLE MEN (released by Warner Brothers) and WISHMASTER (released by Artisan), the latter of which went on to become the highest-grossing independent feature film of 1997.</w:t>
      </w:r>
    </w:p>
    <w:p w:rsidR="00062A25" w:rsidRPr="00062A25" w:rsidRDefault="00062A25" w:rsidP="00062A25">
      <w:pPr>
        <w:widowControl w:val="0"/>
        <w:autoSpaceDE w:val="0"/>
        <w:autoSpaceDN w:val="0"/>
        <w:adjustRightInd w:val="0"/>
        <w:spacing w:before="120" w:after="0" w:line="360" w:lineRule="auto"/>
        <w:rPr>
          <w:rFonts w:cs="Arial"/>
          <w:color w:val="000000"/>
          <w:sz w:val="24"/>
        </w:rPr>
      </w:pPr>
      <w:r w:rsidRPr="00062A25">
        <w:rPr>
          <w:rFonts w:cs="Arial"/>
          <w:color w:val="000000"/>
          <w:sz w:val="24"/>
        </w:rPr>
        <w:t xml:space="preserve">At the beginning of his career, Sanders worked as the Director of Development at High Five Productions, helping to prepare such television specials as THE JUDDS FAREWELL CONCERT and THE WOMEN OF COUNTRY. He also worked for media mogul Ted Turner, doing a stint as a promotions producer for CNN and </w:t>
      </w:r>
      <w:proofErr w:type="spellStart"/>
      <w:r w:rsidRPr="00062A25">
        <w:rPr>
          <w:rFonts w:cs="Arial"/>
          <w:color w:val="000000"/>
          <w:sz w:val="24"/>
        </w:rPr>
        <w:t>SuperStation</w:t>
      </w:r>
      <w:proofErr w:type="spellEnd"/>
      <w:r w:rsidRPr="00062A25">
        <w:rPr>
          <w:rFonts w:cs="Arial"/>
          <w:color w:val="000000"/>
          <w:sz w:val="24"/>
        </w:rPr>
        <w:t xml:space="preserve"> WTBS.</w:t>
      </w:r>
    </w:p>
    <w:p w:rsidR="00062A25" w:rsidRPr="00062A25" w:rsidRDefault="00062A25" w:rsidP="00062A25">
      <w:pPr>
        <w:spacing w:after="0" w:line="360" w:lineRule="auto"/>
        <w:rPr>
          <w:rFonts w:cs="Arial"/>
          <w:color w:val="000000"/>
          <w:sz w:val="24"/>
        </w:rPr>
      </w:pPr>
      <w:r w:rsidRPr="00062A25">
        <w:rPr>
          <w:rFonts w:cs="Arial"/>
          <w:color w:val="000000"/>
          <w:sz w:val="24"/>
        </w:rPr>
        <w:lastRenderedPageBreak/>
        <w:t xml:space="preserve">In addition to his film and television work, Sanders has served as an adjunct professor at </w:t>
      </w:r>
      <w:proofErr w:type="spellStart"/>
      <w:r w:rsidRPr="00062A25">
        <w:rPr>
          <w:rFonts w:cs="Arial"/>
          <w:color w:val="000000"/>
          <w:sz w:val="24"/>
        </w:rPr>
        <w:t>Biola</w:t>
      </w:r>
      <w:proofErr w:type="spellEnd"/>
      <w:r w:rsidRPr="00062A25">
        <w:rPr>
          <w:rFonts w:cs="Arial"/>
          <w:color w:val="000000"/>
          <w:sz w:val="24"/>
        </w:rPr>
        <w:t xml:space="preserve"> University, where he taught classes on producing and screenwriting. He is also a frequent guest lecturer at Los Angeles Valley College and the Los Angeles Film School, where he speaks on topics ranging from the business of film to post-production to pitching and script development. Sanders received his degree in Filmic Writing from the University of Southern California, School of Cinematic Arts.</w:t>
      </w:r>
    </w:p>
    <w:p w:rsidR="00062A25" w:rsidRDefault="00062A25" w:rsidP="00062A25">
      <w:pPr>
        <w:widowControl w:val="0"/>
        <w:autoSpaceDE w:val="0"/>
        <w:autoSpaceDN w:val="0"/>
        <w:adjustRightInd w:val="0"/>
        <w:spacing w:after="0" w:line="360" w:lineRule="auto"/>
        <w:rPr>
          <w:rStyle w:val="Heading2Char"/>
        </w:rPr>
      </w:pPr>
    </w:p>
    <w:p w:rsidR="00062A25" w:rsidRPr="005C7DF7" w:rsidRDefault="00062A25" w:rsidP="00062A25">
      <w:pPr>
        <w:widowControl w:val="0"/>
        <w:autoSpaceDE w:val="0"/>
        <w:autoSpaceDN w:val="0"/>
        <w:adjustRightInd w:val="0"/>
        <w:spacing w:after="0" w:line="360" w:lineRule="auto"/>
        <w:rPr>
          <w:sz w:val="24"/>
        </w:rPr>
      </w:pPr>
      <w:r>
        <w:rPr>
          <w:rStyle w:val="Heading2Char"/>
        </w:rPr>
        <w:t>ROBERT BALLO</w:t>
      </w:r>
      <w:r w:rsidRPr="005C7DF7">
        <w:rPr>
          <w:rFonts w:cs="Helvetica"/>
          <w:bCs/>
          <w:sz w:val="24"/>
        </w:rPr>
        <w:t xml:space="preserve"> –Producer</w:t>
      </w:r>
    </w:p>
    <w:p w:rsidR="00062A25" w:rsidRPr="00062A25" w:rsidRDefault="00062A25" w:rsidP="00062A25">
      <w:pPr>
        <w:spacing w:before="120" w:after="0" w:line="360" w:lineRule="auto"/>
        <w:rPr>
          <w:sz w:val="24"/>
        </w:rPr>
      </w:pPr>
      <w:r w:rsidRPr="00223730">
        <w:rPr>
          <w:sz w:val="24"/>
        </w:rPr>
        <w:t xml:space="preserve">With over 34 years of industry experience, Robert </w:t>
      </w:r>
      <w:proofErr w:type="spellStart"/>
      <w:r w:rsidRPr="00223730">
        <w:rPr>
          <w:sz w:val="24"/>
        </w:rPr>
        <w:t>Ballo</w:t>
      </w:r>
      <w:proofErr w:type="spellEnd"/>
      <w:r w:rsidRPr="00223730">
        <w:rPr>
          <w:sz w:val="24"/>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223730">
        <w:rPr>
          <w:sz w:val="24"/>
        </w:rPr>
        <w:t>Shadowland</w:t>
      </w:r>
      <w:proofErr w:type="spellEnd"/>
      <w:r w:rsidRPr="00223730">
        <w:rPr>
          <w:sz w:val="24"/>
        </w:rPr>
        <w:t xml:space="preserve">, </w:t>
      </w:r>
      <w:proofErr w:type="spellStart"/>
      <w:r w:rsidRPr="00223730">
        <w:rPr>
          <w:sz w:val="24"/>
        </w:rPr>
        <w:t>Ballo</w:t>
      </w:r>
      <w:proofErr w:type="spellEnd"/>
      <w:r w:rsidRPr="00223730">
        <w:rPr>
          <w:sz w:val="24"/>
        </w:rPr>
        <w:t xml:space="preserve"> has created over a dozen feature films seen on the Lifetime Network and distributed internationally. As Director of Photography, his </w:t>
      </w:r>
      <w:proofErr w:type="spellStart"/>
      <w:r w:rsidRPr="00223730">
        <w:rPr>
          <w:sz w:val="24"/>
        </w:rPr>
        <w:t>Shadowland</w:t>
      </w:r>
      <w:proofErr w:type="spellEnd"/>
      <w:r w:rsidRPr="00223730">
        <w:rPr>
          <w:sz w:val="24"/>
        </w:rPr>
        <w:t xml:space="preserve"> films include MISSING AT 17, THE SURROGATE, STALKED AT 17, TEENAGE BANK HEIST, WALKING THE HALLS, BETRAYED AT 17, HOME INVASION, MATERNAL OBSESSION, ACCUSED AT </w:t>
      </w:r>
      <w:r w:rsidRPr="00062A25">
        <w:rPr>
          <w:sz w:val="24"/>
        </w:rPr>
        <w:t xml:space="preserve">17 and </w:t>
      </w:r>
      <w:r w:rsidRPr="00062A25">
        <w:rPr>
          <w:bCs/>
          <w:iCs/>
          <w:sz w:val="24"/>
        </w:rPr>
        <w:t>SPECTRES</w:t>
      </w:r>
      <w:r w:rsidRPr="00062A25">
        <w:rPr>
          <w:sz w:val="24"/>
        </w:rPr>
        <w:t xml:space="preserve">. Other feature film credits include </w:t>
      </w:r>
      <w:r w:rsidRPr="00062A25">
        <w:rPr>
          <w:bCs/>
          <w:iCs/>
          <w:sz w:val="24"/>
        </w:rPr>
        <w:t>RUNNIN' AT MIDNITE</w:t>
      </w:r>
      <w:r w:rsidRPr="00062A25">
        <w:rPr>
          <w:sz w:val="24"/>
        </w:rPr>
        <w:t xml:space="preserve">, </w:t>
      </w:r>
      <w:r w:rsidRPr="00062A25">
        <w:rPr>
          <w:bCs/>
          <w:iCs/>
          <w:sz w:val="24"/>
        </w:rPr>
        <w:t xml:space="preserve">THE AFFAIR </w:t>
      </w:r>
      <w:r w:rsidRPr="00062A25">
        <w:rPr>
          <w:sz w:val="24"/>
        </w:rPr>
        <w:t xml:space="preserve">and </w:t>
      </w:r>
      <w:r w:rsidRPr="00062A25">
        <w:rPr>
          <w:bCs/>
          <w:iCs/>
          <w:sz w:val="24"/>
        </w:rPr>
        <w:t>STARVING ARTISTS</w:t>
      </w:r>
      <w:r w:rsidRPr="00062A25">
        <w:rPr>
          <w:sz w:val="24"/>
        </w:rPr>
        <w:t xml:space="preserve">. </w:t>
      </w:r>
      <w:proofErr w:type="spellStart"/>
      <w:r w:rsidRPr="00062A25">
        <w:rPr>
          <w:sz w:val="24"/>
        </w:rPr>
        <w:t>Ballo</w:t>
      </w:r>
      <w:proofErr w:type="spellEnd"/>
      <w:r w:rsidRPr="00062A25">
        <w:rPr>
          <w:sz w:val="24"/>
        </w:rPr>
        <w:t xml:space="preserve"> has also traveled the world on many documentary productions.</w:t>
      </w:r>
    </w:p>
    <w:p w:rsidR="00062A25" w:rsidRPr="00223730" w:rsidRDefault="00062A25" w:rsidP="00062A25">
      <w:pPr>
        <w:spacing w:before="120" w:after="0" w:line="360" w:lineRule="auto"/>
        <w:rPr>
          <w:sz w:val="24"/>
        </w:rPr>
      </w:pPr>
      <w:r w:rsidRPr="00062A25">
        <w:rPr>
          <w:sz w:val="24"/>
        </w:rPr>
        <w:t xml:space="preserve">His television credits for national broadcast and cable networks include </w:t>
      </w:r>
      <w:r w:rsidRPr="00062A25">
        <w:rPr>
          <w:bCs/>
          <w:iCs/>
          <w:sz w:val="24"/>
        </w:rPr>
        <w:t>COLLEGE SPORTS IN AMERICA</w:t>
      </w:r>
      <w:r w:rsidRPr="00062A25">
        <w:rPr>
          <w:sz w:val="24"/>
        </w:rPr>
        <w:t xml:space="preserve">, </w:t>
      </w:r>
      <w:r w:rsidRPr="00062A25">
        <w:rPr>
          <w:bCs/>
          <w:iCs/>
          <w:sz w:val="24"/>
        </w:rPr>
        <w:t>GREAT EUROPEAN BALLOON ADVENTURE</w:t>
      </w:r>
      <w:r w:rsidRPr="00062A25">
        <w:rPr>
          <w:sz w:val="24"/>
        </w:rPr>
        <w:t xml:space="preserve">, </w:t>
      </w:r>
      <w:r w:rsidRPr="00062A25">
        <w:rPr>
          <w:bCs/>
          <w:iCs/>
          <w:sz w:val="24"/>
        </w:rPr>
        <w:t>DIRTY HARRY THE ORIGINAL</w:t>
      </w:r>
      <w:r w:rsidRPr="00062A25">
        <w:rPr>
          <w:sz w:val="24"/>
        </w:rPr>
        <w:t xml:space="preserve">, </w:t>
      </w:r>
      <w:r w:rsidRPr="00062A25">
        <w:rPr>
          <w:bCs/>
          <w:iCs/>
          <w:sz w:val="24"/>
        </w:rPr>
        <w:t>THE GREAT YEAR</w:t>
      </w:r>
      <w:r w:rsidRPr="00062A25">
        <w:rPr>
          <w:sz w:val="24"/>
        </w:rPr>
        <w:t xml:space="preserve">, and </w:t>
      </w:r>
      <w:r w:rsidRPr="00062A25">
        <w:rPr>
          <w:bCs/>
          <w:iCs/>
          <w:sz w:val="24"/>
        </w:rPr>
        <w:t>THE ROSE PARADE - PAGEANT FOR THE AGES</w:t>
      </w:r>
      <w:r w:rsidRPr="00062A25">
        <w:rPr>
          <w:sz w:val="24"/>
        </w:rPr>
        <w:t>. Thro</w:t>
      </w:r>
      <w:r w:rsidRPr="00223730">
        <w:rPr>
          <w:sz w:val="24"/>
        </w:rPr>
        <w:t xml:space="preserve">ugh his other digital motion picture company, GOAL Productions, </w:t>
      </w:r>
      <w:proofErr w:type="spellStart"/>
      <w:r w:rsidRPr="00223730">
        <w:rPr>
          <w:sz w:val="24"/>
        </w:rPr>
        <w:t>Ballo</w:t>
      </w:r>
      <w:proofErr w:type="spellEnd"/>
      <w:r w:rsidRPr="00223730">
        <w:rPr>
          <w:sz w:val="24"/>
        </w:rPr>
        <w:t xml:space="preserve"> works with Fortune 500 companies, non-profit organizations and government agencies to produce sales and marketing videos as promotional communications.</w:t>
      </w:r>
    </w:p>
    <w:p w:rsidR="00062A25" w:rsidRPr="00223730" w:rsidRDefault="00062A25" w:rsidP="00062A25">
      <w:pPr>
        <w:spacing w:before="120" w:after="0" w:line="360" w:lineRule="auto"/>
        <w:rPr>
          <w:sz w:val="24"/>
        </w:rPr>
      </w:pPr>
      <w:r w:rsidRPr="00223730">
        <w:rPr>
          <w:sz w:val="24"/>
        </w:rPr>
        <w:t xml:space="preserve">After a twenty-year tenure teaching film and video imaging, </w:t>
      </w:r>
      <w:proofErr w:type="spellStart"/>
      <w:r w:rsidRPr="00223730">
        <w:rPr>
          <w:sz w:val="24"/>
        </w:rPr>
        <w:t>Ballo</w:t>
      </w:r>
      <w:proofErr w:type="spellEnd"/>
      <w:r w:rsidRPr="00223730">
        <w:rPr>
          <w:sz w:val="24"/>
        </w:rPr>
        <w:t xml:space="preserve"> recently retired from his position as an Associate Professor of Practice at USC’s School of Cinematic Arts. A graduate of the USC film production program himself, </w:t>
      </w:r>
      <w:proofErr w:type="spellStart"/>
      <w:r w:rsidRPr="00223730">
        <w:rPr>
          <w:sz w:val="24"/>
        </w:rPr>
        <w:t>Ballo</w:t>
      </w:r>
      <w:proofErr w:type="spellEnd"/>
      <w:r w:rsidRPr="00223730">
        <w:rPr>
          <w:sz w:val="24"/>
        </w:rPr>
        <w:t xml:space="preserve"> is a member of the Academy of Television Arts and Sciences.</w:t>
      </w:r>
    </w:p>
    <w:p w:rsidR="00B13264" w:rsidRPr="005C7DF7" w:rsidRDefault="00B13264"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4B718C" w:rsidRPr="005C7DF7" w:rsidRDefault="004B718C" w:rsidP="007A61F3">
      <w:pPr>
        <w:jc w:val="center"/>
        <w:rPr>
          <w:sz w:val="26"/>
          <w:szCs w:val="26"/>
        </w:rPr>
      </w:pPr>
      <w:r w:rsidRPr="005C7DF7">
        <w:rPr>
          <w:sz w:val="26"/>
          <w:szCs w:val="26"/>
        </w:rPr>
        <w:t xml:space="preserve">Johnson Production Group </w:t>
      </w:r>
      <w:r w:rsidR="00062A25">
        <w:rPr>
          <w:sz w:val="26"/>
          <w:szCs w:val="26"/>
        </w:rPr>
        <w:t xml:space="preserve">with </w:t>
      </w:r>
      <w:proofErr w:type="spellStart"/>
      <w:r w:rsidR="00062A25">
        <w:rPr>
          <w:sz w:val="26"/>
          <w:szCs w:val="26"/>
        </w:rPr>
        <w:t>Shadowland</w:t>
      </w:r>
      <w:proofErr w:type="spellEnd"/>
      <w:r w:rsidR="00062A25">
        <w:rPr>
          <w:sz w:val="26"/>
          <w:szCs w:val="26"/>
        </w:rPr>
        <w:t xml:space="preserve"> </w:t>
      </w:r>
      <w:r w:rsidRPr="005C7DF7">
        <w:rPr>
          <w:sz w:val="26"/>
          <w:szCs w:val="26"/>
        </w:rPr>
        <w:t>Presents “</w:t>
      </w:r>
      <w:r w:rsidR="00062A25">
        <w:rPr>
          <w:sz w:val="26"/>
          <w:szCs w:val="26"/>
        </w:rPr>
        <w:t>DOUBLE MOMMY</w:t>
      </w:r>
      <w:r w:rsidR="00546E13" w:rsidRPr="005C7DF7">
        <w:rPr>
          <w:sz w:val="26"/>
          <w:szCs w:val="26"/>
        </w:rPr>
        <w:t>”</w:t>
      </w:r>
      <w:r w:rsidR="005740B9">
        <w:rPr>
          <w:sz w:val="26"/>
          <w:szCs w:val="26"/>
        </w:rPr>
        <w:br/>
      </w:r>
      <w:r w:rsidR="00546E13" w:rsidRPr="005C7DF7">
        <w:rPr>
          <w:sz w:val="26"/>
          <w:szCs w:val="26"/>
        </w:rPr>
        <w:t xml:space="preserve"> </w:t>
      </w:r>
      <w:r w:rsidR="007A61F3" w:rsidRPr="007A61F3">
        <w:rPr>
          <w:sz w:val="26"/>
          <w:szCs w:val="26"/>
        </w:rPr>
        <w:t xml:space="preserve">Morgan </w:t>
      </w:r>
      <w:proofErr w:type="spellStart"/>
      <w:proofErr w:type="gramStart"/>
      <w:r w:rsidR="007A61F3" w:rsidRPr="007A61F3">
        <w:rPr>
          <w:sz w:val="26"/>
          <w:szCs w:val="26"/>
        </w:rPr>
        <w:t>Obenreder</w:t>
      </w:r>
      <w:proofErr w:type="spellEnd"/>
      <w:r w:rsidR="007A61F3">
        <w:rPr>
          <w:sz w:val="26"/>
          <w:szCs w:val="26"/>
        </w:rPr>
        <w:t xml:space="preserve">  </w:t>
      </w:r>
      <w:r w:rsidR="007A61F3" w:rsidRPr="007A61F3">
        <w:rPr>
          <w:sz w:val="26"/>
          <w:szCs w:val="26"/>
        </w:rPr>
        <w:t>Mark</w:t>
      </w:r>
      <w:proofErr w:type="gramEnd"/>
      <w:r w:rsidR="007A61F3" w:rsidRPr="007A61F3">
        <w:rPr>
          <w:sz w:val="26"/>
          <w:szCs w:val="26"/>
        </w:rPr>
        <w:t xml:space="preserve"> Grossman</w:t>
      </w:r>
      <w:r w:rsidR="007A61F3">
        <w:rPr>
          <w:sz w:val="26"/>
          <w:szCs w:val="26"/>
        </w:rPr>
        <w:t xml:space="preserve">  </w:t>
      </w:r>
      <w:r w:rsidR="007A61F3" w:rsidRPr="007A61F3">
        <w:rPr>
          <w:sz w:val="26"/>
          <w:szCs w:val="26"/>
        </w:rPr>
        <w:t>Bruce Boxleitner</w:t>
      </w:r>
      <w:r w:rsidR="007A61F3">
        <w:rPr>
          <w:sz w:val="26"/>
          <w:szCs w:val="26"/>
        </w:rPr>
        <w:t xml:space="preserve">  </w:t>
      </w:r>
      <w:r w:rsidR="007A61F3" w:rsidRPr="007A61F3">
        <w:rPr>
          <w:sz w:val="26"/>
          <w:szCs w:val="26"/>
        </w:rPr>
        <w:t>Griffin Freeman</w:t>
      </w:r>
      <w:r w:rsidR="00546E13" w:rsidRPr="005C7DF7">
        <w:rPr>
          <w:sz w:val="26"/>
          <w:szCs w:val="26"/>
        </w:rPr>
        <w:t xml:space="preserve">  </w:t>
      </w:r>
      <w:r w:rsidR="007A61F3">
        <w:rPr>
          <w:sz w:val="26"/>
          <w:szCs w:val="26"/>
        </w:rPr>
        <w:br/>
      </w:r>
      <w:r w:rsidRPr="005C7DF7">
        <w:rPr>
          <w:sz w:val="26"/>
          <w:szCs w:val="26"/>
        </w:rPr>
        <w:t xml:space="preserve">Edited by </w:t>
      </w:r>
      <w:r w:rsidR="004522E2" w:rsidRPr="005C7DF7">
        <w:rPr>
          <w:sz w:val="26"/>
          <w:szCs w:val="26"/>
        </w:rPr>
        <w:t xml:space="preserve">Tyler </w:t>
      </w:r>
      <w:proofErr w:type="spellStart"/>
      <w:r w:rsidR="004522E2" w:rsidRPr="005C7DF7">
        <w:rPr>
          <w:sz w:val="26"/>
          <w:szCs w:val="26"/>
        </w:rPr>
        <w:t>MacIntyre</w:t>
      </w:r>
      <w:proofErr w:type="spellEnd"/>
      <w:r w:rsidR="007A61F3">
        <w:rPr>
          <w:sz w:val="26"/>
          <w:szCs w:val="26"/>
        </w:rPr>
        <w:t xml:space="preserve">  </w:t>
      </w:r>
      <w:r w:rsidR="007A61F3" w:rsidRPr="007A61F3">
        <w:rPr>
          <w:sz w:val="26"/>
          <w:szCs w:val="26"/>
        </w:rPr>
        <w:t>Produced by</w:t>
      </w:r>
      <w:r w:rsidR="007A61F3">
        <w:rPr>
          <w:sz w:val="26"/>
          <w:szCs w:val="26"/>
        </w:rPr>
        <w:t xml:space="preserve"> </w:t>
      </w:r>
      <w:r w:rsidR="007A61F3" w:rsidRPr="007A61F3">
        <w:rPr>
          <w:sz w:val="26"/>
          <w:szCs w:val="26"/>
        </w:rPr>
        <w:t xml:space="preserve">Timothy O. Johnson </w:t>
      </w:r>
      <w:r w:rsidR="007A61F3">
        <w:rPr>
          <w:sz w:val="26"/>
          <w:szCs w:val="26"/>
        </w:rPr>
        <w:t xml:space="preserve">  </w:t>
      </w:r>
      <w:r w:rsidR="007A61F3" w:rsidRPr="007A61F3">
        <w:rPr>
          <w:sz w:val="26"/>
          <w:szCs w:val="26"/>
        </w:rPr>
        <w:t xml:space="preserve">Robert </w:t>
      </w:r>
      <w:proofErr w:type="spellStart"/>
      <w:r w:rsidR="007A61F3" w:rsidRPr="007A61F3">
        <w:rPr>
          <w:sz w:val="26"/>
          <w:szCs w:val="26"/>
        </w:rPr>
        <w:t>Ballo</w:t>
      </w:r>
      <w:proofErr w:type="spellEnd"/>
      <w:r w:rsidR="007A61F3" w:rsidRPr="007A61F3">
        <w:rPr>
          <w:sz w:val="26"/>
          <w:szCs w:val="26"/>
        </w:rPr>
        <w:tab/>
        <w:t>.</w:t>
      </w:r>
      <w:r w:rsidR="007A61F3">
        <w:rPr>
          <w:sz w:val="26"/>
          <w:szCs w:val="26"/>
        </w:rPr>
        <w:br/>
      </w:r>
      <w:r w:rsidR="007A61F3" w:rsidRPr="007A61F3">
        <w:rPr>
          <w:sz w:val="26"/>
          <w:szCs w:val="26"/>
        </w:rPr>
        <w:t>Ken Sanders</w:t>
      </w:r>
      <w:r w:rsidR="007A61F3">
        <w:rPr>
          <w:sz w:val="26"/>
          <w:szCs w:val="26"/>
        </w:rPr>
        <w:t xml:space="preserve"> </w:t>
      </w:r>
      <w:r w:rsidR="007A61F3" w:rsidRPr="007A61F3">
        <w:rPr>
          <w:sz w:val="26"/>
          <w:szCs w:val="26"/>
        </w:rPr>
        <w:t xml:space="preserve">Marianne C. </w:t>
      </w:r>
      <w:proofErr w:type="spellStart"/>
      <w:proofErr w:type="gramStart"/>
      <w:r w:rsidR="007A61F3" w:rsidRPr="007A61F3">
        <w:rPr>
          <w:sz w:val="26"/>
          <w:szCs w:val="26"/>
        </w:rPr>
        <w:t>Wunch</w:t>
      </w:r>
      <w:proofErr w:type="spellEnd"/>
      <w:r w:rsidR="007A61F3">
        <w:rPr>
          <w:sz w:val="26"/>
          <w:szCs w:val="26"/>
        </w:rPr>
        <w:t xml:space="preserve">  </w:t>
      </w:r>
      <w:r w:rsidR="007A61F3" w:rsidRPr="007A61F3">
        <w:rPr>
          <w:sz w:val="26"/>
          <w:szCs w:val="26"/>
        </w:rPr>
        <w:t>Music</w:t>
      </w:r>
      <w:proofErr w:type="gramEnd"/>
      <w:r w:rsidR="007A61F3" w:rsidRPr="007A61F3">
        <w:rPr>
          <w:sz w:val="26"/>
          <w:szCs w:val="26"/>
        </w:rPr>
        <w:t xml:space="preserve"> by</w:t>
      </w:r>
      <w:r w:rsidR="007A61F3">
        <w:rPr>
          <w:sz w:val="26"/>
          <w:szCs w:val="26"/>
        </w:rPr>
        <w:t xml:space="preserve"> </w:t>
      </w:r>
      <w:r w:rsidR="007A61F3" w:rsidRPr="007A61F3">
        <w:rPr>
          <w:sz w:val="26"/>
          <w:szCs w:val="26"/>
        </w:rPr>
        <w:t xml:space="preserve">Steve </w:t>
      </w:r>
      <w:proofErr w:type="spellStart"/>
      <w:r w:rsidR="007A61F3" w:rsidRPr="007A61F3">
        <w:rPr>
          <w:sz w:val="26"/>
          <w:szCs w:val="26"/>
        </w:rPr>
        <w:t>Gurevitch</w:t>
      </w:r>
      <w:proofErr w:type="spellEnd"/>
      <w:r w:rsidR="007A61F3">
        <w:rPr>
          <w:sz w:val="26"/>
          <w:szCs w:val="26"/>
        </w:rPr>
        <w:t xml:space="preserve">  </w:t>
      </w:r>
      <w:r w:rsidR="007A61F3">
        <w:rPr>
          <w:sz w:val="26"/>
          <w:szCs w:val="26"/>
        </w:rPr>
        <w:br/>
        <w:t>Ci</w:t>
      </w:r>
      <w:r w:rsidR="007A61F3" w:rsidRPr="007A61F3">
        <w:rPr>
          <w:sz w:val="26"/>
          <w:szCs w:val="26"/>
        </w:rPr>
        <w:t>nematography Eric Anderson</w:t>
      </w:r>
      <w:r w:rsidR="007A61F3">
        <w:rPr>
          <w:sz w:val="26"/>
          <w:szCs w:val="26"/>
        </w:rPr>
        <w:t xml:space="preserve">  </w:t>
      </w:r>
      <w:r w:rsidR="007A61F3" w:rsidRPr="007A61F3">
        <w:rPr>
          <w:sz w:val="26"/>
          <w:szCs w:val="26"/>
        </w:rPr>
        <w:t>Film Editing Marc Cohen</w:t>
      </w:r>
      <w:r w:rsidR="007A61F3">
        <w:rPr>
          <w:sz w:val="26"/>
          <w:szCs w:val="26"/>
        </w:rPr>
        <w:t xml:space="preserve">  </w:t>
      </w:r>
      <w:r w:rsidR="007A61F3" w:rsidRPr="007A61F3">
        <w:rPr>
          <w:sz w:val="26"/>
          <w:szCs w:val="26"/>
        </w:rPr>
        <w:t xml:space="preserve"> Casting Jeff Hardwick</w:t>
      </w:r>
      <w:r w:rsidR="007A61F3">
        <w:rPr>
          <w:sz w:val="26"/>
          <w:szCs w:val="26"/>
        </w:rPr>
        <w:t xml:space="preserve"> </w:t>
      </w:r>
      <w:r w:rsidR="007A61F3" w:rsidRPr="007A61F3">
        <w:rPr>
          <w:sz w:val="26"/>
          <w:szCs w:val="26"/>
        </w:rPr>
        <w:t xml:space="preserve">Production </w:t>
      </w:r>
      <w:proofErr w:type="spellStart"/>
      <w:r w:rsidR="007A61F3" w:rsidRPr="007A61F3">
        <w:rPr>
          <w:sz w:val="26"/>
          <w:szCs w:val="26"/>
        </w:rPr>
        <w:t>DesignMason</w:t>
      </w:r>
      <w:proofErr w:type="spellEnd"/>
      <w:r w:rsidR="007A61F3" w:rsidRPr="007A61F3">
        <w:rPr>
          <w:sz w:val="26"/>
          <w:szCs w:val="26"/>
        </w:rPr>
        <w:t xml:space="preserve"> Reynold</w:t>
      </w:r>
      <w:r w:rsidR="007A61F3">
        <w:rPr>
          <w:sz w:val="26"/>
          <w:szCs w:val="26"/>
        </w:rPr>
        <w:t xml:space="preserve">s  </w:t>
      </w:r>
      <w:r w:rsidR="007A61F3" w:rsidRPr="007A61F3">
        <w:rPr>
          <w:sz w:val="26"/>
          <w:szCs w:val="26"/>
        </w:rPr>
        <w:t xml:space="preserve">Art Direction Armin </w:t>
      </w:r>
      <w:proofErr w:type="spellStart"/>
      <w:r w:rsidR="007A61F3" w:rsidRPr="007A61F3">
        <w:rPr>
          <w:sz w:val="26"/>
          <w:szCs w:val="26"/>
        </w:rPr>
        <w:t>Hayrapetian</w:t>
      </w:r>
      <w:proofErr w:type="spellEnd"/>
      <w:r w:rsidR="007A61F3">
        <w:rPr>
          <w:sz w:val="26"/>
          <w:szCs w:val="26"/>
        </w:rPr>
        <w:t xml:space="preserve">  </w:t>
      </w:r>
      <w:r w:rsidR="007A61F3">
        <w:rPr>
          <w:sz w:val="26"/>
          <w:szCs w:val="26"/>
        </w:rPr>
        <w:br/>
      </w:r>
      <w:r w:rsidR="007A61F3" w:rsidRPr="007A61F3">
        <w:rPr>
          <w:sz w:val="26"/>
          <w:szCs w:val="26"/>
        </w:rPr>
        <w:t xml:space="preserve">Costume Design Christy </w:t>
      </w:r>
      <w:proofErr w:type="spellStart"/>
      <w:r w:rsidR="007A61F3" w:rsidRPr="007A61F3">
        <w:rPr>
          <w:sz w:val="26"/>
          <w:szCs w:val="26"/>
        </w:rPr>
        <w:t>Mele</w:t>
      </w:r>
      <w:proofErr w:type="spellEnd"/>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7A61F3">
        <w:rPr>
          <w:noProof/>
          <w:sz w:val="26"/>
          <w:szCs w:val="26"/>
          <w:lang w:val="en-CA" w:eastAsia="en-CA" w:bidi="ar-SA"/>
        </w:rPr>
        <w:drawing>
          <wp:inline distT="0" distB="0" distL="0" distR="0">
            <wp:extent cx="2404110" cy="576884"/>
            <wp:effectExtent l="19050" t="0" r="0" b="0"/>
            <wp:docPr id="6" name="Picture 5"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5"/>
                    <a:stretch>
                      <a:fillRect/>
                    </a:stretch>
                  </pic:blipFill>
                  <pic:spPr>
                    <a:xfrm>
                      <a:off x="0" y="0"/>
                      <a:ext cx="2406253" cy="577398"/>
                    </a:xfrm>
                    <a:prstGeom prst="rect">
                      <a:avLst/>
                    </a:prstGeom>
                  </pic:spPr>
                </pic:pic>
              </a:graphicData>
            </a:graphic>
          </wp:inline>
        </w:drawing>
      </w:r>
    </w:p>
    <w:p w:rsidR="004B718C" w:rsidRPr="005C7DF7" w:rsidRDefault="004B718C" w:rsidP="004B718C">
      <w:pPr>
        <w:jc w:val="center"/>
        <w:rPr>
          <w:sz w:val="26"/>
          <w:szCs w:val="26"/>
        </w:rPr>
      </w:pPr>
      <w:r w:rsidRPr="00CF1268">
        <w:rPr>
          <w:sz w:val="26"/>
          <w:szCs w:val="26"/>
        </w:rPr>
        <w:t>© M</w:t>
      </w:r>
      <w:r w:rsidR="00424D4F" w:rsidRPr="00CF1268">
        <w:rPr>
          <w:sz w:val="26"/>
          <w:szCs w:val="26"/>
        </w:rPr>
        <w:t>MX</w:t>
      </w:r>
      <w:r w:rsidRPr="00CF1268">
        <w:rPr>
          <w:sz w:val="26"/>
          <w:szCs w:val="26"/>
        </w:rPr>
        <w:t>V</w:t>
      </w:r>
      <w:r w:rsidR="007A61F3" w:rsidRPr="00CF1268">
        <w:rPr>
          <w:sz w:val="26"/>
          <w:szCs w:val="26"/>
        </w:rPr>
        <w:t>I</w:t>
      </w:r>
      <w:r w:rsidR="00CF1268" w:rsidRPr="00CF1268">
        <w:rPr>
          <w:sz w:val="26"/>
          <w:szCs w:val="26"/>
        </w:rPr>
        <w:t xml:space="preserve"> Johnson Productions</w:t>
      </w:r>
      <w:r w:rsidRPr="00CF1268">
        <w:rPr>
          <w:sz w:val="26"/>
          <w:szCs w:val="26"/>
        </w:rPr>
        <w:t xml:space="preserve"> Inc.</w:t>
      </w:r>
      <w:r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4B718C" w:rsidRPr="005C7DF7" w:rsidRDefault="004B718C" w:rsidP="004B718C">
      <w:pPr>
        <w:jc w:val="center"/>
        <w:rPr>
          <w:sz w:val="26"/>
          <w:szCs w:val="26"/>
        </w:rPr>
      </w:pPr>
      <w:r w:rsidRPr="005C7DF7">
        <w:rPr>
          <w:sz w:val="26"/>
          <w:szCs w:val="26"/>
        </w:rPr>
        <w:t>Johnson Production Group</w:t>
      </w: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6"/>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7A61F3" w:rsidRDefault="007A61F3" w:rsidP="007A61F3">
      <w:r w:rsidRPr="004E256E">
        <w:t xml:space="preserve">After taking a </w:t>
      </w:r>
      <w:r>
        <w:t xml:space="preserve">summer </w:t>
      </w:r>
      <w:r w:rsidRPr="004E256E">
        <w:t>break before their senior year, Ryan and Jess rekindle their relationship</w:t>
      </w:r>
      <w:r>
        <w:t xml:space="preserve"> but </w:t>
      </w:r>
      <w:r w:rsidRPr="004E256E">
        <w:t xml:space="preserve">find out that Jess is pregnant with twins. When Ryan's mother demands a paternity test, they </w:t>
      </w:r>
      <w:r>
        <w:t>realize that</w:t>
      </w:r>
      <w:r w:rsidRPr="004E256E">
        <w:t xml:space="preserve"> Ryan i</w:t>
      </w:r>
      <w:r>
        <w:t>s only the father of one baby.</w:t>
      </w:r>
      <w:r w:rsidRPr="004E256E">
        <w:t xml:space="preserve"> The other father is Ryan's best friend Bryce, who </w:t>
      </w:r>
      <w:r w:rsidR="000130E5">
        <w:t>date-</w:t>
      </w:r>
      <w:r w:rsidRPr="004E256E">
        <w:t>raped Jess at a party over the summer. With college recruiters and an overbearing father looming over Bryce's head, he will stop at nothing to mak</w:t>
      </w:r>
      <w:r>
        <w:t>e sure that he clears his name,</w:t>
      </w:r>
      <w:r w:rsidRPr="004E256E">
        <w:t xml:space="preserve"> even if it means get</w:t>
      </w:r>
      <w:r>
        <w:t xml:space="preserve">ting rid of Jess and her babies </w:t>
      </w:r>
      <w:r w:rsidR="00E9293C" w:rsidRPr="001933F0">
        <w:rPr>
          <w:rFonts w:cs="Helvetica"/>
        </w:rPr>
        <w:t>(5</w:t>
      </w:r>
      <w:r w:rsidR="000130E5">
        <w:rPr>
          <w:rFonts w:cs="Helvetica"/>
        </w:rPr>
        <w:t>27</w:t>
      </w:r>
      <w:r w:rsidR="00E9293C" w:rsidRPr="001933F0">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Default="000130E5" w:rsidP="00E9293C">
      <w:pPr>
        <w:widowControl w:val="0"/>
        <w:autoSpaceDE w:val="0"/>
        <w:autoSpaceDN w:val="0"/>
        <w:adjustRightInd w:val="0"/>
        <w:rPr>
          <w:rFonts w:ascii="Helvetica" w:hAnsi="Helvetica" w:cs="Helvetica"/>
          <w:sz w:val="30"/>
          <w:szCs w:val="30"/>
        </w:rPr>
      </w:pPr>
      <w:r>
        <w:t>When Jess realizes she is pregnant with twins, it turns out that boyfriend Ryan is the father of only one and the other is the result of a date-rape by his best friend Bryce. (173)</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0130E5" w:rsidP="00E9293C">
      <w:pPr>
        <w:widowControl w:val="0"/>
        <w:autoSpaceDE w:val="0"/>
        <w:autoSpaceDN w:val="0"/>
        <w:adjustRightInd w:val="0"/>
        <w:rPr>
          <w:rFonts w:cs="Helvetica"/>
        </w:rPr>
      </w:pPr>
      <w:r>
        <w:rPr>
          <w:rFonts w:cs="Helvetica"/>
        </w:rPr>
        <w:t xml:space="preserve">Jess is pregnant with twins as a result of a date rape </w:t>
      </w:r>
      <w:r w:rsidR="00E9293C">
        <w:rPr>
          <w:rFonts w:cs="Helvetica"/>
        </w:rPr>
        <w:t>(5</w:t>
      </w:r>
      <w:r>
        <w:rPr>
          <w:rFonts w:cs="Helvetica"/>
        </w:rPr>
        <w:t>4</w:t>
      </w:r>
      <w:r w:rsidR="00E9293C">
        <w:rPr>
          <w:rFonts w:cs="Helvetic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0130E5" w:rsidP="00E9293C">
      <w:pPr>
        <w:widowControl w:val="0"/>
        <w:autoSpaceDE w:val="0"/>
        <w:autoSpaceDN w:val="0"/>
        <w:adjustRightInd w:val="0"/>
        <w:rPr>
          <w:rFonts w:cs="Helvetica"/>
          <w:sz w:val="20"/>
        </w:rPr>
      </w:pPr>
      <w:r>
        <w:rPr>
          <w:rFonts w:cs="Helvetica"/>
          <w:sz w:val="20"/>
        </w:rPr>
        <w:t xml:space="preserve">Date-rape, pregnant, twins, boyfriend, </w:t>
      </w:r>
    </w:p>
    <w:sectPr w:rsidR="00E9293C" w:rsidRPr="001933F0" w:rsidSect="006D29BB">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1F3" w:rsidRDefault="007A61F3" w:rsidP="002176F9">
      <w:pPr>
        <w:spacing w:after="0"/>
      </w:pPr>
      <w:r>
        <w:separator/>
      </w:r>
    </w:p>
  </w:endnote>
  <w:endnote w:type="continuationSeparator" w:id="0">
    <w:p w:rsidR="007A61F3" w:rsidRDefault="007A61F3"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1F3" w:rsidRDefault="007A61F3"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7A61F3" w:rsidRDefault="007A61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1F3" w:rsidRDefault="007A61F3" w:rsidP="002176F9">
      <w:pPr>
        <w:spacing w:after="0"/>
      </w:pPr>
      <w:r>
        <w:separator/>
      </w:r>
    </w:p>
  </w:footnote>
  <w:footnote w:type="continuationSeparator" w:id="0">
    <w:p w:rsidR="007A61F3" w:rsidRDefault="007A61F3"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9937">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130E5"/>
    <w:rsid w:val="00021F08"/>
    <w:rsid w:val="00033E4D"/>
    <w:rsid w:val="00060450"/>
    <w:rsid w:val="00062A25"/>
    <w:rsid w:val="000825D6"/>
    <w:rsid w:val="000878AB"/>
    <w:rsid w:val="000E129B"/>
    <w:rsid w:val="000E66AD"/>
    <w:rsid w:val="000F47FF"/>
    <w:rsid w:val="000F6A92"/>
    <w:rsid w:val="000F7D05"/>
    <w:rsid w:val="001078AE"/>
    <w:rsid w:val="00143DFF"/>
    <w:rsid w:val="00165D1A"/>
    <w:rsid w:val="001B2B25"/>
    <w:rsid w:val="001C5287"/>
    <w:rsid w:val="001C59FA"/>
    <w:rsid w:val="001C607D"/>
    <w:rsid w:val="001D1CBA"/>
    <w:rsid w:val="001D2B7C"/>
    <w:rsid w:val="001F77F0"/>
    <w:rsid w:val="0020181F"/>
    <w:rsid w:val="00204780"/>
    <w:rsid w:val="00205929"/>
    <w:rsid w:val="00206081"/>
    <w:rsid w:val="002176F9"/>
    <w:rsid w:val="00225FA6"/>
    <w:rsid w:val="00277E5A"/>
    <w:rsid w:val="0028359D"/>
    <w:rsid w:val="002A363C"/>
    <w:rsid w:val="002A49EE"/>
    <w:rsid w:val="002A57AA"/>
    <w:rsid w:val="002B40AA"/>
    <w:rsid w:val="002D0D4F"/>
    <w:rsid w:val="002D6639"/>
    <w:rsid w:val="002D70BA"/>
    <w:rsid w:val="002F4874"/>
    <w:rsid w:val="00340688"/>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4E256E"/>
    <w:rsid w:val="00501D23"/>
    <w:rsid w:val="00510E79"/>
    <w:rsid w:val="00546E13"/>
    <w:rsid w:val="00550292"/>
    <w:rsid w:val="005516F3"/>
    <w:rsid w:val="00552C7D"/>
    <w:rsid w:val="00553A1F"/>
    <w:rsid w:val="005740B9"/>
    <w:rsid w:val="00586899"/>
    <w:rsid w:val="005C7DF7"/>
    <w:rsid w:val="005D2E47"/>
    <w:rsid w:val="005E22B3"/>
    <w:rsid w:val="005E32DA"/>
    <w:rsid w:val="00603285"/>
    <w:rsid w:val="00607B4B"/>
    <w:rsid w:val="0061627E"/>
    <w:rsid w:val="00626E49"/>
    <w:rsid w:val="00630794"/>
    <w:rsid w:val="0063149D"/>
    <w:rsid w:val="0064352C"/>
    <w:rsid w:val="0065172D"/>
    <w:rsid w:val="0066460E"/>
    <w:rsid w:val="00664BCB"/>
    <w:rsid w:val="006659B5"/>
    <w:rsid w:val="00680F9C"/>
    <w:rsid w:val="006D29BB"/>
    <w:rsid w:val="006D5B74"/>
    <w:rsid w:val="006D5CBD"/>
    <w:rsid w:val="006E3B19"/>
    <w:rsid w:val="006F7777"/>
    <w:rsid w:val="00725A07"/>
    <w:rsid w:val="00754A0A"/>
    <w:rsid w:val="007653EC"/>
    <w:rsid w:val="00775C8F"/>
    <w:rsid w:val="00783DCC"/>
    <w:rsid w:val="007A39B6"/>
    <w:rsid w:val="007A61F3"/>
    <w:rsid w:val="007B0923"/>
    <w:rsid w:val="007F4108"/>
    <w:rsid w:val="00812B35"/>
    <w:rsid w:val="00822A2B"/>
    <w:rsid w:val="00832AAA"/>
    <w:rsid w:val="00836DCE"/>
    <w:rsid w:val="0083752D"/>
    <w:rsid w:val="00862D8C"/>
    <w:rsid w:val="0086389F"/>
    <w:rsid w:val="0088456F"/>
    <w:rsid w:val="00887591"/>
    <w:rsid w:val="00887D21"/>
    <w:rsid w:val="00896A87"/>
    <w:rsid w:val="008B181E"/>
    <w:rsid w:val="008D1C4D"/>
    <w:rsid w:val="00906466"/>
    <w:rsid w:val="00923AE5"/>
    <w:rsid w:val="00925553"/>
    <w:rsid w:val="009502B1"/>
    <w:rsid w:val="00962E1C"/>
    <w:rsid w:val="00991251"/>
    <w:rsid w:val="009958CB"/>
    <w:rsid w:val="00996DDD"/>
    <w:rsid w:val="009B53DA"/>
    <w:rsid w:val="009B5F98"/>
    <w:rsid w:val="00A022B5"/>
    <w:rsid w:val="00A222D9"/>
    <w:rsid w:val="00A23E15"/>
    <w:rsid w:val="00A25492"/>
    <w:rsid w:val="00A37652"/>
    <w:rsid w:val="00A55A9C"/>
    <w:rsid w:val="00A64000"/>
    <w:rsid w:val="00A70EB3"/>
    <w:rsid w:val="00A80369"/>
    <w:rsid w:val="00A87AB3"/>
    <w:rsid w:val="00A92F89"/>
    <w:rsid w:val="00A96985"/>
    <w:rsid w:val="00A97317"/>
    <w:rsid w:val="00AA6EB2"/>
    <w:rsid w:val="00AB5D01"/>
    <w:rsid w:val="00AC10C9"/>
    <w:rsid w:val="00AC51B5"/>
    <w:rsid w:val="00AD2CDB"/>
    <w:rsid w:val="00AF3BAD"/>
    <w:rsid w:val="00AF3D14"/>
    <w:rsid w:val="00B0425D"/>
    <w:rsid w:val="00B13264"/>
    <w:rsid w:val="00B15926"/>
    <w:rsid w:val="00B21534"/>
    <w:rsid w:val="00B2170D"/>
    <w:rsid w:val="00B536F0"/>
    <w:rsid w:val="00B541E2"/>
    <w:rsid w:val="00B57CA2"/>
    <w:rsid w:val="00B970CB"/>
    <w:rsid w:val="00BA66AE"/>
    <w:rsid w:val="00BE12E7"/>
    <w:rsid w:val="00BE32BE"/>
    <w:rsid w:val="00BE71AD"/>
    <w:rsid w:val="00C001BD"/>
    <w:rsid w:val="00C337B8"/>
    <w:rsid w:val="00C40276"/>
    <w:rsid w:val="00C81F01"/>
    <w:rsid w:val="00C915BC"/>
    <w:rsid w:val="00C9401B"/>
    <w:rsid w:val="00CB6B2A"/>
    <w:rsid w:val="00CF1268"/>
    <w:rsid w:val="00D0066A"/>
    <w:rsid w:val="00D17331"/>
    <w:rsid w:val="00D341F2"/>
    <w:rsid w:val="00D37F35"/>
    <w:rsid w:val="00D46444"/>
    <w:rsid w:val="00D82090"/>
    <w:rsid w:val="00D83C76"/>
    <w:rsid w:val="00D87266"/>
    <w:rsid w:val="00DE7F64"/>
    <w:rsid w:val="00E073E4"/>
    <w:rsid w:val="00E21141"/>
    <w:rsid w:val="00E2320B"/>
    <w:rsid w:val="00E272E1"/>
    <w:rsid w:val="00E301AE"/>
    <w:rsid w:val="00E42A37"/>
    <w:rsid w:val="00E45820"/>
    <w:rsid w:val="00E73983"/>
    <w:rsid w:val="00E9293C"/>
    <w:rsid w:val="00EF1B50"/>
    <w:rsid w:val="00F22E8B"/>
    <w:rsid w:val="00F269E1"/>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2121685097">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183440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 w:id="199691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mdb.com/name/nm7589451/?ref_=ttfc_fc_cl_t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7470C-1362-492D-8C40-E6462EBD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13</Pages>
  <Words>3238</Words>
  <Characters>17587</Characters>
  <Application>Microsoft Office Word</Application>
  <DocSecurity>0</DocSecurity>
  <Lines>382</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4</cp:revision>
  <cp:lastPrinted>2014-04-24T01:08:00Z</cp:lastPrinted>
  <dcterms:created xsi:type="dcterms:W3CDTF">2017-06-02T01:02:00Z</dcterms:created>
  <dcterms:modified xsi:type="dcterms:W3CDTF">2018-09-29T18:25:00Z</dcterms:modified>
</cp:coreProperties>
</file>