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DA4AB1" w:rsidP="005C7DF7">
      <w:pPr>
        <w:pStyle w:val="Title"/>
      </w:pPr>
      <w:r>
        <w:rPr>
          <w:noProof/>
          <w:lang w:val="en-CA" w:eastAsia="en-CA" w:bidi="ar-SA"/>
        </w:rPr>
        <w:drawing>
          <wp:anchor distT="0" distB="0" distL="114300" distR="114300" simplePos="0" relativeHeight="251668480" behindDoc="0" locked="0" layoutInCell="1" allowOverlap="1">
            <wp:simplePos x="0" y="0"/>
            <wp:positionH relativeFrom="margin">
              <wp:align>center</wp:align>
            </wp:positionH>
            <wp:positionV relativeFrom="paragraph">
              <wp:posOffset>-1905</wp:posOffset>
            </wp:positionV>
            <wp:extent cx="2621280" cy="1341120"/>
            <wp:effectExtent l="0" t="0" r="0" b="0"/>
            <wp:wrapTopAndBottom/>
            <wp:docPr id="1" name="Picture 0" descr="FatalFashion-ti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alFashion-title-2.png"/>
                    <pic:cNvPicPr/>
                  </pic:nvPicPr>
                  <pic:blipFill>
                    <a:blip r:embed="rId8"/>
                    <a:stretch>
                      <a:fillRect/>
                    </a:stretch>
                  </pic:blipFill>
                  <pic:spPr>
                    <a:xfrm>
                      <a:off x="0" y="0"/>
                      <a:ext cx="2621280" cy="1341120"/>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DA4AB1" w:rsidP="005740B9">
      <w:r>
        <w:t>When the runway becomes a deadly place…</w:t>
      </w:r>
    </w:p>
    <w:p w:rsidR="002A363C" w:rsidRPr="005C7DF7" w:rsidRDefault="002A363C" w:rsidP="005740B9">
      <w:pPr>
        <w:pStyle w:val="Heading1"/>
      </w:pPr>
      <w:r w:rsidRPr="005C7DF7">
        <w:t>Synopsis</w:t>
      </w:r>
    </w:p>
    <w:p w:rsidR="00862D8C" w:rsidRDefault="00DA4AB1" w:rsidP="00DA4AB1">
      <w:r w:rsidRPr="00DA4AB1">
        <w:t>After New York fashion photographer Jennifer Higgins suffers a violent psychotic breakdown, she flees to Los Angeles where she starts teaching a class called "Fashion and Photography" at a local high school. Jennifer sees potential in a nerdish student, David, and does a makeover on him, transforming him into a gorgeous runway model. Overnight, David matures into not only the hottest guy on campus, but Jennifer's obsessive crush. When campus sexpot Brittany tries to claim David as her own, Jennifer is driven to homicidal madness, secretly killing Brittany. However Jennifer realizes that other women in David's life -- his agent, his shy girlfriend -- are also obstacles, and they too must be eliminated. Jennifer ultimately seduces David into sleeping with her, and at first the naive David is convinced he has discovered true love; but he quickly discovers he has fallen into the bed of a homicidal psychopath. When David rejects Jennifer, she goes berserk and captures him, intending to mutilate his good looks. Now it's up to David's girlfriend to rescue him before the crazy artist Jennifer destroys her beautiful creation.</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Pr="00822A2B" w:rsidRDefault="00CF5D8D" w:rsidP="00CF5D8D">
      <w:pPr>
        <w:widowControl w:val="0"/>
        <w:autoSpaceDE w:val="0"/>
        <w:autoSpaceDN w:val="0"/>
        <w:adjustRightInd w:val="0"/>
        <w:spacing w:after="0" w:line="240" w:lineRule="auto"/>
        <w:jc w:val="center"/>
        <w:rPr>
          <w:rFonts w:cs="Helvetica"/>
          <w:bCs/>
        </w:rPr>
      </w:pPr>
      <w:r>
        <w:rPr>
          <w:rFonts w:cs="Helvetica"/>
          <w:bCs/>
        </w:rPr>
        <w:t>ROBERT BALLO</w:t>
      </w:r>
    </w:p>
    <w:p w:rsidR="00E073E4" w:rsidRPr="00822A2B" w:rsidRDefault="00E073E4"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Default="00CF5D8D" w:rsidP="00CF5D8D">
      <w:pPr>
        <w:widowControl w:val="0"/>
        <w:autoSpaceDE w:val="0"/>
        <w:autoSpaceDN w:val="0"/>
        <w:adjustRightInd w:val="0"/>
        <w:spacing w:after="0" w:line="240" w:lineRule="auto"/>
        <w:jc w:val="center"/>
        <w:rPr>
          <w:rFonts w:cs="Helvetica"/>
          <w:bCs/>
        </w:rPr>
      </w:pPr>
      <w:r>
        <w:rPr>
          <w:rFonts w:cs="Helvetica"/>
          <w:bCs/>
        </w:rPr>
        <w:t>MARIANNE C. WUNCH</w:t>
      </w:r>
    </w:p>
    <w:p w:rsidR="00E073E4" w:rsidRPr="00822A2B" w:rsidRDefault="00CF5D8D" w:rsidP="005516F3">
      <w:pPr>
        <w:widowControl w:val="0"/>
        <w:autoSpaceDE w:val="0"/>
        <w:autoSpaceDN w:val="0"/>
        <w:adjustRightInd w:val="0"/>
        <w:spacing w:before="80" w:after="0" w:line="240" w:lineRule="auto"/>
        <w:jc w:val="center"/>
        <w:rPr>
          <w:rFonts w:cs="Helvetica"/>
          <w:bCs/>
        </w:rPr>
      </w:pPr>
      <w:r>
        <w:rPr>
          <w:rFonts w:cs="Helvetica"/>
          <w:bCs/>
        </w:rPr>
        <w:t>Line</w:t>
      </w:r>
      <w:r w:rsidR="00E073E4" w:rsidRPr="00822A2B">
        <w:rPr>
          <w:rFonts w:cs="Helvetica"/>
          <w:bCs/>
        </w:rPr>
        <w:t xml:space="preserve"> Producer</w:t>
      </w:r>
    </w:p>
    <w:p w:rsidR="00862D8C" w:rsidRPr="00822A2B" w:rsidRDefault="00CF5D8D" w:rsidP="005516F3">
      <w:pPr>
        <w:widowControl w:val="0"/>
        <w:autoSpaceDE w:val="0"/>
        <w:autoSpaceDN w:val="0"/>
        <w:adjustRightInd w:val="0"/>
        <w:spacing w:after="0" w:line="240" w:lineRule="auto"/>
        <w:jc w:val="center"/>
        <w:rPr>
          <w:rFonts w:cs="Helvetica"/>
          <w:bCs/>
        </w:rPr>
      </w:pPr>
      <w:r>
        <w:rPr>
          <w:rFonts w:cs="Helvetica"/>
          <w:bCs/>
        </w:rPr>
        <w:t>DAN GOLDEN</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A23B99" w:rsidRPr="00822A2B" w:rsidRDefault="00A23B99" w:rsidP="00A23B99">
            <w:pPr>
              <w:pStyle w:val="Noparagraphstyle"/>
              <w:spacing w:line="276" w:lineRule="auto"/>
              <w:jc w:val="right"/>
              <w:rPr>
                <w:rFonts w:asciiTheme="majorHAnsi" w:hAnsiTheme="majorHAnsi" w:cs="Tahoma"/>
              </w:rPr>
            </w:pPr>
            <w:r>
              <w:rPr>
                <w:rFonts w:asciiTheme="majorHAnsi" w:hAnsiTheme="majorHAnsi" w:cs="Tahoma"/>
              </w:rPr>
              <w:t>Jennifer</w:t>
            </w:r>
            <w:r w:rsidR="003625A7">
              <w:rPr>
                <w:rFonts w:asciiTheme="majorHAnsi" w:hAnsiTheme="majorHAnsi" w:cs="Tahoma"/>
              </w:rPr>
              <w:br/>
              <w:t>David</w:t>
            </w:r>
            <w:r>
              <w:rPr>
                <w:rFonts w:asciiTheme="majorHAnsi" w:hAnsiTheme="majorHAnsi" w:cs="Tahoma"/>
              </w:rPr>
              <w:br/>
              <w:t>Caitlyn</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3625A7" w:rsidRPr="00A23B99" w:rsidRDefault="003625A7" w:rsidP="003625A7">
            <w:pPr>
              <w:pStyle w:val="NoSpacing"/>
              <w:spacing w:line="276" w:lineRule="auto"/>
              <w:rPr>
                <w:lang w:val="en-CA" w:eastAsia="en-CA" w:bidi="ar-SA"/>
              </w:rPr>
            </w:pPr>
            <w:r w:rsidRPr="00A23B99">
              <w:rPr>
                <w:lang w:val="en-CA" w:eastAsia="en-CA" w:bidi="ar-SA"/>
              </w:rPr>
              <w:t>LINSEY GODFREY</w:t>
            </w:r>
          </w:p>
          <w:p w:rsidR="00A23B99" w:rsidRDefault="00A23B99" w:rsidP="00A23B99">
            <w:pPr>
              <w:pStyle w:val="NoSpacing"/>
              <w:spacing w:line="276" w:lineRule="auto"/>
              <w:rPr>
                <w:lang w:val="en-CA" w:eastAsia="en-CA" w:bidi="ar-SA"/>
              </w:rPr>
            </w:pPr>
            <w:r w:rsidRPr="00A23B99">
              <w:rPr>
                <w:lang w:val="en-CA" w:eastAsia="en-CA" w:bidi="ar-SA"/>
              </w:rPr>
              <w:t>JOSHUA HOFFMAN</w:t>
            </w:r>
          </w:p>
          <w:p w:rsidR="005516F3" w:rsidRPr="00862D8C" w:rsidRDefault="00A23B99" w:rsidP="00CF5D8D">
            <w:pPr>
              <w:pStyle w:val="NoSpacing"/>
              <w:spacing w:line="276" w:lineRule="auto"/>
              <w:rPr>
                <w:rFonts w:cs="Helvetica"/>
                <w:bCs/>
              </w:rPr>
            </w:pPr>
            <w:r w:rsidRPr="00A23B99">
              <w:rPr>
                <w:lang w:val="en-CA" w:eastAsia="en-CA" w:bidi="ar-SA"/>
              </w:rPr>
              <w:t>ELLEN MICHELLE MONOHAN</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DD50B1" w:rsidRPr="00DD50B1" w:rsidRDefault="00DD50B1" w:rsidP="00DD50B1">
      <w:pPr>
        <w:pStyle w:val="Heading2"/>
      </w:pPr>
      <w:r w:rsidRPr="00DD50B1">
        <w:rPr>
          <w:rStyle w:val="A0"/>
          <w:rFonts w:cstheme="majorBidi"/>
          <w:color w:val="auto"/>
          <w:sz w:val="26"/>
        </w:rPr>
        <w:t xml:space="preserve">LINSEY GODFREY </w:t>
      </w:r>
    </w:p>
    <w:p w:rsidR="00862D8C" w:rsidRPr="00DD50B1" w:rsidRDefault="00DD50B1" w:rsidP="00DD50B1">
      <w:r>
        <w:rPr>
          <w:noProof/>
          <w:lang w:val="en-CA" w:eastAsia="en-CA" w:bidi="ar-SA"/>
        </w:rPr>
        <w:drawing>
          <wp:anchor distT="0" distB="0" distL="114300" distR="114300" simplePos="0" relativeHeight="251669504" behindDoc="0" locked="0" layoutInCell="1" allowOverlap="1">
            <wp:simplePos x="0" y="0"/>
            <wp:positionH relativeFrom="column">
              <wp:posOffset>3810</wp:posOffset>
            </wp:positionH>
            <wp:positionV relativeFrom="paragraph">
              <wp:posOffset>53340</wp:posOffset>
            </wp:positionV>
            <wp:extent cx="1276350" cy="1897380"/>
            <wp:effectExtent l="19050" t="0" r="0" b="0"/>
            <wp:wrapSquare wrapText="bothSides"/>
            <wp:docPr id="7" name="Picture 7" descr="Linsey Godfr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sey Godfrey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DD50B1">
        <w:rPr>
          <w:lang w:val="en-CA" w:eastAsia="en-CA" w:bidi="ar-SA"/>
        </w:rPr>
        <w:t xml:space="preserve">Born and raised in Stuart, Florida, Godfrey started acting in high school and was quickly signed up by a talent agency. In 2005, she moved to Los Angeles to try her luck auditioning. One of her first parts was a recurring role on the TV show Surface (2005). Godfrey's career came to a sudden halt when she was diagnosed with Hodgkin's lymphoma in 2006. While cancer treatment was eventually successful, the therapy lasted seven months. Afterwards Godfrey returned to L.A. and scored guest roles on such shows like Cold Case (2003) and CSI: Miami (2002). Her big break didn't come until 2012 though when she scored the prestigious role of Caroline Spencer on the daytime drama The Bold and the Beautiful (1987). Tragedy struck again as the actress was injured in an automobile accident on February 2, 2015, after being struck by a moving car while walking on the sidewalk in Los Angeles. The real-life events were later incorporated into the series as her character experienced the same accident (off-screen). From 2013 to 2015 </w:t>
      </w:r>
      <w:proofErr w:type="spellStart"/>
      <w:r w:rsidRPr="00DD50B1">
        <w:rPr>
          <w:lang w:val="en-CA" w:eastAsia="en-CA" w:bidi="ar-SA"/>
        </w:rPr>
        <w:t>Godrey</w:t>
      </w:r>
      <w:proofErr w:type="spellEnd"/>
      <w:r w:rsidRPr="00DD50B1">
        <w:rPr>
          <w:lang w:val="en-CA" w:eastAsia="en-CA" w:bidi="ar-SA"/>
        </w:rPr>
        <w:t xml:space="preserve"> was in a relationship with and engaged to fellow actor Robert Adamson who plays Noah Newman on sister-show The Young and the Restless (1973). They share a daughter, born in 2014.</w:t>
      </w:r>
    </w:p>
    <w:p w:rsidR="00DD50B1" w:rsidRPr="00A23B99" w:rsidRDefault="00DD50B1" w:rsidP="00A23B99">
      <w:pPr>
        <w:pStyle w:val="Heading2"/>
        <w:rPr>
          <w:rStyle w:val="A0"/>
          <w:rFonts w:cstheme="majorBidi"/>
          <w:color w:val="auto"/>
          <w:sz w:val="26"/>
        </w:rPr>
      </w:pPr>
      <w:r w:rsidRPr="00A23B99">
        <w:rPr>
          <w:rStyle w:val="A0"/>
          <w:rFonts w:cstheme="majorBidi"/>
          <w:color w:val="auto"/>
          <w:sz w:val="26"/>
        </w:rPr>
        <w:t xml:space="preserve">JOSHUA HOFFMAN </w:t>
      </w:r>
    </w:p>
    <w:p w:rsidR="00DD50B1" w:rsidRDefault="00DD50B1" w:rsidP="00DD50B1">
      <w:pPr>
        <w:rPr>
          <w:rStyle w:val="A0"/>
          <w:rFonts w:cstheme="minorBidi"/>
          <w:color w:val="auto"/>
          <w:sz w:val="22"/>
        </w:rPr>
      </w:pPr>
      <w:r>
        <w:rPr>
          <w:noProof/>
          <w:lang w:val="en-CA" w:eastAsia="en-CA" w:bidi="ar-SA"/>
        </w:rPr>
        <w:drawing>
          <wp:anchor distT="0" distB="0" distL="114300" distR="114300" simplePos="0" relativeHeight="251670528" behindDoc="0" locked="0" layoutInCell="1" allowOverlap="1">
            <wp:simplePos x="0" y="0"/>
            <wp:positionH relativeFrom="column">
              <wp:posOffset>19050</wp:posOffset>
            </wp:positionH>
            <wp:positionV relativeFrom="paragraph">
              <wp:posOffset>59690</wp:posOffset>
            </wp:positionV>
            <wp:extent cx="1276350" cy="1897380"/>
            <wp:effectExtent l="19050" t="0" r="0" b="0"/>
            <wp:wrapSquare wrapText="bothSides"/>
            <wp:docPr id="4" name="Picture 4" descr="Joshua Hoffm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shua Hoffman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DD50B1">
        <w:rPr>
          <w:noProof/>
          <w:lang w:val="en-CA" w:eastAsia="en-CA" w:bidi="ar-SA"/>
        </w:rPr>
        <w:t>Joshua Hoffman is an actor, known for Code Black (2015), Criminal Minds (2005) and Shameless (2011).</w:t>
      </w:r>
      <w:r w:rsidRPr="00DD50B1">
        <w:rPr>
          <w:rStyle w:val="A0"/>
          <w:rFonts w:cstheme="minorBidi"/>
          <w:noProof/>
          <w:color w:val="auto"/>
          <w:sz w:val="22"/>
          <w:lang w:val="en-CA" w:eastAsia="en-CA" w:bidi="ar-SA"/>
        </w:rPr>
        <w:t xml:space="preserve"> </w:t>
      </w:r>
      <w:r w:rsidRPr="00DD50B1">
        <w:rPr>
          <w:rStyle w:val="A0"/>
          <w:rFonts w:cstheme="minorBidi"/>
          <w:color w:val="auto"/>
          <w:sz w:val="22"/>
        </w:rPr>
        <w:t xml:space="preserve">ELLEN MICHELLE MONOHAN </w:t>
      </w:r>
    </w:p>
    <w:p w:rsidR="00DD50B1" w:rsidRDefault="00DD50B1" w:rsidP="00DD50B1">
      <w:pPr>
        <w:rPr>
          <w:rStyle w:val="A0"/>
          <w:rFonts w:cstheme="minorBidi"/>
          <w:color w:val="auto"/>
          <w:sz w:val="22"/>
        </w:rPr>
      </w:pPr>
    </w:p>
    <w:p w:rsidR="00DD50B1" w:rsidRDefault="00DD50B1" w:rsidP="00DD50B1">
      <w:pPr>
        <w:rPr>
          <w:rStyle w:val="A0"/>
          <w:rFonts w:cstheme="minorBidi"/>
          <w:color w:val="auto"/>
          <w:sz w:val="22"/>
        </w:rPr>
      </w:pPr>
    </w:p>
    <w:p w:rsidR="00DD50B1" w:rsidRDefault="00DD50B1" w:rsidP="00DD50B1"/>
    <w:p w:rsidR="00DD50B1" w:rsidRDefault="00DD50B1" w:rsidP="00DD50B1"/>
    <w:p w:rsidR="00DD50B1" w:rsidRDefault="00DD50B1" w:rsidP="00DD50B1"/>
    <w:p w:rsidR="00A23B99" w:rsidRDefault="00A23B99" w:rsidP="00A23B99">
      <w:pPr>
        <w:pStyle w:val="Heading2"/>
        <w:rPr>
          <w:noProof/>
          <w:lang w:val="en-CA" w:eastAsia="en-CA" w:bidi="ar-SA"/>
        </w:rPr>
      </w:pPr>
      <w:r w:rsidRPr="00DD50B1">
        <w:rPr>
          <w:noProof/>
          <w:lang w:val="en-CA" w:eastAsia="en-CA" w:bidi="ar-SA"/>
        </w:rPr>
        <w:t>ELLEN MICHELLE MONOHAN</w:t>
      </w:r>
      <w:r>
        <w:rPr>
          <w:noProof/>
          <w:lang w:val="en-CA" w:eastAsia="en-CA" w:bidi="ar-SA"/>
        </w:rPr>
        <w:t xml:space="preserve"> </w:t>
      </w:r>
    </w:p>
    <w:p w:rsidR="00862D8C" w:rsidRPr="005C7DF7" w:rsidRDefault="00DD50B1" w:rsidP="00DD50B1">
      <w:r>
        <w:rPr>
          <w:noProof/>
          <w:lang w:val="en-CA" w:eastAsia="en-CA" w:bidi="ar-SA"/>
        </w:rPr>
        <w:drawing>
          <wp:anchor distT="0" distB="0" distL="114300" distR="114300" simplePos="0" relativeHeight="251671552" behindDoc="0" locked="0" layoutInCell="1" allowOverlap="1">
            <wp:simplePos x="0" y="0"/>
            <wp:positionH relativeFrom="column">
              <wp:posOffset>19050</wp:posOffset>
            </wp:positionH>
            <wp:positionV relativeFrom="paragraph">
              <wp:posOffset>6985</wp:posOffset>
            </wp:positionV>
            <wp:extent cx="1276350" cy="1897380"/>
            <wp:effectExtent l="19050" t="0" r="0" b="0"/>
            <wp:wrapSquare wrapText="bothSides"/>
            <wp:docPr id="2" name="Picture 1" descr="Ellen Michelle Monoh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 Michelle Monohan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DD50B1">
        <w:rPr>
          <w:noProof/>
          <w:lang w:val="en-CA" w:eastAsia="en-CA" w:bidi="ar-SA"/>
        </w:rPr>
        <w:t>Ellen Michelle Monohan grew up in Louisville, Ky with her parents, younger sister and brother. She graduated with a BFA in acting from Loyola University Chicago. She moved to Los Angeles right after graduation where she got her start. Ellen now resides in both New York and Los Angeles acting and modeling.</w:t>
      </w:r>
    </w:p>
    <w:p w:rsidR="00A23B99" w:rsidRDefault="00A23B99" w:rsidP="00060450">
      <w:pPr>
        <w:pStyle w:val="Heading1"/>
      </w:pPr>
    </w:p>
    <w:p w:rsidR="00A23B99" w:rsidRDefault="00A23B99" w:rsidP="00060450">
      <w:pPr>
        <w:pStyle w:val="Heading1"/>
      </w:pP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209"/>
        <w:gridCol w:w="6946"/>
      </w:tblGrid>
      <w:tr w:rsidR="00060450" w:rsidRPr="004443C2" w:rsidTr="003625A7">
        <w:trPr>
          <w:trHeight w:val="1353"/>
        </w:trPr>
        <w:tc>
          <w:tcPr>
            <w:tcW w:w="3209" w:type="dxa"/>
            <w:shd w:val="clear" w:color="auto" w:fill="auto"/>
            <w:tcMar>
              <w:top w:w="60" w:type="dxa"/>
              <w:left w:w="90" w:type="dxa"/>
              <w:bottom w:w="90" w:type="dxa"/>
              <w:right w:w="90" w:type="dxa"/>
            </w:tcMar>
            <w:hideMark/>
          </w:tcPr>
          <w:p w:rsidR="00060450" w:rsidRPr="00CF5D8D" w:rsidRDefault="000E7BEF" w:rsidP="003625A7">
            <w:pPr>
              <w:pStyle w:val="NoSpacing"/>
              <w:spacing w:line="276" w:lineRule="auto"/>
              <w:rPr>
                <w:b/>
                <w:lang w:val="en-CA" w:eastAsia="en-CA" w:bidi="ar-SA"/>
              </w:rPr>
            </w:pPr>
            <w:hyperlink r:id="rId13" w:history="1">
              <w:r w:rsidR="003B34E2" w:rsidRPr="00CF5D8D">
                <w:rPr>
                  <w:b/>
                  <w:lang w:val="en-CA" w:eastAsia="en-CA" w:bidi="ar-SA"/>
                </w:rPr>
                <w:t>Actors</w:t>
              </w:r>
            </w:hyperlink>
          </w:p>
          <w:p w:rsidR="003625A7" w:rsidRPr="00CF5D8D" w:rsidRDefault="003625A7" w:rsidP="003625A7">
            <w:pPr>
              <w:tabs>
                <w:tab w:val="left" w:pos="4320"/>
              </w:tabs>
              <w:ind w:left="108"/>
              <w:rPr>
                <w:bCs/>
              </w:rPr>
            </w:pPr>
            <w:r w:rsidRPr="00CF5D8D">
              <w:rPr>
                <w:bCs/>
              </w:rPr>
              <w:t>LINSEY GODFREY</w:t>
            </w:r>
            <w:r w:rsidRPr="00CF5D8D">
              <w:rPr>
                <w:bCs/>
              </w:rPr>
              <w:br/>
            </w:r>
            <w:r w:rsidRPr="00CF5D8D">
              <w:rPr>
                <w:color w:val="000000"/>
              </w:rPr>
              <w:t>JOSHUA HOFFMAN</w:t>
            </w:r>
            <w:r w:rsidRPr="00CF5D8D">
              <w:rPr>
                <w:color w:val="000000"/>
              </w:rPr>
              <w:br/>
              <w:t>JAMIE LUNER</w:t>
            </w:r>
            <w:r w:rsidRPr="00CF5D8D">
              <w:rPr>
                <w:color w:val="000000"/>
              </w:rPr>
              <w:br/>
            </w:r>
            <w:r w:rsidRPr="00CF5D8D">
              <w:rPr>
                <w:bCs/>
              </w:rPr>
              <w:t>ELLEN MICHELLE MONOHAN</w:t>
            </w:r>
            <w:r w:rsidRPr="00CF5D8D">
              <w:rPr>
                <w:bCs/>
              </w:rPr>
              <w:br/>
            </w:r>
            <w:r w:rsidRPr="00CF5D8D">
              <w:t>MARIA PALLAS</w:t>
            </w:r>
            <w:r w:rsidRPr="00CF5D8D">
              <w:br/>
              <w:t>STEVIE JOHNSON</w:t>
            </w:r>
            <w:r w:rsidRPr="00CF5D8D">
              <w:br/>
            </w:r>
            <w:r w:rsidRPr="00CF5D8D">
              <w:rPr>
                <w:bCs/>
              </w:rPr>
              <w:t>ZACHARY ROOZEN</w:t>
            </w:r>
            <w:r w:rsidRPr="00CF5D8D">
              <w:rPr>
                <w:bCs/>
              </w:rPr>
              <w:br/>
              <w:t>HEATHER HOPKINS</w:t>
            </w:r>
            <w:r w:rsidRPr="00CF5D8D">
              <w:rPr>
                <w:bCs/>
              </w:rPr>
              <w:br/>
            </w:r>
            <w:r w:rsidRPr="00CF5D8D">
              <w:t>PAUL TOWEH</w:t>
            </w:r>
            <w:r w:rsidRPr="00CF5D8D">
              <w:br/>
              <w:t>TJ HOBAN</w:t>
            </w:r>
            <w:r w:rsidRPr="00CF5D8D">
              <w:br/>
            </w:r>
            <w:r w:rsidRPr="00CF5D8D">
              <w:rPr>
                <w:bCs/>
              </w:rPr>
              <w:t>GINA HIRAIZUMI</w:t>
            </w:r>
            <w:r w:rsidRPr="00CF5D8D">
              <w:rPr>
                <w:bCs/>
              </w:rPr>
              <w:br/>
              <w:t>SHANE RAM</w:t>
            </w:r>
            <w:r w:rsidRPr="00CF5D8D">
              <w:rPr>
                <w:bCs/>
              </w:rPr>
              <w:br/>
              <w:t>DIANA POPICK</w:t>
            </w:r>
            <w:r w:rsidRPr="00CF5D8D">
              <w:rPr>
                <w:bCs/>
              </w:rPr>
              <w:br/>
              <w:t>MICHAEL FILIPPI</w:t>
            </w:r>
          </w:p>
          <w:p w:rsidR="00060450" w:rsidRPr="00CF5D8D" w:rsidRDefault="00060450" w:rsidP="003625A7">
            <w:pPr>
              <w:pStyle w:val="NoSpacing"/>
              <w:spacing w:line="276" w:lineRule="auto"/>
              <w:rPr>
                <w:lang w:val="en-CA" w:eastAsia="en-CA" w:bidi="ar-SA"/>
              </w:rPr>
            </w:pPr>
          </w:p>
        </w:tc>
        <w:tc>
          <w:tcPr>
            <w:tcW w:w="6946" w:type="dxa"/>
            <w:shd w:val="clear" w:color="auto" w:fill="auto"/>
            <w:tcMar>
              <w:top w:w="60" w:type="dxa"/>
              <w:left w:w="90" w:type="dxa"/>
              <w:bottom w:w="90" w:type="dxa"/>
              <w:right w:w="90" w:type="dxa"/>
            </w:tcMar>
            <w:hideMark/>
          </w:tcPr>
          <w:p w:rsidR="00060450" w:rsidRPr="00CF5D8D" w:rsidRDefault="00A23B99" w:rsidP="003625A7">
            <w:pPr>
              <w:pStyle w:val="NoSpacing"/>
              <w:spacing w:line="276" w:lineRule="auto"/>
              <w:rPr>
                <w:b/>
                <w:lang w:val="en-CA" w:eastAsia="en-CA" w:bidi="ar-SA"/>
              </w:rPr>
            </w:pPr>
            <w:r w:rsidRPr="00CF5D8D">
              <w:rPr>
                <w:b/>
                <w:lang w:val="en-CA" w:eastAsia="en-CA" w:bidi="ar-SA"/>
              </w:rPr>
              <w:t>R</w:t>
            </w:r>
            <w:r w:rsidR="003B34E2" w:rsidRPr="00CF5D8D">
              <w:rPr>
                <w:b/>
                <w:lang w:val="en-CA" w:eastAsia="en-CA" w:bidi="ar-SA"/>
              </w:rPr>
              <w:t>ole</w:t>
            </w:r>
          </w:p>
          <w:p w:rsidR="003625A7" w:rsidRPr="00CF5D8D" w:rsidRDefault="003625A7" w:rsidP="003625A7">
            <w:pPr>
              <w:tabs>
                <w:tab w:val="left" w:pos="4320"/>
              </w:tabs>
              <w:ind w:left="108"/>
              <w:rPr>
                <w:bCs/>
              </w:rPr>
            </w:pPr>
            <w:r w:rsidRPr="00CF5D8D">
              <w:rPr>
                <w:bCs/>
              </w:rPr>
              <w:t>Jennifer</w:t>
            </w:r>
            <w:r w:rsidRPr="00CF5D8D">
              <w:rPr>
                <w:bCs/>
              </w:rPr>
              <w:br/>
              <w:t>David</w:t>
            </w:r>
            <w:r w:rsidRPr="00CF5D8D">
              <w:rPr>
                <w:bCs/>
              </w:rPr>
              <w:br/>
            </w:r>
            <w:r w:rsidRPr="00CF5D8D">
              <w:rPr>
                <w:color w:val="000000"/>
              </w:rPr>
              <w:t>Suzanne</w:t>
            </w:r>
            <w:r w:rsidRPr="00CF5D8D">
              <w:rPr>
                <w:color w:val="000000"/>
              </w:rPr>
              <w:br/>
            </w:r>
            <w:r w:rsidRPr="00CF5D8D">
              <w:rPr>
                <w:bCs/>
              </w:rPr>
              <w:t>Caitlyn</w:t>
            </w:r>
            <w:r w:rsidRPr="00CF5D8D">
              <w:rPr>
                <w:bCs/>
              </w:rPr>
              <w:br/>
              <w:t>Andrea</w:t>
            </w:r>
            <w:r w:rsidRPr="00CF5D8D">
              <w:rPr>
                <w:bCs/>
              </w:rPr>
              <w:br/>
              <w:t>Principal Wilson</w:t>
            </w:r>
            <w:r w:rsidRPr="00CF5D8D">
              <w:rPr>
                <w:bCs/>
              </w:rPr>
              <w:br/>
              <w:t>Trey</w:t>
            </w:r>
            <w:r w:rsidRPr="00CF5D8D">
              <w:rPr>
                <w:bCs/>
              </w:rPr>
              <w:br/>
              <w:t>Brittany</w:t>
            </w:r>
            <w:r w:rsidRPr="00CF5D8D">
              <w:rPr>
                <w:bCs/>
              </w:rPr>
              <w:br/>
              <w:t>Greg</w:t>
            </w:r>
            <w:r w:rsidRPr="00CF5D8D">
              <w:rPr>
                <w:bCs/>
              </w:rPr>
              <w:br/>
              <w:t>Nick</w:t>
            </w:r>
            <w:r w:rsidRPr="00CF5D8D">
              <w:rPr>
                <w:bCs/>
              </w:rPr>
              <w:br/>
              <w:t>TV Reporter</w:t>
            </w:r>
            <w:r w:rsidRPr="00CF5D8D">
              <w:rPr>
                <w:bCs/>
              </w:rPr>
              <w:br/>
              <w:t>Sergio</w:t>
            </w:r>
            <w:r w:rsidRPr="00CF5D8D">
              <w:rPr>
                <w:bCs/>
              </w:rPr>
              <w:br/>
              <w:t>Female Client</w:t>
            </w:r>
            <w:r w:rsidRPr="00CF5D8D">
              <w:rPr>
                <w:bCs/>
              </w:rPr>
              <w:br/>
              <w:t>Kevin</w:t>
            </w:r>
          </w:p>
          <w:p w:rsidR="00A23B99" w:rsidRPr="00CF5D8D" w:rsidRDefault="00A23B99" w:rsidP="003625A7">
            <w:pPr>
              <w:pStyle w:val="NoSpacing"/>
              <w:spacing w:line="276" w:lineRule="auto"/>
              <w:rPr>
                <w:lang w:val="en-CA" w:eastAsia="en-CA" w:bidi="ar-SA"/>
              </w:rPr>
            </w:pP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A23B99" w:rsidP="00060450">
            <w:pPr>
              <w:pStyle w:val="NoSpacing"/>
              <w:rPr>
                <w:szCs w:val="20"/>
              </w:rPr>
            </w:pPr>
            <w:r>
              <w:rPr>
                <w:szCs w:val="20"/>
              </w:rPr>
              <w:t>Timothy O. Johnson</w:t>
            </w:r>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executive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A23B99" w:rsidP="00060450">
            <w:pPr>
              <w:pStyle w:val="NoSpacing"/>
              <w:rPr>
                <w:szCs w:val="20"/>
              </w:rPr>
            </w:pPr>
            <w:r>
              <w:rPr>
                <w:szCs w:val="20"/>
              </w:rPr>
              <w:t xml:space="preserve">Marianne C. </w:t>
            </w:r>
            <w:proofErr w:type="spellStart"/>
            <w:r>
              <w:rPr>
                <w:szCs w:val="20"/>
              </w:rPr>
              <w:t>Wunch</w:t>
            </w:r>
            <w:proofErr w:type="spellEnd"/>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associate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A23B99" w:rsidP="00060450">
            <w:pPr>
              <w:pStyle w:val="NoSpacing"/>
              <w:rPr>
                <w:szCs w:val="20"/>
              </w:rPr>
            </w:pPr>
            <w:r>
              <w:rPr>
                <w:szCs w:val="20"/>
              </w:rPr>
              <w:t xml:space="preserve">Robert </w:t>
            </w:r>
            <w:proofErr w:type="spellStart"/>
            <w:r>
              <w:rPr>
                <w:szCs w:val="20"/>
              </w:rPr>
              <w:t>Ballo</w:t>
            </w:r>
            <w:proofErr w:type="spellEnd"/>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A23B99" w:rsidP="00060450">
            <w:pPr>
              <w:pStyle w:val="NoSpacing"/>
              <w:rPr>
                <w:szCs w:val="20"/>
              </w:rPr>
            </w:pPr>
            <w:r>
              <w:rPr>
                <w:szCs w:val="20"/>
              </w:rPr>
              <w:t>Dan Golden</w:t>
            </w:r>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A23B99" w:rsidP="00060450">
            <w:pPr>
              <w:pStyle w:val="NoSpacing"/>
              <w:rPr>
                <w:szCs w:val="20"/>
              </w:rPr>
            </w:pPr>
            <w:r>
              <w:rPr>
                <w:szCs w:val="16"/>
              </w:rPr>
              <w:t>line</w:t>
            </w:r>
            <w:r w:rsidR="00060450" w:rsidRPr="00060450">
              <w:rPr>
                <w:szCs w:val="16"/>
              </w:rPr>
              <w:t xml:space="preserve"> producer</w:t>
            </w:r>
          </w:p>
        </w:tc>
      </w:tr>
    </w:tbl>
    <w:p w:rsidR="00155023" w:rsidRDefault="00155023" w:rsidP="00155023">
      <w:pPr>
        <w:pStyle w:val="Heading3"/>
      </w:pPr>
      <w:r>
        <w:t>Directed</w:t>
      </w:r>
      <w:r w:rsidRPr="00060450">
        <w:t xml:space="preserve"> by </w:t>
      </w:r>
    </w:p>
    <w:p w:rsidR="00A23B99" w:rsidRPr="00A23B99" w:rsidRDefault="00A23B99" w:rsidP="00A23B99">
      <w:r>
        <w:t>Doug Campbell</w:t>
      </w:r>
    </w:p>
    <w:p w:rsidR="003625A7" w:rsidRDefault="003625A7" w:rsidP="003625A7">
      <w:pPr>
        <w:pStyle w:val="Heading3"/>
      </w:pPr>
      <w:r>
        <w:t>Story</w:t>
      </w:r>
      <w:r w:rsidRPr="00060450">
        <w:t xml:space="preserve"> by </w:t>
      </w:r>
    </w:p>
    <w:p w:rsidR="003625A7" w:rsidRPr="00A23B99" w:rsidRDefault="003625A7" w:rsidP="003625A7">
      <w:r>
        <w:t>Doug Campbell</w:t>
      </w:r>
    </w:p>
    <w:p w:rsidR="003625A7" w:rsidRDefault="003625A7" w:rsidP="003625A7">
      <w:pPr>
        <w:pStyle w:val="Heading3"/>
      </w:pPr>
      <w:r>
        <w:t>Screenplay</w:t>
      </w:r>
      <w:r w:rsidRPr="00060450">
        <w:t xml:space="preserve"> by </w:t>
      </w:r>
    </w:p>
    <w:p w:rsidR="003625A7" w:rsidRDefault="003625A7" w:rsidP="003625A7">
      <w:r>
        <w:t>David Chester</w:t>
      </w:r>
    </w:p>
    <w:p w:rsidR="00155023" w:rsidRDefault="00155023" w:rsidP="003625A7">
      <w:pPr>
        <w:pStyle w:val="Heading3"/>
      </w:pPr>
      <w:r w:rsidRPr="00060450">
        <w:t>Music by </w:t>
      </w:r>
    </w:p>
    <w:p w:rsidR="00A23B99" w:rsidRPr="00A23B99" w:rsidRDefault="00A23B99" w:rsidP="00A23B99">
      <w:r>
        <w:t xml:space="preserve">Marc </w:t>
      </w:r>
      <w:proofErr w:type="spellStart"/>
      <w:r>
        <w:t>Jovani</w:t>
      </w:r>
      <w:proofErr w:type="spellEnd"/>
    </w:p>
    <w:p w:rsidR="00192EBD" w:rsidRPr="00222EB2" w:rsidRDefault="00192EBD" w:rsidP="00192EBD">
      <w:pPr>
        <w:pStyle w:val="Heading3"/>
      </w:pPr>
      <w:r w:rsidRPr="00222EB2">
        <w:t>Sound Design by</w:t>
      </w:r>
    </w:p>
    <w:p w:rsidR="00192EBD" w:rsidRPr="00222EB2" w:rsidRDefault="00192EBD" w:rsidP="00192EBD">
      <w:r w:rsidRPr="00222EB2">
        <w:t xml:space="preserve">Andres </w:t>
      </w:r>
      <w:proofErr w:type="spellStart"/>
      <w:r w:rsidRPr="00222EB2">
        <w:t>Boulton</w:t>
      </w:r>
      <w:proofErr w:type="spellEnd"/>
    </w:p>
    <w:p w:rsidR="00060450" w:rsidRDefault="00060450" w:rsidP="00060450">
      <w:pPr>
        <w:pStyle w:val="Heading3"/>
      </w:pPr>
      <w:r w:rsidRPr="00060450">
        <w:t>Cinematography by </w:t>
      </w:r>
    </w:p>
    <w:p w:rsidR="00192EBD" w:rsidRPr="00192EBD" w:rsidRDefault="00192EBD" w:rsidP="00192EBD">
      <w:r>
        <w:t xml:space="preserve">David </w:t>
      </w:r>
      <w:proofErr w:type="spellStart"/>
      <w:r>
        <w:t>Dolnik</w:t>
      </w:r>
      <w:proofErr w:type="spellEnd"/>
    </w:p>
    <w:p w:rsidR="00060450" w:rsidRDefault="00060450" w:rsidP="00060450">
      <w:pPr>
        <w:pStyle w:val="Heading3"/>
      </w:pPr>
      <w:r w:rsidRPr="00060450">
        <w:t>Film Editing by </w:t>
      </w:r>
    </w:p>
    <w:p w:rsidR="00192EBD" w:rsidRPr="00192EBD" w:rsidRDefault="00192EBD" w:rsidP="00192EBD">
      <w:proofErr w:type="spellStart"/>
      <w:r>
        <w:t>Thijs</w:t>
      </w:r>
      <w:proofErr w:type="spellEnd"/>
      <w:r>
        <w:t xml:space="preserve"> </w:t>
      </w:r>
      <w:proofErr w:type="spellStart"/>
      <w:r>
        <w:t>Bazelmans</w:t>
      </w:r>
      <w:proofErr w:type="spellEnd"/>
    </w:p>
    <w:p w:rsidR="00060450" w:rsidRDefault="00060450" w:rsidP="00060450">
      <w:pPr>
        <w:pStyle w:val="Heading3"/>
      </w:pPr>
      <w:r w:rsidRPr="00060450">
        <w:t>Casting By </w:t>
      </w:r>
    </w:p>
    <w:p w:rsidR="00A23B99" w:rsidRPr="00A23B99" w:rsidRDefault="00A23B99" w:rsidP="00A23B99">
      <w:r>
        <w:t>Jeff Hardwick</w:t>
      </w:r>
      <w:r w:rsidR="00192EBD">
        <w:t>, CSA</w:t>
      </w:r>
    </w:p>
    <w:p w:rsidR="00060450" w:rsidRDefault="00060450" w:rsidP="00060450">
      <w:pPr>
        <w:pStyle w:val="Heading3"/>
      </w:pPr>
      <w:r w:rsidRPr="00060450">
        <w:t>Production Design by </w:t>
      </w:r>
    </w:p>
    <w:p w:rsidR="00192EBD" w:rsidRPr="00192EBD" w:rsidRDefault="00192EBD" w:rsidP="00192EBD">
      <w:r>
        <w:t xml:space="preserve">Jade </w:t>
      </w:r>
      <w:proofErr w:type="spellStart"/>
      <w:r>
        <w:t>Spiers</w:t>
      </w:r>
      <w:proofErr w:type="spellEnd"/>
    </w:p>
    <w:p w:rsidR="00060450" w:rsidRDefault="00060450" w:rsidP="00060450">
      <w:pPr>
        <w:pStyle w:val="Heading3"/>
      </w:pPr>
      <w:r w:rsidRPr="00060450">
        <w:t>Costume Design by </w:t>
      </w:r>
    </w:p>
    <w:p w:rsidR="00A23B99" w:rsidRDefault="00A23B99" w:rsidP="00192EBD">
      <w:r>
        <w:t>Bob Miller</w:t>
      </w:r>
      <w:r w:rsidR="00192EBD">
        <w:br/>
      </w:r>
      <w:r w:rsidR="00192EBD" w:rsidRPr="00192EBD">
        <w:t>Steve Trevor</w:t>
      </w:r>
    </w:p>
    <w:p w:rsidR="00CF5D8D" w:rsidRDefault="00CF5D8D" w:rsidP="00CF5D8D">
      <w:pPr>
        <w:pStyle w:val="Heading3"/>
      </w:pPr>
      <w:r>
        <w:t>Crew</w:t>
      </w:r>
    </w:p>
    <w:p w:rsidR="003625A7" w:rsidRPr="00C74560" w:rsidRDefault="003625A7" w:rsidP="003625A7">
      <w:r w:rsidRPr="00C74560">
        <w:t>First Assistant Director</w:t>
      </w:r>
      <w:r w:rsidRPr="00C74560">
        <w:tab/>
      </w:r>
      <w:r w:rsidR="00CF5D8D">
        <w:tab/>
      </w:r>
      <w:r w:rsidR="00CF5D8D">
        <w:tab/>
      </w:r>
      <w:r>
        <w:t>Ted Campbell</w:t>
      </w:r>
    </w:p>
    <w:p w:rsidR="003625A7" w:rsidRPr="00C74560" w:rsidRDefault="003625A7" w:rsidP="003625A7">
      <w:r w:rsidRPr="00C74560">
        <w:t>Second Assistant Director</w:t>
      </w:r>
      <w:r w:rsidRPr="00C74560">
        <w:tab/>
      </w:r>
      <w:r w:rsidR="00CF5D8D">
        <w:tab/>
      </w:r>
      <w:proofErr w:type="spellStart"/>
      <w:r>
        <w:t>Hui</w:t>
      </w:r>
      <w:proofErr w:type="spellEnd"/>
      <w:r>
        <w:t xml:space="preserve"> </w:t>
      </w:r>
      <w:proofErr w:type="spellStart"/>
      <w:r>
        <w:t>Waisum</w:t>
      </w:r>
      <w:proofErr w:type="spellEnd"/>
    </w:p>
    <w:p w:rsidR="003625A7" w:rsidRPr="00C74560" w:rsidRDefault="003625A7" w:rsidP="003625A7">
      <w:r w:rsidRPr="00C74560">
        <w:t>2nd Second Assistant Director</w:t>
      </w:r>
      <w:r w:rsidRPr="00C74560">
        <w:tab/>
      </w:r>
      <w:r w:rsidR="00CF5D8D">
        <w:tab/>
      </w:r>
      <w:r>
        <w:t xml:space="preserve">Ian </w:t>
      </w:r>
      <w:proofErr w:type="spellStart"/>
      <w:r>
        <w:t>Kronenberg</w:t>
      </w:r>
      <w:proofErr w:type="spellEnd"/>
    </w:p>
    <w:p w:rsidR="003625A7" w:rsidRDefault="003625A7" w:rsidP="003625A7">
      <w:r>
        <w:t>Script Supervisor</w:t>
      </w:r>
      <w:r>
        <w:tab/>
      </w:r>
      <w:r w:rsidR="00CF5D8D">
        <w:tab/>
      </w:r>
      <w:r w:rsidR="00CF5D8D">
        <w:tab/>
      </w:r>
      <w:r>
        <w:t xml:space="preserve">April </w:t>
      </w:r>
      <w:proofErr w:type="spellStart"/>
      <w:r>
        <w:t>McQuarrie</w:t>
      </w:r>
      <w:proofErr w:type="spellEnd"/>
    </w:p>
    <w:p w:rsidR="003625A7" w:rsidRPr="00C74560" w:rsidRDefault="003625A7" w:rsidP="003625A7">
      <w:proofErr w:type="gramStart"/>
      <w:r w:rsidRPr="00C74560">
        <w:t>Camera Operators</w:t>
      </w:r>
      <w:r w:rsidRPr="00C74560">
        <w:tab/>
      </w:r>
      <w:r w:rsidR="00CF5D8D">
        <w:tab/>
      </w:r>
      <w:r w:rsidR="00CF5D8D">
        <w:tab/>
      </w:r>
      <w:r>
        <w:t>James Markham Hall, Jr.</w:t>
      </w:r>
      <w:proofErr w:type="gramEnd"/>
    </w:p>
    <w:p w:rsidR="003625A7" w:rsidRPr="00C74560" w:rsidRDefault="003625A7" w:rsidP="003625A7">
      <w:r w:rsidRPr="00C74560">
        <w:tab/>
      </w:r>
      <w:r w:rsidR="00CF5D8D">
        <w:tab/>
      </w:r>
      <w:r w:rsidR="00CF5D8D">
        <w:tab/>
      </w:r>
      <w:r w:rsidR="00CF5D8D">
        <w:tab/>
      </w:r>
      <w:r w:rsidR="00CF5D8D">
        <w:tab/>
      </w:r>
      <w:r w:rsidRPr="00C74560">
        <w:t>John Rhode</w:t>
      </w:r>
    </w:p>
    <w:p w:rsidR="003625A7" w:rsidRDefault="003625A7" w:rsidP="003625A7">
      <w:r w:rsidRPr="00C74560">
        <w:t>A Camera First Assistant</w:t>
      </w:r>
      <w:r>
        <w:t>s</w:t>
      </w:r>
      <w:r w:rsidRPr="00C74560">
        <w:tab/>
      </w:r>
      <w:r w:rsidR="00CF5D8D">
        <w:tab/>
      </w:r>
      <w:r>
        <w:t>Ian Blake</w:t>
      </w:r>
    </w:p>
    <w:p w:rsidR="003625A7" w:rsidRPr="00C74560" w:rsidRDefault="003625A7" w:rsidP="003625A7">
      <w:r>
        <w:tab/>
      </w:r>
      <w:r w:rsidR="00CF5D8D">
        <w:tab/>
      </w:r>
      <w:r w:rsidR="00CF5D8D">
        <w:tab/>
      </w:r>
      <w:r w:rsidR="00CF5D8D">
        <w:tab/>
      </w:r>
      <w:r w:rsidR="00CF5D8D">
        <w:tab/>
      </w:r>
      <w:r>
        <w:t xml:space="preserve">Chris </w:t>
      </w:r>
      <w:proofErr w:type="spellStart"/>
      <w:r>
        <w:t>Chrisenbery</w:t>
      </w:r>
      <w:proofErr w:type="spellEnd"/>
    </w:p>
    <w:p w:rsidR="003625A7" w:rsidRDefault="003625A7" w:rsidP="003625A7">
      <w:r w:rsidRPr="00C74560">
        <w:t>B Camera First Assistants</w:t>
      </w:r>
      <w:r w:rsidRPr="00C74560">
        <w:tab/>
      </w:r>
      <w:r w:rsidR="00CF5D8D">
        <w:tab/>
      </w:r>
      <w:r>
        <w:t>Christopher Jordan</w:t>
      </w:r>
    </w:p>
    <w:p w:rsidR="003625A7" w:rsidRPr="00C74560" w:rsidRDefault="003625A7" w:rsidP="00CF5D8D">
      <w:pPr>
        <w:ind w:left="2880"/>
      </w:pPr>
      <w:r>
        <w:tab/>
        <w:t xml:space="preserve">Owen </w:t>
      </w:r>
      <w:proofErr w:type="spellStart"/>
      <w:r>
        <w:t>Patry</w:t>
      </w:r>
      <w:proofErr w:type="spellEnd"/>
    </w:p>
    <w:p w:rsidR="003625A7" w:rsidRPr="00C74560" w:rsidRDefault="003625A7" w:rsidP="00CF5D8D">
      <w:pPr>
        <w:ind w:left="2880"/>
      </w:pPr>
      <w:r>
        <w:tab/>
        <w:t>Woody Ray</w:t>
      </w:r>
    </w:p>
    <w:p w:rsidR="003625A7" w:rsidRDefault="003625A7" w:rsidP="003625A7">
      <w:r w:rsidRPr="00C74560">
        <w:t>Camera Second Assistant</w:t>
      </w:r>
      <w:r>
        <w:t>s</w:t>
      </w:r>
      <w:r w:rsidRPr="00C74560">
        <w:tab/>
      </w:r>
      <w:r w:rsidR="00CF5D8D">
        <w:tab/>
      </w:r>
      <w:r>
        <w:t>Carissa Rose Miranda</w:t>
      </w:r>
    </w:p>
    <w:p w:rsidR="003625A7" w:rsidRDefault="003625A7" w:rsidP="00CF5D8D">
      <w:pPr>
        <w:ind w:left="2880"/>
      </w:pPr>
      <w:r>
        <w:tab/>
        <w:t xml:space="preserve">Sierra </w:t>
      </w:r>
      <w:proofErr w:type="spellStart"/>
      <w:r>
        <w:t>Harbison</w:t>
      </w:r>
      <w:proofErr w:type="spellEnd"/>
    </w:p>
    <w:p w:rsidR="003625A7" w:rsidRDefault="003625A7" w:rsidP="00CF5D8D">
      <w:pPr>
        <w:ind w:left="2880"/>
      </w:pPr>
      <w:r>
        <w:tab/>
      </w:r>
      <w:r w:rsidRPr="00C74560">
        <w:t>Melissa Kirchhoff</w:t>
      </w:r>
    </w:p>
    <w:p w:rsidR="003625A7" w:rsidRPr="00C74560" w:rsidRDefault="003625A7" w:rsidP="00CF5D8D">
      <w:pPr>
        <w:ind w:left="2880"/>
      </w:pPr>
      <w:r>
        <w:tab/>
        <w:t xml:space="preserve">Rudy </w:t>
      </w:r>
      <w:proofErr w:type="spellStart"/>
      <w:r>
        <w:t>Pesci</w:t>
      </w:r>
      <w:proofErr w:type="spellEnd"/>
    </w:p>
    <w:p w:rsidR="003625A7" w:rsidRPr="00C74560" w:rsidRDefault="003625A7" w:rsidP="003625A7">
      <w:r w:rsidRPr="00C74560">
        <w:t>Media Manager</w:t>
      </w:r>
      <w:r w:rsidRPr="00C74560">
        <w:tab/>
      </w:r>
      <w:r w:rsidR="00CF5D8D">
        <w:tab/>
      </w:r>
      <w:r w:rsidR="00CF5D8D">
        <w:tab/>
      </w:r>
      <w:r w:rsidR="00CF5D8D">
        <w:tab/>
      </w:r>
      <w:r>
        <w:t>Duke de Castro</w:t>
      </w:r>
    </w:p>
    <w:p w:rsidR="003625A7" w:rsidRDefault="003625A7" w:rsidP="003625A7">
      <w:r w:rsidRPr="00C74560">
        <w:t xml:space="preserve">Still </w:t>
      </w:r>
      <w:r>
        <w:t>Photographer</w:t>
      </w:r>
      <w:r>
        <w:tab/>
      </w:r>
      <w:r w:rsidR="00CF5D8D">
        <w:tab/>
      </w:r>
      <w:r w:rsidR="00CF5D8D">
        <w:tab/>
      </w:r>
      <w:r>
        <w:t xml:space="preserve">David </w:t>
      </w:r>
      <w:proofErr w:type="spellStart"/>
      <w:r>
        <w:t>Goldner</w:t>
      </w:r>
      <w:proofErr w:type="spellEnd"/>
    </w:p>
    <w:p w:rsidR="003625A7" w:rsidRPr="00C74560" w:rsidRDefault="003625A7" w:rsidP="003625A7">
      <w:r>
        <w:t>Stills Assistant</w:t>
      </w:r>
      <w:r>
        <w:tab/>
      </w:r>
      <w:r w:rsidR="00CF5D8D">
        <w:tab/>
      </w:r>
      <w:r w:rsidR="00CF5D8D">
        <w:tab/>
      </w:r>
      <w:r w:rsidR="00CF5D8D">
        <w:tab/>
      </w:r>
      <w:r>
        <w:t>Sarah Estrada</w:t>
      </w:r>
    </w:p>
    <w:p w:rsidR="003625A7" w:rsidRDefault="003625A7" w:rsidP="003625A7">
      <w:r w:rsidRPr="00C74560">
        <w:t>Production Sound Mixers</w:t>
      </w:r>
      <w:r w:rsidRPr="00C74560">
        <w:tab/>
      </w:r>
      <w:r w:rsidR="00CF5D8D">
        <w:tab/>
      </w:r>
      <w:r>
        <w:t xml:space="preserve">Cameron </w:t>
      </w:r>
      <w:proofErr w:type="spellStart"/>
      <w:r>
        <w:t>Selan</w:t>
      </w:r>
      <w:proofErr w:type="spellEnd"/>
    </w:p>
    <w:p w:rsidR="003625A7" w:rsidRPr="00C74560" w:rsidRDefault="003625A7" w:rsidP="003625A7">
      <w:r>
        <w:tab/>
      </w:r>
      <w:r w:rsidR="00CF5D8D">
        <w:tab/>
      </w:r>
      <w:r w:rsidR="00CF5D8D">
        <w:tab/>
      </w:r>
      <w:r w:rsidR="00CF5D8D">
        <w:tab/>
      </w:r>
      <w:r w:rsidR="00CF5D8D">
        <w:tab/>
      </w:r>
      <w:r>
        <w:t xml:space="preserve">Jacob </w:t>
      </w:r>
      <w:proofErr w:type="spellStart"/>
      <w:r>
        <w:t>Nerstheimer</w:t>
      </w:r>
      <w:proofErr w:type="spellEnd"/>
    </w:p>
    <w:p w:rsidR="003625A7" w:rsidRDefault="003625A7" w:rsidP="003625A7">
      <w:r>
        <w:t>Boom Operator</w:t>
      </w:r>
      <w:r>
        <w:tab/>
      </w:r>
      <w:r w:rsidR="00CF5D8D">
        <w:tab/>
      </w:r>
      <w:r w:rsidR="00CF5D8D">
        <w:tab/>
      </w:r>
      <w:r w:rsidR="00CF5D8D">
        <w:tab/>
      </w:r>
      <w:r>
        <w:t>Jonathon Freeman-Anderson</w:t>
      </w:r>
    </w:p>
    <w:p w:rsidR="003625A7" w:rsidRPr="00C74560" w:rsidRDefault="003625A7" w:rsidP="003625A7">
      <w:r w:rsidRPr="00C74560">
        <w:t>Gaffer</w:t>
      </w:r>
      <w:r w:rsidRPr="00C74560">
        <w:tab/>
      </w:r>
      <w:r w:rsidR="00CF5D8D">
        <w:tab/>
      </w:r>
      <w:r w:rsidR="00CF5D8D">
        <w:tab/>
      </w:r>
      <w:r w:rsidR="00CF5D8D">
        <w:tab/>
      </w:r>
      <w:r w:rsidR="00CF5D8D">
        <w:tab/>
      </w:r>
      <w:r w:rsidRPr="00C74560">
        <w:t>Bailey Clark</w:t>
      </w:r>
    </w:p>
    <w:p w:rsidR="003625A7" w:rsidRDefault="003625A7" w:rsidP="003625A7">
      <w:r w:rsidRPr="00C74560">
        <w:t>Best Boy Electric</w:t>
      </w:r>
      <w:r>
        <w:t>s</w:t>
      </w:r>
      <w:r w:rsidRPr="00C74560">
        <w:tab/>
      </w:r>
      <w:r w:rsidR="00CF5D8D">
        <w:tab/>
      </w:r>
      <w:r w:rsidR="00CF5D8D">
        <w:tab/>
      </w:r>
      <w:r>
        <w:t xml:space="preserve">Ian </w:t>
      </w:r>
      <w:proofErr w:type="spellStart"/>
      <w:r>
        <w:t>Cawley</w:t>
      </w:r>
      <w:proofErr w:type="spellEnd"/>
    </w:p>
    <w:p w:rsidR="003625A7" w:rsidRDefault="003625A7" w:rsidP="00CF5D8D">
      <w:pPr>
        <w:ind w:left="2880"/>
      </w:pPr>
      <w:r>
        <w:tab/>
        <w:t>Chuck Pappas</w:t>
      </w:r>
    </w:p>
    <w:p w:rsidR="003625A7" w:rsidRPr="00C74560" w:rsidRDefault="003625A7" w:rsidP="00CF5D8D">
      <w:pPr>
        <w:ind w:left="2880"/>
      </w:pPr>
      <w:r>
        <w:tab/>
        <w:t>Zachary Perez</w:t>
      </w:r>
    </w:p>
    <w:p w:rsidR="003625A7" w:rsidRPr="00C74560" w:rsidRDefault="003625A7" w:rsidP="003625A7">
      <w:r w:rsidRPr="00C74560">
        <w:t>Key Grip</w:t>
      </w:r>
      <w:r w:rsidRPr="00C74560">
        <w:tab/>
      </w:r>
      <w:r w:rsidR="00CF5D8D">
        <w:tab/>
      </w:r>
      <w:r w:rsidR="00CF5D8D">
        <w:tab/>
      </w:r>
      <w:r w:rsidR="00CF5D8D">
        <w:tab/>
      </w:r>
      <w:r>
        <w:t>Bevis Tran</w:t>
      </w:r>
    </w:p>
    <w:p w:rsidR="003625A7" w:rsidRPr="00C74560" w:rsidRDefault="003625A7" w:rsidP="003625A7">
      <w:r w:rsidRPr="00C74560">
        <w:t>Best Boy Grip</w:t>
      </w:r>
      <w:r w:rsidRPr="00C74560">
        <w:tab/>
      </w:r>
      <w:r w:rsidR="00CF5D8D">
        <w:tab/>
      </w:r>
      <w:r w:rsidR="00CF5D8D">
        <w:tab/>
      </w:r>
      <w:r w:rsidR="00CF5D8D">
        <w:tab/>
      </w:r>
      <w:r>
        <w:t xml:space="preserve">Robert </w:t>
      </w:r>
      <w:proofErr w:type="spellStart"/>
      <w:r>
        <w:t>Julin</w:t>
      </w:r>
      <w:proofErr w:type="spellEnd"/>
    </w:p>
    <w:p w:rsidR="003625A7" w:rsidRPr="00C74560" w:rsidRDefault="003625A7" w:rsidP="003625A7">
      <w:r>
        <w:t>G&amp;E Swing</w:t>
      </w:r>
      <w:r>
        <w:tab/>
      </w:r>
      <w:r w:rsidR="00CF5D8D">
        <w:tab/>
      </w:r>
      <w:r w:rsidR="00CF5D8D">
        <w:tab/>
      </w:r>
      <w:r w:rsidR="00CF5D8D">
        <w:tab/>
      </w:r>
      <w:r>
        <w:t>Kyle Thor</w:t>
      </w:r>
    </w:p>
    <w:p w:rsidR="003625A7" w:rsidRPr="00C74560" w:rsidRDefault="003625A7" w:rsidP="003625A7">
      <w:r w:rsidRPr="00C74560">
        <w:t>Art Director</w:t>
      </w:r>
      <w:r>
        <w:tab/>
      </w:r>
      <w:r w:rsidR="00CF5D8D">
        <w:tab/>
      </w:r>
      <w:r w:rsidR="00CF5D8D">
        <w:tab/>
      </w:r>
      <w:r w:rsidR="00CF5D8D">
        <w:tab/>
      </w:r>
      <w:r>
        <w:t>Nicholas Delgado</w:t>
      </w:r>
    </w:p>
    <w:p w:rsidR="003625A7" w:rsidRDefault="003625A7" w:rsidP="003625A7">
      <w:r>
        <w:t>Set Dressers</w:t>
      </w:r>
      <w:r>
        <w:tab/>
      </w:r>
      <w:r w:rsidR="00CF5D8D">
        <w:tab/>
      </w:r>
      <w:r w:rsidR="00CF5D8D">
        <w:tab/>
      </w:r>
      <w:r w:rsidR="00CF5D8D">
        <w:tab/>
      </w:r>
      <w:r>
        <w:t>Ray Ho</w:t>
      </w:r>
    </w:p>
    <w:p w:rsidR="003625A7" w:rsidRDefault="003625A7" w:rsidP="003625A7">
      <w:r>
        <w:tab/>
      </w:r>
      <w:r w:rsidR="00CF5D8D">
        <w:tab/>
      </w:r>
      <w:r w:rsidR="00CF5D8D">
        <w:tab/>
      </w:r>
      <w:r w:rsidR="00CF5D8D">
        <w:tab/>
      </w:r>
      <w:r w:rsidR="00CF5D8D">
        <w:tab/>
      </w:r>
      <w:r>
        <w:t>Jake Miller</w:t>
      </w:r>
    </w:p>
    <w:p w:rsidR="003625A7" w:rsidRDefault="003625A7" w:rsidP="003625A7">
      <w:r w:rsidRPr="00C74560">
        <w:t>Art Department Swings</w:t>
      </w:r>
      <w:r w:rsidRPr="00C74560">
        <w:tab/>
      </w:r>
      <w:r w:rsidR="00CF5D8D">
        <w:tab/>
      </w:r>
      <w:r w:rsidR="00CF5D8D">
        <w:tab/>
      </w:r>
      <w:r>
        <w:t>Julian Velazquez</w:t>
      </w:r>
    </w:p>
    <w:p w:rsidR="003625A7" w:rsidRDefault="003625A7" w:rsidP="00CF5D8D">
      <w:pPr>
        <w:ind w:left="2880"/>
      </w:pPr>
      <w:r>
        <w:tab/>
      </w:r>
      <w:proofErr w:type="spellStart"/>
      <w:r>
        <w:t>Katia</w:t>
      </w:r>
      <w:proofErr w:type="spellEnd"/>
      <w:r>
        <w:t xml:space="preserve"> </w:t>
      </w:r>
      <w:proofErr w:type="spellStart"/>
      <w:r>
        <w:t>Badalian</w:t>
      </w:r>
      <w:proofErr w:type="spellEnd"/>
    </w:p>
    <w:p w:rsidR="003625A7" w:rsidRPr="00C74560" w:rsidRDefault="003625A7" w:rsidP="00CF5D8D">
      <w:pPr>
        <w:ind w:left="2880"/>
      </w:pPr>
      <w:r>
        <w:tab/>
        <w:t xml:space="preserve">Mollie </w:t>
      </w:r>
      <w:proofErr w:type="spellStart"/>
      <w:r>
        <w:t>Wartelle</w:t>
      </w:r>
      <w:proofErr w:type="spellEnd"/>
    </w:p>
    <w:p w:rsidR="003625A7" w:rsidRPr="00C74560" w:rsidRDefault="003625A7" w:rsidP="00CF5D8D">
      <w:pPr>
        <w:ind w:left="2880"/>
      </w:pPr>
      <w:r>
        <w:tab/>
        <w:t xml:space="preserve">Kate </w:t>
      </w:r>
      <w:proofErr w:type="spellStart"/>
      <w:r>
        <w:t>Wydeven</w:t>
      </w:r>
      <w:proofErr w:type="spellEnd"/>
    </w:p>
    <w:p w:rsidR="003625A7" w:rsidRPr="00C74560" w:rsidRDefault="003625A7" w:rsidP="00CF5D8D">
      <w:pPr>
        <w:ind w:left="2880"/>
      </w:pPr>
      <w:r>
        <w:tab/>
        <w:t xml:space="preserve">Luke </w:t>
      </w:r>
      <w:proofErr w:type="spellStart"/>
      <w:r>
        <w:t>Hanlein</w:t>
      </w:r>
      <w:proofErr w:type="spellEnd"/>
    </w:p>
    <w:p w:rsidR="003625A7" w:rsidRPr="00C74560" w:rsidRDefault="003625A7" w:rsidP="003625A7">
      <w:r w:rsidRPr="00C74560">
        <w:t>Art Depar</w:t>
      </w:r>
      <w:r>
        <w:t>tment Assistant</w:t>
      </w:r>
      <w:r>
        <w:tab/>
      </w:r>
      <w:r w:rsidR="00CF5D8D">
        <w:tab/>
      </w:r>
      <w:r>
        <w:t>Steele O</w:t>
      </w:r>
      <w:r>
        <w:rPr>
          <w:rFonts w:hint="eastAsia"/>
        </w:rPr>
        <w:t>’</w:t>
      </w:r>
      <w:r>
        <w:t>Neal</w:t>
      </w:r>
    </w:p>
    <w:p w:rsidR="003625A7" w:rsidRPr="00C74560" w:rsidRDefault="003625A7" w:rsidP="003625A7">
      <w:r w:rsidRPr="00C74560">
        <w:t>Key Makeup Artist</w:t>
      </w:r>
      <w:r w:rsidRPr="00C74560">
        <w:tab/>
      </w:r>
      <w:r w:rsidR="00CF5D8D">
        <w:tab/>
      </w:r>
      <w:r w:rsidR="00CF5D8D">
        <w:tab/>
      </w:r>
      <w:r w:rsidRPr="00C74560">
        <w:t>Lauren Nicole</w:t>
      </w:r>
    </w:p>
    <w:p w:rsidR="003625A7" w:rsidRPr="00C74560" w:rsidRDefault="003625A7" w:rsidP="003625A7">
      <w:r w:rsidRPr="00C74560">
        <w:t>Key Hairstylist</w:t>
      </w:r>
      <w:r w:rsidRPr="00C74560">
        <w:tab/>
      </w:r>
      <w:r w:rsidR="00CF5D8D">
        <w:tab/>
      </w:r>
      <w:r w:rsidR="00CF5D8D">
        <w:tab/>
      </w:r>
      <w:r w:rsidR="00CF5D8D">
        <w:tab/>
      </w:r>
      <w:r>
        <w:t>Maria Coca</w:t>
      </w:r>
    </w:p>
    <w:p w:rsidR="003625A7" w:rsidRPr="00C74560" w:rsidRDefault="003625A7" w:rsidP="003625A7">
      <w:r w:rsidRPr="00C74560">
        <w:t>Locations Manager</w:t>
      </w:r>
      <w:r w:rsidRPr="00C74560">
        <w:tab/>
      </w:r>
      <w:r w:rsidR="00CF5D8D">
        <w:tab/>
      </w:r>
      <w:r w:rsidR="00CF5D8D">
        <w:tab/>
      </w:r>
      <w:r>
        <w:t>Tyler McGraw</w:t>
      </w:r>
    </w:p>
    <w:p w:rsidR="003625A7" w:rsidRPr="00C74560" w:rsidRDefault="003625A7" w:rsidP="003625A7">
      <w:r w:rsidRPr="00C74560">
        <w:t>Production Accountant</w:t>
      </w:r>
      <w:r w:rsidR="00CF5D8D">
        <w:tab/>
      </w:r>
      <w:r w:rsidR="00CF5D8D">
        <w:tab/>
      </w:r>
      <w:r w:rsidRPr="00C74560">
        <w:tab/>
      </w:r>
      <w:proofErr w:type="spellStart"/>
      <w:r>
        <w:t>Doerte</w:t>
      </w:r>
      <w:proofErr w:type="spellEnd"/>
      <w:r>
        <w:t xml:space="preserve"> Linder</w:t>
      </w:r>
    </w:p>
    <w:p w:rsidR="003625A7" w:rsidRPr="00C74560" w:rsidRDefault="003625A7" w:rsidP="003625A7">
      <w:r w:rsidRPr="00C74560">
        <w:t>Extras Casting Director</w:t>
      </w:r>
      <w:r w:rsidRPr="00C74560">
        <w:tab/>
      </w:r>
      <w:r w:rsidR="00CF5D8D">
        <w:tab/>
      </w:r>
      <w:r w:rsidR="00CF5D8D">
        <w:tab/>
      </w:r>
      <w:r w:rsidRPr="00C74560">
        <w:t>Morgue N. Marcus</w:t>
      </w:r>
      <w:r w:rsidR="00CF5D8D">
        <w:br/>
      </w:r>
      <w:r w:rsidRPr="00C74560">
        <w:tab/>
      </w:r>
      <w:r w:rsidR="00CF5D8D">
        <w:tab/>
      </w:r>
      <w:r w:rsidR="00CF5D8D">
        <w:tab/>
      </w:r>
      <w:r w:rsidR="00CF5D8D">
        <w:tab/>
      </w:r>
      <w:r w:rsidR="00CF5D8D">
        <w:tab/>
      </w:r>
      <w:r w:rsidRPr="00C74560">
        <w:t>Little Bird Casting</w:t>
      </w:r>
    </w:p>
    <w:p w:rsidR="003625A7" w:rsidRDefault="003625A7" w:rsidP="003625A7">
      <w:r w:rsidRPr="00C74560">
        <w:t>Key Set Production Assistant</w:t>
      </w:r>
      <w:r>
        <w:t>s</w:t>
      </w:r>
      <w:r w:rsidRPr="00C74560">
        <w:tab/>
      </w:r>
      <w:r w:rsidR="00CF5D8D">
        <w:tab/>
      </w:r>
      <w:r>
        <w:t>Denzel John</w:t>
      </w:r>
    </w:p>
    <w:p w:rsidR="003625A7" w:rsidRPr="00C74560" w:rsidRDefault="003625A7" w:rsidP="003625A7">
      <w:pPr>
        <w:rPr>
          <w:szCs w:val="24"/>
        </w:rPr>
      </w:pPr>
      <w:r>
        <w:tab/>
      </w:r>
      <w:r w:rsidR="00CF5D8D">
        <w:tab/>
      </w:r>
      <w:r w:rsidR="00CF5D8D">
        <w:tab/>
      </w:r>
      <w:r w:rsidR="00CF5D8D">
        <w:tab/>
      </w:r>
      <w:r w:rsidR="00CF5D8D">
        <w:tab/>
      </w:r>
      <w:r>
        <w:t>Blake Carr</w:t>
      </w:r>
    </w:p>
    <w:p w:rsidR="003625A7" w:rsidRPr="00C74560" w:rsidRDefault="003625A7" w:rsidP="003625A7">
      <w:pPr>
        <w:rPr>
          <w:szCs w:val="24"/>
        </w:rPr>
      </w:pPr>
      <w:r w:rsidRPr="00C74560">
        <w:rPr>
          <w:szCs w:val="24"/>
        </w:rPr>
        <w:t>Transportation Production Assistant</w:t>
      </w:r>
      <w:r>
        <w:rPr>
          <w:szCs w:val="24"/>
        </w:rPr>
        <w:tab/>
        <w:t xml:space="preserve">Ian </w:t>
      </w:r>
      <w:proofErr w:type="spellStart"/>
      <w:r>
        <w:rPr>
          <w:szCs w:val="24"/>
        </w:rPr>
        <w:t>Kronenberg</w:t>
      </w:r>
      <w:proofErr w:type="spellEnd"/>
    </w:p>
    <w:p w:rsidR="003625A7" w:rsidRPr="00C74560" w:rsidRDefault="003625A7" w:rsidP="003625A7">
      <w:pPr>
        <w:rPr>
          <w:szCs w:val="24"/>
        </w:rPr>
      </w:pPr>
      <w:r w:rsidRPr="00C74560">
        <w:rPr>
          <w:szCs w:val="24"/>
        </w:rPr>
        <w:t>Production Assistants</w:t>
      </w:r>
      <w:r w:rsidRPr="00C74560">
        <w:rPr>
          <w:szCs w:val="24"/>
        </w:rPr>
        <w:tab/>
      </w:r>
      <w:r w:rsidR="00CF5D8D">
        <w:rPr>
          <w:szCs w:val="24"/>
        </w:rPr>
        <w:tab/>
      </w:r>
      <w:r w:rsidR="00CF5D8D">
        <w:rPr>
          <w:szCs w:val="24"/>
        </w:rPr>
        <w:tab/>
      </w:r>
      <w:r w:rsidRPr="00C74560">
        <w:rPr>
          <w:szCs w:val="24"/>
        </w:rPr>
        <w:t xml:space="preserve">Sasha </w:t>
      </w:r>
      <w:proofErr w:type="spellStart"/>
      <w:r w:rsidRPr="00C74560">
        <w:rPr>
          <w:szCs w:val="24"/>
        </w:rPr>
        <w:t>Wulf</w:t>
      </w:r>
      <w:proofErr w:type="spellEnd"/>
    </w:p>
    <w:p w:rsidR="003625A7" w:rsidRPr="00C74560" w:rsidRDefault="003625A7" w:rsidP="00CF5D8D">
      <w:pPr>
        <w:ind w:left="2880"/>
        <w:rPr>
          <w:szCs w:val="24"/>
        </w:rPr>
      </w:pPr>
      <w:r>
        <w:rPr>
          <w:szCs w:val="24"/>
        </w:rPr>
        <w:tab/>
        <w:t>Ramon Acevedo</w:t>
      </w:r>
    </w:p>
    <w:p w:rsidR="003625A7" w:rsidRPr="00C74560" w:rsidRDefault="003625A7" w:rsidP="00CF5D8D">
      <w:pPr>
        <w:ind w:left="2880"/>
        <w:rPr>
          <w:szCs w:val="24"/>
        </w:rPr>
      </w:pPr>
      <w:r w:rsidRPr="00C74560">
        <w:rPr>
          <w:szCs w:val="24"/>
        </w:rPr>
        <w:tab/>
        <w:t xml:space="preserve">Jaden </w:t>
      </w:r>
      <w:proofErr w:type="spellStart"/>
      <w:r w:rsidRPr="00C74560">
        <w:rPr>
          <w:szCs w:val="24"/>
        </w:rPr>
        <w:t>Garness</w:t>
      </w:r>
      <w:proofErr w:type="spellEnd"/>
    </w:p>
    <w:p w:rsidR="003625A7" w:rsidRDefault="003625A7" w:rsidP="00CF5D8D">
      <w:pPr>
        <w:ind w:left="2880"/>
        <w:rPr>
          <w:szCs w:val="24"/>
        </w:rPr>
      </w:pPr>
      <w:r>
        <w:rPr>
          <w:szCs w:val="24"/>
        </w:rPr>
        <w:tab/>
        <w:t>Brandon Brown</w:t>
      </w:r>
    </w:p>
    <w:p w:rsidR="003625A7" w:rsidRDefault="003625A7" w:rsidP="00CF5D8D">
      <w:pPr>
        <w:ind w:left="2880"/>
        <w:rPr>
          <w:szCs w:val="24"/>
        </w:rPr>
      </w:pPr>
      <w:r>
        <w:rPr>
          <w:szCs w:val="24"/>
        </w:rPr>
        <w:tab/>
        <w:t>Jordan Dominguez</w:t>
      </w:r>
    </w:p>
    <w:p w:rsidR="003625A7" w:rsidRPr="00C74560" w:rsidRDefault="003625A7" w:rsidP="00CF5D8D">
      <w:pPr>
        <w:ind w:left="2880"/>
        <w:rPr>
          <w:szCs w:val="24"/>
        </w:rPr>
      </w:pPr>
      <w:r>
        <w:rPr>
          <w:szCs w:val="24"/>
        </w:rPr>
        <w:tab/>
        <w:t>Jordan Miller</w:t>
      </w:r>
    </w:p>
    <w:p w:rsidR="003625A7" w:rsidRPr="00C74560" w:rsidRDefault="003625A7" w:rsidP="003625A7">
      <w:r w:rsidRPr="00C74560">
        <w:t>Craft Service</w:t>
      </w:r>
      <w:r w:rsidRPr="00C74560">
        <w:tab/>
      </w:r>
      <w:r w:rsidR="00CF5D8D">
        <w:tab/>
      </w:r>
      <w:r w:rsidR="00CF5D8D">
        <w:tab/>
      </w:r>
      <w:r w:rsidR="00CF5D8D">
        <w:tab/>
      </w:r>
      <w:r>
        <w:t>Stephanie Dyer</w:t>
      </w:r>
    </w:p>
    <w:p w:rsidR="003625A7" w:rsidRPr="00C74560" w:rsidRDefault="003625A7" w:rsidP="003625A7">
      <w:pPr>
        <w:rPr>
          <w:rFonts w:cs="Arial"/>
        </w:rPr>
      </w:pPr>
      <w:r w:rsidRPr="00C74560">
        <w:t>Caterer</w:t>
      </w:r>
      <w:r w:rsidR="00CF5D8D">
        <w:tab/>
      </w:r>
      <w:r w:rsidR="00CF5D8D">
        <w:tab/>
      </w:r>
      <w:r w:rsidR="00CF5D8D">
        <w:tab/>
      </w:r>
      <w:r w:rsidR="00CF5D8D">
        <w:tab/>
      </w:r>
      <w:r w:rsidRPr="00C74560">
        <w:rPr>
          <w:rFonts w:cs="Arial"/>
        </w:rPr>
        <w:tab/>
      </w:r>
      <w:r>
        <w:rPr>
          <w:rFonts w:cs="Arial"/>
        </w:rPr>
        <w:t xml:space="preserve">Lori </w:t>
      </w:r>
      <w:proofErr w:type="spellStart"/>
      <w:r>
        <w:rPr>
          <w:rFonts w:cs="Arial"/>
        </w:rPr>
        <w:t>Grigg</w:t>
      </w:r>
      <w:proofErr w:type="spellEnd"/>
      <w:r w:rsidR="00CF5D8D">
        <w:rPr>
          <w:rFonts w:cs="Arial"/>
        </w:rPr>
        <w:br/>
      </w:r>
      <w:r>
        <w:rPr>
          <w:rFonts w:cs="Arial"/>
        </w:rPr>
        <w:tab/>
      </w:r>
      <w:r w:rsidR="00CF5D8D">
        <w:rPr>
          <w:rFonts w:cs="Arial"/>
        </w:rPr>
        <w:tab/>
      </w:r>
      <w:r w:rsidR="00CF5D8D">
        <w:rPr>
          <w:rFonts w:cs="Arial"/>
        </w:rPr>
        <w:tab/>
      </w:r>
      <w:r w:rsidR="00CF5D8D">
        <w:rPr>
          <w:rFonts w:cs="Arial"/>
        </w:rPr>
        <w:tab/>
      </w:r>
      <w:r w:rsidR="00CF5D8D">
        <w:rPr>
          <w:rFonts w:cs="Arial"/>
        </w:rPr>
        <w:tab/>
      </w:r>
      <w:r>
        <w:rPr>
          <w:rFonts w:cs="Arial"/>
        </w:rPr>
        <w:t>Lori’s Kitchen</w:t>
      </w:r>
    </w:p>
    <w:p w:rsidR="003625A7" w:rsidRDefault="003625A7" w:rsidP="00CF5D8D">
      <w:pPr>
        <w:pStyle w:val="Heading3"/>
      </w:pPr>
      <w:r w:rsidRPr="00C74560">
        <w:t>Second Unit</w:t>
      </w:r>
    </w:p>
    <w:p w:rsidR="00CF5D8D" w:rsidRPr="00CF5D8D" w:rsidRDefault="00CF5D8D" w:rsidP="00CF5D8D"/>
    <w:p w:rsidR="003625A7" w:rsidRPr="00C74560" w:rsidRDefault="003625A7" w:rsidP="003625A7">
      <w:r w:rsidRPr="00C74560">
        <w:t>Director</w:t>
      </w:r>
      <w:r>
        <w:t>s</w:t>
      </w:r>
      <w:r w:rsidRPr="00C74560">
        <w:tab/>
      </w:r>
      <w:r w:rsidR="00CF5D8D">
        <w:tab/>
      </w:r>
      <w:r w:rsidR="00CF5D8D">
        <w:tab/>
      </w:r>
      <w:r w:rsidR="00CF5D8D">
        <w:tab/>
      </w:r>
      <w:r>
        <w:t xml:space="preserve">David </w:t>
      </w:r>
      <w:proofErr w:type="spellStart"/>
      <w:r>
        <w:t>Benullo</w:t>
      </w:r>
      <w:proofErr w:type="spellEnd"/>
    </w:p>
    <w:p w:rsidR="003625A7" w:rsidRPr="00C74560" w:rsidRDefault="003625A7" w:rsidP="003625A7">
      <w:r w:rsidRPr="00C74560">
        <w:tab/>
      </w:r>
      <w:r w:rsidR="00CF5D8D">
        <w:tab/>
      </w:r>
      <w:r w:rsidR="00CF5D8D">
        <w:tab/>
      </w:r>
      <w:r w:rsidR="00CF5D8D">
        <w:tab/>
      </w:r>
      <w:r w:rsidR="00CF5D8D">
        <w:tab/>
      </w:r>
      <w:r w:rsidRPr="00C74560">
        <w:t>John Rhode</w:t>
      </w:r>
    </w:p>
    <w:p w:rsidR="003625A7" w:rsidRPr="0000175D" w:rsidRDefault="003625A7" w:rsidP="003625A7">
      <w:proofErr w:type="gramStart"/>
      <w:r w:rsidRPr="0000175D">
        <w:t>Director</w:t>
      </w:r>
      <w:r>
        <w:t>s</w:t>
      </w:r>
      <w:r w:rsidRPr="0000175D">
        <w:t xml:space="preserve"> of Photography</w:t>
      </w:r>
      <w:r w:rsidRPr="0000175D">
        <w:tab/>
      </w:r>
      <w:r w:rsidR="00CF5D8D">
        <w:tab/>
      </w:r>
      <w:r w:rsidRPr="0000175D">
        <w:t>James Markham Hall, Jr.</w:t>
      </w:r>
      <w:proofErr w:type="gramEnd"/>
    </w:p>
    <w:p w:rsidR="003625A7" w:rsidRPr="00C74560" w:rsidRDefault="003625A7" w:rsidP="003625A7">
      <w:r w:rsidRPr="0000175D">
        <w:tab/>
      </w:r>
      <w:r w:rsidR="00CF5D8D">
        <w:tab/>
      </w:r>
      <w:r w:rsidR="00CF5D8D">
        <w:tab/>
      </w:r>
      <w:r w:rsidR="00CF5D8D">
        <w:tab/>
      </w:r>
      <w:r w:rsidR="00CF5D8D">
        <w:tab/>
      </w:r>
      <w:r w:rsidRPr="0000175D">
        <w:t>John Rhode</w:t>
      </w:r>
    </w:p>
    <w:p w:rsidR="003625A7" w:rsidRPr="00C74560" w:rsidRDefault="003625A7" w:rsidP="003625A7">
      <w:pPr>
        <w:rPr>
          <w:rFonts w:cs="Verdana"/>
          <w:szCs w:val="26"/>
        </w:rPr>
      </w:pPr>
      <w:r w:rsidRPr="00C74560">
        <w:rPr>
          <w:rFonts w:cs="Verdana"/>
          <w:szCs w:val="26"/>
        </w:rPr>
        <w:t>Production Sound Mixer</w:t>
      </w:r>
      <w:r w:rsidRPr="00C74560">
        <w:rPr>
          <w:rFonts w:cs="Verdana"/>
          <w:szCs w:val="26"/>
        </w:rPr>
        <w:tab/>
      </w:r>
      <w:r w:rsidR="00CF5D8D">
        <w:rPr>
          <w:rFonts w:cs="Verdana"/>
          <w:szCs w:val="26"/>
        </w:rPr>
        <w:tab/>
      </w:r>
      <w:r>
        <w:rPr>
          <w:rFonts w:cs="Verdana"/>
          <w:szCs w:val="26"/>
        </w:rPr>
        <w:t>Darryl Williams</w:t>
      </w:r>
    </w:p>
    <w:p w:rsidR="003625A7" w:rsidRPr="00C74560" w:rsidRDefault="003625A7" w:rsidP="00CF5D8D">
      <w:pPr>
        <w:pStyle w:val="Heading3"/>
      </w:pPr>
      <w:r w:rsidRPr="00C74560">
        <w:t>Post Production</w:t>
      </w:r>
    </w:p>
    <w:p w:rsidR="003625A7" w:rsidRPr="00C74560" w:rsidRDefault="003625A7" w:rsidP="003625A7"/>
    <w:p w:rsidR="003625A7" w:rsidRPr="00C74560" w:rsidRDefault="003625A7" w:rsidP="003625A7">
      <w:pPr>
        <w:rPr>
          <w:rFonts w:cs="LucidaGrande"/>
        </w:rPr>
      </w:pPr>
      <w:r w:rsidRPr="00C74560">
        <w:rPr>
          <w:rFonts w:cs="LucidaGrande"/>
        </w:rPr>
        <w:t>Supervising Sound Editor/</w:t>
      </w:r>
      <w:r w:rsidRPr="00C74560">
        <w:rPr>
          <w:rFonts w:cs="LucidaGrande"/>
        </w:rPr>
        <w:tab/>
      </w:r>
      <w:r w:rsidR="00CF5D8D">
        <w:rPr>
          <w:rFonts w:cs="LucidaGrande"/>
        </w:rPr>
        <w:tab/>
      </w:r>
      <w:r w:rsidRPr="00C74560">
        <w:rPr>
          <w:rFonts w:cs="LucidaGrande"/>
        </w:rPr>
        <w:t xml:space="preserve">Andres </w:t>
      </w:r>
      <w:proofErr w:type="spellStart"/>
      <w:r w:rsidRPr="00C74560">
        <w:rPr>
          <w:rFonts w:cs="LucidaGrande"/>
        </w:rPr>
        <w:t>Boulton</w:t>
      </w:r>
      <w:proofErr w:type="spellEnd"/>
      <w:r w:rsidR="00CF5D8D">
        <w:rPr>
          <w:rFonts w:cs="LucidaGrande"/>
        </w:rPr>
        <w:br/>
      </w:r>
      <w:r w:rsidRPr="00C74560">
        <w:rPr>
          <w:rFonts w:cs="LucidaGrande"/>
        </w:rPr>
        <w:t>Re-recording Mixer</w:t>
      </w:r>
    </w:p>
    <w:p w:rsidR="003625A7" w:rsidRPr="003B5AA7" w:rsidRDefault="003625A7" w:rsidP="003625A7">
      <w:r w:rsidRPr="003B5AA7">
        <w:t>Sound Effects Editor</w:t>
      </w:r>
      <w:r w:rsidRPr="003B5AA7">
        <w:tab/>
      </w:r>
      <w:r w:rsidR="00CF5D8D">
        <w:tab/>
      </w:r>
      <w:r w:rsidR="00CF5D8D">
        <w:tab/>
      </w:r>
      <w:r w:rsidRPr="003B5AA7">
        <w:t xml:space="preserve">Craig </w:t>
      </w:r>
      <w:proofErr w:type="spellStart"/>
      <w:r w:rsidRPr="003B5AA7">
        <w:t>Polding</w:t>
      </w:r>
      <w:proofErr w:type="spellEnd"/>
    </w:p>
    <w:p w:rsidR="003625A7" w:rsidRPr="00C37876" w:rsidRDefault="003625A7" w:rsidP="003625A7">
      <w:r w:rsidRPr="00C37876">
        <w:t>Foley Mixer/Editor</w:t>
      </w:r>
      <w:r w:rsidRPr="00C37876">
        <w:tab/>
      </w:r>
      <w:r w:rsidR="00CF5D8D">
        <w:tab/>
      </w:r>
      <w:r w:rsidR="00CF5D8D">
        <w:tab/>
      </w:r>
      <w:r w:rsidRPr="00C37876">
        <w:t xml:space="preserve">Ryan </w:t>
      </w:r>
      <w:proofErr w:type="spellStart"/>
      <w:r w:rsidRPr="00C37876">
        <w:t>Villareal</w:t>
      </w:r>
      <w:proofErr w:type="spellEnd"/>
    </w:p>
    <w:p w:rsidR="003625A7" w:rsidRPr="00C37876" w:rsidRDefault="003625A7" w:rsidP="003625A7">
      <w:r w:rsidRPr="00C37876">
        <w:t>Foley Artist</w:t>
      </w:r>
      <w:r w:rsidRPr="00C37876">
        <w:tab/>
      </w:r>
      <w:r w:rsidR="00CF5D8D">
        <w:tab/>
      </w:r>
      <w:r w:rsidR="00CF5D8D">
        <w:tab/>
      </w:r>
      <w:r w:rsidR="00CF5D8D">
        <w:tab/>
      </w:r>
      <w:r w:rsidRPr="00C37876">
        <w:t>Steve Walter</w:t>
      </w:r>
    </w:p>
    <w:p w:rsidR="003625A7" w:rsidRDefault="003625A7" w:rsidP="003625A7">
      <w:pPr>
        <w:rPr>
          <w:rFonts w:cs="LucidaGrande"/>
        </w:rPr>
      </w:pPr>
    </w:p>
    <w:p w:rsidR="003625A7" w:rsidRPr="00F1136F" w:rsidRDefault="003625A7" w:rsidP="003625A7">
      <w:pPr>
        <w:rPr>
          <w:color w:val="222222"/>
          <w:szCs w:val="24"/>
        </w:rPr>
      </w:pPr>
      <w:r w:rsidRPr="00F1136F">
        <w:rPr>
          <w:color w:val="222222"/>
          <w:szCs w:val="24"/>
        </w:rPr>
        <w:t>Additional Music</w:t>
      </w:r>
      <w:r w:rsidRPr="00F1136F">
        <w:rPr>
          <w:color w:val="222222"/>
          <w:szCs w:val="24"/>
        </w:rPr>
        <w:tab/>
      </w:r>
      <w:r w:rsidR="00CF5D8D">
        <w:rPr>
          <w:color w:val="222222"/>
          <w:szCs w:val="24"/>
        </w:rPr>
        <w:tab/>
      </w:r>
      <w:r w:rsidR="00CF5D8D">
        <w:rPr>
          <w:color w:val="222222"/>
          <w:szCs w:val="24"/>
        </w:rPr>
        <w:tab/>
      </w:r>
      <w:r w:rsidRPr="00F1136F">
        <w:rPr>
          <w:color w:val="222222"/>
          <w:szCs w:val="24"/>
        </w:rPr>
        <w:t xml:space="preserve">William </w:t>
      </w:r>
      <w:proofErr w:type="spellStart"/>
      <w:r w:rsidRPr="00F1136F">
        <w:rPr>
          <w:color w:val="222222"/>
          <w:szCs w:val="24"/>
        </w:rPr>
        <w:t>Hoshal</w:t>
      </w:r>
      <w:proofErr w:type="spellEnd"/>
    </w:p>
    <w:p w:rsidR="003625A7" w:rsidRPr="00F1136F" w:rsidRDefault="003625A7" w:rsidP="003625A7">
      <w:pPr>
        <w:rPr>
          <w:color w:val="222222"/>
          <w:szCs w:val="24"/>
        </w:rPr>
      </w:pPr>
      <w:r w:rsidRPr="00F1136F">
        <w:rPr>
          <w:color w:val="222222"/>
          <w:szCs w:val="24"/>
        </w:rPr>
        <w:tab/>
      </w:r>
      <w:r w:rsidR="00CF5D8D">
        <w:rPr>
          <w:color w:val="222222"/>
          <w:szCs w:val="24"/>
        </w:rPr>
        <w:tab/>
      </w:r>
      <w:r w:rsidR="00CF5D8D">
        <w:rPr>
          <w:color w:val="222222"/>
          <w:szCs w:val="24"/>
        </w:rPr>
        <w:tab/>
      </w:r>
      <w:r w:rsidR="00CF5D8D">
        <w:rPr>
          <w:color w:val="222222"/>
          <w:szCs w:val="24"/>
        </w:rPr>
        <w:tab/>
      </w:r>
      <w:r w:rsidR="00CF5D8D">
        <w:rPr>
          <w:color w:val="222222"/>
          <w:szCs w:val="24"/>
        </w:rPr>
        <w:tab/>
      </w:r>
      <w:r w:rsidRPr="00F1136F">
        <w:rPr>
          <w:color w:val="222222"/>
          <w:szCs w:val="24"/>
        </w:rPr>
        <w:t xml:space="preserve">Miguel </w:t>
      </w:r>
      <w:proofErr w:type="spellStart"/>
      <w:r w:rsidRPr="00F1136F">
        <w:rPr>
          <w:color w:val="222222"/>
          <w:szCs w:val="24"/>
        </w:rPr>
        <w:t>Bezanilla</w:t>
      </w:r>
      <w:proofErr w:type="spellEnd"/>
    </w:p>
    <w:p w:rsidR="003625A7" w:rsidRPr="00D80B0C" w:rsidRDefault="003625A7" w:rsidP="003625A7">
      <w:pPr>
        <w:rPr>
          <w:color w:val="222222"/>
          <w:szCs w:val="24"/>
        </w:rPr>
      </w:pPr>
      <w:r w:rsidRPr="00F1136F">
        <w:rPr>
          <w:color w:val="222222"/>
          <w:szCs w:val="24"/>
        </w:rPr>
        <w:tab/>
      </w:r>
      <w:r w:rsidR="00CF5D8D">
        <w:rPr>
          <w:color w:val="222222"/>
          <w:szCs w:val="24"/>
        </w:rPr>
        <w:tab/>
      </w:r>
      <w:r w:rsidR="00CF5D8D">
        <w:rPr>
          <w:color w:val="222222"/>
          <w:szCs w:val="24"/>
        </w:rPr>
        <w:tab/>
      </w:r>
      <w:r w:rsidR="00CF5D8D">
        <w:rPr>
          <w:color w:val="222222"/>
          <w:szCs w:val="24"/>
        </w:rPr>
        <w:tab/>
      </w:r>
      <w:r w:rsidR="00CF5D8D">
        <w:rPr>
          <w:color w:val="222222"/>
          <w:szCs w:val="24"/>
        </w:rPr>
        <w:tab/>
      </w:r>
      <w:r w:rsidRPr="00F1136F">
        <w:rPr>
          <w:color w:val="222222"/>
          <w:szCs w:val="24"/>
        </w:rPr>
        <w:t xml:space="preserve">Luigi </w:t>
      </w:r>
      <w:proofErr w:type="spellStart"/>
      <w:r w:rsidRPr="00F1136F">
        <w:rPr>
          <w:color w:val="222222"/>
          <w:szCs w:val="24"/>
        </w:rPr>
        <w:t>Giraldo</w:t>
      </w:r>
      <w:bookmarkStart w:id="0" w:name="_GoBack"/>
      <w:bookmarkEnd w:id="0"/>
      <w:proofErr w:type="spellEnd"/>
    </w:p>
    <w:p w:rsidR="003625A7" w:rsidRDefault="003625A7" w:rsidP="003625A7">
      <w:pPr>
        <w:rPr>
          <w:rFonts w:cs="LucidaGrande"/>
        </w:rPr>
      </w:pPr>
      <w:r w:rsidRPr="00AD48C7">
        <w:rPr>
          <w:rFonts w:cs="LucidaGrande"/>
        </w:rPr>
        <w:t>Visual Effects Artist</w:t>
      </w:r>
      <w:r>
        <w:rPr>
          <w:rFonts w:cs="LucidaGrande"/>
        </w:rPr>
        <w:t>s</w:t>
      </w:r>
      <w:r w:rsidRPr="00AD48C7">
        <w:rPr>
          <w:rFonts w:cs="LucidaGrande"/>
        </w:rPr>
        <w:tab/>
      </w:r>
      <w:r w:rsidR="00CF5D8D">
        <w:rPr>
          <w:rFonts w:cs="LucidaGrande"/>
        </w:rPr>
        <w:tab/>
      </w:r>
      <w:r w:rsidR="00CF5D8D">
        <w:rPr>
          <w:rFonts w:cs="LucidaGrande"/>
        </w:rPr>
        <w:tab/>
      </w:r>
      <w:proofErr w:type="spellStart"/>
      <w:r w:rsidRPr="00AD48C7">
        <w:rPr>
          <w:rFonts w:cs="LucidaGrande"/>
        </w:rPr>
        <w:t>Yonah</w:t>
      </w:r>
      <w:proofErr w:type="spellEnd"/>
      <w:r w:rsidRPr="00AD48C7">
        <w:rPr>
          <w:rFonts w:cs="LucidaGrande"/>
        </w:rPr>
        <w:t xml:space="preserve"> </w:t>
      </w:r>
      <w:proofErr w:type="spellStart"/>
      <w:r w:rsidRPr="00AD48C7">
        <w:rPr>
          <w:rFonts w:cs="LucidaGrande"/>
        </w:rPr>
        <w:t>Nimmer</w:t>
      </w:r>
      <w:proofErr w:type="spellEnd"/>
    </w:p>
    <w:p w:rsidR="003625A7" w:rsidRDefault="003625A7" w:rsidP="003625A7">
      <w:pPr>
        <w:rPr>
          <w:rFonts w:cs="LucidaGrande"/>
        </w:rPr>
      </w:pPr>
      <w:r>
        <w:rPr>
          <w:rFonts w:cs="LucidaGrande"/>
        </w:rPr>
        <w:tab/>
      </w:r>
      <w:r w:rsidR="00CF5D8D">
        <w:rPr>
          <w:rFonts w:cs="LucidaGrande"/>
        </w:rPr>
        <w:tab/>
      </w:r>
      <w:r w:rsidR="00CF5D8D">
        <w:rPr>
          <w:rFonts w:cs="LucidaGrande"/>
        </w:rPr>
        <w:tab/>
      </w:r>
      <w:r w:rsidR="00CF5D8D">
        <w:rPr>
          <w:rFonts w:cs="LucidaGrande"/>
        </w:rPr>
        <w:tab/>
      </w:r>
      <w:r w:rsidR="00CF5D8D">
        <w:rPr>
          <w:rFonts w:cs="LucidaGrande"/>
        </w:rPr>
        <w:tab/>
      </w:r>
      <w:r>
        <w:rPr>
          <w:rFonts w:cs="LucidaGrande"/>
        </w:rPr>
        <w:t xml:space="preserve">Ron </w:t>
      </w:r>
      <w:proofErr w:type="spellStart"/>
      <w:r>
        <w:rPr>
          <w:rFonts w:cs="LucidaGrande"/>
        </w:rPr>
        <w:t>Boscacci</w:t>
      </w:r>
      <w:proofErr w:type="spellEnd"/>
    </w:p>
    <w:p w:rsidR="003625A7" w:rsidRPr="00C74560" w:rsidRDefault="003625A7" w:rsidP="003625A7">
      <w:r>
        <w:rPr>
          <w:rFonts w:cs="LucidaGrande"/>
        </w:rPr>
        <w:t>Visual Effects Assistant</w:t>
      </w:r>
      <w:r>
        <w:rPr>
          <w:rFonts w:cs="LucidaGrande"/>
        </w:rPr>
        <w:tab/>
      </w:r>
      <w:r w:rsidR="00CF5D8D">
        <w:rPr>
          <w:rFonts w:cs="LucidaGrande"/>
        </w:rPr>
        <w:tab/>
      </w:r>
      <w:r w:rsidR="00CF5D8D">
        <w:rPr>
          <w:rFonts w:cs="LucidaGrande"/>
        </w:rPr>
        <w:tab/>
      </w:r>
      <w:r>
        <w:rPr>
          <w:rFonts w:cs="LucidaGrande"/>
        </w:rPr>
        <w:t xml:space="preserve">Max </w:t>
      </w:r>
      <w:proofErr w:type="spellStart"/>
      <w:r>
        <w:rPr>
          <w:rFonts w:cs="LucidaGrande"/>
        </w:rPr>
        <w:t>Krone</w:t>
      </w:r>
      <w:proofErr w:type="spellEnd"/>
    </w:p>
    <w:p w:rsidR="003625A7" w:rsidRPr="008167F7" w:rsidRDefault="003625A7" w:rsidP="003625A7">
      <w:r w:rsidRPr="008167F7">
        <w:t>Post Production Services</w:t>
      </w:r>
      <w:r w:rsidRPr="008167F7">
        <w:tab/>
      </w:r>
      <w:r w:rsidR="00CF5D8D">
        <w:tab/>
      </w:r>
      <w:r w:rsidRPr="008167F7">
        <w:t>Blueprint Post Production</w:t>
      </w:r>
    </w:p>
    <w:p w:rsidR="003625A7" w:rsidRPr="007873EE" w:rsidRDefault="003625A7" w:rsidP="003625A7">
      <w:r w:rsidRPr="007873EE">
        <w:t>Colorist</w:t>
      </w:r>
      <w:r w:rsidR="00CF5D8D">
        <w:tab/>
      </w:r>
      <w:r w:rsidR="00CF5D8D">
        <w:tab/>
      </w:r>
      <w:r w:rsidR="00CF5D8D">
        <w:tab/>
      </w:r>
      <w:r w:rsidR="00CF5D8D">
        <w:tab/>
      </w:r>
      <w:r w:rsidRPr="007873EE">
        <w:tab/>
        <w:t xml:space="preserve">Randy </w:t>
      </w:r>
      <w:proofErr w:type="spellStart"/>
      <w:r w:rsidRPr="007873EE">
        <w:t>Coonfield</w:t>
      </w:r>
      <w:proofErr w:type="spellEnd"/>
    </w:p>
    <w:p w:rsidR="003625A7" w:rsidRPr="00C74560" w:rsidRDefault="003625A7" w:rsidP="003625A7">
      <w:pPr>
        <w:rPr>
          <w:rFonts w:cs="LucidaGrande"/>
        </w:rPr>
      </w:pPr>
      <w:r w:rsidRPr="007873EE">
        <w:rPr>
          <w:rFonts w:cs="LucidaGrande"/>
        </w:rPr>
        <w:t>Online Editor</w:t>
      </w:r>
      <w:r w:rsidRPr="007873EE">
        <w:rPr>
          <w:rFonts w:cs="LucidaGrande"/>
        </w:rPr>
        <w:tab/>
      </w:r>
      <w:r w:rsidR="00CF5D8D">
        <w:rPr>
          <w:rFonts w:cs="LucidaGrande"/>
        </w:rPr>
        <w:tab/>
      </w:r>
      <w:r w:rsidR="00CF5D8D">
        <w:rPr>
          <w:rFonts w:cs="LucidaGrande"/>
        </w:rPr>
        <w:tab/>
      </w:r>
      <w:r w:rsidR="00CF5D8D">
        <w:rPr>
          <w:rFonts w:cs="LucidaGrande"/>
        </w:rPr>
        <w:tab/>
      </w:r>
      <w:r w:rsidRPr="007873EE">
        <w:rPr>
          <w:rFonts w:cs="LucidaGrande"/>
        </w:rPr>
        <w:t>Mark Fletcher</w:t>
      </w:r>
    </w:p>
    <w:p w:rsidR="003625A7" w:rsidRPr="00C60BDF" w:rsidRDefault="003625A7" w:rsidP="003625A7">
      <w:pPr>
        <w:rPr>
          <w:rFonts w:cs="LucidaGrande"/>
        </w:rPr>
      </w:pPr>
      <w:r w:rsidRPr="00C60BDF">
        <w:rPr>
          <w:rFonts w:cs="LucidaGrande"/>
        </w:rPr>
        <w:t>Footage</w:t>
      </w:r>
      <w:r>
        <w:rPr>
          <w:rFonts w:cs="LucidaGrande"/>
        </w:rPr>
        <w:t xml:space="preserve"> used under license from</w:t>
      </w:r>
      <w:r>
        <w:rPr>
          <w:rFonts w:cs="LucidaGrande"/>
        </w:rPr>
        <w:tab/>
        <w:t>Shutterstock.com</w:t>
      </w:r>
      <w:r w:rsidR="00CF5D8D">
        <w:rPr>
          <w:rFonts w:cs="LucidaGrande"/>
        </w:rPr>
        <w:br/>
      </w:r>
      <w:r>
        <w:rPr>
          <w:rFonts w:cs="LucidaGrande"/>
        </w:rPr>
        <w:tab/>
        <w:t>Contributors</w:t>
      </w:r>
      <w:r w:rsidRPr="00C60BDF">
        <w:rPr>
          <w:rFonts w:cs="LucidaGrande"/>
        </w:rPr>
        <w:tab/>
      </w:r>
      <w:r w:rsidR="00CF5D8D">
        <w:rPr>
          <w:rFonts w:cs="LucidaGrande"/>
        </w:rPr>
        <w:tab/>
      </w:r>
      <w:r w:rsidR="00CF5D8D">
        <w:rPr>
          <w:rFonts w:cs="LucidaGrande"/>
        </w:rPr>
        <w:tab/>
      </w:r>
      <w:r>
        <w:rPr>
          <w:rFonts w:cs="LucidaGrande"/>
        </w:rPr>
        <w:t>VIA films</w:t>
      </w:r>
      <w:r w:rsidR="00CF5D8D">
        <w:rPr>
          <w:rFonts w:cs="LucidaGrande"/>
        </w:rPr>
        <w:br/>
      </w:r>
      <w:r w:rsidRPr="00C60BDF">
        <w:rPr>
          <w:rFonts w:cs="LucidaGrande"/>
        </w:rPr>
        <w:tab/>
      </w:r>
      <w:r w:rsidR="00CF5D8D">
        <w:rPr>
          <w:rFonts w:cs="LucidaGrande"/>
        </w:rPr>
        <w:tab/>
      </w:r>
      <w:r w:rsidR="00CF5D8D">
        <w:rPr>
          <w:rFonts w:cs="LucidaGrande"/>
        </w:rPr>
        <w:tab/>
      </w:r>
      <w:r w:rsidR="00CF5D8D">
        <w:rPr>
          <w:rFonts w:cs="LucidaGrande"/>
        </w:rPr>
        <w:tab/>
      </w:r>
      <w:r w:rsidR="00CF5D8D">
        <w:rPr>
          <w:rFonts w:cs="LucidaGrande"/>
        </w:rPr>
        <w:tab/>
      </w:r>
      <w:proofErr w:type="spellStart"/>
      <w:r>
        <w:rPr>
          <w:rFonts w:cs="LucidaGrande"/>
        </w:rPr>
        <w:t>VideoFort</w:t>
      </w:r>
      <w:proofErr w:type="spellEnd"/>
      <w:r w:rsidR="00CF5D8D">
        <w:rPr>
          <w:rFonts w:cs="LucidaGrande"/>
        </w:rPr>
        <w:br/>
      </w:r>
      <w:r w:rsidRPr="00C60BDF">
        <w:rPr>
          <w:rFonts w:cs="LucidaGrande"/>
        </w:rPr>
        <w:tab/>
      </w:r>
      <w:r w:rsidR="00CF5D8D">
        <w:rPr>
          <w:rFonts w:cs="LucidaGrande"/>
        </w:rPr>
        <w:tab/>
      </w:r>
      <w:r w:rsidR="00CF5D8D">
        <w:rPr>
          <w:rFonts w:cs="LucidaGrande"/>
        </w:rPr>
        <w:tab/>
      </w:r>
      <w:r w:rsidR="00CF5D8D">
        <w:rPr>
          <w:rFonts w:cs="LucidaGrande"/>
        </w:rPr>
        <w:tab/>
      </w:r>
      <w:r w:rsidR="00CF5D8D">
        <w:rPr>
          <w:rFonts w:cs="LucidaGrande"/>
        </w:rPr>
        <w:tab/>
      </w:r>
      <w:proofErr w:type="spellStart"/>
      <w:r>
        <w:rPr>
          <w:rFonts w:cs="LucidaGrande"/>
        </w:rPr>
        <w:t>LynnMedia</w:t>
      </w:r>
      <w:proofErr w:type="spellEnd"/>
      <w:r w:rsidR="00CF5D8D">
        <w:rPr>
          <w:rFonts w:cs="LucidaGrande"/>
        </w:rPr>
        <w:br/>
      </w:r>
      <w:r w:rsidRPr="00C60BDF">
        <w:rPr>
          <w:rFonts w:cs="LucidaGrande"/>
        </w:rPr>
        <w:tab/>
      </w:r>
      <w:r w:rsidR="00CF5D8D">
        <w:rPr>
          <w:rFonts w:cs="LucidaGrande"/>
        </w:rPr>
        <w:tab/>
      </w:r>
      <w:r w:rsidR="00CF5D8D">
        <w:rPr>
          <w:rFonts w:cs="LucidaGrande"/>
        </w:rPr>
        <w:tab/>
      </w:r>
      <w:r w:rsidR="00CF5D8D">
        <w:rPr>
          <w:rFonts w:cs="LucidaGrande"/>
        </w:rPr>
        <w:tab/>
      </w:r>
      <w:r w:rsidR="00CF5D8D">
        <w:rPr>
          <w:rFonts w:cs="LucidaGrande"/>
        </w:rPr>
        <w:tab/>
      </w:r>
      <w:proofErr w:type="spellStart"/>
      <w:r w:rsidRPr="00C60BDF">
        <w:rPr>
          <w:rFonts w:cs="LucidaGrande"/>
        </w:rPr>
        <w:t>ymgerman</w:t>
      </w:r>
      <w:proofErr w:type="spellEnd"/>
      <w:r w:rsidR="00CF5D8D">
        <w:rPr>
          <w:rFonts w:cs="LucidaGrande"/>
        </w:rPr>
        <w:br/>
      </w:r>
      <w:r w:rsidRPr="00C60BDF">
        <w:rPr>
          <w:rFonts w:cs="LucidaGrande"/>
        </w:rPr>
        <w:tab/>
      </w:r>
      <w:r w:rsidR="00CF5D8D">
        <w:rPr>
          <w:rFonts w:cs="LucidaGrande"/>
        </w:rPr>
        <w:tab/>
      </w:r>
      <w:r w:rsidR="00CF5D8D">
        <w:rPr>
          <w:rFonts w:cs="LucidaGrande"/>
        </w:rPr>
        <w:tab/>
      </w:r>
      <w:r w:rsidR="00CF5D8D">
        <w:rPr>
          <w:rFonts w:cs="LucidaGrande"/>
        </w:rPr>
        <w:tab/>
      </w:r>
      <w:r w:rsidR="00CF5D8D">
        <w:rPr>
          <w:rFonts w:cs="LucidaGrande"/>
        </w:rPr>
        <w:tab/>
      </w:r>
      <w:proofErr w:type="spellStart"/>
      <w:r>
        <w:rPr>
          <w:rFonts w:cs="LucidaGrande"/>
        </w:rPr>
        <w:t>aurquijofilms</w:t>
      </w:r>
      <w:proofErr w:type="spellEnd"/>
    </w:p>
    <w:p w:rsidR="003625A7" w:rsidRPr="00C74560" w:rsidRDefault="003625A7" w:rsidP="003625A7">
      <w:pPr>
        <w:rPr>
          <w:rFonts w:cs="LucidaGrande"/>
        </w:rPr>
      </w:pPr>
      <w:r>
        <w:rPr>
          <w:rFonts w:cs="LucidaGrande"/>
        </w:rPr>
        <w:t>Additional Stock Footage</w:t>
      </w:r>
      <w:r w:rsidRPr="00C60BDF">
        <w:rPr>
          <w:rFonts w:cs="LucidaGrande"/>
        </w:rPr>
        <w:tab/>
      </w:r>
      <w:r w:rsidR="00CF5D8D">
        <w:rPr>
          <w:rFonts w:cs="LucidaGrande"/>
        </w:rPr>
        <w:tab/>
      </w:r>
      <w:proofErr w:type="spellStart"/>
      <w:r w:rsidRPr="00C60BDF">
        <w:rPr>
          <w:rFonts w:cs="LucidaGrande"/>
        </w:rPr>
        <w:t>Shadowland</w:t>
      </w:r>
      <w:proofErr w:type="spellEnd"/>
    </w:p>
    <w:p w:rsidR="003625A7" w:rsidRDefault="003625A7" w:rsidP="003625A7">
      <w:r>
        <w:t>Stock Images</w:t>
      </w:r>
      <w:r>
        <w:tab/>
      </w:r>
      <w:r w:rsidR="00CF5D8D">
        <w:tab/>
      </w:r>
      <w:r w:rsidR="00CF5D8D">
        <w:tab/>
      </w:r>
      <w:r w:rsidR="00CF5D8D">
        <w:tab/>
      </w:r>
      <w:proofErr w:type="spellStart"/>
      <w:r>
        <w:t>Songquan</w:t>
      </w:r>
      <w:proofErr w:type="spellEnd"/>
      <w:r>
        <w:t xml:space="preserve"> Deng/Shutterstock.com</w:t>
      </w:r>
    </w:p>
    <w:p w:rsidR="003625A7" w:rsidRDefault="003625A7" w:rsidP="003625A7">
      <w:r>
        <w:tab/>
      </w:r>
      <w:r w:rsidR="00CF5D8D">
        <w:tab/>
      </w:r>
      <w:r w:rsidR="00CF5D8D">
        <w:tab/>
      </w:r>
      <w:r w:rsidR="00CF5D8D">
        <w:tab/>
      </w:r>
      <w:r w:rsidR="00CF5D8D">
        <w:tab/>
      </w:r>
      <w:proofErr w:type="spellStart"/>
      <w:proofErr w:type="gramStart"/>
      <w:r>
        <w:t>tomertu</w:t>
      </w:r>
      <w:proofErr w:type="spellEnd"/>
      <w:r>
        <w:t>/Shutterstock.com</w:t>
      </w:r>
      <w:proofErr w:type="gramEnd"/>
    </w:p>
    <w:p w:rsidR="003625A7" w:rsidRDefault="003625A7" w:rsidP="003625A7">
      <w:r>
        <w:tab/>
      </w:r>
      <w:r w:rsidR="00CF5D8D">
        <w:tab/>
      </w:r>
      <w:r w:rsidR="00CF5D8D">
        <w:tab/>
      </w:r>
      <w:r w:rsidR="00CF5D8D">
        <w:tab/>
      </w:r>
      <w:r w:rsidR="00CF5D8D">
        <w:tab/>
      </w:r>
      <w:proofErr w:type="spellStart"/>
      <w:r>
        <w:t>Dimitry</w:t>
      </w:r>
      <w:proofErr w:type="spellEnd"/>
      <w:r>
        <w:t xml:space="preserve"> </w:t>
      </w:r>
      <w:proofErr w:type="spellStart"/>
      <w:r>
        <w:t>Bruskov</w:t>
      </w:r>
      <w:proofErr w:type="spellEnd"/>
      <w:r>
        <w:t>/Shutterstock.com</w:t>
      </w:r>
    </w:p>
    <w:p w:rsidR="003625A7" w:rsidRDefault="003625A7" w:rsidP="003625A7">
      <w:r>
        <w:tab/>
      </w:r>
      <w:r w:rsidR="00CF5D8D">
        <w:tab/>
      </w:r>
      <w:r w:rsidR="00CF5D8D">
        <w:tab/>
      </w:r>
      <w:r w:rsidR="00CF5D8D">
        <w:tab/>
      </w:r>
      <w:r w:rsidR="00CF5D8D">
        <w:tab/>
      </w:r>
      <w:proofErr w:type="spellStart"/>
      <w:proofErr w:type="gramStart"/>
      <w:r>
        <w:t>dugdax</w:t>
      </w:r>
      <w:proofErr w:type="spellEnd"/>
      <w:r>
        <w:t>/Shutterstock.com</w:t>
      </w:r>
      <w:proofErr w:type="gramEnd"/>
    </w:p>
    <w:p w:rsidR="003625A7" w:rsidRDefault="003625A7" w:rsidP="003625A7">
      <w:r>
        <w:tab/>
      </w:r>
      <w:r w:rsidR="00CF5D8D">
        <w:tab/>
      </w:r>
      <w:r w:rsidR="00CF5D8D">
        <w:tab/>
      </w:r>
      <w:r w:rsidR="00CF5D8D">
        <w:tab/>
      </w:r>
      <w:r w:rsidR="00CF5D8D">
        <w:tab/>
      </w:r>
      <w:proofErr w:type="spellStart"/>
      <w:proofErr w:type="gramStart"/>
      <w:r>
        <w:t>hallojulie</w:t>
      </w:r>
      <w:proofErr w:type="spellEnd"/>
      <w:r>
        <w:t>/Shutterstock.com</w:t>
      </w:r>
      <w:proofErr w:type="gramEnd"/>
    </w:p>
    <w:p w:rsidR="003625A7" w:rsidRPr="00C74560" w:rsidRDefault="003625A7" w:rsidP="003625A7">
      <w:r w:rsidRPr="00C74560">
        <w:t>Script Clearance</w:t>
      </w:r>
      <w:r w:rsidRPr="00C74560">
        <w:tab/>
      </w:r>
      <w:r w:rsidR="00CF5D8D">
        <w:tab/>
      </w:r>
      <w:r w:rsidR="00CF5D8D">
        <w:tab/>
      </w:r>
      <w:r w:rsidRPr="00C74560">
        <w:t>Dennis Whitcomb</w:t>
      </w:r>
      <w:r w:rsidR="00CF5D8D">
        <w:br/>
      </w:r>
      <w:r w:rsidR="00CF5D8D">
        <w:tab/>
      </w:r>
      <w:r w:rsidR="00CF5D8D">
        <w:tab/>
      </w:r>
      <w:r w:rsidR="00CF5D8D">
        <w:tab/>
      </w:r>
      <w:r w:rsidR="00CF5D8D">
        <w:tab/>
      </w:r>
      <w:r>
        <w:tab/>
        <w:t>Hollywood Script Research</w:t>
      </w:r>
    </w:p>
    <w:p w:rsidR="003625A7" w:rsidRPr="00C74560" w:rsidRDefault="003625A7" w:rsidP="003625A7">
      <w:r w:rsidRPr="00C74560">
        <w:t>Grip and Lighting Equipment</w:t>
      </w:r>
      <w:r w:rsidRPr="00C74560">
        <w:tab/>
      </w:r>
      <w:r w:rsidR="00CF5D8D">
        <w:tab/>
      </w:r>
      <w:r w:rsidRPr="00C74560">
        <w:t>Brilliant Screen Studios</w:t>
      </w:r>
    </w:p>
    <w:p w:rsidR="003625A7" w:rsidRPr="00C74560" w:rsidRDefault="003625A7" w:rsidP="003625A7">
      <w:r w:rsidRPr="00C74560">
        <w:t>Camera Equipment</w:t>
      </w:r>
      <w:r w:rsidRPr="00C74560">
        <w:tab/>
      </w:r>
      <w:r w:rsidR="00CF5D8D">
        <w:tab/>
      </w:r>
      <w:r w:rsidR="00CF5D8D">
        <w:tab/>
      </w:r>
      <w:r>
        <w:t>GOAL Productions</w:t>
      </w:r>
    </w:p>
    <w:p w:rsidR="00060450" w:rsidRDefault="00060450" w:rsidP="005740B9">
      <w:pPr>
        <w:pStyle w:val="Heading1"/>
        <w:rPr>
          <w:w w:val="110"/>
        </w:rPr>
      </w:pP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73788E" w:rsidRPr="005C7DF7" w:rsidRDefault="0073788E" w:rsidP="00192EBD">
      <w:pPr>
        <w:widowControl w:val="0"/>
        <w:autoSpaceDE w:val="0"/>
        <w:autoSpaceDN w:val="0"/>
        <w:adjustRightInd w:val="0"/>
        <w:spacing w:after="0"/>
        <w:jc w:val="both"/>
        <w:rPr>
          <w:rFonts w:cs="Arial"/>
          <w:color w:val="000000"/>
          <w:sz w:val="24"/>
        </w:rPr>
      </w:pPr>
      <w:r w:rsidRPr="005C7DF7">
        <w:rPr>
          <w:rFonts w:cs="Arial"/>
          <w:color w:val="000000"/>
          <w:sz w:val="24"/>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73788E" w:rsidRPr="005C7DF7" w:rsidRDefault="0073788E" w:rsidP="00192EBD">
      <w:pPr>
        <w:widowControl w:val="0"/>
        <w:autoSpaceDE w:val="0"/>
        <w:autoSpaceDN w:val="0"/>
        <w:adjustRightInd w:val="0"/>
        <w:spacing w:after="0"/>
        <w:jc w:val="both"/>
        <w:rPr>
          <w:rFonts w:cs="Arial"/>
          <w:color w:val="000000"/>
          <w:sz w:val="24"/>
        </w:rPr>
      </w:pPr>
    </w:p>
    <w:p w:rsidR="0073788E" w:rsidRPr="005C7DF7" w:rsidRDefault="0073788E" w:rsidP="00192EBD">
      <w:pPr>
        <w:widowControl w:val="0"/>
        <w:autoSpaceDE w:val="0"/>
        <w:autoSpaceDN w:val="0"/>
        <w:adjustRightInd w:val="0"/>
        <w:spacing w:after="0"/>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73788E" w:rsidRPr="005C7DF7" w:rsidRDefault="0073788E" w:rsidP="0073788E">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73788E" w:rsidRDefault="0073788E" w:rsidP="0073788E">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 xml:space="preserve">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Stalker Club</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Hunter's Cove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Mommy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Hearts of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Executive Producer</w:t>
      </w:r>
    </w:p>
    <w:p w:rsidR="0073788E"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December Bride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Mother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 The Return</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Backstabbed</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Killer Coach </w:t>
      </w:r>
      <w:r w:rsidRPr="005C7DF7">
        <w:rPr>
          <w:rFonts w:cs="Arial"/>
          <w:bCs/>
          <w:color w:val="000000"/>
          <w:sz w:val="24"/>
        </w:rPr>
        <w:t>–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Becoming Santa</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Magic Stocking</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Reckoning</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Bad Siste</w:t>
      </w:r>
      <w:r>
        <w:rPr>
          <w:rFonts w:cs="Arial"/>
          <w:bCs/>
          <w:color w:val="000000"/>
          <w:sz w:val="24"/>
        </w:rPr>
        <w:t>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Daddy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Her Infidelity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Neighbor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Babysitter's Black Book</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of Miracles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Strange Empire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Sugar Daddies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Paper Angels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Cookie Cutter Christmas</w:t>
      </w:r>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Stranded in </w:t>
      </w:r>
      <w:proofErr w:type="spellStart"/>
      <w:r w:rsidRPr="008F38A4">
        <w:rPr>
          <w:rFonts w:cs="Arial"/>
          <w:bCs/>
          <w:color w:val="000000"/>
          <w:sz w:val="24"/>
        </w:rPr>
        <w:t>Paradise</w:t>
      </w:r>
      <w:r w:rsidRPr="005C7DF7">
        <w:rPr>
          <w:rFonts w:cs="Arial"/>
          <w:bCs/>
          <w:color w:val="000000"/>
          <w:sz w:val="24"/>
        </w:rPr>
        <w:t>For</w:t>
      </w:r>
      <w:proofErr w:type="spellEnd"/>
      <w:r w:rsidRPr="005C7DF7">
        <w:rPr>
          <w:rFonts w:cs="Arial"/>
          <w:bCs/>
          <w:color w:val="000000"/>
          <w:sz w:val="24"/>
        </w:rPr>
        <w:t xml:space="preserve"> Better or For Worse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Home Invasion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Final Sale – Executive Producer</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Confined  –</w:t>
      </w:r>
      <w:proofErr w:type="gramEnd"/>
      <w:r w:rsidRPr="005C7DF7">
        <w:rPr>
          <w:rFonts w:cs="Arial"/>
          <w:color w:val="000000"/>
          <w:sz w:val="24"/>
        </w:rPr>
        <w:t xml:space="preserve">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Tornado Valley–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The Wedding Dance– Executive Producer </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Trust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Toxic Skies–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Storm </w:t>
      </w:r>
      <w:proofErr w:type="gramStart"/>
      <w:r w:rsidRPr="005C7DF7">
        <w:rPr>
          <w:rFonts w:cs="Arial"/>
          <w:color w:val="000000"/>
          <w:sz w:val="24"/>
        </w:rPr>
        <w:t>seekers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Making Mr. </w:t>
      </w:r>
      <w:proofErr w:type="gramStart"/>
      <w:r w:rsidRPr="005C7DF7">
        <w:rPr>
          <w:rFonts w:cs="Arial"/>
          <w:color w:val="000000"/>
          <w:sz w:val="24"/>
        </w:rPr>
        <w:t>Right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Love </w:t>
      </w:r>
      <w:proofErr w:type="gramStart"/>
      <w:r w:rsidRPr="005C7DF7">
        <w:rPr>
          <w:rFonts w:cs="Arial"/>
          <w:color w:val="000000"/>
          <w:sz w:val="24"/>
        </w:rPr>
        <w:t>Sick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Just </w:t>
      </w:r>
      <w:proofErr w:type="gramStart"/>
      <w:r w:rsidRPr="005C7DF7">
        <w:rPr>
          <w:rFonts w:cs="Arial"/>
          <w:color w:val="000000"/>
          <w:sz w:val="24"/>
        </w:rPr>
        <w:t>Breathe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Devils </w:t>
      </w:r>
      <w:proofErr w:type="gramStart"/>
      <w:r w:rsidRPr="005C7DF7">
        <w:rPr>
          <w:rFonts w:cs="Arial"/>
          <w:color w:val="000000"/>
          <w:sz w:val="24"/>
        </w:rPr>
        <w:t>Diary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Swarm</w:t>
      </w:r>
      <w:r>
        <w:rPr>
          <w:rFonts w:cs="Arial"/>
          <w:color w:val="000000"/>
          <w:sz w:val="24"/>
        </w:rPr>
        <w:t xml:space="preserve"> </w:t>
      </w:r>
      <w:r w:rsidRPr="005C7DF7">
        <w:rPr>
          <w:rFonts w:cs="Arial"/>
          <w:color w:val="000000"/>
          <w:sz w:val="24"/>
        </w:rPr>
        <w:t xml:space="preserve">–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192EBD" w:rsidRDefault="005E22B3" w:rsidP="00192EBD">
      <w:pPr>
        <w:widowControl w:val="0"/>
        <w:autoSpaceDE w:val="0"/>
        <w:autoSpaceDN w:val="0"/>
        <w:adjustRightInd w:val="0"/>
        <w:spacing w:after="0"/>
        <w:jc w:val="both"/>
        <w:rPr>
          <w:rFonts w:cs="Arial"/>
          <w:color w:val="000000"/>
          <w:sz w:val="24"/>
        </w:rPr>
      </w:pPr>
      <w:r w:rsidRPr="00192EBD">
        <w:rPr>
          <w:rFonts w:cs="Arial"/>
          <w:color w:val="000000"/>
          <w:sz w:val="24"/>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5E22B3" w:rsidRDefault="005E22B3" w:rsidP="00AA6EB2">
      <w:pPr>
        <w:widowControl w:val="0"/>
        <w:autoSpaceDE w:val="0"/>
        <w:autoSpaceDN w:val="0"/>
        <w:adjustRightInd w:val="0"/>
        <w:spacing w:after="0"/>
        <w:rPr>
          <w:rFonts w:cs="Arial"/>
          <w:color w:val="000000"/>
          <w:sz w:val="24"/>
        </w:rPr>
      </w:pPr>
    </w:p>
    <w:p w:rsidR="00802A7B" w:rsidRPr="005C7DF7" w:rsidRDefault="00802A7B" w:rsidP="00802A7B">
      <w:pPr>
        <w:widowControl w:val="0"/>
        <w:autoSpaceDE w:val="0"/>
        <w:autoSpaceDN w:val="0"/>
        <w:adjustRightInd w:val="0"/>
        <w:spacing w:after="0"/>
        <w:rPr>
          <w:rFonts w:cs="Arial"/>
          <w:color w:val="000000"/>
          <w:sz w:val="24"/>
        </w:rPr>
      </w:pPr>
      <w:r>
        <w:rPr>
          <w:rStyle w:val="Heading2Char"/>
        </w:rPr>
        <w:t>DOUG CAMPBELL</w:t>
      </w:r>
      <w:r w:rsidRPr="005C7DF7">
        <w:rPr>
          <w:sz w:val="24"/>
        </w:rPr>
        <w:t xml:space="preserve"> – </w:t>
      </w:r>
      <w:r>
        <w:rPr>
          <w:sz w:val="24"/>
        </w:rPr>
        <w:t>Director</w:t>
      </w:r>
    </w:p>
    <w:p w:rsidR="00802A7B" w:rsidRPr="00192EBD" w:rsidRDefault="00802A7B" w:rsidP="00192EBD">
      <w:pPr>
        <w:widowControl w:val="0"/>
        <w:autoSpaceDE w:val="0"/>
        <w:autoSpaceDN w:val="0"/>
        <w:adjustRightInd w:val="0"/>
        <w:spacing w:after="0"/>
        <w:jc w:val="both"/>
        <w:rPr>
          <w:rFonts w:cs="Arial"/>
          <w:color w:val="000000"/>
          <w:sz w:val="24"/>
        </w:rPr>
      </w:pPr>
      <w:r w:rsidRPr="00192EBD">
        <w:rPr>
          <w:rFonts w:cs="Arial"/>
          <w:color w:val="000000"/>
          <w:sz w:val="24"/>
        </w:rPr>
        <w:t xml:space="preserve">Lately Doug has been directing feature films with his friends Producer Ken Sanders and Producer/DP Robert </w:t>
      </w:r>
      <w:proofErr w:type="spellStart"/>
      <w:r w:rsidRPr="00192EBD">
        <w:rPr>
          <w:rFonts w:cs="Arial"/>
          <w:color w:val="000000"/>
          <w:sz w:val="24"/>
        </w:rPr>
        <w:t>Ballo</w:t>
      </w:r>
      <w:proofErr w:type="spellEnd"/>
      <w:r w:rsidRPr="00192EBD">
        <w:rPr>
          <w:rFonts w:cs="Arial"/>
          <w:color w:val="000000"/>
          <w:sz w:val="24"/>
        </w:rPr>
        <w:t>. Since 2009 they have completed multiple features which have all been acquired by Lifetime. Doug has directed 21 feature films (twelve of which he wrote or co-wrote), 18 hours of network TV, four commercials and 20 short subjects. His projects have appeared in theaters and on TV across the world. Domestically, CBS, HBO, Lifetime, Showtime, Fox, PAX-TV, The Family Channel and other networks have broadcast my work. A film he financed, wrote and directed, THE TOMORROW MAN, was nominated for Best New Live Action Feature, Best Director and Best Screenplay in the 2001 DVD Premiere Awards sponsored by Daily Variety Magazine. Doug took home the Best Director Award.</w:t>
      </w:r>
    </w:p>
    <w:p w:rsidR="00B13264" w:rsidRPr="00192EBD" w:rsidRDefault="00802A7B" w:rsidP="00192EBD">
      <w:pPr>
        <w:widowControl w:val="0"/>
        <w:autoSpaceDE w:val="0"/>
        <w:autoSpaceDN w:val="0"/>
        <w:adjustRightInd w:val="0"/>
        <w:spacing w:after="0"/>
        <w:jc w:val="both"/>
        <w:rPr>
          <w:rFonts w:cs="Arial"/>
          <w:color w:val="000000"/>
          <w:sz w:val="24"/>
        </w:rPr>
      </w:pPr>
      <w:r w:rsidRPr="00192EBD">
        <w:rPr>
          <w:rFonts w:cs="Arial"/>
          <w:color w:val="000000"/>
          <w:sz w:val="24"/>
        </w:rPr>
        <w:t xml:space="preserve">Growing up in the San Fernando Valley north of Los Angeles, Doug made his first Super-8 when he was fourteen. After studying under Sandy </w:t>
      </w:r>
      <w:proofErr w:type="spellStart"/>
      <w:r w:rsidRPr="00192EBD">
        <w:rPr>
          <w:rFonts w:cs="Arial"/>
          <w:color w:val="000000"/>
          <w:sz w:val="24"/>
        </w:rPr>
        <w:t>Mackendrick</w:t>
      </w:r>
      <w:proofErr w:type="spellEnd"/>
      <w:r w:rsidRPr="00192EBD">
        <w:rPr>
          <w:rFonts w:cs="Arial"/>
          <w:color w:val="000000"/>
          <w:sz w:val="24"/>
        </w:rPr>
        <w:t xml:space="preserve"> at California Institute of the Arts, he directed his first feature film at age 24. Since then, shooting low budget films and TV has taught him to work fast, get the good performance and keep it fun. Having directed different genres (action, family adventure, children's television, documentary, sci-fi and teen comedy), his favorites are thriller and drama. In 2003 </w:t>
      </w:r>
      <w:proofErr w:type="spellStart"/>
      <w:r w:rsidRPr="00192EBD">
        <w:rPr>
          <w:rFonts w:cs="Arial"/>
          <w:color w:val="000000"/>
          <w:sz w:val="24"/>
        </w:rPr>
        <w:t>Jikei</w:t>
      </w:r>
      <w:proofErr w:type="spellEnd"/>
      <w:r w:rsidRPr="00192EBD">
        <w:rPr>
          <w:rFonts w:cs="Arial"/>
          <w:color w:val="000000"/>
          <w:sz w:val="24"/>
        </w:rPr>
        <w:t xml:space="preserve"> schools asked Doug to design the curriculum and launch a new film school, Tokyo Film Center School of Arts. Currently he teaches at Academy of Art University in San Francisco under Executive Director Diane Baker. “Filmmaking is something knew I wanted to do as a kid, and I can't imagine doing anything else.”</w:t>
      </w:r>
    </w:p>
    <w:p w:rsidR="00802A7B" w:rsidRDefault="00802A7B" w:rsidP="00802A7B">
      <w:pPr>
        <w:rPr>
          <w:rStyle w:val="Heading2Char"/>
        </w:rPr>
      </w:pPr>
    </w:p>
    <w:p w:rsidR="00802A7B" w:rsidRPr="005C7DF7" w:rsidRDefault="00802A7B" w:rsidP="00802A7B">
      <w:pPr>
        <w:widowControl w:val="0"/>
        <w:autoSpaceDE w:val="0"/>
        <w:autoSpaceDN w:val="0"/>
        <w:adjustRightInd w:val="0"/>
        <w:spacing w:after="0" w:line="360" w:lineRule="auto"/>
        <w:rPr>
          <w:sz w:val="24"/>
        </w:rPr>
      </w:pPr>
      <w:r>
        <w:rPr>
          <w:rStyle w:val="Heading2Char"/>
        </w:rPr>
        <w:t>ROBERT BALLO</w:t>
      </w:r>
      <w:r w:rsidRPr="005C7DF7">
        <w:rPr>
          <w:rFonts w:cs="Helvetica"/>
          <w:bCs/>
          <w:sz w:val="24"/>
        </w:rPr>
        <w:t xml:space="preserve"> –Producer</w:t>
      </w:r>
    </w:p>
    <w:p w:rsidR="00802A7B" w:rsidRPr="00192EBD" w:rsidRDefault="00802A7B" w:rsidP="00192EBD">
      <w:pPr>
        <w:widowControl w:val="0"/>
        <w:autoSpaceDE w:val="0"/>
        <w:autoSpaceDN w:val="0"/>
        <w:adjustRightInd w:val="0"/>
        <w:spacing w:after="0"/>
        <w:jc w:val="both"/>
        <w:rPr>
          <w:rFonts w:cs="Arial"/>
          <w:color w:val="000000"/>
          <w:sz w:val="24"/>
        </w:rPr>
      </w:pPr>
      <w:r w:rsidRPr="00192EBD">
        <w:rPr>
          <w:rFonts w:cs="Arial"/>
          <w:color w:val="000000"/>
          <w:sz w:val="24"/>
        </w:rPr>
        <w:t xml:space="preserve">With over 34 years of industry experience, Robert </w:t>
      </w:r>
      <w:proofErr w:type="spellStart"/>
      <w:r w:rsidRPr="00192EBD">
        <w:rPr>
          <w:rFonts w:cs="Arial"/>
          <w:color w:val="000000"/>
          <w:sz w:val="24"/>
        </w:rPr>
        <w:t>Ballo</w:t>
      </w:r>
      <w:proofErr w:type="spellEnd"/>
      <w:r w:rsidRPr="00192EBD">
        <w:rPr>
          <w:rFonts w:cs="Arial"/>
          <w:color w:val="000000"/>
          <w:sz w:val="24"/>
        </w:rPr>
        <w:t xml:space="preserve"> has created award-winning productions for clients that include ABC, TBS, PBS, Discovery Channel, and Lifetime, and that have aired on national network television, cable networks, and internationally in Asia and Europe. As Director of Photography and Producer at </w:t>
      </w:r>
      <w:proofErr w:type="spellStart"/>
      <w:r w:rsidRPr="00192EBD">
        <w:rPr>
          <w:rFonts w:cs="Arial"/>
          <w:color w:val="000000"/>
          <w:sz w:val="24"/>
        </w:rPr>
        <w:t>Shadowland</w:t>
      </w:r>
      <w:proofErr w:type="spellEnd"/>
      <w:r w:rsidRPr="00192EBD">
        <w:rPr>
          <w:rFonts w:cs="Arial"/>
          <w:color w:val="000000"/>
          <w:sz w:val="24"/>
        </w:rPr>
        <w:t xml:space="preserve">, </w:t>
      </w:r>
      <w:proofErr w:type="spellStart"/>
      <w:r w:rsidRPr="00192EBD">
        <w:rPr>
          <w:rFonts w:cs="Arial"/>
          <w:color w:val="000000"/>
          <w:sz w:val="24"/>
        </w:rPr>
        <w:t>Ballo</w:t>
      </w:r>
      <w:proofErr w:type="spellEnd"/>
      <w:r w:rsidRPr="00192EBD">
        <w:rPr>
          <w:rFonts w:cs="Arial"/>
          <w:color w:val="000000"/>
          <w:sz w:val="24"/>
        </w:rPr>
        <w:t xml:space="preserve"> has created over a dozen feature films seen on the Lifetime Network and distributed internationally. As Director of Photography, his </w:t>
      </w:r>
      <w:proofErr w:type="spellStart"/>
      <w:r w:rsidRPr="00192EBD">
        <w:rPr>
          <w:rFonts w:cs="Arial"/>
          <w:color w:val="000000"/>
          <w:sz w:val="24"/>
        </w:rPr>
        <w:t>Shadowland</w:t>
      </w:r>
      <w:proofErr w:type="spellEnd"/>
      <w:r w:rsidRPr="00192EBD">
        <w:rPr>
          <w:rFonts w:cs="Arial"/>
          <w:color w:val="000000"/>
          <w:sz w:val="24"/>
        </w:rPr>
        <w:t xml:space="preserve"> films include MISSING AT 17, THE SURROGATE, STALKED AT 17, TEENAGE BANK HEIST, WALKING THE HALLS, BETRAYED AT 17, HOME INVASION, MATERNAL OBSESSION, ACCUSED AT 17 and SPECTRES. Other feature film credits include RUNNIN' AT MIDNITE, THE AFFAIR and STARVING ARTISTS. </w:t>
      </w:r>
      <w:proofErr w:type="spellStart"/>
      <w:r w:rsidRPr="00192EBD">
        <w:rPr>
          <w:rFonts w:cs="Arial"/>
          <w:color w:val="000000"/>
          <w:sz w:val="24"/>
        </w:rPr>
        <w:t>Ballo</w:t>
      </w:r>
      <w:proofErr w:type="spellEnd"/>
      <w:r w:rsidRPr="00192EBD">
        <w:rPr>
          <w:rFonts w:cs="Arial"/>
          <w:color w:val="000000"/>
          <w:sz w:val="24"/>
        </w:rPr>
        <w:t xml:space="preserve"> has also traveled the world on many documentary productions.</w:t>
      </w:r>
    </w:p>
    <w:p w:rsidR="00802A7B" w:rsidRPr="00192EBD" w:rsidRDefault="00802A7B" w:rsidP="00192EBD">
      <w:pPr>
        <w:widowControl w:val="0"/>
        <w:autoSpaceDE w:val="0"/>
        <w:autoSpaceDN w:val="0"/>
        <w:adjustRightInd w:val="0"/>
        <w:spacing w:after="0"/>
        <w:jc w:val="both"/>
        <w:rPr>
          <w:rFonts w:cs="Arial"/>
          <w:color w:val="000000"/>
          <w:sz w:val="24"/>
        </w:rPr>
      </w:pPr>
      <w:r w:rsidRPr="00192EBD">
        <w:rPr>
          <w:rFonts w:cs="Arial"/>
          <w:color w:val="000000"/>
          <w:sz w:val="24"/>
        </w:rPr>
        <w:t xml:space="preserve">His television credits for national broadcast and cable networks include COLLEGE SPORTS IN AMERICA, GREAT EUROPEAN BALLOON ADVENTURE, DIRTY HARRY THE ORIGINAL, THE GREAT YEAR, and THE ROSE PARADE - PAGEANT FOR THE AGES. Through his other digital motion picture company, GOAL Productions, </w:t>
      </w:r>
      <w:proofErr w:type="spellStart"/>
      <w:r w:rsidRPr="00192EBD">
        <w:rPr>
          <w:rFonts w:cs="Arial"/>
          <w:color w:val="000000"/>
          <w:sz w:val="24"/>
        </w:rPr>
        <w:t>Ballo</w:t>
      </w:r>
      <w:proofErr w:type="spellEnd"/>
      <w:r w:rsidRPr="00192EBD">
        <w:rPr>
          <w:rFonts w:cs="Arial"/>
          <w:color w:val="000000"/>
          <w:sz w:val="24"/>
        </w:rPr>
        <w:t xml:space="preserve"> works with Fortune 500 companies, non-profit organizations and government agencies to produce sales and marketing videos as promotional communications.</w:t>
      </w:r>
    </w:p>
    <w:p w:rsidR="00802A7B" w:rsidRPr="00192EBD" w:rsidRDefault="00802A7B" w:rsidP="00192EBD">
      <w:pPr>
        <w:widowControl w:val="0"/>
        <w:autoSpaceDE w:val="0"/>
        <w:autoSpaceDN w:val="0"/>
        <w:adjustRightInd w:val="0"/>
        <w:spacing w:after="0"/>
        <w:jc w:val="both"/>
        <w:rPr>
          <w:rFonts w:cs="Arial"/>
          <w:color w:val="000000"/>
          <w:sz w:val="24"/>
        </w:rPr>
      </w:pPr>
      <w:r w:rsidRPr="00192EBD">
        <w:rPr>
          <w:rFonts w:cs="Arial"/>
          <w:color w:val="000000"/>
          <w:sz w:val="24"/>
        </w:rPr>
        <w:t xml:space="preserve">After a twenty-year tenure teaching film and video imaging, </w:t>
      </w:r>
      <w:proofErr w:type="spellStart"/>
      <w:r w:rsidRPr="00192EBD">
        <w:rPr>
          <w:rFonts w:cs="Arial"/>
          <w:color w:val="000000"/>
          <w:sz w:val="24"/>
        </w:rPr>
        <w:t>Ballo</w:t>
      </w:r>
      <w:proofErr w:type="spellEnd"/>
      <w:r w:rsidRPr="00192EBD">
        <w:rPr>
          <w:rFonts w:cs="Arial"/>
          <w:color w:val="000000"/>
          <w:sz w:val="24"/>
        </w:rPr>
        <w:t xml:space="preserve"> recently retired from his position as an Associate Professor of Practice at USC’s School of Cinematic Arts. A graduate of the USC film production program himself, </w:t>
      </w:r>
      <w:proofErr w:type="spellStart"/>
      <w:r w:rsidRPr="00192EBD">
        <w:rPr>
          <w:rFonts w:cs="Arial"/>
          <w:color w:val="000000"/>
          <w:sz w:val="24"/>
        </w:rPr>
        <w:t>Ballo</w:t>
      </w:r>
      <w:proofErr w:type="spellEnd"/>
      <w:r w:rsidRPr="00192EBD">
        <w:rPr>
          <w:rFonts w:cs="Arial"/>
          <w:color w:val="000000"/>
          <w:sz w:val="24"/>
        </w:rPr>
        <w:t xml:space="preserve"> is a member of the Academy of Television Arts and Sciences.</w:t>
      </w:r>
    </w:p>
    <w:p w:rsidR="00802A7B" w:rsidRPr="005C7DF7" w:rsidRDefault="00802A7B" w:rsidP="00802A7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E87E6B" w:rsidRDefault="004B718C" w:rsidP="00E87E6B">
      <w:pPr>
        <w:jc w:val="center"/>
        <w:rPr>
          <w:sz w:val="26"/>
          <w:szCs w:val="26"/>
        </w:rPr>
      </w:pPr>
      <w:r w:rsidRPr="00E87E6B">
        <w:rPr>
          <w:sz w:val="26"/>
          <w:szCs w:val="26"/>
        </w:rPr>
        <w:t>Johnson Production Group Presents</w:t>
      </w:r>
      <w:r w:rsidR="00E87E6B" w:rsidRPr="00E87E6B">
        <w:rPr>
          <w:sz w:val="26"/>
          <w:szCs w:val="26"/>
        </w:rPr>
        <w:t xml:space="preserve"> in association with </w:t>
      </w:r>
      <w:proofErr w:type="spellStart"/>
      <w:r w:rsidR="00E87E6B" w:rsidRPr="00E87E6B">
        <w:rPr>
          <w:sz w:val="26"/>
          <w:szCs w:val="26"/>
        </w:rPr>
        <w:t>Shadowboxer</w:t>
      </w:r>
      <w:proofErr w:type="spellEnd"/>
      <w:r w:rsidR="00E87E6B" w:rsidRPr="00E87E6B">
        <w:rPr>
          <w:sz w:val="26"/>
          <w:szCs w:val="26"/>
        </w:rPr>
        <w:t xml:space="preserve"> Films </w:t>
      </w:r>
      <w:proofErr w:type="gramStart"/>
      <w:r w:rsidR="00E87E6B" w:rsidRPr="00E87E6B">
        <w:rPr>
          <w:sz w:val="26"/>
          <w:szCs w:val="26"/>
        </w:rPr>
        <w:t xml:space="preserve">presents </w:t>
      </w:r>
      <w:r w:rsidRPr="00E87E6B">
        <w:rPr>
          <w:sz w:val="26"/>
          <w:szCs w:val="26"/>
        </w:rPr>
        <w:t xml:space="preserve"> “</w:t>
      </w:r>
      <w:proofErr w:type="gramEnd"/>
      <w:r w:rsidR="00E87E6B" w:rsidRPr="00E87E6B">
        <w:rPr>
          <w:sz w:val="26"/>
          <w:szCs w:val="26"/>
        </w:rPr>
        <w:t>FATAL FASHION</w:t>
      </w:r>
      <w:r w:rsidR="00546E13" w:rsidRPr="00E87E6B">
        <w:rPr>
          <w:sz w:val="26"/>
          <w:szCs w:val="26"/>
        </w:rPr>
        <w:t>”</w:t>
      </w:r>
      <w:r w:rsidR="00E87E6B" w:rsidRPr="00E87E6B">
        <w:rPr>
          <w:sz w:val="26"/>
          <w:szCs w:val="26"/>
        </w:rPr>
        <w:t xml:space="preserve">  Starring</w:t>
      </w:r>
      <w:r w:rsidR="00546E13" w:rsidRPr="00E87E6B">
        <w:rPr>
          <w:sz w:val="26"/>
          <w:szCs w:val="26"/>
        </w:rPr>
        <w:t xml:space="preserve"> </w:t>
      </w:r>
      <w:proofErr w:type="spellStart"/>
      <w:r w:rsidR="00E87E6B" w:rsidRPr="00E87E6B">
        <w:rPr>
          <w:sz w:val="26"/>
          <w:szCs w:val="26"/>
        </w:rPr>
        <w:t>Linsey</w:t>
      </w:r>
      <w:proofErr w:type="spellEnd"/>
      <w:r w:rsidR="00E87E6B" w:rsidRPr="00E87E6B">
        <w:rPr>
          <w:sz w:val="26"/>
          <w:szCs w:val="26"/>
        </w:rPr>
        <w:t xml:space="preserve"> Godfrey  Joshua Hoffman  Ellen Michelle </w:t>
      </w:r>
      <w:proofErr w:type="spellStart"/>
      <w:r w:rsidR="00E87E6B" w:rsidRPr="00E87E6B">
        <w:rPr>
          <w:sz w:val="26"/>
          <w:szCs w:val="26"/>
        </w:rPr>
        <w:t>Monohan</w:t>
      </w:r>
      <w:proofErr w:type="spellEnd"/>
      <w:r w:rsidR="00546E13" w:rsidRPr="00E87E6B">
        <w:rPr>
          <w:sz w:val="26"/>
          <w:szCs w:val="26"/>
        </w:rPr>
        <w:t xml:space="preserve">  </w:t>
      </w:r>
      <w:r w:rsidR="00E87E6B" w:rsidRPr="00E87E6B">
        <w:rPr>
          <w:sz w:val="26"/>
          <w:szCs w:val="26"/>
        </w:rPr>
        <w:t>Casting by Jeff Hardwick, C.S.A.</w:t>
      </w:r>
      <w:r w:rsidR="00E87E6B">
        <w:rPr>
          <w:sz w:val="26"/>
          <w:szCs w:val="26"/>
        </w:rPr>
        <w:t xml:space="preserve"> </w:t>
      </w:r>
      <w:r w:rsidR="00E87E6B" w:rsidRPr="00E87E6B">
        <w:rPr>
          <w:sz w:val="26"/>
          <w:szCs w:val="26"/>
        </w:rPr>
        <w:t xml:space="preserve"> Sound Design by</w:t>
      </w:r>
      <w:r w:rsidR="00E87E6B">
        <w:rPr>
          <w:sz w:val="26"/>
          <w:szCs w:val="26"/>
        </w:rPr>
        <w:t xml:space="preserve"> </w:t>
      </w:r>
      <w:r w:rsidR="00E87E6B" w:rsidRPr="00E87E6B">
        <w:rPr>
          <w:sz w:val="26"/>
          <w:szCs w:val="26"/>
        </w:rPr>
        <w:t xml:space="preserve">Andres </w:t>
      </w:r>
      <w:proofErr w:type="spellStart"/>
      <w:r w:rsidR="00E87E6B" w:rsidRPr="00E87E6B">
        <w:rPr>
          <w:sz w:val="26"/>
          <w:szCs w:val="26"/>
        </w:rPr>
        <w:t>Boulton</w:t>
      </w:r>
      <w:proofErr w:type="spellEnd"/>
      <w:r w:rsidR="00E87E6B" w:rsidRPr="00E87E6B">
        <w:rPr>
          <w:sz w:val="26"/>
          <w:szCs w:val="26"/>
        </w:rPr>
        <w:t xml:space="preserve">  Music by</w:t>
      </w:r>
      <w:r w:rsidR="00E87E6B">
        <w:rPr>
          <w:sz w:val="26"/>
          <w:szCs w:val="26"/>
        </w:rPr>
        <w:t xml:space="preserve"> Marc </w:t>
      </w:r>
      <w:proofErr w:type="spellStart"/>
      <w:r w:rsidR="00E87E6B">
        <w:rPr>
          <w:sz w:val="26"/>
          <w:szCs w:val="26"/>
        </w:rPr>
        <w:t>Jovani</w:t>
      </w:r>
      <w:proofErr w:type="spellEnd"/>
      <w:r w:rsidR="00E87E6B" w:rsidRPr="00E87E6B">
        <w:rPr>
          <w:sz w:val="26"/>
          <w:szCs w:val="26"/>
        </w:rPr>
        <w:t xml:space="preserve">  Edited by </w:t>
      </w:r>
      <w:proofErr w:type="spellStart"/>
      <w:r w:rsidR="00E87E6B" w:rsidRPr="00E87E6B">
        <w:rPr>
          <w:sz w:val="26"/>
          <w:szCs w:val="26"/>
        </w:rPr>
        <w:t>Thijs</w:t>
      </w:r>
      <w:proofErr w:type="spellEnd"/>
      <w:r w:rsidR="00E87E6B" w:rsidRPr="00E87E6B">
        <w:rPr>
          <w:sz w:val="26"/>
          <w:szCs w:val="26"/>
        </w:rPr>
        <w:t xml:space="preserve"> </w:t>
      </w:r>
      <w:proofErr w:type="spellStart"/>
      <w:r w:rsidR="00E87E6B" w:rsidRPr="00E87E6B">
        <w:rPr>
          <w:sz w:val="26"/>
          <w:szCs w:val="26"/>
        </w:rPr>
        <w:t>Bazelmans</w:t>
      </w:r>
      <w:proofErr w:type="spellEnd"/>
      <w:r w:rsidR="00E87E6B">
        <w:rPr>
          <w:sz w:val="26"/>
          <w:szCs w:val="26"/>
        </w:rPr>
        <w:t xml:space="preserve">  </w:t>
      </w:r>
      <w:r w:rsidR="00E87E6B" w:rsidRPr="00E87E6B">
        <w:rPr>
          <w:sz w:val="26"/>
          <w:szCs w:val="26"/>
        </w:rPr>
        <w:t xml:space="preserve">  Costume Designers Bob Miller  Steve Trevor</w:t>
      </w:r>
      <w:r w:rsidR="00E87E6B">
        <w:rPr>
          <w:sz w:val="26"/>
          <w:szCs w:val="26"/>
        </w:rPr>
        <w:t xml:space="preserve">  </w:t>
      </w:r>
      <w:r w:rsidR="00E87E6B" w:rsidRPr="00E87E6B">
        <w:rPr>
          <w:sz w:val="26"/>
          <w:szCs w:val="26"/>
        </w:rPr>
        <w:t xml:space="preserve"> </w:t>
      </w:r>
      <w:r w:rsidR="00E87E6B">
        <w:rPr>
          <w:sz w:val="26"/>
          <w:szCs w:val="26"/>
        </w:rPr>
        <w:br/>
      </w:r>
      <w:r w:rsidR="00E87E6B" w:rsidRPr="00E87E6B">
        <w:rPr>
          <w:sz w:val="26"/>
          <w:szCs w:val="26"/>
        </w:rPr>
        <w:t xml:space="preserve">Production Designer Jade </w:t>
      </w:r>
      <w:proofErr w:type="spellStart"/>
      <w:r w:rsidR="00E87E6B" w:rsidRPr="00E87E6B">
        <w:rPr>
          <w:sz w:val="26"/>
          <w:szCs w:val="26"/>
        </w:rPr>
        <w:t>Spiers</w:t>
      </w:r>
      <w:proofErr w:type="spellEnd"/>
      <w:r w:rsidR="00E87E6B">
        <w:rPr>
          <w:sz w:val="26"/>
          <w:szCs w:val="26"/>
        </w:rPr>
        <w:t xml:space="preserve"> </w:t>
      </w:r>
      <w:r w:rsidR="00E87E6B" w:rsidRPr="00E87E6B">
        <w:rPr>
          <w:sz w:val="26"/>
          <w:szCs w:val="26"/>
        </w:rPr>
        <w:t xml:space="preserve">  Director of Photography David </w:t>
      </w:r>
      <w:proofErr w:type="spellStart"/>
      <w:r w:rsidR="00E87E6B" w:rsidRPr="00E87E6B">
        <w:rPr>
          <w:sz w:val="26"/>
          <w:szCs w:val="26"/>
        </w:rPr>
        <w:t>Dolnik</w:t>
      </w:r>
      <w:proofErr w:type="spellEnd"/>
      <w:r w:rsidR="00E87E6B">
        <w:rPr>
          <w:sz w:val="26"/>
          <w:szCs w:val="26"/>
        </w:rPr>
        <w:t xml:space="preserve"> </w:t>
      </w:r>
      <w:r w:rsidR="00E87E6B" w:rsidRPr="00E87E6B">
        <w:rPr>
          <w:sz w:val="26"/>
          <w:szCs w:val="26"/>
        </w:rPr>
        <w:t xml:space="preserve"> </w:t>
      </w:r>
      <w:r w:rsidR="00E87E6B">
        <w:rPr>
          <w:sz w:val="26"/>
          <w:szCs w:val="26"/>
        </w:rPr>
        <w:br/>
      </w:r>
      <w:r w:rsidR="00E87E6B" w:rsidRPr="00E87E6B">
        <w:rPr>
          <w:sz w:val="26"/>
          <w:szCs w:val="26"/>
        </w:rPr>
        <w:t>Line Producer Dan Golden</w:t>
      </w:r>
      <w:r w:rsidR="00E87E6B">
        <w:rPr>
          <w:sz w:val="26"/>
          <w:szCs w:val="26"/>
        </w:rPr>
        <w:t xml:space="preserve"> </w:t>
      </w:r>
      <w:r w:rsidR="00E87E6B" w:rsidRPr="00E87E6B">
        <w:rPr>
          <w:sz w:val="26"/>
          <w:szCs w:val="26"/>
        </w:rPr>
        <w:t xml:space="preserve">  Executive Producer Timothy O. Johnson  </w:t>
      </w:r>
      <w:r w:rsidR="00E87E6B">
        <w:rPr>
          <w:sz w:val="26"/>
          <w:szCs w:val="26"/>
        </w:rPr>
        <w:br/>
        <w:t xml:space="preserve"> </w:t>
      </w:r>
      <w:r w:rsidR="00E87E6B" w:rsidRPr="00E87E6B">
        <w:rPr>
          <w:sz w:val="26"/>
          <w:szCs w:val="26"/>
        </w:rPr>
        <w:t xml:space="preserve">  Produced by Robert </w:t>
      </w:r>
      <w:proofErr w:type="spellStart"/>
      <w:r w:rsidR="00E87E6B" w:rsidRPr="00E87E6B">
        <w:rPr>
          <w:sz w:val="26"/>
          <w:szCs w:val="26"/>
        </w:rPr>
        <w:t>Ballo</w:t>
      </w:r>
      <w:proofErr w:type="spellEnd"/>
      <w:r w:rsidR="00E87E6B" w:rsidRPr="00E87E6B">
        <w:rPr>
          <w:sz w:val="26"/>
          <w:szCs w:val="26"/>
        </w:rPr>
        <w:t xml:space="preserve">  Marianne C. </w:t>
      </w:r>
      <w:proofErr w:type="spellStart"/>
      <w:r w:rsidR="00E87E6B" w:rsidRPr="00E87E6B">
        <w:rPr>
          <w:sz w:val="26"/>
          <w:szCs w:val="26"/>
        </w:rPr>
        <w:t>Wunch</w:t>
      </w:r>
      <w:proofErr w:type="spellEnd"/>
      <w:r w:rsidR="00E87E6B">
        <w:rPr>
          <w:sz w:val="26"/>
          <w:szCs w:val="26"/>
        </w:rPr>
        <w:t xml:space="preserve"> </w:t>
      </w:r>
      <w:r w:rsidR="00E87E6B" w:rsidRPr="00E87E6B">
        <w:rPr>
          <w:sz w:val="26"/>
          <w:szCs w:val="26"/>
        </w:rPr>
        <w:t xml:space="preserve"> Story by Doug Campbell</w:t>
      </w:r>
      <w:r w:rsidR="00E87E6B">
        <w:rPr>
          <w:sz w:val="26"/>
          <w:szCs w:val="26"/>
        </w:rPr>
        <w:t xml:space="preserve"> </w:t>
      </w:r>
      <w:r w:rsidR="00E87E6B" w:rsidRPr="00E87E6B">
        <w:rPr>
          <w:sz w:val="26"/>
          <w:szCs w:val="26"/>
        </w:rPr>
        <w:t>Screenplay by David Chester Directed by</w:t>
      </w:r>
      <w:r w:rsidR="00E87E6B">
        <w:rPr>
          <w:sz w:val="26"/>
          <w:szCs w:val="26"/>
        </w:rPr>
        <w:t xml:space="preserve"> </w:t>
      </w:r>
      <w:r w:rsidR="00E87E6B" w:rsidRPr="00E87E6B">
        <w:rPr>
          <w:sz w:val="26"/>
          <w:szCs w:val="26"/>
        </w:rPr>
        <w:t>Doug Campbell</w:t>
      </w:r>
    </w:p>
    <w:p w:rsidR="00492DDF" w:rsidRDefault="00492DDF" w:rsidP="00E87E6B">
      <w:pPr>
        <w:jc w:val="center"/>
        <w:rPr>
          <w:sz w:val="26"/>
          <w:szCs w:val="26"/>
        </w:rPr>
      </w:pPr>
      <w:r>
        <w:rPr>
          <w:noProof/>
          <w:sz w:val="26"/>
          <w:szCs w:val="26"/>
          <w:lang w:val="en-CA" w:eastAsia="en-CA" w:bidi="ar-SA"/>
        </w:rPr>
        <w:drawing>
          <wp:inline distT="0" distB="0" distL="0" distR="0">
            <wp:extent cx="2015490" cy="782010"/>
            <wp:effectExtent l="19050" t="0" r="3810" b="0"/>
            <wp:docPr id="6" name="Picture 5" descr="sag-af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aftra.png"/>
                    <pic:cNvPicPr/>
                  </pic:nvPicPr>
                  <pic:blipFill>
                    <a:blip r:embed="rId14"/>
                    <a:stretch>
                      <a:fillRect/>
                    </a:stretch>
                  </pic:blipFill>
                  <pic:spPr>
                    <a:xfrm>
                      <a:off x="0" y="0"/>
                      <a:ext cx="2019654" cy="783626"/>
                    </a:xfrm>
                    <a:prstGeom prst="rect">
                      <a:avLst/>
                    </a:prstGeom>
                  </pic:spPr>
                </pic:pic>
              </a:graphicData>
            </a:graphic>
          </wp:inline>
        </w:drawing>
      </w:r>
    </w:p>
    <w:p w:rsidR="00492DDF" w:rsidRDefault="00492DDF" w:rsidP="00E87E6B">
      <w:pPr>
        <w:jc w:val="center"/>
        <w:rPr>
          <w:sz w:val="26"/>
          <w:szCs w:val="26"/>
        </w:rPr>
      </w:pPr>
      <w:r>
        <w:rPr>
          <w:noProof/>
          <w:sz w:val="26"/>
          <w:szCs w:val="26"/>
          <w:lang w:val="en-CA" w:eastAsia="en-CA" w:bidi="ar-SA"/>
        </w:rPr>
        <w:drawing>
          <wp:inline distT="0" distB="0" distL="0" distR="0">
            <wp:extent cx="1783080" cy="891540"/>
            <wp:effectExtent l="0" t="0" r="0" b="0"/>
            <wp:docPr id="8" name="Picture 7" descr="filmL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LAlogo.gif"/>
                    <pic:cNvPicPr/>
                  </pic:nvPicPr>
                  <pic:blipFill>
                    <a:blip r:embed="rId15"/>
                    <a:stretch>
                      <a:fillRect/>
                    </a:stretch>
                  </pic:blipFill>
                  <pic:spPr>
                    <a:xfrm>
                      <a:off x="0" y="0"/>
                      <a:ext cx="1783080" cy="891540"/>
                    </a:xfrm>
                    <a:prstGeom prst="rect">
                      <a:avLst/>
                    </a:prstGeom>
                  </pic:spPr>
                </pic:pic>
              </a:graphicData>
            </a:graphic>
          </wp:inline>
        </w:drawing>
      </w:r>
    </w:p>
    <w:p w:rsidR="004B718C" w:rsidRPr="00492DDF" w:rsidRDefault="004B718C" w:rsidP="004B718C">
      <w:pPr>
        <w:jc w:val="center"/>
        <w:rPr>
          <w:sz w:val="26"/>
          <w:szCs w:val="26"/>
        </w:rPr>
      </w:pPr>
      <w:r w:rsidRPr="00492DDF">
        <w:rPr>
          <w:sz w:val="26"/>
          <w:szCs w:val="26"/>
        </w:rPr>
        <w:t>©</w:t>
      </w:r>
      <w:r w:rsidR="00492DDF" w:rsidRPr="00492DDF">
        <w:rPr>
          <w:rFonts w:ascii="New Times Roman" w:hAnsi="New Times Roman"/>
          <w:sz w:val="24"/>
          <w:szCs w:val="32"/>
        </w:rPr>
        <w:t xml:space="preserve"> </w:t>
      </w:r>
      <w:r w:rsidR="00492DDF" w:rsidRPr="00492DDF">
        <w:rPr>
          <w:sz w:val="26"/>
          <w:szCs w:val="26"/>
        </w:rPr>
        <w:t>MMXVIII – Johnson Management Group, Inc.</w:t>
      </w:r>
      <w:r w:rsidRPr="00492DDF">
        <w:rPr>
          <w:sz w:val="26"/>
          <w:szCs w:val="26"/>
        </w:rPr>
        <w:t xml:space="preserve"> All Rights Reserved</w:t>
      </w:r>
    </w:p>
    <w:p w:rsidR="004B718C" w:rsidRPr="00492DDF" w:rsidRDefault="004B718C" w:rsidP="004B718C">
      <w:pPr>
        <w:pBdr>
          <w:bottom w:val="single" w:sz="4" w:space="1" w:color="auto"/>
        </w:pBdr>
        <w:jc w:val="center"/>
        <w:rPr>
          <w:sz w:val="26"/>
          <w:szCs w:val="26"/>
        </w:rPr>
      </w:pPr>
    </w:p>
    <w:p w:rsidR="004B718C" w:rsidRPr="00492DDF" w:rsidRDefault="004B718C" w:rsidP="004B718C">
      <w:pPr>
        <w:jc w:val="center"/>
        <w:rPr>
          <w:sz w:val="26"/>
          <w:szCs w:val="26"/>
        </w:rPr>
      </w:pPr>
      <w:r w:rsidRPr="00492DDF">
        <w:rPr>
          <w:sz w:val="26"/>
          <w:szCs w:val="26"/>
        </w:rPr>
        <w:t>Johnson Production Group</w:t>
      </w:r>
    </w:p>
    <w:p w:rsidR="00B970CB" w:rsidRDefault="00021F08" w:rsidP="00B970CB">
      <w:pPr>
        <w:pBdr>
          <w:bottom w:val="single" w:sz="4" w:space="1" w:color="auto"/>
        </w:pBdr>
        <w:jc w:val="center"/>
        <w:rPr>
          <w:sz w:val="24"/>
        </w:rPr>
      </w:pPr>
      <w:r w:rsidRPr="00492DDF">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6"/>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492DDF" w:rsidRDefault="00492DDF" w:rsidP="00E9293C">
      <w:pPr>
        <w:widowControl w:val="0"/>
        <w:autoSpaceDE w:val="0"/>
        <w:autoSpaceDN w:val="0"/>
        <w:adjustRightInd w:val="0"/>
        <w:rPr>
          <w:rFonts w:ascii="Helvetica" w:hAnsi="Helvetica" w:cs="Helvetica"/>
          <w:sz w:val="30"/>
          <w:szCs w:val="30"/>
        </w:rPr>
      </w:pPr>
    </w:p>
    <w:p w:rsidR="00492DDF" w:rsidRDefault="00492DDF" w:rsidP="00E9293C">
      <w:pPr>
        <w:widowControl w:val="0"/>
        <w:autoSpaceDE w:val="0"/>
        <w:autoSpaceDN w:val="0"/>
        <w:adjustRightInd w:val="0"/>
        <w:rPr>
          <w:rFonts w:ascii="Helvetica" w:hAnsi="Helvetica" w:cs="Helvetica"/>
          <w:sz w:val="30"/>
          <w:szCs w:val="30"/>
        </w:rPr>
      </w:pPr>
    </w:p>
    <w:p w:rsidR="00492DDF" w:rsidRDefault="00492DDF"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1933F0" w:rsidRDefault="00DA4AB1" w:rsidP="00E9293C">
      <w:pPr>
        <w:widowControl w:val="0"/>
        <w:autoSpaceDE w:val="0"/>
        <w:autoSpaceDN w:val="0"/>
        <w:adjustRightInd w:val="0"/>
        <w:rPr>
          <w:rFonts w:cs="Helvetica"/>
        </w:rPr>
      </w:pPr>
      <w:r>
        <w:rPr>
          <w:rFonts w:cs="Helvetica"/>
        </w:rPr>
        <w:t>Broken NYC</w:t>
      </w:r>
      <w:r w:rsidRPr="00DA4AB1">
        <w:rPr>
          <w:rFonts w:cs="Helvetica"/>
        </w:rPr>
        <w:t xml:space="preserve"> fashion photographer Jennifer Higgins flees to L</w:t>
      </w:r>
      <w:r>
        <w:rPr>
          <w:rFonts w:cs="Helvetica"/>
        </w:rPr>
        <w:t>A</w:t>
      </w:r>
      <w:r w:rsidRPr="00DA4AB1">
        <w:rPr>
          <w:rFonts w:cs="Helvetica"/>
        </w:rPr>
        <w:t xml:space="preserve"> </w:t>
      </w:r>
      <w:r>
        <w:rPr>
          <w:rFonts w:cs="Helvetica"/>
        </w:rPr>
        <w:t>to heal and teach</w:t>
      </w:r>
      <w:r w:rsidRPr="00DA4AB1">
        <w:rPr>
          <w:rFonts w:cs="Helvetica"/>
        </w:rPr>
        <w:t xml:space="preserve"> a class called "Fashion and Photography" at a local high school. </w:t>
      </w:r>
      <w:r>
        <w:rPr>
          <w:rFonts w:cs="Helvetica"/>
        </w:rPr>
        <w:t>Seeing</w:t>
      </w:r>
      <w:r w:rsidRPr="00DA4AB1">
        <w:rPr>
          <w:rFonts w:cs="Helvetica"/>
        </w:rPr>
        <w:t xml:space="preserve"> potential in a nerdish student, David, </w:t>
      </w:r>
      <w:r>
        <w:rPr>
          <w:rFonts w:cs="Helvetica"/>
        </w:rPr>
        <w:t>she</w:t>
      </w:r>
      <w:r w:rsidRPr="00DA4AB1">
        <w:rPr>
          <w:rFonts w:cs="Helvetica"/>
        </w:rPr>
        <w:t xml:space="preserve"> does a makeover on him, transforming him into a gorgeous runway model. Overnight, David matures into not only the hottest guy on campus, but Jennifer's obsessive crush. </w:t>
      </w:r>
      <w:r>
        <w:rPr>
          <w:rFonts w:cs="Helvetica"/>
        </w:rPr>
        <w:t>Unable to cope with his new popularity, she takes drastic steps to keep him for herself.</w:t>
      </w:r>
      <w:r w:rsidR="00E9293C" w:rsidRPr="001933F0">
        <w:rPr>
          <w:rFonts w:cs="Helvetica"/>
        </w:rPr>
        <w:t xml:space="preserve"> (514)</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Pr="00C6043E" w:rsidRDefault="00DA4AB1" w:rsidP="00E9293C">
      <w:pPr>
        <w:shd w:val="clear" w:color="auto" w:fill="FFFFFF"/>
        <w:spacing w:after="100" w:line="240" w:lineRule="auto"/>
        <w:rPr>
          <w:rFonts w:cs="Helvetica"/>
        </w:rPr>
      </w:pPr>
      <w:r>
        <w:rPr>
          <w:rFonts w:cs="Helvetica"/>
        </w:rPr>
        <w:t xml:space="preserve">Emotionally damaged NYC fashion photographer </w:t>
      </w:r>
      <w:r w:rsidR="00DD50B1">
        <w:rPr>
          <w:rFonts w:cs="Helvetica"/>
        </w:rPr>
        <w:t xml:space="preserve">Jennifer </w:t>
      </w:r>
      <w:r>
        <w:rPr>
          <w:rFonts w:cs="Helvetica"/>
        </w:rPr>
        <w:t xml:space="preserve">flees to LA to teach a high school class. Her makeover of nerdy student David transforms him into </w:t>
      </w:r>
      <w:r w:rsidR="00DD50B1">
        <w:rPr>
          <w:rFonts w:cs="Helvetica"/>
        </w:rPr>
        <w:t>a</w:t>
      </w:r>
      <w:r>
        <w:rPr>
          <w:rFonts w:cs="Helvetica"/>
        </w:rPr>
        <w:t xml:space="preserve"> guy </w:t>
      </w:r>
      <w:r w:rsidR="00DD50B1">
        <w:rPr>
          <w:rFonts w:cs="Helvetica"/>
        </w:rPr>
        <w:t>that she can’t resist. (180)</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DA4AB1" w:rsidP="00E9293C">
      <w:pPr>
        <w:widowControl w:val="0"/>
        <w:autoSpaceDE w:val="0"/>
        <w:autoSpaceDN w:val="0"/>
        <w:adjustRightInd w:val="0"/>
        <w:rPr>
          <w:rFonts w:cs="Helvetica"/>
        </w:rPr>
      </w:pPr>
      <w:r>
        <w:t>The fashion runway becomes a deadly place</w:t>
      </w:r>
      <w:r w:rsidR="00E9293C">
        <w:rPr>
          <w:rFonts w:cs="Helvetica"/>
        </w:rPr>
        <w:t xml:space="preserve"> (</w:t>
      </w:r>
      <w:r>
        <w:rPr>
          <w:rFonts w:cs="Helvetica"/>
        </w:rPr>
        <w:t>41</w:t>
      </w:r>
      <w:r w:rsidR="00E9293C">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DA4AB1" w:rsidP="00E9293C">
      <w:pPr>
        <w:widowControl w:val="0"/>
        <w:autoSpaceDE w:val="0"/>
        <w:autoSpaceDN w:val="0"/>
        <w:adjustRightInd w:val="0"/>
        <w:rPr>
          <w:rFonts w:cs="Helvetica"/>
          <w:sz w:val="20"/>
        </w:rPr>
      </w:pPr>
      <w:r>
        <w:rPr>
          <w:rFonts w:cs="Helvetica"/>
          <w:sz w:val="20"/>
        </w:rPr>
        <w:t xml:space="preserve">Runway, teacher, </w:t>
      </w:r>
      <w:r w:rsidR="00DD50B1">
        <w:rPr>
          <w:rFonts w:cs="Helvetica"/>
          <w:sz w:val="20"/>
        </w:rPr>
        <w:t>photographer, makeover, fashion</w:t>
      </w:r>
    </w:p>
    <w:sectPr w:rsidR="00E9293C" w:rsidRPr="001933F0"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8D" w:rsidRDefault="00CF5D8D" w:rsidP="002176F9">
      <w:pPr>
        <w:spacing w:after="0"/>
      </w:pPr>
      <w:r>
        <w:separator/>
      </w:r>
    </w:p>
  </w:endnote>
  <w:endnote w:type="continuationSeparator" w:id="0">
    <w:p w:rsidR="00CF5D8D" w:rsidRDefault="00CF5D8D"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New Times Roman">
    <w:altName w:val="Times New Roman"/>
    <w:panose1 w:val="00000000000000000000"/>
    <w:charset w:val="4D"/>
    <w:family w:val="roman"/>
    <w:notTrueType/>
    <w:pitch w:val="default"/>
    <w:sig w:usb0="00000000" w:usb1="00000000" w:usb2="00000001" w:usb3="A01C00E0" w:csb0="00000000" w:csb1="0033F4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8D" w:rsidRDefault="00CF5D8D"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CF5D8D" w:rsidRDefault="00CF5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8D" w:rsidRDefault="00CF5D8D" w:rsidP="002176F9">
      <w:pPr>
        <w:spacing w:after="0"/>
      </w:pPr>
      <w:r>
        <w:separator/>
      </w:r>
    </w:p>
  </w:footnote>
  <w:footnote w:type="continuationSeparator" w:id="0">
    <w:p w:rsidR="00CF5D8D" w:rsidRDefault="00CF5D8D"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4033">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825D6"/>
    <w:rsid w:val="000878AB"/>
    <w:rsid w:val="000E129B"/>
    <w:rsid w:val="000E66AD"/>
    <w:rsid w:val="000E7BEF"/>
    <w:rsid w:val="000F47FF"/>
    <w:rsid w:val="000F6A92"/>
    <w:rsid w:val="000F7D05"/>
    <w:rsid w:val="001078AE"/>
    <w:rsid w:val="00143DFF"/>
    <w:rsid w:val="00155023"/>
    <w:rsid w:val="00165D1A"/>
    <w:rsid w:val="00192EBD"/>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7AA"/>
    <w:rsid w:val="002B40AA"/>
    <w:rsid w:val="002D0D4F"/>
    <w:rsid w:val="002D6639"/>
    <w:rsid w:val="002D70BA"/>
    <w:rsid w:val="002F4874"/>
    <w:rsid w:val="00340688"/>
    <w:rsid w:val="003625A7"/>
    <w:rsid w:val="003852D1"/>
    <w:rsid w:val="003935F8"/>
    <w:rsid w:val="003A1DC2"/>
    <w:rsid w:val="003B34E2"/>
    <w:rsid w:val="003D4D7C"/>
    <w:rsid w:val="003E294D"/>
    <w:rsid w:val="004065A5"/>
    <w:rsid w:val="004078DF"/>
    <w:rsid w:val="00410FC7"/>
    <w:rsid w:val="00415423"/>
    <w:rsid w:val="00424D4F"/>
    <w:rsid w:val="004313EB"/>
    <w:rsid w:val="004443C2"/>
    <w:rsid w:val="004462FD"/>
    <w:rsid w:val="004522E2"/>
    <w:rsid w:val="00474137"/>
    <w:rsid w:val="00492DDF"/>
    <w:rsid w:val="004B718C"/>
    <w:rsid w:val="004C5AEB"/>
    <w:rsid w:val="004E0AC0"/>
    <w:rsid w:val="00501D23"/>
    <w:rsid w:val="00510E79"/>
    <w:rsid w:val="00546E13"/>
    <w:rsid w:val="00550292"/>
    <w:rsid w:val="005516F3"/>
    <w:rsid w:val="00552C7D"/>
    <w:rsid w:val="00553A1F"/>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7777"/>
    <w:rsid w:val="00725A07"/>
    <w:rsid w:val="0073788E"/>
    <w:rsid w:val="00754A0A"/>
    <w:rsid w:val="007653EC"/>
    <w:rsid w:val="00775C8F"/>
    <w:rsid w:val="00783DCC"/>
    <w:rsid w:val="007A39B6"/>
    <w:rsid w:val="007B0923"/>
    <w:rsid w:val="007F4108"/>
    <w:rsid w:val="00802A7B"/>
    <w:rsid w:val="00812B35"/>
    <w:rsid w:val="00822A2B"/>
    <w:rsid w:val="00832AAA"/>
    <w:rsid w:val="00836DCE"/>
    <w:rsid w:val="0083752D"/>
    <w:rsid w:val="00862D8C"/>
    <w:rsid w:val="0086389F"/>
    <w:rsid w:val="0088456F"/>
    <w:rsid w:val="00885796"/>
    <w:rsid w:val="00887591"/>
    <w:rsid w:val="00887D21"/>
    <w:rsid w:val="00896A87"/>
    <w:rsid w:val="008B181E"/>
    <w:rsid w:val="008D1C4D"/>
    <w:rsid w:val="00906466"/>
    <w:rsid w:val="00923AE5"/>
    <w:rsid w:val="00925553"/>
    <w:rsid w:val="009502B1"/>
    <w:rsid w:val="00962E1C"/>
    <w:rsid w:val="00991251"/>
    <w:rsid w:val="009958CB"/>
    <w:rsid w:val="00996DDD"/>
    <w:rsid w:val="009B53DA"/>
    <w:rsid w:val="009B5F98"/>
    <w:rsid w:val="00A022B5"/>
    <w:rsid w:val="00A23B99"/>
    <w:rsid w:val="00A23E15"/>
    <w:rsid w:val="00A25492"/>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C001BD"/>
    <w:rsid w:val="00C337B8"/>
    <w:rsid w:val="00C40276"/>
    <w:rsid w:val="00C81F01"/>
    <w:rsid w:val="00C915BC"/>
    <w:rsid w:val="00C9401B"/>
    <w:rsid w:val="00CB6B2A"/>
    <w:rsid w:val="00CF5D8D"/>
    <w:rsid w:val="00D0066A"/>
    <w:rsid w:val="00D17331"/>
    <w:rsid w:val="00D341F2"/>
    <w:rsid w:val="00D37F35"/>
    <w:rsid w:val="00D46444"/>
    <w:rsid w:val="00D82090"/>
    <w:rsid w:val="00D87266"/>
    <w:rsid w:val="00DA4AB1"/>
    <w:rsid w:val="00DD50B1"/>
    <w:rsid w:val="00DE7F64"/>
    <w:rsid w:val="00E073E4"/>
    <w:rsid w:val="00E21141"/>
    <w:rsid w:val="00E2320B"/>
    <w:rsid w:val="00E272E1"/>
    <w:rsid w:val="00E301AE"/>
    <w:rsid w:val="00E42A37"/>
    <w:rsid w:val="00E45820"/>
    <w:rsid w:val="00E73983"/>
    <w:rsid w:val="00E87E6B"/>
    <w:rsid w:val="00E9293C"/>
    <w:rsid w:val="00EF1B50"/>
    <w:rsid w:val="00F22E8B"/>
    <w:rsid w:val="00F269E1"/>
    <w:rsid w:val="00F43553"/>
    <w:rsid w:val="00F7597B"/>
    <w:rsid w:val="00F75DB5"/>
    <w:rsid w:val="00F77845"/>
    <w:rsid w:val="00F94137"/>
    <w:rsid w:val="00FB5A05"/>
    <w:rsid w:val="00FB70A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Pa0">
    <w:name w:val="Pa0"/>
    <w:basedOn w:val="Default"/>
    <w:next w:val="Default"/>
    <w:uiPriority w:val="99"/>
    <w:rsid w:val="00DD50B1"/>
    <w:pPr>
      <w:widowControl/>
      <w:spacing w:line="241" w:lineRule="atLeast"/>
    </w:pPr>
    <w:rPr>
      <w:rFonts w:ascii="Trebuchet MS" w:hAnsi="Trebuchet MS" w:cstheme="minorBidi"/>
      <w:color w:val="auto"/>
      <w:sz w:val="24"/>
      <w:szCs w:val="24"/>
      <w:lang w:val="en-CA" w:bidi="ar-SA"/>
    </w:rPr>
  </w:style>
  <w:style w:type="character" w:customStyle="1" w:styleId="A0">
    <w:name w:val="A0"/>
    <w:uiPriority w:val="99"/>
    <w:rsid w:val="00DD50B1"/>
    <w:rPr>
      <w:rFonts w:cs="Trebuchet MS"/>
      <w:color w:val="221E1F"/>
      <w:sz w:val="18"/>
      <w:szCs w:val="18"/>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414349406">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7589451/?ref_=ttfc_fc_cl_t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76F24-890D-4461-B6B8-1C5F1FC3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2376</Words>
  <Characters>13544</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One-Liner</vt:lpstr>
      <vt:lpstr>Synopsis</vt:lpstr>
      <vt:lpstr>Producers</vt:lpstr>
      <vt:lpstr>Key Cast Biographies</vt:lpstr>
      <vt:lpstr>    LINSEY GODFREY </vt:lpstr>
      <vt:lpstr>    JOSHUA HOFFMAN </vt:lpstr>
      <vt:lpstr>    ELLEN MICHELLE MONOHAN </vt:lpstr>
      <vt:lpstr/>
      <vt:lpstr/>
      <vt:lpstr>Production Credits</vt:lpstr>
      <vt:lpstr>        Full Cast</vt:lpstr>
      <vt:lpstr>        Produced by </vt:lpstr>
      <vt:lpstr>        Directed by </vt:lpstr>
      <vt:lpstr>        Story by </vt:lpstr>
      <vt:lpstr>        Screenplay by </vt:lpstr>
      <vt:lpstr>        Music by </vt:lpstr>
      <vt:lpstr>        Sound Design by</vt:lpstr>
      <vt:lpstr>        Cinematography by </vt:lpstr>
      <vt:lpstr>        Film Editing by </vt:lpstr>
      <vt:lpstr>        Casting By </vt:lpstr>
      <vt:lpstr>        Production Design by </vt:lpstr>
      <vt:lpstr>        Costume Design by </vt:lpstr>
      <vt:lpstr>        Crew</vt:lpstr>
      <vt:lpstr>        Second Unit</vt:lpstr>
      <vt:lpstr>        Post Production</vt:lpstr>
      <vt:lpstr/>
      <vt:lpstr>Producer Biographies</vt:lpstr>
      <vt:lpstr>    JOHNSON PRODUCTION GROUP </vt:lpstr>
      <vt:lpstr>    Billing Block</vt:lpstr>
    </vt:vector>
  </TitlesOfParts>
  <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5</cp:revision>
  <cp:lastPrinted>2014-04-24T01:08:00Z</cp:lastPrinted>
  <dcterms:created xsi:type="dcterms:W3CDTF">2018-08-06T23:25:00Z</dcterms:created>
  <dcterms:modified xsi:type="dcterms:W3CDTF">2018-08-07T14:53:00Z</dcterms:modified>
</cp:coreProperties>
</file>