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780" w:rsidRPr="005C7DF7" w:rsidRDefault="00D54EF1" w:rsidP="005C7DF7">
      <w:pPr>
        <w:pStyle w:val="Title"/>
      </w:pPr>
      <w:r>
        <w:rPr>
          <w:noProof/>
          <w:lang w:val="en-CA" w:eastAsia="en-CA" w:bidi="ar-SA"/>
        </w:rPr>
        <w:drawing>
          <wp:anchor distT="0" distB="0" distL="114300" distR="114300" simplePos="0" relativeHeight="251663360" behindDoc="0" locked="0" layoutInCell="1" allowOverlap="1">
            <wp:simplePos x="0" y="0"/>
            <wp:positionH relativeFrom="margin">
              <wp:align>center</wp:align>
            </wp:positionH>
            <wp:positionV relativeFrom="paragraph">
              <wp:posOffset>-1905</wp:posOffset>
            </wp:positionV>
            <wp:extent cx="2750820" cy="1318260"/>
            <wp:effectExtent l="0" t="0" r="0" b="0"/>
            <wp:wrapTopAndBottom/>
            <wp:docPr id="1" name="Picture 0" descr="Hotwired-titl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wired-title-art.png"/>
                    <pic:cNvPicPr/>
                  </pic:nvPicPr>
                  <pic:blipFill>
                    <a:blip r:embed="rId8"/>
                    <a:stretch>
                      <a:fillRect/>
                    </a:stretch>
                  </pic:blipFill>
                  <pic:spPr>
                    <a:xfrm>
                      <a:off x="0" y="0"/>
                      <a:ext cx="2750820" cy="1318260"/>
                    </a:xfrm>
                    <a:prstGeom prst="rect">
                      <a:avLst/>
                    </a:prstGeom>
                  </pic:spPr>
                </pic:pic>
              </a:graphicData>
            </a:graphic>
          </wp:anchor>
        </w:drawing>
      </w:r>
      <w:r w:rsidR="00204780" w:rsidRPr="005C7DF7">
        <w:t>Johnson Production Group</w:t>
      </w:r>
    </w:p>
    <w:p w:rsidR="00204780" w:rsidRPr="005C7DF7" w:rsidRDefault="00204780" w:rsidP="005C7DF7">
      <w:pPr>
        <w:pStyle w:val="Title"/>
      </w:pPr>
      <w:r w:rsidRPr="005C7DF7">
        <w:t>Press Kit</w:t>
      </w:r>
    </w:p>
    <w:p w:rsidR="00D82090" w:rsidRPr="005C7DF7" w:rsidRDefault="00D82090" w:rsidP="005740B9">
      <w:pPr>
        <w:pStyle w:val="Heading1"/>
      </w:pPr>
      <w:r w:rsidRPr="005C7DF7">
        <w:t>One-Liner</w:t>
      </w:r>
    </w:p>
    <w:p w:rsidR="00DC10DD" w:rsidRDefault="00DD19C8" w:rsidP="00DC10DD">
      <w:pPr>
        <w:pStyle w:val="Heading1"/>
        <w:rPr>
          <w:b w:val="0"/>
          <w:bCs w:val="0"/>
          <w:sz w:val="22"/>
          <w:szCs w:val="22"/>
          <w:lang w:val="en-CA" w:eastAsia="en-CA" w:bidi="ar-SA"/>
        </w:rPr>
      </w:pPr>
      <w:r w:rsidRPr="00DD19C8">
        <w:rPr>
          <w:b w:val="0"/>
          <w:bCs w:val="0"/>
          <w:sz w:val="22"/>
          <w:szCs w:val="22"/>
          <w:lang w:val="en-CA" w:eastAsia="en-CA" w:bidi="ar-SA"/>
        </w:rPr>
        <w:t>A widowed mother must help her teenage daughter escape a life of crime after she becomes embroiled in a dangerous scheme to steal luxury cars for her high school teacher.</w:t>
      </w:r>
    </w:p>
    <w:p w:rsidR="00DC10DD" w:rsidRDefault="00DC10DD" w:rsidP="00DC10DD">
      <w:pPr>
        <w:pStyle w:val="Heading1"/>
        <w:rPr>
          <w:b w:val="0"/>
          <w:bCs w:val="0"/>
          <w:sz w:val="22"/>
          <w:szCs w:val="22"/>
          <w:lang w:val="en-CA" w:eastAsia="en-CA" w:bidi="ar-SA"/>
        </w:rPr>
      </w:pPr>
    </w:p>
    <w:p w:rsidR="002A363C" w:rsidRPr="005C7DF7" w:rsidRDefault="002A363C" w:rsidP="00DC10DD">
      <w:pPr>
        <w:pStyle w:val="Heading1"/>
      </w:pPr>
      <w:r w:rsidRPr="005C7DF7">
        <w:t>Synopsis</w:t>
      </w:r>
    </w:p>
    <w:p w:rsidR="00584003" w:rsidRPr="003C11B0" w:rsidRDefault="00C77C84" w:rsidP="003C11B0">
      <w:pPr>
        <w:autoSpaceDE w:val="0"/>
        <w:autoSpaceDN w:val="0"/>
        <w:adjustRightInd w:val="0"/>
        <w:spacing w:after="120" w:line="240" w:lineRule="auto"/>
        <w:rPr>
          <w:lang w:val="en-CA" w:eastAsia="en-CA" w:bidi="ar-SA"/>
        </w:rPr>
      </w:pPr>
      <w:r w:rsidRPr="003C11B0">
        <w:rPr>
          <w:lang w:val="en-CA" w:eastAsia="en-CA" w:bidi="ar-SA"/>
        </w:rPr>
        <w:t xml:space="preserve">Emily Wheeler </w:t>
      </w:r>
      <w:r w:rsidR="00DC10DD" w:rsidRPr="003C11B0">
        <w:rPr>
          <w:lang w:val="en-CA" w:eastAsia="en-CA" w:bidi="ar-SA"/>
        </w:rPr>
        <w:t xml:space="preserve">and her best friend </w:t>
      </w:r>
      <w:r w:rsidRPr="003C11B0">
        <w:rPr>
          <w:lang w:val="en-CA" w:eastAsia="en-CA" w:bidi="ar-SA"/>
        </w:rPr>
        <w:t xml:space="preserve">Maxine “Max” Song </w:t>
      </w:r>
      <w:r w:rsidR="00DC10DD" w:rsidRPr="003C11B0">
        <w:rPr>
          <w:lang w:val="en-CA" w:eastAsia="en-CA" w:bidi="ar-SA"/>
        </w:rPr>
        <w:t>hotwire a</w:t>
      </w:r>
      <w:r w:rsidRPr="003C11B0">
        <w:rPr>
          <w:lang w:val="en-CA" w:eastAsia="en-CA" w:bidi="ar-SA"/>
        </w:rPr>
        <w:t xml:space="preserve"> </w:t>
      </w:r>
      <w:r w:rsidR="00DC10DD" w:rsidRPr="003C11B0">
        <w:rPr>
          <w:lang w:val="en-CA" w:eastAsia="en-CA" w:bidi="ar-SA"/>
        </w:rPr>
        <w:t>Porsche 911 Turbo and take it for a joyride. When they blow through a speed trap, a cop</w:t>
      </w:r>
      <w:r w:rsidRPr="003C11B0">
        <w:rPr>
          <w:lang w:val="en-CA" w:eastAsia="en-CA" w:bidi="ar-SA"/>
        </w:rPr>
        <w:t xml:space="preserve"> </w:t>
      </w:r>
      <w:r w:rsidR="00DC10DD" w:rsidRPr="003C11B0">
        <w:rPr>
          <w:lang w:val="en-CA" w:eastAsia="en-CA" w:bidi="ar-SA"/>
        </w:rPr>
        <w:t>gives chase, forcing them to evade him and abandon the car. Max gets off on the</w:t>
      </w:r>
      <w:r w:rsidRPr="003C11B0">
        <w:rPr>
          <w:lang w:val="en-CA" w:eastAsia="en-CA" w:bidi="ar-SA"/>
        </w:rPr>
        <w:t xml:space="preserve"> </w:t>
      </w:r>
      <w:r w:rsidR="00DC10DD" w:rsidRPr="003C11B0">
        <w:rPr>
          <w:lang w:val="en-CA" w:eastAsia="en-CA" w:bidi="ar-SA"/>
        </w:rPr>
        <w:t>adrenaline rush, but Emily is freaked out by the near miss. She doesn’t even have her</w:t>
      </w:r>
      <w:r w:rsidRPr="003C11B0">
        <w:rPr>
          <w:lang w:val="en-CA" w:eastAsia="en-CA" w:bidi="ar-SA"/>
        </w:rPr>
        <w:t xml:space="preserve"> </w:t>
      </w:r>
      <w:r w:rsidR="00DC10DD" w:rsidRPr="003C11B0">
        <w:rPr>
          <w:lang w:val="en-CA" w:eastAsia="en-CA" w:bidi="ar-SA"/>
        </w:rPr>
        <w:t xml:space="preserve">driver’s license yet because her mom is paranoid she’ll die in a crash just like her </w:t>
      </w:r>
      <w:proofErr w:type="spellStart"/>
      <w:r w:rsidR="00DC10DD" w:rsidRPr="003C11B0">
        <w:rPr>
          <w:lang w:val="en-CA" w:eastAsia="en-CA" w:bidi="ar-SA"/>
        </w:rPr>
        <w:t>racecar</w:t>
      </w:r>
      <w:proofErr w:type="spellEnd"/>
      <w:r w:rsidRPr="003C11B0">
        <w:rPr>
          <w:lang w:val="en-CA" w:eastAsia="en-CA" w:bidi="ar-SA"/>
        </w:rPr>
        <w:t xml:space="preserve"> </w:t>
      </w:r>
      <w:r w:rsidR="00DC10DD" w:rsidRPr="003C11B0">
        <w:rPr>
          <w:lang w:val="en-CA" w:eastAsia="en-CA" w:bidi="ar-SA"/>
        </w:rPr>
        <w:t xml:space="preserve">driver father. </w:t>
      </w:r>
    </w:p>
    <w:p w:rsidR="00DC10DD" w:rsidRPr="003C11B0" w:rsidRDefault="00C77C84" w:rsidP="003C11B0">
      <w:pPr>
        <w:autoSpaceDE w:val="0"/>
        <w:autoSpaceDN w:val="0"/>
        <w:adjustRightInd w:val="0"/>
        <w:spacing w:after="120" w:line="240" w:lineRule="auto"/>
        <w:rPr>
          <w:lang w:val="en-CA" w:eastAsia="en-CA" w:bidi="ar-SA"/>
        </w:rPr>
      </w:pPr>
      <w:r w:rsidRPr="003C11B0">
        <w:rPr>
          <w:lang w:val="en-CA" w:eastAsia="en-CA" w:bidi="ar-SA"/>
        </w:rPr>
        <w:t xml:space="preserve">At home, </w:t>
      </w:r>
      <w:r w:rsidR="00DC10DD" w:rsidRPr="003C11B0">
        <w:rPr>
          <w:lang w:val="en-CA" w:eastAsia="en-CA" w:bidi="ar-SA"/>
        </w:rPr>
        <w:t xml:space="preserve">Emily is restoring her dad’s vintage </w:t>
      </w:r>
      <w:r w:rsidRPr="003C11B0">
        <w:rPr>
          <w:lang w:val="en-CA" w:eastAsia="en-CA" w:bidi="ar-SA"/>
        </w:rPr>
        <w:t>car</w:t>
      </w:r>
      <w:r w:rsidR="00CA7090" w:rsidRPr="003C11B0">
        <w:rPr>
          <w:lang w:val="en-CA" w:eastAsia="en-CA" w:bidi="ar-SA"/>
        </w:rPr>
        <w:t>,</w:t>
      </w:r>
      <w:r w:rsidR="00DC10DD" w:rsidRPr="003C11B0">
        <w:rPr>
          <w:lang w:val="en-CA" w:eastAsia="en-CA" w:bidi="ar-SA"/>
        </w:rPr>
        <w:t xml:space="preserve"> something dad always promis</w:t>
      </w:r>
      <w:r w:rsidRPr="003C11B0">
        <w:rPr>
          <w:lang w:val="en-CA" w:eastAsia="en-CA" w:bidi="ar-SA"/>
        </w:rPr>
        <w:t>ed her they would do together. But i</w:t>
      </w:r>
      <w:r w:rsidR="00DC10DD" w:rsidRPr="003C11B0">
        <w:rPr>
          <w:lang w:val="en-CA" w:eastAsia="en-CA" w:bidi="ar-SA"/>
        </w:rPr>
        <w:t>t’s a slow process,</w:t>
      </w:r>
      <w:r w:rsidRPr="003C11B0">
        <w:rPr>
          <w:lang w:val="en-CA" w:eastAsia="en-CA" w:bidi="ar-SA"/>
        </w:rPr>
        <w:t xml:space="preserve"> as her barista job doesn't provide enough money for the parts she needs.</w:t>
      </w:r>
    </w:p>
    <w:p w:rsidR="00584003" w:rsidRPr="003C11B0" w:rsidRDefault="00DC10DD" w:rsidP="003C11B0">
      <w:pPr>
        <w:autoSpaceDE w:val="0"/>
        <w:autoSpaceDN w:val="0"/>
        <w:adjustRightInd w:val="0"/>
        <w:spacing w:after="120" w:line="240" w:lineRule="auto"/>
        <w:rPr>
          <w:lang w:val="en-CA" w:eastAsia="en-CA" w:bidi="ar-SA"/>
        </w:rPr>
      </w:pPr>
      <w:r w:rsidRPr="003C11B0">
        <w:rPr>
          <w:lang w:val="en-CA" w:eastAsia="en-CA" w:bidi="ar-SA"/>
        </w:rPr>
        <w:t>Shop is the only course at school that Emily actually likes, although she doesn’t get along</w:t>
      </w:r>
      <w:r w:rsidR="00584003" w:rsidRPr="003C11B0">
        <w:rPr>
          <w:lang w:val="en-CA" w:eastAsia="en-CA" w:bidi="ar-SA"/>
        </w:rPr>
        <w:t xml:space="preserve"> </w:t>
      </w:r>
      <w:r w:rsidRPr="003C11B0">
        <w:rPr>
          <w:lang w:val="en-CA" w:eastAsia="en-CA" w:bidi="ar-SA"/>
        </w:rPr>
        <w:t xml:space="preserve">all that well with her teacher, </w:t>
      </w:r>
      <w:r w:rsidR="00584003" w:rsidRPr="003C11B0">
        <w:rPr>
          <w:lang w:val="en-CA" w:eastAsia="en-CA" w:bidi="ar-SA"/>
        </w:rPr>
        <w:t>Lincoln Curnow</w:t>
      </w:r>
      <w:r w:rsidRPr="003C11B0">
        <w:rPr>
          <w:lang w:val="en-CA" w:eastAsia="en-CA" w:bidi="ar-SA"/>
        </w:rPr>
        <w:t>, who resents the fact that she’s a</w:t>
      </w:r>
      <w:r w:rsidR="003C11B0" w:rsidRPr="003C11B0">
        <w:rPr>
          <w:lang w:val="en-CA" w:eastAsia="en-CA" w:bidi="ar-SA"/>
        </w:rPr>
        <w:t xml:space="preserve"> </w:t>
      </w:r>
      <w:r w:rsidRPr="003C11B0">
        <w:rPr>
          <w:lang w:val="en-CA" w:eastAsia="en-CA" w:bidi="ar-SA"/>
        </w:rPr>
        <w:t>better mechanic than him. Emily has a crush on D</w:t>
      </w:r>
      <w:r w:rsidR="00584003" w:rsidRPr="003C11B0">
        <w:rPr>
          <w:lang w:val="en-CA" w:eastAsia="en-CA" w:bidi="ar-SA"/>
        </w:rPr>
        <w:t>ylan Felt</w:t>
      </w:r>
      <w:r w:rsidRPr="003C11B0">
        <w:rPr>
          <w:lang w:val="en-CA" w:eastAsia="en-CA" w:bidi="ar-SA"/>
        </w:rPr>
        <w:t>, a longhaired rebel</w:t>
      </w:r>
      <w:r w:rsidR="00584003" w:rsidRPr="003C11B0">
        <w:rPr>
          <w:lang w:val="en-CA" w:eastAsia="en-CA" w:bidi="ar-SA"/>
        </w:rPr>
        <w:t xml:space="preserve"> </w:t>
      </w:r>
      <w:r w:rsidRPr="003C11B0">
        <w:rPr>
          <w:lang w:val="en-CA" w:eastAsia="en-CA" w:bidi="ar-SA"/>
        </w:rPr>
        <w:t xml:space="preserve">who recently got out of </w:t>
      </w:r>
      <w:proofErr w:type="spellStart"/>
      <w:r w:rsidRPr="003C11B0">
        <w:rPr>
          <w:lang w:val="en-CA" w:eastAsia="en-CA" w:bidi="ar-SA"/>
        </w:rPr>
        <w:t>juvie</w:t>
      </w:r>
      <w:proofErr w:type="spellEnd"/>
      <w:r w:rsidRPr="003C11B0">
        <w:rPr>
          <w:lang w:val="en-CA" w:eastAsia="en-CA" w:bidi="ar-SA"/>
        </w:rPr>
        <w:t xml:space="preserve"> for auto theft. When Curnow leaves the room, they have a</w:t>
      </w:r>
      <w:r w:rsidR="003C11B0" w:rsidRPr="003C11B0">
        <w:rPr>
          <w:lang w:val="en-CA" w:eastAsia="en-CA" w:bidi="ar-SA"/>
        </w:rPr>
        <w:t xml:space="preserve"> </w:t>
      </w:r>
      <w:r w:rsidRPr="003C11B0">
        <w:rPr>
          <w:lang w:val="en-CA" w:eastAsia="en-CA" w:bidi="ar-SA"/>
        </w:rPr>
        <w:t>competition to see who can hotwire a car the fastest. Emily wins</w:t>
      </w:r>
      <w:r w:rsidR="00584003" w:rsidRPr="003C11B0">
        <w:rPr>
          <w:lang w:val="en-CA" w:eastAsia="en-CA" w:bidi="ar-SA"/>
        </w:rPr>
        <w:t xml:space="preserve"> and a classmate captures the whole thing on video.</w:t>
      </w:r>
      <w:r w:rsidRPr="003C11B0">
        <w:rPr>
          <w:lang w:val="en-CA" w:eastAsia="en-CA" w:bidi="ar-SA"/>
        </w:rPr>
        <w:t xml:space="preserve"> Dylan congratulates</w:t>
      </w:r>
      <w:r w:rsidR="00584003" w:rsidRPr="003C11B0">
        <w:rPr>
          <w:lang w:val="en-CA" w:eastAsia="en-CA" w:bidi="ar-SA"/>
        </w:rPr>
        <w:t xml:space="preserve"> her</w:t>
      </w:r>
      <w:r w:rsidRPr="003C11B0">
        <w:rPr>
          <w:lang w:val="en-CA" w:eastAsia="en-CA" w:bidi="ar-SA"/>
        </w:rPr>
        <w:t xml:space="preserve"> and sparks fly between them. </w:t>
      </w:r>
    </w:p>
    <w:p w:rsidR="00DC10DD" w:rsidRPr="003C11B0" w:rsidRDefault="00DC10DD" w:rsidP="003C11B0">
      <w:pPr>
        <w:autoSpaceDE w:val="0"/>
        <w:autoSpaceDN w:val="0"/>
        <w:adjustRightInd w:val="0"/>
        <w:spacing w:after="120" w:line="240" w:lineRule="auto"/>
        <w:rPr>
          <w:lang w:val="en-CA" w:eastAsia="en-CA" w:bidi="ar-SA"/>
        </w:rPr>
      </w:pPr>
      <w:r w:rsidRPr="003C11B0">
        <w:rPr>
          <w:lang w:val="en-CA" w:eastAsia="en-CA" w:bidi="ar-SA"/>
        </w:rPr>
        <w:t>After school, Emily gets Max to drive her to an auto repair garage looking for parts for her</w:t>
      </w:r>
      <w:r w:rsidR="00584003" w:rsidRPr="003C11B0">
        <w:rPr>
          <w:lang w:val="en-CA" w:eastAsia="en-CA" w:bidi="ar-SA"/>
        </w:rPr>
        <w:t xml:space="preserve"> </w:t>
      </w:r>
      <w:r w:rsidRPr="003C11B0">
        <w:rPr>
          <w:lang w:val="en-CA" w:eastAsia="en-CA" w:bidi="ar-SA"/>
        </w:rPr>
        <w:t>dad’s</w:t>
      </w:r>
      <w:r w:rsidR="00584003" w:rsidRPr="003C11B0">
        <w:rPr>
          <w:lang w:val="en-CA" w:eastAsia="en-CA" w:bidi="ar-SA"/>
        </w:rPr>
        <w:t xml:space="preserve"> car</w:t>
      </w:r>
      <w:r w:rsidRPr="003C11B0">
        <w:rPr>
          <w:lang w:val="en-CA" w:eastAsia="en-CA" w:bidi="ar-SA"/>
        </w:rPr>
        <w:t>. Emily finds</w:t>
      </w:r>
      <w:r w:rsidR="00584003" w:rsidRPr="003C11B0">
        <w:rPr>
          <w:lang w:val="en-CA" w:eastAsia="en-CA" w:bidi="ar-SA"/>
        </w:rPr>
        <w:t xml:space="preserve"> </w:t>
      </w:r>
      <w:r w:rsidRPr="003C11B0">
        <w:rPr>
          <w:lang w:val="en-CA" w:eastAsia="en-CA" w:bidi="ar-SA"/>
        </w:rPr>
        <w:t xml:space="preserve">a part she needs </w:t>
      </w:r>
      <w:r w:rsidR="00584003" w:rsidRPr="003C11B0">
        <w:rPr>
          <w:lang w:val="en-CA" w:eastAsia="en-CA" w:bidi="ar-SA"/>
        </w:rPr>
        <w:t>and sees</w:t>
      </w:r>
      <w:r w:rsidRPr="003C11B0">
        <w:rPr>
          <w:lang w:val="en-CA" w:eastAsia="en-CA" w:bidi="ar-SA"/>
        </w:rPr>
        <w:t xml:space="preserve"> that the VIN number has been removed,</w:t>
      </w:r>
      <w:r w:rsidR="00584003" w:rsidRPr="003C11B0">
        <w:rPr>
          <w:lang w:val="en-CA" w:eastAsia="en-CA" w:bidi="ar-SA"/>
        </w:rPr>
        <w:t xml:space="preserve"> </w:t>
      </w:r>
      <w:r w:rsidRPr="003C11B0">
        <w:rPr>
          <w:lang w:val="en-CA" w:eastAsia="en-CA" w:bidi="ar-SA"/>
        </w:rPr>
        <w:t>indicating the part was stolen. She realizes Nestor’s garage must be a chop shop.</w:t>
      </w:r>
      <w:r w:rsidR="00584003" w:rsidRPr="003C11B0">
        <w:rPr>
          <w:lang w:val="en-CA" w:eastAsia="en-CA" w:bidi="ar-SA"/>
        </w:rPr>
        <w:t xml:space="preserve"> This sounds like a golden opportunity to Max, who suggests they go back and make a deal with him to bring him stolen cars</w:t>
      </w:r>
      <w:r w:rsidRPr="003C11B0">
        <w:rPr>
          <w:lang w:val="en-CA" w:eastAsia="en-CA" w:bidi="ar-SA"/>
        </w:rPr>
        <w:t>. Emily isn’t so sure, but Max</w:t>
      </w:r>
      <w:r w:rsidR="003C11B0">
        <w:rPr>
          <w:lang w:val="en-CA" w:eastAsia="en-CA" w:bidi="ar-SA"/>
        </w:rPr>
        <w:t xml:space="preserve"> </w:t>
      </w:r>
      <w:r w:rsidRPr="003C11B0">
        <w:rPr>
          <w:lang w:val="en-CA" w:eastAsia="en-CA" w:bidi="ar-SA"/>
        </w:rPr>
        <w:t>argues what’s the worst that can happen? We’re underage; if they catch us, we’ll just</w:t>
      </w:r>
      <w:r w:rsidR="003C11B0">
        <w:rPr>
          <w:lang w:val="en-CA" w:eastAsia="en-CA" w:bidi="ar-SA"/>
        </w:rPr>
        <w:t xml:space="preserve"> </w:t>
      </w:r>
      <w:r w:rsidRPr="003C11B0">
        <w:rPr>
          <w:lang w:val="en-CA" w:eastAsia="en-CA" w:bidi="ar-SA"/>
        </w:rPr>
        <w:t xml:space="preserve">have to spend a bit of time in </w:t>
      </w:r>
      <w:proofErr w:type="spellStart"/>
      <w:r w:rsidRPr="003C11B0">
        <w:rPr>
          <w:lang w:val="en-CA" w:eastAsia="en-CA" w:bidi="ar-SA"/>
        </w:rPr>
        <w:t>juvie</w:t>
      </w:r>
      <w:proofErr w:type="spellEnd"/>
      <w:r w:rsidRPr="003C11B0">
        <w:rPr>
          <w:lang w:val="en-CA" w:eastAsia="en-CA" w:bidi="ar-SA"/>
        </w:rPr>
        <w:t xml:space="preserve"> like Dylan – big deal. </w:t>
      </w:r>
      <w:r w:rsidR="00654A2D" w:rsidRPr="003C11B0">
        <w:rPr>
          <w:lang w:val="en-CA" w:eastAsia="en-CA" w:bidi="ar-SA"/>
        </w:rPr>
        <w:t xml:space="preserve">After proving Emily's hotwiring skills to Nestor, </w:t>
      </w:r>
      <w:r w:rsidRPr="003C11B0">
        <w:rPr>
          <w:lang w:val="en-CA" w:eastAsia="en-CA" w:bidi="ar-SA"/>
        </w:rPr>
        <w:t>Emily and Max embark on their new venture</w:t>
      </w:r>
      <w:r w:rsidR="00654A2D" w:rsidRPr="003C11B0">
        <w:rPr>
          <w:lang w:val="en-CA" w:eastAsia="en-CA" w:bidi="ar-SA"/>
        </w:rPr>
        <w:t xml:space="preserve">. </w:t>
      </w:r>
      <w:r w:rsidRPr="003C11B0">
        <w:rPr>
          <w:lang w:val="en-CA" w:eastAsia="en-CA" w:bidi="ar-SA"/>
        </w:rPr>
        <w:t>The money starts</w:t>
      </w:r>
      <w:r w:rsidR="003C11B0" w:rsidRPr="003C11B0">
        <w:rPr>
          <w:lang w:val="en-CA" w:eastAsia="en-CA" w:bidi="ar-SA"/>
        </w:rPr>
        <w:t xml:space="preserve"> </w:t>
      </w:r>
      <w:r w:rsidRPr="003C11B0">
        <w:rPr>
          <w:lang w:val="en-CA" w:eastAsia="en-CA" w:bidi="ar-SA"/>
        </w:rPr>
        <w:t>flowing in</w:t>
      </w:r>
      <w:r w:rsidR="00654A2D" w:rsidRPr="003C11B0">
        <w:rPr>
          <w:lang w:val="en-CA" w:eastAsia="en-CA" w:bidi="ar-SA"/>
        </w:rPr>
        <w:t xml:space="preserve"> as Max buys clothes and Emily buys car parts.</w:t>
      </w:r>
      <w:r w:rsidRPr="003C11B0">
        <w:rPr>
          <w:lang w:val="en-CA" w:eastAsia="en-CA" w:bidi="ar-SA"/>
        </w:rPr>
        <w:t xml:space="preserve"> At the same time, Emily and Dylan grow closer, and the two start dating</w:t>
      </w:r>
      <w:r w:rsidR="00654A2D" w:rsidRPr="003C11B0">
        <w:rPr>
          <w:lang w:val="en-CA" w:eastAsia="en-CA" w:bidi="ar-SA"/>
        </w:rPr>
        <w:t xml:space="preserve"> but he warns her to get out of the car theft game as it will ruin her life</w:t>
      </w:r>
      <w:r w:rsidRPr="003C11B0">
        <w:rPr>
          <w:lang w:val="en-CA" w:eastAsia="en-CA" w:bidi="ar-SA"/>
        </w:rPr>
        <w:t>.</w:t>
      </w:r>
    </w:p>
    <w:p w:rsidR="00DC10DD" w:rsidRPr="003C11B0" w:rsidRDefault="00654A2D" w:rsidP="003C11B0">
      <w:pPr>
        <w:autoSpaceDE w:val="0"/>
        <w:autoSpaceDN w:val="0"/>
        <w:adjustRightInd w:val="0"/>
        <w:spacing w:after="120" w:line="240" w:lineRule="auto"/>
        <w:rPr>
          <w:lang w:val="en-CA" w:eastAsia="en-CA" w:bidi="ar-SA"/>
        </w:rPr>
      </w:pPr>
      <w:r w:rsidRPr="003C11B0">
        <w:rPr>
          <w:lang w:val="en-CA" w:eastAsia="en-CA" w:bidi="ar-SA"/>
        </w:rPr>
        <w:t>When</w:t>
      </w:r>
      <w:r w:rsidR="00DC10DD" w:rsidRPr="003C11B0">
        <w:rPr>
          <w:lang w:val="en-CA" w:eastAsia="en-CA" w:bidi="ar-SA"/>
        </w:rPr>
        <w:t xml:space="preserve"> shop teacher Curnow, </w:t>
      </w:r>
      <w:r w:rsidRPr="003C11B0">
        <w:rPr>
          <w:lang w:val="en-CA" w:eastAsia="en-CA" w:bidi="ar-SA"/>
        </w:rPr>
        <w:t>discovers their secret, he wants in and to kick it up to a new level. He</w:t>
      </w:r>
      <w:r w:rsidR="00DC10DD" w:rsidRPr="003C11B0">
        <w:rPr>
          <w:lang w:val="en-CA" w:eastAsia="en-CA" w:bidi="ar-SA"/>
        </w:rPr>
        <w:t xml:space="preserve"> introduces them to a car theft tactic called the “relay station attack” that uses radio-frequency identification</w:t>
      </w:r>
      <w:r w:rsidR="008365F2" w:rsidRPr="003C11B0">
        <w:rPr>
          <w:lang w:val="en-CA" w:eastAsia="en-CA" w:bidi="ar-SA"/>
        </w:rPr>
        <w:t xml:space="preserve"> to bypass the security system in new cars</w:t>
      </w:r>
      <w:r w:rsidR="00DC10DD" w:rsidRPr="003C11B0">
        <w:rPr>
          <w:lang w:val="en-CA" w:eastAsia="en-CA" w:bidi="ar-SA"/>
        </w:rPr>
        <w:t>. The girls start using this method to steal the latest luxury rides, taking turns wearing</w:t>
      </w:r>
      <w:r w:rsidR="003C11B0" w:rsidRPr="003C11B0">
        <w:rPr>
          <w:lang w:val="en-CA" w:eastAsia="en-CA" w:bidi="ar-SA"/>
        </w:rPr>
        <w:t xml:space="preserve"> </w:t>
      </w:r>
      <w:r w:rsidR="00DC10DD" w:rsidRPr="003C11B0">
        <w:rPr>
          <w:lang w:val="en-CA" w:eastAsia="en-CA" w:bidi="ar-SA"/>
        </w:rPr>
        <w:t>disguises so that they can get close to their marks without being identified. Emily is</w:t>
      </w:r>
      <w:r w:rsidR="002151D6" w:rsidRPr="003C11B0">
        <w:rPr>
          <w:lang w:val="en-CA" w:eastAsia="en-CA" w:bidi="ar-SA"/>
        </w:rPr>
        <w:t xml:space="preserve"> </w:t>
      </w:r>
      <w:r w:rsidR="00DC10DD" w:rsidRPr="003C11B0">
        <w:rPr>
          <w:lang w:val="en-CA" w:eastAsia="en-CA" w:bidi="ar-SA"/>
        </w:rPr>
        <w:t xml:space="preserve">nervous, but this is right up Max’s alley, Soon the girls are pulling </w:t>
      </w:r>
      <w:proofErr w:type="gramStart"/>
      <w:r w:rsidR="00DC10DD" w:rsidRPr="003C11B0">
        <w:rPr>
          <w:lang w:val="en-CA" w:eastAsia="en-CA" w:bidi="ar-SA"/>
        </w:rPr>
        <w:t>in twice as much money</w:t>
      </w:r>
      <w:proofErr w:type="gramEnd"/>
      <w:r w:rsidR="00DC10DD" w:rsidRPr="003C11B0">
        <w:rPr>
          <w:lang w:val="en-CA" w:eastAsia="en-CA" w:bidi="ar-SA"/>
        </w:rPr>
        <w:t xml:space="preserve"> as they were</w:t>
      </w:r>
      <w:r w:rsidR="002151D6" w:rsidRPr="003C11B0">
        <w:rPr>
          <w:lang w:val="en-CA" w:eastAsia="en-CA" w:bidi="ar-SA"/>
        </w:rPr>
        <w:t xml:space="preserve"> </w:t>
      </w:r>
      <w:r w:rsidR="00DC10DD" w:rsidRPr="003C11B0">
        <w:rPr>
          <w:lang w:val="en-CA" w:eastAsia="en-CA" w:bidi="ar-SA"/>
        </w:rPr>
        <w:t>before… but Curnow takes the lion’s share of the profit for himself.</w:t>
      </w:r>
    </w:p>
    <w:p w:rsidR="00DC10DD" w:rsidRPr="003C11B0" w:rsidRDefault="00DC10DD" w:rsidP="003C11B0">
      <w:pPr>
        <w:autoSpaceDE w:val="0"/>
        <w:autoSpaceDN w:val="0"/>
        <w:adjustRightInd w:val="0"/>
        <w:spacing w:after="120" w:line="240" w:lineRule="auto"/>
        <w:rPr>
          <w:lang w:val="en-CA" w:eastAsia="en-CA" w:bidi="ar-SA"/>
        </w:rPr>
      </w:pPr>
      <w:r w:rsidRPr="003C11B0">
        <w:rPr>
          <w:lang w:val="en-CA" w:eastAsia="en-CA" w:bidi="ar-SA"/>
        </w:rPr>
        <w:lastRenderedPageBreak/>
        <w:t xml:space="preserve">One morning, </w:t>
      </w:r>
      <w:r w:rsidR="002151D6" w:rsidRPr="003C11B0">
        <w:rPr>
          <w:lang w:val="en-CA" w:eastAsia="en-CA" w:bidi="ar-SA"/>
        </w:rPr>
        <w:t xml:space="preserve">the police pull </w:t>
      </w:r>
      <w:r w:rsidRPr="003C11B0">
        <w:rPr>
          <w:lang w:val="en-CA" w:eastAsia="en-CA" w:bidi="ar-SA"/>
        </w:rPr>
        <w:t xml:space="preserve">Dylan out of class </w:t>
      </w:r>
      <w:r w:rsidR="002151D6" w:rsidRPr="003C11B0">
        <w:rPr>
          <w:lang w:val="en-CA" w:eastAsia="en-CA" w:bidi="ar-SA"/>
        </w:rPr>
        <w:t>as they are</w:t>
      </w:r>
      <w:r w:rsidRPr="003C11B0">
        <w:rPr>
          <w:lang w:val="en-CA" w:eastAsia="en-CA" w:bidi="ar-SA"/>
        </w:rPr>
        <w:t xml:space="preserve"> investigating a sophisticated stolen car ring in the </w:t>
      </w:r>
      <w:proofErr w:type="spellStart"/>
      <w:r w:rsidRPr="003C11B0">
        <w:rPr>
          <w:lang w:val="en-CA" w:eastAsia="en-CA" w:bidi="ar-SA"/>
        </w:rPr>
        <w:t>area</w:t>
      </w:r>
      <w:r w:rsidR="002151D6" w:rsidRPr="003C11B0">
        <w:rPr>
          <w:lang w:val="en-CA" w:eastAsia="en-CA" w:bidi="ar-SA"/>
        </w:rPr>
        <w:t>.</w:t>
      </w:r>
      <w:r w:rsidRPr="003C11B0">
        <w:rPr>
          <w:lang w:val="en-CA" w:eastAsia="en-CA" w:bidi="ar-SA"/>
        </w:rPr>
        <w:t>that’s</w:t>
      </w:r>
      <w:proofErr w:type="spellEnd"/>
      <w:r w:rsidRPr="003C11B0">
        <w:rPr>
          <w:lang w:val="en-CA" w:eastAsia="en-CA" w:bidi="ar-SA"/>
        </w:rPr>
        <w:t xml:space="preserve"> using high school girls as decoys, and she thinks former thief Dylan might know</w:t>
      </w:r>
      <w:r w:rsidR="003C11B0" w:rsidRPr="003C11B0">
        <w:rPr>
          <w:lang w:val="en-CA" w:eastAsia="en-CA" w:bidi="ar-SA"/>
        </w:rPr>
        <w:t xml:space="preserve"> </w:t>
      </w:r>
      <w:r w:rsidRPr="003C11B0">
        <w:rPr>
          <w:lang w:val="en-CA" w:eastAsia="en-CA" w:bidi="ar-SA"/>
        </w:rPr>
        <w:t>something about it. Dylan feigns ignorance</w:t>
      </w:r>
      <w:r w:rsidR="00CA7090" w:rsidRPr="003C11B0">
        <w:rPr>
          <w:lang w:val="en-CA" w:eastAsia="en-CA" w:bidi="ar-SA"/>
        </w:rPr>
        <w:t xml:space="preserve"> but</w:t>
      </w:r>
      <w:r w:rsidRPr="003C11B0">
        <w:rPr>
          <w:lang w:val="en-CA" w:eastAsia="en-CA" w:bidi="ar-SA"/>
        </w:rPr>
        <w:t xml:space="preserve"> reiterates</w:t>
      </w:r>
      <w:r w:rsidR="00CA7090" w:rsidRPr="003C11B0">
        <w:rPr>
          <w:lang w:val="en-CA" w:eastAsia="en-CA" w:bidi="ar-SA"/>
        </w:rPr>
        <w:t xml:space="preserve"> to the girls</w:t>
      </w:r>
      <w:r w:rsidRPr="003C11B0">
        <w:rPr>
          <w:lang w:val="en-CA" w:eastAsia="en-CA" w:bidi="ar-SA"/>
        </w:rPr>
        <w:t xml:space="preserve"> that they need to</w:t>
      </w:r>
      <w:r w:rsidR="003C11B0" w:rsidRPr="003C11B0">
        <w:rPr>
          <w:lang w:val="en-CA" w:eastAsia="en-CA" w:bidi="ar-SA"/>
        </w:rPr>
        <w:t xml:space="preserve"> </w:t>
      </w:r>
      <w:r w:rsidRPr="003C11B0">
        <w:rPr>
          <w:lang w:val="en-CA" w:eastAsia="en-CA" w:bidi="ar-SA"/>
        </w:rPr>
        <w:t>get out before it’s too late, and this time Emily is forced to agree.</w:t>
      </w:r>
    </w:p>
    <w:p w:rsidR="003C11B0" w:rsidRPr="003C11B0" w:rsidRDefault="003C11B0" w:rsidP="003C11B0">
      <w:pPr>
        <w:autoSpaceDE w:val="0"/>
        <w:autoSpaceDN w:val="0"/>
        <w:adjustRightInd w:val="0"/>
        <w:spacing w:after="120" w:line="240" w:lineRule="auto"/>
        <w:rPr>
          <w:lang w:val="en-CA" w:eastAsia="en-CA" w:bidi="ar-SA"/>
        </w:rPr>
      </w:pPr>
      <w:r w:rsidRPr="003C11B0">
        <w:rPr>
          <w:lang w:val="en-CA" w:eastAsia="en-CA" w:bidi="ar-SA"/>
        </w:rPr>
        <w:t>Meanwhile as</w:t>
      </w:r>
      <w:r w:rsidR="00CA7090" w:rsidRPr="003C11B0">
        <w:rPr>
          <w:lang w:val="en-CA" w:eastAsia="en-CA" w:bidi="ar-SA"/>
        </w:rPr>
        <w:t xml:space="preserve"> Emily's mom, </w:t>
      </w:r>
      <w:r w:rsidR="00DC10DD" w:rsidRPr="003C11B0">
        <w:rPr>
          <w:lang w:val="en-CA" w:eastAsia="en-CA" w:bidi="ar-SA"/>
        </w:rPr>
        <w:t xml:space="preserve">Gail </w:t>
      </w:r>
      <w:r w:rsidR="00CA7090" w:rsidRPr="003C11B0">
        <w:rPr>
          <w:lang w:val="en-CA" w:eastAsia="en-CA" w:bidi="ar-SA"/>
        </w:rPr>
        <w:t xml:space="preserve">starts investigating for </w:t>
      </w:r>
      <w:proofErr w:type="gramStart"/>
      <w:r w:rsidR="00CA7090" w:rsidRPr="003C11B0">
        <w:rPr>
          <w:lang w:val="en-CA" w:eastAsia="en-CA" w:bidi="ar-SA"/>
        </w:rPr>
        <w:t>herself,</w:t>
      </w:r>
      <w:proofErr w:type="gramEnd"/>
      <w:r w:rsidR="00CA7090" w:rsidRPr="003C11B0">
        <w:rPr>
          <w:lang w:val="en-CA" w:eastAsia="en-CA" w:bidi="ar-SA"/>
        </w:rPr>
        <w:t xml:space="preserve"> </w:t>
      </w:r>
      <w:proofErr w:type="spellStart"/>
      <w:r w:rsidR="00CA7090" w:rsidRPr="003C11B0">
        <w:rPr>
          <w:lang w:val="en-CA" w:eastAsia="en-CA" w:bidi="ar-SA"/>
        </w:rPr>
        <w:t>Cunow</w:t>
      </w:r>
      <w:proofErr w:type="spellEnd"/>
      <w:r w:rsidR="00CA7090" w:rsidRPr="003C11B0">
        <w:rPr>
          <w:lang w:val="en-CA" w:eastAsia="en-CA" w:bidi="ar-SA"/>
        </w:rPr>
        <w:t xml:space="preserve"> captures her and </w:t>
      </w:r>
      <w:r w:rsidR="00DC10DD" w:rsidRPr="003C11B0">
        <w:rPr>
          <w:lang w:val="en-CA" w:eastAsia="en-CA" w:bidi="ar-SA"/>
        </w:rPr>
        <w:t>plans to kill both her and the girls to cover his tracks</w:t>
      </w:r>
      <w:r w:rsidR="00CA7090" w:rsidRPr="003C11B0">
        <w:rPr>
          <w:lang w:val="en-CA" w:eastAsia="en-CA" w:bidi="ar-SA"/>
        </w:rPr>
        <w:t xml:space="preserve">.  </w:t>
      </w:r>
    </w:p>
    <w:p w:rsidR="00DC10DD" w:rsidRPr="003C11B0" w:rsidRDefault="003C11B0" w:rsidP="003C11B0">
      <w:pPr>
        <w:autoSpaceDE w:val="0"/>
        <w:autoSpaceDN w:val="0"/>
        <w:adjustRightInd w:val="0"/>
        <w:spacing w:after="120" w:line="240" w:lineRule="auto"/>
        <w:rPr>
          <w:lang w:val="en-CA" w:eastAsia="en-CA" w:bidi="ar-SA"/>
        </w:rPr>
      </w:pPr>
      <w:r w:rsidRPr="003C11B0">
        <w:rPr>
          <w:lang w:val="en-CA" w:eastAsia="en-CA" w:bidi="ar-SA"/>
        </w:rPr>
        <w:t>A</w:t>
      </w:r>
      <w:r w:rsidR="00DC10DD" w:rsidRPr="003C11B0">
        <w:rPr>
          <w:lang w:val="en-CA" w:eastAsia="en-CA" w:bidi="ar-SA"/>
        </w:rPr>
        <w:t xml:space="preserve"> police roadblock forces Emily and Max to abandon their</w:t>
      </w:r>
      <w:r w:rsidRPr="003C11B0">
        <w:rPr>
          <w:lang w:val="en-CA" w:eastAsia="en-CA" w:bidi="ar-SA"/>
        </w:rPr>
        <w:t xml:space="preserve"> last</w:t>
      </w:r>
      <w:r w:rsidR="00DC10DD" w:rsidRPr="003C11B0">
        <w:rPr>
          <w:lang w:val="en-CA" w:eastAsia="en-CA" w:bidi="ar-SA"/>
        </w:rPr>
        <w:t xml:space="preserve"> stolen </w:t>
      </w:r>
      <w:r w:rsidRPr="003C11B0">
        <w:rPr>
          <w:lang w:val="en-CA" w:eastAsia="en-CA" w:bidi="ar-SA"/>
        </w:rPr>
        <w:t>Lamborghini but Nestor isn’t so lucky and is taken</w:t>
      </w:r>
      <w:r w:rsidR="00DC10DD" w:rsidRPr="003C11B0">
        <w:rPr>
          <w:lang w:val="en-CA" w:eastAsia="en-CA" w:bidi="ar-SA"/>
        </w:rPr>
        <w:t xml:space="preserve"> into custody. Emily and Max sneak</w:t>
      </w:r>
      <w:r w:rsidRPr="003C11B0">
        <w:rPr>
          <w:lang w:val="en-CA" w:eastAsia="en-CA" w:bidi="ar-SA"/>
        </w:rPr>
        <w:t xml:space="preserve"> </w:t>
      </w:r>
      <w:r w:rsidR="00DC10DD" w:rsidRPr="003C11B0">
        <w:rPr>
          <w:lang w:val="en-CA" w:eastAsia="en-CA" w:bidi="ar-SA"/>
        </w:rPr>
        <w:t>through a suburban neighborhood on foot, evading the searching police. Just as they are</w:t>
      </w:r>
      <w:r w:rsidRPr="003C11B0">
        <w:rPr>
          <w:lang w:val="en-CA" w:eastAsia="en-CA" w:bidi="ar-SA"/>
        </w:rPr>
        <w:t xml:space="preserve"> </w:t>
      </w:r>
      <w:r w:rsidR="00DC10DD" w:rsidRPr="003C11B0">
        <w:rPr>
          <w:lang w:val="en-CA" w:eastAsia="en-CA" w:bidi="ar-SA"/>
        </w:rPr>
        <w:t>about to be caught, Dylan shows up and creates a distraction that gives Emily and Max</w:t>
      </w:r>
      <w:r w:rsidRPr="003C11B0">
        <w:rPr>
          <w:lang w:val="en-CA" w:eastAsia="en-CA" w:bidi="ar-SA"/>
        </w:rPr>
        <w:t xml:space="preserve"> </w:t>
      </w:r>
      <w:r w:rsidR="00DC10DD" w:rsidRPr="003C11B0">
        <w:rPr>
          <w:lang w:val="en-CA" w:eastAsia="en-CA" w:bidi="ar-SA"/>
        </w:rPr>
        <w:t>time to hotwire Tally’s police car and escape.</w:t>
      </w:r>
    </w:p>
    <w:p w:rsidR="00DC10DD" w:rsidRPr="003C11B0" w:rsidRDefault="00DC10DD" w:rsidP="003C11B0">
      <w:pPr>
        <w:autoSpaceDE w:val="0"/>
        <w:autoSpaceDN w:val="0"/>
        <w:adjustRightInd w:val="0"/>
        <w:spacing w:after="120" w:line="240" w:lineRule="auto"/>
        <w:rPr>
          <w:lang w:val="en-CA" w:eastAsia="en-CA" w:bidi="ar-SA"/>
        </w:rPr>
      </w:pPr>
      <w:r w:rsidRPr="003C11B0">
        <w:rPr>
          <w:lang w:val="en-CA" w:eastAsia="en-CA" w:bidi="ar-SA"/>
        </w:rPr>
        <w:t>Curnow sees a news report about the police chase, and recognizes the now-impounded</w:t>
      </w:r>
      <w:r w:rsidR="003C11B0" w:rsidRPr="003C11B0">
        <w:rPr>
          <w:lang w:val="en-CA" w:eastAsia="en-CA" w:bidi="ar-SA"/>
        </w:rPr>
        <w:t xml:space="preserve"> </w:t>
      </w:r>
      <w:r w:rsidRPr="003C11B0">
        <w:rPr>
          <w:lang w:val="en-CA" w:eastAsia="en-CA" w:bidi="ar-SA"/>
        </w:rPr>
        <w:t>Lamborghini. Gail</w:t>
      </w:r>
      <w:r w:rsidR="003C11B0" w:rsidRPr="003C11B0">
        <w:rPr>
          <w:lang w:val="en-CA" w:eastAsia="en-CA" w:bidi="ar-SA"/>
        </w:rPr>
        <w:t xml:space="preserve"> </w:t>
      </w:r>
      <w:r w:rsidRPr="003C11B0">
        <w:rPr>
          <w:lang w:val="en-CA" w:eastAsia="en-CA" w:bidi="ar-SA"/>
        </w:rPr>
        <w:t>manages to get to a phone and call Emily, urging her to tell the police everything. But</w:t>
      </w:r>
      <w:r w:rsidR="003C11B0" w:rsidRPr="003C11B0">
        <w:rPr>
          <w:lang w:val="en-CA" w:eastAsia="en-CA" w:bidi="ar-SA"/>
        </w:rPr>
        <w:t xml:space="preserve"> </w:t>
      </w:r>
      <w:r w:rsidRPr="003C11B0">
        <w:rPr>
          <w:lang w:val="en-CA" w:eastAsia="en-CA" w:bidi="ar-SA"/>
        </w:rPr>
        <w:t>Curnow gets the drop on her and ends the call.</w:t>
      </w:r>
    </w:p>
    <w:p w:rsidR="00DC10DD" w:rsidRPr="003C11B0" w:rsidRDefault="00DC10DD" w:rsidP="003C11B0">
      <w:pPr>
        <w:autoSpaceDE w:val="0"/>
        <w:autoSpaceDN w:val="0"/>
        <w:adjustRightInd w:val="0"/>
        <w:spacing w:after="120" w:line="240" w:lineRule="auto"/>
        <w:rPr>
          <w:lang w:val="en-CA" w:eastAsia="en-CA" w:bidi="ar-SA"/>
        </w:rPr>
      </w:pPr>
      <w:r w:rsidRPr="003C11B0">
        <w:rPr>
          <w:lang w:val="en-CA" w:eastAsia="en-CA" w:bidi="ar-SA"/>
        </w:rPr>
        <w:t>Emily and Max race back to Curnow’s farm just in time to see him and Gail leaving in</w:t>
      </w:r>
      <w:r w:rsidR="003C11B0" w:rsidRPr="003C11B0">
        <w:rPr>
          <w:lang w:val="en-CA" w:eastAsia="en-CA" w:bidi="ar-SA"/>
        </w:rPr>
        <w:t xml:space="preserve"> </w:t>
      </w:r>
      <w:r w:rsidRPr="003C11B0">
        <w:rPr>
          <w:lang w:val="en-CA" w:eastAsia="en-CA" w:bidi="ar-SA"/>
        </w:rPr>
        <w:t>Curnow’s car. In an echo of the opening scene, Emily and Max pretend to be cops,</w:t>
      </w:r>
      <w:r w:rsidR="003C11B0" w:rsidRPr="003C11B0">
        <w:rPr>
          <w:lang w:val="en-CA" w:eastAsia="en-CA" w:bidi="ar-SA"/>
        </w:rPr>
        <w:t xml:space="preserve"> </w:t>
      </w:r>
      <w:r w:rsidRPr="003C11B0">
        <w:rPr>
          <w:lang w:val="en-CA" w:eastAsia="en-CA" w:bidi="ar-SA"/>
        </w:rPr>
        <w:t>turning on their stolen police cruiser’s lights and siren to get him to pull over. The</w:t>
      </w:r>
      <w:r w:rsidR="003C11B0" w:rsidRPr="003C11B0">
        <w:rPr>
          <w:lang w:val="en-CA" w:eastAsia="en-CA" w:bidi="ar-SA"/>
        </w:rPr>
        <w:t xml:space="preserve"> </w:t>
      </w:r>
      <w:r w:rsidRPr="003C11B0">
        <w:rPr>
          <w:lang w:val="en-CA" w:eastAsia="en-CA" w:bidi="ar-SA"/>
        </w:rPr>
        <w:t>deception works, and Curnow stops at the side of the road, warning Gail that if she gives</w:t>
      </w:r>
      <w:r w:rsidR="003C11B0" w:rsidRPr="003C11B0">
        <w:rPr>
          <w:lang w:val="en-CA" w:eastAsia="en-CA" w:bidi="ar-SA"/>
        </w:rPr>
        <w:t xml:space="preserve"> </w:t>
      </w:r>
      <w:r w:rsidRPr="003C11B0">
        <w:rPr>
          <w:lang w:val="en-CA" w:eastAsia="en-CA" w:bidi="ar-SA"/>
        </w:rPr>
        <w:t xml:space="preserve">him away, she’ll die. He quickly realizes </w:t>
      </w:r>
      <w:proofErr w:type="gramStart"/>
      <w:r w:rsidRPr="003C11B0">
        <w:rPr>
          <w:lang w:val="en-CA" w:eastAsia="en-CA" w:bidi="ar-SA"/>
        </w:rPr>
        <w:t>it’s</w:t>
      </w:r>
      <w:proofErr w:type="gramEnd"/>
      <w:r w:rsidRPr="003C11B0">
        <w:rPr>
          <w:lang w:val="en-CA" w:eastAsia="en-CA" w:bidi="ar-SA"/>
        </w:rPr>
        <w:t xml:space="preserve"> Emily and Max, and pulls a gun to deal with</w:t>
      </w:r>
      <w:r w:rsidR="003C11B0" w:rsidRPr="003C11B0">
        <w:rPr>
          <w:lang w:val="en-CA" w:eastAsia="en-CA" w:bidi="ar-SA"/>
        </w:rPr>
        <w:t xml:space="preserve"> </w:t>
      </w:r>
      <w:r w:rsidRPr="003C11B0">
        <w:rPr>
          <w:lang w:val="en-CA" w:eastAsia="en-CA" w:bidi="ar-SA"/>
        </w:rPr>
        <w:t>them, but before he can, Gail manages to disarm him. Brandishing the gun, she tells him</w:t>
      </w:r>
      <w:r w:rsidR="003C11B0" w:rsidRPr="003C11B0">
        <w:rPr>
          <w:lang w:val="en-CA" w:eastAsia="en-CA" w:bidi="ar-SA"/>
        </w:rPr>
        <w:t xml:space="preserve"> </w:t>
      </w:r>
      <w:r w:rsidRPr="003C11B0">
        <w:rPr>
          <w:lang w:val="en-CA" w:eastAsia="en-CA" w:bidi="ar-SA"/>
        </w:rPr>
        <w:t>to leave her family alone. Curnow tries to flee the scene, but Detective Tally arrives and</w:t>
      </w:r>
      <w:r w:rsidR="003C11B0" w:rsidRPr="003C11B0">
        <w:rPr>
          <w:lang w:val="en-CA" w:eastAsia="en-CA" w:bidi="ar-SA"/>
        </w:rPr>
        <w:t xml:space="preserve"> </w:t>
      </w:r>
      <w:r w:rsidRPr="003C11B0">
        <w:rPr>
          <w:lang w:val="en-CA" w:eastAsia="en-CA" w:bidi="ar-SA"/>
        </w:rPr>
        <w:t>arrests him.</w:t>
      </w:r>
    </w:p>
    <w:p w:rsidR="00862D8C" w:rsidRPr="003C11B0" w:rsidRDefault="00DC10DD" w:rsidP="003C11B0">
      <w:pPr>
        <w:autoSpaceDE w:val="0"/>
        <w:autoSpaceDN w:val="0"/>
        <w:adjustRightInd w:val="0"/>
        <w:spacing w:after="120" w:line="240" w:lineRule="auto"/>
        <w:rPr>
          <w:lang w:val="en-CA" w:eastAsia="en-CA" w:bidi="ar-SA"/>
        </w:rPr>
      </w:pPr>
      <w:r w:rsidRPr="003C11B0">
        <w:rPr>
          <w:lang w:val="en-CA" w:eastAsia="en-CA" w:bidi="ar-SA"/>
        </w:rPr>
        <w:t xml:space="preserve">Three months later, Emily and Gail put the finishing touches on her dad’s </w:t>
      </w:r>
      <w:r w:rsidR="003C11B0" w:rsidRPr="003C11B0">
        <w:rPr>
          <w:lang w:val="en-CA" w:eastAsia="en-CA" w:bidi="ar-SA"/>
        </w:rPr>
        <w:t>car</w:t>
      </w:r>
      <w:r w:rsidRPr="003C11B0">
        <w:rPr>
          <w:lang w:val="en-CA" w:eastAsia="en-CA" w:bidi="ar-SA"/>
        </w:rPr>
        <w:t>. We</w:t>
      </w:r>
      <w:r w:rsidR="003C11B0" w:rsidRPr="003C11B0">
        <w:rPr>
          <w:lang w:val="en-CA" w:eastAsia="en-CA" w:bidi="ar-SA"/>
        </w:rPr>
        <w:t xml:space="preserve"> </w:t>
      </w:r>
      <w:r w:rsidRPr="003C11B0">
        <w:rPr>
          <w:lang w:val="en-CA" w:eastAsia="en-CA" w:bidi="ar-SA"/>
        </w:rPr>
        <w:t>learn that Emily and Max were able to make a deal with the police in exchange for</w:t>
      </w:r>
      <w:r w:rsidR="003C11B0" w:rsidRPr="003C11B0">
        <w:rPr>
          <w:lang w:val="en-CA" w:eastAsia="en-CA" w:bidi="ar-SA"/>
        </w:rPr>
        <w:t xml:space="preserve"> </w:t>
      </w:r>
      <w:r w:rsidRPr="003C11B0">
        <w:rPr>
          <w:lang w:val="en-CA" w:eastAsia="en-CA" w:bidi="ar-SA"/>
        </w:rPr>
        <w:t>testifying against Curnow and Nestor, who are now both doing time. Emily and Dylan are</w:t>
      </w:r>
      <w:r w:rsidR="003C11B0" w:rsidRPr="003C11B0">
        <w:rPr>
          <w:lang w:val="en-CA" w:eastAsia="en-CA" w:bidi="ar-SA"/>
        </w:rPr>
        <w:t xml:space="preserve"> </w:t>
      </w:r>
      <w:r w:rsidRPr="003C11B0">
        <w:rPr>
          <w:lang w:val="en-CA" w:eastAsia="en-CA" w:bidi="ar-SA"/>
        </w:rPr>
        <w:t xml:space="preserve">still dating, and Emily wants to take him for a spin in </w:t>
      </w:r>
      <w:r w:rsidR="003C11B0" w:rsidRPr="003C11B0">
        <w:rPr>
          <w:lang w:val="en-CA" w:eastAsia="en-CA" w:bidi="ar-SA"/>
        </w:rPr>
        <w:t>her car</w:t>
      </w:r>
      <w:r w:rsidRPr="003C11B0">
        <w:rPr>
          <w:lang w:val="en-CA" w:eastAsia="en-CA" w:bidi="ar-SA"/>
        </w:rPr>
        <w:t xml:space="preserve"> now that she finally</w:t>
      </w:r>
      <w:r w:rsidR="003C11B0" w:rsidRPr="003C11B0">
        <w:rPr>
          <w:lang w:val="en-CA" w:eastAsia="en-CA" w:bidi="ar-SA"/>
        </w:rPr>
        <w:t xml:space="preserve"> </w:t>
      </w:r>
      <w:r w:rsidRPr="003C11B0">
        <w:rPr>
          <w:lang w:val="en-CA" w:eastAsia="en-CA" w:bidi="ar-SA"/>
        </w:rPr>
        <w:t>has her license. Gail warns her daughter to take it slow, but Emily’s got too much of her</w:t>
      </w:r>
      <w:r w:rsidR="003C11B0" w:rsidRPr="003C11B0">
        <w:rPr>
          <w:lang w:val="en-CA" w:eastAsia="en-CA" w:bidi="ar-SA"/>
        </w:rPr>
        <w:t xml:space="preserve"> </w:t>
      </w:r>
      <w:r w:rsidRPr="003C11B0">
        <w:rPr>
          <w:lang w:val="en-CA" w:eastAsia="en-CA" w:bidi="ar-SA"/>
        </w:rPr>
        <w:t>dad in her. She puts the pedal to the metal and peels out.</w:t>
      </w:r>
    </w:p>
    <w:p w:rsidR="002A363C" w:rsidRPr="005C7DF7" w:rsidRDefault="002A363C" w:rsidP="005516F3">
      <w:pPr>
        <w:pStyle w:val="Heading1"/>
      </w:pPr>
      <w:r w:rsidRPr="005C7DF7">
        <w:t>Producers</w:t>
      </w:r>
    </w:p>
    <w:p w:rsidR="00896A87" w:rsidRPr="00822A2B" w:rsidRDefault="00896A87" w:rsidP="00896A87">
      <w:pPr>
        <w:widowControl w:val="0"/>
        <w:autoSpaceDE w:val="0"/>
        <w:autoSpaceDN w:val="0"/>
        <w:adjustRightInd w:val="0"/>
        <w:spacing w:before="80" w:after="0" w:line="240" w:lineRule="auto"/>
        <w:jc w:val="center"/>
        <w:rPr>
          <w:rFonts w:cs="Helvetica"/>
          <w:bCs/>
        </w:rPr>
      </w:pPr>
      <w:r w:rsidRPr="00822A2B">
        <w:rPr>
          <w:rFonts w:cs="Helvetica"/>
          <w:bCs/>
        </w:rPr>
        <w:t>Executive Producer</w:t>
      </w:r>
    </w:p>
    <w:p w:rsidR="00896A87" w:rsidRDefault="00896A87" w:rsidP="00896A87">
      <w:pPr>
        <w:widowControl w:val="0"/>
        <w:autoSpaceDE w:val="0"/>
        <w:autoSpaceDN w:val="0"/>
        <w:adjustRightInd w:val="0"/>
        <w:spacing w:after="0" w:line="240" w:lineRule="auto"/>
        <w:jc w:val="center"/>
        <w:rPr>
          <w:rFonts w:cs="Helvetica"/>
          <w:bCs/>
        </w:rPr>
      </w:pPr>
      <w:r w:rsidRPr="00822A2B">
        <w:rPr>
          <w:rFonts w:cs="Helvetica"/>
          <w:bCs/>
        </w:rPr>
        <w:t>TIMOTHY O. JOHNSON</w:t>
      </w:r>
    </w:p>
    <w:p w:rsidR="00DC10DD" w:rsidRPr="00822A2B" w:rsidRDefault="00DC10DD" w:rsidP="00DC10DD">
      <w:pPr>
        <w:widowControl w:val="0"/>
        <w:autoSpaceDE w:val="0"/>
        <w:autoSpaceDN w:val="0"/>
        <w:adjustRightInd w:val="0"/>
        <w:spacing w:before="80" w:after="0" w:line="240" w:lineRule="auto"/>
        <w:jc w:val="center"/>
        <w:rPr>
          <w:rFonts w:cs="Helvetica"/>
          <w:bCs/>
        </w:rPr>
      </w:pPr>
      <w:r w:rsidRPr="00822A2B">
        <w:rPr>
          <w:rFonts w:cs="Helvetica"/>
          <w:bCs/>
        </w:rPr>
        <w:t>Executive Producer</w:t>
      </w:r>
    </w:p>
    <w:p w:rsidR="00DC10DD" w:rsidRPr="00822A2B" w:rsidRDefault="00DC10DD" w:rsidP="00DC10DD">
      <w:pPr>
        <w:widowControl w:val="0"/>
        <w:autoSpaceDE w:val="0"/>
        <w:autoSpaceDN w:val="0"/>
        <w:adjustRightInd w:val="0"/>
        <w:spacing w:after="0" w:line="240" w:lineRule="auto"/>
        <w:jc w:val="center"/>
        <w:rPr>
          <w:rFonts w:cs="Helvetica"/>
          <w:bCs/>
        </w:rPr>
      </w:pPr>
      <w:r>
        <w:rPr>
          <w:rFonts w:cs="Helvetica"/>
          <w:bCs/>
        </w:rPr>
        <w:t>ANDREW C. ERIN</w:t>
      </w:r>
    </w:p>
    <w:p w:rsidR="005740B9" w:rsidRDefault="002A363C" w:rsidP="00862D8C">
      <w:pPr>
        <w:widowControl w:val="0"/>
        <w:autoSpaceDE w:val="0"/>
        <w:autoSpaceDN w:val="0"/>
        <w:adjustRightInd w:val="0"/>
        <w:spacing w:before="80" w:after="0" w:line="240" w:lineRule="auto"/>
        <w:jc w:val="center"/>
        <w:rPr>
          <w:rFonts w:cs="Helvetica"/>
          <w:bCs/>
        </w:rPr>
      </w:pPr>
      <w:r w:rsidRPr="00822A2B">
        <w:rPr>
          <w:rFonts w:cs="Helvetica"/>
          <w:bCs/>
        </w:rPr>
        <w:t>Producer</w:t>
      </w:r>
    </w:p>
    <w:p w:rsidR="00443135" w:rsidRDefault="00DC10DD" w:rsidP="00443135">
      <w:pPr>
        <w:jc w:val="center"/>
      </w:pPr>
      <w:r>
        <w:t>HAYDEN BAPTISTE</w:t>
      </w:r>
    </w:p>
    <w:p w:rsidR="002A363C" w:rsidRPr="00822A2B" w:rsidRDefault="002A363C" w:rsidP="005516F3">
      <w:pPr>
        <w:widowControl w:val="0"/>
        <w:autoSpaceDE w:val="0"/>
        <w:autoSpaceDN w:val="0"/>
        <w:adjustRightInd w:val="0"/>
        <w:spacing w:after="0" w:line="240" w:lineRule="auto"/>
        <w:jc w:val="center"/>
        <w:rPr>
          <w:rFonts w:cs="Helvetica"/>
          <w:bCs/>
        </w:rPr>
      </w:pPr>
    </w:p>
    <w:p w:rsidR="005516F3" w:rsidRPr="005C7DF7" w:rsidRDefault="005516F3" w:rsidP="005516F3">
      <w:pPr>
        <w:widowControl w:val="0"/>
        <w:autoSpaceDE w:val="0"/>
        <w:autoSpaceDN w:val="0"/>
        <w:adjustRightInd w:val="0"/>
        <w:spacing w:after="0"/>
        <w:rPr>
          <w:rFonts w:cs="Helvetica"/>
          <w:bCs/>
          <w:sz w:val="28"/>
          <w:szCs w:val="28"/>
        </w:rPr>
      </w:pPr>
      <w:r w:rsidRPr="005C7DF7">
        <w:rPr>
          <w:rFonts w:cs="Helvetica"/>
          <w:bCs/>
          <w:sz w:val="28"/>
          <w:szCs w:val="28"/>
        </w:rPr>
        <w:t>Key Cast</w:t>
      </w:r>
    </w:p>
    <w:tbl>
      <w:tblPr>
        <w:tblW w:w="8340" w:type="dxa"/>
        <w:tblLook w:val="00A0"/>
      </w:tblPr>
      <w:tblGrid>
        <w:gridCol w:w="4608"/>
        <w:gridCol w:w="360"/>
        <w:gridCol w:w="3372"/>
      </w:tblGrid>
      <w:tr w:rsidR="005516F3" w:rsidRPr="00C44BDA" w:rsidTr="00C44BDA">
        <w:tc>
          <w:tcPr>
            <w:tcW w:w="4608" w:type="dxa"/>
          </w:tcPr>
          <w:p w:rsidR="005516F3" w:rsidRPr="00C44BDA" w:rsidRDefault="005516F3" w:rsidP="0094244B">
            <w:pPr>
              <w:pStyle w:val="Noparagraphstyle"/>
              <w:jc w:val="right"/>
              <w:rPr>
                <w:rFonts w:ascii="Calibri" w:hAnsi="Calibri" w:cs="Tahoma"/>
                <w:u w:val="single"/>
              </w:rPr>
            </w:pPr>
            <w:r w:rsidRPr="00C44BDA">
              <w:rPr>
                <w:rFonts w:ascii="Calibri" w:hAnsi="Calibri" w:cs="Tahoma"/>
                <w:u w:val="single"/>
              </w:rPr>
              <w:t>CHARACTER</w:t>
            </w:r>
          </w:p>
          <w:p w:rsidR="005516F3" w:rsidRDefault="00B1629C" w:rsidP="0094244B">
            <w:pPr>
              <w:pStyle w:val="NoSpacing"/>
              <w:jc w:val="right"/>
              <w:rPr>
                <w:rFonts w:cs="Tahoma"/>
              </w:rPr>
            </w:pPr>
            <w:r>
              <w:rPr>
                <w:rFonts w:cs="Tahoma"/>
              </w:rPr>
              <w:t>Emily</w:t>
            </w:r>
          </w:p>
          <w:p w:rsidR="00B1629C" w:rsidRDefault="00B1629C" w:rsidP="0094244B">
            <w:pPr>
              <w:pStyle w:val="NoSpacing"/>
              <w:jc w:val="right"/>
              <w:rPr>
                <w:rFonts w:cs="Tahoma"/>
              </w:rPr>
            </w:pPr>
            <w:r>
              <w:rPr>
                <w:rFonts w:cs="Tahoma"/>
              </w:rPr>
              <w:t>Max</w:t>
            </w:r>
          </w:p>
          <w:p w:rsidR="00B1629C" w:rsidRDefault="00891D1F" w:rsidP="0094244B">
            <w:pPr>
              <w:pStyle w:val="NoSpacing"/>
              <w:jc w:val="right"/>
              <w:rPr>
                <w:rFonts w:cs="Tahoma"/>
              </w:rPr>
            </w:pPr>
            <w:r>
              <w:rPr>
                <w:rFonts w:cs="Tahoma"/>
              </w:rPr>
              <w:t>Curnow</w:t>
            </w:r>
          </w:p>
          <w:p w:rsidR="00B1629C" w:rsidRDefault="00B1629C" w:rsidP="0094244B">
            <w:pPr>
              <w:pStyle w:val="NoSpacing"/>
              <w:jc w:val="right"/>
              <w:rPr>
                <w:rFonts w:cs="Tahoma"/>
              </w:rPr>
            </w:pPr>
            <w:r>
              <w:rPr>
                <w:rFonts w:cs="Tahoma"/>
              </w:rPr>
              <w:t>Gail</w:t>
            </w:r>
          </w:p>
          <w:p w:rsidR="00B1629C" w:rsidRPr="00C44BDA" w:rsidRDefault="00B1629C" w:rsidP="0094244B">
            <w:pPr>
              <w:pStyle w:val="NoSpacing"/>
              <w:jc w:val="right"/>
              <w:rPr>
                <w:rFonts w:cs="Tahoma"/>
              </w:rPr>
            </w:pPr>
            <w:r>
              <w:rPr>
                <w:rFonts w:cs="Tahoma"/>
              </w:rPr>
              <w:t>Dylan</w:t>
            </w:r>
          </w:p>
        </w:tc>
        <w:tc>
          <w:tcPr>
            <w:tcW w:w="360" w:type="dxa"/>
          </w:tcPr>
          <w:p w:rsidR="005516F3" w:rsidRPr="00C44BDA" w:rsidRDefault="005516F3" w:rsidP="00C44BDA">
            <w:pPr>
              <w:widowControl w:val="0"/>
              <w:autoSpaceDE w:val="0"/>
              <w:autoSpaceDN w:val="0"/>
              <w:adjustRightInd w:val="0"/>
              <w:spacing w:after="0"/>
              <w:jc w:val="both"/>
              <w:rPr>
                <w:rFonts w:cs="Reporter"/>
                <w:w w:val="110"/>
              </w:rPr>
            </w:pPr>
          </w:p>
        </w:tc>
        <w:tc>
          <w:tcPr>
            <w:tcW w:w="3372" w:type="dxa"/>
          </w:tcPr>
          <w:p w:rsidR="005516F3" w:rsidRPr="00C44BDA" w:rsidRDefault="005516F3" w:rsidP="00C44BDA">
            <w:pPr>
              <w:pStyle w:val="Noparagraphstyle"/>
              <w:jc w:val="both"/>
              <w:rPr>
                <w:rFonts w:ascii="Calibri" w:hAnsi="Calibri" w:cs="Tahoma"/>
                <w:u w:val="single"/>
              </w:rPr>
            </w:pPr>
            <w:r w:rsidRPr="00C44BDA">
              <w:rPr>
                <w:rFonts w:ascii="Calibri" w:hAnsi="Calibri" w:cs="Tahoma"/>
                <w:u w:val="single"/>
              </w:rPr>
              <w:t>ACTOR</w:t>
            </w:r>
          </w:p>
          <w:p w:rsidR="0094244B" w:rsidRDefault="00DC10DD" w:rsidP="0094244B">
            <w:pPr>
              <w:pStyle w:val="NoSpacing"/>
              <w:rPr>
                <w:lang w:val="en-CA" w:eastAsia="en-CA" w:bidi="ar-SA"/>
              </w:rPr>
            </w:pPr>
            <w:r>
              <w:rPr>
                <w:lang w:val="en-CA" w:eastAsia="en-CA" w:bidi="ar-SA"/>
              </w:rPr>
              <w:t>ZO</w:t>
            </w:r>
            <w:r w:rsidR="00DB73DC" w:rsidRPr="00202441">
              <w:rPr>
                <w:lang w:val="en-CA" w:eastAsia="en-CA" w:bidi="ar-SA"/>
              </w:rPr>
              <w:t>Ë</w:t>
            </w:r>
            <w:r>
              <w:rPr>
                <w:lang w:val="en-CA" w:eastAsia="en-CA" w:bidi="ar-SA"/>
              </w:rPr>
              <w:t xml:space="preserve"> BELKIN</w:t>
            </w:r>
          </w:p>
          <w:p w:rsidR="00DC10DD" w:rsidRDefault="00DC10DD" w:rsidP="0094244B">
            <w:pPr>
              <w:pStyle w:val="NoSpacing"/>
              <w:rPr>
                <w:lang w:val="en-CA" w:eastAsia="en-CA" w:bidi="ar-SA"/>
              </w:rPr>
            </w:pPr>
            <w:r>
              <w:rPr>
                <w:lang w:val="en-CA" w:eastAsia="en-CA" w:bidi="ar-SA"/>
              </w:rPr>
              <w:t>SAMANTHA HELT</w:t>
            </w:r>
          </w:p>
          <w:p w:rsidR="00DC10DD" w:rsidRDefault="00DC10DD" w:rsidP="0094244B">
            <w:pPr>
              <w:pStyle w:val="NoSpacing"/>
              <w:rPr>
                <w:lang w:val="en-CA" w:eastAsia="en-CA" w:bidi="ar-SA"/>
              </w:rPr>
            </w:pPr>
            <w:r>
              <w:rPr>
                <w:lang w:val="en-CA" w:eastAsia="en-CA" w:bidi="ar-SA"/>
              </w:rPr>
              <w:t>TYLER HYNES</w:t>
            </w:r>
          </w:p>
          <w:p w:rsidR="00DC10DD" w:rsidRDefault="00DC10DD" w:rsidP="0094244B">
            <w:pPr>
              <w:pStyle w:val="NoSpacing"/>
              <w:rPr>
                <w:lang w:val="en-CA" w:eastAsia="en-CA" w:bidi="ar-SA"/>
              </w:rPr>
            </w:pPr>
            <w:r>
              <w:rPr>
                <w:lang w:val="en-CA" w:eastAsia="en-CA" w:bidi="ar-SA"/>
              </w:rPr>
              <w:t>TANYA CLARKE</w:t>
            </w:r>
          </w:p>
          <w:p w:rsidR="005516F3" w:rsidRPr="00DC10DD" w:rsidRDefault="00DC10DD" w:rsidP="0094244B">
            <w:pPr>
              <w:pStyle w:val="NoSpacing"/>
              <w:rPr>
                <w:lang w:val="en-CA" w:eastAsia="en-CA" w:bidi="ar-SA"/>
              </w:rPr>
            </w:pPr>
            <w:r>
              <w:rPr>
                <w:lang w:val="en-CA" w:eastAsia="en-CA" w:bidi="ar-SA"/>
              </w:rPr>
              <w:t>JAKE MANLEY</w:t>
            </w:r>
          </w:p>
        </w:tc>
      </w:tr>
    </w:tbl>
    <w:p w:rsidR="006D29BB" w:rsidRDefault="006D29BB" w:rsidP="00D82090">
      <w:pPr>
        <w:widowControl w:val="0"/>
        <w:autoSpaceDE w:val="0"/>
        <w:autoSpaceDN w:val="0"/>
        <w:adjustRightInd w:val="0"/>
        <w:spacing w:after="0"/>
        <w:rPr>
          <w:rFonts w:cs="Helvetica"/>
          <w:bCs/>
          <w:sz w:val="28"/>
          <w:szCs w:val="28"/>
        </w:rPr>
        <w:sectPr w:rsidR="006D29BB" w:rsidSect="006D29BB">
          <w:footerReference w:type="default" r:id="rId9"/>
          <w:pgSz w:w="12240" w:h="15840"/>
          <w:pgMar w:top="567" w:right="1440" w:bottom="1440" w:left="1440" w:header="289" w:footer="289" w:gutter="0"/>
          <w:cols w:space="720"/>
        </w:sectPr>
      </w:pPr>
    </w:p>
    <w:p w:rsidR="009B53DA" w:rsidRPr="00822A2B" w:rsidRDefault="004078DF" w:rsidP="00822A2B">
      <w:pPr>
        <w:pStyle w:val="Heading1"/>
      </w:pPr>
      <w:r w:rsidRPr="00822A2B">
        <w:t>Key Cast Biographies</w:t>
      </w:r>
    </w:p>
    <w:p w:rsidR="00443135" w:rsidRPr="007308F7" w:rsidRDefault="00DC10DD" w:rsidP="00443135">
      <w:pPr>
        <w:pStyle w:val="Heading2"/>
      </w:pPr>
      <w:r>
        <w:t>ZO</w:t>
      </w:r>
      <w:r w:rsidR="00DB73DC" w:rsidRPr="00202441">
        <w:rPr>
          <w:lang w:val="en-CA" w:eastAsia="en-CA" w:bidi="ar-SA"/>
        </w:rPr>
        <w:t>Ë</w:t>
      </w:r>
      <w:r>
        <w:t xml:space="preserve"> BELKIN</w:t>
      </w:r>
    </w:p>
    <w:p w:rsidR="00862D8C" w:rsidRDefault="00202441" w:rsidP="00202441">
      <w:r>
        <w:rPr>
          <w:noProof/>
          <w:lang w:val="en-CA" w:eastAsia="en-CA" w:bidi="ar-SA"/>
        </w:rPr>
        <w:drawing>
          <wp:anchor distT="0" distB="0" distL="114300" distR="114300" simplePos="0" relativeHeight="251658240" behindDoc="0" locked="0" layoutInCell="1" allowOverlap="1">
            <wp:simplePos x="0" y="0"/>
            <wp:positionH relativeFrom="column">
              <wp:posOffset>19050</wp:posOffset>
            </wp:positionH>
            <wp:positionV relativeFrom="paragraph">
              <wp:posOffset>42545</wp:posOffset>
            </wp:positionV>
            <wp:extent cx="1278890" cy="1889760"/>
            <wp:effectExtent l="19050" t="0" r="0" b="0"/>
            <wp:wrapSquare wrapText="bothSides"/>
            <wp:docPr id="11" name="Picture 6" descr="ZoÃ« Belki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oÃ« Belkin Picture"/>
                    <pic:cNvPicPr>
                      <a:picLocks noChangeAspect="1" noChangeArrowheads="1"/>
                    </pic:cNvPicPr>
                  </pic:nvPicPr>
                  <pic:blipFill>
                    <a:blip r:embed="rId10"/>
                    <a:srcRect/>
                    <a:stretch>
                      <a:fillRect/>
                    </a:stretch>
                  </pic:blipFill>
                  <pic:spPr bwMode="auto">
                    <a:xfrm>
                      <a:off x="0" y="0"/>
                      <a:ext cx="1278890" cy="1889760"/>
                    </a:xfrm>
                    <a:prstGeom prst="rect">
                      <a:avLst/>
                    </a:prstGeom>
                    <a:noFill/>
                    <a:ln w="9525">
                      <a:noFill/>
                      <a:miter lim="800000"/>
                      <a:headEnd/>
                      <a:tailEnd/>
                    </a:ln>
                  </pic:spPr>
                </pic:pic>
              </a:graphicData>
            </a:graphic>
          </wp:anchor>
        </w:drawing>
      </w:r>
      <w:r w:rsidRPr="00202441">
        <w:rPr>
          <w:noProof/>
          <w:lang w:val="en-CA" w:eastAsia="en-CA" w:bidi="ar-SA"/>
        </w:rPr>
        <w:t>Zoë Belkin (born May 3, 1993 in Toronto, Ontario) is a Canadian actress . She is best known for her role as the reporter Rebecca Harper in the Canadian teen comer teen buzz TV series The Latest Buzz (2007) . This was followed by guest appearances in Flashpoint (2008) , Rookie Blue (2010) and Breakout Kings (2011). During Zoë Belkin's first two years at Toronto's Forest Hill Collegiate Institute, she was also in the series The Latest Buzz (2007). Often away from classes for up to five weeks at a time, she worked with a tutor between takes. She credits her high school drama teacher for helping her juggle her passion for acting and her studies. After graduating high school she flew to Winnipeg to shoot the movie Perfect Sisters (2014) then completed her education at Queen's University in Kingston, Ontario.</w:t>
      </w:r>
    </w:p>
    <w:p w:rsidR="00443135" w:rsidRPr="007308F7" w:rsidRDefault="00DC10DD" w:rsidP="00443135">
      <w:pPr>
        <w:pStyle w:val="Heading2"/>
      </w:pPr>
      <w:r>
        <w:t>SAMANTHA HELT</w:t>
      </w:r>
    </w:p>
    <w:p w:rsidR="00202441" w:rsidRPr="00B1629C" w:rsidRDefault="00202441" w:rsidP="00202441">
      <w:pPr>
        <w:rPr>
          <w:noProof/>
          <w:lang w:val="en-CA" w:eastAsia="en-CA" w:bidi="ar-SA"/>
        </w:rPr>
      </w:pPr>
      <w:r>
        <w:rPr>
          <w:noProof/>
          <w:lang w:val="en-CA" w:eastAsia="en-CA" w:bidi="ar-SA"/>
        </w:rPr>
        <w:drawing>
          <wp:anchor distT="0" distB="0" distL="114300" distR="114300" simplePos="0" relativeHeight="251659264" behindDoc="0" locked="0" layoutInCell="1" allowOverlap="1">
            <wp:simplePos x="0" y="0"/>
            <wp:positionH relativeFrom="column">
              <wp:posOffset>19050</wp:posOffset>
            </wp:positionH>
            <wp:positionV relativeFrom="paragraph">
              <wp:posOffset>19685</wp:posOffset>
            </wp:positionV>
            <wp:extent cx="1278890" cy="1889760"/>
            <wp:effectExtent l="19050" t="0" r="0" b="0"/>
            <wp:wrapSquare wrapText="bothSides"/>
            <wp:docPr id="12" name="Picture 9" descr="Samantha Hel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mantha Helt Picture"/>
                    <pic:cNvPicPr>
                      <a:picLocks noChangeAspect="1" noChangeArrowheads="1"/>
                    </pic:cNvPicPr>
                  </pic:nvPicPr>
                  <pic:blipFill>
                    <a:blip r:embed="rId11"/>
                    <a:srcRect/>
                    <a:stretch>
                      <a:fillRect/>
                    </a:stretch>
                  </pic:blipFill>
                  <pic:spPr bwMode="auto">
                    <a:xfrm>
                      <a:off x="0" y="0"/>
                      <a:ext cx="1278890" cy="1889760"/>
                    </a:xfrm>
                    <a:prstGeom prst="rect">
                      <a:avLst/>
                    </a:prstGeom>
                    <a:noFill/>
                    <a:ln w="9525">
                      <a:noFill/>
                      <a:miter lim="800000"/>
                      <a:headEnd/>
                      <a:tailEnd/>
                    </a:ln>
                  </pic:spPr>
                </pic:pic>
              </a:graphicData>
            </a:graphic>
          </wp:anchor>
        </w:drawing>
      </w:r>
      <w:r w:rsidRPr="00B1629C">
        <w:rPr>
          <w:noProof/>
          <w:lang w:val="en-CA" w:eastAsia="en-CA" w:bidi="ar-SA"/>
        </w:rPr>
        <w:t>Samantha Helt is an actress, known for Life in a Year (2018), Hotwired in Suburbia (2019) and Boys vs. Girls.</w:t>
      </w:r>
    </w:p>
    <w:p w:rsidR="00B1629C" w:rsidRDefault="00B1629C" w:rsidP="00B1629C">
      <w:pPr>
        <w:pStyle w:val="Heading2"/>
        <w:rPr>
          <w:shd w:val="clear" w:color="auto" w:fill="FFFFFF"/>
        </w:rPr>
      </w:pPr>
    </w:p>
    <w:p w:rsidR="00B1629C" w:rsidRDefault="00B1629C" w:rsidP="00B1629C">
      <w:pPr>
        <w:pStyle w:val="Heading2"/>
        <w:rPr>
          <w:shd w:val="clear" w:color="auto" w:fill="FFFFFF"/>
        </w:rPr>
      </w:pPr>
    </w:p>
    <w:p w:rsidR="00B1629C" w:rsidRDefault="00B1629C" w:rsidP="00B1629C">
      <w:pPr>
        <w:pStyle w:val="Heading2"/>
        <w:rPr>
          <w:shd w:val="clear" w:color="auto" w:fill="FFFFFF"/>
        </w:rPr>
      </w:pPr>
    </w:p>
    <w:p w:rsidR="00B1629C" w:rsidRDefault="00B1629C" w:rsidP="00B1629C">
      <w:pPr>
        <w:pStyle w:val="Heading2"/>
        <w:rPr>
          <w:shd w:val="clear" w:color="auto" w:fill="FFFFFF"/>
        </w:rPr>
      </w:pPr>
    </w:p>
    <w:p w:rsidR="00B1629C" w:rsidRDefault="00B1629C" w:rsidP="00B1629C">
      <w:pPr>
        <w:pStyle w:val="Heading2"/>
        <w:rPr>
          <w:shd w:val="clear" w:color="auto" w:fill="FFFFFF"/>
        </w:rPr>
      </w:pPr>
    </w:p>
    <w:p w:rsidR="00443135" w:rsidRDefault="00DC10DD" w:rsidP="00B1629C">
      <w:pPr>
        <w:pStyle w:val="Heading2"/>
        <w:rPr>
          <w:shd w:val="clear" w:color="auto" w:fill="FFFFFF"/>
        </w:rPr>
      </w:pPr>
      <w:r>
        <w:rPr>
          <w:shd w:val="clear" w:color="auto" w:fill="FFFFFF"/>
        </w:rPr>
        <w:t>TYLER HYNES</w:t>
      </w:r>
    </w:p>
    <w:p w:rsidR="00862D8C" w:rsidRPr="005C7DF7" w:rsidRDefault="00B1629C" w:rsidP="00862D8C">
      <w:r>
        <w:rPr>
          <w:noProof/>
          <w:lang w:val="en-CA" w:eastAsia="en-CA" w:bidi="ar-SA"/>
        </w:rPr>
        <w:drawing>
          <wp:anchor distT="0" distB="0" distL="114300" distR="114300" simplePos="0" relativeHeight="251660288" behindDoc="0" locked="0" layoutInCell="1" allowOverlap="1">
            <wp:simplePos x="0" y="0"/>
            <wp:positionH relativeFrom="column">
              <wp:posOffset>19050</wp:posOffset>
            </wp:positionH>
            <wp:positionV relativeFrom="paragraph">
              <wp:posOffset>46990</wp:posOffset>
            </wp:positionV>
            <wp:extent cx="1278890" cy="1889760"/>
            <wp:effectExtent l="19050" t="0" r="0" b="0"/>
            <wp:wrapSquare wrapText="bothSides"/>
            <wp:docPr id="13" name="Picture 12" descr="Tyler Hyne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yler Hynes Picture"/>
                    <pic:cNvPicPr>
                      <a:picLocks noChangeAspect="1" noChangeArrowheads="1"/>
                    </pic:cNvPicPr>
                  </pic:nvPicPr>
                  <pic:blipFill>
                    <a:blip r:embed="rId12"/>
                    <a:srcRect/>
                    <a:stretch>
                      <a:fillRect/>
                    </a:stretch>
                  </pic:blipFill>
                  <pic:spPr bwMode="auto">
                    <a:xfrm>
                      <a:off x="0" y="0"/>
                      <a:ext cx="1278890" cy="1889760"/>
                    </a:xfrm>
                    <a:prstGeom prst="rect">
                      <a:avLst/>
                    </a:prstGeom>
                    <a:noFill/>
                    <a:ln w="9525">
                      <a:noFill/>
                      <a:miter lim="800000"/>
                      <a:headEnd/>
                      <a:tailEnd/>
                    </a:ln>
                  </pic:spPr>
                </pic:pic>
              </a:graphicData>
            </a:graphic>
          </wp:anchor>
        </w:drawing>
      </w:r>
      <w:r w:rsidR="00202441" w:rsidRPr="00202441">
        <w:rPr>
          <w:noProof/>
          <w:lang w:val="en-CA" w:eastAsia="en-CA" w:bidi="ar-SA"/>
        </w:rPr>
        <w:t>Tyler Hynes was born on May 6, 1986 in Toronto, Ontario, Canada. He is an actor and director, known for UnREAL (2015), The Girlfriend Experience (2016) and Flatliners (2017).</w:t>
      </w:r>
      <w:r w:rsidR="00202441">
        <w:rPr>
          <w:noProof/>
          <w:lang w:val="en-CA" w:eastAsia="en-CA" w:bidi="ar-SA"/>
        </w:rPr>
        <w:t xml:space="preserve"> Tyler is also a musician.</w:t>
      </w:r>
    </w:p>
    <w:p w:rsidR="00B1629C" w:rsidRDefault="00B1629C" w:rsidP="00443135">
      <w:pPr>
        <w:pStyle w:val="Heading2"/>
        <w:rPr>
          <w:shd w:val="clear" w:color="auto" w:fill="FFFFFF"/>
        </w:rPr>
      </w:pPr>
    </w:p>
    <w:p w:rsidR="00B1629C" w:rsidRDefault="00B1629C" w:rsidP="00443135">
      <w:pPr>
        <w:pStyle w:val="Heading2"/>
        <w:rPr>
          <w:shd w:val="clear" w:color="auto" w:fill="FFFFFF"/>
        </w:rPr>
      </w:pPr>
    </w:p>
    <w:p w:rsidR="00B1629C" w:rsidRDefault="00B1629C" w:rsidP="00443135">
      <w:pPr>
        <w:pStyle w:val="Heading2"/>
        <w:rPr>
          <w:shd w:val="clear" w:color="auto" w:fill="FFFFFF"/>
        </w:rPr>
      </w:pPr>
    </w:p>
    <w:p w:rsidR="00B1629C" w:rsidRDefault="00B1629C" w:rsidP="00443135">
      <w:pPr>
        <w:pStyle w:val="Heading2"/>
        <w:rPr>
          <w:shd w:val="clear" w:color="auto" w:fill="FFFFFF"/>
        </w:rPr>
      </w:pPr>
    </w:p>
    <w:p w:rsidR="00443135" w:rsidRDefault="00DC10DD" w:rsidP="00443135">
      <w:pPr>
        <w:pStyle w:val="Heading2"/>
        <w:rPr>
          <w:shd w:val="clear" w:color="auto" w:fill="FFFFFF"/>
        </w:rPr>
      </w:pPr>
      <w:r>
        <w:rPr>
          <w:shd w:val="clear" w:color="auto" w:fill="FFFFFF"/>
        </w:rPr>
        <w:t>TANYA CLARKE</w:t>
      </w:r>
    </w:p>
    <w:p w:rsidR="00202441" w:rsidRDefault="00202441" w:rsidP="00202441">
      <w:r>
        <w:rPr>
          <w:noProof/>
          <w:lang w:val="en-CA" w:eastAsia="en-CA" w:bidi="ar-SA"/>
        </w:rPr>
        <w:drawing>
          <wp:anchor distT="0" distB="0" distL="114300" distR="114300" simplePos="0" relativeHeight="251661312" behindDoc="0" locked="0" layoutInCell="1" allowOverlap="1">
            <wp:simplePos x="0" y="0"/>
            <wp:positionH relativeFrom="column">
              <wp:posOffset>19050</wp:posOffset>
            </wp:positionH>
            <wp:positionV relativeFrom="paragraph">
              <wp:posOffset>38100</wp:posOffset>
            </wp:positionV>
            <wp:extent cx="1278890" cy="1889760"/>
            <wp:effectExtent l="19050" t="0" r="0" b="0"/>
            <wp:wrapSquare wrapText="bothSides"/>
            <wp:docPr id="15" name="Picture 15" descr="Tanya Clark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anya Clarke Picture"/>
                    <pic:cNvPicPr>
                      <a:picLocks noChangeAspect="1" noChangeArrowheads="1"/>
                    </pic:cNvPicPr>
                  </pic:nvPicPr>
                  <pic:blipFill>
                    <a:blip r:embed="rId13"/>
                    <a:srcRect/>
                    <a:stretch>
                      <a:fillRect/>
                    </a:stretch>
                  </pic:blipFill>
                  <pic:spPr bwMode="auto">
                    <a:xfrm>
                      <a:off x="0" y="0"/>
                      <a:ext cx="1278890" cy="1889760"/>
                    </a:xfrm>
                    <a:prstGeom prst="rect">
                      <a:avLst/>
                    </a:prstGeom>
                    <a:noFill/>
                    <a:ln w="9525">
                      <a:noFill/>
                      <a:miter lim="800000"/>
                      <a:headEnd/>
                      <a:tailEnd/>
                    </a:ln>
                  </pic:spPr>
                </pic:pic>
              </a:graphicData>
            </a:graphic>
          </wp:anchor>
        </w:drawing>
      </w:r>
      <w:r w:rsidRPr="00202441">
        <w:t xml:space="preserve"> </w:t>
      </w:r>
      <w:r>
        <w:t>Tanya Clarke was born in Chicago, Illinois and was raised in Ottawa, Canada. She spent many years in New York City performing on Broadway, Off-Broadway and regional stages.</w:t>
      </w:r>
    </w:p>
    <w:p w:rsidR="00202441" w:rsidRDefault="00202441" w:rsidP="00202441">
      <w:r>
        <w:t>Her film credits include 'A Beautiful Mind', 'Tenderness', 'Repo Men', 'Driver X' &amp; 'Blackbird'. She received a Best Actress Nomination (Method Fest Independent Film Festival) for her performance in 'Delivery Method'.</w:t>
      </w:r>
    </w:p>
    <w:p w:rsidR="00202441" w:rsidRDefault="00202441" w:rsidP="00202441">
      <w:r>
        <w:t>Her television roles include the character of Emily Lotus on HBO's 'Banshee'. Other: 'Grey's Anatomy', 'American Horror Story', 'Glee', 'Hawaii Five-0', 'CSI Miami' &amp; 'Supernatural'.</w:t>
      </w:r>
    </w:p>
    <w:p w:rsidR="00202441" w:rsidRDefault="00202441" w:rsidP="00202441">
      <w:r>
        <w:t xml:space="preserve">She made her Broadway debut in 'I'm Not </w:t>
      </w:r>
      <w:proofErr w:type="spellStart"/>
      <w:r>
        <w:t>Rappaport</w:t>
      </w:r>
      <w:proofErr w:type="spellEnd"/>
      <w:r>
        <w:t xml:space="preserve">' opposite Judd Hirsch &amp; Ben </w:t>
      </w:r>
      <w:proofErr w:type="spellStart"/>
      <w:r>
        <w:t>Vereen</w:t>
      </w:r>
      <w:proofErr w:type="spellEnd"/>
      <w:r>
        <w:t>, directed by Daniel Sullivan.</w:t>
      </w:r>
    </w:p>
    <w:p w:rsidR="00DC10DD" w:rsidRDefault="00DC10DD" w:rsidP="00B1629C">
      <w:pPr>
        <w:pStyle w:val="Heading2"/>
        <w:rPr>
          <w:shd w:val="clear" w:color="auto" w:fill="FFFFFF"/>
        </w:rPr>
      </w:pPr>
      <w:r>
        <w:rPr>
          <w:shd w:val="clear" w:color="auto" w:fill="FFFFFF"/>
        </w:rPr>
        <w:t>JAKE MANLEY</w:t>
      </w:r>
    </w:p>
    <w:p w:rsidR="00DC10DD" w:rsidRPr="0094244B" w:rsidRDefault="00202441" w:rsidP="00202441">
      <w:r>
        <w:rPr>
          <w:noProof/>
          <w:lang w:val="en-CA" w:eastAsia="en-CA" w:bidi="ar-SA"/>
        </w:rPr>
        <w:drawing>
          <wp:anchor distT="0" distB="0" distL="114300" distR="114300" simplePos="0" relativeHeight="251662336" behindDoc="0" locked="0" layoutInCell="1" allowOverlap="1">
            <wp:simplePos x="0" y="0"/>
            <wp:positionH relativeFrom="column">
              <wp:posOffset>19050</wp:posOffset>
            </wp:positionH>
            <wp:positionV relativeFrom="paragraph">
              <wp:posOffset>30480</wp:posOffset>
            </wp:positionV>
            <wp:extent cx="1278890" cy="1889760"/>
            <wp:effectExtent l="19050" t="0" r="0" b="0"/>
            <wp:wrapSquare wrapText="bothSides"/>
            <wp:docPr id="18" name="Picture 18" descr="Jake Manle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ake Manley Picture"/>
                    <pic:cNvPicPr>
                      <a:picLocks noChangeAspect="1" noChangeArrowheads="1"/>
                    </pic:cNvPicPr>
                  </pic:nvPicPr>
                  <pic:blipFill>
                    <a:blip r:embed="rId14"/>
                    <a:srcRect/>
                    <a:stretch>
                      <a:fillRect/>
                    </a:stretch>
                  </pic:blipFill>
                  <pic:spPr bwMode="auto">
                    <a:xfrm>
                      <a:off x="0" y="0"/>
                      <a:ext cx="1278890" cy="1889760"/>
                    </a:xfrm>
                    <a:prstGeom prst="rect">
                      <a:avLst/>
                    </a:prstGeom>
                    <a:noFill/>
                    <a:ln w="9525">
                      <a:noFill/>
                      <a:miter lim="800000"/>
                      <a:headEnd/>
                      <a:tailEnd/>
                    </a:ln>
                  </pic:spPr>
                </pic:pic>
              </a:graphicData>
            </a:graphic>
          </wp:anchor>
        </w:drawing>
      </w:r>
      <w:r w:rsidRPr="00202441">
        <w:t>Jake Manley is an actor and producer, known for Love, Rosie (2014), Heroes Reborn (2015) and American Gods (2017).</w:t>
      </w:r>
    </w:p>
    <w:p w:rsidR="00060450" w:rsidRDefault="0094244B" w:rsidP="00060450">
      <w:pPr>
        <w:pStyle w:val="Heading1"/>
      </w:pPr>
      <w:r>
        <w:br w:type="page"/>
      </w:r>
      <w:r w:rsidR="00060450">
        <w:t>Production Credits</w:t>
      </w:r>
    </w:p>
    <w:p w:rsidR="00060450" w:rsidRDefault="00060450" w:rsidP="00060450">
      <w:pPr>
        <w:pStyle w:val="Heading3"/>
      </w:pPr>
      <w:r>
        <w:t>Full Cast</w:t>
      </w:r>
    </w:p>
    <w:tbl>
      <w:tblPr>
        <w:tblpPr w:leftFromText="180" w:rightFromText="180" w:vertAnchor="text" w:horzAnchor="margin" w:tblpY="461"/>
        <w:tblW w:w="9729" w:type="dxa"/>
        <w:tblCellMar>
          <w:top w:w="15" w:type="dxa"/>
          <w:left w:w="15" w:type="dxa"/>
          <w:bottom w:w="15" w:type="dxa"/>
          <w:right w:w="15" w:type="dxa"/>
        </w:tblCellMar>
        <w:tblLook w:val="04A0"/>
      </w:tblPr>
      <w:tblGrid>
        <w:gridCol w:w="3056"/>
        <w:gridCol w:w="6673"/>
      </w:tblGrid>
      <w:tr w:rsidR="00060450" w:rsidRPr="00C44BDA" w:rsidTr="0094244B">
        <w:trPr>
          <w:trHeight w:val="1353"/>
        </w:trPr>
        <w:tc>
          <w:tcPr>
            <w:tcW w:w="3056" w:type="dxa"/>
            <w:shd w:val="clear" w:color="auto" w:fill="auto"/>
            <w:tcMar>
              <w:top w:w="60" w:type="dxa"/>
              <w:left w:w="90" w:type="dxa"/>
              <w:bottom w:w="90" w:type="dxa"/>
              <w:right w:w="90" w:type="dxa"/>
            </w:tcMar>
            <w:hideMark/>
          </w:tcPr>
          <w:p w:rsidR="00060450" w:rsidRPr="00C44BDA" w:rsidRDefault="001B54D9" w:rsidP="003B34E2">
            <w:pPr>
              <w:pStyle w:val="NoSpacing"/>
              <w:rPr>
                <w:lang w:val="en-CA" w:eastAsia="en-CA" w:bidi="ar-SA"/>
              </w:rPr>
            </w:pPr>
            <w:hyperlink r:id="rId15" w:history="1">
              <w:r w:rsidR="003B34E2" w:rsidRPr="00C44BDA">
                <w:rPr>
                  <w:lang w:val="en-CA" w:eastAsia="en-CA" w:bidi="ar-SA"/>
                </w:rPr>
                <w:t>Actors</w:t>
              </w:r>
            </w:hyperlink>
          </w:p>
          <w:p w:rsidR="00202441" w:rsidRPr="00202441" w:rsidRDefault="00202441" w:rsidP="00202441">
            <w:pPr>
              <w:pStyle w:val="NoSpacing"/>
              <w:rPr>
                <w:lang w:val="en-CA" w:eastAsia="en-CA" w:bidi="ar-SA"/>
              </w:rPr>
            </w:pPr>
            <w:r w:rsidRPr="00202441">
              <w:rPr>
                <w:lang w:val="en-CA" w:eastAsia="en-CA" w:bidi="ar-SA"/>
              </w:rPr>
              <w:t>Tyler Hynes</w:t>
            </w:r>
          </w:p>
          <w:p w:rsidR="00202441" w:rsidRPr="00202441" w:rsidRDefault="00202441" w:rsidP="00202441">
            <w:pPr>
              <w:pStyle w:val="NoSpacing"/>
              <w:rPr>
                <w:lang w:val="en-CA" w:eastAsia="en-CA" w:bidi="ar-SA"/>
              </w:rPr>
            </w:pPr>
            <w:r w:rsidRPr="00202441">
              <w:rPr>
                <w:lang w:val="en-CA" w:eastAsia="en-CA" w:bidi="ar-SA"/>
              </w:rPr>
              <w:t>Tanya Clarke</w:t>
            </w:r>
          </w:p>
          <w:p w:rsidR="00202441" w:rsidRPr="00202441" w:rsidRDefault="00202441" w:rsidP="00202441">
            <w:pPr>
              <w:pStyle w:val="NoSpacing"/>
              <w:rPr>
                <w:lang w:val="en-CA" w:eastAsia="en-CA" w:bidi="ar-SA"/>
              </w:rPr>
            </w:pPr>
            <w:r w:rsidRPr="00202441">
              <w:rPr>
                <w:lang w:val="en-CA" w:eastAsia="en-CA" w:bidi="ar-SA"/>
              </w:rPr>
              <w:t>Jake Manley</w:t>
            </w:r>
          </w:p>
          <w:p w:rsidR="00202441" w:rsidRPr="00202441" w:rsidRDefault="00202441" w:rsidP="00202441">
            <w:pPr>
              <w:pStyle w:val="NoSpacing"/>
              <w:rPr>
                <w:lang w:val="en-CA" w:eastAsia="en-CA" w:bidi="ar-SA"/>
              </w:rPr>
            </w:pPr>
            <w:r w:rsidRPr="00202441">
              <w:rPr>
                <w:lang w:val="en-CA" w:eastAsia="en-CA" w:bidi="ar-SA"/>
              </w:rPr>
              <w:t xml:space="preserve">Zoë </w:t>
            </w:r>
            <w:proofErr w:type="spellStart"/>
            <w:r w:rsidRPr="00202441">
              <w:rPr>
                <w:lang w:val="en-CA" w:eastAsia="en-CA" w:bidi="ar-SA"/>
              </w:rPr>
              <w:t>Belkin</w:t>
            </w:r>
            <w:proofErr w:type="spellEnd"/>
          </w:p>
          <w:p w:rsidR="00202441" w:rsidRPr="00202441" w:rsidRDefault="00202441" w:rsidP="00202441">
            <w:pPr>
              <w:pStyle w:val="NoSpacing"/>
              <w:rPr>
                <w:lang w:val="en-CA" w:eastAsia="en-CA" w:bidi="ar-SA"/>
              </w:rPr>
            </w:pPr>
            <w:r w:rsidRPr="00202441">
              <w:rPr>
                <w:lang w:val="en-CA" w:eastAsia="en-CA" w:bidi="ar-SA"/>
              </w:rPr>
              <w:t xml:space="preserve">Samantha </w:t>
            </w:r>
            <w:proofErr w:type="spellStart"/>
            <w:r w:rsidRPr="00202441">
              <w:rPr>
                <w:lang w:val="en-CA" w:eastAsia="en-CA" w:bidi="ar-SA"/>
              </w:rPr>
              <w:t>Helt</w:t>
            </w:r>
            <w:proofErr w:type="spellEnd"/>
          </w:p>
          <w:p w:rsidR="00202441" w:rsidRPr="00202441" w:rsidRDefault="00202441" w:rsidP="00202441">
            <w:pPr>
              <w:pStyle w:val="NoSpacing"/>
              <w:rPr>
                <w:lang w:val="en-CA" w:eastAsia="en-CA" w:bidi="ar-SA"/>
              </w:rPr>
            </w:pPr>
            <w:r w:rsidRPr="00202441">
              <w:rPr>
                <w:lang w:val="en-CA" w:eastAsia="en-CA" w:bidi="ar-SA"/>
              </w:rPr>
              <w:t>Michael Dickson</w:t>
            </w:r>
          </w:p>
          <w:p w:rsidR="00202441" w:rsidRPr="00202441" w:rsidRDefault="00202441" w:rsidP="00202441">
            <w:pPr>
              <w:pStyle w:val="NoSpacing"/>
              <w:rPr>
                <w:lang w:val="en-CA" w:eastAsia="en-CA" w:bidi="ar-SA"/>
              </w:rPr>
            </w:pPr>
            <w:r w:rsidRPr="00202441">
              <w:rPr>
                <w:lang w:val="en-CA" w:eastAsia="en-CA" w:bidi="ar-SA"/>
              </w:rPr>
              <w:t>Cory Lee</w:t>
            </w:r>
          </w:p>
          <w:p w:rsidR="00202441" w:rsidRPr="00202441" w:rsidRDefault="00202441" w:rsidP="00202441">
            <w:pPr>
              <w:pStyle w:val="NoSpacing"/>
              <w:rPr>
                <w:lang w:val="en-CA" w:eastAsia="en-CA" w:bidi="ar-SA"/>
              </w:rPr>
            </w:pPr>
            <w:proofErr w:type="spellStart"/>
            <w:r w:rsidRPr="00202441">
              <w:rPr>
                <w:lang w:val="en-CA" w:eastAsia="en-CA" w:bidi="ar-SA"/>
              </w:rPr>
              <w:t>Rj</w:t>
            </w:r>
            <w:proofErr w:type="spellEnd"/>
            <w:r w:rsidRPr="00202441">
              <w:rPr>
                <w:lang w:val="en-CA" w:eastAsia="en-CA" w:bidi="ar-SA"/>
              </w:rPr>
              <w:t xml:space="preserve"> Copan</w:t>
            </w:r>
          </w:p>
          <w:p w:rsidR="00202441" w:rsidRPr="00202441" w:rsidRDefault="00202441" w:rsidP="00202441">
            <w:pPr>
              <w:pStyle w:val="NoSpacing"/>
              <w:rPr>
                <w:lang w:val="en-CA" w:eastAsia="en-CA" w:bidi="ar-SA"/>
              </w:rPr>
            </w:pPr>
            <w:r w:rsidRPr="00202441">
              <w:rPr>
                <w:lang w:val="en-CA" w:eastAsia="en-CA" w:bidi="ar-SA"/>
              </w:rPr>
              <w:t>Eddie G.</w:t>
            </w:r>
          </w:p>
          <w:p w:rsidR="00060450" w:rsidRPr="00C44BDA" w:rsidRDefault="00202441" w:rsidP="00202441">
            <w:pPr>
              <w:pStyle w:val="NoSpacing"/>
              <w:rPr>
                <w:lang w:val="en-CA" w:eastAsia="en-CA" w:bidi="ar-SA"/>
              </w:rPr>
            </w:pPr>
            <w:proofErr w:type="spellStart"/>
            <w:r w:rsidRPr="00202441">
              <w:rPr>
                <w:lang w:val="en-CA" w:eastAsia="en-CA" w:bidi="ar-SA"/>
              </w:rPr>
              <w:t>Stephane</w:t>
            </w:r>
            <w:proofErr w:type="spellEnd"/>
            <w:r w:rsidRPr="00202441">
              <w:rPr>
                <w:lang w:val="en-CA" w:eastAsia="en-CA" w:bidi="ar-SA"/>
              </w:rPr>
              <w:t xml:space="preserve"> </w:t>
            </w:r>
            <w:proofErr w:type="spellStart"/>
            <w:r w:rsidRPr="00202441">
              <w:rPr>
                <w:lang w:val="en-CA" w:eastAsia="en-CA" w:bidi="ar-SA"/>
              </w:rPr>
              <w:t>Garneau-Monten</w:t>
            </w:r>
            <w:proofErr w:type="spellEnd"/>
          </w:p>
        </w:tc>
        <w:tc>
          <w:tcPr>
            <w:tcW w:w="6673" w:type="dxa"/>
            <w:shd w:val="clear" w:color="auto" w:fill="auto"/>
            <w:tcMar>
              <w:top w:w="60" w:type="dxa"/>
              <w:left w:w="90" w:type="dxa"/>
              <w:bottom w:w="90" w:type="dxa"/>
              <w:right w:w="90" w:type="dxa"/>
            </w:tcMar>
            <w:hideMark/>
          </w:tcPr>
          <w:p w:rsidR="00060450" w:rsidRDefault="00443135" w:rsidP="003B34E2">
            <w:pPr>
              <w:pStyle w:val="NoSpacing"/>
              <w:rPr>
                <w:lang w:val="en-CA" w:eastAsia="en-CA" w:bidi="ar-SA"/>
              </w:rPr>
            </w:pPr>
            <w:r w:rsidRPr="00C44BDA">
              <w:rPr>
                <w:lang w:val="en-CA" w:eastAsia="en-CA" w:bidi="ar-SA"/>
              </w:rPr>
              <w:t>R</w:t>
            </w:r>
            <w:r w:rsidR="003B34E2" w:rsidRPr="00C44BDA">
              <w:rPr>
                <w:lang w:val="en-CA" w:eastAsia="en-CA" w:bidi="ar-SA"/>
              </w:rPr>
              <w:t>ole</w:t>
            </w:r>
          </w:p>
          <w:p w:rsidR="00202441" w:rsidRPr="00202441" w:rsidRDefault="00202441" w:rsidP="00202441">
            <w:pPr>
              <w:pStyle w:val="NoSpacing"/>
              <w:rPr>
                <w:lang w:val="en-CA" w:eastAsia="en-CA" w:bidi="ar-SA"/>
              </w:rPr>
            </w:pPr>
            <w:r w:rsidRPr="00202441">
              <w:rPr>
                <w:lang w:val="en-CA" w:eastAsia="en-CA" w:bidi="ar-SA"/>
              </w:rPr>
              <w:t>Curnow</w:t>
            </w:r>
            <w:r w:rsidRPr="00202441">
              <w:rPr>
                <w:lang w:val="en-CA" w:eastAsia="en-CA" w:bidi="ar-SA"/>
              </w:rPr>
              <w:tab/>
            </w:r>
          </w:p>
          <w:p w:rsidR="00202441" w:rsidRPr="00202441" w:rsidRDefault="00202441" w:rsidP="00202441">
            <w:pPr>
              <w:pStyle w:val="NoSpacing"/>
              <w:rPr>
                <w:lang w:val="en-CA" w:eastAsia="en-CA" w:bidi="ar-SA"/>
              </w:rPr>
            </w:pPr>
            <w:r w:rsidRPr="00202441">
              <w:rPr>
                <w:lang w:val="en-CA" w:eastAsia="en-CA" w:bidi="ar-SA"/>
              </w:rPr>
              <w:t>Gail</w:t>
            </w:r>
          </w:p>
          <w:p w:rsidR="00202441" w:rsidRPr="00202441" w:rsidRDefault="00202441" w:rsidP="00202441">
            <w:pPr>
              <w:pStyle w:val="NoSpacing"/>
              <w:rPr>
                <w:lang w:val="en-CA" w:eastAsia="en-CA" w:bidi="ar-SA"/>
              </w:rPr>
            </w:pPr>
            <w:r w:rsidRPr="00202441">
              <w:rPr>
                <w:lang w:val="en-CA" w:eastAsia="en-CA" w:bidi="ar-SA"/>
              </w:rPr>
              <w:t>Dylan</w:t>
            </w:r>
          </w:p>
          <w:p w:rsidR="00202441" w:rsidRPr="00202441" w:rsidRDefault="00202441" w:rsidP="00202441">
            <w:pPr>
              <w:pStyle w:val="NoSpacing"/>
              <w:rPr>
                <w:lang w:val="en-CA" w:eastAsia="en-CA" w:bidi="ar-SA"/>
              </w:rPr>
            </w:pPr>
            <w:r w:rsidRPr="00202441">
              <w:rPr>
                <w:lang w:val="en-CA" w:eastAsia="en-CA" w:bidi="ar-SA"/>
              </w:rPr>
              <w:t>Emily</w:t>
            </w:r>
          </w:p>
          <w:p w:rsidR="00202441" w:rsidRPr="00202441" w:rsidRDefault="00202441" w:rsidP="00202441">
            <w:pPr>
              <w:pStyle w:val="NoSpacing"/>
              <w:rPr>
                <w:lang w:val="en-CA" w:eastAsia="en-CA" w:bidi="ar-SA"/>
              </w:rPr>
            </w:pPr>
            <w:r w:rsidRPr="00202441">
              <w:rPr>
                <w:lang w:val="en-CA" w:eastAsia="en-CA" w:bidi="ar-SA"/>
              </w:rPr>
              <w:t>Max</w:t>
            </w:r>
          </w:p>
          <w:p w:rsidR="00202441" w:rsidRPr="00202441" w:rsidRDefault="00202441" w:rsidP="00202441">
            <w:pPr>
              <w:pStyle w:val="NoSpacing"/>
              <w:rPr>
                <w:lang w:val="en-CA" w:eastAsia="en-CA" w:bidi="ar-SA"/>
              </w:rPr>
            </w:pPr>
            <w:r w:rsidRPr="00202441">
              <w:rPr>
                <w:lang w:val="en-CA" w:eastAsia="en-CA" w:bidi="ar-SA"/>
              </w:rPr>
              <w:t>Male Detective</w:t>
            </w:r>
            <w:r w:rsidRPr="00202441">
              <w:rPr>
                <w:lang w:val="en-CA" w:eastAsia="en-CA" w:bidi="ar-SA"/>
              </w:rPr>
              <w:tab/>
            </w:r>
          </w:p>
          <w:p w:rsidR="00202441" w:rsidRPr="00202441" w:rsidRDefault="00202441" w:rsidP="00202441">
            <w:pPr>
              <w:pStyle w:val="NoSpacing"/>
              <w:rPr>
                <w:lang w:val="en-CA" w:eastAsia="en-CA" w:bidi="ar-SA"/>
              </w:rPr>
            </w:pPr>
            <w:r w:rsidRPr="00202441">
              <w:rPr>
                <w:lang w:val="en-CA" w:eastAsia="en-CA" w:bidi="ar-SA"/>
              </w:rPr>
              <w:t>Detective Torres</w:t>
            </w:r>
          </w:p>
          <w:p w:rsidR="00202441" w:rsidRPr="00202441" w:rsidRDefault="00202441" w:rsidP="00202441">
            <w:pPr>
              <w:pStyle w:val="NoSpacing"/>
              <w:rPr>
                <w:lang w:val="en-CA" w:eastAsia="en-CA" w:bidi="ar-SA"/>
              </w:rPr>
            </w:pPr>
            <w:proofErr w:type="spellStart"/>
            <w:r w:rsidRPr="00202441">
              <w:rPr>
                <w:lang w:val="en-CA" w:eastAsia="en-CA" w:bidi="ar-SA"/>
              </w:rPr>
              <w:t>Staxx</w:t>
            </w:r>
            <w:proofErr w:type="spellEnd"/>
          </w:p>
          <w:p w:rsidR="00202441" w:rsidRPr="00202441" w:rsidRDefault="00202441" w:rsidP="00202441">
            <w:pPr>
              <w:pStyle w:val="NoSpacing"/>
              <w:rPr>
                <w:lang w:val="en-CA" w:eastAsia="en-CA" w:bidi="ar-SA"/>
              </w:rPr>
            </w:pPr>
            <w:r w:rsidRPr="00202441">
              <w:rPr>
                <w:lang w:val="en-CA" w:eastAsia="en-CA" w:bidi="ar-SA"/>
              </w:rPr>
              <w:t>Nestor</w:t>
            </w:r>
          </w:p>
          <w:p w:rsidR="00443135" w:rsidRPr="00C44BDA" w:rsidRDefault="00202441" w:rsidP="00202441">
            <w:pPr>
              <w:pStyle w:val="NoSpacing"/>
              <w:rPr>
                <w:lang w:val="en-CA" w:eastAsia="en-CA" w:bidi="ar-SA"/>
              </w:rPr>
            </w:pPr>
            <w:r w:rsidRPr="00202441">
              <w:rPr>
                <w:lang w:val="en-CA" w:eastAsia="en-CA" w:bidi="ar-SA"/>
              </w:rPr>
              <w:t>Maitre D'</w:t>
            </w:r>
          </w:p>
        </w:tc>
      </w:tr>
    </w:tbl>
    <w:p w:rsidR="00060450" w:rsidRPr="00060450" w:rsidRDefault="00060450" w:rsidP="00060450">
      <w:pPr>
        <w:pStyle w:val="Heading3"/>
      </w:pPr>
      <w:r w:rsidRPr="00060450">
        <w:t>Produced by </w:t>
      </w:r>
    </w:p>
    <w:tbl>
      <w:tblPr>
        <w:tblW w:w="0" w:type="auto"/>
        <w:tblCellSpacing w:w="15" w:type="dxa"/>
        <w:tblCellMar>
          <w:top w:w="15" w:type="dxa"/>
          <w:left w:w="15" w:type="dxa"/>
          <w:bottom w:w="15" w:type="dxa"/>
          <w:right w:w="15" w:type="dxa"/>
        </w:tblCellMar>
        <w:tblLook w:val="04A0"/>
      </w:tblPr>
      <w:tblGrid>
        <w:gridCol w:w="2573"/>
        <w:gridCol w:w="567"/>
        <w:gridCol w:w="4689"/>
      </w:tblGrid>
      <w:tr w:rsidR="00896A87" w:rsidRPr="00C44BDA" w:rsidTr="00896A87">
        <w:trPr>
          <w:tblCellSpacing w:w="15" w:type="dxa"/>
        </w:trPr>
        <w:tc>
          <w:tcPr>
            <w:tcW w:w="2528" w:type="dxa"/>
            <w:tcMar>
              <w:top w:w="12" w:type="dxa"/>
              <w:left w:w="144" w:type="dxa"/>
              <w:bottom w:w="12" w:type="dxa"/>
              <w:right w:w="0" w:type="dxa"/>
            </w:tcMar>
            <w:hideMark/>
          </w:tcPr>
          <w:p w:rsidR="00896A87" w:rsidRPr="00443135" w:rsidRDefault="00443135" w:rsidP="00443135">
            <w:pPr>
              <w:pStyle w:val="NoSpacing"/>
            </w:pPr>
            <w:r>
              <w:t>TIMOTHY O. JOHNSON</w:t>
            </w:r>
          </w:p>
        </w:tc>
        <w:tc>
          <w:tcPr>
            <w:tcW w:w="537" w:type="dxa"/>
            <w:tcMar>
              <w:top w:w="12" w:type="dxa"/>
              <w:left w:w="144" w:type="dxa"/>
              <w:bottom w:w="12" w:type="dxa"/>
              <w:right w:w="0" w:type="dxa"/>
            </w:tcMar>
            <w:hideMark/>
          </w:tcPr>
          <w:p w:rsidR="00896A87" w:rsidRPr="00C44BDA" w:rsidRDefault="00896A87" w:rsidP="00896A87">
            <w:pPr>
              <w:pStyle w:val="NoSpacing"/>
              <w:rPr>
                <w:szCs w:val="20"/>
              </w:rPr>
            </w:pPr>
            <w:r w:rsidRPr="00C44BDA">
              <w:rPr>
                <w:szCs w:val="16"/>
              </w:rPr>
              <w:t xml:space="preserve"> </w:t>
            </w:r>
          </w:p>
        </w:tc>
        <w:tc>
          <w:tcPr>
            <w:tcW w:w="4644" w:type="dxa"/>
            <w:tcMar>
              <w:top w:w="12" w:type="dxa"/>
              <w:left w:w="144" w:type="dxa"/>
              <w:bottom w:w="12" w:type="dxa"/>
              <w:right w:w="0" w:type="dxa"/>
            </w:tcMar>
            <w:hideMark/>
          </w:tcPr>
          <w:p w:rsidR="00896A87" w:rsidRPr="00C44BDA" w:rsidRDefault="00896A87" w:rsidP="00896A87">
            <w:pPr>
              <w:pStyle w:val="NoSpacing"/>
              <w:rPr>
                <w:szCs w:val="20"/>
              </w:rPr>
            </w:pPr>
            <w:r w:rsidRPr="00C44BDA">
              <w:rPr>
                <w:szCs w:val="16"/>
              </w:rPr>
              <w:t>executive producer</w:t>
            </w:r>
          </w:p>
        </w:tc>
      </w:tr>
      <w:tr w:rsidR="00060450" w:rsidRPr="00C44BDA" w:rsidTr="00D341F2">
        <w:trPr>
          <w:tblCellSpacing w:w="15" w:type="dxa"/>
        </w:trPr>
        <w:tc>
          <w:tcPr>
            <w:tcW w:w="2528" w:type="dxa"/>
            <w:tcMar>
              <w:top w:w="12" w:type="dxa"/>
              <w:left w:w="144" w:type="dxa"/>
              <w:bottom w:w="12" w:type="dxa"/>
              <w:right w:w="0" w:type="dxa"/>
            </w:tcMar>
            <w:hideMark/>
          </w:tcPr>
          <w:p w:rsidR="00060450" w:rsidRPr="00443135" w:rsidRDefault="00DC10DD" w:rsidP="00443135">
            <w:pPr>
              <w:pStyle w:val="NoSpacing"/>
            </w:pPr>
            <w:r>
              <w:t>ANDREW C. ERIN</w:t>
            </w:r>
          </w:p>
        </w:tc>
        <w:tc>
          <w:tcPr>
            <w:tcW w:w="537" w:type="dxa"/>
            <w:tcMar>
              <w:top w:w="12" w:type="dxa"/>
              <w:left w:w="144" w:type="dxa"/>
              <w:bottom w:w="12" w:type="dxa"/>
              <w:right w:w="0" w:type="dxa"/>
            </w:tcMar>
            <w:hideMark/>
          </w:tcPr>
          <w:p w:rsidR="00060450" w:rsidRPr="00C44BDA" w:rsidRDefault="0083752D" w:rsidP="00060450">
            <w:pPr>
              <w:pStyle w:val="NoSpacing"/>
              <w:rPr>
                <w:szCs w:val="20"/>
              </w:rPr>
            </w:pPr>
            <w:r w:rsidRPr="00C44BDA">
              <w:rPr>
                <w:szCs w:val="16"/>
              </w:rPr>
              <w:t xml:space="preserve"> </w:t>
            </w:r>
          </w:p>
        </w:tc>
        <w:tc>
          <w:tcPr>
            <w:tcW w:w="4644" w:type="dxa"/>
            <w:tcMar>
              <w:top w:w="12" w:type="dxa"/>
              <w:left w:w="144" w:type="dxa"/>
              <w:bottom w:w="12" w:type="dxa"/>
              <w:right w:w="0" w:type="dxa"/>
            </w:tcMar>
            <w:hideMark/>
          </w:tcPr>
          <w:p w:rsidR="00060450" w:rsidRPr="00C44BDA" w:rsidRDefault="00DC10DD" w:rsidP="00060450">
            <w:pPr>
              <w:pStyle w:val="NoSpacing"/>
              <w:rPr>
                <w:szCs w:val="20"/>
              </w:rPr>
            </w:pPr>
            <w:r w:rsidRPr="00C44BDA">
              <w:rPr>
                <w:szCs w:val="16"/>
              </w:rPr>
              <w:t xml:space="preserve">executive </w:t>
            </w:r>
            <w:r w:rsidR="00060450" w:rsidRPr="00C44BDA">
              <w:rPr>
                <w:szCs w:val="16"/>
              </w:rPr>
              <w:t>producer</w:t>
            </w:r>
          </w:p>
        </w:tc>
      </w:tr>
      <w:tr w:rsidR="00060450" w:rsidRPr="00C44BDA" w:rsidTr="00D341F2">
        <w:trPr>
          <w:tblCellSpacing w:w="15" w:type="dxa"/>
        </w:trPr>
        <w:tc>
          <w:tcPr>
            <w:tcW w:w="2528" w:type="dxa"/>
            <w:tcMar>
              <w:top w:w="12" w:type="dxa"/>
              <w:left w:w="144" w:type="dxa"/>
              <w:bottom w:w="12" w:type="dxa"/>
              <w:right w:w="0" w:type="dxa"/>
            </w:tcMar>
            <w:hideMark/>
          </w:tcPr>
          <w:p w:rsidR="00060450" w:rsidRPr="00C44BDA" w:rsidRDefault="00DC10DD" w:rsidP="00060450">
            <w:pPr>
              <w:pStyle w:val="NoSpacing"/>
              <w:rPr>
                <w:szCs w:val="20"/>
              </w:rPr>
            </w:pPr>
            <w:r>
              <w:t>HAYDEN BAPTISTE</w:t>
            </w:r>
          </w:p>
        </w:tc>
        <w:tc>
          <w:tcPr>
            <w:tcW w:w="537" w:type="dxa"/>
            <w:tcMar>
              <w:top w:w="12" w:type="dxa"/>
              <w:left w:w="144" w:type="dxa"/>
              <w:bottom w:w="12" w:type="dxa"/>
              <w:right w:w="0" w:type="dxa"/>
            </w:tcMar>
            <w:hideMark/>
          </w:tcPr>
          <w:p w:rsidR="00060450" w:rsidRPr="00C44BDA" w:rsidRDefault="0083752D" w:rsidP="00060450">
            <w:pPr>
              <w:pStyle w:val="NoSpacing"/>
              <w:rPr>
                <w:szCs w:val="20"/>
              </w:rPr>
            </w:pPr>
            <w:r w:rsidRPr="00C44BDA">
              <w:rPr>
                <w:szCs w:val="16"/>
              </w:rPr>
              <w:t xml:space="preserve"> </w:t>
            </w:r>
          </w:p>
        </w:tc>
        <w:tc>
          <w:tcPr>
            <w:tcW w:w="4644" w:type="dxa"/>
            <w:tcMar>
              <w:top w:w="12" w:type="dxa"/>
              <w:left w:w="144" w:type="dxa"/>
              <w:bottom w:w="12" w:type="dxa"/>
              <w:right w:w="0" w:type="dxa"/>
            </w:tcMar>
            <w:hideMark/>
          </w:tcPr>
          <w:p w:rsidR="00060450" w:rsidRPr="00C44BDA" w:rsidRDefault="00060450" w:rsidP="00060450">
            <w:pPr>
              <w:pStyle w:val="NoSpacing"/>
              <w:rPr>
                <w:szCs w:val="20"/>
              </w:rPr>
            </w:pPr>
            <w:r w:rsidRPr="00C44BDA">
              <w:rPr>
                <w:szCs w:val="16"/>
              </w:rPr>
              <w:t>producer</w:t>
            </w:r>
          </w:p>
        </w:tc>
      </w:tr>
    </w:tbl>
    <w:p w:rsidR="00155023" w:rsidRDefault="00155023" w:rsidP="00155023">
      <w:pPr>
        <w:pStyle w:val="Heading3"/>
      </w:pPr>
      <w:r>
        <w:t>Directed</w:t>
      </w:r>
      <w:r w:rsidRPr="00060450">
        <w:t xml:space="preserve"> by </w:t>
      </w:r>
    </w:p>
    <w:p w:rsidR="00443135" w:rsidRDefault="00DC10DD" w:rsidP="00443135">
      <w:r>
        <w:t>JASON BOURQUE</w:t>
      </w:r>
    </w:p>
    <w:p w:rsidR="00155023" w:rsidRDefault="00155023" w:rsidP="00155023">
      <w:pPr>
        <w:pStyle w:val="Heading3"/>
      </w:pPr>
      <w:r>
        <w:t>Written</w:t>
      </w:r>
      <w:r w:rsidRPr="00060450">
        <w:t xml:space="preserve"> by </w:t>
      </w:r>
    </w:p>
    <w:p w:rsidR="00443135" w:rsidRPr="00443135" w:rsidRDefault="00DC10DD" w:rsidP="00443135">
      <w:r>
        <w:t>PAUL A. BIRKETT</w:t>
      </w:r>
    </w:p>
    <w:p w:rsidR="004A5CE4" w:rsidRDefault="004A5CE4" w:rsidP="00891D1F">
      <w:pPr>
        <w:pStyle w:val="Heading3"/>
        <w:rPr>
          <w:rFonts w:eastAsia="Arial"/>
        </w:rPr>
      </w:pPr>
      <w:r>
        <w:rPr>
          <w:rFonts w:eastAsia="Arial"/>
        </w:rPr>
        <w:t>Director of Photography</w:t>
      </w:r>
    </w:p>
    <w:p w:rsidR="004A5CE4" w:rsidRDefault="004A5CE4" w:rsidP="00891D1F">
      <w:r w:rsidRPr="129F86C6">
        <w:rPr>
          <w:rFonts w:eastAsia="Arial"/>
        </w:rPr>
        <w:t>JONATHAN KISCHEL</w:t>
      </w:r>
      <w:r w:rsidRPr="00060450">
        <w:t xml:space="preserve"> </w:t>
      </w:r>
    </w:p>
    <w:p w:rsidR="00060450" w:rsidRDefault="00060450" w:rsidP="004A5CE4">
      <w:pPr>
        <w:pStyle w:val="Heading3"/>
      </w:pPr>
      <w:r w:rsidRPr="00060450">
        <w:t>Film Editing</w:t>
      </w:r>
      <w:r w:rsidR="00891D1F">
        <w:t xml:space="preserve"> by</w:t>
      </w:r>
      <w:r w:rsidRPr="00060450">
        <w:t> </w:t>
      </w:r>
    </w:p>
    <w:p w:rsidR="00443135" w:rsidRPr="00443135" w:rsidRDefault="00443135" w:rsidP="00443135">
      <w:r>
        <w:t>JASON NIELSEN</w:t>
      </w:r>
    </w:p>
    <w:p w:rsidR="00060450" w:rsidRDefault="00060450" w:rsidP="00060450">
      <w:pPr>
        <w:pStyle w:val="Heading3"/>
      </w:pPr>
      <w:r w:rsidRPr="00060450">
        <w:t>Casting By </w:t>
      </w:r>
    </w:p>
    <w:p w:rsidR="00DC10DD" w:rsidRDefault="00DC10DD" w:rsidP="00891D1F">
      <w:pPr>
        <w:rPr>
          <w:rFonts w:eastAsia="Arial"/>
        </w:rPr>
      </w:pPr>
      <w:proofErr w:type="gramStart"/>
      <w:r>
        <w:rPr>
          <w:rFonts w:eastAsia="Arial"/>
        </w:rPr>
        <w:t>RON LEACH C.D.C.</w:t>
      </w:r>
      <w:proofErr w:type="gramEnd"/>
    </w:p>
    <w:p w:rsidR="00060450" w:rsidRDefault="00060450" w:rsidP="00060450">
      <w:pPr>
        <w:pStyle w:val="Heading3"/>
      </w:pPr>
      <w:r w:rsidRPr="00060450">
        <w:t xml:space="preserve">Production Design </w:t>
      </w:r>
      <w:r w:rsidR="00891D1F">
        <w:t>by</w:t>
      </w:r>
    </w:p>
    <w:p w:rsidR="0094244B" w:rsidRDefault="00DC10DD" w:rsidP="00891D1F">
      <w:pPr>
        <w:rPr>
          <w:rFonts w:eastAsia="Arial"/>
        </w:rPr>
      </w:pPr>
      <w:r w:rsidRPr="129F86C6">
        <w:rPr>
          <w:rFonts w:eastAsia="Arial"/>
        </w:rPr>
        <w:t>MEGAN TOOMPUU</w:t>
      </w:r>
    </w:p>
    <w:p w:rsidR="004A5CE4" w:rsidRDefault="004A5CE4" w:rsidP="00891D1F">
      <w:pPr>
        <w:pStyle w:val="Heading3"/>
        <w:rPr>
          <w:rFonts w:eastAsia="Arial"/>
        </w:rPr>
      </w:pPr>
      <w:r>
        <w:rPr>
          <w:rFonts w:eastAsia="Arial"/>
        </w:rPr>
        <w:t>Costume Designer</w:t>
      </w:r>
    </w:p>
    <w:p w:rsidR="004A5CE4" w:rsidRDefault="004A5CE4" w:rsidP="00891D1F">
      <w:r>
        <w:rPr>
          <w:rFonts w:eastAsia="Arial"/>
        </w:rPr>
        <w:t>SARAH CARROLL</w:t>
      </w:r>
    </w:p>
    <w:p w:rsidR="00891D1F" w:rsidRDefault="00891D1F">
      <w:pPr>
        <w:spacing w:after="0" w:line="240" w:lineRule="auto"/>
        <w:rPr>
          <w:b/>
          <w:bCs/>
          <w:w w:val="110"/>
          <w:sz w:val="28"/>
          <w:szCs w:val="28"/>
        </w:rPr>
      </w:pPr>
      <w:r>
        <w:rPr>
          <w:w w:val="110"/>
        </w:rPr>
        <w:br w:type="page"/>
      </w:r>
    </w:p>
    <w:p w:rsidR="00FF775A" w:rsidRPr="005C7DF7" w:rsidRDefault="00A92F89" w:rsidP="005740B9">
      <w:pPr>
        <w:pStyle w:val="Heading1"/>
        <w:rPr>
          <w:rFonts w:cs="Helvetica"/>
        </w:rPr>
      </w:pPr>
      <w:r w:rsidRPr="005C7DF7">
        <w:rPr>
          <w:w w:val="110"/>
        </w:rPr>
        <w:t>Producer Biographies</w:t>
      </w:r>
    </w:p>
    <w:p w:rsidR="004B718C" w:rsidRPr="005C7DF7" w:rsidRDefault="004B718C" w:rsidP="00B15926">
      <w:pPr>
        <w:widowControl w:val="0"/>
        <w:autoSpaceDE w:val="0"/>
        <w:autoSpaceDN w:val="0"/>
        <w:adjustRightInd w:val="0"/>
        <w:spacing w:after="0"/>
        <w:rPr>
          <w:rFonts w:cs="Arial"/>
          <w:bCs/>
          <w:color w:val="000000"/>
          <w:sz w:val="24"/>
        </w:rPr>
      </w:pPr>
    </w:p>
    <w:p w:rsidR="0073788E" w:rsidRPr="005C7DF7" w:rsidRDefault="0073788E" w:rsidP="0073788E">
      <w:pPr>
        <w:widowControl w:val="0"/>
        <w:autoSpaceDE w:val="0"/>
        <w:autoSpaceDN w:val="0"/>
        <w:adjustRightInd w:val="0"/>
        <w:spacing w:after="0" w:line="360" w:lineRule="auto"/>
        <w:rPr>
          <w:sz w:val="24"/>
        </w:rPr>
      </w:pPr>
      <w:r w:rsidRPr="005740B9">
        <w:rPr>
          <w:rStyle w:val="Heading2Char"/>
        </w:rPr>
        <w:t>TIM JOHNSON</w:t>
      </w:r>
      <w:r w:rsidRPr="005C7DF7">
        <w:rPr>
          <w:sz w:val="24"/>
        </w:rPr>
        <w:t xml:space="preserve"> – Executive Producer</w:t>
      </w:r>
    </w:p>
    <w:p w:rsidR="0073788E" w:rsidRPr="005C7DF7" w:rsidRDefault="0073788E" w:rsidP="00891D1F">
      <w:r w:rsidRPr="005C7DF7">
        <w:t xml:space="preserve">Tim Johnson is among the most active and reliable producers in the business thanks to top rate productions and an 'on time, on budget' reputation. Previously, he managed the production of ABC's THE DAYS (MINDSHARE/TOUCHTONE.) Prior to forming Johnson Production Group and Ignite Entertainment, Tim served as Head of West Coast Programming Executive and launched the successful series DOC (88 episodes,) SUE THOMAS, FBI, MYSTERIOUS WAYS, JUST CAUSE, PONDEROSA, CHRISTY, ITS A MIRACLE AND MIRACLE PETS. </w:t>
      </w:r>
    </w:p>
    <w:p w:rsidR="0073788E" w:rsidRPr="005C7DF7" w:rsidRDefault="0073788E" w:rsidP="00891D1F">
      <w:r w:rsidRPr="005C7DF7">
        <w:t xml:space="preserve">Johnson is also responsible for producing the international hit series, DR. QUINN, MEDICINE WOMAN for CBS PRODS/SULLIVAN COMPANY for over 5 seasons. During his 100-episode tenure, he also launched LIVE FROM THE RANCH with Orson Bean - a nationally syndicated talk show focusing on family values in America. He also developed and produced the original </w:t>
      </w:r>
      <w:proofErr w:type="spellStart"/>
      <w:r w:rsidRPr="005C7DF7">
        <w:t>docu</w:t>
      </w:r>
      <w:proofErr w:type="spellEnd"/>
      <w:r w:rsidRPr="005C7DF7">
        <w:t>-drama COLD CASE for CBS network, which was the very first program to integrate television with the Internet.</w:t>
      </w:r>
    </w:p>
    <w:p w:rsidR="0073788E" w:rsidRPr="00891D1F" w:rsidRDefault="0073788E" w:rsidP="0073788E">
      <w:pPr>
        <w:widowControl w:val="0"/>
        <w:autoSpaceDE w:val="0"/>
        <w:autoSpaceDN w:val="0"/>
        <w:adjustRightInd w:val="0"/>
        <w:spacing w:after="0" w:line="360" w:lineRule="auto"/>
        <w:rPr>
          <w:rFonts w:cs="Arial"/>
          <w:bCs/>
          <w:color w:val="000000"/>
        </w:rPr>
      </w:pPr>
      <w:r w:rsidRPr="00891D1F">
        <w:rPr>
          <w:rFonts w:cs="Arial"/>
          <w:bCs/>
          <w:color w:val="000000"/>
        </w:rPr>
        <w:t xml:space="preserve">Recent Projects: </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 xml:space="preserve">Eat, Play, </w:t>
      </w:r>
      <w:proofErr w:type="gramStart"/>
      <w:r w:rsidRPr="00891D1F">
        <w:rPr>
          <w:rFonts w:cs="Arial"/>
          <w:bCs/>
          <w:color w:val="000000"/>
        </w:rPr>
        <w:t>Love  –</w:t>
      </w:r>
      <w:proofErr w:type="gramEnd"/>
      <w:r w:rsidRPr="00891D1F">
        <w:rPr>
          <w:rFonts w:cs="Arial"/>
          <w:bCs/>
          <w:color w:val="000000"/>
        </w:rPr>
        <w:t xml:space="preserve"> Executive Producer</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 xml:space="preserve">Sleepwalking in Suburbia – Executive Producer </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The Stalker Club – Executive Producer</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 xml:space="preserve">Infidelity in Suburbia – Executive Producer </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Hunter's Cove – Executive Producer</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Double Mommy – Executive Producer</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Hearts of Christmas – Executive Producer</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 xml:space="preserve">The Rooftop Christmas </w:t>
      </w:r>
      <w:proofErr w:type="gramStart"/>
      <w:r w:rsidRPr="00891D1F">
        <w:rPr>
          <w:rFonts w:cs="Arial"/>
          <w:bCs/>
          <w:color w:val="000000"/>
        </w:rPr>
        <w:t>Tree</w:t>
      </w:r>
      <w:proofErr w:type="gramEnd"/>
      <w:r w:rsidRPr="00891D1F">
        <w:rPr>
          <w:rFonts w:cs="Arial"/>
          <w:bCs/>
          <w:color w:val="000000"/>
        </w:rPr>
        <w:t xml:space="preserve"> – Executive Producer</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A Snow Capped Christmas – Executive Producer</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 xml:space="preserve">A December Bride – Executive Producer </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The Mistletoe Promise – Executive Producer</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Stalked by My Mother – Executive Producer</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Stalked by My Doctor: The Return – Executive Producer</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Backstabbed – Executive Producer</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The Convenient Groom – Executive Producer</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Killer Coach – Executive Producer</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 xml:space="preserve">Tulips in </w:t>
      </w:r>
      <w:proofErr w:type="gramStart"/>
      <w:r w:rsidRPr="00891D1F">
        <w:rPr>
          <w:rFonts w:cs="Arial"/>
          <w:bCs/>
          <w:color w:val="000000"/>
        </w:rPr>
        <w:t>Spring</w:t>
      </w:r>
      <w:proofErr w:type="gramEnd"/>
      <w:r w:rsidRPr="00891D1F">
        <w:rPr>
          <w:rFonts w:cs="Arial"/>
          <w:bCs/>
          <w:color w:val="000000"/>
        </w:rPr>
        <w:t xml:space="preserve"> – Executive Producer</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 xml:space="preserve">Hearts of </w:t>
      </w:r>
      <w:proofErr w:type="gramStart"/>
      <w:r w:rsidRPr="00891D1F">
        <w:rPr>
          <w:rFonts w:cs="Arial"/>
          <w:bCs/>
          <w:color w:val="000000"/>
        </w:rPr>
        <w:t>Spring</w:t>
      </w:r>
      <w:proofErr w:type="gramEnd"/>
      <w:r w:rsidRPr="00891D1F">
        <w:rPr>
          <w:rFonts w:cs="Arial"/>
          <w:bCs/>
          <w:color w:val="000000"/>
        </w:rPr>
        <w:t xml:space="preserve"> – Executive Producer</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 xml:space="preserve">Stalked by My Doctor – Executive Producer </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Becoming Santa – Executive Producer</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 xml:space="preserve">Magic Stocking – Executive Producer </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 xml:space="preserve">Just in Time for Christmas – Executive Producer </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 xml:space="preserve">A Gift Wrapped Christmas – Executive Producer </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 xml:space="preserve">A Mother's Instinct – Executive Producer </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 xml:space="preserve">Ice Sculpture Christmas – Executive Producer </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The Reckoning – Executive Producer</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Bad Sister – Executive Producer</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Family for Christmas – Executive Producer</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Double Daddy – Executive Producer</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Her Infidelity – Executive Producer</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 xml:space="preserve">Stalked by My Neighbor – Executive Producer </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Babysitter's Black Book – Executive Producer</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 xml:space="preserve">A Gift of Miracles – Executive Producer </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 xml:space="preserve">Strange Empire – Executive Producer </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Sugar Daddies – Executive Producer</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Paper Angels – Executive Producer</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A Cookie Cutter Christmas – Executive Producer</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 xml:space="preserve">Stranded in </w:t>
      </w:r>
      <w:proofErr w:type="spellStart"/>
      <w:r w:rsidRPr="00891D1F">
        <w:rPr>
          <w:rFonts w:cs="Arial"/>
          <w:bCs/>
          <w:color w:val="000000"/>
        </w:rPr>
        <w:t>ParadiseFor</w:t>
      </w:r>
      <w:proofErr w:type="spellEnd"/>
      <w:r w:rsidRPr="00891D1F">
        <w:rPr>
          <w:rFonts w:cs="Arial"/>
          <w:bCs/>
          <w:color w:val="000000"/>
        </w:rPr>
        <w:t xml:space="preserve"> Better or For Worse – Executive Producer</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 xml:space="preserve">Baby </w:t>
      </w:r>
      <w:proofErr w:type="spellStart"/>
      <w:r w:rsidRPr="00891D1F">
        <w:rPr>
          <w:rFonts w:cs="Arial"/>
          <w:bCs/>
          <w:color w:val="000000"/>
        </w:rPr>
        <w:t>Bootcamp</w:t>
      </w:r>
      <w:proofErr w:type="spellEnd"/>
      <w:r w:rsidRPr="00891D1F">
        <w:rPr>
          <w:rFonts w:cs="Arial"/>
          <w:bCs/>
          <w:color w:val="000000"/>
        </w:rPr>
        <w:t xml:space="preserve"> – Executive Producer</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 xml:space="preserve">Ring </w:t>
      </w:r>
      <w:proofErr w:type="gramStart"/>
      <w:r w:rsidRPr="00891D1F">
        <w:rPr>
          <w:rFonts w:cs="Arial"/>
          <w:bCs/>
          <w:color w:val="000000"/>
        </w:rPr>
        <w:t>By</w:t>
      </w:r>
      <w:proofErr w:type="gramEnd"/>
      <w:r w:rsidRPr="00891D1F">
        <w:rPr>
          <w:rFonts w:cs="Arial"/>
          <w:bCs/>
          <w:color w:val="000000"/>
        </w:rPr>
        <w:t xml:space="preserve"> Spring – Executive Producer</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Sole Custody – Executive Producer</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The Cheating Pact – Executive Producer</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Deadly Spa – Executive Producer</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Walking the Halls – Executive Producer</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 xml:space="preserve">June </w:t>
      </w:r>
      <w:proofErr w:type="gramStart"/>
      <w:r w:rsidRPr="00891D1F">
        <w:rPr>
          <w:rFonts w:cs="Arial"/>
          <w:bCs/>
          <w:color w:val="000000"/>
        </w:rPr>
        <w:t>In</w:t>
      </w:r>
      <w:proofErr w:type="gramEnd"/>
      <w:r w:rsidRPr="00891D1F">
        <w:rPr>
          <w:rFonts w:cs="Arial"/>
          <w:bCs/>
          <w:color w:val="000000"/>
        </w:rPr>
        <w:t xml:space="preserve"> January – Executive Producer</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Christmas in the City – Executive Producer</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Snow Bride – Executive Producer</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Dirty Teacher – Executive Producer</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The Surrogate – Executive Producer</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Merry In-Laws – Executive Producer</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A Bride for Christmas – Executive Producer</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 xml:space="preserve">Naughty or </w:t>
      </w:r>
      <w:proofErr w:type="gramStart"/>
      <w:r w:rsidRPr="00891D1F">
        <w:rPr>
          <w:rFonts w:cs="Arial"/>
          <w:bCs/>
          <w:color w:val="000000"/>
        </w:rPr>
        <w:t>Nice  –</w:t>
      </w:r>
      <w:proofErr w:type="gramEnd"/>
      <w:r w:rsidRPr="00891D1F">
        <w:rPr>
          <w:rFonts w:cs="Arial"/>
          <w:bCs/>
          <w:color w:val="000000"/>
        </w:rPr>
        <w:t xml:space="preserve"> Executive Producer</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Christmas Crush– Executive Producer</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Teenage Bank Heist– Executive Producer</w:t>
      </w:r>
    </w:p>
    <w:p w:rsidR="0073788E" w:rsidRPr="00891D1F" w:rsidRDefault="0073788E" w:rsidP="0073788E">
      <w:pPr>
        <w:widowControl w:val="0"/>
        <w:autoSpaceDE w:val="0"/>
        <w:autoSpaceDN w:val="0"/>
        <w:adjustRightInd w:val="0"/>
        <w:spacing w:after="0"/>
        <w:rPr>
          <w:rFonts w:cs="Arial"/>
          <w:bCs/>
          <w:color w:val="000000"/>
        </w:rPr>
      </w:pPr>
      <w:r w:rsidRPr="00891D1F">
        <w:rPr>
          <w:rFonts w:cs="Arial"/>
          <w:bCs/>
          <w:color w:val="000000"/>
        </w:rPr>
        <w:t>How to Fall in Love – Executive Producer</w:t>
      </w:r>
    </w:p>
    <w:p w:rsidR="0073788E" w:rsidRPr="00891D1F" w:rsidRDefault="0073788E" w:rsidP="0073788E">
      <w:pPr>
        <w:widowControl w:val="0"/>
        <w:autoSpaceDE w:val="0"/>
        <w:autoSpaceDN w:val="0"/>
        <w:adjustRightInd w:val="0"/>
        <w:spacing w:after="0"/>
        <w:rPr>
          <w:rFonts w:cs="Arial"/>
          <w:color w:val="000000"/>
        </w:rPr>
      </w:pPr>
      <w:r w:rsidRPr="00891D1F">
        <w:rPr>
          <w:rFonts w:cs="Arial"/>
          <w:color w:val="000000"/>
        </w:rPr>
        <w:t>Home Invasion – Executive Producer</w:t>
      </w:r>
    </w:p>
    <w:p w:rsidR="0073788E" w:rsidRPr="00891D1F" w:rsidRDefault="0073788E" w:rsidP="0073788E">
      <w:pPr>
        <w:widowControl w:val="0"/>
        <w:autoSpaceDE w:val="0"/>
        <w:autoSpaceDN w:val="0"/>
        <w:adjustRightInd w:val="0"/>
        <w:spacing w:after="0"/>
        <w:rPr>
          <w:rFonts w:cs="Arial"/>
          <w:color w:val="000000"/>
        </w:rPr>
      </w:pPr>
      <w:r w:rsidRPr="00891D1F">
        <w:rPr>
          <w:rFonts w:cs="Arial"/>
          <w:color w:val="000000"/>
        </w:rPr>
        <w:t>Final Sale – Executive Producer</w:t>
      </w:r>
    </w:p>
    <w:p w:rsidR="0073788E" w:rsidRPr="00891D1F" w:rsidRDefault="0073788E" w:rsidP="0073788E">
      <w:pPr>
        <w:widowControl w:val="0"/>
        <w:autoSpaceDE w:val="0"/>
        <w:autoSpaceDN w:val="0"/>
        <w:adjustRightInd w:val="0"/>
        <w:spacing w:after="0"/>
        <w:rPr>
          <w:rFonts w:cs="Arial"/>
          <w:color w:val="000000"/>
        </w:rPr>
      </w:pPr>
      <w:proofErr w:type="gramStart"/>
      <w:r w:rsidRPr="00891D1F">
        <w:rPr>
          <w:rFonts w:cs="Arial"/>
          <w:color w:val="000000"/>
        </w:rPr>
        <w:t>Confined  –</w:t>
      </w:r>
      <w:proofErr w:type="gramEnd"/>
      <w:r w:rsidRPr="00891D1F">
        <w:rPr>
          <w:rFonts w:cs="Arial"/>
          <w:color w:val="000000"/>
        </w:rPr>
        <w:t xml:space="preserve"> Executive Producer</w:t>
      </w:r>
    </w:p>
    <w:p w:rsidR="0073788E" w:rsidRPr="00891D1F" w:rsidRDefault="0073788E" w:rsidP="0073788E">
      <w:pPr>
        <w:widowControl w:val="0"/>
        <w:autoSpaceDE w:val="0"/>
        <w:autoSpaceDN w:val="0"/>
        <w:adjustRightInd w:val="0"/>
        <w:spacing w:after="0"/>
        <w:rPr>
          <w:rFonts w:cs="Arial"/>
          <w:color w:val="000000"/>
        </w:rPr>
      </w:pPr>
      <w:r w:rsidRPr="00891D1F">
        <w:rPr>
          <w:rFonts w:cs="Arial"/>
          <w:color w:val="000000"/>
        </w:rPr>
        <w:t xml:space="preserve">Tornado Valley– Executive Producer </w:t>
      </w:r>
    </w:p>
    <w:p w:rsidR="0073788E" w:rsidRPr="00891D1F" w:rsidRDefault="0073788E" w:rsidP="0073788E">
      <w:pPr>
        <w:widowControl w:val="0"/>
        <w:autoSpaceDE w:val="0"/>
        <w:autoSpaceDN w:val="0"/>
        <w:adjustRightInd w:val="0"/>
        <w:spacing w:after="0"/>
        <w:rPr>
          <w:rFonts w:cs="Arial"/>
          <w:color w:val="000000"/>
        </w:rPr>
      </w:pPr>
      <w:r w:rsidRPr="00891D1F">
        <w:rPr>
          <w:rFonts w:cs="Arial"/>
          <w:color w:val="000000"/>
        </w:rPr>
        <w:t xml:space="preserve">The Wedding Dance– Executive Producer </w:t>
      </w:r>
    </w:p>
    <w:p w:rsidR="0073788E" w:rsidRPr="00891D1F" w:rsidRDefault="0073788E" w:rsidP="0073788E">
      <w:pPr>
        <w:widowControl w:val="0"/>
        <w:autoSpaceDE w:val="0"/>
        <w:autoSpaceDN w:val="0"/>
        <w:adjustRightInd w:val="0"/>
        <w:spacing w:after="0"/>
        <w:rPr>
          <w:rFonts w:cs="Arial"/>
          <w:color w:val="000000"/>
        </w:rPr>
      </w:pPr>
      <w:proofErr w:type="gramStart"/>
      <w:r w:rsidRPr="00891D1F">
        <w:rPr>
          <w:rFonts w:cs="Arial"/>
          <w:color w:val="000000"/>
        </w:rPr>
        <w:t>Trust  –</w:t>
      </w:r>
      <w:proofErr w:type="gramEnd"/>
      <w:r w:rsidRPr="00891D1F">
        <w:rPr>
          <w:rFonts w:cs="Arial"/>
          <w:color w:val="000000"/>
        </w:rPr>
        <w:t xml:space="preserve"> executive producer </w:t>
      </w:r>
    </w:p>
    <w:p w:rsidR="0073788E" w:rsidRPr="00891D1F" w:rsidRDefault="0073788E" w:rsidP="0073788E">
      <w:pPr>
        <w:widowControl w:val="0"/>
        <w:autoSpaceDE w:val="0"/>
        <w:autoSpaceDN w:val="0"/>
        <w:adjustRightInd w:val="0"/>
        <w:spacing w:after="0"/>
        <w:rPr>
          <w:rFonts w:cs="Arial"/>
          <w:color w:val="000000"/>
        </w:rPr>
      </w:pPr>
      <w:r w:rsidRPr="00891D1F">
        <w:rPr>
          <w:rFonts w:cs="Arial"/>
          <w:color w:val="000000"/>
        </w:rPr>
        <w:t xml:space="preserve">Toxic Skies– executive producer </w:t>
      </w:r>
    </w:p>
    <w:p w:rsidR="0073788E" w:rsidRPr="00891D1F" w:rsidRDefault="0073788E" w:rsidP="0073788E">
      <w:pPr>
        <w:widowControl w:val="0"/>
        <w:autoSpaceDE w:val="0"/>
        <w:autoSpaceDN w:val="0"/>
        <w:adjustRightInd w:val="0"/>
        <w:spacing w:after="0"/>
        <w:rPr>
          <w:rFonts w:cs="Arial"/>
          <w:color w:val="000000"/>
        </w:rPr>
      </w:pPr>
      <w:r w:rsidRPr="00891D1F">
        <w:rPr>
          <w:rFonts w:cs="Arial"/>
          <w:color w:val="000000"/>
        </w:rPr>
        <w:t xml:space="preserve">Storm </w:t>
      </w:r>
      <w:proofErr w:type="gramStart"/>
      <w:r w:rsidRPr="00891D1F">
        <w:rPr>
          <w:rFonts w:cs="Arial"/>
          <w:color w:val="000000"/>
        </w:rPr>
        <w:t>seekers  –</w:t>
      </w:r>
      <w:proofErr w:type="gramEnd"/>
      <w:r w:rsidRPr="00891D1F">
        <w:rPr>
          <w:rFonts w:cs="Arial"/>
          <w:color w:val="000000"/>
        </w:rPr>
        <w:t xml:space="preserve"> executive producer </w:t>
      </w:r>
    </w:p>
    <w:p w:rsidR="0073788E" w:rsidRPr="00891D1F" w:rsidRDefault="0073788E" w:rsidP="0073788E">
      <w:pPr>
        <w:widowControl w:val="0"/>
        <w:autoSpaceDE w:val="0"/>
        <w:autoSpaceDN w:val="0"/>
        <w:adjustRightInd w:val="0"/>
        <w:spacing w:after="0"/>
        <w:rPr>
          <w:rFonts w:cs="Arial"/>
          <w:color w:val="000000"/>
        </w:rPr>
      </w:pPr>
      <w:r w:rsidRPr="00891D1F">
        <w:rPr>
          <w:rFonts w:cs="Arial"/>
          <w:color w:val="000000"/>
        </w:rPr>
        <w:t xml:space="preserve">Making Mr. </w:t>
      </w:r>
      <w:proofErr w:type="gramStart"/>
      <w:r w:rsidRPr="00891D1F">
        <w:rPr>
          <w:rFonts w:cs="Arial"/>
          <w:color w:val="000000"/>
        </w:rPr>
        <w:t>Right  –</w:t>
      </w:r>
      <w:proofErr w:type="gramEnd"/>
      <w:r w:rsidRPr="00891D1F">
        <w:rPr>
          <w:rFonts w:cs="Arial"/>
          <w:color w:val="000000"/>
        </w:rPr>
        <w:t xml:space="preserve"> executive producer </w:t>
      </w:r>
    </w:p>
    <w:p w:rsidR="0073788E" w:rsidRPr="00891D1F" w:rsidRDefault="0073788E" w:rsidP="0073788E">
      <w:pPr>
        <w:widowControl w:val="0"/>
        <w:autoSpaceDE w:val="0"/>
        <w:autoSpaceDN w:val="0"/>
        <w:adjustRightInd w:val="0"/>
        <w:spacing w:after="0"/>
        <w:rPr>
          <w:rFonts w:cs="Arial"/>
          <w:color w:val="000000"/>
        </w:rPr>
      </w:pPr>
      <w:r w:rsidRPr="00891D1F">
        <w:rPr>
          <w:rFonts w:cs="Arial"/>
          <w:color w:val="000000"/>
        </w:rPr>
        <w:t xml:space="preserve">Love </w:t>
      </w:r>
      <w:proofErr w:type="gramStart"/>
      <w:r w:rsidRPr="00891D1F">
        <w:rPr>
          <w:rFonts w:cs="Arial"/>
          <w:color w:val="000000"/>
        </w:rPr>
        <w:t>Sick  –</w:t>
      </w:r>
      <w:proofErr w:type="gramEnd"/>
      <w:r w:rsidRPr="00891D1F">
        <w:rPr>
          <w:rFonts w:cs="Arial"/>
          <w:color w:val="000000"/>
        </w:rPr>
        <w:t xml:space="preserve"> executive producer </w:t>
      </w:r>
    </w:p>
    <w:p w:rsidR="0073788E" w:rsidRPr="00891D1F" w:rsidRDefault="0073788E" w:rsidP="0073788E">
      <w:pPr>
        <w:widowControl w:val="0"/>
        <w:autoSpaceDE w:val="0"/>
        <w:autoSpaceDN w:val="0"/>
        <w:adjustRightInd w:val="0"/>
        <w:spacing w:after="0"/>
        <w:rPr>
          <w:rFonts w:cs="Arial"/>
          <w:color w:val="000000"/>
        </w:rPr>
      </w:pPr>
      <w:r w:rsidRPr="00891D1F">
        <w:rPr>
          <w:rFonts w:cs="Arial"/>
          <w:color w:val="000000"/>
        </w:rPr>
        <w:t xml:space="preserve">Just </w:t>
      </w:r>
      <w:proofErr w:type="gramStart"/>
      <w:r w:rsidRPr="00891D1F">
        <w:rPr>
          <w:rFonts w:cs="Arial"/>
          <w:color w:val="000000"/>
        </w:rPr>
        <w:t>Breathe  –</w:t>
      </w:r>
      <w:proofErr w:type="gramEnd"/>
      <w:r w:rsidRPr="00891D1F">
        <w:rPr>
          <w:rFonts w:cs="Arial"/>
          <w:color w:val="000000"/>
        </w:rPr>
        <w:t xml:space="preserve"> executive producer </w:t>
      </w:r>
    </w:p>
    <w:p w:rsidR="0073788E" w:rsidRPr="00891D1F" w:rsidRDefault="0073788E" w:rsidP="0073788E">
      <w:pPr>
        <w:widowControl w:val="0"/>
        <w:autoSpaceDE w:val="0"/>
        <w:autoSpaceDN w:val="0"/>
        <w:adjustRightInd w:val="0"/>
        <w:spacing w:after="0"/>
        <w:rPr>
          <w:rFonts w:cs="Arial"/>
          <w:color w:val="000000"/>
        </w:rPr>
      </w:pPr>
      <w:r w:rsidRPr="00891D1F">
        <w:rPr>
          <w:rFonts w:cs="Arial"/>
          <w:color w:val="000000"/>
        </w:rPr>
        <w:t xml:space="preserve">Devils </w:t>
      </w:r>
      <w:proofErr w:type="gramStart"/>
      <w:r w:rsidRPr="00891D1F">
        <w:rPr>
          <w:rFonts w:cs="Arial"/>
          <w:color w:val="000000"/>
        </w:rPr>
        <w:t>Diary  –</w:t>
      </w:r>
      <w:proofErr w:type="gramEnd"/>
      <w:r w:rsidRPr="00891D1F">
        <w:rPr>
          <w:rFonts w:cs="Arial"/>
          <w:color w:val="000000"/>
        </w:rPr>
        <w:t xml:space="preserve"> executive producer </w:t>
      </w:r>
    </w:p>
    <w:p w:rsidR="0073788E" w:rsidRPr="00891D1F" w:rsidRDefault="0073788E" w:rsidP="0073788E">
      <w:pPr>
        <w:widowControl w:val="0"/>
        <w:autoSpaceDE w:val="0"/>
        <w:autoSpaceDN w:val="0"/>
        <w:adjustRightInd w:val="0"/>
        <w:spacing w:after="0"/>
        <w:rPr>
          <w:rFonts w:cs="Arial"/>
          <w:color w:val="000000"/>
        </w:rPr>
      </w:pPr>
      <w:r w:rsidRPr="00891D1F">
        <w:rPr>
          <w:rFonts w:cs="Arial"/>
          <w:color w:val="000000"/>
        </w:rPr>
        <w:t xml:space="preserve">Swarm – executive producer </w:t>
      </w:r>
    </w:p>
    <w:p w:rsidR="00775C8F" w:rsidRDefault="00775C8F" w:rsidP="00AA6EB2">
      <w:pPr>
        <w:widowControl w:val="0"/>
        <w:autoSpaceDE w:val="0"/>
        <w:autoSpaceDN w:val="0"/>
        <w:adjustRightInd w:val="0"/>
        <w:spacing w:after="0"/>
        <w:rPr>
          <w:rFonts w:cs="Arial"/>
          <w:color w:val="000000"/>
          <w:sz w:val="24"/>
        </w:rPr>
      </w:pPr>
    </w:p>
    <w:p w:rsidR="005E22B3" w:rsidRPr="005C7DF7" w:rsidRDefault="005E22B3" w:rsidP="005E22B3">
      <w:pPr>
        <w:pStyle w:val="Heading2"/>
      </w:pPr>
      <w:r w:rsidRPr="005C7DF7">
        <w:t xml:space="preserve">JOHNSON PRODUCTION GROUP </w:t>
      </w:r>
    </w:p>
    <w:p w:rsidR="005E22B3" w:rsidRPr="005C7DF7" w:rsidRDefault="005E22B3" w:rsidP="00891D1F">
      <w:r w:rsidRPr="005C7DF7">
        <w:t>The Johnson Production Group contracts globally to produce television and motion picture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but produced efficiently enough to meet a locked budget. JPG specializes in value, protection of creative elements, and delivery of a quality finished product.</w:t>
      </w:r>
    </w:p>
    <w:p w:rsidR="004A5CE4" w:rsidRDefault="004A5CE4" w:rsidP="004A5CE4">
      <w:pPr>
        <w:widowControl w:val="0"/>
        <w:autoSpaceDE w:val="0"/>
        <w:autoSpaceDN w:val="0"/>
        <w:adjustRightInd w:val="0"/>
        <w:spacing w:after="0"/>
        <w:rPr>
          <w:sz w:val="24"/>
        </w:rPr>
      </w:pPr>
      <w:r w:rsidRPr="00FF6F4F">
        <w:rPr>
          <w:rStyle w:val="Heading2Char"/>
        </w:rPr>
        <w:t>ANDREW C. ERIN</w:t>
      </w:r>
      <w:r>
        <w:rPr>
          <w:rFonts w:cs="Reporter"/>
          <w:w w:val="110"/>
          <w:sz w:val="28"/>
          <w:szCs w:val="28"/>
        </w:rPr>
        <w:t xml:space="preserve"> </w:t>
      </w:r>
      <w:r>
        <w:rPr>
          <w:sz w:val="24"/>
        </w:rPr>
        <w:t>–</w:t>
      </w:r>
      <w:r w:rsidRPr="00FF6F4F">
        <w:rPr>
          <w:sz w:val="24"/>
        </w:rPr>
        <w:t xml:space="preserve"> </w:t>
      </w:r>
      <w:r>
        <w:rPr>
          <w:sz w:val="24"/>
        </w:rPr>
        <w:t xml:space="preserve">Executive </w:t>
      </w:r>
      <w:r w:rsidRPr="00FF6F4F">
        <w:rPr>
          <w:sz w:val="24"/>
        </w:rPr>
        <w:t>Producer</w:t>
      </w:r>
    </w:p>
    <w:p w:rsidR="004A5CE4" w:rsidRPr="00FF6F4F" w:rsidRDefault="004A5CE4" w:rsidP="00891D1F">
      <w:pPr>
        <w:rPr>
          <w:rFonts w:eastAsia="Cambria"/>
        </w:rPr>
      </w:pPr>
      <w:r w:rsidRPr="00FF6F4F">
        <w:rPr>
          <w:rFonts w:eastAsia="Cambria"/>
        </w:rPr>
        <w:t>Andrew Erin is a Canadian Writer/Director making a big splash in the US, and has produced, written and directed numerous commercially successful films. </w:t>
      </w:r>
    </w:p>
    <w:p w:rsidR="004A5CE4" w:rsidRPr="00FF6F4F" w:rsidRDefault="004A5CE4" w:rsidP="00891D1F">
      <w:pPr>
        <w:rPr>
          <w:rFonts w:eastAsia="Cambria"/>
        </w:rPr>
      </w:pPr>
      <w:r w:rsidRPr="00FF6F4F">
        <w:rPr>
          <w:rFonts w:eastAsia="Cambria"/>
        </w:rPr>
        <w:t xml:space="preserve"> His directorial debut, SAM’S LAKE, was an official selection at the </w:t>
      </w:r>
      <w:proofErr w:type="spellStart"/>
      <w:r w:rsidRPr="00FF6F4F">
        <w:rPr>
          <w:rFonts w:eastAsia="Cambria"/>
        </w:rPr>
        <w:t>Tribeca</w:t>
      </w:r>
      <w:proofErr w:type="spellEnd"/>
      <w:r w:rsidRPr="00FF6F4F">
        <w:rPr>
          <w:rFonts w:eastAsia="Cambria"/>
        </w:rPr>
        <w:t xml:space="preserve"> Film Festival and did an excellent theatrical run in select theaters around the country; distributed by </w:t>
      </w:r>
      <w:proofErr w:type="spellStart"/>
      <w:r w:rsidRPr="00FF6F4F">
        <w:rPr>
          <w:rFonts w:eastAsia="Cambria"/>
        </w:rPr>
        <w:t>Lionsgate</w:t>
      </w:r>
      <w:proofErr w:type="spellEnd"/>
      <w:r w:rsidRPr="00FF6F4F">
        <w:rPr>
          <w:rFonts w:eastAsia="Cambria"/>
        </w:rPr>
        <w:t xml:space="preserve"> Films.  Andrew also wrote the script for the film.</w:t>
      </w:r>
    </w:p>
    <w:p w:rsidR="004A5CE4" w:rsidRPr="00FF6F4F" w:rsidRDefault="004A5CE4" w:rsidP="00891D1F">
      <w:pPr>
        <w:rPr>
          <w:rFonts w:eastAsia="Cambria"/>
        </w:rPr>
      </w:pPr>
      <w:r w:rsidRPr="00FF6F4F">
        <w:rPr>
          <w:rFonts w:eastAsia="Cambria"/>
        </w:rPr>
        <w:t> Andrew’s directorial credits include, SIMPLE THINGS, produced for Screen Media Ventures and Universal Studios.  Besides winning The Bob Clark Award for Best Director at the California Independent Film Festival, the film was commercially received.</w:t>
      </w:r>
    </w:p>
    <w:p w:rsidR="004A5CE4" w:rsidRPr="00FF6F4F" w:rsidRDefault="004A5CE4" w:rsidP="00891D1F">
      <w:pPr>
        <w:rPr>
          <w:rFonts w:eastAsia="Cambria"/>
        </w:rPr>
      </w:pPr>
      <w:r w:rsidRPr="00FF6F4F">
        <w:rPr>
          <w:rFonts w:eastAsia="Cambria"/>
        </w:rPr>
        <w:t>Andrew has worked continuously as a writer/director, building a strong library of films in the Thriller/Horror genres with: Embrace of The Vampire, The Clinic, Final Sale, Confined and Toxic Skies.</w:t>
      </w:r>
    </w:p>
    <w:p w:rsidR="004A5CE4" w:rsidRPr="00FF6F4F" w:rsidRDefault="004A5CE4" w:rsidP="00891D1F">
      <w:pPr>
        <w:rPr>
          <w:rFonts w:eastAsia="Cambria"/>
        </w:rPr>
      </w:pPr>
      <w:r w:rsidRPr="00FF6F4F">
        <w:rPr>
          <w:rFonts w:eastAsia="Cambria"/>
        </w:rPr>
        <w:t xml:space="preserve"> His most recent project, HAVENHURST was recently acquired by </w:t>
      </w:r>
      <w:proofErr w:type="spellStart"/>
      <w:r w:rsidRPr="00FF6F4F">
        <w:rPr>
          <w:rFonts w:eastAsia="Cambria"/>
        </w:rPr>
        <w:t>Lionsgate</w:t>
      </w:r>
      <w:proofErr w:type="spellEnd"/>
      <w:r w:rsidRPr="00FF6F4F">
        <w:rPr>
          <w:rFonts w:eastAsia="Cambria"/>
        </w:rPr>
        <w:t>, set for release 2016. It was written, directed and produced under his own banner, along with</w:t>
      </w:r>
      <w:proofErr w:type="gramStart"/>
      <w:r w:rsidRPr="00FF6F4F">
        <w:rPr>
          <w:rFonts w:eastAsia="Cambria"/>
        </w:rPr>
        <w:t>  Twisted</w:t>
      </w:r>
      <w:proofErr w:type="gramEnd"/>
      <w:r w:rsidRPr="00FF6F4F">
        <w:rPr>
          <w:rFonts w:eastAsia="Cambria"/>
        </w:rPr>
        <w:t xml:space="preserve"> Pictures.</w:t>
      </w:r>
    </w:p>
    <w:p w:rsidR="004A5CE4" w:rsidRDefault="004A5CE4" w:rsidP="004A5CE4">
      <w:pPr>
        <w:widowControl w:val="0"/>
        <w:autoSpaceDE w:val="0"/>
        <w:autoSpaceDN w:val="0"/>
        <w:adjustRightInd w:val="0"/>
        <w:spacing w:after="0"/>
        <w:rPr>
          <w:rFonts w:eastAsia="Cambria" w:cs="Cambria"/>
          <w:sz w:val="24"/>
        </w:rPr>
      </w:pPr>
    </w:p>
    <w:p w:rsidR="004A5CE4" w:rsidRPr="00822A2B" w:rsidRDefault="004A5CE4" w:rsidP="004A5CE4">
      <w:pPr>
        <w:widowControl w:val="0"/>
        <w:autoSpaceDE w:val="0"/>
        <w:autoSpaceDN w:val="0"/>
        <w:adjustRightInd w:val="0"/>
        <w:spacing w:after="0" w:line="240" w:lineRule="auto"/>
        <w:rPr>
          <w:rFonts w:cs="Helvetica"/>
          <w:bCs/>
        </w:rPr>
      </w:pPr>
      <w:r w:rsidRPr="00FF6F4F">
        <w:rPr>
          <w:rStyle w:val="Heading2Char"/>
        </w:rPr>
        <w:t>HAYDEN BAPTISTE</w:t>
      </w:r>
      <w:r>
        <w:rPr>
          <w:rFonts w:cs="Helvetica"/>
          <w:bCs/>
        </w:rPr>
        <w:t xml:space="preserve"> - Producer</w:t>
      </w:r>
    </w:p>
    <w:p w:rsidR="004A5CE4" w:rsidRDefault="004A5CE4" w:rsidP="004A5CE4">
      <w:pPr>
        <w:widowControl w:val="0"/>
        <w:autoSpaceDE w:val="0"/>
        <w:autoSpaceDN w:val="0"/>
        <w:adjustRightInd w:val="0"/>
        <w:spacing w:after="0"/>
        <w:rPr>
          <w:rFonts w:eastAsia="Cambria" w:cs="Cambria"/>
          <w:sz w:val="24"/>
        </w:rPr>
      </w:pPr>
    </w:p>
    <w:p w:rsidR="004A5CE4" w:rsidRPr="009B4AFC" w:rsidRDefault="004A5CE4" w:rsidP="00891D1F">
      <w:pPr>
        <w:rPr>
          <w:rFonts w:eastAsia="Cambria"/>
        </w:rPr>
      </w:pPr>
      <w:r w:rsidRPr="009B4AFC">
        <w:rPr>
          <w:rFonts w:eastAsia="Cambria"/>
        </w:rPr>
        <w:t xml:space="preserve">Hayden </w:t>
      </w:r>
      <w:proofErr w:type="spellStart"/>
      <w:r w:rsidRPr="009B4AFC">
        <w:rPr>
          <w:rFonts w:eastAsia="Cambria"/>
        </w:rPr>
        <w:t>Baptiste</w:t>
      </w:r>
      <w:proofErr w:type="spellEnd"/>
      <w:r w:rsidRPr="009B4AFC">
        <w:rPr>
          <w:rFonts w:eastAsia="Cambria"/>
        </w:rPr>
        <w:t xml:space="preserve"> is a Producer and Development Executive with The Mob</w:t>
      </w:r>
      <w:r>
        <w:rPr>
          <w:rFonts w:eastAsia="Cambria"/>
        </w:rPr>
        <w:t xml:space="preserve"> </w:t>
      </w:r>
      <w:r w:rsidRPr="009B4AFC">
        <w:rPr>
          <w:rFonts w:eastAsia="Cambria"/>
        </w:rPr>
        <w:t>Entertainment, an LA Based production company with a Canadian office in Ontario.</w:t>
      </w:r>
      <w:r>
        <w:rPr>
          <w:rFonts w:eastAsia="Cambria"/>
        </w:rPr>
        <w:t xml:space="preserve"> </w:t>
      </w:r>
      <w:r w:rsidRPr="009B4AFC">
        <w:rPr>
          <w:rFonts w:eastAsia="Cambria"/>
        </w:rPr>
        <w:t>After spending nearly 15 years working as an Associate Producer for The Johnson</w:t>
      </w:r>
      <w:r>
        <w:rPr>
          <w:rFonts w:eastAsia="Cambria"/>
        </w:rPr>
        <w:t xml:space="preserve"> </w:t>
      </w:r>
      <w:r w:rsidRPr="009B4AFC">
        <w:rPr>
          <w:rFonts w:eastAsia="Cambria"/>
        </w:rPr>
        <w:t>Production Group and working as</w:t>
      </w:r>
      <w:r>
        <w:rPr>
          <w:rFonts w:eastAsia="Cambria"/>
        </w:rPr>
        <w:t xml:space="preserve"> an </w:t>
      </w:r>
      <w:r w:rsidRPr="009B4AFC">
        <w:rPr>
          <w:rFonts w:eastAsia="Cambria"/>
        </w:rPr>
        <w:t>Independent Producer in Toronto and Vancouver,</w:t>
      </w:r>
      <w:r>
        <w:rPr>
          <w:rFonts w:eastAsia="Cambria"/>
        </w:rPr>
        <w:t xml:space="preserve"> </w:t>
      </w:r>
      <w:r w:rsidRPr="009B4AFC">
        <w:rPr>
          <w:rFonts w:eastAsia="Cambria"/>
        </w:rPr>
        <w:t>Hayden has evolved into a well rounded producer who understands all aspects of</w:t>
      </w:r>
      <w:r>
        <w:rPr>
          <w:rFonts w:eastAsia="Cambria"/>
        </w:rPr>
        <w:t xml:space="preserve"> </w:t>
      </w:r>
      <w:r w:rsidRPr="009B4AFC">
        <w:rPr>
          <w:rFonts w:eastAsia="Cambria"/>
        </w:rPr>
        <w:t>production from development to delivery.</w:t>
      </w:r>
    </w:p>
    <w:p w:rsidR="004A5CE4" w:rsidRPr="009B4AFC" w:rsidRDefault="004A5CE4" w:rsidP="00891D1F">
      <w:pPr>
        <w:rPr>
          <w:rFonts w:eastAsia="Cambria"/>
        </w:rPr>
      </w:pPr>
      <w:r w:rsidRPr="009B4AFC">
        <w:rPr>
          <w:rFonts w:eastAsia="Cambria"/>
        </w:rPr>
        <w:t>Hayden has produced films for various networks including CBC, Bravo, The Hallmark</w:t>
      </w:r>
      <w:r>
        <w:rPr>
          <w:rFonts w:eastAsia="Cambria"/>
        </w:rPr>
        <w:t xml:space="preserve"> </w:t>
      </w:r>
      <w:r w:rsidRPr="009B4AFC">
        <w:rPr>
          <w:rFonts w:eastAsia="Cambria"/>
        </w:rPr>
        <w:t>Network, UP TV and Lifetime Network. His films have been selected for film festivals</w:t>
      </w:r>
      <w:r>
        <w:rPr>
          <w:rFonts w:eastAsia="Cambria"/>
        </w:rPr>
        <w:t xml:space="preserve"> </w:t>
      </w:r>
      <w:r w:rsidRPr="009B4AFC">
        <w:rPr>
          <w:rFonts w:eastAsia="Cambria"/>
        </w:rPr>
        <w:t>around the world including the Montreal World Film Festival, Atlantic Film Festival,</w:t>
      </w:r>
      <w:r>
        <w:rPr>
          <w:rFonts w:eastAsia="Cambria"/>
        </w:rPr>
        <w:t xml:space="preserve"> </w:t>
      </w:r>
      <w:proofErr w:type="spellStart"/>
      <w:r w:rsidRPr="009B4AFC">
        <w:rPr>
          <w:rFonts w:eastAsia="Cambria"/>
        </w:rPr>
        <w:t>Screamfest</w:t>
      </w:r>
      <w:proofErr w:type="spellEnd"/>
      <w:r w:rsidRPr="009B4AFC">
        <w:rPr>
          <w:rFonts w:eastAsia="Cambria"/>
        </w:rPr>
        <w:t>, Catalina Film Festival, National Screen Institute and Chicago International.</w:t>
      </w:r>
      <w:r>
        <w:rPr>
          <w:rFonts w:eastAsia="Cambria"/>
        </w:rPr>
        <w:t xml:space="preserve"> </w:t>
      </w:r>
      <w:r w:rsidRPr="009B4AFC">
        <w:rPr>
          <w:rFonts w:eastAsia="Cambria"/>
        </w:rPr>
        <w:t>In addition to his extensive production experience, Hayden is a screenwriter and</w:t>
      </w:r>
      <w:r>
        <w:rPr>
          <w:rFonts w:eastAsia="Cambria"/>
        </w:rPr>
        <w:t xml:space="preserve"> </w:t>
      </w:r>
      <w:r w:rsidRPr="009B4AFC">
        <w:rPr>
          <w:rFonts w:eastAsia="Cambria"/>
        </w:rPr>
        <w:t>composer.</w:t>
      </w:r>
    </w:p>
    <w:p w:rsidR="004A5CE4" w:rsidRPr="009B4AFC" w:rsidRDefault="004A5CE4" w:rsidP="00891D1F">
      <w:pPr>
        <w:rPr>
          <w:rFonts w:eastAsia="Cambria" w:cs="Cambria"/>
          <w:sz w:val="24"/>
        </w:rPr>
      </w:pPr>
      <w:r w:rsidRPr="009B4AFC">
        <w:rPr>
          <w:rFonts w:eastAsia="Cambria"/>
        </w:rPr>
        <w:t>Hayden has studied at the Canadian Screen Training Centre, and completed the</w:t>
      </w:r>
      <w:r>
        <w:rPr>
          <w:rFonts w:eastAsia="Cambria"/>
        </w:rPr>
        <w:t xml:space="preserve"> </w:t>
      </w:r>
      <w:r w:rsidRPr="009B4AFC">
        <w:rPr>
          <w:rFonts w:eastAsia="Cambria"/>
        </w:rPr>
        <w:t>summer intensive screenwriting program at UBC.</w:t>
      </w:r>
    </w:p>
    <w:p w:rsidR="004A5CE4" w:rsidRPr="00891D1F" w:rsidRDefault="004A5CE4" w:rsidP="004A5CE4">
      <w:pPr>
        <w:widowControl w:val="0"/>
        <w:autoSpaceDE w:val="0"/>
        <w:autoSpaceDN w:val="0"/>
        <w:adjustRightInd w:val="0"/>
        <w:spacing w:after="0"/>
        <w:rPr>
          <w:rFonts w:eastAsia="Cambria" w:cs="Cambria"/>
        </w:rPr>
      </w:pPr>
      <w:r w:rsidRPr="00891D1F">
        <w:rPr>
          <w:rFonts w:eastAsia="Cambria" w:cs="Cambria"/>
        </w:rPr>
        <w:t>Selected Credits</w:t>
      </w:r>
    </w:p>
    <w:p w:rsidR="004A5CE4" w:rsidRPr="00891D1F" w:rsidRDefault="004A5CE4" w:rsidP="004A5CE4">
      <w:pPr>
        <w:widowControl w:val="0"/>
        <w:autoSpaceDE w:val="0"/>
        <w:autoSpaceDN w:val="0"/>
        <w:adjustRightInd w:val="0"/>
        <w:spacing w:after="0"/>
        <w:rPr>
          <w:rFonts w:eastAsia="Cambria" w:cs="Cambria"/>
        </w:rPr>
      </w:pPr>
      <w:r w:rsidRPr="00891D1F">
        <w:rPr>
          <w:rFonts w:eastAsia="Cambria" w:cs="Cambria"/>
        </w:rPr>
        <w:t>2017 Sweetheart (Producer)</w:t>
      </w:r>
    </w:p>
    <w:p w:rsidR="004A5CE4" w:rsidRPr="00891D1F" w:rsidRDefault="004A5CE4" w:rsidP="004A5CE4">
      <w:pPr>
        <w:widowControl w:val="0"/>
        <w:autoSpaceDE w:val="0"/>
        <w:autoSpaceDN w:val="0"/>
        <w:adjustRightInd w:val="0"/>
        <w:spacing w:after="0"/>
        <w:rPr>
          <w:rFonts w:eastAsia="Cambria" w:cs="Cambria"/>
        </w:rPr>
      </w:pPr>
      <w:r w:rsidRPr="00891D1F">
        <w:rPr>
          <w:rFonts w:eastAsia="Cambria" w:cs="Cambria"/>
        </w:rPr>
        <w:t xml:space="preserve">2017 Christmas Festival </w:t>
      </w:r>
      <w:proofErr w:type="gramStart"/>
      <w:r w:rsidRPr="00891D1F">
        <w:rPr>
          <w:rFonts w:eastAsia="Cambria" w:cs="Cambria"/>
        </w:rPr>
        <w:t>Of</w:t>
      </w:r>
      <w:proofErr w:type="gramEnd"/>
      <w:r w:rsidRPr="00891D1F">
        <w:rPr>
          <w:rFonts w:eastAsia="Cambria" w:cs="Cambria"/>
        </w:rPr>
        <w:t xml:space="preserve"> Ice (Producer) Hallmark Network</w:t>
      </w:r>
    </w:p>
    <w:p w:rsidR="004A5CE4" w:rsidRPr="00891D1F" w:rsidRDefault="004A5CE4" w:rsidP="004A5CE4">
      <w:pPr>
        <w:widowControl w:val="0"/>
        <w:autoSpaceDE w:val="0"/>
        <w:autoSpaceDN w:val="0"/>
        <w:adjustRightInd w:val="0"/>
        <w:spacing w:after="0"/>
        <w:rPr>
          <w:rFonts w:eastAsia="Cambria" w:cs="Cambria"/>
        </w:rPr>
      </w:pPr>
      <w:r w:rsidRPr="00891D1F">
        <w:rPr>
          <w:rFonts w:eastAsia="Cambria" w:cs="Cambria"/>
        </w:rPr>
        <w:t>2017 Precious Things (Co-Executive Producer)</w:t>
      </w:r>
    </w:p>
    <w:p w:rsidR="004A5CE4" w:rsidRPr="00891D1F" w:rsidRDefault="004A5CE4" w:rsidP="004A5CE4">
      <w:pPr>
        <w:widowControl w:val="0"/>
        <w:autoSpaceDE w:val="0"/>
        <w:autoSpaceDN w:val="0"/>
        <w:adjustRightInd w:val="0"/>
        <w:spacing w:after="0"/>
        <w:rPr>
          <w:rFonts w:eastAsia="Cambria" w:cs="Cambria"/>
        </w:rPr>
      </w:pPr>
      <w:r w:rsidRPr="00891D1F">
        <w:rPr>
          <w:rFonts w:eastAsia="Cambria" w:cs="Cambria"/>
        </w:rPr>
        <w:t>2016 Eyewitness (TV Movie) (Co-Executive Producer)</w:t>
      </w:r>
    </w:p>
    <w:p w:rsidR="004A5CE4" w:rsidRPr="00891D1F" w:rsidRDefault="004A5CE4" w:rsidP="004A5CE4">
      <w:pPr>
        <w:widowControl w:val="0"/>
        <w:autoSpaceDE w:val="0"/>
        <w:autoSpaceDN w:val="0"/>
        <w:adjustRightInd w:val="0"/>
        <w:spacing w:after="0"/>
        <w:rPr>
          <w:rFonts w:eastAsia="Cambria" w:cs="Cambria"/>
        </w:rPr>
      </w:pPr>
      <w:r w:rsidRPr="00891D1F">
        <w:rPr>
          <w:rFonts w:eastAsia="Cambria" w:cs="Cambria"/>
        </w:rPr>
        <w:t xml:space="preserve">2016 The Rooftop Christmas </w:t>
      </w:r>
      <w:proofErr w:type="gramStart"/>
      <w:r w:rsidRPr="00891D1F">
        <w:rPr>
          <w:rFonts w:eastAsia="Cambria" w:cs="Cambria"/>
        </w:rPr>
        <w:t>Tree</w:t>
      </w:r>
      <w:proofErr w:type="gramEnd"/>
      <w:r w:rsidRPr="00891D1F">
        <w:rPr>
          <w:rFonts w:eastAsia="Cambria" w:cs="Cambria"/>
        </w:rPr>
        <w:t xml:space="preserve"> (TV Movie) (Co-executive Producer) UP TV</w:t>
      </w:r>
    </w:p>
    <w:p w:rsidR="004A5CE4" w:rsidRPr="00891D1F" w:rsidRDefault="004A5CE4" w:rsidP="004A5CE4">
      <w:pPr>
        <w:widowControl w:val="0"/>
        <w:autoSpaceDE w:val="0"/>
        <w:autoSpaceDN w:val="0"/>
        <w:adjustRightInd w:val="0"/>
        <w:spacing w:after="0"/>
        <w:rPr>
          <w:rFonts w:eastAsia="Cambria" w:cs="Cambria"/>
        </w:rPr>
      </w:pPr>
      <w:r w:rsidRPr="00891D1F">
        <w:rPr>
          <w:rFonts w:eastAsia="Cambria" w:cs="Cambria"/>
        </w:rPr>
        <w:t>2013 Leave Us Alone (Short) (Executive Producer) / (Producer) *Winner Catalina Film Festival</w:t>
      </w:r>
    </w:p>
    <w:p w:rsidR="004A5CE4" w:rsidRPr="00891D1F" w:rsidRDefault="004A5CE4" w:rsidP="004A5CE4">
      <w:pPr>
        <w:widowControl w:val="0"/>
        <w:autoSpaceDE w:val="0"/>
        <w:autoSpaceDN w:val="0"/>
        <w:adjustRightInd w:val="0"/>
        <w:spacing w:after="0"/>
        <w:rPr>
          <w:rFonts w:eastAsia="Cambria" w:cs="Cambria"/>
        </w:rPr>
      </w:pPr>
      <w:r w:rsidRPr="00891D1F">
        <w:rPr>
          <w:rFonts w:eastAsia="Cambria" w:cs="Cambria"/>
        </w:rPr>
        <w:t>2011 From Darkness (Short) (Executive Producer)</w:t>
      </w:r>
    </w:p>
    <w:p w:rsidR="004A5CE4" w:rsidRPr="00891D1F" w:rsidRDefault="004A5CE4" w:rsidP="004A5CE4">
      <w:pPr>
        <w:widowControl w:val="0"/>
        <w:autoSpaceDE w:val="0"/>
        <w:autoSpaceDN w:val="0"/>
        <w:adjustRightInd w:val="0"/>
        <w:spacing w:after="0"/>
        <w:rPr>
          <w:rFonts w:eastAsia="Cambria" w:cs="Cambria"/>
        </w:rPr>
      </w:pPr>
      <w:r w:rsidRPr="00891D1F">
        <w:rPr>
          <w:rFonts w:eastAsia="Cambria" w:cs="Cambria"/>
        </w:rPr>
        <w:t>2011 Three Weeks, Three Kids (TV Movie) (Associate Producer) Hallmark Network</w:t>
      </w:r>
    </w:p>
    <w:p w:rsidR="004A5CE4" w:rsidRPr="00891D1F" w:rsidRDefault="004A5CE4" w:rsidP="004A5CE4">
      <w:pPr>
        <w:widowControl w:val="0"/>
        <w:autoSpaceDE w:val="0"/>
        <w:autoSpaceDN w:val="0"/>
        <w:adjustRightInd w:val="0"/>
        <w:spacing w:after="0"/>
        <w:rPr>
          <w:rFonts w:eastAsia="Cambria" w:cs="Cambria"/>
        </w:rPr>
      </w:pPr>
      <w:r w:rsidRPr="00891D1F">
        <w:rPr>
          <w:rFonts w:eastAsia="Cambria" w:cs="Cambria"/>
        </w:rPr>
        <w:t xml:space="preserve">2010 Confined (Associate Producer) </w:t>
      </w:r>
      <w:proofErr w:type="gramStart"/>
      <w:r w:rsidRPr="00891D1F">
        <w:rPr>
          <w:rFonts w:eastAsia="Cambria" w:cs="Cambria"/>
        </w:rPr>
        <w:t>The</w:t>
      </w:r>
      <w:proofErr w:type="gramEnd"/>
      <w:r w:rsidRPr="00891D1F">
        <w:rPr>
          <w:rFonts w:eastAsia="Cambria" w:cs="Cambria"/>
        </w:rPr>
        <w:t xml:space="preserve"> Movie Network</w:t>
      </w:r>
    </w:p>
    <w:p w:rsidR="0094244B" w:rsidRPr="00891D1F" w:rsidRDefault="004A5CE4" w:rsidP="004A5CE4">
      <w:pPr>
        <w:widowControl w:val="0"/>
        <w:autoSpaceDE w:val="0"/>
        <w:autoSpaceDN w:val="0"/>
        <w:adjustRightInd w:val="0"/>
        <w:spacing w:after="0"/>
        <w:rPr>
          <w:rFonts w:cs="Reporter"/>
          <w:w w:val="110"/>
        </w:rPr>
      </w:pPr>
      <w:r w:rsidRPr="00891D1F">
        <w:rPr>
          <w:rFonts w:eastAsia="Cambria" w:cs="Cambria"/>
        </w:rPr>
        <w:t xml:space="preserve">2009 Kick Me </w:t>
      </w:r>
      <w:proofErr w:type="gramStart"/>
      <w:r w:rsidRPr="00891D1F">
        <w:rPr>
          <w:rFonts w:eastAsia="Cambria" w:cs="Cambria"/>
        </w:rPr>
        <w:t>Down</w:t>
      </w:r>
      <w:proofErr w:type="gramEnd"/>
      <w:r w:rsidRPr="00891D1F">
        <w:rPr>
          <w:rFonts w:eastAsia="Cambria" w:cs="Cambria"/>
        </w:rPr>
        <w:t xml:space="preserve"> (Producer)</w:t>
      </w:r>
    </w:p>
    <w:p w:rsidR="00CA7090" w:rsidRDefault="00CA7090">
      <w:pPr>
        <w:spacing w:after="0" w:line="240" w:lineRule="auto"/>
        <w:rPr>
          <w:b/>
          <w:bCs/>
          <w:w w:val="110"/>
          <w:sz w:val="26"/>
          <w:szCs w:val="26"/>
        </w:rPr>
      </w:pPr>
      <w:r>
        <w:rPr>
          <w:w w:val="110"/>
        </w:rPr>
        <w:br w:type="page"/>
      </w:r>
    </w:p>
    <w:p w:rsidR="00B970CB" w:rsidRPr="005C7DF7" w:rsidRDefault="00B970CB" w:rsidP="005740B9">
      <w:pPr>
        <w:pStyle w:val="Heading2"/>
        <w:rPr>
          <w:w w:val="110"/>
        </w:rPr>
      </w:pPr>
      <w:r w:rsidRPr="005C7DF7">
        <w:rPr>
          <w:w w:val="110"/>
        </w:rPr>
        <w:t>Billing Block</w:t>
      </w:r>
    </w:p>
    <w:p w:rsidR="004B718C" w:rsidRPr="005C7DF7" w:rsidRDefault="004B718C" w:rsidP="004B718C">
      <w:pPr>
        <w:jc w:val="center"/>
      </w:pPr>
    </w:p>
    <w:p w:rsidR="00CA7090" w:rsidRDefault="004B718C" w:rsidP="004B718C">
      <w:pPr>
        <w:jc w:val="center"/>
        <w:rPr>
          <w:sz w:val="26"/>
          <w:szCs w:val="26"/>
        </w:rPr>
      </w:pPr>
      <w:r w:rsidRPr="005C7DF7">
        <w:rPr>
          <w:sz w:val="26"/>
          <w:szCs w:val="26"/>
        </w:rPr>
        <w:t>Johnson Production Group Presents “</w:t>
      </w:r>
      <w:r w:rsidR="00A12933">
        <w:rPr>
          <w:sz w:val="26"/>
          <w:szCs w:val="26"/>
        </w:rPr>
        <w:t>Hotwired In Suburbia</w:t>
      </w:r>
      <w:r w:rsidR="00546E13" w:rsidRPr="005C7DF7">
        <w:rPr>
          <w:sz w:val="26"/>
          <w:szCs w:val="26"/>
        </w:rPr>
        <w:t>”</w:t>
      </w:r>
      <w:r w:rsidR="005740B9">
        <w:rPr>
          <w:sz w:val="26"/>
          <w:szCs w:val="26"/>
        </w:rPr>
        <w:br/>
      </w:r>
      <w:r w:rsidR="004A5CE4" w:rsidRPr="004A5CE4">
        <w:rPr>
          <w:sz w:val="26"/>
          <w:szCs w:val="26"/>
        </w:rPr>
        <w:t>ZOE BELKIN</w:t>
      </w:r>
      <w:r w:rsidR="003E5CFD">
        <w:rPr>
          <w:sz w:val="26"/>
          <w:szCs w:val="26"/>
        </w:rPr>
        <w:t xml:space="preserve">  </w:t>
      </w:r>
      <w:r w:rsidR="004A5CE4" w:rsidRPr="004A5CE4">
        <w:rPr>
          <w:sz w:val="26"/>
          <w:szCs w:val="26"/>
        </w:rPr>
        <w:t>SAMANTHA HELT</w:t>
      </w:r>
      <w:r w:rsidR="003E5CFD">
        <w:rPr>
          <w:sz w:val="26"/>
          <w:szCs w:val="26"/>
        </w:rPr>
        <w:t xml:space="preserve">  TYLER HYNES  </w:t>
      </w:r>
      <w:r w:rsidR="004A5CE4" w:rsidRPr="004A5CE4">
        <w:rPr>
          <w:sz w:val="26"/>
          <w:szCs w:val="26"/>
        </w:rPr>
        <w:t>TANYA CLARKE</w:t>
      </w:r>
      <w:r w:rsidR="003E5CFD">
        <w:rPr>
          <w:sz w:val="26"/>
          <w:szCs w:val="26"/>
        </w:rPr>
        <w:t xml:space="preserve">  </w:t>
      </w:r>
      <w:r w:rsidR="004A5CE4" w:rsidRPr="004A5CE4">
        <w:rPr>
          <w:sz w:val="26"/>
          <w:szCs w:val="26"/>
        </w:rPr>
        <w:t>JAKE MANLEY</w:t>
      </w:r>
      <w:r w:rsidR="003E5CFD">
        <w:rPr>
          <w:sz w:val="26"/>
          <w:szCs w:val="26"/>
        </w:rPr>
        <w:t xml:space="preserve"> </w:t>
      </w:r>
      <w:r w:rsidR="003E5CFD">
        <w:rPr>
          <w:sz w:val="26"/>
          <w:szCs w:val="26"/>
        </w:rPr>
        <w:br/>
      </w:r>
      <w:r w:rsidR="004A5CE4" w:rsidRPr="004A5CE4">
        <w:rPr>
          <w:sz w:val="26"/>
          <w:szCs w:val="26"/>
        </w:rPr>
        <w:t>Casting by</w:t>
      </w:r>
      <w:r w:rsidR="003E5CFD">
        <w:rPr>
          <w:sz w:val="26"/>
          <w:szCs w:val="26"/>
        </w:rPr>
        <w:t xml:space="preserve"> </w:t>
      </w:r>
      <w:r w:rsidR="004A5CE4" w:rsidRPr="004A5CE4">
        <w:rPr>
          <w:sz w:val="26"/>
          <w:szCs w:val="26"/>
        </w:rPr>
        <w:t>RON LEACH C.D.C.</w:t>
      </w:r>
      <w:r w:rsidR="003E5CFD">
        <w:rPr>
          <w:sz w:val="26"/>
          <w:szCs w:val="26"/>
        </w:rPr>
        <w:t xml:space="preserve">  </w:t>
      </w:r>
      <w:r w:rsidR="004A5CE4" w:rsidRPr="004A5CE4">
        <w:rPr>
          <w:sz w:val="26"/>
          <w:szCs w:val="26"/>
        </w:rPr>
        <w:t>Production Designer</w:t>
      </w:r>
      <w:r w:rsidR="00CA7090">
        <w:rPr>
          <w:sz w:val="26"/>
          <w:szCs w:val="26"/>
        </w:rPr>
        <w:t xml:space="preserve">  </w:t>
      </w:r>
      <w:r w:rsidR="004A5CE4" w:rsidRPr="004A5CE4">
        <w:rPr>
          <w:sz w:val="26"/>
          <w:szCs w:val="26"/>
        </w:rPr>
        <w:t>MEGAN TOOMPUU</w:t>
      </w:r>
      <w:r w:rsidR="00CA7090">
        <w:rPr>
          <w:sz w:val="26"/>
          <w:szCs w:val="26"/>
        </w:rPr>
        <w:t xml:space="preserve">  </w:t>
      </w:r>
      <w:r w:rsidR="00CA7090">
        <w:rPr>
          <w:sz w:val="26"/>
          <w:szCs w:val="26"/>
        </w:rPr>
        <w:br/>
      </w:r>
      <w:r w:rsidR="004A5CE4" w:rsidRPr="004A5CE4">
        <w:rPr>
          <w:sz w:val="26"/>
          <w:szCs w:val="26"/>
        </w:rPr>
        <w:t>Costume Designer</w:t>
      </w:r>
      <w:r w:rsidR="00CA7090">
        <w:rPr>
          <w:sz w:val="26"/>
          <w:szCs w:val="26"/>
        </w:rPr>
        <w:t xml:space="preserve">  </w:t>
      </w:r>
      <w:r w:rsidR="004A5CE4" w:rsidRPr="004A5CE4">
        <w:rPr>
          <w:sz w:val="26"/>
          <w:szCs w:val="26"/>
        </w:rPr>
        <w:t>SARAH CARROLL</w:t>
      </w:r>
      <w:r w:rsidR="00CA7090">
        <w:rPr>
          <w:sz w:val="26"/>
          <w:szCs w:val="26"/>
        </w:rPr>
        <w:t xml:space="preserve">  </w:t>
      </w:r>
      <w:r w:rsidR="004A5CE4" w:rsidRPr="004A5CE4">
        <w:rPr>
          <w:sz w:val="26"/>
          <w:szCs w:val="26"/>
        </w:rPr>
        <w:t>Director of Photography</w:t>
      </w:r>
      <w:r w:rsidR="00CA7090">
        <w:rPr>
          <w:sz w:val="26"/>
          <w:szCs w:val="26"/>
        </w:rPr>
        <w:t xml:space="preserve"> JONATHAN KISCHEL  </w:t>
      </w:r>
      <w:r w:rsidR="004A5CE4" w:rsidRPr="004A5CE4">
        <w:rPr>
          <w:sz w:val="26"/>
          <w:szCs w:val="26"/>
        </w:rPr>
        <w:t>Editor</w:t>
      </w:r>
      <w:r w:rsidR="00CA7090">
        <w:rPr>
          <w:sz w:val="26"/>
          <w:szCs w:val="26"/>
        </w:rPr>
        <w:t xml:space="preserve">  </w:t>
      </w:r>
      <w:r w:rsidR="004A5CE4" w:rsidRPr="004A5CE4">
        <w:rPr>
          <w:sz w:val="26"/>
          <w:szCs w:val="26"/>
        </w:rPr>
        <w:t>JASON NIELSEN</w:t>
      </w:r>
      <w:r w:rsidR="00CA7090">
        <w:rPr>
          <w:sz w:val="26"/>
          <w:szCs w:val="26"/>
        </w:rPr>
        <w:t xml:space="preserve">  </w:t>
      </w:r>
      <w:r w:rsidR="004A5CE4" w:rsidRPr="004A5CE4">
        <w:rPr>
          <w:sz w:val="26"/>
          <w:szCs w:val="26"/>
        </w:rPr>
        <w:t>Producer</w:t>
      </w:r>
      <w:r w:rsidR="00CA7090">
        <w:rPr>
          <w:sz w:val="26"/>
          <w:szCs w:val="26"/>
        </w:rPr>
        <w:t xml:space="preserve"> </w:t>
      </w:r>
      <w:r w:rsidR="004A5CE4" w:rsidRPr="004A5CE4">
        <w:rPr>
          <w:sz w:val="26"/>
          <w:szCs w:val="26"/>
        </w:rPr>
        <w:t>HAYDEN BAPTISTE</w:t>
      </w:r>
      <w:r w:rsidR="00CA7090">
        <w:rPr>
          <w:sz w:val="26"/>
          <w:szCs w:val="26"/>
        </w:rPr>
        <w:t xml:space="preserve">  </w:t>
      </w:r>
      <w:r w:rsidR="00CA7090">
        <w:rPr>
          <w:sz w:val="26"/>
          <w:szCs w:val="26"/>
        </w:rPr>
        <w:br/>
      </w:r>
      <w:r w:rsidR="004A5CE4" w:rsidRPr="004A5CE4">
        <w:rPr>
          <w:sz w:val="26"/>
          <w:szCs w:val="26"/>
        </w:rPr>
        <w:t>Executive Producers</w:t>
      </w:r>
      <w:r w:rsidR="00CA7090">
        <w:rPr>
          <w:sz w:val="26"/>
          <w:szCs w:val="26"/>
        </w:rPr>
        <w:t xml:space="preserve"> </w:t>
      </w:r>
      <w:r w:rsidR="004A5CE4" w:rsidRPr="004A5CE4">
        <w:rPr>
          <w:sz w:val="26"/>
          <w:szCs w:val="26"/>
        </w:rPr>
        <w:t>TIMOTHY O. JOHNSON</w:t>
      </w:r>
      <w:r w:rsidR="00CA7090">
        <w:rPr>
          <w:sz w:val="26"/>
          <w:szCs w:val="26"/>
        </w:rPr>
        <w:t xml:space="preserve">  ANDREW C. ERIN  </w:t>
      </w:r>
      <w:r w:rsidR="00CA7090">
        <w:rPr>
          <w:sz w:val="26"/>
          <w:szCs w:val="26"/>
        </w:rPr>
        <w:br/>
      </w:r>
      <w:r w:rsidR="004A5CE4" w:rsidRPr="004A5CE4">
        <w:rPr>
          <w:sz w:val="26"/>
          <w:szCs w:val="26"/>
        </w:rPr>
        <w:t>Written by</w:t>
      </w:r>
      <w:r w:rsidR="00CA7090">
        <w:rPr>
          <w:sz w:val="26"/>
          <w:szCs w:val="26"/>
        </w:rPr>
        <w:t xml:space="preserve">  </w:t>
      </w:r>
      <w:r w:rsidR="004A5CE4" w:rsidRPr="004A5CE4">
        <w:rPr>
          <w:sz w:val="26"/>
          <w:szCs w:val="26"/>
        </w:rPr>
        <w:t>PAUL A. BIRKETT</w:t>
      </w:r>
      <w:r w:rsidR="00CA7090">
        <w:rPr>
          <w:sz w:val="26"/>
          <w:szCs w:val="26"/>
        </w:rPr>
        <w:t xml:space="preserve">  </w:t>
      </w:r>
      <w:r w:rsidR="004A5CE4" w:rsidRPr="004A5CE4">
        <w:rPr>
          <w:sz w:val="26"/>
          <w:szCs w:val="26"/>
        </w:rPr>
        <w:t>Directed by</w:t>
      </w:r>
      <w:r w:rsidR="00CA7090">
        <w:rPr>
          <w:sz w:val="26"/>
          <w:szCs w:val="26"/>
        </w:rPr>
        <w:t xml:space="preserve"> </w:t>
      </w:r>
      <w:r w:rsidR="004A5CE4" w:rsidRPr="004A5CE4">
        <w:rPr>
          <w:sz w:val="26"/>
          <w:szCs w:val="26"/>
        </w:rPr>
        <w:t>JASON BOURQUE</w:t>
      </w:r>
      <w:r w:rsidR="00CA7090">
        <w:rPr>
          <w:sz w:val="26"/>
          <w:szCs w:val="26"/>
        </w:rPr>
        <w:br/>
      </w:r>
    </w:p>
    <w:p w:rsidR="004B718C" w:rsidRPr="005C7DF7" w:rsidRDefault="004B718C" w:rsidP="004B718C">
      <w:pPr>
        <w:jc w:val="center"/>
        <w:rPr>
          <w:sz w:val="26"/>
          <w:szCs w:val="26"/>
        </w:rPr>
      </w:pPr>
      <w:r w:rsidRPr="005C7DF7">
        <w:rPr>
          <w:sz w:val="26"/>
          <w:szCs w:val="26"/>
        </w:rPr>
        <w:t xml:space="preserve">With the participation of the Province of British Columbia </w:t>
      </w:r>
      <w:r w:rsidRPr="005C7DF7">
        <w:rPr>
          <w:sz w:val="26"/>
          <w:szCs w:val="26"/>
        </w:rPr>
        <w:br/>
        <w:t>Film Incentive BC</w:t>
      </w:r>
    </w:p>
    <w:p w:rsidR="004B718C" w:rsidRPr="005C7DF7" w:rsidRDefault="004B718C" w:rsidP="004B718C">
      <w:pPr>
        <w:jc w:val="center"/>
        <w:rPr>
          <w:sz w:val="26"/>
          <w:szCs w:val="26"/>
        </w:rPr>
      </w:pPr>
      <w:r w:rsidRPr="005C7DF7">
        <w:rPr>
          <w:sz w:val="26"/>
          <w:szCs w:val="26"/>
        </w:rPr>
        <w:t>The Canadian Film or Video Production Tax Credit</w:t>
      </w:r>
      <w:r w:rsidRPr="005C7DF7">
        <w:rPr>
          <w:sz w:val="26"/>
          <w:szCs w:val="26"/>
        </w:rPr>
        <w:br/>
      </w:r>
      <w:r w:rsidR="00186437">
        <w:rPr>
          <w:noProof/>
          <w:sz w:val="26"/>
          <w:szCs w:val="26"/>
          <w:lang w:val="en-CA" w:eastAsia="en-CA" w:bidi="ar-SA"/>
        </w:rPr>
        <w:drawing>
          <wp:inline distT="0" distB="0" distL="0" distR="0">
            <wp:extent cx="1685925" cy="409575"/>
            <wp:effectExtent l="19050" t="0" r="9525" b="0"/>
            <wp:docPr id="3" name="Picture 3" descr="Canada_Color-[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ada_Color-[Converted]"/>
                    <pic:cNvPicPr>
                      <a:picLocks noChangeAspect="1" noChangeArrowheads="1"/>
                    </pic:cNvPicPr>
                  </pic:nvPicPr>
                  <pic:blipFill>
                    <a:blip r:embed="rId16"/>
                    <a:srcRect/>
                    <a:stretch>
                      <a:fillRect/>
                    </a:stretch>
                  </pic:blipFill>
                  <pic:spPr bwMode="auto">
                    <a:xfrm>
                      <a:off x="0" y="0"/>
                      <a:ext cx="1685925" cy="409575"/>
                    </a:xfrm>
                    <a:prstGeom prst="rect">
                      <a:avLst/>
                    </a:prstGeom>
                    <a:noFill/>
                    <a:ln w="9525">
                      <a:noFill/>
                      <a:miter lim="800000"/>
                      <a:headEnd/>
                      <a:tailEnd/>
                    </a:ln>
                  </pic:spPr>
                </pic:pic>
              </a:graphicData>
            </a:graphic>
          </wp:inline>
        </w:drawing>
      </w:r>
    </w:p>
    <w:p w:rsidR="004B718C" w:rsidRPr="005C7DF7" w:rsidRDefault="0094244B" w:rsidP="004B718C">
      <w:pPr>
        <w:jc w:val="center"/>
        <w:rPr>
          <w:sz w:val="26"/>
          <w:szCs w:val="26"/>
        </w:rPr>
      </w:pPr>
      <w:r w:rsidRPr="0094244B">
        <w:rPr>
          <w:sz w:val="26"/>
          <w:szCs w:val="26"/>
        </w:rPr>
        <w:t xml:space="preserve">© MMXVIII </w:t>
      </w:r>
      <w:r w:rsidR="004A5CE4">
        <w:rPr>
          <w:sz w:val="26"/>
          <w:szCs w:val="26"/>
        </w:rPr>
        <w:t>Johnson</w:t>
      </w:r>
      <w:r w:rsidRPr="0094244B">
        <w:rPr>
          <w:sz w:val="26"/>
          <w:szCs w:val="26"/>
        </w:rPr>
        <w:t xml:space="preserve"> Production</w:t>
      </w:r>
      <w:r w:rsidR="004A5CE4">
        <w:rPr>
          <w:sz w:val="26"/>
          <w:szCs w:val="26"/>
        </w:rPr>
        <w:t xml:space="preserve"> Group</w:t>
      </w:r>
      <w:r w:rsidRPr="0094244B">
        <w:rPr>
          <w:sz w:val="26"/>
          <w:szCs w:val="26"/>
        </w:rPr>
        <w:t xml:space="preserve"> Inc. </w:t>
      </w:r>
      <w:r w:rsidR="004B718C" w:rsidRPr="005C7DF7">
        <w:rPr>
          <w:sz w:val="26"/>
          <w:szCs w:val="26"/>
        </w:rPr>
        <w:t xml:space="preserve"> All Rights Reserved</w:t>
      </w:r>
    </w:p>
    <w:p w:rsidR="004B718C" w:rsidRPr="005C7DF7" w:rsidRDefault="004B718C" w:rsidP="004B718C">
      <w:pPr>
        <w:pBdr>
          <w:bottom w:val="single" w:sz="4" w:space="1" w:color="auto"/>
        </w:pBdr>
        <w:jc w:val="center"/>
        <w:rPr>
          <w:sz w:val="26"/>
          <w:szCs w:val="26"/>
        </w:rPr>
      </w:pPr>
    </w:p>
    <w:p w:rsidR="00B970CB" w:rsidRDefault="00186437" w:rsidP="00B970CB">
      <w:pPr>
        <w:pBdr>
          <w:bottom w:val="single" w:sz="4" w:space="1" w:color="auto"/>
        </w:pBdr>
        <w:jc w:val="center"/>
        <w:rPr>
          <w:sz w:val="24"/>
        </w:rPr>
      </w:pPr>
      <w:r>
        <w:rPr>
          <w:noProof/>
          <w:sz w:val="24"/>
          <w:lang w:val="en-CA" w:eastAsia="en-CA" w:bidi="ar-SA"/>
        </w:rPr>
        <w:drawing>
          <wp:inline distT="0" distB="0" distL="0" distR="0">
            <wp:extent cx="2933700" cy="1657350"/>
            <wp:effectExtent l="19050" t="0" r="0" b="0"/>
            <wp:docPr id="4" name="Picture 4" descr="JPG_GLASS_Whit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G_GLASS_White_HighRes.jpg"/>
                    <pic:cNvPicPr>
                      <a:picLocks noChangeAspect="1" noChangeArrowheads="1"/>
                    </pic:cNvPicPr>
                  </pic:nvPicPr>
                  <pic:blipFill>
                    <a:blip r:embed="rId17"/>
                    <a:srcRect/>
                    <a:stretch>
                      <a:fillRect/>
                    </a:stretch>
                  </pic:blipFill>
                  <pic:spPr bwMode="auto">
                    <a:xfrm>
                      <a:off x="0" y="0"/>
                      <a:ext cx="2933700" cy="1657350"/>
                    </a:xfrm>
                    <a:prstGeom prst="rect">
                      <a:avLst/>
                    </a:prstGeom>
                    <a:noFill/>
                    <a:ln w="9525">
                      <a:noFill/>
                      <a:miter lim="800000"/>
                      <a:headEnd/>
                      <a:tailEnd/>
                    </a:ln>
                  </pic:spPr>
                </pic:pic>
              </a:graphicData>
            </a:graphic>
          </wp:inline>
        </w:drawing>
      </w:r>
    </w:p>
    <w:p w:rsidR="00E9293C" w:rsidRDefault="00E9293C" w:rsidP="00B970CB">
      <w:pPr>
        <w:pBdr>
          <w:bottom w:val="single" w:sz="4" w:space="1" w:color="auto"/>
        </w:pBdr>
        <w:jc w:val="center"/>
        <w:rPr>
          <w:sz w:val="24"/>
        </w:rPr>
      </w:pPr>
    </w:p>
    <w:p w:rsidR="00E9293C" w:rsidRDefault="00E9293C" w:rsidP="00E9293C">
      <w:pPr>
        <w:widowControl w:val="0"/>
        <w:autoSpaceDE w:val="0"/>
        <w:autoSpaceDN w:val="0"/>
        <w:adjustRightInd w:val="0"/>
        <w:rPr>
          <w:rFonts w:ascii="Helvetica" w:hAnsi="Helvetica" w:cs="Helvetica"/>
          <w:sz w:val="30"/>
          <w:szCs w:val="30"/>
        </w:rPr>
      </w:pPr>
    </w:p>
    <w:p w:rsidR="00891D1F" w:rsidRDefault="00891D1F">
      <w:pPr>
        <w:spacing w:after="0" w:line="240" w:lineRule="auto"/>
        <w:rPr>
          <w:rFonts w:ascii="Helvetica" w:hAnsi="Helvetica" w:cs="Helvetica"/>
          <w:sz w:val="30"/>
          <w:szCs w:val="30"/>
        </w:rPr>
      </w:pPr>
      <w:r>
        <w:rPr>
          <w:rFonts w:ascii="Helvetica" w:hAnsi="Helvetica" w:cs="Helvetica"/>
          <w:sz w:val="30"/>
          <w:szCs w:val="30"/>
        </w:rPr>
        <w:br w:type="page"/>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Meta Data</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LONG (max 540 characters) synopsis</w:t>
      </w:r>
    </w:p>
    <w:p w:rsidR="00E9293C" w:rsidRDefault="002151D6" w:rsidP="0094244B">
      <w:r>
        <w:t xml:space="preserve">High school friends Emily and Max discover how easy it is to make extra cash by hot wiring cars and delivering them to a chop shop. </w:t>
      </w:r>
      <w:r w:rsidR="00C83C48">
        <w:t>Soon Emily has money for ca</w:t>
      </w:r>
      <w:r w:rsidR="00A43C63">
        <w:t>r parts to fix up her</w:t>
      </w:r>
      <w:r w:rsidR="00C83C48">
        <w:t xml:space="preserve"> vintage car and Max has money for clothes. </w:t>
      </w:r>
      <w:r w:rsidR="003E5CFD">
        <w:t>When their</w:t>
      </w:r>
      <w:r>
        <w:t xml:space="preserve"> shop teacher discovers what they're up to and shows them how to amp it up to a more sophisticated and profitable level using the 'relay station attack', t</w:t>
      </w:r>
      <w:r w:rsidR="00C83C48">
        <w:t xml:space="preserve">hings get a lot more dangerous. When Emily's boyfriend, Dylan, is questioned by police, the girls decide it's time to get </w:t>
      </w:r>
      <w:r w:rsidR="003E5CFD">
        <w:t>stop</w:t>
      </w:r>
      <w:r w:rsidR="00C83C48">
        <w:t>...but is it too late?</w:t>
      </w:r>
      <w:r w:rsidR="003E5CFD">
        <w:t xml:space="preserve"> (538</w:t>
      </w:r>
      <w:r w:rsidR="0094244B" w:rsidRPr="0094244B">
        <w:t>)</w:t>
      </w:r>
    </w:p>
    <w:p w:rsidR="0094244B" w:rsidRDefault="0094244B" w:rsidP="0094244B">
      <w:pPr>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MEDIUM (max 180) synopsis</w:t>
      </w:r>
    </w:p>
    <w:p w:rsidR="0094244B" w:rsidRPr="0094244B" w:rsidRDefault="002151D6" w:rsidP="0094244B">
      <w:r>
        <w:t xml:space="preserve">High school friends Emily and Max make extra cash by hot wiring cars </w:t>
      </w:r>
      <w:r w:rsidR="003E5CFD">
        <w:t>but w</w:t>
      </w:r>
      <w:r>
        <w:t xml:space="preserve">hen their shop teacher discovers what they're up to and </w:t>
      </w:r>
      <w:r w:rsidR="003E5CFD">
        <w:t>gets involved</w:t>
      </w:r>
      <w:r>
        <w:t>, things get a lot more dangerous</w:t>
      </w:r>
      <w:r w:rsidRPr="0094244B">
        <w:t xml:space="preserve"> </w:t>
      </w:r>
      <w:r w:rsidR="0094244B" w:rsidRPr="0094244B">
        <w:rPr>
          <w:rFonts w:cs="Calibri"/>
          <w:color w:val="0F0F0F"/>
          <w:lang w:val="en-CA" w:eastAsia="en-CA" w:bidi="ar-SA"/>
        </w:rPr>
        <w:t>(17</w:t>
      </w:r>
      <w:r w:rsidR="003E5CFD">
        <w:rPr>
          <w:rFonts w:cs="Calibri"/>
          <w:color w:val="0F0F0F"/>
          <w:lang w:val="en-CA" w:eastAsia="en-CA" w:bidi="ar-SA"/>
        </w:rPr>
        <w:t>7</w:t>
      </w:r>
      <w:r w:rsidR="0094244B" w:rsidRPr="0094244B">
        <w:rPr>
          <w:rFonts w:cs="Calibri"/>
          <w:color w:val="0F0F0F"/>
          <w:lang w:val="en-CA" w:eastAsia="en-CA" w:bidi="ar-SA"/>
        </w:rPr>
        <w:t>)</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SHORT (max 54 characters) synopsis</w:t>
      </w:r>
    </w:p>
    <w:p w:rsidR="00E9293C" w:rsidRPr="0094244B" w:rsidRDefault="003E5CFD" w:rsidP="00E9293C">
      <w:pPr>
        <w:widowControl w:val="0"/>
        <w:autoSpaceDE w:val="0"/>
        <w:autoSpaceDN w:val="0"/>
        <w:adjustRightInd w:val="0"/>
        <w:rPr>
          <w:rFonts w:cs="Helvetica"/>
        </w:rPr>
      </w:pPr>
      <w:r>
        <w:rPr>
          <w:rFonts w:cs="Calibri"/>
          <w:color w:val="0F0F0F"/>
          <w:lang w:val="en-CA" w:eastAsia="en-CA" w:bidi="ar-SA"/>
        </w:rPr>
        <w:t xml:space="preserve">Teen </w:t>
      </w:r>
      <w:proofErr w:type="gramStart"/>
      <w:r>
        <w:rPr>
          <w:rFonts w:cs="Calibri"/>
          <w:color w:val="0F0F0F"/>
          <w:lang w:val="en-CA" w:eastAsia="en-CA" w:bidi="ar-SA"/>
        </w:rPr>
        <w:t>girls</w:t>
      </w:r>
      <w:proofErr w:type="gramEnd"/>
      <w:r>
        <w:rPr>
          <w:rFonts w:cs="Calibri"/>
          <w:color w:val="0F0F0F"/>
          <w:lang w:val="en-CA" w:eastAsia="en-CA" w:bidi="ar-SA"/>
        </w:rPr>
        <w:t xml:space="preserve"> hotwire cars and </w:t>
      </w:r>
      <w:r w:rsidR="00CA7090">
        <w:rPr>
          <w:rFonts w:cs="Calibri"/>
          <w:color w:val="0F0F0F"/>
          <w:lang w:val="en-CA" w:eastAsia="en-CA" w:bidi="ar-SA"/>
        </w:rPr>
        <w:t>things get deadly</w:t>
      </w:r>
      <w:r w:rsidR="0094244B" w:rsidRPr="0094244B">
        <w:rPr>
          <w:rFonts w:cs="Calibri"/>
          <w:color w:val="0F0F0F"/>
          <w:lang w:val="en-CA" w:eastAsia="en-CA" w:bidi="ar-SA"/>
        </w:rPr>
        <w:t xml:space="preserve"> </w:t>
      </w:r>
      <w:r w:rsidR="00E9293C" w:rsidRPr="0094244B">
        <w:rPr>
          <w:rFonts w:cs="Helvetica"/>
        </w:rPr>
        <w:t>(</w:t>
      </w:r>
      <w:r w:rsidR="00CA7090">
        <w:rPr>
          <w:rFonts w:cs="Helvetica"/>
        </w:rPr>
        <w:t>47</w:t>
      </w:r>
      <w:r w:rsidR="00E9293C" w:rsidRPr="0094244B">
        <w:rPr>
          <w:rFonts w:cs="Helvetica"/>
        </w:rPr>
        <w:t>)</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E9293C" w:rsidRPr="00891D1F" w:rsidRDefault="003E5CFD" w:rsidP="00E9293C">
      <w:pPr>
        <w:widowControl w:val="0"/>
        <w:autoSpaceDE w:val="0"/>
        <w:autoSpaceDN w:val="0"/>
        <w:adjustRightInd w:val="0"/>
        <w:rPr>
          <w:rFonts w:cs="Helvetica"/>
        </w:rPr>
      </w:pPr>
      <w:proofErr w:type="gramStart"/>
      <w:r w:rsidRPr="00891D1F">
        <w:rPr>
          <w:rFonts w:cs="Helvetica"/>
        </w:rPr>
        <w:t>cars</w:t>
      </w:r>
      <w:proofErr w:type="gramEnd"/>
      <w:r w:rsidRPr="00891D1F">
        <w:rPr>
          <w:rFonts w:cs="Helvetica"/>
        </w:rPr>
        <w:t>, stealing, teenagers, danger, school</w:t>
      </w:r>
    </w:p>
    <w:sectPr w:rsidR="00E9293C" w:rsidRPr="00891D1F" w:rsidSect="006D29BB">
      <w:pgSz w:w="12240" w:h="15840"/>
      <w:pgMar w:top="1418"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9C8" w:rsidRDefault="00DD19C8" w:rsidP="002176F9">
      <w:pPr>
        <w:spacing w:after="0"/>
      </w:pPr>
      <w:r>
        <w:separator/>
      </w:r>
    </w:p>
  </w:endnote>
  <w:endnote w:type="continuationSeparator" w:id="0">
    <w:p w:rsidR="00DD19C8" w:rsidRDefault="00DD19C8"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porter">
    <w:altName w:val="Arial Narrow"/>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9C8" w:rsidRDefault="00DD19C8" w:rsidP="003A1DC2">
    <w:pPr>
      <w:pStyle w:val="Footer"/>
      <w:jc w:val="center"/>
    </w:pPr>
    <w:r>
      <w:rPr>
        <w:noProof/>
        <w:lang w:val="en-CA" w:eastAsia="en-CA" w:bidi="ar-SA"/>
      </w:rPr>
      <w:drawing>
        <wp:inline distT="0" distB="0" distL="0" distR="0">
          <wp:extent cx="2895600" cy="247650"/>
          <wp:effectExtent l="19050" t="0" r="0" b="0"/>
          <wp:docPr id="5"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horiz.jpg"/>
                  <pic:cNvPicPr>
                    <a:picLocks noChangeAspect="1" noChangeArrowheads="1"/>
                  </pic:cNvPicPr>
                </pic:nvPicPr>
                <pic:blipFill>
                  <a:blip r:embed="rId1"/>
                  <a:srcRect/>
                  <a:stretch>
                    <a:fillRect/>
                  </a:stretch>
                </pic:blipFill>
                <pic:spPr bwMode="auto">
                  <a:xfrm>
                    <a:off x="0" y="0"/>
                    <a:ext cx="2895600" cy="247650"/>
                  </a:xfrm>
                  <a:prstGeom prst="rect">
                    <a:avLst/>
                  </a:prstGeom>
                  <a:noFill/>
                  <a:ln w="9525">
                    <a:noFill/>
                    <a:miter lim="800000"/>
                    <a:headEnd/>
                    <a:tailEnd/>
                  </a:ln>
                </pic:spPr>
              </pic:pic>
            </a:graphicData>
          </a:graphic>
        </wp:inline>
      </w:drawing>
    </w:r>
  </w:p>
  <w:p w:rsidR="00DD19C8" w:rsidRDefault="00DD19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9C8" w:rsidRDefault="00DD19C8" w:rsidP="002176F9">
      <w:pPr>
        <w:spacing w:after="0"/>
      </w:pPr>
      <w:r>
        <w:separator/>
      </w:r>
    </w:p>
  </w:footnote>
  <w:footnote w:type="continuationSeparator" w:id="0">
    <w:p w:rsidR="00DD19C8" w:rsidRDefault="00DD19C8"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52225">
      <o:colormenu v:ext="edit" fillcolor="none [3204]"/>
    </o:shapedefaults>
  </w:hdrShapeDefaults>
  <w:footnotePr>
    <w:footnote w:id="-1"/>
    <w:footnote w:id="0"/>
  </w:footnotePr>
  <w:endnotePr>
    <w:endnote w:id="-1"/>
    <w:endnote w:id="0"/>
  </w:endnotePr>
  <w:compat/>
  <w:rsids>
    <w:rsidRoot w:val="00E42A37"/>
    <w:rsid w:val="00001F9E"/>
    <w:rsid w:val="000075AF"/>
    <w:rsid w:val="00021F08"/>
    <w:rsid w:val="00033E4D"/>
    <w:rsid w:val="00060450"/>
    <w:rsid w:val="00065C2C"/>
    <w:rsid w:val="000825D6"/>
    <w:rsid w:val="000878AB"/>
    <w:rsid w:val="000E129B"/>
    <w:rsid w:val="000E66AD"/>
    <w:rsid w:val="000F47FF"/>
    <w:rsid w:val="000F6A92"/>
    <w:rsid w:val="000F7D05"/>
    <w:rsid w:val="001078AE"/>
    <w:rsid w:val="00143DFF"/>
    <w:rsid w:val="00155023"/>
    <w:rsid w:val="00165D1A"/>
    <w:rsid w:val="00186437"/>
    <w:rsid w:val="001B2B25"/>
    <w:rsid w:val="001B54D9"/>
    <w:rsid w:val="001C5287"/>
    <w:rsid w:val="001C59FA"/>
    <w:rsid w:val="001C607D"/>
    <w:rsid w:val="001D1CBA"/>
    <w:rsid w:val="001D2B7C"/>
    <w:rsid w:val="0020181F"/>
    <w:rsid w:val="00202441"/>
    <w:rsid w:val="00204780"/>
    <w:rsid w:val="00205929"/>
    <w:rsid w:val="00206081"/>
    <w:rsid w:val="002151D6"/>
    <w:rsid w:val="002176F9"/>
    <w:rsid w:val="00225FA6"/>
    <w:rsid w:val="00277E5A"/>
    <w:rsid w:val="0028359D"/>
    <w:rsid w:val="002A363C"/>
    <w:rsid w:val="002A49EE"/>
    <w:rsid w:val="002A5169"/>
    <w:rsid w:val="002A57AA"/>
    <w:rsid w:val="002B40AA"/>
    <w:rsid w:val="002D0D4F"/>
    <w:rsid w:val="002D6639"/>
    <w:rsid w:val="002D70BA"/>
    <w:rsid w:val="002F4874"/>
    <w:rsid w:val="00340688"/>
    <w:rsid w:val="003852D1"/>
    <w:rsid w:val="003935F8"/>
    <w:rsid w:val="003A1DC2"/>
    <w:rsid w:val="003B34E2"/>
    <w:rsid w:val="003B4061"/>
    <w:rsid w:val="003C11B0"/>
    <w:rsid w:val="003D4D7C"/>
    <w:rsid w:val="003E294D"/>
    <w:rsid w:val="003E5CFD"/>
    <w:rsid w:val="004065A5"/>
    <w:rsid w:val="004078DF"/>
    <w:rsid w:val="00410FC7"/>
    <w:rsid w:val="00415423"/>
    <w:rsid w:val="00424D4F"/>
    <w:rsid w:val="004313EB"/>
    <w:rsid w:val="00443135"/>
    <w:rsid w:val="004443C2"/>
    <w:rsid w:val="004462FD"/>
    <w:rsid w:val="004522E2"/>
    <w:rsid w:val="00474137"/>
    <w:rsid w:val="004A5CE4"/>
    <w:rsid w:val="004B718C"/>
    <w:rsid w:val="004C5AEB"/>
    <w:rsid w:val="004E0AC0"/>
    <w:rsid w:val="00501D23"/>
    <w:rsid w:val="00510E79"/>
    <w:rsid w:val="00546E13"/>
    <w:rsid w:val="00550292"/>
    <w:rsid w:val="005516F3"/>
    <w:rsid w:val="00552C7D"/>
    <w:rsid w:val="00553A1F"/>
    <w:rsid w:val="005740B9"/>
    <w:rsid w:val="00584003"/>
    <w:rsid w:val="005C7DF7"/>
    <w:rsid w:val="005E22B3"/>
    <w:rsid w:val="005E32DA"/>
    <w:rsid w:val="00603285"/>
    <w:rsid w:val="00607B4B"/>
    <w:rsid w:val="0061627E"/>
    <w:rsid w:val="00626E49"/>
    <w:rsid w:val="00630794"/>
    <w:rsid w:val="0063149D"/>
    <w:rsid w:val="0064352C"/>
    <w:rsid w:val="0065172D"/>
    <w:rsid w:val="00654A2D"/>
    <w:rsid w:val="0066460E"/>
    <w:rsid w:val="00664BCB"/>
    <w:rsid w:val="006659B5"/>
    <w:rsid w:val="00680F9C"/>
    <w:rsid w:val="006D29BB"/>
    <w:rsid w:val="006D5B74"/>
    <w:rsid w:val="006D5CBD"/>
    <w:rsid w:val="006E3B19"/>
    <w:rsid w:val="006F7777"/>
    <w:rsid w:val="00725A07"/>
    <w:rsid w:val="0073788E"/>
    <w:rsid w:val="00754A0A"/>
    <w:rsid w:val="007653EC"/>
    <w:rsid w:val="00775C8F"/>
    <w:rsid w:val="00783DCC"/>
    <w:rsid w:val="007A39B6"/>
    <w:rsid w:val="007B0923"/>
    <w:rsid w:val="007F4108"/>
    <w:rsid w:val="00812B35"/>
    <w:rsid w:val="00822A2B"/>
    <w:rsid w:val="00832AAA"/>
    <w:rsid w:val="008365F2"/>
    <w:rsid w:val="00836DCE"/>
    <w:rsid w:val="0083752D"/>
    <w:rsid w:val="00842A3F"/>
    <w:rsid w:val="00862D8C"/>
    <w:rsid w:val="0086389F"/>
    <w:rsid w:val="0088456F"/>
    <w:rsid w:val="00885796"/>
    <w:rsid w:val="00887591"/>
    <w:rsid w:val="00887D21"/>
    <w:rsid w:val="00891D1F"/>
    <w:rsid w:val="00896A87"/>
    <w:rsid w:val="008B181E"/>
    <w:rsid w:val="008D1C4D"/>
    <w:rsid w:val="00906466"/>
    <w:rsid w:val="00923AE5"/>
    <w:rsid w:val="00925553"/>
    <w:rsid w:val="0092675B"/>
    <w:rsid w:val="0094244B"/>
    <w:rsid w:val="009502B1"/>
    <w:rsid w:val="00962E1C"/>
    <w:rsid w:val="00991251"/>
    <w:rsid w:val="009958CB"/>
    <w:rsid w:val="00996DDD"/>
    <w:rsid w:val="009B53DA"/>
    <w:rsid w:val="009B5F98"/>
    <w:rsid w:val="00A022B5"/>
    <w:rsid w:val="00A12933"/>
    <w:rsid w:val="00A23E15"/>
    <w:rsid w:val="00A25492"/>
    <w:rsid w:val="00A37652"/>
    <w:rsid w:val="00A43C63"/>
    <w:rsid w:val="00A55A9C"/>
    <w:rsid w:val="00A64000"/>
    <w:rsid w:val="00A70EB3"/>
    <w:rsid w:val="00A80369"/>
    <w:rsid w:val="00A92F89"/>
    <w:rsid w:val="00A96985"/>
    <w:rsid w:val="00A97317"/>
    <w:rsid w:val="00AA4ECC"/>
    <w:rsid w:val="00AA6EB2"/>
    <w:rsid w:val="00AB5D01"/>
    <w:rsid w:val="00AC10C9"/>
    <w:rsid w:val="00AC5146"/>
    <w:rsid w:val="00AC51B5"/>
    <w:rsid w:val="00AD2CDB"/>
    <w:rsid w:val="00AF3BAD"/>
    <w:rsid w:val="00AF3D14"/>
    <w:rsid w:val="00B0425D"/>
    <w:rsid w:val="00B13264"/>
    <w:rsid w:val="00B15926"/>
    <w:rsid w:val="00B1629C"/>
    <w:rsid w:val="00B21534"/>
    <w:rsid w:val="00B2170D"/>
    <w:rsid w:val="00B3679A"/>
    <w:rsid w:val="00B536F0"/>
    <w:rsid w:val="00B541E2"/>
    <w:rsid w:val="00B57CA2"/>
    <w:rsid w:val="00B970CB"/>
    <w:rsid w:val="00BA66AE"/>
    <w:rsid w:val="00BE12E7"/>
    <w:rsid w:val="00BE32BE"/>
    <w:rsid w:val="00BE71AD"/>
    <w:rsid w:val="00C001BD"/>
    <w:rsid w:val="00C337B8"/>
    <w:rsid w:val="00C40276"/>
    <w:rsid w:val="00C44BDA"/>
    <w:rsid w:val="00C77A3D"/>
    <w:rsid w:val="00C77C84"/>
    <w:rsid w:val="00C81F01"/>
    <w:rsid w:val="00C83C48"/>
    <w:rsid w:val="00C915BC"/>
    <w:rsid w:val="00C9401B"/>
    <w:rsid w:val="00CA7090"/>
    <w:rsid w:val="00CB6B2A"/>
    <w:rsid w:val="00D0066A"/>
    <w:rsid w:val="00D17331"/>
    <w:rsid w:val="00D341F2"/>
    <w:rsid w:val="00D37F35"/>
    <w:rsid w:val="00D46444"/>
    <w:rsid w:val="00D54EF1"/>
    <w:rsid w:val="00D82090"/>
    <w:rsid w:val="00D87266"/>
    <w:rsid w:val="00DB73DC"/>
    <w:rsid w:val="00DC10DD"/>
    <w:rsid w:val="00DD0FF3"/>
    <w:rsid w:val="00DD19C8"/>
    <w:rsid w:val="00DE7F64"/>
    <w:rsid w:val="00E073E4"/>
    <w:rsid w:val="00E21141"/>
    <w:rsid w:val="00E2320B"/>
    <w:rsid w:val="00E272E1"/>
    <w:rsid w:val="00E301AE"/>
    <w:rsid w:val="00E42A37"/>
    <w:rsid w:val="00E45820"/>
    <w:rsid w:val="00E73983"/>
    <w:rsid w:val="00E9293C"/>
    <w:rsid w:val="00EA0351"/>
    <w:rsid w:val="00EF1B50"/>
    <w:rsid w:val="00F22E8B"/>
    <w:rsid w:val="00F269E1"/>
    <w:rsid w:val="00F7597B"/>
    <w:rsid w:val="00F75DB5"/>
    <w:rsid w:val="00F77845"/>
    <w:rsid w:val="00F94137"/>
    <w:rsid w:val="00FB5A05"/>
    <w:rsid w:val="00FB70A7"/>
    <w:rsid w:val="00FD1569"/>
    <w:rsid w:val="00FD741C"/>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2225">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pPr>
      <w:spacing w:after="200" w:line="276" w:lineRule="auto"/>
    </w:pPr>
    <w:rPr>
      <w:rFonts w:ascii="Calibri" w:hAnsi="Calibri"/>
      <w:sz w:val="22"/>
      <w:szCs w:val="22"/>
      <w:lang w:val="en-US" w:eastAsia="en-US" w:bidi="en-US"/>
    </w:rPr>
  </w:style>
  <w:style w:type="paragraph" w:styleId="Heading1">
    <w:name w:val="heading 1"/>
    <w:basedOn w:val="Normal"/>
    <w:next w:val="Normal"/>
    <w:link w:val="Heading1Char"/>
    <w:uiPriority w:val="9"/>
    <w:qFormat/>
    <w:rsid w:val="00822A2B"/>
    <w:pPr>
      <w:spacing w:before="360" w:after="0"/>
      <w:contextualSpacing/>
      <w:outlineLvl w:val="0"/>
    </w:pPr>
    <w:rPr>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b/>
      <w:bCs/>
    </w:rPr>
  </w:style>
  <w:style w:type="paragraph" w:styleId="Heading4">
    <w:name w:val="heading 4"/>
    <w:basedOn w:val="Normal"/>
    <w:next w:val="Normal"/>
    <w:link w:val="Heading4Char"/>
    <w:uiPriority w:val="9"/>
    <w:semiHidden/>
    <w:unhideWhenUsed/>
    <w:qFormat/>
    <w:rsid w:val="005C7DF7"/>
    <w:pPr>
      <w:spacing w:before="200" w:after="0"/>
      <w:outlineLvl w:val="3"/>
    </w:pPr>
    <w:rPr>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5C7DF7"/>
    <w:pPr>
      <w:spacing w:after="0"/>
      <w:outlineLvl w:val="6"/>
    </w:pPr>
    <w:rPr>
      <w:i/>
      <w:iCs/>
    </w:rPr>
  </w:style>
  <w:style w:type="paragraph" w:styleId="Heading8">
    <w:name w:val="heading 8"/>
    <w:basedOn w:val="Normal"/>
    <w:next w:val="Normal"/>
    <w:link w:val="Heading8Char"/>
    <w:uiPriority w:val="9"/>
    <w:semiHidden/>
    <w:unhideWhenUsed/>
    <w:qFormat/>
    <w:rsid w:val="005C7DF7"/>
    <w:pPr>
      <w:spacing w:after="0"/>
      <w:outlineLvl w:val="7"/>
    </w:pPr>
    <w:rPr>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line="288" w:lineRule="auto"/>
      <w:textAlignment w:val="center"/>
    </w:pPr>
    <w:rPr>
      <w:rFonts w:ascii="Times" w:hAnsi="Times" w:cs="Times"/>
      <w:color w:val="000000"/>
      <w:sz w:val="22"/>
      <w:szCs w:val="22"/>
      <w:lang w:val="en-US" w:eastAsia="en-US" w:bidi="en-US"/>
    </w:rPr>
  </w:style>
  <w:style w:type="table" w:styleId="TableGrid">
    <w:name w:val="Table Grid"/>
    <w:basedOn w:val="TableNormal"/>
    <w:uiPriority w:val="59"/>
    <w:rsid w:val="00EF1B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hAnsi="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line="276" w:lineRule="auto"/>
    </w:pPr>
    <w:rPr>
      <w:rFonts w:ascii="Verdana" w:hAnsi="Verdana" w:cs="Verdana"/>
      <w:color w:val="000000"/>
      <w:sz w:val="22"/>
      <w:szCs w:val="22"/>
      <w:lang w:val="en-US" w:eastAsia="en-US" w:bidi="en-US"/>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spacing w:val="5"/>
      <w:sz w:val="44"/>
      <w:szCs w:val="52"/>
    </w:rPr>
  </w:style>
  <w:style w:type="character" w:customStyle="1" w:styleId="TitleChar">
    <w:name w:val="Title Char"/>
    <w:basedOn w:val="DefaultParagraphFont"/>
    <w:link w:val="Title"/>
    <w:uiPriority w:val="10"/>
    <w:rsid w:val="005C7DF7"/>
    <w:rPr>
      <w:rFonts w:ascii="Calibri" w:eastAsia="Times New Roman" w:hAnsi="Calibri" w:cs="Times New Roman"/>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hAnsi="Courier New"/>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Calibri" w:eastAsia="Times New Roman" w:hAnsi="Calibri" w:cs="Times New Roman"/>
      <w:b/>
      <w:bCs/>
      <w:sz w:val="28"/>
      <w:szCs w:val="28"/>
    </w:rPr>
  </w:style>
  <w:style w:type="character" w:customStyle="1" w:styleId="Heading2Char">
    <w:name w:val="Heading 2 Char"/>
    <w:basedOn w:val="DefaultParagraphFont"/>
    <w:link w:val="Heading2"/>
    <w:uiPriority w:val="9"/>
    <w:rsid w:val="005C7DF7"/>
    <w:rPr>
      <w:rFonts w:ascii="Calibri" w:eastAsia="Times New Roman" w:hAnsi="Calibri" w:cs="Times New Roman"/>
      <w:b/>
      <w:bCs/>
      <w:sz w:val="26"/>
      <w:szCs w:val="26"/>
    </w:rPr>
  </w:style>
  <w:style w:type="character" w:customStyle="1" w:styleId="Heading3Char">
    <w:name w:val="Heading 3 Char"/>
    <w:basedOn w:val="DefaultParagraphFont"/>
    <w:link w:val="Heading3"/>
    <w:uiPriority w:val="9"/>
    <w:rsid w:val="005C7DF7"/>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5C7DF7"/>
    <w:rPr>
      <w:rFonts w:ascii="Calibri" w:eastAsia="Times New Roman" w:hAnsi="Calibri" w:cs="Times New Roman"/>
      <w:b/>
      <w:bCs/>
      <w:i/>
      <w:iCs/>
    </w:rPr>
  </w:style>
  <w:style w:type="character" w:customStyle="1" w:styleId="Heading5Char">
    <w:name w:val="Heading 5 Char"/>
    <w:basedOn w:val="DefaultParagraphFont"/>
    <w:link w:val="Heading5"/>
    <w:uiPriority w:val="9"/>
    <w:semiHidden/>
    <w:rsid w:val="005C7DF7"/>
    <w:rPr>
      <w:rFonts w:ascii="Calibri" w:eastAsia="Times New Roman" w:hAnsi="Calibri" w:cs="Times New Roman"/>
      <w:b/>
      <w:bCs/>
      <w:color w:val="7F7F7F"/>
    </w:rPr>
  </w:style>
  <w:style w:type="character" w:customStyle="1" w:styleId="Heading6Char">
    <w:name w:val="Heading 6 Char"/>
    <w:basedOn w:val="DefaultParagraphFont"/>
    <w:link w:val="Heading6"/>
    <w:uiPriority w:val="9"/>
    <w:semiHidden/>
    <w:rsid w:val="005C7DF7"/>
    <w:rPr>
      <w:rFonts w:ascii="Calibri" w:eastAsia="Times New Roman" w:hAnsi="Calibri" w:cs="Times New Roman"/>
      <w:b/>
      <w:bCs/>
      <w:i/>
      <w:iCs/>
      <w:color w:val="7F7F7F"/>
    </w:rPr>
  </w:style>
  <w:style w:type="character" w:customStyle="1" w:styleId="Heading7Char">
    <w:name w:val="Heading 7 Char"/>
    <w:basedOn w:val="DefaultParagraphFont"/>
    <w:link w:val="Heading7"/>
    <w:uiPriority w:val="9"/>
    <w:semiHidden/>
    <w:rsid w:val="005C7DF7"/>
    <w:rPr>
      <w:rFonts w:ascii="Calibri" w:eastAsia="Times New Roman" w:hAnsi="Calibri" w:cs="Times New Roman"/>
      <w:i/>
      <w:iCs/>
    </w:rPr>
  </w:style>
  <w:style w:type="character" w:customStyle="1" w:styleId="Heading8Char">
    <w:name w:val="Heading 8 Char"/>
    <w:basedOn w:val="DefaultParagraphFont"/>
    <w:link w:val="Heading8"/>
    <w:uiPriority w:val="9"/>
    <w:semiHidden/>
    <w:rsid w:val="005C7DF7"/>
    <w:rPr>
      <w:rFonts w:ascii="Calibri" w:eastAsia="Times New Roman" w:hAnsi="Calibri" w:cs="Times New Roman"/>
      <w:sz w:val="20"/>
      <w:szCs w:val="20"/>
    </w:rPr>
  </w:style>
  <w:style w:type="character" w:customStyle="1" w:styleId="Heading9Char">
    <w:name w:val="Heading 9 Char"/>
    <w:basedOn w:val="DefaultParagraphFont"/>
    <w:link w:val="Heading9"/>
    <w:uiPriority w:val="9"/>
    <w:semiHidden/>
    <w:rsid w:val="005C7DF7"/>
    <w:rPr>
      <w:rFonts w:ascii="Calibri" w:eastAsia="Times New Roman" w:hAnsi="Calibri" w:cs="Times New Roman"/>
      <w:i/>
      <w:iCs/>
      <w:spacing w:val="5"/>
      <w:sz w:val="20"/>
      <w:szCs w:val="20"/>
    </w:rPr>
  </w:style>
  <w:style w:type="paragraph" w:styleId="Caption">
    <w:name w:val="caption"/>
    <w:basedOn w:val="Normal"/>
    <w:next w:val="Normal"/>
    <w:uiPriority w:val="35"/>
    <w:semiHidden/>
    <w:unhideWhenUsed/>
    <w:rsid w:val="005C7DF7"/>
    <w:rPr>
      <w:b/>
      <w:bCs/>
      <w:color w:val="365F91"/>
      <w:sz w:val="16"/>
      <w:szCs w:val="16"/>
    </w:rPr>
  </w:style>
  <w:style w:type="paragraph" w:styleId="Subtitle">
    <w:name w:val="Subtitle"/>
    <w:basedOn w:val="Normal"/>
    <w:next w:val="Normal"/>
    <w:link w:val="SubtitleChar"/>
    <w:uiPriority w:val="11"/>
    <w:qFormat/>
    <w:rsid w:val="005C7DF7"/>
    <w:pPr>
      <w:spacing w:after="600"/>
    </w:pPr>
    <w:rPr>
      <w:i/>
      <w:iCs/>
      <w:spacing w:val="13"/>
      <w:sz w:val="24"/>
      <w:szCs w:val="24"/>
    </w:rPr>
  </w:style>
  <w:style w:type="character" w:customStyle="1" w:styleId="SubtitleChar">
    <w:name w:val="Subtitle Char"/>
    <w:basedOn w:val="DefaultParagraphFont"/>
    <w:link w:val="Subtitle"/>
    <w:uiPriority w:val="11"/>
    <w:rsid w:val="005C7DF7"/>
    <w:rPr>
      <w:rFonts w:ascii="Calibri" w:eastAsia="Times New Roman" w:hAnsi="Calibri" w:cs="Times New Roman"/>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 w:type="paragraph" w:customStyle="1" w:styleId="textbox">
    <w:name w:val="textbox"/>
    <w:basedOn w:val="Normal"/>
    <w:rsid w:val="00443135"/>
    <w:pPr>
      <w:spacing w:before="100" w:beforeAutospacing="1" w:after="100" w:afterAutospacing="1" w:line="240" w:lineRule="auto"/>
    </w:pPr>
    <w:rPr>
      <w:rFonts w:ascii="Times New Roman" w:hAnsi="Times New Roman"/>
      <w:sz w:val="24"/>
      <w:szCs w:val="24"/>
      <w:lang w:bidi="ar-SA"/>
    </w:rPr>
  </w:style>
  <w:style w:type="paragraph" w:customStyle="1" w:styleId="font8">
    <w:name w:val="font_8"/>
    <w:basedOn w:val="Normal"/>
    <w:rsid w:val="004A5CE4"/>
    <w:pPr>
      <w:spacing w:before="100" w:beforeAutospacing="1" w:after="100" w:afterAutospacing="1" w:line="240" w:lineRule="auto"/>
    </w:pPr>
    <w:rPr>
      <w:rFonts w:ascii="Times New Roman" w:hAnsi="Times New Roman"/>
      <w:sz w:val="24"/>
      <w:szCs w:val="24"/>
      <w:lang w:val="en-CA" w:eastAsia="en-CA" w:bidi="ar-SA"/>
    </w:rPr>
  </w:style>
</w:styles>
</file>

<file path=word/webSettings.xml><?xml version="1.0" encoding="utf-8"?>
<w:webSettings xmlns:r="http://schemas.openxmlformats.org/officeDocument/2006/relationships" xmlns:w="http://schemas.openxmlformats.org/wordprocessingml/2006/main">
  <w:divs>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183440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2121685097">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imdb.com/name/nm7589451/?ref_=ttfc_fc_cl_t1"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6B33B-55C0-4C76-85B2-5E1392D05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2650</Words>
  <Characters>13993</Characters>
  <Application>Microsoft Office Word</Application>
  <DocSecurity>0</DocSecurity>
  <Lines>349</Lines>
  <Paragraphs>248</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
      <vt:lpstr>One-Liner</vt:lpstr>
      <vt:lpstr>A widowed mother must help her teenage daughter escape a life of crime after she</vt:lpstr>
      <vt:lpstr/>
      <vt:lpstr>Synopsis</vt:lpstr>
      <vt:lpstr>Producers</vt:lpstr>
      <vt:lpstr>Key Cast Biographies</vt:lpstr>
      <vt:lpstr>    ZOË BELKIN</vt:lpstr>
      <vt:lpstr>    SAMANTHA HELT</vt:lpstr>
      <vt:lpstr>    </vt:lpstr>
      <vt:lpstr>    </vt:lpstr>
      <vt:lpstr>    </vt:lpstr>
      <vt:lpstr>    </vt:lpstr>
      <vt:lpstr>    </vt:lpstr>
      <vt:lpstr>    TYLER HYNES</vt:lpstr>
      <vt:lpstr>    </vt:lpstr>
      <vt:lpstr>    </vt:lpstr>
      <vt:lpstr>    </vt:lpstr>
      <vt:lpstr>    </vt:lpstr>
      <vt:lpstr>    TANYA CLARKE</vt:lpstr>
      <vt:lpstr>    JAKE MANLEY</vt:lpstr>
      <vt:lpstr>Production Credits</vt:lpstr>
      <vt:lpstr>        Full Cast</vt:lpstr>
      <vt:lpstr>        Produced by </vt:lpstr>
      <vt:lpstr>        Directed by </vt:lpstr>
      <vt:lpstr>        Written by </vt:lpstr>
      <vt:lpstr>        Director of Photography</vt:lpstr>
      <vt:lpstr>        Film Editing by </vt:lpstr>
      <vt:lpstr>        Casting By </vt:lpstr>
      <vt:lpstr>        Production Design by</vt:lpstr>
      <vt:lpstr>        Costume Designer</vt:lpstr>
      <vt:lpstr>Producer Biographies</vt:lpstr>
      <vt:lpstr>    JOHNSON PRODUCTION GROUP </vt:lpstr>
      <vt:lpstr>    Billing Block</vt:lpstr>
    </vt:vector>
  </TitlesOfParts>
  <Company/>
  <LinksUpToDate>false</LinksUpToDate>
  <CharactersWithSpaces>16395</CharactersWithSpaces>
  <SharedDoc>false</SharedDoc>
  <HLinks>
    <vt:vector size="30" baseType="variant">
      <vt:variant>
        <vt:i4>917529</vt:i4>
      </vt:variant>
      <vt:variant>
        <vt:i4>0</vt:i4>
      </vt:variant>
      <vt:variant>
        <vt:i4>0</vt:i4>
      </vt:variant>
      <vt:variant>
        <vt:i4>5</vt:i4>
      </vt:variant>
      <vt:variant>
        <vt:lpwstr>http://www.imdb.com/name/nm7589451/?ref_=ttfc_fc_cl_t1</vt:lpwstr>
      </vt:variant>
      <vt:variant>
        <vt:lpwstr/>
      </vt:variant>
      <vt:variant>
        <vt:i4>2752619</vt:i4>
      </vt:variant>
      <vt:variant>
        <vt:i4>-1</vt:i4>
      </vt:variant>
      <vt:variant>
        <vt:i4>1030</vt:i4>
      </vt:variant>
      <vt:variant>
        <vt:i4>1</vt:i4>
      </vt:variant>
      <vt:variant>
        <vt:lpwstr>https://m.media-amazon.com/images/M/MV5BNGYxNzAwNTktMTEzZC00YzUzLThmNDEtZWQyYTM1NDZkMjkwXkEyXkFqcGdeQXVyMjEwOTk2NzQ@._V1_UX214_CR0,0,214,317_AL_.jpg</vt:lpwstr>
      </vt:variant>
      <vt:variant>
        <vt:lpwstr/>
      </vt:variant>
      <vt:variant>
        <vt:i4>3670128</vt:i4>
      </vt:variant>
      <vt:variant>
        <vt:i4>-1</vt:i4>
      </vt:variant>
      <vt:variant>
        <vt:i4>1031</vt:i4>
      </vt:variant>
      <vt:variant>
        <vt:i4>1</vt:i4>
      </vt:variant>
      <vt:variant>
        <vt:lpwstr>https://m.media-amazon.com/images/M/MV5BMWU2ZmY1MWMtYWNjNC00NjU1LTk2NmQtYmY0MzYwY2FhN2ExXkEyXkFqcGdeQXVyMjA3ODU5MTM@._V1_UY317_CR28,0,214,317_AL_.jpg</vt:lpwstr>
      </vt:variant>
      <vt:variant>
        <vt:lpwstr/>
      </vt:variant>
      <vt:variant>
        <vt:i4>4063305</vt:i4>
      </vt:variant>
      <vt:variant>
        <vt:i4>-1</vt:i4>
      </vt:variant>
      <vt:variant>
        <vt:i4>1032</vt:i4>
      </vt:variant>
      <vt:variant>
        <vt:i4>1</vt:i4>
      </vt:variant>
      <vt:variant>
        <vt:lpwstr>https://m.media-amazon.com/images/M/MV5BZjFjOWQ4NDUtZGZhMi00ZDliLThkY2ItOWRkMDE0ZmMyOWU3XkEyXkFqcGdeQXVyNjU4Njg5Mg@@._V1_UY317_CR7,0,214,317_AL_.jpg</vt:lpwstr>
      </vt:variant>
      <vt:variant>
        <vt:lpwstr/>
      </vt:variant>
      <vt:variant>
        <vt:i4>5767218</vt:i4>
      </vt:variant>
      <vt:variant>
        <vt:i4>-1</vt:i4>
      </vt:variant>
      <vt:variant>
        <vt:i4>1033</vt:i4>
      </vt:variant>
      <vt:variant>
        <vt:i4>1</vt:i4>
      </vt:variant>
      <vt:variant>
        <vt:lpwstr>https://m.media-amazon.com/images/M/MV5BMjA5NzY0MTk4MV5BMl5BanBnXkFtZTYwNDc3OTI4._V1_UY317_CR16,0,214,317_AL_.jpg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4</cp:revision>
  <cp:lastPrinted>2014-04-24T02:08:00Z</cp:lastPrinted>
  <dcterms:created xsi:type="dcterms:W3CDTF">2018-12-06T17:26:00Z</dcterms:created>
  <dcterms:modified xsi:type="dcterms:W3CDTF">2019-03-28T16:05:00Z</dcterms:modified>
</cp:coreProperties>
</file>