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5A4E90" w:rsidP="005C7DF7">
      <w:pPr>
        <w:pStyle w:val="Title"/>
      </w:pPr>
      <w:r>
        <w:rPr>
          <w:noProof/>
          <w:lang w:val="en-CA" w:eastAsia="en-CA" w:bidi="ar-SA"/>
        </w:rPr>
        <w:drawing>
          <wp:anchor distT="0" distB="0" distL="114300" distR="114300" simplePos="0" relativeHeight="251667456" behindDoc="0" locked="0" layoutInCell="1" allowOverlap="1">
            <wp:simplePos x="0" y="0"/>
            <wp:positionH relativeFrom="margin">
              <wp:align>center</wp:align>
            </wp:positionH>
            <wp:positionV relativeFrom="paragraph">
              <wp:posOffset>3175</wp:posOffset>
            </wp:positionV>
            <wp:extent cx="2750820" cy="1150620"/>
            <wp:effectExtent l="0" t="0" r="0" b="0"/>
            <wp:wrapTopAndBottom/>
            <wp:docPr id="1" name="Picture 0" descr="KillerUnderTheBed-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erUnderTheBed-title-art.png"/>
                    <pic:cNvPicPr/>
                  </pic:nvPicPr>
                  <pic:blipFill>
                    <a:blip r:embed="rId8"/>
                    <a:stretch>
                      <a:fillRect/>
                    </a:stretch>
                  </pic:blipFill>
                  <pic:spPr>
                    <a:xfrm>
                      <a:off x="0" y="0"/>
                      <a:ext cx="2750820" cy="115062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D87F8B" w:rsidRPr="007D2E97" w:rsidRDefault="00D87F8B" w:rsidP="00D87F8B">
      <w:r w:rsidRPr="007D2E97">
        <w:t>After moving into a new home, a teenage girl discovers a cursed doll that puts the lives of her family in jeopardy.</w:t>
      </w:r>
    </w:p>
    <w:p w:rsidR="002A363C" w:rsidRPr="005C7DF7" w:rsidRDefault="002A363C" w:rsidP="00D87F8B">
      <w:pPr>
        <w:pStyle w:val="Heading1"/>
      </w:pPr>
      <w:r w:rsidRPr="005C7DF7">
        <w:t>Synopsis</w:t>
      </w:r>
    </w:p>
    <w:p w:rsidR="00D87F8B" w:rsidRPr="007D2E97" w:rsidRDefault="00D87F8B" w:rsidP="00D87F8B">
      <w:pPr>
        <w:spacing w:after="120"/>
      </w:pPr>
      <w:r w:rsidRPr="007D2E97">
        <w:t>Recovering from the loss of her husband, S</w:t>
      </w:r>
      <w:r>
        <w:t>arah</w:t>
      </w:r>
      <w:r w:rsidRPr="007D2E97">
        <w:t xml:space="preserve"> moves her daughters </w:t>
      </w:r>
      <w:proofErr w:type="spellStart"/>
      <w:r w:rsidRPr="007D2E97">
        <w:t>C</w:t>
      </w:r>
      <w:r>
        <w:t>hrissy</w:t>
      </w:r>
      <w:proofErr w:type="spellEnd"/>
      <w:r w:rsidRPr="007D2E97">
        <w:t xml:space="preserve"> and </w:t>
      </w:r>
      <w:proofErr w:type="spellStart"/>
      <w:proofErr w:type="gramStart"/>
      <w:r w:rsidRPr="007D2E97">
        <w:t>K</w:t>
      </w:r>
      <w:r>
        <w:t>ilee</w:t>
      </w:r>
      <w:proofErr w:type="spellEnd"/>
      <w:r w:rsidRPr="007D2E97">
        <w:t xml:space="preserve">  to</w:t>
      </w:r>
      <w:proofErr w:type="gramEnd"/>
      <w:r w:rsidRPr="007D2E97">
        <w:t xml:space="preserve"> a new city where Sarah joins a new dental practice and </w:t>
      </w:r>
      <w:proofErr w:type="spellStart"/>
      <w:r w:rsidRPr="007D2E97">
        <w:t>Chrissy</w:t>
      </w:r>
      <w:proofErr w:type="spellEnd"/>
      <w:r w:rsidRPr="007D2E97">
        <w:t xml:space="preserve"> has been recruited to play on the local school’s lacrosse team. </w:t>
      </w:r>
    </w:p>
    <w:p w:rsidR="00D87F8B" w:rsidRPr="007D2E97" w:rsidRDefault="00D87F8B" w:rsidP="00D87F8B">
      <w:pPr>
        <w:spacing w:after="120"/>
      </w:pPr>
      <w:proofErr w:type="spellStart"/>
      <w:r w:rsidRPr="007D2E97">
        <w:t>Kilee</w:t>
      </w:r>
      <w:proofErr w:type="spellEnd"/>
      <w:r w:rsidRPr="007D2E97">
        <w:t xml:space="preserve"> hates the move, feeling that they’re running away from her dad’s memory. It only gets worse when she’s bullied at school by T</w:t>
      </w:r>
      <w:r>
        <w:t>ina</w:t>
      </w:r>
      <w:r w:rsidRPr="007D2E97">
        <w:t xml:space="preserve"> and is endlessly fighting with her sister. It feels like the world is against her, until she discovers a doll, riddled with pins, hanging in her backyard shed. She soon comes to believe that the doll holds supernatural powers.</w:t>
      </w:r>
    </w:p>
    <w:p w:rsidR="00D87F8B" w:rsidRPr="007D2E97" w:rsidRDefault="00D87F8B" w:rsidP="00D87F8B">
      <w:pPr>
        <w:spacing w:after="120"/>
      </w:pPr>
      <w:r w:rsidRPr="007D2E97">
        <w:t>As a test, she wishes for her sister to get a pain in her leg. To her astonishment, it works. Soon, she’s using the doll for all types of wishes: revenge on the bully Tina, an attitude adjustment for Sarah’s manipulative co-worker D</w:t>
      </w:r>
      <w:r>
        <w:t>r</w:t>
      </w:r>
      <w:r w:rsidRPr="007D2E97">
        <w:t>. R</w:t>
      </w:r>
      <w:r>
        <w:t>yder</w:t>
      </w:r>
      <w:r w:rsidRPr="007D2E97">
        <w:t>, and love from her handsome English t</w:t>
      </w:r>
      <w:r>
        <w:t>eacher, Mr. Mc</w:t>
      </w:r>
      <w:r w:rsidRPr="007D2E97">
        <w:t>C</w:t>
      </w:r>
      <w:r>
        <w:t>abe</w:t>
      </w:r>
      <w:r w:rsidRPr="007D2E97">
        <w:t>.</w:t>
      </w:r>
    </w:p>
    <w:p w:rsidR="00D87F8B" w:rsidRPr="007D2E97" w:rsidRDefault="00D87F8B" w:rsidP="00D87F8B">
      <w:pPr>
        <w:spacing w:after="120"/>
      </w:pPr>
      <w:r w:rsidRPr="007D2E97">
        <w:t>Suddenly, with this power at her disposal, the future doesn’t seem so bleak. Tina is put in her place, McCabe is crushing on her, and Dr. Ryder is no longer a threat to her mom.</w:t>
      </w:r>
    </w:p>
    <w:p w:rsidR="00D87F8B" w:rsidRPr="007D2E97" w:rsidRDefault="00D87F8B" w:rsidP="00D87F8B">
      <w:pPr>
        <w:spacing w:after="120"/>
      </w:pPr>
      <w:r w:rsidRPr="007D2E97">
        <w:t xml:space="preserve">All seems well…until </w:t>
      </w:r>
      <w:proofErr w:type="spellStart"/>
      <w:r w:rsidRPr="007D2E97">
        <w:t>Chrissy</w:t>
      </w:r>
      <w:proofErr w:type="spellEnd"/>
      <w:r w:rsidRPr="007D2E97">
        <w:t xml:space="preserve"> discovers the doll. Not liking that </w:t>
      </w:r>
      <w:proofErr w:type="spellStart"/>
      <w:r w:rsidRPr="007D2E97">
        <w:t>Kilee</w:t>
      </w:r>
      <w:proofErr w:type="spellEnd"/>
      <w:r w:rsidRPr="007D2E97">
        <w:t xml:space="preserve"> is messing around with the “occult”, </w:t>
      </w:r>
      <w:proofErr w:type="spellStart"/>
      <w:r w:rsidRPr="007D2E97">
        <w:t>Chrissy</w:t>
      </w:r>
      <w:proofErr w:type="spellEnd"/>
      <w:r w:rsidRPr="007D2E97">
        <w:t xml:space="preserve"> throws the doll away in their trash bins. However, the next morning, the doll is back in </w:t>
      </w:r>
      <w:proofErr w:type="spellStart"/>
      <w:r w:rsidRPr="007D2E97">
        <w:t>Kilee’s</w:t>
      </w:r>
      <w:proofErr w:type="spellEnd"/>
      <w:r w:rsidRPr="007D2E97">
        <w:t xml:space="preserve"> bed and </w:t>
      </w:r>
      <w:proofErr w:type="spellStart"/>
      <w:r w:rsidRPr="007D2E97">
        <w:t>Chrissy’s</w:t>
      </w:r>
      <w:proofErr w:type="spellEnd"/>
      <w:r w:rsidRPr="007D2E97">
        <w:t xml:space="preserve"> leg pain is acting up again, even though </w:t>
      </w:r>
      <w:proofErr w:type="spellStart"/>
      <w:r w:rsidRPr="007D2E97">
        <w:t>Kilee</w:t>
      </w:r>
      <w:proofErr w:type="spellEnd"/>
      <w:r w:rsidRPr="007D2E97">
        <w:t xml:space="preserve"> removed the wish days before. For the first time, </w:t>
      </w:r>
      <w:proofErr w:type="spellStart"/>
      <w:r w:rsidRPr="007D2E97">
        <w:t>Kilee</w:t>
      </w:r>
      <w:proofErr w:type="spellEnd"/>
      <w:r w:rsidRPr="007D2E97">
        <w:t xml:space="preserve"> becomes concerned about what she might have unleashed on the people in her life.</w:t>
      </w:r>
    </w:p>
    <w:p w:rsidR="00D87F8B" w:rsidRPr="007D2E97" w:rsidRDefault="00D87F8B" w:rsidP="00D87F8B">
      <w:pPr>
        <w:spacing w:after="120"/>
      </w:pPr>
      <w:r w:rsidRPr="007D2E97">
        <w:t xml:space="preserve">It only gets worse from there. McCabe begins obsessively stalking </w:t>
      </w:r>
      <w:proofErr w:type="spellStart"/>
      <w:r w:rsidRPr="007D2E97">
        <w:t>Kilee</w:t>
      </w:r>
      <w:proofErr w:type="spellEnd"/>
      <w:r w:rsidRPr="007D2E97">
        <w:t>. Tina steals the doll and is viciously attacked. Dr. Ryder becomes overly paranoid and threatens Sarah’s life. With every passing hour, the doll’s powers and abilities grow and grow.</w:t>
      </w:r>
    </w:p>
    <w:p w:rsidR="00D87F8B" w:rsidRPr="007D2E97" w:rsidRDefault="00D87F8B" w:rsidP="00D87F8B">
      <w:pPr>
        <w:spacing w:after="120"/>
      </w:pPr>
      <w:r w:rsidRPr="007D2E97">
        <w:t xml:space="preserve">In an attempt to stop the doll from hurting anyone else, </w:t>
      </w:r>
      <w:proofErr w:type="spellStart"/>
      <w:r w:rsidRPr="007D2E97">
        <w:t>Kilee</w:t>
      </w:r>
      <w:proofErr w:type="spellEnd"/>
      <w:r w:rsidRPr="007D2E97">
        <w:t xml:space="preserve"> references a book on the occult and buries the doll deep in a forest. When that doesn’t work, she realizes that not only has her betrayal angered it, but has made it even more dangerous.</w:t>
      </w:r>
    </w:p>
    <w:p w:rsidR="00862D8C" w:rsidRPr="00443135" w:rsidRDefault="00D87F8B" w:rsidP="00D87F8B">
      <w:pPr>
        <w:spacing w:after="120"/>
        <w:rPr>
          <w:b/>
          <w:bCs/>
        </w:rPr>
      </w:pPr>
      <w:r w:rsidRPr="007D2E97">
        <w:t xml:space="preserve">Now bent on vengeance, the doll traps </w:t>
      </w:r>
      <w:proofErr w:type="spellStart"/>
      <w:r w:rsidRPr="007D2E97">
        <w:t>Kilee</w:t>
      </w:r>
      <w:proofErr w:type="spellEnd"/>
      <w:r w:rsidRPr="007D2E97">
        <w:t xml:space="preserve">, </w:t>
      </w:r>
      <w:proofErr w:type="spellStart"/>
      <w:r w:rsidRPr="007D2E97">
        <w:t>Chrissy</w:t>
      </w:r>
      <w:proofErr w:type="spellEnd"/>
      <w:r w:rsidRPr="007D2E97">
        <w:t>, and Sarah in their new home for an epic battle for their lives.</w:t>
      </w:r>
    </w:p>
    <w:p w:rsidR="002A363C" w:rsidRPr="005C7DF7" w:rsidRDefault="002A363C" w:rsidP="005516F3">
      <w:pPr>
        <w:pStyle w:val="Heading1"/>
      </w:pPr>
      <w:r w:rsidRPr="005C7DF7">
        <w:lastRenderedPageBreak/>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D87F8B" w:rsidRDefault="00896A87" w:rsidP="00D87F8B">
      <w:pPr>
        <w:widowControl w:val="0"/>
        <w:autoSpaceDE w:val="0"/>
        <w:autoSpaceDN w:val="0"/>
        <w:adjustRightInd w:val="0"/>
        <w:spacing w:line="240" w:lineRule="auto"/>
        <w:jc w:val="center"/>
        <w:rPr>
          <w:rFonts w:cs="Helvetica"/>
          <w:bCs/>
        </w:rPr>
      </w:pPr>
      <w:r w:rsidRPr="00822A2B">
        <w:rPr>
          <w:rFonts w:cs="Helvetica"/>
          <w:bCs/>
        </w:rPr>
        <w:t>TIMOTHY O. JOHNSON</w:t>
      </w:r>
      <w:r w:rsidR="00D87F8B" w:rsidRPr="00D87F8B">
        <w:rPr>
          <w:rFonts w:cs="Helvetica"/>
          <w:bCs/>
        </w:rPr>
        <w:t xml:space="preserve"> </w:t>
      </w:r>
    </w:p>
    <w:p w:rsidR="00D87F8B" w:rsidRPr="00822A2B" w:rsidRDefault="00D87F8B" w:rsidP="00D87F8B">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D87F8B" w:rsidRPr="00D87F8B" w:rsidRDefault="00D87F8B" w:rsidP="00D87F8B">
      <w:pPr>
        <w:widowControl w:val="0"/>
        <w:autoSpaceDE w:val="0"/>
        <w:autoSpaceDN w:val="0"/>
        <w:adjustRightInd w:val="0"/>
        <w:spacing w:line="240" w:lineRule="auto"/>
        <w:jc w:val="center"/>
      </w:pPr>
      <w:r w:rsidRPr="00D87F8B">
        <w:t>REGINA LEE</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443135" w:rsidRDefault="00D87F8B" w:rsidP="00D87F8B">
      <w:pPr>
        <w:jc w:val="center"/>
      </w:pPr>
      <w:r>
        <w:t>KEN SANDERS</w:t>
      </w:r>
    </w:p>
    <w:p w:rsidR="00E073E4" w:rsidRPr="00822A2B" w:rsidRDefault="00D87F8B" w:rsidP="005516F3">
      <w:pPr>
        <w:widowControl w:val="0"/>
        <w:autoSpaceDE w:val="0"/>
        <w:autoSpaceDN w:val="0"/>
        <w:adjustRightInd w:val="0"/>
        <w:spacing w:before="80" w:after="0" w:line="240" w:lineRule="auto"/>
        <w:jc w:val="center"/>
        <w:rPr>
          <w:rFonts w:cs="Helvetica"/>
          <w:bCs/>
        </w:rPr>
      </w:pPr>
      <w:r>
        <w:rPr>
          <w:rFonts w:cs="Helvetica"/>
          <w:bCs/>
        </w:rPr>
        <w:t>Co</w:t>
      </w:r>
      <w:r w:rsidR="00E073E4" w:rsidRPr="00822A2B">
        <w:rPr>
          <w:rFonts w:cs="Helvetica"/>
          <w:bCs/>
        </w:rPr>
        <w:t xml:space="preserve"> Producer</w:t>
      </w:r>
    </w:p>
    <w:p w:rsidR="00862D8C" w:rsidRPr="00443135" w:rsidRDefault="00D87F8B" w:rsidP="00443135">
      <w:pPr>
        <w:jc w:val="center"/>
      </w:pPr>
      <w:r>
        <w:t>SHERI REEVES</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D1431B" w:rsidRDefault="00D1431B" w:rsidP="00D1431B">
            <w:pPr>
              <w:pStyle w:val="NoSpacing"/>
              <w:jc w:val="right"/>
              <w:rPr>
                <w:lang w:val="en-CA" w:eastAsia="en-CA" w:bidi="ar-SA"/>
              </w:rPr>
            </w:pPr>
            <w:r>
              <w:rPr>
                <w:lang w:val="en-CA" w:eastAsia="en-CA" w:bidi="ar-SA"/>
              </w:rPr>
              <w:t>Sarah</w:t>
            </w:r>
          </w:p>
          <w:p w:rsidR="00D1431B" w:rsidRDefault="00D1431B" w:rsidP="00D1431B">
            <w:pPr>
              <w:pStyle w:val="NoSpacing"/>
              <w:jc w:val="right"/>
              <w:rPr>
                <w:lang w:val="en-CA" w:eastAsia="en-CA" w:bidi="ar-SA"/>
              </w:rPr>
            </w:pPr>
            <w:proofErr w:type="spellStart"/>
            <w:r>
              <w:rPr>
                <w:lang w:val="en-CA" w:eastAsia="en-CA" w:bidi="ar-SA"/>
              </w:rPr>
              <w:t>Kilee</w:t>
            </w:r>
            <w:proofErr w:type="spellEnd"/>
          </w:p>
          <w:p w:rsidR="00D1431B" w:rsidRDefault="00D1431B" w:rsidP="00D1431B">
            <w:pPr>
              <w:pStyle w:val="NoSpacing"/>
              <w:jc w:val="right"/>
              <w:rPr>
                <w:lang w:val="en-CA" w:eastAsia="en-CA" w:bidi="ar-SA"/>
              </w:rPr>
            </w:pPr>
            <w:proofErr w:type="spellStart"/>
            <w:r>
              <w:rPr>
                <w:lang w:val="en-CA" w:eastAsia="en-CA" w:bidi="ar-SA"/>
              </w:rPr>
              <w:t>Chrissy</w:t>
            </w:r>
            <w:proofErr w:type="spellEnd"/>
          </w:p>
          <w:p w:rsidR="00D1431B" w:rsidRDefault="00D1431B" w:rsidP="00D1431B">
            <w:pPr>
              <w:pStyle w:val="NoSpacing"/>
              <w:jc w:val="right"/>
              <w:rPr>
                <w:lang w:val="en-CA" w:eastAsia="en-CA" w:bidi="ar-SA"/>
              </w:rPr>
            </w:pPr>
            <w:r>
              <w:rPr>
                <w:lang w:val="en-CA" w:eastAsia="en-CA" w:bidi="ar-SA"/>
              </w:rPr>
              <w:t>Mr. McCabe</w:t>
            </w:r>
          </w:p>
          <w:p w:rsidR="00D1431B" w:rsidRDefault="00D1431B" w:rsidP="00D1431B">
            <w:pPr>
              <w:pStyle w:val="NoSpacing"/>
              <w:jc w:val="right"/>
              <w:rPr>
                <w:lang w:val="en-CA" w:eastAsia="en-CA" w:bidi="ar-SA"/>
              </w:rPr>
            </w:pPr>
            <w:r>
              <w:rPr>
                <w:lang w:val="en-CA" w:eastAsia="en-CA" w:bidi="ar-SA"/>
              </w:rPr>
              <w:t>Tina</w:t>
            </w:r>
          </w:p>
          <w:p w:rsidR="00D1431B" w:rsidRDefault="00D1431B" w:rsidP="00D1431B">
            <w:pPr>
              <w:pStyle w:val="NoSpacing"/>
              <w:jc w:val="right"/>
              <w:rPr>
                <w:lang w:val="en-CA" w:eastAsia="en-CA" w:bidi="ar-SA"/>
              </w:rPr>
            </w:pPr>
            <w:r>
              <w:rPr>
                <w:lang w:val="en-CA" w:eastAsia="en-CA" w:bidi="ar-SA"/>
              </w:rPr>
              <w:t>Dr. Ryder</w:t>
            </w:r>
          </w:p>
          <w:p w:rsidR="005516F3" w:rsidRPr="00C44BDA" w:rsidRDefault="005516F3" w:rsidP="0094244B">
            <w:pPr>
              <w:pStyle w:val="NoSpacing"/>
              <w:jc w:val="right"/>
              <w:rPr>
                <w:rFonts w:cs="Tahoma"/>
              </w:rPr>
            </w:pP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85187C" w:rsidRPr="0085187C" w:rsidRDefault="0085187C" w:rsidP="0085187C">
            <w:pPr>
              <w:pStyle w:val="NoSpacing"/>
              <w:rPr>
                <w:lang w:val="en-CA" w:eastAsia="en-CA" w:bidi="ar-SA"/>
              </w:rPr>
            </w:pPr>
            <w:r w:rsidRPr="0085187C">
              <w:rPr>
                <w:lang w:val="en-CA" w:eastAsia="en-CA" w:bidi="ar-SA"/>
              </w:rPr>
              <w:t>KRISTY SWANSON</w:t>
            </w:r>
          </w:p>
          <w:p w:rsidR="0085187C" w:rsidRPr="0085187C" w:rsidRDefault="0085187C" w:rsidP="0085187C">
            <w:pPr>
              <w:pStyle w:val="NoSpacing"/>
              <w:rPr>
                <w:lang w:val="en-CA" w:eastAsia="en-CA" w:bidi="ar-SA"/>
              </w:rPr>
            </w:pPr>
            <w:r w:rsidRPr="0085187C">
              <w:rPr>
                <w:lang w:val="en-CA" w:eastAsia="en-CA" w:bidi="ar-SA"/>
              </w:rPr>
              <w:t>BREC BASSINGER</w:t>
            </w:r>
          </w:p>
          <w:p w:rsidR="0085187C" w:rsidRPr="0085187C" w:rsidRDefault="0085187C" w:rsidP="0085187C">
            <w:pPr>
              <w:pStyle w:val="NoSpacing"/>
              <w:rPr>
                <w:lang w:val="en-CA" w:eastAsia="en-CA" w:bidi="ar-SA"/>
              </w:rPr>
            </w:pPr>
            <w:r w:rsidRPr="0085187C">
              <w:rPr>
                <w:lang w:val="en-CA" w:eastAsia="en-CA" w:bidi="ar-SA"/>
              </w:rPr>
              <w:t>MADISON LAWLOR</w:t>
            </w:r>
          </w:p>
          <w:p w:rsidR="0085187C" w:rsidRPr="0085187C" w:rsidRDefault="0085187C" w:rsidP="0085187C">
            <w:pPr>
              <w:pStyle w:val="NoSpacing"/>
              <w:rPr>
                <w:lang w:val="en-CA" w:eastAsia="en-CA" w:bidi="ar-SA"/>
              </w:rPr>
            </w:pPr>
            <w:r w:rsidRPr="0085187C">
              <w:rPr>
                <w:lang w:val="en-CA" w:eastAsia="en-CA" w:bidi="ar-SA"/>
              </w:rPr>
              <w:t>CHRIS PRASCUS</w:t>
            </w:r>
          </w:p>
          <w:p w:rsidR="0085187C" w:rsidRPr="0085187C" w:rsidRDefault="0085187C" w:rsidP="0085187C">
            <w:pPr>
              <w:pStyle w:val="NoSpacing"/>
              <w:rPr>
                <w:lang w:val="en-CA" w:eastAsia="en-CA" w:bidi="ar-SA"/>
              </w:rPr>
            </w:pPr>
            <w:r w:rsidRPr="0085187C">
              <w:rPr>
                <w:lang w:val="en-CA" w:eastAsia="en-CA" w:bidi="ar-SA"/>
              </w:rPr>
              <w:t>ASHLEE FUSS</w:t>
            </w:r>
          </w:p>
          <w:p w:rsidR="005516F3" w:rsidRPr="00C44BDA" w:rsidRDefault="0085187C" w:rsidP="0085187C">
            <w:pPr>
              <w:pStyle w:val="NoSpacing"/>
              <w:rPr>
                <w:rFonts w:cs="Helvetica"/>
                <w:bCs/>
              </w:rPr>
            </w:pPr>
            <w:r w:rsidRPr="0085187C">
              <w:rPr>
                <w:lang w:val="en-CA" w:eastAsia="en-CA" w:bidi="ar-SA"/>
              </w:rPr>
              <w:t>KRISTIN CAREY</w:t>
            </w:r>
          </w:p>
        </w:tc>
      </w:tr>
    </w:tbl>
    <w:p w:rsidR="009B53DA" w:rsidRDefault="004078DF" w:rsidP="00D1431B">
      <w:pPr>
        <w:pStyle w:val="Heading1"/>
        <w:spacing w:before="240" w:after="120"/>
      </w:pPr>
      <w:r w:rsidRPr="00822A2B">
        <w:t>Key Cast Biographies</w:t>
      </w:r>
    </w:p>
    <w:p w:rsidR="0057729A" w:rsidRDefault="00670815" w:rsidP="0057729A">
      <w:pPr>
        <w:rPr>
          <w:rStyle w:val="Heading2Char"/>
          <w:b w:val="0"/>
          <w:bCs w:val="0"/>
          <w:noProof/>
          <w:sz w:val="22"/>
          <w:lang w:val="en-CA" w:eastAsia="en-CA" w:bidi="ar-SA"/>
        </w:rPr>
      </w:pPr>
      <w:r>
        <w:rPr>
          <w:b/>
          <w:bCs/>
          <w:noProof/>
          <w:sz w:val="26"/>
          <w:szCs w:val="26"/>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279400</wp:posOffset>
            </wp:positionV>
            <wp:extent cx="1276350" cy="1897380"/>
            <wp:effectExtent l="19050" t="0" r="0" b="0"/>
            <wp:wrapSquare wrapText="bothSides"/>
            <wp:docPr id="13" name="Picture 9" descr="Kristy Swans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risty Swanson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85187C" w:rsidRPr="0085187C">
        <w:rPr>
          <w:rStyle w:val="Heading2Char"/>
        </w:rPr>
        <w:t>KRISTY SWANSON</w:t>
      </w:r>
      <w:r>
        <w:br/>
      </w:r>
      <w:r w:rsidR="0057729A" w:rsidRPr="0057729A">
        <w:rPr>
          <w:noProof/>
          <w:lang w:val="en-CA" w:eastAsia="en-CA" w:bidi="ar-SA"/>
        </w:rPr>
        <w:t>Kristy Swanson was born on December 19, 1969 in Mission Viejo, California, USA as Kristen Noel Swanson. She is an actress and producer</w:t>
      </w:r>
      <w:r w:rsidR="0057729A">
        <w:rPr>
          <w:noProof/>
          <w:lang w:val="en-CA" w:eastAsia="en-CA" w:bidi="ar-SA"/>
        </w:rPr>
        <w:t xml:space="preserve"> with an extensive filmography</w:t>
      </w:r>
      <w:r w:rsidR="0057729A" w:rsidRPr="0057729A">
        <w:rPr>
          <w:noProof/>
          <w:lang w:val="en-CA" w:eastAsia="en-CA" w:bidi="ar-SA"/>
        </w:rPr>
        <w:t>, known for Buffy the Vampire Slayer (1992), Ferris Bueller's Day Off (1986) and Flowers in the Attic (1987).</w:t>
      </w:r>
      <w:r w:rsidR="0057729A" w:rsidRPr="0057729A">
        <w:rPr>
          <w:rStyle w:val="Heading2Char"/>
          <w:b w:val="0"/>
          <w:bCs w:val="0"/>
          <w:noProof/>
          <w:sz w:val="22"/>
          <w:lang w:val="en-CA" w:eastAsia="en-CA" w:bidi="ar-SA"/>
        </w:rPr>
        <w:t xml:space="preserve"> </w:t>
      </w:r>
    </w:p>
    <w:p w:rsidR="00670815" w:rsidRDefault="00670815" w:rsidP="0057729A">
      <w:pPr>
        <w:rPr>
          <w:rStyle w:val="Heading2Char"/>
          <w:b w:val="0"/>
          <w:bCs w:val="0"/>
          <w:noProof/>
          <w:sz w:val="22"/>
          <w:lang w:val="en-CA" w:eastAsia="en-CA" w:bidi="ar-SA"/>
        </w:rPr>
      </w:pPr>
    </w:p>
    <w:p w:rsidR="00670815" w:rsidRDefault="00670815" w:rsidP="0057729A">
      <w:pPr>
        <w:rPr>
          <w:rStyle w:val="Heading2Char"/>
          <w:b w:val="0"/>
          <w:bCs w:val="0"/>
          <w:noProof/>
          <w:sz w:val="22"/>
          <w:lang w:val="en-CA" w:eastAsia="en-CA" w:bidi="ar-SA"/>
        </w:rPr>
      </w:pPr>
    </w:p>
    <w:p w:rsidR="00670815" w:rsidRDefault="00670815" w:rsidP="0057729A">
      <w:pPr>
        <w:rPr>
          <w:rStyle w:val="Heading2Char"/>
          <w:b w:val="0"/>
          <w:bCs w:val="0"/>
          <w:noProof/>
          <w:sz w:val="22"/>
          <w:lang w:val="en-CA" w:eastAsia="en-CA" w:bidi="ar-SA"/>
        </w:rPr>
      </w:pPr>
    </w:p>
    <w:p w:rsidR="00670815" w:rsidRDefault="00670815" w:rsidP="0057729A">
      <w:pPr>
        <w:rPr>
          <w:rStyle w:val="Heading2Char"/>
          <w:b w:val="0"/>
          <w:bCs w:val="0"/>
          <w:noProof/>
          <w:sz w:val="22"/>
          <w:lang w:val="en-CA" w:eastAsia="en-CA" w:bidi="ar-SA"/>
        </w:rPr>
      </w:pPr>
    </w:p>
    <w:p w:rsidR="00862D8C" w:rsidRDefault="00670815" w:rsidP="0057729A">
      <w:pPr>
        <w:rPr>
          <w:noProof/>
          <w:lang w:val="en-CA" w:eastAsia="en-CA" w:bidi="ar-SA"/>
        </w:rPr>
      </w:pPr>
      <w:r>
        <w:rPr>
          <w:b/>
          <w:bCs/>
          <w:noProof/>
          <w:sz w:val="26"/>
          <w:szCs w:val="26"/>
          <w:lang w:val="en-CA" w:eastAsia="en-CA"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274320</wp:posOffset>
            </wp:positionV>
            <wp:extent cx="1276350" cy="1866900"/>
            <wp:effectExtent l="19050" t="0" r="0" b="0"/>
            <wp:wrapSquare wrapText="bothSides"/>
            <wp:docPr id="12" name="Picture 6" descr="Primary photo for Brec Bas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y photo for Brec Bassinger"/>
                    <pic:cNvPicPr>
                      <a:picLocks noChangeAspect="1" noChangeArrowheads="1"/>
                    </pic:cNvPicPr>
                  </pic:nvPicPr>
                  <pic:blipFill>
                    <a:blip r:embed="rId10"/>
                    <a:srcRect/>
                    <a:stretch>
                      <a:fillRect/>
                    </a:stretch>
                  </pic:blipFill>
                  <pic:spPr bwMode="auto">
                    <a:xfrm>
                      <a:off x="0" y="0"/>
                      <a:ext cx="1276350" cy="1866900"/>
                    </a:xfrm>
                    <a:prstGeom prst="rect">
                      <a:avLst/>
                    </a:prstGeom>
                    <a:noFill/>
                    <a:ln w="9525">
                      <a:noFill/>
                      <a:miter lim="800000"/>
                      <a:headEnd/>
                      <a:tailEnd/>
                    </a:ln>
                  </pic:spPr>
                </pic:pic>
              </a:graphicData>
            </a:graphic>
          </wp:anchor>
        </w:drawing>
      </w:r>
      <w:r w:rsidR="0085187C" w:rsidRPr="0085187C">
        <w:rPr>
          <w:rStyle w:val="Heading2Char"/>
        </w:rPr>
        <w:t>BREC BASSINGER</w:t>
      </w:r>
      <w:r>
        <w:br/>
      </w:r>
      <w:r w:rsidR="0057729A" w:rsidRPr="0057729A">
        <w:rPr>
          <w:noProof/>
          <w:lang w:val="en-CA" w:eastAsia="en-CA" w:bidi="ar-SA"/>
        </w:rPr>
        <w:t>Brec Bassinger was born on May 25, 1999 in Saginaw, Texas, USA as Brec Marie Bassinger. She is an actress, known for The Goldbergs (2013), School of Rock (2016) and Bella and the Bulldogs (2015).</w:t>
      </w:r>
    </w:p>
    <w:p w:rsidR="00670815" w:rsidRDefault="00670815" w:rsidP="0057729A">
      <w:pPr>
        <w:rPr>
          <w:noProof/>
          <w:lang w:val="en-CA" w:eastAsia="en-CA" w:bidi="ar-SA"/>
        </w:rPr>
      </w:pPr>
    </w:p>
    <w:p w:rsidR="00670815" w:rsidRDefault="00670815" w:rsidP="0057729A">
      <w:pPr>
        <w:rPr>
          <w:noProof/>
          <w:lang w:val="en-CA" w:eastAsia="en-CA" w:bidi="ar-SA"/>
        </w:rPr>
      </w:pPr>
    </w:p>
    <w:p w:rsidR="0057729A" w:rsidRPr="0057729A" w:rsidRDefault="00670815" w:rsidP="0057729A">
      <w:pPr>
        <w:rPr>
          <w:noProof/>
          <w:lang w:val="en-CA" w:eastAsia="en-CA" w:bidi="ar-SA"/>
        </w:rPr>
      </w:pPr>
      <w:r>
        <w:rPr>
          <w:b/>
          <w:bCs/>
          <w:noProof/>
          <w:sz w:val="26"/>
          <w:szCs w:val="26"/>
          <w:lang w:val="en-CA" w:eastAsia="en-CA"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285115</wp:posOffset>
            </wp:positionV>
            <wp:extent cx="1276350" cy="1897380"/>
            <wp:effectExtent l="19050" t="0" r="0" b="0"/>
            <wp:wrapSquare wrapText="bothSides"/>
            <wp:docPr id="14" name="Picture 12" descr="Madison Lawlo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dison Lawlor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85187C" w:rsidRPr="0085187C">
        <w:rPr>
          <w:rStyle w:val="Heading2Char"/>
        </w:rPr>
        <w:t>MADISON LAWLOR</w:t>
      </w:r>
      <w:r>
        <w:br/>
      </w:r>
      <w:r w:rsidR="0057729A" w:rsidRPr="0057729A">
        <w:rPr>
          <w:noProof/>
          <w:lang w:val="en-CA" w:eastAsia="en-CA" w:bidi="ar-SA"/>
        </w:rPr>
        <w:t>Madison is the daughter of Brett, a physician and Patricia a teacher and the sister to Skye. She grew up in Rapid City loving outdoor sports and is an avid snowboarder, snow skier, soccer player and hiker. Madison first experienced her love of acting when she was cast in the lead of the musical a Secret Garden. This was such a positive experience that she went to Los Angeles for a summer and tested the waters of professional acting. She returned to Rapid City at the end of the summer with a mission to graduate early from High School and move to Los Angeles. Just before moving to Los Angeles Madison anchored two state AA champion relay teams in track and placed second in the 800 meter run.</w:t>
      </w:r>
    </w:p>
    <w:p w:rsidR="0057729A" w:rsidRDefault="0057729A" w:rsidP="0057729A">
      <w:pPr>
        <w:rPr>
          <w:rStyle w:val="Heading2Char"/>
          <w:noProof/>
          <w:lang w:val="en-CA" w:eastAsia="en-CA" w:bidi="ar-SA"/>
        </w:rPr>
      </w:pPr>
      <w:r w:rsidRPr="0057729A">
        <w:rPr>
          <w:noProof/>
          <w:lang w:val="en-CA" w:eastAsia="en-CA" w:bidi="ar-SA"/>
        </w:rPr>
        <w:t>At age 16 Madison moved to Los Angeles secured theatrical and commercial representation and began working as a guest star on Disney, Nickelodeon and TNT television shows, on numerous national commercials. Madison has enjoyed working with such Directors as Tony Valenzuela and Isaac Florentine.</w:t>
      </w:r>
      <w:r w:rsidRPr="0057729A">
        <w:rPr>
          <w:rStyle w:val="Heading2Char"/>
          <w:noProof/>
          <w:lang w:val="en-CA" w:eastAsia="en-CA" w:bidi="ar-SA"/>
        </w:rPr>
        <w:t xml:space="preserve"> </w:t>
      </w:r>
    </w:p>
    <w:p w:rsidR="0085187C" w:rsidRDefault="00670815" w:rsidP="0057729A">
      <w:r>
        <w:rPr>
          <w:b/>
          <w:bCs/>
          <w:noProof/>
          <w:sz w:val="26"/>
          <w:szCs w:val="26"/>
          <w:lang w:val="en-CA" w:eastAsia="en-CA" w:bidi="ar-SA"/>
        </w:rPr>
        <w:drawing>
          <wp:anchor distT="0" distB="0" distL="114300" distR="114300" simplePos="0" relativeHeight="251664384" behindDoc="0" locked="0" layoutInCell="1" allowOverlap="1">
            <wp:simplePos x="0" y="0"/>
            <wp:positionH relativeFrom="column">
              <wp:posOffset>-19050</wp:posOffset>
            </wp:positionH>
            <wp:positionV relativeFrom="paragraph">
              <wp:posOffset>266065</wp:posOffset>
            </wp:positionV>
            <wp:extent cx="1276350" cy="1897380"/>
            <wp:effectExtent l="19050" t="0" r="0" b="0"/>
            <wp:wrapSquare wrapText="bothSides"/>
            <wp:docPr id="15" name="Picture 15" descr="Chris Prascu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is Prascus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85187C" w:rsidRPr="0085187C">
        <w:rPr>
          <w:rStyle w:val="Heading2Char"/>
        </w:rPr>
        <w:t>CHRIS PRASCUS</w:t>
      </w:r>
      <w:r>
        <w:br/>
      </w:r>
      <w:r w:rsidR="0057729A">
        <w:t xml:space="preserve"> </w:t>
      </w:r>
      <w:r w:rsidR="0057729A" w:rsidRPr="0057729A">
        <w:t xml:space="preserve">Chris </w:t>
      </w:r>
      <w:proofErr w:type="spellStart"/>
      <w:r w:rsidR="0057729A" w:rsidRPr="0057729A">
        <w:t>Prascus</w:t>
      </w:r>
      <w:proofErr w:type="spellEnd"/>
      <w:r w:rsidR="0057729A" w:rsidRPr="0057729A">
        <w:t xml:space="preserve"> is known for his work on Shameless (2011) and Revenge (2011).</w:t>
      </w:r>
    </w:p>
    <w:p w:rsidR="00670815" w:rsidRDefault="00670815" w:rsidP="0085187C">
      <w:pPr>
        <w:pStyle w:val="Heading2"/>
      </w:pPr>
    </w:p>
    <w:p w:rsidR="00670815" w:rsidRDefault="00670815" w:rsidP="0085187C">
      <w:pPr>
        <w:pStyle w:val="Heading2"/>
      </w:pPr>
    </w:p>
    <w:p w:rsidR="00670815" w:rsidRDefault="00670815" w:rsidP="0085187C">
      <w:pPr>
        <w:pStyle w:val="Heading2"/>
      </w:pPr>
    </w:p>
    <w:p w:rsidR="00670815" w:rsidRDefault="00670815" w:rsidP="0085187C">
      <w:pPr>
        <w:pStyle w:val="Heading2"/>
      </w:pPr>
    </w:p>
    <w:p w:rsidR="00670815" w:rsidRDefault="00670815" w:rsidP="0085187C">
      <w:pPr>
        <w:pStyle w:val="Heading2"/>
      </w:pPr>
    </w:p>
    <w:p w:rsidR="0085187C" w:rsidRPr="0057729A" w:rsidRDefault="00670815" w:rsidP="0085187C">
      <w:pPr>
        <w:pStyle w:val="Heading2"/>
        <w:rPr>
          <w:b w:val="0"/>
          <w:bCs w:val="0"/>
          <w:sz w:val="22"/>
          <w:szCs w:val="22"/>
        </w:rPr>
      </w:pPr>
      <w:r>
        <w:rPr>
          <w:noProof/>
          <w:lang w:val="en-CA" w:eastAsia="en-CA" w:bidi="ar-SA"/>
        </w:rPr>
        <w:drawing>
          <wp:anchor distT="0" distB="0" distL="114300" distR="114300" simplePos="0" relativeHeight="251665408" behindDoc="0" locked="0" layoutInCell="1" allowOverlap="1">
            <wp:simplePos x="0" y="0"/>
            <wp:positionH relativeFrom="column">
              <wp:posOffset>-19050</wp:posOffset>
            </wp:positionH>
            <wp:positionV relativeFrom="paragraph">
              <wp:posOffset>422275</wp:posOffset>
            </wp:positionV>
            <wp:extent cx="1276350" cy="1897380"/>
            <wp:effectExtent l="19050" t="0" r="0" b="0"/>
            <wp:wrapSquare wrapText="bothSides"/>
            <wp:docPr id="18" name="Picture 18" descr="Ashlee FÃ¼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hlee FÃ¼ss Picture"/>
                    <pic:cNvPicPr>
                      <a:picLocks noChangeAspect="1" noChangeArrowheads="1"/>
                    </pic:cNvPicPr>
                  </pic:nvPicPr>
                  <pic:blipFill>
                    <a:blip r:embed="rId13"/>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85187C" w:rsidRPr="0085187C">
        <w:t>ASHLEE FUSS</w:t>
      </w:r>
      <w:r>
        <w:br/>
      </w:r>
      <w:r w:rsidR="0057729A" w:rsidRPr="0057729A">
        <w:rPr>
          <w:b w:val="0"/>
          <w:bCs w:val="0"/>
          <w:sz w:val="22"/>
          <w:szCs w:val="22"/>
        </w:rPr>
        <w:t xml:space="preserve">Ashlee </w:t>
      </w:r>
      <w:proofErr w:type="spellStart"/>
      <w:r w:rsidR="0057729A" w:rsidRPr="0057729A">
        <w:rPr>
          <w:b w:val="0"/>
          <w:bCs w:val="0"/>
          <w:sz w:val="22"/>
          <w:szCs w:val="22"/>
        </w:rPr>
        <w:t>Füss</w:t>
      </w:r>
      <w:proofErr w:type="spellEnd"/>
      <w:r w:rsidR="0057729A" w:rsidRPr="0057729A">
        <w:rPr>
          <w:b w:val="0"/>
          <w:bCs w:val="0"/>
          <w:sz w:val="22"/>
          <w:szCs w:val="22"/>
        </w:rPr>
        <w:t xml:space="preserve"> was born on September 6, 1994 in St. Paul, Minnesota, USA as Ashlee </w:t>
      </w:r>
      <w:proofErr w:type="spellStart"/>
      <w:r w:rsidR="0057729A" w:rsidRPr="0057729A">
        <w:rPr>
          <w:b w:val="0"/>
          <w:bCs w:val="0"/>
          <w:sz w:val="22"/>
          <w:szCs w:val="22"/>
        </w:rPr>
        <w:t>Armella</w:t>
      </w:r>
      <w:proofErr w:type="spellEnd"/>
      <w:r w:rsidR="0057729A" w:rsidRPr="0057729A">
        <w:rPr>
          <w:b w:val="0"/>
          <w:bCs w:val="0"/>
          <w:sz w:val="22"/>
          <w:szCs w:val="22"/>
        </w:rPr>
        <w:t xml:space="preserve"> </w:t>
      </w:r>
      <w:proofErr w:type="spellStart"/>
      <w:r w:rsidR="0057729A" w:rsidRPr="0057729A">
        <w:rPr>
          <w:b w:val="0"/>
          <w:bCs w:val="0"/>
          <w:sz w:val="22"/>
          <w:szCs w:val="22"/>
        </w:rPr>
        <w:t>Füss</w:t>
      </w:r>
      <w:proofErr w:type="spellEnd"/>
      <w:r w:rsidR="0057729A" w:rsidRPr="0057729A">
        <w:rPr>
          <w:b w:val="0"/>
          <w:bCs w:val="0"/>
          <w:sz w:val="22"/>
          <w:szCs w:val="22"/>
        </w:rPr>
        <w:t>. She is an actress, known for The Fosters (2013), Grey's Anatomy (2005) and CSI: Crime Scene Investigation (2000).</w:t>
      </w:r>
    </w:p>
    <w:p w:rsidR="0085187C" w:rsidRDefault="0085187C" w:rsidP="0094244B"/>
    <w:p w:rsidR="00670815" w:rsidRDefault="00670815" w:rsidP="0085187C">
      <w:pPr>
        <w:pStyle w:val="Heading2"/>
      </w:pPr>
    </w:p>
    <w:p w:rsidR="00670815" w:rsidRDefault="00670815" w:rsidP="0085187C">
      <w:pPr>
        <w:pStyle w:val="Heading2"/>
      </w:pPr>
    </w:p>
    <w:p w:rsidR="00670815" w:rsidRDefault="00670815" w:rsidP="0085187C">
      <w:pPr>
        <w:pStyle w:val="Heading2"/>
      </w:pPr>
    </w:p>
    <w:p w:rsidR="00670815" w:rsidRDefault="00670815" w:rsidP="0085187C">
      <w:pPr>
        <w:pStyle w:val="Heading2"/>
      </w:pPr>
    </w:p>
    <w:p w:rsidR="00D1431B" w:rsidRDefault="00D1431B" w:rsidP="0085187C">
      <w:pPr>
        <w:pStyle w:val="Heading2"/>
      </w:pPr>
    </w:p>
    <w:p w:rsidR="0085187C" w:rsidRDefault="0085187C" w:rsidP="0085187C">
      <w:pPr>
        <w:pStyle w:val="Heading2"/>
      </w:pPr>
      <w:r w:rsidRPr="0085187C">
        <w:t>KRISTIN CAREY</w:t>
      </w:r>
    </w:p>
    <w:p w:rsidR="0057729A" w:rsidRDefault="00670815" w:rsidP="00670815">
      <w:pPr>
        <w:spacing w:after="120"/>
      </w:pPr>
      <w:r>
        <w:rPr>
          <w:noProof/>
          <w:lang w:val="en-CA" w:eastAsia="en-CA" w:bidi="ar-SA"/>
        </w:rPr>
        <w:drawing>
          <wp:anchor distT="0" distB="0" distL="114300" distR="114300" simplePos="0" relativeHeight="251666432" behindDoc="0" locked="0" layoutInCell="1" allowOverlap="1">
            <wp:simplePos x="0" y="0"/>
            <wp:positionH relativeFrom="column">
              <wp:posOffset>19050</wp:posOffset>
            </wp:positionH>
            <wp:positionV relativeFrom="paragraph">
              <wp:posOffset>45085</wp:posOffset>
            </wp:positionV>
            <wp:extent cx="1276350" cy="1897380"/>
            <wp:effectExtent l="19050" t="0" r="0" b="0"/>
            <wp:wrapSquare wrapText="bothSides"/>
            <wp:docPr id="21" name="Picture 21" descr="Kristin Car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ristin Carey Picture"/>
                    <pic:cNvPicPr>
                      <a:picLocks noChangeAspect="1" noChangeArrowheads="1"/>
                    </pic:cNvPicPr>
                  </pic:nvPicPr>
                  <pic:blipFill>
                    <a:blip r:embed="rId14"/>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57729A">
        <w:t xml:space="preserve">Kristin Carey grew up in Santa Rosa, California with aspirations of working in the movie and television business. At a young age Kristin demonstrated a propensity for acting on the stage. She quickly became involved in her school productions. After graduating from the B.F.A Theatre Program at The University of Southern California, she has appeared in numerous national commercials, films and television shows such as "The West Wing," "Without </w:t>
      </w:r>
      <w:proofErr w:type="gramStart"/>
      <w:r w:rsidR="0057729A">
        <w:t>A</w:t>
      </w:r>
      <w:proofErr w:type="gramEnd"/>
      <w:r w:rsidR="0057729A">
        <w:t xml:space="preserve"> Trace" and "Bones." She had a 'recurring role' as Dr. Dottie Prewitt on the soap opera "Passions."</w:t>
      </w:r>
    </w:p>
    <w:p w:rsidR="0057729A" w:rsidRDefault="0057729A" w:rsidP="00670815">
      <w:pPr>
        <w:spacing w:after="120"/>
      </w:pPr>
      <w:r>
        <w:t xml:space="preserve">Kristin was chosen by the </w:t>
      </w:r>
      <w:proofErr w:type="spellStart"/>
      <w:r>
        <w:t>Farrelly</w:t>
      </w:r>
      <w:proofErr w:type="spellEnd"/>
      <w:r>
        <w:t xml:space="preserve"> Brothers to play a supporting role in their New Line Cinema produced film "Hall Pass." She has played the lead role in a number of independent feature films. Her Sprint commercial, where she plays a studio executive, was produced and directed by the </w:t>
      </w:r>
      <w:proofErr w:type="spellStart"/>
      <w:r>
        <w:t>Farrelly</w:t>
      </w:r>
      <w:proofErr w:type="spellEnd"/>
      <w:r>
        <w:t xml:space="preserve"> Brothers. It has appeared in film theatres across the country.</w:t>
      </w:r>
    </w:p>
    <w:p w:rsidR="0057729A" w:rsidRPr="0057729A" w:rsidRDefault="0057729A" w:rsidP="00670815">
      <w:pPr>
        <w:spacing w:after="120"/>
      </w:pPr>
      <w:r>
        <w:t>Kristin has earned rave reviews performing on stage in the plays "It's Just Sex," "Embraceable You," "Agency," "</w:t>
      </w:r>
      <w:proofErr w:type="spellStart"/>
      <w:r>
        <w:t>Evita</w:t>
      </w:r>
      <w:proofErr w:type="spellEnd"/>
      <w:r>
        <w:t xml:space="preserve">" and the highly acclaimed original play "The War Room" which honored and raised money for the VFW. She gave a stunning portrayal of the complex personality traits associated with criminal behavior for the Los Angeles Police department. She has trained with acting teachers </w:t>
      </w:r>
      <w:proofErr w:type="spellStart"/>
      <w:r>
        <w:t>Ivana</w:t>
      </w:r>
      <w:proofErr w:type="spellEnd"/>
      <w:r>
        <w:t xml:space="preserve"> Chubbuck, Harvey </w:t>
      </w:r>
      <w:proofErr w:type="spellStart"/>
      <w:r>
        <w:t>Lembeck</w:t>
      </w:r>
      <w:proofErr w:type="spellEnd"/>
      <w:r>
        <w:t>, Stephen Book and H. Richard Greene to name a few. She possesses an excellent singing voice developed through her musical theatre work on stage.</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C44BDA" w:rsidRDefault="00C4034A" w:rsidP="003B34E2">
            <w:pPr>
              <w:pStyle w:val="NoSpacing"/>
              <w:rPr>
                <w:lang w:val="en-CA" w:eastAsia="en-CA" w:bidi="ar-SA"/>
              </w:rPr>
            </w:pPr>
            <w:hyperlink r:id="rId15" w:history="1">
              <w:r w:rsidR="003B34E2" w:rsidRPr="00C44BDA">
                <w:rPr>
                  <w:lang w:val="en-CA" w:eastAsia="en-CA" w:bidi="ar-SA"/>
                </w:rPr>
                <w:t>Actors</w:t>
              </w:r>
            </w:hyperlink>
          </w:p>
          <w:p w:rsidR="0085187C" w:rsidRPr="0085187C" w:rsidRDefault="0085187C" w:rsidP="0085187C">
            <w:pPr>
              <w:pStyle w:val="NoSpacing"/>
              <w:rPr>
                <w:lang w:val="en-CA" w:eastAsia="en-CA" w:bidi="ar-SA"/>
              </w:rPr>
            </w:pPr>
            <w:r w:rsidRPr="0085187C">
              <w:rPr>
                <w:lang w:val="en-CA" w:eastAsia="en-CA" w:bidi="ar-SA"/>
              </w:rPr>
              <w:t>KRISTY SWANSON</w:t>
            </w:r>
          </w:p>
          <w:p w:rsidR="0085187C" w:rsidRPr="0085187C" w:rsidRDefault="0085187C" w:rsidP="0085187C">
            <w:pPr>
              <w:pStyle w:val="NoSpacing"/>
              <w:rPr>
                <w:lang w:val="en-CA" w:eastAsia="en-CA" w:bidi="ar-SA"/>
              </w:rPr>
            </w:pPr>
            <w:r w:rsidRPr="0085187C">
              <w:rPr>
                <w:lang w:val="en-CA" w:eastAsia="en-CA" w:bidi="ar-SA"/>
              </w:rPr>
              <w:t>BREC BASSINGER</w:t>
            </w:r>
          </w:p>
          <w:p w:rsidR="0085187C" w:rsidRPr="0085187C" w:rsidRDefault="0085187C" w:rsidP="0085187C">
            <w:pPr>
              <w:pStyle w:val="NoSpacing"/>
              <w:rPr>
                <w:lang w:val="en-CA" w:eastAsia="en-CA" w:bidi="ar-SA"/>
              </w:rPr>
            </w:pPr>
            <w:r w:rsidRPr="0085187C">
              <w:rPr>
                <w:lang w:val="en-CA" w:eastAsia="en-CA" w:bidi="ar-SA"/>
              </w:rPr>
              <w:t>MADISON LAWLOR</w:t>
            </w:r>
          </w:p>
          <w:p w:rsidR="0085187C" w:rsidRPr="0085187C" w:rsidRDefault="0085187C" w:rsidP="0085187C">
            <w:pPr>
              <w:pStyle w:val="NoSpacing"/>
              <w:rPr>
                <w:lang w:val="en-CA" w:eastAsia="en-CA" w:bidi="ar-SA"/>
              </w:rPr>
            </w:pPr>
            <w:r w:rsidRPr="0085187C">
              <w:rPr>
                <w:lang w:val="en-CA" w:eastAsia="en-CA" w:bidi="ar-SA"/>
              </w:rPr>
              <w:t>CHRIS PRASCUS</w:t>
            </w:r>
          </w:p>
          <w:p w:rsidR="0085187C" w:rsidRPr="0085187C" w:rsidRDefault="0085187C" w:rsidP="0085187C">
            <w:pPr>
              <w:pStyle w:val="NoSpacing"/>
              <w:rPr>
                <w:lang w:val="en-CA" w:eastAsia="en-CA" w:bidi="ar-SA"/>
              </w:rPr>
            </w:pPr>
            <w:r w:rsidRPr="0085187C">
              <w:rPr>
                <w:lang w:val="en-CA" w:eastAsia="en-CA" w:bidi="ar-SA"/>
              </w:rPr>
              <w:t>ASHLEE FUSS</w:t>
            </w:r>
          </w:p>
          <w:p w:rsidR="0085187C" w:rsidRPr="0085187C" w:rsidRDefault="0085187C" w:rsidP="0085187C">
            <w:pPr>
              <w:pStyle w:val="NoSpacing"/>
              <w:rPr>
                <w:lang w:val="en-CA" w:eastAsia="en-CA" w:bidi="ar-SA"/>
              </w:rPr>
            </w:pPr>
            <w:r w:rsidRPr="0085187C">
              <w:rPr>
                <w:lang w:val="en-CA" w:eastAsia="en-CA" w:bidi="ar-SA"/>
              </w:rPr>
              <w:t>KRISTIN CAREY</w:t>
            </w:r>
          </w:p>
          <w:p w:rsidR="0085187C" w:rsidRPr="0085187C" w:rsidRDefault="0085187C" w:rsidP="0085187C">
            <w:pPr>
              <w:pStyle w:val="NoSpacing"/>
              <w:rPr>
                <w:lang w:val="en-CA" w:eastAsia="en-CA" w:bidi="ar-SA"/>
              </w:rPr>
            </w:pPr>
            <w:r w:rsidRPr="0085187C">
              <w:rPr>
                <w:lang w:val="en-CA" w:eastAsia="en-CA" w:bidi="ar-SA"/>
              </w:rPr>
              <w:t>FREDRICK DAWSON</w:t>
            </w:r>
          </w:p>
          <w:p w:rsidR="00060450" w:rsidRDefault="0085187C" w:rsidP="0085187C">
            <w:pPr>
              <w:pStyle w:val="NoSpacing"/>
              <w:rPr>
                <w:lang w:val="en-CA" w:eastAsia="en-CA" w:bidi="ar-SA"/>
              </w:rPr>
            </w:pPr>
            <w:r w:rsidRPr="0085187C">
              <w:rPr>
                <w:lang w:val="en-CA" w:eastAsia="en-CA" w:bidi="ar-SA"/>
              </w:rPr>
              <w:t>TUNISHA HUBBARD</w:t>
            </w:r>
          </w:p>
          <w:p w:rsidR="003617E9" w:rsidRPr="003617E9" w:rsidRDefault="003617E9" w:rsidP="003617E9">
            <w:pPr>
              <w:pStyle w:val="normal0"/>
              <w:widowControl w:val="0"/>
              <w:tabs>
                <w:tab w:val="left" w:pos="4320"/>
              </w:tabs>
              <w:spacing w:line="240" w:lineRule="auto"/>
              <w:rPr>
                <w:rFonts w:ascii="Calibri" w:eastAsia="Times New Roman" w:hAnsi="Calibri" w:cs="Times New Roman"/>
              </w:rPr>
            </w:pPr>
            <w:r w:rsidRPr="003617E9">
              <w:rPr>
                <w:rFonts w:ascii="Calibri" w:eastAsia="Times New Roman" w:hAnsi="Calibri" w:cs="Times New Roman"/>
              </w:rPr>
              <w:t xml:space="preserve">VICTORIA SCOTT </w:t>
            </w:r>
          </w:p>
          <w:p w:rsidR="003617E9" w:rsidRPr="003617E9" w:rsidRDefault="003617E9" w:rsidP="003617E9">
            <w:pPr>
              <w:pStyle w:val="normal0"/>
              <w:widowControl w:val="0"/>
              <w:tabs>
                <w:tab w:val="left" w:pos="4320"/>
              </w:tabs>
              <w:spacing w:line="240" w:lineRule="auto"/>
              <w:rPr>
                <w:rFonts w:ascii="Calibri" w:eastAsia="Times New Roman" w:hAnsi="Calibri" w:cs="Times New Roman"/>
              </w:rPr>
            </w:pPr>
            <w:r w:rsidRPr="003617E9">
              <w:rPr>
                <w:rFonts w:ascii="Calibri" w:eastAsia="Times New Roman" w:hAnsi="Calibri" w:cs="Times New Roman"/>
              </w:rPr>
              <w:t>CHARLES CHRISTOPHER</w:t>
            </w:r>
          </w:p>
          <w:p w:rsidR="003617E9" w:rsidRPr="003617E9" w:rsidRDefault="003617E9" w:rsidP="003617E9">
            <w:pPr>
              <w:pStyle w:val="normal0"/>
              <w:widowControl w:val="0"/>
              <w:tabs>
                <w:tab w:val="left" w:pos="4320"/>
              </w:tabs>
              <w:spacing w:line="240" w:lineRule="auto"/>
              <w:rPr>
                <w:rFonts w:ascii="Calibri" w:eastAsia="Times New Roman" w:hAnsi="Calibri" w:cs="Times New Roman"/>
              </w:rPr>
            </w:pPr>
            <w:r w:rsidRPr="003617E9">
              <w:rPr>
                <w:rFonts w:ascii="Calibri" w:eastAsia="Times New Roman" w:hAnsi="Calibri" w:cs="Times New Roman"/>
              </w:rPr>
              <w:t>GAR-YE LEE</w:t>
            </w:r>
          </w:p>
          <w:p w:rsidR="003617E9" w:rsidRPr="003617E9" w:rsidRDefault="003617E9" w:rsidP="003617E9">
            <w:pPr>
              <w:pStyle w:val="normal0"/>
              <w:widowControl w:val="0"/>
              <w:tabs>
                <w:tab w:val="left" w:pos="4320"/>
              </w:tabs>
              <w:spacing w:line="240" w:lineRule="auto"/>
              <w:rPr>
                <w:rFonts w:ascii="Calibri" w:eastAsia="Times New Roman" w:hAnsi="Calibri" w:cs="Times New Roman"/>
              </w:rPr>
            </w:pPr>
          </w:p>
          <w:p w:rsidR="003617E9" w:rsidRPr="003617E9" w:rsidRDefault="003617E9" w:rsidP="003617E9">
            <w:pPr>
              <w:pStyle w:val="normal0"/>
              <w:widowControl w:val="0"/>
              <w:tabs>
                <w:tab w:val="left" w:pos="4320"/>
              </w:tabs>
              <w:spacing w:line="240" w:lineRule="auto"/>
              <w:rPr>
                <w:rFonts w:ascii="Calibri" w:eastAsia="Times New Roman" w:hAnsi="Calibri" w:cs="Times New Roman"/>
              </w:rPr>
            </w:pPr>
            <w:r w:rsidRPr="003617E9">
              <w:rPr>
                <w:rFonts w:ascii="Calibri" w:eastAsia="Times New Roman" w:hAnsi="Calibri" w:cs="Times New Roman"/>
              </w:rPr>
              <w:t>BUDDY SOSTHAND</w:t>
            </w:r>
          </w:p>
          <w:p w:rsidR="003617E9" w:rsidRPr="00C44BDA" w:rsidRDefault="003617E9" w:rsidP="00670815">
            <w:pPr>
              <w:pStyle w:val="normal0"/>
              <w:widowControl w:val="0"/>
              <w:tabs>
                <w:tab w:val="left" w:pos="4320"/>
              </w:tabs>
              <w:spacing w:line="240" w:lineRule="auto"/>
            </w:pPr>
            <w:r w:rsidRPr="003617E9">
              <w:rPr>
                <w:rFonts w:ascii="Calibri" w:eastAsia="Times New Roman" w:hAnsi="Calibri" w:cs="Times New Roman"/>
              </w:rPr>
              <w:t>PETER CHEVAKO</w:t>
            </w:r>
          </w:p>
        </w:tc>
        <w:tc>
          <w:tcPr>
            <w:tcW w:w="6673"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443135" w:rsidRDefault="003617E9" w:rsidP="00443135">
            <w:pPr>
              <w:pStyle w:val="NoSpacing"/>
              <w:rPr>
                <w:lang w:val="en-CA" w:eastAsia="en-CA" w:bidi="ar-SA"/>
              </w:rPr>
            </w:pPr>
            <w:r>
              <w:rPr>
                <w:lang w:val="en-CA" w:eastAsia="en-CA" w:bidi="ar-SA"/>
              </w:rPr>
              <w:t>Sarah</w:t>
            </w:r>
          </w:p>
          <w:p w:rsidR="003617E9" w:rsidRDefault="003617E9" w:rsidP="00443135">
            <w:pPr>
              <w:pStyle w:val="NoSpacing"/>
              <w:rPr>
                <w:lang w:val="en-CA" w:eastAsia="en-CA" w:bidi="ar-SA"/>
              </w:rPr>
            </w:pPr>
            <w:proofErr w:type="spellStart"/>
            <w:r>
              <w:rPr>
                <w:lang w:val="en-CA" w:eastAsia="en-CA" w:bidi="ar-SA"/>
              </w:rPr>
              <w:t>Kilee</w:t>
            </w:r>
            <w:proofErr w:type="spellEnd"/>
          </w:p>
          <w:p w:rsidR="003617E9" w:rsidRDefault="003617E9" w:rsidP="00443135">
            <w:pPr>
              <w:pStyle w:val="NoSpacing"/>
              <w:rPr>
                <w:lang w:val="en-CA" w:eastAsia="en-CA" w:bidi="ar-SA"/>
              </w:rPr>
            </w:pPr>
            <w:proofErr w:type="spellStart"/>
            <w:r>
              <w:rPr>
                <w:lang w:val="en-CA" w:eastAsia="en-CA" w:bidi="ar-SA"/>
              </w:rPr>
              <w:t>Chrissy</w:t>
            </w:r>
            <w:proofErr w:type="spellEnd"/>
          </w:p>
          <w:p w:rsidR="003617E9" w:rsidRDefault="003617E9" w:rsidP="00443135">
            <w:pPr>
              <w:pStyle w:val="NoSpacing"/>
              <w:rPr>
                <w:lang w:val="en-CA" w:eastAsia="en-CA" w:bidi="ar-SA"/>
              </w:rPr>
            </w:pPr>
            <w:r>
              <w:rPr>
                <w:lang w:val="en-CA" w:eastAsia="en-CA" w:bidi="ar-SA"/>
              </w:rPr>
              <w:t>Mr. McCabe</w:t>
            </w:r>
          </w:p>
          <w:p w:rsidR="003617E9" w:rsidRDefault="003617E9" w:rsidP="00443135">
            <w:pPr>
              <w:pStyle w:val="NoSpacing"/>
              <w:rPr>
                <w:lang w:val="en-CA" w:eastAsia="en-CA" w:bidi="ar-SA"/>
              </w:rPr>
            </w:pPr>
            <w:r>
              <w:rPr>
                <w:lang w:val="en-CA" w:eastAsia="en-CA" w:bidi="ar-SA"/>
              </w:rPr>
              <w:t>Tina</w:t>
            </w:r>
          </w:p>
          <w:p w:rsidR="003617E9" w:rsidRDefault="003617E9" w:rsidP="00443135">
            <w:pPr>
              <w:pStyle w:val="NoSpacing"/>
              <w:rPr>
                <w:lang w:val="en-CA" w:eastAsia="en-CA" w:bidi="ar-SA"/>
              </w:rPr>
            </w:pPr>
            <w:r>
              <w:rPr>
                <w:lang w:val="en-CA" w:eastAsia="en-CA" w:bidi="ar-SA"/>
              </w:rPr>
              <w:t>Dr. Ryder</w:t>
            </w:r>
          </w:p>
          <w:p w:rsidR="003617E9" w:rsidRDefault="003617E9" w:rsidP="00443135">
            <w:pPr>
              <w:pStyle w:val="NoSpacing"/>
              <w:rPr>
                <w:lang w:val="en-CA" w:eastAsia="en-CA" w:bidi="ar-SA"/>
              </w:rPr>
            </w:pPr>
            <w:r>
              <w:rPr>
                <w:lang w:val="en-CA" w:eastAsia="en-CA" w:bidi="ar-SA"/>
              </w:rPr>
              <w:t>Dr. Abbot</w:t>
            </w:r>
          </w:p>
          <w:p w:rsidR="003617E9" w:rsidRDefault="003617E9" w:rsidP="00443135">
            <w:pPr>
              <w:pStyle w:val="NoSpacing"/>
              <w:rPr>
                <w:lang w:val="en-CA" w:eastAsia="en-CA" w:bidi="ar-SA"/>
              </w:rPr>
            </w:pPr>
            <w:r>
              <w:rPr>
                <w:lang w:val="en-CA" w:eastAsia="en-CA" w:bidi="ar-SA"/>
              </w:rPr>
              <w:t>Barbie</w:t>
            </w:r>
          </w:p>
          <w:p w:rsidR="003617E9" w:rsidRDefault="003617E9" w:rsidP="00443135">
            <w:pPr>
              <w:pStyle w:val="NoSpacing"/>
              <w:rPr>
                <w:lang w:val="en-CA" w:eastAsia="en-CA" w:bidi="ar-SA"/>
              </w:rPr>
            </w:pPr>
            <w:r>
              <w:rPr>
                <w:lang w:val="en-CA" w:eastAsia="en-CA" w:bidi="ar-SA"/>
              </w:rPr>
              <w:t>Mandy</w:t>
            </w:r>
          </w:p>
          <w:p w:rsidR="003617E9" w:rsidRDefault="003617E9" w:rsidP="00443135">
            <w:pPr>
              <w:pStyle w:val="NoSpacing"/>
              <w:rPr>
                <w:lang w:val="en-CA" w:eastAsia="en-CA" w:bidi="ar-SA"/>
              </w:rPr>
            </w:pPr>
            <w:r>
              <w:rPr>
                <w:lang w:val="en-CA" w:eastAsia="en-CA" w:bidi="ar-SA"/>
              </w:rPr>
              <w:t>Mr. Lipchitz</w:t>
            </w:r>
          </w:p>
          <w:p w:rsidR="003617E9" w:rsidRDefault="003617E9" w:rsidP="00443135">
            <w:pPr>
              <w:pStyle w:val="NoSpacing"/>
              <w:rPr>
                <w:lang w:val="en-CA" w:eastAsia="en-CA" w:bidi="ar-SA"/>
              </w:rPr>
            </w:pPr>
            <w:r>
              <w:rPr>
                <w:lang w:val="en-CA" w:eastAsia="en-CA" w:bidi="ar-SA"/>
              </w:rPr>
              <w:t>Allison</w:t>
            </w:r>
          </w:p>
          <w:p w:rsidR="003617E9" w:rsidRDefault="003617E9" w:rsidP="00443135">
            <w:pPr>
              <w:pStyle w:val="NoSpacing"/>
              <w:rPr>
                <w:lang w:val="en-CA" w:eastAsia="en-CA" w:bidi="ar-SA"/>
              </w:rPr>
            </w:pPr>
          </w:p>
          <w:p w:rsidR="003617E9" w:rsidRDefault="003617E9" w:rsidP="00443135">
            <w:pPr>
              <w:pStyle w:val="NoSpacing"/>
              <w:rPr>
                <w:lang w:val="en-CA" w:eastAsia="en-CA" w:bidi="ar-SA"/>
              </w:rPr>
            </w:pPr>
            <w:r>
              <w:rPr>
                <w:lang w:val="en-CA" w:eastAsia="en-CA" w:bidi="ar-SA"/>
              </w:rPr>
              <w:t>Stunt Coordinator</w:t>
            </w:r>
          </w:p>
          <w:p w:rsidR="003617E9" w:rsidRPr="00C44BDA" w:rsidRDefault="003617E9" w:rsidP="00443135">
            <w:pPr>
              <w:pStyle w:val="NoSpacing"/>
              <w:rPr>
                <w:lang w:val="en-CA" w:eastAsia="en-CA" w:bidi="ar-SA"/>
              </w:rPr>
            </w:pPr>
            <w:r>
              <w:rPr>
                <w:lang w:val="en-CA" w:eastAsia="en-CA" w:bidi="ar-SA"/>
              </w:rPr>
              <w:t xml:space="preserve">Voodoo </w:t>
            </w:r>
            <w:proofErr w:type="spellStart"/>
            <w:r>
              <w:rPr>
                <w:lang w:val="en-CA" w:eastAsia="en-CA" w:bidi="ar-SA"/>
              </w:rPr>
              <w:t>Babydoll</w:t>
            </w:r>
            <w:proofErr w:type="spellEnd"/>
            <w:r>
              <w:rPr>
                <w:lang w:val="en-CA" w:eastAsia="en-CA" w:bidi="ar-SA"/>
              </w:rPr>
              <w:t xml:space="preserve"> </w:t>
            </w:r>
            <w:proofErr w:type="spellStart"/>
            <w:r>
              <w:rPr>
                <w:lang w:val="en-CA" w:eastAsia="en-CA" w:bidi="ar-SA"/>
              </w:rPr>
              <w:t>Puppeter</w:t>
            </w:r>
            <w:proofErr w:type="spellEnd"/>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C44BDA" w:rsidTr="00896A87">
        <w:trPr>
          <w:tblCellSpacing w:w="15" w:type="dxa"/>
        </w:trPr>
        <w:tc>
          <w:tcPr>
            <w:tcW w:w="2528" w:type="dxa"/>
            <w:tcMar>
              <w:top w:w="12" w:type="dxa"/>
              <w:left w:w="144" w:type="dxa"/>
              <w:bottom w:w="12" w:type="dxa"/>
              <w:right w:w="0" w:type="dxa"/>
            </w:tcMar>
            <w:hideMark/>
          </w:tcPr>
          <w:p w:rsidR="00896A87" w:rsidRPr="00443135" w:rsidRDefault="00443135" w:rsidP="00443135">
            <w:pPr>
              <w:pStyle w:val="NoSpacing"/>
            </w:pPr>
            <w:r>
              <w:t>TIMOTHY O. JOHNSON</w:t>
            </w:r>
          </w:p>
        </w:tc>
        <w:tc>
          <w:tcPr>
            <w:tcW w:w="537"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896A87" w:rsidRPr="00C44BDA" w:rsidRDefault="00896A87" w:rsidP="00896A87">
            <w:pPr>
              <w:pStyle w:val="NoSpacing"/>
              <w:rPr>
                <w:szCs w:val="20"/>
              </w:rPr>
            </w:pPr>
            <w:r w:rsidRPr="00C44BDA">
              <w:rPr>
                <w:szCs w:val="16"/>
              </w:rPr>
              <w:t>executive producer</w:t>
            </w:r>
          </w:p>
        </w:tc>
      </w:tr>
      <w:tr w:rsidR="0085187C" w:rsidRPr="00C44BDA" w:rsidTr="0085187C">
        <w:trPr>
          <w:tblCellSpacing w:w="15" w:type="dxa"/>
        </w:trPr>
        <w:tc>
          <w:tcPr>
            <w:tcW w:w="2528" w:type="dxa"/>
            <w:tcMar>
              <w:top w:w="12" w:type="dxa"/>
              <w:left w:w="144" w:type="dxa"/>
              <w:bottom w:w="12" w:type="dxa"/>
              <w:right w:w="0" w:type="dxa"/>
            </w:tcMar>
            <w:hideMark/>
          </w:tcPr>
          <w:p w:rsidR="0085187C" w:rsidRPr="00443135" w:rsidRDefault="0085187C" w:rsidP="0085187C">
            <w:pPr>
              <w:pStyle w:val="NoSpacing"/>
            </w:pPr>
            <w:r>
              <w:t>REGINA LEE</w:t>
            </w:r>
          </w:p>
        </w:tc>
        <w:tc>
          <w:tcPr>
            <w:tcW w:w="537" w:type="dxa"/>
            <w:tcMar>
              <w:top w:w="12" w:type="dxa"/>
              <w:left w:w="144" w:type="dxa"/>
              <w:bottom w:w="12" w:type="dxa"/>
              <w:right w:w="0" w:type="dxa"/>
            </w:tcMar>
            <w:hideMark/>
          </w:tcPr>
          <w:p w:rsidR="0085187C" w:rsidRPr="00C44BDA" w:rsidRDefault="0085187C" w:rsidP="0085187C">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85187C" w:rsidRPr="00C44BDA" w:rsidRDefault="0085187C" w:rsidP="0085187C">
            <w:pPr>
              <w:pStyle w:val="NoSpacing"/>
              <w:rPr>
                <w:szCs w:val="20"/>
              </w:rPr>
            </w:pPr>
            <w:r w:rsidRPr="00C44BDA">
              <w:rPr>
                <w:szCs w:val="16"/>
              </w:rPr>
              <w:t>executive producer</w:t>
            </w:r>
          </w:p>
        </w:tc>
      </w:tr>
      <w:tr w:rsidR="00060450" w:rsidRPr="00C44BDA" w:rsidTr="00D341F2">
        <w:trPr>
          <w:tblCellSpacing w:w="15" w:type="dxa"/>
        </w:trPr>
        <w:tc>
          <w:tcPr>
            <w:tcW w:w="2528" w:type="dxa"/>
            <w:tcMar>
              <w:top w:w="12" w:type="dxa"/>
              <w:left w:w="144" w:type="dxa"/>
              <w:bottom w:w="12" w:type="dxa"/>
              <w:right w:w="0" w:type="dxa"/>
            </w:tcMar>
            <w:hideMark/>
          </w:tcPr>
          <w:p w:rsidR="00060450" w:rsidRPr="00443135" w:rsidRDefault="0085187C" w:rsidP="00443135">
            <w:pPr>
              <w:pStyle w:val="NoSpacing"/>
            </w:pPr>
            <w:r>
              <w:t>KEN SANDERS</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060450" w:rsidP="00060450">
            <w:pPr>
              <w:pStyle w:val="NoSpacing"/>
              <w:rPr>
                <w:szCs w:val="20"/>
              </w:rPr>
            </w:pPr>
            <w:r w:rsidRPr="00C44BDA">
              <w:rPr>
                <w:szCs w:val="16"/>
              </w:rPr>
              <w:t>producer</w:t>
            </w:r>
          </w:p>
        </w:tc>
      </w:tr>
      <w:tr w:rsidR="00060450" w:rsidRPr="00C44BDA" w:rsidTr="00D341F2">
        <w:trPr>
          <w:tblCellSpacing w:w="15" w:type="dxa"/>
        </w:trPr>
        <w:tc>
          <w:tcPr>
            <w:tcW w:w="2528" w:type="dxa"/>
            <w:tcMar>
              <w:top w:w="12" w:type="dxa"/>
              <w:left w:w="144" w:type="dxa"/>
              <w:bottom w:w="12" w:type="dxa"/>
              <w:right w:w="0" w:type="dxa"/>
            </w:tcMar>
            <w:hideMark/>
          </w:tcPr>
          <w:p w:rsidR="00060450" w:rsidRPr="00C44BDA" w:rsidRDefault="0085187C" w:rsidP="00060450">
            <w:pPr>
              <w:pStyle w:val="NoSpacing"/>
              <w:rPr>
                <w:szCs w:val="20"/>
              </w:rPr>
            </w:pPr>
            <w:r>
              <w:t>SHERI REEVES</w:t>
            </w:r>
          </w:p>
        </w:tc>
        <w:tc>
          <w:tcPr>
            <w:tcW w:w="537" w:type="dxa"/>
            <w:tcMar>
              <w:top w:w="12" w:type="dxa"/>
              <w:left w:w="144" w:type="dxa"/>
              <w:bottom w:w="12" w:type="dxa"/>
              <w:right w:w="0" w:type="dxa"/>
            </w:tcMar>
            <w:hideMark/>
          </w:tcPr>
          <w:p w:rsidR="00060450" w:rsidRPr="00C44BDA" w:rsidRDefault="0083752D" w:rsidP="00060450">
            <w:pPr>
              <w:pStyle w:val="NoSpacing"/>
              <w:rPr>
                <w:szCs w:val="20"/>
              </w:rPr>
            </w:pPr>
            <w:r w:rsidRPr="00C44BDA">
              <w:rPr>
                <w:szCs w:val="16"/>
              </w:rPr>
              <w:t xml:space="preserve"> </w:t>
            </w:r>
          </w:p>
        </w:tc>
        <w:tc>
          <w:tcPr>
            <w:tcW w:w="4644" w:type="dxa"/>
            <w:tcMar>
              <w:top w:w="12" w:type="dxa"/>
              <w:left w:w="144" w:type="dxa"/>
              <w:bottom w:w="12" w:type="dxa"/>
              <w:right w:w="0" w:type="dxa"/>
            </w:tcMar>
            <w:hideMark/>
          </w:tcPr>
          <w:p w:rsidR="00060450" w:rsidRPr="00C44BDA" w:rsidRDefault="0085187C" w:rsidP="00060450">
            <w:pPr>
              <w:pStyle w:val="NoSpacing"/>
              <w:rPr>
                <w:szCs w:val="20"/>
              </w:rPr>
            </w:pPr>
            <w:r>
              <w:rPr>
                <w:szCs w:val="16"/>
              </w:rPr>
              <w:t>co</w:t>
            </w:r>
            <w:r w:rsidR="00443135">
              <w:rPr>
                <w:szCs w:val="16"/>
              </w:rPr>
              <w:t xml:space="preserve"> </w:t>
            </w:r>
            <w:r w:rsidR="00060450" w:rsidRPr="00C44BDA">
              <w:rPr>
                <w:szCs w:val="16"/>
              </w:rPr>
              <w:t>producer</w:t>
            </w:r>
          </w:p>
        </w:tc>
      </w:tr>
    </w:tbl>
    <w:p w:rsidR="00155023" w:rsidRDefault="00155023" w:rsidP="00155023">
      <w:pPr>
        <w:pStyle w:val="Heading3"/>
      </w:pPr>
      <w:r>
        <w:t>Directed</w:t>
      </w:r>
      <w:r w:rsidRPr="00060450">
        <w:t xml:space="preserve"> by </w:t>
      </w:r>
    </w:p>
    <w:p w:rsidR="00443135" w:rsidRDefault="0085187C" w:rsidP="00443135">
      <w:r>
        <w:t>JEFF HARE</w:t>
      </w:r>
    </w:p>
    <w:p w:rsidR="00155023" w:rsidRDefault="00155023" w:rsidP="00155023">
      <w:pPr>
        <w:pStyle w:val="Heading3"/>
      </w:pPr>
      <w:r>
        <w:t>Written</w:t>
      </w:r>
      <w:r w:rsidRPr="00060450">
        <w:t xml:space="preserve"> by </w:t>
      </w:r>
    </w:p>
    <w:p w:rsidR="00443135" w:rsidRPr="00443135" w:rsidRDefault="0085187C" w:rsidP="00443135">
      <w:r>
        <w:t>J. BRYAN DICK</w:t>
      </w:r>
    </w:p>
    <w:p w:rsidR="00155023" w:rsidRDefault="00155023" w:rsidP="00155023">
      <w:pPr>
        <w:pStyle w:val="Heading3"/>
      </w:pPr>
      <w:r w:rsidRPr="00060450">
        <w:t>Music by </w:t>
      </w:r>
    </w:p>
    <w:p w:rsidR="003617E9" w:rsidRDefault="003617E9" w:rsidP="003617E9">
      <w:r w:rsidRPr="003617E9">
        <w:t>KEVIN BLUMENFELD</w:t>
      </w:r>
      <w:r w:rsidRPr="00060450">
        <w:t xml:space="preserve"> </w:t>
      </w:r>
    </w:p>
    <w:p w:rsidR="003617E9" w:rsidRDefault="003617E9" w:rsidP="00060450">
      <w:pPr>
        <w:pStyle w:val="Heading3"/>
      </w:pPr>
      <w:r>
        <w:t>Sound Design by</w:t>
      </w:r>
    </w:p>
    <w:p w:rsidR="003617E9" w:rsidRDefault="003617E9" w:rsidP="003617E9">
      <w:r>
        <w:t>ANDRES BOULTON</w:t>
      </w:r>
    </w:p>
    <w:p w:rsidR="00060450" w:rsidRDefault="00060450" w:rsidP="00060450">
      <w:pPr>
        <w:pStyle w:val="Heading3"/>
      </w:pPr>
      <w:r w:rsidRPr="00060450">
        <w:t>Cinematography by </w:t>
      </w:r>
    </w:p>
    <w:p w:rsidR="0085187C" w:rsidRPr="003617E9" w:rsidRDefault="003617E9" w:rsidP="003617E9">
      <w:proofErr w:type="gramStart"/>
      <w:r w:rsidRPr="003617E9">
        <w:t>BRAD RUSHING C.S.C.</w:t>
      </w:r>
      <w:proofErr w:type="gramEnd"/>
    </w:p>
    <w:p w:rsidR="00060450" w:rsidRDefault="00060450" w:rsidP="00060450">
      <w:pPr>
        <w:pStyle w:val="Heading3"/>
      </w:pPr>
      <w:r w:rsidRPr="00060450">
        <w:t>Film Editing by </w:t>
      </w:r>
    </w:p>
    <w:p w:rsidR="00443135" w:rsidRPr="00443135" w:rsidRDefault="00443135" w:rsidP="00443135">
      <w:r>
        <w:t>JASON NIELSEN</w:t>
      </w:r>
    </w:p>
    <w:p w:rsidR="00060450" w:rsidRDefault="00060450" w:rsidP="00060450">
      <w:pPr>
        <w:pStyle w:val="Heading3"/>
      </w:pPr>
      <w:r w:rsidRPr="00060450">
        <w:t>Casting By </w:t>
      </w:r>
    </w:p>
    <w:p w:rsidR="003617E9" w:rsidRDefault="003617E9" w:rsidP="003617E9">
      <w:r w:rsidRPr="003617E9">
        <w:t xml:space="preserve">JEFF HARDWICK, </w:t>
      </w:r>
      <w:r>
        <w:t>CSA</w:t>
      </w:r>
    </w:p>
    <w:p w:rsidR="00060450" w:rsidRDefault="00060450" w:rsidP="003617E9">
      <w:pPr>
        <w:pStyle w:val="Heading3"/>
      </w:pPr>
      <w:r w:rsidRPr="00060450">
        <w:t>Production Design by </w:t>
      </w:r>
    </w:p>
    <w:p w:rsidR="00443135" w:rsidRDefault="0085187C" w:rsidP="00443135">
      <w:r>
        <w:t>CHASE WRIGHT</w:t>
      </w:r>
    </w:p>
    <w:p w:rsidR="0085187C" w:rsidRDefault="0085187C" w:rsidP="0085187C">
      <w:pPr>
        <w:pStyle w:val="Heading3"/>
      </w:pPr>
      <w:r>
        <w:t>Doll</w:t>
      </w:r>
      <w:r w:rsidRPr="00060450">
        <w:t xml:space="preserve"> Design by </w:t>
      </w:r>
    </w:p>
    <w:p w:rsidR="0094244B" w:rsidRDefault="0085187C" w:rsidP="00443135">
      <w:r>
        <w:t>BILL JOHNSON</w:t>
      </w:r>
    </w:p>
    <w:p w:rsidR="0085187C" w:rsidRDefault="0085187C" w:rsidP="0085187C">
      <w:pPr>
        <w:pStyle w:val="Heading3"/>
      </w:pPr>
      <w:r>
        <w:t>Costume</w:t>
      </w:r>
      <w:r w:rsidRPr="00060450">
        <w:t xml:space="preserve"> Design by </w:t>
      </w:r>
    </w:p>
    <w:p w:rsidR="0085187C" w:rsidRDefault="0085187C" w:rsidP="0085187C">
      <w:r>
        <w:t>JOHN C. HOUSTON IV</w:t>
      </w:r>
    </w:p>
    <w:p w:rsidR="00D1431B" w:rsidRDefault="00D1431B" w:rsidP="003617E9">
      <w:pPr>
        <w:pStyle w:val="Heading2"/>
      </w:pPr>
    </w:p>
    <w:p w:rsidR="0094244B" w:rsidRDefault="0094244B" w:rsidP="003617E9">
      <w:pPr>
        <w:pStyle w:val="Heading2"/>
      </w:pPr>
      <w:r>
        <w:t>Full Crew</w:t>
      </w:r>
    </w:p>
    <w:p w:rsidR="003617E9" w:rsidRPr="003617E9" w:rsidRDefault="003617E9" w:rsidP="003617E9">
      <w:pPr>
        <w:pStyle w:val="Heading3"/>
      </w:pPr>
      <w:r w:rsidRPr="003617E9">
        <w:t>Line Producer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CHRISTIAN ACKERMAN</w:t>
      </w:r>
    </w:p>
    <w:p w:rsidR="003617E9" w:rsidRPr="003617E9" w:rsidRDefault="003617E9" w:rsidP="003617E9">
      <w:pPr>
        <w:pStyle w:val="Heading3"/>
      </w:pPr>
      <w:r w:rsidRPr="003617E9">
        <w:t>First Assistant Director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JOSHUA LOU FRIEDMAN</w:t>
      </w:r>
    </w:p>
    <w:p w:rsidR="003617E9" w:rsidRPr="003617E9" w:rsidRDefault="003617E9" w:rsidP="003617E9">
      <w:pPr>
        <w:pStyle w:val="Heading3"/>
      </w:pPr>
      <w:r w:rsidRPr="003617E9">
        <w:t>Second Assistant Director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ANTHONY ARRIGO </w:t>
      </w:r>
    </w:p>
    <w:p w:rsidR="003617E9" w:rsidRPr="003617E9" w:rsidRDefault="003617E9" w:rsidP="003617E9">
      <w:pPr>
        <w:pStyle w:val="Heading3"/>
      </w:pPr>
      <w:r w:rsidRPr="003617E9">
        <w:t>Production Secretary</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GABBI LATADE</w:t>
      </w:r>
    </w:p>
    <w:p w:rsidR="003617E9" w:rsidRPr="003617E9" w:rsidRDefault="003617E9" w:rsidP="003617E9">
      <w:pPr>
        <w:pStyle w:val="Heading3"/>
      </w:pPr>
      <w:r w:rsidRPr="003617E9">
        <w:t>Script Supervisor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KATYA LOBAN </w:t>
      </w:r>
    </w:p>
    <w:p w:rsidR="003617E9" w:rsidRPr="003617E9" w:rsidRDefault="003617E9" w:rsidP="003617E9">
      <w:pPr>
        <w:pStyle w:val="Heading3"/>
      </w:pPr>
      <w:r w:rsidRPr="003617E9">
        <w:t>A Camera Operator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HARRIS KHAN</w:t>
      </w:r>
    </w:p>
    <w:p w:rsidR="003617E9" w:rsidRPr="003617E9" w:rsidRDefault="003617E9" w:rsidP="002430F3">
      <w:pPr>
        <w:pStyle w:val="Heading3"/>
      </w:pPr>
      <w:r w:rsidRPr="003617E9">
        <w:t>B Camera Operator</w:t>
      </w:r>
    </w:p>
    <w:p w:rsidR="003617E9" w:rsidRPr="003617E9" w:rsidRDefault="002430F3" w:rsidP="003617E9">
      <w:pPr>
        <w:pStyle w:val="normal0"/>
        <w:widowControl w:val="0"/>
        <w:tabs>
          <w:tab w:val="left" w:pos="4320"/>
        </w:tabs>
        <w:spacing w:line="240" w:lineRule="auto"/>
        <w:rPr>
          <w:rFonts w:asciiTheme="minorHAnsi" w:hAnsiTheme="minorHAnsi"/>
        </w:rPr>
      </w:pPr>
      <w:proofErr w:type="gramStart"/>
      <w:r w:rsidRPr="003617E9">
        <w:rPr>
          <w:rFonts w:asciiTheme="minorHAnsi" w:hAnsiTheme="minorHAnsi"/>
        </w:rPr>
        <w:t>JAMES MARKHAM HALL, JR.</w:t>
      </w:r>
      <w:proofErr w:type="gramEnd"/>
    </w:p>
    <w:p w:rsidR="003617E9" w:rsidRPr="003617E9" w:rsidRDefault="003617E9" w:rsidP="002430F3">
      <w:pPr>
        <w:pStyle w:val="Heading3"/>
      </w:pPr>
      <w:r w:rsidRPr="003617E9">
        <w:t xml:space="preserve">A Camera First Assistant </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HARRIS KHAN</w:t>
      </w:r>
    </w:p>
    <w:p w:rsidR="003617E9" w:rsidRPr="003617E9" w:rsidRDefault="003617E9" w:rsidP="002430F3">
      <w:pPr>
        <w:pStyle w:val="Heading3"/>
      </w:pPr>
      <w:r w:rsidRPr="003617E9">
        <w:t>B Camera First Assistant</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WOODY RAY</w:t>
      </w:r>
    </w:p>
    <w:p w:rsidR="003617E9" w:rsidRPr="003617E9" w:rsidRDefault="003617E9" w:rsidP="002430F3">
      <w:pPr>
        <w:pStyle w:val="Heading3"/>
      </w:pPr>
      <w:r w:rsidRPr="003617E9">
        <w:t>Additional B Camera 1st Assistant</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ILIJA GAVRAN</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KATE KETCHAM</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TIFFANY MURRAY</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DAVID M. PARKS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YVGENIY ZHUK</w:t>
      </w:r>
    </w:p>
    <w:p w:rsidR="003617E9" w:rsidRPr="003617E9" w:rsidRDefault="003617E9" w:rsidP="002430F3">
      <w:pPr>
        <w:pStyle w:val="Heading3"/>
      </w:pPr>
      <w:r w:rsidRPr="003617E9">
        <w:t>Second Assistant Camera</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GREG UNGER</w:t>
      </w:r>
    </w:p>
    <w:p w:rsidR="003617E9" w:rsidRPr="003617E9" w:rsidRDefault="003617E9" w:rsidP="002430F3">
      <w:pPr>
        <w:pStyle w:val="Heading3"/>
      </w:pPr>
      <w:proofErr w:type="spellStart"/>
      <w:r w:rsidRPr="003617E9">
        <w:t>Steadicam</w:t>
      </w:r>
      <w:proofErr w:type="spellEnd"/>
      <w:r w:rsidRPr="003617E9">
        <w:t xml:space="preserve"> Operators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JAY RUGGIERI</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SAM WILKERSON</w:t>
      </w:r>
    </w:p>
    <w:p w:rsidR="003617E9" w:rsidRPr="003617E9" w:rsidRDefault="003617E9" w:rsidP="002430F3">
      <w:pPr>
        <w:pStyle w:val="Heading3"/>
      </w:pPr>
      <w:r w:rsidRPr="003617E9">
        <w:t>Camera P.A</w:t>
      </w:r>
      <w:r w:rsidRPr="003617E9">
        <w:tab/>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JOSHUA MATTHEW THOMAS</w:t>
      </w:r>
      <w:r w:rsidR="003617E9" w:rsidRPr="003617E9">
        <w:rPr>
          <w:rFonts w:asciiTheme="minorHAnsi" w:hAnsiTheme="minorHAnsi"/>
        </w:rPr>
        <w:t xml:space="preserve"> </w:t>
      </w:r>
    </w:p>
    <w:p w:rsidR="003617E9" w:rsidRPr="003617E9" w:rsidRDefault="003617E9" w:rsidP="002430F3">
      <w:pPr>
        <w:pStyle w:val="Heading3"/>
      </w:pPr>
      <w:r w:rsidRPr="003617E9">
        <w:t>D.I.T</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KYRAN DUNN</w:t>
      </w:r>
    </w:p>
    <w:p w:rsidR="003617E9" w:rsidRPr="003617E9" w:rsidRDefault="003617E9" w:rsidP="002430F3">
      <w:pPr>
        <w:pStyle w:val="Heading3"/>
      </w:pPr>
      <w:r w:rsidRPr="003617E9">
        <w:t>Still Photographer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CHARLES CHRISTOPHER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MIKE TAING</w:t>
      </w:r>
    </w:p>
    <w:p w:rsidR="003617E9" w:rsidRPr="003617E9" w:rsidRDefault="003617E9" w:rsidP="002430F3">
      <w:pPr>
        <w:pStyle w:val="Heading3"/>
      </w:pPr>
      <w:r w:rsidRPr="003617E9">
        <w:t xml:space="preserve">Production Sound </w:t>
      </w:r>
      <w:proofErr w:type="spellStart"/>
      <w:r w:rsidRPr="003617E9">
        <w:t>Recordist</w:t>
      </w:r>
      <w:proofErr w:type="spellEnd"/>
      <w:r w:rsidRPr="003617E9">
        <w:t xml:space="preserve"> </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JASON AARON MORAN</w:t>
      </w:r>
    </w:p>
    <w:p w:rsidR="003617E9" w:rsidRPr="003617E9" w:rsidRDefault="003617E9" w:rsidP="002430F3">
      <w:pPr>
        <w:pStyle w:val="Heading3"/>
      </w:pPr>
      <w:r w:rsidRPr="003617E9">
        <w:t xml:space="preserve">Gaffer </w:t>
      </w:r>
    </w:p>
    <w:p w:rsidR="003617E9" w:rsidRPr="003617E9" w:rsidRDefault="003617E9" w:rsidP="002430F3">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Alexander L. Gracie </w:t>
      </w:r>
    </w:p>
    <w:p w:rsidR="003617E9" w:rsidRPr="003617E9" w:rsidRDefault="003617E9" w:rsidP="002430F3">
      <w:pPr>
        <w:pStyle w:val="Heading3"/>
      </w:pPr>
      <w:r w:rsidRPr="003617E9">
        <w:t>Additional Gaffer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BRENT BAILEY</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ANDREW MESSERSMITH</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JOEL REAVES</w:t>
      </w:r>
    </w:p>
    <w:p w:rsidR="00D1431B" w:rsidRDefault="00D1431B" w:rsidP="002430F3">
      <w:pPr>
        <w:pStyle w:val="Heading3"/>
      </w:pPr>
    </w:p>
    <w:p w:rsidR="003617E9" w:rsidRPr="003617E9" w:rsidRDefault="003617E9" w:rsidP="002430F3">
      <w:pPr>
        <w:pStyle w:val="Heading3"/>
      </w:pPr>
      <w:r w:rsidRPr="003617E9">
        <w:t xml:space="preserve">Best Boy Electrics </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NATHAN HANSEN</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ANDREW MESSERSMITH</w:t>
      </w:r>
      <w:r w:rsidR="003617E9" w:rsidRPr="003617E9">
        <w:rPr>
          <w:rFonts w:asciiTheme="minorHAnsi" w:hAnsiTheme="minorHAnsi"/>
        </w:rPr>
        <w:t xml:space="preserve"> </w:t>
      </w:r>
    </w:p>
    <w:p w:rsidR="003617E9" w:rsidRPr="003617E9" w:rsidRDefault="003617E9" w:rsidP="002430F3">
      <w:pPr>
        <w:pStyle w:val="Heading3"/>
      </w:pPr>
      <w:r w:rsidRPr="003617E9">
        <w:t>Key Grip</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BRAIN PATIERNO</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KYLE SORVIG</w:t>
      </w:r>
    </w:p>
    <w:p w:rsidR="003617E9" w:rsidRPr="003617E9" w:rsidRDefault="003617E9" w:rsidP="002430F3">
      <w:pPr>
        <w:pStyle w:val="Heading3"/>
      </w:pPr>
      <w:r w:rsidRPr="003617E9">
        <w:t>Additional Key Grip</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CHRIS HARTSELL </w:t>
      </w:r>
    </w:p>
    <w:p w:rsidR="003617E9" w:rsidRPr="003617E9" w:rsidRDefault="003617E9" w:rsidP="002430F3">
      <w:pPr>
        <w:pStyle w:val="Heading3"/>
      </w:pPr>
      <w:r w:rsidRPr="003617E9">
        <w:t>Best Boy Grips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ALEX EMMONS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CRISTINA GUZMAN </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ISAIAH REZA-SOTO </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ERIC M. VELASQUEZ</w:t>
      </w:r>
    </w:p>
    <w:p w:rsidR="003617E9" w:rsidRPr="003617E9" w:rsidRDefault="003617E9" w:rsidP="002430F3">
      <w:pPr>
        <w:pStyle w:val="Heading3"/>
      </w:pPr>
      <w:r w:rsidRPr="003617E9">
        <w:t xml:space="preserve">Grip &amp; Electric Swing </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SYDNEY BENNETT</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REYNALDO FORTANEL</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LOGAN JUSTICE</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TANNER LYON</w:t>
      </w:r>
    </w:p>
    <w:p w:rsidR="003617E9" w:rsidRPr="003617E9" w:rsidRDefault="003617E9" w:rsidP="002430F3">
      <w:pPr>
        <w:pStyle w:val="Heading3"/>
      </w:pPr>
      <w:r w:rsidRPr="003617E9">
        <w:t>Art Director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ALLISON MARRAMA</w:t>
      </w:r>
    </w:p>
    <w:p w:rsidR="003617E9" w:rsidRPr="003617E9" w:rsidRDefault="003617E9" w:rsidP="002430F3">
      <w:pPr>
        <w:pStyle w:val="Heading3"/>
      </w:pPr>
      <w:r w:rsidRPr="003617E9">
        <w:t>Prop Master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MICHAEL O’CONNOR </w:t>
      </w:r>
    </w:p>
    <w:p w:rsidR="003617E9" w:rsidRPr="003617E9" w:rsidRDefault="003617E9" w:rsidP="002430F3">
      <w:pPr>
        <w:pStyle w:val="Heading3"/>
      </w:pPr>
      <w:r w:rsidRPr="003617E9">
        <w:t>Set Dresser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LANE YOUNG</w:t>
      </w:r>
    </w:p>
    <w:p w:rsidR="003617E9" w:rsidRPr="003617E9" w:rsidRDefault="003617E9" w:rsidP="002430F3">
      <w:pPr>
        <w:pStyle w:val="Heading3"/>
      </w:pPr>
      <w:r w:rsidRPr="003617E9">
        <w:t>Costume Supervisor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KRISTI STARK</w:t>
      </w:r>
    </w:p>
    <w:p w:rsidR="003617E9" w:rsidRPr="003617E9" w:rsidRDefault="003617E9" w:rsidP="002430F3">
      <w:pPr>
        <w:pStyle w:val="Heading3"/>
      </w:pPr>
      <w:r w:rsidRPr="003617E9">
        <w:t>Costume Assistant</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MARIEL GONZALEZ</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SUSANNA SONG</w:t>
      </w:r>
    </w:p>
    <w:p w:rsidR="003617E9" w:rsidRPr="003617E9" w:rsidRDefault="003617E9" w:rsidP="002430F3">
      <w:pPr>
        <w:pStyle w:val="Heading3"/>
      </w:pPr>
      <w:r w:rsidRPr="003617E9">
        <w:t>Makeup Special Effects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JULIA HAPNEY</w:t>
      </w:r>
    </w:p>
    <w:p w:rsidR="003617E9" w:rsidRPr="003617E9" w:rsidRDefault="003617E9" w:rsidP="002430F3">
      <w:pPr>
        <w:pStyle w:val="Heading3"/>
      </w:pPr>
      <w:r w:rsidRPr="003617E9">
        <w:t>Makeup Department Head</w:t>
      </w:r>
    </w:p>
    <w:p w:rsidR="003617E9" w:rsidRPr="003617E9" w:rsidRDefault="002430F3" w:rsidP="002430F3">
      <w:pPr>
        <w:pStyle w:val="normal0"/>
        <w:widowControl w:val="0"/>
        <w:tabs>
          <w:tab w:val="left" w:pos="4320"/>
        </w:tabs>
        <w:spacing w:line="240" w:lineRule="auto"/>
      </w:pPr>
      <w:r w:rsidRPr="003617E9">
        <w:rPr>
          <w:rFonts w:asciiTheme="minorHAnsi" w:hAnsiTheme="minorHAnsi"/>
        </w:rPr>
        <w:t>ERICA MEDINA</w:t>
      </w:r>
      <w:r w:rsidR="003617E9" w:rsidRPr="003617E9">
        <w:t xml:space="preserve"> </w:t>
      </w:r>
    </w:p>
    <w:p w:rsidR="003617E9" w:rsidRPr="003617E9" w:rsidRDefault="003617E9" w:rsidP="002430F3">
      <w:pPr>
        <w:pStyle w:val="Heading3"/>
      </w:pPr>
      <w:r w:rsidRPr="003617E9">
        <w:t>Hairstylist Department Head</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JULIA HAPNEY</w:t>
      </w:r>
    </w:p>
    <w:p w:rsidR="003617E9" w:rsidRPr="003617E9" w:rsidRDefault="003617E9" w:rsidP="002430F3">
      <w:pPr>
        <w:pStyle w:val="Heading3"/>
      </w:pPr>
      <w:r w:rsidRPr="003617E9">
        <w:t>Hair Stylists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MELANIE CRISTESCU</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RUTH AGUILERA</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PRISCILLA NGUYEN</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AMANDA NILO</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STACIE GRACIE</w:t>
      </w:r>
    </w:p>
    <w:p w:rsidR="003617E9" w:rsidRPr="003617E9" w:rsidRDefault="003617E9" w:rsidP="002430F3">
      <w:pPr>
        <w:pStyle w:val="Heading3"/>
      </w:pPr>
      <w:r w:rsidRPr="003617E9">
        <w:t>Location Manager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SEAN B. HERNANDEZ</w:t>
      </w:r>
    </w:p>
    <w:p w:rsidR="003617E9" w:rsidRPr="003617E9" w:rsidRDefault="003617E9" w:rsidP="002430F3">
      <w:pPr>
        <w:pStyle w:val="Heading3"/>
      </w:pPr>
      <w:r w:rsidRPr="003617E9">
        <w:t>Key Assistant Location Manager</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REMY ELLES </w:t>
      </w:r>
    </w:p>
    <w:p w:rsidR="003617E9" w:rsidRPr="003617E9" w:rsidRDefault="003617E9" w:rsidP="002430F3">
      <w:pPr>
        <w:pStyle w:val="Heading3"/>
      </w:pPr>
      <w:r w:rsidRPr="003617E9">
        <w:t xml:space="preserve">Extras Casting Director </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PETE SUTTON</w:t>
      </w:r>
    </w:p>
    <w:p w:rsidR="003617E9" w:rsidRPr="003617E9" w:rsidRDefault="003617E9" w:rsidP="002430F3">
      <w:pPr>
        <w:pStyle w:val="Heading3"/>
      </w:pPr>
      <w:r w:rsidRPr="003617E9">
        <w:t xml:space="preserve">Key Set Production Assistant </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DOMENICO RISO </w:t>
      </w:r>
    </w:p>
    <w:p w:rsidR="003617E9" w:rsidRPr="003617E9" w:rsidRDefault="003617E9" w:rsidP="002430F3">
      <w:pPr>
        <w:pStyle w:val="Heading3"/>
      </w:pPr>
      <w:r w:rsidRPr="003617E9">
        <w:t>Production Assistants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JEDD GABRIEL CABALLERO</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HANNAH DURAN</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BREANNA FINCH</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TONY HOLT </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KELSIE INSERRA</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KRISTA KARKAR</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CLAS LINDGREN</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JOSEPH MARTIN</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MITCHELL PETERSON</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SELVIN RAMIREZ</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JESSICA RAMOS</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VICTOR REDMAN</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MEGAN SCHNEIDER </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MAGGIE SOTTER</w:t>
      </w:r>
    </w:p>
    <w:p w:rsidR="003617E9" w:rsidRPr="003617E9" w:rsidRDefault="003617E9" w:rsidP="002430F3">
      <w:pPr>
        <w:pStyle w:val="Heading3"/>
      </w:pPr>
      <w:r w:rsidRPr="003617E9">
        <w:t>Craft Service</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LUKE LAKIN</w:t>
      </w:r>
    </w:p>
    <w:p w:rsidR="003617E9" w:rsidRPr="003617E9" w:rsidRDefault="003617E9" w:rsidP="002430F3">
      <w:pPr>
        <w:pStyle w:val="Heading3"/>
      </w:pPr>
      <w:r w:rsidRPr="003617E9">
        <w:t>Set Medic</w:t>
      </w:r>
    </w:p>
    <w:p w:rsidR="003617E9" w:rsidRP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 xml:space="preserve">DAN ROGERS </w:t>
      </w:r>
    </w:p>
    <w:p w:rsidR="003617E9" w:rsidRPr="003617E9" w:rsidRDefault="003617E9" w:rsidP="002430F3">
      <w:pPr>
        <w:pStyle w:val="Heading3"/>
      </w:pPr>
      <w:r w:rsidRPr="003617E9">
        <w:t>Caterer</w:t>
      </w:r>
    </w:p>
    <w:p w:rsidR="003617E9" w:rsidRDefault="002430F3" w:rsidP="003617E9">
      <w:pPr>
        <w:pStyle w:val="normal0"/>
        <w:widowControl w:val="0"/>
        <w:tabs>
          <w:tab w:val="left" w:pos="4320"/>
        </w:tabs>
        <w:spacing w:line="240" w:lineRule="auto"/>
        <w:rPr>
          <w:rFonts w:asciiTheme="minorHAnsi" w:hAnsiTheme="minorHAnsi"/>
        </w:rPr>
      </w:pPr>
      <w:r w:rsidRPr="003617E9">
        <w:rPr>
          <w:rFonts w:asciiTheme="minorHAnsi" w:hAnsiTheme="minorHAnsi"/>
        </w:rPr>
        <w:t>FOOD FETISH</w:t>
      </w:r>
    </w:p>
    <w:p w:rsidR="00D1431B" w:rsidRDefault="00D1431B" w:rsidP="00670815">
      <w:pPr>
        <w:pStyle w:val="Heading2"/>
      </w:pPr>
    </w:p>
    <w:p w:rsidR="003617E9" w:rsidRPr="003617E9" w:rsidRDefault="003617E9" w:rsidP="00670815">
      <w:pPr>
        <w:pStyle w:val="Heading2"/>
      </w:pPr>
      <w:r w:rsidRPr="003617E9">
        <w:t>Second Unit</w:t>
      </w:r>
    </w:p>
    <w:p w:rsidR="003617E9" w:rsidRPr="003617E9" w:rsidRDefault="003617E9" w:rsidP="002430F3">
      <w:pPr>
        <w:pStyle w:val="Heading3"/>
      </w:pPr>
      <w:r w:rsidRPr="003617E9">
        <w:t>Director</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DAVID BENULLO</w:t>
      </w:r>
    </w:p>
    <w:p w:rsidR="00D1431B" w:rsidRDefault="00D1431B" w:rsidP="002430F3">
      <w:pPr>
        <w:pStyle w:val="Heading3"/>
      </w:pPr>
    </w:p>
    <w:p w:rsidR="003617E9" w:rsidRPr="003617E9" w:rsidRDefault="003617E9" w:rsidP="002430F3">
      <w:pPr>
        <w:pStyle w:val="Heading3"/>
      </w:pPr>
      <w:r w:rsidRPr="003617E9">
        <w:t xml:space="preserve">First Assistant Director </w:t>
      </w:r>
    </w:p>
    <w:p w:rsidR="003617E9" w:rsidRP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BUZ WALLICE</w:t>
      </w:r>
      <w:r w:rsidR="003617E9" w:rsidRPr="003617E9">
        <w:rPr>
          <w:rFonts w:asciiTheme="minorHAnsi" w:hAnsiTheme="minorHAnsi"/>
        </w:rPr>
        <w:t xml:space="preserve"> </w:t>
      </w:r>
    </w:p>
    <w:p w:rsidR="003617E9" w:rsidRPr="003617E9" w:rsidRDefault="003617E9" w:rsidP="002430F3">
      <w:pPr>
        <w:pStyle w:val="Heading3"/>
      </w:pPr>
      <w:r w:rsidRPr="003617E9">
        <w:t>Director of Photography</w:t>
      </w:r>
    </w:p>
    <w:p w:rsidR="003617E9" w:rsidRPr="003617E9" w:rsidRDefault="002430F3" w:rsidP="003617E9">
      <w:pPr>
        <w:pStyle w:val="normal0"/>
        <w:widowControl w:val="0"/>
        <w:tabs>
          <w:tab w:val="left" w:pos="4320"/>
        </w:tabs>
        <w:spacing w:line="240" w:lineRule="auto"/>
        <w:rPr>
          <w:rFonts w:asciiTheme="minorHAnsi" w:hAnsiTheme="minorHAnsi"/>
        </w:rPr>
      </w:pPr>
      <w:proofErr w:type="gramStart"/>
      <w:r w:rsidRPr="003617E9">
        <w:rPr>
          <w:rFonts w:asciiTheme="minorHAnsi" w:hAnsiTheme="minorHAnsi"/>
        </w:rPr>
        <w:t>JAMES MARKHAM HALL, JR.</w:t>
      </w:r>
      <w:proofErr w:type="gramEnd"/>
    </w:p>
    <w:p w:rsidR="003617E9" w:rsidRPr="003617E9" w:rsidRDefault="003617E9" w:rsidP="002430F3">
      <w:pPr>
        <w:pStyle w:val="Heading3"/>
      </w:pPr>
      <w:r w:rsidRPr="003617E9">
        <w:t xml:space="preserve">Production Sound Mixer  </w:t>
      </w:r>
    </w:p>
    <w:p w:rsidR="003617E9" w:rsidRDefault="002430F3" w:rsidP="002430F3">
      <w:pPr>
        <w:pStyle w:val="normal0"/>
        <w:widowControl w:val="0"/>
        <w:tabs>
          <w:tab w:val="left" w:pos="4320"/>
        </w:tabs>
        <w:spacing w:line="240" w:lineRule="auto"/>
        <w:rPr>
          <w:rFonts w:asciiTheme="minorHAnsi" w:hAnsiTheme="minorHAnsi"/>
        </w:rPr>
      </w:pPr>
      <w:r w:rsidRPr="003617E9">
        <w:rPr>
          <w:rFonts w:asciiTheme="minorHAnsi" w:hAnsiTheme="minorHAnsi"/>
        </w:rPr>
        <w:t>JERRY WOLFE</w:t>
      </w:r>
    </w:p>
    <w:p w:rsidR="002430F3" w:rsidRPr="003617E9" w:rsidRDefault="002430F3" w:rsidP="002430F3">
      <w:pPr>
        <w:pStyle w:val="normal0"/>
        <w:widowControl w:val="0"/>
        <w:tabs>
          <w:tab w:val="left" w:pos="4320"/>
        </w:tabs>
        <w:spacing w:line="240" w:lineRule="auto"/>
        <w:rPr>
          <w:rFonts w:asciiTheme="minorHAnsi" w:hAnsiTheme="minorHAnsi"/>
          <w:b/>
        </w:rPr>
      </w:pPr>
    </w:p>
    <w:p w:rsidR="003617E9" w:rsidRPr="003617E9" w:rsidRDefault="003617E9" w:rsidP="00670815">
      <w:pPr>
        <w:pStyle w:val="Heading2"/>
      </w:pPr>
      <w:r w:rsidRPr="003617E9">
        <w:t>Post Production</w:t>
      </w:r>
    </w:p>
    <w:p w:rsidR="003617E9" w:rsidRPr="003617E9" w:rsidRDefault="003617E9" w:rsidP="002430F3">
      <w:pPr>
        <w:pStyle w:val="Heading3"/>
      </w:pPr>
      <w:r w:rsidRPr="003617E9">
        <w:t>Sound Designer</w:t>
      </w:r>
    </w:p>
    <w:p w:rsidR="003617E9" w:rsidRPr="003617E9" w:rsidRDefault="002430F3" w:rsidP="002430F3">
      <w:pPr>
        <w:pStyle w:val="normal0"/>
        <w:tabs>
          <w:tab w:val="left" w:pos="4320"/>
        </w:tabs>
        <w:spacing w:line="240" w:lineRule="auto"/>
        <w:rPr>
          <w:rFonts w:asciiTheme="minorHAnsi" w:hAnsiTheme="minorHAnsi"/>
        </w:rPr>
      </w:pPr>
      <w:r w:rsidRPr="003617E9">
        <w:rPr>
          <w:rFonts w:asciiTheme="minorHAnsi" w:hAnsiTheme="minorHAnsi"/>
        </w:rPr>
        <w:t>ANDRES BOULTON</w:t>
      </w:r>
    </w:p>
    <w:p w:rsidR="003617E9" w:rsidRPr="003617E9" w:rsidRDefault="003617E9" w:rsidP="002430F3">
      <w:pPr>
        <w:pStyle w:val="Heading3"/>
      </w:pPr>
      <w:r w:rsidRPr="003617E9">
        <w:t>Re-Recording Mixer</w:t>
      </w:r>
    </w:p>
    <w:p w:rsidR="003617E9" w:rsidRPr="003617E9" w:rsidRDefault="002430F3" w:rsidP="003617E9">
      <w:pPr>
        <w:pStyle w:val="normal0"/>
        <w:tabs>
          <w:tab w:val="left" w:pos="4320"/>
        </w:tabs>
        <w:spacing w:line="300" w:lineRule="auto"/>
        <w:rPr>
          <w:rFonts w:asciiTheme="minorHAnsi" w:hAnsiTheme="minorHAnsi"/>
        </w:rPr>
      </w:pPr>
      <w:r w:rsidRPr="003617E9">
        <w:rPr>
          <w:rFonts w:asciiTheme="minorHAnsi" w:hAnsiTheme="minorHAnsi"/>
        </w:rPr>
        <w:t>ANDRES BOULTON</w:t>
      </w:r>
    </w:p>
    <w:p w:rsidR="003617E9" w:rsidRPr="003617E9" w:rsidRDefault="003617E9" w:rsidP="002430F3">
      <w:pPr>
        <w:pStyle w:val="Heading3"/>
      </w:pPr>
      <w:r w:rsidRPr="003617E9">
        <w:t>Sound Effects Editor</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CHRISTIAN ZERPA</w:t>
      </w:r>
    </w:p>
    <w:p w:rsidR="003617E9" w:rsidRPr="003617E9" w:rsidRDefault="003617E9" w:rsidP="002430F3">
      <w:pPr>
        <w:pStyle w:val="Heading3"/>
      </w:pPr>
      <w:r w:rsidRPr="003617E9">
        <w:t>Foley Artist</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STEVE WALTER</w:t>
      </w:r>
    </w:p>
    <w:p w:rsidR="003617E9" w:rsidRPr="003617E9" w:rsidRDefault="003617E9" w:rsidP="002430F3">
      <w:pPr>
        <w:pStyle w:val="Heading3"/>
      </w:pPr>
      <w:r w:rsidRPr="003617E9">
        <w:t>Foley Editors</w:t>
      </w:r>
    </w:p>
    <w:p w:rsidR="003617E9" w:rsidRPr="003617E9" w:rsidRDefault="002430F3" w:rsidP="003617E9">
      <w:pPr>
        <w:pStyle w:val="normal0"/>
        <w:tabs>
          <w:tab w:val="left" w:pos="4320"/>
        </w:tabs>
        <w:spacing w:line="240" w:lineRule="auto"/>
        <w:rPr>
          <w:rFonts w:asciiTheme="minorHAnsi" w:hAnsiTheme="minorHAnsi"/>
          <w:color w:val="26282A"/>
        </w:rPr>
      </w:pPr>
      <w:r w:rsidRPr="003617E9">
        <w:rPr>
          <w:rFonts w:asciiTheme="minorHAnsi" w:hAnsiTheme="minorHAnsi"/>
          <w:color w:val="26282A"/>
        </w:rPr>
        <w:t>RYAN VILLARREAL</w:t>
      </w:r>
    </w:p>
    <w:p w:rsidR="003617E9" w:rsidRPr="003617E9" w:rsidRDefault="003617E9" w:rsidP="002430F3">
      <w:pPr>
        <w:pStyle w:val="Heading3"/>
      </w:pPr>
      <w:r w:rsidRPr="003617E9">
        <w:t>Post Production Services Provided By</w:t>
      </w:r>
      <w:r w:rsidRPr="003617E9">
        <w:tab/>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BLUEPRINT POST PRODUCTION</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JON KELBLE, V. P. OF POST PRODUCTION</w:t>
      </w:r>
    </w:p>
    <w:p w:rsidR="003617E9" w:rsidRPr="003617E9" w:rsidRDefault="003617E9" w:rsidP="002430F3">
      <w:pPr>
        <w:pStyle w:val="Heading3"/>
      </w:pPr>
      <w:r w:rsidRPr="003617E9">
        <w:t>Colorist</w:t>
      </w:r>
      <w:r w:rsidRPr="003617E9">
        <w:tab/>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RANDY COONFIELD</w:t>
      </w:r>
    </w:p>
    <w:p w:rsidR="003617E9" w:rsidRPr="00E93759" w:rsidRDefault="003617E9" w:rsidP="00E93759">
      <w:pPr>
        <w:pStyle w:val="Heading3"/>
      </w:pPr>
      <w:r w:rsidRPr="00E93759">
        <w:t>Music Editor</w:t>
      </w:r>
    </w:p>
    <w:p w:rsidR="00E93759" w:rsidRDefault="00E93759" w:rsidP="003617E9">
      <w:pPr>
        <w:pStyle w:val="normal0"/>
        <w:tabs>
          <w:tab w:val="left" w:pos="4320"/>
        </w:tabs>
        <w:spacing w:line="240" w:lineRule="auto"/>
        <w:rPr>
          <w:rFonts w:asciiTheme="minorHAnsi" w:hAnsiTheme="minorHAnsi"/>
          <w:color w:val="26282A"/>
        </w:rPr>
      </w:pPr>
      <w:r w:rsidRPr="00E93759">
        <w:rPr>
          <w:rFonts w:asciiTheme="minorHAnsi" w:hAnsiTheme="minorHAnsi"/>
          <w:color w:val="26282A"/>
        </w:rPr>
        <w:t>KEVINE BLUMENFELD</w:t>
      </w:r>
    </w:p>
    <w:p w:rsidR="00E93759" w:rsidRDefault="00E93759" w:rsidP="00E93759">
      <w:pPr>
        <w:pStyle w:val="Heading3"/>
      </w:pPr>
      <w:r>
        <w:t>Lone Wolf Effects Doll Crew</w:t>
      </w:r>
    </w:p>
    <w:p w:rsidR="00E93759" w:rsidRDefault="00E93759" w:rsidP="003617E9">
      <w:pPr>
        <w:pStyle w:val="normal0"/>
        <w:tabs>
          <w:tab w:val="left" w:pos="4320"/>
        </w:tabs>
        <w:spacing w:line="240" w:lineRule="auto"/>
        <w:rPr>
          <w:rFonts w:asciiTheme="minorHAnsi" w:hAnsiTheme="minorHAnsi"/>
          <w:color w:val="26282A"/>
        </w:rPr>
      </w:pPr>
      <w:r>
        <w:rPr>
          <w:rFonts w:asciiTheme="minorHAnsi" w:hAnsiTheme="minorHAnsi"/>
          <w:color w:val="26282A"/>
        </w:rPr>
        <w:t>WILL ZUIDEMA</w:t>
      </w:r>
    </w:p>
    <w:p w:rsidR="00E93759" w:rsidRPr="00E93759" w:rsidRDefault="00E93759" w:rsidP="003617E9">
      <w:pPr>
        <w:pStyle w:val="normal0"/>
        <w:tabs>
          <w:tab w:val="left" w:pos="4320"/>
        </w:tabs>
        <w:spacing w:line="240" w:lineRule="auto"/>
        <w:rPr>
          <w:rFonts w:asciiTheme="minorHAnsi" w:hAnsiTheme="minorHAnsi"/>
          <w:color w:val="26282A"/>
        </w:rPr>
      </w:pPr>
      <w:r>
        <w:rPr>
          <w:rFonts w:asciiTheme="minorHAnsi" w:hAnsiTheme="minorHAnsi"/>
          <w:color w:val="26282A"/>
        </w:rPr>
        <w:t>TOOD WATSON</w:t>
      </w:r>
    </w:p>
    <w:p w:rsidR="003617E9" w:rsidRPr="003617E9" w:rsidRDefault="003617E9" w:rsidP="002430F3">
      <w:pPr>
        <w:pStyle w:val="Heading3"/>
      </w:pPr>
      <w:r w:rsidRPr="003617E9">
        <w:t>Visual FX</w:t>
      </w:r>
    </w:p>
    <w:p w:rsidR="003617E9" w:rsidRPr="003617E9" w:rsidRDefault="002430F3" w:rsidP="003617E9">
      <w:pPr>
        <w:pStyle w:val="normal0"/>
        <w:tabs>
          <w:tab w:val="left" w:pos="4320"/>
        </w:tabs>
        <w:spacing w:line="240" w:lineRule="auto"/>
        <w:rPr>
          <w:rFonts w:asciiTheme="minorHAnsi" w:hAnsiTheme="minorHAnsi"/>
          <w:color w:val="26282A"/>
        </w:rPr>
      </w:pPr>
      <w:r w:rsidRPr="003617E9">
        <w:rPr>
          <w:rFonts w:asciiTheme="minorHAnsi" w:hAnsiTheme="minorHAnsi"/>
          <w:color w:val="26282A"/>
        </w:rPr>
        <w:t>DAN WALKER</w:t>
      </w:r>
    </w:p>
    <w:p w:rsidR="003617E9" w:rsidRPr="00E93759" w:rsidRDefault="003617E9" w:rsidP="00E93759">
      <w:pPr>
        <w:pStyle w:val="Heading3"/>
      </w:pPr>
      <w:r w:rsidRPr="00E93759">
        <w:t xml:space="preserve">Stock media provided by </w:t>
      </w:r>
    </w:p>
    <w:p w:rsidR="003617E9" w:rsidRPr="00E93759" w:rsidRDefault="002430F3" w:rsidP="003617E9">
      <w:pPr>
        <w:pStyle w:val="normal0"/>
        <w:spacing w:line="240" w:lineRule="auto"/>
        <w:rPr>
          <w:rFonts w:asciiTheme="minorHAnsi" w:hAnsiTheme="minorHAnsi"/>
        </w:rPr>
      </w:pPr>
      <w:r w:rsidRPr="00E93759">
        <w:rPr>
          <w:rFonts w:asciiTheme="minorHAnsi" w:hAnsiTheme="minorHAnsi"/>
        </w:rPr>
        <w:t>RICKRAY/POND5</w:t>
      </w:r>
    </w:p>
    <w:p w:rsidR="003617E9" w:rsidRPr="00E93759" w:rsidRDefault="002430F3" w:rsidP="003617E9">
      <w:pPr>
        <w:pStyle w:val="normal0"/>
        <w:spacing w:line="240" w:lineRule="auto"/>
        <w:rPr>
          <w:rFonts w:asciiTheme="minorHAnsi" w:hAnsiTheme="minorHAnsi"/>
        </w:rPr>
      </w:pPr>
      <w:r w:rsidRPr="00E93759">
        <w:rPr>
          <w:rFonts w:asciiTheme="minorHAnsi" w:hAnsiTheme="minorHAnsi"/>
        </w:rPr>
        <w:t>ZENSTRATUS/POND5</w:t>
      </w:r>
    </w:p>
    <w:p w:rsidR="00D1431B" w:rsidRDefault="00D1431B" w:rsidP="002430F3">
      <w:pPr>
        <w:pStyle w:val="Heading3"/>
      </w:pPr>
    </w:p>
    <w:p w:rsidR="003617E9" w:rsidRPr="003617E9" w:rsidRDefault="003617E9" w:rsidP="002430F3">
      <w:pPr>
        <w:pStyle w:val="Heading3"/>
      </w:pPr>
      <w:r w:rsidRPr="003617E9">
        <w:t>Camera Equipment Supplied by</w:t>
      </w:r>
      <w:r w:rsidRPr="003617E9">
        <w:tab/>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HOLLYWOOD CAMERA</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SETELEVISION</w:t>
      </w:r>
    </w:p>
    <w:p w:rsidR="003617E9" w:rsidRPr="003617E9" w:rsidRDefault="003617E9" w:rsidP="002430F3">
      <w:pPr>
        <w:pStyle w:val="Heading3"/>
      </w:pPr>
      <w:r w:rsidRPr="003617E9">
        <w:t>Grip and Lighting Equipment</w:t>
      </w:r>
      <w:r w:rsidR="002430F3">
        <w:t xml:space="preserve"> </w:t>
      </w:r>
      <w:r w:rsidRPr="003617E9">
        <w:t>Provided by</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BRILLIANT SCREEN STUDIOS</w:t>
      </w:r>
    </w:p>
    <w:p w:rsidR="003617E9" w:rsidRPr="003617E9" w:rsidRDefault="003617E9" w:rsidP="002430F3">
      <w:pPr>
        <w:pStyle w:val="Heading3"/>
      </w:pPr>
      <w:r w:rsidRPr="003617E9">
        <w:t>Trailers Provided by</w:t>
      </w:r>
      <w:r w:rsidRPr="003617E9">
        <w:tab/>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EASY RIDER PRODUCTIONS</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 xml:space="preserve">REEL WASTE AND RECYCLING </w:t>
      </w:r>
    </w:p>
    <w:p w:rsidR="003617E9" w:rsidRPr="003617E9" w:rsidRDefault="003617E9" w:rsidP="002430F3">
      <w:pPr>
        <w:pStyle w:val="Heading3"/>
      </w:pPr>
      <w:r w:rsidRPr="003617E9">
        <w:t xml:space="preserve">Police Equipment and Vehicles Provided By </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BRILLIANT SCREEN STUDIOS</w:t>
      </w:r>
    </w:p>
    <w:p w:rsidR="003617E9" w:rsidRPr="003617E9" w:rsidRDefault="003617E9" w:rsidP="002430F3">
      <w:pPr>
        <w:pStyle w:val="Heading3"/>
      </w:pPr>
      <w:r w:rsidRPr="003617E9">
        <w:t>Script Clearance</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DENNIS WHITCOMB</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ERIN MANACKER</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HOLLYWOOD SCRIPT RESEARCH</w:t>
      </w:r>
    </w:p>
    <w:p w:rsidR="003617E9" w:rsidRPr="003617E9" w:rsidRDefault="003617E9" w:rsidP="002430F3">
      <w:pPr>
        <w:pStyle w:val="Heading3"/>
      </w:pPr>
      <w:r w:rsidRPr="003617E9">
        <w:t>Production Insurance</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GIOVANNI CUAREZ</w:t>
      </w:r>
    </w:p>
    <w:p w:rsidR="003617E9" w:rsidRPr="003617E9" w:rsidRDefault="002430F3" w:rsidP="003617E9">
      <w:pPr>
        <w:pStyle w:val="normal0"/>
        <w:tabs>
          <w:tab w:val="left" w:pos="4320"/>
        </w:tabs>
        <w:spacing w:line="240" w:lineRule="auto"/>
        <w:rPr>
          <w:rFonts w:asciiTheme="minorHAnsi" w:hAnsiTheme="minorHAnsi"/>
        </w:rPr>
      </w:pPr>
      <w:r w:rsidRPr="003617E9">
        <w:rPr>
          <w:rFonts w:asciiTheme="minorHAnsi" w:hAnsiTheme="minorHAnsi"/>
        </w:rPr>
        <w:t>AMERICAN ENTERTAINMENT INSURANCE SERVICES</w:t>
      </w:r>
    </w:p>
    <w:p w:rsidR="003617E9" w:rsidRPr="003617E9" w:rsidRDefault="003617E9" w:rsidP="002430F3">
      <w:pPr>
        <w:pStyle w:val="Heading3"/>
      </w:pPr>
      <w:r w:rsidRPr="003617E9">
        <w:t>Payroll Services</w:t>
      </w:r>
      <w:r w:rsidRPr="003617E9">
        <w:tab/>
      </w:r>
    </w:p>
    <w:p w:rsidR="003617E9" w:rsidRPr="003617E9" w:rsidRDefault="002430F3" w:rsidP="003617E9">
      <w:pPr>
        <w:pStyle w:val="normal0"/>
        <w:shd w:val="clear" w:color="auto" w:fill="FFFFFF"/>
        <w:tabs>
          <w:tab w:val="left" w:pos="4320"/>
        </w:tabs>
        <w:spacing w:line="288" w:lineRule="auto"/>
        <w:rPr>
          <w:rFonts w:asciiTheme="minorHAnsi" w:hAnsiTheme="minorHAnsi"/>
        </w:rPr>
      </w:pPr>
      <w:r w:rsidRPr="003617E9">
        <w:rPr>
          <w:rFonts w:asciiTheme="minorHAnsi" w:hAnsiTheme="minorHAnsi"/>
        </w:rPr>
        <w:t>ERIN RAY, SENIOR ACCOUNT MANAGER/CLIENT SERVICES</w:t>
      </w:r>
      <w:r w:rsidRPr="003617E9">
        <w:rPr>
          <w:rFonts w:asciiTheme="minorHAnsi" w:hAnsiTheme="minorHAnsi"/>
        </w:rPr>
        <w:br/>
        <w:t>NPI ENTERTAINMENT PAYROLL, INC.</w:t>
      </w:r>
    </w:p>
    <w:p w:rsidR="003617E9" w:rsidRPr="003617E9" w:rsidRDefault="003617E9" w:rsidP="002430F3">
      <w:pPr>
        <w:pStyle w:val="Heading3"/>
      </w:pPr>
      <w:r w:rsidRPr="003617E9">
        <w:t xml:space="preserve">Extras Payroll </w:t>
      </w:r>
      <w:r w:rsidRPr="003617E9">
        <w:tab/>
      </w:r>
    </w:p>
    <w:p w:rsidR="003617E9" w:rsidRPr="003617E9" w:rsidRDefault="002430F3" w:rsidP="003617E9">
      <w:pPr>
        <w:pStyle w:val="normal0"/>
        <w:shd w:val="clear" w:color="auto" w:fill="FFFFFF"/>
        <w:tabs>
          <w:tab w:val="left" w:pos="4320"/>
        </w:tabs>
        <w:spacing w:line="288" w:lineRule="auto"/>
        <w:rPr>
          <w:rFonts w:asciiTheme="minorHAnsi" w:hAnsiTheme="minorHAnsi"/>
        </w:rPr>
      </w:pPr>
      <w:r w:rsidRPr="003617E9">
        <w:rPr>
          <w:rFonts w:asciiTheme="minorHAnsi" w:hAnsiTheme="minorHAnsi"/>
        </w:rPr>
        <w:t>MACCPRO</w:t>
      </w:r>
    </w:p>
    <w:p w:rsidR="003617E9" w:rsidRPr="003617E9" w:rsidRDefault="003617E9" w:rsidP="002430F3">
      <w:pPr>
        <w:pStyle w:val="Heading3"/>
      </w:pPr>
      <w:r w:rsidRPr="003617E9">
        <w:t>Special Thanks</w:t>
      </w:r>
    </w:p>
    <w:p w:rsidR="003617E9" w:rsidRPr="003617E9" w:rsidRDefault="002430F3" w:rsidP="003617E9">
      <w:pPr>
        <w:pStyle w:val="normal0"/>
        <w:rPr>
          <w:rFonts w:asciiTheme="minorHAnsi" w:hAnsiTheme="minorHAnsi"/>
        </w:rPr>
      </w:pPr>
      <w:r w:rsidRPr="003617E9">
        <w:rPr>
          <w:rFonts w:asciiTheme="minorHAnsi" w:hAnsiTheme="minorHAnsi"/>
          <w:color w:val="26282A"/>
        </w:rPr>
        <w:t>THE SANTANA FAMILY OF RANCHO SANTANA</w:t>
      </w:r>
    </w:p>
    <w:p w:rsidR="003617E9" w:rsidRPr="003617E9" w:rsidRDefault="002430F3" w:rsidP="003617E9">
      <w:pPr>
        <w:pStyle w:val="normal0"/>
        <w:rPr>
          <w:rFonts w:asciiTheme="minorHAnsi" w:hAnsiTheme="minorHAnsi"/>
        </w:rPr>
      </w:pPr>
      <w:r w:rsidRPr="003617E9">
        <w:rPr>
          <w:rFonts w:asciiTheme="minorHAnsi" w:hAnsiTheme="minorHAnsi"/>
        </w:rPr>
        <w:t>BLAKE REIGLE</w:t>
      </w:r>
    </w:p>
    <w:p w:rsidR="003617E9" w:rsidRPr="003617E9" w:rsidRDefault="002430F3" w:rsidP="003617E9">
      <w:pPr>
        <w:pStyle w:val="normal0"/>
        <w:rPr>
          <w:rFonts w:asciiTheme="minorHAnsi" w:hAnsiTheme="minorHAnsi"/>
        </w:rPr>
      </w:pPr>
      <w:r w:rsidRPr="003617E9">
        <w:rPr>
          <w:rFonts w:asciiTheme="minorHAnsi" w:hAnsiTheme="minorHAnsi"/>
        </w:rPr>
        <w:t>HANK GROVER</w:t>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197A8A" w:rsidRDefault="00197A8A" w:rsidP="00197A8A">
      <w:pPr>
        <w:pStyle w:val="Heading2"/>
        <w:rPr>
          <w:w w:val="110"/>
        </w:rPr>
      </w:pPr>
      <w:r>
        <w:rPr>
          <w:w w:val="110"/>
        </w:rPr>
        <w:t>KEN SANDERS</w:t>
      </w:r>
      <w:r w:rsidRPr="00223730">
        <w:rPr>
          <w:rFonts w:eastAsiaTheme="minorEastAsia" w:cstheme="minorBidi"/>
          <w:b w:val="0"/>
          <w:bCs w:val="0"/>
          <w:sz w:val="24"/>
          <w:szCs w:val="22"/>
        </w:rPr>
        <w:t xml:space="preserve"> - Producer</w:t>
      </w:r>
    </w:p>
    <w:p w:rsidR="00197A8A" w:rsidRPr="00223730" w:rsidRDefault="00197A8A" w:rsidP="00197A8A">
      <w:pPr>
        <w:spacing w:before="120" w:after="0"/>
        <w:rPr>
          <w:sz w:val="24"/>
        </w:rPr>
      </w:pPr>
      <w:r w:rsidRPr="00223730">
        <w:rPr>
          <w:sz w:val="24"/>
        </w:rPr>
        <w:t xml:space="preserve">Over the past decade and a half, Ken Sanders has written and/or produced over forty feature-length motion pictures. Since starting his film production company, </w:t>
      </w:r>
      <w:proofErr w:type="spellStart"/>
      <w:r w:rsidRPr="00223730">
        <w:rPr>
          <w:sz w:val="24"/>
        </w:rPr>
        <w:t>Shadowland</w:t>
      </w:r>
      <w:proofErr w:type="spellEnd"/>
      <w:r w:rsidRPr="00223730">
        <w:rPr>
          <w:sz w:val="24"/>
        </w:rPr>
        <w:t xml:space="preserve">, LLC, with partner Robert </w:t>
      </w:r>
      <w:proofErr w:type="spellStart"/>
      <w:r w:rsidRPr="00223730">
        <w:rPr>
          <w:sz w:val="24"/>
        </w:rPr>
        <w:t>Ballo</w:t>
      </w:r>
      <w:proofErr w:type="spellEnd"/>
      <w:r w:rsidRPr="00223730">
        <w:rPr>
          <w:sz w:val="24"/>
        </w:rPr>
        <w:t xml:space="preserve"> in 2009, Sanders has also produced THE CHEATING PACT, MISSING AT 17, THE PERFECT BOYFRIEND, DIRTY TEACHER, THE SURROGATE, STALKED AT 17, TEENAGE BANK HEIST, WALKING THE HALLS, BETRAYED AT 17, HOME INVASION, MATERNAL OBSESSION, and ACCUSED AT 17, all of which received big ratings when they premiered on Lifetime Television.</w:t>
      </w:r>
    </w:p>
    <w:p w:rsidR="00197A8A" w:rsidRPr="00223730" w:rsidRDefault="00197A8A" w:rsidP="00197A8A">
      <w:pPr>
        <w:widowControl w:val="0"/>
        <w:autoSpaceDE w:val="0"/>
        <w:autoSpaceDN w:val="0"/>
        <w:adjustRightInd w:val="0"/>
        <w:spacing w:before="120" w:after="0"/>
        <w:rPr>
          <w:sz w:val="24"/>
        </w:rPr>
      </w:pPr>
      <w:r w:rsidRPr="00223730">
        <w:rPr>
          <w:sz w:val="24"/>
        </w:rPr>
        <w:t>From 2001 to 2008, Sanders partnered with prolific Hollywood producer Pierre David and produced eight made-for-TV movies in Canada. Sanders co-wrote many of the films, including ‘TIL LIES DO US PART, MAID OF HONOR, STRANGER AT THE DOOR, THE PERFECT HUSBAND, SAVING EMILY, and A KILLER UPSTAIRS.</w:t>
      </w:r>
    </w:p>
    <w:p w:rsidR="00197A8A" w:rsidRPr="00223730" w:rsidRDefault="00197A8A" w:rsidP="00197A8A">
      <w:pPr>
        <w:widowControl w:val="0"/>
        <w:autoSpaceDE w:val="0"/>
        <w:autoSpaceDN w:val="0"/>
        <w:adjustRightInd w:val="0"/>
        <w:spacing w:before="120" w:after="0"/>
        <w:rPr>
          <w:sz w:val="24"/>
        </w:rPr>
      </w:pPr>
      <w:r w:rsidRPr="00223730">
        <w:rPr>
          <w:sz w:val="24"/>
        </w:rPr>
        <w:t xml:space="preserve">Prior to partnering with David, Sanders served as Vice President of Production at WIN Ventures, a division of World International Network, a leading supplier of independent feature films and made-for-TV movies. During his tenure at WIN Ventures Sanders oversaw the development, production, and post-production of roughly twenty films a year, including LIVING IN FEAR, FACING THE ENEMY, and SHE’S NO ANGEL, and many more which aired on the USA Network, Court TV, HBO, Showtime, </w:t>
      </w:r>
      <w:proofErr w:type="spellStart"/>
      <w:r w:rsidRPr="00223730">
        <w:rPr>
          <w:sz w:val="24"/>
        </w:rPr>
        <w:t>Cinemax</w:t>
      </w:r>
      <w:proofErr w:type="spellEnd"/>
      <w:r w:rsidRPr="00223730">
        <w:rPr>
          <w:sz w:val="24"/>
        </w:rPr>
        <w:t>, and The Movie Channel.</w:t>
      </w:r>
    </w:p>
    <w:p w:rsidR="00197A8A" w:rsidRPr="00223730" w:rsidRDefault="00197A8A" w:rsidP="00197A8A">
      <w:pPr>
        <w:widowControl w:val="0"/>
        <w:autoSpaceDE w:val="0"/>
        <w:autoSpaceDN w:val="0"/>
        <w:adjustRightInd w:val="0"/>
        <w:spacing w:before="120" w:after="0"/>
        <w:rPr>
          <w:sz w:val="24"/>
        </w:rPr>
      </w:pPr>
      <w:r w:rsidRPr="00223730">
        <w:rPr>
          <w:sz w:val="24"/>
        </w:rPr>
        <w:t>In the mid-1990s, Sanders worked as the Vice President of Creative Affairs at Image Organization, helping to develop and oversee such theatrical projects as LITTLE MEN (released by Warner Brothers) and WISHMASTER (released by Artisan), the latter of which went on to become the highest-grossing independent feature film of 1997.</w:t>
      </w:r>
    </w:p>
    <w:p w:rsidR="00197A8A" w:rsidRPr="00223730" w:rsidRDefault="00197A8A" w:rsidP="00197A8A">
      <w:pPr>
        <w:widowControl w:val="0"/>
        <w:autoSpaceDE w:val="0"/>
        <w:autoSpaceDN w:val="0"/>
        <w:adjustRightInd w:val="0"/>
        <w:spacing w:before="120" w:after="0"/>
        <w:rPr>
          <w:sz w:val="24"/>
        </w:rPr>
      </w:pPr>
      <w:r w:rsidRPr="00223730">
        <w:rPr>
          <w:sz w:val="24"/>
        </w:rPr>
        <w:t xml:space="preserve">At the beginning of his career, Sanders worked as the Director of Development at High Five Productions, helping to prepare such television specials as THE JUDDS FAREWELL CONCERT and THE WOMEN OF COUNTRY. He also worked for media mogul Ted Turner, doing a stint as a promotions producer for CNN and </w:t>
      </w:r>
      <w:proofErr w:type="spellStart"/>
      <w:r w:rsidRPr="00223730">
        <w:rPr>
          <w:sz w:val="24"/>
        </w:rPr>
        <w:t>SuperStation</w:t>
      </w:r>
      <w:proofErr w:type="spellEnd"/>
      <w:r w:rsidRPr="00223730">
        <w:rPr>
          <w:sz w:val="24"/>
        </w:rPr>
        <w:t xml:space="preserve"> WTBS.</w:t>
      </w:r>
    </w:p>
    <w:p w:rsidR="00197A8A" w:rsidRPr="00223730" w:rsidRDefault="00197A8A" w:rsidP="00197A8A">
      <w:pPr>
        <w:spacing w:after="0"/>
        <w:rPr>
          <w:sz w:val="24"/>
        </w:rPr>
      </w:pPr>
      <w:r w:rsidRPr="00223730">
        <w:rPr>
          <w:sz w:val="24"/>
        </w:rPr>
        <w:t xml:space="preserve">In addition to his film and television work, Sanders has served as an adjunct professor at </w:t>
      </w:r>
      <w:proofErr w:type="spellStart"/>
      <w:r w:rsidRPr="00223730">
        <w:rPr>
          <w:sz w:val="24"/>
        </w:rPr>
        <w:t>Biola</w:t>
      </w:r>
      <w:proofErr w:type="spellEnd"/>
      <w:r w:rsidRPr="00223730">
        <w:rPr>
          <w:sz w:val="24"/>
        </w:rPr>
        <w:t xml:space="preserve"> University, where he taught classes on producing and screenwriting. He is also a frequent guest lecturer at Los Angeles Valley College and the Los Angeles Film School, where he speaks on topics ranging from the business of film to post-production to pitching and script development. Sanders received his degree in Filmic Writing from the University of Southern California, School of Cinematic Arts.</w:t>
      </w:r>
    </w:p>
    <w:p w:rsidR="00197A8A" w:rsidRDefault="00197A8A" w:rsidP="00197A8A">
      <w:pPr>
        <w:pStyle w:val="Heading2"/>
        <w:rPr>
          <w:w w:val="110"/>
        </w:rPr>
      </w:pPr>
      <w:r>
        <w:rPr>
          <w:w w:val="110"/>
        </w:rPr>
        <w:t>SHERI REEVES</w:t>
      </w:r>
      <w:r w:rsidRPr="00223730">
        <w:rPr>
          <w:rFonts w:eastAsiaTheme="minorEastAsia" w:cstheme="minorBidi"/>
          <w:b w:val="0"/>
          <w:bCs w:val="0"/>
          <w:sz w:val="24"/>
          <w:szCs w:val="22"/>
        </w:rPr>
        <w:t xml:space="preserve"> </w:t>
      </w:r>
      <w:r>
        <w:rPr>
          <w:rFonts w:eastAsiaTheme="minorEastAsia" w:cstheme="minorBidi"/>
          <w:b w:val="0"/>
          <w:bCs w:val="0"/>
          <w:sz w:val="24"/>
          <w:szCs w:val="22"/>
        </w:rPr>
        <w:t>–</w:t>
      </w:r>
      <w:r w:rsidRPr="00223730">
        <w:rPr>
          <w:rFonts w:eastAsiaTheme="minorEastAsia" w:cstheme="minorBidi"/>
          <w:b w:val="0"/>
          <w:bCs w:val="0"/>
          <w:sz w:val="24"/>
          <w:szCs w:val="22"/>
        </w:rPr>
        <w:t xml:space="preserve"> </w:t>
      </w:r>
      <w:r>
        <w:rPr>
          <w:rFonts w:eastAsiaTheme="minorEastAsia" w:cstheme="minorBidi"/>
          <w:b w:val="0"/>
          <w:bCs w:val="0"/>
          <w:sz w:val="24"/>
          <w:szCs w:val="22"/>
        </w:rPr>
        <w:t>Co-</w:t>
      </w:r>
      <w:r w:rsidRPr="00223730">
        <w:rPr>
          <w:rFonts w:eastAsiaTheme="minorEastAsia" w:cstheme="minorBidi"/>
          <w:b w:val="0"/>
          <w:bCs w:val="0"/>
          <w:sz w:val="24"/>
          <w:szCs w:val="22"/>
        </w:rPr>
        <w:t>Producer</w:t>
      </w:r>
    </w:p>
    <w:p w:rsidR="00197A8A" w:rsidRDefault="00197A8A" w:rsidP="00197A8A">
      <w:pPr>
        <w:pStyle w:val="Heading2"/>
        <w:rPr>
          <w:rFonts w:eastAsiaTheme="minorEastAsia" w:cs="Arial"/>
          <w:b w:val="0"/>
          <w:bCs w:val="0"/>
          <w:color w:val="000000"/>
          <w:sz w:val="24"/>
          <w:szCs w:val="22"/>
        </w:rPr>
      </w:pPr>
      <w:r w:rsidRPr="00D12107">
        <w:rPr>
          <w:rFonts w:eastAsiaTheme="minorEastAsia" w:cs="Arial"/>
          <w:b w:val="0"/>
          <w:bCs w:val="0"/>
          <w:color w:val="000000"/>
          <w:sz w:val="24"/>
          <w:szCs w:val="22"/>
        </w:rPr>
        <w:t xml:space="preserve">Sheri Reeves is known for her work on Hush (1998), Gone </w:t>
      </w:r>
      <w:proofErr w:type="spellStart"/>
      <w:r w:rsidRPr="00D12107">
        <w:rPr>
          <w:rFonts w:eastAsiaTheme="minorEastAsia" w:cs="Arial"/>
          <w:b w:val="0"/>
          <w:bCs w:val="0"/>
          <w:color w:val="000000"/>
          <w:sz w:val="24"/>
          <w:szCs w:val="22"/>
        </w:rPr>
        <w:t>Fishin</w:t>
      </w:r>
      <w:proofErr w:type="spellEnd"/>
      <w:r w:rsidRPr="00D12107">
        <w:rPr>
          <w:rFonts w:eastAsiaTheme="minorEastAsia" w:cs="Arial"/>
          <w:b w:val="0"/>
          <w:bCs w:val="0"/>
          <w:color w:val="000000"/>
          <w:sz w:val="24"/>
          <w:szCs w:val="22"/>
        </w:rPr>
        <w:t>' (1997) and First Kid (1996).</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Her recent work includes</w:t>
      </w:r>
      <w:proofErr w:type="gramStart"/>
      <w:r w:rsidRPr="00DB0034">
        <w:rPr>
          <w:rFonts w:cs="Arial"/>
          <w:color w:val="000000"/>
          <w:sz w:val="24"/>
        </w:rPr>
        <w:t>:</w:t>
      </w:r>
      <w:proofErr w:type="gramEnd"/>
      <w:r w:rsidRPr="00DB0034">
        <w:rPr>
          <w:rFonts w:cs="Arial"/>
          <w:color w:val="000000"/>
          <w:sz w:val="24"/>
        </w:rPr>
        <w:br/>
        <w:t xml:space="preserve">Web Cam Girls (co-producer) </w:t>
      </w:r>
      <w:r w:rsidRPr="00DB0034">
        <w:rPr>
          <w:rFonts w:cs="Arial"/>
          <w:color w:val="000000"/>
          <w:sz w:val="24"/>
        </w:rPr>
        <w:br/>
        <w:t xml:space="preserve">2016 Red Skies at Night: The Story of Flower (Short) (producer) </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 xml:space="preserve">My Cousin's Ghetto Wedding (producer) </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 xml:space="preserve">Save the Date (producer) </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 xml:space="preserve">2017 Fleur (Short) (producer) </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 xml:space="preserve">2017 Vitals (producer) </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 xml:space="preserve">2013 Canyon Road (producer) </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 xml:space="preserve">2012 A Night at the Silent Movie Theater (producer) </w:t>
      </w:r>
    </w:p>
    <w:p w:rsidR="00197A8A" w:rsidRPr="00DB0034" w:rsidRDefault="00197A8A" w:rsidP="00197A8A">
      <w:pPr>
        <w:widowControl w:val="0"/>
        <w:autoSpaceDE w:val="0"/>
        <w:autoSpaceDN w:val="0"/>
        <w:adjustRightInd w:val="0"/>
        <w:spacing w:after="0"/>
        <w:rPr>
          <w:rFonts w:cs="Arial"/>
          <w:color w:val="000000"/>
          <w:sz w:val="24"/>
        </w:rPr>
      </w:pPr>
      <w:r w:rsidRPr="00DB0034">
        <w:rPr>
          <w:rFonts w:cs="Arial"/>
          <w:color w:val="000000"/>
          <w:sz w:val="24"/>
        </w:rPr>
        <w:t>2011 Jack the Reaper (producer)</w:t>
      </w:r>
    </w:p>
    <w:p w:rsidR="00197A8A" w:rsidRDefault="00197A8A" w:rsidP="00197A8A">
      <w:pPr>
        <w:widowControl w:val="0"/>
        <w:autoSpaceDE w:val="0"/>
        <w:autoSpaceDN w:val="0"/>
        <w:adjustRightInd w:val="0"/>
        <w:spacing w:after="0"/>
        <w:rPr>
          <w:rFonts w:eastAsia="Cambria" w:cs="Cambria"/>
          <w:sz w:val="24"/>
        </w:rPr>
      </w:pPr>
    </w:p>
    <w:p w:rsidR="00D1431B" w:rsidRDefault="00D1431B">
      <w:pPr>
        <w:spacing w:after="0" w:line="240" w:lineRule="auto"/>
        <w:rPr>
          <w:rFonts w:cs="Reporter"/>
          <w:w w:val="110"/>
          <w:sz w:val="28"/>
          <w:szCs w:val="28"/>
        </w:rPr>
      </w:pPr>
      <w:r>
        <w:rPr>
          <w:rFonts w:cs="Reporter"/>
          <w:w w:val="110"/>
          <w:sz w:val="28"/>
          <w:szCs w:val="28"/>
        </w:rPr>
        <w:br w:type="page"/>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D05CF9" w:rsidRPr="00D05CF9" w:rsidRDefault="004B718C" w:rsidP="00D05CF9">
      <w:pPr>
        <w:pStyle w:val="Heading3"/>
        <w:jc w:val="center"/>
        <w:rPr>
          <w:rFonts w:asciiTheme="minorHAnsi" w:hAnsiTheme="minorHAnsi"/>
          <w:b w:val="0"/>
          <w:sz w:val="26"/>
          <w:szCs w:val="26"/>
        </w:rPr>
      </w:pPr>
      <w:r w:rsidRPr="00D05CF9">
        <w:rPr>
          <w:rFonts w:asciiTheme="minorHAnsi" w:hAnsiTheme="minorHAnsi"/>
          <w:b w:val="0"/>
          <w:sz w:val="26"/>
          <w:szCs w:val="26"/>
        </w:rPr>
        <w:t xml:space="preserve">Johnson Production Group </w:t>
      </w:r>
      <w:r w:rsidR="00D05CF9" w:rsidRPr="00D05CF9">
        <w:rPr>
          <w:rFonts w:asciiTheme="minorHAnsi" w:hAnsiTheme="minorHAnsi"/>
          <w:b w:val="0"/>
          <w:sz w:val="26"/>
          <w:szCs w:val="26"/>
        </w:rPr>
        <w:t xml:space="preserve">in Association with Harbor Light Studios </w:t>
      </w:r>
      <w:r w:rsidRPr="00D05CF9">
        <w:rPr>
          <w:rFonts w:asciiTheme="minorHAnsi" w:hAnsiTheme="minorHAnsi"/>
          <w:b w:val="0"/>
          <w:sz w:val="26"/>
          <w:szCs w:val="26"/>
        </w:rPr>
        <w:t xml:space="preserve">Presents </w:t>
      </w:r>
      <w:r w:rsidR="00D05CF9" w:rsidRPr="00D05CF9">
        <w:rPr>
          <w:rFonts w:asciiTheme="minorHAnsi" w:hAnsiTheme="minorHAnsi"/>
          <w:b w:val="0"/>
          <w:sz w:val="26"/>
          <w:szCs w:val="26"/>
        </w:rPr>
        <w:br/>
      </w:r>
      <w:r w:rsidRPr="00D05CF9">
        <w:rPr>
          <w:rFonts w:asciiTheme="minorHAnsi" w:hAnsiTheme="minorHAnsi"/>
          <w:b w:val="0"/>
          <w:sz w:val="26"/>
          <w:szCs w:val="26"/>
        </w:rPr>
        <w:t>“</w:t>
      </w:r>
      <w:r w:rsidR="00D05CF9" w:rsidRPr="00D05CF9">
        <w:rPr>
          <w:rFonts w:asciiTheme="minorHAnsi" w:hAnsiTheme="minorHAnsi"/>
          <w:b w:val="0"/>
          <w:sz w:val="26"/>
          <w:szCs w:val="26"/>
        </w:rPr>
        <w:t>KILLER UNDER THE BED</w:t>
      </w:r>
      <w:r w:rsidR="00546E13" w:rsidRPr="00D05CF9">
        <w:rPr>
          <w:rFonts w:asciiTheme="minorHAnsi" w:hAnsiTheme="minorHAnsi"/>
          <w:b w:val="0"/>
          <w:sz w:val="26"/>
          <w:szCs w:val="26"/>
        </w:rPr>
        <w:t>”</w:t>
      </w:r>
      <w:r w:rsidR="005740B9" w:rsidRPr="00D05CF9">
        <w:rPr>
          <w:rFonts w:asciiTheme="minorHAnsi" w:hAnsiTheme="minorHAnsi"/>
          <w:b w:val="0"/>
          <w:sz w:val="26"/>
          <w:szCs w:val="26"/>
        </w:rPr>
        <w:br/>
      </w:r>
      <w:r w:rsidR="00D05CF9" w:rsidRPr="00D05CF9">
        <w:rPr>
          <w:rFonts w:asciiTheme="minorHAnsi" w:hAnsiTheme="minorHAnsi"/>
          <w:b w:val="0"/>
          <w:sz w:val="26"/>
          <w:szCs w:val="26"/>
        </w:rPr>
        <w:t xml:space="preserve">Starring KRISTY </w:t>
      </w:r>
      <w:proofErr w:type="gramStart"/>
      <w:r w:rsidR="00D05CF9" w:rsidRPr="00D05CF9">
        <w:rPr>
          <w:rFonts w:asciiTheme="minorHAnsi" w:hAnsiTheme="minorHAnsi"/>
          <w:b w:val="0"/>
          <w:sz w:val="26"/>
          <w:szCs w:val="26"/>
        </w:rPr>
        <w:t>SWANSON  BREC</w:t>
      </w:r>
      <w:proofErr w:type="gramEnd"/>
      <w:r w:rsidR="00D05CF9" w:rsidRPr="00D05CF9">
        <w:rPr>
          <w:rFonts w:asciiTheme="minorHAnsi" w:hAnsiTheme="minorHAnsi"/>
          <w:b w:val="0"/>
          <w:sz w:val="26"/>
          <w:szCs w:val="26"/>
        </w:rPr>
        <w:t xml:space="preserve"> BASSINGER  MADISON LAWLOR  CHRIS PRASCUS  ASHLEE FUSS </w:t>
      </w:r>
      <w:r w:rsidR="00D05CF9">
        <w:rPr>
          <w:rFonts w:asciiTheme="minorHAnsi" w:hAnsiTheme="minorHAnsi"/>
          <w:b w:val="0"/>
          <w:sz w:val="26"/>
          <w:szCs w:val="26"/>
        </w:rPr>
        <w:t xml:space="preserve">and </w:t>
      </w:r>
      <w:r w:rsidR="00D05CF9" w:rsidRPr="00D05CF9">
        <w:rPr>
          <w:rFonts w:asciiTheme="minorHAnsi" w:hAnsiTheme="minorHAnsi"/>
          <w:b w:val="0"/>
          <w:sz w:val="26"/>
          <w:szCs w:val="26"/>
        </w:rPr>
        <w:t>KRISTIN CAREY</w:t>
      </w:r>
      <w:r w:rsidR="00D05CF9">
        <w:rPr>
          <w:rFonts w:asciiTheme="minorHAnsi" w:hAnsiTheme="minorHAnsi"/>
          <w:b w:val="0"/>
          <w:sz w:val="26"/>
          <w:szCs w:val="26"/>
        </w:rPr>
        <w:t xml:space="preserve"> </w:t>
      </w:r>
      <w:r w:rsidR="00D05CF9" w:rsidRPr="00D05CF9">
        <w:rPr>
          <w:rFonts w:asciiTheme="minorHAnsi" w:hAnsiTheme="minorHAnsi"/>
          <w:b w:val="0"/>
          <w:sz w:val="26"/>
          <w:szCs w:val="26"/>
        </w:rPr>
        <w:t xml:space="preserve"> Music KEVIN BLUMENFELD</w:t>
      </w:r>
      <w:r w:rsidR="00D05CF9">
        <w:rPr>
          <w:rFonts w:asciiTheme="minorHAnsi" w:hAnsiTheme="minorHAnsi"/>
          <w:b w:val="0"/>
          <w:sz w:val="26"/>
          <w:szCs w:val="26"/>
        </w:rPr>
        <w:t xml:space="preserve"> </w:t>
      </w:r>
      <w:r w:rsidR="00D05CF9" w:rsidRPr="00D05CF9">
        <w:rPr>
          <w:rFonts w:asciiTheme="minorHAnsi" w:hAnsiTheme="minorHAnsi"/>
          <w:b w:val="0"/>
          <w:sz w:val="26"/>
          <w:szCs w:val="26"/>
        </w:rPr>
        <w:t xml:space="preserve"> </w:t>
      </w:r>
      <w:r w:rsidR="00D05CF9">
        <w:rPr>
          <w:rFonts w:asciiTheme="minorHAnsi" w:hAnsiTheme="minorHAnsi"/>
          <w:b w:val="0"/>
          <w:sz w:val="26"/>
          <w:szCs w:val="26"/>
        </w:rPr>
        <w:br/>
      </w:r>
      <w:r w:rsidR="00D05CF9" w:rsidRPr="00D05CF9">
        <w:rPr>
          <w:rFonts w:asciiTheme="minorHAnsi" w:hAnsiTheme="minorHAnsi"/>
          <w:b w:val="0"/>
          <w:sz w:val="26"/>
          <w:szCs w:val="26"/>
        </w:rPr>
        <w:t>Sound Design ANDRES BOULTON</w:t>
      </w:r>
      <w:r w:rsidR="00D05CF9">
        <w:rPr>
          <w:rFonts w:asciiTheme="minorHAnsi" w:hAnsiTheme="minorHAnsi"/>
          <w:b w:val="0"/>
          <w:sz w:val="26"/>
          <w:szCs w:val="26"/>
        </w:rPr>
        <w:t xml:space="preserve">  </w:t>
      </w:r>
      <w:r w:rsidR="00D05CF9" w:rsidRPr="00D05CF9">
        <w:rPr>
          <w:rFonts w:asciiTheme="minorHAnsi" w:hAnsiTheme="minorHAnsi"/>
          <w:b w:val="0"/>
          <w:sz w:val="26"/>
          <w:szCs w:val="26"/>
        </w:rPr>
        <w:t>Cinematography BRAD RUSHING C.S.C.</w:t>
      </w:r>
      <w:r w:rsidR="00D05CF9">
        <w:rPr>
          <w:rFonts w:asciiTheme="minorHAnsi" w:hAnsiTheme="minorHAnsi"/>
          <w:b w:val="0"/>
          <w:sz w:val="26"/>
          <w:szCs w:val="26"/>
        </w:rPr>
        <w:t xml:space="preserve">  </w:t>
      </w:r>
      <w:r w:rsidR="00D05CF9">
        <w:rPr>
          <w:rFonts w:asciiTheme="minorHAnsi" w:hAnsiTheme="minorHAnsi"/>
          <w:b w:val="0"/>
          <w:sz w:val="26"/>
          <w:szCs w:val="26"/>
        </w:rPr>
        <w:br/>
      </w:r>
      <w:r w:rsidR="00D05CF9" w:rsidRPr="00D05CF9">
        <w:rPr>
          <w:rFonts w:asciiTheme="minorHAnsi" w:hAnsiTheme="minorHAnsi"/>
          <w:b w:val="0"/>
          <w:sz w:val="26"/>
          <w:szCs w:val="26"/>
        </w:rPr>
        <w:t xml:space="preserve">Film Editing JASON </w:t>
      </w:r>
      <w:proofErr w:type="gramStart"/>
      <w:r w:rsidR="00D05CF9" w:rsidRPr="00D05CF9">
        <w:rPr>
          <w:rFonts w:asciiTheme="minorHAnsi" w:hAnsiTheme="minorHAnsi"/>
          <w:b w:val="0"/>
          <w:sz w:val="26"/>
          <w:szCs w:val="26"/>
        </w:rPr>
        <w:t>NIELSEN</w:t>
      </w:r>
      <w:r w:rsidR="00D05CF9">
        <w:rPr>
          <w:rFonts w:asciiTheme="minorHAnsi" w:hAnsiTheme="minorHAnsi"/>
          <w:b w:val="0"/>
          <w:sz w:val="26"/>
          <w:szCs w:val="26"/>
        </w:rPr>
        <w:t xml:space="preserve">  </w:t>
      </w:r>
      <w:r w:rsidR="00D05CF9" w:rsidRPr="00D05CF9">
        <w:rPr>
          <w:rFonts w:asciiTheme="minorHAnsi" w:hAnsiTheme="minorHAnsi"/>
          <w:b w:val="0"/>
          <w:sz w:val="26"/>
          <w:szCs w:val="26"/>
        </w:rPr>
        <w:t>Casting</w:t>
      </w:r>
      <w:proofErr w:type="gramEnd"/>
      <w:r w:rsidR="00D05CF9" w:rsidRPr="00D05CF9">
        <w:rPr>
          <w:rFonts w:asciiTheme="minorHAnsi" w:hAnsiTheme="minorHAnsi"/>
          <w:b w:val="0"/>
          <w:sz w:val="26"/>
          <w:szCs w:val="26"/>
        </w:rPr>
        <w:t xml:space="preserve"> By JEFF HARDWICK, CSA</w:t>
      </w:r>
      <w:r w:rsidR="00D05CF9">
        <w:rPr>
          <w:rFonts w:asciiTheme="minorHAnsi" w:hAnsiTheme="minorHAnsi"/>
          <w:b w:val="0"/>
          <w:sz w:val="26"/>
          <w:szCs w:val="26"/>
        </w:rPr>
        <w:t xml:space="preserve">  </w:t>
      </w:r>
      <w:r w:rsidR="00D05CF9">
        <w:rPr>
          <w:rFonts w:asciiTheme="minorHAnsi" w:hAnsiTheme="minorHAnsi"/>
          <w:b w:val="0"/>
          <w:sz w:val="26"/>
          <w:szCs w:val="26"/>
        </w:rPr>
        <w:br/>
      </w:r>
      <w:r w:rsidR="00D05CF9" w:rsidRPr="00D05CF9">
        <w:rPr>
          <w:rFonts w:asciiTheme="minorHAnsi" w:hAnsiTheme="minorHAnsi"/>
          <w:b w:val="0"/>
          <w:sz w:val="26"/>
          <w:szCs w:val="26"/>
        </w:rPr>
        <w:t>Production Design CHASE WRIGHT</w:t>
      </w:r>
      <w:r w:rsidR="00D05CF9">
        <w:rPr>
          <w:rFonts w:asciiTheme="minorHAnsi" w:hAnsiTheme="minorHAnsi"/>
          <w:b w:val="0"/>
          <w:sz w:val="26"/>
          <w:szCs w:val="26"/>
        </w:rPr>
        <w:t xml:space="preserve">  </w:t>
      </w:r>
      <w:r w:rsidR="00D05CF9" w:rsidRPr="00D05CF9">
        <w:rPr>
          <w:rFonts w:asciiTheme="minorHAnsi" w:hAnsiTheme="minorHAnsi"/>
          <w:b w:val="0"/>
          <w:sz w:val="26"/>
          <w:szCs w:val="26"/>
        </w:rPr>
        <w:t>Doll Design BILL JOHNSON</w:t>
      </w:r>
      <w:r w:rsidR="00D05CF9">
        <w:rPr>
          <w:rFonts w:asciiTheme="minorHAnsi" w:hAnsiTheme="minorHAnsi"/>
          <w:b w:val="0"/>
          <w:sz w:val="26"/>
          <w:szCs w:val="26"/>
        </w:rPr>
        <w:t xml:space="preserve">  </w:t>
      </w:r>
      <w:r w:rsidR="00D05CF9">
        <w:rPr>
          <w:rFonts w:asciiTheme="minorHAnsi" w:hAnsiTheme="minorHAnsi"/>
          <w:b w:val="0"/>
          <w:sz w:val="26"/>
          <w:szCs w:val="26"/>
        </w:rPr>
        <w:br/>
      </w:r>
      <w:r w:rsidR="00D05CF9" w:rsidRPr="00D05CF9">
        <w:rPr>
          <w:rFonts w:asciiTheme="minorHAnsi" w:hAnsiTheme="minorHAnsi"/>
          <w:b w:val="0"/>
          <w:sz w:val="26"/>
          <w:szCs w:val="26"/>
        </w:rPr>
        <w:t xml:space="preserve">Costume Design JOHN C. HOUSTON IV </w:t>
      </w:r>
      <w:r w:rsidR="00D05CF9">
        <w:rPr>
          <w:rFonts w:asciiTheme="minorHAnsi" w:hAnsiTheme="minorHAnsi"/>
          <w:b w:val="0"/>
          <w:sz w:val="26"/>
          <w:szCs w:val="26"/>
        </w:rPr>
        <w:t xml:space="preserve"> E</w:t>
      </w:r>
      <w:r w:rsidR="00D05CF9" w:rsidRPr="00D05CF9">
        <w:rPr>
          <w:rFonts w:asciiTheme="minorHAnsi" w:hAnsiTheme="minorHAnsi"/>
          <w:b w:val="0"/>
          <w:sz w:val="26"/>
          <w:szCs w:val="26"/>
        </w:rPr>
        <w:t xml:space="preserve">xecutive </w:t>
      </w:r>
      <w:r w:rsidR="00D05CF9">
        <w:rPr>
          <w:rFonts w:asciiTheme="minorHAnsi" w:hAnsiTheme="minorHAnsi"/>
          <w:b w:val="0"/>
          <w:sz w:val="26"/>
          <w:szCs w:val="26"/>
        </w:rPr>
        <w:t>P</w:t>
      </w:r>
      <w:r w:rsidR="00D05CF9" w:rsidRPr="00D05CF9">
        <w:rPr>
          <w:rFonts w:asciiTheme="minorHAnsi" w:hAnsiTheme="minorHAnsi"/>
          <w:b w:val="0"/>
          <w:sz w:val="26"/>
          <w:szCs w:val="26"/>
        </w:rPr>
        <w:t xml:space="preserve">roducers TIMOTHY O. JOHNSON </w:t>
      </w:r>
      <w:r w:rsidR="00D05CF9">
        <w:rPr>
          <w:rFonts w:asciiTheme="minorHAnsi" w:hAnsiTheme="minorHAnsi"/>
          <w:b w:val="0"/>
          <w:sz w:val="26"/>
          <w:szCs w:val="26"/>
        </w:rPr>
        <w:t xml:space="preserve"> </w:t>
      </w:r>
      <w:r w:rsidR="00D05CF9" w:rsidRPr="00D05CF9">
        <w:rPr>
          <w:rFonts w:asciiTheme="minorHAnsi" w:hAnsiTheme="minorHAnsi"/>
          <w:b w:val="0"/>
          <w:sz w:val="26"/>
          <w:szCs w:val="26"/>
        </w:rPr>
        <w:t xml:space="preserve"> REGINA LEE</w:t>
      </w:r>
      <w:r w:rsidR="00D05CF9">
        <w:rPr>
          <w:rFonts w:asciiTheme="minorHAnsi" w:hAnsiTheme="minorHAnsi"/>
          <w:b w:val="0"/>
          <w:sz w:val="26"/>
          <w:szCs w:val="26"/>
        </w:rPr>
        <w:t xml:space="preserve"> </w:t>
      </w:r>
      <w:r w:rsidR="00D05CF9" w:rsidRPr="00D05CF9">
        <w:rPr>
          <w:rFonts w:asciiTheme="minorHAnsi" w:hAnsiTheme="minorHAnsi"/>
          <w:b w:val="0"/>
          <w:sz w:val="26"/>
          <w:szCs w:val="26"/>
        </w:rPr>
        <w:t xml:space="preserve"> </w:t>
      </w:r>
      <w:r w:rsidR="00D05CF9">
        <w:rPr>
          <w:rFonts w:asciiTheme="minorHAnsi" w:hAnsiTheme="minorHAnsi"/>
          <w:b w:val="0"/>
          <w:sz w:val="26"/>
          <w:szCs w:val="26"/>
        </w:rPr>
        <w:t>P</w:t>
      </w:r>
      <w:r w:rsidR="00D05CF9" w:rsidRPr="00D05CF9">
        <w:rPr>
          <w:rFonts w:asciiTheme="minorHAnsi" w:hAnsiTheme="minorHAnsi"/>
          <w:b w:val="0"/>
          <w:sz w:val="26"/>
          <w:szCs w:val="26"/>
        </w:rPr>
        <w:t xml:space="preserve">roducer KEN SANDERS  </w:t>
      </w:r>
      <w:r w:rsidR="00D05CF9">
        <w:rPr>
          <w:rFonts w:asciiTheme="minorHAnsi" w:hAnsiTheme="minorHAnsi"/>
          <w:b w:val="0"/>
          <w:sz w:val="26"/>
          <w:szCs w:val="26"/>
        </w:rPr>
        <w:t>C</w:t>
      </w:r>
      <w:r w:rsidR="00D05CF9" w:rsidRPr="00D05CF9">
        <w:rPr>
          <w:rFonts w:asciiTheme="minorHAnsi" w:hAnsiTheme="minorHAnsi"/>
          <w:b w:val="0"/>
          <w:sz w:val="26"/>
          <w:szCs w:val="26"/>
        </w:rPr>
        <w:t xml:space="preserve">o </w:t>
      </w:r>
      <w:r w:rsidR="00D05CF9">
        <w:rPr>
          <w:rFonts w:asciiTheme="minorHAnsi" w:hAnsiTheme="minorHAnsi"/>
          <w:b w:val="0"/>
          <w:sz w:val="26"/>
          <w:szCs w:val="26"/>
        </w:rPr>
        <w:t>P</w:t>
      </w:r>
      <w:r w:rsidR="00D05CF9" w:rsidRPr="00D05CF9">
        <w:rPr>
          <w:rFonts w:asciiTheme="minorHAnsi" w:hAnsiTheme="minorHAnsi"/>
          <w:b w:val="0"/>
          <w:sz w:val="26"/>
          <w:szCs w:val="26"/>
        </w:rPr>
        <w:t xml:space="preserve">roducer SHERI REEVES </w:t>
      </w:r>
      <w:r w:rsidR="00D05CF9">
        <w:rPr>
          <w:rFonts w:asciiTheme="minorHAnsi" w:hAnsiTheme="minorHAnsi"/>
          <w:b w:val="0"/>
          <w:sz w:val="26"/>
          <w:szCs w:val="26"/>
        </w:rPr>
        <w:t xml:space="preserve"> </w:t>
      </w:r>
      <w:r w:rsidR="00D05CF9">
        <w:rPr>
          <w:rFonts w:asciiTheme="minorHAnsi" w:hAnsiTheme="minorHAnsi"/>
          <w:b w:val="0"/>
          <w:sz w:val="26"/>
          <w:szCs w:val="26"/>
        </w:rPr>
        <w:br/>
      </w:r>
      <w:r w:rsidR="00D05CF9" w:rsidRPr="00D05CF9">
        <w:rPr>
          <w:rFonts w:asciiTheme="minorHAnsi" w:hAnsiTheme="minorHAnsi"/>
          <w:b w:val="0"/>
          <w:sz w:val="26"/>
          <w:szCs w:val="26"/>
        </w:rPr>
        <w:t xml:space="preserve">Written by J. BRYAN DICK </w:t>
      </w:r>
      <w:r w:rsidR="00D05CF9">
        <w:rPr>
          <w:rFonts w:asciiTheme="minorHAnsi" w:hAnsiTheme="minorHAnsi"/>
          <w:b w:val="0"/>
          <w:sz w:val="26"/>
          <w:szCs w:val="26"/>
        </w:rPr>
        <w:t xml:space="preserve"> </w:t>
      </w:r>
      <w:r w:rsidR="00D05CF9" w:rsidRPr="00D05CF9">
        <w:rPr>
          <w:rFonts w:asciiTheme="minorHAnsi" w:hAnsiTheme="minorHAnsi"/>
          <w:b w:val="0"/>
          <w:sz w:val="26"/>
          <w:szCs w:val="26"/>
        </w:rPr>
        <w:t>Directed by JEFF HARE</w:t>
      </w:r>
    </w:p>
    <w:p w:rsidR="00D05CF9" w:rsidRPr="00D05CF9" w:rsidRDefault="00D05CF9" w:rsidP="00D05CF9">
      <w:pPr>
        <w:pStyle w:val="normal0"/>
        <w:jc w:val="center"/>
        <w:rPr>
          <w:rFonts w:asciiTheme="minorHAnsi" w:hAnsiTheme="minorHAnsi"/>
          <w:sz w:val="26"/>
          <w:szCs w:val="26"/>
        </w:rPr>
      </w:pPr>
    </w:p>
    <w:p w:rsidR="00197A8A" w:rsidRPr="00D05CF9" w:rsidRDefault="00197A8A" w:rsidP="00D05CF9">
      <w:pPr>
        <w:pStyle w:val="normal0"/>
        <w:jc w:val="center"/>
        <w:rPr>
          <w:rFonts w:asciiTheme="minorHAnsi" w:hAnsiTheme="minorHAnsi"/>
          <w:sz w:val="26"/>
          <w:szCs w:val="26"/>
        </w:rPr>
      </w:pPr>
      <w:r w:rsidRPr="00D05CF9">
        <w:rPr>
          <w:rFonts w:asciiTheme="minorHAnsi" w:hAnsiTheme="minorHAnsi"/>
          <w:sz w:val="26"/>
          <w:szCs w:val="26"/>
        </w:rPr>
        <w:t>The Producers Wish To Thank</w:t>
      </w:r>
    </w:p>
    <w:p w:rsidR="00197A8A" w:rsidRPr="00D05CF9" w:rsidRDefault="00197A8A" w:rsidP="00D05CF9">
      <w:pPr>
        <w:pStyle w:val="normal0"/>
        <w:jc w:val="center"/>
        <w:rPr>
          <w:rFonts w:asciiTheme="minorHAnsi" w:hAnsiTheme="minorHAnsi"/>
          <w:sz w:val="26"/>
          <w:szCs w:val="26"/>
        </w:rPr>
      </w:pPr>
    </w:p>
    <w:p w:rsidR="00197A8A" w:rsidRPr="00D05CF9" w:rsidRDefault="00197A8A" w:rsidP="00D05CF9">
      <w:pPr>
        <w:pStyle w:val="normal0"/>
        <w:jc w:val="center"/>
        <w:rPr>
          <w:rFonts w:asciiTheme="minorHAnsi" w:hAnsiTheme="minorHAnsi"/>
          <w:sz w:val="26"/>
          <w:szCs w:val="26"/>
        </w:rPr>
      </w:pPr>
      <w:r w:rsidRPr="00D05CF9">
        <w:rPr>
          <w:rFonts w:asciiTheme="minorHAnsi" w:hAnsiTheme="minorHAnsi"/>
          <w:noProof/>
          <w:sz w:val="26"/>
          <w:szCs w:val="26"/>
        </w:rPr>
        <w:drawing>
          <wp:inline distT="0" distB="0" distL="0" distR="0">
            <wp:extent cx="1516380" cy="527817"/>
            <wp:effectExtent l="19050" t="0" r="7620" b="0"/>
            <wp:docPr id="11" name="Picture 10" descr="sagaftra1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ftra1union.jpg"/>
                    <pic:cNvPicPr/>
                  </pic:nvPicPr>
                  <pic:blipFill>
                    <a:blip r:embed="rId16"/>
                    <a:stretch>
                      <a:fillRect/>
                    </a:stretch>
                  </pic:blipFill>
                  <pic:spPr>
                    <a:xfrm>
                      <a:off x="0" y="0"/>
                      <a:ext cx="1519178" cy="528791"/>
                    </a:xfrm>
                    <a:prstGeom prst="rect">
                      <a:avLst/>
                    </a:prstGeom>
                  </pic:spPr>
                </pic:pic>
              </a:graphicData>
            </a:graphic>
          </wp:inline>
        </w:drawing>
      </w:r>
    </w:p>
    <w:p w:rsidR="00197A8A" w:rsidRPr="00D05CF9" w:rsidRDefault="00197A8A" w:rsidP="00D05CF9">
      <w:pPr>
        <w:pStyle w:val="normal0"/>
        <w:jc w:val="center"/>
        <w:rPr>
          <w:rFonts w:asciiTheme="minorHAnsi" w:hAnsiTheme="minorHAnsi"/>
          <w:sz w:val="26"/>
          <w:szCs w:val="26"/>
        </w:rPr>
      </w:pPr>
      <w:r w:rsidRPr="00D05CF9">
        <w:rPr>
          <w:rFonts w:asciiTheme="minorHAnsi" w:hAnsiTheme="minorHAnsi"/>
          <w:sz w:val="26"/>
          <w:szCs w:val="26"/>
        </w:rPr>
        <w:t xml:space="preserve">SAG-AFTRA One Union </w:t>
      </w:r>
      <w:proofErr w:type="spellStart"/>
      <w:r w:rsidRPr="00D05CF9">
        <w:rPr>
          <w:rFonts w:asciiTheme="minorHAnsi" w:hAnsiTheme="minorHAnsi"/>
          <w:sz w:val="26"/>
          <w:szCs w:val="26"/>
        </w:rPr>
        <w:t>FilmLA</w:t>
      </w:r>
      <w:proofErr w:type="spellEnd"/>
    </w:p>
    <w:p w:rsidR="00197A8A" w:rsidRPr="00D05CF9" w:rsidRDefault="00197A8A" w:rsidP="00D05CF9">
      <w:pPr>
        <w:pStyle w:val="normal0"/>
        <w:jc w:val="center"/>
        <w:rPr>
          <w:rFonts w:asciiTheme="minorHAnsi" w:hAnsiTheme="minorHAnsi"/>
          <w:sz w:val="26"/>
          <w:szCs w:val="26"/>
        </w:rPr>
      </w:pPr>
    </w:p>
    <w:p w:rsidR="00197A8A" w:rsidRPr="00D05CF9" w:rsidRDefault="00197A8A" w:rsidP="00D05CF9">
      <w:pPr>
        <w:pStyle w:val="normal0"/>
        <w:jc w:val="center"/>
        <w:rPr>
          <w:rFonts w:asciiTheme="minorHAnsi" w:hAnsiTheme="minorHAnsi"/>
          <w:color w:val="26282A"/>
          <w:sz w:val="26"/>
          <w:szCs w:val="26"/>
          <w:highlight w:val="white"/>
        </w:rPr>
      </w:pPr>
      <w:r w:rsidRPr="00D05CF9">
        <w:rPr>
          <w:rFonts w:asciiTheme="minorHAnsi" w:hAnsiTheme="minorHAnsi"/>
          <w:color w:val="26282A"/>
          <w:sz w:val="26"/>
          <w:szCs w:val="26"/>
          <w:highlight w:val="white"/>
        </w:rPr>
        <w:t>Santa Clarita Film Office</w:t>
      </w:r>
    </w:p>
    <w:p w:rsidR="00197A8A" w:rsidRPr="00D05CF9" w:rsidRDefault="00197A8A" w:rsidP="00D05CF9">
      <w:pPr>
        <w:pStyle w:val="normal0"/>
        <w:jc w:val="center"/>
        <w:rPr>
          <w:rFonts w:asciiTheme="minorHAnsi" w:hAnsiTheme="minorHAnsi"/>
          <w:sz w:val="26"/>
          <w:szCs w:val="26"/>
        </w:rPr>
      </w:pPr>
    </w:p>
    <w:p w:rsidR="00197A8A" w:rsidRPr="00D05CF9" w:rsidRDefault="00197A8A" w:rsidP="00D05CF9">
      <w:pPr>
        <w:pStyle w:val="normal0"/>
        <w:jc w:val="center"/>
        <w:rPr>
          <w:rFonts w:asciiTheme="minorHAnsi" w:hAnsiTheme="minorHAnsi"/>
          <w:sz w:val="26"/>
          <w:szCs w:val="26"/>
        </w:rPr>
      </w:pPr>
      <w:r w:rsidRPr="00D05CF9">
        <w:rPr>
          <w:rFonts w:asciiTheme="minorHAnsi" w:hAnsiTheme="minorHAnsi"/>
          <w:sz w:val="26"/>
          <w:szCs w:val="26"/>
        </w:rPr>
        <w:t>Columbia College Chicago</w:t>
      </w:r>
    </w:p>
    <w:p w:rsidR="00197A8A" w:rsidRPr="00D05CF9" w:rsidRDefault="00197A8A" w:rsidP="00D05CF9">
      <w:pPr>
        <w:pStyle w:val="normal0"/>
        <w:jc w:val="center"/>
        <w:rPr>
          <w:rFonts w:asciiTheme="minorHAnsi" w:hAnsiTheme="minorHAnsi"/>
          <w:sz w:val="26"/>
          <w:szCs w:val="26"/>
        </w:rPr>
      </w:pPr>
    </w:p>
    <w:p w:rsidR="00197A8A" w:rsidRPr="00D05CF9" w:rsidRDefault="00197A8A" w:rsidP="00D05CF9">
      <w:pPr>
        <w:pStyle w:val="normal0"/>
        <w:jc w:val="center"/>
        <w:rPr>
          <w:rFonts w:asciiTheme="minorHAnsi" w:hAnsiTheme="minorHAnsi"/>
          <w:sz w:val="26"/>
          <w:szCs w:val="26"/>
        </w:rPr>
      </w:pPr>
      <w:r w:rsidRPr="00D05CF9">
        <w:rPr>
          <w:rFonts w:asciiTheme="minorHAnsi" w:hAnsiTheme="minorHAnsi"/>
          <w:sz w:val="26"/>
          <w:szCs w:val="26"/>
        </w:rPr>
        <w:t>Columbia College Hollywood</w:t>
      </w:r>
    </w:p>
    <w:p w:rsidR="00197A8A" w:rsidRPr="00D05CF9" w:rsidRDefault="00197A8A" w:rsidP="00D05CF9">
      <w:pPr>
        <w:pStyle w:val="normal0"/>
        <w:jc w:val="center"/>
        <w:rPr>
          <w:rFonts w:asciiTheme="minorHAnsi" w:hAnsiTheme="minorHAnsi"/>
          <w:sz w:val="26"/>
          <w:szCs w:val="26"/>
        </w:rPr>
      </w:pPr>
    </w:p>
    <w:p w:rsidR="00197A8A" w:rsidRPr="00D05CF9" w:rsidRDefault="00197A8A" w:rsidP="00D05CF9">
      <w:pPr>
        <w:pStyle w:val="normal0"/>
        <w:jc w:val="center"/>
        <w:rPr>
          <w:rFonts w:asciiTheme="minorHAnsi" w:hAnsiTheme="minorHAnsi"/>
          <w:sz w:val="26"/>
          <w:szCs w:val="26"/>
        </w:rPr>
      </w:pPr>
      <w:r w:rsidRPr="00D05CF9">
        <w:rPr>
          <w:rFonts w:asciiTheme="minorHAnsi" w:hAnsiTheme="minorHAnsi"/>
          <w:sz w:val="26"/>
          <w:szCs w:val="26"/>
        </w:rPr>
        <w:t>College of the Canyons Cooperative Work Experience Education Program</w:t>
      </w:r>
    </w:p>
    <w:p w:rsidR="00197A8A" w:rsidRDefault="00197A8A" w:rsidP="00197A8A">
      <w:pPr>
        <w:pStyle w:val="normal0"/>
        <w:jc w:val="center"/>
        <w:rPr>
          <w:sz w:val="24"/>
          <w:szCs w:val="24"/>
        </w:rPr>
      </w:pPr>
    </w:p>
    <w:p w:rsidR="004B718C" w:rsidRPr="005C7DF7" w:rsidRDefault="0094244B" w:rsidP="004B718C">
      <w:pPr>
        <w:jc w:val="center"/>
        <w:rPr>
          <w:sz w:val="26"/>
          <w:szCs w:val="26"/>
        </w:rPr>
      </w:pPr>
      <w:r w:rsidRPr="0094244B">
        <w:rPr>
          <w:sz w:val="26"/>
          <w:szCs w:val="26"/>
        </w:rPr>
        <w:t xml:space="preserve">© </w:t>
      </w:r>
      <w:r w:rsidRPr="004C3963">
        <w:rPr>
          <w:sz w:val="26"/>
          <w:szCs w:val="26"/>
        </w:rPr>
        <w:t xml:space="preserve">MMXVIII </w:t>
      </w:r>
      <w:r w:rsidR="00197A8A" w:rsidRPr="004C3963">
        <w:rPr>
          <w:sz w:val="26"/>
          <w:szCs w:val="26"/>
        </w:rPr>
        <w:t>Johnson Production Group, Inc.</w:t>
      </w:r>
      <w:r w:rsidRPr="004C3963">
        <w:rPr>
          <w:sz w:val="26"/>
          <w:szCs w:val="26"/>
        </w:rPr>
        <w:t xml:space="preserve"> </w:t>
      </w:r>
      <w:r w:rsidR="004B718C" w:rsidRPr="004C3963">
        <w:rPr>
          <w:sz w:val="26"/>
          <w:szCs w:val="26"/>
        </w:rPr>
        <w:t xml:space="preserve"> </w:t>
      </w:r>
      <w:r w:rsidR="004B718C" w:rsidRPr="005C7DF7">
        <w:rPr>
          <w:sz w:val="26"/>
          <w:szCs w:val="26"/>
        </w:rPr>
        <w:t>All Rights Reserved</w:t>
      </w:r>
    </w:p>
    <w:p w:rsidR="00B970CB" w:rsidRDefault="0023607E" w:rsidP="00B970CB">
      <w:pPr>
        <w:pBdr>
          <w:bottom w:val="single" w:sz="4" w:space="1" w:color="auto"/>
        </w:pBdr>
        <w:jc w:val="center"/>
        <w:rPr>
          <w:sz w:val="24"/>
        </w:rPr>
      </w:pPr>
      <w:r>
        <w:rPr>
          <w:noProof/>
          <w:sz w:val="24"/>
          <w:lang w:val="en-CA" w:eastAsia="en-CA"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Default="004C3963" w:rsidP="004C3963">
      <w:pPr>
        <w:spacing w:after="120"/>
      </w:pPr>
      <w:r>
        <w:t>After her husband dies</w:t>
      </w:r>
      <w:r w:rsidRPr="007D2E97">
        <w:t>, S</w:t>
      </w:r>
      <w:r>
        <w:t>arah</w:t>
      </w:r>
      <w:r w:rsidRPr="007D2E97">
        <w:t xml:space="preserve"> moves her daughters </w:t>
      </w:r>
      <w:proofErr w:type="spellStart"/>
      <w:r w:rsidRPr="007D2E97">
        <w:t>C</w:t>
      </w:r>
      <w:r>
        <w:t>hrissy</w:t>
      </w:r>
      <w:proofErr w:type="spellEnd"/>
      <w:r w:rsidRPr="007D2E97">
        <w:t xml:space="preserve"> and </w:t>
      </w:r>
      <w:proofErr w:type="spellStart"/>
      <w:r w:rsidRPr="007D2E97">
        <w:t>K</w:t>
      </w:r>
      <w:r>
        <w:t>ilee</w:t>
      </w:r>
      <w:proofErr w:type="spellEnd"/>
      <w:r>
        <w:t xml:space="preserve"> to a new city. </w:t>
      </w:r>
      <w:proofErr w:type="spellStart"/>
      <w:r w:rsidRPr="007D2E97">
        <w:t>Kilee</w:t>
      </w:r>
      <w:proofErr w:type="spellEnd"/>
      <w:r w:rsidRPr="007D2E97">
        <w:t xml:space="preserve"> hates the move, feeling that they’re running away from her dad’s memory. </w:t>
      </w:r>
      <w:r>
        <w:t>W</w:t>
      </w:r>
      <w:r w:rsidRPr="007D2E97">
        <w:t>hen she’s bullied at sch</w:t>
      </w:r>
      <w:r>
        <w:t xml:space="preserve">ool </w:t>
      </w:r>
      <w:r w:rsidRPr="007D2E97">
        <w:t>and is endlessly fighting with her sister</w:t>
      </w:r>
      <w:r>
        <w:t>, i</w:t>
      </w:r>
      <w:r w:rsidRPr="007D2E97">
        <w:t>t feels like the world is against her, until she discovers a doll, riddled with pins, in her backyard shed. She soon comes to believe that the</w:t>
      </w:r>
      <w:r>
        <w:t xml:space="preserve"> doll holds supernatural powers but when it starts acting on its own, </w:t>
      </w:r>
      <w:proofErr w:type="spellStart"/>
      <w:r w:rsidRPr="007D2E97">
        <w:t>Kilee</w:t>
      </w:r>
      <w:proofErr w:type="spellEnd"/>
      <w:r w:rsidRPr="007D2E97">
        <w:t xml:space="preserve"> becomes concerned about what she might have unleashed on the people in her life.</w:t>
      </w:r>
      <w:r>
        <w:t xml:space="preserve"> </w:t>
      </w:r>
      <w:r w:rsidR="0094244B" w:rsidRPr="0094244B">
        <w:t xml:space="preserve"> (533)</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94244B" w:rsidRPr="0094244B" w:rsidRDefault="004C3963" w:rsidP="0094244B">
      <w:r w:rsidRPr="007D2E97">
        <w:t>After moving into a new home, a teenage girl discovers a cursed doll that puts the lives of her family in jeopardy.</w:t>
      </w:r>
      <w:r>
        <w:t xml:space="preserve"> </w:t>
      </w:r>
      <w:r w:rsidR="0094244B" w:rsidRPr="0094244B">
        <w:rPr>
          <w:rFonts w:cs="Calibri"/>
          <w:color w:val="0F0F0F"/>
          <w:lang w:val="en-CA" w:eastAsia="en-CA" w:bidi="ar-SA"/>
        </w:rPr>
        <w:t xml:space="preserve"> (1</w:t>
      </w:r>
      <w:r>
        <w:rPr>
          <w:rFonts w:cs="Calibri"/>
          <w:color w:val="0F0F0F"/>
          <w:lang w:val="en-CA" w:eastAsia="en-CA" w:bidi="ar-SA"/>
        </w:rPr>
        <w:t>15</w:t>
      </w:r>
      <w:r w:rsidR="0094244B" w:rsidRPr="0094244B">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94244B" w:rsidRDefault="004C3963" w:rsidP="004C3963">
      <w:pPr>
        <w:rPr>
          <w:rFonts w:cs="Helvetica"/>
        </w:rPr>
      </w:pPr>
      <w:r>
        <w:t xml:space="preserve">A </w:t>
      </w:r>
      <w:r w:rsidRPr="007D2E97">
        <w:t>cursed doll puts</w:t>
      </w:r>
      <w:r>
        <w:t xml:space="preserve"> a teen’s family in jeopardy. </w:t>
      </w:r>
      <w:r w:rsidR="0094244B" w:rsidRPr="0094244B">
        <w:rPr>
          <w:rFonts w:cs="Calibri"/>
          <w:color w:val="0F0F0F"/>
          <w:lang w:val="en-CA" w:eastAsia="en-CA" w:bidi="ar-SA"/>
        </w:rPr>
        <w:t xml:space="preserve"> </w:t>
      </w:r>
      <w:r w:rsidR="00E9293C" w:rsidRPr="0094244B">
        <w:rPr>
          <w:rFonts w:cs="Helvetica"/>
        </w:rPr>
        <w:t>(</w:t>
      </w:r>
      <w:r>
        <w:rPr>
          <w:rFonts w:cs="Helvetica"/>
        </w:rPr>
        <w:t>47</w:t>
      </w:r>
      <w:r w:rsidR="00E9293C" w:rsidRPr="0094244B">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5A4E90" w:rsidP="00E9293C">
      <w:pPr>
        <w:widowControl w:val="0"/>
        <w:autoSpaceDE w:val="0"/>
        <w:autoSpaceDN w:val="0"/>
        <w:adjustRightInd w:val="0"/>
        <w:rPr>
          <w:rFonts w:cs="Helvetica"/>
          <w:sz w:val="20"/>
        </w:rPr>
      </w:pPr>
      <w:r>
        <w:rPr>
          <w:rFonts w:cs="Helvetica"/>
          <w:sz w:val="20"/>
        </w:rPr>
        <w:t>Teens, family, voodoo, doll,</w:t>
      </w:r>
      <w:r w:rsidR="00E9293C" w:rsidRPr="001933F0">
        <w:rPr>
          <w:rFonts w:cs="Helvetica"/>
          <w:sz w:val="20"/>
        </w:rPr>
        <w:t xml:space="preserve"> Thriller</w:t>
      </w:r>
    </w:p>
    <w:sectPr w:rsidR="00E9293C" w:rsidRPr="001933F0" w:rsidSect="00D1431B">
      <w:footerReference w:type="default" r:id="rId18"/>
      <w:pgSz w:w="12240" w:h="15840"/>
      <w:pgMar w:top="1135"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9A" w:rsidRDefault="0057729A" w:rsidP="002176F9">
      <w:pPr>
        <w:spacing w:after="0"/>
      </w:pPr>
      <w:r>
        <w:separator/>
      </w:r>
    </w:p>
  </w:endnote>
  <w:endnote w:type="continuationSeparator" w:id="0">
    <w:p w:rsidR="0057729A" w:rsidRDefault="0057729A"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9A" w:rsidRDefault="0057729A" w:rsidP="003A1DC2">
    <w:pPr>
      <w:pStyle w:val="Footer"/>
      <w:jc w:val="center"/>
    </w:pPr>
    <w:r>
      <w:rPr>
        <w:noProof/>
        <w:lang w:val="en-CA" w:eastAsia="en-CA"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57729A" w:rsidRDefault="00577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9A" w:rsidRDefault="0057729A" w:rsidP="002176F9">
      <w:pPr>
        <w:spacing w:after="0"/>
      </w:pPr>
      <w:r>
        <w:separator/>
      </w:r>
    </w:p>
  </w:footnote>
  <w:footnote w:type="continuationSeparator" w:id="0">
    <w:p w:rsidR="0057729A" w:rsidRDefault="0057729A"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7345">
      <o:colormenu v:ext="edit" fillcolor="none [3204]"/>
    </o:shapedefaults>
  </w:hdrShapeDefaults>
  <w:footnotePr>
    <w:footnote w:id="-1"/>
    <w:footnote w:id="0"/>
  </w:footnotePr>
  <w:endnotePr>
    <w:endnote w:id="-1"/>
    <w:endnote w:id="0"/>
  </w:endnotePr>
  <w:compat/>
  <w:rsids>
    <w:rsidRoot w:val="00E42A37"/>
    <w:rsid w:val="00001F9E"/>
    <w:rsid w:val="000075AF"/>
    <w:rsid w:val="00021F08"/>
    <w:rsid w:val="00033E4D"/>
    <w:rsid w:val="00060450"/>
    <w:rsid w:val="000825D6"/>
    <w:rsid w:val="000878AB"/>
    <w:rsid w:val="000E129B"/>
    <w:rsid w:val="000E66AD"/>
    <w:rsid w:val="000F47FF"/>
    <w:rsid w:val="000F6A92"/>
    <w:rsid w:val="000F7D05"/>
    <w:rsid w:val="001078AE"/>
    <w:rsid w:val="00143DFF"/>
    <w:rsid w:val="00155023"/>
    <w:rsid w:val="00165D1A"/>
    <w:rsid w:val="00197A8A"/>
    <w:rsid w:val="001B2B25"/>
    <w:rsid w:val="001C5287"/>
    <w:rsid w:val="001C59FA"/>
    <w:rsid w:val="001C607D"/>
    <w:rsid w:val="001D1CBA"/>
    <w:rsid w:val="001D2B7C"/>
    <w:rsid w:val="0020181F"/>
    <w:rsid w:val="00204780"/>
    <w:rsid w:val="00205929"/>
    <w:rsid w:val="00206081"/>
    <w:rsid w:val="002176F9"/>
    <w:rsid w:val="00225FA6"/>
    <w:rsid w:val="0023607E"/>
    <w:rsid w:val="002430F3"/>
    <w:rsid w:val="00277E5A"/>
    <w:rsid w:val="0028359D"/>
    <w:rsid w:val="002A363C"/>
    <w:rsid w:val="002A49EE"/>
    <w:rsid w:val="002A5169"/>
    <w:rsid w:val="002A57AA"/>
    <w:rsid w:val="002B40AA"/>
    <w:rsid w:val="002D0D4F"/>
    <w:rsid w:val="002D6639"/>
    <w:rsid w:val="002D70BA"/>
    <w:rsid w:val="002F4874"/>
    <w:rsid w:val="00340688"/>
    <w:rsid w:val="00352302"/>
    <w:rsid w:val="003617E9"/>
    <w:rsid w:val="003852D1"/>
    <w:rsid w:val="003935F8"/>
    <w:rsid w:val="003A1DC2"/>
    <w:rsid w:val="003B34E2"/>
    <w:rsid w:val="003B4061"/>
    <w:rsid w:val="003D4D7C"/>
    <w:rsid w:val="003E294D"/>
    <w:rsid w:val="004065A5"/>
    <w:rsid w:val="004078DF"/>
    <w:rsid w:val="00410FC7"/>
    <w:rsid w:val="00415423"/>
    <w:rsid w:val="00424D4F"/>
    <w:rsid w:val="004313EB"/>
    <w:rsid w:val="00443135"/>
    <w:rsid w:val="004443C2"/>
    <w:rsid w:val="004462FD"/>
    <w:rsid w:val="004522E2"/>
    <w:rsid w:val="00474137"/>
    <w:rsid w:val="004B718C"/>
    <w:rsid w:val="004C3963"/>
    <w:rsid w:val="004C5AEB"/>
    <w:rsid w:val="004E0AC0"/>
    <w:rsid w:val="00501D23"/>
    <w:rsid w:val="00510E79"/>
    <w:rsid w:val="00546E13"/>
    <w:rsid w:val="00550292"/>
    <w:rsid w:val="005516F3"/>
    <w:rsid w:val="00552C7D"/>
    <w:rsid w:val="00553A1F"/>
    <w:rsid w:val="00573FC3"/>
    <w:rsid w:val="005740B9"/>
    <w:rsid w:val="0057729A"/>
    <w:rsid w:val="005A4E90"/>
    <w:rsid w:val="005C7DF7"/>
    <w:rsid w:val="005E22B3"/>
    <w:rsid w:val="005E32DA"/>
    <w:rsid w:val="00603285"/>
    <w:rsid w:val="00607B4B"/>
    <w:rsid w:val="0061627E"/>
    <w:rsid w:val="00626E49"/>
    <w:rsid w:val="00630794"/>
    <w:rsid w:val="0063149D"/>
    <w:rsid w:val="0064352C"/>
    <w:rsid w:val="006463EA"/>
    <w:rsid w:val="0065172D"/>
    <w:rsid w:val="0066460E"/>
    <w:rsid w:val="00664BCB"/>
    <w:rsid w:val="006659B5"/>
    <w:rsid w:val="00670815"/>
    <w:rsid w:val="00680F9C"/>
    <w:rsid w:val="006D29BB"/>
    <w:rsid w:val="006D5B74"/>
    <w:rsid w:val="006D5CBD"/>
    <w:rsid w:val="006E3B19"/>
    <w:rsid w:val="006F7777"/>
    <w:rsid w:val="00725A07"/>
    <w:rsid w:val="0073788E"/>
    <w:rsid w:val="00750357"/>
    <w:rsid w:val="00754A0A"/>
    <w:rsid w:val="007563C9"/>
    <w:rsid w:val="00763EFA"/>
    <w:rsid w:val="007653EC"/>
    <w:rsid w:val="00775C8F"/>
    <w:rsid w:val="00783DCC"/>
    <w:rsid w:val="007A39B6"/>
    <w:rsid w:val="007B0923"/>
    <w:rsid w:val="007F4108"/>
    <w:rsid w:val="00812B35"/>
    <w:rsid w:val="00822A2B"/>
    <w:rsid w:val="00832AAA"/>
    <w:rsid w:val="00836DCE"/>
    <w:rsid w:val="0083752D"/>
    <w:rsid w:val="0085187C"/>
    <w:rsid w:val="00862D8C"/>
    <w:rsid w:val="0086389F"/>
    <w:rsid w:val="0088456F"/>
    <w:rsid w:val="00885796"/>
    <w:rsid w:val="00887591"/>
    <w:rsid w:val="00887D21"/>
    <w:rsid w:val="00896A87"/>
    <w:rsid w:val="008B181E"/>
    <w:rsid w:val="008B39C2"/>
    <w:rsid w:val="008D1C4D"/>
    <w:rsid w:val="00906466"/>
    <w:rsid w:val="00923AE5"/>
    <w:rsid w:val="00925553"/>
    <w:rsid w:val="0094244B"/>
    <w:rsid w:val="009502B1"/>
    <w:rsid w:val="00962E1C"/>
    <w:rsid w:val="00991251"/>
    <w:rsid w:val="009958CB"/>
    <w:rsid w:val="00996DDD"/>
    <w:rsid w:val="009B53DA"/>
    <w:rsid w:val="009B5F98"/>
    <w:rsid w:val="00A022B5"/>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E12E7"/>
    <w:rsid w:val="00BE32BE"/>
    <w:rsid w:val="00BE71AD"/>
    <w:rsid w:val="00C001BD"/>
    <w:rsid w:val="00C337B8"/>
    <w:rsid w:val="00C40276"/>
    <w:rsid w:val="00C4034A"/>
    <w:rsid w:val="00C44BDA"/>
    <w:rsid w:val="00C77A3D"/>
    <w:rsid w:val="00C81F01"/>
    <w:rsid w:val="00C915BC"/>
    <w:rsid w:val="00C9401B"/>
    <w:rsid w:val="00CB6B2A"/>
    <w:rsid w:val="00D0066A"/>
    <w:rsid w:val="00D05CF9"/>
    <w:rsid w:val="00D1431B"/>
    <w:rsid w:val="00D17331"/>
    <w:rsid w:val="00D341F2"/>
    <w:rsid w:val="00D37F35"/>
    <w:rsid w:val="00D46444"/>
    <w:rsid w:val="00D82090"/>
    <w:rsid w:val="00D87266"/>
    <w:rsid w:val="00D87F8B"/>
    <w:rsid w:val="00DA021D"/>
    <w:rsid w:val="00DE7F64"/>
    <w:rsid w:val="00E073E4"/>
    <w:rsid w:val="00E21141"/>
    <w:rsid w:val="00E2320B"/>
    <w:rsid w:val="00E272E1"/>
    <w:rsid w:val="00E301AE"/>
    <w:rsid w:val="00E42A37"/>
    <w:rsid w:val="00E45820"/>
    <w:rsid w:val="00E73983"/>
    <w:rsid w:val="00E9293C"/>
    <w:rsid w:val="00E93759"/>
    <w:rsid w:val="00EB49B8"/>
    <w:rsid w:val="00EF1B50"/>
    <w:rsid w:val="00F013DF"/>
    <w:rsid w:val="00F22E8B"/>
    <w:rsid w:val="00F269E1"/>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 w:type="paragraph" w:customStyle="1" w:styleId="normal0">
    <w:name w:val="normal"/>
    <w:rsid w:val="003617E9"/>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A12FC-0D68-41A7-A907-C33740D3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2920</Words>
  <Characters>16122</Characters>
  <Application>Microsoft Office Word</Application>
  <DocSecurity>0</DocSecurity>
  <Lines>575</Lines>
  <Paragraphs>464</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
      <vt:lpstr>One-Liner</vt:lpstr>
      <vt:lpstr>Synopsis</vt:lpstr>
      <vt:lpstr/>
      <vt:lpstr>Producers</vt:lpstr>
      <vt:lpstr>Key Cast Biographies</vt:lpstr>
      <vt:lpstr>    ASHLEE FUSS / Ashlee Füss was born on September 6, 1994 in St. Paul, Minnesota, </vt:lpstr>
      <vt:lpstr>    KRISTIN CAREY</vt:lpstr>
      <vt:lpstr>Production Credits</vt:lpstr>
      <vt:lpstr>        Full Cast</vt:lpstr>
      <vt:lpstr>        Produced by </vt:lpstr>
      <vt:lpstr>        Directed by </vt:lpstr>
      <vt:lpstr>        Written by </vt:lpstr>
      <vt:lpstr>        Music by </vt:lpstr>
      <vt:lpstr>        Sound Design by</vt:lpstr>
      <vt:lpstr>        Cinematography by </vt:lpstr>
      <vt:lpstr>        Film Editing by </vt:lpstr>
      <vt:lpstr>        Casting By </vt:lpstr>
      <vt:lpstr>        Production Design by </vt:lpstr>
      <vt:lpstr>        Doll Design by </vt:lpstr>
      <vt:lpstr>        Costume Design by </vt:lpstr>
      <vt:lpstr>    Full Crew</vt:lpstr>
      <vt:lpstr>        Line Producer</vt:lpstr>
      <vt:lpstr>        First Assistant Director</vt:lpstr>
      <vt:lpstr>        Second Assistant Director</vt:lpstr>
      <vt:lpstr>        Production Secretary</vt:lpstr>
      <vt:lpstr>        Script Supervisor</vt:lpstr>
      <vt:lpstr>        A Camera Operator</vt:lpstr>
      <vt:lpstr>        B Camera Operator</vt:lpstr>
      <vt:lpstr>        A Camera First Assistant </vt:lpstr>
      <vt:lpstr>        B Camera First Assistant</vt:lpstr>
      <vt:lpstr>        Additional B Camera 1st Assistant</vt:lpstr>
      <vt:lpstr>        Second Assistant Camera</vt:lpstr>
      <vt:lpstr>        Steadicam Operators</vt:lpstr>
      <vt:lpstr>        Camera P.A	</vt:lpstr>
      <vt:lpstr>        D.I.T</vt:lpstr>
      <vt:lpstr>        Still Photographer</vt:lpstr>
      <vt:lpstr>        Production Sound Recordist </vt:lpstr>
      <vt:lpstr>        Gaffer </vt:lpstr>
      <vt:lpstr>        Additional Gaffer</vt:lpstr>
      <vt:lpstr>        Best Boy Electrics </vt:lpstr>
      <vt:lpstr>        Key Grip</vt:lpstr>
      <vt:lpstr>        Additional Key Grip</vt:lpstr>
      <vt:lpstr>        Best Boy Grips</vt:lpstr>
      <vt:lpstr>        Grip &amp; Electric Swing </vt:lpstr>
      <vt:lpstr>        Art Director</vt:lpstr>
      <vt:lpstr>        Prop Master</vt:lpstr>
      <vt:lpstr>        Set Dresser</vt:lpstr>
      <vt:lpstr>        Costume Supervisor</vt:lpstr>
      <vt:lpstr>        Costume Assistant</vt:lpstr>
      <vt:lpstr>        Makeup Special Effects</vt:lpstr>
      <vt:lpstr>        Makeup Department Head</vt:lpstr>
      <vt:lpstr>        Hairstylist Department Head</vt:lpstr>
      <vt:lpstr>        Hair Stylists</vt:lpstr>
      <vt:lpstr>        Location Manager</vt:lpstr>
      <vt:lpstr>        Key Assistant Location Manager</vt:lpstr>
      <vt:lpstr>        Extras Casting Director </vt:lpstr>
      <vt:lpstr>        Key Set Production Assistant </vt:lpstr>
      <vt:lpstr>        Production Assistants</vt:lpstr>
      <vt:lpstr>        Craft Service</vt:lpstr>
      <vt:lpstr>        Set Medic</vt:lpstr>
      <vt:lpstr>        Caterer</vt:lpstr>
      <vt:lpstr>        Second Unit</vt:lpstr>
      <vt:lpstr>        Director</vt:lpstr>
      <vt:lpstr>        First Assistant Director </vt:lpstr>
      <vt:lpstr>        Director of Photography</vt:lpstr>
      <vt:lpstr>        Production Sound Mixer  </vt:lpstr>
      <vt:lpstr>        Sound Designer</vt:lpstr>
      <vt:lpstr>        Re-Recording Mixer</vt:lpstr>
      <vt:lpstr>        Sound Effects Editor</vt:lpstr>
      <vt:lpstr>        Foley Artist</vt:lpstr>
      <vt:lpstr>        Foley Editors</vt:lpstr>
      <vt:lpstr>        Post Production Services Provided By	</vt:lpstr>
      <vt:lpstr>        Colorist	</vt:lpstr>
      <vt:lpstr>        Visual FX</vt:lpstr>
      <vt:lpstr>        Camera Equipment Supplied by	</vt:lpstr>
      <vt:lpstr>        Grip and Lighting Equipment Provided by</vt:lpstr>
      <vt:lpstr>        Trailers Provided by	</vt:lpstr>
      <vt:lpstr>        Police Equipment and Vehicles Provided By </vt:lpstr>
      <vt:lpstr>        Script Clearance</vt:lpstr>
      <vt:lpstr>        Production Insurance</vt:lpstr>
      <vt:lpstr>        Payroll Services	</vt:lpstr>
      <vt:lpstr>        Extras Payroll 	</vt:lpstr>
      <vt:lpstr>        Special Thanks</vt:lpstr>
      <vt:lpstr>Producer Biographies</vt:lpstr>
      <vt:lpstr>    JOHNSON PRODUCTION GROUP </vt:lpstr>
      <vt:lpstr>    KEN SANDERS - Producer</vt:lpstr>
      <vt:lpstr>    SHERI REEVES – Co-Producer</vt:lpstr>
      <vt:lpstr>    Sheri Reeves is known for her work on Hush (1998), Gone Fishin' (1997) and First</vt:lpstr>
      <vt:lpstr>    Billing Block</vt:lpstr>
      <vt:lpstr>        Johnson Production Group in Association with Harbor Light Studios Presents  “KIL</vt:lpstr>
    </vt:vector>
  </TitlesOfParts>
  <Company/>
  <LinksUpToDate>false</LinksUpToDate>
  <CharactersWithSpaces>18578</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3670128</vt:i4>
      </vt:variant>
      <vt:variant>
        <vt:i4>-1</vt:i4>
      </vt:variant>
      <vt:variant>
        <vt:i4>1031</vt:i4>
      </vt:variant>
      <vt:variant>
        <vt:i4>1</vt:i4>
      </vt:variant>
      <vt:variant>
        <vt:lpwstr>https://m.media-amazon.com/images/M/MV5BMWU2ZmY1MWMtYWNjNC00NjU1LTk2NmQtYmY0MzYwY2FhN2ExXkEyXkFqcGdeQXVyMjA3ODU5MTM@._V1_UY317_CR28,0,214,317_AL_.jpg</vt:lpwstr>
      </vt:variant>
      <vt:variant>
        <vt:lpwstr/>
      </vt:variant>
      <vt:variant>
        <vt:i4>4063305</vt:i4>
      </vt:variant>
      <vt:variant>
        <vt:i4>-1</vt:i4>
      </vt:variant>
      <vt:variant>
        <vt:i4>1032</vt:i4>
      </vt:variant>
      <vt:variant>
        <vt:i4>1</vt:i4>
      </vt:variant>
      <vt:variant>
        <vt:lpwstr>https://m.media-amazon.com/images/M/MV5BZjFjOWQ4NDUtZGZhMi00ZDliLThkY2ItOWRkMDE0ZmMyOWU3XkEyXkFqcGdeQXVyNjU4Njg5Mg@@._V1_UY317_CR7,0,214,317_AL_.jpg</vt:lpwstr>
      </vt:variant>
      <vt:variant>
        <vt:lpwstr/>
      </vt:variant>
      <vt:variant>
        <vt:i4>5767218</vt:i4>
      </vt:variant>
      <vt:variant>
        <vt:i4>-1</vt:i4>
      </vt:variant>
      <vt:variant>
        <vt:i4>1033</vt:i4>
      </vt:variant>
      <vt:variant>
        <vt:i4>1</vt:i4>
      </vt:variant>
      <vt:variant>
        <vt:lpwstr>https://m.media-amazon.com/images/M/MV5BMjA5NzY0MTk4MV5BMl5BanBnXkFtZTYwNDc3OTI4._V1_UY317_CR16,0,214,317_AL_.jpg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2018-08-31T14:01:00Z</dcterms:created>
  <dcterms:modified xsi:type="dcterms:W3CDTF">2018-08-31T14:01:00Z</dcterms:modified>
</cp:coreProperties>
</file>