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506EBD" w:rsidP="005C7DF7">
      <w:pPr>
        <w:pStyle w:val="Title"/>
      </w:pPr>
      <w:r>
        <w:rPr>
          <w:noProof/>
          <w:lang w:val="en-CA" w:eastAsia="en-CA" w:bidi="ar-SA"/>
        </w:rPr>
        <w:drawing>
          <wp:anchor distT="0" distB="0" distL="114300" distR="114300" simplePos="0" relativeHeight="251669504" behindDoc="0" locked="0" layoutInCell="1" allowOverlap="1">
            <wp:simplePos x="0" y="0"/>
            <wp:positionH relativeFrom="margin">
              <wp:align>center</wp:align>
            </wp:positionH>
            <wp:positionV relativeFrom="paragraph">
              <wp:posOffset>-1905</wp:posOffset>
            </wp:positionV>
            <wp:extent cx="2266950" cy="1310640"/>
            <wp:effectExtent l="19050" t="0" r="0" b="0"/>
            <wp:wrapTopAndBottom/>
            <wp:docPr id="7" name="Picture 6" descr="LUT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R_title.png"/>
                    <pic:cNvPicPr/>
                  </pic:nvPicPr>
                  <pic:blipFill>
                    <a:blip r:embed="rId8"/>
                    <a:stretch>
                      <a:fillRect/>
                    </a:stretch>
                  </pic:blipFill>
                  <pic:spPr>
                    <a:xfrm>
                      <a:off x="0" y="0"/>
                      <a:ext cx="2266950" cy="1310640"/>
                    </a:xfrm>
                    <a:prstGeom prst="rect">
                      <a:avLst/>
                    </a:prstGeom>
                  </pic:spPr>
                </pic:pic>
              </a:graphicData>
            </a:graphic>
          </wp:anchor>
        </w:drawing>
      </w:r>
      <w:r w:rsidR="00227B2A">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BF0AED" w:rsidP="005740B9">
      <w:r w:rsidRPr="00BF0AED">
        <w:t>School teacher Lucy Taylor had lost hope in finding true love and having a family of her own, until widowed Jack Evans moved to town with his 8-year-old daughter Sophie, who teaches her it’s never too late to start chasing rainbows… you never know, all your dreams may just come true!</w:t>
      </w:r>
    </w:p>
    <w:p w:rsidR="002A363C" w:rsidRPr="005C7DF7" w:rsidRDefault="002A363C" w:rsidP="005740B9">
      <w:pPr>
        <w:pStyle w:val="Heading1"/>
      </w:pPr>
      <w:r w:rsidRPr="005C7DF7">
        <w:t>Synopsis</w:t>
      </w:r>
    </w:p>
    <w:p w:rsidR="00BF0AED" w:rsidRPr="00BF0AED" w:rsidRDefault="00BF0AED" w:rsidP="00BF0AED">
      <w:r w:rsidRPr="00BF0AED">
        <w:t>Do you believe in fate?  For Lucy Newbern, ever since she was young, she’s had a book of her dream man and dream family all planned out – except now, she’s a single 3rd grade teacher who spends all her free time pining over Max Peter</w:t>
      </w:r>
      <w:r w:rsidR="00375A1A">
        <w:t>s</w:t>
      </w:r>
      <w:r w:rsidRPr="00BF0AED">
        <w:t>, a guy who just doesn’t get her… Ever heard of unrequited love?  Yeah, Lucy has, too.  Enter, single father, Jack Evans, a new doctor in town, and his optimistic daughter, Sophie, a new student in Lucy’s class. Jack promised Sophie by moving to the rainiest town in America, they would finally have time to chase real rainbows, as she’s always dreamed, except being a busy doctor, nothing has changed.  Lucy suggests Sophie create rainbows for the school science fair.  If they win, they get a class field trip… Chasing real rainbows!</w:t>
      </w:r>
    </w:p>
    <w:p w:rsidR="00BF0AED" w:rsidRPr="00BF0AED" w:rsidRDefault="00BF0AED" w:rsidP="00BF0AED">
      <w:r w:rsidRPr="00BF0AED">
        <w:t xml:space="preserve">Lucy’s best friend, CASSIDY, thinks Jack is perfect for her!  He’s handsome, sweet, and has that romantic forlorn look about him that really appeals. But Lucy and Jack do not start out on the best foot. It’s a lot of banter, until </w:t>
      </w:r>
      <w:proofErr w:type="spellStart"/>
      <w:proofErr w:type="gramStart"/>
      <w:r w:rsidRPr="00BF0AED">
        <w:t>synchronistically</w:t>
      </w:r>
      <w:proofErr w:type="spellEnd"/>
      <w:r w:rsidRPr="00BF0AED">
        <w:t>,</w:t>
      </w:r>
      <w:proofErr w:type="gramEnd"/>
      <w:r w:rsidRPr="00BF0AED">
        <w:t xml:space="preserve"> they find themselves at the same place with the same taste (</w:t>
      </w:r>
      <w:proofErr w:type="spellStart"/>
      <w:r w:rsidRPr="00BF0AED">
        <w:t>ie</w:t>
      </w:r>
      <w:proofErr w:type="spellEnd"/>
      <w:r w:rsidRPr="00BF0AED">
        <w:t xml:space="preserve"> a running group, their coffee order, the market, the movies) over and over again. Lucy and Jack slowly open up to each other, and start to fall in love… Lucy realizes that she and Jack </w:t>
      </w:r>
      <w:proofErr w:type="gramStart"/>
      <w:r w:rsidRPr="00BF0AED">
        <w:t>are</w:t>
      </w:r>
      <w:proofErr w:type="gramEnd"/>
      <w:r w:rsidRPr="00BF0AED">
        <w:t xml:space="preserve"> a better match than she and Max ever were; It’s almost as if she imagined Jack and Sophie all along.</w:t>
      </w:r>
    </w:p>
    <w:p w:rsidR="00862D8C" w:rsidRPr="00BF0AED" w:rsidRDefault="00BF0AED" w:rsidP="00BF0AED">
      <w:r w:rsidRPr="00BF0AED">
        <w:t xml:space="preserve">With her parents’ renewing their vows for their 40th anniversary, her sister, Dana, , giving birth to a miracle baby, and Lucy, Jack, and Sophie all growing closer, Lucy’s reminded that magic does exist. But when Sophie wins the science fair, and doesn’t find a real pot of gold, we discover her secret – she just wants a real family.  Sophie believed her mom, who crossed the rainbow bridge, would be on the other side, and that would make her dad happy.  Lucy helps Sophie and Jack </w:t>
      </w:r>
      <w:proofErr w:type="gramStart"/>
      <w:r w:rsidRPr="00BF0AED">
        <w:t>see</w:t>
      </w:r>
      <w:proofErr w:type="gramEnd"/>
      <w:r w:rsidRPr="00BF0AED">
        <w:t xml:space="preserve"> the real pot of gold: That maybe the rainbow has been pointing them to each other all along; a second chance at a family.</w:t>
      </w:r>
    </w:p>
    <w:p w:rsidR="00862D8C" w:rsidRDefault="00862D8C" w:rsidP="005516F3">
      <w:pPr>
        <w:pStyle w:val="Heading1"/>
      </w:pPr>
    </w:p>
    <w:p w:rsidR="003A01BB" w:rsidRDefault="003A01BB" w:rsidP="005516F3">
      <w:pPr>
        <w:pStyle w:val="Heading1"/>
      </w:pPr>
    </w:p>
    <w:p w:rsidR="003A01BB" w:rsidRDefault="003A01BB"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2D5934" w:rsidP="002D5934">
      <w:pPr>
        <w:widowControl w:val="0"/>
        <w:autoSpaceDE w:val="0"/>
        <w:autoSpaceDN w:val="0"/>
        <w:adjustRightInd w:val="0"/>
        <w:spacing w:after="0" w:line="240" w:lineRule="auto"/>
        <w:jc w:val="center"/>
        <w:rPr>
          <w:rFonts w:cs="Helvetica"/>
          <w:bCs/>
        </w:rPr>
      </w:pPr>
      <w:r>
        <w:rPr>
          <w:rFonts w:cs="Helvetica"/>
          <w:bCs/>
        </w:rPr>
        <w:t>OLIVER DE CAIGNY</w:t>
      </w:r>
    </w:p>
    <w:p w:rsidR="00E073E4" w:rsidRPr="00822A2B" w:rsidRDefault="002D5934"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862D8C" w:rsidRDefault="002D5934" w:rsidP="002D5934">
      <w:pPr>
        <w:widowControl w:val="0"/>
        <w:autoSpaceDE w:val="0"/>
        <w:autoSpaceDN w:val="0"/>
        <w:adjustRightInd w:val="0"/>
        <w:spacing w:after="0" w:line="240" w:lineRule="auto"/>
        <w:jc w:val="center"/>
        <w:rPr>
          <w:rFonts w:cs="Helvetica"/>
          <w:bCs/>
        </w:rPr>
      </w:pPr>
      <w:r>
        <w:rPr>
          <w:rFonts w:cs="Helvetica"/>
          <w:bCs/>
        </w:rPr>
        <w:t>NAVID SOOFI</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2D5934" w:rsidRPr="005C7DF7" w:rsidTr="00896A87">
        <w:tc>
          <w:tcPr>
            <w:tcW w:w="4608" w:type="dxa"/>
          </w:tcPr>
          <w:p w:rsidR="002D5934" w:rsidRPr="002D5934" w:rsidRDefault="002D5934" w:rsidP="002D5934">
            <w:pPr>
              <w:jc w:val="right"/>
              <w:rPr>
                <w:u w:val="single"/>
              </w:rPr>
            </w:pPr>
            <w:r w:rsidRPr="002D5934">
              <w:rPr>
                <w:u w:val="single"/>
              </w:rPr>
              <w:t>CHARACTER</w:t>
            </w:r>
          </w:p>
          <w:p w:rsidR="002D5934" w:rsidRDefault="002D5934" w:rsidP="002D5934">
            <w:pPr>
              <w:jc w:val="right"/>
            </w:pPr>
            <w:r w:rsidRPr="002D5934">
              <w:t>Lucy</w:t>
            </w:r>
          </w:p>
          <w:p w:rsidR="002D5934" w:rsidRDefault="002D5934" w:rsidP="002D5934">
            <w:pPr>
              <w:jc w:val="right"/>
            </w:pPr>
            <w:r>
              <w:t>Jack</w:t>
            </w:r>
          </w:p>
          <w:p w:rsidR="002D5934" w:rsidRPr="002D5934" w:rsidRDefault="002D5934" w:rsidP="002D5934">
            <w:pPr>
              <w:jc w:val="right"/>
            </w:pPr>
            <w:r>
              <w:t>Sophie</w:t>
            </w:r>
          </w:p>
        </w:tc>
        <w:tc>
          <w:tcPr>
            <w:tcW w:w="360" w:type="dxa"/>
          </w:tcPr>
          <w:p w:rsidR="002D5934" w:rsidRPr="002D5934" w:rsidRDefault="002D5934" w:rsidP="002D5934">
            <w:pPr>
              <w:rPr>
                <w:rFonts w:cs="Reporter"/>
                <w:w w:val="110"/>
              </w:rPr>
            </w:pPr>
          </w:p>
        </w:tc>
        <w:tc>
          <w:tcPr>
            <w:tcW w:w="3372" w:type="dxa"/>
          </w:tcPr>
          <w:p w:rsidR="002D5934" w:rsidRPr="002D5934" w:rsidRDefault="002D5934" w:rsidP="002D5934">
            <w:pPr>
              <w:rPr>
                <w:rFonts w:cs="Times"/>
                <w:u w:val="single"/>
                <w:lang w:eastAsia="en-CA"/>
              </w:rPr>
            </w:pPr>
            <w:r w:rsidRPr="002D5934">
              <w:rPr>
                <w:rFonts w:cs="Times"/>
                <w:u w:val="single"/>
                <w:lang w:eastAsia="en-CA"/>
              </w:rPr>
              <w:t>ACTOR</w:t>
            </w:r>
          </w:p>
          <w:p w:rsidR="002D5934" w:rsidRDefault="002D5934" w:rsidP="002D5934">
            <w:pPr>
              <w:rPr>
                <w:rFonts w:cs="Times"/>
                <w:lang w:eastAsia="en-CA"/>
              </w:rPr>
            </w:pPr>
            <w:r w:rsidRPr="002D5934">
              <w:rPr>
                <w:rFonts w:cs="Times"/>
                <w:lang w:eastAsia="en-CA"/>
              </w:rPr>
              <w:t>JODIE SWEETIN</w:t>
            </w:r>
          </w:p>
          <w:p w:rsidR="002D5934" w:rsidRDefault="002D5934" w:rsidP="002D5934">
            <w:pPr>
              <w:rPr>
                <w:rFonts w:cs="Times"/>
                <w:lang w:eastAsia="en-CA"/>
              </w:rPr>
            </w:pPr>
            <w:r w:rsidRPr="002D5934">
              <w:rPr>
                <w:rFonts w:cs="Times"/>
                <w:lang w:eastAsia="en-CA"/>
              </w:rPr>
              <w:t>DAVID HAYDN-JONES</w:t>
            </w:r>
          </w:p>
          <w:p w:rsidR="002D5934" w:rsidRPr="002D5934" w:rsidRDefault="002D5934" w:rsidP="002D5934">
            <w:r w:rsidRPr="002D5934">
              <w:rPr>
                <w:rFonts w:cs="Times"/>
                <w:lang w:eastAsia="en-CA"/>
              </w:rPr>
              <w:t>DAKOTA GUPPY</w:t>
            </w:r>
          </w:p>
        </w:tc>
      </w:tr>
    </w:tbl>
    <w:p w:rsidR="009B53DA" w:rsidRPr="00822A2B" w:rsidRDefault="004078DF" w:rsidP="00822A2B">
      <w:pPr>
        <w:pStyle w:val="Heading1"/>
      </w:pPr>
      <w:r w:rsidRPr="00822A2B">
        <w:t>Key Cast Biographies</w:t>
      </w:r>
    </w:p>
    <w:p w:rsidR="009B53DA" w:rsidRDefault="008E52E9" w:rsidP="005C7DF7">
      <w:pPr>
        <w:pStyle w:val="Heading2"/>
      </w:pPr>
      <w:r>
        <w:t>JODIE SWEETIN</w:t>
      </w:r>
    </w:p>
    <w:p w:rsidR="00BE71AD" w:rsidRPr="005C7DF7" w:rsidRDefault="008E52E9" w:rsidP="00862D8C">
      <w:r>
        <w:rPr>
          <w:noProof/>
          <w:lang w:val="en-CA" w:eastAsia="en-CA" w:bidi="ar-SA"/>
        </w:rPr>
        <w:drawing>
          <wp:anchor distT="0" distB="0" distL="114300" distR="114300" simplePos="0" relativeHeight="251668480" behindDoc="0" locked="0" layoutInCell="1" allowOverlap="1">
            <wp:simplePos x="0" y="0"/>
            <wp:positionH relativeFrom="column">
              <wp:posOffset>19050</wp:posOffset>
            </wp:positionH>
            <wp:positionV relativeFrom="paragraph">
              <wp:posOffset>30480</wp:posOffset>
            </wp:positionV>
            <wp:extent cx="1276350" cy="1897380"/>
            <wp:effectExtent l="19050" t="0" r="0" b="0"/>
            <wp:wrapSquare wrapText="bothSides"/>
            <wp:docPr id="1" name="Picture 1" descr="Jodie Sweet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die Sweetin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E52E9">
        <w:rPr>
          <w:noProof/>
          <w:lang w:val="en-CA" w:eastAsia="en-CA" w:bidi="ar-SA"/>
        </w:rPr>
        <w:t>Jodie Sweetin was born on January 19, 1982 in Los Angeles, California, USA as Jodie Lee Ann Sweetin. She is an actress, known for Full House (1987), Fuller House (2016) and Walt Before Mickey (2015). She was previously married to Morty Coyle, Cody Herpin and Shaun Holguin.</w:t>
      </w:r>
    </w:p>
    <w:p w:rsidR="00862D8C" w:rsidRDefault="00862D8C" w:rsidP="005C7DF7">
      <w:pPr>
        <w:pStyle w:val="Heading2"/>
      </w:pPr>
    </w:p>
    <w:p w:rsidR="002D5934" w:rsidRDefault="002D5934" w:rsidP="002D5934">
      <w:pPr>
        <w:pStyle w:val="Heading2"/>
      </w:pPr>
    </w:p>
    <w:p w:rsidR="002D5934" w:rsidRDefault="002D5934" w:rsidP="002D5934">
      <w:pPr>
        <w:pStyle w:val="Heading2"/>
      </w:pPr>
    </w:p>
    <w:p w:rsidR="002D5934" w:rsidRDefault="002D5934" w:rsidP="002D5934">
      <w:pPr>
        <w:pStyle w:val="Heading2"/>
      </w:pPr>
    </w:p>
    <w:p w:rsidR="00FD1195" w:rsidRPr="007308F7" w:rsidRDefault="00FD1195" w:rsidP="002D5934">
      <w:pPr>
        <w:pStyle w:val="Heading2"/>
      </w:pPr>
      <w:r>
        <w:t>DAVID HAYDN-JONES</w:t>
      </w:r>
    </w:p>
    <w:p w:rsidR="0026353C" w:rsidRPr="0026353C" w:rsidRDefault="0026353C" w:rsidP="0026353C">
      <w:pPr>
        <w:rPr>
          <w:noProof/>
          <w:lang w:val="en-CA" w:eastAsia="en-CA" w:bidi="ar-SA"/>
        </w:rPr>
      </w:pPr>
      <w:r>
        <w:rPr>
          <w:noProof/>
          <w:lang w:val="en-CA" w:eastAsia="en-CA" w:bidi="ar-SA"/>
        </w:rPr>
        <w:drawing>
          <wp:anchor distT="0" distB="0" distL="114300" distR="114300" simplePos="0" relativeHeight="251671552" behindDoc="0" locked="0" layoutInCell="1" allowOverlap="1">
            <wp:simplePos x="0" y="0"/>
            <wp:positionH relativeFrom="column">
              <wp:posOffset>34290</wp:posOffset>
            </wp:positionH>
            <wp:positionV relativeFrom="paragraph">
              <wp:posOffset>48895</wp:posOffset>
            </wp:positionV>
            <wp:extent cx="1276350" cy="1897380"/>
            <wp:effectExtent l="19050" t="0" r="0" b="0"/>
            <wp:wrapSquare wrapText="bothSides"/>
            <wp:docPr id="13" name="Picture 1" descr="David Haydn-Jon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Haydn-Jones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26353C">
        <w:rPr>
          <w:noProof/>
          <w:lang w:val="en-CA" w:eastAsia="en-CA" w:bidi="ar-SA"/>
        </w:rPr>
        <w:t>From his seemingly inauspicious beginnings in his hometown of Kyle, Saskatchewan to the glittering hustle and bustle of Los Angeles where David Haydn-Jones now resides, this versatile actor has never lost his old-fashioned values or hard-working ethics.</w:t>
      </w:r>
    </w:p>
    <w:p w:rsidR="0026353C" w:rsidRPr="0026353C" w:rsidRDefault="0026353C" w:rsidP="0026353C">
      <w:pPr>
        <w:rPr>
          <w:noProof/>
          <w:lang w:val="en-CA" w:eastAsia="en-CA" w:bidi="ar-SA"/>
        </w:rPr>
      </w:pPr>
      <w:r w:rsidRPr="0026353C">
        <w:rPr>
          <w:noProof/>
          <w:lang w:val="en-CA" w:eastAsia="en-CA" w:bidi="ar-SA"/>
        </w:rPr>
        <w:t>Reared in a household which he describes as "half-British, half-American, all-Canadian", David's family cherished the arts and international travel. When they relocated to the "big city" of Calgary, David, 15 at the time, took his first paying entertainment job as a singer and dancer, bringing to the forefront all of the natural talent that he had accumulated from his diverse upbringing.</w:t>
      </w:r>
    </w:p>
    <w:p w:rsidR="0026353C" w:rsidRPr="0026353C" w:rsidRDefault="0026353C" w:rsidP="0026353C">
      <w:pPr>
        <w:rPr>
          <w:noProof/>
          <w:lang w:val="en-CA" w:eastAsia="en-CA" w:bidi="ar-SA"/>
        </w:rPr>
      </w:pPr>
      <w:r w:rsidRPr="0026353C">
        <w:rPr>
          <w:noProof/>
          <w:lang w:val="en-CA" w:eastAsia="en-CA" w:bidi="ar-SA"/>
        </w:rPr>
        <w:t>David was admitted to the prestigious McGill University and began to pursue a degree in architecture while simultaneously taking electives within the arts, including literature and theater. His penchant for Sketch Comedy drew him to the local clubs where he regularly performed. All the while he was acting in plays from Shakespeare, Moliere and Gilbert and Sullivan. When David graduated with his BS.Architecture degree, an economic recession put a wrinkle in his aspirations to practice design. Instead, David and a friend formed a comedy duo, and together they ventured to Toronto. It was during performances at the world-renowned Just for Laughs Comedy Festival in Montreal that David was "discovered". What began as a 3-year experiment garnered him an invitation from Hollywood.</w:t>
      </w:r>
    </w:p>
    <w:p w:rsidR="0026353C" w:rsidRPr="0026353C" w:rsidRDefault="0026353C" w:rsidP="0026353C">
      <w:pPr>
        <w:rPr>
          <w:noProof/>
          <w:lang w:val="en-CA" w:eastAsia="en-CA" w:bidi="ar-SA"/>
        </w:rPr>
      </w:pPr>
      <w:r w:rsidRPr="0026353C">
        <w:rPr>
          <w:noProof/>
          <w:lang w:val="en-CA" w:eastAsia="en-CA" w:bidi="ar-SA"/>
        </w:rPr>
        <w:t>Following his freshman appearances on such American TV shows as 'Melrose Place' and 'Buffy the Vampire Slayer', David soon made LA his permanent residence, and in recent times, his working actor status has begun its crescendo to new heights. As one of Hallmark's favorite leading men, he has portrayed the romantic heartthrob in three well-received films with that network. When cast as "the other guy" in 'Bridal Wave', he had the thrilling opportunity to meet privately with the legendary producer Walter Mirisch at his Universal Studios office. In his most recent Hallmark film, 'My Christmas Dream', he played opposite one of Hallmark's favorite leading ladies, Danica McKellar. David's ability to play the "everyday man" as well as the leading man, (opposite such talented costars as Taraji P. Henson and Amy Acker to name a few) has earned him growing comparisons to golden Hollywood screen star, Cary Grant.</w:t>
      </w:r>
    </w:p>
    <w:p w:rsidR="0026353C" w:rsidRPr="0026353C" w:rsidRDefault="0026353C" w:rsidP="0026353C">
      <w:pPr>
        <w:rPr>
          <w:noProof/>
          <w:lang w:val="en-CA" w:eastAsia="en-CA" w:bidi="ar-SA"/>
        </w:rPr>
      </w:pPr>
      <w:r w:rsidRPr="0026353C">
        <w:rPr>
          <w:noProof/>
          <w:lang w:val="en-CA" w:eastAsia="en-CA" w:bidi="ar-SA"/>
        </w:rPr>
        <w:t>Currently, David is being featured as Mr. Ketch on the CW's acclaimed series, 'Supernatural'. As a James Bond-like, suave monster hunter who also happens to be a sociopath, David has enjoyed delving into a role unlike anything he has ever played, but still retaining his customary charm and passionate attention to detail. He also appreciates the sincere, underlying messages of the show's culture which fosters a sense of family and charitable work within the local and international fan-base.</w:t>
      </w:r>
    </w:p>
    <w:p w:rsidR="00862D8C" w:rsidRDefault="0026353C" w:rsidP="0026353C">
      <w:pPr>
        <w:rPr>
          <w:noProof/>
          <w:lang w:val="en-CA" w:eastAsia="en-CA" w:bidi="ar-SA"/>
        </w:rPr>
      </w:pPr>
      <w:r w:rsidRPr="0026353C">
        <w:rPr>
          <w:noProof/>
          <w:lang w:val="en-CA" w:eastAsia="en-CA" w:bidi="ar-SA"/>
        </w:rPr>
        <w:t>Throughout the genesis of David's career, he would best be described as "hidden in plain sight." Now, as an actor on the cusp, it is very clear when talking to David that he has chosen to stick to those values that he learned from Kyle, the small town from whence he came.</w:t>
      </w:r>
    </w:p>
    <w:p w:rsidR="00C709FA" w:rsidRDefault="00C709FA" w:rsidP="002D5934">
      <w:pPr>
        <w:pStyle w:val="Heading2"/>
        <w:rPr>
          <w:lang w:eastAsia="en-CA"/>
        </w:rPr>
      </w:pPr>
      <w:r w:rsidRPr="00031356">
        <w:rPr>
          <w:lang w:eastAsia="en-CA"/>
        </w:rPr>
        <w:t>DAKOTA GUPPY</w:t>
      </w:r>
    </w:p>
    <w:p w:rsidR="00862D8C" w:rsidRPr="005C7DF7" w:rsidRDefault="0026353C" w:rsidP="0026353C">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1270</wp:posOffset>
            </wp:positionV>
            <wp:extent cx="1276350" cy="1897380"/>
            <wp:effectExtent l="19050" t="0" r="0" b="0"/>
            <wp:wrapSquare wrapText="bothSides"/>
            <wp:docPr id="14" name="Picture 4" descr="Dakota Gupp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ota Guppy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26353C">
        <w:t xml:space="preserve"> </w:t>
      </w:r>
      <w:r w:rsidRPr="0026353C">
        <w:rPr>
          <w:noProof/>
          <w:lang w:val="en-CA" w:eastAsia="en-CA" w:bidi="ar-SA"/>
        </w:rPr>
        <w:t>Dakota Guppy is an actress, known for The Returned (2015), Rush (2014) and Falling Skies (2011).</w:t>
      </w:r>
    </w:p>
    <w:p w:rsidR="0026353C" w:rsidRDefault="0026353C" w:rsidP="00060450">
      <w:pPr>
        <w:pStyle w:val="Heading1"/>
      </w:pPr>
    </w:p>
    <w:p w:rsidR="0026353C" w:rsidRDefault="0026353C" w:rsidP="00060450">
      <w:pPr>
        <w:pStyle w:val="Heading1"/>
      </w:pPr>
    </w:p>
    <w:p w:rsidR="0026353C" w:rsidRDefault="0026353C" w:rsidP="00060450">
      <w:pPr>
        <w:pStyle w:val="Heading1"/>
      </w:pPr>
    </w:p>
    <w:p w:rsidR="0026353C" w:rsidRDefault="0026353C" w:rsidP="00060450">
      <w:pPr>
        <w:pStyle w:val="Heading1"/>
      </w:pPr>
    </w:p>
    <w:p w:rsidR="0026353C" w:rsidRDefault="0026353C"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W w:w="7878" w:type="dxa"/>
        <w:tblLayout w:type="fixed"/>
        <w:tblLook w:val="0000"/>
      </w:tblPr>
      <w:tblGrid>
        <w:gridCol w:w="3794"/>
        <w:gridCol w:w="4084"/>
      </w:tblGrid>
      <w:tr w:rsidR="00C709FA" w:rsidRPr="002D5934" w:rsidTr="00506EBD">
        <w:tc>
          <w:tcPr>
            <w:tcW w:w="3794" w:type="dxa"/>
          </w:tcPr>
          <w:p w:rsidR="00C709FA" w:rsidRPr="002D5934" w:rsidRDefault="00C709FA" w:rsidP="00C709FA">
            <w:pPr>
              <w:pStyle w:val="NoSpacing"/>
              <w:rPr>
                <w:lang w:eastAsia="en-CA"/>
              </w:rPr>
            </w:pPr>
            <w:r w:rsidRPr="002D5934">
              <w:rPr>
                <w:lang w:eastAsia="en-CA"/>
              </w:rPr>
              <w:t>ACTORS</w:t>
            </w:r>
          </w:p>
        </w:tc>
        <w:tc>
          <w:tcPr>
            <w:tcW w:w="4084" w:type="dxa"/>
            <w:shd w:val="clear" w:color="auto" w:fill="auto"/>
          </w:tcPr>
          <w:p w:rsidR="00C709FA" w:rsidRPr="002D5934" w:rsidRDefault="002D5934" w:rsidP="00C709FA">
            <w:pPr>
              <w:pStyle w:val="NoSpacing"/>
            </w:pPr>
            <w:r>
              <w:t>role</w:t>
            </w:r>
          </w:p>
        </w:tc>
      </w:tr>
      <w:tr w:rsidR="00C709FA" w:rsidRPr="00031356" w:rsidTr="00506EBD">
        <w:tc>
          <w:tcPr>
            <w:tcW w:w="3794" w:type="dxa"/>
          </w:tcPr>
          <w:p w:rsidR="00C709FA" w:rsidRPr="00031356" w:rsidRDefault="00C709FA" w:rsidP="00C709FA">
            <w:pPr>
              <w:pStyle w:val="NoSpacing"/>
            </w:pPr>
            <w:r w:rsidRPr="00031356">
              <w:rPr>
                <w:lang w:eastAsia="en-CA"/>
              </w:rPr>
              <w:t>JODIE SWEETIN</w:t>
            </w:r>
          </w:p>
        </w:tc>
        <w:tc>
          <w:tcPr>
            <w:tcW w:w="4084" w:type="dxa"/>
            <w:shd w:val="clear" w:color="auto" w:fill="auto"/>
          </w:tcPr>
          <w:p w:rsidR="00C709FA" w:rsidRPr="00031356" w:rsidRDefault="00C709FA" w:rsidP="00C709FA">
            <w:pPr>
              <w:pStyle w:val="NoSpacing"/>
            </w:pPr>
            <w:r w:rsidRPr="00031356">
              <w:t>Lucy</w:t>
            </w:r>
          </w:p>
        </w:tc>
      </w:tr>
      <w:tr w:rsidR="00C709FA" w:rsidRPr="00031356" w:rsidTr="00506EBD">
        <w:tc>
          <w:tcPr>
            <w:tcW w:w="3794" w:type="dxa"/>
          </w:tcPr>
          <w:p w:rsidR="00C709FA" w:rsidRPr="00031356" w:rsidRDefault="00C709FA" w:rsidP="00C709FA">
            <w:pPr>
              <w:pStyle w:val="NoSpacing"/>
            </w:pPr>
            <w:r w:rsidRPr="00031356">
              <w:rPr>
                <w:lang w:eastAsia="en-CA"/>
              </w:rPr>
              <w:t>DAVID HAYDN-JONES</w:t>
            </w:r>
          </w:p>
        </w:tc>
        <w:tc>
          <w:tcPr>
            <w:tcW w:w="4084" w:type="dxa"/>
            <w:shd w:val="clear" w:color="auto" w:fill="auto"/>
          </w:tcPr>
          <w:p w:rsidR="00C709FA" w:rsidRPr="00031356" w:rsidRDefault="00C709FA" w:rsidP="00C709FA">
            <w:pPr>
              <w:pStyle w:val="NoSpacing"/>
            </w:pPr>
            <w:r w:rsidRPr="00031356">
              <w:t>Jack</w:t>
            </w:r>
          </w:p>
        </w:tc>
      </w:tr>
      <w:tr w:rsidR="00C709FA" w:rsidRPr="00031356" w:rsidTr="00506EBD">
        <w:tc>
          <w:tcPr>
            <w:tcW w:w="3794" w:type="dxa"/>
          </w:tcPr>
          <w:p w:rsidR="00C709FA" w:rsidRPr="00031356" w:rsidRDefault="00C709FA" w:rsidP="00C709FA">
            <w:pPr>
              <w:pStyle w:val="NoSpacing"/>
            </w:pPr>
            <w:r w:rsidRPr="00031356">
              <w:rPr>
                <w:lang w:eastAsia="en-CA"/>
              </w:rPr>
              <w:t>DAKOTA GUPPY</w:t>
            </w:r>
          </w:p>
        </w:tc>
        <w:tc>
          <w:tcPr>
            <w:tcW w:w="4084" w:type="dxa"/>
            <w:shd w:val="clear" w:color="auto" w:fill="auto"/>
          </w:tcPr>
          <w:p w:rsidR="00C709FA" w:rsidRPr="00031356" w:rsidRDefault="00C709FA" w:rsidP="00C709FA">
            <w:pPr>
              <w:pStyle w:val="NoSpacing"/>
            </w:pPr>
            <w:r w:rsidRPr="00031356">
              <w:t>Sophie</w:t>
            </w:r>
          </w:p>
        </w:tc>
      </w:tr>
      <w:tr w:rsidR="00C709FA" w:rsidRPr="00031356" w:rsidTr="00506EBD">
        <w:tc>
          <w:tcPr>
            <w:tcW w:w="3794" w:type="dxa"/>
          </w:tcPr>
          <w:p w:rsidR="00C709FA" w:rsidRPr="00031356" w:rsidRDefault="00C709FA" w:rsidP="00C709FA">
            <w:pPr>
              <w:pStyle w:val="NoSpacing"/>
            </w:pPr>
            <w:r w:rsidRPr="00031356">
              <w:rPr>
                <w:lang w:eastAsia="en-CA"/>
              </w:rPr>
              <w:t>DONNA CHRISTIE</w:t>
            </w:r>
          </w:p>
        </w:tc>
        <w:tc>
          <w:tcPr>
            <w:tcW w:w="4084" w:type="dxa"/>
            <w:shd w:val="clear" w:color="auto" w:fill="auto"/>
          </w:tcPr>
          <w:p w:rsidR="00C709FA" w:rsidRPr="00031356" w:rsidRDefault="00C709FA" w:rsidP="00C709FA">
            <w:pPr>
              <w:pStyle w:val="NoSpacing"/>
            </w:pPr>
            <w:r w:rsidRPr="00031356">
              <w:t>Mary</w:t>
            </w:r>
          </w:p>
        </w:tc>
      </w:tr>
      <w:tr w:rsidR="00C709FA" w:rsidRPr="00031356" w:rsidTr="00506EBD">
        <w:tc>
          <w:tcPr>
            <w:tcW w:w="3794" w:type="dxa"/>
          </w:tcPr>
          <w:p w:rsidR="00C709FA" w:rsidRPr="00031356" w:rsidRDefault="00C709FA" w:rsidP="00C709FA">
            <w:pPr>
              <w:pStyle w:val="NoSpacing"/>
            </w:pPr>
            <w:r w:rsidRPr="00031356">
              <w:t>GARRY CHALK</w:t>
            </w:r>
          </w:p>
        </w:tc>
        <w:tc>
          <w:tcPr>
            <w:tcW w:w="4084" w:type="dxa"/>
            <w:shd w:val="clear" w:color="auto" w:fill="auto"/>
          </w:tcPr>
          <w:p w:rsidR="00C709FA" w:rsidRPr="00031356" w:rsidRDefault="00C709FA" w:rsidP="00C709FA">
            <w:pPr>
              <w:pStyle w:val="NoSpacing"/>
            </w:pPr>
            <w:r w:rsidRPr="00031356">
              <w:t>Paul</w:t>
            </w:r>
          </w:p>
        </w:tc>
      </w:tr>
      <w:tr w:rsidR="00C709FA" w:rsidRPr="00031356" w:rsidTr="00506EBD">
        <w:tc>
          <w:tcPr>
            <w:tcW w:w="3794" w:type="dxa"/>
          </w:tcPr>
          <w:p w:rsidR="00C709FA" w:rsidRPr="00031356" w:rsidRDefault="00C709FA" w:rsidP="00C709FA">
            <w:pPr>
              <w:pStyle w:val="NoSpacing"/>
            </w:pPr>
            <w:r w:rsidRPr="00031356">
              <w:rPr>
                <w:lang w:eastAsia="en-CA"/>
              </w:rPr>
              <w:t>EMILY DELAHUNTY</w:t>
            </w:r>
          </w:p>
        </w:tc>
        <w:tc>
          <w:tcPr>
            <w:tcW w:w="4084" w:type="dxa"/>
            <w:shd w:val="clear" w:color="auto" w:fill="auto"/>
          </w:tcPr>
          <w:p w:rsidR="00C709FA" w:rsidRPr="00031356" w:rsidRDefault="00C709FA" w:rsidP="00C709FA">
            <w:pPr>
              <w:pStyle w:val="NoSpacing"/>
            </w:pPr>
            <w:r w:rsidRPr="00031356">
              <w:t>Maya</w:t>
            </w:r>
          </w:p>
        </w:tc>
      </w:tr>
      <w:tr w:rsidR="00C709FA" w:rsidRPr="00031356" w:rsidTr="00506EBD">
        <w:tc>
          <w:tcPr>
            <w:tcW w:w="3794" w:type="dxa"/>
          </w:tcPr>
          <w:p w:rsidR="00C709FA" w:rsidRPr="00031356" w:rsidRDefault="00C709FA" w:rsidP="00C709FA">
            <w:pPr>
              <w:pStyle w:val="NoSpacing"/>
            </w:pPr>
            <w:r w:rsidRPr="00031356">
              <w:rPr>
                <w:lang w:eastAsia="en-CA"/>
              </w:rPr>
              <w:t>MASON MCKENZIE</w:t>
            </w:r>
          </w:p>
        </w:tc>
        <w:tc>
          <w:tcPr>
            <w:tcW w:w="4084" w:type="dxa"/>
            <w:shd w:val="clear" w:color="auto" w:fill="auto"/>
          </w:tcPr>
          <w:p w:rsidR="00C709FA" w:rsidRPr="00031356" w:rsidRDefault="00C709FA" w:rsidP="00C709FA">
            <w:pPr>
              <w:pStyle w:val="NoSpacing"/>
            </w:pPr>
            <w:r w:rsidRPr="00031356">
              <w:rPr>
                <w:lang w:eastAsia="en-CA"/>
              </w:rPr>
              <w:t>Ryan</w:t>
            </w:r>
          </w:p>
        </w:tc>
      </w:tr>
      <w:tr w:rsidR="00C709FA" w:rsidRPr="00031356" w:rsidTr="00506EBD">
        <w:tc>
          <w:tcPr>
            <w:tcW w:w="3794" w:type="dxa"/>
          </w:tcPr>
          <w:p w:rsidR="00C709FA" w:rsidRPr="00031356" w:rsidRDefault="00C709FA" w:rsidP="00C709FA">
            <w:pPr>
              <w:pStyle w:val="NoSpacing"/>
            </w:pPr>
            <w:r w:rsidRPr="00031356">
              <w:rPr>
                <w:lang w:eastAsia="en-CA"/>
              </w:rPr>
              <w:t>REBECCA DAVIS</w:t>
            </w:r>
          </w:p>
        </w:tc>
        <w:tc>
          <w:tcPr>
            <w:tcW w:w="4084" w:type="dxa"/>
            <w:shd w:val="clear" w:color="auto" w:fill="auto"/>
          </w:tcPr>
          <w:p w:rsidR="00C709FA" w:rsidRPr="00031356" w:rsidRDefault="00C709FA" w:rsidP="00C709FA">
            <w:pPr>
              <w:pStyle w:val="NoSpacing"/>
            </w:pPr>
            <w:r w:rsidRPr="00031356">
              <w:rPr>
                <w:lang w:eastAsia="en-CA"/>
              </w:rPr>
              <w:t>Dana</w:t>
            </w:r>
          </w:p>
        </w:tc>
      </w:tr>
      <w:tr w:rsidR="00C709FA" w:rsidRPr="00031356" w:rsidTr="00506EBD">
        <w:tc>
          <w:tcPr>
            <w:tcW w:w="3794" w:type="dxa"/>
          </w:tcPr>
          <w:p w:rsidR="00C709FA" w:rsidRPr="00031356" w:rsidRDefault="00C709FA" w:rsidP="00C709FA">
            <w:pPr>
              <w:pStyle w:val="NoSpacing"/>
            </w:pPr>
            <w:r w:rsidRPr="00031356">
              <w:rPr>
                <w:lang w:eastAsia="en-CA"/>
              </w:rPr>
              <w:t>BRENDON ZUB</w:t>
            </w:r>
          </w:p>
        </w:tc>
        <w:tc>
          <w:tcPr>
            <w:tcW w:w="4084" w:type="dxa"/>
            <w:shd w:val="clear" w:color="auto" w:fill="auto"/>
          </w:tcPr>
          <w:p w:rsidR="00C709FA" w:rsidRPr="00031356" w:rsidRDefault="00C709FA" w:rsidP="00C709FA">
            <w:pPr>
              <w:pStyle w:val="NoSpacing"/>
            </w:pPr>
            <w:r w:rsidRPr="00031356">
              <w:rPr>
                <w:lang w:eastAsia="en-CA"/>
              </w:rPr>
              <w:t>Ben</w:t>
            </w:r>
          </w:p>
        </w:tc>
      </w:tr>
      <w:tr w:rsidR="00C709FA" w:rsidRPr="00031356" w:rsidTr="00506EBD">
        <w:tc>
          <w:tcPr>
            <w:tcW w:w="3794" w:type="dxa"/>
          </w:tcPr>
          <w:p w:rsidR="00C709FA" w:rsidRPr="00031356" w:rsidRDefault="00C709FA" w:rsidP="00C709FA">
            <w:pPr>
              <w:pStyle w:val="NoSpacing"/>
              <w:rPr>
                <w:lang w:eastAsia="en-CA"/>
              </w:rPr>
            </w:pPr>
            <w:r w:rsidRPr="00031356">
              <w:rPr>
                <w:lang w:eastAsia="en-CA"/>
              </w:rPr>
              <w:t>PETER BENSON</w:t>
            </w:r>
          </w:p>
        </w:tc>
        <w:tc>
          <w:tcPr>
            <w:tcW w:w="4084" w:type="dxa"/>
            <w:shd w:val="clear" w:color="auto" w:fill="auto"/>
          </w:tcPr>
          <w:p w:rsidR="00C709FA" w:rsidRPr="00031356" w:rsidRDefault="00C709FA" w:rsidP="00C709FA">
            <w:pPr>
              <w:pStyle w:val="NoSpacing"/>
              <w:rPr>
                <w:lang w:eastAsia="en-CA"/>
              </w:rPr>
            </w:pPr>
            <w:r w:rsidRPr="00031356">
              <w:rPr>
                <w:lang w:eastAsia="en-CA"/>
              </w:rPr>
              <w:t>Kevin</w:t>
            </w:r>
          </w:p>
        </w:tc>
      </w:tr>
      <w:tr w:rsidR="00C709FA" w:rsidRPr="00031356" w:rsidTr="00506EBD">
        <w:tc>
          <w:tcPr>
            <w:tcW w:w="3794" w:type="dxa"/>
          </w:tcPr>
          <w:p w:rsidR="00C709FA" w:rsidRPr="00031356" w:rsidRDefault="00C709FA" w:rsidP="00C709FA">
            <w:pPr>
              <w:pStyle w:val="NoSpacing"/>
            </w:pPr>
            <w:r>
              <w:t>ANTHONY AMES</w:t>
            </w:r>
          </w:p>
        </w:tc>
        <w:tc>
          <w:tcPr>
            <w:tcW w:w="4084" w:type="dxa"/>
            <w:shd w:val="clear" w:color="auto" w:fill="auto"/>
          </w:tcPr>
          <w:p w:rsidR="00C709FA" w:rsidRPr="00031356" w:rsidRDefault="00C709FA" w:rsidP="00C709FA">
            <w:pPr>
              <w:pStyle w:val="NoSpacing"/>
            </w:pPr>
            <w:r w:rsidRPr="00031356">
              <w:rPr>
                <w:lang w:eastAsia="en-CA"/>
              </w:rPr>
              <w:t>Brian</w:t>
            </w:r>
          </w:p>
        </w:tc>
      </w:tr>
      <w:tr w:rsidR="00C709FA" w:rsidRPr="00031356" w:rsidTr="00506EBD">
        <w:tc>
          <w:tcPr>
            <w:tcW w:w="3794" w:type="dxa"/>
          </w:tcPr>
          <w:p w:rsidR="00C709FA" w:rsidRPr="00031356" w:rsidRDefault="00C709FA" w:rsidP="00C709FA">
            <w:pPr>
              <w:pStyle w:val="NoSpacing"/>
            </w:pPr>
            <w:r>
              <w:t>SUNITA PRASAD</w:t>
            </w:r>
          </w:p>
        </w:tc>
        <w:tc>
          <w:tcPr>
            <w:tcW w:w="4084" w:type="dxa"/>
            <w:shd w:val="clear" w:color="auto" w:fill="auto"/>
          </w:tcPr>
          <w:p w:rsidR="00C709FA" w:rsidRPr="00031356" w:rsidRDefault="00C709FA" w:rsidP="00C709FA">
            <w:pPr>
              <w:pStyle w:val="NoSpacing"/>
            </w:pPr>
            <w:r w:rsidRPr="00031356">
              <w:rPr>
                <w:lang w:eastAsia="en-CA"/>
              </w:rPr>
              <w:t>Cassidy</w:t>
            </w:r>
          </w:p>
        </w:tc>
      </w:tr>
      <w:tr w:rsidR="00C709FA" w:rsidRPr="00031356" w:rsidTr="00506EBD">
        <w:tc>
          <w:tcPr>
            <w:tcW w:w="3794" w:type="dxa"/>
          </w:tcPr>
          <w:p w:rsidR="00C709FA" w:rsidRPr="00031356" w:rsidRDefault="00C709FA" w:rsidP="00C709FA">
            <w:pPr>
              <w:pStyle w:val="NoSpacing"/>
            </w:pPr>
            <w:r>
              <w:t>MARK BRANDON</w:t>
            </w:r>
          </w:p>
        </w:tc>
        <w:tc>
          <w:tcPr>
            <w:tcW w:w="4084" w:type="dxa"/>
            <w:shd w:val="clear" w:color="auto" w:fill="auto"/>
          </w:tcPr>
          <w:p w:rsidR="00C709FA" w:rsidRPr="00031356" w:rsidRDefault="00C709FA" w:rsidP="00C709FA">
            <w:pPr>
              <w:pStyle w:val="NoSpacing"/>
            </w:pPr>
            <w:r w:rsidRPr="00031356">
              <w:rPr>
                <w:lang w:eastAsia="en-CA"/>
              </w:rPr>
              <w:t>Brad</w:t>
            </w:r>
          </w:p>
        </w:tc>
      </w:tr>
      <w:tr w:rsidR="00C709FA" w:rsidRPr="00031356" w:rsidTr="00506EBD">
        <w:tc>
          <w:tcPr>
            <w:tcW w:w="3794" w:type="dxa"/>
          </w:tcPr>
          <w:p w:rsidR="00C709FA" w:rsidRPr="00031356" w:rsidRDefault="00C709FA" w:rsidP="00C709FA">
            <w:pPr>
              <w:pStyle w:val="NoSpacing"/>
            </w:pPr>
            <w:r w:rsidRPr="00031356">
              <w:rPr>
                <w:lang w:eastAsia="en-CA"/>
              </w:rPr>
              <w:t>TOSCA BAGGOO</w:t>
            </w:r>
          </w:p>
        </w:tc>
        <w:tc>
          <w:tcPr>
            <w:tcW w:w="4084" w:type="dxa"/>
            <w:shd w:val="clear" w:color="auto" w:fill="auto"/>
          </w:tcPr>
          <w:p w:rsidR="00C709FA" w:rsidRPr="00031356" w:rsidRDefault="00C709FA" w:rsidP="00C709FA">
            <w:pPr>
              <w:pStyle w:val="NoSpacing"/>
            </w:pPr>
            <w:r w:rsidRPr="00031356">
              <w:rPr>
                <w:lang w:eastAsia="en-CA"/>
              </w:rPr>
              <w:t>Principal Stevens</w:t>
            </w:r>
          </w:p>
        </w:tc>
      </w:tr>
      <w:tr w:rsidR="00C709FA" w:rsidRPr="00031356" w:rsidTr="00506EBD">
        <w:tc>
          <w:tcPr>
            <w:tcW w:w="3794" w:type="dxa"/>
          </w:tcPr>
          <w:p w:rsidR="00C709FA" w:rsidRPr="00031356" w:rsidRDefault="00C709FA" w:rsidP="00C709FA">
            <w:pPr>
              <w:pStyle w:val="NoSpacing"/>
              <w:rPr>
                <w:lang w:eastAsia="en-CA"/>
              </w:rPr>
            </w:pPr>
            <w:r w:rsidRPr="00031356">
              <w:rPr>
                <w:lang w:eastAsia="en-CA"/>
              </w:rPr>
              <w:t>SAM KROCHMAL</w:t>
            </w:r>
          </w:p>
        </w:tc>
        <w:tc>
          <w:tcPr>
            <w:tcW w:w="4084" w:type="dxa"/>
            <w:shd w:val="clear" w:color="auto" w:fill="auto"/>
          </w:tcPr>
          <w:p w:rsidR="00C709FA" w:rsidRPr="00031356" w:rsidRDefault="00C709FA" w:rsidP="00C709FA">
            <w:pPr>
              <w:pStyle w:val="NoSpacing"/>
              <w:rPr>
                <w:lang w:eastAsia="en-CA"/>
              </w:rPr>
            </w:pPr>
            <w:r w:rsidRPr="00031356">
              <w:rPr>
                <w:lang w:eastAsia="en-CA"/>
              </w:rPr>
              <w:t>Barista In Training</w:t>
            </w:r>
          </w:p>
        </w:tc>
      </w:tr>
      <w:tr w:rsidR="00C709FA" w:rsidRPr="00031356" w:rsidTr="00506EBD">
        <w:tc>
          <w:tcPr>
            <w:tcW w:w="3794" w:type="dxa"/>
          </w:tcPr>
          <w:p w:rsidR="00C709FA" w:rsidRPr="00031356" w:rsidRDefault="00C709FA" w:rsidP="00C709FA">
            <w:pPr>
              <w:pStyle w:val="NoSpacing"/>
              <w:rPr>
                <w:lang w:eastAsia="en-CA"/>
              </w:rPr>
            </w:pPr>
            <w:r w:rsidRPr="00031356">
              <w:rPr>
                <w:lang w:eastAsia="en-CA"/>
              </w:rPr>
              <w:t>PHILLIP REED</w:t>
            </w:r>
          </w:p>
        </w:tc>
        <w:tc>
          <w:tcPr>
            <w:tcW w:w="4084" w:type="dxa"/>
            <w:shd w:val="clear" w:color="auto" w:fill="auto"/>
          </w:tcPr>
          <w:p w:rsidR="00C709FA" w:rsidRPr="00031356" w:rsidRDefault="00C709FA" w:rsidP="00C709FA">
            <w:pPr>
              <w:pStyle w:val="NoSpacing"/>
              <w:rPr>
                <w:lang w:eastAsia="en-CA"/>
              </w:rPr>
            </w:pPr>
            <w:r w:rsidRPr="00031356">
              <w:rPr>
                <w:lang w:eastAsia="en-CA"/>
              </w:rPr>
              <w:t>Stanley</w:t>
            </w:r>
          </w:p>
        </w:tc>
      </w:tr>
      <w:tr w:rsidR="00C709FA" w:rsidRPr="00031356" w:rsidTr="00506EBD">
        <w:tc>
          <w:tcPr>
            <w:tcW w:w="3794" w:type="dxa"/>
          </w:tcPr>
          <w:p w:rsidR="00C709FA" w:rsidRPr="00031356" w:rsidRDefault="00C709FA" w:rsidP="00C709FA">
            <w:pPr>
              <w:pStyle w:val="NoSpacing"/>
              <w:rPr>
                <w:lang w:eastAsia="en-CA"/>
              </w:rPr>
            </w:pPr>
            <w:r w:rsidRPr="00031356">
              <w:rPr>
                <w:lang w:eastAsia="en-CA"/>
              </w:rPr>
              <w:t>ZEN LIM</w:t>
            </w:r>
          </w:p>
        </w:tc>
        <w:tc>
          <w:tcPr>
            <w:tcW w:w="4084" w:type="dxa"/>
            <w:shd w:val="clear" w:color="auto" w:fill="auto"/>
          </w:tcPr>
          <w:p w:rsidR="00C709FA" w:rsidRPr="00031356" w:rsidRDefault="00C709FA" w:rsidP="00C709FA">
            <w:pPr>
              <w:pStyle w:val="NoSpacing"/>
              <w:rPr>
                <w:lang w:eastAsia="en-CA"/>
              </w:rPr>
            </w:pPr>
            <w:r w:rsidRPr="00031356">
              <w:rPr>
                <w:lang w:eastAsia="en-CA"/>
              </w:rPr>
              <w:t>Running Group Guide</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3293"/>
        <w:gridCol w:w="567"/>
        <w:gridCol w:w="3969"/>
      </w:tblGrid>
      <w:tr w:rsidR="00896A87" w:rsidRPr="00060450" w:rsidTr="000B0878">
        <w:trPr>
          <w:trHeight w:val="238"/>
          <w:tblCellSpacing w:w="15" w:type="dxa"/>
        </w:trPr>
        <w:tc>
          <w:tcPr>
            <w:tcW w:w="3248" w:type="dxa"/>
            <w:tcMar>
              <w:top w:w="12" w:type="dxa"/>
              <w:left w:w="144" w:type="dxa"/>
              <w:bottom w:w="12" w:type="dxa"/>
              <w:right w:w="0" w:type="dxa"/>
            </w:tcMar>
            <w:hideMark/>
          </w:tcPr>
          <w:p w:rsidR="00896A87" w:rsidRPr="00060450" w:rsidRDefault="002D5934" w:rsidP="00896A87">
            <w:pPr>
              <w:pStyle w:val="NoSpacing"/>
              <w:rPr>
                <w:szCs w:val="20"/>
              </w:rPr>
            </w:pPr>
            <w:r>
              <w:rPr>
                <w:szCs w:val="20"/>
              </w:rP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392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0B0878">
        <w:trPr>
          <w:trHeight w:val="238"/>
          <w:tblCellSpacing w:w="15" w:type="dxa"/>
        </w:trPr>
        <w:tc>
          <w:tcPr>
            <w:tcW w:w="3248" w:type="dxa"/>
            <w:tcMar>
              <w:top w:w="12" w:type="dxa"/>
              <w:left w:w="144" w:type="dxa"/>
              <w:bottom w:w="12" w:type="dxa"/>
              <w:right w:w="0" w:type="dxa"/>
            </w:tcMar>
            <w:hideMark/>
          </w:tcPr>
          <w:p w:rsidR="00060450" w:rsidRPr="00060450" w:rsidRDefault="002D5934" w:rsidP="00060450">
            <w:pPr>
              <w:pStyle w:val="NoSpacing"/>
              <w:rPr>
                <w:szCs w:val="20"/>
              </w:rPr>
            </w:pPr>
            <w:r>
              <w:rPr>
                <w:szCs w:val="20"/>
              </w:rPr>
              <w:t>OLIVER DE CAIGNY</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0B0878">
        <w:trPr>
          <w:trHeight w:val="238"/>
          <w:tblCellSpacing w:w="15" w:type="dxa"/>
        </w:trPr>
        <w:tc>
          <w:tcPr>
            <w:tcW w:w="3248" w:type="dxa"/>
            <w:tcMar>
              <w:top w:w="12" w:type="dxa"/>
              <w:left w:w="144" w:type="dxa"/>
              <w:bottom w:w="12" w:type="dxa"/>
              <w:right w:w="0" w:type="dxa"/>
            </w:tcMar>
            <w:hideMark/>
          </w:tcPr>
          <w:p w:rsidR="00060450" w:rsidRPr="00060450" w:rsidRDefault="002D5934" w:rsidP="00060450">
            <w:pPr>
              <w:pStyle w:val="NoSpacing"/>
              <w:rPr>
                <w:szCs w:val="20"/>
              </w:rPr>
            </w:pPr>
            <w:r>
              <w:rPr>
                <w:szCs w:val="20"/>
              </w:rPr>
              <w:t>NAVID SOOFI</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2D5934" w:rsidP="00060450">
            <w:pPr>
              <w:pStyle w:val="NoSpacing"/>
              <w:rPr>
                <w:szCs w:val="20"/>
              </w:rPr>
            </w:pPr>
            <w:r>
              <w:rPr>
                <w:szCs w:val="16"/>
              </w:rPr>
              <w:t>supervising</w:t>
            </w:r>
            <w:r w:rsidR="00060450" w:rsidRPr="00060450">
              <w:rPr>
                <w:szCs w:val="16"/>
              </w:rPr>
              <w:t xml:space="preserve"> producer</w:t>
            </w:r>
          </w:p>
        </w:tc>
      </w:tr>
    </w:tbl>
    <w:p w:rsidR="00155023" w:rsidRDefault="00155023" w:rsidP="00155023">
      <w:pPr>
        <w:pStyle w:val="Heading3"/>
      </w:pPr>
      <w:r>
        <w:t>Directed</w:t>
      </w:r>
      <w:r w:rsidRPr="00060450">
        <w:t xml:space="preserve"> by </w:t>
      </w:r>
    </w:p>
    <w:p w:rsidR="00BF0AED" w:rsidRPr="00BF0AED" w:rsidRDefault="002D5934" w:rsidP="00BF0AED">
      <w:r>
        <w:t>TONY DEAN SMITH</w:t>
      </w:r>
    </w:p>
    <w:p w:rsidR="00155023" w:rsidRDefault="00155023" w:rsidP="00155023">
      <w:pPr>
        <w:pStyle w:val="Heading3"/>
      </w:pPr>
      <w:r>
        <w:t>Written</w:t>
      </w:r>
      <w:r w:rsidRPr="00060450">
        <w:t xml:space="preserve"> by </w:t>
      </w:r>
    </w:p>
    <w:p w:rsidR="00BF0AED" w:rsidRPr="00BF0AED" w:rsidRDefault="002D5934" w:rsidP="00BF0AED">
      <w:r>
        <w:t>KIRSTEN HANSEN</w:t>
      </w:r>
    </w:p>
    <w:p w:rsidR="00155023" w:rsidRDefault="00155023" w:rsidP="00155023">
      <w:pPr>
        <w:pStyle w:val="Heading3"/>
      </w:pPr>
      <w:r w:rsidRPr="00060450">
        <w:t>Music by </w:t>
      </w:r>
    </w:p>
    <w:p w:rsidR="002D5934" w:rsidRPr="002D5934" w:rsidRDefault="002D5934" w:rsidP="002D5934">
      <w:r>
        <w:t>RUSS HOWARD III</w:t>
      </w:r>
    </w:p>
    <w:p w:rsidR="00060450" w:rsidRDefault="00060450" w:rsidP="00060450">
      <w:pPr>
        <w:pStyle w:val="Heading3"/>
      </w:pPr>
      <w:r w:rsidRPr="00060450">
        <w:t>Cinematography by </w:t>
      </w:r>
    </w:p>
    <w:p w:rsidR="002D5934" w:rsidRPr="002D5934" w:rsidRDefault="002D5934" w:rsidP="002D5934">
      <w:r>
        <w:t>MIKE KAM</w:t>
      </w:r>
    </w:p>
    <w:p w:rsidR="002D5934" w:rsidRDefault="00060450" w:rsidP="00060450">
      <w:pPr>
        <w:pStyle w:val="Heading3"/>
      </w:pPr>
      <w:r w:rsidRPr="00060450">
        <w:t>Film Editing by</w:t>
      </w:r>
    </w:p>
    <w:p w:rsidR="00060450" w:rsidRPr="00060450" w:rsidRDefault="002D5934" w:rsidP="002D5934">
      <w:r>
        <w:t>JASON NEILSEN</w:t>
      </w:r>
      <w:r w:rsidRPr="00060450">
        <w:t> </w:t>
      </w:r>
    </w:p>
    <w:p w:rsidR="002D5934" w:rsidRDefault="00060450" w:rsidP="002D5934">
      <w:pPr>
        <w:pStyle w:val="Heading3"/>
      </w:pPr>
      <w:r w:rsidRPr="00060450">
        <w:t>Casting By </w:t>
      </w:r>
    </w:p>
    <w:p w:rsidR="002D5934" w:rsidRPr="002D5934" w:rsidRDefault="002D5934" w:rsidP="002D5934">
      <w:r>
        <w:t>JUDY LEE</w:t>
      </w:r>
    </w:p>
    <w:p w:rsidR="00060450" w:rsidRDefault="00060450" w:rsidP="00060450">
      <w:pPr>
        <w:pStyle w:val="Heading3"/>
      </w:pPr>
      <w:r w:rsidRPr="00060450">
        <w:t>Production Design by </w:t>
      </w:r>
    </w:p>
    <w:p w:rsidR="002D5934" w:rsidRPr="002D5934" w:rsidRDefault="002D5934" w:rsidP="002D5934">
      <w:r>
        <w:t>LLOYD STONE</w:t>
      </w:r>
    </w:p>
    <w:tbl>
      <w:tblPr>
        <w:tblW w:w="7710" w:type="dxa"/>
        <w:tblLayout w:type="fixed"/>
        <w:tblLook w:val="0000"/>
      </w:tblPr>
      <w:tblGrid>
        <w:gridCol w:w="3828"/>
        <w:gridCol w:w="27"/>
        <w:gridCol w:w="3801"/>
        <w:gridCol w:w="54"/>
      </w:tblGrid>
      <w:tr w:rsidR="00C709FA" w:rsidRPr="00031356" w:rsidTr="00C246E0">
        <w:trPr>
          <w:trHeight w:hRule="exact" w:val="284"/>
        </w:trPr>
        <w:tc>
          <w:tcPr>
            <w:tcW w:w="3855" w:type="dxa"/>
            <w:gridSpan w:val="2"/>
          </w:tcPr>
          <w:p w:rsidR="00C709FA" w:rsidRPr="00506EBD" w:rsidRDefault="00C709FA" w:rsidP="00C246E0">
            <w:pPr>
              <w:rPr>
                <w:caps/>
                <w:kern w:val="22"/>
              </w:rPr>
            </w:pPr>
            <w:r w:rsidRPr="00506EBD">
              <w:rPr>
                <w:caps/>
                <w:kern w:val="22"/>
              </w:rPr>
              <w:t>navid soofi</w:t>
            </w:r>
          </w:p>
        </w:tc>
        <w:tc>
          <w:tcPr>
            <w:tcW w:w="3855" w:type="dxa"/>
            <w:gridSpan w:val="2"/>
            <w:shd w:val="clear" w:color="auto" w:fill="auto"/>
          </w:tcPr>
          <w:p w:rsidR="00C709FA" w:rsidRPr="00506EBD" w:rsidRDefault="00506EBD" w:rsidP="00C246E0">
            <w:r w:rsidRPr="00506EBD">
              <w:t xml:space="preserve">production managers </w:t>
            </w:r>
          </w:p>
        </w:tc>
      </w:tr>
      <w:tr w:rsidR="00C709FA" w:rsidRPr="00031356" w:rsidTr="00C246E0">
        <w:trPr>
          <w:trHeight w:hRule="exact" w:val="284"/>
        </w:trPr>
        <w:tc>
          <w:tcPr>
            <w:tcW w:w="3855" w:type="dxa"/>
            <w:gridSpan w:val="2"/>
          </w:tcPr>
          <w:p w:rsidR="00C709FA" w:rsidRPr="00506EBD" w:rsidRDefault="00C709FA" w:rsidP="00C246E0">
            <w:pPr>
              <w:rPr>
                <w:caps/>
                <w:kern w:val="22"/>
              </w:rPr>
            </w:pPr>
            <w:r w:rsidRPr="00506EBD">
              <w:rPr>
                <w:caps/>
                <w:kern w:val="22"/>
              </w:rPr>
              <w:t>DARREN ROBSON</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kern w:val="22"/>
              </w:rPr>
            </w:pPr>
            <w:r w:rsidRPr="00506EBD">
              <w:rPr>
                <w:caps/>
                <w:kern w:val="22"/>
              </w:rPr>
              <w:t>TROY SCOTT</w:t>
            </w:r>
          </w:p>
        </w:tc>
        <w:tc>
          <w:tcPr>
            <w:tcW w:w="3855" w:type="dxa"/>
            <w:gridSpan w:val="2"/>
            <w:shd w:val="clear" w:color="auto" w:fill="auto"/>
          </w:tcPr>
          <w:p w:rsidR="00C709FA" w:rsidRPr="00506EBD" w:rsidRDefault="00506EBD" w:rsidP="00C246E0">
            <w:r w:rsidRPr="00506EBD">
              <w:t>first assistant directors</w:t>
            </w:r>
          </w:p>
        </w:tc>
      </w:tr>
      <w:tr w:rsidR="00C709FA" w:rsidRPr="00031356" w:rsidTr="00C246E0">
        <w:trPr>
          <w:trHeight w:hRule="exact" w:val="284"/>
        </w:trPr>
        <w:tc>
          <w:tcPr>
            <w:tcW w:w="3855" w:type="dxa"/>
            <w:gridSpan w:val="2"/>
          </w:tcPr>
          <w:p w:rsidR="00C709FA" w:rsidRPr="00506EBD" w:rsidRDefault="00C709FA" w:rsidP="00C246E0">
            <w:pPr>
              <w:rPr>
                <w:caps/>
                <w:kern w:val="22"/>
              </w:rPr>
            </w:pPr>
            <w:r w:rsidRPr="00506EBD">
              <w:rPr>
                <w:caps/>
                <w:kern w:val="22"/>
              </w:rPr>
              <w:t>JEFF CROFT</w:t>
            </w:r>
          </w:p>
        </w:tc>
        <w:tc>
          <w:tcPr>
            <w:tcW w:w="3855" w:type="dxa"/>
            <w:gridSpan w:val="2"/>
            <w:shd w:val="clear" w:color="auto" w:fill="auto"/>
          </w:tcPr>
          <w:p w:rsidR="00C709FA" w:rsidRPr="00506EBD" w:rsidRDefault="00506EBD" w:rsidP="00C246E0">
            <w:r w:rsidRPr="00506EBD">
              <w:t>second assistant director</w:t>
            </w:r>
          </w:p>
        </w:tc>
      </w:tr>
      <w:tr w:rsidR="00C709FA" w:rsidRPr="00031356" w:rsidTr="00C246E0">
        <w:trPr>
          <w:trHeight w:hRule="exact" w:val="284"/>
        </w:trPr>
        <w:tc>
          <w:tcPr>
            <w:tcW w:w="3855" w:type="dxa"/>
            <w:gridSpan w:val="2"/>
          </w:tcPr>
          <w:p w:rsidR="00C709FA" w:rsidRPr="00506EBD" w:rsidRDefault="00C709FA" w:rsidP="00C246E0">
            <w:pPr>
              <w:rPr>
                <w:caps/>
                <w:kern w:val="22"/>
              </w:rPr>
            </w:pPr>
            <w:r w:rsidRPr="00506EBD">
              <w:rPr>
                <w:caps/>
                <w:kern w:val="22"/>
              </w:rPr>
              <w:t>Tim Lanham</w:t>
            </w:r>
          </w:p>
        </w:tc>
        <w:tc>
          <w:tcPr>
            <w:tcW w:w="3855" w:type="dxa"/>
            <w:gridSpan w:val="2"/>
            <w:shd w:val="clear" w:color="auto" w:fill="auto"/>
          </w:tcPr>
          <w:p w:rsidR="00C709FA" w:rsidRPr="00506EBD" w:rsidRDefault="00506EBD" w:rsidP="00C246E0">
            <w:r w:rsidRPr="00506EBD">
              <w:t>set decorator</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HEIDI MEIXNER</w:t>
            </w:r>
          </w:p>
        </w:tc>
        <w:tc>
          <w:tcPr>
            <w:tcW w:w="3855" w:type="dxa"/>
            <w:gridSpan w:val="2"/>
            <w:shd w:val="clear" w:color="auto" w:fill="auto"/>
          </w:tcPr>
          <w:p w:rsidR="00C709FA" w:rsidRPr="00506EBD" w:rsidRDefault="00506EBD" w:rsidP="00C246E0">
            <w:r w:rsidRPr="00506EBD">
              <w:t>assistant set decorator</w:t>
            </w:r>
          </w:p>
        </w:tc>
      </w:tr>
      <w:tr w:rsidR="00C709FA" w:rsidRPr="00031356" w:rsidTr="00C246E0">
        <w:trPr>
          <w:trHeight w:hRule="exact" w:val="284"/>
        </w:trPr>
        <w:tc>
          <w:tcPr>
            <w:tcW w:w="3855" w:type="dxa"/>
            <w:gridSpan w:val="2"/>
          </w:tcPr>
          <w:p w:rsidR="00C709FA" w:rsidRPr="00506EBD" w:rsidRDefault="00C709FA" w:rsidP="00C246E0">
            <w:r w:rsidRPr="00506EBD">
              <w:rPr>
                <w:caps/>
              </w:rPr>
              <w:t>ROB VAN POELGEEST</w:t>
            </w:r>
          </w:p>
        </w:tc>
        <w:tc>
          <w:tcPr>
            <w:tcW w:w="3855" w:type="dxa"/>
            <w:gridSpan w:val="2"/>
            <w:shd w:val="clear" w:color="auto" w:fill="auto"/>
          </w:tcPr>
          <w:p w:rsidR="00C709FA" w:rsidRPr="00506EBD" w:rsidRDefault="00506EBD" w:rsidP="00C246E0">
            <w:r w:rsidRPr="00506EBD">
              <w:t>lead dresser</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COURTNEY VERWOLD</w:t>
            </w:r>
          </w:p>
        </w:tc>
        <w:tc>
          <w:tcPr>
            <w:tcW w:w="3855" w:type="dxa"/>
            <w:gridSpan w:val="2"/>
            <w:shd w:val="clear" w:color="auto" w:fill="auto"/>
          </w:tcPr>
          <w:p w:rsidR="00C709FA" w:rsidRPr="00506EBD" w:rsidRDefault="00506EBD" w:rsidP="00C246E0">
            <w:r w:rsidRPr="00506EBD">
              <w:t>on set dresser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RYAN GOBERT</w:t>
            </w:r>
          </w:p>
        </w:tc>
        <w:tc>
          <w:tcPr>
            <w:tcW w:w="3855" w:type="dxa"/>
            <w:gridSpan w:val="2"/>
            <w:shd w:val="clear" w:color="auto" w:fill="auto"/>
          </w:tcPr>
          <w:p w:rsidR="00C709FA" w:rsidRPr="00506EBD" w:rsidRDefault="00506EBD" w:rsidP="00C246E0">
            <w:r w:rsidRPr="00506EBD">
              <w:t>set dressers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EVAN KEHOE</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TObias ESLAKE</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NATALIA PEIXOTO</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JULIANNA ZWIERCIADLOWSKA-RHYMER</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rFonts w:cs="Helvetica"/>
                <w:lang w:eastAsia="en-CA"/>
              </w:rPr>
              <w:t>LAUREN DOMINCZUK</w:t>
            </w:r>
          </w:p>
        </w:tc>
        <w:tc>
          <w:tcPr>
            <w:tcW w:w="3855" w:type="dxa"/>
            <w:gridSpan w:val="2"/>
            <w:shd w:val="clear" w:color="auto" w:fill="auto"/>
          </w:tcPr>
          <w:p w:rsidR="00C709FA" w:rsidRPr="00506EBD" w:rsidRDefault="00506EBD" w:rsidP="00C246E0">
            <w:r w:rsidRPr="00506EBD">
              <w:t>property master</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DANIEL CIPILINSKY</w:t>
            </w:r>
          </w:p>
        </w:tc>
        <w:tc>
          <w:tcPr>
            <w:tcW w:w="3855" w:type="dxa"/>
            <w:gridSpan w:val="2"/>
            <w:shd w:val="clear" w:color="auto" w:fill="auto"/>
          </w:tcPr>
          <w:p w:rsidR="00C709FA" w:rsidRPr="00506EBD" w:rsidRDefault="00506EBD" w:rsidP="00C246E0">
            <w:r w:rsidRPr="00506EBD">
              <w:t>assistant property master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ELIZABETH MCLEOD</w:t>
            </w:r>
          </w:p>
        </w:tc>
        <w:tc>
          <w:tcPr>
            <w:tcW w:w="3855" w:type="dxa"/>
            <w:gridSpan w:val="2"/>
            <w:shd w:val="clear" w:color="auto" w:fill="auto"/>
          </w:tcPr>
          <w:p w:rsidR="00C709FA" w:rsidRPr="00506EBD" w:rsidRDefault="00506EBD" w:rsidP="00C246E0">
            <w:r w:rsidRPr="00506EBD">
              <w:t>make-up artist</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TAYLOR BARRON</w:t>
            </w:r>
          </w:p>
        </w:tc>
        <w:tc>
          <w:tcPr>
            <w:tcW w:w="3855" w:type="dxa"/>
            <w:gridSpan w:val="2"/>
            <w:shd w:val="clear" w:color="auto" w:fill="auto"/>
          </w:tcPr>
          <w:p w:rsidR="00C709FA" w:rsidRPr="00506EBD" w:rsidRDefault="00506EBD" w:rsidP="00C246E0">
            <w:r w:rsidRPr="00506EBD">
              <w:t>make-up swing</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KATELYN ABBOTT</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KATRINA GLUBRECHT</w:t>
            </w:r>
          </w:p>
        </w:tc>
        <w:tc>
          <w:tcPr>
            <w:tcW w:w="3855" w:type="dxa"/>
            <w:gridSpan w:val="2"/>
            <w:shd w:val="clear" w:color="auto" w:fill="auto"/>
          </w:tcPr>
          <w:p w:rsidR="00C709FA" w:rsidRPr="00506EBD" w:rsidRDefault="00506EBD" w:rsidP="00C246E0">
            <w:r w:rsidRPr="00506EBD">
              <w:t>hair stylist</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STACEY BRADDER</w:t>
            </w:r>
          </w:p>
        </w:tc>
        <w:tc>
          <w:tcPr>
            <w:tcW w:w="3855" w:type="dxa"/>
            <w:gridSpan w:val="2"/>
            <w:shd w:val="clear" w:color="auto" w:fill="auto"/>
          </w:tcPr>
          <w:p w:rsidR="00C709FA" w:rsidRPr="00506EBD" w:rsidRDefault="00506EBD" w:rsidP="00C246E0">
            <w:r w:rsidRPr="00506EBD">
              <w:t>costume designer</w:t>
            </w:r>
          </w:p>
        </w:tc>
      </w:tr>
      <w:tr w:rsidR="00C709FA" w:rsidRPr="00031356" w:rsidTr="00C246E0">
        <w:trPr>
          <w:trHeight w:hRule="exact" w:val="284"/>
        </w:trPr>
        <w:tc>
          <w:tcPr>
            <w:tcW w:w="3855" w:type="dxa"/>
            <w:gridSpan w:val="2"/>
          </w:tcPr>
          <w:p w:rsidR="00C709FA" w:rsidRPr="00506EBD" w:rsidRDefault="00C709FA" w:rsidP="00C246E0">
            <w:r w:rsidRPr="00506EBD">
              <w:t>MICA NERGAARD-SHORT</w:t>
            </w:r>
          </w:p>
        </w:tc>
        <w:tc>
          <w:tcPr>
            <w:tcW w:w="3855" w:type="dxa"/>
            <w:gridSpan w:val="2"/>
            <w:shd w:val="clear" w:color="auto" w:fill="auto"/>
          </w:tcPr>
          <w:p w:rsidR="00C709FA" w:rsidRPr="00506EBD" w:rsidRDefault="00506EBD" w:rsidP="00C246E0">
            <w:r w:rsidRPr="00506EBD">
              <w:t>set supervisor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MELISSA DAVID</w:t>
            </w:r>
          </w:p>
        </w:tc>
        <w:tc>
          <w:tcPr>
            <w:tcW w:w="3855" w:type="dxa"/>
            <w:gridSpan w:val="2"/>
            <w:shd w:val="clear" w:color="auto" w:fill="auto"/>
          </w:tcPr>
          <w:p w:rsidR="00C709FA" w:rsidRPr="00506EBD" w:rsidRDefault="00506EBD" w:rsidP="00C246E0">
            <w:r w:rsidRPr="00506EBD">
              <w:t>truck costumer</w:t>
            </w:r>
          </w:p>
        </w:tc>
      </w:tr>
      <w:tr w:rsidR="00C709FA" w:rsidRPr="006F4B37" w:rsidTr="00C246E0">
        <w:trPr>
          <w:trHeight w:hRule="exact" w:val="284"/>
        </w:trPr>
        <w:tc>
          <w:tcPr>
            <w:tcW w:w="3855" w:type="dxa"/>
            <w:gridSpan w:val="2"/>
          </w:tcPr>
          <w:p w:rsidR="00C709FA" w:rsidRPr="00506EBD" w:rsidRDefault="00C709FA" w:rsidP="00C246E0">
            <w:pPr>
              <w:rPr>
                <w:caps/>
              </w:rPr>
            </w:pPr>
            <w:r w:rsidRPr="00506EBD">
              <w:rPr>
                <w:caps/>
              </w:rPr>
              <w:t>MICHELLE JUKIC</w:t>
            </w:r>
          </w:p>
        </w:tc>
        <w:tc>
          <w:tcPr>
            <w:tcW w:w="3855" w:type="dxa"/>
            <w:gridSpan w:val="2"/>
            <w:shd w:val="clear" w:color="auto" w:fill="auto"/>
          </w:tcPr>
          <w:p w:rsidR="00C709FA" w:rsidRPr="00506EBD" w:rsidRDefault="00506EBD" w:rsidP="00C246E0">
            <w:r w:rsidRPr="00506EBD">
              <w:t>background costumer</w:t>
            </w:r>
          </w:p>
        </w:tc>
      </w:tr>
      <w:tr w:rsidR="00C709FA" w:rsidRPr="00E55575" w:rsidTr="00C246E0">
        <w:trPr>
          <w:trHeight w:hRule="exact" w:val="284"/>
        </w:trPr>
        <w:tc>
          <w:tcPr>
            <w:tcW w:w="3855" w:type="dxa"/>
            <w:gridSpan w:val="2"/>
          </w:tcPr>
          <w:p w:rsidR="00C709FA" w:rsidRPr="00506EBD" w:rsidRDefault="00C709FA" w:rsidP="00C246E0">
            <w:pPr>
              <w:rPr>
                <w:caps/>
              </w:rPr>
            </w:pPr>
            <w:r w:rsidRPr="00506EBD">
              <w:rPr>
                <w:caps/>
              </w:rPr>
              <w:t>GREG brown</w:t>
            </w:r>
          </w:p>
        </w:tc>
        <w:tc>
          <w:tcPr>
            <w:tcW w:w="3855" w:type="dxa"/>
            <w:gridSpan w:val="2"/>
            <w:shd w:val="clear" w:color="auto" w:fill="auto"/>
          </w:tcPr>
          <w:p w:rsidR="00C709FA" w:rsidRPr="00506EBD" w:rsidRDefault="00506EBD" w:rsidP="00C246E0">
            <w:r w:rsidRPr="00506EBD">
              <w:t>camera operators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james gill</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ANDY HODGSON</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PETER PLANTA</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CHRISTIAN LAI</w:t>
            </w:r>
          </w:p>
        </w:tc>
        <w:tc>
          <w:tcPr>
            <w:tcW w:w="3855" w:type="dxa"/>
            <w:gridSpan w:val="2"/>
            <w:shd w:val="clear" w:color="auto" w:fill="auto"/>
          </w:tcPr>
          <w:p w:rsidR="00C709FA" w:rsidRPr="00506EBD" w:rsidRDefault="00506EBD" w:rsidP="00C246E0">
            <w:r w:rsidRPr="00506EBD">
              <w:t>first assistants camera</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JORDAN DOWLER-COLTMAN</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KYLE VOLLSTAEDT</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MARTYNA CZAPLAK</w:t>
            </w:r>
          </w:p>
        </w:tc>
        <w:tc>
          <w:tcPr>
            <w:tcW w:w="3855" w:type="dxa"/>
            <w:gridSpan w:val="2"/>
            <w:shd w:val="clear" w:color="auto" w:fill="auto"/>
          </w:tcPr>
          <w:p w:rsidR="00C709FA" w:rsidRPr="00506EBD" w:rsidRDefault="00506EBD" w:rsidP="00C246E0">
            <w:r w:rsidRPr="00506EBD">
              <w:t>second assistants camera</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TITOUAN FOURNIER</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BAURZUAN</w:t>
            </w:r>
            <w:r w:rsidRPr="00506EBD">
              <w:t xml:space="preserve"> </w:t>
            </w:r>
            <w:r w:rsidRPr="00506EBD">
              <w:rPr>
                <w:caps/>
              </w:rPr>
              <w:t>DOSMAGAMBETOV</w:t>
            </w:r>
          </w:p>
        </w:tc>
        <w:tc>
          <w:tcPr>
            <w:tcW w:w="3855" w:type="dxa"/>
            <w:gridSpan w:val="2"/>
            <w:shd w:val="clear" w:color="auto" w:fill="auto"/>
          </w:tcPr>
          <w:p w:rsidR="00C709FA" w:rsidRPr="00506EBD" w:rsidRDefault="00C709FA" w:rsidP="00C246E0">
            <w:pPr>
              <w:snapToGrid w:val="0"/>
            </w:pP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PIERRE CRUZ</w:t>
            </w:r>
          </w:p>
        </w:tc>
        <w:tc>
          <w:tcPr>
            <w:tcW w:w="3828" w:type="dxa"/>
            <w:gridSpan w:val="2"/>
            <w:shd w:val="clear" w:color="auto" w:fill="auto"/>
          </w:tcPr>
          <w:p w:rsidR="00C709FA" w:rsidRPr="00506EBD" w:rsidRDefault="00506EBD" w:rsidP="00C246E0">
            <w:r w:rsidRPr="00506EBD">
              <w:t>gaffer</w:t>
            </w: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GARETH JONES</w:t>
            </w:r>
          </w:p>
        </w:tc>
        <w:tc>
          <w:tcPr>
            <w:tcW w:w="3828" w:type="dxa"/>
            <w:gridSpan w:val="2"/>
            <w:shd w:val="clear" w:color="auto" w:fill="auto"/>
          </w:tcPr>
          <w:p w:rsidR="00C709FA" w:rsidRPr="00506EBD" w:rsidRDefault="00506EBD" w:rsidP="00C246E0">
            <w:r w:rsidRPr="00506EBD">
              <w:t>best boy electric</w:t>
            </w:r>
          </w:p>
        </w:tc>
      </w:tr>
      <w:tr w:rsidR="00C709FA" w:rsidRPr="00506EBD" w:rsidTr="00C246E0">
        <w:trPr>
          <w:gridAfter w:val="1"/>
          <w:wAfter w:w="54" w:type="dxa"/>
          <w:trHeight w:hRule="exact" w:val="284"/>
        </w:trPr>
        <w:tc>
          <w:tcPr>
            <w:tcW w:w="3828" w:type="dxa"/>
          </w:tcPr>
          <w:p w:rsidR="00C709FA" w:rsidRPr="00506EBD" w:rsidRDefault="00C709FA" w:rsidP="00C246E0">
            <w:r w:rsidRPr="00506EBD">
              <w:rPr>
                <w:shd w:val="clear" w:color="auto" w:fill="FFFFFF"/>
              </w:rPr>
              <w:t>WEST VANDENBERG</w:t>
            </w:r>
          </w:p>
        </w:tc>
        <w:tc>
          <w:tcPr>
            <w:tcW w:w="3828" w:type="dxa"/>
            <w:gridSpan w:val="2"/>
            <w:shd w:val="clear" w:color="auto" w:fill="auto"/>
          </w:tcPr>
          <w:p w:rsidR="00C709FA" w:rsidRPr="00506EBD" w:rsidRDefault="00506EBD" w:rsidP="00C246E0">
            <w:r w:rsidRPr="00506EBD">
              <w:t>electric</w:t>
            </w: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PRAVEEN PADINJARE VEETTIL SONICHE</w:t>
            </w:r>
          </w:p>
        </w:tc>
        <w:tc>
          <w:tcPr>
            <w:tcW w:w="3828" w:type="dxa"/>
            <w:gridSpan w:val="2"/>
            <w:shd w:val="clear" w:color="auto" w:fill="auto"/>
          </w:tcPr>
          <w:p w:rsidR="00C709FA" w:rsidRPr="00506EBD" w:rsidRDefault="00C709FA" w:rsidP="00C246E0"/>
        </w:tc>
      </w:tr>
      <w:tr w:rsidR="00C709FA" w:rsidRPr="00506EBD" w:rsidTr="00C246E0">
        <w:trPr>
          <w:gridAfter w:val="1"/>
          <w:wAfter w:w="54" w:type="dxa"/>
          <w:trHeight w:hRule="exact" w:val="284"/>
        </w:trPr>
        <w:tc>
          <w:tcPr>
            <w:tcW w:w="3828" w:type="dxa"/>
          </w:tcPr>
          <w:p w:rsidR="00C709FA" w:rsidRPr="00506EBD" w:rsidRDefault="00C709FA" w:rsidP="00C246E0">
            <w:pPr>
              <w:rPr>
                <w:lang w:eastAsia="en-CA"/>
              </w:rPr>
            </w:pPr>
            <w:r w:rsidRPr="00506EBD">
              <w:rPr>
                <w:lang w:eastAsia="en-CA"/>
              </w:rPr>
              <w:t>ANNA WATERS</w:t>
            </w:r>
          </w:p>
        </w:tc>
        <w:tc>
          <w:tcPr>
            <w:tcW w:w="3828" w:type="dxa"/>
            <w:gridSpan w:val="2"/>
            <w:shd w:val="clear" w:color="auto" w:fill="auto"/>
          </w:tcPr>
          <w:p w:rsidR="00C709FA" w:rsidRPr="00506EBD" w:rsidRDefault="00506EBD" w:rsidP="00C246E0">
            <w:r w:rsidRPr="00506EBD">
              <w:t>generator operator</w:t>
            </w:r>
          </w:p>
        </w:tc>
      </w:tr>
      <w:tr w:rsidR="00C709FA" w:rsidRPr="00506EBD" w:rsidTr="00C246E0">
        <w:trPr>
          <w:gridAfter w:val="1"/>
          <w:wAfter w:w="54" w:type="dxa"/>
          <w:trHeight w:hRule="exact" w:val="284"/>
        </w:trPr>
        <w:tc>
          <w:tcPr>
            <w:tcW w:w="3828" w:type="dxa"/>
          </w:tcPr>
          <w:p w:rsidR="00C709FA" w:rsidRPr="00506EBD" w:rsidRDefault="00C709FA" w:rsidP="00C246E0">
            <w:pPr>
              <w:rPr>
                <w:lang w:eastAsia="en-CA"/>
              </w:rPr>
            </w:pPr>
            <w:r w:rsidRPr="00506EBD">
              <w:rPr>
                <w:lang w:eastAsia="en-CA"/>
              </w:rPr>
              <w:t>MIKE JOHNSTON</w:t>
            </w:r>
          </w:p>
        </w:tc>
        <w:tc>
          <w:tcPr>
            <w:tcW w:w="3828" w:type="dxa"/>
            <w:gridSpan w:val="2"/>
            <w:shd w:val="clear" w:color="auto" w:fill="auto"/>
          </w:tcPr>
          <w:p w:rsidR="00C709FA" w:rsidRPr="00506EBD" w:rsidRDefault="00506EBD" w:rsidP="00C246E0">
            <w:r w:rsidRPr="00506EBD">
              <w:t>key grip</w:t>
            </w:r>
          </w:p>
        </w:tc>
      </w:tr>
      <w:tr w:rsidR="00C709FA" w:rsidRPr="00506EBD" w:rsidTr="00C246E0">
        <w:trPr>
          <w:gridAfter w:val="1"/>
          <w:wAfter w:w="54" w:type="dxa"/>
          <w:trHeight w:hRule="exact" w:val="284"/>
        </w:trPr>
        <w:tc>
          <w:tcPr>
            <w:tcW w:w="3828" w:type="dxa"/>
          </w:tcPr>
          <w:p w:rsidR="00C709FA" w:rsidRPr="00506EBD" w:rsidRDefault="00C709FA" w:rsidP="00C246E0">
            <w:r w:rsidRPr="00506EBD">
              <w:rPr>
                <w:shd w:val="clear" w:color="auto" w:fill="FFFFFF"/>
              </w:rPr>
              <w:t>MITCH ROWLAND</w:t>
            </w:r>
          </w:p>
        </w:tc>
        <w:tc>
          <w:tcPr>
            <w:tcW w:w="3828" w:type="dxa"/>
            <w:gridSpan w:val="2"/>
            <w:shd w:val="clear" w:color="auto" w:fill="auto"/>
          </w:tcPr>
          <w:p w:rsidR="00C709FA" w:rsidRPr="00506EBD" w:rsidRDefault="00506EBD" w:rsidP="00C246E0">
            <w:r w:rsidRPr="00506EBD">
              <w:t>best boy grip</w:t>
            </w: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mark kent</w:t>
            </w:r>
          </w:p>
        </w:tc>
        <w:tc>
          <w:tcPr>
            <w:tcW w:w="3828" w:type="dxa"/>
            <w:gridSpan w:val="2"/>
            <w:shd w:val="clear" w:color="auto" w:fill="auto"/>
          </w:tcPr>
          <w:p w:rsidR="00C709FA" w:rsidRPr="00506EBD" w:rsidRDefault="00506EBD" w:rsidP="00C246E0">
            <w:r w:rsidRPr="00506EBD">
              <w:t>dolly grip</w:t>
            </w: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MARTIN CALVO</w:t>
            </w:r>
          </w:p>
        </w:tc>
        <w:tc>
          <w:tcPr>
            <w:tcW w:w="3828" w:type="dxa"/>
            <w:gridSpan w:val="2"/>
            <w:shd w:val="clear" w:color="auto" w:fill="auto"/>
          </w:tcPr>
          <w:p w:rsidR="00C709FA" w:rsidRPr="00506EBD" w:rsidRDefault="00506EBD" w:rsidP="00C246E0">
            <w:r w:rsidRPr="00506EBD">
              <w:t>grips</w:t>
            </w:r>
          </w:p>
        </w:tc>
      </w:tr>
      <w:tr w:rsidR="00C709FA" w:rsidRPr="00506EBD" w:rsidTr="00C246E0">
        <w:trPr>
          <w:gridAfter w:val="1"/>
          <w:wAfter w:w="54" w:type="dxa"/>
          <w:trHeight w:hRule="exact" w:val="284"/>
        </w:trPr>
        <w:tc>
          <w:tcPr>
            <w:tcW w:w="3828" w:type="dxa"/>
          </w:tcPr>
          <w:p w:rsidR="00C709FA" w:rsidRPr="00506EBD" w:rsidRDefault="00C709FA" w:rsidP="00C246E0">
            <w:pPr>
              <w:rPr>
                <w:caps/>
              </w:rPr>
            </w:pPr>
            <w:r w:rsidRPr="00506EBD">
              <w:rPr>
                <w:caps/>
              </w:rPr>
              <w:t>BRYCE cote</w:t>
            </w:r>
          </w:p>
        </w:tc>
        <w:tc>
          <w:tcPr>
            <w:tcW w:w="3828"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Peter Gibson</w:t>
            </w:r>
          </w:p>
        </w:tc>
        <w:tc>
          <w:tcPr>
            <w:tcW w:w="3855" w:type="dxa"/>
            <w:gridSpan w:val="2"/>
            <w:shd w:val="clear" w:color="auto" w:fill="auto"/>
          </w:tcPr>
          <w:p w:rsidR="00C709FA" w:rsidRPr="00506EBD" w:rsidRDefault="00506EBD" w:rsidP="00C246E0">
            <w:r w:rsidRPr="00506EBD">
              <w:t>transport coordinator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Tracy Murray</w:t>
            </w:r>
          </w:p>
        </w:tc>
        <w:tc>
          <w:tcPr>
            <w:tcW w:w="3855" w:type="dxa"/>
            <w:gridSpan w:val="2"/>
            <w:shd w:val="clear" w:color="auto" w:fill="auto"/>
          </w:tcPr>
          <w:p w:rsidR="00C709FA" w:rsidRPr="00506EBD" w:rsidRDefault="00506EBD" w:rsidP="00C246E0">
            <w:r w:rsidRPr="00506EBD">
              <w:t>transport captain</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GORDON MACKAY</w:t>
            </w:r>
          </w:p>
        </w:tc>
        <w:tc>
          <w:tcPr>
            <w:tcW w:w="3855" w:type="dxa"/>
            <w:gridSpan w:val="2"/>
            <w:shd w:val="clear" w:color="auto" w:fill="auto"/>
          </w:tcPr>
          <w:p w:rsidR="00C709FA" w:rsidRPr="00506EBD" w:rsidRDefault="00506EBD" w:rsidP="00C246E0">
            <w:r w:rsidRPr="00506EBD">
              <w:t xml:space="preserve"> drivers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SAEED SODEYF</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jeff charlton</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RANDY DAY</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DWAYNE DOELL</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DOUG HALVORSON</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JON STARODUB</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barry hunt</w:t>
            </w:r>
          </w:p>
        </w:tc>
        <w:tc>
          <w:tcPr>
            <w:tcW w:w="3855" w:type="dxa"/>
            <w:gridSpan w:val="2"/>
            <w:shd w:val="clear" w:color="auto" w:fill="auto"/>
          </w:tcPr>
          <w:p w:rsidR="00C709FA" w:rsidRPr="00506EBD" w:rsidRDefault="00506EBD" w:rsidP="00C246E0">
            <w:r w:rsidRPr="00506EBD">
              <w:t>security coordinator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JEREMY HUNT</w:t>
            </w:r>
          </w:p>
        </w:tc>
        <w:tc>
          <w:tcPr>
            <w:tcW w:w="3855" w:type="dxa"/>
            <w:gridSpan w:val="2"/>
            <w:shd w:val="clear" w:color="auto" w:fill="auto"/>
          </w:tcPr>
          <w:p w:rsidR="00C709FA" w:rsidRPr="00506EBD" w:rsidRDefault="00506EBD" w:rsidP="00C246E0">
            <w:r w:rsidRPr="00506EBD">
              <w:t>security</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ONKAR S. NAGRA</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PERRY PARSONS</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CLAUDETTE PATRY</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GARRETT VAN DUSEN</w:t>
            </w:r>
          </w:p>
        </w:tc>
        <w:tc>
          <w:tcPr>
            <w:tcW w:w="3855" w:type="dxa"/>
            <w:gridSpan w:val="2"/>
            <w:shd w:val="clear" w:color="auto" w:fill="auto"/>
          </w:tcPr>
          <w:p w:rsidR="00C709FA" w:rsidRPr="00506EBD" w:rsidRDefault="00506EBD" w:rsidP="00C246E0">
            <w:r w:rsidRPr="00506EBD">
              <w:t>location manager</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ABDULLA DAIANI</w:t>
            </w:r>
          </w:p>
        </w:tc>
        <w:tc>
          <w:tcPr>
            <w:tcW w:w="3855" w:type="dxa"/>
            <w:gridSpan w:val="2"/>
            <w:shd w:val="clear" w:color="auto" w:fill="auto"/>
          </w:tcPr>
          <w:p w:rsidR="00C709FA" w:rsidRPr="00506EBD" w:rsidRDefault="00506EBD" w:rsidP="00C246E0">
            <w:r w:rsidRPr="00506EBD">
              <w:t>assistant location manager</w:t>
            </w:r>
          </w:p>
        </w:tc>
      </w:tr>
      <w:tr w:rsidR="00C709FA" w:rsidRPr="00611758" w:rsidTr="00C246E0">
        <w:trPr>
          <w:trHeight w:hRule="exact" w:val="284"/>
        </w:trPr>
        <w:tc>
          <w:tcPr>
            <w:tcW w:w="3855" w:type="dxa"/>
            <w:gridSpan w:val="2"/>
          </w:tcPr>
          <w:p w:rsidR="00C709FA" w:rsidRPr="00506EBD" w:rsidRDefault="00C709FA" w:rsidP="00C246E0">
            <w:pPr>
              <w:rPr>
                <w:caps/>
              </w:rPr>
            </w:pPr>
            <w:r w:rsidRPr="00506EBD">
              <w:rPr>
                <w:caps/>
              </w:rPr>
              <w:t>ISTIAK AHMED</w:t>
            </w:r>
          </w:p>
        </w:tc>
        <w:tc>
          <w:tcPr>
            <w:tcW w:w="3855" w:type="dxa"/>
            <w:gridSpan w:val="2"/>
            <w:shd w:val="clear" w:color="auto" w:fill="auto"/>
          </w:tcPr>
          <w:p w:rsidR="00C709FA" w:rsidRPr="00506EBD" w:rsidRDefault="00506EBD" w:rsidP="00C246E0">
            <w:pPr>
              <w:snapToGrid w:val="0"/>
            </w:pPr>
            <w:r w:rsidRPr="00506EBD">
              <w:t>key location assistants</w:t>
            </w:r>
          </w:p>
        </w:tc>
      </w:tr>
      <w:tr w:rsidR="00C709FA" w:rsidRPr="00694810" w:rsidTr="00C246E0">
        <w:trPr>
          <w:trHeight w:hRule="exact" w:val="284"/>
        </w:trPr>
        <w:tc>
          <w:tcPr>
            <w:tcW w:w="3855" w:type="dxa"/>
            <w:gridSpan w:val="2"/>
          </w:tcPr>
          <w:p w:rsidR="00C709FA" w:rsidRPr="00506EBD" w:rsidRDefault="00C709FA" w:rsidP="00C246E0">
            <w:pPr>
              <w:rPr>
                <w:caps/>
                <w:highlight w:val="yellow"/>
              </w:rPr>
            </w:pPr>
            <w:r w:rsidRPr="00506EBD">
              <w:rPr>
                <w:caps/>
              </w:rPr>
              <w:t>LISA MARIE D'ALESSANDRO</w:t>
            </w:r>
          </w:p>
        </w:tc>
        <w:tc>
          <w:tcPr>
            <w:tcW w:w="3855" w:type="dxa"/>
            <w:gridSpan w:val="2"/>
            <w:shd w:val="clear" w:color="auto" w:fill="auto"/>
          </w:tcPr>
          <w:p w:rsidR="00C709FA" w:rsidRPr="00506EBD" w:rsidRDefault="00C709FA" w:rsidP="00C246E0">
            <w:pPr>
              <w:snapToGrid w:val="0"/>
              <w:rPr>
                <w:highlight w:val="yellow"/>
              </w:rPr>
            </w:pPr>
          </w:p>
        </w:tc>
      </w:tr>
      <w:tr w:rsidR="00C709FA" w:rsidRPr="00611758" w:rsidTr="00C246E0">
        <w:trPr>
          <w:trHeight w:hRule="exact" w:val="284"/>
        </w:trPr>
        <w:tc>
          <w:tcPr>
            <w:tcW w:w="3855" w:type="dxa"/>
            <w:gridSpan w:val="2"/>
          </w:tcPr>
          <w:p w:rsidR="00C709FA" w:rsidRPr="00506EBD" w:rsidRDefault="00C709FA" w:rsidP="00C246E0">
            <w:pPr>
              <w:rPr>
                <w:caps/>
              </w:rPr>
            </w:pPr>
            <w:r w:rsidRPr="00506EBD">
              <w:rPr>
                <w:caps/>
              </w:rPr>
              <w:t>GARETH SMART</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ALEXANDER ANDY</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JAMES BURKE</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CHRISTOPHER O'BRIEN</w:t>
            </w:r>
          </w:p>
        </w:tc>
        <w:tc>
          <w:tcPr>
            <w:tcW w:w="3855" w:type="dxa"/>
            <w:gridSpan w:val="2"/>
            <w:shd w:val="clear" w:color="auto" w:fill="auto"/>
          </w:tcPr>
          <w:p w:rsidR="00C709FA" w:rsidRPr="00506EBD" w:rsidRDefault="00506EBD" w:rsidP="00C246E0">
            <w:r w:rsidRPr="00506EBD">
              <w:t>production sound mixers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RODOLOF PIEDRAS</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HERALDO ABREU</w:t>
            </w:r>
          </w:p>
        </w:tc>
        <w:tc>
          <w:tcPr>
            <w:tcW w:w="3855" w:type="dxa"/>
            <w:gridSpan w:val="2"/>
            <w:shd w:val="clear" w:color="auto" w:fill="auto"/>
          </w:tcPr>
          <w:p w:rsidR="00C709FA" w:rsidRPr="00506EBD" w:rsidRDefault="00506EBD" w:rsidP="00C246E0">
            <w:r w:rsidRPr="00506EBD">
              <w:t>boom operators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ANDY LIU</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DAVID DAOUD EVIA</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ANITA MCGEE</w:t>
            </w:r>
          </w:p>
          <w:p w:rsidR="00C709FA" w:rsidRPr="00506EBD" w:rsidRDefault="00C709FA" w:rsidP="00C246E0">
            <w:pPr>
              <w:rPr>
                <w:caps/>
              </w:rPr>
            </w:pPr>
            <w:r w:rsidRPr="00506EBD">
              <w:rPr>
                <w:caps/>
              </w:rPr>
              <w:t>Robin Ludwig</w:t>
            </w:r>
          </w:p>
        </w:tc>
        <w:tc>
          <w:tcPr>
            <w:tcW w:w="3855" w:type="dxa"/>
            <w:gridSpan w:val="2"/>
            <w:shd w:val="clear" w:color="auto" w:fill="auto"/>
          </w:tcPr>
          <w:p w:rsidR="00C709FA" w:rsidRPr="00506EBD" w:rsidRDefault="00506EBD" w:rsidP="00C246E0">
            <w:r w:rsidRPr="00506EBD">
              <w:t>script supervisors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paralee cook</w:t>
            </w:r>
          </w:p>
        </w:tc>
        <w:tc>
          <w:tcPr>
            <w:tcW w:w="3855" w:type="dxa"/>
            <w:gridSpan w:val="2"/>
            <w:shd w:val="clear" w:color="auto" w:fill="auto"/>
          </w:tcPr>
          <w:p w:rsidR="00C709FA" w:rsidRPr="00506EBD" w:rsidRDefault="00506EBD" w:rsidP="00C246E0">
            <w:r w:rsidRPr="00506EBD">
              <w:t>payroll accountant</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JEFF DESMARAIS</w:t>
            </w:r>
          </w:p>
        </w:tc>
        <w:tc>
          <w:tcPr>
            <w:tcW w:w="3855" w:type="dxa"/>
            <w:gridSpan w:val="2"/>
            <w:shd w:val="clear" w:color="auto" w:fill="auto"/>
          </w:tcPr>
          <w:p w:rsidR="00C709FA" w:rsidRPr="00506EBD" w:rsidRDefault="00506EBD" w:rsidP="00C246E0">
            <w:r w:rsidRPr="00506EBD">
              <w:t>production coordinator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Darren devlin</w:t>
            </w:r>
          </w:p>
        </w:tc>
        <w:tc>
          <w:tcPr>
            <w:tcW w:w="3855" w:type="dxa"/>
            <w:gridSpan w:val="2"/>
            <w:shd w:val="clear" w:color="auto" w:fill="auto"/>
          </w:tcPr>
          <w:p w:rsidR="00C709FA" w:rsidRPr="00506EBD" w:rsidRDefault="00506EBD" w:rsidP="00C246E0">
            <w:r w:rsidRPr="00506EBD">
              <w:t>third assistant directors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DAMION HARPER</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QUINN LEWIS-BRESCH</w:t>
            </w:r>
          </w:p>
        </w:tc>
        <w:tc>
          <w:tcPr>
            <w:tcW w:w="3855" w:type="dxa"/>
            <w:gridSpan w:val="2"/>
            <w:shd w:val="clear" w:color="auto" w:fill="auto"/>
          </w:tcPr>
          <w:p w:rsidR="00C709FA" w:rsidRPr="00506EBD" w:rsidRDefault="00506EBD" w:rsidP="00C246E0">
            <w:pPr>
              <w:snapToGrid w:val="0"/>
            </w:pPr>
            <w:r w:rsidRPr="00506EBD">
              <w:t>craft service/first aid</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CHELSEA BRESCH</w:t>
            </w:r>
          </w:p>
        </w:tc>
        <w:tc>
          <w:tcPr>
            <w:tcW w:w="3855" w:type="dxa"/>
            <w:gridSpan w:val="2"/>
            <w:shd w:val="clear" w:color="auto" w:fill="auto"/>
          </w:tcPr>
          <w:p w:rsidR="00C709FA" w:rsidRPr="00506EBD" w:rsidRDefault="00C709FA" w:rsidP="00C246E0">
            <w:pPr>
              <w:snapToGrid w:val="0"/>
            </w:pP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auSTIN GOURMET</w:t>
            </w:r>
          </w:p>
        </w:tc>
        <w:tc>
          <w:tcPr>
            <w:tcW w:w="3855" w:type="dxa"/>
            <w:gridSpan w:val="2"/>
            <w:shd w:val="clear" w:color="auto" w:fill="auto"/>
          </w:tcPr>
          <w:p w:rsidR="00C709FA" w:rsidRPr="00506EBD" w:rsidRDefault="00506EBD" w:rsidP="00C246E0">
            <w:r w:rsidRPr="00506EBD">
              <w:t>catering</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NABIL MINNIKH</w:t>
            </w:r>
          </w:p>
        </w:tc>
        <w:tc>
          <w:tcPr>
            <w:tcW w:w="3855" w:type="dxa"/>
            <w:gridSpan w:val="2"/>
            <w:shd w:val="clear" w:color="auto" w:fill="auto"/>
          </w:tcPr>
          <w:p w:rsidR="00C709FA" w:rsidRPr="00506EBD" w:rsidRDefault="00506EBD" w:rsidP="00C246E0">
            <w:r w:rsidRPr="00506EBD">
              <w:t>caterers</w:t>
            </w:r>
          </w:p>
        </w:tc>
      </w:tr>
      <w:tr w:rsidR="00C709FA" w:rsidRPr="00031356" w:rsidTr="00C246E0">
        <w:trPr>
          <w:trHeight w:hRule="exact" w:val="284"/>
        </w:trPr>
        <w:tc>
          <w:tcPr>
            <w:tcW w:w="3855" w:type="dxa"/>
            <w:gridSpan w:val="2"/>
          </w:tcPr>
          <w:p w:rsidR="00C709FA" w:rsidRPr="00506EBD" w:rsidRDefault="00C709FA" w:rsidP="00C246E0">
            <w:r w:rsidRPr="00506EBD">
              <w:rPr>
                <w:shd w:val="clear" w:color="auto" w:fill="FFFFFF"/>
              </w:rPr>
              <w:t>KONSTANTIN MINNIKH</w:t>
            </w:r>
          </w:p>
        </w:tc>
        <w:tc>
          <w:tcPr>
            <w:tcW w:w="3855" w:type="dxa"/>
            <w:gridSpan w:val="2"/>
            <w:shd w:val="clear" w:color="auto" w:fill="auto"/>
          </w:tcPr>
          <w:p w:rsidR="00C709FA" w:rsidRPr="00506EBD" w:rsidRDefault="00C709FA" w:rsidP="00C246E0"/>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ciarra cook</w:t>
            </w:r>
          </w:p>
        </w:tc>
        <w:tc>
          <w:tcPr>
            <w:tcW w:w="3855" w:type="dxa"/>
            <w:gridSpan w:val="2"/>
            <w:shd w:val="clear" w:color="auto" w:fill="auto"/>
          </w:tcPr>
          <w:p w:rsidR="00C709FA" w:rsidRPr="00506EBD" w:rsidRDefault="00506EBD" w:rsidP="00C246E0">
            <w:r w:rsidRPr="00506EBD">
              <w:t>casting assistant</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LA Hilts</w:t>
            </w:r>
          </w:p>
        </w:tc>
        <w:tc>
          <w:tcPr>
            <w:tcW w:w="3855" w:type="dxa"/>
            <w:gridSpan w:val="2"/>
            <w:shd w:val="clear" w:color="auto" w:fill="auto"/>
          </w:tcPr>
          <w:p w:rsidR="00C709FA" w:rsidRPr="00506EBD" w:rsidRDefault="00506EBD" w:rsidP="00C246E0">
            <w:r w:rsidRPr="00506EBD">
              <w:t>extras casting</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JENNIFER ROBERTS</w:t>
            </w:r>
          </w:p>
        </w:tc>
        <w:tc>
          <w:tcPr>
            <w:tcW w:w="3855" w:type="dxa"/>
            <w:gridSpan w:val="2"/>
            <w:shd w:val="clear" w:color="auto" w:fill="auto"/>
          </w:tcPr>
          <w:p w:rsidR="00C709FA" w:rsidRPr="00506EBD" w:rsidRDefault="00506EBD" w:rsidP="00C246E0">
            <w:pPr>
              <w:snapToGrid w:val="0"/>
            </w:pPr>
            <w:r w:rsidRPr="00506EBD">
              <w:t>extras casting assistant</w:t>
            </w:r>
          </w:p>
        </w:tc>
      </w:tr>
      <w:tr w:rsidR="00C709FA" w:rsidRPr="00E22F30" w:rsidTr="00C246E0">
        <w:trPr>
          <w:trHeight w:hRule="exact" w:val="284"/>
        </w:trPr>
        <w:tc>
          <w:tcPr>
            <w:tcW w:w="3855" w:type="dxa"/>
            <w:gridSpan w:val="2"/>
          </w:tcPr>
          <w:p w:rsidR="00C709FA" w:rsidRPr="00506EBD" w:rsidRDefault="00C709FA" w:rsidP="00C246E0">
            <w:pPr>
              <w:rPr>
                <w:caps/>
              </w:rPr>
            </w:pPr>
            <w:r w:rsidRPr="00506EBD">
              <w:rPr>
                <w:caps/>
              </w:rPr>
              <w:t>MATT TINGEY</w:t>
            </w:r>
          </w:p>
        </w:tc>
        <w:tc>
          <w:tcPr>
            <w:tcW w:w="3855" w:type="dxa"/>
            <w:gridSpan w:val="2"/>
            <w:shd w:val="clear" w:color="auto" w:fill="auto"/>
          </w:tcPr>
          <w:p w:rsidR="00C709FA" w:rsidRPr="00506EBD" w:rsidRDefault="00506EBD" w:rsidP="00C246E0">
            <w:pPr>
              <w:snapToGrid w:val="0"/>
            </w:pPr>
            <w:r w:rsidRPr="00506EBD">
              <w:t>background wrangler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CHERISH MOORE</w:t>
            </w:r>
          </w:p>
        </w:tc>
        <w:tc>
          <w:tcPr>
            <w:tcW w:w="3855" w:type="dxa"/>
            <w:gridSpan w:val="2"/>
            <w:shd w:val="clear" w:color="auto" w:fill="auto"/>
          </w:tcPr>
          <w:p w:rsidR="00C709FA" w:rsidRPr="00506EBD" w:rsidRDefault="00506EBD" w:rsidP="00C246E0">
            <w:pPr>
              <w:snapToGrid w:val="0"/>
            </w:pPr>
            <w:r w:rsidRPr="00506EBD">
              <w:t>stand-in</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Coastal ClearanceS</w:t>
            </w:r>
          </w:p>
        </w:tc>
        <w:tc>
          <w:tcPr>
            <w:tcW w:w="3855" w:type="dxa"/>
            <w:gridSpan w:val="2"/>
            <w:shd w:val="clear" w:color="auto" w:fill="auto"/>
          </w:tcPr>
          <w:p w:rsidR="00C709FA" w:rsidRPr="00506EBD" w:rsidRDefault="00506EBD" w:rsidP="00C246E0">
            <w:r w:rsidRPr="00506EBD">
              <w:t>script clearances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 xml:space="preserve">Chandler Fogden Aldous </w:t>
            </w:r>
            <w:r w:rsidR="00506EBD">
              <w:rPr>
                <w:caps/>
              </w:rPr>
              <w:br/>
            </w:r>
            <w:r w:rsidRPr="00506EBD">
              <w:rPr>
                <w:caps/>
              </w:rPr>
              <w:t>Law Corporation</w:t>
            </w:r>
          </w:p>
        </w:tc>
        <w:tc>
          <w:tcPr>
            <w:tcW w:w="3855" w:type="dxa"/>
            <w:gridSpan w:val="2"/>
            <w:shd w:val="clear" w:color="auto" w:fill="auto"/>
          </w:tcPr>
          <w:p w:rsidR="00C709FA" w:rsidRPr="00506EBD" w:rsidRDefault="00506EBD" w:rsidP="00C246E0">
            <w:r w:rsidRPr="00506EBD">
              <w:t>legal services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 xml:space="preserve">Front Row Insurance </w:t>
            </w:r>
          </w:p>
          <w:p w:rsidR="00C709FA" w:rsidRPr="00506EBD" w:rsidRDefault="00C709FA" w:rsidP="00C246E0">
            <w:pPr>
              <w:rPr>
                <w:caps/>
              </w:rPr>
            </w:pPr>
            <w:r w:rsidRPr="00506EBD">
              <w:rPr>
                <w:caps/>
              </w:rPr>
              <w:t>Brokers</w:t>
            </w:r>
          </w:p>
        </w:tc>
        <w:tc>
          <w:tcPr>
            <w:tcW w:w="3855" w:type="dxa"/>
            <w:gridSpan w:val="2"/>
            <w:shd w:val="clear" w:color="auto" w:fill="auto"/>
          </w:tcPr>
          <w:p w:rsidR="00C709FA" w:rsidRPr="00506EBD" w:rsidRDefault="00506EBD" w:rsidP="00C246E0">
            <w:r w:rsidRPr="00506EBD">
              <w:t>insurance</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Leah Myers</w:t>
            </w:r>
          </w:p>
        </w:tc>
        <w:tc>
          <w:tcPr>
            <w:tcW w:w="3855" w:type="dxa"/>
            <w:gridSpan w:val="2"/>
            <w:shd w:val="clear" w:color="auto" w:fill="auto"/>
          </w:tcPr>
          <w:p w:rsidR="00C709FA" w:rsidRPr="00506EBD" w:rsidRDefault="00506EBD" w:rsidP="00C246E0">
            <w:r w:rsidRPr="00506EBD">
              <w:t>post production supervisor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devin taylor</w:t>
            </w:r>
          </w:p>
        </w:tc>
        <w:tc>
          <w:tcPr>
            <w:tcW w:w="3855" w:type="dxa"/>
            <w:gridSpan w:val="2"/>
            <w:shd w:val="clear" w:color="auto" w:fill="auto"/>
          </w:tcPr>
          <w:p w:rsidR="00C709FA" w:rsidRPr="00506EBD" w:rsidRDefault="00506EBD" w:rsidP="00C246E0">
            <w:r w:rsidRPr="00506EBD">
              <w:t>assistant editor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Ron Penchalaiya</w:t>
            </w:r>
          </w:p>
        </w:tc>
        <w:tc>
          <w:tcPr>
            <w:tcW w:w="3855" w:type="dxa"/>
            <w:gridSpan w:val="2"/>
            <w:shd w:val="clear" w:color="auto" w:fill="auto"/>
          </w:tcPr>
          <w:p w:rsidR="00C709FA" w:rsidRPr="00506EBD" w:rsidRDefault="00506EBD" w:rsidP="00C246E0">
            <w:r w:rsidRPr="00506EBD">
              <w:t>second assistant editor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Evan Graves</w:t>
            </w:r>
          </w:p>
        </w:tc>
        <w:tc>
          <w:tcPr>
            <w:tcW w:w="3855" w:type="dxa"/>
            <w:gridSpan w:val="2"/>
            <w:shd w:val="clear" w:color="auto" w:fill="auto"/>
          </w:tcPr>
          <w:p w:rsidR="00C709FA" w:rsidRPr="00506EBD" w:rsidRDefault="00506EBD" w:rsidP="00C246E0">
            <w:r w:rsidRPr="00506EBD">
              <w:t>visual effects</w:t>
            </w:r>
          </w:p>
        </w:tc>
      </w:tr>
      <w:tr w:rsidR="00C709FA" w:rsidRPr="00031356" w:rsidTr="00C246E0">
        <w:trPr>
          <w:trHeight w:hRule="exact" w:val="284"/>
        </w:trPr>
        <w:tc>
          <w:tcPr>
            <w:tcW w:w="3855" w:type="dxa"/>
            <w:gridSpan w:val="2"/>
          </w:tcPr>
          <w:p w:rsidR="00C709FA" w:rsidRPr="00506EBD" w:rsidRDefault="00C709FA" w:rsidP="00C246E0">
            <w:pPr>
              <w:rPr>
                <w:rFonts w:cs="Helvetica"/>
                <w:caps/>
                <w:lang w:eastAsia="en-CA"/>
              </w:rPr>
            </w:pPr>
            <w:r w:rsidRPr="00506EBD">
              <w:rPr>
                <w:caps/>
              </w:rPr>
              <w:t>Se</w:t>
            </w:r>
            <w:r w:rsidRPr="00506EBD">
              <w:rPr>
                <w:rFonts w:cs="Helvetica"/>
                <w:lang w:eastAsia="en-CA"/>
              </w:rPr>
              <w:t>ÁN TRAVERS</w:t>
            </w:r>
          </w:p>
        </w:tc>
        <w:tc>
          <w:tcPr>
            <w:tcW w:w="3855" w:type="dxa"/>
            <w:gridSpan w:val="2"/>
            <w:shd w:val="clear" w:color="auto" w:fill="auto"/>
          </w:tcPr>
          <w:p w:rsidR="00C709FA" w:rsidRPr="00506EBD" w:rsidRDefault="00506EBD" w:rsidP="00C246E0">
            <w:proofErr w:type="spellStart"/>
            <w:r w:rsidRPr="00506EBD">
              <w:t>colourist</w:t>
            </w:r>
            <w:proofErr w:type="spellEnd"/>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Annuit coeptis Entertainment</w:t>
            </w:r>
          </w:p>
        </w:tc>
        <w:tc>
          <w:tcPr>
            <w:tcW w:w="3855" w:type="dxa"/>
            <w:gridSpan w:val="2"/>
            <w:shd w:val="clear" w:color="auto" w:fill="auto"/>
          </w:tcPr>
          <w:p w:rsidR="00C709FA" w:rsidRPr="00506EBD" w:rsidRDefault="00506EBD" w:rsidP="00C246E0">
            <w:r w:rsidRPr="00506EBD">
              <w:t>picture post production</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Finalé POST</w:t>
            </w:r>
          </w:p>
        </w:tc>
        <w:tc>
          <w:tcPr>
            <w:tcW w:w="3855" w:type="dxa"/>
            <w:gridSpan w:val="2"/>
            <w:shd w:val="clear" w:color="auto" w:fill="auto"/>
          </w:tcPr>
          <w:p w:rsidR="00C709FA" w:rsidRPr="00506EBD" w:rsidRDefault="00506EBD" w:rsidP="00C246E0">
            <w:r w:rsidRPr="00506EBD">
              <w:t>additional post services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Cinescope Sound</w:t>
            </w:r>
          </w:p>
        </w:tc>
        <w:tc>
          <w:tcPr>
            <w:tcW w:w="3855" w:type="dxa"/>
            <w:gridSpan w:val="2"/>
            <w:shd w:val="clear" w:color="auto" w:fill="auto"/>
          </w:tcPr>
          <w:p w:rsidR="00C709FA" w:rsidRPr="00506EBD" w:rsidRDefault="00506EBD" w:rsidP="00C246E0">
            <w:r w:rsidRPr="00506EBD">
              <w:t>audio post production</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Gregor Phillips</w:t>
            </w:r>
          </w:p>
        </w:tc>
        <w:tc>
          <w:tcPr>
            <w:tcW w:w="3855" w:type="dxa"/>
            <w:gridSpan w:val="2"/>
            <w:shd w:val="clear" w:color="auto" w:fill="auto"/>
          </w:tcPr>
          <w:p w:rsidR="00C709FA" w:rsidRPr="00506EBD" w:rsidRDefault="00506EBD" w:rsidP="00C246E0">
            <w:r w:rsidRPr="00506EBD">
              <w:t>supervising sound editor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caps/>
              </w:rPr>
              <w:t>Gregor Phillips</w:t>
            </w:r>
          </w:p>
        </w:tc>
        <w:tc>
          <w:tcPr>
            <w:tcW w:w="3855" w:type="dxa"/>
            <w:gridSpan w:val="2"/>
            <w:shd w:val="clear" w:color="auto" w:fill="auto"/>
          </w:tcPr>
          <w:p w:rsidR="00C709FA" w:rsidRPr="00506EBD" w:rsidRDefault="00506EBD" w:rsidP="00C246E0">
            <w:r w:rsidRPr="00506EBD">
              <w:t>re-recording mixers</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rFonts w:cs="Helvetica"/>
                <w:lang w:eastAsia="en-CA"/>
              </w:rPr>
              <w:t>AARON OLSON</w:t>
            </w:r>
          </w:p>
        </w:tc>
        <w:tc>
          <w:tcPr>
            <w:tcW w:w="3855" w:type="dxa"/>
            <w:gridSpan w:val="2"/>
            <w:shd w:val="clear" w:color="auto" w:fill="auto"/>
          </w:tcPr>
          <w:p w:rsidR="00C709FA" w:rsidRPr="00506EBD" w:rsidRDefault="00506EBD" w:rsidP="00C246E0">
            <w:r w:rsidRPr="00506EBD">
              <w:t>dialogue editor</w:t>
            </w:r>
          </w:p>
        </w:tc>
      </w:tr>
      <w:tr w:rsidR="00C709FA" w:rsidRPr="00031356" w:rsidTr="00C246E0">
        <w:trPr>
          <w:trHeight w:hRule="exact" w:val="284"/>
        </w:trPr>
        <w:tc>
          <w:tcPr>
            <w:tcW w:w="3855" w:type="dxa"/>
            <w:gridSpan w:val="2"/>
          </w:tcPr>
          <w:p w:rsidR="00C709FA" w:rsidRPr="00506EBD" w:rsidRDefault="00C709FA" w:rsidP="00C246E0">
            <w:pPr>
              <w:rPr>
                <w:caps/>
              </w:rPr>
            </w:pPr>
            <w:r w:rsidRPr="00506EBD">
              <w:rPr>
                <w:rFonts w:cs="Arial"/>
                <w:color w:val="1A1A1A"/>
                <w:lang w:eastAsia="en-CA"/>
              </w:rPr>
              <w:t>CRAIG GEORGE</w:t>
            </w:r>
          </w:p>
        </w:tc>
        <w:tc>
          <w:tcPr>
            <w:tcW w:w="3855" w:type="dxa"/>
            <w:gridSpan w:val="2"/>
            <w:shd w:val="clear" w:color="auto" w:fill="auto"/>
          </w:tcPr>
          <w:p w:rsidR="00C709FA" w:rsidRPr="00506EBD" w:rsidRDefault="00506EBD" w:rsidP="00C246E0">
            <w:proofErr w:type="spellStart"/>
            <w:r w:rsidRPr="00506EBD">
              <w:t>sfx</w:t>
            </w:r>
            <w:proofErr w:type="spellEnd"/>
            <w:r w:rsidRPr="00506EBD">
              <w:t xml:space="preserve"> editor</w:t>
            </w:r>
          </w:p>
        </w:tc>
      </w:tr>
      <w:tr w:rsidR="00C709FA" w:rsidRPr="00031356" w:rsidTr="00C246E0">
        <w:trPr>
          <w:trHeight w:hRule="exact" w:val="284"/>
        </w:trPr>
        <w:tc>
          <w:tcPr>
            <w:tcW w:w="3855" w:type="dxa"/>
            <w:gridSpan w:val="2"/>
          </w:tcPr>
          <w:p w:rsidR="00C709FA" w:rsidRPr="00506EBD" w:rsidRDefault="00C709FA" w:rsidP="00C246E0">
            <w:pPr>
              <w:rPr>
                <w:rFonts w:cs="Helvetica"/>
                <w:lang w:eastAsia="en-CA"/>
              </w:rPr>
            </w:pPr>
            <w:r w:rsidRPr="00506EBD">
              <w:rPr>
                <w:rFonts w:cs="Arial"/>
                <w:color w:val="1A1A1A"/>
                <w:lang w:eastAsia="en-CA"/>
              </w:rPr>
              <w:t>ALEX MACIA</w:t>
            </w:r>
          </w:p>
        </w:tc>
        <w:tc>
          <w:tcPr>
            <w:tcW w:w="3855" w:type="dxa"/>
            <w:gridSpan w:val="2"/>
            <w:shd w:val="clear" w:color="auto" w:fill="auto"/>
          </w:tcPr>
          <w:p w:rsidR="00C709FA" w:rsidRPr="00506EBD" w:rsidRDefault="00506EBD" w:rsidP="00C246E0">
            <w:proofErr w:type="spellStart"/>
            <w:r w:rsidRPr="00506EBD">
              <w:t>foley</w:t>
            </w:r>
            <w:proofErr w:type="spellEnd"/>
            <w:r w:rsidRPr="00506EBD">
              <w:t xml:space="preserve"> artists</w:t>
            </w:r>
          </w:p>
        </w:tc>
      </w:tr>
      <w:tr w:rsidR="00C709FA" w:rsidRPr="00031356" w:rsidTr="00C246E0">
        <w:trPr>
          <w:trHeight w:hRule="exact" w:val="284"/>
        </w:trPr>
        <w:tc>
          <w:tcPr>
            <w:tcW w:w="3855" w:type="dxa"/>
            <w:gridSpan w:val="2"/>
          </w:tcPr>
          <w:p w:rsidR="00C709FA" w:rsidRPr="00506EBD" w:rsidRDefault="00C709FA" w:rsidP="00C246E0">
            <w:pPr>
              <w:rPr>
                <w:rFonts w:cs="Helvetica"/>
                <w:caps/>
                <w:lang w:eastAsia="en-CA"/>
              </w:rPr>
            </w:pPr>
            <w:r w:rsidRPr="00506EBD">
              <w:rPr>
                <w:rFonts w:cs="Arial"/>
                <w:color w:val="1A1A1A"/>
                <w:lang w:eastAsia="en-CA"/>
              </w:rPr>
              <w:t>DEVON QUELCH</w:t>
            </w:r>
          </w:p>
        </w:tc>
        <w:tc>
          <w:tcPr>
            <w:tcW w:w="3855" w:type="dxa"/>
            <w:gridSpan w:val="2"/>
            <w:shd w:val="clear" w:color="auto" w:fill="auto"/>
          </w:tcPr>
          <w:p w:rsidR="00C709FA" w:rsidRPr="00506EBD" w:rsidRDefault="00C709FA" w:rsidP="00C246E0"/>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965304" w:rsidP="005E22B3">
      <w:pPr>
        <w:pStyle w:val="Heading2"/>
      </w:pPr>
      <w:r>
        <w:t>JOHNSON PRODUCTION GROUP</w:t>
      </w:r>
      <w:r w:rsidR="005E22B3" w:rsidRPr="005C7DF7">
        <w:t xml:space="preserve"> </w:t>
      </w:r>
    </w:p>
    <w:p w:rsidR="005E22B3" w:rsidRPr="005C7DF7" w:rsidRDefault="00965304" w:rsidP="005E22B3">
      <w:pPr>
        <w:spacing w:line="360" w:lineRule="auto"/>
        <w:jc w:val="both"/>
        <w:rPr>
          <w:rFonts w:cs="Arial"/>
          <w:color w:val="000000"/>
          <w:sz w:val="24"/>
        </w:rPr>
      </w:pPr>
      <w:r>
        <w:rPr>
          <w:rFonts w:cs="Arial"/>
          <w:color w:val="000000"/>
          <w:sz w:val="24"/>
        </w:rPr>
        <w:t>Johnson Production Group</w:t>
      </w:r>
      <w:r w:rsidR="005E22B3" w:rsidRPr="005C7DF7">
        <w:rPr>
          <w:rFonts w:cs="Arial"/>
          <w:color w:val="000000"/>
          <w:sz w:val="24"/>
        </w:rPr>
        <w:t xml:space="preserve">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w:t>
      </w:r>
      <w:r>
        <w:rPr>
          <w:rFonts w:cs="Arial"/>
          <w:color w:val="000000"/>
          <w:sz w:val="24"/>
        </w:rPr>
        <w:t>Johnson Production Group</w:t>
      </w:r>
      <w:r w:rsidR="005E22B3" w:rsidRPr="005C7DF7">
        <w:rPr>
          <w:rFonts w:cs="Arial"/>
          <w:color w:val="000000"/>
          <w:sz w:val="24"/>
        </w:rPr>
        <w:t xml:space="preserve"> serves that segment when a show needs to be "A" quality, but produced efficiently enough to meet a locked budget. </w:t>
      </w:r>
      <w:r>
        <w:rPr>
          <w:rFonts w:cs="Arial"/>
          <w:color w:val="000000"/>
          <w:sz w:val="24"/>
        </w:rPr>
        <w:t>JPG</w:t>
      </w:r>
      <w:r w:rsidR="005E22B3" w:rsidRPr="005C7DF7">
        <w:rPr>
          <w:rFonts w:cs="Arial"/>
          <w:color w:val="000000"/>
          <w:sz w:val="24"/>
        </w:rPr>
        <w:t xml:space="preserve"> specializes in value, protection of creative elements, and delivery of a quality finished product.</w:t>
      </w:r>
    </w:p>
    <w:p w:rsidR="00506EBD" w:rsidRPr="005C7DF7" w:rsidRDefault="00506EBD" w:rsidP="00506EBD">
      <w:pPr>
        <w:widowControl w:val="0"/>
        <w:autoSpaceDE w:val="0"/>
        <w:autoSpaceDN w:val="0"/>
        <w:adjustRightInd w:val="0"/>
        <w:spacing w:after="0"/>
        <w:rPr>
          <w:sz w:val="24"/>
        </w:rPr>
      </w:pPr>
      <w:r w:rsidRPr="005740B9">
        <w:rPr>
          <w:rStyle w:val="Heading2Char"/>
        </w:rPr>
        <w:t>OLIVER DE CAIGNY</w:t>
      </w:r>
      <w:r w:rsidRPr="005C7DF7">
        <w:rPr>
          <w:sz w:val="24"/>
        </w:rPr>
        <w:t xml:space="preserve"> - Producer</w:t>
      </w:r>
    </w:p>
    <w:p w:rsidR="00506EBD" w:rsidRPr="005C7DF7" w:rsidRDefault="00506EBD" w:rsidP="00506EBD">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w:t>
      </w:r>
      <w:proofErr w:type="spellStart"/>
      <w:r w:rsidRPr="005C7DF7">
        <w:rPr>
          <w:rFonts w:cs="Arial"/>
          <w:color w:val="000000"/>
          <w:sz w:val="24"/>
        </w:rPr>
        <w:t>Telefilm</w:t>
      </w:r>
      <w:proofErr w:type="spellEnd"/>
      <w:r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506EBD" w:rsidRPr="005C7DF7" w:rsidRDefault="00506EBD" w:rsidP="00506EBD">
      <w:pPr>
        <w:rPr>
          <w:rFonts w:eastAsia="Cambria" w:cs="Cambria"/>
          <w:bCs/>
          <w:sz w:val="24"/>
        </w:rPr>
      </w:pPr>
      <w:r w:rsidRPr="005C7DF7">
        <w:rPr>
          <w:rFonts w:eastAsia="Cambria" w:cs="Cambria"/>
          <w:bCs/>
          <w:sz w:val="24"/>
        </w:rPr>
        <w:t>Recent Projects</w:t>
      </w:r>
    </w:p>
    <w:p w:rsidR="00506EBD" w:rsidRDefault="00506EBD" w:rsidP="00506EBD">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Producer</w:t>
      </w:r>
    </w:p>
    <w:p w:rsidR="00506EBD"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Pr>
          <w:rFonts w:cs="Arial"/>
          <w:bCs/>
          <w:color w:val="000000"/>
          <w:sz w:val="24"/>
        </w:rPr>
        <w:t>Woman on the Run</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Pr>
          <w:rFonts w:cs="Arial"/>
          <w:bCs/>
          <w:color w:val="000000"/>
          <w:sz w:val="24"/>
        </w:rPr>
        <w:t xml:space="preserve">Sleigh Bells Ring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Producer</w:t>
      </w:r>
    </w:p>
    <w:p w:rsidR="00506EBD"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A December Bride</w:t>
      </w:r>
      <w:r>
        <w:rPr>
          <w:rFonts w:cs="Arial"/>
          <w:bCs/>
          <w:color w:val="000000"/>
          <w:sz w:val="24"/>
        </w:rPr>
        <w:t xml:space="preserve"> –</w:t>
      </w:r>
      <w:r w:rsidRPr="005C7DF7">
        <w:rPr>
          <w:rFonts w:cs="Arial"/>
          <w:bCs/>
          <w:color w:val="000000"/>
          <w:sz w:val="24"/>
        </w:rPr>
        <w:t xml:space="preserve"> 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Becoming Santa</w:t>
      </w:r>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Magic Stocking</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The Reckoning</w:t>
      </w:r>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Pr>
          <w:rFonts w:cs="Arial"/>
          <w:bCs/>
          <w:color w:val="000000"/>
          <w:sz w:val="24"/>
        </w:rPr>
        <w:t xml:space="preserve"> – </w:t>
      </w:r>
      <w:r w:rsidRPr="005C7DF7">
        <w:rPr>
          <w:rFonts w:cs="Arial"/>
          <w:bCs/>
          <w:color w:val="000000"/>
          <w:sz w:val="24"/>
        </w:rPr>
        <w:t>Producer</w:t>
      </w:r>
    </w:p>
    <w:p w:rsidR="00506EBD" w:rsidRPr="008F38A4" w:rsidRDefault="00506EBD" w:rsidP="00506EBD">
      <w:pPr>
        <w:widowControl w:val="0"/>
        <w:autoSpaceDE w:val="0"/>
        <w:autoSpaceDN w:val="0"/>
        <w:adjustRightInd w:val="0"/>
        <w:spacing w:after="0"/>
        <w:rPr>
          <w:rFonts w:cs="Arial"/>
          <w:bCs/>
          <w:color w:val="000000"/>
          <w:sz w:val="24"/>
        </w:rPr>
      </w:pPr>
      <w:r w:rsidRPr="008F38A4">
        <w:rPr>
          <w:rFonts w:cs="Arial"/>
          <w:bCs/>
          <w:color w:val="000000"/>
          <w:sz w:val="24"/>
        </w:rPr>
        <w:t>Her Infidelity</w:t>
      </w:r>
      <w:r>
        <w:rPr>
          <w:rFonts w:cs="Arial"/>
          <w:bCs/>
          <w:color w:val="000000"/>
          <w:sz w:val="24"/>
        </w:rPr>
        <w:t xml:space="preserve"> – </w:t>
      </w:r>
      <w:r w:rsidRPr="005C7DF7">
        <w:rPr>
          <w:rFonts w:cs="Arial"/>
          <w:bCs/>
          <w:color w:val="000000"/>
          <w:sz w:val="24"/>
        </w:rPr>
        <w:t>Producer</w:t>
      </w:r>
    </w:p>
    <w:p w:rsidR="00506EBD" w:rsidRDefault="00506EBD" w:rsidP="00506EBD">
      <w:pPr>
        <w:tabs>
          <w:tab w:val="num" w:pos="720"/>
        </w:tabs>
        <w:spacing w:after="0"/>
        <w:rPr>
          <w:rFonts w:eastAsia="Cambria" w:cs="Cambria"/>
          <w:sz w:val="24"/>
        </w:rPr>
      </w:pPr>
      <w:r w:rsidRPr="008F38A4">
        <w:rPr>
          <w:rFonts w:cs="Arial"/>
          <w:bCs/>
          <w:color w:val="000000"/>
          <w:sz w:val="24"/>
        </w:rPr>
        <w:t>A Gift of Miracles</w:t>
      </w:r>
      <w:r w:rsidRPr="005C7DF7">
        <w:rPr>
          <w:rFonts w:cs="Arial"/>
          <w:bCs/>
          <w:color w:val="000000"/>
          <w:sz w:val="24"/>
        </w:rPr>
        <w:t xml:space="preserve"> –</w:t>
      </w:r>
      <w:r>
        <w:rPr>
          <w:rFonts w:cs="Arial"/>
          <w:bCs/>
          <w:color w:val="000000"/>
          <w:sz w:val="24"/>
        </w:rPr>
        <w:t xml:space="preserve"> </w:t>
      </w:r>
      <w:r w:rsidRPr="005C7DF7">
        <w:rPr>
          <w:rFonts w:cs="Arial"/>
          <w:bCs/>
          <w:color w:val="000000"/>
          <w:sz w:val="24"/>
        </w:rPr>
        <w:t>Producer</w:t>
      </w:r>
    </w:p>
    <w:p w:rsidR="00506EBD" w:rsidRPr="005C7DF7" w:rsidRDefault="00506EBD" w:rsidP="00506EBD">
      <w:pPr>
        <w:tabs>
          <w:tab w:val="num" w:pos="720"/>
        </w:tabs>
        <w:spacing w:after="0"/>
        <w:rPr>
          <w:rFonts w:eastAsia="Cambria" w:cs="Cambria"/>
          <w:sz w:val="24"/>
        </w:rPr>
      </w:pPr>
      <w:r>
        <w:rPr>
          <w:rFonts w:eastAsia="Cambria" w:cs="Cambria"/>
          <w:sz w:val="24"/>
        </w:rPr>
        <w:t>Strange Empire (</w:t>
      </w:r>
      <w:r w:rsidRPr="005C7DF7">
        <w:rPr>
          <w:rFonts w:eastAsia="Cambria" w:cs="Cambria"/>
          <w:sz w:val="24"/>
        </w:rPr>
        <w:t>13 episodes) – Producer</w:t>
      </w:r>
    </w:p>
    <w:p w:rsidR="00506EBD" w:rsidRPr="005C7DF7" w:rsidRDefault="00506EBD" w:rsidP="00506EBD">
      <w:pPr>
        <w:tabs>
          <w:tab w:val="num" w:pos="720"/>
        </w:tabs>
        <w:spacing w:after="0"/>
        <w:rPr>
          <w:rFonts w:eastAsia="Cambria" w:cs="Cambria"/>
          <w:sz w:val="24"/>
        </w:rPr>
      </w:pPr>
      <w:r>
        <w:rPr>
          <w:rFonts w:eastAsia="Cambria" w:cs="Cambria"/>
          <w:sz w:val="24"/>
        </w:rPr>
        <w:t>Her Infidelity</w:t>
      </w:r>
      <w:r w:rsidRPr="005C7DF7">
        <w:rPr>
          <w:rFonts w:eastAsia="Cambria" w:cs="Cambria"/>
          <w:sz w:val="24"/>
        </w:rPr>
        <w:t xml:space="preserve">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Paper Angels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A Cookie Cut</w:t>
      </w:r>
      <w:r>
        <w:rPr>
          <w:rFonts w:eastAsia="Cambria" w:cs="Cambria"/>
          <w:sz w:val="24"/>
        </w:rPr>
        <w:t>ter Christmas)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For Better or For Worse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 xml:space="preserve">Baby </w:t>
      </w:r>
      <w:proofErr w:type="spellStart"/>
      <w:proofErr w:type="gramStart"/>
      <w:r w:rsidRPr="005C7DF7">
        <w:rPr>
          <w:rFonts w:eastAsia="Cambria" w:cs="Cambria"/>
          <w:sz w:val="24"/>
        </w:rPr>
        <w:t>Bootcamp</w:t>
      </w:r>
      <w:proofErr w:type="spellEnd"/>
      <w:r w:rsidRPr="005C7DF7">
        <w:rPr>
          <w:rFonts w:eastAsia="Cambria" w:cs="Cambria"/>
          <w:sz w:val="24"/>
        </w:rPr>
        <w:t xml:space="preserve">  –</w:t>
      </w:r>
      <w:proofErr w:type="gramEnd"/>
      <w:r w:rsidRPr="005C7DF7">
        <w:rPr>
          <w:rFonts w:eastAsia="Cambria" w:cs="Cambria"/>
          <w:sz w:val="24"/>
        </w:rPr>
        <w:t xml:space="preserve">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R.L. Stine’s: The Haunting Hour (53 Episodes) – Associate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The Dating Coach – Producer</w:t>
      </w:r>
    </w:p>
    <w:p w:rsidR="00506EBD" w:rsidRPr="005C7DF7" w:rsidRDefault="00506EBD" w:rsidP="00506EBD">
      <w:pPr>
        <w:tabs>
          <w:tab w:val="num" w:pos="720"/>
        </w:tabs>
        <w:spacing w:after="0"/>
        <w:rPr>
          <w:rFonts w:eastAsia="Cambria" w:cs="Cambria"/>
          <w:sz w:val="24"/>
        </w:rPr>
      </w:pPr>
      <w:r w:rsidRPr="005C7DF7">
        <w:rPr>
          <w:rFonts w:eastAsia="Cambria" w:cs="Cambria"/>
          <w:sz w:val="24"/>
        </w:rPr>
        <w:t>Radio Rebel – Executive Producer</w:t>
      </w:r>
    </w:p>
    <w:p w:rsidR="00506EBD" w:rsidRPr="005C7DF7" w:rsidRDefault="00506EBD" w:rsidP="00506EBD">
      <w:pPr>
        <w:tabs>
          <w:tab w:val="num" w:pos="720"/>
        </w:tabs>
        <w:spacing w:after="0"/>
        <w:rPr>
          <w:rFonts w:eastAsia="Cambria" w:cs="Cambria"/>
          <w:sz w:val="24"/>
        </w:rPr>
      </w:pPr>
      <w:r>
        <w:rPr>
          <w:rFonts w:eastAsia="Cambria" w:cs="Cambria"/>
          <w:sz w:val="24"/>
        </w:rPr>
        <w:t xml:space="preserve">Seattle </w:t>
      </w:r>
      <w:proofErr w:type="spellStart"/>
      <w:r>
        <w:rPr>
          <w:rFonts w:eastAsia="Cambria" w:cs="Cambria"/>
          <w:sz w:val="24"/>
        </w:rPr>
        <w:t>Superstorm</w:t>
      </w:r>
      <w:proofErr w:type="spellEnd"/>
      <w:r w:rsidRPr="005C7DF7">
        <w:rPr>
          <w:rFonts w:eastAsia="Cambria" w:cs="Cambria"/>
          <w:sz w:val="24"/>
        </w:rPr>
        <w:t xml:space="preserve"> – Producer</w:t>
      </w:r>
    </w:p>
    <w:p w:rsidR="00D341F2" w:rsidRPr="005C7DF7" w:rsidRDefault="00D341F2" w:rsidP="00AA6EB2">
      <w:pPr>
        <w:widowControl w:val="0"/>
        <w:autoSpaceDE w:val="0"/>
        <w:autoSpaceDN w:val="0"/>
        <w:adjustRightInd w:val="0"/>
        <w:spacing w:after="0"/>
        <w:rPr>
          <w:rFonts w:cs="Arial"/>
          <w:color w:val="000000"/>
          <w:sz w:val="24"/>
        </w:rPr>
      </w:pPr>
    </w:p>
    <w:p w:rsidR="00506EBD" w:rsidRDefault="00506EBD" w:rsidP="00506EBD">
      <w:pPr>
        <w:widowControl w:val="0"/>
        <w:autoSpaceDE w:val="0"/>
        <w:autoSpaceDN w:val="0"/>
        <w:adjustRightInd w:val="0"/>
        <w:spacing w:after="0"/>
        <w:rPr>
          <w:rFonts w:eastAsia="Cambria" w:cs="Cambria"/>
          <w:sz w:val="24"/>
        </w:rPr>
      </w:pPr>
      <w:r w:rsidRPr="00223730">
        <w:rPr>
          <w:rStyle w:val="Heading2Char"/>
        </w:rPr>
        <w:t>NAVID SOOFI</w:t>
      </w:r>
      <w:r>
        <w:rPr>
          <w:rFonts w:eastAsia="Cambria" w:cs="Cambria"/>
          <w:sz w:val="24"/>
        </w:rPr>
        <w:t xml:space="preserve"> – Supervising Producer</w:t>
      </w:r>
    </w:p>
    <w:p w:rsidR="00506EBD" w:rsidRDefault="00506EBD" w:rsidP="00506EBD">
      <w:pPr>
        <w:widowControl w:val="0"/>
        <w:autoSpaceDE w:val="0"/>
        <w:autoSpaceDN w:val="0"/>
        <w:adjustRightInd w:val="0"/>
        <w:spacing w:after="0"/>
        <w:rPr>
          <w:rFonts w:eastAsia="Cambria" w:cs="Cambria"/>
          <w:sz w:val="24"/>
        </w:rPr>
      </w:pPr>
      <w:r>
        <w:rPr>
          <w:rFonts w:eastAsia="Cambria" w:cs="Cambria"/>
          <w:sz w:val="24"/>
        </w:rPr>
        <w:t>Recent projects:</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Sleepwalking in Suburbia (TV Movie) (supervising producer) (post-production)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2016 A Snow Capped Christmas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2016 The Mistletoe Promise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2016 Lord Jones Is Dead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2016 Tulips in </w:t>
      </w:r>
      <w:proofErr w:type="gramStart"/>
      <w:r w:rsidRPr="007D28AC">
        <w:rPr>
          <w:rFonts w:eastAsia="Cambria" w:cs="Cambria"/>
          <w:sz w:val="24"/>
        </w:rPr>
        <w:t>Spring</w:t>
      </w:r>
      <w:proofErr w:type="gramEnd"/>
      <w:r w:rsidRPr="007D28AC">
        <w:rPr>
          <w:rFonts w:eastAsia="Cambria" w:cs="Cambria"/>
          <w:sz w:val="24"/>
        </w:rPr>
        <w:t xml:space="preserve">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2016 Hearts of </w:t>
      </w:r>
      <w:proofErr w:type="gramStart"/>
      <w:r w:rsidRPr="007D28AC">
        <w:rPr>
          <w:rFonts w:eastAsia="Cambria" w:cs="Cambria"/>
          <w:sz w:val="24"/>
        </w:rPr>
        <w:t>Spring</w:t>
      </w:r>
      <w:proofErr w:type="gramEnd"/>
      <w:r w:rsidRPr="007D28AC">
        <w:rPr>
          <w:rFonts w:eastAsia="Cambria" w:cs="Cambria"/>
          <w:sz w:val="24"/>
        </w:rPr>
        <w:t xml:space="preserve">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Becoming Santa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A Gift Wrapped Christmas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A Mother's Instinct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Ice Sculpture Christmas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Family for Christmas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Her Infidelity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2015 A Gift of Miracles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Paper Angels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A Cookie Cutter Christmas (TV Movie) (supervising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For Better or for Worse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Skye &amp; Chang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Baby Boot Camp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Ring by </w:t>
      </w:r>
      <w:proofErr w:type="gramStart"/>
      <w:r w:rsidRPr="007D28AC">
        <w:rPr>
          <w:rFonts w:eastAsia="Cambria" w:cs="Cambria"/>
          <w:sz w:val="24"/>
        </w:rPr>
        <w:t>Spring</w:t>
      </w:r>
      <w:proofErr w:type="gramEnd"/>
      <w:r w:rsidRPr="007D28AC">
        <w:rPr>
          <w:rFonts w:eastAsia="Cambria" w:cs="Cambria"/>
          <w:sz w:val="24"/>
        </w:rPr>
        <w:t xml:space="preserve">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2014 The Town That Came A-</w:t>
      </w:r>
      <w:proofErr w:type="spellStart"/>
      <w:r w:rsidRPr="007D28AC">
        <w:rPr>
          <w:rFonts w:eastAsia="Cambria" w:cs="Cambria"/>
          <w:sz w:val="24"/>
        </w:rPr>
        <w:t>Courtin</w:t>
      </w:r>
      <w:proofErr w:type="spellEnd"/>
      <w:r w:rsidRPr="007D28AC">
        <w:rPr>
          <w:rFonts w:eastAsia="Cambria" w:cs="Cambria"/>
          <w:sz w:val="24"/>
        </w:rPr>
        <w:t xml:space="preserv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2014 June in January (TV Movie) (line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2013 One Foot in Hell (TV Movie) (line producer) /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2011 The 13th Annual Leo Awards (TV Special) (red carpet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2011 Real Estate 101 (TV Series) (collaborating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2011 Pressed (line producer) /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2010/I Transparency (executive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 FMA </w:t>
      </w:r>
      <w:proofErr w:type="spellStart"/>
      <w:r w:rsidRPr="007D28AC">
        <w:rPr>
          <w:rFonts w:eastAsia="Cambria" w:cs="Cambria"/>
          <w:sz w:val="24"/>
        </w:rPr>
        <w:t>Entertainement</w:t>
      </w:r>
      <w:proofErr w:type="spellEnd"/>
      <w:r w:rsidRPr="007D28AC">
        <w:rPr>
          <w:rFonts w:eastAsia="Cambria" w:cs="Cambria"/>
          <w:sz w:val="24"/>
        </w:rPr>
        <w:t xml:space="preserve"> Weekly (TV Series) (line producer - 13 episodes, 2010) (producer - 13 episodes, 2010)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2009 Inscribed (Short)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2009 Me and Myself (Short)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2009 Bad Girls (Short) (executive producer) </w:t>
      </w:r>
    </w:p>
    <w:p w:rsidR="00506EBD" w:rsidRPr="007D28AC"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 xml:space="preserve">2009 Together We're Heavy (co-producer) </w:t>
      </w:r>
    </w:p>
    <w:p w:rsidR="00506EBD" w:rsidRDefault="00506EBD" w:rsidP="00506EBD">
      <w:pPr>
        <w:widowControl w:val="0"/>
        <w:autoSpaceDE w:val="0"/>
        <w:autoSpaceDN w:val="0"/>
        <w:adjustRightInd w:val="0"/>
        <w:spacing w:after="0"/>
        <w:rPr>
          <w:rFonts w:eastAsia="Cambria" w:cs="Cambria"/>
          <w:sz w:val="24"/>
        </w:rPr>
      </w:pPr>
      <w:r w:rsidRPr="007D28AC">
        <w:rPr>
          <w:rFonts w:eastAsia="Cambria" w:cs="Cambria"/>
          <w:sz w:val="24"/>
        </w:rPr>
        <w:t>2009 Last Flowers (Short) (executive producer)</w:t>
      </w:r>
    </w:p>
    <w:p w:rsidR="00C246E0" w:rsidRDefault="00C246E0">
      <w:pPr>
        <w:rPr>
          <w:rFonts w:cs="Reporter"/>
          <w:w w:val="110"/>
          <w:sz w:val="28"/>
          <w:szCs w:val="28"/>
        </w:rPr>
      </w:pPr>
      <w:r>
        <w:rPr>
          <w:rFonts w:cs="Reporter"/>
          <w:w w:val="110"/>
          <w:sz w:val="28"/>
          <w:szCs w:val="28"/>
        </w:rPr>
        <w:br w:type="page"/>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3A01BB" w:rsidRPr="003A01BB" w:rsidRDefault="00965304" w:rsidP="003A01BB">
      <w:pPr>
        <w:jc w:val="center"/>
        <w:rPr>
          <w:sz w:val="26"/>
          <w:szCs w:val="26"/>
        </w:rPr>
      </w:pPr>
      <w:r>
        <w:rPr>
          <w:sz w:val="26"/>
          <w:szCs w:val="26"/>
        </w:rPr>
        <w:t>Johnson Production Group</w:t>
      </w:r>
      <w:r w:rsidR="002D5934" w:rsidRPr="003A01BB">
        <w:rPr>
          <w:sz w:val="26"/>
          <w:szCs w:val="26"/>
        </w:rPr>
        <w:t xml:space="preserve"> </w:t>
      </w:r>
      <w:proofErr w:type="gramStart"/>
      <w:r w:rsidR="002D5934" w:rsidRPr="003A01BB">
        <w:rPr>
          <w:sz w:val="26"/>
          <w:szCs w:val="26"/>
        </w:rPr>
        <w:t>Presents</w:t>
      </w:r>
      <w:r w:rsidR="003A01BB" w:rsidRPr="003A01BB">
        <w:rPr>
          <w:sz w:val="26"/>
          <w:szCs w:val="26"/>
        </w:rPr>
        <w:t xml:space="preserve"> </w:t>
      </w:r>
      <w:r w:rsidR="004B718C" w:rsidRPr="003A01BB">
        <w:rPr>
          <w:sz w:val="26"/>
          <w:szCs w:val="26"/>
        </w:rPr>
        <w:t xml:space="preserve"> “</w:t>
      </w:r>
      <w:proofErr w:type="gramEnd"/>
      <w:r w:rsidR="002D5934" w:rsidRPr="003A01BB">
        <w:rPr>
          <w:sz w:val="26"/>
          <w:szCs w:val="26"/>
        </w:rPr>
        <w:t>LOVE UNDER THE RAINBOW</w:t>
      </w:r>
      <w:r w:rsidR="00546E13" w:rsidRPr="003A01BB">
        <w:rPr>
          <w:sz w:val="26"/>
          <w:szCs w:val="26"/>
        </w:rPr>
        <w:t>”</w:t>
      </w:r>
      <w:r w:rsidR="005740B9" w:rsidRPr="003A01BB">
        <w:rPr>
          <w:sz w:val="26"/>
          <w:szCs w:val="26"/>
        </w:rPr>
        <w:br/>
      </w:r>
      <w:r w:rsidR="003A01BB" w:rsidRPr="003A01BB">
        <w:rPr>
          <w:sz w:val="26"/>
          <w:szCs w:val="26"/>
        </w:rPr>
        <w:t xml:space="preserve">Starring </w:t>
      </w:r>
      <w:r w:rsidR="00546E13" w:rsidRPr="003A01BB">
        <w:rPr>
          <w:sz w:val="26"/>
          <w:szCs w:val="26"/>
        </w:rPr>
        <w:t xml:space="preserve"> </w:t>
      </w:r>
      <w:r w:rsidR="003A01BB" w:rsidRPr="003A01BB">
        <w:rPr>
          <w:sz w:val="26"/>
          <w:szCs w:val="26"/>
        </w:rPr>
        <w:t xml:space="preserve">Jodie </w:t>
      </w:r>
      <w:proofErr w:type="spellStart"/>
      <w:r w:rsidR="003A01BB" w:rsidRPr="003A01BB">
        <w:rPr>
          <w:sz w:val="26"/>
          <w:szCs w:val="26"/>
        </w:rPr>
        <w:t>Sweetin</w:t>
      </w:r>
      <w:proofErr w:type="spellEnd"/>
      <w:r w:rsidR="003A01BB" w:rsidRPr="003A01BB">
        <w:rPr>
          <w:sz w:val="26"/>
          <w:szCs w:val="26"/>
        </w:rPr>
        <w:t>..David Haydn-Jones</w:t>
      </w:r>
      <w:proofErr w:type="gramStart"/>
      <w:r w:rsidR="003A01BB" w:rsidRPr="003A01BB">
        <w:rPr>
          <w:sz w:val="26"/>
          <w:szCs w:val="26"/>
        </w:rPr>
        <w:t>..</w:t>
      </w:r>
      <w:proofErr w:type="gramEnd"/>
      <w:r w:rsidR="003A01BB" w:rsidRPr="003A01BB">
        <w:rPr>
          <w:sz w:val="26"/>
          <w:szCs w:val="26"/>
        </w:rPr>
        <w:t xml:space="preserve">Dakota Guppy </w:t>
      </w:r>
      <w:r w:rsidR="003A01BB">
        <w:rPr>
          <w:sz w:val="26"/>
          <w:szCs w:val="26"/>
        </w:rPr>
        <w:br/>
      </w:r>
      <w:r w:rsidR="003A01BB" w:rsidRPr="003A01BB">
        <w:rPr>
          <w:bCs/>
          <w:sz w:val="26"/>
          <w:szCs w:val="26"/>
        </w:rPr>
        <w:t xml:space="preserve">Music by </w:t>
      </w:r>
      <w:r w:rsidR="003A01BB" w:rsidRPr="003A01BB">
        <w:rPr>
          <w:sz w:val="26"/>
          <w:szCs w:val="26"/>
        </w:rPr>
        <w:t xml:space="preserve">Russ Howard III </w:t>
      </w:r>
      <w:r w:rsidR="003A01BB" w:rsidRPr="003A01BB">
        <w:rPr>
          <w:bCs/>
          <w:sz w:val="26"/>
          <w:szCs w:val="26"/>
        </w:rPr>
        <w:t xml:space="preserve">Cinematography by </w:t>
      </w:r>
      <w:r w:rsidR="003A01BB" w:rsidRPr="003A01BB">
        <w:rPr>
          <w:sz w:val="26"/>
          <w:szCs w:val="26"/>
        </w:rPr>
        <w:t xml:space="preserve">Mike </w:t>
      </w:r>
      <w:proofErr w:type="spellStart"/>
      <w:r w:rsidR="003A01BB" w:rsidRPr="003A01BB">
        <w:rPr>
          <w:sz w:val="26"/>
          <w:szCs w:val="26"/>
        </w:rPr>
        <w:t>Kam</w:t>
      </w:r>
      <w:proofErr w:type="spellEnd"/>
      <w:r w:rsidR="003A01BB" w:rsidRPr="003A01BB">
        <w:rPr>
          <w:sz w:val="26"/>
          <w:szCs w:val="26"/>
        </w:rPr>
        <w:t xml:space="preserve">  </w:t>
      </w:r>
      <w:r w:rsidR="003A01BB" w:rsidRPr="003A01BB">
        <w:rPr>
          <w:bCs/>
          <w:sz w:val="26"/>
          <w:szCs w:val="26"/>
        </w:rPr>
        <w:t xml:space="preserve">Film Editing by </w:t>
      </w:r>
      <w:r w:rsidR="003A01BB" w:rsidRPr="003A01BB">
        <w:rPr>
          <w:sz w:val="26"/>
          <w:szCs w:val="26"/>
        </w:rPr>
        <w:t xml:space="preserve">Jason </w:t>
      </w:r>
      <w:proofErr w:type="spellStart"/>
      <w:r w:rsidR="003A01BB" w:rsidRPr="003A01BB">
        <w:rPr>
          <w:sz w:val="26"/>
          <w:szCs w:val="26"/>
        </w:rPr>
        <w:t>Neilsen</w:t>
      </w:r>
      <w:proofErr w:type="spellEnd"/>
      <w:r w:rsidR="003A01BB" w:rsidRPr="003A01BB">
        <w:rPr>
          <w:sz w:val="26"/>
          <w:szCs w:val="26"/>
        </w:rPr>
        <w:t xml:space="preserve">  </w:t>
      </w:r>
      <w:r w:rsidR="003A01BB" w:rsidRPr="003A01BB">
        <w:rPr>
          <w:bCs/>
          <w:sz w:val="26"/>
          <w:szCs w:val="26"/>
        </w:rPr>
        <w:t xml:space="preserve">Casting By </w:t>
      </w:r>
      <w:r w:rsidR="003A01BB" w:rsidRPr="003A01BB">
        <w:rPr>
          <w:sz w:val="26"/>
          <w:szCs w:val="26"/>
        </w:rPr>
        <w:t xml:space="preserve">Judy Lee  </w:t>
      </w:r>
      <w:r w:rsidR="003A01BB" w:rsidRPr="003A01BB">
        <w:rPr>
          <w:bCs/>
          <w:sz w:val="26"/>
          <w:szCs w:val="26"/>
        </w:rPr>
        <w:t xml:space="preserve">Production Design by  </w:t>
      </w:r>
      <w:r w:rsidR="003A01BB" w:rsidRPr="003A01BB">
        <w:rPr>
          <w:sz w:val="26"/>
          <w:szCs w:val="26"/>
        </w:rPr>
        <w:t xml:space="preserve">Lloyd Stone  Supervising Producer </w:t>
      </w:r>
      <w:proofErr w:type="spellStart"/>
      <w:r w:rsidR="003A01BB" w:rsidRPr="003A01BB">
        <w:rPr>
          <w:sz w:val="26"/>
          <w:szCs w:val="26"/>
        </w:rPr>
        <w:t>Navid</w:t>
      </w:r>
      <w:proofErr w:type="spellEnd"/>
      <w:r w:rsidR="003A01BB" w:rsidRPr="003A01BB">
        <w:rPr>
          <w:sz w:val="26"/>
          <w:szCs w:val="26"/>
        </w:rPr>
        <w:t xml:space="preserve"> </w:t>
      </w:r>
      <w:proofErr w:type="spellStart"/>
      <w:r w:rsidR="003A01BB" w:rsidRPr="003A01BB">
        <w:rPr>
          <w:sz w:val="26"/>
          <w:szCs w:val="26"/>
        </w:rPr>
        <w:t>Soofi</w:t>
      </w:r>
      <w:proofErr w:type="spellEnd"/>
      <w:r w:rsidR="003A01BB" w:rsidRPr="003A01BB">
        <w:rPr>
          <w:sz w:val="26"/>
          <w:szCs w:val="26"/>
        </w:rPr>
        <w:t xml:space="preserve"> </w:t>
      </w:r>
      <w:r w:rsidR="003A01BB">
        <w:rPr>
          <w:sz w:val="26"/>
          <w:szCs w:val="26"/>
        </w:rPr>
        <w:t xml:space="preserve"> </w:t>
      </w:r>
      <w:r w:rsidR="004B718C" w:rsidRPr="003A01BB">
        <w:rPr>
          <w:sz w:val="26"/>
          <w:szCs w:val="26"/>
        </w:rPr>
        <w:t>Executive Producer</w:t>
      </w:r>
      <w:r w:rsidR="00506EBD" w:rsidRPr="003A01BB">
        <w:rPr>
          <w:sz w:val="26"/>
          <w:szCs w:val="26"/>
        </w:rPr>
        <w:t xml:space="preserve"> </w:t>
      </w:r>
      <w:r w:rsidR="00424D4F" w:rsidRPr="003A01BB">
        <w:rPr>
          <w:sz w:val="26"/>
          <w:szCs w:val="26"/>
        </w:rPr>
        <w:t>Timothy O. Johnson</w:t>
      </w:r>
      <w:r w:rsidR="003A01BB">
        <w:rPr>
          <w:sz w:val="26"/>
          <w:szCs w:val="26"/>
        </w:rPr>
        <w:t xml:space="preserve"> </w:t>
      </w:r>
      <w:r w:rsidR="00424D4F" w:rsidRPr="003A01BB">
        <w:rPr>
          <w:sz w:val="26"/>
          <w:szCs w:val="26"/>
        </w:rPr>
        <w:t xml:space="preserve"> </w:t>
      </w:r>
      <w:r w:rsidR="00C9401B" w:rsidRPr="003A01BB">
        <w:rPr>
          <w:sz w:val="26"/>
          <w:szCs w:val="26"/>
        </w:rPr>
        <w:t xml:space="preserve">Produced by Oliver De </w:t>
      </w:r>
      <w:proofErr w:type="spellStart"/>
      <w:r w:rsidR="00C9401B" w:rsidRPr="003A01BB">
        <w:rPr>
          <w:sz w:val="26"/>
          <w:szCs w:val="26"/>
        </w:rPr>
        <w:t>Caigny</w:t>
      </w:r>
      <w:proofErr w:type="spellEnd"/>
      <w:r w:rsidR="00C9401B" w:rsidRPr="003A01BB">
        <w:rPr>
          <w:sz w:val="26"/>
          <w:szCs w:val="26"/>
        </w:rPr>
        <w:t xml:space="preserve">  </w:t>
      </w:r>
      <w:r w:rsidR="003A01BB">
        <w:rPr>
          <w:sz w:val="26"/>
          <w:szCs w:val="26"/>
        </w:rPr>
        <w:br/>
      </w:r>
      <w:r w:rsidR="004B718C" w:rsidRPr="003A01BB">
        <w:rPr>
          <w:sz w:val="26"/>
          <w:szCs w:val="26"/>
        </w:rPr>
        <w:t xml:space="preserve">Written by </w:t>
      </w:r>
      <w:r w:rsidR="003A01BB" w:rsidRPr="003A01BB">
        <w:rPr>
          <w:sz w:val="26"/>
          <w:szCs w:val="26"/>
        </w:rPr>
        <w:t xml:space="preserve">Kirsten Hansen  </w:t>
      </w:r>
      <w:r w:rsidR="004B718C" w:rsidRPr="003A01BB">
        <w:rPr>
          <w:sz w:val="26"/>
          <w:szCs w:val="26"/>
        </w:rPr>
        <w:t>Directed by</w:t>
      </w:r>
      <w:r w:rsidR="003A01BB" w:rsidRPr="003A01BB">
        <w:rPr>
          <w:sz w:val="26"/>
          <w:szCs w:val="26"/>
        </w:rPr>
        <w:t xml:space="preserve"> Tony Dean Smith</w:t>
      </w:r>
    </w:p>
    <w:p w:rsidR="004B718C" w:rsidRPr="005C7DF7" w:rsidRDefault="004B718C" w:rsidP="005740B9">
      <w:pPr>
        <w:jc w:val="center"/>
        <w:rPr>
          <w:sz w:val="26"/>
          <w:szCs w:val="26"/>
        </w:rPr>
      </w:pPr>
    </w:p>
    <w:p w:rsidR="003A01BB" w:rsidRDefault="003A01BB" w:rsidP="004B718C">
      <w:pPr>
        <w:jc w:val="center"/>
        <w:rPr>
          <w:sz w:val="26"/>
          <w:szCs w:val="26"/>
        </w:rPr>
      </w:pPr>
      <w:r>
        <w:rPr>
          <w:noProof/>
          <w:sz w:val="26"/>
          <w:szCs w:val="26"/>
          <w:lang w:val="en-CA" w:eastAsia="en-CA" w:bidi="ar-SA"/>
        </w:rPr>
        <w:drawing>
          <wp:inline distT="0" distB="0" distL="0" distR="0">
            <wp:extent cx="1802130" cy="1085547"/>
            <wp:effectExtent l="19050" t="0" r="7620" b="0"/>
            <wp:docPr id="10" name="Picture 3"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2"/>
                    <a:stretch>
                      <a:fillRect/>
                    </a:stretch>
                  </pic:blipFill>
                  <pic:spPr>
                    <a:xfrm>
                      <a:off x="0" y="0"/>
                      <a:ext cx="1802130" cy="1085547"/>
                    </a:xfrm>
                    <a:prstGeom prst="rect">
                      <a:avLst/>
                    </a:prstGeom>
                  </pic:spPr>
                </pic:pic>
              </a:graphicData>
            </a:graphic>
          </wp:inline>
        </w:drawing>
      </w:r>
      <w:r>
        <w:rPr>
          <w:sz w:val="26"/>
          <w:szCs w:val="26"/>
        </w:rPr>
        <w:t xml:space="preserve">                                  </w:t>
      </w:r>
      <w:r>
        <w:rPr>
          <w:noProof/>
          <w:sz w:val="26"/>
          <w:szCs w:val="26"/>
          <w:lang w:val="en-CA" w:eastAsia="en-CA" w:bidi="ar-SA"/>
        </w:rPr>
        <w:drawing>
          <wp:inline distT="0" distB="0" distL="0" distR="0">
            <wp:extent cx="1424878" cy="724234"/>
            <wp:effectExtent l="19050" t="0" r="3872" b="0"/>
            <wp:docPr id="12" name="Picture 5"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3"/>
                    <a:stretch>
                      <a:fillRect/>
                    </a:stretch>
                  </pic:blipFill>
                  <pic:spPr>
                    <a:xfrm>
                      <a:off x="0" y="0"/>
                      <a:ext cx="1423950" cy="723762"/>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2D5934">
        <w:rPr>
          <w:noProof/>
          <w:sz w:val="26"/>
          <w:szCs w:val="26"/>
          <w:lang w:val="en-CA" w:eastAsia="en-CA" w:bidi="ar-SA"/>
        </w:rPr>
        <w:drawing>
          <wp:inline distT="0" distB="0" distL="0" distR="0">
            <wp:extent cx="2244090" cy="538486"/>
            <wp:effectExtent l="19050" t="0" r="381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4"/>
                    <a:stretch>
                      <a:fillRect/>
                    </a:stretch>
                  </pic:blipFill>
                  <pic:spPr>
                    <a:xfrm>
                      <a:off x="0" y="0"/>
                      <a:ext cx="2246090" cy="538966"/>
                    </a:xfrm>
                    <a:prstGeom prst="rect">
                      <a:avLst/>
                    </a:prstGeom>
                  </pic:spPr>
                </pic:pic>
              </a:graphicData>
            </a:graphic>
          </wp:inline>
        </w:drawing>
      </w:r>
    </w:p>
    <w:p w:rsidR="004B718C" w:rsidRPr="005C7DF7" w:rsidRDefault="002D5934" w:rsidP="004B718C">
      <w:pPr>
        <w:jc w:val="center"/>
        <w:rPr>
          <w:sz w:val="26"/>
          <w:szCs w:val="26"/>
        </w:rPr>
      </w:pPr>
      <w:r w:rsidRPr="003A01BB">
        <w:rPr>
          <w:sz w:val="26"/>
          <w:szCs w:val="26"/>
        </w:rPr>
        <w:t>© MMXVIII Rainbow Productions Inc.</w:t>
      </w:r>
      <w:r w:rsidR="004B718C" w:rsidRPr="005C7DF7">
        <w:rPr>
          <w:sz w:val="26"/>
          <w:szCs w:val="26"/>
        </w:rPr>
        <w:t xml:space="preserve"> All Rights Reserved</w:t>
      </w:r>
    </w:p>
    <w:p w:rsidR="004B718C" w:rsidRPr="005C7DF7" w:rsidRDefault="00965304" w:rsidP="004B718C">
      <w:pPr>
        <w:pBdr>
          <w:bottom w:val="single" w:sz="4" w:space="1" w:color="auto"/>
        </w:pBdr>
        <w:jc w:val="center"/>
        <w:rPr>
          <w:sz w:val="26"/>
          <w:szCs w:val="26"/>
        </w:rPr>
      </w:pPr>
      <w:r>
        <w:rPr>
          <w:noProof/>
          <w:sz w:val="26"/>
          <w:szCs w:val="26"/>
          <w:lang w:val="en-CA" w:eastAsia="en-CA" w:bidi="ar-SA"/>
        </w:rPr>
        <w:drawing>
          <wp:anchor distT="0" distB="0" distL="114300" distR="114300" simplePos="0" relativeHeight="251672576" behindDoc="0" locked="0" layoutInCell="1" allowOverlap="1">
            <wp:simplePos x="0" y="0"/>
            <wp:positionH relativeFrom="column">
              <wp:posOffset>845820</wp:posOffset>
            </wp:positionH>
            <wp:positionV relativeFrom="paragraph">
              <wp:align>top</wp:align>
            </wp:positionV>
            <wp:extent cx="4564380" cy="525780"/>
            <wp:effectExtent l="0" t="0" r="0" b="0"/>
            <wp:wrapSquare wrapText="bothSides"/>
            <wp:docPr id="4" name="Picture 3" descr="jpg-horiz-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framed.png"/>
                    <pic:cNvPicPr/>
                  </pic:nvPicPr>
                  <pic:blipFill>
                    <a:blip r:embed="rId15"/>
                    <a:stretch>
                      <a:fillRect/>
                    </a:stretch>
                  </pic:blipFill>
                  <pic:spPr>
                    <a:xfrm>
                      <a:off x="0" y="0"/>
                      <a:ext cx="4564380" cy="525780"/>
                    </a:xfrm>
                    <a:prstGeom prst="rect">
                      <a:avLst/>
                    </a:prstGeom>
                  </pic:spPr>
                </pic:pic>
              </a:graphicData>
            </a:graphic>
          </wp:anchor>
        </w:drawing>
      </w:r>
    </w:p>
    <w:p w:rsidR="00965304" w:rsidRDefault="00965304" w:rsidP="00965304">
      <w:pPr>
        <w:pBdr>
          <w:bottom w:val="single" w:sz="4" w:space="1" w:color="auto"/>
        </w:pBdr>
        <w:rPr>
          <w:rFonts w:ascii="Helvetica" w:hAnsi="Helvetica" w:cs="Helvetica"/>
          <w:sz w:val="30"/>
          <w:szCs w:val="30"/>
        </w:rPr>
      </w:pPr>
      <w:r>
        <w:rPr>
          <w:sz w:val="24"/>
        </w:rPr>
        <w:br w:type="textWrapping" w:clear="all"/>
      </w: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26353C" w:rsidRDefault="0026353C" w:rsidP="0026353C">
      <w:pPr>
        <w:outlineLvl w:val="0"/>
        <w:rPr>
          <w:rFonts w:cs="Helvetica"/>
          <w:sz w:val="20"/>
        </w:rPr>
      </w:pPr>
      <w:r w:rsidRPr="0026353C">
        <w:rPr>
          <w:rFonts w:cs="Helvetica"/>
          <w:sz w:val="20"/>
        </w:rPr>
        <w:t>Single school teacher Lucy Taylor had lost hope in finding true love and having a family of her own, until widowed Jack Evans moved to town with his 8-year-old daughter Sophie. Lucy and Jack both seem to be afraid of letting someone in and losing them. It’s Sophie who teaches them both that it’s never too late to start chasing rainbows… you never know, all your dreams may just come true!</w:t>
      </w:r>
      <w:r>
        <w:rPr>
          <w:rFonts w:cs="Helvetica"/>
          <w:sz w:val="20"/>
        </w:rPr>
        <w:t xml:space="preserve"> </w:t>
      </w:r>
      <w:r w:rsidR="00E9293C" w:rsidRPr="0026353C">
        <w:rPr>
          <w:rFonts w:cs="Helvetica"/>
          <w:sz w:val="20"/>
        </w:rPr>
        <w:t xml:space="preserve"> (</w:t>
      </w:r>
      <w:r w:rsidRPr="0026353C">
        <w:rPr>
          <w:rFonts w:cs="Helvetica"/>
          <w:sz w:val="20"/>
        </w:rPr>
        <w:t>390</w:t>
      </w:r>
      <w:r w:rsidR="00E9293C" w:rsidRPr="0026353C">
        <w:rPr>
          <w:rFonts w:cs="Helvetica"/>
          <w:sz w:val="20"/>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26353C" w:rsidRPr="0026353C" w:rsidRDefault="0026353C" w:rsidP="0026353C">
      <w:pPr>
        <w:outlineLvl w:val="0"/>
        <w:rPr>
          <w:rFonts w:cs="Helvetica"/>
          <w:sz w:val="20"/>
        </w:rPr>
      </w:pPr>
      <w:r w:rsidRPr="0026353C">
        <w:rPr>
          <w:rFonts w:cs="Helvetica"/>
          <w:sz w:val="20"/>
        </w:rPr>
        <w:t>Single 3rd grade teacher, Lucy, is about to give up on love until she meets Jack, whose daughter Sophie who teaches them both that it’s never too late to start chasing rainbows. (177)</w:t>
      </w:r>
    </w:p>
    <w:p w:rsidR="0026353C" w:rsidRDefault="002635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26353C" w:rsidP="00E9293C">
      <w:pPr>
        <w:widowControl w:val="0"/>
        <w:autoSpaceDE w:val="0"/>
        <w:autoSpaceDN w:val="0"/>
        <w:adjustRightInd w:val="0"/>
        <w:rPr>
          <w:rFonts w:cs="Helvetica"/>
        </w:rPr>
      </w:pPr>
      <w:r>
        <w:rPr>
          <w:lang w:val="en-CA"/>
        </w:rPr>
        <w:t>Lucy is giving up on love when she meets Sophie &amp; dad</w:t>
      </w:r>
      <w:r>
        <w:rPr>
          <w:rFonts w:cs="Helvetica"/>
        </w:rPr>
        <w:t xml:space="preserve"> </w:t>
      </w:r>
      <w:r w:rsidR="00E9293C">
        <w:rPr>
          <w:rFonts w:cs="Helvetica"/>
        </w:rPr>
        <w:t>(53)</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26353C" w:rsidP="00E9293C">
      <w:pPr>
        <w:widowControl w:val="0"/>
        <w:autoSpaceDE w:val="0"/>
        <w:autoSpaceDN w:val="0"/>
        <w:adjustRightInd w:val="0"/>
        <w:rPr>
          <w:rFonts w:cs="Helvetica"/>
          <w:sz w:val="20"/>
        </w:rPr>
      </w:pPr>
      <w:r>
        <w:rPr>
          <w:rFonts w:cs="Helvetica"/>
          <w:sz w:val="20"/>
        </w:rPr>
        <w:t>Teacher, father, daughter, romance, dreams</w:t>
      </w:r>
    </w:p>
    <w:sectPr w:rsidR="00E9293C" w:rsidRPr="001933F0" w:rsidSect="006D29BB">
      <w:footerReference w:type="default" r:id="rId16"/>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1BB" w:rsidRDefault="003A01BB" w:rsidP="002176F9">
      <w:pPr>
        <w:spacing w:after="0"/>
      </w:pPr>
      <w:r>
        <w:separator/>
      </w:r>
    </w:p>
  </w:endnote>
  <w:endnote w:type="continuationSeparator" w:id="0">
    <w:p w:rsidR="003A01BB" w:rsidRDefault="003A01BB"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04" w:rsidRDefault="00965304" w:rsidP="00965304">
    <w:pPr>
      <w:pStyle w:val="Footer"/>
      <w:jc w:val="center"/>
    </w:pPr>
    <w:r w:rsidRPr="00965304">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965304" w:rsidRDefault="00965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1BB" w:rsidRDefault="003A01BB" w:rsidP="002176F9">
      <w:pPr>
        <w:spacing w:after="0"/>
      </w:pPr>
      <w:r>
        <w:separator/>
      </w:r>
    </w:p>
  </w:footnote>
  <w:footnote w:type="continuationSeparator" w:id="0">
    <w:p w:rsidR="003A01BB" w:rsidRDefault="003A01BB"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4273">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B0878"/>
    <w:rsid w:val="000E129B"/>
    <w:rsid w:val="000E66AD"/>
    <w:rsid w:val="000F47FF"/>
    <w:rsid w:val="000F6A92"/>
    <w:rsid w:val="000F7D05"/>
    <w:rsid w:val="001078AE"/>
    <w:rsid w:val="00143DFF"/>
    <w:rsid w:val="00155023"/>
    <w:rsid w:val="00165D1A"/>
    <w:rsid w:val="00197B5F"/>
    <w:rsid w:val="001B2B25"/>
    <w:rsid w:val="001C5287"/>
    <w:rsid w:val="001C59FA"/>
    <w:rsid w:val="001C607D"/>
    <w:rsid w:val="001D1CBA"/>
    <w:rsid w:val="001D2B7C"/>
    <w:rsid w:val="0020181F"/>
    <w:rsid w:val="00204780"/>
    <w:rsid w:val="00205929"/>
    <w:rsid w:val="00206081"/>
    <w:rsid w:val="002164CE"/>
    <w:rsid w:val="002176F9"/>
    <w:rsid w:val="00225FA6"/>
    <w:rsid w:val="00227B2A"/>
    <w:rsid w:val="0026353C"/>
    <w:rsid w:val="00277E5A"/>
    <w:rsid w:val="0028359D"/>
    <w:rsid w:val="002A363C"/>
    <w:rsid w:val="002A49EE"/>
    <w:rsid w:val="002A57AA"/>
    <w:rsid w:val="002B40AA"/>
    <w:rsid w:val="002B41A8"/>
    <w:rsid w:val="002D0D4F"/>
    <w:rsid w:val="002D5934"/>
    <w:rsid w:val="002D6639"/>
    <w:rsid w:val="002D70BA"/>
    <w:rsid w:val="002F4874"/>
    <w:rsid w:val="00340688"/>
    <w:rsid w:val="00375A1A"/>
    <w:rsid w:val="003852D1"/>
    <w:rsid w:val="003935F8"/>
    <w:rsid w:val="003A01BB"/>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D23"/>
    <w:rsid w:val="00506EBD"/>
    <w:rsid w:val="00510E79"/>
    <w:rsid w:val="00546E13"/>
    <w:rsid w:val="00550292"/>
    <w:rsid w:val="005516F3"/>
    <w:rsid w:val="00552C7D"/>
    <w:rsid w:val="00553A1F"/>
    <w:rsid w:val="005740B9"/>
    <w:rsid w:val="005C7DF7"/>
    <w:rsid w:val="005E22B3"/>
    <w:rsid w:val="005E32DA"/>
    <w:rsid w:val="005F6037"/>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3788E"/>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B7B43"/>
    <w:rsid w:val="008D1C4D"/>
    <w:rsid w:val="008E52E9"/>
    <w:rsid w:val="00906466"/>
    <w:rsid w:val="00923AE5"/>
    <w:rsid w:val="00925553"/>
    <w:rsid w:val="009502B1"/>
    <w:rsid w:val="00962E1C"/>
    <w:rsid w:val="00965304"/>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B3848"/>
    <w:rsid w:val="00BE12E7"/>
    <w:rsid w:val="00BE32BE"/>
    <w:rsid w:val="00BE71AD"/>
    <w:rsid w:val="00BF0AED"/>
    <w:rsid w:val="00C001BD"/>
    <w:rsid w:val="00C246E0"/>
    <w:rsid w:val="00C337B8"/>
    <w:rsid w:val="00C40276"/>
    <w:rsid w:val="00C709FA"/>
    <w:rsid w:val="00C81F01"/>
    <w:rsid w:val="00C915BC"/>
    <w:rsid w:val="00C9401B"/>
    <w:rsid w:val="00CB6B2A"/>
    <w:rsid w:val="00D0066A"/>
    <w:rsid w:val="00D17331"/>
    <w:rsid w:val="00D341F2"/>
    <w:rsid w:val="00D37F35"/>
    <w:rsid w:val="00D4103D"/>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22E8B"/>
    <w:rsid w:val="00F269E1"/>
    <w:rsid w:val="00F46FFA"/>
    <w:rsid w:val="00F7597B"/>
    <w:rsid w:val="00F75DB5"/>
    <w:rsid w:val="00F77845"/>
    <w:rsid w:val="00F94137"/>
    <w:rsid w:val="00FB5A05"/>
    <w:rsid w:val="00FB70A7"/>
    <w:rsid w:val="00FD1195"/>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C709F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3843162">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6F6C6-6B1E-4C50-AD0D-6CDBE98E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3800</TotalTime>
  <Pages>14</Pages>
  <Words>2856</Words>
  <Characters>16285</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One-Liner</vt:lpstr>
      <vt:lpstr>Synopsis</vt:lpstr>
      <vt:lpstr/>
      <vt:lpstr/>
      <vt:lpstr/>
      <vt:lpstr>Producers</vt:lpstr>
      <vt:lpstr>Key Cast Biographies</vt:lpstr>
      <vt:lpstr>    JODIE SWEETIN</vt:lpstr>
      <vt:lpstr>    </vt:lpstr>
      <vt:lpstr>    </vt:lpstr>
      <vt:lpstr>    </vt:lpstr>
      <vt:lpstr>    </vt:lpstr>
      <vt:lpstr>    DAVID HAYDN-JONES</vt:lpstr>
      <vt:lpstr>    DAKOTA GUPPY</vt:lpstr>
      <vt:lpstr>Production Credits</vt:lpstr>
      <vt:lpstr>        Full Cast</vt:lpstr>
      <vt:lpstr>        Produced by </vt:lpstr>
      <vt:lpstr>        Directed by </vt:lpstr>
      <vt:lpstr>        Written by </vt:lpstr>
      <vt:lpstr>        Music by </vt:lpstr>
      <vt:lpstr>        Cinematography by </vt:lpstr>
      <vt:lpstr>        Film Editing by</vt:lpstr>
      <vt:lpstr>        Casting By </vt:lpstr>
      <vt:lpstr>        Production Design by </vt:lpstr>
      <vt:lpstr/>
      <vt:lpstr>Producer Biographies</vt:lpstr>
      <vt:lpstr>    QUINN TELEVISION </vt:lpstr>
      <vt:lpstr>    Billing Block</vt:lpstr>
    </vt:vector>
  </TitlesOfParts>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11</cp:revision>
  <cp:lastPrinted>2014-04-24T01:08:00Z</cp:lastPrinted>
  <dcterms:created xsi:type="dcterms:W3CDTF">2018-03-23T15:58:00Z</dcterms:created>
  <dcterms:modified xsi:type="dcterms:W3CDTF">2018-08-15T20:28:00Z</dcterms:modified>
</cp:coreProperties>
</file>