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56" w:rsidRDefault="00976256" w:rsidP="005C7DF7">
      <w:pPr>
        <w:pStyle w:val="Title"/>
      </w:pPr>
      <w:r>
        <w:rPr>
          <w:noProof/>
          <w:lang w:val="en-CA" w:eastAsia="en-CA" w:bidi="ar-SA"/>
        </w:rPr>
        <w:drawing>
          <wp:inline distT="0" distB="0" distL="0" distR="0">
            <wp:extent cx="5715000" cy="1362075"/>
            <wp:effectExtent l="19050" t="0" r="0" b="0"/>
            <wp:docPr id="1" name="Picture 0" descr="Magic_Stocking-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_Stocking-title.jpg"/>
                    <pic:cNvPicPr/>
                  </pic:nvPicPr>
                  <pic:blipFill>
                    <a:blip r:embed="rId8"/>
                    <a:stretch>
                      <a:fillRect/>
                    </a:stretch>
                  </pic:blipFill>
                  <pic:spPr>
                    <a:xfrm>
                      <a:off x="0" y="0"/>
                      <a:ext cx="5715000" cy="1362075"/>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Default="00D82090" w:rsidP="005740B9">
      <w:pPr>
        <w:pStyle w:val="Heading1"/>
      </w:pPr>
      <w:r w:rsidRPr="005C7DF7">
        <w:t>One-Liner</w:t>
      </w:r>
    </w:p>
    <w:p w:rsidR="00502065" w:rsidRPr="00502065" w:rsidRDefault="00502065" w:rsidP="00502065">
      <w:r>
        <w:t>A young widow finds a tattered old Christmas stocking at a Holiday craft sale, but is skeptical of its magic when it seems to create small trinkets on its own.</w:t>
      </w:r>
    </w:p>
    <w:p w:rsidR="002A363C" w:rsidRPr="005C7DF7" w:rsidRDefault="002A363C" w:rsidP="005740B9">
      <w:pPr>
        <w:pStyle w:val="Heading1"/>
      </w:pPr>
      <w:r w:rsidRPr="005C7DF7">
        <w:t>Synopsis</w:t>
      </w:r>
    </w:p>
    <w:p w:rsidR="004345BD" w:rsidRDefault="004345BD" w:rsidP="00502065">
      <w:r>
        <w:rPr>
          <w:shd w:val="clear" w:color="auto" w:fill="FFFFFF"/>
        </w:rPr>
        <w:t>This holiday tale surrounds Lindsey Monroe – a widow still mourning her husband’s death – and daughter Hannah. When Hannah buys a stocking at their town’s Christmas craft fair, Lindsey suddenly starts to magically find things inside it that begin holding importance in her everyday life. The stocking holds a power and energy that quickly becomes clear, restoring Lindsey’s faith in life and love – and leading her to open up her heart after meeting a handsome artist.</w:t>
      </w:r>
    </w:p>
    <w:p w:rsidR="002A363C" w:rsidRPr="005C7DF7" w:rsidRDefault="002A363C" w:rsidP="00A522C9">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2A363C" w:rsidRPr="00822A2B" w:rsidRDefault="002A363C" w:rsidP="00896A87">
      <w:pPr>
        <w:widowControl w:val="0"/>
        <w:autoSpaceDE w:val="0"/>
        <w:autoSpaceDN w:val="0"/>
        <w:adjustRightInd w:val="0"/>
        <w:spacing w:before="80" w:after="0" w:line="240" w:lineRule="auto"/>
        <w:jc w:val="center"/>
        <w:rPr>
          <w:rFonts w:cs="Helvetica"/>
          <w:bCs/>
        </w:rPr>
      </w:pPr>
      <w:r w:rsidRPr="00822A2B">
        <w:rPr>
          <w:rFonts w:cs="Helvetica"/>
          <w:bCs/>
        </w:rPr>
        <w:t>Producer</w:t>
      </w:r>
    </w:p>
    <w:p w:rsidR="00A522C9" w:rsidRDefault="00A522C9" w:rsidP="00A522C9">
      <w:pPr>
        <w:widowControl w:val="0"/>
        <w:autoSpaceDE w:val="0"/>
        <w:autoSpaceDN w:val="0"/>
        <w:adjustRightInd w:val="0"/>
        <w:spacing w:after="0" w:line="240" w:lineRule="auto"/>
        <w:jc w:val="center"/>
        <w:rPr>
          <w:rFonts w:cs="Helvetica"/>
          <w:bCs/>
        </w:rPr>
      </w:pPr>
      <w:r w:rsidRPr="00A522C9">
        <w:rPr>
          <w:rFonts w:cs="Helvetica"/>
          <w:bCs/>
        </w:rPr>
        <w:t>OLIVER DE CAIGNY</w:t>
      </w:r>
    </w:p>
    <w:p w:rsidR="00502065" w:rsidRPr="00822A2B" w:rsidRDefault="00502065" w:rsidP="00502065">
      <w:pPr>
        <w:widowControl w:val="0"/>
        <w:autoSpaceDE w:val="0"/>
        <w:autoSpaceDN w:val="0"/>
        <w:adjustRightInd w:val="0"/>
        <w:spacing w:before="80" w:after="0" w:line="240" w:lineRule="auto"/>
        <w:jc w:val="center"/>
        <w:rPr>
          <w:rFonts w:cs="Helvetica"/>
          <w:bCs/>
        </w:rPr>
      </w:pPr>
      <w:r w:rsidRPr="00822A2B">
        <w:rPr>
          <w:rFonts w:cs="Helvetica"/>
          <w:bCs/>
        </w:rPr>
        <w:t>Producer</w:t>
      </w:r>
    </w:p>
    <w:p w:rsidR="00502065" w:rsidRPr="00A522C9" w:rsidRDefault="00502065" w:rsidP="00502065">
      <w:pPr>
        <w:widowControl w:val="0"/>
        <w:autoSpaceDE w:val="0"/>
        <w:autoSpaceDN w:val="0"/>
        <w:adjustRightInd w:val="0"/>
        <w:spacing w:after="0" w:line="240" w:lineRule="auto"/>
        <w:jc w:val="center"/>
        <w:rPr>
          <w:rFonts w:cs="Helvetica"/>
          <w:bCs/>
        </w:rPr>
      </w:pPr>
      <w:r>
        <w:rPr>
          <w:rFonts w:cs="Helvetica"/>
          <w:bCs/>
        </w:rPr>
        <w:t>MAURA DUNBAR</w:t>
      </w:r>
    </w:p>
    <w:p w:rsidR="00502065" w:rsidRPr="00A522C9" w:rsidRDefault="00502065" w:rsidP="00A522C9">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A522C9" w:rsidRPr="001C607D" w:rsidRDefault="001B52D3" w:rsidP="00A522C9">
            <w:pPr>
              <w:jc w:val="right"/>
            </w:pPr>
            <w:r>
              <w:t>Lindsey Monroe</w:t>
            </w:r>
          </w:p>
          <w:p w:rsidR="00A522C9" w:rsidRDefault="001B52D3" w:rsidP="00A522C9">
            <w:pPr>
              <w:jc w:val="right"/>
            </w:pPr>
            <w:r>
              <w:t>Scott Terrell</w:t>
            </w:r>
          </w:p>
          <w:p w:rsidR="005516F3" w:rsidRPr="00822A2B" w:rsidRDefault="001B52D3" w:rsidP="00A522C9">
            <w:pPr>
              <w:jc w:val="right"/>
            </w:pPr>
            <w:r>
              <w:t>Donna</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1B52D3" w:rsidRDefault="001B52D3" w:rsidP="001B52D3">
            <w:r>
              <w:t>BRIDGET REGAN</w:t>
            </w:r>
          </w:p>
          <w:p w:rsidR="001B52D3" w:rsidRDefault="001B52D3" w:rsidP="001B52D3">
            <w:r>
              <w:t>VICTOR WEBSTER</w:t>
            </w:r>
          </w:p>
          <w:p w:rsidR="005516F3" w:rsidRPr="00822A2B" w:rsidRDefault="001B52D3" w:rsidP="001B52D3">
            <w:r>
              <w:t>IRIS QUINN</w:t>
            </w:r>
          </w:p>
        </w:tc>
      </w:tr>
    </w:tbl>
    <w:p w:rsidR="00976256" w:rsidRDefault="00976256" w:rsidP="00822A2B">
      <w:pPr>
        <w:pStyle w:val="Heading1"/>
      </w:pPr>
    </w:p>
    <w:p w:rsidR="00976256" w:rsidRDefault="00976256" w:rsidP="00822A2B">
      <w:pPr>
        <w:pStyle w:val="Heading1"/>
      </w:pPr>
    </w:p>
    <w:p w:rsidR="00976256" w:rsidRDefault="00976256" w:rsidP="00822A2B">
      <w:pPr>
        <w:pStyle w:val="Heading1"/>
      </w:pPr>
    </w:p>
    <w:p w:rsidR="009B53DA" w:rsidRPr="00822A2B" w:rsidRDefault="004078DF" w:rsidP="00822A2B">
      <w:pPr>
        <w:pStyle w:val="Heading1"/>
      </w:pPr>
      <w:r w:rsidRPr="00822A2B">
        <w:lastRenderedPageBreak/>
        <w:t>Key Cast Biographies</w:t>
      </w:r>
    </w:p>
    <w:p w:rsidR="001B52D3" w:rsidRDefault="001B52D3" w:rsidP="001B52D3">
      <w:pPr>
        <w:pStyle w:val="Heading2"/>
      </w:pPr>
      <w:r>
        <w:t>BRIDGET REGAN</w:t>
      </w:r>
    </w:p>
    <w:p w:rsidR="00B00EE8" w:rsidRPr="00B00EE8" w:rsidRDefault="00976256" w:rsidP="00B00EE8">
      <w:pPr>
        <w:rPr>
          <w:shd w:val="clear" w:color="auto" w:fill="FFFFFF"/>
        </w:rPr>
      </w:pPr>
      <w:r>
        <w:rPr>
          <w:noProof/>
          <w:lang w:val="en-CA" w:eastAsia="en-CA" w:bidi="ar-SA"/>
        </w:rPr>
        <w:drawing>
          <wp:anchor distT="0" distB="0" distL="114300" distR="114300" simplePos="0" relativeHeight="251658240" behindDoc="0" locked="0" layoutInCell="1" allowOverlap="1">
            <wp:simplePos x="0" y="0"/>
            <wp:positionH relativeFrom="column">
              <wp:posOffset>3810</wp:posOffset>
            </wp:positionH>
            <wp:positionV relativeFrom="paragraph">
              <wp:posOffset>68580</wp:posOffset>
            </wp:positionV>
            <wp:extent cx="1276350" cy="1897380"/>
            <wp:effectExtent l="19050" t="0" r="0" b="0"/>
            <wp:wrapSquare wrapText="bothSides"/>
            <wp:docPr id="2" name="Picture 1" descr="Bridget Reg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t Regan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B00EE8" w:rsidRPr="00B00EE8">
        <w:rPr>
          <w:shd w:val="clear" w:color="auto" w:fill="FFFFFF"/>
        </w:rPr>
        <w:t xml:space="preserve">Bridget Regan is currently in production on the third season of TNT’s hit series “The Last Ship” in addition to the second season of The CW’s critically acclaimed series “Jane </w:t>
      </w:r>
      <w:proofErr w:type="gramStart"/>
      <w:r w:rsidR="00B00EE8" w:rsidRPr="00B00EE8">
        <w:rPr>
          <w:shd w:val="clear" w:color="auto" w:fill="FFFFFF"/>
        </w:rPr>
        <w:t>The</w:t>
      </w:r>
      <w:proofErr w:type="gramEnd"/>
      <w:r w:rsidR="00B00EE8" w:rsidRPr="00B00EE8">
        <w:rPr>
          <w:shd w:val="clear" w:color="auto" w:fill="FFFFFF"/>
        </w:rPr>
        <w:t xml:space="preserve"> Virgin” as well as ABC’s “Agent Carter.” These roles made E! Online declare her “The Ultimate Kick-Butt TV Villain.”</w:t>
      </w:r>
      <w:r w:rsidR="00B00EE8" w:rsidRPr="00B00EE8">
        <w:rPr>
          <w:shd w:val="clear" w:color="auto" w:fill="FFFFFF"/>
        </w:rPr>
        <w:br/>
      </w:r>
      <w:r w:rsidR="00B00EE8" w:rsidRPr="00B00EE8">
        <w:rPr>
          <w:shd w:val="clear" w:color="auto" w:fill="FFFFFF"/>
        </w:rPr>
        <w:br/>
        <w:t xml:space="preserve">A native of Carlsbad, California, Regan relocated to New York City to pursue her acting career upon graduating North Carolina School of the Arts. In 2010, she completed her run playing </w:t>
      </w:r>
      <w:proofErr w:type="spellStart"/>
      <w:r w:rsidR="00B00EE8" w:rsidRPr="00B00EE8">
        <w:rPr>
          <w:shd w:val="clear" w:color="auto" w:fill="FFFFFF"/>
        </w:rPr>
        <w:t>Kahlen</w:t>
      </w:r>
      <w:proofErr w:type="spellEnd"/>
      <w:r w:rsidR="00B00EE8" w:rsidRPr="00B00EE8">
        <w:rPr>
          <w:shd w:val="clear" w:color="auto" w:fill="FFFFFF"/>
        </w:rPr>
        <w:t xml:space="preserve"> on “Legend of the Seeker,” produced for ABC Studios by Sam </w:t>
      </w:r>
      <w:proofErr w:type="spellStart"/>
      <w:r w:rsidR="00B00EE8" w:rsidRPr="00B00EE8">
        <w:rPr>
          <w:shd w:val="clear" w:color="auto" w:fill="FFFFFF"/>
        </w:rPr>
        <w:t>Raimi</w:t>
      </w:r>
      <w:proofErr w:type="spellEnd"/>
      <w:r w:rsidR="00B00EE8" w:rsidRPr="00B00EE8">
        <w:rPr>
          <w:shd w:val="clear" w:color="auto" w:fill="FFFFFF"/>
        </w:rPr>
        <w:t xml:space="preserve"> and Rob </w:t>
      </w:r>
      <w:proofErr w:type="spellStart"/>
      <w:r w:rsidR="00B00EE8" w:rsidRPr="00B00EE8">
        <w:rPr>
          <w:shd w:val="clear" w:color="auto" w:fill="FFFFFF"/>
        </w:rPr>
        <w:t>Tapert</w:t>
      </w:r>
      <w:proofErr w:type="spellEnd"/>
      <w:r w:rsidR="00B00EE8" w:rsidRPr="00B00EE8">
        <w:rPr>
          <w:shd w:val="clear" w:color="auto" w:fill="FFFFFF"/>
        </w:rPr>
        <w:t xml:space="preserve">. Other television credits include recurring roles on USA’s “White Collar,” “Beauty and the Beast,” “Perception,” and “The Black </w:t>
      </w:r>
      <w:proofErr w:type="spellStart"/>
      <w:r w:rsidR="00B00EE8" w:rsidRPr="00B00EE8">
        <w:rPr>
          <w:shd w:val="clear" w:color="auto" w:fill="FFFFFF"/>
        </w:rPr>
        <w:t>Donnellys</w:t>
      </w:r>
      <w:proofErr w:type="spellEnd"/>
      <w:r w:rsidR="00B00EE8" w:rsidRPr="00B00EE8">
        <w:rPr>
          <w:shd w:val="clear" w:color="auto" w:fill="FFFFFF"/>
        </w:rPr>
        <w:t xml:space="preserve">,” as well as TNT’s adaptation of Lisa Gardner’s bestselling mystery thriller “Hide” alongside Carla </w:t>
      </w:r>
      <w:proofErr w:type="spellStart"/>
      <w:r w:rsidR="00B00EE8" w:rsidRPr="00B00EE8">
        <w:rPr>
          <w:shd w:val="clear" w:color="auto" w:fill="FFFFFF"/>
        </w:rPr>
        <w:t>Gugino,”The</w:t>
      </w:r>
      <w:proofErr w:type="spellEnd"/>
      <w:r w:rsidR="00B00EE8" w:rsidRPr="00B00EE8">
        <w:rPr>
          <w:shd w:val="clear" w:color="auto" w:fill="FFFFFF"/>
        </w:rPr>
        <w:t xml:space="preserve"> Good Wife,” “Person of Interest,” “Sons of Anarchy,” “NCIS: Los Angeles,” “Six Degrees,” and “Law &amp; Order: Criminal Intent.” Film credits include “The Leisure Class,” “Devil’s Gate,” “John Wick,” “The Best and the Brightest” with Neal Patrick Harris and Amy Sedaris, “Sex and the City,” “The Babysitters” and “Binders.”</w:t>
      </w:r>
      <w:r w:rsidR="00B00EE8" w:rsidRPr="00B00EE8">
        <w:rPr>
          <w:shd w:val="clear" w:color="auto" w:fill="FFFFFF"/>
        </w:rPr>
        <w:br/>
      </w:r>
      <w:r w:rsidR="00B00EE8" w:rsidRPr="00B00EE8">
        <w:rPr>
          <w:shd w:val="clear" w:color="auto" w:fill="FFFFFF"/>
        </w:rPr>
        <w:br/>
        <w:t xml:space="preserve">In December 2007, Regan originated the role of Cecile </w:t>
      </w:r>
      <w:proofErr w:type="spellStart"/>
      <w:r w:rsidR="00B00EE8" w:rsidRPr="00B00EE8">
        <w:rPr>
          <w:shd w:val="clear" w:color="auto" w:fill="FFFFFF"/>
        </w:rPr>
        <w:t>Leroux</w:t>
      </w:r>
      <w:proofErr w:type="spellEnd"/>
      <w:r w:rsidR="00B00EE8" w:rsidRPr="00B00EE8">
        <w:rPr>
          <w:shd w:val="clear" w:color="auto" w:fill="FFFFFF"/>
        </w:rPr>
        <w:t xml:space="preserve"> in the Broadway comedy “Is He Dead</w:t>
      </w:r>
      <w:proofErr w:type="gramStart"/>
      <w:r w:rsidR="00B00EE8" w:rsidRPr="00B00EE8">
        <w:rPr>
          <w:shd w:val="clear" w:color="auto" w:fill="FFFFFF"/>
        </w:rPr>
        <w:t>?,</w:t>
      </w:r>
      <w:proofErr w:type="gramEnd"/>
      <w:r w:rsidR="00B00EE8" w:rsidRPr="00B00EE8">
        <w:rPr>
          <w:shd w:val="clear" w:color="auto" w:fill="FFFFFF"/>
        </w:rPr>
        <w:t>” written by Mark Twain, adapted by David Ives with Michael Blackmore directing, and continued in the role through March 2008.</w:t>
      </w:r>
    </w:p>
    <w:p w:rsidR="001B52D3" w:rsidRDefault="001B52D3" w:rsidP="001B52D3">
      <w:pPr>
        <w:pStyle w:val="Heading2"/>
      </w:pPr>
    </w:p>
    <w:p w:rsidR="001B52D3" w:rsidRDefault="001B52D3" w:rsidP="001B52D3">
      <w:pPr>
        <w:pStyle w:val="Heading2"/>
      </w:pPr>
      <w:r>
        <w:t>VICTOR WEBSTER</w:t>
      </w:r>
    </w:p>
    <w:p w:rsidR="00FB7FED" w:rsidRPr="00B00EE8" w:rsidRDefault="00976256" w:rsidP="00060450">
      <w:pPr>
        <w:rPr>
          <w:b/>
          <w:bCs/>
          <w:shd w:val="clear" w:color="auto" w:fill="FFFFFF"/>
        </w:rPr>
      </w:pPr>
      <w:r>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36830</wp:posOffset>
            </wp:positionV>
            <wp:extent cx="1276350" cy="1897380"/>
            <wp:effectExtent l="19050" t="0" r="0" b="0"/>
            <wp:wrapSquare wrapText="bothSides"/>
            <wp:docPr id="4" name="Picture 4" descr="Victor Webs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 Webster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B00EE8" w:rsidRPr="00B00EE8">
        <w:rPr>
          <w:shd w:val="clear" w:color="auto" w:fill="FFFFFF"/>
        </w:rPr>
        <w:t>Victor Webster was born in Calgary, Alberta, Canada. In the summer of 1986 Victor and his family moved to San Clemente, CA where he attended high school. Webster was interested in acting from a very early age and participating in many school plays and theater classes helped him to realize his love of the art. As a teenager, Webster searched for a productive outlet in order to avoid getting into too much trouble. He began to study, and later teach, martial arts, which proved to be a perfect fit for him. </w:t>
      </w:r>
      <w:r w:rsidR="00B00EE8" w:rsidRPr="00B00EE8">
        <w:rPr>
          <w:shd w:val="clear" w:color="auto" w:fill="FFFFFF"/>
        </w:rPr>
        <w:br/>
      </w:r>
      <w:r w:rsidR="00B00EE8" w:rsidRPr="00B00EE8">
        <w:rPr>
          <w:shd w:val="clear" w:color="auto" w:fill="FFFFFF"/>
        </w:rPr>
        <w:br/>
        <w:t>After graduation he attended Saddleback College and then chose to go into the world of business in an effort to carve out a life for himself. He became a stockbroker and later owned and operated an import/export company. Unfortunately, his work wasn’t fulfilling but a chance encounter provided him an opportunity to pursue his true dream of acting. </w:t>
      </w:r>
      <w:r w:rsidR="00B00EE8" w:rsidRPr="00B00EE8">
        <w:rPr>
          <w:shd w:val="clear" w:color="auto" w:fill="FFFFFF"/>
        </w:rPr>
        <w:br/>
      </w:r>
      <w:r w:rsidR="00B00EE8" w:rsidRPr="00B00EE8">
        <w:rPr>
          <w:shd w:val="clear" w:color="auto" w:fill="FFFFFF"/>
        </w:rPr>
        <w:br/>
        <w:t>Webster was approached for an acting gig and landed the job starring on an NBC daytime series. He immediately followed that with a starring role on the Emmy® Award winning AMC Network series “The Lot” and then the number one nationally syndicated action series “Mutant X.” With this, Webster caught the attention of People magazine and was named one of their 50 Most Eligible Bachelors. He began doing guest roles on other series while working on “Mutant X,” which included a notable role in 2003 as a boyfriend of Samantha’s on HBO’s “Sex and the City.” </w:t>
      </w:r>
      <w:r w:rsidR="00B00EE8" w:rsidRPr="00B00EE8">
        <w:rPr>
          <w:shd w:val="clear" w:color="auto" w:fill="FFFFFF"/>
        </w:rPr>
        <w:br/>
        <w:t xml:space="preserve">Webster’s film career began with the </w:t>
      </w:r>
      <w:proofErr w:type="spellStart"/>
      <w:r w:rsidR="00B00EE8" w:rsidRPr="00B00EE8">
        <w:rPr>
          <w:shd w:val="clear" w:color="auto" w:fill="FFFFFF"/>
        </w:rPr>
        <w:t>the</w:t>
      </w:r>
      <w:proofErr w:type="spellEnd"/>
      <w:r w:rsidR="00B00EE8" w:rsidRPr="00B00EE8">
        <w:rPr>
          <w:shd w:val="clear" w:color="auto" w:fill="FFFFFF"/>
        </w:rPr>
        <w:t xml:space="preserve"> box office smash “Bringing </w:t>
      </w:r>
      <w:proofErr w:type="gramStart"/>
      <w:r w:rsidR="00B00EE8" w:rsidRPr="00B00EE8">
        <w:rPr>
          <w:shd w:val="clear" w:color="auto" w:fill="FFFFFF"/>
        </w:rPr>
        <w:t>Down</w:t>
      </w:r>
      <w:proofErr w:type="gramEnd"/>
      <w:r w:rsidR="00B00EE8" w:rsidRPr="00B00EE8">
        <w:rPr>
          <w:shd w:val="clear" w:color="auto" w:fill="FFFFFF"/>
        </w:rPr>
        <w:t xml:space="preserve"> the House.” During this time he alternated between television and film roles. His guest star credits include roles on shows such as “Bones,” “CSI,” “NCIS,” “Criminal Minds,” “Necessary Roughness” and “Single Ladies.” He has also had recurring roles on a variety of series including “Related,” “Charmed,” Lincoln Heights,” Harper’s Island,” “Melrose Place” and “Castle.” </w:t>
      </w:r>
      <w:r w:rsidR="00B00EE8" w:rsidRPr="00B00EE8">
        <w:rPr>
          <w:shd w:val="clear" w:color="auto" w:fill="FFFFFF"/>
        </w:rPr>
        <w:br/>
      </w:r>
      <w:r w:rsidR="00B00EE8" w:rsidRPr="00B00EE8">
        <w:rPr>
          <w:shd w:val="clear" w:color="auto" w:fill="FFFFFF"/>
        </w:rPr>
        <w:br/>
        <w:t xml:space="preserve">On the big screen, Webster has had roles in movies such as “Must Love Dogs,” “Surrogates” and “Why Did I Get Married Too?” Since 2011 he has starred as the Scorpion King in the third and fourth installments of the franchise; “The Scorpion King 3: Battle for Redemption” and “The Scorpion King 4: Quest for Power.” His most recent film project was alongside Steven </w:t>
      </w:r>
      <w:proofErr w:type="spellStart"/>
      <w:r w:rsidR="00B00EE8" w:rsidRPr="00B00EE8">
        <w:rPr>
          <w:shd w:val="clear" w:color="auto" w:fill="FFFFFF"/>
        </w:rPr>
        <w:t>Seagal</w:t>
      </w:r>
      <w:proofErr w:type="spellEnd"/>
      <w:r w:rsidR="00B00EE8" w:rsidRPr="00B00EE8">
        <w:rPr>
          <w:shd w:val="clear" w:color="auto" w:fill="FFFFFF"/>
        </w:rPr>
        <w:t xml:space="preserve"> in the action film “A Good Man.” </w:t>
      </w:r>
      <w:r w:rsidR="00B00EE8" w:rsidRPr="00B00EE8">
        <w:rPr>
          <w:shd w:val="clear" w:color="auto" w:fill="FFFFFF"/>
        </w:rPr>
        <w:br/>
      </w:r>
      <w:r w:rsidR="00B00EE8" w:rsidRPr="00B00EE8">
        <w:rPr>
          <w:shd w:val="clear" w:color="auto" w:fill="FFFFFF"/>
        </w:rPr>
        <w:br/>
        <w:t xml:space="preserve">Though he has kept busy with his acting career he has never given up his love, and great talent, for martial arts. Webster holds a black belt in Tae Kwon Do and has taught and competed in many forms of martial arts. He holds an undefeated record as a heavyweight in both Tae Kwon Do competition and amateur kick boxing and is also a multiple medal winner in the no </w:t>
      </w:r>
      <w:proofErr w:type="spellStart"/>
      <w:r w:rsidR="00B00EE8" w:rsidRPr="00B00EE8">
        <w:rPr>
          <w:shd w:val="clear" w:color="auto" w:fill="FFFFFF"/>
        </w:rPr>
        <w:t>gi</w:t>
      </w:r>
      <w:proofErr w:type="spellEnd"/>
      <w:r w:rsidR="00B00EE8" w:rsidRPr="00B00EE8">
        <w:rPr>
          <w:shd w:val="clear" w:color="auto" w:fill="FFFFFF"/>
        </w:rPr>
        <w:t xml:space="preserve"> </w:t>
      </w:r>
      <w:proofErr w:type="spellStart"/>
      <w:r w:rsidR="00B00EE8" w:rsidRPr="00B00EE8">
        <w:rPr>
          <w:shd w:val="clear" w:color="auto" w:fill="FFFFFF"/>
        </w:rPr>
        <w:t>jiu</w:t>
      </w:r>
      <w:proofErr w:type="spellEnd"/>
      <w:r w:rsidR="00B00EE8" w:rsidRPr="00B00EE8">
        <w:rPr>
          <w:shd w:val="clear" w:color="auto" w:fill="FFFFFF"/>
        </w:rPr>
        <w:t xml:space="preserve"> </w:t>
      </w:r>
      <w:proofErr w:type="spellStart"/>
      <w:r w:rsidR="00B00EE8" w:rsidRPr="00B00EE8">
        <w:rPr>
          <w:shd w:val="clear" w:color="auto" w:fill="FFFFFF"/>
        </w:rPr>
        <w:t>jitsu</w:t>
      </w:r>
      <w:proofErr w:type="spellEnd"/>
      <w:r w:rsidR="00B00EE8" w:rsidRPr="00B00EE8">
        <w:rPr>
          <w:shd w:val="clear" w:color="auto" w:fill="FFFFFF"/>
        </w:rPr>
        <w:t xml:space="preserve"> world championships. </w:t>
      </w:r>
      <w:r w:rsidR="00B00EE8" w:rsidRPr="00B00EE8">
        <w:rPr>
          <w:shd w:val="clear" w:color="auto" w:fill="FFFFFF"/>
        </w:rPr>
        <w:br/>
      </w:r>
      <w:r w:rsidR="00B00EE8" w:rsidRPr="00B00EE8">
        <w:rPr>
          <w:shd w:val="clear" w:color="auto" w:fill="FFFFFF"/>
        </w:rPr>
        <w:br/>
        <w:t>Currently, Victor stars in the television show “Continuum,” which has recently begun its fourth season.</w:t>
      </w:r>
    </w:p>
    <w:p w:rsidR="001B52D3" w:rsidRDefault="001B52D3" w:rsidP="00060450">
      <w:pPr>
        <w:rPr>
          <w:rStyle w:val="Heading2Char"/>
        </w:rPr>
      </w:pPr>
      <w:r w:rsidRPr="001B52D3">
        <w:rPr>
          <w:rStyle w:val="Heading2Char"/>
        </w:rPr>
        <w:t>IRIS QUINN</w:t>
      </w:r>
    </w:p>
    <w:p w:rsidR="004B718C" w:rsidRDefault="00976256" w:rsidP="00060450">
      <w:r>
        <w:rPr>
          <w:noProof/>
          <w:lang w:val="en-CA" w:eastAsia="en-CA"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27305</wp:posOffset>
            </wp:positionV>
            <wp:extent cx="1276350" cy="1897380"/>
            <wp:effectExtent l="19050" t="0" r="0" b="0"/>
            <wp:wrapSquare wrapText="bothSides"/>
            <wp:docPr id="7" name="Picture 7" descr="Iris Quin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is Quinn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6C5BFD" w:rsidRPr="006C5BFD">
        <w:rPr>
          <w:noProof/>
          <w:lang w:val="en-CA" w:eastAsia="en-CA" w:bidi="ar-SA"/>
        </w:rPr>
        <w:t>Iris Quinn's acting career includes a variety of roles in television and film as well as stage productions and voice-over work. She also runs an actors' studio in Vancouver; coaching and mentoring young actors. In 2002 she was appointed to the faculty of University of British Columbia. She resides in Vancouver, British Columbia with her husband, actor, Fred Henderson.</w:t>
      </w:r>
    </w:p>
    <w:p w:rsidR="00976256" w:rsidRDefault="00976256" w:rsidP="00060450">
      <w:pPr>
        <w:pStyle w:val="Heading1"/>
      </w:pPr>
    </w:p>
    <w:p w:rsidR="00976256" w:rsidRDefault="00976256" w:rsidP="00060450">
      <w:pPr>
        <w:pStyle w:val="Heading1"/>
      </w:pPr>
    </w:p>
    <w:p w:rsidR="00976256" w:rsidRDefault="00976256" w:rsidP="00060450">
      <w:pPr>
        <w:pStyle w:val="Heading1"/>
      </w:pPr>
    </w:p>
    <w:p w:rsidR="00976256" w:rsidRDefault="00976256" w:rsidP="00060450">
      <w:pPr>
        <w:pStyle w:val="Heading1"/>
      </w:pPr>
    </w:p>
    <w:p w:rsidR="00976256" w:rsidRDefault="00976256" w:rsidP="00060450">
      <w:pPr>
        <w:pStyle w:val="Heading1"/>
      </w:pPr>
    </w:p>
    <w:p w:rsidR="00976256" w:rsidRDefault="00976256" w:rsidP="00060450">
      <w:pPr>
        <w:pStyle w:val="Heading1"/>
      </w:pPr>
    </w:p>
    <w:p w:rsidR="00976256" w:rsidRDefault="00976256" w:rsidP="00060450">
      <w:pPr>
        <w:pStyle w:val="Heading1"/>
      </w:pPr>
    </w:p>
    <w:p w:rsidR="00976256" w:rsidRDefault="00976256" w:rsidP="00060450">
      <w:pPr>
        <w:pStyle w:val="Heading1"/>
      </w:pPr>
    </w:p>
    <w:p w:rsidR="00976256" w:rsidRDefault="00976256" w:rsidP="00060450">
      <w:pPr>
        <w:pStyle w:val="Heading1"/>
      </w:pPr>
    </w:p>
    <w:p w:rsidR="001B52D3" w:rsidRPr="00221B0E" w:rsidRDefault="001B52D3" w:rsidP="00221B0E">
      <w:pPr>
        <w:pStyle w:val="Heading3"/>
      </w:pPr>
      <w:r w:rsidRPr="00221B0E">
        <w:t>Cast</w:t>
      </w:r>
    </w:p>
    <w:tbl>
      <w:tblPr>
        <w:tblW w:w="6882" w:type="dxa"/>
        <w:tblInd w:w="72" w:type="dxa"/>
        <w:tblCellMar>
          <w:top w:w="15" w:type="dxa"/>
          <w:left w:w="15" w:type="dxa"/>
          <w:bottom w:w="15" w:type="dxa"/>
          <w:right w:w="15" w:type="dxa"/>
        </w:tblCellMar>
        <w:tblLook w:val="04A0"/>
      </w:tblPr>
      <w:tblGrid>
        <w:gridCol w:w="3628"/>
        <w:gridCol w:w="341"/>
        <w:gridCol w:w="2913"/>
      </w:tblGrid>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12" w:history="1">
              <w:r w:rsidR="006C5BFD" w:rsidRPr="00221B0E">
                <w:rPr>
                  <w:rStyle w:val="itemprop"/>
                  <w:sz w:val="24"/>
                  <w:szCs w:val="24"/>
                </w:rPr>
                <w:t>Bridget Regan</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Lindsey Monroe</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13" w:history="1">
              <w:r w:rsidR="006C5BFD" w:rsidRPr="00221B0E">
                <w:rPr>
                  <w:rStyle w:val="itemprop"/>
                  <w:sz w:val="24"/>
                  <w:szCs w:val="24"/>
                </w:rPr>
                <w:t>Victor Webster</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Scott Terrell</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14" w:history="1">
              <w:r w:rsidR="006C5BFD" w:rsidRPr="00221B0E">
                <w:rPr>
                  <w:rStyle w:val="itemprop"/>
                  <w:sz w:val="24"/>
                  <w:szCs w:val="24"/>
                </w:rPr>
                <w:t>Iris Quinn</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Donna</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15" w:history="1">
              <w:proofErr w:type="spellStart"/>
              <w:r w:rsidR="006C5BFD" w:rsidRPr="00221B0E">
                <w:rPr>
                  <w:rStyle w:val="itemprop"/>
                  <w:sz w:val="24"/>
                  <w:szCs w:val="24"/>
                </w:rPr>
                <w:t>Imogen</w:t>
              </w:r>
              <w:proofErr w:type="spellEnd"/>
              <w:r w:rsidR="006C5BFD" w:rsidRPr="00221B0E">
                <w:rPr>
                  <w:rStyle w:val="itemprop"/>
                  <w:sz w:val="24"/>
                  <w:szCs w:val="24"/>
                </w:rPr>
                <w:t xml:space="preserve"> Tear</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Hannah Monroe</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16" w:history="1">
              <w:r w:rsidR="006C5BFD" w:rsidRPr="00221B0E">
                <w:rPr>
                  <w:rStyle w:val="itemprop"/>
                  <w:sz w:val="24"/>
                  <w:szCs w:val="24"/>
                </w:rPr>
                <w:t>Fred Henderson</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Mayor Fred</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17" w:history="1">
              <w:proofErr w:type="spellStart"/>
              <w:r w:rsidR="006C5BFD" w:rsidRPr="00221B0E">
                <w:rPr>
                  <w:rStyle w:val="itemprop"/>
                  <w:sz w:val="24"/>
                  <w:szCs w:val="24"/>
                </w:rPr>
                <w:t>Nhi</w:t>
              </w:r>
              <w:proofErr w:type="spellEnd"/>
              <w:r w:rsidR="006C5BFD" w:rsidRPr="00221B0E">
                <w:rPr>
                  <w:rStyle w:val="itemprop"/>
                  <w:sz w:val="24"/>
                  <w:szCs w:val="24"/>
                </w:rPr>
                <w:t xml:space="preserve"> Do</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Jenny</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18" w:history="1">
              <w:r w:rsidR="006C5BFD" w:rsidRPr="00221B0E">
                <w:rPr>
                  <w:rStyle w:val="itemprop"/>
                  <w:sz w:val="24"/>
                  <w:szCs w:val="24"/>
                </w:rPr>
                <w:t xml:space="preserve">Kelli </w:t>
              </w:r>
              <w:proofErr w:type="spellStart"/>
              <w:r w:rsidR="006C5BFD" w:rsidRPr="00221B0E">
                <w:rPr>
                  <w:rStyle w:val="itemprop"/>
                  <w:sz w:val="24"/>
                  <w:szCs w:val="24"/>
                </w:rPr>
                <w:t>Ogmundson</w:t>
              </w:r>
              <w:proofErr w:type="spellEnd"/>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Employee</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19" w:history="1">
              <w:r w:rsidR="006C5BFD" w:rsidRPr="00221B0E">
                <w:rPr>
                  <w:rStyle w:val="itemprop"/>
                  <w:sz w:val="24"/>
                  <w:szCs w:val="24"/>
                </w:rPr>
                <w:t>Ellen Kennedy</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Ruth</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20" w:history="1">
              <w:r w:rsidR="006C5BFD" w:rsidRPr="00221B0E">
                <w:rPr>
                  <w:rStyle w:val="itemprop"/>
                  <w:sz w:val="24"/>
                  <w:szCs w:val="24"/>
                </w:rPr>
                <w:t>Maxine Miller</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Christmas Lady</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21" w:history="1">
              <w:r w:rsidR="006C5BFD" w:rsidRPr="00221B0E">
                <w:rPr>
                  <w:rStyle w:val="itemprop"/>
                  <w:sz w:val="24"/>
                  <w:szCs w:val="24"/>
                </w:rPr>
                <w:t xml:space="preserve">Danny </w:t>
              </w:r>
              <w:proofErr w:type="spellStart"/>
              <w:r w:rsidR="006C5BFD" w:rsidRPr="00221B0E">
                <w:rPr>
                  <w:rStyle w:val="itemprop"/>
                  <w:sz w:val="24"/>
                  <w:szCs w:val="24"/>
                </w:rPr>
                <w:t>Wattley</w:t>
              </w:r>
              <w:proofErr w:type="spellEnd"/>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proofErr w:type="spellStart"/>
            <w:r w:rsidRPr="00221B0E">
              <w:rPr>
                <w:sz w:val="24"/>
                <w:szCs w:val="24"/>
              </w:rPr>
              <w:t>Reverand</w:t>
            </w:r>
            <w:proofErr w:type="spellEnd"/>
            <w:r w:rsidRPr="00221B0E">
              <w:rPr>
                <w:sz w:val="24"/>
                <w:szCs w:val="24"/>
              </w:rPr>
              <w:t xml:space="preserve"> Blair</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22" w:history="1">
              <w:r w:rsidR="006C5BFD" w:rsidRPr="00221B0E">
                <w:rPr>
                  <w:rStyle w:val="itemprop"/>
                  <w:sz w:val="24"/>
                  <w:szCs w:val="24"/>
                </w:rPr>
                <w:t>Daniel Martin</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Frank</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23" w:history="1">
              <w:r w:rsidR="006C5BFD" w:rsidRPr="00221B0E">
                <w:rPr>
                  <w:rStyle w:val="itemprop"/>
                  <w:sz w:val="24"/>
                  <w:szCs w:val="24"/>
                </w:rPr>
                <w:t>Dolores Drake</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Debbie O'Neal</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24" w:history="1">
              <w:r w:rsidR="006C5BFD" w:rsidRPr="00221B0E">
                <w:rPr>
                  <w:rStyle w:val="itemprop"/>
                  <w:sz w:val="24"/>
                  <w:szCs w:val="24"/>
                </w:rPr>
                <w:t xml:space="preserve">Pearce </w:t>
              </w:r>
              <w:proofErr w:type="spellStart"/>
              <w:r w:rsidR="006C5BFD" w:rsidRPr="00221B0E">
                <w:rPr>
                  <w:rStyle w:val="itemprop"/>
                  <w:sz w:val="24"/>
                  <w:szCs w:val="24"/>
                </w:rPr>
                <w:t>Visser</w:t>
              </w:r>
              <w:proofErr w:type="spellEnd"/>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Santa</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25" w:history="1">
              <w:proofErr w:type="spellStart"/>
              <w:r w:rsidR="006C5BFD" w:rsidRPr="00221B0E">
                <w:rPr>
                  <w:rStyle w:val="itemprop"/>
                  <w:sz w:val="24"/>
                  <w:szCs w:val="24"/>
                </w:rPr>
                <w:t>Jilena</w:t>
              </w:r>
              <w:proofErr w:type="spellEnd"/>
              <w:r w:rsidR="006C5BFD" w:rsidRPr="00221B0E">
                <w:rPr>
                  <w:rStyle w:val="itemprop"/>
                  <w:sz w:val="24"/>
                  <w:szCs w:val="24"/>
                </w:rPr>
                <w:t xml:space="preserve"> Cori</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Sarah</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26" w:history="1">
              <w:r w:rsidR="006C5BFD" w:rsidRPr="00221B0E">
                <w:rPr>
                  <w:rStyle w:val="itemprop"/>
                  <w:sz w:val="24"/>
                  <w:szCs w:val="24"/>
                </w:rPr>
                <w:t>Emily Wheeler</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Poster girl</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27" w:history="1">
              <w:r w:rsidR="006C5BFD" w:rsidRPr="00221B0E">
                <w:rPr>
                  <w:rStyle w:val="itemprop"/>
                  <w:sz w:val="24"/>
                  <w:szCs w:val="24"/>
                </w:rPr>
                <w:t>Beckham Crawford</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Jake</w:t>
            </w:r>
          </w:p>
        </w:tc>
      </w:tr>
      <w:tr w:rsidR="006C5BFD" w:rsidRPr="00221B0E" w:rsidTr="00FD54F1">
        <w:tc>
          <w:tcPr>
            <w:tcW w:w="0" w:type="auto"/>
            <w:shd w:val="clear" w:color="auto" w:fill="auto"/>
            <w:tcMar>
              <w:top w:w="48" w:type="dxa"/>
              <w:left w:w="72" w:type="dxa"/>
              <w:bottom w:w="72" w:type="dxa"/>
              <w:right w:w="72" w:type="dxa"/>
            </w:tcMar>
            <w:vAlign w:val="center"/>
            <w:hideMark/>
          </w:tcPr>
          <w:p w:rsidR="006C5BFD" w:rsidRPr="00221B0E" w:rsidRDefault="002550C3" w:rsidP="00221B0E">
            <w:pPr>
              <w:rPr>
                <w:sz w:val="24"/>
                <w:szCs w:val="24"/>
              </w:rPr>
            </w:pPr>
            <w:hyperlink r:id="rId28" w:history="1">
              <w:r w:rsidR="006C5BFD" w:rsidRPr="00221B0E">
                <w:rPr>
                  <w:rStyle w:val="itemprop"/>
                  <w:sz w:val="24"/>
                  <w:szCs w:val="24"/>
                </w:rPr>
                <w:t>Cassandra Summers</w:t>
              </w:r>
            </w:hyperlink>
          </w:p>
        </w:tc>
        <w:tc>
          <w:tcPr>
            <w:tcW w:w="341" w:type="dxa"/>
            <w:shd w:val="clear" w:color="auto" w:fill="auto"/>
            <w:noWrap/>
            <w:tcMar>
              <w:top w:w="48" w:type="dxa"/>
              <w:left w:w="72" w:type="dxa"/>
              <w:bottom w:w="72" w:type="dxa"/>
              <w:right w:w="72" w:type="dxa"/>
            </w:tcMar>
            <w:vAlign w:val="center"/>
            <w:hideMark/>
          </w:tcPr>
          <w:p w:rsidR="006C5BFD" w:rsidRPr="00221B0E" w:rsidRDefault="006C5BFD" w:rsidP="00221B0E">
            <w:pPr>
              <w:rPr>
                <w:sz w:val="24"/>
                <w:szCs w:val="24"/>
              </w:rPr>
            </w:pPr>
          </w:p>
        </w:tc>
        <w:tc>
          <w:tcPr>
            <w:tcW w:w="2913" w:type="dxa"/>
            <w:shd w:val="clear" w:color="auto" w:fill="auto"/>
            <w:tcMar>
              <w:top w:w="48" w:type="dxa"/>
              <w:left w:w="72" w:type="dxa"/>
              <w:bottom w:w="72" w:type="dxa"/>
              <w:right w:w="72" w:type="dxa"/>
            </w:tcMar>
            <w:vAlign w:val="center"/>
            <w:hideMark/>
          </w:tcPr>
          <w:p w:rsidR="006C5BFD" w:rsidRPr="00221B0E" w:rsidRDefault="006C5BFD" w:rsidP="00221B0E">
            <w:pPr>
              <w:rPr>
                <w:sz w:val="24"/>
                <w:szCs w:val="24"/>
              </w:rPr>
            </w:pPr>
            <w:r w:rsidRPr="00221B0E">
              <w:rPr>
                <w:sz w:val="24"/>
                <w:szCs w:val="24"/>
              </w:rPr>
              <w:t>Town person</w:t>
            </w:r>
          </w:p>
        </w:tc>
      </w:tr>
    </w:tbl>
    <w:p w:rsidR="00221B0E" w:rsidRDefault="00221B0E" w:rsidP="00221B0E">
      <w:pPr>
        <w:rPr>
          <w:sz w:val="24"/>
          <w:szCs w:val="24"/>
        </w:rPr>
      </w:pPr>
    </w:p>
    <w:p w:rsidR="009224DC" w:rsidRDefault="009224DC" w:rsidP="00221B0E">
      <w:pPr>
        <w:rPr>
          <w:sz w:val="24"/>
          <w:szCs w:val="24"/>
        </w:rPr>
      </w:pPr>
    </w:p>
    <w:p w:rsidR="009224DC" w:rsidRDefault="009224DC" w:rsidP="009224DC">
      <w:pPr>
        <w:pStyle w:val="Heading1"/>
      </w:pPr>
      <w:r>
        <w:t>Production Credits</w:t>
      </w:r>
    </w:p>
    <w:p w:rsidR="009224DC" w:rsidRPr="00221B0E" w:rsidRDefault="009224DC" w:rsidP="009224DC">
      <w:pPr>
        <w:pStyle w:val="Heading3"/>
      </w:pPr>
      <w:r w:rsidRPr="00221B0E">
        <w:t>Directed by </w:t>
      </w:r>
    </w:p>
    <w:tbl>
      <w:tblPr>
        <w:tblW w:w="0" w:type="auto"/>
        <w:tblCellSpacing w:w="15" w:type="dxa"/>
        <w:tblCellMar>
          <w:top w:w="15" w:type="dxa"/>
          <w:left w:w="15" w:type="dxa"/>
          <w:bottom w:w="15" w:type="dxa"/>
          <w:right w:w="15" w:type="dxa"/>
        </w:tblCellMar>
        <w:tblLook w:val="04A0"/>
      </w:tblPr>
      <w:tblGrid>
        <w:gridCol w:w="1611"/>
        <w:gridCol w:w="195"/>
      </w:tblGrid>
      <w:tr w:rsidR="009224DC" w:rsidRPr="00221B0E" w:rsidTr="009224DC">
        <w:trPr>
          <w:tblCellSpacing w:w="15" w:type="dxa"/>
        </w:trPr>
        <w:tc>
          <w:tcPr>
            <w:tcW w:w="0" w:type="auto"/>
            <w:tcMar>
              <w:top w:w="12" w:type="dxa"/>
              <w:left w:w="144" w:type="dxa"/>
              <w:bottom w:w="12" w:type="dxa"/>
              <w:right w:w="0" w:type="dxa"/>
            </w:tcMar>
            <w:hideMark/>
          </w:tcPr>
          <w:p w:rsidR="009224DC" w:rsidRPr="00221B0E" w:rsidRDefault="009224DC" w:rsidP="009224DC">
            <w:pPr>
              <w:rPr>
                <w:sz w:val="24"/>
                <w:szCs w:val="24"/>
              </w:rPr>
            </w:pPr>
            <w:hyperlink r:id="rId29" w:history="1">
              <w:r w:rsidRPr="00221B0E">
                <w:rPr>
                  <w:rStyle w:val="Hyperlink"/>
                  <w:color w:val="auto"/>
                  <w:sz w:val="24"/>
                  <w:szCs w:val="24"/>
                  <w:u w:val="none"/>
                </w:rPr>
                <w:t>David Winning</w:t>
              </w:r>
            </w:hyperlink>
          </w:p>
        </w:tc>
        <w:tc>
          <w:tcPr>
            <w:tcW w:w="0" w:type="auto"/>
            <w:tcMar>
              <w:top w:w="12" w:type="dxa"/>
              <w:left w:w="144" w:type="dxa"/>
              <w:bottom w:w="12" w:type="dxa"/>
              <w:right w:w="0" w:type="dxa"/>
            </w:tcMar>
            <w:hideMark/>
          </w:tcPr>
          <w:p w:rsidR="009224DC" w:rsidRPr="00221B0E" w:rsidRDefault="009224DC" w:rsidP="009224DC">
            <w:pPr>
              <w:rPr>
                <w:sz w:val="24"/>
                <w:szCs w:val="24"/>
              </w:rPr>
            </w:pPr>
          </w:p>
        </w:tc>
      </w:tr>
    </w:tbl>
    <w:p w:rsidR="009224DC" w:rsidRPr="00221B0E" w:rsidRDefault="009224DC" w:rsidP="009224DC">
      <w:pPr>
        <w:pStyle w:val="Heading3"/>
      </w:pPr>
      <w:r w:rsidRPr="00221B0E">
        <w:t>Writ</w:t>
      </w:r>
      <w:r>
        <w:t>ten by</w:t>
      </w:r>
    </w:p>
    <w:tbl>
      <w:tblPr>
        <w:tblW w:w="0" w:type="auto"/>
        <w:tblCellSpacing w:w="15" w:type="dxa"/>
        <w:tblCellMar>
          <w:top w:w="15" w:type="dxa"/>
          <w:left w:w="15" w:type="dxa"/>
          <w:bottom w:w="15" w:type="dxa"/>
          <w:right w:w="15" w:type="dxa"/>
        </w:tblCellMar>
        <w:tblLook w:val="04A0"/>
      </w:tblPr>
      <w:tblGrid>
        <w:gridCol w:w="1734"/>
        <w:gridCol w:w="2409"/>
        <w:gridCol w:w="2552"/>
      </w:tblGrid>
      <w:tr w:rsidR="009224DC" w:rsidRPr="00221B0E" w:rsidTr="009224DC">
        <w:trPr>
          <w:tblCellSpacing w:w="15" w:type="dxa"/>
        </w:trPr>
        <w:tc>
          <w:tcPr>
            <w:tcW w:w="1689" w:type="dxa"/>
            <w:tcMar>
              <w:top w:w="12" w:type="dxa"/>
              <w:left w:w="144" w:type="dxa"/>
              <w:bottom w:w="12" w:type="dxa"/>
              <w:right w:w="0" w:type="dxa"/>
            </w:tcMar>
            <w:hideMark/>
          </w:tcPr>
          <w:p w:rsidR="009224DC" w:rsidRPr="00221B0E" w:rsidRDefault="009224DC" w:rsidP="009224DC">
            <w:pPr>
              <w:rPr>
                <w:sz w:val="24"/>
                <w:szCs w:val="24"/>
              </w:rPr>
            </w:pPr>
            <w:hyperlink r:id="rId30" w:history="1">
              <w:r w:rsidRPr="00221B0E">
                <w:rPr>
                  <w:rStyle w:val="Hyperlink"/>
                  <w:color w:val="auto"/>
                  <w:sz w:val="24"/>
                  <w:szCs w:val="24"/>
                  <w:u w:val="none"/>
                </w:rPr>
                <w:t>Buddy Baron</w:t>
              </w:r>
            </w:hyperlink>
          </w:p>
        </w:tc>
        <w:tc>
          <w:tcPr>
            <w:tcW w:w="2379" w:type="dxa"/>
            <w:tcMar>
              <w:top w:w="12" w:type="dxa"/>
              <w:left w:w="144" w:type="dxa"/>
              <w:bottom w:w="12" w:type="dxa"/>
              <w:right w:w="0" w:type="dxa"/>
            </w:tcMar>
            <w:hideMark/>
          </w:tcPr>
          <w:p w:rsidR="009224DC" w:rsidRPr="00221B0E" w:rsidRDefault="009224DC" w:rsidP="009224DC">
            <w:pPr>
              <w:rPr>
                <w:sz w:val="24"/>
                <w:szCs w:val="24"/>
              </w:rPr>
            </w:pPr>
          </w:p>
        </w:tc>
        <w:tc>
          <w:tcPr>
            <w:tcW w:w="2507" w:type="dxa"/>
            <w:tcMar>
              <w:top w:w="12" w:type="dxa"/>
              <w:left w:w="144" w:type="dxa"/>
              <w:bottom w:w="12" w:type="dxa"/>
              <w:right w:w="0" w:type="dxa"/>
            </w:tcMar>
            <w:hideMark/>
          </w:tcPr>
          <w:p w:rsidR="009224DC" w:rsidRPr="00221B0E" w:rsidRDefault="009224DC" w:rsidP="009224DC">
            <w:pPr>
              <w:rPr>
                <w:sz w:val="24"/>
                <w:szCs w:val="24"/>
              </w:rPr>
            </w:pPr>
          </w:p>
        </w:tc>
      </w:tr>
    </w:tbl>
    <w:p w:rsidR="001B52D3" w:rsidRPr="00221B0E" w:rsidRDefault="00221B0E" w:rsidP="00221B0E">
      <w:pPr>
        <w:pStyle w:val="Heading3"/>
      </w:pPr>
      <w:r>
        <w:t>Produced by</w:t>
      </w:r>
    </w:p>
    <w:tbl>
      <w:tblPr>
        <w:tblW w:w="0" w:type="auto"/>
        <w:tblCellSpacing w:w="15" w:type="dxa"/>
        <w:tblCellMar>
          <w:top w:w="15" w:type="dxa"/>
          <w:left w:w="15" w:type="dxa"/>
          <w:bottom w:w="15" w:type="dxa"/>
          <w:right w:w="15" w:type="dxa"/>
        </w:tblCellMar>
        <w:tblLook w:val="04A0"/>
      </w:tblPr>
      <w:tblGrid>
        <w:gridCol w:w="3576"/>
        <w:gridCol w:w="567"/>
        <w:gridCol w:w="2835"/>
      </w:tblGrid>
      <w:tr w:rsidR="00221B0E" w:rsidRPr="00221B0E" w:rsidTr="00FB7FED">
        <w:trPr>
          <w:tblCellSpacing w:w="15" w:type="dxa"/>
        </w:trPr>
        <w:tc>
          <w:tcPr>
            <w:tcW w:w="3531" w:type="dxa"/>
            <w:tcMar>
              <w:top w:w="12" w:type="dxa"/>
              <w:left w:w="144" w:type="dxa"/>
              <w:bottom w:w="12" w:type="dxa"/>
              <w:right w:w="0" w:type="dxa"/>
            </w:tcMar>
            <w:hideMark/>
          </w:tcPr>
          <w:p w:rsidR="00221B0E" w:rsidRPr="00221B0E" w:rsidRDefault="002550C3" w:rsidP="00221B0E">
            <w:pPr>
              <w:rPr>
                <w:sz w:val="24"/>
                <w:szCs w:val="24"/>
              </w:rPr>
            </w:pPr>
            <w:hyperlink r:id="rId31" w:history="1">
              <w:r w:rsidR="00221B0E" w:rsidRPr="00221B0E">
                <w:rPr>
                  <w:rStyle w:val="Hyperlink"/>
                  <w:color w:val="auto"/>
                  <w:sz w:val="24"/>
                  <w:szCs w:val="24"/>
                  <w:u w:val="none"/>
                </w:rPr>
                <w:t>Timothy O. Johnson</w:t>
              </w:r>
            </w:hyperlink>
          </w:p>
        </w:tc>
        <w:tc>
          <w:tcPr>
            <w:tcW w:w="537" w:type="dxa"/>
            <w:tcMar>
              <w:top w:w="12" w:type="dxa"/>
              <w:left w:w="144" w:type="dxa"/>
              <w:bottom w:w="12" w:type="dxa"/>
              <w:right w:w="0" w:type="dxa"/>
            </w:tcMar>
            <w:hideMark/>
          </w:tcPr>
          <w:p w:rsidR="00221B0E" w:rsidRPr="00221B0E" w:rsidRDefault="00221B0E" w:rsidP="00221B0E">
            <w:pPr>
              <w:rPr>
                <w:sz w:val="24"/>
                <w:szCs w:val="24"/>
              </w:rPr>
            </w:pPr>
          </w:p>
        </w:tc>
        <w:tc>
          <w:tcPr>
            <w:tcW w:w="2790" w:type="dxa"/>
            <w:tcMar>
              <w:top w:w="12" w:type="dxa"/>
              <w:left w:w="144" w:type="dxa"/>
              <w:bottom w:w="12" w:type="dxa"/>
              <w:right w:w="0" w:type="dxa"/>
            </w:tcMar>
            <w:hideMark/>
          </w:tcPr>
          <w:p w:rsidR="00221B0E" w:rsidRPr="00221B0E" w:rsidRDefault="00221B0E" w:rsidP="00221B0E">
            <w:pPr>
              <w:rPr>
                <w:sz w:val="24"/>
                <w:szCs w:val="24"/>
              </w:rPr>
            </w:pPr>
            <w:r w:rsidRPr="00221B0E">
              <w:rPr>
                <w:sz w:val="24"/>
                <w:szCs w:val="24"/>
              </w:rPr>
              <w:t>executive producer</w:t>
            </w:r>
          </w:p>
        </w:tc>
      </w:tr>
      <w:tr w:rsidR="001B52D3" w:rsidRPr="00221B0E" w:rsidTr="00FB7FED">
        <w:trPr>
          <w:tblCellSpacing w:w="15" w:type="dxa"/>
        </w:trPr>
        <w:tc>
          <w:tcPr>
            <w:tcW w:w="3531" w:type="dxa"/>
            <w:tcMar>
              <w:top w:w="12" w:type="dxa"/>
              <w:left w:w="144" w:type="dxa"/>
              <w:bottom w:w="12" w:type="dxa"/>
              <w:right w:w="0" w:type="dxa"/>
            </w:tcMar>
            <w:hideMark/>
          </w:tcPr>
          <w:p w:rsidR="001B52D3" w:rsidRPr="00221B0E" w:rsidRDefault="002550C3" w:rsidP="00221B0E">
            <w:pPr>
              <w:rPr>
                <w:sz w:val="24"/>
                <w:szCs w:val="24"/>
              </w:rPr>
            </w:pPr>
            <w:hyperlink r:id="rId32" w:history="1">
              <w:r w:rsidR="001B52D3" w:rsidRPr="00221B0E">
                <w:rPr>
                  <w:rStyle w:val="Hyperlink"/>
                  <w:color w:val="auto"/>
                  <w:sz w:val="24"/>
                  <w:szCs w:val="24"/>
                  <w:u w:val="none"/>
                </w:rPr>
                <w:t xml:space="preserve">Oliver De </w:t>
              </w:r>
              <w:proofErr w:type="spellStart"/>
              <w:r w:rsidR="001B52D3" w:rsidRPr="00221B0E">
                <w:rPr>
                  <w:rStyle w:val="Hyperlink"/>
                  <w:color w:val="auto"/>
                  <w:sz w:val="24"/>
                  <w:szCs w:val="24"/>
                  <w:u w:val="none"/>
                </w:rPr>
                <w:t>Caigny</w:t>
              </w:r>
              <w:proofErr w:type="spellEnd"/>
            </w:hyperlink>
          </w:p>
        </w:tc>
        <w:tc>
          <w:tcPr>
            <w:tcW w:w="537" w:type="dxa"/>
            <w:tcMar>
              <w:top w:w="12" w:type="dxa"/>
              <w:left w:w="144" w:type="dxa"/>
              <w:bottom w:w="12" w:type="dxa"/>
              <w:right w:w="0" w:type="dxa"/>
            </w:tcMar>
            <w:hideMark/>
          </w:tcPr>
          <w:p w:rsidR="001B52D3" w:rsidRPr="00221B0E" w:rsidRDefault="001B52D3" w:rsidP="00221B0E">
            <w:pPr>
              <w:rPr>
                <w:sz w:val="24"/>
                <w:szCs w:val="24"/>
              </w:rPr>
            </w:pPr>
          </w:p>
        </w:tc>
        <w:tc>
          <w:tcPr>
            <w:tcW w:w="2790"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producer</w:t>
            </w:r>
          </w:p>
        </w:tc>
      </w:tr>
      <w:tr w:rsidR="001B52D3" w:rsidRPr="00221B0E" w:rsidTr="00FB7FED">
        <w:trPr>
          <w:tblCellSpacing w:w="15" w:type="dxa"/>
        </w:trPr>
        <w:tc>
          <w:tcPr>
            <w:tcW w:w="3531" w:type="dxa"/>
            <w:tcMar>
              <w:top w:w="12" w:type="dxa"/>
              <w:left w:w="144" w:type="dxa"/>
              <w:bottom w:w="12" w:type="dxa"/>
              <w:right w:w="0" w:type="dxa"/>
            </w:tcMar>
            <w:hideMark/>
          </w:tcPr>
          <w:p w:rsidR="001B52D3" w:rsidRPr="00221B0E" w:rsidRDefault="002550C3" w:rsidP="00221B0E">
            <w:pPr>
              <w:rPr>
                <w:sz w:val="24"/>
                <w:szCs w:val="24"/>
              </w:rPr>
            </w:pPr>
            <w:hyperlink r:id="rId33" w:history="1">
              <w:r w:rsidR="001B52D3" w:rsidRPr="00221B0E">
                <w:rPr>
                  <w:rStyle w:val="Hyperlink"/>
                  <w:color w:val="auto"/>
                  <w:sz w:val="24"/>
                  <w:szCs w:val="24"/>
                  <w:u w:val="none"/>
                </w:rPr>
                <w:t>Maura Dunbar</w:t>
              </w:r>
            </w:hyperlink>
          </w:p>
        </w:tc>
        <w:tc>
          <w:tcPr>
            <w:tcW w:w="537" w:type="dxa"/>
            <w:tcMar>
              <w:top w:w="12" w:type="dxa"/>
              <w:left w:w="144" w:type="dxa"/>
              <w:bottom w:w="12" w:type="dxa"/>
              <w:right w:w="0" w:type="dxa"/>
            </w:tcMar>
            <w:hideMark/>
          </w:tcPr>
          <w:p w:rsidR="001B52D3" w:rsidRPr="00221B0E" w:rsidRDefault="001B52D3" w:rsidP="00221B0E">
            <w:pPr>
              <w:rPr>
                <w:sz w:val="24"/>
                <w:szCs w:val="24"/>
              </w:rPr>
            </w:pPr>
          </w:p>
        </w:tc>
        <w:tc>
          <w:tcPr>
            <w:tcW w:w="2790"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producer</w:t>
            </w:r>
          </w:p>
        </w:tc>
      </w:tr>
    </w:tbl>
    <w:p w:rsidR="001B52D3" w:rsidRPr="00221B0E" w:rsidRDefault="00221B0E" w:rsidP="00221B0E">
      <w:pPr>
        <w:pStyle w:val="Heading3"/>
      </w:pPr>
      <w:r>
        <w:t>Music by</w:t>
      </w:r>
    </w:p>
    <w:tbl>
      <w:tblPr>
        <w:tblW w:w="0" w:type="auto"/>
        <w:tblCellSpacing w:w="15" w:type="dxa"/>
        <w:tblCellMar>
          <w:top w:w="15" w:type="dxa"/>
          <w:left w:w="15" w:type="dxa"/>
          <w:bottom w:w="15" w:type="dxa"/>
          <w:right w:w="15" w:type="dxa"/>
        </w:tblCellMar>
        <w:tblLook w:val="04A0"/>
      </w:tblPr>
      <w:tblGrid>
        <w:gridCol w:w="1696"/>
        <w:gridCol w:w="195"/>
      </w:tblGrid>
      <w:tr w:rsidR="001B52D3" w:rsidRPr="00221B0E" w:rsidTr="001B52D3">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34" w:history="1">
              <w:r w:rsidR="001B52D3" w:rsidRPr="00221B0E">
                <w:rPr>
                  <w:rStyle w:val="Hyperlink"/>
                  <w:color w:val="auto"/>
                  <w:sz w:val="24"/>
                  <w:szCs w:val="24"/>
                  <w:u w:val="none"/>
                </w:rPr>
                <w:t>Russ Howard III</w:t>
              </w:r>
            </w:hyperlink>
          </w:p>
        </w:tc>
        <w:tc>
          <w:tcPr>
            <w:tcW w:w="0" w:type="auto"/>
            <w:tcMar>
              <w:top w:w="12" w:type="dxa"/>
              <w:left w:w="144" w:type="dxa"/>
              <w:bottom w:w="12" w:type="dxa"/>
              <w:right w:w="0" w:type="dxa"/>
            </w:tcMar>
            <w:hideMark/>
          </w:tcPr>
          <w:p w:rsidR="001B52D3" w:rsidRPr="00221B0E" w:rsidRDefault="001B52D3" w:rsidP="00221B0E">
            <w:pPr>
              <w:rPr>
                <w:sz w:val="24"/>
                <w:szCs w:val="24"/>
              </w:rPr>
            </w:pPr>
          </w:p>
        </w:tc>
      </w:tr>
    </w:tbl>
    <w:p w:rsidR="001B52D3" w:rsidRPr="00221B0E" w:rsidRDefault="00221B0E" w:rsidP="00221B0E">
      <w:pPr>
        <w:pStyle w:val="Heading3"/>
      </w:pPr>
      <w:r>
        <w:t>Cinematography by</w:t>
      </w:r>
    </w:p>
    <w:tbl>
      <w:tblPr>
        <w:tblW w:w="0" w:type="auto"/>
        <w:tblCellSpacing w:w="15" w:type="dxa"/>
        <w:tblCellMar>
          <w:top w:w="15" w:type="dxa"/>
          <w:left w:w="15" w:type="dxa"/>
          <w:bottom w:w="15" w:type="dxa"/>
          <w:right w:w="15" w:type="dxa"/>
        </w:tblCellMar>
        <w:tblLook w:val="04A0"/>
      </w:tblPr>
      <w:tblGrid>
        <w:gridCol w:w="1884"/>
        <w:gridCol w:w="195"/>
      </w:tblGrid>
      <w:tr w:rsidR="001B52D3" w:rsidRPr="00221B0E" w:rsidTr="001B52D3">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35" w:history="1">
              <w:r w:rsidR="001B52D3" w:rsidRPr="00221B0E">
                <w:rPr>
                  <w:rStyle w:val="Hyperlink"/>
                  <w:color w:val="auto"/>
                  <w:sz w:val="24"/>
                  <w:szCs w:val="24"/>
                  <w:u w:val="none"/>
                </w:rPr>
                <w:t xml:space="preserve">Anthony </w:t>
              </w:r>
              <w:proofErr w:type="spellStart"/>
              <w:r w:rsidR="001B52D3" w:rsidRPr="00221B0E">
                <w:rPr>
                  <w:rStyle w:val="Hyperlink"/>
                  <w:color w:val="auto"/>
                  <w:sz w:val="24"/>
                  <w:szCs w:val="24"/>
                  <w:u w:val="none"/>
                </w:rPr>
                <w:t>Metchie</w:t>
              </w:r>
              <w:proofErr w:type="spellEnd"/>
            </w:hyperlink>
          </w:p>
        </w:tc>
        <w:tc>
          <w:tcPr>
            <w:tcW w:w="0" w:type="auto"/>
            <w:tcMar>
              <w:top w:w="12" w:type="dxa"/>
              <w:left w:w="144" w:type="dxa"/>
              <w:bottom w:w="12" w:type="dxa"/>
              <w:right w:w="0" w:type="dxa"/>
            </w:tcMar>
            <w:hideMark/>
          </w:tcPr>
          <w:p w:rsidR="001B52D3" w:rsidRPr="00221B0E" w:rsidRDefault="001B52D3" w:rsidP="00221B0E">
            <w:pPr>
              <w:rPr>
                <w:sz w:val="24"/>
                <w:szCs w:val="24"/>
              </w:rPr>
            </w:pPr>
          </w:p>
        </w:tc>
      </w:tr>
    </w:tbl>
    <w:p w:rsidR="001B52D3" w:rsidRPr="00221B0E" w:rsidRDefault="001B52D3" w:rsidP="00221B0E">
      <w:pPr>
        <w:pStyle w:val="Heading3"/>
      </w:pPr>
      <w:r w:rsidRPr="00221B0E">
        <w:t>Film Editing by</w:t>
      </w:r>
    </w:p>
    <w:tbl>
      <w:tblPr>
        <w:tblW w:w="0" w:type="auto"/>
        <w:tblCellSpacing w:w="15" w:type="dxa"/>
        <w:tblCellMar>
          <w:top w:w="15" w:type="dxa"/>
          <w:left w:w="15" w:type="dxa"/>
          <w:bottom w:w="15" w:type="dxa"/>
          <w:right w:w="15" w:type="dxa"/>
        </w:tblCellMar>
        <w:tblLook w:val="04A0"/>
      </w:tblPr>
      <w:tblGrid>
        <w:gridCol w:w="1598"/>
        <w:gridCol w:w="195"/>
      </w:tblGrid>
      <w:tr w:rsidR="001B52D3" w:rsidRPr="00221B0E" w:rsidTr="001B52D3">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36" w:history="1">
              <w:proofErr w:type="spellStart"/>
              <w:r w:rsidR="001B52D3" w:rsidRPr="00221B0E">
                <w:rPr>
                  <w:rStyle w:val="Hyperlink"/>
                  <w:color w:val="auto"/>
                  <w:sz w:val="24"/>
                  <w:szCs w:val="24"/>
                  <w:u w:val="none"/>
                </w:rPr>
                <w:t>Fabiola</w:t>
              </w:r>
              <w:proofErr w:type="spellEnd"/>
              <w:r w:rsidR="001B52D3" w:rsidRPr="00221B0E">
                <w:rPr>
                  <w:rStyle w:val="Hyperlink"/>
                  <w:color w:val="auto"/>
                  <w:sz w:val="24"/>
                  <w:szCs w:val="24"/>
                  <w:u w:val="none"/>
                </w:rPr>
                <w:t xml:space="preserve"> </w:t>
              </w:r>
              <w:proofErr w:type="spellStart"/>
              <w:r w:rsidR="001B52D3" w:rsidRPr="00221B0E">
                <w:rPr>
                  <w:rStyle w:val="Hyperlink"/>
                  <w:color w:val="auto"/>
                  <w:sz w:val="24"/>
                  <w:szCs w:val="24"/>
                  <w:u w:val="none"/>
                </w:rPr>
                <w:t>Caraza</w:t>
              </w:r>
              <w:proofErr w:type="spellEnd"/>
            </w:hyperlink>
          </w:p>
        </w:tc>
        <w:tc>
          <w:tcPr>
            <w:tcW w:w="0" w:type="auto"/>
            <w:tcMar>
              <w:top w:w="12" w:type="dxa"/>
              <w:left w:w="144" w:type="dxa"/>
              <w:bottom w:w="12" w:type="dxa"/>
              <w:right w:w="0" w:type="dxa"/>
            </w:tcMar>
            <w:hideMark/>
          </w:tcPr>
          <w:p w:rsidR="001B52D3" w:rsidRPr="00221B0E" w:rsidRDefault="001B52D3" w:rsidP="00221B0E">
            <w:pPr>
              <w:rPr>
                <w:sz w:val="24"/>
                <w:szCs w:val="24"/>
              </w:rPr>
            </w:pPr>
          </w:p>
        </w:tc>
      </w:tr>
    </w:tbl>
    <w:p w:rsidR="001B52D3" w:rsidRPr="00221B0E" w:rsidRDefault="00221B0E" w:rsidP="00221B0E">
      <w:pPr>
        <w:pStyle w:val="Heading3"/>
      </w:pPr>
      <w:r>
        <w:t>Production Design by</w:t>
      </w:r>
    </w:p>
    <w:tbl>
      <w:tblPr>
        <w:tblW w:w="0" w:type="auto"/>
        <w:tblCellSpacing w:w="15" w:type="dxa"/>
        <w:tblCellMar>
          <w:top w:w="15" w:type="dxa"/>
          <w:left w:w="15" w:type="dxa"/>
          <w:bottom w:w="15" w:type="dxa"/>
          <w:right w:w="15" w:type="dxa"/>
        </w:tblCellMar>
        <w:tblLook w:val="04A0"/>
      </w:tblPr>
      <w:tblGrid>
        <w:gridCol w:w="1197"/>
        <w:gridCol w:w="195"/>
      </w:tblGrid>
      <w:tr w:rsidR="001B52D3" w:rsidRPr="00221B0E" w:rsidTr="001B52D3">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37" w:history="1">
              <w:r w:rsidR="001B52D3" w:rsidRPr="00221B0E">
                <w:rPr>
                  <w:rStyle w:val="Hyperlink"/>
                  <w:color w:val="auto"/>
                  <w:sz w:val="24"/>
                  <w:szCs w:val="24"/>
                  <w:u w:val="none"/>
                </w:rPr>
                <w:t xml:space="preserve">Harry </w:t>
              </w:r>
              <w:proofErr w:type="spellStart"/>
              <w:r w:rsidR="001B52D3" w:rsidRPr="00221B0E">
                <w:rPr>
                  <w:rStyle w:val="Hyperlink"/>
                  <w:color w:val="auto"/>
                  <w:sz w:val="24"/>
                  <w:szCs w:val="24"/>
                  <w:u w:val="none"/>
                </w:rPr>
                <w:t>Brar</w:t>
              </w:r>
              <w:proofErr w:type="spellEnd"/>
            </w:hyperlink>
          </w:p>
        </w:tc>
        <w:tc>
          <w:tcPr>
            <w:tcW w:w="0" w:type="auto"/>
            <w:tcMar>
              <w:top w:w="12" w:type="dxa"/>
              <w:left w:w="144" w:type="dxa"/>
              <w:bottom w:w="12" w:type="dxa"/>
              <w:right w:w="0" w:type="dxa"/>
            </w:tcMar>
            <w:hideMark/>
          </w:tcPr>
          <w:p w:rsidR="001B52D3" w:rsidRPr="00221B0E" w:rsidRDefault="001B52D3" w:rsidP="00221B0E">
            <w:pPr>
              <w:rPr>
                <w:sz w:val="24"/>
                <w:szCs w:val="24"/>
              </w:rPr>
            </w:pPr>
          </w:p>
        </w:tc>
      </w:tr>
    </w:tbl>
    <w:p w:rsidR="001B52D3" w:rsidRPr="00221B0E" w:rsidRDefault="00221B0E" w:rsidP="00221B0E">
      <w:pPr>
        <w:pStyle w:val="Heading3"/>
      </w:pPr>
      <w:r>
        <w:t>Makeup Department</w:t>
      </w:r>
    </w:p>
    <w:tbl>
      <w:tblPr>
        <w:tblW w:w="0" w:type="auto"/>
        <w:tblCellSpacing w:w="15" w:type="dxa"/>
        <w:tblCellMar>
          <w:top w:w="15" w:type="dxa"/>
          <w:left w:w="15" w:type="dxa"/>
          <w:bottom w:w="15" w:type="dxa"/>
          <w:right w:w="15" w:type="dxa"/>
        </w:tblCellMar>
        <w:tblLook w:val="04A0"/>
      </w:tblPr>
      <w:tblGrid>
        <w:gridCol w:w="3576"/>
        <w:gridCol w:w="567"/>
        <w:gridCol w:w="2835"/>
      </w:tblGrid>
      <w:tr w:rsidR="001B52D3" w:rsidRPr="00221B0E" w:rsidTr="00FB7FED">
        <w:trPr>
          <w:tblCellSpacing w:w="15" w:type="dxa"/>
        </w:trPr>
        <w:tc>
          <w:tcPr>
            <w:tcW w:w="3531" w:type="dxa"/>
            <w:tcMar>
              <w:top w:w="12" w:type="dxa"/>
              <w:left w:w="144" w:type="dxa"/>
              <w:bottom w:w="12" w:type="dxa"/>
              <w:right w:w="0" w:type="dxa"/>
            </w:tcMar>
            <w:hideMark/>
          </w:tcPr>
          <w:p w:rsidR="001B52D3" w:rsidRPr="00221B0E" w:rsidRDefault="002550C3" w:rsidP="00221B0E">
            <w:pPr>
              <w:rPr>
                <w:sz w:val="24"/>
                <w:szCs w:val="24"/>
              </w:rPr>
            </w:pPr>
            <w:hyperlink r:id="rId38" w:history="1">
              <w:proofErr w:type="spellStart"/>
              <w:r w:rsidR="001B52D3" w:rsidRPr="00221B0E">
                <w:rPr>
                  <w:rStyle w:val="Hyperlink"/>
                  <w:color w:val="auto"/>
                  <w:sz w:val="24"/>
                  <w:szCs w:val="24"/>
                  <w:u w:val="none"/>
                </w:rPr>
                <w:t>Marecel</w:t>
              </w:r>
              <w:proofErr w:type="spellEnd"/>
              <w:r w:rsidR="001B52D3" w:rsidRPr="00221B0E">
                <w:rPr>
                  <w:rStyle w:val="Hyperlink"/>
                  <w:color w:val="auto"/>
                  <w:sz w:val="24"/>
                  <w:szCs w:val="24"/>
                  <w:u w:val="none"/>
                </w:rPr>
                <w:t xml:space="preserve"> Daniel</w:t>
              </w:r>
            </w:hyperlink>
          </w:p>
        </w:tc>
        <w:tc>
          <w:tcPr>
            <w:tcW w:w="537" w:type="dxa"/>
            <w:tcMar>
              <w:top w:w="12" w:type="dxa"/>
              <w:left w:w="144" w:type="dxa"/>
              <w:bottom w:w="12" w:type="dxa"/>
              <w:right w:w="0" w:type="dxa"/>
            </w:tcMar>
            <w:hideMark/>
          </w:tcPr>
          <w:p w:rsidR="001B52D3" w:rsidRPr="00221B0E" w:rsidRDefault="001B52D3" w:rsidP="00221B0E">
            <w:pPr>
              <w:rPr>
                <w:sz w:val="24"/>
                <w:szCs w:val="24"/>
              </w:rPr>
            </w:pPr>
          </w:p>
        </w:tc>
        <w:tc>
          <w:tcPr>
            <w:tcW w:w="2790"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assistant makeup artist</w:t>
            </w:r>
          </w:p>
        </w:tc>
      </w:tr>
    </w:tbl>
    <w:p w:rsidR="001B52D3" w:rsidRPr="00221B0E" w:rsidRDefault="00221B0E" w:rsidP="00221B0E">
      <w:pPr>
        <w:pStyle w:val="Heading3"/>
      </w:pPr>
      <w:r>
        <w:t>Production Management</w:t>
      </w:r>
    </w:p>
    <w:tbl>
      <w:tblPr>
        <w:tblW w:w="0" w:type="auto"/>
        <w:tblCellSpacing w:w="15" w:type="dxa"/>
        <w:tblCellMar>
          <w:top w:w="15" w:type="dxa"/>
          <w:left w:w="15" w:type="dxa"/>
          <w:bottom w:w="15" w:type="dxa"/>
          <w:right w:w="15" w:type="dxa"/>
        </w:tblCellMar>
        <w:tblLook w:val="04A0"/>
      </w:tblPr>
      <w:tblGrid>
        <w:gridCol w:w="1295"/>
        <w:gridCol w:w="2848"/>
        <w:gridCol w:w="2835"/>
      </w:tblGrid>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39" w:history="1">
              <w:proofErr w:type="spellStart"/>
              <w:r w:rsidR="001B52D3" w:rsidRPr="00221B0E">
                <w:rPr>
                  <w:rStyle w:val="Hyperlink"/>
                  <w:color w:val="auto"/>
                  <w:sz w:val="24"/>
                  <w:szCs w:val="24"/>
                  <w:u w:val="none"/>
                </w:rPr>
                <w:t>Navid</w:t>
              </w:r>
              <w:proofErr w:type="spellEnd"/>
              <w:r w:rsidR="001B52D3" w:rsidRPr="00221B0E">
                <w:rPr>
                  <w:rStyle w:val="Hyperlink"/>
                  <w:color w:val="auto"/>
                  <w:sz w:val="24"/>
                  <w:szCs w:val="24"/>
                  <w:u w:val="none"/>
                </w:rPr>
                <w:t xml:space="preserve"> </w:t>
              </w:r>
              <w:proofErr w:type="spellStart"/>
              <w:r w:rsidR="001B52D3" w:rsidRPr="00221B0E">
                <w:rPr>
                  <w:rStyle w:val="Hyperlink"/>
                  <w:color w:val="auto"/>
                  <w:sz w:val="24"/>
                  <w:szCs w:val="24"/>
                  <w:u w:val="none"/>
                </w:rPr>
                <w:t>Soofi</w:t>
              </w:r>
              <w:proofErr w:type="spellEnd"/>
            </w:hyperlink>
          </w:p>
        </w:tc>
        <w:tc>
          <w:tcPr>
            <w:tcW w:w="2818" w:type="dxa"/>
            <w:tcMar>
              <w:top w:w="12" w:type="dxa"/>
              <w:left w:w="144" w:type="dxa"/>
              <w:bottom w:w="12" w:type="dxa"/>
              <w:right w:w="0" w:type="dxa"/>
            </w:tcMar>
            <w:hideMark/>
          </w:tcPr>
          <w:p w:rsidR="001B52D3" w:rsidRPr="00221B0E" w:rsidRDefault="001B52D3" w:rsidP="00221B0E">
            <w:pPr>
              <w:rPr>
                <w:sz w:val="24"/>
                <w:szCs w:val="24"/>
              </w:rPr>
            </w:pPr>
          </w:p>
        </w:tc>
        <w:tc>
          <w:tcPr>
            <w:tcW w:w="2790"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production manager</w:t>
            </w:r>
          </w:p>
        </w:tc>
      </w:tr>
    </w:tbl>
    <w:p w:rsidR="00976256" w:rsidRDefault="00976256" w:rsidP="00221B0E">
      <w:pPr>
        <w:pStyle w:val="Heading3"/>
      </w:pPr>
    </w:p>
    <w:p w:rsidR="00976256" w:rsidRDefault="00976256" w:rsidP="00221B0E">
      <w:pPr>
        <w:pStyle w:val="Heading3"/>
      </w:pPr>
    </w:p>
    <w:p w:rsidR="001B52D3" w:rsidRPr="00221B0E" w:rsidRDefault="001B52D3" w:rsidP="00221B0E">
      <w:pPr>
        <w:pStyle w:val="Heading3"/>
      </w:pPr>
      <w:r w:rsidRPr="00221B0E">
        <w:t>Second Unit</w:t>
      </w:r>
      <w:r w:rsidR="00221B0E">
        <w:t xml:space="preserve"> Director or Assistant Director</w:t>
      </w:r>
    </w:p>
    <w:tbl>
      <w:tblPr>
        <w:tblW w:w="0" w:type="auto"/>
        <w:tblCellSpacing w:w="15" w:type="dxa"/>
        <w:tblCellMar>
          <w:top w:w="15" w:type="dxa"/>
          <w:left w:w="15" w:type="dxa"/>
          <w:bottom w:w="15" w:type="dxa"/>
          <w:right w:w="15" w:type="dxa"/>
        </w:tblCellMar>
        <w:tblLook w:val="04A0"/>
      </w:tblPr>
      <w:tblGrid>
        <w:gridCol w:w="1384"/>
        <w:gridCol w:w="2759"/>
        <w:gridCol w:w="2835"/>
      </w:tblGrid>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0" w:history="1">
              <w:r w:rsidR="001B52D3" w:rsidRPr="00221B0E">
                <w:rPr>
                  <w:rStyle w:val="Hyperlink"/>
                  <w:color w:val="auto"/>
                  <w:sz w:val="24"/>
                  <w:szCs w:val="24"/>
                  <w:u w:val="none"/>
                </w:rPr>
                <w:t>Troy Scott</w:t>
              </w:r>
            </w:hyperlink>
          </w:p>
        </w:tc>
        <w:tc>
          <w:tcPr>
            <w:tcW w:w="2729" w:type="dxa"/>
            <w:tcMar>
              <w:top w:w="12" w:type="dxa"/>
              <w:left w:w="144" w:type="dxa"/>
              <w:bottom w:w="12" w:type="dxa"/>
              <w:right w:w="0" w:type="dxa"/>
            </w:tcMar>
            <w:hideMark/>
          </w:tcPr>
          <w:p w:rsidR="001B52D3" w:rsidRPr="00221B0E" w:rsidRDefault="001B52D3" w:rsidP="00221B0E">
            <w:pPr>
              <w:rPr>
                <w:sz w:val="24"/>
                <w:szCs w:val="24"/>
              </w:rPr>
            </w:pPr>
          </w:p>
        </w:tc>
        <w:tc>
          <w:tcPr>
            <w:tcW w:w="2790"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second assistant director</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1" w:history="1">
              <w:r w:rsidR="001B52D3" w:rsidRPr="00221B0E">
                <w:rPr>
                  <w:rStyle w:val="Hyperlink"/>
                  <w:color w:val="auto"/>
                  <w:sz w:val="24"/>
                  <w:szCs w:val="24"/>
                  <w:u w:val="none"/>
                </w:rPr>
                <w:t>Patrick Weir</w:t>
              </w:r>
            </w:hyperlink>
          </w:p>
        </w:tc>
        <w:tc>
          <w:tcPr>
            <w:tcW w:w="2729" w:type="dxa"/>
            <w:tcMar>
              <w:top w:w="12" w:type="dxa"/>
              <w:left w:w="144" w:type="dxa"/>
              <w:bottom w:w="12" w:type="dxa"/>
              <w:right w:w="0" w:type="dxa"/>
            </w:tcMar>
            <w:hideMark/>
          </w:tcPr>
          <w:p w:rsidR="001B52D3" w:rsidRPr="00221B0E" w:rsidRDefault="001B52D3" w:rsidP="00221B0E">
            <w:pPr>
              <w:rPr>
                <w:sz w:val="24"/>
                <w:szCs w:val="24"/>
              </w:rPr>
            </w:pPr>
          </w:p>
        </w:tc>
        <w:tc>
          <w:tcPr>
            <w:tcW w:w="2790"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first assistant director</w:t>
            </w:r>
          </w:p>
        </w:tc>
      </w:tr>
    </w:tbl>
    <w:p w:rsidR="001B52D3" w:rsidRPr="00221B0E" w:rsidRDefault="00221B0E" w:rsidP="00221B0E">
      <w:pPr>
        <w:pStyle w:val="Heading3"/>
      </w:pPr>
      <w:r>
        <w:t>Art Department</w:t>
      </w:r>
    </w:p>
    <w:tbl>
      <w:tblPr>
        <w:tblW w:w="0" w:type="auto"/>
        <w:tblCellSpacing w:w="15" w:type="dxa"/>
        <w:tblCellMar>
          <w:top w:w="15" w:type="dxa"/>
          <w:left w:w="15" w:type="dxa"/>
          <w:bottom w:w="15" w:type="dxa"/>
          <w:right w:w="15" w:type="dxa"/>
        </w:tblCellMar>
        <w:tblLook w:val="04A0"/>
      </w:tblPr>
      <w:tblGrid>
        <w:gridCol w:w="1671"/>
        <w:gridCol w:w="2472"/>
        <w:gridCol w:w="2835"/>
      </w:tblGrid>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2" w:history="1">
              <w:r w:rsidR="001B52D3" w:rsidRPr="00221B0E">
                <w:rPr>
                  <w:rStyle w:val="Hyperlink"/>
                  <w:color w:val="auto"/>
                  <w:sz w:val="24"/>
                  <w:szCs w:val="24"/>
                  <w:u w:val="none"/>
                </w:rPr>
                <w:t xml:space="preserve">Ryan </w:t>
              </w:r>
              <w:proofErr w:type="spellStart"/>
              <w:r w:rsidR="001B52D3" w:rsidRPr="00221B0E">
                <w:rPr>
                  <w:rStyle w:val="Hyperlink"/>
                  <w:color w:val="auto"/>
                  <w:sz w:val="24"/>
                  <w:szCs w:val="24"/>
                  <w:u w:val="none"/>
                </w:rPr>
                <w:t>MacInnes</w:t>
              </w:r>
              <w:proofErr w:type="spellEnd"/>
            </w:hyperlink>
          </w:p>
        </w:tc>
        <w:tc>
          <w:tcPr>
            <w:tcW w:w="2442" w:type="dxa"/>
            <w:tcMar>
              <w:top w:w="12" w:type="dxa"/>
              <w:left w:w="144" w:type="dxa"/>
              <w:bottom w:w="12" w:type="dxa"/>
              <w:right w:w="0" w:type="dxa"/>
            </w:tcMar>
            <w:hideMark/>
          </w:tcPr>
          <w:p w:rsidR="001B52D3" w:rsidRPr="00221B0E" w:rsidRDefault="001B52D3" w:rsidP="00221B0E">
            <w:pPr>
              <w:rPr>
                <w:sz w:val="24"/>
                <w:szCs w:val="24"/>
              </w:rPr>
            </w:pPr>
          </w:p>
        </w:tc>
        <w:tc>
          <w:tcPr>
            <w:tcW w:w="2790"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carpenter / on set dresser</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3" w:history="1">
              <w:r w:rsidR="001B52D3" w:rsidRPr="00221B0E">
                <w:rPr>
                  <w:rStyle w:val="Hyperlink"/>
                  <w:color w:val="auto"/>
                  <w:sz w:val="24"/>
                  <w:szCs w:val="24"/>
                  <w:u w:val="none"/>
                </w:rPr>
                <w:t xml:space="preserve">Ali </w:t>
              </w:r>
              <w:proofErr w:type="spellStart"/>
              <w:r w:rsidR="001B52D3" w:rsidRPr="00221B0E">
                <w:rPr>
                  <w:rStyle w:val="Hyperlink"/>
                  <w:color w:val="auto"/>
                  <w:sz w:val="24"/>
                  <w:szCs w:val="24"/>
                  <w:u w:val="none"/>
                </w:rPr>
                <w:t>Tavasoli</w:t>
              </w:r>
              <w:proofErr w:type="spellEnd"/>
            </w:hyperlink>
          </w:p>
        </w:tc>
        <w:tc>
          <w:tcPr>
            <w:tcW w:w="2442" w:type="dxa"/>
            <w:tcMar>
              <w:top w:w="12" w:type="dxa"/>
              <w:left w:w="144" w:type="dxa"/>
              <w:bottom w:w="12" w:type="dxa"/>
              <w:right w:w="0" w:type="dxa"/>
            </w:tcMar>
            <w:hideMark/>
          </w:tcPr>
          <w:p w:rsidR="001B52D3" w:rsidRPr="00221B0E" w:rsidRDefault="001B52D3" w:rsidP="00221B0E">
            <w:pPr>
              <w:rPr>
                <w:sz w:val="24"/>
                <w:szCs w:val="24"/>
              </w:rPr>
            </w:pPr>
          </w:p>
        </w:tc>
        <w:tc>
          <w:tcPr>
            <w:tcW w:w="2790"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construction coordinator</w:t>
            </w:r>
          </w:p>
        </w:tc>
      </w:tr>
    </w:tbl>
    <w:p w:rsidR="001B52D3" w:rsidRPr="00221B0E" w:rsidRDefault="00221B0E" w:rsidP="00221B0E">
      <w:pPr>
        <w:pStyle w:val="Heading3"/>
      </w:pPr>
      <w:r>
        <w:t>Sound Department</w:t>
      </w:r>
    </w:p>
    <w:tbl>
      <w:tblPr>
        <w:tblW w:w="0" w:type="auto"/>
        <w:tblCellSpacing w:w="15" w:type="dxa"/>
        <w:tblCellMar>
          <w:top w:w="15" w:type="dxa"/>
          <w:left w:w="15" w:type="dxa"/>
          <w:bottom w:w="15" w:type="dxa"/>
          <w:right w:w="15" w:type="dxa"/>
        </w:tblCellMar>
        <w:tblLook w:val="04A0"/>
      </w:tblPr>
      <w:tblGrid>
        <w:gridCol w:w="1844"/>
        <w:gridCol w:w="2299"/>
        <w:gridCol w:w="5387"/>
      </w:tblGrid>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4" w:history="1">
              <w:r w:rsidR="001B52D3" w:rsidRPr="00221B0E">
                <w:rPr>
                  <w:rStyle w:val="Hyperlink"/>
                  <w:color w:val="auto"/>
                  <w:sz w:val="24"/>
                  <w:szCs w:val="24"/>
                  <w:u w:val="none"/>
                </w:rPr>
                <w:t>Craig George</w:t>
              </w:r>
            </w:hyperlink>
          </w:p>
        </w:tc>
        <w:tc>
          <w:tcPr>
            <w:tcW w:w="2269"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sound effects editor</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5" w:history="1">
              <w:r w:rsidR="001B52D3" w:rsidRPr="00221B0E">
                <w:rPr>
                  <w:rStyle w:val="Hyperlink"/>
                  <w:color w:val="auto"/>
                  <w:sz w:val="24"/>
                  <w:szCs w:val="24"/>
                  <w:u w:val="none"/>
                </w:rPr>
                <w:t xml:space="preserve">Alex </w:t>
              </w:r>
              <w:proofErr w:type="spellStart"/>
              <w:r w:rsidR="001B52D3" w:rsidRPr="00221B0E">
                <w:rPr>
                  <w:rStyle w:val="Hyperlink"/>
                  <w:color w:val="auto"/>
                  <w:sz w:val="24"/>
                  <w:szCs w:val="24"/>
                  <w:u w:val="none"/>
                </w:rPr>
                <w:t>Macia</w:t>
              </w:r>
              <w:proofErr w:type="spellEnd"/>
            </w:hyperlink>
          </w:p>
        </w:tc>
        <w:tc>
          <w:tcPr>
            <w:tcW w:w="2269"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proofErr w:type="spellStart"/>
            <w:r w:rsidRPr="00221B0E">
              <w:rPr>
                <w:sz w:val="24"/>
                <w:szCs w:val="24"/>
              </w:rPr>
              <w:t>foley</w:t>
            </w:r>
            <w:proofErr w:type="spellEnd"/>
            <w:r w:rsidRPr="00221B0E">
              <w:rPr>
                <w:sz w:val="24"/>
                <w:szCs w:val="24"/>
              </w:rPr>
              <w:t xml:space="preserve"> artist</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6" w:history="1">
              <w:r w:rsidR="001B52D3" w:rsidRPr="00221B0E">
                <w:rPr>
                  <w:rStyle w:val="Hyperlink"/>
                  <w:color w:val="auto"/>
                  <w:sz w:val="24"/>
                  <w:szCs w:val="24"/>
                  <w:u w:val="none"/>
                </w:rPr>
                <w:t xml:space="preserve">Tony </w:t>
              </w:r>
              <w:proofErr w:type="spellStart"/>
              <w:r w:rsidR="001B52D3" w:rsidRPr="00221B0E">
                <w:rPr>
                  <w:rStyle w:val="Hyperlink"/>
                  <w:color w:val="auto"/>
                  <w:sz w:val="24"/>
                  <w:szCs w:val="24"/>
                  <w:u w:val="none"/>
                </w:rPr>
                <w:t>McVann</w:t>
              </w:r>
              <w:proofErr w:type="spellEnd"/>
            </w:hyperlink>
          </w:p>
        </w:tc>
        <w:tc>
          <w:tcPr>
            <w:tcW w:w="2269"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proofErr w:type="spellStart"/>
            <w:r w:rsidRPr="00221B0E">
              <w:rPr>
                <w:sz w:val="24"/>
                <w:szCs w:val="24"/>
              </w:rPr>
              <w:t>a.d.r</w:t>
            </w:r>
            <w:proofErr w:type="spellEnd"/>
            <w:r w:rsidRPr="00221B0E">
              <w:rPr>
                <w:sz w:val="24"/>
                <w:szCs w:val="24"/>
              </w:rPr>
              <w:t>. recorded by</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7" w:history="1">
              <w:r w:rsidR="001B52D3" w:rsidRPr="00221B0E">
                <w:rPr>
                  <w:rStyle w:val="Hyperlink"/>
                  <w:color w:val="auto"/>
                  <w:sz w:val="24"/>
                  <w:szCs w:val="24"/>
                  <w:u w:val="none"/>
                </w:rPr>
                <w:t>Karla Melendez</w:t>
              </w:r>
            </w:hyperlink>
          </w:p>
        </w:tc>
        <w:tc>
          <w:tcPr>
            <w:tcW w:w="2269"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dialogue editor</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8" w:history="1">
              <w:proofErr w:type="spellStart"/>
              <w:r w:rsidR="001B52D3" w:rsidRPr="00221B0E">
                <w:rPr>
                  <w:rStyle w:val="Hyperlink"/>
                  <w:color w:val="auto"/>
                  <w:sz w:val="24"/>
                  <w:szCs w:val="24"/>
                  <w:u w:val="none"/>
                </w:rPr>
                <w:t>Gregor</w:t>
              </w:r>
              <w:proofErr w:type="spellEnd"/>
              <w:r w:rsidR="001B52D3" w:rsidRPr="00221B0E">
                <w:rPr>
                  <w:rStyle w:val="Hyperlink"/>
                  <w:color w:val="auto"/>
                  <w:sz w:val="24"/>
                  <w:szCs w:val="24"/>
                  <w:u w:val="none"/>
                </w:rPr>
                <w:t xml:space="preserve"> Phillips</w:t>
              </w:r>
            </w:hyperlink>
          </w:p>
        </w:tc>
        <w:tc>
          <w:tcPr>
            <w:tcW w:w="2269"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sound re-recording mixer / supervising sound editor</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49" w:history="1">
              <w:r w:rsidR="001B52D3" w:rsidRPr="00221B0E">
                <w:rPr>
                  <w:rStyle w:val="Hyperlink"/>
                  <w:color w:val="auto"/>
                  <w:sz w:val="24"/>
                  <w:szCs w:val="24"/>
                  <w:u w:val="none"/>
                </w:rPr>
                <w:t xml:space="preserve">Tony </w:t>
              </w:r>
              <w:proofErr w:type="spellStart"/>
              <w:r w:rsidR="001B52D3" w:rsidRPr="00221B0E">
                <w:rPr>
                  <w:rStyle w:val="Hyperlink"/>
                  <w:color w:val="auto"/>
                  <w:sz w:val="24"/>
                  <w:szCs w:val="24"/>
                  <w:u w:val="none"/>
                </w:rPr>
                <w:t>Poulsen</w:t>
              </w:r>
              <w:proofErr w:type="spellEnd"/>
            </w:hyperlink>
          </w:p>
        </w:tc>
        <w:tc>
          <w:tcPr>
            <w:tcW w:w="2269"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boom operator</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0" w:history="1">
              <w:r w:rsidR="001B52D3" w:rsidRPr="00221B0E">
                <w:rPr>
                  <w:rStyle w:val="Hyperlink"/>
                  <w:color w:val="auto"/>
                  <w:sz w:val="24"/>
                  <w:szCs w:val="24"/>
                  <w:u w:val="none"/>
                </w:rPr>
                <w:t xml:space="preserve">Devon </w:t>
              </w:r>
              <w:proofErr w:type="spellStart"/>
              <w:r w:rsidR="001B52D3" w:rsidRPr="00221B0E">
                <w:rPr>
                  <w:rStyle w:val="Hyperlink"/>
                  <w:color w:val="auto"/>
                  <w:sz w:val="24"/>
                  <w:szCs w:val="24"/>
                  <w:u w:val="none"/>
                </w:rPr>
                <w:t>Quelch</w:t>
              </w:r>
              <w:proofErr w:type="spellEnd"/>
            </w:hyperlink>
          </w:p>
        </w:tc>
        <w:tc>
          <w:tcPr>
            <w:tcW w:w="2269"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proofErr w:type="spellStart"/>
            <w:r w:rsidRPr="00221B0E">
              <w:rPr>
                <w:sz w:val="24"/>
                <w:szCs w:val="24"/>
              </w:rPr>
              <w:t>foley</w:t>
            </w:r>
            <w:proofErr w:type="spellEnd"/>
            <w:r w:rsidRPr="00221B0E">
              <w:rPr>
                <w:sz w:val="24"/>
                <w:szCs w:val="24"/>
              </w:rPr>
              <w:t xml:space="preserve"> artist</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1" w:history="1">
              <w:proofErr w:type="spellStart"/>
              <w:r w:rsidR="001B52D3" w:rsidRPr="00221B0E">
                <w:rPr>
                  <w:rStyle w:val="Hyperlink"/>
                  <w:color w:val="auto"/>
                  <w:sz w:val="24"/>
                  <w:szCs w:val="24"/>
                  <w:u w:val="none"/>
                </w:rPr>
                <w:t>Taymaz</w:t>
              </w:r>
              <w:proofErr w:type="spellEnd"/>
              <w:r w:rsidR="001B52D3" w:rsidRPr="00221B0E">
                <w:rPr>
                  <w:rStyle w:val="Hyperlink"/>
                  <w:color w:val="auto"/>
                  <w:sz w:val="24"/>
                  <w:szCs w:val="24"/>
                  <w:u w:val="none"/>
                </w:rPr>
                <w:t xml:space="preserve"> Saba</w:t>
              </w:r>
            </w:hyperlink>
          </w:p>
        </w:tc>
        <w:tc>
          <w:tcPr>
            <w:tcW w:w="2269"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sound assistant</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2" w:history="1">
              <w:r w:rsidR="001B52D3" w:rsidRPr="00221B0E">
                <w:rPr>
                  <w:rStyle w:val="Hyperlink"/>
                  <w:color w:val="auto"/>
                  <w:sz w:val="24"/>
                  <w:szCs w:val="24"/>
                  <w:u w:val="none"/>
                </w:rPr>
                <w:t xml:space="preserve">James </w:t>
              </w:r>
              <w:proofErr w:type="spellStart"/>
              <w:r w:rsidR="001B52D3" w:rsidRPr="00221B0E">
                <w:rPr>
                  <w:rStyle w:val="Hyperlink"/>
                  <w:color w:val="auto"/>
                  <w:sz w:val="24"/>
                  <w:szCs w:val="24"/>
                  <w:u w:val="none"/>
                </w:rPr>
                <w:t>Schoening</w:t>
              </w:r>
              <w:proofErr w:type="spellEnd"/>
            </w:hyperlink>
          </w:p>
        </w:tc>
        <w:tc>
          <w:tcPr>
            <w:tcW w:w="2269"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sound mixer</w:t>
            </w:r>
          </w:p>
        </w:tc>
      </w:tr>
    </w:tbl>
    <w:p w:rsidR="001B52D3" w:rsidRPr="00221B0E" w:rsidRDefault="001B52D3" w:rsidP="00221B0E">
      <w:pPr>
        <w:pStyle w:val="Heading3"/>
      </w:pPr>
      <w:r w:rsidRPr="00221B0E">
        <w:t>C</w:t>
      </w:r>
      <w:r w:rsidR="00221B0E">
        <w:t>amera and Electrical Department</w:t>
      </w:r>
    </w:p>
    <w:tbl>
      <w:tblPr>
        <w:tblW w:w="0" w:type="auto"/>
        <w:tblCellSpacing w:w="15" w:type="dxa"/>
        <w:tblCellMar>
          <w:top w:w="15" w:type="dxa"/>
          <w:left w:w="15" w:type="dxa"/>
          <w:bottom w:w="15" w:type="dxa"/>
          <w:right w:w="15" w:type="dxa"/>
        </w:tblCellMar>
        <w:tblLook w:val="04A0"/>
      </w:tblPr>
      <w:tblGrid>
        <w:gridCol w:w="1977"/>
        <w:gridCol w:w="2166"/>
        <w:gridCol w:w="5387"/>
      </w:tblGrid>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3" w:history="1">
              <w:r w:rsidR="001B52D3" w:rsidRPr="00221B0E">
                <w:rPr>
                  <w:rStyle w:val="Hyperlink"/>
                  <w:color w:val="auto"/>
                  <w:sz w:val="24"/>
                  <w:szCs w:val="24"/>
                  <w:u w:val="none"/>
                </w:rPr>
                <w:t xml:space="preserve">Jenna </w:t>
              </w:r>
              <w:proofErr w:type="spellStart"/>
              <w:r w:rsidR="001B52D3" w:rsidRPr="00221B0E">
                <w:rPr>
                  <w:rStyle w:val="Hyperlink"/>
                  <w:color w:val="auto"/>
                  <w:sz w:val="24"/>
                  <w:szCs w:val="24"/>
                  <w:u w:val="none"/>
                </w:rPr>
                <w:t>Fuoco</w:t>
              </w:r>
              <w:proofErr w:type="spellEnd"/>
            </w:hyperlink>
          </w:p>
        </w:tc>
        <w:tc>
          <w:tcPr>
            <w:tcW w:w="2136"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second assistant camera: a camera</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4" w:history="1">
              <w:r w:rsidR="001B52D3" w:rsidRPr="00221B0E">
                <w:rPr>
                  <w:rStyle w:val="Hyperlink"/>
                  <w:color w:val="auto"/>
                  <w:sz w:val="24"/>
                  <w:szCs w:val="24"/>
                  <w:u w:val="none"/>
                </w:rPr>
                <w:t>Jackson Harper</w:t>
              </w:r>
            </w:hyperlink>
          </w:p>
        </w:tc>
        <w:tc>
          <w:tcPr>
            <w:tcW w:w="2136"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assistant camera</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5" w:history="1">
              <w:r w:rsidR="001B52D3" w:rsidRPr="00221B0E">
                <w:rPr>
                  <w:rStyle w:val="Hyperlink"/>
                  <w:color w:val="auto"/>
                  <w:sz w:val="24"/>
                  <w:szCs w:val="24"/>
                  <w:u w:val="none"/>
                </w:rPr>
                <w:t>Clyde Harrelson</w:t>
              </w:r>
            </w:hyperlink>
          </w:p>
        </w:tc>
        <w:tc>
          <w:tcPr>
            <w:tcW w:w="2136"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gaffer</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6" w:history="1">
              <w:r w:rsidR="001B52D3" w:rsidRPr="00221B0E">
                <w:rPr>
                  <w:rStyle w:val="Hyperlink"/>
                  <w:color w:val="auto"/>
                  <w:sz w:val="24"/>
                  <w:szCs w:val="24"/>
                  <w:u w:val="none"/>
                </w:rPr>
                <w:t xml:space="preserve">Justin </w:t>
              </w:r>
              <w:proofErr w:type="spellStart"/>
              <w:r w:rsidR="001B52D3" w:rsidRPr="00221B0E">
                <w:rPr>
                  <w:rStyle w:val="Hyperlink"/>
                  <w:color w:val="auto"/>
                  <w:sz w:val="24"/>
                  <w:szCs w:val="24"/>
                  <w:u w:val="none"/>
                </w:rPr>
                <w:t>Kamal</w:t>
              </w:r>
              <w:proofErr w:type="spellEnd"/>
            </w:hyperlink>
          </w:p>
        </w:tc>
        <w:tc>
          <w:tcPr>
            <w:tcW w:w="2136"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1st assistant camera</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7" w:history="1">
              <w:r w:rsidR="001B52D3" w:rsidRPr="00221B0E">
                <w:rPr>
                  <w:rStyle w:val="Hyperlink"/>
                  <w:color w:val="auto"/>
                  <w:sz w:val="24"/>
                  <w:szCs w:val="24"/>
                  <w:u w:val="none"/>
                </w:rPr>
                <w:t>Gabriel Medina</w:t>
              </w:r>
            </w:hyperlink>
          </w:p>
        </w:tc>
        <w:tc>
          <w:tcPr>
            <w:tcW w:w="2136"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director of photography: second unit</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8" w:history="1">
              <w:r w:rsidR="001B52D3" w:rsidRPr="00221B0E">
                <w:rPr>
                  <w:rStyle w:val="Hyperlink"/>
                  <w:color w:val="auto"/>
                  <w:sz w:val="24"/>
                  <w:szCs w:val="24"/>
                  <w:u w:val="none"/>
                </w:rPr>
                <w:t>Collin Morrison</w:t>
              </w:r>
            </w:hyperlink>
          </w:p>
        </w:tc>
        <w:tc>
          <w:tcPr>
            <w:tcW w:w="2136"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proofErr w:type="spellStart"/>
            <w:r w:rsidRPr="00221B0E">
              <w:rPr>
                <w:sz w:val="24"/>
                <w:szCs w:val="24"/>
              </w:rPr>
              <w:t>steadicam</w:t>
            </w:r>
            <w:proofErr w:type="spellEnd"/>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59" w:history="1">
              <w:r w:rsidR="001B52D3" w:rsidRPr="00221B0E">
                <w:rPr>
                  <w:rStyle w:val="Hyperlink"/>
                  <w:color w:val="auto"/>
                  <w:sz w:val="24"/>
                  <w:szCs w:val="24"/>
                  <w:u w:val="none"/>
                </w:rPr>
                <w:t xml:space="preserve">Vincent </w:t>
              </w:r>
              <w:proofErr w:type="spellStart"/>
              <w:r w:rsidR="001B52D3" w:rsidRPr="00221B0E">
                <w:rPr>
                  <w:rStyle w:val="Hyperlink"/>
                  <w:color w:val="auto"/>
                  <w:sz w:val="24"/>
                  <w:szCs w:val="24"/>
                  <w:u w:val="none"/>
                </w:rPr>
                <w:t>Oosterhof</w:t>
              </w:r>
              <w:proofErr w:type="spellEnd"/>
            </w:hyperlink>
          </w:p>
        </w:tc>
        <w:tc>
          <w:tcPr>
            <w:tcW w:w="2136"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lamp op</w:t>
            </w:r>
          </w:p>
        </w:tc>
      </w:tr>
    </w:tbl>
    <w:p w:rsidR="001B52D3" w:rsidRPr="00221B0E" w:rsidRDefault="00221B0E" w:rsidP="00221B0E">
      <w:pPr>
        <w:pStyle w:val="Heading3"/>
      </w:pPr>
      <w:r>
        <w:t>Casting Department</w:t>
      </w:r>
    </w:p>
    <w:tbl>
      <w:tblPr>
        <w:tblW w:w="0" w:type="auto"/>
        <w:tblCellSpacing w:w="15" w:type="dxa"/>
        <w:tblCellMar>
          <w:top w:w="15" w:type="dxa"/>
          <w:left w:w="15" w:type="dxa"/>
          <w:bottom w:w="15" w:type="dxa"/>
          <w:right w:w="15" w:type="dxa"/>
        </w:tblCellMar>
        <w:tblLook w:val="04A0"/>
      </w:tblPr>
      <w:tblGrid>
        <w:gridCol w:w="1611"/>
        <w:gridCol w:w="2532"/>
        <w:gridCol w:w="5387"/>
      </w:tblGrid>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60" w:history="1">
              <w:r w:rsidR="001B52D3" w:rsidRPr="00221B0E">
                <w:rPr>
                  <w:rStyle w:val="Hyperlink"/>
                  <w:color w:val="auto"/>
                  <w:sz w:val="24"/>
                  <w:szCs w:val="24"/>
                  <w:u w:val="none"/>
                </w:rPr>
                <w:t>Judy Lee</w:t>
              </w:r>
            </w:hyperlink>
          </w:p>
        </w:tc>
        <w:tc>
          <w:tcPr>
            <w:tcW w:w="2502"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casting</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61" w:history="1">
              <w:r w:rsidR="001B52D3" w:rsidRPr="00221B0E">
                <w:rPr>
                  <w:rStyle w:val="Hyperlink"/>
                  <w:color w:val="auto"/>
                  <w:sz w:val="24"/>
                  <w:szCs w:val="24"/>
                  <w:u w:val="none"/>
                </w:rPr>
                <w:t>Edward D. Rea</w:t>
              </w:r>
            </w:hyperlink>
          </w:p>
        </w:tc>
        <w:tc>
          <w:tcPr>
            <w:tcW w:w="2502" w:type="dxa"/>
            <w:tcMar>
              <w:top w:w="12" w:type="dxa"/>
              <w:left w:w="144" w:type="dxa"/>
              <w:bottom w:w="12" w:type="dxa"/>
              <w:right w:w="0" w:type="dxa"/>
            </w:tcMar>
            <w:hideMark/>
          </w:tcPr>
          <w:p w:rsidR="001B52D3" w:rsidRPr="00221B0E" w:rsidRDefault="001B52D3" w:rsidP="00221B0E">
            <w:pPr>
              <w:rPr>
                <w:sz w:val="24"/>
                <w:szCs w:val="24"/>
              </w:rPr>
            </w:pPr>
          </w:p>
        </w:tc>
        <w:tc>
          <w:tcPr>
            <w:tcW w:w="5342"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casting associate</w:t>
            </w:r>
          </w:p>
        </w:tc>
      </w:tr>
    </w:tbl>
    <w:p w:rsidR="001B52D3" w:rsidRPr="00221B0E" w:rsidRDefault="00221B0E" w:rsidP="00221B0E">
      <w:pPr>
        <w:pStyle w:val="Heading3"/>
      </w:pPr>
      <w:r>
        <w:t>Other crew</w:t>
      </w:r>
    </w:p>
    <w:tbl>
      <w:tblPr>
        <w:tblW w:w="0" w:type="auto"/>
        <w:tblCellSpacing w:w="15" w:type="dxa"/>
        <w:tblCellMar>
          <w:top w:w="15" w:type="dxa"/>
          <w:left w:w="15" w:type="dxa"/>
          <w:bottom w:w="15" w:type="dxa"/>
          <w:right w:w="15" w:type="dxa"/>
        </w:tblCellMar>
        <w:tblLook w:val="04A0"/>
      </w:tblPr>
      <w:tblGrid>
        <w:gridCol w:w="1741"/>
        <w:gridCol w:w="2402"/>
        <w:gridCol w:w="3686"/>
      </w:tblGrid>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62" w:history="1">
              <w:r w:rsidR="001B52D3" w:rsidRPr="00221B0E">
                <w:rPr>
                  <w:rStyle w:val="Hyperlink"/>
                  <w:color w:val="auto"/>
                  <w:sz w:val="24"/>
                  <w:szCs w:val="24"/>
                  <w:u w:val="none"/>
                </w:rPr>
                <w:t>Sean Cummings</w:t>
              </w:r>
            </w:hyperlink>
          </w:p>
        </w:tc>
        <w:tc>
          <w:tcPr>
            <w:tcW w:w="2372" w:type="dxa"/>
            <w:tcMar>
              <w:top w:w="12" w:type="dxa"/>
              <w:left w:w="144" w:type="dxa"/>
              <w:bottom w:w="12" w:type="dxa"/>
              <w:right w:w="0" w:type="dxa"/>
            </w:tcMar>
            <w:hideMark/>
          </w:tcPr>
          <w:p w:rsidR="001B52D3" w:rsidRPr="00221B0E" w:rsidRDefault="001B52D3" w:rsidP="00221B0E">
            <w:pPr>
              <w:rPr>
                <w:sz w:val="24"/>
                <w:szCs w:val="24"/>
              </w:rPr>
            </w:pPr>
          </w:p>
        </w:tc>
        <w:tc>
          <w:tcPr>
            <w:tcW w:w="3641"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location manager</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63" w:history="1">
              <w:r w:rsidR="001B52D3" w:rsidRPr="00221B0E">
                <w:rPr>
                  <w:rStyle w:val="Hyperlink"/>
                  <w:color w:val="auto"/>
                  <w:sz w:val="24"/>
                  <w:szCs w:val="24"/>
                  <w:u w:val="none"/>
                </w:rPr>
                <w:t xml:space="preserve">Brian </w:t>
              </w:r>
              <w:proofErr w:type="spellStart"/>
              <w:r w:rsidR="001B52D3" w:rsidRPr="00221B0E">
                <w:rPr>
                  <w:rStyle w:val="Hyperlink"/>
                  <w:color w:val="auto"/>
                  <w:sz w:val="24"/>
                  <w:szCs w:val="24"/>
                  <w:u w:val="none"/>
                </w:rPr>
                <w:t>McWha</w:t>
              </w:r>
              <w:proofErr w:type="spellEnd"/>
            </w:hyperlink>
          </w:p>
        </w:tc>
        <w:tc>
          <w:tcPr>
            <w:tcW w:w="2372" w:type="dxa"/>
            <w:tcMar>
              <w:top w:w="12" w:type="dxa"/>
              <w:left w:w="144" w:type="dxa"/>
              <w:bottom w:w="12" w:type="dxa"/>
              <w:right w:w="0" w:type="dxa"/>
            </w:tcMar>
            <w:hideMark/>
          </w:tcPr>
          <w:p w:rsidR="001B52D3" w:rsidRPr="00221B0E" w:rsidRDefault="001B52D3" w:rsidP="00221B0E">
            <w:pPr>
              <w:rPr>
                <w:sz w:val="24"/>
                <w:szCs w:val="24"/>
              </w:rPr>
            </w:pPr>
          </w:p>
        </w:tc>
        <w:tc>
          <w:tcPr>
            <w:tcW w:w="3641"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production assistant</w:t>
            </w:r>
          </w:p>
        </w:tc>
      </w:tr>
      <w:tr w:rsidR="001B52D3" w:rsidRPr="00221B0E" w:rsidTr="00FB7FED">
        <w:trPr>
          <w:tblCellSpacing w:w="15" w:type="dxa"/>
        </w:trPr>
        <w:tc>
          <w:tcPr>
            <w:tcW w:w="0" w:type="auto"/>
            <w:tcMar>
              <w:top w:w="12" w:type="dxa"/>
              <w:left w:w="144" w:type="dxa"/>
              <w:bottom w:w="12" w:type="dxa"/>
              <w:right w:w="0" w:type="dxa"/>
            </w:tcMar>
            <w:hideMark/>
          </w:tcPr>
          <w:p w:rsidR="001B52D3" w:rsidRPr="00221B0E" w:rsidRDefault="002550C3" w:rsidP="00221B0E">
            <w:pPr>
              <w:rPr>
                <w:sz w:val="24"/>
                <w:szCs w:val="24"/>
              </w:rPr>
            </w:pPr>
            <w:hyperlink r:id="rId64" w:history="1">
              <w:r w:rsidR="001B52D3" w:rsidRPr="00221B0E">
                <w:rPr>
                  <w:rStyle w:val="Hyperlink"/>
                  <w:color w:val="auto"/>
                  <w:sz w:val="24"/>
                  <w:szCs w:val="24"/>
                  <w:u w:val="none"/>
                </w:rPr>
                <w:t>Taliesin Sanford</w:t>
              </w:r>
            </w:hyperlink>
          </w:p>
        </w:tc>
        <w:tc>
          <w:tcPr>
            <w:tcW w:w="2372" w:type="dxa"/>
            <w:tcMar>
              <w:top w:w="12" w:type="dxa"/>
              <w:left w:w="144" w:type="dxa"/>
              <w:bottom w:w="12" w:type="dxa"/>
              <w:right w:w="0" w:type="dxa"/>
            </w:tcMar>
            <w:hideMark/>
          </w:tcPr>
          <w:p w:rsidR="001B52D3" w:rsidRPr="00221B0E" w:rsidRDefault="001B52D3" w:rsidP="00221B0E">
            <w:pPr>
              <w:rPr>
                <w:sz w:val="24"/>
                <w:szCs w:val="24"/>
              </w:rPr>
            </w:pPr>
          </w:p>
        </w:tc>
        <w:tc>
          <w:tcPr>
            <w:tcW w:w="3641" w:type="dxa"/>
            <w:tcMar>
              <w:top w:w="12" w:type="dxa"/>
              <w:left w:w="144" w:type="dxa"/>
              <w:bottom w:w="12" w:type="dxa"/>
              <w:right w:w="0" w:type="dxa"/>
            </w:tcMar>
            <w:hideMark/>
          </w:tcPr>
          <w:p w:rsidR="001B52D3" w:rsidRPr="00221B0E" w:rsidRDefault="001B52D3" w:rsidP="00221B0E">
            <w:pPr>
              <w:rPr>
                <w:sz w:val="24"/>
                <w:szCs w:val="24"/>
              </w:rPr>
            </w:pPr>
            <w:r w:rsidRPr="00221B0E">
              <w:rPr>
                <w:sz w:val="24"/>
                <w:szCs w:val="24"/>
              </w:rPr>
              <w:t>script supervisor</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For Better or For Worse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Ring By Spring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June In January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Naughty or Nice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Home Invasion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Final Sale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Confined (2010)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Tornado Valley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The Wedding Dance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Trust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Toxic Skies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Storm seekers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Making Mr. Right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Love Sick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Just Breathe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Devils Diary (2007)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Swarm (2007) –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5E22B3">
      <w:pPr>
        <w:spacing w:line="360" w:lineRule="auto"/>
        <w:jc w:val="both"/>
        <w:rPr>
          <w:rFonts w:cs="Arial"/>
          <w:color w:val="000000"/>
          <w:sz w:val="24"/>
        </w:rPr>
      </w:pPr>
      <w:r w:rsidRPr="005C7DF7">
        <w:rPr>
          <w:rFonts w:cs="Arial"/>
          <w:color w:val="000000"/>
          <w:sz w:val="24"/>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FF4B7E" w:rsidRPr="005C7DF7" w:rsidRDefault="00FF4B7E" w:rsidP="00FF4B7E">
      <w:pPr>
        <w:rPr>
          <w:rFonts w:eastAsia="Cambria" w:cs="Cambria"/>
          <w:bCs/>
          <w:sz w:val="24"/>
        </w:rPr>
      </w:pPr>
      <w:r w:rsidRPr="005C7DF7">
        <w:rPr>
          <w:rFonts w:eastAsia="Cambria" w:cs="Cambria"/>
          <w:bCs/>
          <w:sz w:val="24"/>
        </w:rPr>
        <w:t>Recent Projects</w:t>
      </w:r>
    </w:p>
    <w:p w:rsidR="004B718C" w:rsidRPr="005C7DF7" w:rsidRDefault="004B718C" w:rsidP="00FF4B7E">
      <w:pPr>
        <w:tabs>
          <w:tab w:val="num" w:pos="720"/>
        </w:tabs>
        <w:spacing w:after="0"/>
        <w:rPr>
          <w:rFonts w:eastAsia="Cambria" w:cs="Cambria"/>
          <w:sz w:val="24"/>
        </w:rPr>
      </w:pPr>
      <w:r w:rsidRPr="005C7DF7">
        <w:rPr>
          <w:rFonts w:eastAsia="Cambria" w:cs="Cambria"/>
          <w:sz w:val="24"/>
        </w:rPr>
        <w:t>Strange Empire (2014, 13 episodes)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Her Infidelity (2014)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Paper Angels (2014) - Producer</w:t>
      </w:r>
    </w:p>
    <w:p w:rsidR="00B57CA2" w:rsidRPr="005C7DF7" w:rsidRDefault="004B718C" w:rsidP="00FF4B7E">
      <w:pPr>
        <w:tabs>
          <w:tab w:val="num" w:pos="720"/>
        </w:tabs>
        <w:spacing w:after="0"/>
        <w:rPr>
          <w:rFonts w:eastAsia="Cambria" w:cs="Cambria"/>
          <w:sz w:val="24"/>
        </w:rPr>
      </w:pPr>
      <w:r w:rsidRPr="005C7DF7">
        <w:rPr>
          <w:rFonts w:eastAsia="Cambria" w:cs="Cambria"/>
          <w:sz w:val="24"/>
        </w:rPr>
        <w:t xml:space="preserve">A Cookie Cutter Christmas (2014) - Producer </w:t>
      </w:r>
    </w:p>
    <w:p w:rsidR="00FF4B7E" w:rsidRPr="005C7DF7" w:rsidRDefault="00FF4B7E" w:rsidP="00FF4B7E">
      <w:pPr>
        <w:tabs>
          <w:tab w:val="num" w:pos="720"/>
        </w:tabs>
        <w:spacing w:after="0"/>
        <w:rPr>
          <w:rFonts w:eastAsia="Cambria" w:cs="Cambria"/>
          <w:sz w:val="24"/>
        </w:rPr>
      </w:pPr>
      <w:r w:rsidRPr="005C7DF7">
        <w:rPr>
          <w:rFonts w:eastAsia="Cambria" w:cs="Cambria"/>
          <w:sz w:val="24"/>
        </w:rPr>
        <w:t>For Better or For Worse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A Ring By Spring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June In January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Baby </w:t>
      </w:r>
      <w:proofErr w:type="spellStart"/>
      <w:r w:rsidRPr="005C7DF7">
        <w:rPr>
          <w:rFonts w:eastAsia="Cambria" w:cs="Cambria"/>
          <w:sz w:val="24"/>
        </w:rPr>
        <w:t>Bootcamp</w:t>
      </w:r>
      <w:proofErr w:type="spellEnd"/>
      <w:r w:rsidRPr="005C7DF7">
        <w:rPr>
          <w:rFonts w:eastAsia="Cambria" w:cs="Cambria"/>
          <w:sz w:val="24"/>
        </w:rPr>
        <w:t xml:space="preserve">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A Badge Of Betrayal (aka Sole Custody)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R.L. Stine’s: The Haunting Hour (53 Episodes) – Associate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A Bride For Christmas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The Dating Coach (2012)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Radio Rebel (2012) – Executive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Seattle </w:t>
      </w:r>
      <w:proofErr w:type="spellStart"/>
      <w:r w:rsidRPr="005C7DF7">
        <w:rPr>
          <w:rFonts w:eastAsia="Cambria" w:cs="Cambria"/>
          <w:sz w:val="24"/>
        </w:rPr>
        <w:t>Superstorm</w:t>
      </w:r>
      <w:proofErr w:type="spellEnd"/>
      <w:r w:rsidRPr="005C7DF7">
        <w:rPr>
          <w:rFonts w:eastAsia="Cambria" w:cs="Cambria"/>
          <w:sz w:val="24"/>
        </w:rPr>
        <w:t xml:space="preserve"> (2012) – Producer</w:t>
      </w:r>
    </w:p>
    <w:p w:rsidR="00B13264" w:rsidRDefault="00B13264" w:rsidP="00B970CB">
      <w:pPr>
        <w:widowControl w:val="0"/>
        <w:autoSpaceDE w:val="0"/>
        <w:autoSpaceDN w:val="0"/>
        <w:adjustRightInd w:val="0"/>
        <w:spacing w:after="0"/>
        <w:rPr>
          <w:rFonts w:cs="Reporter"/>
          <w:w w:val="110"/>
          <w:sz w:val="28"/>
          <w:szCs w:val="28"/>
        </w:rPr>
      </w:pPr>
    </w:p>
    <w:p w:rsidR="001B52D3" w:rsidRDefault="001B52D3" w:rsidP="00B970CB">
      <w:pPr>
        <w:widowControl w:val="0"/>
        <w:autoSpaceDE w:val="0"/>
        <w:autoSpaceDN w:val="0"/>
        <w:adjustRightInd w:val="0"/>
        <w:spacing w:after="0"/>
        <w:rPr>
          <w:sz w:val="24"/>
        </w:rPr>
      </w:pPr>
      <w:r w:rsidRPr="001B52D3">
        <w:rPr>
          <w:rStyle w:val="Heading2Char"/>
        </w:rPr>
        <w:t>Maura Dunbar</w:t>
      </w:r>
      <w:r w:rsidRPr="005C7DF7">
        <w:rPr>
          <w:sz w:val="24"/>
        </w:rPr>
        <w:t xml:space="preserve"> Producer</w:t>
      </w:r>
    </w:p>
    <w:p w:rsidR="001B52D3" w:rsidRPr="00976256" w:rsidRDefault="001B52D3" w:rsidP="001B52D3">
      <w:pPr>
        <w:rPr>
          <w:rFonts w:eastAsia="Cambria" w:cs="Cambria"/>
          <w:sz w:val="24"/>
        </w:rPr>
      </w:pPr>
      <w:r w:rsidRPr="00976256">
        <w:rPr>
          <w:rFonts w:eastAsia="Cambria" w:cs="Cambria"/>
          <w:sz w:val="24"/>
        </w:rPr>
        <w:t>Maura Dunbar is a producer and production manager, known for The Shunning (2011)</w:t>
      </w:r>
      <w:proofErr w:type="gramStart"/>
      <w:r w:rsidRPr="00976256">
        <w:rPr>
          <w:rFonts w:eastAsia="Cambria" w:cs="Cambria"/>
          <w:sz w:val="24"/>
        </w:rPr>
        <w:t>,The</w:t>
      </w:r>
      <w:proofErr w:type="gramEnd"/>
      <w:r w:rsidRPr="00976256">
        <w:rPr>
          <w:rFonts w:eastAsia="Cambria" w:cs="Cambria"/>
          <w:sz w:val="24"/>
        </w:rPr>
        <w:t xml:space="preserve"> American Bible Challenge (2012) and The Confession (2013).</w:t>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4B718C" w:rsidRPr="005C7DF7" w:rsidRDefault="004B718C" w:rsidP="005740B9">
      <w:pPr>
        <w:jc w:val="center"/>
        <w:rPr>
          <w:sz w:val="26"/>
          <w:szCs w:val="26"/>
        </w:rPr>
      </w:pPr>
      <w:r w:rsidRPr="005C7DF7">
        <w:rPr>
          <w:sz w:val="26"/>
          <w:szCs w:val="26"/>
        </w:rPr>
        <w:t>Johnson Production Group Presents “</w:t>
      </w:r>
      <w:r w:rsidR="00221B0E">
        <w:rPr>
          <w:sz w:val="26"/>
          <w:szCs w:val="26"/>
        </w:rPr>
        <w:t>THE MAGIC STOCKING</w:t>
      </w:r>
      <w:r w:rsidR="00546E13" w:rsidRPr="005C7DF7">
        <w:rPr>
          <w:sz w:val="26"/>
          <w:szCs w:val="26"/>
        </w:rPr>
        <w:t>”</w:t>
      </w:r>
      <w:r w:rsidR="005740B9">
        <w:rPr>
          <w:sz w:val="26"/>
          <w:szCs w:val="26"/>
        </w:rPr>
        <w:br/>
      </w:r>
      <w:r w:rsidR="00546E13" w:rsidRPr="005C7DF7">
        <w:rPr>
          <w:sz w:val="26"/>
          <w:szCs w:val="26"/>
        </w:rPr>
        <w:t xml:space="preserve"> </w:t>
      </w:r>
      <w:r w:rsidR="00221B0E">
        <w:rPr>
          <w:sz w:val="26"/>
          <w:szCs w:val="26"/>
        </w:rPr>
        <w:t>Bridget Regan Victor Webster</w:t>
      </w:r>
      <w:r w:rsidR="004522E2" w:rsidRPr="005C7DF7">
        <w:rPr>
          <w:sz w:val="26"/>
          <w:szCs w:val="26"/>
        </w:rPr>
        <w:t xml:space="preserve"> </w:t>
      </w:r>
      <w:r w:rsidRPr="005C7DF7">
        <w:rPr>
          <w:sz w:val="26"/>
          <w:szCs w:val="26"/>
        </w:rPr>
        <w:t xml:space="preserve">and </w:t>
      </w:r>
      <w:r w:rsidR="00221B0E">
        <w:rPr>
          <w:sz w:val="26"/>
          <w:szCs w:val="26"/>
        </w:rPr>
        <w:t>Iris Quinn</w:t>
      </w:r>
      <w:r w:rsidR="00546E13" w:rsidRPr="005C7DF7">
        <w:rPr>
          <w:sz w:val="26"/>
          <w:szCs w:val="26"/>
        </w:rPr>
        <w:t xml:space="preserve">  </w:t>
      </w:r>
      <w:r w:rsidRPr="005C7DF7">
        <w:rPr>
          <w:sz w:val="26"/>
          <w:szCs w:val="26"/>
        </w:rPr>
        <w:t xml:space="preserve">Edited by </w:t>
      </w:r>
      <w:hyperlink r:id="rId65" w:history="1">
        <w:proofErr w:type="spellStart"/>
        <w:r w:rsidR="00221B0E" w:rsidRPr="00221B0E">
          <w:rPr>
            <w:sz w:val="26"/>
            <w:szCs w:val="26"/>
          </w:rPr>
          <w:t>Fabiola</w:t>
        </w:r>
        <w:proofErr w:type="spellEnd"/>
        <w:r w:rsidR="00221B0E" w:rsidRPr="00221B0E">
          <w:rPr>
            <w:sz w:val="26"/>
            <w:szCs w:val="26"/>
          </w:rPr>
          <w:t xml:space="preserve"> </w:t>
        </w:r>
        <w:proofErr w:type="spellStart"/>
        <w:r w:rsidR="00221B0E" w:rsidRPr="00221B0E">
          <w:rPr>
            <w:sz w:val="26"/>
            <w:szCs w:val="26"/>
          </w:rPr>
          <w:t>Caraza</w:t>
        </w:r>
        <w:proofErr w:type="spellEnd"/>
      </w:hyperlink>
      <w:r w:rsidR="005740B9">
        <w:rPr>
          <w:sz w:val="26"/>
          <w:szCs w:val="26"/>
        </w:rPr>
        <w:br/>
      </w:r>
      <w:r w:rsidR="00546E13" w:rsidRPr="005C7DF7">
        <w:rPr>
          <w:sz w:val="26"/>
          <w:szCs w:val="26"/>
        </w:rPr>
        <w:t xml:space="preserve">Music by Russ Howard III  </w:t>
      </w:r>
      <w:r w:rsidRPr="005C7DF7">
        <w:rPr>
          <w:sz w:val="26"/>
          <w:szCs w:val="26"/>
        </w:rPr>
        <w:t>Director of Ph</w:t>
      </w:r>
      <w:r w:rsidR="005740B9">
        <w:rPr>
          <w:sz w:val="26"/>
          <w:szCs w:val="26"/>
        </w:rPr>
        <w:t xml:space="preserve">otography </w:t>
      </w:r>
      <w:hyperlink r:id="rId66" w:history="1">
        <w:r w:rsidR="00221B0E" w:rsidRPr="00221B0E">
          <w:rPr>
            <w:sz w:val="26"/>
            <w:szCs w:val="26"/>
          </w:rPr>
          <w:t>Gabriel Medina</w:t>
        </w:r>
      </w:hyperlink>
      <w:r w:rsidR="005740B9">
        <w:rPr>
          <w:sz w:val="26"/>
          <w:szCs w:val="26"/>
        </w:rPr>
        <w:tab/>
      </w:r>
      <w:r w:rsidR="005740B9">
        <w:rPr>
          <w:sz w:val="26"/>
          <w:szCs w:val="26"/>
        </w:rPr>
        <w:br/>
      </w:r>
      <w:r w:rsidRPr="005C7DF7">
        <w:rPr>
          <w:sz w:val="26"/>
          <w:szCs w:val="26"/>
        </w:rPr>
        <w:t>Executive Producer</w:t>
      </w:r>
      <w:r w:rsidR="00C9401B" w:rsidRPr="005C7DF7">
        <w:rPr>
          <w:sz w:val="26"/>
          <w:szCs w:val="26"/>
        </w:rPr>
        <w:t xml:space="preserve">s </w:t>
      </w:r>
      <w:r w:rsidR="00221B0E" w:rsidRPr="005C7DF7">
        <w:rPr>
          <w:sz w:val="26"/>
          <w:szCs w:val="26"/>
        </w:rPr>
        <w:t xml:space="preserve">Timothy O. Johnson </w:t>
      </w:r>
      <w:r w:rsidR="00C9401B" w:rsidRPr="005C7DF7">
        <w:rPr>
          <w:sz w:val="26"/>
          <w:szCs w:val="26"/>
        </w:rPr>
        <w:t xml:space="preserve">Produced by Oliver De </w:t>
      </w:r>
      <w:proofErr w:type="spellStart"/>
      <w:r w:rsidR="00C9401B" w:rsidRPr="005C7DF7">
        <w:rPr>
          <w:sz w:val="26"/>
          <w:szCs w:val="26"/>
        </w:rPr>
        <w:t>Caigny</w:t>
      </w:r>
      <w:proofErr w:type="spellEnd"/>
      <w:r w:rsidR="00221B0E">
        <w:rPr>
          <w:sz w:val="26"/>
          <w:szCs w:val="26"/>
        </w:rPr>
        <w:t xml:space="preserve">  Maura Dunbar</w:t>
      </w:r>
      <w:r w:rsidR="00FD54F1">
        <w:rPr>
          <w:sz w:val="26"/>
          <w:szCs w:val="26"/>
        </w:rPr>
        <w:t xml:space="preserve"> </w:t>
      </w:r>
      <w:r w:rsidRPr="005C7DF7">
        <w:rPr>
          <w:sz w:val="26"/>
          <w:szCs w:val="26"/>
        </w:rPr>
        <w:t xml:space="preserve">Written by </w:t>
      </w:r>
      <w:r w:rsidR="00221B0E">
        <w:rPr>
          <w:sz w:val="26"/>
          <w:szCs w:val="26"/>
        </w:rPr>
        <w:t>Buddy Baron</w:t>
      </w:r>
      <w:r w:rsidRPr="005C7DF7">
        <w:rPr>
          <w:sz w:val="26"/>
          <w:szCs w:val="26"/>
        </w:rPr>
        <w:t xml:space="preserve"> </w:t>
      </w:r>
      <w:r w:rsidR="00C9401B" w:rsidRPr="005C7DF7">
        <w:rPr>
          <w:sz w:val="26"/>
          <w:szCs w:val="26"/>
        </w:rPr>
        <w:t xml:space="preserve"> </w:t>
      </w:r>
      <w:r w:rsidRPr="005C7DF7">
        <w:rPr>
          <w:sz w:val="26"/>
          <w:szCs w:val="26"/>
        </w:rPr>
        <w:t xml:space="preserve">Directed by </w:t>
      </w:r>
      <w:r w:rsidR="00424D4F" w:rsidRPr="005C7DF7">
        <w:rPr>
          <w:sz w:val="26"/>
          <w:szCs w:val="26"/>
        </w:rPr>
        <w:t xml:space="preserve">David </w:t>
      </w:r>
      <w:r w:rsidR="00221B0E">
        <w:rPr>
          <w:sz w:val="26"/>
          <w:szCs w:val="26"/>
        </w:rPr>
        <w:t>Winning</w:t>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9224DC">
        <w:rPr>
          <w:noProof/>
          <w:sz w:val="26"/>
          <w:szCs w:val="26"/>
          <w:lang w:val="en-CA" w:eastAsia="en-CA" w:bidi="ar-SA"/>
        </w:rPr>
        <w:drawing>
          <wp:inline distT="0" distB="0" distL="0" distR="0">
            <wp:extent cx="1565910" cy="375752"/>
            <wp:effectExtent l="19050" t="0" r="0" b="0"/>
            <wp:docPr id="6" name="Picture 5"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67"/>
                    <a:stretch>
                      <a:fillRect/>
                    </a:stretch>
                  </pic:blipFill>
                  <pic:spPr>
                    <a:xfrm>
                      <a:off x="0" y="0"/>
                      <a:ext cx="1567306" cy="376087"/>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 M</w:t>
      </w:r>
      <w:r w:rsidR="00424D4F" w:rsidRPr="005C7DF7">
        <w:rPr>
          <w:sz w:val="26"/>
          <w:szCs w:val="26"/>
        </w:rPr>
        <w:t>MX</w:t>
      </w:r>
      <w:r w:rsidRPr="005C7DF7">
        <w:rPr>
          <w:sz w:val="26"/>
          <w:szCs w:val="26"/>
        </w:rPr>
        <w:t xml:space="preserve">V </w:t>
      </w:r>
      <w:r w:rsidR="00221B0E">
        <w:rPr>
          <w:sz w:val="26"/>
          <w:szCs w:val="26"/>
        </w:rPr>
        <w:t>Johnson Production Group</w:t>
      </w:r>
      <w:r w:rsidRPr="005C7DF7">
        <w:rPr>
          <w:sz w:val="26"/>
          <w:szCs w:val="26"/>
        </w:rPr>
        <w:t xml:space="preserve"> All Rights Reserved</w:t>
      </w:r>
    </w:p>
    <w:p w:rsidR="009224DC" w:rsidRDefault="00262E87" w:rsidP="00B970CB">
      <w:pPr>
        <w:pBdr>
          <w:bottom w:val="single" w:sz="4" w:space="1" w:color="auto"/>
        </w:pBdr>
        <w:jc w:val="center"/>
        <w:rPr>
          <w:sz w:val="24"/>
        </w:rPr>
      </w:pPr>
      <w:r>
        <w:rPr>
          <w:noProof/>
          <w:sz w:val="24"/>
          <w:lang w:val="en-CA" w:eastAsia="en-CA" w:bidi="ar-SA"/>
        </w:rPr>
        <w:drawing>
          <wp:inline distT="0" distB="0" distL="0" distR="0">
            <wp:extent cx="2152650" cy="1210865"/>
            <wp:effectExtent l="19050" t="0" r="0" b="0"/>
            <wp:docPr id="5" name="Picture 4" descr="JPG_GLASS_Bl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Blk_HighRes.jpg"/>
                    <pic:cNvPicPr/>
                  </pic:nvPicPr>
                  <pic:blipFill>
                    <a:blip r:embed="rId68"/>
                    <a:stretch>
                      <a:fillRect/>
                    </a:stretch>
                  </pic:blipFill>
                  <pic:spPr>
                    <a:xfrm>
                      <a:off x="0" y="0"/>
                      <a:ext cx="2151424" cy="1210175"/>
                    </a:xfrm>
                    <a:prstGeom prst="rect">
                      <a:avLst/>
                    </a:prstGeom>
                  </pic:spPr>
                </pic:pic>
              </a:graphicData>
            </a:graphic>
          </wp:inline>
        </w:drawing>
      </w:r>
    </w:p>
    <w:p w:rsidR="009E13BF" w:rsidRDefault="009E13BF">
      <w:pPr>
        <w:rPr>
          <w:rFonts w:ascii="Helvetica" w:hAnsi="Helvetica" w:cs="Helvetica"/>
          <w:sz w:val="30"/>
          <w:szCs w:val="30"/>
        </w:rPr>
      </w:pPr>
      <w:r>
        <w:rPr>
          <w:rFonts w:ascii="Helvetica" w:hAnsi="Helvetica" w:cs="Helvetica"/>
          <w:sz w:val="30"/>
          <w:szCs w:val="30"/>
        </w:rPr>
        <w:br w:type="page"/>
      </w:r>
    </w:p>
    <w:p w:rsidR="009224DC" w:rsidRDefault="009224DC" w:rsidP="009224D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9224DC" w:rsidRDefault="009224DC" w:rsidP="009224DC">
      <w:pPr>
        <w:widowControl w:val="0"/>
        <w:autoSpaceDE w:val="0"/>
        <w:autoSpaceDN w:val="0"/>
        <w:adjustRightInd w:val="0"/>
        <w:rPr>
          <w:rFonts w:ascii="Helvetica" w:hAnsi="Helvetica" w:cs="Helvetica"/>
          <w:sz w:val="30"/>
          <w:szCs w:val="30"/>
        </w:rPr>
      </w:pPr>
    </w:p>
    <w:p w:rsidR="009224DC" w:rsidRDefault="009224DC" w:rsidP="009224D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9224DC" w:rsidRDefault="009E13BF" w:rsidP="009E13BF">
      <w:r>
        <w:rPr>
          <w:shd w:val="clear" w:color="auto" w:fill="FFFFFF"/>
        </w:rPr>
        <w:t>This holiday tale surrounds Lindsey Monroe – a widow still mourning her husband’s death – and daughter Hannah. When Hannah buys a stocking at their town’s Christmas craft fair, Lindsey suddenly starts to magically find things inside it that begin holding importance in her everyday life. The stocking holds a power and energy that quickly becomes clear, restoring Lindsey’s faith in life and love – and leading her to open up her heart after meeting a handsome artist.</w:t>
      </w:r>
      <w:r w:rsidR="009224DC" w:rsidRPr="008A6E2A">
        <w:rPr>
          <w:rFonts w:cs="Calibri"/>
          <w:color w:val="0F0F0F"/>
          <w:lang w:val="en-CA" w:eastAsia="en-CA" w:bidi="ar-SA"/>
        </w:rPr>
        <w:t xml:space="preserve"> </w:t>
      </w:r>
      <w:r w:rsidR="009224DC" w:rsidRPr="0094244B">
        <w:t xml:space="preserve"> (</w:t>
      </w:r>
      <w:r>
        <w:t>46</w:t>
      </w:r>
      <w:r w:rsidR="009224DC">
        <w:t>8</w:t>
      </w:r>
      <w:r w:rsidR="009224DC" w:rsidRPr="0094244B">
        <w:t>)</w:t>
      </w:r>
    </w:p>
    <w:p w:rsidR="009224DC" w:rsidRDefault="009224DC" w:rsidP="009224DC">
      <w:pPr>
        <w:rPr>
          <w:rFonts w:ascii="Helvetica" w:hAnsi="Helvetica" w:cs="Helvetica"/>
          <w:sz w:val="30"/>
          <w:szCs w:val="30"/>
        </w:rPr>
      </w:pPr>
    </w:p>
    <w:p w:rsidR="009224DC" w:rsidRDefault="009224DC" w:rsidP="009224D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9224DC" w:rsidRPr="0094244B" w:rsidRDefault="009224DC" w:rsidP="009224DC">
      <w:r>
        <w:t>A young widow finds a tattered old Christmas stocking at a Holiday craft sale, but is skeptical of its magic when it seems to create small trinkets on its own.</w:t>
      </w:r>
      <w:r w:rsidRPr="0094244B">
        <w:rPr>
          <w:rFonts w:cs="Calibri"/>
          <w:color w:val="0F0F0F"/>
          <w:lang w:val="en-CA" w:eastAsia="en-CA" w:bidi="ar-SA"/>
        </w:rPr>
        <w:t xml:space="preserve"> (1</w:t>
      </w:r>
      <w:r>
        <w:rPr>
          <w:rFonts w:cs="Calibri"/>
          <w:color w:val="0F0F0F"/>
          <w:lang w:val="en-CA" w:eastAsia="en-CA" w:bidi="ar-SA"/>
        </w:rPr>
        <w:t>60</w:t>
      </w:r>
      <w:r w:rsidRPr="0094244B">
        <w:rPr>
          <w:rFonts w:cs="Calibri"/>
          <w:color w:val="0F0F0F"/>
          <w:lang w:val="en-CA" w:eastAsia="en-CA" w:bidi="ar-SA"/>
        </w:rPr>
        <w:t>)</w:t>
      </w:r>
    </w:p>
    <w:p w:rsidR="009224DC" w:rsidRDefault="009224DC" w:rsidP="009224DC">
      <w:pPr>
        <w:widowControl w:val="0"/>
        <w:autoSpaceDE w:val="0"/>
        <w:autoSpaceDN w:val="0"/>
        <w:adjustRightInd w:val="0"/>
        <w:rPr>
          <w:rFonts w:ascii="Helvetica" w:hAnsi="Helvetica" w:cs="Helvetica"/>
          <w:sz w:val="30"/>
          <w:szCs w:val="30"/>
        </w:rPr>
      </w:pPr>
    </w:p>
    <w:p w:rsidR="009224DC" w:rsidRDefault="009224DC" w:rsidP="009224D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9224DC" w:rsidRPr="0094244B" w:rsidRDefault="009224DC" w:rsidP="009224DC">
      <w:pPr>
        <w:widowControl w:val="0"/>
        <w:autoSpaceDE w:val="0"/>
        <w:autoSpaceDN w:val="0"/>
        <w:adjustRightInd w:val="0"/>
        <w:rPr>
          <w:rFonts w:cs="Helvetica"/>
        </w:rPr>
      </w:pPr>
      <w:r>
        <w:t xml:space="preserve">Widow is skeptical of magic </w:t>
      </w:r>
      <w:r w:rsidR="009E13BF">
        <w:t>in</w:t>
      </w:r>
      <w:r>
        <w:t xml:space="preserve"> a Christmas stocking </w:t>
      </w:r>
      <w:r w:rsidRPr="0094244B">
        <w:rPr>
          <w:rFonts w:cs="Helvetica"/>
        </w:rPr>
        <w:t>(</w:t>
      </w:r>
      <w:r>
        <w:rPr>
          <w:rFonts w:cs="Helvetica"/>
        </w:rPr>
        <w:t>5</w:t>
      </w:r>
      <w:r w:rsidR="009E13BF">
        <w:rPr>
          <w:rFonts w:cs="Helvetica"/>
        </w:rPr>
        <w:t>1</w:t>
      </w:r>
      <w:r w:rsidRPr="0094244B">
        <w:rPr>
          <w:rFonts w:cs="Helvetica"/>
        </w:rPr>
        <w:t>)</w:t>
      </w:r>
    </w:p>
    <w:p w:rsidR="009224DC" w:rsidRDefault="009224DC" w:rsidP="009224DC">
      <w:pPr>
        <w:widowControl w:val="0"/>
        <w:autoSpaceDE w:val="0"/>
        <w:autoSpaceDN w:val="0"/>
        <w:adjustRightInd w:val="0"/>
        <w:rPr>
          <w:rFonts w:ascii="Helvetica" w:hAnsi="Helvetica" w:cs="Helvetica"/>
          <w:sz w:val="30"/>
          <w:szCs w:val="30"/>
        </w:rPr>
      </w:pPr>
    </w:p>
    <w:p w:rsidR="009224DC" w:rsidRDefault="009224DC" w:rsidP="009224D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9224DC" w:rsidRPr="00502065" w:rsidRDefault="009224DC" w:rsidP="009224DC">
      <w:r>
        <w:t>Christmas, widow, single mother, romance</w:t>
      </w:r>
    </w:p>
    <w:p w:rsidR="00B970CB" w:rsidRPr="009224DC" w:rsidRDefault="00B970CB" w:rsidP="009224DC">
      <w:pPr>
        <w:rPr>
          <w:sz w:val="24"/>
        </w:rPr>
      </w:pPr>
    </w:p>
    <w:sectPr w:rsidR="00B970CB" w:rsidRPr="009224DC" w:rsidSect="006D29BB">
      <w:footerReference w:type="default" r:id="rId69"/>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4DC" w:rsidRDefault="009224DC" w:rsidP="002176F9">
      <w:pPr>
        <w:spacing w:after="0"/>
      </w:pPr>
      <w:r>
        <w:separator/>
      </w:r>
    </w:p>
  </w:endnote>
  <w:endnote w:type="continuationSeparator" w:id="0">
    <w:p w:rsidR="009224DC" w:rsidRDefault="009224DC"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DC" w:rsidRDefault="009224DC"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9224DC" w:rsidRDefault="00922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4DC" w:rsidRDefault="009224DC" w:rsidP="002176F9">
      <w:pPr>
        <w:spacing w:after="0"/>
      </w:pPr>
      <w:r>
        <w:separator/>
      </w:r>
    </w:p>
  </w:footnote>
  <w:footnote w:type="continuationSeparator" w:id="0">
    <w:p w:rsidR="009224DC" w:rsidRDefault="009224DC"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2769"/>
  </w:hdrShapeDefaults>
  <w:footnotePr>
    <w:footnote w:id="-1"/>
    <w:footnote w:id="0"/>
  </w:footnotePr>
  <w:endnotePr>
    <w:endnote w:id="-1"/>
    <w:endnote w:id="0"/>
  </w:endnotePr>
  <w:compat>
    <w:useFELayout/>
  </w:compat>
  <w:rsids>
    <w:rsidRoot w:val="00E42A37"/>
    <w:rsid w:val="00001F9E"/>
    <w:rsid w:val="000075AF"/>
    <w:rsid w:val="00033E4D"/>
    <w:rsid w:val="00060450"/>
    <w:rsid w:val="000825D6"/>
    <w:rsid w:val="000878AB"/>
    <w:rsid w:val="000C0820"/>
    <w:rsid w:val="000E129B"/>
    <w:rsid w:val="000F47FF"/>
    <w:rsid w:val="000F6A92"/>
    <w:rsid w:val="000F7D05"/>
    <w:rsid w:val="001078AE"/>
    <w:rsid w:val="00143DFF"/>
    <w:rsid w:val="00165D1A"/>
    <w:rsid w:val="001B2B25"/>
    <w:rsid w:val="001B52D3"/>
    <w:rsid w:val="001C5287"/>
    <w:rsid w:val="001C59FA"/>
    <w:rsid w:val="001C607D"/>
    <w:rsid w:val="001D2B7C"/>
    <w:rsid w:val="0020181F"/>
    <w:rsid w:val="00204780"/>
    <w:rsid w:val="00205929"/>
    <w:rsid w:val="00206081"/>
    <w:rsid w:val="002176F9"/>
    <w:rsid w:val="00221B0E"/>
    <w:rsid w:val="00225FA6"/>
    <w:rsid w:val="002550C3"/>
    <w:rsid w:val="00262E87"/>
    <w:rsid w:val="00277E5A"/>
    <w:rsid w:val="0028359D"/>
    <w:rsid w:val="002A363C"/>
    <w:rsid w:val="002A49EE"/>
    <w:rsid w:val="002A57AA"/>
    <w:rsid w:val="002B40AA"/>
    <w:rsid w:val="002D0D4F"/>
    <w:rsid w:val="002D6639"/>
    <w:rsid w:val="002D70BA"/>
    <w:rsid w:val="002F4874"/>
    <w:rsid w:val="00340688"/>
    <w:rsid w:val="003562F2"/>
    <w:rsid w:val="003852D1"/>
    <w:rsid w:val="003935F8"/>
    <w:rsid w:val="003A1DC2"/>
    <w:rsid w:val="003D4D7C"/>
    <w:rsid w:val="003E294D"/>
    <w:rsid w:val="003E6B73"/>
    <w:rsid w:val="004065A5"/>
    <w:rsid w:val="004078DF"/>
    <w:rsid w:val="00410FC7"/>
    <w:rsid w:val="00415423"/>
    <w:rsid w:val="00424D4F"/>
    <w:rsid w:val="004313EB"/>
    <w:rsid w:val="004345BD"/>
    <w:rsid w:val="004443C2"/>
    <w:rsid w:val="004522E2"/>
    <w:rsid w:val="00474137"/>
    <w:rsid w:val="004B718C"/>
    <w:rsid w:val="004C5AEB"/>
    <w:rsid w:val="004E0AC0"/>
    <w:rsid w:val="00501D23"/>
    <w:rsid w:val="00502065"/>
    <w:rsid w:val="00510E79"/>
    <w:rsid w:val="00546E13"/>
    <w:rsid w:val="00550292"/>
    <w:rsid w:val="005516F3"/>
    <w:rsid w:val="00552C7D"/>
    <w:rsid w:val="00553A1F"/>
    <w:rsid w:val="005740B9"/>
    <w:rsid w:val="005C7DF7"/>
    <w:rsid w:val="005E22B3"/>
    <w:rsid w:val="005E32DA"/>
    <w:rsid w:val="00603285"/>
    <w:rsid w:val="00607B4B"/>
    <w:rsid w:val="0061627E"/>
    <w:rsid w:val="00630794"/>
    <w:rsid w:val="0063149D"/>
    <w:rsid w:val="0064352C"/>
    <w:rsid w:val="0065172D"/>
    <w:rsid w:val="0066460E"/>
    <w:rsid w:val="00664BCB"/>
    <w:rsid w:val="006659B5"/>
    <w:rsid w:val="00680F9C"/>
    <w:rsid w:val="006C5BFD"/>
    <w:rsid w:val="006D29BB"/>
    <w:rsid w:val="006D5B74"/>
    <w:rsid w:val="006D5CBD"/>
    <w:rsid w:val="006E3B19"/>
    <w:rsid w:val="006F7777"/>
    <w:rsid w:val="00725A07"/>
    <w:rsid w:val="00754A0A"/>
    <w:rsid w:val="007653EC"/>
    <w:rsid w:val="00775C8F"/>
    <w:rsid w:val="00783DCC"/>
    <w:rsid w:val="007A39B6"/>
    <w:rsid w:val="007B0923"/>
    <w:rsid w:val="007F4108"/>
    <w:rsid w:val="00812B35"/>
    <w:rsid w:val="00822A2B"/>
    <w:rsid w:val="00832AAA"/>
    <w:rsid w:val="00836DCE"/>
    <w:rsid w:val="0083752D"/>
    <w:rsid w:val="0086389F"/>
    <w:rsid w:val="0088456F"/>
    <w:rsid w:val="00887591"/>
    <w:rsid w:val="00887D21"/>
    <w:rsid w:val="00896A87"/>
    <w:rsid w:val="008B181E"/>
    <w:rsid w:val="008D1C4D"/>
    <w:rsid w:val="009224DC"/>
    <w:rsid w:val="00923AE5"/>
    <w:rsid w:val="00925553"/>
    <w:rsid w:val="00962E1C"/>
    <w:rsid w:val="00976256"/>
    <w:rsid w:val="00991251"/>
    <w:rsid w:val="009958CB"/>
    <w:rsid w:val="00996DDD"/>
    <w:rsid w:val="009B53DA"/>
    <w:rsid w:val="009B5F98"/>
    <w:rsid w:val="009E13BF"/>
    <w:rsid w:val="009F6696"/>
    <w:rsid w:val="00A022B5"/>
    <w:rsid w:val="00A23E15"/>
    <w:rsid w:val="00A25492"/>
    <w:rsid w:val="00A37652"/>
    <w:rsid w:val="00A522C9"/>
    <w:rsid w:val="00A55A9C"/>
    <w:rsid w:val="00A64000"/>
    <w:rsid w:val="00A70EB3"/>
    <w:rsid w:val="00A80369"/>
    <w:rsid w:val="00A92F89"/>
    <w:rsid w:val="00A96985"/>
    <w:rsid w:val="00A97317"/>
    <w:rsid w:val="00AA6EB2"/>
    <w:rsid w:val="00AB5D01"/>
    <w:rsid w:val="00AC10C9"/>
    <w:rsid w:val="00AC51B5"/>
    <w:rsid w:val="00AD2CDB"/>
    <w:rsid w:val="00AF3BAD"/>
    <w:rsid w:val="00AF3D14"/>
    <w:rsid w:val="00B00EE8"/>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40276"/>
    <w:rsid w:val="00C81F01"/>
    <w:rsid w:val="00C915BC"/>
    <w:rsid w:val="00C9401B"/>
    <w:rsid w:val="00CB6B2A"/>
    <w:rsid w:val="00D0066A"/>
    <w:rsid w:val="00D17331"/>
    <w:rsid w:val="00D341F2"/>
    <w:rsid w:val="00D37F35"/>
    <w:rsid w:val="00D46444"/>
    <w:rsid w:val="00D82090"/>
    <w:rsid w:val="00D87266"/>
    <w:rsid w:val="00DE7F64"/>
    <w:rsid w:val="00E073E4"/>
    <w:rsid w:val="00E21141"/>
    <w:rsid w:val="00E2320B"/>
    <w:rsid w:val="00E26E02"/>
    <w:rsid w:val="00E272E1"/>
    <w:rsid w:val="00E301AE"/>
    <w:rsid w:val="00E42A37"/>
    <w:rsid w:val="00E45820"/>
    <w:rsid w:val="00E73983"/>
    <w:rsid w:val="00EF1B50"/>
    <w:rsid w:val="00F22E8B"/>
    <w:rsid w:val="00F269E1"/>
    <w:rsid w:val="00F7597B"/>
    <w:rsid w:val="00F75DB5"/>
    <w:rsid w:val="00F77845"/>
    <w:rsid w:val="00F94137"/>
    <w:rsid w:val="00FB5A05"/>
    <w:rsid w:val="00FB70A7"/>
    <w:rsid w:val="00FB7FED"/>
    <w:rsid w:val="00FD1569"/>
    <w:rsid w:val="00FD54F1"/>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styleId="z-TopofForm">
    <w:name w:val="HTML Top of Form"/>
    <w:basedOn w:val="Normal"/>
    <w:next w:val="Normal"/>
    <w:link w:val="z-TopofFormChar"/>
    <w:hidden/>
    <w:uiPriority w:val="99"/>
    <w:semiHidden/>
    <w:unhideWhenUsed/>
    <w:rsid w:val="001B52D3"/>
    <w:pPr>
      <w:pBdr>
        <w:bottom w:val="single" w:sz="6" w:space="1" w:color="auto"/>
      </w:pBdr>
      <w:spacing w:after="0" w:line="240" w:lineRule="auto"/>
      <w:jc w:val="center"/>
    </w:pPr>
    <w:rPr>
      <w:rFonts w:ascii="Arial" w:eastAsia="Times New Roman" w:hAnsi="Arial" w:cs="Arial"/>
      <w:vanish/>
      <w:sz w:val="16"/>
      <w:szCs w:val="16"/>
      <w:lang w:val="en-CA" w:eastAsia="en-CA" w:bidi="ar-SA"/>
    </w:rPr>
  </w:style>
  <w:style w:type="character" w:customStyle="1" w:styleId="z-TopofFormChar">
    <w:name w:val="z-Top of Form Char"/>
    <w:basedOn w:val="DefaultParagraphFont"/>
    <w:link w:val="z-TopofForm"/>
    <w:uiPriority w:val="99"/>
    <w:semiHidden/>
    <w:rsid w:val="001B52D3"/>
    <w:rPr>
      <w:rFonts w:ascii="Arial" w:eastAsia="Times New Roman" w:hAnsi="Arial" w:cs="Arial"/>
      <w:vanish/>
      <w:sz w:val="16"/>
      <w:szCs w:val="16"/>
      <w:lang w:val="en-CA" w:eastAsia="en-CA" w:bidi="ar-SA"/>
    </w:rPr>
  </w:style>
  <w:style w:type="paragraph" w:styleId="z-BottomofForm">
    <w:name w:val="HTML Bottom of Form"/>
    <w:basedOn w:val="Normal"/>
    <w:next w:val="Normal"/>
    <w:link w:val="z-BottomofFormChar"/>
    <w:hidden/>
    <w:uiPriority w:val="99"/>
    <w:semiHidden/>
    <w:unhideWhenUsed/>
    <w:rsid w:val="001B52D3"/>
    <w:pPr>
      <w:pBdr>
        <w:top w:val="single" w:sz="6" w:space="1" w:color="auto"/>
      </w:pBdr>
      <w:spacing w:after="0" w:line="240" w:lineRule="auto"/>
      <w:jc w:val="center"/>
    </w:pPr>
    <w:rPr>
      <w:rFonts w:ascii="Arial" w:eastAsia="Times New Roman" w:hAnsi="Arial" w:cs="Arial"/>
      <w:vanish/>
      <w:sz w:val="16"/>
      <w:szCs w:val="16"/>
      <w:lang w:val="en-CA" w:eastAsia="en-CA" w:bidi="ar-SA"/>
    </w:rPr>
  </w:style>
  <w:style w:type="character" w:customStyle="1" w:styleId="z-BottomofFormChar">
    <w:name w:val="z-Bottom of Form Char"/>
    <w:basedOn w:val="DefaultParagraphFont"/>
    <w:link w:val="z-BottomofForm"/>
    <w:uiPriority w:val="99"/>
    <w:semiHidden/>
    <w:rsid w:val="001B52D3"/>
    <w:rPr>
      <w:rFonts w:ascii="Arial" w:eastAsia="Times New Roman" w:hAnsi="Arial" w:cs="Arial"/>
      <w:vanish/>
      <w:sz w:val="16"/>
      <w:szCs w:val="16"/>
      <w:lang w:val="en-CA" w:eastAsia="en-C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DE"/>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link w:val="TitleChar"/>
    <w:qFormat/>
    <w:rsid w:val="00783DCC"/>
    <w:pPr>
      <w:spacing w:after="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83DCC"/>
    <w:rPr>
      <w:rFonts w:ascii="Times New Roman" w:eastAsia="Times New Roman" w:hAnsi="Times New Roman" w:cs="Times New Roman"/>
      <w:szCs w:val="20"/>
    </w:rPr>
  </w:style>
  <w:style w:type="character" w:styleId="Emphasis">
    <w:name w:val="Emphasis"/>
    <w:uiPriority w:val="20"/>
    <w:qFormat/>
    <w:rsid w:val="00783DCC"/>
    <w:rPr>
      <w:i/>
      <w:iCs/>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168908901">
      <w:bodyDiv w:val="1"/>
      <w:marLeft w:val="0"/>
      <w:marRight w:val="0"/>
      <w:marTop w:val="0"/>
      <w:marBottom w:val="0"/>
      <w:divBdr>
        <w:top w:val="none" w:sz="0" w:space="0" w:color="auto"/>
        <w:left w:val="none" w:sz="0" w:space="0" w:color="auto"/>
        <w:bottom w:val="none" w:sz="0" w:space="0" w:color="auto"/>
        <w:right w:val="none" w:sz="0" w:space="0" w:color="auto"/>
      </w:divBdr>
      <w:divsChild>
        <w:div w:id="516233990">
          <w:marLeft w:val="0"/>
          <w:marRight w:val="180"/>
          <w:marTop w:val="60"/>
          <w:marBottom w:val="0"/>
          <w:divBdr>
            <w:top w:val="none" w:sz="0" w:space="0" w:color="auto"/>
            <w:left w:val="none" w:sz="0" w:space="0" w:color="auto"/>
            <w:bottom w:val="none" w:sz="0" w:space="0" w:color="auto"/>
            <w:right w:val="none" w:sz="0" w:space="0" w:color="auto"/>
          </w:divBdr>
          <w:divsChild>
            <w:div w:id="9565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9142">
      <w:bodyDiv w:val="1"/>
      <w:marLeft w:val="0"/>
      <w:marRight w:val="0"/>
      <w:marTop w:val="0"/>
      <w:marBottom w:val="0"/>
      <w:divBdr>
        <w:top w:val="none" w:sz="0" w:space="0" w:color="auto"/>
        <w:left w:val="none" w:sz="0" w:space="0" w:color="auto"/>
        <w:bottom w:val="none" w:sz="0" w:space="0" w:color="auto"/>
        <w:right w:val="none" w:sz="0" w:space="0" w:color="auto"/>
      </w:divBdr>
      <w:divsChild>
        <w:div w:id="904800710">
          <w:marLeft w:val="0"/>
          <w:marRight w:val="0"/>
          <w:marTop w:val="0"/>
          <w:marBottom w:val="0"/>
          <w:divBdr>
            <w:top w:val="none" w:sz="0" w:space="0" w:color="auto"/>
            <w:left w:val="none" w:sz="0" w:space="0" w:color="auto"/>
            <w:bottom w:val="none" w:sz="0" w:space="0" w:color="auto"/>
            <w:right w:val="none" w:sz="0" w:space="0" w:color="auto"/>
          </w:divBdr>
        </w:div>
        <w:div w:id="509760447">
          <w:marLeft w:val="0"/>
          <w:marRight w:val="0"/>
          <w:marTop w:val="0"/>
          <w:marBottom w:val="0"/>
          <w:divBdr>
            <w:top w:val="none" w:sz="0" w:space="0" w:color="auto"/>
            <w:left w:val="none" w:sz="0" w:space="0" w:color="auto"/>
            <w:bottom w:val="none" w:sz="0" w:space="0" w:color="auto"/>
            <w:right w:val="none" w:sz="0" w:space="0" w:color="auto"/>
          </w:divBdr>
        </w:div>
        <w:div w:id="1698192030">
          <w:marLeft w:val="0"/>
          <w:marRight w:val="0"/>
          <w:marTop w:val="0"/>
          <w:marBottom w:val="0"/>
          <w:divBdr>
            <w:top w:val="none" w:sz="0" w:space="0" w:color="auto"/>
            <w:left w:val="none" w:sz="0" w:space="0" w:color="auto"/>
            <w:bottom w:val="none" w:sz="0" w:space="0" w:color="auto"/>
            <w:right w:val="none" w:sz="0" w:space="0" w:color="auto"/>
          </w:divBdr>
        </w:div>
        <w:div w:id="276723340">
          <w:marLeft w:val="0"/>
          <w:marRight w:val="0"/>
          <w:marTop w:val="0"/>
          <w:marBottom w:val="0"/>
          <w:divBdr>
            <w:top w:val="none" w:sz="0" w:space="0" w:color="auto"/>
            <w:left w:val="none" w:sz="0" w:space="0" w:color="auto"/>
            <w:bottom w:val="none" w:sz="0" w:space="0" w:color="auto"/>
            <w:right w:val="none" w:sz="0" w:space="0" w:color="auto"/>
          </w:divBdr>
        </w:div>
        <w:div w:id="2587424">
          <w:marLeft w:val="0"/>
          <w:marRight w:val="0"/>
          <w:marTop w:val="0"/>
          <w:marBottom w:val="0"/>
          <w:divBdr>
            <w:top w:val="none" w:sz="0" w:space="0" w:color="auto"/>
            <w:left w:val="none" w:sz="0" w:space="0" w:color="auto"/>
            <w:bottom w:val="none" w:sz="0" w:space="0" w:color="auto"/>
            <w:right w:val="none" w:sz="0" w:space="0" w:color="auto"/>
          </w:divBdr>
        </w:div>
        <w:div w:id="436607410">
          <w:marLeft w:val="0"/>
          <w:marRight w:val="0"/>
          <w:marTop w:val="0"/>
          <w:marBottom w:val="0"/>
          <w:divBdr>
            <w:top w:val="none" w:sz="0" w:space="0" w:color="auto"/>
            <w:left w:val="none" w:sz="0" w:space="0" w:color="auto"/>
            <w:bottom w:val="none" w:sz="0" w:space="0" w:color="auto"/>
            <w:right w:val="none" w:sz="0" w:space="0" w:color="auto"/>
          </w:divBdr>
        </w:div>
        <w:div w:id="1253471466">
          <w:marLeft w:val="0"/>
          <w:marRight w:val="0"/>
          <w:marTop w:val="0"/>
          <w:marBottom w:val="0"/>
          <w:divBdr>
            <w:top w:val="none" w:sz="0" w:space="0" w:color="auto"/>
            <w:left w:val="none" w:sz="0" w:space="0" w:color="auto"/>
            <w:bottom w:val="none" w:sz="0" w:space="0" w:color="auto"/>
            <w:right w:val="none" w:sz="0" w:space="0" w:color="auto"/>
          </w:divBdr>
        </w:div>
        <w:div w:id="1897929960">
          <w:marLeft w:val="0"/>
          <w:marRight w:val="0"/>
          <w:marTop w:val="0"/>
          <w:marBottom w:val="0"/>
          <w:divBdr>
            <w:top w:val="none" w:sz="0" w:space="0" w:color="auto"/>
            <w:left w:val="none" w:sz="0" w:space="0" w:color="auto"/>
            <w:bottom w:val="none" w:sz="0" w:space="0" w:color="auto"/>
            <w:right w:val="none" w:sz="0" w:space="0" w:color="auto"/>
          </w:divBdr>
        </w:div>
        <w:div w:id="1908346802">
          <w:marLeft w:val="0"/>
          <w:marRight w:val="0"/>
          <w:marTop w:val="0"/>
          <w:marBottom w:val="0"/>
          <w:divBdr>
            <w:top w:val="none" w:sz="0" w:space="0" w:color="auto"/>
            <w:left w:val="none" w:sz="0" w:space="0" w:color="auto"/>
            <w:bottom w:val="none" w:sz="0" w:space="0" w:color="auto"/>
            <w:right w:val="none" w:sz="0" w:space="0" w:color="auto"/>
          </w:divBdr>
        </w:div>
        <w:div w:id="426002985">
          <w:marLeft w:val="0"/>
          <w:marRight w:val="0"/>
          <w:marTop w:val="0"/>
          <w:marBottom w:val="0"/>
          <w:divBdr>
            <w:top w:val="none" w:sz="0" w:space="0" w:color="auto"/>
            <w:left w:val="none" w:sz="0" w:space="0" w:color="auto"/>
            <w:bottom w:val="none" w:sz="0" w:space="0" w:color="auto"/>
            <w:right w:val="none" w:sz="0" w:space="0" w:color="auto"/>
          </w:divBdr>
        </w:div>
        <w:div w:id="401564090">
          <w:marLeft w:val="0"/>
          <w:marRight w:val="0"/>
          <w:marTop w:val="0"/>
          <w:marBottom w:val="0"/>
          <w:divBdr>
            <w:top w:val="none" w:sz="0" w:space="0" w:color="auto"/>
            <w:left w:val="none" w:sz="0" w:space="0" w:color="auto"/>
            <w:bottom w:val="none" w:sz="0" w:space="0" w:color="auto"/>
            <w:right w:val="none" w:sz="0" w:space="0" w:color="auto"/>
          </w:divBdr>
        </w:div>
        <w:div w:id="856426837">
          <w:marLeft w:val="0"/>
          <w:marRight w:val="0"/>
          <w:marTop w:val="0"/>
          <w:marBottom w:val="0"/>
          <w:divBdr>
            <w:top w:val="none" w:sz="0" w:space="0" w:color="auto"/>
            <w:left w:val="none" w:sz="0" w:space="0" w:color="auto"/>
            <w:bottom w:val="none" w:sz="0" w:space="0" w:color="auto"/>
            <w:right w:val="none" w:sz="0" w:space="0" w:color="auto"/>
          </w:divBdr>
        </w:div>
        <w:div w:id="512458740">
          <w:marLeft w:val="0"/>
          <w:marRight w:val="0"/>
          <w:marTop w:val="0"/>
          <w:marBottom w:val="0"/>
          <w:divBdr>
            <w:top w:val="none" w:sz="0" w:space="0" w:color="auto"/>
            <w:left w:val="none" w:sz="0" w:space="0" w:color="auto"/>
            <w:bottom w:val="none" w:sz="0" w:space="0" w:color="auto"/>
            <w:right w:val="none" w:sz="0" w:space="0" w:color="auto"/>
          </w:divBdr>
        </w:div>
        <w:div w:id="1396734710">
          <w:marLeft w:val="0"/>
          <w:marRight w:val="0"/>
          <w:marTop w:val="0"/>
          <w:marBottom w:val="0"/>
          <w:divBdr>
            <w:top w:val="none" w:sz="0" w:space="0" w:color="auto"/>
            <w:left w:val="none" w:sz="0" w:space="0" w:color="auto"/>
            <w:bottom w:val="none" w:sz="0" w:space="0" w:color="auto"/>
            <w:right w:val="none" w:sz="0" w:space="0" w:color="auto"/>
          </w:divBdr>
        </w:div>
        <w:div w:id="1803309365">
          <w:marLeft w:val="0"/>
          <w:marRight w:val="0"/>
          <w:marTop w:val="0"/>
          <w:marBottom w:val="0"/>
          <w:divBdr>
            <w:top w:val="none" w:sz="0" w:space="0" w:color="auto"/>
            <w:left w:val="none" w:sz="0" w:space="0" w:color="auto"/>
            <w:bottom w:val="none" w:sz="0" w:space="0" w:color="auto"/>
            <w:right w:val="none" w:sz="0" w:space="0" w:color="auto"/>
          </w:divBdr>
        </w:div>
        <w:div w:id="25255955">
          <w:marLeft w:val="0"/>
          <w:marRight w:val="0"/>
          <w:marTop w:val="0"/>
          <w:marBottom w:val="0"/>
          <w:divBdr>
            <w:top w:val="none" w:sz="0" w:space="0" w:color="auto"/>
            <w:left w:val="none" w:sz="0" w:space="0" w:color="auto"/>
            <w:bottom w:val="none" w:sz="0" w:space="0" w:color="auto"/>
            <w:right w:val="none" w:sz="0" w:space="0" w:color="auto"/>
          </w:divBdr>
        </w:div>
        <w:div w:id="1657296514">
          <w:marLeft w:val="0"/>
          <w:marRight w:val="0"/>
          <w:marTop w:val="0"/>
          <w:marBottom w:val="0"/>
          <w:divBdr>
            <w:top w:val="none" w:sz="0" w:space="0" w:color="auto"/>
            <w:left w:val="none" w:sz="0" w:space="0" w:color="auto"/>
            <w:bottom w:val="none" w:sz="0" w:space="0" w:color="auto"/>
            <w:right w:val="none" w:sz="0" w:space="0" w:color="auto"/>
          </w:divBdr>
        </w:div>
        <w:div w:id="375862327">
          <w:marLeft w:val="0"/>
          <w:marRight w:val="0"/>
          <w:marTop w:val="0"/>
          <w:marBottom w:val="0"/>
          <w:divBdr>
            <w:top w:val="none" w:sz="0" w:space="0" w:color="auto"/>
            <w:left w:val="none" w:sz="0" w:space="0" w:color="auto"/>
            <w:bottom w:val="none" w:sz="0" w:space="0" w:color="auto"/>
            <w:right w:val="none" w:sz="0" w:space="0" w:color="auto"/>
          </w:divBdr>
          <w:divsChild>
            <w:div w:id="15386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db.com/name/nm0005543/?ref_=ttfc_fc_cl_t2" TargetMode="External"/><Relationship Id="rId18" Type="http://schemas.openxmlformats.org/officeDocument/2006/relationships/hyperlink" Target="http://www.imdb.com/name/nm6754938/?ref_=ttfc_fc_cl_t7" TargetMode="External"/><Relationship Id="rId26" Type="http://schemas.openxmlformats.org/officeDocument/2006/relationships/hyperlink" Target="http://www.imdb.com/name/nm7695386/?ref_=ttfc_fc_cl_t15" TargetMode="External"/><Relationship Id="rId39" Type="http://schemas.openxmlformats.org/officeDocument/2006/relationships/hyperlink" Target="http://www.imdb.com/name/nm3347791/?ref_=ttfc_fc_cr10" TargetMode="External"/><Relationship Id="rId21" Type="http://schemas.openxmlformats.org/officeDocument/2006/relationships/hyperlink" Target="http://www.imdb.com/name/nm0915084/?ref_=ttfc_fc_cl_t10" TargetMode="External"/><Relationship Id="rId34" Type="http://schemas.openxmlformats.org/officeDocument/2006/relationships/hyperlink" Target="http://www.imdb.com/name/nm2035423/?ref_=ttfc_fc_cr5" TargetMode="External"/><Relationship Id="rId42" Type="http://schemas.openxmlformats.org/officeDocument/2006/relationships/hyperlink" Target="http://www.imdb.com/name/nm4502516/?ref_=ttfc_fc_cr13" TargetMode="External"/><Relationship Id="rId47" Type="http://schemas.openxmlformats.org/officeDocument/2006/relationships/hyperlink" Target="http://www.imdb.com/name/nm5565989/?ref_=ttfc_fc_cr18" TargetMode="External"/><Relationship Id="rId50" Type="http://schemas.openxmlformats.org/officeDocument/2006/relationships/hyperlink" Target="http://www.imdb.com/name/nm5277248/?ref_=ttfc_fc_cr21" TargetMode="External"/><Relationship Id="rId55" Type="http://schemas.openxmlformats.org/officeDocument/2006/relationships/hyperlink" Target="http://www.imdb.com/name/nm4004559/?ref_=ttfc_fc_cr26" TargetMode="External"/><Relationship Id="rId63" Type="http://schemas.openxmlformats.org/officeDocument/2006/relationships/hyperlink" Target="http://www.imdb.com/name/nm7679479/?ref_=ttfc_fc_cr34" TargetMode="External"/><Relationship Id="rId68" Type="http://schemas.openxmlformats.org/officeDocument/2006/relationships/image" Target="media/image6.jpe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db.com/name/nm0376436/?ref_=ttfc_fc_cl_t5" TargetMode="External"/><Relationship Id="rId29" Type="http://schemas.openxmlformats.org/officeDocument/2006/relationships/hyperlink" Target="http://www.imdb.com/name/nm0003941/?ref_=ttfc_fc_d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mdb.com/name/nm0961910/?ref_=ttfc_fc_cl_t13" TargetMode="External"/><Relationship Id="rId32" Type="http://schemas.openxmlformats.org/officeDocument/2006/relationships/hyperlink" Target="http://www.imdb.com/name/nm2137485/?ref_=ttfc_fc_cr2" TargetMode="External"/><Relationship Id="rId37" Type="http://schemas.openxmlformats.org/officeDocument/2006/relationships/hyperlink" Target="http://www.imdb.com/name/nm1631767/?ref_=ttfc_fc_cr8" TargetMode="External"/><Relationship Id="rId40" Type="http://schemas.openxmlformats.org/officeDocument/2006/relationships/hyperlink" Target="http://www.imdb.com/name/nm1758196/?ref_=ttfc_fc_cr11" TargetMode="External"/><Relationship Id="rId45" Type="http://schemas.openxmlformats.org/officeDocument/2006/relationships/hyperlink" Target="http://www.imdb.com/name/nm6100657/?ref_=ttfc_fc_cr16" TargetMode="External"/><Relationship Id="rId53" Type="http://schemas.openxmlformats.org/officeDocument/2006/relationships/hyperlink" Target="http://www.imdb.com/name/nm6380835/?ref_=ttfc_fc_cr24" TargetMode="External"/><Relationship Id="rId58" Type="http://schemas.openxmlformats.org/officeDocument/2006/relationships/hyperlink" Target="http://www.imdb.com/name/nm3906598/?ref_=ttfc_fc_cr29" TargetMode="External"/><Relationship Id="rId66" Type="http://schemas.openxmlformats.org/officeDocument/2006/relationships/hyperlink" Target="http://www.imdb.com/name/nm3871396/?ref_=ttfc_fc_cr28" TargetMode="External"/><Relationship Id="rId5" Type="http://schemas.openxmlformats.org/officeDocument/2006/relationships/webSettings" Target="webSettings.xml"/><Relationship Id="rId15" Type="http://schemas.openxmlformats.org/officeDocument/2006/relationships/hyperlink" Target="http://www.imdb.com/name/nm5127298/?ref_=ttfc_fc_cl_t4" TargetMode="External"/><Relationship Id="rId23" Type="http://schemas.openxmlformats.org/officeDocument/2006/relationships/hyperlink" Target="http://www.imdb.com/name/nm0236887/?ref_=ttfc_fc_cl_t12" TargetMode="External"/><Relationship Id="rId28" Type="http://schemas.openxmlformats.org/officeDocument/2006/relationships/hyperlink" Target="http://www.imdb.com/name/nm7646254/?ref_=ttfc_fc_cl_t17" TargetMode="External"/><Relationship Id="rId36" Type="http://schemas.openxmlformats.org/officeDocument/2006/relationships/hyperlink" Target="http://www.imdb.com/name/nm2017149/?ref_=ttfc_fc_cr7" TargetMode="External"/><Relationship Id="rId49" Type="http://schemas.openxmlformats.org/officeDocument/2006/relationships/hyperlink" Target="http://www.imdb.com/name/nm0693722/?ref_=ttfc_fc_cr20" TargetMode="External"/><Relationship Id="rId57" Type="http://schemas.openxmlformats.org/officeDocument/2006/relationships/hyperlink" Target="http://www.imdb.com/name/nm3871396/?ref_=ttfc_fc_cr28" TargetMode="External"/><Relationship Id="rId61" Type="http://schemas.openxmlformats.org/officeDocument/2006/relationships/hyperlink" Target="http://www.imdb.com/name/nm0713739/?ref_=ttfc_fc_cr32" TargetMode="External"/><Relationship Id="rId10" Type="http://schemas.openxmlformats.org/officeDocument/2006/relationships/image" Target="media/image3.jpeg"/><Relationship Id="rId19" Type="http://schemas.openxmlformats.org/officeDocument/2006/relationships/hyperlink" Target="http://www.imdb.com/name/nm0448020/?ref_=ttfc_fc_cl_t8" TargetMode="External"/><Relationship Id="rId31" Type="http://schemas.openxmlformats.org/officeDocument/2006/relationships/hyperlink" Target="http://www.imdb.com/name/nm0426330/?ref_=ttfc_fc_cr4" TargetMode="External"/><Relationship Id="rId44" Type="http://schemas.openxmlformats.org/officeDocument/2006/relationships/hyperlink" Target="http://www.imdb.com/name/nm2417826/?ref_=ttfc_fc_cr15" TargetMode="External"/><Relationship Id="rId52" Type="http://schemas.openxmlformats.org/officeDocument/2006/relationships/hyperlink" Target="http://www.imdb.com/name/nm1491057/?ref_=ttfc_fc_cr23" TargetMode="External"/><Relationship Id="rId60" Type="http://schemas.openxmlformats.org/officeDocument/2006/relationships/hyperlink" Target="http://www.imdb.com/name/nm2253769/?ref_=ttfc_fc_cr31" TargetMode="External"/><Relationship Id="rId65" Type="http://schemas.openxmlformats.org/officeDocument/2006/relationships/hyperlink" Target="http://www.imdb.com/name/nm2017149/?ref_=ttfc_fc_cr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db.com/name/nm0703861/?ref_=ttfc_fc_cl_t3" TargetMode="External"/><Relationship Id="rId22" Type="http://schemas.openxmlformats.org/officeDocument/2006/relationships/hyperlink" Target="http://www.imdb.com/name/nm3697834/?ref_=ttfc_fc_cl_t11" TargetMode="External"/><Relationship Id="rId27" Type="http://schemas.openxmlformats.org/officeDocument/2006/relationships/hyperlink" Target="http://www.imdb.com/name/nm7646252/?ref_=ttfc_fc_cl_t16" TargetMode="External"/><Relationship Id="rId30" Type="http://schemas.openxmlformats.org/officeDocument/2006/relationships/hyperlink" Target="http://www.imdb.com/name/nm4989130/?ref_=ttfc_fc_wr1" TargetMode="External"/><Relationship Id="rId35" Type="http://schemas.openxmlformats.org/officeDocument/2006/relationships/hyperlink" Target="http://www.imdb.com/name/nm7589458/?ref_=ttfc_fc_cr6" TargetMode="External"/><Relationship Id="rId43" Type="http://schemas.openxmlformats.org/officeDocument/2006/relationships/hyperlink" Target="http://www.imdb.com/name/nm6795317/?ref_=ttfc_fc_cr14" TargetMode="External"/><Relationship Id="rId48" Type="http://schemas.openxmlformats.org/officeDocument/2006/relationships/hyperlink" Target="http://www.imdb.com/name/nm1786090/?ref_=ttfc_fc_cr19" TargetMode="External"/><Relationship Id="rId56" Type="http://schemas.openxmlformats.org/officeDocument/2006/relationships/hyperlink" Target="http://www.imdb.com/name/nm5624315/?ref_=ttfc_fc_cr27" TargetMode="External"/><Relationship Id="rId64" Type="http://schemas.openxmlformats.org/officeDocument/2006/relationships/hyperlink" Target="http://www.imdb.com/name/nm4899114/?ref_=ttfc_fc_cr35"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imdb.com/name/nm3348637/?ref_=ttfc_fc_cr22" TargetMode="External"/><Relationship Id="rId3" Type="http://schemas.openxmlformats.org/officeDocument/2006/relationships/styles" Target="styles.xml"/><Relationship Id="rId12" Type="http://schemas.openxmlformats.org/officeDocument/2006/relationships/hyperlink" Target="http://www.imdb.com/name/nm2125623/?ref_=ttfc_fc_cl_t1" TargetMode="External"/><Relationship Id="rId17" Type="http://schemas.openxmlformats.org/officeDocument/2006/relationships/hyperlink" Target="http://www.imdb.com/name/nm2785427/?ref_=ttfc_fc_cl_t6" TargetMode="External"/><Relationship Id="rId25" Type="http://schemas.openxmlformats.org/officeDocument/2006/relationships/hyperlink" Target="http://www.imdb.com/name/nm1363244/?ref_=ttfc_fc_cl_t14" TargetMode="External"/><Relationship Id="rId33" Type="http://schemas.openxmlformats.org/officeDocument/2006/relationships/hyperlink" Target="http://www.imdb.com/name/nm3720161/?ref_=ttfc_fc_cr3" TargetMode="External"/><Relationship Id="rId38" Type="http://schemas.openxmlformats.org/officeDocument/2006/relationships/hyperlink" Target="http://www.imdb.com/name/nm7140119/?ref_=ttfc_fc_cr9" TargetMode="External"/><Relationship Id="rId46" Type="http://schemas.openxmlformats.org/officeDocument/2006/relationships/hyperlink" Target="http://www.imdb.com/name/nm3604598/?ref_=ttfc_fc_cr17" TargetMode="External"/><Relationship Id="rId59" Type="http://schemas.openxmlformats.org/officeDocument/2006/relationships/hyperlink" Target="http://www.imdb.com/name/nm6084799/?ref_=ttfc_fc_cr30" TargetMode="External"/><Relationship Id="rId67" Type="http://schemas.openxmlformats.org/officeDocument/2006/relationships/image" Target="media/image5.png"/><Relationship Id="rId20" Type="http://schemas.openxmlformats.org/officeDocument/2006/relationships/hyperlink" Target="http://www.imdb.com/name/nm0588948/?ref_=ttfc_fc_cl_t9" TargetMode="External"/><Relationship Id="rId41" Type="http://schemas.openxmlformats.org/officeDocument/2006/relationships/hyperlink" Target="http://www.imdb.com/name/nm2089922/?ref_=ttfc_fc_cr12" TargetMode="External"/><Relationship Id="rId54" Type="http://schemas.openxmlformats.org/officeDocument/2006/relationships/hyperlink" Target="http://www.imdb.com/name/nm4035310/?ref_=ttfc_fc_cr25" TargetMode="External"/><Relationship Id="rId62" Type="http://schemas.openxmlformats.org/officeDocument/2006/relationships/hyperlink" Target="http://www.imdb.com/name/nm1278991/?ref_=ttfc_fc_cr33" TargetMode="External"/><Relationship Id="rId70" Type="http://schemas.openxmlformats.org/officeDocument/2006/relationships/fontTable" Target="fontTable.xml"/><Relationship Id="rId15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909F2-BFC8-46D3-8B70-9C49C5E8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11</Pages>
  <Words>2494</Words>
  <Characters>14366</Characters>
  <Application>Microsoft Office Word</Application>
  <DocSecurity>0</DocSecurity>
  <Lines>574</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8</cp:revision>
  <cp:lastPrinted>2014-04-24T01:08:00Z</cp:lastPrinted>
  <dcterms:created xsi:type="dcterms:W3CDTF">2015-11-25T16:51:00Z</dcterms:created>
  <dcterms:modified xsi:type="dcterms:W3CDTF">2018-09-29T14:11:00Z</dcterms:modified>
</cp:coreProperties>
</file>