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F13C59" w:rsidRDefault="00C04A92" w:rsidP="005C7DF7">
      <w:pPr>
        <w:pStyle w:val="Title"/>
        <w:rPr>
          <w:sz w:val="40"/>
          <w:szCs w:val="40"/>
        </w:rPr>
      </w:pPr>
      <w:r>
        <w:rPr>
          <w:noProof/>
          <w:sz w:val="40"/>
          <w:szCs w:val="40"/>
          <w:lang w:val="en-CA" w:eastAsia="en-CA" w:bidi="ar-SA"/>
        </w:rPr>
        <w:drawing>
          <wp:inline distT="0" distB="0" distL="0" distR="0">
            <wp:extent cx="2784182" cy="877018"/>
            <wp:effectExtent l="19050" t="0" r="0" b="0"/>
            <wp:docPr id="9" name="Picture 8" descr="MTAM-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AM-TITLE.png"/>
                    <pic:cNvPicPr/>
                  </pic:nvPicPr>
                  <pic:blipFill>
                    <a:blip r:embed="rId8"/>
                    <a:stretch>
                      <a:fillRect/>
                    </a:stretch>
                  </pic:blipFill>
                  <pic:spPr>
                    <a:xfrm>
                      <a:off x="0" y="0"/>
                      <a:ext cx="2785336" cy="877381"/>
                    </a:xfrm>
                    <a:prstGeom prst="rect">
                      <a:avLst/>
                    </a:prstGeom>
                  </pic:spPr>
                </pic:pic>
              </a:graphicData>
            </a:graphic>
          </wp:inline>
        </w:drawing>
      </w:r>
      <w:r>
        <w:rPr>
          <w:sz w:val="40"/>
          <w:szCs w:val="40"/>
        </w:rPr>
        <w:br/>
      </w:r>
      <w:r w:rsidR="00204780" w:rsidRPr="00F13C59">
        <w:rPr>
          <w:sz w:val="40"/>
          <w:szCs w:val="40"/>
        </w:rPr>
        <w:t>Johnson Production Group</w:t>
      </w:r>
    </w:p>
    <w:p w:rsidR="00204780" w:rsidRPr="00F13C59" w:rsidRDefault="00204780" w:rsidP="005C7DF7">
      <w:pPr>
        <w:pStyle w:val="Title"/>
        <w:rPr>
          <w:sz w:val="40"/>
          <w:szCs w:val="40"/>
        </w:rPr>
      </w:pPr>
      <w:r w:rsidRPr="00F13C59">
        <w:rPr>
          <w:sz w:val="40"/>
          <w:szCs w:val="40"/>
        </w:rPr>
        <w:t>Press Kit</w:t>
      </w:r>
    </w:p>
    <w:p w:rsidR="00D82090" w:rsidRPr="005C7DF7" w:rsidRDefault="00D82090" w:rsidP="005740B9">
      <w:pPr>
        <w:pStyle w:val="Heading1"/>
      </w:pPr>
      <w:r w:rsidRPr="005C7DF7">
        <w:t>One-Liner</w:t>
      </w:r>
    </w:p>
    <w:p w:rsidR="009E2893" w:rsidRDefault="002F02A2" w:rsidP="0067465C">
      <w:pPr>
        <w:widowControl w:val="0"/>
        <w:autoSpaceDE w:val="0"/>
        <w:autoSpaceDN w:val="0"/>
        <w:adjustRightInd w:val="0"/>
        <w:spacing w:afterLines="100"/>
      </w:pPr>
      <w:r>
        <w:t>Emma realizes that coming between her wealthy new husband and his twin brother is more dangerous than she imagined as she discovers their darkest secrets.</w:t>
      </w:r>
      <w:r w:rsidR="00F13C59">
        <w:br/>
      </w:r>
      <w:r w:rsidR="002A363C" w:rsidRPr="00F13C59">
        <w:rPr>
          <w:rStyle w:val="Heading1Char"/>
        </w:rPr>
        <w:t>Synopsis</w:t>
      </w:r>
      <w:r w:rsidR="00F13C59">
        <w:rPr>
          <w:rStyle w:val="Heading1Char"/>
        </w:rPr>
        <w:br/>
      </w:r>
      <w:proofErr w:type="gramStart"/>
      <w:r w:rsidR="009E2893">
        <w:t>Having</w:t>
      </w:r>
      <w:proofErr w:type="gramEnd"/>
      <w:r w:rsidR="009E2893">
        <w:t xml:space="preserve"> grown up an orphan and raised by her grandmother, Emma has worked for everything that she has, and takes pride in the simple life she’s created for herself. She’s always wanted a perfect marriage, but ended up with a track record of failed relationships. When she strikes up a romance with the wealthy Ted, a guy she grew up admiring from afar at school, and says yes to </w:t>
      </w:r>
      <w:proofErr w:type="gramStart"/>
      <w:r w:rsidR="009E2893">
        <w:t>marrying</w:t>
      </w:r>
      <w:proofErr w:type="gramEnd"/>
      <w:r w:rsidR="009E2893">
        <w:t xml:space="preserve"> him, she thinks she’s finally found her soul mate and is immediately brought into a much more luxurious world than she’s used to.  That world also includes Ted’s seductive twin brother Frank, whose affections for her go beyond family admiration.</w:t>
      </w:r>
    </w:p>
    <w:p w:rsidR="009E2893" w:rsidRDefault="009E2893" w:rsidP="0067465C">
      <w:pPr>
        <w:spacing w:afterLines="100"/>
      </w:pPr>
      <w:r>
        <w:t xml:space="preserve">While Ted took his inheritance and launched a successful global technology business, Frank took the opposite approach and traveled the country, leaving a trail of run-ins with the law and one night stands. Now, back in town and living in his family’s old home, Frank’s long buried jealousy of everything his brother has, including Emma, comes to the surface. </w:t>
      </w:r>
    </w:p>
    <w:p w:rsidR="00862D8C" w:rsidRDefault="009E2893" w:rsidP="0067465C">
      <w:pPr>
        <w:spacing w:afterLines="100"/>
      </w:pPr>
      <w:r>
        <w:t>Suffering from black outs and manic episodes, related to a traumatizing event when he was younger, Frank quickly becomes a danger for anyone to be around.  Soon Emma realizes that coming between the twin brothers is more dangerous than she imagined as she discovers their darkest secrets.</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AC51B5" w:rsidP="00862D8C">
      <w:pPr>
        <w:widowControl w:val="0"/>
        <w:autoSpaceDE w:val="0"/>
        <w:autoSpaceDN w:val="0"/>
        <w:adjustRightInd w:val="0"/>
        <w:spacing w:before="80" w:after="0" w:line="240" w:lineRule="auto"/>
        <w:jc w:val="center"/>
        <w:rPr>
          <w:rFonts w:cs="Helvetica"/>
          <w:bCs/>
        </w:rPr>
      </w:pPr>
      <w:r w:rsidRPr="00822A2B">
        <w:rPr>
          <w:rFonts w:cs="Helvetica"/>
          <w:bCs/>
        </w:rPr>
        <w:t xml:space="preserve">Executive </w:t>
      </w:r>
      <w:r w:rsidR="002A363C" w:rsidRPr="00822A2B">
        <w:rPr>
          <w:rFonts w:cs="Helvetica"/>
          <w:bCs/>
        </w:rPr>
        <w:t>Producer</w:t>
      </w:r>
    </w:p>
    <w:p w:rsidR="00862D8C" w:rsidRPr="00822A2B" w:rsidRDefault="009E2893" w:rsidP="00862D8C">
      <w:pPr>
        <w:widowControl w:val="0"/>
        <w:autoSpaceDE w:val="0"/>
        <w:autoSpaceDN w:val="0"/>
        <w:adjustRightInd w:val="0"/>
        <w:spacing w:before="80" w:after="0" w:line="240" w:lineRule="auto"/>
        <w:jc w:val="center"/>
        <w:rPr>
          <w:rFonts w:cs="Helvetica"/>
          <w:bCs/>
        </w:rPr>
      </w:pPr>
      <w:r w:rsidRPr="009E2893">
        <w:rPr>
          <w:rFonts w:cs="Helvetica"/>
          <w:bCs/>
        </w:rPr>
        <w:t>BONNIE FARLEY-LUCAS</w:t>
      </w:r>
    </w:p>
    <w:p w:rsidR="00E073E4" w:rsidRPr="00822A2B" w:rsidRDefault="00E073E4" w:rsidP="005516F3">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62D8C" w:rsidRDefault="009E2893" w:rsidP="005516F3">
      <w:pPr>
        <w:widowControl w:val="0"/>
        <w:autoSpaceDE w:val="0"/>
        <w:autoSpaceDN w:val="0"/>
        <w:adjustRightInd w:val="0"/>
        <w:spacing w:before="80" w:after="0" w:line="240" w:lineRule="auto"/>
        <w:jc w:val="center"/>
        <w:rPr>
          <w:rFonts w:cs="Helvetica"/>
          <w:bCs/>
        </w:rPr>
      </w:pPr>
      <w:r w:rsidRPr="009E2893">
        <w:rPr>
          <w:rFonts w:cs="Helvetica"/>
          <w:bCs/>
        </w:rPr>
        <w:t>RICHARD J. LUCAS</w:t>
      </w:r>
    </w:p>
    <w:p w:rsidR="00E073E4" w:rsidRPr="00822A2B" w:rsidRDefault="00E073E4" w:rsidP="005516F3">
      <w:pPr>
        <w:widowControl w:val="0"/>
        <w:autoSpaceDE w:val="0"/>
        <w:autoSpaceDN w:val="0"/>
        <w:adjustRightInd w:val="0"/>
        <w:spacing w:before="80" w:after="0" w:line="240" w:lineRule="auto"/>
        <w:jc w:val="center"/>
        <w:rPr>
          <w:rFonts w:cs="Helvetica"/>
          <w:bCs/>
        </w:rPr>
      </w:pPr>
      <w:r w:rsidRPr="00822A2B">
        <w:rPr>
          <w:rFonts w:cs="Helvetica"/>
          <w:bCs/>
        </w:rPr>
        <w:t>Producer</w:t>
      </w:r>
    </w:p>
    <w:p w:rsidR="00862D8C" w:rsidRPr="00822A2B" w:rsidRDefault="009E2893" w:rsidP="005516F3">
      <w:pPr>
        <w:widowControl w:val="0"/>
        <w:autoSpaceDE w:val="0"/>
        <w:autoSpaceDN w:val="0"/>
        <w:adjustRightInd w:val="0"/>
        <w:spacing w:after="0" w:line="240" w:lineRule="auto"/>
        <w:jc w:val="center"/>
        <w:rPr>
          <w:rFonts w:cs="Helvetica"/>
          <w:bCs/>
        </w:rPr>
      </w:pPr>
      <w:r w:rsidRPr="009E2893">
        <w:rPr>
          <w:rFonts w:cs="Helvetica"/>
          <w:bCs/>
        </w:rPr>
        <w:t>ZACH O’BRIEN</w:t>
      </w:r>
    </w:p>
    <w:p w:rsidR="002A363C" w:rsidRPr="00822A2B" w:rsidRDefault="00A64000" w:rsidP="005516F3">
      <w:pPr>
        <w:widowControl w:val="0"/>
        <w:autoSpaceDE w:val="0"/>
        <w:autoSpaceDN w:val="0"/>
        <w:adjustRightInd w:val="0"/>
        <w:spacing w:before="80" w:after="0" w:line="240" w:lineRule="auto"/>
        <w:jc w:val="center"/>
        <w:rPr>
          <w:rFonts w:cs="Helvetica"/>
          <w:bCs/>
        </w:rPr>
      </w:pPr>
      <w:r w:rsidRPr="00822A2B">
        <w:rPr>
          <w:rFonts w:cs="Helvetica"/>
          <w:bCs/>
        </w:rPr>
        <w:t>Producer</w:t>
      </w:r>
    </w:p>
    <w:p w:rsidR="002A363C" w:rsidRDefault="009E2893" w:rsidP="005516F3">
      <w:pPr>
        <w:widowControl w:val="0"/>
        <w:autoSpaceDE w:val="0"/>
        <w:autoSpaceDN w:val="0"/>
        <w:adjustRightInd w:val="0"/>
        <w:spacing w:after="0" w:line="240" w:lineRule="auto"/>
        <w:jc w:val="center"/>
        <w:rPr>
          <w:rFonts w:cs="Helvetica"/>
          <w:bCs/>
        </w:rPr>
      </w:pPr>
      <w:r w:rsidRPr="009E2893">
        <w:rPr>
          <w:rFonts w:cs="Helvetica"/>
          <w:bCs/>
        </w:rPr>
        <w:t>SHANE O’BRIEN</w:t>
      </w:r>
    </w:p>
    <w:p w:rsidR="009E2893" w:rsidRPr="00822A2B" w:rsidRDefault="009E2893" w:rsidP="009E2893">
      <w:pPr>
        <w:widowControl w:val="0"/>
        <w:autoSpaceDE w:val="0"/>
        <w:autoSpaceDN w:val="0"/>
        <w:adjustRightInd w:val="0"/>
        <w:spacing w:before="80" w:after="0" w:line="240" w:lineRule="auto"/>
        <w:jc w:val="center"/>
        <w:rPr>
          <w:rFonts w:cs="Helvetica"/>
          <w:bCs/>
        </w:rPr>
      </w:pPr>
      <w:r w:rsidRPr="00822A2B">
        <w:rPr>
          <w:rFonts w:cs="Helvetica"/>
          <w:bCs/>
        </w:rPr>
        <w:lastRenderedPageBreak/>
        <w:t>Producer</w:t>
      </w:r>
    </w:p>
    <w:p w:rsidR="009E2893" w:rsidRDefault="009E2893" w:rsidP="009E2893">
      <w:pPr>
        <w:widowControl w:val="0"/>
        <w:autoSpaceDE w:val="0"/>
        <w:autoSpaceDN w:val="0"/>
        <w:adjustRightInd w:val="0"/>
        <w:spacing w:before="80" w:after="0" w:line="240" w:lineRule="auto"/>
        <w:jc w:val="center"/>
        <w:rPr>
          <w:rFonts w:cs="Helvetica"/>
          <w:bCs/>
        </w:rPr>
      </w:pPr>
      <w:r w:rsidRPr="009E2893">
        <w:rPr>
          <w:rFonts w:cs="Helvetica"/>
          <w:bCs/>
        </w:rPr>
        <w:t xml:space="preserve">ANDREW GERNHARD </w:t>
      </w:r>
    </w:p>
    <w:p w:rsidR="009E2893" w:rsidRPr="00822A2B" w:rsidRDefault="009E2893" w:rsidP="009E2893">
      <w:pPr>
        <w:widowControl w:val="0"/>
        <w:autoSpaceDE w:val="0"/>
        <w:autoSpaceDN w:val="0"/>
        <w:adjustRightInd w:val="0"/>
        <w:spacing w:before="80" w:after="0" w:line="240" w:lineRule="auto"/>
        <w:jc w:val="center"/>
        <w:rPr>
          <w:rFonts w:cs="Helvetica"/>
          <w:bCs/>
        </w:rPr>
      </w:pPr>
      <w:r w:rsidRPr="00822A2B">
        <w:rPr>
          <w:rFonts w:cs="Helvetica"/>
          <w:bCs/>
        </w:rPr>
        <w:t>Producer</w:t>
      </w:r>
    </w:p>
    <w:p w:rsidR="009E2893" w:rsidRPr="00822A2B" w:rsidRDefault="009E2893" w:rsidP="005516F3">
      <w:pPr>
        <w:widowControl w:val="0"/>
        <w:autoSpaceDE w:val="0"/>
        <w:autoSpaceDN w:val="0"/>
        <w:adjustRightInd w:val="0"/>
        <w:spacing w:after="0" w:line="240" w:lineRule="auto"/>
        <w:jc w:val="center"/>
        <w:rPr>
          <w:rFonts w:cs="Helvetica"/>
          <w:bCs/>
        </w:rPr>
      </w:pPr>
      <w:r w:rsidRPr="009E2893">
        <w:rPr>
          <w:rFonts w:cs="Helvetica"/>
          <w:bCs/>
        </w:rPr>
        <w:t>COLIN THEYS</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320C99" w:rsidRPr="00320C99" w:rsidRDefault="002C39F2" w:rsidP="002C39F2">
            <w:pPr>
              <w:jc w:val="right"/>
              <w:rPr>
                <w:lang w:val="en-CA" w:eastAsia="en-CA" w:bidi="ar-SA"/>
              </w:rPr>
            </w:pPr>
            <w:r w:rsidRPr="00320C99">
              <w:rPr>
                <w:lang w:val="en-CA" w:eastAsia="en-CA" w:bidi="ar-SA"/>
              </w:rPr>
              <w:t>Emma</w:t>
            </w:r>
          </w:p>
          <w:p w:rsidR="00320C99" w:rsidRPr="00320C99" w:rsidRDefault="002C39F2" w:rsidP="002C39F2">
            <w:pPr>
              <w:jc w:val="right"/>
              <w:rPr>
                <w:lang w:val="en-CA" w:eastAsia="en-CA" w:bidi="ar-SA"/>
              </w:rPr>
            </w:pPr>
            <w:r w:rsidRPr="00320C99">
              <w:rPr>
                <w:lang w:val="en-CA" w:eastAsia="en-CA" w:bidi="ar-SA"/>
              </w:rPr>
              <w:t>Frank</w:t>
            </w:r>
          </w:p>
          <w:p w:rsidR="00320C99" w:rsidRPr="00320C99" w:rsidRDefault="002C39F2" w:rsidP="002C39F2">
            <w:pPr>
              <w:jc w:val="right"/>
              <w:rPr>
                <w:lang w:val="en-CA" w:eastAsia="en-CA" w:bidi="ar-SA"/>
              </w:rPr>
            </w:pPr>
            <w:r w:rsidRPr="00320C99">
              <w:rPr>
                <w:lang w:val="en-CA" w:eastAsia="en-CA" w:bidi="ar-SA"/>
              </w:rPr>
              <w:t>Ted</w:t>
            </w:r>
          </w:p>
          <w:p w:rsidR="005516F3" w:rsidRPr="00822A2B" w:rsidRDefault="005516F3" w:rsidP="00896A87">
            <w:pPr>
              <w:pStyle w:val="Noparagraphstyle"/>
              <w:spacing w:line="276" w:lineRule="auto"/>
              <w:jc w:val="right"/>
              <w:rPr>
                <w:rFonts w:asciiTheme="majorHAnsi" w:hAnsiTheme="majorHAnsi" w:cs="Tahoma"/>
              </w:rPr>
            </w:pP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9E2893" w:rsidRPr="002C39F2" w:rsidRDefault="009E2893" w:rsidP="002C39F2">
            <w:pPr>
              <w:pStyle w:val="Noparagraphstyle"/>
              <w:pBdr>
                <w:top w:val="nil"/>
                <w:left w:val="nil"/>
                <w:bottom w:val="nil"/>
                <w:right w:val="nil"/>
                <w:between w:val="nil"/>
                <w:bar w:val="nil"/>
              </w:pBdr>
              <w:jc w:val="both"/>
              <w:rPr>
                <w:rFonts w:asciiTheme="majorHAnsi" w:hAnsiTheme="majorHAnsi" w:cs="Tahoma"/>
              </w:rPr>
            </w:pPr>
            <w:r w:rsidRPr="002C39F2">
              <w:rPr>
                <w:rFonts w:asciiTheme="majorHAnsi" w:hAnsiTheme="majorHAnsi" w:cs="Tahoma"/>
              </w:rPr>
              <w:t>ANNA HUTCHISON</w:t>
            </w:r>
          </w:p>
          <w:p w:rsidR="009E2893" w:rsidRPr="002C39F2" w:rsidRDefault="009E2893" w:rsidP="002C39F2">
            <w:pPr>
              <w:pStyle w:val="Noparagraphstyle"/>
              <w:pBdr>
                <w:top w:val="nil"/>
                <w:left w:val="nil"/>
                <w:bottom w:val="nil"/>
                <w:right w:val="nil"/>
                <w:between w:val="nil"/>
                <w:bar w:val="nil"/>
              </w:pBdr>
              <w:jc w:val="both"/>
              <w:rPr>
                <w:rFonts w:asciiTheme="majorHAnsi" w:hAnsiTheme="majorHAnsi" w:cs="Tahoma"/>
              </w:rPr>
            </w:pPr>
            <w:r w:rsidRPr="002C39F2">
              <w:rPr>
                <w:rFonts w:asciiTheme="majorHAnsi" w:hAnsiTheme="majorHAnsi" w:cs="Tahoma"/>
              </w:rPr>
              <w:t>AUSTIN ARNOLD</w:t>
            </w:r>
          </w:p>
          <w:p w:rsidR="009E2893" w:rsidRPr="002C39F2" w:rsidRDefault="009E2893" w:rsidP="002C39F2">
            <w:pPr>
              <w:pStyle w:val="Noparagraphstyle"/>
              <w:pBdr>
                <w:top w:val="nil"/>
                <w:left w:val="nil"/>
                <w:bottom w:val="nil"/>
                <w:right w:val="nil"/>
                <w:between w:val="nil"/>
                <w:bar w:val="nil"/>
              </w:pBdr>
              <w:jc w:val="both"/>
              <w:rPr>
                <w:rFonts w:asciiTheme="majorHAnsi" w:hAnsiTheme="majorHAnsi" w:cs="Tahoma"/>
              </w:rPr>
            </w:pPr>
            <w:r w:rsidRPr="002C39F2">
              <w:rPr>
                <w:rFonts w:asciiTheme="majorHAnsi" w:hAnsiTheme="majorHAnsi" w:cs="Tahoma"/>
              </w:rPr>
              <w:t>AARON ARNOLD</w:t>
            </w:r>
          </w:p>
          <w:p w:rsidR="005516F3" w:rsidRPr="00862D8C" w:rsidRDefault="005516F3" w:rsidP="00862D8C">
            <w:pPr>
              <w:widowControl w:val="0"/>
              <w:autoSpaceDE w:val="0"/>
              <w:autoSpaceDN w:val="0"/>
              <w:adjustRightInd w:val="0"/>
              <w:rPr>
                <w:rFonts w:cs="Helvetica"/>
                <w:bCs/>
              </w:rPr>
            </w:pPr>
          </w:p>
        </w:tc>
      </w:tr>
    </w:tbl>
    <w:p w:rsidR="006D29BB" w:rsidRPr="005C7DF7" w:rsidRDefault="006D29BB" w:rsidP="00D82090">
      <w:pPr>
        <w:widowControl w:val="0"/>
        <w:autoSpaceDE w:val="0"/>
        <w:autoSpaceDN w:val="0"/>
        <w:adjustRightInd w:val="0"/>
        <w:spacing w:after="0"/>
        <w:rPr>
          <w:rFonts w:cs="Helvetica"/>
          <w:bCs/>
          <w:sz w:val="24"/>
        </w:rPr>
      </w:pPr>
    </w:p>
    <w:p w:rsidR="009B53DA" w:rsidRPr="00822A2B" w:rsidRDefault="004078DF" w:rsidP="00822A2B">
      <w:pPr>
        <w:pStyle w:val="Heading1"/>
      </w:pPr>
      <w:r w:rsidRPr="00822A2B">
        <w:t>Key Cast Biographies</w:t>
      </w:r>
    </w:p>
    <w:p w:rsidR="009B53DA" w:rsidRPr="005C7DF7" w:rsidRDefault="00320C99" w:rsidP="005C7DF7">
      <w:pPr>
        <w:pStyle w:val="Heading2"/>
      </w:pPr>
      <w:r>
        <w:t>ANNA HUTCHISON</w:t>
      </w:r>
    </w:p>
    <w:p w:rsidR="00BE71AD" w:rsidRPr="005C7DF7" w:rsidRDefault="00320C99" w:rsidP="00320C99">
      <w:r>
        <w:rPr>
          <w:noProof/>
          <w:lang w:val="en-CA" w:eastAsia="en-CA"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34925</wp:posOffset>
            </wp:positionV>
            <wp:extent cx="1269365" cy="1891665"/>
            <wp:effectExtent l="19050" t="0" r="6985" b="0"/>
            <wp:wrapSquare wrapText="bothSides"/>
            <wp:docPr id="4" name="Picture 4" descr="Anna Hutchis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a Hutchison Picture"/>
                    <pic:cNvPicPr>
                      <a:picLocks noChangeAspect="1" noChangeArrowheads="1"/>
                    </pic:cNvPicPr>
                  </pic:nvPicPr>
                  <pic:blipFill>
                    <a:blip r:embed="rId9"/>
                    <a:srcRect/>
                    <a:stretch>
                      <a:fillRect/>
                    </a:stretch>
                  </pic:blipFill>
                  <pic:spPr bwMode="auto">
                    <a:xfrm>
                      <a:off x="0" y="0"/>
                      <a:ext cx="1269365" cy="1891665"/>
                    </a:xfrm>
                    <a:prstGeom prst="rect">
                      <a:avLst/>
                    </a:prstGeom>
                    <a:noFill/>
                    <a:ln w="9525">
                      <a:noFill/>
                      <a:miter lim="800000"/>
                      <a:headEnd/>
                      <a:tailEnd/>
                    </a:ln>
                  </pic:spPr>
                </pic:pic>
              </a:graphicData>
            </a:graphic>
          </wp:anchor>
        </w:drawing>
      </w:r>
      <w:r>
        <w:rPr>
          <w:noProof/>
          <w:lang w:val="en-CA" w:eastAsia="en-CA" w:bidi="ar-SA"/>
        </w:rPr>
        <w:t xml:space="preserve"> </w:t>
      </w:r>
      <w:r w:rsidRPr="00320C99">
        <w:rPr>
          <w:noProof/>
          <w:lang w:val="en-CA" w:eastAsia="en-CA" w:bidi="ar-SA"/>
        </w:rPr>
        <w:t>Anna Hutchison was born on February 8, 1986 in New Zealand. She is an actress, known for The Cabin in the Woods (2012) and Spartacus: War of the Damned (2010).</w:t>
      </w:r>
    </w:p>
    <w:p w:rsidR="00862D8C" w:rsidRDefault="00862D8C" w:rsidP="005C7DF7">
      <w:pPr>
        <w:pStyle w:val="Heading2"/>
      </w:pPr>
    </w:p>
    <w:p w:rsidR="002C39F2" w:rsidRDefault="002C39F2" w:rsidP="002C39F2"/>
    <w:p w:rsidR="002C39F2" w:rsidRDefault="002C39F2" w:rsidP="002C39F2"/>
    <w:p w:rsidR="002C39F2" w:rsidRDefault="002C39F2" w:rsidP="002C39F2"/>
    <w:p w:rsidR="002C39F2" w:rsidRPr="002C39F2" w:rsidRDefault="002C39F2" w:rsidP="002C39F2"/>
    <w:p w:rsidR="00862D8C" w:rsidRPr="005C7DF7" w:rsidRDefault="00C35956" w:rsidP="00862D8C">
      <w:pPr>
        <w:pStyle w:val="Heading2"/>
      </w:pPr>
      <w:r>
        <w:t>AUSTIN ARNOLD</w:t>
      </w:r>
    </w:p>
    <w:p w:rsidR="00862D8C" w:rsidRDefault="00C35956" w:rsidP="00C35956">
      <w:pPr>
        <w:rPr>
          <w:noProof/>
          <w:lang w:val="en-CA" w:eastAsia="en-CA" w:bidi="ar-SA"/>
        </w:rPr>
      </w:pPr>
      <w:r>
        <w:rPr>
          <w:noProof/>
          <w:lang w:val="en-CA" w:eastAsia="en-CA"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32385</wp:posOffset>
            </wp:positionV>
            <wp:extent cx="1269365" cy="1891665"/>
            <wp:effectExtent l="19050" t="0" r="6985" b="0"/>
            <wp:wrapSquare wrapText="bothSides"/>
            <wp:docPr id="7" name="Picture 7" descr="Austin Arnol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stin Arnold Picture"/>
                    <pic:cNvPicPr>
                      <a:picLocks noChangeAspect="1" noChangeArrowheads="1"/>
                    </pic:cNvPicPr>
                  </pic:nvPicPr>
                  <pic:blipFill>
                    <a:blip r:embed="rId10"/>
                    <a:srcRect/>
                    <a:stretch>
                      <a:fillRect/>
                    </a:stretch>
                  </pic:blipFill>
                  <pic:spPr bwMode="auto">
                    <a:xfrm>
                      <a:off x="0" y="0"/>
                      <a:ext cx="1269365" cy="1891665"/>
                    </a:xfrm>
                    <a:prstGeom prst="rect">
                      <a:avLst/>
                    </a:prstGeom>
                    <a:noFill/>
                    <a:ln w="9525">
                      <a:noFill/>
                      <a:miter lim="800000"/>
                      <a:headEnd/>
                      <a:tailEnd/>
                    </a:ln>
                  </pic:spPr>
                </pic:pic>
              </a:graphicData>
            </a:graphic>
          </wp:anchor>
        </w:drawing>
      </w:r>
      <w:r>
        <w:rPr>
          <w:noProof/>
          <w:lang w:val="en-CA" w:eastAsia="en-CA" w:bidi="ar-SA"/>
        </w:rPr>
        <w:t xml:space="preserve"> </w:t>
      </w:r>
      <w:r w:rsidRPr="00C35956">
        <w:rPr>
          <w:noProof/>
          <w:lang w:val="en-CA" w:eastAsia="en-CA" w:bidi="ar-SA"/>
        </w:rPr>
        <w:t>Austin Arnold is an actor and writer, known for Palisades Justice (2017), Luckboxes (2016) and Comedy Bang! Bang! (2012).</w:t>
      </w:r>
    </w:p>
    <w:p w:rsidR="002C39F2" w:rsidRDefault="002C39F2" w:rsidP="00862D8C">
      <w:pPr>
        <w:pStyle w:val="Heading2"/>
      </w:pPr>
    </w:p>
    <w:p w:rsidR="002C39F2" w:rsidRDefault="002C39F2" w:rsidP="00862D8C">
      <w:pPr>
        <w:pStyle w:val="Heading2"/>
      </w:pPr>
    </w:p>
    <w:p w:rsidR="002C39F2" w:rsidRDefault="002C39F2" w:rsidP="00862D8C">
      <w:pPr>
        <w:pStyle w:val="Heading2"/>
      </w:pPr>
    </w:p>
    <w:p w:rsidR="002C39F2" w:rsidRDefault="002C39F2" w:rsidP="00862D8C">
      <w:pPr>
        <w:pStyle w:val="Heading2"/>
      </w:pPr>
    </w:p>
    <w:p w:rsidR="002C39F2" w:rsidRDefault="002C39F2" w:rsidP="00862D8C">
      <w:pPr>
        <w:pStyle w:val="Heading2"/>
      </w:pPr>
    </w:p>
    <w:p w:rsidR="000D5BB5" w:rsidRDefault="000D5BB5" w:rsidP="00862D8C">
      <w:pPr>
        <w:pStyle w:val="Heading2"/>
      </w:pPr>
    </w:p>
    <w:p w:rsidR="00862D8C" w:rsidRPr="005C7DF7" w:rsidRDefault="00C35956" w:rsidP="00862D8C">
      <w:pPr>
        <w:pStyle w:val="Heading2"/>
      </w:pPr>
      <w:r>
        <w:lastRenderedPageBreak/>
        <w:t>AARON ARNOLD</w:t>
      </w:r>
    </w:p>
    <w:p w:rsidR="00862D8C" w:rsidRPr="005C7DF7" w:rsidRDefault="00C35956" w:rsidP="00C35956">
      <w:r>
        <w:rPr>
          <w:noProof/>
          <w:lang w:val="en-CA" w:eastAsia="en-CA"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40640</wp:posOffset>
            </wp:positionV>
            <wp:extent cx="1268095" cy="1891665"/>
            <wp:effectExtent l="19050" t="0" r="8255" b="0"/>
            <wp:wrapSquare wrapText="bothSides"/>
            <wp:docPr id="10" name="Picture 10" descr="Aaron Arnol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aron Arnold Picture"/>
                    <pic:cNvPicPr>
                      <a:picLocks noChangeAspect="1" noChangeArrowheads="1"/>
                    </pic:cNvPicPr>
                  </pic:nvPicPr>
                  <pic:blipFill>
                    <a:blip r:embed="rId11"/>
                    <a:srcRect/>
                    <a:stretch>
                      <a:fillRect/>
                    </a:stretch>
                  </pic:blipFill>
                  <pic:spPr bwMode="auto">
                    <a:xfrm>
                      <a:off x="0" y="0"/>
                      <a:ext cx="1268095" cy="1891665"/>
                    </a:xfrm>
                    <a:prstGeom prst="rect">
                      <a:avLst/>
                    </a:prstGeom>
                    <a:noFill/>
                    <a:ln w="9525">
                      <a:noFill/>
                      <a:miter lim="800000"/>
                      <a:headEnd/>
                      <a:tailEnd/>
                    </a:ln>
                  </pic:spPr>
                </pic:pic>
              </a:graphicData>
            </a:graphic>
          </wp:anchor>
        </w:drawing>
      </w:r>
      <w:r>
        <w:rPr>
          <w:noProof/>
          <w:lang w:val="en-CA" w:eastAsia="en-CA" w:bidi="ar-SA"/>
        </w:rPr>
        <w:t xml:space="preserve"> </w:t>
      </w:r>
      <w:r w:rsidRPr="00C35956">
        <w:rPr>
          <w:noProof/>
          <w:lang w:val="en-CA" w:eastAsia="en-CA" w:bidi="ar-SA"/>
        </w:rPr>
        <w:t>Aaron Arnold is an actor and writer, known for Papua (2017), Aaron &amp; Brian Show (2014) and The Match (2015).</w:t>
      </w:r>
    </w:p>
    <w:p w:rsidR="00862D8C" w:rsidRPr="005C7DF7" w:rsidRDefault="00862D8C" w:rsidP="00862D8C"/>
    <w:p w:rsidR="002C39F2" w:rsidRDefault="002C39F2" w:rsidP="00060450">
      <w:pPr>
        <w:pStyle w:val="Heading1"/>
      </w:pPr>
    </w:p>
    <w:p w:rsidR="002C39F2" w:rsidRDefault="002C39F2" w:rsidP="00060450">
      <w:pPr>
        <w:pStyle w:val="Heading1"/>
      </w:pPr>
    </w:p>
    <w:p w:rsidR="002C39F2" w:rsidRDefault="002C39F2" w:rsidP="00060450">
      <w:pPr>
        <w:pStyle w:val="Heading1"/>
      </w:pPr>
    </w:p>
    <w:p w:rsidR="002C39F2" w:rsidRDefault="002C39F2" w:rsidP="00060450">
      <w:pPr>
        <w:pStyle w:val="Heading1"/>
      </w:pPr>
    </w:p>
    <w:p w:rsidR="002C39F2" w:rsidRDefault="002C39F2" w:rsidP="00060450">
      <w:pPr>
        <w:pStyle w:val="Heading1"/>
      </w:pPr>
    </w:p>
    <w:p w:rsidR="00060450" w:rsidRDefault="00060450" w:rsidP="00060450">
      <w:pPr>
        <w:pStyle w:val="Heading1"/>
      </w:pPr>
      <w:r>
        <w:t>Production Credits</w:t>
      </w:r>
    </w:p>
    <w:p w:rsidR="00060450" w:rsidRDefault="00060450" w:rsidP="00060450">
      <w:pPr>
        <w:pStyle w:val="Heading3"/>
      </w:pPr>
      <w:r>
        <w:t>Full Cast</w:t>
      </w:r>
    </w:p>
    <w:tbl>
      <w:tblPr>
        <w:tblpPr w:leftFromText="180" w:rightFromText="180" w:vertAnchor="text" w:horzAnchor="margin" w:tblpY="461"/>
        <w:tblW w:w="10155" w:type="dxa"/>
        <w:tblCellMar>
          <w:top w:w="15" w:type="dxa"/>
          <w:left w:w="15" w:type="dxa"/>
          <w:bottom w:w="15" w:type="dxa"/>
          <w:right w:w="15" w:type="dxa"/>
        </w:tblCellMar>
        <w:tblLook w:val="04A0"/>
      </w:tblPr>
      <w:tblGrid>
        <w:gridCol w:w="3056"/>
        <w:gridCol w:w="7099"/>
      </w:tblGrid>
      <w:tr w:rsidR="00060450" w:rsidRPr="004443C2" w:rsidTr="001F2757">
        <w:trPr>
          <w:trHeight w:val="1353"/>
        </w:trPr>
        <w:tc>
          <w:tcPr>
            <w:tcW w:w="3056" w:type="dxa"/>
            <w:shd w:val="clear" w:color="auto" w:fill="auto"/>
            <w:tcMar>
              <w:top w:w="60" w:type="dxa"/>
              <w:left w:w="90" w:type="dxa"/>
              <w:bottom w:w="90" w:type="dxa"/>
              <w:right w:w="90" w:type="dxa"/>
            </w:tcMar>
            <w:hideMark/>
          </w:tcPr>
          <w:p w:rsidR="00060450" w:rsidRPr="002C4625" w:rsidRDefault="0018568B" w:rsidP="003B34E2">
            <w:pPr>
              <w:pStyle w:val="NoSpacing"/>
              <w:rPr>
                <w:u w:val="single"/>
                <w:lang w:val="en-CA" w:eastAsia="en-CA" w:bidi="ar-SA"/>
              </w:rPr>
            </w:pPr>
            <w:hyperlink r:id="rId12" w:history="1">
              <w:r w:rsidR="003B34E2" w:rsidRPr="002C4625">
                <w:rPr>
                  <w:u w:val="single"/>
                  <w:lang w:val="en-CA" w:eastAsia="en-CA" w:bidi="ar-SA"/>
                </w:rPr>
                <w:t>Actors</w:t>
              </w:r>
            </w:hyperlink>
          </w:p>
          <w:p w:rsidR="00320C99" w:rsidRPr="00320C99" w:rsidRDefault="00320C99" w:rsidP="00320C99">
            <w:pPr>
              <w:pStyle w:val="NoSpacing"/>
              <w:rPr>
                <w:lang w:val="en-CA" w:eastAsia="en-CA" w:bidi="ar-SA"/>
              </w:rPr>
            </w:pPr>
            <w:r w:rsidRPr="00320C99">
              <w:rPr>
                <w:lang w:val="en-CA" w:eastAsia="en-CA" w:bidi="ar-SA"/>
              </w:rPr>
              <w:t>Anna Hutchison</w:t>
            </w:r>
          </w:p>
          <w:p w:rsidR="00320C99" w:rsidRPr="00320C99" w:rsidRDefault="00320C99" w:rsidP="00320C99">
            <w:pPr>
              <w:pStyle w:val="NoSpacing"/>
              <w:rPr>
                <w:lang w:val="en-CA" w:eastAsia="en-CA" w:bidi="ar-SA"/>
              </w:rPr>
            </w:pPr>
            <w:r w:rsidRPr="00320C99">
              <w:rPr>
                <w:lang w:val="en-CA" w:eastAsia="en-CA" w:bidi="ar-SA"/>
              </w:rPr>
              <w:t>Aaron Arnold</w:t>
            </w:r>
          </w:p>
          <w:p w:rsidR="00320C99" w:rsidRPr="00320C99" w:rsidRDefault="00320C99" w:rsidP="00320C99">
            <w:pPr>
              <w:pStyle w:val="NoSpacing"/>
              <w:rPr>
                <w:lang w:val="en-CA" w:eastAsia="en-CA" w:bidi="ar-SA"/>
              </w:rPr>
            </w:pPr>
            <w:r w:rsidRPr="00320C99">
              <w:rPr>
                <w:lang w:val="en-CA" w:eastAsia="en-CA" w:bidi="ar-SA"/>
              </w:rPr>
              <w:t>Austin Arnold</w:t>
            </w:r>
          </w:p>
          <w:p w:rsidR="00320C99" w:rsidRPr="00320C99" w:rsidRDefault="00320C99" w:rsidP="00320C99">
            <w:pPr>
              <w:pStyle w:val="NoSpacing"/>
              <w:rPr>
                <w:lang w:val="en-CA" w:eastAsia="en-CA" w:bidi="ar-SA"/>
              </w:rPr>
            </w:pPr>
            <w:proofErr w:type="spellStart"/>
            <w:r w:rsidRPr="00320C99">
              <w:rPr>
                <w:lang w:val="en-CA" w:eastAsia="en-CA" w:bidi="ar-SA"/>
              </w:rPr>
              <w:t>Evalena</w:t>
            </w:r>
            <w:proofErr w:type="spellEnd"/>
            <w:r w:rsidRPr="00320C99">
              <w:rPr>
                <w:lang w:val="en-CA" w:eastAsia="en-CA" w:bidi="ar-SA"/>
              </w:rPr>
              <w:t xml:space="preserve"> Marie</w:t>
            </w:r>
          </w:p>
          <w:p w:rsidR="00320C99" w:rsidRPr="00320C99" w:rsidRDefault="00320C99" w:rsidP="00320C99">
            <w:pPr>
              <w:pStyle w:val="NoSpacing"/>
              <w:rPr>
                <w:lang w:val="en-CA" w:eastAsia="en-CA" w:bidi="ar-SA"/>
              </w:rPr>
            </w:pPr>
            <w:r w:rsidRPr="00320C99">
              <w:rPr>
                <w:lang w:val="en-CA" w:eastAsia="en-CA" w:bidi="ar-SA"/>
              </w:rPr>
              <w:t>Anthony Del Negro</w:t>
            </w:r>
          </w:p>
          <w:p w:rsidR="00320C99" w:rsidRPr="00320C99" w:rsidRDefault="00320C99" w:rsidP="00320C99">
            <w:pPr>
              <w:pStyle w:val="NoSpacing"/>
              <w:rPr>
                <w:lang w:val="en-CA" w:eastAsia="en-CA" w:bidi="ar-SA"/>
              </w:rPr>
            </w:pPr>
            <w:r w:rsidRPr="00320C99">
              <w:rPr>
                <w:lang w:val="en-CA" w:eastAsia="en-CA" w:bidi="ar-SA"/>
              </w:rPr>
              <w:t>Nick Bailey</w:t>
            </w:r>
          </w:p>
          <w:p w:rsidR="00320C99" w:rsidRPr="00320C99" w:rsidRDefault="00320C99" w:rsidP="00320C99">
            <w:pPr>
              <w:pStyle w:val="NoSpacing"/>
              <w:rPr>
                <w:lang w:val="en-CA" w:eastAsia="en-CA" w:bidi="ar-SA"/>
              </w:rPr>
            </w:pPr>
            <w:r w:rsidRPr="00320C99">
              <w:rPr>
                <w:lang w:val="en-CA" w:eastAsia="en-CA" w:bidi="ar-SA"/>
              </w:rPr>
              <w:t xml:space="preserve">Sondra James </w:t>
            </w:r>
          </w:p>
          <w:p w:rsidR="00320C99" w:rsidRPr="00320C99" w:rsidRDefault="00320C99" w:rsidP="00320C99">
            <w:pPr>
              <w:pStyle w:val="NoSpacing"/>
              <w:rPr>
                <w:lang w:val="en-CA" w:eastAsia="en-CA" w:bidi="ar-SA"/>
              </w:rPr>
            </w:pPr>
            <w:r w:rsidRPr="00320C99">
              <w:rPr>
                <w:lang w:val="en-CA" w:eastAsia="en-CA" w:bidi="ar-SA"/>
              </w:rPr>
              <w:t xml:space="preserve">Laura Flannery </w:t>
            </w:r>
          </w:p>
          <w:p w:rsidR="00320C99" w:rsidRPr="00320C99" w:rsidRDefault="00320C99" w:rsidP="00320C99">
            <w:pPr>
              <w:pStyle w:val="NoSpacing"/>
              <w:rPr>
                <w:lang w:val="en-CA" w:eastAsia="en-CA" w:bidi="ar-SA"/>
              </w:rPr>
            </w:pPr>
            <w:r w:rsidRPr="00320C99">
              <w:rPr>
                <w:lang w:val="en-CA" w:eastAsia="en-CA" w:bidi="ar-SA"/>
              </w:rPr>
              <w:t>Tyler Hollinger</w:t>
            </w:r>
          </w:p>
          <w:p w:rsidR="00320C99" w:rsidRPr="00320C99" w:rsidRDefault="00320C99" w:rsidP="00320C99">
            <w:pPr>
              <w:pStyle w:val="NoSpacing"/>
              <w:rPr>
                <w:lang w:val="en-CA" w:eastAsia="en-CA" w:bidi="ar-SA"/>
              </w:rPr>
            </w:pPr>
            <w:r w:rsidRPr="00320C99">
              <w:rPr>
                <w:lang w:val="en-CA" w:eastAsia="en-CA" w:bidi="ar-SA"/>
              </w:rPr>
              <w:t xml:space="preserve">Elizabeth </w:t>
            </w:r>
            <w:proofErr w:type="spellStart"/>
            <w:r w:rsidRPr="00320C99">
              <w:rPr>
                <w:lang w:val="en-CA" w:eastAsia="en-CA" w:bidi="ar-SA"/>
              </w:rPr>
              <w:t>Masucci</w:t>
            </w:r>
            <w:proofErr w:type="spellEnd"/>
          </w:p>
          <w:p w:rsidR="00320C99" w:rsidRPr="00320C99" w:rsidRDefault="00320C99" w:rsidP="00320C99">
            <w:pPr>
              <w:pStyle w:val="NoSpacing"/>
              <w:rPr>
                <w:lang w:val="en-CA" w:eastAsia="en-CA" w:bidi="ar-SA"/>
              </w:rPr>
            </w:pPr>
            <w:r w:rsidRPr="00320C99">
              <w:rPr>
                <w:lang w:val="en-CA" w:eastAsia="en-CA" w:bidi="ar-SA"/>
              </w:rPr>
              <w:t>Cheyenne Jackson</w:t>
            </w:r>
          </w:p>
          <w:p w:rsidR="00060450" w:rsidRPr="004443C2" w:rsidRDefault="00320C99" w:rsidP="00320C99">
            <w:pPr>
              <w:pStyle w:val="NoSpacing"/>
              <w:rPr>
                <w:lang w:val="en-CA" w:eastAsia="en-CA" w:bidi="ar-SA"/>
              </w:rPr>
            </w:pPr>
            <w:r w:rsidRPr="00320C99">
              <w:rPr>
                <w:lang w:val="en-CA" w:eastAsia="en-CA" w:bidi="ar-SA"/>
              </w:rPr>
              <w:t>Blanche Baker</w:t>
            </w:r>
          </w:p>
        </w:tc>
        <w:tc>
          <w:tcPr>
            <w:tcW w:w="7099" w:type="dxa"/>
            <w:shd w:val="clear" w:color="auto" w:fill="auto"/>
            <w:tcMar>
              <w:top w:w="60" w:type="dxa"/>
              <w:left w:w="90" w:type="dxa"/>
              <w:bottom w:w="90" w:type="dxa"/>
              <w:right w:w="90" w:type="dxa"/>
            </w:tcMar>
            <w:hideMark/>
          </w:tcPr>
          <w:p w:rsidR="00060450" w:rsidRPr="002C4625" w:rsidRDefault="00320C99" w:rsidP="003B34E2">
            <w:pPr>
              <w:pStyle w:val="NoSpacing"/>
              <w:rPr>
                <w:u w:val="single"/>
                <w:lang w:val="en-CA" w:eastAsia="en-CA" w:bidi="ar-SA"/>
              </w:rPr>
            </w:pPr>
            <w:r w:rsidRPr="002C4625">
              <w:rPr>
                <w:u w:val="single"/>
                <w:lang w:val="en-CA" w:eastAsia="en-CA" w:bidi="ar-SA"/>
              </w:rPr>
              <w:t>R</w:t>
            </w:r>
            <w:r w:rsidR="003B34E2" w:rsidRPr="002C4625">
              <w:rPr>
                <w:u w:val="single"/>
                <w:lang w:val="en-CA" w:eastAsia="en-CA" w:bidi="ar-SA"/>
              </w:rPr>
              <w:t>ole</w:t>
            </w:r>
          </w:p>
          <w:p w:rsidR="00320C99" w:rsidRPr="00320C99" w:rsidRDefault="00320C99" w:rsidP="00320C99">
            <w:pPr>
              <w:pStyle w:val="NoSpacing"/>
              <w:rPr>
                <w:lang w:val="en-CA" w:eastAsia="en-CA" w:bidi="ar-SA"/>
              </w:rPr>
            </w:pPr>
            <w:r w:rsidRPr="00320C99">
              <w:rPr>
                <w:lang w:val="en-CA" w:eastAsia="en-CA" w:bidi="ar-SA"/>
              </w:rPr>
              <w:t>EMMA</w:t>
            </w:r>
          </w:p>
          <w:p w:rsidR="00320C99" w:rsidRPr="00320C99" w:rsidRDefault="00320C99" w:rsidP="00320C99">
            <w:pPr>
              <w:pStyle w:val="NoSpacing"/>
              <w:rPr>
                <w:lang w:val="en-CA" w:eastAsia="en-CA" w:bidi="ar-SA"/>
              </w:rPr>
            </w:pPr>
            <w:r w:rsidRPr="00320C99">
              <w:rPr>
                <w:lang w:val="en-CA" w:eastAsia="en-CA" w:bidi="ar-SA"/>
              </w:rPr>
              <w:t>FRANK</w:t>
            </w:r>
          </w:p>
          <w:p w:rsidR="00320C99" w:rsidRPr="00320C99" w:rsidRDefault="00320C99" w:rsidP="00320C99">
            <w:pPr>
              <w:pStyle w:val="NoSpacing"/>
              <w:rPr>
                <w:lang w:val="en-CA" w:eastAsia="en-CA" w:bidi="ar-SA"/>
              </w:rPr>
            </w:pPr>
            <w:r w:rsidRPr="00320C99">
              <w:rPr>
                <w:lang w:val="en-CA" w:eastAsia="en-CA" w:bidi="ar-SA"/>
              </w:rPr>
              <w:t>TED</w:t>
            </w:r>
          </w:p>
          <w:p w:rsidR="00320C99" w:rsidRPr="00320C99" w:rsidRDefault="00320C99" w:rsidP="00320C99">
            <w:pPr>
              <w:pStyle w:val="NoSpacing"/>
              <w:rPr>
                <w:lang w:val="en-CA" w:eastAsia="en-CA" w:bidi="ar-SA"/>
              </w:rPr>
            </w:pPr>
            <w:r w:rsidRPr="00320C99">
              <w:rPr>
                <w:lang w:val="en-CA" w:eastAsia="en-CA" w:bidi="ar-SA"/>
              </w:rPr>
              <w:t>BECCA</w:t>
            </w:r>
          </w:p>
          <w:p w:rsidR="00320C99" w:rsidRPr="00320C99" w:rsidRDefault="00320C99" w:rsidP="00320C99">
            <w:pPr>
              <w:pStyle w:val="NoSpacing"/>
              <w:rPr>
                <w:lang w:val="en-CA" w:eastAsia="en-CA" w:bidi="ar-SA"/>
              </w:rPr>
            </w:pPr>
            <w:r w:rsidRPr="00320C99">
              <w:rPr>
                <w:lang w:val="en-CA" w:eastAsia="en-CA" w:bidi="ar-SA"/>
              </w:rPr>
              <w:t>CHASE</w:t>
            </w:r>
          </w:p>
          <w:p w:rsidR="00320C99" w:rsidRPr="00320C99" w:rsidRDefault="00320C99" w:rsidP="00320C99">
            <w:pPr>
              <w:pStyle w:val="NoSpacing"/>
              <w:rPr>
                <w:lang w:val="en-CA" w:eastAsia="en-CA" w:bidi="ar-SA"/>
              </w:rPr>
            </w:pPr>
            <w:r w:rsidRPr="00320C99">
              <w:rPr>
                <w:lang w:val="en-CA" w:eastAsia="en-CA" w:bidi="ar-SA"/>
              </w:rPr>
              <w:t>DREW</w:t>
            </w:r>
          </w:p>
          <w:p w:rsidR="00320C99" w:rsidRPr="00320C99" w:rsidRDefault="00320C99" w:rsidP="00320C99">
            <w:pPr>
              <w:pStyle w:val="NoSpacing"/>
              <w:rPr>
                <w:lang w:val="en-CA" w:eastAsia="en-CA" w:bidi="ar-SA"/>
              </w:rPr>
            </w:pPr>
            <w:r w:rsidRPr="00320C99">
              <w:rPr>
                <w:lang w:val="en-CA" w:eastAsia="en-CA" w:bidi="ar-SA"/>
              </w:rPr>
              <w:t xml:space="preserve">BLANCHE </w:t>
            </w:r>
          </w:p>
          <w:p w:rsidR="00320C99" w:rsidRPr="00320C99" w:rsidRDefault="00320C99" w:rsidP="00320C99">
            <w:pPr>
              <w:pStyle w:val="NoSpacing"/>
              <w:rPr>
                <w:lang w:val="en-CA" w:eastAsia="en-CA" w:bidi="ar-SA"/>
              </w:rPr>
            </w:pPr>
            <w:r w:rsidRPr="00320C99">
              <w:rPr>
                <w:lang w:val="en-CA" w:eastAsia="en-CA" w:bidi="ar-SA"/>
              </w:rPr>
              <w:t xml:space="preserve">JACKIE </w:t>
            </w:r>
          </w:p>
          <w:p w:rsidR="00320C99" w:rsidRPr="00320C99" w:rsidRDefault="00320C99" w:rsidP="00320C99">
            <w:pPr>
              <w:pStyle w:val="NoSpacing"/>
              <w:rPr>
                <w:lang w:val="en-CA" w:eastAsia="en-CA" w:bidi="ar-SA"/>
              </w:rPr>
            </w:pPr>
            <w:r w:rsidRPr="00320C99">
              <w:rPr>
                <w:lang w:val="en-CA" w:eastAsia="en-CA" w:bidi="ar-SA"/>
              </w:rPr>
              <w:t>BERNARD</w:t>
            </w:r>
          </w:p>
          <w:p w:rsidR="00320C99" w:rsidRPr="00320C99" w:rsidRDefault="00320C99" w:rsidP="00320C99">
            <w:pPr>
              <w:pStyle w:val="NoSpacing"/>
              <w:rPr>
                <w:lang w:val="en-CA" w:eastAsia="en-CA" w:bidi="ar-SA"/>
              </w:rPr>
            </w:pPr>
            <w:r w:rsidRPr="00320C99">
              <w:rPr>
                <w:lang w:val="en-CA" w:eastAsia="en-CA" w:bidi="ar-SA"/>
              </w:rPr>
              <w:t>DETECTIVE CLARKE</w:t>
            </w:r>
          </w:p>
          <w:p w:rsidR="00320C99" w:rsidRPr="00320C99" w:rsidRDefault="00320C99" w:rsidP="00320C99">
            <w:pPr>
              <w:pStyle w:val="NoSpacing"/>
              <w:rPr>
                <w:lang w:val="en-CA" w:eastAsia="en-CA" w:bidi="ar-SA"/>
              </w:rPr>
            </w:pPr>
            <w:r w:rsidRPr="00320C99">
              <w:rPr>
                <w:lang w:val="en-CA" w:eastAsia="en-CA" w:bidi="ar-SA"/>
              </w:rPr>
              <w:t>MARCUS</w:t>
            </w:r>
          </w:p>
          <w:p w:rsidR="00320C99" w:rsidRPr="004443C2" w:rsidRDefault="00320C99" w:rsidP="00320C99">
            <w:pPr>
              <w:pStyle w:val="NoSpacing"/>
              <w:rPr>
                <w:lang w:val="en-CA" w:eastAsia="en-CA" w:bidi="ar-SA"/>
              </w:rPr>
            </w:pPr>
            <w:r w:rsidRPr="00320C99">
              <w:rPr>
                <w:lang w:val="en-CA" w:eastAsia="en-CA" w:bidi="ar-SA"/>
              </w:rPr>
              <w:t>KAREN</w:t>
            </w:r>
          </w:p>
        </w:tc>
      </w:tr>
    </w:tbl>
    <w:p w:rsidR="00060450" w:rsidRDefault="00060450" w:rsidP="00060450">
      <w:pPr>
        <w:pStyle w:val="Heading3"/>
      </w:pPr>
      <w:r w:rsidRPr="00060450">
        <w:t>Produced by </w:t>
      </w:r>
    </w:p>
    <w:tbl>
      <w:tblPr>
        <w:tblW w:w="0" w:type="auto"/>
        <w:tblCellSpacing w:w="15" w:type="dxa"/>
        <w:tblCellMar>
          <w:top w:w="15" w:type="dxa"/>
          <w:left w:w="15" w:type="dxa"/>
          <w:bottom w:w="15" w:type="dxa"/>
          <w:right w:w="15" w:type="dxa"/>
        </w:tblCellMar>
        <w:tblLook w:val="04A0"/>
      </w:tblPr>
      <w:tblGrid>
        <w:gridCol w:w="2573"/>
        <w:gridCol w:w="567"/>
        <w:gridCol w:w="4689"/>
      </w:tblGrid>
      <w:tr w:rsidR="001F2757" w:rsidRPr="00060450" w:rsidTr="002C4625">
        <w:trPr>
          <w:tblCellSpacing w:w="15" w:type="dxa"/>
        </w:trPr>
        <w:tc>
          <w:tcPr>
            <w:tcW w:w="2528" w:type="dxa"/>
            <w:tcMar>
              <w:top w:w="12" w:type="dxa"/>
              <w:left w:w="144" w:type="dxa"/>
              <w:bottom w:w="12" w:type="dxa"/>
              <w:right w:w="0" w:type="dxa"/>
            </w:tcMar>
            <w:hideMark/>
          </w:tcPr>
          <w:p w:rsidR="001F2757" w:rsidRPr="00060450" w:rsidRDefault="001F2757" w:rsidP="002C4625">
            <w:pPr>
              <w:pStyle w:val="NoSpacing"/>
              <w:rPr>
                <w:szCs w:val="20"/>
              </w:rPr>
            </w:pPr>
            <w:r>
              <w:t>Tim Johnson</w:t>
            </w:r>
          </w:p>
        </w:tc>
        <w:tc>
          <w:tcPr>
            <w:tcW w:w="537" w:type="dxa"/>
            <w:tcMar>
              <w:top w:w="12" w:type="dxa"/>
              <w:left w:w="144" w:type="dxa"/>
              <w:bottom w:w="12" w:type="dxa"/>
              <w:right w:w="0" w:type="dxa"/>
            </w:tcMar>
            <w:hideMark/>
          </w:tcPr>
          <w:p w:rsidR="001F2757" w:rsidRPr="00060450" w:rsidRDefault="001F2757" w:rsidP="002C4625">
            <w:pPr>
              <w:pStyle w:val="NoSpacing"/>
              <w:rPr>
                <w:szCs w:val="20"/>
              </w:rPr>
            </w:pPr>
            <w:r>
              <w:rPr>
                <w:szCs w:val="16"/>
              </w:rPr>
              <w:t xml:space="preserve"> </w:t>
            </w:r>
          </w:p>
        </w:tc>
        <w:tc>
          <w:tcPr>
            <w:tcW w:w="4644" w:type="dxa"/>
            <w:tcMar>
              <w:top w:w="12" w:type="dxa"/>
              <w:left w:w="144" w:type="dxa"/>
              <w:bottom w:w="12" w:type="dxa"/>
              <w:right w:w="0" w:type="dxa"/>
            </w:tcMar>
            <w:hideMark/>
          </w:tcPr>
          <w:p w:rsidR="001F2757" w:rsidRPr="00060450" w:rsidRDefault="001F2757" w:rsidP="002C4625">
            <w:pPr>
              <w:pStyle w:val="NoSpacing"/>
              <w:rPr>
                <w:szCs w:val="20"/>
              </w:rPr>
            </w:pPr>
            <w:r w:rsidRPr="00060450">
              <w:rPr>
                <w:szCs w:val="16"/>
              </w:rPr>
              <w:t>executive producer</w:t>
            </w:r>
          </w:p>
        </w:tc>
      </w:tr>
      <w:tr w:rsidR="001F2757" w:rsidRPr="00060450" w:rsidTr="002C4625">
        <w:trPr>
          <w:tblCellSpacing w:w="15" w:type="dxa"/>
        </w:trPr>
        <w:tc>
          <w:tcPr>
            <w:tcW w:w="2528" w:type="dxa"/>
            <w:tcMar>
              <w:top w:w="12" w:type="dxa"/>
              <w:left w:w="144" w:type="dxa"/>
              <w:bottom w:w="12" w:type="dxa"/>
              <w:right w:w="0" w:type="dxa"/>
            </w:tcMar>
            <w:hideMark/>
          </w:tcPr>
          <w:p w:rsidR="001F2757" w:rsidRPr="00060450" w:rsidRDefault="001F2757" w:rsidP="002C4625">
            <w:pPr>
              <w:pStyle w:val="NoSpacing"/>
              <w:rPr>
                <w:szCs w:val="20"/>
              </w:rPr>
            </w:pPr>
            <w:r>
              <w:t>Bonnie Farley-Lucas</w:t>
            </w:r>
          </w:p>
        </w:tc>
        <w:tc>
          <w:tcPr>
            <w:tcW w:w="537" w:type="dxa"/>
            <w:tcMar>
              <w:top w:w="12" w:type="dxa"/>
              <w:left w:w="144" w:type="dxa"/>
              <w:bottom w:w="12" w:type="dxa"/>
              <w:right w:w="0" w:type="dxa"/>
            </w:tcMar>
            <w:hideMark/>
          </w:tcPr>
          <w:p w:rsidR="001F2757" w:rsidRPr="00060450" w:rsidRDefault="001F2757" w:rsidP="002C4625">
            <w:pPr>
              <w:pStyle w:val="NoSpacing"/>
              <w:rPr>
                <w:szCs w:val="20"/>
              </w:rPr>
            </w:pPr>
            <w:r>
              <w:rPr>
                <w:szCs w:val="16"/>
              </w:rPr>
              <w:t xml:space="preserve"> </w:t>
            </w:r>
          </w:p>
        </w:tc>
        <w:tc>
          <w:tcPr>
            <w:tcW w:w="4644" w:type="dxa"/>
            <w:tcMar>
              <w:top w:w="12" w:type="dxa"/>
              <w:left w:w="144" w:type="dxa"/>
              <w:bottom w:w="12" w:type="dxa"/>
              <w:right w:w="0" w:type="dxa"/>
            </w:tcMar>
            <w:hideMark/>
          </w:tcPr>
          <w:p w:rsidR="001F2757" w:rsidRPr="00060450" w:rsidRDefault="001F2757" w:rsidP="002C4625">
            <w:pPr>
              <w:pStyle w:val="NoSpacing"/>
              <w:rPr>
                <w:szCs w:val="20"/>
              </w:rPr>
            </w:pPr>
            <w:r w:rsidRPr="00060450">
              <w:rPr>
                <w:szCs w:val="16"/>
              </w:rPr>
              <w:t>executive producer</w:t>
            </w:r>
          </w:p>
        </w:tc>
      </w:tr>
      <w:tr w:rsidR="001F2757" w:rsidRPr="00060450" w:rsidTr="002C4625">
        <w:trPr>
          <w:tblCellSpacing w:w="15" w:type="dxa"/>
        </w:trPr>
        <w:tc>
          <w:tcPr>
            <w:tcW w:w="2528" w:type="dxa"/>
            <w:tcMar>
              <w:top w:w="12" w:type="dxa"/>
              <w:left w:w="144" w:type="dxa"/>
              <w:bottom w:w="12" w:type="dxa"/>
              <w:right w:w="0" w:type="dxa"/>
            </w:tcMar>
            <w:hideMark/>
          </w:tcPr>
          <w:p w:rsidR="001F2757" w:rsidRPr="00060450" w:rsidRDefault="001F2757" w:rsidP="002C4625">
            <w:pPr>
              <w:pStyle w:val="NoSpacing"/>
              <w:rPr>
                <w:szCs w:val="20"/>
              </w:rPr>
            </w:pPr>
            <w:r>
              <w:t>Richard J. Lucas</w:t>
            </w:r>
          </w:p>
        </w:tc>
        <w:tc>
          <w:tcPr>
            <w:tcW w:w="537" w:type="dxa"/>
            <w:tcMar>
              <w:top w:w="12" w:type="dxa"/>
              <w:left w:w="144" w:type="dxa"/>
              <w:bottom w:w="12" w:type="dxa"/>
              <w:right w:w="0" w:type="dxa"/>
            </w:tcMar>
            <w:hideMark/>
          </w:tcPr>
          <w:p w:rsidR="001F2757" w:rsidRPr="00060450" w:rsidRDefault="001F2757" w:rsidP="002C4625">
            <w:pPr>
              <w:pStyle w:val="NoSpacing"/>
              <w:rPr>
                <w:szCs w:val="20"/>
              </w:rPr>
            </w:pPr>
            <w:r>
              <w:rPr>
                <w:szCs w:val="16"/>
              </w:rPr>
              <w:t xml:space="preserve"> </w:t>
            </w:r>
          </w:p>
        </w:tc>
        <w:tc>
          <w:tcPr>
            <w:tcW w:w="4644" w:type="dxa"/>
            <w:tcMar>
              <w:top w:w="12" w:type="dxa"/>
              <w:left w:w="144" w:type="dxa"/>
              <w:bottom w:w="12" w:type="dxa"/>
              <w:right w:w="0" w:type="dxa"/>
            </w:tcMar>
            <w:hideMark/>
          </w:tcPr>
          <w:p w:rsidR="001F2757" w:rsidRPr="00060450" w:rsidRDefault="001F2757" w:rsidP="002C4625">
            <w:pPr>
              <w:pStyle w:val="NoSpacing"/>
              <w:rPr>
                <w:szCs w:val="20"/>
              </w:rPr>
            </w:pPr>
            <w:r w:rsidRPr="00060450">
              <w:rPr>
                <w:szCs w:val="16"/>
              </w:rPr>
              <w:t>executive producer</w:t>
            </w:r>
          </w:p>
        </w:tc>
      </w:tr>
      <w:tr w:rsidR="001F2757" w:rsidRPr="00060450" w:rsidTr="002C4625">
        <w:trPr>
          <w:tblCellSpacing w:w="15" w:type="dxa"/>
        </w:trPr>
        <w:tc>
          <w:tcPr>
            <w:tcW w:w="2528" w:type="dxa"/>
            <w:tcMar>
              <w:top w:w="12" w:type="dxa"/>
              <w:left w:w="144" w:type="dxa"/>
              <w:bottom w:w="12" w:type="dxa"/>
              <w:right w:w="0" w:type="dxa"/>
            </w:tcMar>
            <w:hideMark/>
          </w:tcPr>
          <w:p w:rsidR="001F2757" w:rsidRPr="002C39F2" w:rsidRDefault="001F2757" w:rsidP="002C4625">
            <w:pPr>
              <w:pStyle w:val="NoSpacing"/>
              <w:rPr>
                <w:szCs w:val="20"/>
              </w:rPr>
            </w:pPr>
            <w:r w:rsidRPr="002C39F2">
              <w:t>Zach O</w:t>
            </w:r>
            <w:r w:rsidRPr="002C39F2">
              <w:rPr>
                <w:rFonts w:hAnsi="Arial"/>
              </w:rPr>
              <w:t>’</w:t>
            </w:r>
            <w:r w:rsidRPr="002C39F2">
              <w:t>Brien</w:t>
            </w:r>
          </w:p>
        </w:tc>
        <w:tc>
          <w:tcPr>
            <w:tcW w:w="537" w:type="dxa"/>
            <w:tcMar>
              <w:top w:w="12" w:type="dxa"/>
              <w:left w:w="144" w:type="dxa"/>
              <w:bottom w:w="12" w:type="dxa"/>
              <w:right w:w="0" w:type="dxa"/>
            </w:tcMar>
            <w:hideMark/>
          </w:tcPr>
          <w:p w:rsidR="001F2757" w:rsidRPr="00060450" w:rsidRDefault="001F2757" w:rsidP="002C4625">
            <w:pPr>
              <w:pStyle w:val="NoSpacing"/>
              <w:rPr>
                <w:szCs w:val="20"/>
              </w:rPr>
            </w:pPr>
            <w:r>
              <w:rPr>
                <w:szCs w:val="16"/>
              </w:rPr>
              <w:t xml:space="preserve"> </w:t>
            </w:r>
          </w:p>
        </w:tc>
        <w:tc>
          <w:tcPr>
            <w:tcW w:w="4644" w:type="dxa"/>
            <w:tcMar>
              <w:top w:w="12" w:type="dxa"/>
              <w:left w:w="144" w:type="dxa"/>
              <w:bottom w:w="12" w:type="dxa"/>
              <w:right w:w="0" w:type="dxa"/>
            </w:tcMar>
            <w:hideMark/>
          </w:tcPr>
          <w:p w:rsidR="001F2757" w:rsidRPr="00060450" w:rsidRDefault="001F2757" w:rsidP="002C4625">
            <w:pPr>
              <w:pStyle w:val="NoSpacing"/>
              <w:rPr>
                <w:szCs w:val="20"/>
              </w:rPr>
            </w:pPr>
            <w:r w:rsidRPr="00060450">
              <w:rPr>
                <w:szCs w:val="16"/>
              </w:rPr>
              <w:t>producer</w:t>
            </w:r>
          </w:p>
        </w:tc>
      </w:tr>
      <w:tr w:rsidR="001F2757" w:rsidRPr="00060450" w:rsidTr="002C4625">
        <w:trPr>
          <w:tblCellSpacing w:w="15" w:type="dxa"/>
        </w:trPr>
        <w:tc>
          <w:tcPr>
            <w:tcW w:w="2528" w:type="dxa"/>
            <w:tcMar>
              <w:top w:w="12" w:type="dxa"/>
              <w:left w:w="144" w:type="dxa"/>
              <w:bottom w:w="12" w:type="dxa"/>
              <w:right w:w="0" w:type="dxa"/>
            </w:tcMar>
            <w:hideMark/>
          </w:tcPr>
          <w:p w:rsidR="001F2757" w:rsidRPr="002C39F2" w:rsidRDefault="001F2757" w:rsidP="002C4625">
            <w:pPr>
              <w:pStyle w:val="NoSpacing"/>
              <w:rPr>
                <w:szCs w:val="20"/>
              </w:rPr>
            </w:pPr>
            <w:r w:rsidRPr="002C39F2">
              <w:t>Shane O</w:t>
            </w:r>
            <w:r w:rsidRPr="002C39F2">
              <w:rPr>
                <w:rFonts w:hAnsi="Arial"/>
              </w:rPr>
              <w:t>’</w:t>
            </w:r>
            <w:r w:rsidRPr="002C39F2">
              <w:t>Brien</w:t>
            </w:r>
          </w:p>
        </w:tc>
        <w:tc>
          <w:tcPr>
            <w:tcW w:w="537" w:type="dxa"/>
            <w:tcMar>
              <w:top w:w="12" w:type="dxa"/>
              <w:left w:w="144" w:type="dxa"/>
              <w:bottom w:w="12" w:type="dxa"/>
              <w:right w:w="0" w:type="dxa"/>
            </w:tcMar>
            <w:hideMark/>
          </w:tcPr>
          <w:p w:rsidR="001F2757" w:rsidRPr="00060450" w:rsidRDefault="001F2757" w:rsidP="002C4625">
            <w:pPr>
              <w:pStyle w:val="NoSpacing"/>
              <w:rPr>
                <w:szCs w:val="20"/>
              </w:rPr>
            </w:pPr>
            <w:r>
              <w:rPr>
                <w:szCs w:val="16"/>
              </w:rPr>
              <w:t xml:space="preserve"> </w:t>
            </w:r>
          </w:p>
        </w:tc>
        <w:tc>
          <w:tcPr>
            <w:tcW w:w="4644" w:type="dxa"/>
            <w:tcMar>
              <w:top w:w="12" w:type="dxa"/>
              <w:left w:w="144" w:type="dxa"/>
              <w:bottom w:w="12" w:type="dxa"/>
              <w:right w:w="0" w:type="dxa"/>
            </w:tcMar>
            <w:hideMark/>
          </w:tcPr>
          <w:p w:rsidR="001F2757" w:rsidRPr="00060450" w:rsidRDefault="001F2757" w:rsidP="002C4625">
            <w:pPr>
              <w:pStyle w:val="NoSpacing"/>
              <w:rPr>
                <w:szCs w:val="20"/>
              </w:rPr>
            </w:pPr>
            <w:r w:rsidRPr="00060450">
              <w:rPr>
                <w:szCs w:val="16"/>
              </w:rPr>
              <w:t>producer</w:t>
            </w:r>
          </w:p>
        </w:tc>
      </w:tr>
      <w:tr w:rsidR="001F2757" w:rsidRPr="00060450" w:rsidTr="002C4625">
        <w:trPr>
          <w:tblCellSpacing w:w="15" w:type="dxa"/>
        </w:trPr>
        <w:tc>
          <w:tcPr>
            <w:tcW w:w="2528" w:type="dxa"/>
            <w:tcMar>
              <w:top w:w="12" w:type="dxa"/>
              <w:left w:w="144" w:type="dxa"/>
              <w:bottom w:w="12" w:type="dxa"/>
              <w:right w:w="0" w:type="dxa"/>
            </w:tcMar>
            <w:hideMark/>
          </w:tcPr>
          <w:p w:rsidR="001F2757" w:rsidRPr="00060450" w:rsidRDefault="001F2757" w:rsidP="002C4625">
            <w:pPr>
              <w:pStyle w:val="NoSpacing"/>
              <w:rPr>
                <w:szCs w:val="20"/>
              </w:rPr>
            </w:pPr>
            <w:r>
              <w:t xml:space="preserve">Andrew </w:t>
            </w:r>
            <w:proofErr w:type="spellStart"/>
            <w:r>
              <w:t>Gernhard</w:t>
            </w:r>
            <w:proofErr w:type="spellEnd"/>
          </w:p>
        </w:tc>
        <w:tc>
          <w:tcPr>
            <w:tcW w:w="537" w:type="dxa"/>
            <w:tcMar>
              <w:top w:w="12" w:type="dxa"/>
              <w:left w:w="144" w:type="dxa"/>
              <w:bottom w:w="12" w:type="dxa"/>
              <w:right w:w="0" w:type="dxa"/>
            </w:tcMar>
            <w:hideMark/>
          </w:tcPr>
          <w:p w:rsidR="001F2757" w:rsidRPr="00060450" w:rsidRDefault="001F2757" w:rsidP="002C4625">
            <w:pPr>
              <w:pStyle w:val="NoSpacing"/>
              <w:rPr>
                <w:szCs w:val="20"/>
              </w:rPr>
            </w:pPr>
            <w:r>
              <w:rPr>
                <w:szCs w:val="16"/>
              </w:rPr>
              <w:t xml:space="preserve"> </w:t>
            </w:r>
          </w:p>
        </w:tc>
        <w:tc>
          <w:tcPr>
            <w:tcW w:w="4644" w:type="dxa"/>
            <w:tcMar>
              <w:top w:w="12" w:type="dxa"/>
              <w:left w:w="144" w:type="dxa"/>
              <w:bottom w:w="12" w:type="dxa"/>
              <w:right w:w="0" w:type="dxa"/>
            </w:tcMar>
            <w:hideMark/>
          </w:tcPr>
          <w:p w:rsidR="001F2757" w:rsidRPr="00060450" w:rsidRDefault="001F2757" w:rsidP="002C4625">
            <w:pPr>
              <w:pStyle w:val="NoSpacing"/>
              <w:rPr>
                <w:szCs w:val="20"/>
              </w:rPr>
            </w:pPr>
            <w:r w:rsidRPr="00060450">
              <w:rPr>
                <w:szCs w:val="16"/>
              </w:rPr>
              <w:t>producer</w:t>
            </w:r>
          </w:p>
        </w:tc>
      </w:tr>
      <w:tr w:rsidR="001F2757" w:rsidRPr="00060450" w:rsidTr="002C4625">
        <w:trPr>
          <w:tblCellSpacing w:w="15" w:type="dxa"/>
        </w:trPr>
        <w:tc>
          <w:tcPr>
            <w:tcW w:w="2528" w:type="dxa"/>
            <w:tcMar>
              <w:top w:w="12" w:type="dxa"/>
              <w:left w:w="144" w:type="dxa"/>
              <w:bottom w:w="12" w:type="dxa"/>
              <w:right w:w="0" w:type="dxa"/>
            </w:tcMar>
            <w:hideMark/>
          </w:tcPr>
          <w:p w:rsidR="001F2757" w:rsidRPr="00060450" w:rsidRDefault="001F2757" w:rsidP="002C4625">
            <w:pPr>
              <w:pStyle w:val="NoSpacing"/>
              <w:rPr>
                <w:szCs w:val="20"/>
              </w:rPr>
            </w:pPr>
            <w:r>
              <w:t xml:space="preserve">Colin </w:t>
            </w:r>
            <w:proofErr w:type="spellStart"/>
            <w:r>
              <w:t>Theys</w:t>
            </w:r>
            <w:proofErr w:type="spellEnd"/>
          </w:p>
        </w:tc>
        <w:tc>
          <w:tcPr>
            <w:tcW w:w="537" w:type="dxa"/>
            <w:tcMar>
              <w:top w:w="12" w:type="dxa"/>
              <w:left w:w="144" w:type="dxa"/>
              <w:bottom w:w="12" w:type="dxa"/>
              <w:right w:w="0" w:type="dxa"/>
            </w:tcMar>
            <w:hideMark/>
          </w:tcPr>
          <w:p w:rsidR="001F2757" w:rsidRPr="00060450" w:rsidRDefault="001F2757" w:rsidP="002C4625">
            <w:pPr>
              <w:pStyle w:val="NoSpacing"/>
              <w:rPr>
                <w:szCs w:val="20"/>
              </w:rPr>
            </w:pPr>
            <w:r>
              <w:rPr>
                <w:szCs w:val="16"/>
              </w:rPr>
              <w:t xml:space="preserve"> </w:t>
            </w:r>
          </w:p>
        </w:tc>
        <w:tc>
          <w:tcPr>
            <w:tcW w:w="4644" w:type="dxa"/>
            <w:tcMar>
              <w:top w:w="12" w:type="dxa"/>
              <w:left w:w="144" w:type="dxa"/>
              <w:bottom w:w="12" w:type="dxa"/>
              <w:right w:w="0" w:type="dxa"/>
            </w:tcMar>
            <w:hideMark/>
          </w:tcPr>
          <w:p w:rsidR="001F2757" w:rsidRPr="00060450" w:rsidRDefault="001F2757" w:rsidP="002C4625">
            <w:pPr>
              <w:pStyle w:val="NoSpacing"/>
              <w:rPr>
                <w:szCs w:val="20"/>
              </w:rPr>
            </w:pPr>
            <w:r w:rsidRPr="00060450">
              <w:rPr>
                <w:szCs w:val="16"/>
              </w:rPr>
              <w:t>producer</w:t>
            </w:r>
          </w:p>
        </w:tc>
      </w:tr>
      <w:tr w:rsidR="001F2757" w:rsidRPr="00060450" w:rsidTr="002C4625">
        <w:trPr>
          <w:tblCellSpacing w:w="15" w:type="dxa"/>
        </w:trPr>
        <w:tc>
          <w:tcPr>
            <w:tcW w:w="2528" w:type="dxa"/>
            <w:tcMar>
              <w:top w:w="12" w:type="dxa"/>
              <w:left w:w="144" w:type="dxa"/>
              <w:bottom w:w="12" w:type="dxa"/>
              <w:right w:w="0" w:type="dxa"/>
            </w:tcMar>
            <w:hideMark/>
          </w:tcPr>
          <w:p w:rsidR="001F2757" w:rsidRPr="00060450" w:rsidRDefault="001F2757" w:rsidP="002C4625">
            <w:pPr>
              <w:pStyle w:val="NoSpacing"/>
              <w:rPr>
                <w:szCs w:val="20"/>
              </w:rPr>
            </w:pPr>
            <w:r>
              <w:t>Greg White</w:t>
            </w:r>
          </w:p>
        </w:tc>
        <w:tc>
          <w:tcPr>
            <w:tcW w:w="537" w:type="dxa"/>
            <w:tcMar>
              <w:top w:w="12" w:type="dxa"/>
              <w:left w:w="144" w:type="dxa"/>
              <w:bottom w:w="12" w:type="dxa"/>
              <w:right w:w="0" w:type="dxa"/>
            </w:tcMar>
            <w:hideMark/>
          </w:tcPr>
          <w:p w:rsidR="001F2757" w:rsidRPr="00060450" w:rsidRDefault="001F2757" w:rsidP="002C4625">
            <w:pPr>
              <w:pStyle w:val="NoSpacing"/>
              <w:rPr>
                <w:szCs w:val="20"/>
              </w:rPr>
            </w:pPr>
            <w:r>
              <w:rPr>
                <w:szCs w:val="16"/>
              </w:rPr>
              <w:t xml:space="preserve"> </w:t>
            </w:r>
          </w:p>
        </w:tc>
        <w:tc>
          <w:tcPr>
            <w:tcW w:w="4644" w:type="dxa"/>
            <w:tcMar>
              <w:top w:w="12" w:type="dxa"/>
              <w:left w:w="144" w:type="dxa"/>
              <w:bottom w:w="12" w:type="dxa"/>
              <w:right w:w="0" w:type="dxa"/>
            </w:tcMar>
            <w:hideMark/>
          </w:tcPr>
          <w:p w:rsidR="001F2757" w:rsidRPr="00060450" w:rsidRDefault="001F2757" w:rsidP="002C4625">
            <w:pPr>
              <w:pStyle w:val="NoSpacing"/>
              <w:rPr>
                <w:szCs w:val="20"/>
              </w:rPr>
            </w:pPr>
            <w:r w:rsidRPr="00060450">
              <w:rPr>
                <w:szCs w:val="16"/>
              </w:rPr>
              <w:t>associate producer</w:t>
            </w:r>
          </w:p>
        </w:tc>
      </w:tr>
      <w:tr w:rsidR="001F2757" w:rsidRPr="00060450" w:rsidTr="002C4625">
        <w:trPr>
          <w:tblCellSpacing w:w="15" w:type="dxa"/>
        </w:trPr>
        <w:tc>
          <w:tcPr>
            <w:tcW w:w="2528" w:type="dxa"/>
            <w:tcMar>
              <w:top w:w="12" w:type="dxa"/>
              <w:left w:w="144" w:type="dxa"/>
              <w:bottom w:w="12" w:type="dxa"/>
              <w:right w:w="0" w:type="dxa"/>
            </w:tcMar>
            <w:hideMark/>
          </w:tcPr>
          <w:p w:rsidR="001F2757" w:rsidRPr="00060450" w:rsidRDefault="001F2757" w:rsidP="002C4625">
            <w:pPr>
              <w:pStyle w:val="NoSpacing"/>
              <w:rPr>
                <w:szCs w:val="20"/>
              </w:rPr>
            </w:pPr>
            <w:r>
              <w:t xml:space="preserve">Paul </w:t>
            </w:r>
            <w:proofErr w:type="spellStart"/>
            <w:r>
              <w:t>Melluzzo</w:t>
            </w:r>
            <w:proofErr w:type="spellEnd"/>
          </w:p>
        </w:tc>
        <w:tc>
          <w:tcPr>
            <w:tcW w:w="537" w:type="dxa"/>
            <w:tcMar>
              <w:top w:w="12" w:type="dxa"/>
              <w:left w:w="144" w:type="dxa"/>
              <w:bottom w:w="12" w:type="dxa"/>
              <w:right w:w="0" w:type="dxa"/>
            </w:tcMar>
            <w:hideMark/>
          </w:tcPr>
          <w:p w:rsidR="001F2757" w:rsidRPr="00060450" w:rsidRDefault="001F2757" w:rsidP="002C4625">
            <w:pPr>
              <w:pStyle w:val="NoSpacing"/>
              <w:rPr>
                <w:szCs w:val="20"/>
              </w:rPr>
            </w:pPr>
            <w:r>
              <w:rPr>
                <w:szCs w:val="16"/>
              </w:rPr>
              <w:t xml:space="preserve"> </w:t>
            </w:r>
          </w:p>
        </w:tc>
        <w:tc>
          <w:tcPr>
            <w:tcW w:w="4644" w:type="dxa"/>
            <w:tcMar>
              <w:top w:w="12" w:type="dxa"/>
              <w:left w:w="144" w:type="dxa"/>
              <w:bottom w:w="12" w:type="dxa"/>
              <w:right w:w="0" w:type="dxa"/>
            </w:tcMar>
            <w:hideMark/>
          </w:tcPr>
          <w:p w:rsidR="001F2757" w:rsidRPr="00060450" w:rsidRDefault="001F2757" w:rsidP="002C4625">
            <w:pPr>
              <w:pStyle w:val="NoSpacing"/>
              <w:rPr>
                <w:szCs w:val="20"/>
              </w:rPr>
            </w:pPr>
            <w:r w:rsidRPr="00060450">
              <w:rPr>
                <w:szCs w:val="16"/>
              </w:rPr>
              <w:t>associate producer</w:t>
            </w:r>
          </w:p>
        </w:tc>
      </w:tr>
      <w:tr w:rsidR="001F2757" w:rsidRPr="00060450" w:rsidTr="002C4625">
        <w:trPr>
          <w:tblCellSpacing w:w="15" w:type="dxa"/>
        </w:trPr>
        <w:tc>
          <w:tcPr>
            <w:tcW w:w="2528" w:type="dxa"/>
            <w:tcMar>
              <w:top w:w="12" w:type="dxa"/>
              <w:left w:w="144" w:type="dxa"/>
              <w:bottom w:w="12" w:type="dxa"/>
              <w:right w:w="0" w:type="dxa"/>
            </w:tcMar>
            <w:hideMark/>
          </w:tcPr>
          <w:p w:rsidR="001F2757" w:rsidRPr="00060450" w:rsidRDefault="001F2757" w:rsidP="002C4625">
            <w:pPr>
              <w:pStyle w:val="NoSpacing"/>
              <w:rPr>
                <w:szCs w:val="20"/>
              </w:rPr>
            </w:pPr>
            <w:r>
              <w:t>Anthony Del Negro</w:t>
            </w:r>
          </w:p>
        </w:tc>
        <w:tc>
          <w:tcPr>
            <w:tcW w:w="537" w:type="dxa"/>
            <w:tcMar>
              <w:top w:w="12" w:type="dxa"/>
              <w:left w:w="144" w:type="dxa"/>
              <w:bottom w:w="12" w:type="dxa"/>
              <w:right w:w="0" w:type="dxa"/>
            </w:tcMar>
            <w:hideMark/>
          </w:tcPr>
          <w:p w:rsidR="001F2757" w:rsidRPr="00060450" w:rsidRDefault="001F2757" w:rsidP="002C4625">
            <w:pPr>
              <w:pStyle w:val="NoSpacing"/>
              <w:rPr>
                <w:szCs w:val="20"/>
              </w:rPr>
            </w:pPr>
            <w:r>
              <w:rPr>
                <w:szCs w:val="16"/>
              </w:rPr>
              <w:t xml:space="preserve"> </w:t>
            </w:r>
          </w:p>
        </w:tc>
        <w:tc>
          <w:tcPr>
            <w:tcW w:w="4644" w:type="dxa"/>
            <w:tcMar>
              <w:top w:w="12" w:type="dxa"/>
              <w:left w:w="144" w:type="dxa"/>
              <w:bottom w:w="12" w:type="dxa"/>
              <w:right w:w="0" w:type="dxa"/>
            </w:tcMar>
            <w:hideMark/>
          </w:tcPr>
          <w:p w:rsidR="001F2757" w:rsidRPr="00060450" w:rsidRDefault="001F2757" w:rsidP="002C4625">
            <w:pPr>
              <w:pStyle w:val="NoSpacing"/>
              <w:rPr>
                <w:szCs w:val="20"/>
              </w:rPr>
            </w:pPr>
            <w:r>
              <w:rPr>
                <w:szCs w:val="16"/>
              </w:rPr>
              <w:t>associate</w:t>
            </w:r>
            <w:r w:rsidRPr="00060450">
              <w:rPr>
                <w:szCs w:val="16"/>
              </w:rPr>
              <w:t xml:space="preserve"> producer</w:t>
            </w:r>
          </w:p>
        </w:tc>
      </w:tr>
      <w:tr w:rsidR="001F2757" w:rsidRPr="00060450" w:rsidTr="002C4625">
        <w:trPr>
          <w:tblCellSpacing w:w="15" w:type="dxa"/>
        </w:trPr>
        <w:tc>
          <w:tcPr>
            <w:tcW w:w="2528" w:type="dxa"/>
            <w:tcMar>
              <w:top w:w="12" w:type="dxa"/>
              <w:left w:w="144" w:type="dxa"/>
              <w:bottom w:w="12" w:type="dxa"/>
              <w:right w:w="0" w:type="dxa"/>
            </w:tcMar>
          </w:tcPr>
          <w:p w:rsidR="001F2757" w:rsidRDefault="001F2757" w:rsidP="002C4625">
            <w:pPr>
              <w:pStyle w:val="NoSpacing"/>
            </w:pPr>
            <w:r>
              <w:t>Erica Joseph Hunter</w:t>
            </w:r>
          </w:p>
        </w:tc>
        <w:tc>
          <w:tcPr>
            <w:tcW w:w="537" w:type="dxa"/>
            <w:tcMar>
              <w:top w:w="12" w:type="dxa"/>
              <w:left w:w="144" w:type="dxa"/>
              <w:bottom w:w="12" w:type="dxa"/>
              <w:right w:w="0" w:type="dxa"/>
            </w:tcMar>
          </w:tcPr>
          <w:p w:rsidR="001F2757" w:rsidRDefault="001F2757" w:rsidP="002C4625">
            <w:pPr>
              <w:pStyle w:val="NoSpacing"/>
              <w:rPr>
                <w:szCs w:val="16"/>
              </w:rPr>
            </w:pPr>
          </w:p>
        </w:tc>
        <w:tc>
          <w:tcPr>
            <w:tcW w:w="4644" w:type="dxa"/>
            <w:tcMar>
              <w:top w:w="12" w:type="dxa"/>
              <w:left w:w="144" w:type="dxa"/>
              <w:bottom w:w="12" w:type="dxa"/>
              <w:right w:w="0" w:type="dxa"/>
            </w:tcMar>
          </w:tcPr>
          <w:p w:rsidR="001F2757" w:rsidRPr="00060450" w:rsidRDefault="001F2757" w:rsidP="002C4625">
            <w:pPr>
              <w:pStyle w:val="NoSpacing"/>
              <w:rPr>
                <w:szCs w:val="16"/>
              </w:rPr>
            </w:pPr>
            <w:r>
              <w:rPr>
                <w:szCs w:val="16"/>
              </w:rPr>
              <w:t>line producer</w:t>
            </w:r>
          </w:p>
        </w:tc>
      </w:tr>
    </w:tbl>
    <w:p w:rsidR="00320C99" w:rsidRDefault="00320C99" w:rsidP="00320C99">
      <w:pPr>
        <w:pStyle w:val="Heading3"/>
      </w:pPr>
      <w:r>
        <w:lastRenderedPageBreak/>
        <w:t>Directed</w:t>
      </w:r>
      <w:r w:rsidRPr="00060450">
        <w:t xml:space="preserve"> by </w:t>
      </w:r>
    </w:p>
    <w:p w:rsidR="001F2757" w:rsidRPr="001F2757" w:rsidRDefault="001F2757" w:rsidP="001F2757">
      <w:r>
        <w:t>Nick Everhart</w:t>
      </w:r>
    </w:p>
    <w:p w:rsidR="00320C99" w:rsidRDefault="00320C99" w:rsidP="00320C99">
      <w:pPr>
        <w:pStyle w:val="Heading3"/>
      </w:pPr>
      <w:r>
        <w:t>Written</w:t>
      </w:r>
      <w:r w:rsidRPr="00060450">
        <w:t xml:space="preserve"> by </w:t>
      </w:r>
    </w:p>
    <w:p w:rsidR="001F2757" w:rsidRDefault="001F2757" w:rsidP="001F2757">
      <w:pPr>
        <w:pStyle w:val="NoSpacing"/>
      </w:pPr>
      <w:r>
        <w:t>Nick Everhart</w:t>
      </w:r>
    </w:p>
    <w:p w:rsidR="001F2757" w:rsidRPr="001F2757" w:rsidRDefault="001F2757" w:rsidP="001F2757">
      <w:r>
        <w:t xml:space="preserve">John </w:t>
      </w:r>
      <w:proofErr w:type="spellStart"/>
      <w:r>
        <w:t>Doolan</w:t>
      </w:r>
      <w:proofErr w:type="spellEnd"/>
    </w:p>
    <w:p w:rsidR="00060450" w:rsidRDefault="00060450" w:rsidP="00060450">
      <w:pPr>
        <w:pStyle w:val="Heading3"/>
      </w:pPr>
      <w:r w:rsidRPr="00060450">
        <w:t>Music by </w:t>
      </w:r>
    </w:p>
    <w:p w:rsidR="001F2757" w:rsidRPr="001F2757" w:rsidRDefault="001F2757" w:rsidP="001F2757">
      <w:r w:rsidRPr="009E2893">
        <w:t>Ryan Garrison</w:t>
      </w:r>
    </w:p>
    <w:p w:rsidR="00060450" w:rsidRPr="00060450" w:rsidRDefault="00060450" w:rsidP="00060450">
      <w:pPr>
        <w:pStyle w:val="Heading3"/>
      </w:pPr>
      <w:r w:rsidRPr="00060450">
        <w:t>Cinematography by </w:t>
      </w:r>
    </w:p>
    <w:p w:rsidR="002C39F2" w:rsidRPr="002C39F2" w:rsidRDefault="002C39F2" w:rsidP="002C39F2">
      <w:r>
        <w:t xml:space="preserve">Spencer T. </w:t>
      </w:r>
      <w:proofErr w:type="spellStart"/>
      <w:r>
        <w:t>Nottage</w:t>
      </w:r>
      <w:proofErr w:type="spellEnd"/>
    </w:p>
    <w:p w:rsidR="00060450" w:rsidRDefault="00060450" w:rsidP="00060450">
      <w:pPr>
        <w:pStyle w:val="Heading3"/>
      </w:pPr>
      <w:r w:rsidRPr="00060450">
        <w:t>Film Editing by </w:t>
      </w:r>
    </w:p>
    <w:p w:rsidR="001F2757" w:rsidRPr="001F2757" w:rsidRDefault="001F2757" w:rsidP="001F2757">
      <w:r>
        <w:t>Bryan Capri</w:t>
      </w:r>
    </w:p>
    <w:p w:rsidR="00060450" w:rsidRDefault="00060450" w:rsidP="00060450">
      <w:pPr>
        <w:pStyle w:val="Heading3"/>
      </w:pPr>
      <w:r w:rsidRPr="00060450">
        <w:t>Casting By </w:t>
      </w:r>
    </w:p>
    <w:p w:rsidR="001F2757" w:rsidRPr="001F2757" w:rsidRDefault="001F2757" w:rsidP="001F2757">
      <w:r>
        <w:t>Shane O’Brien</w:t>
      </w:r>
    </w:p>
    <w:p w:rsidR="00060450" w:rsidRDefault="00060450" w:rsidP="00060450">
      <w:pPr>
        <w:pStyle w:val="Heading3"/>
      </w:pPr>
      <w:r w:rsidRPr="00060450">
        <w:t>Production Design by </w:t>
      </w:r>
    </w:p>
    <w:p w:rsidR="001F2757" w:rsidRPr="001F2757" w:rsidRDefault="001F2757" w:rsidP="001F2757">
      <w:proofErr w:type="spellStart"/>
      <w:r>
        <w:t>Caley</w:t>
      </w:r>
      <w:proofErr w:type="spellEnd"/>
      <w:r>
        <w:t xml:space="preserve"> </w:t>
      </w:r>
      <w:proofErr w:type="spellStart"/>
      <w:r>
        <w:t>Bisson</w:t>
      </w:r>
      <w:proofErr w:type="spellEnd"/>
    </w:p>
    <w:p w:rsidR="00060450" w:rsidRDefault="00320C99" w:rsidP="00060450">
      <w:pPr>
        <w:pStyle w:val="Heading3"/>
      </w:pPr>
      <w:r>
        <w:t>Art Direction</w:t>
      </w:r>
      <w:r w:rsidR="00060450" w:rsidRPr="00060450">
        <w:t xml:space="preserve"> by </w:t>
      </w:r>
    </w:p>
    <w:p w:rsidR="001F2757" w:rsidRPr="001F2757" w:rsidRDefault="001F2757" w:rsidP="001F2757">
      <w:proofErr w:type="spellStart"/>
      <w:r>
        <w:t>Kaitlyn</w:t>
      </w:r>
      <w:proofErr w:type="spellEnd"/>
      <w:r>
        <w:t xml:space="preserve"> Murphy</w:t>
      </w:r>
    </w:p>
    <w:p w:rsidR="00060450" w:rsidRDefault="00060450" w:rsidP="00060450">
      <w:pPr>
        <w:pStyle w:val="Heading3"/>
      </w:pPr>
      <w:r w:rsidRPr="00060450">
        <w:t>Costume Design by </w:t>
      </w:r>
    </w:p>
    <w:p w:rsidR="001F2757" w:rsidRPr="001F2757" w:rsidRDefault="001F2757" w:rsidP="001F2757">
      <w:r>
        <w:t xml:space="preserve">Tammy </w:t>
      </w:r>
      <w:proofErr w:type="spellStart"/>
      <w:r>
        <w:t>Gibbens</w:t>
      </w:r>
      <w:proofErr w:type="spellEnd"/>
    </w:p>
    <w:p w:rsidR="00320C99" w:rsidRDefault="00320C99" w:rsidP="00320C99">
      <w:pPr>
        <w:pStyle w:val="Heading3"/>
      </w:pPr>
      <w:r>
        <w:t>Makeup Department</w:t>
      </w:r>
    </w:p>
    <w:p w:rsidR="00320C99" w:rsidRDefault="00320C99" w:rsidP="001F2757">
      <w:r>
        <w:t>Kevin Anton</w:t>
      </w:r>
      <w:r>
        <w:tab/>
        <w:t>....</w:t>
      </w:r>
      <w:r>
        <w:tab/>
      </w:r>
      <w:r w:rsidR="001F2757">
        <w:tab/>
      </w:r>
      <w:proofErr w:type="gramStart"/>
      <w:r>
        <w:t>makeup</w:t>
      </w:r>
      <w:proofErr w:type="gramEnd"/>
      <w:r>
        <w:t xml:space="preserve"> artist</w:t>
      </w:r>
      <w:r w:rsidR="001F2757">
        <w:br/>
      </w:r>
      <w:r>
        <w:t xml:space="preserve">Andrea </w:t>
      </w:r>
      <w:proofErr w:type="spellStart"/>
      <w:r>
        <w:t>Taverna</w:t>
      </w:r>
      <w:proofErr w:type="spellEnd"/>
      <w:r>
        <w:tab/>
        <w:t>....</w:t>
      </w:r>
      <w:r w:rsidR="001F2757">
        <w:tab/>
      </w:r>
      <w:r>
        <w:tab/>
      </w:r>
      <w:proofErr w:type="gramStart"/>
      <w:r>
        <w:t>makeup</w:t>
      </w:r>
      <w:proofErr w:type="gramEnd"/>
      <w:r>
        <w:t xml:space="preserve"> artist</w:t>
      </w:r>
      <w:r w:rsidR="001F2757">
        <w:br/>
      </w:r>
      <w:r>
        <w:t xml:space="preserve">Jackie </w:t>
      </w:r>
      <w:proofErr w:type="spellStart"/>
      <w:r>
        <w:t>Zbuska</w:t>
      </w:r>
      <w:proofErr w:type="spellEnd"/>
      <w:r>
        <w:tab/>
        <w:t>....</w:t>
      </w:r>
      <w:r>
        <w:tab/>
      </w:r>
      <w:r w:rsidR="001F2757">
        <w:tab/>
      </w:r>
      <w:proofErr w:type="gramStart"/>
      <w:r>
        <w:t>makeup</w:t>
      </w:r>
      <w:proofErr w:type="gramEnd"/>
      <w:r>
        <w:t xml:space="preserve"> department head</w:t>
      </w:r>
    </w:p>
    <w:p w:rsidR="00320C99" w:rsidRDefault="00320C99" w:rsidP="00320C99">
      <w:pPr>
        <w:pStyle w:val="Heading3"/>
      </w:pPr>
      <w:r>
        <w:t>Art Department</w:t>
      </w:r>
    </w:p>
    <w:p w:rsidR="00320C99" w:rsidRDefault="00320C99" w:rsidP="001F2757">
      <w:r>
        <w:t>Sydney Bowers</w:t>
      </w:r>
      <w:r>
        <w:tab/>
        <w:t>....</w:t>
      </w:r>
      <w:r>
        <w:tab/>
      </w:r>
      <w:r w:rsidR="001F2757">
        <w:tab/>
      </w:r>
      <w:proofErr w:type="gramStart"/>
      <w:r>
        <w:t>property</w:t>
      </w:r>
      <w:proofErr w:type="gramEnd"/>
      <w:r>
        <w:t xml:space="preserve"> master</w:t>
      </w:r>
      <w:r w:rsidR="001F2757">
        <w:br/>
      </w:r>
      <w:r>
        <w:t xml:space="preserve">Sean </w:t>
      </w:r>
      <w:proofErr w:type="spellStart"/>
      <w:r>
        <w:t>Dermond</w:t>
      </w:r>
      <w:proofErr w:type="spellEnd"/>
      <w:r>
        <w:tab/>
        <w:t>....</w:t>
      </w:r>
      <w:r>
        <w:tab/>
      </w:r>
      <w:r w:rsidR="001F2757">
        <w:tab/>
      </w:r>
      <w:proofErr w:type="gramStart"/>
      <w:r>
        <w:t>set</w:t>
      </w:r>
      <w:proofErr w:type="gramEnd"/>
      <w:r>
        <w:t xml:space="preserve"> dresser</w:t>
      </w:r>
    </w:p>
    <w:p w:rsidR="00320C99" w:rsidRDefault="00320C99" w:rsidP="00320C99">
      <w:pPr>
        <w:pStyle w:val="Heading3"/>
      </w:pPr>
      <w:r>
        <w:t xml:space="preserve"> Sound Department</w:t>
      </w:r>
    </w:p>
    <w:p w:rsidR="00320C99" w:rsidRDefault="00320C99" w:rsidP="001F2757">
      <w:r>
        <w:t xml:space="preserve">Mike </w:t>
      </w:r>
      <w:proofErr w:type="spellStart"/>
      <w:r>
        <w:t>Infante</w:t>
      </w:r>
      <w:proofErr w:type="spellEnd"/>
      <w:r>
        <w:tab/>
        <w:t>....</w:t>
      </w:r>
      <w:r>
        <w:tab/>
      </w:r>
      <w:r w:rsidR="001F2757">
        <w:tab/>
      </w:r>
      <w:proofErr w:type="gramStart"/>
      <w:r>
        <w:t>sound</w:t>
      </w:r>
      <w:proofErr w:type="gramEnd"/>
      <w:r>
        <w:t xml:space="preserve"> mixer</w:t>
      </w:r>
    </w:p>
    <w:p w:rsidR="00320C99" w:rsidRDefault="00320C99" w:rsidP="00320C99">
      <w:pPr>
        <w:pStyle w:val="Heading3"/>
      </w:pPr>
      <w:r>
        <w:t xml:space="preserve"> Camera and Electrical Department</w:t>
      </w:r>
    </w:p>
    <w:p w:rsidR="00320C99" w:rsidRDefault="001F2757" w:rsidP="001F2757">
      <w:r>
        <w:t>Steve Levin</w:t>
      </w:r>
      <w:r>
        <w:tab/>
      </w:r>
      <w:r w:rsidR="00320C99">
        <w:tab/>
      </w:r>
      <w:r>
        <w:tab/>
      </w:r>
      <w:r w:rsidR="00320C99">
        <w:t>second assistant camera</w:t>
      </w:r>
      <w:r>
        <w:br/>
      </w:r>
      <w:r w:rsidR="00320C99">
        <w:t>Trenton McRae</w:t>
      </w:r>
      <w:r w:rsidR="00320C99">
        <w:tab/>
        <w:t>....</w:t>
      </w:r>
      <w:r w:rsidR="00320C99">
        <w:tab/>
      </w:r>
      <w:r>
        <w:tab/>
      </w:r>
      <w:proofErr w:type="gramStart"/>
      <w:r w:rsidR="00320C99">
        <w:t>second</w:t>
      </w:r>
      <w:proofErr w:type="gramEnd"/>
      <w:r w:rsidR="00320C99">
        <w:t xml:space="preserve"> unit: director of photography</w:t>
      </w:r>
    </w:p>
    <w:p w:rsidR="00320C99" w:rsidRDefault="00320C99" w:rsidP="00320C99">
      <w:pPr>
        <w:pStyle w:val="Heading3"/>
      </w:pPr>
      <w:r>
        <w:t xml:space="preserve"> Costume and Wardrobe Department</w:t>
      </w:r>
    </w:p>
    <w:p w:rsidR="00320C99" w:rsidRDefault="00320C99" w:rsidP="001F2757">
      <w:r>
        <w:t>Derek Nye Lockwood</w:t>
      </w:r>
      <w:r>
        <w:tab/>
      </w:r>
      <w:r>
        <w:tab/>
        <w:t>assistant costume designer</w:t>
      </w:r>
    </w:p>
    <w:p w:rsidR="00320C99" w:rsidRDefault="00320C99" w:rsidP="00320C99">
      <w:pPr>
        <w:pStyle w:val="Heading3"/>
      </w:pPr>
      <w:r>
        <w:lastRenderedPageBreak/>
        <w:t xml:space="preserve"> Location Management</w:t>
      </w:r>
    </w:p>
    <w:p w:rsidR="00320C99" w:rsidRDefault="00320C99" w:rsidP="001F2757">
      <w:r>
        <w:t xml:space="preserve">Peter </w:t>
      </w:r>
      <w:proofErr w:type="spellStart"/>
      <w:r>
        <w:t>Misluk</w:t>
      </w:r>
      <w:proofErr w:type="spellEnd"/>
      <w:r>
        <w:tab/>
      </w:r>
      <w:r w:rsidR="001F2757">
        <w:t xml:space="preserve"> </w:t>
      </w:r>
      <w:r w:rsidR="001F2757">
        <w:tab/>
      </w:r>
      <w:r>
        <w:tab/>
        <w:t>location assistant</w:t>
      </w:r>
    </w:p>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AA6EB2" w:rsidRPr="005C7DF7" w:rsidRDefault="00AA6EB2" w:rsidP="0067465C">
      <w:pPr>
        <w:widowControl w:val="0"/>
        <w:autoSpaceDE w:val="0"/>
        <w:autoSpaceDN w:val="0"/>
        <w:adjustRightInd w:val="0"/>
        <w:spacing w:after="0"/>
        <w:jc w:val="both"/>
        <w:rPr>
          <w:rFonts w:cs="Arial"/>
          <w:color w:val="000000"/>
          <w:sz w:val="24"/>
        </w:rPr>
      </w:pPr>
      <w:r w:rsidRPr="005C7DF7">
        <w:rPr>
          <w:rFonts w:cs="Arial"/>
          <w:color w:val="000000"/>
          <w:sz w:val="24"/>
        </w:rPr>
        <w:t>Tim Johnson is among the most active and reliable producers in the business thanks</w:t>
      </w:r>
      <w:r w:rsidR="00D37F35" w:rsidRPr="005C7DF7">
        <w:rPr>
          <w:rFonts w:cs="Arial"/>
          <w:color w:val="000000"/>
          <w:sz w:val="24"/>
        </w:rPr>
        <w:t xml:space="preserve"> to top rate productions and an </w:t>
      </w:r>
      <w:r w:rsidRPr="005C7DF7">
        <w:rPr>
          <w:rFonts w:cs="Arial"/>
          <w:color w:val="000000"/>
          <w:sz w:val="24"/>
        </w:rPr>
        <w:t xml:space="preserve">'on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AA6EB2" w:rsidRPr="005C7DF7" w:rsidRDefault="00AA6EB2" w:rsidP="0067465C">
      <w:pPr>
        <w:widowControl w:val="0"/>
        <w:autoSpaceDE w:val="0"/>
        <w:autoSpaceDN w:val="0"/>
        <w:adjustRightInd w:val="0"/>
        <w:spacing w:after="0"/>
        <w:jc w:val="both"/>
        <w:rPr>
          <w:rFonts w:cs="Arial"/>
          <w:color w:val="000000"/>
          <w:sz w:val="24"/>
        </w:rPr>
      </w:pPr>
    </w:p>
    <w:p w:rsidR="00AA6EB2" w:rsidRPr="005C7DF7" w:rsidRDefault="00AA6EB2" w:rsidP="0067465C">
      <w:pPr>
        <w:widowControl w:val="0"/>
        <w:autoSpaceDE w:val="0"/>
        <w:autoSpaceDN w:val="0"/>
        <w:adjustRightInd w:val="0"/>
        <w:spacing w:after="0"/>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AA6EB2" w:rsidRPr="005C7DF7" w:rsidRDefault="00AA6EB2" w:rsidP="00AA6EB2">
      <w:pPr>
        <w:widowControl w:val="0"/>
        <w:autoSpaceDE w:val="0"/>
        <w:autoSpaceDN w:val="0"/>
        <w:adjustRightInd w:val="0"/>
        <w:spacing w:after="0"/>
        <w:rPr>
          <w:rFonts w:cs="Arial"/>
          <w:bCs/>
          <w:color w:val="000000"/>
          <w:sz w:val="24"/>
        </w:rPr>
      </w:pPr>
    </w:p>
    <w:p w:rsidR="0067465C" w:rsidRPr="005C7DF7" w:rsidRDefault="0067465C" w:rsidP="0067465C">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67465C" w:rsidRDefault="0067465C" w:rsidP="0067465C">
      <w:pPr>
        <w:widowControl w:val="0"/>
        <w:autoSpaceDE w:val="0"/>
        <w:autoSpaceDN w:val="0"/>
        <w:adjustRightInd w:val="0"/>
        <w:spacing w:after="0"/>
        <w:rPr>
          <w:rFonts w:cs="Arial"/>
          <w:bCs/>
          <w:color w:val="000000"/>
          <w:sz w:val="24"/>
        </w:rPr>
      </w:pPr>
      <w:r>
        <w:rPr>
          <w:rFonts w:cs="Arial"/>
          <w:bCs/>
          <w:color w:val="000000"/>
          <w:sz w:val="24"/>
        </w:rPr>
        <w:t xml:space="preserve">Eat, Play, </w:t>
      </w:r>
      <w:proofErr w:type="gramStart"/>
      <w:r>
        <w:rPr>
          <w:rFonts w:cs="Arial"/>
          <w:bCs/>
          <w:color w:val="000000"/>
          <w:sz w:val="24"/>
        </w:rPr>
        <w:t xml:space="preserve">Love </w:t>
      </w:r>
      <w:r w:rsidRPr="005C7DF7">
        <w:rPr>
          <w:rFonts w:cs="Arial"/>
          <w:bCs/>
          <w:color w:val="000000"/>
          <w:sz w:val="24"/>
        </w:rPr>
        <w:t xml:space="preserve"> –</w:t>
      </w:r>
      <w:proofErr w:type="gramEnd"/>
      <w:r w:rsidRPr="005C7DF7">
        <w:rPr>
          <w:rFonts w:cs="Arial"/>
          <w:bCs/>
          <w:color w:val="000000"/>
          <w:sz w:val="24"/>
        </w:rPr>
        <w:t xml:space="preserve">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Sleepwalking in Suburbia</w:t>
      </w:r>
      <w:r w:rsidRPr="005C7DF7">
        <w:rPr>
          <w:rFonts w:cs="Arial"/>
          <w:bCs/>
          <w:color w:val="000000"/>
          <w:sz w:val="24"/>
        </w:rPr>
        <w:t xml:space="preserve"> – Executive Producer</w:t>
      </w:r>
      <w:r w:rsidRPr="008F38A4">
        <w:rPr>
          <w:rFonts w:cs="Arial"/>
          <w:bCs/>
          <w:color w:val="000000"/>
          <w:sz w:val="24"/>
        </w:rPr>
        <w:t xml:space="preserve"> </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The Stalker Club</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Infidelity in Suburbia</w:t>
      </w:r>
      <w:r w:rsidRPr="005C7DF7">
        <w:rPr>
          <w:rFonts w:cs="Arial"/>
          <w:bCs/>
          <w:color w:val="000000"/>
          <w:sz w:val="24"/>
        </w:rPr>
        <w:t xml:space="preserve"> – Executive Producer</w:t>
      </w:r>
      <w:r w:rsidRPr="008F38A4">
        <w:rPr>
          <w:rFonts w:cs="Arial"/>
          <w:bCs/>
          <w:color w:val="000000"/>
          <w:sz w:val="24"/>
        </w:rPr>
        <w:t xml:space="preserve"> </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Hunter's Cove</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Double Mommy</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Hearts of Christmas</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 xml:space="preserve">The Rooftop Christmas </w:t>
      </w:r>
      <w:proofErr w:type="gramStart"/>
      <w:r w:rsidRPr="008F38A4">
        <w:rPr>
          <w:rFonts w:cs="Arial"/>
          <w:bCs/>
          <w:color w:val="000000"/>
          <w:sz w:val="24"/>
        </w:rPr>
        <w:t>Tree</w:t>
      </w:r>
      <w:proofErr w:type="gramEnd"/>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A Snow Capped Christmas</w:t>
      </w:r>
      <w:r w:rsidRPr="005C7DF7">
        <w:rPr>
          <w:rFonts w:cs="Arial"/>
          <w:bCs/>
          <w:color w:val="000000"/>
          <w:sz w:val="24"/>
        </w:rPr>
        <w:t xml:space="preserve"> – Executive Producer</w:t>
      </w:r>
    </w:p>
    <w:p w:rsidR="0067465C"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A December Bride</w:t>
      </w:r>
      <w:r w:rsidRPr="005C7DF7">
        <w:rPr>
          <w:rFonts w:cs="Arial"/>
          <w:bCs/>
          <w:color w:val="000000"/>
          <w:sz w:val="24"/>
        </w:rPr>
        <w:t xml:space="preserve"> – Executive Producer</w:t>
      </w:r>
      <w:r w:rsidRPr="008F38A4">
        <w:rPr>
          <w:rFonts w:cs="Arial"/>
          <w:bCs/>
          <w:color w:val="000000"/>
          <w:sz w:val="24"/>
        </w:rPr>
        <w:t xml:space="preserve"> </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The Mistletoe Promise</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Stalked by My Mother</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Stalked by My Doctor: The Return</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Backstabbed</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The Convenient Groom</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 xml:space="preserve">Killer Coach </w:t>
      </w:r>
      <w:r w:rsidRPr="005C7DF7">
        <w:rPr>
          <w:rFonts w:cs="Arial"/>
          <w:bCs/>
          <w:color w:val="000000"/>
          <w:sz w:val="24"/>
        </w:rPr>
        <w:t>–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lastRenderedPageBreak/>
        <w:t xml:space="preserve">Tulips in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 xml:space="preserve">Hearts of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Stalked by My Doctor</w:t>
      </w:r>
      <w:r w:rsidRPr="005C7DF7">
        <w:rPr>
          <w:rFonts w:cs="Arial"/>
          <w:bCs/>
          <w:color w:val="000000"/>
          <w:sz w:val="24"/>
        </w:rPr>
        <w:t xml:space="preserve"> – Executive Producer</w:t>
      </w:r>
      <w:r w:rsidRPr="008F38A4">
        <w:rPr>
          <w:rFonts w:cs="Arial"/>
          <w:bCs/>
          <w:color w:val="000000"/>
          <w:sz w:val="24"/>
        </w:rPr>
        <w:t xml:space="preserve"> </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Becoming Santa</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Magic Stocking</w:t>
      </w:r>
      <w:r w:rsidRPr="005C7DF7">
        <w:rPr>
          <w:rFonts w:cs="Arial"/>
          <w:bCs/>
          <w:color w:val="000000"/>
          <w:sz w:val="24"/>
        </w:rPr>
        <w:t xml:space="preserve"> – Executive Producer</w:t>
      </w:r>
      <w:r w:rsidRPr="008F38A4">
        <w:rPr>
          <w:rFonts w:cs="Arial"/>
          <w:bCs/>
          <w:color w:val="000000"/>
          <w:sz w:val="24"/>
        </w:rPr>
        <w:t xml:space="preserve"> </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Just in Time for Christmas</w:t>
      </w:r>
      <w:r w:rsidRPr="005C7DF7">
        <w:rPr>
          <w:rFonts w:cs="Arial"/>
          <w:bCs/>
          <w:color w:val="000000"/>
          <w:sz w:val="24"/>
        </w:rPr>
        <w:t xml:space="preserve"> – Executive Producer</w:t>
      </w:r>
      <w:r w:rsidRPr="008F38A4">
        <w:rPr>
          <w:rFonts w:cs="Arial"/>
          <w:bCs/>
          <w:color w:val="000000"/>
          <w:sz w:val="24"/>
        </w:rPr>
        <w:t xml:space="preserve"> </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A Gift Wrapped Christmas</w:t>
      </w:r>
      <w:r w:rsidRPr="005C7DF7">
        <w:rPr>
          <w:rFonts w:cs="Arial"/>
          <w:bCs/>
          <w:color w:val="000000"/>
          <w:sz w:val="24"/>
        </w:rPr>
        <w:t xml:space="preserve"> – Executive Producer</w:t>
      </w:r>
      <w:r w:rsidRPr="008F38A4">
        <w:rPr>
          <w:rFonts w:cs="Arial"/>
          <w:bCs/>
          <w:color w:val="000000"/>
          <w:sz w:val="24"/>
        </w:rPr>
        <w:t xml:space="preserve"> </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A Mother's Instinct</w:t>
      </w:r>
      <w:r w:rsidRPr="005C7DF7">
        <w:rPr>
          <w:rFonts w:cs="Arial"/>
          <w:bCs/>
          <w:color w:val="000000"/>
          <w:sz w:val="24"/>
        </w:rPr>
        <w:t xml:space="preserve"> – Executive Producer</w:t>
      </w:r>
      <w:r w:rsidRPr="008F38A4">
        <w:rPr>
          <w:rFonts w:cs="Arial"/>
          <w:bCs/>
          <w:color w:val="000000"/>
          <w:sz w:val="24"/>
        </w:rPr>
        <w:t xml:space="preserve"> </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Ice Sculpture Christmas</w:t>
      </w:r>
      <w:r w:rsidRPr="005C7DF7">
        <w:rPr>
          <w:rFonts w:cs="Arial"/>
          <w:bCs/>
          <w:color w:val="000000"/>
          <w:sz w:val="24"/>
        </w:rPr>
        <w:t xml:space="preserve"> – Executive Producer</w:t>
      </w:r>
      <w:r w:rsidRPr="008F38A4">
        <w:rPr>
          <w:rFonts w:cs="Arial"/>
          <w:bCs/>
          <w:color w:val="000000"/>
          <w:sz w:val="24"/>
        </w:rPr>
        <w:t xml:space="preserve"> </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The Reckoning</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Bad Siste</w:t>
      </w:r>
      <w:r>
        <w:rPr>
          <w:rFonts w:cs="Arial"/>
          <w:bCs/>
          <w:color w:val="000000"/>
          <w:sz w:val="24"/>
        </w:rPr>
        <w:t>r</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Family for Christmas</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Double Daddy</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Her Infidelity</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Stalked by My Neighbor</w:t>
      </w:r>
      <w:r w:rsidRPr="005C7DF7">
        <w:rPr>
          <w:rFonts w:cs="Arial"/>
          <w:bCs/>
          <w:color w:val="000000"/>
          <w:sz w:val="24"/>
        </w:rPr>
        <w:t xml:space="preserve"> – Executive Producer</w:t>
      </w:r>
      <w:r w:rsidRPr="008F38A4">
        <w:rPr>
          <w:rFonts w:cs="Arial"/>
          <w:bCs/>
          <w:color w:val="000000"/>
          <w:sz w:val="24"/>
        </w:rPr>
        <w:t xml:space="preserve"> </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Babysitter's Black Book</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A Gift of Miracles</w:t>
      </w:r>
      <w:r w:rsidRPr="005C7DF7">
        <w:rPr>
          <w:rFonts w:cs="Arial"/>
          <w:bCs/>
          <w:color w:val="000000"/>
          <w:sz w:val="24"/>
        </w:rPr>
        <w:t xml:space="preserve"> – Executive Producer</w:t>
      </w:r>
      <w:r w:rsidRPr="008F38A4">
        <w:rPr>
          <w:rFonts w:cs="Arial"/>
          <w:bCs/>
          <w:color w:val="000000"/>
          <w:sz w:val="24"/>
        </w:rPr>
        <w:t xml:space="preserve"> </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Strange Empire</w:t>
      </w:r>
      <w:r w:rsidRPr="005C7DF7">
        <w:rPr>
          <w:rFonts w:cs="Arial"/>
          <w:bCs/>
          <w:color w:val="000000"/>
          <w:sz w:val="24"/>
        </w:rPr>
        <w:t xml:space="preserve"> – Executive Producer</w:t>
      </w:r>
      <w:r w:rsidRPr="008F38A4">
        <w:rPr>
          <w:rFonts w:cs="Arial"/>
          <w:bCs/>
          <w:color w:val="000000"/>
          <w:sz w:val="24"/>
        </w:rPr>
        <w:t xml:space="preserve"> </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Sugar Daddies</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Paper Angels</w:t>
      </w:r>
      <w:r w:rsidRPr="005C7DF7">
        <w:rPr>
          <w:rFonts w:cs="Arial"/>
          <w:bCs/>
          <w:color w:val="000000"/>
          <w:sz w:val="24"/>
        </w:rPr>
        <w:t xml:space="preserve"> – Executive Producer</w:t>
      </w:r>
    </w:p>
    <w:p w:rsidR="0067465C" w:rsidRPr="008F38A4"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A Cookie Cutter Christmas</w:t>
      </w:r>
      <w:r w:rsidRPr="005C7DF7">
        <w:rPr>
          <w:rFonts w:cs="Arial"/>
          <w:bCs/>
          <w:color w:val="000000"/>
          <w:sz w:val="24"/>
        </w:rPr>
        <w:t xml:space="preserve"> –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8F38A4">
        <w:rPr>
          <w:rFonts w:cs="Arial"/>
          <w:bCs/>
          <w:color w:val="000000"/>
          <w:sz w:val="24"/>
        </w:rPr>
        <w:t xml:space="preserve">Stranded in </w:t>
      </w:r>
      <w:proofErr w:type="spellStart"/>
      <w:r w:rsidRPr="008F38A4">
        <w:rPr>
          <w:rFonts w:cs="Arial"/>
          <w:bCs/>
          <w:color w:val="000000"/>
          <w:sz w:val="24"/>
        </w:rPr>
        <w:t>Paradise</w:t>
      </w:r>
      <w:r w:rsidRPr="005C7DF7">
        <w:rPr>
          <w:rFonts w:cs="Arial"/>
          <w:bCs/>
          <w:color w:val="000000"/>
          <w:sz w:val="24"/>
        </w:rPr>
        <w:t>For</w:t>
      </w:r>
      <w:proofErr w:type="spellEnd"/>
      <w:r w:rsidRPr="005C7DF7">
        <w:rPr>
          <w:rFonts w:cs="Arial"/>
          <w:bCs/>
          <w:color w:val="000000"/>
          <w:sz w:val="24"/>
        </w:rPr>
        <w:t xml:space="preserve"> Better or For Worse –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67465C" w:rsidRPr="005C7DF7" w:rsidRDefault="0067465C" w:rsidP="0067465C">
      <w:pPr>
        <w:widowControl w:val="0"/>
        <w:autoSpaceDE w:val="0"/>
        <w:autoSpaceDN w:val="0"/>
        <w:adjustRightInd w:val="0"/>
        <w:spacing w:after="0"/>
        <w:rPr>
          <w:rFonts w:cs="Arial"/>
          <w:bCs/>
          <w:color w:val="000000"/>
          <w:sz w:val="24"/>
        </w:rPr>
      </w:pPr>
      <w:r w:rsidRPr="005C7DF7">
        <w:rPr>
          <w:rFonts w:cs="Arial"/>
          <w:bCs/>
          <w:color w:val="000000"/>
          <w:sz w:val="24"/>
        </w:rPr>
        <w:lastRenderedPageBreak/>
        <w:t>How to Fall in Love – Executive Producer</w:t>
      </w:r>
    </w:p>
    <w:p w:rsidR="0067465C" w:rsidRPr="005C7DF7" w:rsidRDefault="0067465C" w:rsidP="0067465C">
      <w:pPr>
        <w:widowControl w:val="0"/>
        <w:autoSpaceDE w:val="0"/>
        <w:autoSpaceDN w:val="0"/>
        <w:adjustRightInd w:val="0"/>
        <w:spacing w:after="0"/>
        <w:rPr>
          <w:rFonts w:cs="Arial"/>
          <w:color w:val="000000"/>
          <w:sz w:val="24"/>
        </w:rPr>
      </w:pPr>
      <w:r w:rsidRPr="005C7DF7">
        <w:rPr>
          <w:rFonts w:cs="Arial"/>
          <w:color w:val="000000"/>
          <w:sz w:val="24"/>
        </w:rPr>
        <w:t>Home Invasion – Executive Producer</w:t>
      </w:r>
    </w:p>
    <w:p w:rsidR="0067465C" w:rsidRPr="005C7DF7" w:rsidRDefault="0067465C" w:rsidP="0067465C">
      <w:pPr>
        <w:widowControl w:val="0"/>
        <w:autoSpaceDE w:val="0"/>
        <w:autoSpaceDN w:val="0"/>
        <w:adjustRightInd w:val="0"/>
        <w:spacing w:after="0"/>
        <w:rPr>
          <w:rFonts w:cs="Arial"/>
          <w:color w:val="000000"/>
          <w:sz w:val="24"/>
        </w:rPr>
      </w:pPr>
      <w:r w:rsidRPr="005C7DF7">
        <w:rPr>
          <w:rFonts w:cs="Arial"/>
          <w:color w:val="000000"/>
          <w:sz w:val="24"/>
        </w:rPr>
        <w:t>Final Sale – Executive Producer</w:t>
      </w:r>
    </w:p>
    <w:p w:rsidR="0067465C" w:rsidRPr="005C7DF7" w:rsidRDefault="0067465C" w:rsidP="0067465C">
      <w:pPr>
        <w:widowControl w:val="0"/>
        <w:autoSpaceDE w:val="0"/>
        <w:autoSpaceDN w:val="0"/>
        <w:adjustRightInd w:val="0"/>
        <w:spacing w:after="0"/>
        <w:rPr>
          <w:rFonts w:cs="Arial"/>
          <w:color w:val="000000"/>
          <w:sz w:val="24"/>
        </w:rPr>
      </w:pPr>
      <w:proofErr w:type="gramStart"/>
      <w:r w:rsidRPr="005C7DF7">
        <w:rPr>
          <w:rFonts w:cs="Arial"/>
          <w:color w:val="000000"/>
          <w:sz w:val="24"/>
        </w:rPr>
        <w:t>Confined  –</w:t>
      </w:r>
      <w:proofErr w:type="gramEnd"/>
      <w:r w:rsidRPr="005C7DF7">
        <w:rPr>
          <w:rFonts w:cs="Arial"/>
          <w:color w:val="000000"/>
          <w:sz w:val="24"/>
        </w:rPr>
        <w:t xml:space="preserve"> Executive Producer</w:t>
      </w:r>
    </w:p>
    <w:p w:rsidR="0067465C" w:rsidRPr="005C7DF7" w:rsidRDefault="0067465C" w:rsidP="0067465C">
      <w:pPr>
        <w:widowControl w:val="0"/>
        <w:autoSpaceDE w:val="0"/>
        <w:autoSpaceDN w:val="0"/>
        <w:adjustRightInd w:val="0"/>
        <w:spacing w:after="0"/>
        <w:rPr>
          <w:rFonts w:cs="Arial"/>
          <w:color w:val="000000"/>
          <w:sz w:val="24"/>
        </w:rPr>
      </w:pPr>
      <w:r w:rsidRPr="005C7DF7">
        <w:rPr>
          <w:rFonts w:cs="Arial"/>
          <w:color w:val="000000"/>
          <w:sz w:val="24"/>
        </w:rPr>
        <w:t xml:space="preserve">Tornado Valley– Executive Producer </w:t>
      </w:r>
    </w:p>
    <w:p w:rsidR="0067465C" w:rsidRPr="005C7DF7" w:rsidRDefault="0067465C" w:rsidP="0067465C">
      <w:pPr>
        <w:widowControl w:val="0"/>
        <w:autoSpaceDE w:val="0"/>
        <w:autoSpaceDN w:val="0"/>
        <w:adjustRightInd w:val="0"/>
        <w:spacing w:after="0"/>
        <w:rPr>
          <w:rFonts w:cs="Arial"/>
          <w:color w:val="000000"/>
          <w:sz w:val="24"/>
        </w:rPr>
      </w:pPr>
      <w:r w:rsidRPr="005C7DF7">
        <w:rPr>
          <w:rFonts w:cs="Arial"/>
          <w:color w:val="000000"/>
          <w:sz w:val="24"/>
        </w:rPr>
        <w:t xml:space="preserve">The Wedding Dance– Executive Producer </w:t>
      </w:r>
    </w:p>
    <w:p w:rsidR="0067465C" w:rsidRPr="005C7DF7" w:rsidRDefault="0067465C" w:rsidP="0067465C">
      <w:pPr>
        <w:widowControl w:val="0"/>
        <w:autoSpaceDE w:val="0"/>
        <w:autoSpaceDN w:val="0"/>
        <w:adjustRightInd w:val="0"/>
        <w:spacing w:after="0"/>
        <w:rPr>
          <w:rFonts w:cs="Arial"/>
          <w:color w:val="000000"/>
          <w:sz w:val="24"/>
        </w:rPr>
      </w:pPr>
      <w:proofErr w:type="gramStart"/>
      <w:r w:rsidRPr="005C7DF7">
        <w:rPr>
          <w:rFonts w:cs="Arial"/>
          <w:color w:val="000000"/>
          <w:sz w:val="24"/>
        </w:rPr>
        <w:t>Trust  –</w:t>
      </w:r>
      <w:proofErr w:type="gramEnd"/>
      <w:r w:rsidRPr="005C7DF7">
        <w:rPr>
          <w:rFonts w:cs="Arial"/>
          <w:color w:val="000000"/>
          <w:sz w:val="24"/>
        </w:rPr>
        <w:t xml:space="preserve"> executive producer </w:t>
      </w:r>
    </w:p>
    <w:p w:rsidR="0067465C" w:rsidRPr="005C7DF7" w:rsidRDefault="0067465C" w:rsidP="0067465C">
      <w:pPr>
        <w:widowControl w:val="0"/>
        <w:autoSpaceDE w:val="0"/>
        <w:autoSpaceDN w:val="0"/>
        <w:adjustRightInd w:val="0"/>
        <w:spacing w:after="0"/>
        <w:rPr>
          <w:rFonts w:cs="Arial"/>
          <w:color w:val="000000"/>
          <w:sz w:val="24"/>
        </w:rPr>
      </w:pPr>
      <w:r w:rsidRPr="005C7DF7">
        <w:rPr>
          <w:rFonts w:cs="Arial"/>
          <w:color w:val="000000"/>
          <w:sz w:val="24"/>
        </w:rPr>
        <w:t xml:space="preserve">Toxic Skies– executive producer </w:t>
      </w:r>
    </w:p>
    <w:p w:rsidR="0067465C" w:rsidRPr="005C7DF7" w:rsidRDefault="0067465C" w:rsidP="0067465C">
      <w:pPr>
        <w:widowControl w:val="0"/>
        <w:autoSpaceDE w:val="0"/>
        <w:autoSpaceDN w:val="0"/>
        <w:adjustRightInd w:val="0"/>
        <w:spacing w:after="0"/>
        <w:rPr>
          <w:rFonts w:cs="Arial"/>
          <w:color w:val="000000"/>
          <w:sz w:val="24"/>
        </w:rPr>
      </w:pPr>
      <w:r w:rsidRPr="005C7DF7">
        <w:rPr>
          <w:rFonts w:cs="Arial"/>
          <w:color w:val="000000"/>
          <w:sz w:val="24"/>
        </w:rPr>
        <w:t xml:space="preserve">Storm </w:t>
      </w:r>
      <w:proofErr w:type="gramStart"/>
      <w:r w:rsidRPr="005C7DF7">
        <w:rPr>
          <w:rFonts w:cs="Arial"/>
          <w:color w:val="000000"/>
          <w:sz w:val="24"/>
        </w:rPr>
        <w:t>seekers  –</w:t>
      </w:r>
      <w:proofErr w:type="gramEnd"/>
      <w:r w:rsidRPr="005C7DF7">
        <w:rPr>
          <w:rFonts w:cs="Arial"/>
          <w:color w:val="000000"/>
          <w:sz w:val="24"/>
        </w:rPr>
        <w:t xml:space="preserve"> executive producer </w:t>
      </w:r>
    </w:p>
    <w:p w:rsidR="0067465C" w:rsidRPr="005C7DF7" w:rsidRDefault="0067465C" w:rsidP="0067465C">
      <w:pPr>
        <w:widowControl w:val="0"/>
        <w:autoSpaceDE w:val="0"/>
        <w:autoSpaceDN w:val="0"/>
        <w:adjustRightInd w:val="0"/>
        <w:spacing w:after="0"/>
        <w:rPr>
          <w:rFonts w:cs="Arial"/>
          <w:color w:val="000000"/>
          <w:sz w:val="24"/>
        </w:rPr>
      </w:pPr>
      <w:r w:rsidRPr="005C7DF7">
        <w:rPr>
          <w:rFonts w:cs="Arial"/>
          <w:color w:val="000000"/>
          <w:sz w:val="24"/>
        </w:rPr>
        <w:t xml:space="preserve">Making Mr. </w:t>
      </w:r>
      <w:proofErr w:type="gramStart"/>
      <w:r w:rsidRPr="005C7DF7">
        <w:rPr>
          <w:rFonts w:cs="Arial"/>
          <w:color w:val="000000"/>
          <w:sz w:val="24"/>
        </w:rPr>
        <w:t>Right  –</w:t>
      </w:r>
      <w:proofErr w:type="gramEnd"/>
      <w:r w:rsidRPr="005C7DF7">
        <w:rPr>
          <w:rFonts w:cs="Arial"/>
          <w:color w:val="000000"/>
          <w:sz w:val="24"/>
        </w:rPr>
        <w:t xml:space="preserve"> executive producer </w:t>
      </w:r>
    </w:p>
    <w:p w:rsidR="0067465C" w:rsidRPr="005C7DF7" w:rsidRDefault="0067465C" w:rsidP="0067465C">
      <w:pPr>
        <w:widowControl w:val="0"/>
        <w:autoSpaceDE w:val="0"/>
        <w:autoSpaceDN w:val="0"/>
        <w:adjustRightInd w:val="0"/>
        <w:spacing w:after="0"/>
        <w:rPr>
          <w:rFonts w:cs="Arial"/>
          <w:color w:val="000000"/>
          <w:sz w:val="24"/>
        </w:rPr>
      </w:pPr>
      <w:r w:rsidRPr="005C7DF7">
        <w:rPr>
          <w:rFonts w:cs="Arial"/>
          <w:color w:val="000000"/>
          <w:sz w:val="24"/>
        </w:rPr>
        <w:t xml:space="preserve">Love </w:t>
      </w:r>
      <w:proofErr w:type="gramStart"/>
      <w:r w:rsidRPr="005C7DF7">
        <w:rPr>
          <w:rFonts w:cs="Arial"/>
          <w:color w:val="000000"/>
          <w:sz w:val="24"/>
        </w:rPr>
        <w:t>Sick  –</w:t>
      </w:r>
      <w:proofErr w:type="gramEnd"/>
      <w:r w:rsidRPr="005C7DF7">
        <w:rPr>
          <w:rFonts w:cs="Arial"/>
          <w:color w:val="000000"/>
          <w:sz w:val="24"/>
        </w:rPr>
        <w:t xml:space="preserve"> executive producer </w:t>
      </w:r>
    </w:p>
    <w:p w:rsidR="0067465C" w:rsidRPr="005C7DF7" w:rsidRDefault="0067465C" w:rsidP="0067465C">
      <w:pPr>
        <w:widowControl w:val="0"/>
        <w:autoSpaceDE w:val="0"/>
        <w:autoSpaceDN w:val="0"/>
        <w:adjustRightInd w:val="0"/>
        <w:spacing w:after="0"/>
        <w:rPr>
          <w:rFonts w:cs="Arial"/>
          <w:color w:val="000000"/>
          <w:sz w:val="24"/>
        </w:rPr>
      </w:pPr>
      <w:r w:rsidRPr="005C7DF7">
        <w:rPr>
          <w:rFonts w:cs="Arial"/>
          <w:color w:val="000000"/>
          <w:sz w:val="24"/>
        </w:rPr>
        <w:t xml:space="preserve">Just </w:t>
      </w:r>
      <w:proofErr w:type="gramStart"/>
      <w:r w:rsidRPr="005C7DF7">
        <w:rPr>
          <w:rFonts w:cs="Arial"/>
          <w:color w:val="000000"/>
          <w:sz w:val="24"/>
        </w:rPr>
        <w:t>Breathe  –</w:t>
      </w:r>
      <w:proofErr w:type="gramEnd"/>
      <w:r w:rsidRPr="005C7DF7">
        <w:rPr>
          <w:rFonts w:cs="Arial"/>
          <w:color w:val="000000"/>
          <w:sz w:val="24"/>
        </w:rPr>
        <w:t xml:space="preserve"> executive producer </w:t>
      </w:r>
    </w:p>
    <w:p w:rsidR="0067465C" w:rsidRPr="005C7DF7" w:rsidRDefault="0067465C" w:rsidP="0067465C">
      <w:pPr>
        <w:widowControl w:val="0"/>
        <w:autoSpaceDE w:val="0"/>
        <w:autoSpaceDN w:val="0"/>
        <w:adjustRightInd w:val="0"/>
        <w:spacing w:after="0"/>
        <w:rPr>
          <w:rFonts w:cs="Arial"/>
          <w:color w:val="000000"/>
          <w:sz w:val="24"/>
        </w:rPr>
      </w:pPr>
      <w:r w:rsidRPr="005C7DF7">
        <w:rPr>
          <w:rFonts w:cs="Arial"/>
          <w:color w:val="000000"/>
          <w:sz w:val="24"/>
        </w:rPr>
        <w:t xml:space="preserve">Devils </w:t>
      </w:r>
      <w:proofErr w:type="gramStart"/>
      <w:r w:rsidRPr="005C7DF7">
        <w:rPr>
          <w:rFonts w:cs="Arial"/>
          <w:color w:val="000000"/>
          <w:sz w:val="24"/>
        </w:rPr>
        <w:t>Diary  –</w:t>
      </w:r>
      <w:proofErr w:type="gramEnd"/>
      <w:r w:rsidRPr="005C7DF7">
        <w:rPr>
          <w:rFonts w:cs="Arial"/>
          <w:color w:val="000000"/>
          <w:sz w:val="24"/>
        </w:rPr>
        <w:t xml:space="preserve"> executive producer </w:t>
      </w:r>
    </w:p>
    <w:p w:rsidR="0067465C" w:rsidRPr="005C7DF7" w:rsidRDefault="0067465C" w:rsidP="0067465C">
      <w:pPr>
        <w:widowControl w:val="0"/>
        <w:autoSpaceDE w:val="0"/>
        <w:autoSpaceDN w:val="0"/>
        <w:adjustRightInd w:val="0"/>
        <w:spacing w:after="0"/>
        <w:rPr>
          <w:rFonts w:cs="Arial"/>
          <w:color w:val="000000"/>
          <w:sz w:val="24"/>
        </w:rPr>
      </w:pPr>
      <w:r w:rsidRPr="005C7DF7">
        <w:rPr>
          <w:rFonts w:cs="Arial"/>
          <w:color w:val="000000"/>
          <w:sz w:val="24"/>
        </w:rPr>
        <w:t>Swarm</w:t>
      </w:r>
      <w:r>
        <w:rPr>
          <w:rFonts w:cs="Arial"/>
          <w:color w:val="000000"/>
          <w:sz w:val="24"/>
        </w:rPr>
        <w:t xml:space="preserve"> </w:t>
      </w:r>
      <w:r w:rsidRPr="005C7DF7">
        <w:rPr>
          <w:rFonts w:cs="Arial"/>
          <w:color w:val="000000"/>
          <w:sz w:val="24"/>
        </w:rPr>
        <w:t xml:space="preserve">– executive producer </w:t>
      </w:r>
    </w:p>
    <w:p w:rsidR="00775C8F" w:rsidRDefault="00775C8F" w:rsidP="00AA6EB2">
      <w:pPr>
        <w:widowControl w:val="0"/>
        <w:autoSpaceDE w:val="0"/>
        <w:autoSpaceDN w:val="0"/>
        <w:adjustRightInd w:val="0"/>
        <w:spacing w:after="0"/>
        <w:rPr>
          <w:rFonts w:cs="Arial"/>
          <w:color w:val="000000"/>
          <w:sz w:val="24"/>
        </w:rPr>
      </w:pPr>
    </w:p>
    <w:p w:rsidR="005E22B3" w:rsidRPr="005C7DF7" w:rsidRDefault="005E22B3" w:rsidP="005E22B3">
      <w:pPr>
        <w:pStyle w:val="Heading2"/>
      </w:pPr>
      <w:r w:rsidRPr="005C7DF7">
        <w:t xml:space="preserve">JOHNSON PRODUCTION GROUP </w:t>
      </w:r>
    </w:p>
    <w:p w:rsidR="005E22B3" w:rsidRPr="005C7DF7" w:rsidRDefault="005E22B3" w:rsidP="0067465C">
      <w:pPr>
        <w:jc w:val="both"/>
        <w:rPr>
          <w:rFonts w:cs="Arial"/>
          <w:color w:val="000000"/>
          <w:sz w:val="24"/>
        </w:rPr>
      </w:pPr>
      <w:r w:rsidRPr="005C7DF7">
        <w:rPr>
          <w:rFonts w:cs="Arial"/>
          <w:color w:val="000000"/>
          <w:sz w:val="24"/>
        </w:rPr>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5E22B3" w:rsidRDefault="006066A3" w:rsidP="00AA6EB2">
      <w:pPr>
        <w:widowControl w:val="0"/>
        <w:autoSpaceDE w:val="0"/>
        <w:autoSpaceDN w:val="0"/>
        <w:adjustRightInd w:val="0"/>
        <w:spacing w:after="0"/>
        <w:rPr>
          <w:rFonts w:cs="Arial"/>
          <w:color w:val="000000"/>
          <w:sz w:val="24"/>
        </w:rPr>
      </w:pPr>
      <w:r w:rsidRPr="006066A3">
        <w:rPr>
          <w:rStyle w:val="Heading2Char"/>
        </w:rPr>
        <w:t>BONNIE FARLEY-LUCAS</w:t>
      </w:r>
      <w:r>
        <w:rPr>
          <w:rFonts w:cs="Arial"/>
          <w:color w:val="000000"/>
          <w:sz w:val="24"/>
        </w:rPr>
        <w:t xml:space="preserve"> – Executive Producer</w:t>
      </w:r>
    </w:p>
    <w:p w:rsidR="006066A3" w:rsidRDefault="006066A3" w:rsidP="00AA6EB2">
      <w:pPr>
        <w:widowControl w:val="0"/>
        <w:autoSpaceDE w:val="0"/>
        <w:autoSpaceDN w:val="0"/>
        <w:adjustRightInd w:val="0"/>
        <w:spacing w:after="0"/>
        <w:rPr>
          <w:rFonts w:cs="Arial"/>
          <w:color w:val="000000"/>
          <w:sz w:val="24"/>
        </w:rPr>
      </w:pPr>
      <w:r w:rsidRPr="006066A3">
        <w:rPr>
          <w:rFonts w:cs="Arial"/>
          <w:color w:val="000000"/>
          <w:sz w:val="24"/>
        </w:rPr>
        <w:t>Bonnie Farley-Lucas is a producer and actress, known for Blood Descend</w:t>
      </w:r>
      <w:r>
        <w:rPr>
          <w:rFonts w:cs="Arial"/>
          <w:color w:val="000000"/>
          <w:sz w:val="24"/>
        </w:rPr>
        <w:t xml:space="preserve">ants (2007), Remains (2011), </w:t>
      </w:r>
      <w:proofErr w:type="gramStart"/>
      <w:r w:rsidRPr="006066A3">
        <w:rPr>
          <w:rFonts w:cs="Arial"/>
          <w:color w:val="000000"/>
          <w:sz w:val="24"/>
        </w:rPr>
        <w:t>Deep</w:t>
      </w:r>
      <w:proofErr w:type="gramEnd"/>
      <w:r w:rsidRPr="006066A3">
        <w:rPr>
          <w:rFonts w:cs="Arial"/>
          <w:color w:val="000000"/>
          <w:sz w:val="24"/>
        </w:rPr>
        <w:t xml:space="preserve"> in the Darkness (2014)</w:t>
      </w:r>
      <w:r>
        <w:rPr>
          <w:rFonts w:cs="Arial"/>
          <w:color w:val="000000"/>
          <w:sz w:val="24"/>
        </w:rPr>
        <w:t xml:space="preserve">, </w:t>
      </w:r>
      <w:proofErr w:type="spellStart"/>
      <w:r>
        <w:rPr>
          <w:rFonts w:cs="Arial"/>
          <w:color w:val="000000"/>
          <w:sz w:val="24"/>
        </w:rPr>
        <w:t>Wishin</w:t>
      </w:r>
      <w:proofErr w:type="spellEnd"/>
      <w:r>
        <w:rPr>
          <w:rFonts w:cs="Arial"/>
          <w:color w:val="000000"/>
          <w:sz w:val="24"/>
        </w:rPr>
        <w:t xml:space="preserve">’ and </w:t>
      </w:r>
      <w:proofErr w:type="spellStart"/>
      <w:r>
        <w:rPr>
          <w:rFonts w:cs="Arial"/>
          <w:color w:val="000000"/>
          <w:sz w:val="24"/>
        </w:rPr>
        <w:t>Hopin</w:t>
      </w:r>
      <w:proofErr w:type="spellEnd"/>
      <w:r>
        <w:rPr>
          <w:rFonts w:cs="Arial"/>
          <w:color w:val="000000"/>
          <w:sz w:val="24"/>
        </w:rPr>
        <w:t>’ (2014), Twisted Sisters (2016) and Hunter’s Cover (2017)</w:t>
      </w:r>
      <w:r w:rsidRPr="006066A3">
        <w:rPr>
          <w:rFonts w:cs="Arial"/>
          <w:color w:val="000000"/>
          <w:sz w:val="24"/>
        </w:rPr>
        <w:t>.</w:t>
      </w:r>
    </w:p>
    <w:p w:rsidR="006066A3" w:rsidRDefault="006066A3" w:rsidP="00AA6EB2">
      <w:pPr>
        <w:widowControl w:val="0"/>
        <w:autoSpaceDE w:val="0"/>
        <w:autoSpaceDN w:val="0"/>
        <w:adjustRightInd w:val="0"/>
        <w:spacing w:after="0"/>
        <w:rPr>
          <w:rFonts w:cs="Arial"/>
          <w:color w:val="000000"/>
          <w:sz w:val="24"/>
        </w:rPr>
      </w:pPr>
    </w:p>
    <w:p w:rsidR="0067465C" w:rsidRDefault="0067465C" w:rsidP="00AA6EB2">
      <w:pPr>
        <w:widowControl w:val="0"/>
        <w:autoSpaceDE w:val="0"/>
        <w:autoSpaceDN w:val="0"/>
        <w:adjustRightInd w:val="0"/>
        <w:spacing w:after="0"/>
        <w:rPr>
          <w:rFonts w:cs="Arial"/>
          <w:color w:val="000000"/>
          <w:sz w:val="24"/>
        </w:rPr>
      </w:pPr>
    </w:p>
    <w:p w:rsidR="006066A3" w:rsidRDefault="006066A3" w:rsidP="006066A3">
      <w:pPr>
        <w:widowControl w:val="0"/>
        <w:autoSpaceDE w:val="0"/>
        <w:autoSpaceDN w:val="0"/>
        <w:adjustRightInd w:val="0"/>
        <w:spacing w:after="0"/>
        <w:rPr>
          <w:rFonts w:cs="Arial"/>
          <w:color w:val="000000"/>
          <w:sz w:val="24"/>
        </w:rPr>
      </w:pPr>
      <w:r>
        <w:rPr>
          <w:rStyle w:val="Heading2Char"/>
        </w:rPr>
        <w:t xml:space="preserve">RICHARD J. </w:t>
      </w:r>
      <w:r w:rsidRPr="006066A3">
        <w:rPr>
          <w:rStyle w:val="Heading2Char"/>
        </w:rPr>
        <w:t>LUCAS</w:t>
      </w:r>
      <w:r>
        <w:rPr>
          <w:rFonts w:cs="Arial"/>
          <w:color w:val="000000"/>
          <w:sz w:val="24"/>
        </w:rPr>
        <w:t xml:space="preserve"> – Executive Producer</w:t>
      </w:r>
    </w:p>
    <w:p w:rsidR="006066A3" w:rsidRDefault="006066A3" w:rsidP="00AA6EB2">
      <w:pPr>
        <w:widowControl w:val="0"/>
        <w:autoSpaceDE w:val="0"/>
        <w:autoSpaceDN w:val="0"/>
        <w:adjustRightInd w:val="0"/>
        <w:spacing w:after="0"/>
        <w:rPr>
          <w:rFonts w:cs="Arial"/>
          <w:color w:val="000000"/>
          <w:sz w:val="24"/>
        </w:rPr>
      </w:pPr>
      <w:r w:rsidRPr="006066A3">
        <w:rPr>
          <w:rFonts w:cs="Arial"/>
          <w:color w:val="000000"/>
          <w:sz w:val="24"/>
        </w:rPr>
        <w:t>Richard J. Lucas is a producer and actor, known for Remains (2011)</w:t>
      </w:r>
      <w:r>
        <w:rPr>
          <w:rFonts w:cs="Arial"/>
          <w:color w:val="000000"/>
          <w:sz w:val="24"/>
        </w:rPr>
        <w:t xml:space="preserve"> </w:t>
      </w:r>
      <w:proofErr w:type="gramStart"/>
      <w:r w:rsidRPr="006066A3">
        <w:rPr>
          <w:rFonts w:cs="Arial"/>
          <w:color w:val="000000"/>
          <w:sz w:val="24"/>
        </w:rPr>
        <w:t>Deep</w:t>
      </w:r>
      <w:proofErr w:type="gramEnd"/>
      <w:r w:rsidRPr="006066A3">
        <w:rPr>
          <w:rFonts w:cs="Arial"/>
          <w:color w:val="000000"/>
          <w:sz w:val="24"/>
        </w:rPr>
        <w:t xml:space="preserve"> in the Darkness (2014)</w:t>
      </w:r>
      <w:r>
        <w:rPr>
          <w:rFonts w:cs="Arial"/>
          <w:color w:val="000000"/>
          <w:sz w:val="24"/>
        </w:rPr>
        <w:t xml:space="preserve">, </w:t>
      </w:r>
      <w:proofErr w:type="spellStart"/>
      <w:r>
        <w:rPr>
          <w:rFonts w:cs="Arial"/>
          <w:color w:val="000000"/>
          <w:sz w:val="24"/>
        </w:rPr>
        <w:t>Wishin</w:t>
      </w:r>
      <w:proofErr w:type="spellEnd"/>
      <w:r>
        <w:rPr>
          <w:rFonts w:cs="Arial"/>
          <w:color w:val="000000"/>
          <w:sz w:val="24"/>
        </w:rPr>
        <w:t xml:space="preserve">’ and </w:t>
      </w:r>
      <w:proofErr w:type="spellStart"/>
      <w:r>
        <w:rPr>
          <w:rFonts w:cs="Arial"/>
          <w:color w:val="000000"/>
          <w:sz w:val="24"/>
        </w:rPr>
        <w:t>Hopin</w:t>
      </w:r>
      <w:proofErr w:type="spellEnd"/>
      <w:r>
        <w:rPr>
          <w:rFonts w:cs="Arial"/>
          <w:color w:val="000000"/>
          <w:sz w:val="24"/>
        </w:rPr>
        <w:t>’ (2014), Twisted Sisters (2016) and Hunter’s Cover (2017)</w:t>
      </w:r>
      <w:r w:rsidRPr="006066A3">
        <w:rPr>
          <w:rFonts w:cs="Arial"/>
          <w:color w:val="000000"/>
          <w:sz w:val="24"/>
        </w:rPr>
        <w:t>.</w:t>
      </w:r>
    </w:p>
    <w:p w:rsidR="006066A3" w:rsidRDefault="006066A3" w:rsidP="00AA6EB2">
      <w:pPr>
        <w:widowControl w:val="0"/>
        <w:autoSpaceDE w:val="0"/>
        <w:autoSpaceDN w:val="0"/>
        <w:adjustRightInd w:val="0"/>
        <w:spacing w:after="0"/>
        <w:rPr>
          <w:rFonts w:cs="Arial"/>
          <w:color w:val="000000"/>
          <w:sz w:val="24"/>
        </w:rPr>
      </w:pPr>
    </w:p>
    <w:p w:rsidR="00896A87" w:rsidRPr="005C7DF7" w:rsidRDefault="00C35956" w:rsidP="00896A87">
      <w:pPr>
        <w:widowControl w:val="0"/>
        <w:autoSpaceDE w:val="0"/>
        <w:autoSpaceDN w:val="0"/>
        <w:adjustRightInd w:val="0"/>
        <w:spacing w:after="0" w:line="360" w:lineRule="auto"/>
        <w:rPr>
          <w:sz w:val="24"/>
        </w:rPr>
      </w:pPr>
      <w:r>
        <w:rPr>
          <w:rStyle w:val="Heading2Char"/>
        </w:rPr>
        <w:t>SHANE O’BRIEN</w:t>
      </w:r>
      <w:r w:rsidR="00896A87" w:rsidRPr="005C7DF7">
        <w:rPr>
          <w:rFonts w:cs="Helvetica"/>
          <w:bCs/>
          <w:sz w:val="24"/>
        </w:rPr>
        <w:t xml:space="preserve"> – Executive Producer</w:t>
      </w:r>
    </w:p>
    <w:p w:rsidR="00C35956" w:rsidRPr="00C35956" w:rsidRDefault="00C35956" w:rsidP="0067465C">
      <w:pPr>
        <w:widowControl w:val="0"/>
        <w:autoSpaceDE w:val="0"/>
        <w:autoSpaceDN w:val="0"/>
        <w:adjustRightInd w:val="0"/>
        <w:rPr>
          <w:rFonts w:cs="Verdana"/>
          <w:sz w:val="24"/>
        </w:rPr>
      </w:pPr>
      <w:r w:rsidRPr="00C35956">
        <w:rPr>
          <w:rFonts w:cs="Verdana"/>
          <w:sz w:val="24"/>
        </w:rPr>
        <w:t xml:space="preserve">Shane graduated from East Tennessee State University with a BS in Broadcasting and </w:t>
      </w:r>
      <w:r w:rsidRPr="00C35956">
        <w:rPr>
          <w:rFonts w:cs="Verdana"/>
          <w:sz w:val="24"/>
        </w:rPr>
        <w:lastRenderedPageBreak/>
        <w:t xml:space="preserve">completed graduate studies in Film at the University of Memphis. </w:t>
      </w:r>
      <w:proofErr w:type="gramStart"/>
      <w:r w:rsidRPr="00C35956">
        <w:rPr>
          <w:rFonts w:cs="Verdana"/>
          <w:sz w:val="24"/>
        </w:rPr>
        <w:t>in</w:t>
      </w:r>
      <w:proofErr w:type="gramEnd"/>
      <w:r w:rsidRPr="00C35956">
        <w:rPr>
          <w:rFonts w:cs="Verdana"/>
          <w:sz w:val="24"/>
        </w:rPr>
        <w:t xml:space="preserve"> 1997, he began his career in Los Angeles as an assistant at the entertainment law firm Kleinberg, Lopez, Lange, </w:t>
      </w:r>
      <w:proofErr w:type="spellStart"/>
      <w:r w:rsidRPr="00C35956">
        <w:rPr>
          <w:rFonts w:cs="Verdana"/>
          <w:sz w:val="24"/>
        </w:rPr>
        <w:t>Brisbin</w:t>
      </w:r>
      <w:proofErr w:type="spellEnd"/>
      <w:r w:rsidRPr="00C35956">
        <w:rPr>
          <w:rFonts w:cs="Verdana"/>
          <w:sz w:val="24"/>
        </w:rPr>
        <w:t xml:space="preserve"> &amp; Cuddy. He later joined the Programming department at Disney Channel and went on to work in Original Content Development at Warner Bros. Online. In 2001 Shane joined the Current Series Programming department at the NBC network working on series including "Will &amp; Grace" and "Just Shoot Me". Following NBC's acquisition of the Bravo cable network, Shane joined their programming department working on the launch of series including "Queer Eye for the Straight Guy", "Project Runway" and "Top Chef".</w:t>
      </w:r>
    </w:p>
    <w:p w:rsidR="00C35956" w:rsidRPr="00C35956" w:rsidRDefault="00C35956" w:rsidP="0067465C">
      <w:pPr>
        <w:widowControl w:val="0"/>
        <w:autoSpaceDE w:val="0"/>
        <w:autoSpaceDN w:val="0"/>
        <w:adjustRightInd w:val="0"/>
        <w:rPr>
          <w:rFonts w:cs="Verdana"/>
          <w:sz w:val="24"/>
        </w:rPr>
      </w:pPr>
      <w:r w:rsidRPr="00C35956">
        <w:rPr>
          <w:rFonts w:cs="Verdana"/>
          <w:sz w:val="24"/>
        </w:rPr>
        <w:t xml:space="preserve">In 2006, following the merger of NBC and Universal, Shane helped launch </w:t>
      </w:r>
      <w:proofErr w:type="spellStart"/>
      <w:r w:rsidRPr="00C35956">
        <w:rPr>
          <w:rFonts w:cs="Verdana"/>
          <w:sz w:val="24"/>
        </w:rPr>
        <w:t>NBCUniversal's</w:t>
      </w:r>
      <w:proofErr w:type="spellEnd"/>
      <w:r w:rsidRPr="00C35956">
        <w:rPr>
          <w:rFonts w:cs="Verdana"/>
          <w:sz w:val="24"/>
        </w:rPr>
        <w:t xml:space="preserve"> Emerging Networks group, re-branding Bravo HD as Universal HD and launching and managing the new cable networks Chiller, focused on horror, and Sleuth (later </w:t>
      </w:r>
      <w:proofErr w:type="spellStart"/>
      <w:r w:rsidRPr="00C35956">
        <w:rPr>
          <w:rFonts w:cs="Verdana"/>
          <w:sz w:val="24"/>
        </w:rPr>
        <w:t>Cloo</w:t>
      </w:r>
      <w:proofErr w:type="spellEnd"/>
      <w:r w:rsidRPr="00C35956">
        <w:rPr>
          <w:rFonts w:cs="Verdana"/>
          <w:sz w:val="24"/>
        </w:rPr>
        <w:t>), focused on mysteries and crime investigation.</w:t>
      </w:r>
    </w:p>
    <w:p w:rsidR="00C35956" w:rsidRPr="00C35956" w:rsidRDefault="00C35956" w:rsidP="0067465C">
      <w:pPr>
        <w:widowControl w:val="0"/>
        <w:autoSpaceDE w:val="0"/>
        <w:autoSpaceDN w:val="0"/>
        <w:adjustRightInd w:val="0"/>
        <w:rPr>
          <w:rFonts w:cs="Verdana"/>
          <w:sz w:val="24"/>
        </w:rPr>
      </w:pPr>
      <w:r w:rsidRPr="00C35956">
        <w:rPr>
          <w:rFonts w:cs="Verdana"/>
          <w:sz w:val="24"/>
        </w:rPr>
        <w:t xml:space="preserve">In 2009, he transitioned to Chiller full time, moving to New York City to head the Chiller Programming department under </w:t>
      </w:r>
      <w:proofErr w:type="spellStart"/>
      <w:r w:rsidRPr="00C35956">
        <w:rPr>
          <w:rFonts w:cs="Verdana"/>
          <w:sz w:val="24"/>
        </w:rPr>
        <w:t>Syfy</w:t>
      </w:r>
      <w:proofErr w:type="spellEnd"/>
      <w:r w:rsidRPr="00C35956">
        <w:rPr>
          <w:rFonts w:cs="Verdana"/>
          <w:sz w:val="24"/>
        </w:rPr>
        <w:t xml:space="preserve"> channel. While at Chiller, Shane oversaw scheduling, acquisitions, and originals for the network, as well as launching the Chiller Films theatrical division where he was in charge of development, production, and distribution.</w:t>
      </w:r>
    </w:p>
    <w:p w:rsidR="00C35956" w:rsidRPr="00C35956" w:rsidRDefault="00C35956" w:rsidP="0067465C">
      <w:pPr>
        <w:widowControl w:val="0"/>
        <w:autoSpaceDE w:val="0"/>
        <w:autoSpaceDN w:val="0"/>
        <w:adjustRightInd w:val="0"/>
        <w:rPr>
          <w:rFonts w:cs="Verdana"/>
          <w:sz w:val="24"/>
        </w:rPr>
      </w:pPr>
      <w:r w:rsidRPr="00C35956">
        <w:rPr>
          <w:rFonts w:cs="Verdana"/>
          <w:sz w:val="24"/>
        </w:rPr>
        <w:t xml:space="preserve">During his time at Chiller, Shane developed and produced original movies for </w:t>
      </w:r>
      <w:proofErr w:type="gramStart"/>
      <w:r w:rsidRPr="00C35956">
        <w:rPr>
          <w:rFonts w:cs="Verdana"/>
          <w:sz w:val="24"/>
        </w:rPr>
        <w:t>both the</w:t>
      </w:r>
      <w:proofErr w:type="gramEnd"/>
      <w:r w:rsidRPr="00C35956">
        <w:rPr>
          <w:rFonts w:cs="Verdana"/>
          <w:sz w:val="24"/>
        </w:rPr>
        <w:t xml:space="preserve"> network and theatrical division, many television specials and films for </w:t>
      </w:r>
      <w:proofErr w:type="spellStart"/>
      <w:r w:rsidRPr="00C35956">
        <w:rPr>
          <w:rFonts w:cs="Verdana"/>
          <w:sz w:val="24"/>
        </w:rPr>
        <w:t>Syfy</w:t>
      </w:r>
      <w:proofErr w:type="spellEnd"/>
      <w:r w:rsidRPr="00C35956">
        <w:rPr>
          <w:rFonts w:cs="Verdana"/>
          <w:sz w:val="24"/>
        </w:rPr>
        <w:t xml:space="preserve"> channel. In 2014 Shane left </w:t>
      </w:r>
      <w:proofErr w:type="spellStart"/>
      <w:r w:rsidRPr="00C35956">
        <w:rPr>
          <w:rFonts w:cs="Verdana"/>
          <w:sz w:val="24"/>
        </w:rPr>
        <w:t>NBCUniversal</w:t>
      </w:r>
      <w:proofErr w:type="spellEnd"/>
      <w:r w:rsidRPr="00C35956">
        <w:rPr>
          <w:rFonts w:cs="Verdana"/>
          <w:sz w:val="24"/>
        </w:rPr>
        <w:t xml:space="preserve"> to become an independent producer and founded Stargazer Films.</w:t>
      </w:r>
    </w:p>
    <w:p w:rsidR="00896A87" w:rsidRPr="005C7DF7" w:rsidRDefault="00C35956" w:rsidP="0067465C">
      <w:pPr>
        <w:widowControl w:val="0"/>
        <w:autoSpaceDE w:val="0"/>
        <w:autoSpaceDN w:val="0"/>
        <w:adjustRightInd w:val="0"/>
        <w:rPr>
          <w:rFonts w:cs="Georgia"/>
          <w:sz w:val="24"/>
        </w:rPr>
      </w:pPr>
      <w:r w:rsidRPr="00C35956">
        <w:rPr>
          <w:rFonts w:cs="Verdana"/>
          <w:sz w:val="24"/>
        </w:rPr>
        <w:t xml:space="preserve">Shane is a member of the Producers Peer Group in The Television Academy and has executive produced films premiering at South </w:t>
      </w:r>
      <w:proofErr w:type="gramStart"/>
      <w:r w:rsidRPr="00C35956">
        <w:rPr>
          <w:rFonts w:cs="Verdana"/>
          <w:sz w:val="24"/>
        </w:rPr>
        <w:t>By</w:t>
      </w:r>
      <w:proofErr w:type="gramEnd"/>
      <w:r w:rsidRPr="00C35956">
        <w:rPr>
          <w:rFonts w:cs="Verdana"/>
          <w:sz w:val="24"/>
        </w:rPr>
        <w:t xml:space="preserve"> Southwest, Fantastic Fest and </w:t>
      </w:r>
      <w:proofErr w:type="spellStart"/>
      <w:r w:rsidRPr="00C35956">
        <w:rPr>
          <w:rFonts w:cs="Verdana"/>
          <w:sz w:val="24"/>
        </w:rPr>
        <w:t>Slamdance</w:t>
      </w:r>
      <w:proofErr w:type="spellEnd"/>
      <w:r w:rsidRPr="00C35956">
        <w:rPr>
          <w:rFonts w:cs="Verdana"/>
          <w:sz w:val="24"/>
        </w:rPr>
        <w:t>.</w:t>
      </w:r>
    </w:p>
    <w:p w:rsidR="00D341F2" w:rsidRPr="005C7DF7" w:rsidRDefault="00D341F2" w:rsidP="00AA6EB2">
      <w:pPr>
        <w:widowControl w:val="0"/>
        <w:autoSpaceDE w:val="0"/>
        <w:autoSpaceDN w:val="0"/>
        <w:adjustRightInd w:val="0"/>
        <w:spacing w:after="0"/>
        <w:rPr>
          <w:rFonts w:cs="Arial"/>
          <w:color w:val="000000"/>
          <w:sz w:val="24"/>
        </w:rPr>
      </w:pPr>
    </w:p>
    <w:p w:rsidR="00775C8F" w:rsidRPr="005C7DF7" w:rsidRDefault="00C35956" w:rsidP="00775C8F">
      <w:pPr>
        <w:widowControl w:val="0"/>
        <w:autoSpaceDE w:val="0"/>
        <w:autoSpaceDN w:val="0"/>
        <w:adjustRightInd w:val="0"/>
        <w:spacing w:after="0"/>
        <w:rPr>
          <w:rFonts w:cs="Arial"/>
          <w:color w:val="000000"/>
          <w:sz w:val="24"/>
        </w:rPr>
      </w:pPr>
      <w:r>
        <w:rPr>
          <w:rStyle w:val="Heading2Char"/>
        </w:rPr>
        <w:t>ZACH O’BRIEN</w:t>
      </w:r>
      <w:r w:rsidR="00775C8F" w:rsidRPr="005C7DF7">
        <w:rPr>
          <w:sz w:val="24"/>
        </w:rPr>
        <w:t xml:space="preserve"> – Executive Producer</w:t>
      </w:r>
    </w:p>
    <w:p w:rsidR="00C35956" w:rsidRPr="00C35956" w:rsidRDefault="00C35956" w:rsidP="0067465C">
      <w:pPr>
        <w:widowControl w:val="0"/>
        <w:autoSpaceDE w:val="0"/>
        <w:autoSpaceDN w:val="0"/>
        <w:adjustRightInd w:val="0"/>
        <w:spacing w:after="0"/>
        <w:rPr>
          <w:rFonts w:cs="Tahoma"/>
          <w:sz w:val="24"/>
        </w:rPr>
      </w:pPr>
      <w:r w:rsidRPr="00C35956">
        <w:rPr>
          <w:rFonts w:cs="Tahoma"/>
          <w:sz w:val="24"/>
        </w:rPr>
        <w:t>Zach graduated from the Marion Military Institute in Alabama, completed further studies majoring in English at the University of Louisville and then served as a communications officer in the US Army. He started his career in the private sector as a business manager and technical advisor at a regional telecommunications company based in Memphis, Tennessee. In 1997, Zach moved to Los Angeles where he became a business consultant with a focus on mergers and acquisitions of both public and private companies. In 2006, he joined a boutique international business advisory firm as a Vice President with a focus on facilitating public listings of foreign companies on US exchanges and foreign acquisitions of US companies.</w:t>
      </w:r>
    </w:p>
    <w:p w:rsidR="00C35956" w:rsidRPr="00C35956" w:rsidRDefault="00C35956" w:rsidP="0067465C">
      <w:pPr>
        <w:widowControl w:val="0"/>
        <w:autoSpaceDE w:val="0"/>
        <w:autoSpaceDN w:val="0"/>
        <w:adjustRightInd w:val="0"/>
        <w:spacing w:after="0"/>
        <w:rPr>
          <w:rFonts w:cs="Tahoma"/>
          <w:sz w:val="24"/>
        </w:rPr>
      </w:pPr>
    </w:p>
    <w:p w:rsidR="00C35956" w:rsidRPr="00C35956" w:rsidRDefault="00C35956" w:rsidP="0067465C">
      <w:pPr>
        <w:widowControl w:val="0"/>
        <w:autoSpaceDE w:val="0"/>
        <w:autoSpaceDN w:val="0"/>
        <w:adjustRightInd w:val="0"/>
        <w:spacing w:after="0"/>
        <w:rPr>
          <w:rFonts w:cs="Tahoma"/>
          <w:sz w:val="24"/>
        </w:rPr>
      </w:pPr>
      <w:r w:rsidRPr="00C35956">
        <w:rPr>
          <w:rFonts w:cs="Tahoma"/>
          <w:sz w:val="24"/>
        </w:rPr>
        <w:t xml:space="preserve">In 2009, after relocating to New York City, he began consulting with independent producers on financing and distribution opportunities and eventually transitioned into a Producer position at Synthetic Cinema International focusing on development and production. Zach also facilitated </w:t>
      </w:r>
      <w:r w:rsidRPr="00C35956">
        <w:rPr>
          <w:rFonts w:cs="Tahoma"/>
          <w:sz w:val="24"/>
        </w:rPr>
        <w:lastRenderedPageBreak/>
        <w:t xml:space="preserve">the launch of Synthetic Releasing as a sales agency and distributor. He has overseen </w:t>
      </w:r>
      <w:proofErr w:type="gramStart"/>
      <w:r w:rsidRPr="00C35956">
        <w:rPr>
          <w:rFonts w:cs="Tahoma"/>
          <w:sz w:val="24"/>
        </w:rPr>
        <w:t>development,</w:t>
      </w:r>
      <w:proofErr w:type="gramEnd"/>
      <w:r w:rsidRPr="00C35956">
        <w:rPr>
          <w:rFonts w:cs="Tahoma"/>
          <w:sz w:val="24"/>
        </w:rPr>
        <w:t xml:space="preserve"> production and distribution of many feature films, bringing a strong business acumen with a focus on creating high quality content both efficiently and profitably.</w:t>
      </w:r>
    </w:p>
    <w:p w:rsidR="00C35956" w:rsidRPr="00C35956" w:rsidRDefault="00C35956" w:rsidP="0067465C">
      <w:pPr>
        <w:widowControl w:val="0"/>
        <w:autoSpaceDE w:val="0"/>
        <w:autoSpaceDN w:val="0"/>
        <w:adjustRightInd w:val="0"/>
        <w:spacing w:after="0"/>
        <w:rPr>
          <w:rFonts w:cs="Tahoma"/>
          <w:sz w:val="24"/>
        </w:rPr>
      </w:pPr>
    </w:p>
    <w:p w:rsidR="00C35956" w:rsidRPr="00C35956" w:rsidRDefault="00C35956" w:rsidP="0067465C">
      <w:pPr>
        <w:widowControl w:val="0"/>
        <w:autoSpaceDE w:val="0"/>
        <w:autoSpaceDN w:val="0"/>
        <w:adjustRightInd w:val="0"/>
        <w:spacing w:after="0"/>
        <w:rPr>
          <w:rFonts w:cs="Tahoma"/>
          <w:sz w:val="24"/>
        </w:rPr>
      </w:pPr>
      <w:r w:rsidRPr="00C35956">
        <w:rPr>
          <w:rFonts w:cs="Tahoma"/>
          <w:sz w:val="24"/>
        </w:rPr>
        <w:t>In 2014, Zach returned to Los Angeles to become an independent producer and co-founded Stargazer Films with Shane O'Brien.</w:t>
      </w:r>
    </w:p>
    <w:p w:rsidR="00C35956" w:rsidRPr="00C35956" w:rsidRDefault="00C35956" w:rsidP="0067465C">
      <w:pPr>
        <w:widowControl w:val="0"/>
        <w:autoSpaceDE w:val="0"/>
        <w:autoSpaceDN w:val="0"/>
        <w:adjustRightInd w:val="0"/>
        <w:spacing w:after="0"/>
        <w:rPr>
          <w:rFonts w:cs="Tahoma"/>
          <w:sz w:val="24"/>
        </w:rPr>
      </w:pPr>
    </w:p>
    <w:p w:rsidR="00775C8F" w:rsidRPr="005C7DF7" w:rsidRDefault="00C35956" w:rsidP="0067465C">
      <w:pPr>
        <w:widowControl w:val="0"/>
        <w:autoSpaceDE w:val="0"/>
        <w:autoSpaceDN w:val="0"/>
        <w:adjustRightInd w:val="0"/>
        <w:spacing w:after="0"/>
        <w:rPr>
          <w:rFonts w:cs="Arial"/>
          <w:color w:val="000000"/>
          <w:sz w:val="24"/>
        </w:rPr>
      </w:pPr>
      <w:r w:rsidRPr="00C35956">
        <w:rPr>
          <w:rFonts w:cs="Tahoma"/>
          <w:sz w:val="24"/>
        </w:rPr>
        <w:t>Zach is a member of the Producers Guild of America and the Producers Peer Group in the Television Academy.</w:t>
      </w:r>
      <w:r w:rsidR="00775C8F" w:rsidRPr="005C7DF7">
        <w:rPr>
          <w:rFonts w:cs="Tahoma"/>
          <w:sz w:val="24"/>
        </w:rPr>
        <w:t xml:space="preserve"> </w:t>
      </w:r>
    </w:p>
    <w:p w:rsidR="00FF775A" w:rsidRPr="005C7DF7" w:rsidRDefault="00FF775A" w:rsidP="00783DCC">
      <w:pPr>
        <w:widowControl w:val="0"/>
        <w:autoSpaceDE w:val="0"/>
        <w:autoSpaceDN w:val="0"/>
        <w:adjustRightInd w:val="0"/>
        <w:spacing w:after="0"/>
        <w:rPr>
          <w:b/>
          <w:u w:val="single"/>
        </w:rPr>
      </w:pPr>
    </w:p>
    <w:p w:rsidR="00783DCC" w:rsidRPr="005C7DF7" w:rsidRDefault="00C35956" w:rsidP="00783DCC">
      <w:pPr>
        <w:widowControl w:val="0"/>
        <w:autoSpaceDE w:val="0"/>
        <w:autoSpaceDN w:val="0"/>
        <w:adjustRightInd w:val="0"/>
        <w:spacing w:after="0"/>
        <w:rPr>
          <w:sz w:val="24"/>
        </w:rPr>
      </w:pPr>
      <w:r>
        <w:rPr>
          <w:rStyle w:val="Heading2Char"/>
        </w:rPr>
        <w:t>COLIN THEYS</w:t>
      </w:r>
      <w:r w:rsidR="00783DCC" w:rsidRPr="005C7DF7">
        <w:rPr>
          <w:sz w:val="24"/>
        </w:rPr>
        <w:t xml:space="preserve"> - Producer</w:t>
      </w:r>
    </w:p>
    <w:p w:rsidR="006066A3" w:rsidRPr="006066A3" w:rsidRDefault="006066A3" w:rsidP="006066A3">
      <w:pPr>
        <w:tabs>
          <w:tab w:val="num" w:pos="720"/>
        </w:tabs>
        <w:spacing w:after="0"/>
        <w:rPr>
          <w:rFonts w:cs="Arial"/>
          <w:color w:val="000000"/>
          <w:sz w:val="24"/>
        </w:rPr>
      </w:pPr>
      <w:r w:rsidRPr="006066A3">
        <w:rPr>
          <w:rFonts w:cs="Arial"/>
          <w:color w:val="000000"/>
          <w:sz w:val="24"/>
        </w:rPr>
        <w:t xml:space="preserve">Colin turned a love of movies, obsession with technical </w:t>
      </w:r>
      <w:proofErr w:type="spellStart"/>
      <w:r w:rsidRPr="006066A3">
        <w:rPr>
          <w:rFonts w:cs="Arial"/>
          <w:color w:val="000000"/>
          <w:sz w:val="24"/>
        </w:rPr>
        <w:t>geekery</w:t>
      </w:r>
      <w:proofErr w:type="spellEnd"/>
      <w:r w:rsidRPr="006066A3">
        <w:rPr>
          <w:rFonts w:cs="Arial"/>
          <w:color w:val="000000"/>
          <w:sz w:val="24"/>
        </w:rPr>
        <w:t>, and acting hobby into a career making films. As a student, he made several award-winning CGI animations and VFX-driven short films. Since graduating from Wesleyan University in 2007, he has been working with Connecticut-based independent production company Synthetic Cinema International.</w:t>
      </w:r>
    </w:p>
    <w:p w:rsidR="006066A3" w:rsidRPr="006066A3" w:rsidRDefault="006066A3" w:rsidP="006066A3">
      <w:pPr>
        <w:tabs>
          <w:tab w:val="num" w:pos="720"/>
        </w:tabs>
        <w:spacing w:after="0"/>
        <w:rPr>
          <w:rFonts w:cs="Arial"/>
          <w:color w:val="000000"/>
          <w:sz w:val="24"/>
        </w:rPr>
      </w:pPr>
    </w:p>
    <w:p w:rsidR="006066A3" w:rsidRPr="006066A3" w:rsidRDefault="006066A3" w:rsidP="006066A3">
      <w:pPr>
        <w:tabs>
          <w:tab w:val="num" w:pos="720"/>
        </w:tabs>
        <w:spacing w:after="0"/>
        <w:rPr>
          <w:rFonts w:cs="Arial"/>
          <w:color w:val="000000"/>
          <w:sz w:val="24"/>
        </w:rPr>
      </w:pPr>
      <w:r w:rsidRPr="006066A3">
        <w:rPr>
          <w:rFonts w:cs="Arial"/>
          <w:color w:val="000000"/>
          <w:sz w:val="24"/>
        </w:rPr>
        <w:t xml:space="preserve">In 2011, Colin directed Steve Niles' Remains, the first original feature for </w:t>
      </w:r>
      <w:proofErr w:type="spellStart"/>
      <w:r w:rsidRPr="006066A3">
        <w:rPr>
          <w:rFonts w:cs="Arial"/>
          <w:color w:val="000000"/>
          <w:sz w:val="24"/>
        </w:rPr>
        <w:t>NBCUniversal's</w:t>
      </w:r>
      <w:proofErr w:type="spellEnd"/>
      <w:r w:rsidRPr="006066A3">
        <w:rPr>
          <w:rFonts w:cs="Arial"/>
          <w:color w:val="000000"/>
          <w:sz w:val="24"/>
        </w:rPr>
        <w:t xml:space="preserve"> Chiller Network. He has since directed two additional features for the network: Dead Souls and Deep in the Darkness, both based on novels by Michael </w:t>
      </w:r>
      <w:proofErr w:type="spellStart"/>
      <w:r w:rsidRPr="006066A3">
        <w:rPr>
          <w:rFonts w:cs="Arial"/>
          <w:color w:val="000000"/>
          <w:sz w:val="24"/>
        </w:rPr>
        <w:t>Laimo</w:t>
      </w:r>
      <w:proofErr w:type="spellEnd"/>
      <w:r w:rsidRPr="006066A3">
        <w:rPr>
          <w:rFonts w:cs="Arial"/>
          <w:color w:val="000000"/>
          <w:sz w:val="24"/>
        </w:rPr>
        <w:t xml:space="preserve">. His next film will be </w:t>
      </w:r>
      <w:proofErr w:type="spellStart"/>
      <w:r w:rsidRPr="006066A3">
        <w:rPr>
          <w:rFonts w:cs="Arial"/>
          <w:color w:val="000000"/>
          <w:sz w:val="24"/>
        </w:rPr>
        <w:t>Wishin</w:t>
      </w:r>
      <w:proofErr w:type="spellEnd"/>
      <w:r w:rsidRPr="006066A3">
        <w:rPr>
          <w:rFonts w:cs="Arial"/>
          <w:color w:val="000000"/>
          <w:sz w:val="24"/>
        </w:rPr>
        <w:t xml:space="preserve">' and </w:t>
      </w:r>
      <w:proofErr w:type="spellStart"/>
      <w:r w:rsidRPr="006066A3">
        <w:rPr>
          <w:rFonts w:cs="Arial"/>
          <w:color w:val="000000"/>
          <w:sz w:val="24"/>
        </w:rPr>
        <w:t>Hopin</w:t>
      </w:r>
      <w:proofErr w:type="spellEnd"/>
      <w:r w:rsidRPr="006066A3">
        <w:rPr>
          <w:rFonts w:cs="Arial"/>
          <w:color w:val="000000"/>
          <w:sz w:val="24"/>
        </w:rPr>
        <w:t>', a Christmas story about a 10 year old boy in 1964 based on the New York Times bestselling novel by Wally Lamb.</w:t>
      </w:r>
    </w:p>
    <w:p w:rsidR="006066A3" w:rsidRPr="006066A3" w:rsidRDefault="006066A3" w:rsidP="006066A3">
      <w:pPr>
        <w:tabs>
          <w:tab w:val="num" w:pos="720"/>
        </w:tabs>
        <w:spacing w:after="0"/>
        <w:rPr>
          <w:rFonts w:cs="Arial"/>
          <w:color w:val="000000"/>
          <w:sz w:val="24"/>
        </w:rPr>
      </w:pPr>
    </w:p>
    <w:p w:rsidR="006066A3" w:rsidRPr="006066A3" w:rsidRDefault="006066A3" w:rsidP="006066A3">
      <w:pPr>
        <w:tabs>
          <w:tab w:val="num" w:pos="720"/>
        </w:tabs>
        <w:spacing w:after="0"/>
        <w:rPr>
          <w:rFonts w:cs="Arial"/>
          <w:color w:val="000000"/>
          <w:sz w:val="24"/>
        </w:rPr>
      </w:pPr>
      <w:r w:rsidRPr="006066A3">
        <w:rPr>
          <w:rFonts w:cs="Arial"/>
          <w:color w:val="000000"/>
          <w:sz w:val="24"/>
        </w:rPr>
        <w:t>In addition to directing, Colin produces for SCI and also supervises post production and VFX, delivering films on time and on budget.</w:t>
      </w:r>
    </w:p>
    <w:p w:rsidR="006066A3" w:rsidRPr="006066A3" w:rsidRDefault="006066A3" w:rsidP="006066A3">
      <w:pPr>
        <w:tabs>
          <w:tab w:val="num" w:pos="720"/>
        </w:tabs>
        <w:spacing w:after="0"/>
        <w:rPr>
          <w:rFonts w:cs="Arial"/>
          <w:color w:val="000000"/>
          <w:sz w:val="24"/>
        </w:rPr>
      </w:pPr>
    </w:p>
    <w:p w:rsidR="00FF4B7E" w:rsidRDefault="006066A3" w:rsidP="006066A3">
      <w:pPr>
        <w:tabs>
          <w:tab w:val="num" w:pos="720"/>
        </w:tabs>
        <w:spacing w:after="0"/>
        <w:rPr>
          <w:rFonts w:cs="Arial"/>
          <w:color w:val="000000"/>
          <w:sz w:val="24"/>
        </w:rPr>
      </w:pPr>
      <w:r w:rsidRPr="006066A3">
        <w:rPr>
          <w:rFonts w:cs="Arial"/>
          <w:color w:val="000000"/>
          <w:sz w:val="24"/>
        </w:rPr>
        <w:t>He believes that a good director should know what everyone on set does and how they do it, setting the tone for the cast &amp; crew with his energy. You'll usually find Colin standing by camera, close to the performance.</w:t>
      </w:r>
    </w:p>
    <w:p w:rsidR="00710CC4" w:rsidRDefault="00710CC4" w:rsidP="006066A3">
      <w:pPr>
        <w:tabs>
          <w:tab w:val="num" w:pos="720"/>
        </w:tabs>
        <w:spacing w:after="0"/>
        <w:rPr>
          <w:rFonts w:cs="Arial"/>
          <w:color w:val="000000"/>
          <w:sz w:val="24"/>
        </w:rPr>
      </w:pPr>
    </w:p>
    <w:p w:rsidR="006066A3" w:rsidRDefault="006066A3" w:rsidP="006066A3">
      <w:pPr>
        <w:tabs>
          <w:tab w:val="num" w:pos="720"/>
        </w:tabs>
        <w:spacing w:after="0"/>
        <w:rPr>
          <w:rFonts w:cs="Arial"/>
          <w:color w:val="000000"/>
          <w:sz w:val="24"/>
        </w:rPr>
      </w:pPr>
      <w:r w:rsidRPr="00710CC4">
        <w:rPr>
          <w:rStyle w:val="Heading2Char"/>
        </w:rPr>
        <w:t>ANDREW GERNHARD</w:t>
      </w:r>
      <w:r>
        <w:rPr>
          <w:rFonts w:cs="Arial"/>
          <w:color w:val="000000"/>
          <w:sz w:val="24"/>
        </w:rPr>
        <w:t xml:space="preserve"> – </w:t>
      </w:r>
      <w:r w:rsidR="00710CC4">
        <w:rPr>
          <w:rFonts w:cs="Arial"/>
          <w:color w:val="000000"/>
          <w:sz w:val="24"/>
        </w:rPr>
        <w:t>Producer</w:t>
      </w:r>
    </w:p>
    <w:p w:rsidR="006066A3" w:rsidRPr="006066A3" w:rsidRDefault="006066A3" w:rsidP="006066A3">
      <w:pPr>
        <w:tabs>
          <w:tab w:val="num" w:pos="720"/>
        </w:tabs>
        <w:spacing w:after="0"/>
        <w:rPr>
          <w:rFonts w:eastAsia="Cambria" w:cs="Cambria"/>
          <w:sz w:val="24"/>
        </w:rPr>
      </w:pPr>
      <w:r w:rsidRPr="006066A3">
        <w:rPr>
          <w:rFonts w:eastAsia="Cambria" w:cs="Cambria"/>
          <w:sz w:val="24"/>
        </w:rPr>
        <w:t xml:space="preserve">Born in January 1977 Andrew </w:t>
      </w:r>
      <w:proofErr w:type="spellStart"/>
      <w:r w:rsidRPr="006066A3">
        <w:rPr>
          <w:rFonts w:eastAsia="Cambria" w:cs="Cambria"/>
          <w:sz w:val="24"/>
        </w:rPr>
        <w:t>Gernhard</w:t>
      </w:r>
      <w:proofErr w:type="spellEnd"/>
      <w:r w:rsidRPr="006066A3">
        <w:rPr>
          <w:rFonts w:eastAsia="Cambria" w:cs="Cambria"/>
          <w:sz w:val="24"/>
        </w:rPr>
        <w:t xml:space="preserve"> grew up with a fascination for the British hit science fiction series "Doctor Who". The series birthed an interest in creative filmmaking at an early age, and using home video camcorders, he would shoot short films which he wrote, directed, produced, edited and, often, acted in as well.</w:t>
      </w:r>
    </w:p>
    <w:p w:rsidR="006066A3" w:rsidRPr="006066A3" w:rsidRDefault="006066A3" w:rsidP="006066A3">
      <w:pPr>
        <w:tabs>
          <w:tab w:val="num" w:pos="720"/>
        </w:tabs>
        <w:spacing w:after="0"/>
        <w:rPr>
          <w:rFonts w:eastAsia="Cambria" w:cs="Cambria"/>
          <w:sz w:val="24"/>
        </w:rPr>
      </w:pPr>
    </w:p>
    <w:p w:rsidR="006066A3" w:rsidRPr="006066A3" w:rsidRDefault="006066A3" w:rsidP="006066A3">
      <w:pPr>
        <w:tabs>
          <w:tab w:val="num" w:pos="720"/>
        </w:tabs>
        <w:spacing w:after="0"/>
        <w:rPr>
          <w:rFonts w:eastAsia="Cambria" w:cs="Cambria"/>
          <w:sz w:val="24"/>
        </w:rPr>
      </w:pPr>
      <w:r w:rsidRPr="006066A3">
        <w:rPr>
          <w:rFonts w:eastAsia="Cambria" w:cs="Cambria"/>
          <w:sz w:val="24"/>
        </w:rPr>
        <w:t xml:space="preserve">During his college years as a communications student at Southern Connecticut State University, Andrew first met Michael </w:t>
      </w:r>
      <w:proofErr w:type="spellStart"/>
      <w:r w:rsidRPr="006066A3">
        <w:rPr>
          <w:rFonts w:eastAsia="Cambria" w:cs="Cambria"/>
          <w:sz w:val="24"/>
        </w:rPr>
        <w:t>Pleckaitis</w:t>
      </w:r>
      <w:proofErr w:type="spellEnd"/>
      <w:r w:rsidRPr="006066A3">
        <w:rPr>
          <w:rFonts w:eastAsia="Cambria" w:cs="Cambria"/>
          <w:sz w:val="24"/>
        </w:rPr>
        <w:t xml:space="preserve">, a filmmaker who would soon become his partner to form Pioneer Motion Pictures. Together they embarked upon the task of producing a feature length </w:t>
      </w:r>
      <w:r w:rsidRPr="006066A3">
        <w:rPr>
          <w:rFonts w:eastAsia="Cambria" w:cs="Cambria"/>
          <w:sz w:val="24"/>
        </w:rPr>
        <w:lastRenderedPageBreak/>
        <w:t>film entitled "Trees", a spoof of the Steven Spielberg blockbuster "Jaws". "Trees" achieved home video/DVD distribution and quickly gained a cult following.</w:t>
      </w:r>
    </w:p>
    <w:p w:rsidR="006066A3" w:rsidRPr="006066A3" w:rsidRDefault="006066A3" w:rsidP="006066A3">
      <w:pPr>
        <w:tabs>
          <w:tab w:val="num" w:pos="720"/>
        </w:tabs>
        <w:spacing w:after="0"/>
        <w:rPr>
          <w:rFonts w:eastAsia="Cambria" w:cs="Cambria"/>
          <w:sz w:val="24"/>
        </w:rPr>
      </w:pPr>
    </w:p>
    <w:p w:rsidR="006066A3" w:rsidRPr="006066A3" w:rsidRDefault="006066A3" w:rsidP="006066A3">
      <w:pPr>
        <w:tabs>
          <w:tab w:val="num" w:pos="720"/>
        </w:tabs>
        <w:spacing w:after="0"/>
        <w:rPr>
          <w:rFonts w:eastAsia="Cambria" w:cs="Cambria"/>
          <w:sz w:val="24"/>
        </w:rPr>
      </w:pPr>
      <w:r w:rsidRPr="006066A3">
        <w:rPr>
          <w:rFonts w:eastAsia="Cambria" w:cs="Cambria"/>
          <w:sz w:val="24"/>
        </w:rPr>
        <w:t>Eager to continue on their initial success, Andrew and Michael decided to continue the "Trees" story, but this time as more of a stand-alone plot using some of the same characters. "Root of All Evil", with a significantly higher budget, was a full-scale production, complete with a Hollywood experienced crew and known talent in front of the lens. "Root of All Evil" was released on DVD in 2005.</w:t>
      </w:r>
    </w:p>
    <w:p w:rsidR="006066A3" w:rsidRPr="006066A3" w:rsidRDefault="006066A3" w:rsidP="006066A3">
      <w:pPr>
        <w:tabs>
          <w:tab w:val="num" w:pos="720"/>
        </w:tabs>
        <w:spacing w:after="0"/>
        <w:rPr>
          <w:rFonts w:eastAsia="Cambria" w:cs="Cambria"/>
          <w:sz w:val="24"/>
        </w:rPr>
      </w:pPr>
    </w:p>
    <w:p w:rsidR="006066A3" w:rsidRPr="006066A3" w:rsidRDefault="006066A3" w:rsidP="006066A3">
      <w:pPr>
        <w:tabs>
          <w:tab w:val="num" w:pos="720"/>
        </w:tabs>
        <w:spacing w:after="0"/>
        <w:rPr>
          <w:rFonts w:eastAsia="Cambria" w:cs="Cambria"/>
          <w:sz w:val="24"/>
        </w:rPr>
      </w:pPr>
      <w:r w:rsidRPr="006066A3">
        <w:rPr>
          <w:rFonts w:eastAsia="Cambria" w:cs="Cambria"/>
          <w:sz w:val="24"/>
        </w:rPr>
        <w:t>During the spring of 2004, Andrew teamed up with Richard J. Lucas and Bonnie Farley-Lucas to form Synthetic Cinema International and their first production was an action/horror film entitled "Hell's Beacon", which has now been re-titled "Predator Island" and is distributed by Lightning Entertainment/Universal Home Entertainment throughout the United States, Canada and Mexico. "Predator Island" has achieved a wide international release for both Home Video and television.</w:t>
      </w:r>
    </w:p>
    <w:p w:rsidR="006066A3" w:rsidRPr="006066A3" w:rsidRDefault="006066A3" w:rsidP="006066A3">
      <w:pPr>
        <w:tabs>
          <w:tab w:val="num" w:pos="720"/>
        </w:tabs>
        <w:spacing w:after="0"/>
        <w:rPr>
          <w:rFonts w:eastAsia="Cambria" w:cs="Cambria"/>
          <w:sz w:val="24"/>
        </w:rPr>
      </w:pPr>
    </w:p>
    <w:p w:rsidR="006066A3" w:rsidRPr="006066A3" w:rsidRDefault="006066A3" w:rsidP="006066A3">
      <w:pPr>
        <w:tabs>
          <w:tab w:val="num" w:pos="720"/>
        </w:tabs>
        <w:spacing w:after="0"/>
        <w:rPr>
          <w:rFonts w:eastAsia="Cambria" w:cs="Cambria"/>
          <w:sz w:val="24"/>
        </w:rPr>
      </w:pPr>
      <w:r w:rsidRPr="006066A3">
        <w:rPr>
          <w:rFonts w:eastAsia="Cambria" w:cs="Cambria"/>
          <w:sz w:val="24"/>
        </w:rPr>
        <w:t>Synthetic Cinema International specializes in the production, distribution, sales and financing of independent feature films. As a full-service independent production and distribution company, working within an ever-changing domestic and international marketplace, SCI is dedicated to delivering quality film products that are highly marketable. SCI is currently producing creature features and horror films, some current projects include: "Blood Descendants", "Werewolf the Devil's Hound (</w:t>
      </w:r>
      <w:proofErr w:type="spellStart"/>
      <w:r w:rsidRPr="006066A3">
        <w:rPr>
          <w:rFonts w:eastAsia="Cambria" w:cs="Cambria"/>
          <w:sz w:val="24"/>
        </w:rPr>
        <w:t>Lycan</w:t>
      </w:r>
      <w:proofErr w:type="spellEnd"/>
      <w:r w:rsidRPr="006066A3">
        <w:rPr>
          <w:rFonts w:eastAsia="Cambria" w:cs="Cambria"/>
          <w:sz w:val="24"/>
        </w:rPr>
        <w:t>", "Banshee!!!" and the yeti-action film "Sasquatch Assault".</w:t>
      </w:r>
    </w:p>
    <w:p w:rsidR="006066A3" w:rsidRPr="006066A3" w:rsidRDefault="006066A3" w:rsidP="006066A3">
      <w:pPr>
        <w:tabs>
          <w:tab w:val="num" w:pos="720"/>
        </w:tabs>
        <w:spacing w:after="0"/>
        <w:rPr>
          <w:rFonts w:eastAsia="Cambria" w:cs="Cambria"/>
          <w:sz w:val="24"/>
        </w:rPr>
      </w:pPr>
    </w:p>
    <w:p w:rsidR="006066A3" w:rsidRPr="005C7DF7" w:rsidRDefault="006066A3" w:rsidP="006066A3">
      <w:pPr>
        <w:tabs>
          <w:tab w:val="num" w:pos="720"/>
        </w:tabs>
        <w:spacing w:after="0"/>
        <w:rPr>
          <w:rFonts w:eastAsia="Cambria" w:cs="Cambria"/>
          <w:sz w:val="24"/>
        </w:rPr>
      </w:pPr>
      <w:r w:rsidRPr="006066A3">
        <w:rPr>
          <w:rFonts w:eastAsia="Cambria" w:cs="Cambria"/>
          <w:sz w:val="24"/>
        </w:rPr>
        <w:t xml:space="preserve">Andrew also served as studio manager for </w:t>
      </w:r>
      <w:proofErr w:type="spellStart"/>
      <w:r w:rsidRPr="006066A3">
        <w:rPr>
          <w:rFonts w:eastAsia="Cambria" w:cs="Cambria"/>
          <w:sz w:val="24"/>
        </w:rPr>
        <w:t>Tripeg</w:t>
      </w:r>
      <w:proofErr w:type="spellEnd"/>
      <w:r w:rsidRPr="006066A3">
        <w:rPr>
          <w:rFonts w:eastAsia="Cambria" w:cs="Cambria"/>
          <w:sz w:val="24"/>
        </w:rPr>
        <w:t xml:space="preserve"> Studios from 2004-2007 where he supervised the day-to-day operations and marketing, the stages have been utilized by National Geographic Channel, ABC television, Sony </w:t>
      </w:r>
      <w:proofErr w:type="spellStart"/>
      <w:r w:rsidRPr="006066A3">
        <w:rPr>
          <w:rFonts w:eastAsia="Cambria" w:cs="Cambria"/>
          <w:sz w:val="24"/>
        </w:rPr>
        <w:t>HD,Court</w:t>
      </w:r>
      <w:proofErr w:type="spellEnd"/>
      <w:r w:rsidRPr="006066A3">
        <w:rPr>
          <w:rFonts w:eastAsia="Cambria" w:cs="Cambria"/>
          <w:sz w:val="24"/>
        </w:rPr>
        <w:t xml:space="preserve"> TV, Viacom, HBO, MSG Networks and many independent and student productions.</w:t>
      </w:r>
    </w:p>
    <w:p w:rsidR="00B13264" w:rsidRPr="005C7DF7" w:rsidRDefault="00B13264" w:rsidP="00B970CB">
      <w:pPr>
        <w:widowControl w:val="0"/>
        <w:autoSpaceDE w:val="0"/>
        <w:autoSpaceDN w:val="0"/>
        <w:adjustRightInd w:val="0"/>
        <w:spacing w:after="0"/>
        <w:rPr>
          <w:rFonts w:cs="Reporter"/>
          <w:w w:val="110"/>
          <w:sz w:val="28"/>
          <w:szCs w:val="28"/>
        </w:rPr>
      </w:pP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CB7221" w:rsidRDefault="00CB7221" w:rsidP="00CB7221">
      <w:pPr>
        <w:jc w:val="center"/>
        <w:rPr>
          <w:sz w:val="26"/>
          <w:szCs w:val="26"/>
        </w:rPr>
      </w:pPr>
      <w:r w:rsidRPr="00CB7221">
        <w:rPr>
          <w:sz w:val="26"/>
          <w:szCs w:val="26"/>
        </w:rPr>
        <w:t>JOHNSON PRODUCTION GROUP presents a SYNTHETIC CINEMA INTERNATIONAL and STARGAZER FILMS production</w:t>
      </w:r>
      <w:r>
        <w:rPr>
          <w:sz w:val="26"/>
          <w:szCs w:val="26"/>
        </w:rPr>
        <w:t xml:space="preserve"> </w:t>
      </w:r>
      <w:r w:rsidRPr="00CB7221">
        <w:rPr>
          <w:sz w:val="26"/>
          <w:szCs w:val="26"/>
        </w:rPr>
        <w:t>“</w:t>
      </w:r>
      <w:r w:rsidR="00872ACF">
        <w:rPr>
          <w:sz w:val="26"/>
          <w:szCs w:val="26"/>
        </w:rPr>
        <w:t xml:space="preserve">MARRIED TO A </w:t>
      </w:r>
      <w:r w:rsidR="00217C75">
        <w:rPr>
          <w:sz w:val="26"/>
          <w:szCs w:val="26"/>
        </w:rPr>
        <w:t>MURDERER</w:t>
      </w:r>
      <w:r w:rsidRPr="00CB7221">
        <w:rPr>
          <w:sz w:val="26"/>
          <w:szCs w:val="26"/>
        </w:rPr>
        <w:t>”</w:t>
      </w:r>
      <w:r>
        <w:rPr>
          <w:sz w:val="26"/>
          <w:szCs w:val="26"/>
        </w:rPr>
        <w:br/>
      </w:r>
      <w:r w:rsidRPr="00CB7221">
        <w:rPr>
          <w:sz w:val="26"/>
          <w:szCs w:val="26"/>
        </w:rPr>
        <w:t>ANNA HUTCHISON</w:t>
      </w:r>
      <w:r>
        <w:rPr>
          <w:sz w:val="26"/>
          <w:szCs w:val="26"/>
        </w:rPr>
        <w:t xml:space="preserve">  </w:t>
      </w:r>
      <w:r w:rsidRPr="00CB7221">
        <w:rPr>
          <w:sz w:val="26"/>
          <w:szCs w:val="26"/>
        </w:rPr>
        <w:t>AUSTIN ARNOLD</w:t>
      </w:r>
      <w:r>
        <w:rPr>
          <w:sz w:val="26"/>
          <w:szCs w:val="26"/>
        </w:rPr>
        <w:t xml:space="preserve">  </w:t>
      </w:r>
      <w:r w:rsidRPr="00CB7221">
        <w:rPr>
          <w:sz w:val="26"/>
          <w:szCs w:val="26"/>
        </w:rPr>
        <w:t>AARON ARNOLD</w:t>
      </w:r>
      <w:r>
        <w:rPr>
          <w:sz w:val="26"/>
          <w:szCs w:val="26"/>
        </w:rPr>
        <w:br/>
      </w:r>
      <w:r w:rsidRPr="00CB7221">
        <w:rPr>
          <w:sz w:val="26"/>
          <w:szCs w:val="26"/>
        </w:rPr>
        <w:t>casting by</w:t>
      </w:r>
      <w:r>
        <w:rPr>
          <w:sz w:val="26"/>
          <w:szCs w:val="26"/>
        </w:rPr>
        <w:t xml:space="preserve"> </w:t>
      </w:r>
      <w:r w:rsidRPr="00CB7221">
        <w:rPr>
          <w:sz w:val="26"/>
          <w:szCs w:val="26"/>
        </w:rPr>
        <w:t>SHANE O’BRIEN</w:t>
      </w:r>
      <w:r>
        <w:rPr>
          <w:sz w:val="26"/>
          <w:szCs w:val="26"/>
        </w:rPr>
        <w:t xml:space="preserve">  </w:t>
      </w:r>
      <w:r w:rsidRPr="00CB7221">
        <w:rPr>
          <w:sz w:val="26"/>
          <w:szCs w:val="26"/>
        </w:rPr>
        <w:t>original music and score by RYAN GARRISON</w:t>
      </w:r>
      <w:r>
        <w:rPr>
          <w:sz w:val="26"/>
          <w:szCs w:val="26"/>
        </w:rPr>
        <w:br/>
      </w:r>
      <w:r w:rsidRPr="00CB7221">
        <w:rPr>
          <w:sz w:val="26"/>
          <w:szCs w:val="26"/>
        </w:rPr>
        <w:t>edited by</w:t>
      </w:r>
      <w:r>
        <w:rPr>
          <w:sz w:val="26"/>
          <w:szCs w:val="26"/>
        </w:rPr>
        <w:t xml:space="preserve"> </w:t>
      </w:r>
      <w:r w:rsidRPr="00CB7221">
        <w:rPr>
          <w:sz w:val="26"/>
          <w:szCs w:val="26"/>
        </w:rPr>
        <w:t>BRYAN CAPRI</w:t>
      </w:r>
      <w:r>
        <w:rPr>
          <w:sz w:val="26"/>
          <w:szCs w:val="26"/>
        </w:rPr>
        <w:t xml:space="preserve">  </w:t>
      </w:r>
      <w:r w:rsidRPr="00CB7221">
        <w:rPr>
          <w:sz w:val="26"/>
          <w:szCs w:val="26"/>
        </w:rPr>
        <w:t>costume designer</w:t>
      </w:r>
      <w:r>
        <w:rPr>
          <w:sz w:val="26"/>
          <w:szCs w:val="26"/>
        </w:rPr>
        <w:t xml:space="preserve">  </w:t>
      </w:r>
      <w:r w:rsidRPr="00CB7221">
        <w:rPr>
          <w:sz w:val="26"/>
          <w:szCs w:val="26"/>
        </w:rPr>
        <w:t>TAMMY GIBBENS</w:t>
      </w:r>
      <w:r>
        <w:rPr>
          <w:sz w:val="26"/>
          <w:szCs w:val="26"/>
        </w:rPr>
        <w:t xml:space="preserve">  </w:t>
      </w:r>
      <w:r>
        <w:rPr>
          <w:sz w:val="26"/>
          <w:szCs w:val="26"/>
        </w:rPr>
        <w:br/>
      </w:r>
      <w:r w:rsidRPr="00CB7221">
        <w:rPr>
          <w:sz w:val="26"/>
          <w:szCs w:val="26"/>
        </w:rPr>
        <w:t>production designer</w:t>
      </w:r>
      <w:r>
        <w:rPr>
          <w:sz w:val="26"/>
          <w:szCs w:val="26"/>
        </w:rPr>
        <w:t xml:space="preserve"> </w:t>
      </w:r>
      <w:r w:rsidRPr="00CB7221">
        <w:rPr>
          <w:sz w:val="26"/>
          <w:szCs w:val="26"/>
        </w:rPr>
        <w:t>CALEY BISSON</w:t>
      </w:r>
      <w:r>
        <w:rPr>
          <w:sz w:val="26"/>
          <w:szCs w:val="26"/>
        </w:rPr>
        <w:t xml:space="preserve">  </w:t>
      </w:r>
      <w:r w:rsidRPr="00CB7221">
        <w:rPr>
          <w:sz w:val="26"/>
          <w:szCs w:val="26"/>
        </w:rPr>
        <w:t>director of photography</w:t>
      </w:r>
      <w:r>
        <w:rPr>
          <w:sz w:val="26"/>
          <w:szCs w:val="26"/>
        </w:rPr>
        <w:t xml:space="preserve"> </w:t>
      </w:r>
      <w:r w:rsidRPr="00CB7221">
        <w:rPr>
          <w:sz w:val="26"/>
          <w:szCs w:val="26"/>
        </w:rPr>
        <w:t>SPENSER T. NOTTAGE</w:t>
      </w:r>
      <w:r>
        <w:rPr>
          <w:sz w:val="26"/>
          <w:szCs w:val="26"/>
        </w:rPr>
        <w:br/>
      </w:r>
      <w:r w:rsidRPr="00CB7221">
        <w:rPr>
          <w:sz w:val="26"/>
          <w:szCs w:val="26"/>
        </w:rPr>
        <w:lastRenderedPageBreak/>
        <w:t>line producer</w:t>
      </w:r>
      <w:r>
        <w:rPr>
          <w:sz w:val="26"/>
          <w:szCs w:val="26"/>
        </w:rPr>
        <w:t xml:space="preserve"> </w:t>
      </w:r>
      <w:r w:rsidRPr="00CB7221">
        <w:rPr>
          <w:sz w:val="26"/>
          <w:szCs w:val="26"/>
        </w:rPr>
        <w:t>ERICA JOSEPH HUNTER</w:t>
      </w:r>
      <w:r>
        <w:rPr>
          <w:sz w:val="26"/>
          <w:szCs w:val="26"/>
        </w:rPr>
        <w:t xml:space="preserve">  </w:t>
      </w:r>
      <w:r w:rsidRPr="00CB7221">
        <w:rPr>
          <w:sz w:val="26"/>
          <w:szCs w:val="26"/>
        </w:rPr>
        <w:t>associate producers</w:t>
      </w:r>
      <w:r>
        <w:rPr>
          <w:sz w:val="26"/>
          <w:szCs w:val="26"/>
        </w:rPr>
        <w:t xml:space="preserve"> </w:t>
      </w:r>
      <w:r w:rsidRPr="00CB7221">
        <w:rPr>
          <w:sz w:val="26"/>
          <w:szCs w:val="26"/>
        </w:rPr>
        <w:t>GREG WHITE</w:t>
      </w:r>
      <w:r>
        <w:rPr>
          <w:sz w:val="26"/>
          <w:szCs w:val="26"/>
        </w:rPr>
        <w:t xml:space="preserve">  </w:t>
      </w:r>
      <w:r>
        <w:rPr>
          <w:sz w:val="26"/>
          <w:szCs w:val="26"/>
        </w:rPr>
        <w:br/>
      </w:r>
      <w:r w:rsidRPr="00CB7221">
        <w:rPr>
          <w:sz w:val="26"/>
          <w:szCs w:val="26"/>
        </w:rPr>
        <w:t>PAUL MELLUZZO</w:t>
      </w:r>
      <w:r>
        <w:rPr>
          <w:sz w:val="26"/>
          <w:szCs w:val="26"/>
        </w:rPr>
        <w:t xml:space="preserve">  </w:t>
      </w:r>
      <w:r w:rsidRPr="00CB7221">
        <w:rPr>
          <w:sz w:val="26"/>
          <w:szCs w:val="26"/>
        </w:rPr>
        <w:t>ANTHONY DEL NEGRO</w:t>
      </w:r>
      <w:r>
        <w:rPr>
          <w:sz w:val="26"/>
          <w:szCs w:val="26"/>
        </w:rPr>
        <w:t xml:space="preserve">  </w:t>
      </w:r>
      <w:r>
        <w:rPr>
          <w:sz w:val="26"/>
          <w:szCs w:val="26"/>
        </w:rPr>
        <w:br/>
      </w:r>
      <w:r w:rsidRPr="00CB7221">
        <w:rPr>
          <w:sz w:val="26"/>
          <w:szCs w:val="26"/>
        </w:rPr>
        <w:t>produced by</w:t>
      </w:r>
      <w:r>
        <w:rPr>
          <w:sz w:val="26"/>
          <w:szCs w:val="26"/>
        </w:rPr>
        <w:t xml:space="preserve"> </w:t>
      </w:r>
      <w:r w:rsidRPr="00CB7221">
        <w:rPr>
          <w:sz w:val="26"/>
          <w:szCs w:val="26"/>
        </w:rPr>
        <w:t>ZACH O’BRIEN</w:t>
      </w:r>
      <w:r>
        <w:rPr>
          <w:sz w:val="26"/>
          <w:szCs w:val="26"/>
        </w:rPr>
        <w:t xml:space="preserve">  </w:t>
      </w:r>
      <w:r w:rsidRPr="00CB7221">
        <w:rPr>
          <w:sz w:val="26"/>
          <w:szCs w:val="26"/>
        </w:rPr>
        <w:t>SHANE O’BRIEN</w:t>
      </w:r>
      <w:r>
        <w:rPr>
          <w:sz w:val="26"/>
          <w:szCs w:val="26"/>
        </w:rPr>
        <w:t xml:space="preserve">  </w:t>
      </w:r>
      <w:r w:rsidRPr="00CB7221">
        <w:rPr>
          <w:sz w:val="26"/>
          <w:szCs w:val="26"/>
        </w:rPr>
        <w:t>ANDREW GERNHARD</w:t>
      </w:r>
      <w:r>
        <w:rPr>
          <w:sz w:val="26"/>
          <w:szCs w:val="26"/>
        </w:rPr>
        <w:t xml:space="preserve">  </w:t>
      </w:r>
      <w:r w:rsidRPr="00CB7221">
        <w:rPr>
          <w:sz w:val="26"/>
          <w:szCs w:val="26"/>
        </w:rPr>
        <w:t>COLIN THEYS</w:t>
      </w:r>
      <w:r>
        <w:rPr>
          <w:sz w:val="26"/>
          <w:szCs w:val="26"/>
        </w:rPr>
        <w:t xml:space="preserve">  </w:t>
      </w:r>
      <w:r>
        <w:rPr>
          <w:sz w:val="26"/>
          <w:szCs w:val="26"/>
        </w:rPr>
        <w:br/>
      </w:r>
      <w:r w:rsidRPr="00CB7221">
        <w:rPr>
          <w:sz w:val="26"/>
          <w:szCs w:val="26"/>
        </w:rPr>
        <w:t>executive producers</w:t>
      </w:r>
      <w:r>
        <w:rPr>
          <w:sz w:val="26"/>
          <w:szCs w:val="26"/>
        </w:rPr>
        <w:t xml:space="preserve">  </w:t>
      </w:r>
      <w:r w:rsidRPr="00CB7221">
        <w:rPr>
          <w:sz w:val="26"/>
          <w:szCs w:val="26"/>
        </w:rPr>
        <w:t>TIM JOHNSON</w:t>
      </w:r>
      <w:r>
        <w:rPr>
          <w:sz w:val="26"/>
          <w:szCs w:val="26"/>
        </w:rPr>
        <w:t xml:space="preserve">  </w:t>
      </w:r>
      <w:r w:rsidRPr="00CB7221">
        <w:rPr>
          <w:sz w:val="26"/>
          <w:szCs w:val="26"/>
        </w:rPr>
        <w:t>BONNIE FARLEY-LUCAS</w:t>
      </w:r>
      <w:r>
        <w:rPr>
          <w:sz w:val="26"/>
          <w:szCs w:val="26"/>
        </w:rPr>
        <w:t xml:space="preserve">  </w:t>
      </w:r>
      <w:r w:rsidRPr="00CB7221">
        <w:rPr>
          <w:sz w:val="26"/>
          <w:szCs w:val="26"/>
        </w:rPr>
        <w:t>RICHARD J. LUCAS</w:t>
      </w:r>
      <w:r>
        <w:rPr>
          <w:sz w:val="26"/>
          <w:szCs w:val="26"/>
        </w:rPr>
        <w:t xml:space="preserve">  </w:t>
      </w:r>
      <w:r>
        <w:rPr>
          <w:sz w:val="26"/>
          <w:szCs w:val="26"/>
        </w:rPr>
        <w:br/>
      </w:r>
      <w:r w:rsidRPr="00CB7221">
        <w:rPr>
          <w:sz w:val="26"/>
          <w:szCs w:val="26"/>
        </w:rPr>
        <w:t>written by</w:t>
      </w:r>
      <w:r>
        <w:rPr>
          <w:sz w:val="26"/>
          <w:szCs w:val="26"/>
        </w:rPr>
        <w:t xml:space="preserve"> </w:t>
      </w:r>
      <w:r w:rsidRPr="00CB7221">
        <w:rPr>
          <w:sz w:val="26"/>
          <w:szCs w:val="26"/>
        </w:rPr>
        <w:t>JOHN DOOLAN</w:t>
      </w:r>
      <w:r>
        <w:rPr>
          <w:sz w:val="26"/>
          <w:szCs w:val="26"/>
        </w:rPr>
        <w:t xml:space="preserve">  </w:t>
      </w:r>
      <w:r w:rsidRPr="00CB7221">
        <w:rPr>
          <w:sz w:val="26"/>
          <w:szCs w:val="26"/>
        </w:rPr>
        <w:t>NICK EVERHART</w:t>
      </w:r>
      <w:r>
        <w:rPr>
          <w:sz w:val="26"/>
          <w:szCs w:val="26"/>
        </w:rPr>
        <w:t xml:space="preserve">  </w:t>
      </w:r>
      <w:r w:rsidRPr="00CB7221">
        <w:rPr>
          <w:sz w:val="26"/>
          <w:szCs w:val="26"/>
        </w:rPr>
        <w:t>directed by</w:t>
      </w:r>
      <w:r>
        <w:rPr>
          <w:sz w:val="26"/>
          <w:szCs w:val="26"/>
        </w:rPr>
        <w:t xml:space="preserve"> </w:t>
      </w:r>
      <w:r w:rsidRPr="00CB7221">
        <w:rPr>
          <w:sz w:val="26"/>
          <w:szCs w:val="26"/>
        </w:rPr>
        <w:t>NICK EVERHART</w:t>
      </w:r>
    </w:p>
    <w:p w:rsidR="004B718C" w:rsidRPr="005C7DF7" w:rsidRDefault="004B718C" w:rsidP="00CB7221">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217C75">
        <w:rPr>
          <w:noProof/>
          <w:sz w:val="26"/>
          <w:szCs w:val="26"/>
          <w:lang w:val="en-CA" w:eastAsia="en-CA" w:bidi="ar-SA"/>
        </w:rPr>
        <w:drawing>
          <wp:inline distT="0" distB="0" distL="0" distR="0">
            <wp:extent cx="1465091" cy="351560"/>
            <wp:effectExtent l="19050" t="0" r="1759" b="0"/>
            <wp:docPr id="8" name="Picture 7"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13"/>
                    <a:stretch>
                      <a:fillRect/>
                    </a:stretch>
                  </pic:blipFill>
                  <pic:spPr>
                    <a:xfrm>
                      <a:off x="0" y="0"/>
                      <a:ext cx="1473250" cy="353518"/>
                    </a:xfrm>
                    <a:prstGeom prst="rect">
                      <a:avLst/>
                    </a:prstGeom>
                  </pic:spPr>
                </pic:pic>
              </a:graphicData>
            </a:graphic>
          </wp:inline>
        </w:drawing>
      </w:r>
    </w:p>
    <w:p w:rsidR="004B718C" w:rsidRPr="005C7DF7" w:rsidRDefault="004B718C" w:rsidP="004B718C">
      <w:pPr>
        <w:jc w:val="center"/>
        <w:rPr>
          <w:sz w:val="26"/>
          <w:szCs w:val="26"/>
        </w:rPr>
      </w:pPr>
      <w:r w:rsidRPr="005C7DF7">
        <w:rPr>
          <w:sz w:val="26"/>
          <w:szCs w:val="26"/>
        </w:rPr>
        <w:t>© All Rights Reserved</w:t>
      </w:r>
    </w:p>
    <w:p w:rsidR="004B718C" w:rsidRPr="005C7DF7" w:rsidRDefault="004B718C" w:rsidP="004B718C">
      <w:pPr>
        <w:pBdr>
          <w:bottom w:val="single" w:sz="4" w:space="1" w:color="auto"/>
        </w:pBdr>
        <w:jc w:val="center"/>
        <w:rPr>
          <w:sz w:val="26"/>
          <w:szCs w:val="26"/>
        </w:rPr>
      </w:pPr>
    </w:p>
    <w:p w:rsidR="004B718C" w:rsidRPr="005C7DF7" w:rsidRDefault="004B718C" w:rsidP="004B718C">
      <w:pPr>
        <w:jc w:val="center"/>
        <w:rPr>
          <w:sz w:val="26"/>
          <w:szCs w:val="26"/>
        </w:rPr>
      </w:pPr>
      <w:r w:rsidRPr="005C7DF7">
        <w:rPr>
          <w:sz w:val="26"/>
          <w:szCs w:val="26"/>
        </w:rPr>
        <w:t>Johnson Production Group</w:t>
      </w:r>
    </w:p>
    <w:p w:rsidR="00B970CB" w:rsidRDefault="00021F08" w:rsidP="00B970CB">
      <w:pPr>
        <w:pBdr>
          <w:bottom w:val="single" w:sz="4" w:space="1" w:color="auto"/>
        </w:pBdr>
        <w:jc w:val="center"/>
        <w:rPr>
          <w:sz w:val="24"/>
        </w:rPr>
      </w:pPr>
      <w:r>
        <w:rPr>
          <w:noProof/>
          <w:sz w:val="24"/>
          <w:lang w:val="en-CA" w:eastAsia="en-CA" w:bidi="ar-SA"/>
        </w:rPr>
        <w:drawing>
          <wp:inline distT="0" distB="0" distL="0" distR="0">
            <wp:extent cx="2937510" cy="1652349"/>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14"/>
                    <a:stretch>
                      <a:fillRect/>
                    </a:stretch>
                  </pic:blipFill>
                  <pic:spPr>
                    <a:xfrm>
                      <a:off x="0" y="0"/>
                      <a:ext cx="2935837" cy="1651408"/>
                    </a:xfrm>
                    <a:prstGeom prst="rect">
                      <a:avLst/>
                    </a:prstGeom>
                  </pic:spPr>
                </pic:pic>
              </a:graphicData>
            </a:graphic>
          </wp:inline>
        </w:drawing>
      </w:r>
    </w:p>
    <w:p w:rsidR="00E9293C" w:rsidRDefault="00E9293C" w:rsidP="00B970CB">
      <w:pPr>
        <w:pBdr>
          <w:bottom w:val="single" w:sz="4" w:space="1" w:color="auto"/>
        </w:pBdr>
        <w:jc w:val="center"/>
        <w:rPr>
          <w:sz w:val="24"/>
        </w:rPr>
      </w:pPr>
    </w:p>
    <w:p w:rsidR="003B2F36" w:rsidRDefault="003B2F36">
      <w:pPr>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6066A3" w:rsidRDefault="000C3CE6" w:rsidP="006066A3">
      <w:r>
        <w:t xml:space="preserve">When Emma says yes to </w:t>
      </w:r>
      <w:proofErr w:type="gramStart"/>
      <w:r>
        <w:t>marrying</w:t>
      </w:r>
      <w:proofErr w:type="gramEnd"/>
      <w:r w:rsidR="006066A3">
        <w:t xml:space="preserve"> the wealthy Ted, she thinks she’s finally found her soul mate and is immediately brought into a much more luxurious world than she’s used to.  That world also includes Ted’s seductive twin brother Frank, whose affections for her go beyond family admiration.</w:t>
      </w:r>
    </w:p>
    <w:p w:rsidR="006066A3" w:rsidRDefault="006066A3" w:rsidP="006066A3">
      <w:r>
        <w:t xml:space="preserve">While Ted launched a successful global technology business, Frank traveled the country. Now, back in town and living in his family’s old home, Frank’s long buried jealousy of everything his brother has, including Emma, comes to the surface. </w:t>
      </w:r>
      <w:r w:rsidR="00F13C59">
        <w:t>(528)</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E9293C" w:rsidRDefault="002F02A2" w:rsidP="00E9293C">
      <w:pPr>
        <w:widowControl w:val="0"/>
        <w:autoSpaceDE w:val="0"/>
        <w:autoSpaceDN w:val="0"/>
        <w:adjustRightInd w:val="0"/>
        <w:rPr>
          <w:rFonts w:ascii="Helvetica" w:hAnsi="Helvetica" w:cs="Helvetica"/>
          <w:sz w:val="30"/>
          <w:szCs w:val="30"/>
        </w:rPr>
      </w:pPr>
      <w:r>
        <w:t>Emma</w:t>
      </w:r>
      <w:r w:rsidR="000C3CE6">
        <w:t xml:space="preserve"> soon</w:t>
      </w:r>
      <w:r>
        <w:t xml:space="preserve"> realizes that coming between her wealthy new husband and his </w:t>
      </w:r>
      <w:r w:rsidR="000C3CE6">
        <w:t xml:space="preserve">jealous </w:t>
      </w:r>
      <w:r>
        <w:t>twin brother is more dangerous than she imagined as she discovers their darkest secrets.</w:t>
      </w:r>
      <w:r w:rsidR="000C3CE6">
        <w:t xml:space="preserve"> (167)</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0C3CE6" w:rsidRDefault="000C3CE6" w:rsidP="002F02A2">
      <w:pPr>
        <w:widowControl w:val="0"/>
        <w:autoSpaceDE w:val="0"/>
        <w:autoSpaceDN w:val="0"/>
        <w:adjustRightInd w:val="0"/>
      </w:pPr>
      <w:r>
        <w:t>Emma discovers the dark past of her husband &amp; his twin (54)</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1933F0" w:rsidRDefault="00227495" w:rsidP="00E9293C">
      <w:pPr>
        <w:widowControl w:val="0"/>
        <w:autoSpaceDE w:val="0"/>
        <w:autoSpaceDN w:val="0"/>
        <w:adjustRightInd w:val="0"/>
        <w:rPr>
          <w:rFonts w:cs="Helvetica"/>
          <w:sz w:val="20"/>
        </w:rPr>
      </w:pPr>
      <w:r>
        <w:rPr>
          <w:rFonts w:cs="Helvetica"/>
          <w:sz w:val="20"/>
        </w:rPr>
        <w:t>Twins, thriller, newlyweds, family secrets</w:t>
      </w:r>
    </w:p>
    <w:sectPr w:rsidR="00E9293C" w:rsidRPr="001933F0" w:rsidSect="006D29BB">
      <w:footerReference w:type="default" r:id="rId15"/>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65C" w:rsidRDefault="0067465C" w:rsidP="002176F9">
      <w:pPr>
        <w:spacing w:after="0"/>
      </w:pPr>
      <w:r>
        <w:separator/>
      </w:r>
    </w:p>
  </w:endnote>
  <w:endnote w:type="continuationSeparator" w:id="0">
    <w:p w:rsidR="0067465C" w:rsidRDefault="0067465C"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5C" w:rsidRDefault="0067465C"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67465C" w:rsidRDefault="00674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65C" w:rsidRDefault="0067465C" w:rsidP="002176F9">
      <w:pPr>
        <w:spacing w:after="0"/>
      </w:pPr>
      <w:r>
        <w:separator/>
      </w:r>
    </w:p>
  </w:footnote>
  <w:footnote w:type="continuationSeparator" w:id="0">
    <w:p w:rsidR="0067465C" w:rsidRDefault="0067465C"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41985">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21F08"/>
    <w:rsid w:val="00033E4D"/>
    <w:rsid w:val="00060450"/>
    <w:rsid w:val="000825D6"/>
    <w:rsid w:val="000878AB"/>
    <w:rsid w:val="000C3CE6"/>
    <w:rsid w:val="000D5BB5"/>
    <w:rsid w:val="000E129B"/>
    <w:rsid w:val="000E66AD"/>
    <w:rsid w:val="000F47FF"/>
    <w:rsid w:val="000F6A92"/>
    <w:rsid w:val="000F7D05"/>
    <w:rsid w:val="001078AE"/>
    <w:rsid w:val="00143DFF"/>
    <w:rsid w:val="00165D1A"/>
    <w:rsid w:val="0018568B"/>
    <w:rsid w:val="001B2B25"/>
    <w:rsid w:val="001C5287"/>
    <w:rsid w:val="001C59FA"/>
    <w:rsid w:val="001C607D"/>
    <w:rsid w:val="001D1CBA"/>
    <w:rsid w:val="001D2B7C"/>
    <w:rsid w:val="001F2757"/>
    <w:rsid w:val="0020181F"/>
    <w:rsid w:val="00204780"/>
    <w:rsid w:val="00205929"/>
    <w:rsid w:val="00206081"/>
    <w:rsid w:val="002176F9"/>
    <w:rsid w:val="00217C75"/>
    <w:rsid w:val="00225FA6"/>
    <w:rsid w:val="00227495"/>
    <w:rsid w:val="00277E5A"/>
    <w:rsid w:val="00280C85"/>
    <w:rsid w:val="0028359D"/>
    <w:rsid w:val="002A363C"/>
    <w:rsid w:val="002A49EE"/>
    <w:rsid w:val="002A57AA"/>
    <w:rsid w:val="002B40AA"/>
    <w:rsid w:val="002C39F2"/>
    <w:rsid w:val="002C4625"/>
    <w:rsid w:val="002D0D4F"/>
    <w:rsid w:val="002D6639"/>
    <w:rsid w:val="002D70BA"/>
    <w:rsid w:val="002F02A2"/>
    <w:rsid w:val="002F4874"/>
    <w:rsid w:val="00314021"/>
    <w:rsid w:val="00320C99"/>
    <w:rsid w:val="00340688"/>
    <w:rsid w:val="003852D1"/>
    <w:rsid w:val="003935F8"/>
    <w:rsid w:val="003A1DC2"/>
    <w:rsid w:val="003B2F36"/>
    <w:rsid w:val="003B34E2"/>
    <w:rsid w:val="003D4D7C"/>
    <w:rsid w:val="003E294D"/>
    <w:rsid w:val="004065A5"/>
    <w:rsid w:val="004078DF"/>
    <w:rsid w:val="00410FC7"/>
    <w:rsid w:val="00415423"/>
    <w:rsid w:val="00424D4F"/>
    <w:rsid w:val="004313EB"/>
    <w:rsid w:val="004443C2"/>
    <w:rsid w:val="004462FD"/>
    <w:rsid w:val="004522E2"/>
    <w:rsid w:val="00474137"/>
    <w:rsid w:val="004B718C"/>
    <w:rsid w:val="004C5AEB"/>
    <w:rsid w:val="004E0AC0"/>
    <w:rsid w:val="00501D23"/>
    <w:rsid w:val="00510E79"/>
    <w:rsid w:val="00546E13"/>
    <w:rsid w:val="00550292"/>
    <w:rsid w:val="005516F3"/>
    <w:rsid w:val="00552C7D"/>
    <w:rsid w:val="00553A1F"/>
    <w:rsid w:val="005740B9"/>
    <w:rsid w:val="005C7DF7"/>
    <w:rsid w:val="005E22B3"/>
    <w:rsid w:val="005E32DA"/>
    <w:rsid w:val="005E658F"/>
    <w:rsid w:val="00603285"/>
    <w:rsid w:val="006066A3"/>
    <w:rsid w:val="00607B4B"/>
    <w:rsid w:val="0061627E"/>
    <w:rsid w:val="00626E49"/>
    <w:rsid w:val="00630794"/>
    <w:rsid w:val="0063149D"/>
    <w:rsid w:val="0064352C"/>
    <w:rsid w:val="0065172D"/>
    <w:rsid w:val="0066460E"/>
    <w:rsid w:val="00664BCB"/>
    <w:rsid w:val="006659B5"/>
    <w:rsid w:val="0067465C"/>
    <w:rsid w:val="00680F9C"/>
    <w:rsid w:val="006D29BB"/>
    <w:rsid w:val="006D5B74"/>
    <w:rsid w:val="006D5CBD"/>
    <w:rsid w:val="006E3B19"/>
    <w:rsid w:val="006F7777"/>
    <w:rsid w:val="00710CC4"/>
    <w:rsid w:val="00725A07"/>
    <w:rsid w:val="00754A0A"/>
    <w:rsid w:val="007653EC"/>
    <w:rsid w:val="00775C8F"/>
    <w:rsid w:val="00783DCC"/>
    <w:rsid w:val="007A39B6"/>
    <w:rsid w:val="007A5022"/>
    <w:rsid w:val="007B0923"/>
    <w:rsid w:val="007F4108"/>
    <w:rsid w:val="00812B35"/>
    <w:rsid w:val="00822A2B"/>
    <w:rsid w:val="00832AAA"/>
    <w:rsid w:val="00836DCE"/>
    <w:rsid w:val="0083752D"/>
    <w:rsid w:val="00862D8C"/>
    <w:rsid w:val="0086389F"/>
    <w:rsid w:val="00872ACF"/>
    <w:rsid w:val="0088456F"/>
    <w:rsid w:val="00887591"/>
    <w:rsid w:val="00887D21"/>
    <w:rsid w:val="00896A87"/>
    <w:rsid w:val="008B181E"/>
    <w:rsid w:val="008D1C4D"/>
    <w:rsid w:val="00906466"/>
    <w:rsid w:val="00923AE5"/>
    <w:rsid w:val="00925553"/>
    <w:rsid w:val="009502B1"/>
    <w:rsid w:val="00962E1C"/>
    <w:rsid w:val="00991251"/>
    <w:rsid w:val="009958CB"/>
    <w:rsid w:val="00996DDD"/>
    <w:rsid w:val="009B53DA"/>
    <w:rsid w:val="009B5F98"/>
    <w:rsid w:val="009D1E7B"/>
    <w:rsid w:val="009E2893"/>
    <w:rsid w:val="00A022B5"/>
    <w:rsid w:val="00A23E15"/>
    <w:rsid w:val="00A25492"/>
    <w:rsid w:val="00A37652"/>
    <w:rsid w:val="00A55A9C"/>
    <w:rsid w:val="00A64000"/>
    <w:rsid w:val="00A70EB3"/>
    <w:rsid w:val="00A80369"/>
    <w:rsid w:val="00A92F89"/>
    <w:rsid w:val="00A96985"/>
    <w:rsid w:val="00A97317"/>
    <w:rsid w:val="00AA6EB2"/>
    <w:rsid w:val="00AB5D01"/>
    <w:rsid w:val="00AC10C9"/>
    <w:rsid w:val="00AC51B5"/>
    <w:rsid w:val="00AD2CDB"/>
    <w:rsid w:val="00AF3BAD"/>
    <w:rsid w:val="00AF3D14"/>
    <w:rsid w:val="00B0425D"/>
    <w:rsid w:val="00B13264"/>
    <w:rsid w:val="00B15926"/>
    <w:rsid w:val="00B21534"/>
    <w:rsid w:val="00B2170D"/>
    <w:rsid w:val="00B536F0"/>
    <w:rsid w:val="00B541E2"/>
    <w:rsid w:val="00B57CA2"/>
    <w:rsid w:val="00B970CB"/>
    <w:rsid w:val="00BA66AE"/>
    <w:rsid w:val="00BE12E7"/>
    <w:rsid w:val="00BE32BE"/>
    <w:rsid w:val="00BE71AD"/>
    <w:rsid w:val="00BF05A7"/>
    <w:rsid w:val="00C001BD"/>
    <w:rsid w:val="00C04A92"/>
    <w:rsid w:val="00C337B8"/>
    <w:rsid w:val="00C35956"/>
    <w:rsid w:val="00C40276"/>
    <w:rsid w:val="00C76E92"/>
    <w:rsid w:val="00C81F01"/>
    <w:rsid w:val="00C915BC"/>
    <w:rsid w:val="00C9401B"/>
    <w:rsid w:val="00CB6B2A"/>
    <w:rsid w:val="00CB7221"/>
    <w:rsid w:val="00D0066A"/>
    <w:rsid w:val="00D17331"/>
    <w:rsid w:val="00D341F2"/>
    <w:rsid w:val="00D37F35"/>
    <w:rsid w:val="00D46444"/>
    <w:rsid w:val="00D82090"/>
    <w:rsid w:val="00D87266"/>
    <w:rsid w:val="00DE7F64"/>
    <w:rsid w:val="00E073E4"/>
    <w:rsid w:val="00E21141"/>
    <w:rsid w:val="00E2320B"/>
    <w:rsid w:val="00E272E1"/>
    <w:rsid w:val="00E301AE"/>
    <w:rsid w:val="00E42A37"/>
    <w:rsid w:val="00E45820"/>
    <w:rsid w:val="00E73983"/>
    <w:rsid w:val="00E9293C"/>
    <w:rsid w:val="00EF1B50"/>
    <w:rsid w:val="00F13C59"/>
    <w:rsid w:val="00F22E8B"/>
    <w:rsid w:val="00F269E1"/>
    <w:rsid w:val="00F7597B"/>
    <w:rsid w:val="00F75DB5"/>
    <w:rsid w:val="00F77845"/>
    <w:rsid w:val="00F94137"/>
    <w:rsid w:val="00FB5A05"/>
    <w:rsid w:val="00FB70A7"/>
    <w:rsid w:val="00FD1569"/>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Body">
    <w:name w:val="Body"/>
    <w:rsid w:val="009E2893"/>
    <w:pPr>
      <w:pBdr>
        <w:top w:val="nil"/>
        <w:left w:val="nil"/>
        <w:bottom w:val="nil"/>
        <w:right w:val="nil"/>
        <w:between w:val="nil"/>
        <w:bar w:val="nil"/>
      </w:pBdr>
      <w:spacing w:after="0" w:line="240" w:lineRule="auto"/>
      <w:jc w:val="center"/>
    </w:pPr>
    <w:rPr>
      <w:rFonts w:ascii="Arial" w:eastAsia="Arial Unicode MS" w:hAnsi="Arial Unicode MS" w:cs="Arial Unicode MS"/>
      <w:color w:val="000000"/>
      <w:sz w:val="36"/>
      <w:szCs w:val="36"/>
      <w:u w:color="000000"/>
      <w:bdr w:val="nil"/>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db.com/name/nm7589451/?ref_=ttfc_fc_cl_t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B5750-A840-4B9D-9158-060D17D8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6</cp:revision>
  <cp:lastPrinted>2014-04-24T01:08:00Z</cp:lastPrinted>
  <dcterms:created xsi:type="dcterms:W3CDTF">2017-07-31T14:39:00Z</dcterms:created>
  <dcterms:modified xsi:type="dcterms:W3CDTF">2017-09-06T19:44:00Z</dcterms:modified>
</cp:coreProperties>
</file>