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D4" w:rsidRDefault="007B30D4" w:rsidP="005C7DF7">
      <w:pPr>
        <w:pStyle w:val="Title"/>
      </w:pPr>
      <w:r>
        <w:rPr>
          <w:noProof/>
          <w:lang w:val="en-CA" w:eastAsia="en-CA" w:bidi="ar-SA"/>
        </w:rPr>
        <w:drawing>
          <wp:inline distT="0" distB="0" distL="0" distR="0">
            <wp:extent cx="2334967" cy="630441"/>
            <wp:effectExtent l="19050" t="0" r="8183" b="0"/>
            <wp:docPr id="2" name="Picture 1" descr="MyDaughtersRansom-titl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DaughtersRansom-title-blue.png"/>
                    <pic:cNvPicPr/>
                  </pic:nvPicPr>
                  <pic:blipFill>
                    <a:blip r:embed="rId8"/>
                    <a:stretch>
                      <a:fillRect/>
                    </a:stretch>
                  </pic:blipFill>
                  <pic:spPr>
                    <a:xfrm>
                      <a:off x="0" y="0"/>
                      <a:ext cx="2346521" cy="633560"/>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176D99" w:rsidRDefault="00176D99" w:rsidP="005740B9">
      <w:pPr>
        <w:pStyle w:val="Heading1"/>
        <w:rPr>
          <w:b w:val="0"/>
          <w:bCs w:val="0"/>
          <w:sz w:val="22"/>
          <w:szCs w:val="22"/>
          <w:lang w:val="en-CA" w:eastAsia="en-CA" w:bidi="ar-SA"/>
        </w:rPr>
      </w:pPr>
      <w:r w:rsidRPr="00176D99">
        <w:rPr>
          <w:b w:val="0"/>
          <w:bCs w:val="0"/>
          <w:sz w:val="22"/>
          <w:szCs w:val="22"/>
          <w:lang w:val="en-CA" w:eastAsia="en-CA" w:bidi="ar-SA"/>
        </w:rPr>
        <w:t>While working as a chaperone on a school field trip, a mother is terrorized when a kidnapper ab</w:t>
      </w:r>
      <w:r w:rsidR="00F079CD">
        <w:rPr>
          <w:b w:val="0"/>
          <w:bCs w:val="0"/>
          <w:sz w:val="22"/>
          <w:szCs w:val="22"/>
          <w:lang w:val="en-CA" w:eastAsia="en-CA" w:bidi="ar-SA"/>
        </w:rPr>
        <w:t xml:space="preserve">ducts her 12 year old daughter </w:t>
      </w:r>
      <w:r w:rsidRPr="00176D99">
        <w:rPr>
          <w:b w:val="0"/>
          <w:bCs w:val="0"/>
          <w:sz w:val="22"/>
          <w:szCs w:val="22"/>
          <w:lang w:val="en-CA" w:eastAsia="en-CA" w:bidi="ar-SA"/>
        </w:rPr>
        <w:t>then forces the mother to commit a series of bizarre actions to win the daughter's freedom.</w:t>
      </w:r>
    </w:p>
    <w:p w:rsidR="00176D99" w:rsidRDefault="00176D99" w:rsidP="005740B9">
      <w:pPr>
        <w:pStyle w:val="Heading1"/>
      </w:pPr>
    </w:p>
    <w:p w:rsidR="002A363C" w:rsidRPr="005C7DF7" w:rsidRDefault="002A363C" w:rsidP="005740B9">
      <w:pPr>
        <w:pStyle w:val="Heading1"/>
      </w:pPr>
      <w:r w:rsidRPr="005C7DF7">
        <w:t>Synopsis</w:t>
      </w:r>
    </w:p>
    <w:p w:rsidR="00176D99" w:rsidRPr="00176D99" w:rsidRDefault="00176D99" w:rsidP="00176D99">
      <w:pPr>
        <w:pStyle w:val="Heading1"/>
        <w:spacing w:before="0" w:after="120"/>
        <w:rPr>
          <w:b w:val="0"/>
          <w:bCs w:val="0"/>
          <w:sz w:val="22"/>
          <w:szCs w:val="22"/>
        </w:rPr>
      </w:pPr>
      <w:r w:rsidRPr="00176D99">
        <w:rPr>
          <w:b w:val="0"/>
          <w:bCs w:val="0"/>
          <w:sz w:val="22"/>
          <w:szCs w:val="22"/>
        </w:rPr>
        <w:t xml:space="preserve">Screaming kids race off the school bus!  It's a Saturday </w:t>
      </w:r>
      <w:r>
        <w:rPr>
          <w:b w:val="0"/>
          <w:bCs w:val="0"/>
          <w:sz w:val="22"/>
          <w:szCs w:val="22"/>
        </w:rPr>
        <w:t>field trip to the LA Zoo. Rachel</w:t>
      </w:r>
      <w:r w:rsidRPr="00176D99">
        <w:rPr>
          <w:b w:val="0"/>
          <w:bCs w:val="0"/>
          <w:sz w:val="22"/>
          <w:szCs w:val="22"/>
        </w:rPr>
        <w:t xml:space="preserve">, working as a volunteer chaperone, struggles to keep up with the hyper-active </w:t>
      </w:r>
      <w:r>
        <w:rPr>
          <w:b w:val="0"/>
          <w:bCs w:val="0"/>
          <w:sz w:val="22"/>
          <w:szCs w:val="22"/>
        </w:rPr>
        <w:t>kids</w:t>
      </w:r>
      <w:r w:rsidRPr="00176D99">
        <w:rPr>
          <w:b w:val="0"/>
          <w:bCs w:val="0"/>
          <w:sz w:val="22"/>
          <w:szCs w:val="22"/>
        </w:rPr>
        <w:t>.  Among them is her daughter, Lindsey, full of energy.</w:t>
      </w:r>
    </w:p>
    <w:p w:rsidR="00176D99" w:rsidRPr="00176D99" w:rsidRDefault="00176D99" w:rsidP="00176D99">
      <w:pPr>
        <w:pStyle w:val="Heading1"/>
        <w:spacing w:before="0" w:after="120"/>
        <w:rPr>
          <w:b w:val="0"/>
          <w:bCs w:val="0"/>
          <w:sz w:val="22"/>
          <w:szCs w:val="22"/>
        </w:rPr>
      </w:pPr>
    </w:p>
    <w:p w:rsidR="00176D99" w:rsidRDefault="00176D99" w:rsidP="00176D99">
      <w:pPr>
        <w:pStyle w:val="Heading1"/>
        <w:spacing w:before="0" w:after="120"/>
        <w:rPr>
          <w:b w:val="0"/>
          <w:bCs w:val="0"/>
          <w:sz w:val="22"/>
          <w:szCs w:val="22"/>
        </w:rPr>
      </w:pPr>
      <w:r w:rsidRPr="00176D99">
        <w:rPr>
          <w:b w:val="0"/>
          <w:bCs w:val="0"/>
          <w:sz w:val="22"/>
          <w:szCs w:val="22"/>
        </w:rPr>
        <w:t xml:space="preserve">Distracted, Rachel loses sight of her daughter. </w:t>
      </w:r>
      <w:r w:rsidR="00BD1860">
        <w:rPr>
          <w:b w:val="0"/>
          <w:bCs w:val="0"/>
          <w:sz w:val="22"/>
          <w:szCs w:val="22"/>
        </w:rPr>
        <w:t>She</w:t>
      </w:r>
      <w:r w:rsidRPr="00176D99">
        <w:rPr>
          <w:b w:val="0"/>
          <w:bCs w:val="0"/>
          <w:sz w:val="22"/>
          <w:szCs w:val="22"/>
        </w:rPr>
        <w:t xml:space="preserve"> sees the backside of a strange man pulling Lindsey into a van.  "Lindsey!" The van speeds away. Frantic, Rachel starts to dial police, but she gets an incoming call from "Unknown Caller." A threatening, anonymous male voice orders Rachel to do exactly what he says or else he'll kill her daughter.  The Kidnapper directs Rachel to a cardboard box.  She opens it, finding a wireless transmitter with GPS, a body microphone, tiny earpiece -- and a beret.  "Put '</w:t>
      </w:r>
      <w:proofErr w:type="spellStart"/>
      <w:r w:rsidRPr="00176D99">
        <w:rPr>
          <w:b w:val="0"/>
          <w:bCs w:val="0"/>
          <w:sz w:val="22"/>
          <w:szCs w:val="22"/>
        </w:rPr>
        <w:t>em</w:t>
      </w:r>
      <w:proofErr w:type="spellEnd"/>
      <w:r w:rsidRPr="00176D99">
        <w:rPr>
          <w:b w:val="0"/>
          <w:bCs w:val="0"/>
          <w:sz w:val="22"/>
          <w:szCs w:val="22"/>
        </w:rPr>
        <w:t xml:space="preserve"> on."</w:t>
      </w:r>
      <w:r w:rsidR="00BD1860">
        <w:rPr>
          <w:b w:val="0"/>
          <w:bCs w:val="0"/>
          <w:sz w:val="22"/>
          <w:szCs w:val="22"/>
        </w:rPr>
        <w:t xml:space="preserve"> </w:t>
      </w:r>
      <w:r w:rsidRPr="00176D99">
        <w:rPr>
          <w:b w:val="0"/>
          <w:bCs w:val="0"/>
          <w:sz w:val="22"/>
          <w:szCs w:val="22"/>
        </w:rPr>
        <w:t xml:space="preserve"> She obeys, hiding the equipment under her hair. Now, the Kidnapper can secretly hear everything she says, speak in her </w:t>
      </w:r>
      <w:proofErr w:type="gramStart"/>
      <w:r w:rsidRPr="00176D99">
        <w:rPr>
          <w:b w:val="0"/>
          <w:bCs w:val="0"/>
          <w:sz w:val="22"/>
          <w:szCs w:val="22"/>
        </w:rPr>
        <w:t>ear,</w:t>
      </w:r>
      <w:proofErr w:type="gramEnd"/>
      <w:r w:rsidRPr="00176D99">
        <w:rPr>
          <w:b w:val="0"/>
          <w:bCs w:val="0"/>
          <w:sz w:val="22"/>
          <w:szCs w:val="22"/>
        </w:rPr>
        <w:t xml:space="preserve"> and via the beret (which holds a 360 degree camera)</w:t>
      </w:r>
      <w:r w:rsidR="00BD1860">
        <w:rPr>
          <w:b w:val="0"/>
          <w:bCs w:val="0"/>
          <w:sz w:val="22"/>
          <w:szCs w:val="22"/>
        </w:rPr>
        <w:t>,</w:t>
      </w:r>
      <w:r w:rsidRPr="00176D99">
        <w:rPr>
          <w:b w:val="0"/>
          <w:bCs w:val="0"/>
          <w:sz w:val="22"/>
          <w:szCs w:val="22"/>
        </w:rPr>
        <w:t xml:space="preserve"> track her movement.  </w:t>
      </w:r>
      <w:r>
        <w:rPr>
          <w:b w:val="0"/>
          <w:bCs w:val="0"/>
          <w:sz w:val="22"/>
          <w:szCs w:val="22"/>
        </w:rPr>
        <w:br/>
      </w:r>
    </w:p>
    <w:p w:rsidR="00176D99" w:rsidRPr="00176D99" w:rsidRDefault="00176D99" w:rsidP="00176D99">
      <w:pPr>
        <w:pStyle w:val="Heading1"/>
        <w:spacing w:before="0" w:after="120"/>
        <w:rPr>
          <w:b w:val="0"/>
          <w:bCs w:val="0"/>
          <w:sz w:val="22"/>
          <w:szCs w:val="22"/>
        </w:rPr>
      </w:pPr>
      <w:r w:rsidRPr="00176D99">
        <w:rPr>
          <w:b w:val="0"/>
          <w:bCs w:val="0"/>
          <w:sz w:val="22"/>
          <w:szCs w:val="22"/>
        </w:rPr>
        <w:t xml:space="preserve">Over time, Rachel recognizes the voice: it's her jealous ex- boyfriend, </w:t>
      </w:r>
      <w:r w:rsidR="008C70C9">
        <w:rPr>
          <w:b w:val="0"/>
          <w:bCs w:val="0"/>
          <w:sz w:val="22"/>
          <w:szCs w:val="22"/>
        </w:rPr>
        <w:t>Carter</w:t>
      </w:r>
      <w:r w:rsidRPr="00176D99">
        <w:rPr>
          <w:b w:val="0"/>
          <w:bCs w:val="0"/>
          <w:sz w:val="22"/>
          <w:szCs w:val="22"/>
        </w:rPr>
        <w:t xml:space="preserve">. While </w:t>
      </w:r>
      <w:r w:rsidR="008C70C9">
        <w:rPr>
          <w:b w:val="0"/>
          <w:bCs w:val="0"/>
          <w:sz w:val="22"/>
          <w:szCs w:val="22"/>
        </w:rPr>
        <w:t>Carter</w:t>
      </w:r>
      <w:r w:rsidRPr="00176D99">
        <w:rPr>
          <w:b w:val="0"/>
          <w:bCs w:val="0"/>
          <w:sz w:val="22"/>
          <w:szCs w:val="22"/>
        </w:rPr>
        <w:t xml:space="preserve"> whispers in her ear, we learn </w:t>
      </w:r>
      <w:r w:rsidR="008C70C9">
        <w:rPr>
          <w:b w:val="0"/>
          <w:bCs w:val="0"/>
          <w:sz w:val="22"/>
          <w:szCs w:val="22"/>
        </w:rPr>
        <w:t>Carter</w:t>
      </w:r>
      <w:r w:rsidRPr="00176D99">
        <w:rPr>
          <w:b w:val="0"/>
          <w:bCs w:val="0"/>
          <w:sz w:val="22"/>
          <w:szCs w:val="22"/>
        </w:rPr>
        <w:t xml:space="preserve"> tracked Rachel down via social media. After 20 years, he is still broken hearted and out for revenge. The twisted </w:t>
      </w:r>
      <w:proofErr w:type="spellStart"/>
      <w:r w:rsidRPr="00176D99">
        <w:rPr>
          <w:b w:val="0"/>
          <w:bCs w:val="0"/>
          <w:sz w:val="22"/>
          <w:szCs w:val="22"/>
        </w:rPr>
        <w:t>mindgame</w:t>
      </w:r>
      <w:proofErr w:type="spellEnd"/>
      <w:r w:rsidRPr="00176D99">
        <w:rPr>
          <w:b w:val="0"/>
          <w:bCs w:val="0"/>
          <w:sz w:val="22"/>
          <w:szCs w:val="22"/>
        </w:rPr>
        <w:t xml:space="preserve"> begins as </w:t>
      </w:r>
      <w:r w:rsidR="008C70C9">
        <w:rPr>
          <w:b w:val="0"/>
          <w:bCs w:val="0"/>
          <w:sz w:val="22"/>
          <w:szCs w:val="22"/>
        </w:rPr>
        <w:t>Carter</w:t>
      </w:r>
      <w:r w:rsidRPr="00176D99">
        <w:rPr>
          <w:b w:val="0"/>
          <w:bCs w:val="0"/>
          <w:sz w:val="22"/>
          <w:szCs w:val="22"/>
        </w:rPr>
        <w:t xml:space="preserve"> forc</w:t>
      </w:r>
      <w:r w:rsidR="00BD1860">
        <w:rPr>
          <w:b w:val="0"/>
          <w:bCs w:val="0"/>
          <w:sz w:val="22"/>
          <w:szCs w:val="22"/>
        </w:rPr>
        <w:t xml:space="preserve">es Rachel to do a number </w:t>
      </w:r>
      <w:r w:rsidRPr="00176D99">
        <w:rPr>
          <w:b w:val="0"/>
          <w:bCs w:val="0"/>
          <w:sz w:val="22"/>
          <w:szCs w:val="22"/>
        </w:rPr>
        <w:t xml:space="preserve">of insane tasks in a short span of time: he makes her race across town and </w:t>
      </w:r>
      <w:proofErr w:type="gramStart"/>
      <w:r w:rsidRPr="00176D99">
        <w:rPr>
          <w:b w:val="0"/>
          <w:bCs w:val="0"/>
          <w:sz w:val="22"/>
          <w:szCs w:val="22"/>
        </w:rPr>
        <w:t>throw</w:t>
      </w:r>
      <w:proofErr w:type="gramEnd"/>
      <w:r w:rsidRPr="00176D99">
        <w:rPr>
          <w:b w:val="0"/>
          <w:bCs w:val="0"/>
          <w:sz w:val="22"/>
          <w:szCs w:val="22"/>
        </w:rPr>
        <w:t xml:space="preserve"> a pass at her husband's business partner, sowing the seeds to a false affair. He orders her to barge into </w:t>
      </w:r>
      <w:proofErr w:type="spellStart"/>
      <w:r w:rsidRPr="00176D99">
        <w:rPr>
          <w:b w:val="0"/>
          <w:bCs w:val="0"/>
          <w:sz w:val="22"/>
          <w:szCs w:val="22"/>
        </w:rPr>
        <w:t>Tony's</w:t>
      </w:r>
      <w:proofErr w:type="spellEnd"/>
      <w:r w:rsidR="00BD1860">
        <w:rPr>
          <w:b w:val="0"/>
          <w:bCs w:val="0"/>
          <w:sz w:val="22"/>
          <w:szCs w:val="22"/>
        </w:rPr>
        <w:t xml:space="preserve"> </w:t>
      </w:r>
      <w:r w:rsidRPr="00176D99">
        <w:rPr>
          <w:b w:val="0"/>
          <w:bCs w:val="0"/>
          <w:sz w:val="22"/>
          <w:szCs w:val="22"/>
        </w:rPr>
        <w:t xml:space="preserve">busy office and start a screaming match in front of the staff. He makes her threaten to kill her husband and herself unless Tony agrees to an immediate divorce.  "Rachel </w:t>
      </w:r>
      <w:proofErr w:type="gramStart"/>
      <w:r w:rsidRPr="00176D99">
        <w:rPr>
          <w:b w:val="0"/>
          <w:bCs w:val="0"/>
          <w:sz w:val="22"/>
          <w:szCs w:val="22"/>
        </w:rPr>
        <w:t>have</w:t>
      </w:r>
      <w:proofErr w:type="gramEnd"/>
      <w:r w:rsidRPr="00176D99">
        <w:rPr>
          <w:b w:val="0"/>
          <w:bCs w:val="0"/>
          <w:sz w:val="22"/>
          <w:szCs w:val="22"/>
        </w:rPr>
        <w:t xml:space="preserve"> you lost your mind?!" an incredulous Tony asks.  But Rachel can't explain what's happening; if she does, the psychotic </w:t>
      </w:r>
      <w:r w:rsidR="008C70C9">
        <w:rPr>
          <w:b w:val="0"/>
          <w:bCs w:val="0"/>
          <w:sz w:val="22"/>
          <w:szCs w:val="22"/>
        </w:rPr>
        <w:t>Carter</w:t>
      </w:r>
      <w:r w:rsidR="00BD1860">
        <w:rPr>
          <w:b w:val="0"/>
          <w:bCs w:val="0"/>
          <w:sz w:val="22"/>
          <w:szCs w:val="22"/>
        </w:rPr>
        <w:t xml:space="preserve"> will slash Lindsey's throat but Lindsey is amazing as she</w:t>
      </w:r>
      <w:r w:rsidRPr="00176D99">
        <w:rPr>
          <w:b w:val="0"/>
          <w:bCs w:val="0"/>
          <w:sz w:val="22"/>
          <w:szCs w:val="22"/>
        </w:rPr>
        <w:t xml:space="preserve"> clobbers </w:t>
      </w:r>
      <w:r w:rsidR="008C70C9">
        <w:rPr>
          <w:b w:val="0"/>
          <w:bCs w:val="0"/>
          <w:sz w:val="22"/>
          <w:szCs w:val="22"/>
        </w:rPr>
        <w:t>Carter</w:t>
      </w:r>
      <w:r w:rsidRPr="00176D99">
        <w:rPr>
          <w:b w:val="0"/>
          <w:bCs w:val="0"/>
          <w:sz w:val="22"/>
          <w:szCs w:val="22"/>
        </w:rPr>
        <w:t xml:space="preserve"> and runs! A hellish chase ensues, ending with </w:t>
      </w:r>
      <w:r w:rsidR="008C70C9">
        <w:rPr>
          <w:b w:val="0"/>
          <w:bCs w:val="0"/>
          <w:sz w:val="22"/>
          <w:szCs w:val="22"/>
        </w:rPr>
        <w:t>Carter</w:t>
      </w:r>
      <w:r w:rsidRPr="00176D99">
        <w:rPr>
          <w:b w:val="0"/>
          <w:bCs w:val="0"/>
          <w:sz w:val="22"/>
          <w:szCs w:val="22"/>
        </w:rPr>
        <w:t xml:space="preserve"> brutally tackling and suppressing Lindsey into submission.  Meanwhile, Rachel tries to signal her husband, but </w:t>
      </w:r>
      <w:r w:rsidR="008C70C9">
        <w:rPr>
          <w:b w:val="0"/>
          <w:bCs w:val="0"/>
          <w:sz w:val="22"/>
          <w:szCs w:val="22"/>
        </w:rPr>
        <w:t>Carter</w:t>
      </w:r>
      <w:r w:rsidRPr="00176D99">
        <w:rPr>
          <w:b w:val="0"/>
          <w:bCs w:val="0"/>
          <w:sz w:val="22"/>
          <w:szCs w:val="22"/>
        </w:rPr>
        <w:t xml:space="preserve"> catches her. She's trapped -- and now </w:t>
      </w:r>
      <w:r w:rsidR="008C70C9">
        <w:rPr>
          <w:b w:val="0"/>
          <w:bCs w:val="0"/>
          <w:sz w:val="22"/>
          <w:szCs w:val="22"/>
        </w:rPr>
        <w:t>Carter</w:t>
      </w:r>
      <w:r w:rsidRPr="00176D99">
        <w:rPr>
          <w:b w:val="0"/>
          <w:bCs w:val="0"/>
          <w:sz w:val="22"/>
          <w:szCs w:val="22"/>
        </w:rPr>
        <w:t xml:space="preserve"> goes for the money: he forces her to break into </w:t>
      </w:r>
      <w:r w:rsidR="00BD1860">
        <w:rPr>
          <w:b w:val="0"/>
          <w:bCs w:val="0"/>
          <w:sz w:val="22"/>
          <w:szCs w:val="22"/>
        </w:rPr>
        <w:t>their</w:t>
      </w:r>
      <w:r w:rsidRPr="00176D99">
        <w:rPr>
          <w:b w:val="0"/>
          <w:bCs w:val="0"/>
          <w:sz w:val="22"/>
          <w:szCs w:val="22"/>
        </w:rPr>
        <w:t xml:space="preserve"> home safe and steal hundreds of thousands of dollars in cash. Meanwhile, friends, family and co-workers rush in to "help" Rachel, who is perceived as having a nervous breakdown.  "Get rid of them!" says </w:t>
      </w:r>
      <w:r w:rsidR="008C70C9">
        <w:rPr>
          <w:b w:val="0"/>
          <w:bCs w:val="0"/>
          <w:sz w:val="22"/>
          <w:szCs w:val="22"/>
        </w:rPr>
        <w:t>Carter</w:t>
      </w:r>
      <w:r w:rsidRPr="00176D99">
        <w:rPr>
          <w:b w:val="0"/>
          <w:bCs w:val="0"/>
          <w:sz w:val="22"/>
          <w:szCs w:val="22"/>
        </w:rPr>
        <w:t>. Along with the threat</w:t>
      </w:r>
      <w:r w:rsidR="00BD1860">
        <w:rPr>
          <w:b w:val="0"/>
          <w:bCs w:val="0"/>
          <w:sz w:val="22"/>
          <w:szCs w:val="22"/>
        </w:rPr>
        <w:t xml:space="preserve"> of losing her daughter, </w:t>
      </w:r>
      <w:r w:rsidRPr="00176D99">
        <w:rPr>
          <w:b w:val="0"/>
          <w:bCs w:val="0"/>
          <w:sz w:val="22"/>
          <w:szCs w:val="22"/>
        </w:rPr>
        <w:t>Lindsey, Rachel must ALSO deal with her now-</w:t>
      </w:r>
      <w:r w:rsidRPr="00176D99">
        <w:rPr>
          <w:b w:val="0"/>
          <w:bCs w:val="0"/>
          <w:sz w:val="22"/>
          <w:szCs w:val="22"/>
        </w:rPr>
        <w:lastRenderedPageBreak/>
        <w:t xml:space="preserve">crumbling personal life!  </w:t>
      </w:r>
      <w:r>
        <w:rPr>
          <w:b w:val="0"/>
          <w:bCs w:val="0"/>
          <w:sz w:val="22"/>
          <w:szCs w:val="22"/>
        </w:rPr>
        <w:br/>
      </w:r>
    </w:p>
    <w:p w:rsidR="00F079CD" w:rsidRDefault="00CA1F0C" w:rsidP="005516F3">
      <w:pPr>
        <w:pStyle w:val="Heading1"/>
        <w:rPr>
          <w:b w:val="0"/>
          <w:bCs w:val="0"/>
          <w:sz w:val="22"/>
          <w:szCs w:val="22"/>
        </w:rPr>
      </w:pPr>
      <w:r w:rsidRPr="00176D99">
        <w:rPr>
          <w:b w:val="0"/>
          <w:bCs w:val="0"/>
          <w:sz w:val="22"/>
          <w:szCs w:val="22"/>
        </w:rPr>
        <w:t xml:space="preserve">With cash in hand, Rachel races through LA streets to make the exchange to get her daughter back, when </w:t>
      </w:r>
      <w:r>
        <w:rPr>
          <w:b w:val="0"/>
          <w:bCs w:val="0"/>
          <w:sz w:val="22"/>
          <w:szCs w:val="22"/>
        </w:rPr>
        <w:t>Carter</w:t>
      </w:r>
      <w:r w:rsidRPr="00176D99">
        <w:rPr>
          <w:b w:val="0"/>
          <w:bCs w:val="0"/>
          <w:sz w:val="22"/>
          <w:szCs w:val="22"/>
        </w:rPr>
        <w:t xml:space="preserve"> takes his sick game to the next level. </w:t>
      </w:r>
      <w:r>
        <w:rPr>
          <w:b w:val="0"/>
          <w:bCs w:val="0"/>
          <w:sz w:val="22"/>
          <w:szCs w:val="22"/>
        </w:rPr>
        <w:t>Carter</w:t>
      </w:r>
      <w:r w:rsidRPr="00176D99">
        <w:rPr>
          <w:b w:val="0"/>
          <w:bCs w:val="0"/>
          <w:sz w:val="22"/>
          <w:szCs w:val="22"/>
        </w:rPr>
        <w:t xml:space="preserve"> laughs, enjoying psychological revenge of the worst kind.  He forces a sobbing Rachel to admit her past transgressions to everyone in her life -- including him. "You broke my heart"</w:t>
      </w:r>
      <w:r w:rsidR="00BD1860">
        <w:rPr>
          <w:b w:val="0"/>
          <w:bCs w:val="0"/>
          <w:sz w:val="22"/>
          <w:szCs w:val="22"/>
        </w:rPr>
        <w:t>,</w:t>
      </w:r>
      <w:r w:rsidRPr="00176D99">
        <w:rPr>
          <w:b w:val="0"/>
          <w:bCs w:val="0"/>
          <w:sz w:val="22"/>
          <w:szCs w:val="22"/>
        </w:rPr>
        <w:t xml:space="preserve"> </w:t>
      </w:r>
      <w:r>
        <w:rPr>
          <w:b w:val="0"/>
          <w:bCs w:val="0"/>
          <w:sz w:val="22"/>
          <w:szCs w:val="22"/>
        </w:rPr>
        <w:t>Carter</w:t>
      </w:r>
      <w:r w:rsidRPr="00176D99">
        <w:rPr>
          <w:b w:val="0"/>
          <w:bCs w:val="0"/>
          <w:sz w:val="22"/>
          <w:szCs w:val="22"/>
        </w:rPr>
        <w:t xml:space="preserve"> says</w:t>
      </w:r>
      <w:r w:rsidR="00BD1860">
        <w:rPr>
          <w:b w:val="0"/>
          <w:bCs w:val="0"/>
          <w:sz w:val="22"/>
          <w:szCs w:val="22"/>
        </w:rPr>
        <w:t xml:space="preserve">. </w:t>
      </w:r>
      <w:r w:rsidRPr="00176D99">
        <w:rPr>
          <w:b w:val="0"/>
          <w:bCs w:val="0"/>
          <w:sz w:val="22"/>
          <w:szCs w:val="22"/>
        </w:rPr>
        <w:t xml:space="preserve"> </w:t>
      </w:r>
      <w:r>
        <w:rPr>
          <w:b w:val="0"/>
          <w:bCs w:val="0"/>
          <w:sz w:val="22"/>
          <w:szCs w:val="22"/>
        </w:rPr>
        <w:t>Holding a knife inches away, Carter</w:t>
      </w:r>
      <w:r w:rsidRPr="00176D99">
        <w:rPr>
          <w:b w:val="0"/>
          <w:bCs w:val="0"/>
          <w:sz w:val="22"/>
          <w:szCs w:val="22"/>
        </w:rPr>
        <w:t xml:space="preserve"> whispers, "</w:t>
      </w:r>
      <w:r>
        <w:rPr>
          <w:b w:val="0"/>
          <w:bCs w:val="0"/>
          <w:sz w:val="22"/>
          <w:szCs w:val="22"/>
        </w:rPr>
        <w:t>Now you can watch your daughter die”</w:t>
      </w:r>
      <w:r w:rsidR="00BD1860">
        <w:rPr>
          <w:b w:val="0"/>
          <w:bCs w:val="0"/>
          <w:sz w:val="22"/>
          <w:szCs w:val="22"/>
        </w:rPr>
        <w:t>.</w:t>
      </w:r>
      <w:r>
        <w:rPr>
          <w:b w:val="0"/>
          <w:bCs w:val="0"/>
          <w:sz w:val="22"/>
          <w:szCs w:val="22"/>
        </w:rPr>
        <w:t xml:space="preserve">  </w:t>
      </w:r>
      <w:r w:rsidRPr="00176D99">
        <w:rPr>
          <w:b w:val="0"/>
          <w:bCs w:val="0"/>
          <w:sz w:val="22"/>
          <w:szCs w:val="22"/>
        </w:rPr>
        <w:t xml:space="preserve"> In a pulse-pounding finale, a </w:t>
      </w:r>
      <w:r>
        <w:rPr>
          <w:b w:val="0"/>
          <w:bCs w:val="0"/>
          <w:sz w:val="22"/>
          <w:szCs w:val="22"/>
        </w:rPr>
        <w:t>caring hu</w:t>
      </w:r>
      <w:r w:rsidR="00BD1860">
        <w:rPr>
          <w:b w:val="0"/>
          <w:bCs w:val="0"/>
          <w:sz w:val="22"/>
          <w:szCs w:val="22"/>
        </w:rPr>
        <w:t>sband Tony fights for his wife</w:t>
      </w:r>
      <w:r>
        <w:rPr>
          <w:b w:val="0"/>
          <w:bCs w:val="0"/>
          <w:sz w:val="22"/>
          <w:szCs w:val="22"/>
        </w:rPr>
        <w:t xml:space="preserve"> and daughter</w:t>
      </w:r>
      <w:r w:rsidR="00BD1860">
        <w:rPr>
          <w:b w:val="0"/>
          <w:bCs w:val="0"/>
          <w:sz w:val="22"/>
          <w:szCs w:val="22"/>
        </w:rPr>
        <w:t>’s lives.  But</w:t>
      </w:r>
      <w:r>
        <w:rPr>
          <w:b w:val="0"/>
          <w:bCs w:val="0"/>
          <w:sz w:val="22"/>
          <w:szCs w:val="22"/>
        </w:rPr>
        <w:t xml:space="preserve"> it’s Rachel, </w:t>
      </w:r>
      <w:r w:rsidRPr="00176D99">
        <w:rPr>
          <w:b w:val="0"/>
          <w:bCs w:val="0"/>
          <w:sz w:val="22"/>
          <w:szCs w:val="22"/>
        </w:rPr>
        <w:t>sobbing</w:t>
      </w:r>
      <w:r w:rsidR="00BD1860">
        <w:rPr>
          <w:b w:val="0"/>
          <w:bCs w:val="0"/>
          <w:sz w:val="22"/>
          <w:szCs w:val="22"/>
        </w:rPr>
        <w:t>,</w:t>
      </w:r>
      <w:r w:rsidRPr="00176D99">
        <w:rPr>
          <w:b w:val="0"/>
          <w:bCs w:val="0"/>
          <w:sz w:val="22"/>
          <w:szCs w:val="22"/>
        </w:rPr>
        <w:t xml:space="preserve"> </w:t>
      </w:r>
      <w:r>
        <w:rPr>
          <w:b w:val="0"/>
          <w:bCs w:val="0"/>
          <w:sz w:val="22"/>
          <w:szCs w:val="22"/>
        </w:rPr>
        <w:t xml:space="preserve">who takes charge </w:t>
      </w:r>
      <w:r w:rsidR="00BD1860">
        <w:rPr>
          <w:b w:val="0"/>
          <w:bCs w:val="0"/>
          <w:sz w:val="22"/>
          <w:szCs w:val="22"/>
        </w:rPr>
        <w:t>with a knife twisting</w:t>
      </w:r>
      <w:r>
        <w:rPr>
          <w:b w:val="0"/>
          <w:bCs w:val="0"/>
          <w:sz w:val="22"/>
          <w:szCs w:val="22"/>
        </w:rPr>
        <w:t xml:space="preserve"> cry.</w:t>
      </w:r>
    </w:p>
    <w:p w:rsidR="00CA1F0C" w:rsidRPr="00CA1F0C" w:rsidRDefault="00CA1F0C" w:rsidP="00CA1F0C"/>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176D99" w:rsidRPr="00822A2B" w:rsidRDefault="00176D99" w:rsidP="00176D99">
      <w:pPr>
        <w:widowControl w:val="0"/>
        <w:autoSpaceDE w:val="0"/>
        <w:autoSpaceDN w:val="0"/>
        <w:adjustRightInd w:val="0"/>
        <w:spacing w:before="80" w:after="0" w:line="240" w:lineRule="auto"/>
        <w:jc w:val="center"/>
        <w:rPr>
          <w:rFonts w:cs="Helvetica"/>
          <w:bCs/>
        </w:rPr>
      </w:pPr>
      <w:r w:rsidRPr="00822A2B">
        <w:rPr>
          <w:rFonts w:cs="Helvetica"/>
          <w:bCs/>
        </w:rPr>
        <w:t>Producer</w:t>
      </w:r>
    </w:p>
    <w:p w:rsidR="00176D99" w:rsidRPr="00822A2B" w:rsidRDefault="00176D99" w:rsidP="00176D99">
      <w:pPr>
        <w:widowControl w:val="0"/>
        <w:autoSpaceDE w:val="0"/>
        <w:autoSpaceDN w:val="0"/>
        <w:adjustRightInd w:val="0"/>
        <w:spacing w:after="0" w:line="240" w:lineRule="auto"/>
        <w:jc w:val="center"/>
        <w:rPr>
          <w:rFonts w:cs="Helvetica"/>
          <w:bCs/>
        </w:rPr>
      </w:pPr>
      <w:r>
        <w:rPr>
          <w:rFonts w:cs="Helvetica"/>
          <w:bCs/>
        </w:rPr>
        <w:t>ROBERT BALLO</w:t>
      </w:r>
    </w:p>
    <w:p w:rsidR="005740B9" w:rsidRDefault="00176D99" w:rsidP="00862D8C">
      <w:pPr>
        <w:widowControl w:val="0"/>
        <w:autoSpaceDE w:val="0"/>
        <w:autoSpaceDN w:val="0"/>
        <w:adjustRightInd w:val="0"/>
        <w:spacing w:before="80" w:after="0" w:line="240" w:lineRule="auto"/>
        <w:jc w:val="center"/>
        <w:rPr>
          <w:rFonts w:cs="Helvetica"/>
          <w:bCs/>
        </w:rPr>
      </w:pPr>
      <w:r>
        <w:rPr>
          <w:rFonts w:cs="Helvetica"/>
          <w:bCs/>
        </w:rPr>
        <w:t xml:space="preserve">Co </w:t>
      </w:r>
      <w:r w:rsidR="002A363C" w:rsidRPr="00822A2B">
        <w:rPr>
          <w:rFonts w:cs="Helvetica"/>
          <w:bCs/>
        </w:rPr>
        <w:t>Producer</w:t>
      </w:r>
    </w:p>
    <w:p w:rsidR="00176D99" w:rsidRPr="00176D99" w:rsidRDefault="00176D99" w:rsidP="00176D99">
      <w:pPr>
        <w:widowControl w:val="0"/>
        <w:autoSpaceDE w:val="0"/>
        <w:autoSpaceDN w:val="0"/>
        <w:adjustRightInd w:val="0"/>
        <w:spacing w:after="0" w:line="240" w:lineRule="auto"/>
        <w:jc w:val="center"/>
        <w:rPr>
          <w:rFonts w:cs="Helvetica"/>
          <w:bCs/>
        </w:rPr>
      </w:pPr>
      <w:r w:rsidRPr="00176D99">
        <w:rPr>
          <w:rFonts w:cs="Helvetica"/>
          <w:bCs/>
        </w:rPr>
        <w:t xml:space="preserve">MARIANNE WUNCH </w:t>
      </w:r>
    </w:p>
    <w:p w:rsidR="00E073E4" w:rsidRPr="00822A2B" w:rsidRDefault="00176D99"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862D8C" w:rsidRPr="00443135" w:rsidRDefault="00176D99" w:rsidP="00443135">
      <w:pPr>
        <w:jc w:val="center"/>
      </w:pPr>
      <w:r>
        <w:t>HANNAH R. BLACKWELL</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8C70C9">
            <w:pPr>
              <w:pStyle w:val="Noparagraphstyle"/>
              <w:jc w:val="right"/>
              <w:rPr>
                <w:rFonts w:ascii="Calibri" w:hAnsi="Calibri" w:cs="Tahoma"/>
                <w:u w:val="single"/>
              </w:rPr>
            </w:pPr>
            <w:r w:rsidRPr="00C44BDA">
              <w:rPr>
                <w:rFonts w:ascii="Calibri" w:hAnsi="Calibri" w:cs="Tahoma"/>
                <w:u w:val="single"/>
              </w:rPr>
              <w:t>CHARACTER</w:t>
            </w:r>
          </w:p>
          <w:p w:rsidR="008C70C9" w:rsidRPr="00B91D58" w:rsidRDefault="008C70C9" w:rsidP="008C70C9">
            <w:pPr>
              <w:pStyle w:val="NoSpacing"/>
              <w:jc w:val="right"/>
              <w:rPr>
                <w:lang w:val="en-CA" w:eastAsia="en-CA" w:bidi="ar-SA"/>
              </w:rPr>
            </w:pPr>
            <w:r w:rsidRPr="00B91D58">
              <w:rPr>
                <w:lang w:val="en-CA" w:eastAsia="en-CA" w:bidi="ar-SA"/>
              </w:rPr>
              <w:t>Rachel</w:t>
            </w:r>
          </w:p>
          <w:p w:rsidR="008C70C9" w:rsidRPr="00B91D58" w:rsidRDefault="008C70C9" w:rsidP="008C70C9">
            <w:pPr>
              <w:pStyle w:val="NoSpacing"/>
              <w:jc w:val="right"/>
              <w:rPr>
                <w:lang w:val="en-CA" w:eastAsia="en-CA" w:bidi="ar-SA"/>
              </w:rPr>
            </w:pPr>
            <w:r w:rsidRPr="00B91D58">
              <w:rPr>
                <w:lang w:val="en-CA" w:eastAsia="en-CA" w:bidi="ar-SA"/>
              </w:rPr>
              <w:t>Carter</w:t>
            </w:r>
          </w:p>
          <w:p w:rsidR="008C70C9" w:rsidRPr="00B91D58" w:rsidRDefault="008C70C9" w:rsidP="008C70C9">
            <w:pPr>
              <w:pStyle w:val="NoSpacing"/>
              <w:jc w:val="right"/>
              <w:rPr>
                <w:lang w:val="en-CA" w:eastAsia="en-CA" w:bidi="ar-SA"/>
              </w:rPr>
            </w:pPr>
            <w:r w:rsidRPr="00B91D58">
              <w:rPr>
                <w:lang w:val="en-CA" w:eastAsia="en-CA" w:bidi="ar-SA"/>
              </w:rPr>
              <w:t>Lindsey</w:t>
            </w:r>
          </w:p>
          <w:p w:rsidR="008C70C9" w:rsidRPr="00B91D58" w:rsidRDefault="008C70C9" w:rsidP="008C70C9">
            <w:pPr>
              <w:pStyle w:val="NoSpacing"/>
              <w:jc w:val="right"/>
              <w:rPr>
                <w:lang w:val="en-CA" w:eastAsia="en-CA" w:bidi="ar-SA"/>
              </w:rPr>
            </w:pPr>
            <w:r w:rsidRPr="00B91D58">
              <w:rPr>
                <w:lang w:val="en-CA" w:eastAsia="en-CA" w:bidi="ar-SA"/>
              </w:rPr>
              <w:t>Tony</w:t>
            </w:r>
          </w:p>
          <w:p w:rsidR="005516F3" w:rsidRPr="00C44BDA" w:rsidRDefault="005516F3" w:rsidP="008C70C9">
            <w:pPr>
              <w:pStyle w:val="NoSpacing"/>
              <w:jc w:val="right"/>
              <w:rPr>
                <w:rFonts w:cs="Tahoma"/>
              </w:rPr>
            </w:pP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8C70C9" w:rsidRPr="00B91D58" w:rsidRDefault="008C70C9" w:rsidP="008C70C9">
            <w:pPr>
              <w:pStyle w:val="NoSpacing"/>
              <w:rPr>
                <w:lang w:val="en-CA" w:eastAsia="en-CA" w:bidi="ar-SA"/>
              </w:rPr>
            </w:pPr>
            <w:r w:rsidRPr="00B91D58">
              <w:rPr>
                <w:lang w:val="en-CA" w:eastAsia="en-CA" w:bidi="ar-SA"/>
              </w:rPr>
              <w:t>SCOTTIE THOMPSON</w:t>
            </w:r>
          </w:p>
          <w:p w:rsidR="008C70C9" w:rsidRPr="00B91D58" w:rsidRDefault="008C70C9" w:rsidP="008C70C9">
            <w:pPr>
              <w:pStyle w:val="NoSpacing"/>
              <w:rPr>
                <w:lang w:val="en-CA" w:eastAsia="en-CA" w:bidi="ar-SA"/>
              </w:rPr>
            </w:pPr>
            <w:r w:rsidRPr="00B91D58">
              <w:rPr>
                <w:lang w:val="en-CA" w:eastAsia="en-CA" w:bidi="ar-SA"/>
              </w:rPr>
              <w:t>LUCAS KERR</w:t>
            </w:r>
          </w:p>
          <w:p w:rsidR="008C70C9" w:rsidRPr="00B91D58" w:rsidRDefault="008C70C9" w:rsidP="008C70C9">
            <w:pPr>
              <w:pStyle w:val="NoSpacing"/>
              <w:rPr>
                <w:lang w:val="en-CA" w:eastAsia="en-CA" w:bidi="ar-SA"/>
              </w:rPr>
            </w:pPr>
            <w:r w:rsidRPr="00B91D58">
              <w:rPr>
                <w:lang w:val="en-CA" w:eastAsia="en-CA" w:bidi="ar-SA"/>
              </w:rPr>
              <w:t>MCKINLEY BLEHM</w:t>
            </w:r>
          </w:p>
          <w:p w:rsidR="008C70C9" w:rsidRPr="00B91D58" w:rsidRDefault="008C70C9" w:rsidP="008C70C9">
            <w:pPr>
              <w:pStyle w:val="NoSpacing"/>
              <w:rPr>
                <w:lang w:val="en-CA" w:eastAsia="en-CA" w:bidi="ar-SA"/>
              </w:rPr>
            </w:pPr>
            <w:r w:rsidRPr="00B91D58">
              <w:rPr>
                <w:lang w:val="en-CA" w:eastAsia="en-CA" w:bidi="ar-SA"/>
              </w:rPr>
              <w:t>MATTHEW POHLKAMP</w:t>
            </w:r>
          </w:p>
          <w:p w:rsidR="005516F3" w:rsidRPr="00C44BDA" w:rsidRDefault="005516F3" w:rsidP="0094244B">
            <w:pPr>
              <w:pStyle w:val="NoSpacing"/>
              <w:rPr>
                <w:rFonts w:cs="Helvetica"/>
                <w:bCs/>
              </w:rPr>
            </w:pPr>
          </w:p>
        </w:tc>
      </w:tr>
    </w:tbl>
    <w:p w:rsidR="009B53DA" w:rsidRPr="00822A2B" w:rsidRDefault="004078DF" w:rsidP="00822A2B">
      <w:pPr>
        <w:pStyle w:val="Heading1"/>
      </w:pPr>
      <w:r w:rsidRPr="00822A2B">
        <w:t>Key Cast Biographies</w:t>
      </w:r>
    </w:p>
    <w:p w:rsidR="008C70C9" w:rsidRPr="00B91D58" w:rsidRDefault="008C70C9" w:rsidP="008C70C9">
      <w:pPr>
        <w:pStyle w:val="Heading2"/>
        <w:rPr>
          <w:lang w:val="en-CA" w:eastAsia="en-CA" w:bidi="ar-SA"/>
        </w:rPr>
      </w:pPr>
      <w:r w:rsidRPr="00B91D58">
        <w:rPr>
          <w:lang w:val="en-CA" w:eastAsia="en-CA" w:bidi="ar-SA"/>
        </w:rPr>
        <w:t>SCOTTIE THOMPSON</w:t>
      </w:r>
    </w:p>
    <w:p w:rsidR="00862D8C" w:rsidRDefault="008C70C9" w:rsidP="0094244B">
      <w:pPr>
        <w:rPr>
          <w:noProof/>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53340</wp:posOffset>
            </wp:positionV>
            <wp:extent cx="1276350" cy="1897380"/>
            <wp:effectExtent l="19050" t="0" r="0" b="0"/>
            <wp:wrapSquare wrapText="bothSides"/>
            <wp:docPr id="13" name="Picture 6" descr="Scottie Thomp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e Thompson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C70C9">
        <w:rPr>
          <w:noProof/>
          <w:lang w:val="en-CA" w:eastAsia="en-CA" w:bidi="ar-SA"/>
        </w:rPr>
        <w:t>Scottie Thompson grew up in Richmond, Virginia. With a love for dance and performing Thompson started dancing ballet at an early age. She danced professionally with the Richmond Ballet, before going on to receive a bachelor's degree from Harvard University. While there, she discovered her love for acting. After graduating, she landed a recurring role on the Showtime series "Brotherhood," and has gone on to continue working in various television shows and independent films.</w:t>
      </w:r>
    </w:p>
    <w:p w:rsidR="008C70C9" w:rsidRDefault="008C70C9" w:rsidP="0094244B">
      <w:pPr>
        <w:rPr>
          <w:noProof/>
          <w:lang w:val="en-CA" w:eastAsia="en-CA" w:bidi="ar-SA"/>
        </w:rPr>
      </w:pPr>
    </w:p>
    <w:p w:rsidR="00BD1860" w:rsidRDefault="00BD1860" w:rsidP="00BD1860">
      <w:pPr>
        <w:pStyle w:val="Heading2"/>
        <w:rPr>
          <w:noProof/>
          <w:lang w:val="en-CA" w:eastAsia="en-CA" w:bidi="ar-SA"/>
        </w:rPr>
      </w:pPr>
      <w:r w:rsidRPr="008C70C9">
        <w:rPr>
          <w:noProof/>
          <w:lang w:val="en-CA" w:eastAsia="en-CA" w:bidi="ar-SA"/>
        </w:rPr>
        <w:t>LUCAS KERR</w:t>
      </w:r>
    </w:p>
    <w:p w:rsidR="00862D8C" w:rsidRDefault="008C70C9" w:rsidP="008C70C9">
      <w:pPr>
        <w:pStyle w:val="NoSpacing"/>
        <w:rPr>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60325</wp:posOffset>
            </wp:positionV>
            <wp:extent cx="1276350" cy="1897380"/>
            <wp:effectExtent l="19050" t="0" r="0" b="0"/>
            <wp:wrapSquare wrapText="bothSides"/>
            <wp:docPr id="14" name="Picture 9" descr="Lucas Ker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cas Kerr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C70C9">
        <w:rPr>
          <w:noProof/>
          <w:lang w:val="en-CA" w:eastAsia="en-CA" w:bidi="ar-SA"/>
        </w:rPr>
        <w:t>Lucas Kerr is an actor and producer, known for NCIS: Los Angeles (2009), Chicago P.D. (2014) and NCIS (2003).</w:t>
      </w: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Pr="00B91D58" w:rsidRDefault="008C70C9" w:rsidP="008C70C9">
      <w:pPr>
        <w:pStyle w:val="Heading2"/>
        <w:rPr>
          <w:lang w:val="en-CA" w:eastAsia="en-CA" w:bidi="ar-SA"/>
        </w:rPr>
      </w:pPr>
      <w:r w:rsidRPr="00B91D58">
        <w:rPr>
          <w:lang w:val="en-CA" w:eastAsia="en-CA" w:bidi="ar-SA"/>
        </w:rPr>
        <w:t>MCKINLEY BLEHM</w:t>
      </w:r>
    </w:p>
    <w:p w:rsidR="008C70C9" w:rsidRDefault="008C70C9" w:rsidP="008C70C9">
      <w:pPr>
        <w:rPr>
          <w:noProof/>
          <w:lang w:val="en-CA" w:eastAsia="en-CA" w:bidi="ar-SA"/>
        </w:rPr>
      </w:pPr>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58420</wp:posOffset>
            </wp:positionV>
            <wp:extent cx="1276350" cy="1897380"/>
            <wp:effectExtent l="19050" t="0" r="0" b="0"/>
            <wp:wrapSquare wrapText="bothSides"/>
            <wp:docPr id="15" name="Picture 12" descr="McKinley Bleh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Kinley Blehm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C70C9">
        <w:rPr>
          <w:noProof/>
          <w:lang w:val="en-CA" w:eastAsia="en-CA" w:bidi="ar-SA"/>
        </w:rPr>
        <w:t>McKinley Blehm is an actress, known for Wild Woman (2017) and Pink Jacket (2018).</w:t>
      </w: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8C70C9" w:rsidRDefault="008C70C9" w:rsidP="008C70C9">
      <w:pPr>
        <w:pStyle w:val="Heading2"/>
        <w:rPr>
          <w:lang w:val="en-CA" w:eastAsia="en-CA" w:bidi="ar-SA"/>
        </w:rPr>
      </w:pPr>
    </w:p>
    <w:p w:rsidR="00F079CD" w:rsidRDefault="00BD1860" w:rsidP="008C70C9">
      <w:pPr>
        <w:pStyle w:val="Heading2"/>
        <w:rPr>
          <w:b w:val="0"/>
          <w:bCs w:val="0"/>
          <w:sz w:val="22"/>
          <w:szCs w:val="22"/>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398145</wp:posOffset>
            </wp:positionV>
            <wp:extent cx="1276350" cy="1897380"/>
            <wp:effectExtent l="19050" t="0" r="0" b="0"/>
            <wp:wrapSquare wrapText="bothSides"/>
            <wp:docPr id="16" name="Picture 15" descr="Matthew Pohlkam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thew Pohlkamp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C70C9" w:rsidRPr="00B91D58">
        <w:rPr>
          <w:lang w:val="en-CA" w:eastAsia="en-CA" w:bidi="ar-SA"/>
        </w:rPr>
        <w:t>MATTHEW POHLKAMP</w:t>
      </w:r>
      <w:r w:rsidR="008C70C9">
        <w:rPr>
          <w:lang w:val="en-CA" w:eastAsia="en-CA" w:bidi="ar-SA"/>
        </w:rPr>
        <w:br/>
      </w:r>
      <w:r w:rsidR="008C70C9" w:rsidRPr="008C70C9">
        <w:rPr>
          <w:b w:val="0"/>
          <w:bCs w:val="0"/>
          <w:sz w:val="22"/>
          <w:szCs w:val="22"/>
        </w:rPr>
        <w:t>Originally from the west side of Cincinnati, OH, Matt at age 10 found passion in BMX bicycle racing and quickly climbed his way to the top of the sport turning professional at age 20. With numerous national and a world title to his credit, he still competes in the Masters Professional division at the international level. Matt found acting as a way to mentally get away from the demanding grind of professional athletics and has now become his new passion. He's looking forward to the ride ahead.</w:t>
      </w:r>
    </w:p>
    <w:p w:rsidR="00F079CD" w:rsidRDefault="00F079CD" w:rsidP="008C70C9">
      <w:pPr>
        <w:pStyle w:val="Heading2"/>
        <w:rPr>
          <w:b w:val="0"/>
          <w:bCs w:val="0"/>
          <w:sz w:val="22"/>
          <w:szCs w:val="22"/>
        </w:rPr>
      </w:pPr>
    </w:p>
    <w:p w:rsidR="00F079CD" w:rsidRDefault="00F079CD" w:rsidP="008C70C9">
      <w:pPr>
        <w:pStyle w:val="Heading2"/>
        <w:rPr>
          <w:b w:val="0"/>
          <w:bCs w:val="0"/>
          <w:sz w:val="22"/>
          <w:szCs w:val="22"/>
        </w:rPr>
      </w:pPr>
    </w:p>
    <w:p w:rsidR="00F079CD" w:rsidRDefault="00F079CD" w:rsidP="008C70C9">
      <w:pPr>
        <w:pStyle w:val="Heading2"/>
      </w:pPr>
    </w:p>
    <w:p w:rsidR="00F079CD" w:rsidRDefault="00F079CD" w:rsidP="008C70C9">
      <w:pPr>
        <w:pStyle w:val="Heading2"/>
      </w:pPr>
    </w:p>
    <w:p w:rsidR="00060450" w:rsidRDefault="00060450" w:rsidP="008C70C9">
      <w:pPr>
        <w:pStyle w:val="Heading2"/>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2B0949" w:rsidP="00393098">
            <w:pPr>
              <w:pStyle w:val="Heading3"/>
              <w:rPr>
                <w:lang w:val="en-CA" w:eastAsia="en-CA" w:bidi="ar-SA"/>
              </w:rPr>
            </w:pPr>
            <w:hyperlink r:id="rId13" w:history="1">
              <w:r w:rsidR="003B34E2" w:rsidRPr="00C44BDA">
                <w:rPr>
                  <w:lang w:val="en-CA" w:eastAsia="en-CA" w:bidi="ar-SA"/>
                </w:rPr>
                <w:t>Actors</w:t>
              </w:r>
            </w:hyperlink>
          </w:p>
          <w:p w:rsidR="00B91D58" w:rsidRPr="00B91D58" w:rsidRDefault="00BD1860" w:rsidP="00B91D58">
            <w:pPr>
              <w:pStyle w:val="NoSpacing"/>
              <w:rPr>
                <w:lang w:val="en-CA" w:eastAsia="en-CA" w:bidi="ar-SA"/>
              </w:rPr>
            </w:pPr>
            <w:r w:rsidRPr="00B91D58">
              <w:rPr>
                <w:lang w:val="en-CA" w:eastAsia="en-CA" w:bidi="ar-SA"/>
              </w:rPr>
              <w:t>SCOTTIE THOMPSON</w:t>
            </w:r>
          </w:p>
          <w:p w:rsidR="00B91D58" w:rsidRPr="00B91D58" w:rsidRDefault="00BD1860" w:rsidP="00B91D58">
            <w:pPr>
              <w:pStyle w:val="NoSpacing"/>
              <w:rPr>
                <w:lang w:val="en-CA" w:eastAsia="en-CA" w:bidi="ar-SA"/>
              </w:rPr>
            </w:pPr>
            <w:r w:rsidRPr="00B91D58">
              <w:rPr>
                <w:lang w:val="en-CA" w:eastAsia="en-CA" w:bidi="ar-SA"/>
              </w:rPr>
              <w:t>LUCAS KERR</w:t>
            </w:r>
          </w:p>
          <w:p w:rsidR="00B91D58" w:rsidRPr="00B91D58" w:rsidRDefault="00BD1860" w:rsidP="00B91D58">
            <w:pPr>
              <w:pStyle w:val="NoSpacing"/>
              <w:rPr>
                <w:lang w:val="en-CA" w:eastAsia="en-CA" w:bidi="ar-SA"/>
              </w:rPr>
            </w:pPr>
            <w:r w:rsidRPr="00B91D58">
              <w:rPr>
                <w:lang w:val="en-CA" w:eastAsia="en-CA" w:bidi="ar-SA"/>
              </w:rPr>
              <w:t>MCKINLEY BLEHM</w:t>
            </w:r>
          </w:p>
          <w:p w:rsidR="00B91D58" w:rsidRPr="00B91D58" w:rsidRDefault="00BD1860" w:rsidP="00B91D58">
            <w:pPr>
              <w:pStyle w:val="NoSpacing"/>
              <w:rPr>
                <w:lang w:val="en-CA" w:eastAsia="en-CA" w:bidi="ar-SA"/>
              </w:rPr>
            </w:pPr>
            <w:r w:rsidRPr="00B91D58">
              <w:rPr>
                <w:lang w:val="en-CA" w:eastAsia="en-CA" w:bidi="ar-SA"/>
              </w:rPr>
              <w:t>MATTHEW POHLKAMP</w:t>
            </w:r>
          </w:p>
          <w:p w:rsidR="00B91D58" w:rsidRPr="00B91D58" w:rsidRDefault="00BD1860" w:rsidP="00B91D58">
            <w:pPr>
              <w:pStyle w:val="NoSpacing"/>
              <w:rPr>
                <w:lang w:val="en-CA" w:eastAsia="en-CA" w:bidi="ar-SA"/>
              </w:rPr>
            </w:pPr>
            <w:r w:rsidRPr="00B91D58">
              <w:rPr>
                <w:lang w:val="en-CA" w:eastAsia="en-CA" w:bidi="ar-SA"/>
              </w:rPr>
              <w:t xml:space="preserve">ERIK JOHN FELLOWS </w:t>
            </w:r>
          </w:p>
          <w:p w:rsidR="00B91D58" w:rsidRPr="00B91D58" w:rsidRDefault="00BD1860" w:rsidP="00B91D58">
            <w:pPr>
              <w:pStyle w:val="NoSpacing"/>
              <w:rPr>
                <w:lang w:val="en-CA" w:eastAsia="en-CA" w:bidi="ar-SA"/>
              </w:rPr>
            </w:pPr>
            <w:r w:rsidRPr="00B91D58">
              <w:rPr>
                <w:lang w:val="en-CA" w:eastAsia="en-CA" w:bidi="ar-SA"/>
              </w:rPr>
              <w:t>PAMELA ROYLANCE</w:t>
            </w:r>
          </w:p>
          <w:p w:rsidR="00B91D58" w:rsidRPr="00B91D58" w:rsidRDefault="00BD1860" w:rsidP="00B91D58">
            <w:pPr>
              <w:pStyle w:val="NoSpacing"/>
              <w:rPr>
                <w:lang w:val="en-CA" w:eastAsia="en-CA" w:bidi="ar-SA"/>
              </w:rPr>
            </w:pPr>
            <w:r w:rsidRPr="00B91D58">
              <w:rPr>
                <w:lang w:val="en-CA" w:eastAsia="en-CA" w:bidi="ar-SA"/>
              </w:rPr>
              <w:t>DAVIDA WILLIAMS</w:t>
            </w:r>
          </w:p>
          <w:p w:rsidR="00B91D58" w:rsidRPr="00B91D58" w:rsidRDefault="00BD1860" w:rsidP="00B91D58">
            <w:pPr>
              <w:pStyle w:val="NoSpacing"/>
              <w:rPr>
                <w:lang w:val="en-CA" w:eastAsia="en-CA" w:bidi="ar-SA"/>
              </w:rPr>
            </w:pPr>
            <w:r w:rsidRPr="00B91D58">
              <w:rPr>
                <w:lang w:val="en-CA" w:eastAsia="en-CA" w:bidi="ar-SA"/>
              </w:rPr>
              <w:t>ERIKA FONG</w:t>
            </w:r>
          </w:p>
          <w:p w:rsidR="00B91D58" w:rsidRPr="00B91D58" w:rsidRDefault="00BD1860" w:rsidP="00B91D58">
            <w:pPr>
              <w:pStyle w:val="NoSpacing"/>
              <w:rPr>
                <w:lang w:val="en-CA" w:eastAsia="en-CA" w:bidi="ar-SA"/>
              </w:rPr>
            </w:pPr>
            <w:r w:rsidRPr="00B91D58">
              <w:rPr>
                <w:lang w:val="en-CA" w:eastAsia="en-CA" w:bidi="ar-SA"/>
              </w:rPr>
              <w:t>ALISON ROBERTSON</w:t>
            </w:r>
          </w:p>
          <w:p w:rsidR="00B91D58" w:rsidRPr="00B91D58" w:rsidRDefault="00BD1860" w:rsidP="00B91D58">
            <w:pPr>
              <w:pStyle w:val="NoSpacing"/>
              <w:rPr>
                <w:lang w:val="en-CA" w:eastAsia="en-CA" w:bidi="ar-SA"/>
              </w:rPr>
            </w:pPr>
            <w:r w:rsidRPr="00B91D58">
              <w:rPr>
                <w:lang w:val="en-CA" w:eastAsia="en-CA" w:bidi="ar-SA"/>
              </w:rPr>
              <w:t>VICTORIA SCOTT</w:t>
            </w:r>
          </w:p>
          <w:p w:rsidR="00B91D58" w:rsidRPr="00B91D58" w:rsidRDefault="00BD1860" w:rsidP="00B91D58">
            <w:pPr>
              <w:pStyle w:val="NoSpacing"/>
              <w:rPr>
                <w:lang w:val="en-CA" w:eastAsia="en-CA" w:bidi="ar-SA"/>
              </w:rPr>
            </w:pPr>
            <w:r w:rsidRPr="00B91D58">
              <w:rPr>
                <w:lang w:val="en-CA" w:eastAsia="en-CA" w:bidi="ar-SA"/>
              </w:rPr>
              <w:t xml:space="preserve">JAKE JACOBSON </w:t>
            </w:r>
          </w:p>
          <w:p w:rsidR="00060450" w:rsidRPr="00C44BDA" w:rsidRDefault="00BD1860" w:rsidP="00B91D58">
            <w:pPr>
              <w:pStyle w:val="NoSpacing"/>
              <w:rPr>
                <w:lang w:val="en-CA" w:eastAsia="en-CA" w:bidi="ar-SA"/>
              </w:rPr>
            </w:pPr>
            <w:r w:rsidRPr="00B91D58">
              <w:rPr>
                <w:lang w:val="en-CA" w:eastAsia="en-CA" w:bidi="ar-SA"/>
              </w:rPr>
              <w:t>TYLER MCGRAW</w:t>
            </w:r>
          </w:p>
        </w:tc>
        <w:tc>
          <w:tcPr>
            <w:tcW w:w="6673" w:type="dxa"/>
            <w:shd w:val="clear" w:color="auto" w:fill="auto"/>
            <w:tcMar>
              <w:top w:w="60" w:type="dxa"/>
              <w:left w:w="90" w:type="dxa"/>
              <w:bottom w:w="90" w:type="dxa"/>
              <w:right w:w="90" w:type="dxa"/>
            </w:tcMar>
            <w:hideMark/>
          </w:tcPr>
          <w:p w:rsidR="00060450" w:rsidRDefault="00443135" w:rsidP="00393098">
            <w:pPr>
              <w:pStyle w:val="Heading3"/>
              <w:rPr>
                <w:lang w:val="en-CA" w:eastAsia="en-CA" w:bidi="ar-SA"/>
              </w:rPr>
            </w:pPr>
            <w:r w:rsidRPr="00C44BDA">
              <w:rPr>
                <w:lang w:val="en-CA" w:eastAsia="en-CA" w:bidi="ar-SA"/>
              </w:rPr>
              <w:t>R</w:t>
            </w:r>
            <w:r w:rsidR="003B34E2" w:rsidRPr="00C44BDA">
              <w:rPr>
                <w:lang w:val="en-CA" w:eastAsia="en-CA" w:bidi="ar-SA"/>
              </w:rPr>
              <w:t>ole</w:t>
            </w:r>
          </w:p>
          <w:p w:rsidR="00B91D58" w:rsidRPr="00B91D58" w:rsidRDefault="00B91D58" w:rsidP="00B91D58">
            <w:pPr>
              <w:pStyle w:val="NoSpacing"/>
              <w:rPr>
                <w:lang w:val="en-CA" w:eastAsia="en-CA" w:bidi="ar-SA"/>
              </w:rPr>
            </w:pPr>
            <w:r w:rsidRPr="00B91D58">
              <w:rPr>
                <w:lang w:val="en-CA" w:eastAsia="en-CA" w:bidi="ar-SA"/>
              </w:rPr>
              <w:t>Rachel</w:t>
            </w:r>
          </w:p>
          <w:p w:rsidR="00B91D58" w:rsidRPr="00B91D58" w:rsidRDefault="00B91D58" w:rsidP="00B91D58">
            <w:pPr>
              <w:pStyle w:val="NoSpacing"/>
              <w:rPr>
                <w:lang w:val="en-CA" w:eastAsia="en-CA" w:bidi="ar-SA"/>
              </w:rPr>
            </w:pPr>
            <w:r w:rsidRPr="00B91D58">
              <w:rPr>
                <w:lang w:val="en-CA" w:eastAsia="en-CA" w:bidi="ar-SA"/>
              </w:rPr>
              <w:t>Carter</w:t>
            </w:r>
          </w:p>
          <w:p w:rsidR="00B91D58" w:rsidRPr="00B91D58" w:rsidRDefault="00B91D58" w:rsidP="00B91D58">
            <w:pPr>
              <w:pStyle w:val="NoSpacing"/>
              <w:rPr>
                <w:lang w:val="en-CA" w:eastAsia="en-CA" w:bidi="ar-SA"/>
              </w:rPr>
            </w:pPr>
            <w:r w:rsidRPr="00B91D58">
              <w:rPr>
                <w:lang w:val="en-CA" w:eastAsia="en-CA" w:bidi="ar-SA"/>
              </w:rPr>
              <w:t>Lindsey</w:t>
            </w:r>
          </w:p>
          <w:p w:rsidR="00B91D58" w:rsidRPr="00B91D58" w:rsidRDefault="00B91D58" w:rsidP="00B91D58">
            <w:pPr>
              <w:pStyle w:val="NoSpacing"/>
              <w:rPr>
                <w:lang w:val="en-CA" w:eastAsia="en-CA" w:bidi="ar-SA"/>
              </w:rPr>
            </w:pPr>
            <w:r w:rsidRPr="00B91D58">
              <w:rPr>
                <w:lang w:val="en-CA" w:eastAsia="en-CA" w:bidi="ar-SA"/>
              </w:rPr>
              <w:t>Tony</w:t>
            </w:r>
          </w:p>
          <w:p w:rsidR="00B91D58" w:rsidRPr="00B91D58" w:rsidRDefault="00B91D58" w:rsidP="00B91D58">
            <w:pPr>
              <w:pStyle w:val="NoSpacing"/>
              <w:rPr>
                <w:lang w:val="en-CA" w:eastAsia="en-CA" w:bidi="ar-SA"/>
              </w:rPr>
            </w:pPr>
            <w:r w:rsidRPr="00B91D58">
              <w:rPr>
                <w:lang w:val="en-CA" w:eastAsia="en-CA" w:bidi="ar-SA"/>
              </w:rPr>
              <w:t xml:space="preserve">Frank </w:t>
            </w:r>
          </w:p>
          <w:p w:rsidR="00B91D58" w:rsidRDefault="00B91D58" w:rsidP="00B91D58">
            <w:pPr>
              <w:pStyle w:val="NoSpacing"/>
              <w:rPr>
                <w:lang w:val="en-CA" w:eastAsia="en-CA" w:bidi="ar-SA"/>
              </w:rPr>
            </w:pPr>
            <w:r w:rsidRPr="00B91D58">
              <w:rPr>
                <w:lang w:val="en-CA" w:eastAsia="en-CA" w:bidi="ar-SA"/>
              </w:rPr>
              <w:t>Diane</w:t>
            </w:r>
          </w:p>
          <w:p w:rsidR="00B91D58" w:rsidRPr="00B91D58" w:rsidRDefault="00B91D58" w:rsidP="00B91D58">
            <w:pPr>
              <w:pStyle w:val="NoSpacing"/>
              <w:rPr>
                <w:lang w:val="en-CA" w:eastAsia="en-CA" w:bidi="ar-SA"/>
              </w:rPr>
            </w:pPr>
            <w:r w:rsidRPr="00B91D58">
              <w:rPr>
                <w:lang w:val="en-CA" w:eastAsia="en-CA" w:bidi="ar-SA"/>
              </w:rPr>
              <w:t>Gina</w:t>
            </w:r>
          </w:p>
          <w:p w:rsidR="00B91D58" w:rsidRPr="00B91D58" w:rsidRDefault="00B91D58" w:rsidP="00B91D58">
            <w:pPr>
              <w:pStyle w:val="NoSpacing"/>
              <w:rPr>
                <w:lang w:val="en-CA" w:eastAsia="en-CA" w:bidi="ar-SA"/>
              </w:rPr>
            </w:pPr>
            <w:r w:rsidRPr="00B91D58">
              <w:rPr>
                <w:lang w:val="en-CA" w:eastAsia="en-CA" w:bidi="ar-SA"/>
              </w:rPr>
              <w:t>Skates</w:t>
            </w:r>
          </w:p>
          <w:p w:rsidR="00B91D58" w:rsidRPr="00B91D58" w:rsidRDefault="00B91D58" w:rsidP="00B91D58">
            <w:pPr>
              <w:pStyle w:val="NoSpacing"/>
              <w:rPr>
                <w:lang w:val="en-CA" w:eastAsia="en-CA" w:bidi="ar-SA"/>
              </w:rPr>
            </w:pPr>
            <w:r w:rsidRPr="00B91D58">
              <w:rPr>
                <w:lang w:val="en-CA" w:eastAsia="en-CA" w:bidi="ar-SA"/>
              </w:rPr>
              <w:t>Marianne</w:t>
            </w:r>
          </w:p>
          <w:p w:rsidR="00B91D58" w:rsidRPr="00B91D58" w:rsidRDefault="00B91D58" w:rsidP="00B91D58">
            <w:pPr>
              <w:pStyle w:val="NoSpacing"/>
              <w:rPr>
                <w:lang w:val="en-CA" w:eastAsia="en-CA" w:bidi="ar-SA"/>
              </w:rPr>
            </w:pPr>
            <w:r w:rsidRPr="00B91D58">
              <w:rPr>
                <w:lang w:val="en-CA" w:eastAsia="en-CA" w:bidi="ar-SA"/>
              </w:rPr>
              <w:t>Veronica</w:t>
            </w:r>
          </w:p>
          <w:p w:rsidR="00B91D58" w:rsidRPr="00B91D58" w:rsidRDefault="00B91D58" w:rsidP="00B91D58">
            <w:pPr>
              <w:pStyle w:val="NoSpacing"/>
              <w:rPr>
                <w:lang w:val="en-CA" w:eastAsia="en-CA" w:bidi="ar-SA"/>
              </w:rPr>
            </w:pPr>
            <w:r w:rsidRPr="00B91D58">
              <w:rPr>
                <w:lang w:val="en-CA" w:eastAsia="en-CA" w:bidi="ar-SA"/>
              </w:rPr>
              <w:t>Big Ed</w:t>
            </w:r>
          </w:p>
          <w:p w:rsidR="00443135" w:rsidRPr="00C44BDA" w:rsidRDefault="00B91D58" w:rsidP="00B91D58">
            <w:pPr>
              <w:pStyle w:val="NoSpacing"/>
              <w:rPr>
                <w:lang w:val="en-CA" w:eastAsia="en-CA" w:bidi="ar-SA"/>
              </w:rPr>
            </w:pPr>
            <w:r w:rsidRPr="00B91D58">
              <w:rPr>
                <w:lang w:val="en-CA" w:eastAsia="en-CA" w:bidi="ar-SA"/>
              </w:rPr>
              <w:t>Nick</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C44BDA" w:rsidTr="00896A87">
        <w:trPr>
          <w:tblCellSpacing w:w="15" w:type="dxa"/>
        </w:trPr>
        <w:tc>
          <w:tcPr>
            <w:tcW w:w="2528" w:type="dxa"/>
            <w:tcMar>
              <w:top w:w="12" w:type="dxa"/>
              <w:left w:w="144" w:type="dxa"/>
              <w:bottom w:w="12" w:type="dxa"/>
              <w:right w:w="0" w:type="dxa"/>
            </w:tcMar>
            <w:hideMark/>
          </w:tcPr>
          <w:p w:rsidR="00896A87" w:rsidRPr="00443135" w:rsidRDefault="00443135" w:rsidP="00443135">
            <w:pPr>
              <w:pStyle w:val="NoSpacing"/>
            </w:pPr>
            <w:r>
              <w:t>TIMOTHY O. JOHNSON</w:t>
            </w:r>
          </w:p>
        </w:tc>
        <w:tc>
          <w:tcPr>
            <w:tcW w:w="537"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896A87" w:rsidRPr="00C44BDA" w:rsidRDefault="00176D99" w:rsidP="00896A87">
            <w:pPr>
              <w:pStyle w:val="NoSpacing"/>
              <w:rPr>
                <w:szCs w:val="20"/>
              </w:rPr>
            </w:pPr>
            <w:r w:rsidRPr="00C44BDA">
              <w:rPr>
                <w:szCs w:val="16"/>
              </w:rPr>
              <w:t>executive 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443135" w:rsidRDefault="00176D99" w:rsidP="00443135">
            <w:pPr>
              <w:pStyle w:val="NoSpacing"/>
            </w:pPr>
            <w:r>
              <w:t>ROBERT BALLO</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176D99" w:rsidP="00060450">
            <w:pPr>
              <w:pStyle w:val="NoSpacing"/>
              <w:rPr>
                <w:szCs w:val="20"/>
              </w:rPr>
            </w:pPr>
            <w:r w:rsidRPr="00C44BDA">
              <w:rPr>
                <w:szCs w:val="16"/>
              </w:rPr>
              <w:t>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C44BDA" w:rsidRDefault="00176D99" w:rsidP="00176D99">
            <w:pPr>
              <w:pStyle w:val="NoSpacing"/>
              <w:rPr>
                <w:szCs w:val="20"/>
              </w:rPr>
            </w:pPr>
            <w:r>
              <w:t>MARIANNE WUNCH</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176D99" w:rsidP="00176D99">
            <w:pPr>
              <w:pStyle w:val="NoSpacing"/>
              <w:rPr>
                <w:szCs w:val="20"/>
              </w:rPr>
            </w:pPr>
            <w:r>
              <w:rPr>
                <w:szCs w:val="16"/>
              </w:rPr>
              <w:t>co producer</w:t>
            </w:r>
          </w:p>
        </w:tc>
      </w:tr>
      <w:tr w:rsidR="00176D99" w:rsidRPr="00C44BDA" w:rsidTr="00D341F2">
        <w:trPr>
          <w:tblCellSpacing w:w="15" w:type="dxa"/>
        </w:trPr>
        <w:tc>
          <w:tcPr>
            <w:tcW w:w="2528" w:type="dxa"/>
            <w:tcMar>
              <w:top w:w="12" w:type="dxa"/>
              <w:left w:w="144" w:type="dxa"/>
              <w:bottom w:w="12" w:type="dxa"/>
              <w:right w:w="0" w:type="dxa"/>
            </w:tcMar>
          </w:tcPr>
          <w:p w:rsidR="00176D99" w:rsidRDefault="00176D99" w:rsidP="00176D99">
            <w:pPr>
              <w:pStyle w:val="NoSpacing"/>
            </w:pPr>
            <w:r>
              <w:t>HANNAH R. BLACKWELL</w:t>
            </w:r>
          </w:p>
        </w:tc>
        <w:tc>
          <w:tcPr>
            <w:tcW w:w="537" w:type="dxa"/>
            <w:tcMar>
              <w:top w:w="12" w:type="dxa"/>
              <w:left w:w="144" w:type="dxa"/>
              <w:bottom w:w="12" w:type="dxa"/>
              <w:right w:w="0" w:type="dxa"/>
            </w:tcMar>
          </w:tcPr>
          <w:p w:rsidR="00176D99" w:rsidRPr="00C44BDA" w:rsidRDefault="00176D99" w:rsidP="00060450">
            <w:pPr>
              <w:pStyle w:val="NoSpacing"/>
              <w:rPr>
                <w:szCs w:val="16"/>
              </w:rPr>
            </w:pPr>
          </w:p>
        </w:tc>
        <w:tc>
          <w:tcPr>
            <w:tcW w:w="4644" w:type="dxa"/>
            <w:tcMar>
              <w:top w:w="12" w:type="dxa"/>
              <w:left w:w="144" w:type="dxa"/>
              <w:bottom w:w="12" w:type="dxa"/>
              <w:right w:w="0" w:type="dxa"/>
            </w:tcMar>
          </w:tcPr>
          <w:p w:rsidR="00176D99" w:rsidRDefault="00176D99" w:rsidP="00060450">
            <w:pPr>
              <w:pStyle w:val="NoSpacing"/>
              <w:rPr>
                <w:szCs w:val="16"/>
              </w:rPr>
            </w:pPr>
            <w:r>
              <w:rPr>
                <w:szCs w:val="16"/>
              </w:rPr>
              <w:t>line producer</w:t>
            </w:r>
          </w:p>
        </w:tc>
      </w:tr>
    </w:tbl>
    <w:p w:rsidR="00155023" w:rsidRDefault="00B91D58" w:rsidP="00155023">
      <w:pPr>
        <w:pStyle w:val="Heading3"/>
      </w:pPr>
      <w:r>
        <w:t xml:space="preserve">Written and </w:t>
      </w:r>
      <w:r w:rsidR="00155023">
        <w:t>Directed</w:t>
      </w:r>
      <w:r w:rsidR="00155023" w:rsidRPr="00060450">
        <w:t xml:space="preserve"> by </w:t>
      </w:r>
    </w:p>
    <w:p w:rsidR="00443135" w:rsidRDefault="00176D99" w:rsidP="00443135">
      <w:r>
        <w:t>DOUG CAMPBELL</w:t>
      </w:r>
    </w:p>
    <w:p w:rsidR="00B91D58" w:rsidRPr="00BB05B5" w:rsidRDefault="00B91D58" w:rsidP="00B91D58">
      <w:pPr>
        <w:pStyle w:val="Heading3"/>
      </w:pPr>
      <w:r w:rsidRPr="00BB05B5">
        <w:t>Casting by</w:t>
      </w:r>
    </w:p>
    <w:p w:rsidR="00B91D58" w:rsidRDefault="00BD1860" w:rsidP="00B91D58">
      <w:pPr>
        <w:pStyle w:val="NoSpacing"/>
      </w:pPr>
      <w:r>
        <w:t>JEFF HARDWICK</w:t>
      </w:r>
      <w:r w:rsidRPr="00BB05B5">
        <w:t>, C.S.A.</w:t>
      </w:r>
    </w:p>
    <w:p w:rsidR="00B91D58" w:rsidRDefault="00B91D58" w:rsidP="00B91D58">
      <w:pPr>
        <w:pStyle w:val="Heading3"/>
      </w:pPr>
      <w:r w:rsidRPr="00222EB2">
        <w:t>Sound Design by</w:t>
      </w:r>
      <w:r>
        <w:t xml:space="preserve"> </w:t>
      </w:r>
    </w:p>
    <w:p w:rsidR="00B91D58" w:rsidRPr="00222EB2" w:rsidRDefault="00BD1860" w:rsidP="00B91D58">
      <w:pPr>
        <w:pStyle w:val="NoSpacing"/>
      </w:pPr>
      <w:r>
        <w:t>ANDRES BOULTON</w:t>
      </w:r>
    </w:p>
    <w:p w:rsidR="00B91D58" w:rsidRDefault="00B91D58" w:rsidP="00B91D58">
      <w:pPr>
        <w:pStyle w:val="Heading3"/>
      </w:pPr>
      <w:r w:rsidRPr="003708E5">
        <w:t>Music by</w:t>
      </w:r>
      <w:r>
        <w:t xml:space="preserve"> </w:t>
      </w:r>
    </w:p>
    <w:p w:rsidR="00B91D58" w:rsidRPr="003708E5" w:rsidRDefault="00BD1860" w:rsidP="00B91D58">
      <w:pPr>
        <w:pStyle w:val="NoSpacing"/>
      </w:pPr>
      <w:r>
        <w:t xml:space="preserve">MARC JOVANI </w:t>
      </w:r>
    </w:p>
    <w:p w:rsidR="00B91D58" w:rsidRDefault="00B91D58" w:rsidP="00B91D58">
      <w:pPr>
        <w:pStyle w:val="Heading3"/>
      </w:pPr>
      <w:r w:rsidRPr="00F755C5">
        <w:t>Edited by</w:t>
      </w:r>
    </w:p>
    <w:p w:rsidR="00B91D58" w:rsidRPr="00F755C5" w:rsidRDefault="00BD1860" w:rsidP="00B91D58">
      <w:pPr>
        <w:pStyle w:val="NoSpacing"/>
      </w:pPr>
      <w:r w:rsidRPr="00E51ADB">
        <w:t>BORIS ZUBOV</w:t>
      </w:r>
      <w:r>
        <w:br/>
      </w:r>
      <w:r w:rsidRPr="00E51ADB">
        <w:t>WES SNEERINGER</w:t>
      </w:r>
    </w:p>
    <w:p w:rsidR="00B91D58" w:rsidRPr="00AC3F18" w:rsidRDefault="00B91D58" w:rsidP="00B91D58">
      <w:pPr>
        <w:pStyle w:val="Heading3"/>
      </w:pPr>
      <w:r w:rsidRPr="00AC3F18">
        <w:t>Costume Designers</w:t>
      </w:r>
    </w:p>
    <w:p w:rsidR="00B91D58" w:rsidRPr="00D72EFC" w:rsidRDefault="00BD1860" w:rsidP="00B91D58">
      <w:pPr>
        <w:pStyle w:val="NoSpacing"/>
      </w:pPr>
      <w:r w:rsidRPr="00AC3F18">
        <w:t>BOB MILLER</w:t>
      </w:r>
      <w:r>
        <w:br/>
        <w:t>STEVE</w:t>
      </w:r>
      <w:r w:rsidRPr="00AC3F18">
        <w:t xml:space="preserve"> TREVOR</w:t>
      </w:r>
    </w:p>
    <w:p w:rsidR="00393098" w:rsidRDefault="00393098" w:rsidP="00B91D58">
      <w:pPr>
        <w:pStyle w:val="Heading3"/>
      </w:pPr>
    </w:p>
    <w:p w:rsidR="00B91D58" w:rsidRPr="00F755C5" w:rsidRDefault="00B91D58" w:rsidP="00B91D58">
      <w:pPr>
        <w:pStyle w:val="Heading3"/>
      </w:pPr>
      <w:r>
        <w:t>Production Designer</w:t>
      </w:r>
    </w:p>
    <w:p w:rsidR="00B91D58" w:rsidRPr="00E51ADB" w:rsidRDefault="00BD1860" w:rsidP="00B91D58">
      <w:pPr>
        <w:pStyle w:val="NoSpacing"/>
      </w:pPr>
      <w:r w:rsidRPr="00E51ADB">
        <w:t>LINDA DAHLEM</w:t>
      </w:r>
    </w:p>
    <w:p w:rsidR="00B91D58" w:rsidRPr="0044713B" w:rsidRDefault="00B91D58" w:rsidP="00B91D58">
      <w:pPr>
        <w:pStyle w:val="Heading3"/>
      </w:pPr>
      <w:r w:rsidRPr="0044713B">
        <w:t>Director of Photography</w:t>
      </w:r>
    </w:p>
    <w:p w:rsidR="00B91D58" w:rsidRPr="00997057" w:rsidRDefault="00BD1860" w:rsidP="00B91D58">
      <w:pPr>
        <w:pStyle w:val="NoSpacing"/>
      </w:pPr>
      <w:r>
        <w:t>DAVID DOLNIK</w:t>
      </w:r>
    </w:p>
    <w:p w:rsidR="0094244B" w:rsidRDefault="0094244B" w:rsidP="0094244B">
      <w:pPr>
        <w:pStyle w:val="Heading3"/>
      </w:pPr>
      <w:r>
        <w:t>Full Crew</w:t>
      </w:r>
    </w:p>
    <w:p w:rsidR="00B91D58" w:rsidRDefault="00B91D58" w:rsidP="00B91D58">
      <w:pPr>
        <w:pStyle w:val="NoSpacing"/>
      </w:pPr>
      <w:r>
        <w:t>First Assistant Director</w:t>
      </w:r>
      <w:r>
        <w:tab/>
      </w:r>
      <w:r>
        <w:tab/>
      </w:r>
      <w:r w:rsidR="009344D4">
        <w:tab/>
      </w:r>
      <w:r w:rsidR="00BD1860">
        <w:t>TED CAMPBELL</w:t>
      </w:r>
    </w:p>
    <w:p w:rsidR="00B91D58" w:rsidRDefault="00B91D58" w:rsidP="00B91D58">
      <w:pPr>
        <w:pStyle w:val="NoSpacing"/>
      </w:pPr>
      <w:r>
        <w:t>Second Assistant Director</w:t>
      </w:r>
      <w:r>
        <w:tab/>
      </w:r>
      <w:r w:rsidR="009344D4">
        <w:tab/>
      </w:r>
      <w:r w:rsidR="00BD1860">
        <w:t>HUI WAISUM</w:t>
      </w:r>
    </w:p>
    <w:p w:rsidR="00B91D58" w:rsidRDefault="00B91D58" w:rsidP="00B91D58">
      <w:pPr>
        <w:pStyle w:val="NoSpacing"/>
      </w:pPr>
      <w:r>
        <w:t>2nd Second Assistant Director</w:t>
      </w:r>
      <w:r>
        <w:tab/>
      </w:r>
      <w:r w:rsidR="009344D4">
        <w:tab/>
      </w:r>
      <w:r w:rsidR="00BD1860">
        <w:t>AMANDA NEVAREZ</w:t>
      </w:r>
    </w:p>
    <w:p w:rsidR="00B91D58" w:rsidRDefault="00BD1860" w:rsidP="00B91D58">
      <w:pPr>
        <w:pStyle w:val="NoSpacing"/>
      </w:pPr>
      <w:r>
        <w:tab/>
      </w:r>
      <w:r>
        <w:tab/>
      </w:r>
      <w:r>
        <w:tab/>
      </w:r>
      <w:r>
        <w:tab/>
      </w:r>
      <w:r>
        <w:tab/>
        <w:t xml:space="preserve">LIZZY WALKER </w:t>
      </w:r>
    </w:p>
    <w:p w:rsidR="00B91D58" w:rsidRDefault="00B91D58" w:rsidP="00B91D58">
      <w:pPr>
        <w:pStyle w:val="NoSpacing"/>
      </w:pPr>
      <w:r>
        <w:t>Script Supervisor</w:t>
      </w:r>
      <w:r>
        <w:tab/>
      </w:r>
      <w:r>
        <w:tab/>
      </w:r>
      <w:r w:rsidR="009344D4">
        <w:tab/>
      </w:r>
      <w:r w:rsidR="00BD1860">
        <w:t>STEPHANIE SERRA</w:t>
      </w:r>
      <w:r>
        <w:t xml:space="preserve"> </w:t>
      </w:r>
    </w:p>
    <w:p w:rsidR="00B91D58" w:rsidRDefault="00B91D58" w:rsidP="00B91D58">
      <w:pPr>
        <w:pStyle w:val="NoSpacing"/>
      </w:pPr>
      <w:r>
        <w:t>Camera Operators</w:t>
      </w:r>
      <w:r>
        <w:tab/>
      </w:r>
      <w:r>
        <w:tab/>
      </w:r>
      <w:r w:rsidR="009344D4">
        <w:tab/>
      </w:r>
      <w:r>
        <w:t>C</w:t>
      </w:r>
      <w:r w:rsidR="00BD1860">
        <w:t xml:space="preserve">HRISTOPHER JORDAN </w:t>
      </w:r>
    </w:p>
    <w:p w:rsidR="00B91D58" w:rsidRDefault="00B91D58" w:rsidP="00B91D58">
      <w:pPr>
        <w:pStyle w:val="NoSpacing"/>
      </w:pPr>
      <w:r>
        <w:tab/>
      </w:r>
      <w:r>
        <w:tab/>
      </w:r>
      <w:r>
        <w:tab/>
      </w:r>
      <w:r>
        <w:tab/>
      </w:r>
      <w:r w:rsidR="009344D4">
        <w:tab/>
      </w:r>
      <w:r w:rsidR="00BD1860">
        <w:t xml:space="preserve">TED BAKER </w:t>
      </w:r>
    </w:p>
    <w:p w:rsidR="00B91D58" w:rsidRDefault="00B91D58" w:rsidP="00B91D58">
      <w:pPr>
        <w:pStyle w:val="NoSpacing"/>
      </w:pPr>
      <w:r>
        <w:t>A Camera First Assistants</w:t>
      </w:r>
      <w:r>
        <w:tab/>
      </w:r>
      <w:r w:rsidR="009344D4">
        <w:tab/>
      </w:r>
      <w:r w:rsidR="00BD1860">
        <w:t>CHRIS CHRISENBERY</w:t>
      </w:r>
    </w:p>
    <w:p w:rsidR="00B91D58" w:rsidRDefault="00BD1860" w:rsidP="00B91D58">
      <w:pPr>
        <w:pStyle w:val="NoSpacing"/>
      </w:pPr>
      <w:r>
        <w:tab/>
      </w:r>
      <w:r>
        <w:tab/>
      </w:r>
      <w:r>
        <w:tab/>
      </w:r>
      <w:r>
        <w:tab/>
      </w:r>
      <w:r>
        <w:tab/>
        <w:t xml:space="preserve">JAMES NAGEL </w:t>
      </w:r>
    </w:p>
    <w:p w:rsidR="00B91D58" w:rsidRDefault="00B91D58" w:rsidP="00B91D58">
      <w:pPr>
        <w:pStyle w:val="NoSpacing"/>
      </w:pPr>
      <w:r>
        <w:t>B Camera First Assistants</w:t>
      </w:r>
      <w:r>
        <w:tab/>
      </w:r>
      <w:r w:rsidR="009344D4">
        <w:tab/>
      </w:r>
      <w:r w:rsidR="00BD1860">
        <w:t xml:space="preserve">NICK BIANCHI </w:t>
      </w:r>
    </w:p>
    <w:p w:rsidR="00B91D58" w:rsidRDefault="00B91D58" w:rsidP="00B91D58">
      <w:pPr>
        <w:pStyle w:val="NoSpacing"/>
      </w:pPr>
      <w:r>
        <w:t>Camera Second Assistants</w:t>
      </w:r>
      <w:r>
        <w:tab/>
      </w:r>
      <w:r w:rsidR="009344D4">
        <w:tab/>
      </w:r>
      <w:r w:rsidR="00BD1860">
        <w:t>JUSTIN CROWE</w:t>
      </w:r>
    </w:p>
    <w:p w:rsidR="00B91D58" w:rsidRDefault="00B91D58" w:rsidP="00B91D58">
      <w:pPr>
        <w:pStyle w:val="NoSpacing"/>
      </w:pPr>
      <w:r>
        <w:t>Stunt Coordinators</w:t>
      </w:r>
      <w:r>
        <w:tab/>
      </w:r>
      <w:r>
        <w:tab/>
      </w:r>
      <w:r w:rsidR="009344D4">
        <w:tab/>
      </w:r>
      <w:r w:rsidR="00BD1860">
        <w:t>BUDDY SOSTHAND</w:t>
      </w:r>
    </w:p>
    <w:p w:rsidR="00B91D58" w:rsidRDefault="00B91D58" w:rsidP="00B91D58">
      <w:pPr>
        <w:pStyle w:val="NoSpacing"/>
      </w:pPr>
      <w:r>
        <w:t>Media Manager</w:t>
      </w:r>
      <w:r>
        <w:tab/>
      </w:r>
      <w:r>
        <w:tab/>
      </w:r>
      <w:r>
        <w:tab/>
      </w:r>
      <w:r w:rsidR="009344D4">
        <w:tab/>
      </w:r>
      <w:r w:rsidR="00BD1860">
        <w:t>DUKE DE CASTRO</w:t>
      </w:r>
    </w:p>
    <w:p w:rsidR="00B91D58" w:rsidRDefault="00B91D58" w:rsidP="00B91D58">
      <w:pPr>
        <w:pStyle w:val="NoSpacing"/>
      </w:pPr>
      <w:r>
        <w:t>Still Photographer</w:t>
      </w:r>
      <w:r>
        <w:tab/>
      </w:r>
      <w:r>
        <w:tab/>
      </w:r>
      <w:r w:rsidR="009344D4">
        <w:tab/>
      </w:r>
      <w:r w:rsidR="00BD1860">
        <w:t>JESSICA PEREZ</w:t>
      </w:r>
    </w:p>
    <w:p w:rsidR="00B91D58" w:rsidRDefault="00B91D58" w:rsidP="00B91D58">
      <w:pPr>
        <w:pStyle w:val="NoSpacing"/>
      </w:pPr>
      <w:r>
        <w:t>Production Sound Mixers</w:t>
      </w:r>
      <w:r>
        <w:tab/>
      </w:r>
      <w:r w:rsidR="009344D4">
        <w:tab/>
      </w:r>
      <w:r w:rsidR="00BD1860">
        <w:t>CAMERON SELAN</w:t>
      </w:r>
    </w:p>
    <w:p w:rsidR="00B91D58" w:rsidRDefault="00B91D58" w:rsidP="00B91D58">
      <w:pPr>
        <w:pStyle w:val="NoSpacing"/>
      </w:pPr>
      <w:r>
        <w:tab/>
      </w:r>
      <w:r>
        <w:tab/>
      </w:r>
      <w:r>
        <w:tab/>
      </w:r>
      <w:r>
        <w:tab/>
      </w:r>
      <w:r w:rsidR="009344D4">
        <w:tab/>
      </w:r>
      <w:r w:rsidR="00BD1860">
        <w:t>ASH SUTTON</w:t>
      </w:r>
    </w:p>
    <w:p w:rsidR="00B91D58" w:rsidRDefault="00B91D58" w:rsidP="00B91D58">
      <w:pPr>
        <w:pStyle w:val="NoSpacing"/>
      </w:pPr>
      <w:r>
        <w:t>Gaffer</w:t>
      </w:r>
      <w:r>
        <w:tab/>
      </w:r>
      <w:r>
        <w:tab/>
      </w:r>
      <w:r>
        <w:tab/>
      </w:r>
      <w:r>
        <w:tab/>
      </w:r>
      <w:r w:rsidR="009344D4">
        <w:tab/>
      </w:r>
      <w:r w:rsidR="00BD1860">
        <w:t>ANDY CARAZO</w:t>
      </w:r>
    </w:p>
    <w:p w:rsidR="00B91D58" w:rsidRDefault="00B91D58" w:rsidP="00B91D58">
      <w:pPr>
        <w:pStyle w:val="NoSpacing"/>
      </w:pPr>
      <w:r>
        <w:tab/>
      </w:r>
      <w:r>
        <w:tab/>
      </w:r>
      <w:r>
        <w:tab/>
      </w:r>
      <w:r>
        <w:tab/>
      </w:r>
      <w:r w:rsidR="009344D4">
        <w:tab/>
      </w:r>
      <w:r w:rsidR="00BD1860">
        <w:t xml:space="preserve">COLTON CURRY </w:t>
      </w:r>
    </w:p>
    <w:p w:rsidR="00B91D58" w:rsidRDefault="00B91D58" w:rsidP="00B91D58">
      <w:pPr>
        <w:pStyle w:val="NoSpacing"/>
      </w:pPr>
      <w:r>
        <w:t>Best Boy Electric</w:t>
      </w:r>
      <w:r>
        <w:tab/>
      </w:r>
      <w:r>
        <w:tab/>
      </w:r>
      <w:r w:rsidR="009344D4">
        <w:tab/>
      </w:r>
      <w:r w:rsidR="00BD1860">
        <w:t xml:space="preserve">JAMES GILLIAM </w:t>
      </w:r>
    </w:p>
    <w:p w:rsidR="00B91D58" w:rsidRDefault="00B91D58" w:rsidP="00B91D58">
      <w:pPr>
        <w:pStyle w:val="NoSpacing"/>
      </w:pPr>
      <w:r>
        <w:t>Key Grip</w:t>
      </w:r>
      <w:r>
        <w:tab/>
      </w:r>
      <w:r>
        <w:tab/>
      </w:r>
      <w:r>
        <w:tab/>
      </w:r>
      <w:r w:rsidR="009344D4">
        <w:tab/>
      </w:r>
      <w:r w:rsidR="00BD1860">
        <w:t>YOANN CIFUENTES</w:t>
      </w:r>
    </w:p>
    <w:p w:rsidR="00B91D58" w:rsidRDefault="00B91D58" w:rsidP="00B91D58">
      <w:pPr>
        <w:pStyle w:val="NoSpacing"/>
      </w:pPr>
      <w:r>
        <w:t>Best Boy Grip</w:t>
      </w:r>
      <w:r>
        <w:tab/>
      </w:r>
      <w:r>
        <w:tab/>
      </w:r>
      <w:r>
        <w:tab/>
      </w:r>
      <w:r w:rsidR="009344D4">
        <w:tab/>
      </w:r>
      <w:r w:rsidR="00BD1860">
        <w:t xml:space="preserve">ANDREW DORWARD </w:t>
      </w:r>
    </w:p>
    <w:p w:rsidR="00B91D58" w:rsidRDefault="00B91D58" w:rsidP="00B91D58">
      <w:pPr>
        <w:pStyle w:val="NoSpacing"/>
      </w:pPr>
      <w:r>
        <w:t>G&amp;E Swing</w:t>
      </w:r>
      <w:r>
        <w:tab/>
      </w:r>
      <w:r>
        <w:tab/>
      </w:r>
      <w:r>
        <w:tab/>
      </w:r>
      <w:r w:rsidR="009344D4">
        <w:tab/>
      </w:r>
      <w:r w:rsidR="00BD1860">
        <w:t xml:space="preserve">SAM DIAZ </w:t>
      </w:r>
    </w:p>
    <w:p w:rsidR="00B91D58" w:rsidRDefault="00B91D58" w:rsidP="00B91D58">
      <w:pPr>
        <w:pStyle w:val="NoSpacing"/>
      </w:pPr>
      <w:r>
        <w:t>Art Director</w:t>
      </w:r>
      <w:r>
        <w:tab/>
      </w:r>
      <w:r>
        <w:tab/>
      </w:r>
      <w:r>
        <w:tab/>
      </w:r>
      <w:r w:rsidR="009344D4">
        <w:tab/>
      </w:r>
      <w:r w:rsidR="00BD1860">
        <w:t>FRANNIE WILLIAMS</w:t>
      </w:r>
      <w:r>
        <w:t xml:space="preserve"> </w:t>
      </w:r>
    </w:p>
    <w:p w:rsidR="00B91D58" w:rsidRDefault="00B91D58" w:rsidP="00B91D58">
      <w:pPr>
        <w:pStyle w:val="NoSpacing"/>
      </w:pPr>
      <w:r>
        <w:t>Set Dressers</w:t>
      </w:r>
      <w:r>
        <w:tab/>
      </w:r>
      <w:r>
        <w:tab/>
      </w:r>
      <w:r>
        <w:tab/>
      </w:r>
      <w:r w:rsidR="009344D4">
        <w:tab/>
      </w:r>
      <w:r w:rsidR="00BD1860">
        <w:t>JEFF SPEETJENS</w:t>
      </w:r>
    </w:p>
    <w:p w:rsidR="00B91D58" w:rsidRDefault="00B91D58" w:rsidP="00B91D58">
      <w:pPr>
        <w:pStyle w:val="NoSpacing"/>
      </w:pPr>
      <w:r>
        <w:t>Art Department Swings</w:t>
      </w:r>
      <w:r>
        <w:tab/>
      </w:r>
      <w:r>
        <w:tab/>
      </w:r>
      <w:r w:rsidR="009344D4">
        <w:tab/>
      </w:r>
      <w:r w:rsidR="00BD1860">
        <w:t>SAVANNAH YERGEAU</w:t>
      </w:r>
    </w:p>
    <w:p w:rsidR="00B91D58" w:rsidRDefault="00B91D58" w:rsidP="00B91D58">
      <w:pPr>
        <w:pStyle w:val="NoSpacing"/>
      </w:pPr>
      <w:r>
        <w:t>Key Makeup Artist</w:t>
      </w:r>
      <w:r>
        <w:tab/>
      </w:r>
      <w:r>
        <w:tab/>
      </w:r>
      <w:r w:rsidR="009344D4">
        <w:tab/>
      </w:r>
      <w:r w:rsidR="00BD1860">
        <w:t>TORYN REED</w:t>
      </w:r>
    </w:p>
    <w:p w:rsidR="00B91D58" w:rsidRDefault="00B91D58" w:rsidP="00B91D58">
      <w:pPr>
        <w:pStyle w:val="NoSpacing"/>
      </w:pPr>
      <w:r>
        <w:t>Key Hairstylist</w:t>
      </w:r>
      <w:r>
        <w:tab/>
      </w:r>
      <w:r>
        <w:tab/>
      </w:r>
      <w:r>
        <w:tab/>
      </w:r>
      <w:r w:rsidR="009344D4">
        <w:tab/>
      </w:r>
      <w:r w:rsidR="00BD1860">
        <w:t>RAMONA COLLAZO</w:t>
      </w:r>
    </w:p>
    <w:p w:rsidR="00B91D58" w:rsidRDefault="00B91D58" w:rsidP="00B91D58">
      <w:pPr>
        <w:pStyle w:val="NoSpacing"/>
      </w:pPr>
      <w:r>
        <w:t>Locations Manager</w:t>
      </w:r>
      <w:r>
        <w:tab/>
      </w:r>
      <w:r>
        <w:tab/>
      </w:r>
      <w:r w:rsidR="009344D4">
        <w:tab/>
      </w:r>
      <w:r w:rsidR="00BD1860">
        <w:t>TYLER MCGRAW</w:t>
      </w:r>
    </w:p>
    <w:p w:rsidR="00B91D58" w:rsidRDefault="00B91D58" w:rsidP="00B91D58">
      <w:pPr>
        <w:pStyle w:val="NoSpacing"/>
      </w:pPr>
      <w:r>
        <w:t>Production Accountant</w:t>
      </w:r>
      <w:r>
        <w:tab/>
      </w:r>
      <w:r>
        <w:tab/>
      </w:r>
      <w:r w:rsidR="009344D4">
        <w:tab/>
      </w:r>
      <w:r w:rsidR="00BD1860">
        <w:t>DOERTE LINDER</w:t>
      </w:r>
    </w:p>
    <w:p w:rsidR="00B91D58" w:rsidRDefault="00B91D58" w:rsidP="00B91D58">
      <w:pPr>
        <w:pStyle w:val="NoSpacing"/>
      </w:pPr>
      <w:r>
        <w:t>Extras Casting Director</w:t>
      </w:r>
      <w:r>
        <w:tab/>
      </w:r>
      <w:r>
        <w:tab/>
      </w:r>
      <w:r w:rsidR="009344D4">
        <w:tab/>
      </w:r>
      <w:r w:rsidR="00BD1860">
        <w:t>MORGUE N. MARCUS</w:t>
      </w:r>
    </w:p>
    <w:p w:rsidR="00B91D58" w:rsidRDefault="00BD1860" w:rsidP="00B91D58">
      <w:pPr>
        <w:pStyle w:val="NoSpacing"/>
      </w:pPr>
      <w:r>
        <w:tab/>
      </w:r>
      <w:r>
        <w:tab/>
      </w:r>
      <w:r>
        <w:tab/>
      </w:r>
      <w:r>
        <w:tab/>
      </w:r>
      <w:r>
        <w:tab/>
        <w:t>LITTLE BIRD CASTING</w:t>
      </w:r>
    </w:p>
    <w:p w:rsidR="00B91D58" w:rsidRDefault="00B91D58" w:rsidP="00B91D58">
      <w:pPr>
        <w:pStyle w:val="NoSpacing"/>
      </w:pPr>
      <w:r>
        <w:t>Key Set Production Assistants</w:t>
      </w:r>
      <w:r>
        <w:tab/>
      </w:r>
      <w:r w:rsidR="009344D4">
        <w:tab/>
      </w:r>
      <w:r w:rsidR="00BD1860">
        <w:t xml:space="preserve">GAITHER NARRON </w:t>
      </w:r>
    </w:p>
    <w:p w:rsidR="00B91D58" w:rsidRDefault="00B91D58" w:rsidP="00B91D58">
      <w:pPr>
        <w:pStyle w:val="NoSpacing"/>
      </w:pPr>
      <w:r>
        <w:t>Transportation Production Assistant</w:t>
      </w:r>
      <w:r>
        <w:tab/>
      </w:r>
      <w:r w:rsidR="00BD1860">
        <w:t>IAN KRONENBERG</w:t>
      </w:r>
    </w:p>
    <w:p w:rsidR="00B91D58" w:rsidRDefault="00B91D58" w:rsidP="00B91D58">
      <w:pPr>
        <w:pStyle w:val="NoSpacing"/>
      </w:pPr>
      <w:r>
        <w:t>Driver</w:t>
      </w:r>
      <w:r>
        <w:tab/>
      </w:r>
      <w:r w:rsidR="009344D4">
        <w:tab/>
      </w:r>
      <w:r w:rsidR="009344D4">
        <w:tab/>
      </w:r>
      <w:r w:rsidR="009344D4">
        <w:tab/>
      </w:r>
      <w:r w:rsidR="009344D4">
        <w:tab/>
      </w:r>
      <w:r w:rsidR="00BD1860">
        <w:t>DINA LARSON</w:t>
      </w:r>
    </w:p>
    <w:p w:rsidR="00B91D58" w:rsidRDefault="00B91D58" w:rsidP="00B91D58">
      <w:pPr>
        <w:pStyle w:val="NoSpacing"/>
      </w:pPr>
      <w:r>
        <w:t>Production Assistants</w:t>
      </w:r>
      <w:r>
        <w:tab/>
      </w:r>
      <w:r w:rsidR="009344D4">
        <w:tab/>
      </w:r>
      <w:r w:rsidR="009344D4">
        <w:tab/>
      </w:r>
      <w:r w:rsidR="00BD1860">
        <w:t xml:space="preserve">ANTHONY WORLEY </w:t>
      </w:r>
    </w:p>
    <w:p w:rsidR="00B91D58" w:rsidRDefault="00BD1860" w:rsidP="00B91D58">
      <w:pPr>
        <w:pStyle w:val="NoSpacing"/>
      </w:pPr>
      <w:r>
        <w:tab/>
      </w:r>
      <w:r>
        <w:tab/>
      </w:r>
      <w:r>
        <w:tab/>
      </w:r>
      <w:r>
        <w:tab/>
      </w:r>
      <w:r>
        <w:tab/>
        <w:t>JET REED</w:t>
      </w:r>
    </w:p>
    <w:p w:rsidR="00B91D58" w:rsidRDefault="00BD1860" w:rsidP="00B91D58">
      <w:pPr>
        <w:pStyle w:val="NoSpacing"/>
      </w:pPr>
      <w:r>
        <w:tab/>
      </w:r>
      <w:r>
        <w:tab/>
      </w:r>
      <w:r>
        <w:tab/>
      </w:r>
      <w:r>
        <w:tab/>
      </w:r>
      <w:r>
        <w:tab/>
        <w:t xml:space="preserve">JACOB ALVARADO </w:t>
      </w:r>
    </w:p>
    <w:p w:rsidR="00B91D58" w:rsidRDefault="00B91D58" w:rsidP="00B91D58">
      <w:pPr>
        <w:pStyle w:val="NoSpacing"/>
      </w:pPr>
      <w:r>
        <w:t>Craft Service</w:t>
      </w:r>
      <w:r>
        <w:tab/>
      </w:r>
      <w:r w:rsidR="009344D4">
        <w:tab/>
      </w:r>
      <w:r w:rsidR="009344D4">
        <w:tab/>
      </w:r>
      <w:r w:rsidR="009344D4">
        <w:tab/>
      </w:r>
      <w:r w:rsidR="00BD1860">
        <w:t>STEPHANIE DYER</w:t>
      </w:r>
    </w:p>
    <w:p w:rsidR="00B91D58" w:rsidRDefault="00BD1860" w:rsidP="00B91D58">
      <w:pPr>
        <w:pStyle w:val="NoSpacing"/>
      </w:pPr>
      <w:r>
        <w:tab/>
      </w:r>
      <w:r>
        <w:tab/>
      </w:r>
      <w:r>
        <w:tab/>
      </w:r>
      <w:r>
        <w:tab/>
      </w:r>
      <w:r>
        <w:tab/>
        <w:t>LUKE LAKIN</w:t>
      </w:r>
    </w:p>
    <w:p w:rsidR="00B91D58" w:rsidRDefault="00B91D58" w:rsidP="00B91D58">
      <w:pPr>
        <w:pStyle w:val="NoSpacing"/>
      </w:pPr>
      <w:r>
        <w:t>Caterer</w:t>
      </w:r>
      <w:r>
        <w:tab/>
      </w:r>
      <w:r w:rsidR="009344D4">
        <w:tab/>
      </w:r>
      <w:r w:rsidR="009344D4">
        <w:tab/>
      </w:r>
      <w:r w:rsidR="009344D4">
        <w:tab/>
      </w:r>
      <w:r w:rsidR="009344D4">
        <w:tab/>
      </w:r>
      <w:r w:rsidR="00BD1860">
        <w:t>LORI GRIGG</w:t>
      </w:r>
    </w:p>
    <w:p w:rsidR="00B91D58" w:rsidRDefault="00BD1860" w:rsidP="00B91D58">
      <w:pPr>
        <w:pStyle w:val="NoSpacing"/>
      </w:pPr>
      <w:r>
        <w:tab/>
      </w:r>
      <w:r>
        <w:tab/>
      </w:r>
      <w:r>
        <w:tab/>
      </w:r>
      <w:r>
        <w:tab/>
      </w:r>
      <w:r>
        <w:tab/>
        <w:t>LORI’S KITCHEN</w:t>
      </w:r>
    </w:p>
    <w:p w:rsidR="00B91D58" w:rsidRDefault="00B91D58" w:rsidP="00B91D58">
      <w:pPr>
        <w:pStyle w:val="Heading3"/>
      </w:pPr>
      <w:r>
        <w:t>Post Production</w:t>
      </w:r>
    </w:p>
    <w:p w:rsidR="00B91D58" w:rsidRDefault="00B91D58" w:rsidP="00B91D58">
      <w:pPr>
        <w:pStyle w:val="NoSpacing"/>
      </w:pPr>
      <w:r>
        <w:t>Supervising Sound Editor</w:t>
      </w:r>
      <w:r>
        <w:tab/>
      </w:r>
      <w:r w:rsidR="009344D4">
        <w:tab/>
      </w:r>
      <w:r w:rsidR="00BD1860">
        <w:t>ANDRES BOULTON</w:t>
      </w:r>
    </w:p>
    <w:p w:rsidR="00B91D58" w:rsidRDefault="00B91D58" w:rsidP="00B91D58">
      <w:pPr>
        <w:pStyle w:val="NoSpacing"/>
      </w:pPr>
      <w:r>
        <w:t>Sound Effects Editor</w:t>
      </w:r>
      <w:r>
        <w:tab/>
      </w:r>
      <w:r w:rsidR="009344D4">
        <w:tab/>
      </w:r>
      <w:r w:rsidR="009344D4">
        <w:tab/>
      </w:r>
      <w:r w:rsidR="00BD1860">
        <w:t>CRAIG POLDING</w:t>
      </w:r>
    </w:p>
    <w:p w:rsidR="00B91D58" w:rsidRDefault="00B91D58" w:rsidP="00B91D58">
      <w:pPr>
        <w:pStyle w:val="NoSpacing"/>
      </w:pPr>
      <w:r>
        <w:t>Foley Mixer/Editor</w:t>
      </w:r>
      <w:r>
        <w:tab/>
      </w:r>
      <w:r w:rsidR="009344D4">
        <w:tab/>
      </w:r>
      <w:r w:rsidR="009344D4">
        <w:tab/>
      </w:r>
      <w:r w:rsidR="00BD1860">
        <w:t>RYAN VILLAREAL</w:t>
      </w:r>
    </w:p>
    <w:p w:rsidR="00B91D58" w:rsidRDefault="00B91D58" w:rsidP="00B91D58">
      <w:pPr>
        <w:pStyle w:val="NoSpacing"/>
      </w:pPr>
      <w:r>
        <w:t>Foley Artist</w:t>
      </w:r>
      <w:r>
        <w:tab/>
      </w:r>
      <w:r w:rsidR="009344D4">
        <w:tab/>
      </w:r>
      <w:r w:rsidR="009344D4">
        <w:tab/>
      </w:r>
      <w:r w:rsidR="009344D4">
        <w:tab/>
      </w:r>
      <w:r w:rsidR="00BD1860">
        <w:t>STEVE WALTER</w:t>
      </w:r>
    </w:p>
    <w:p w:rsidR="00B91D58" w:rsidRDefault="00B91D58" w:rsidP="00B91D58">
      <w:pPr>
        <w:pStyle w:val="NoSpacing"/>
      </w:pPr>
      <w:r>
        <w:t>Visual Effects Artists</w:t>
      </w:r>
      <w:r>
        <w:tab/>
      </w:r>
      <w:r w:rsidR="009344D4">
        <w:tab/>
      </w:r>
      <w:r w:rsidR="009344D4">
        <w:tab/>
      </w:r>
      <w:r w:rsidR="00BD1860">
        <w:t>YONAH NIMMER</w:t>
      </w:r>
    </w:p>
    <w:p w:rsidR="00B91D58" w:rsidRDefault="00B91D58" w:rsidP="00B91D58">
      <w:pPr>
        <w:pStyle w:val="NoSpacing"/>
      </w:pPr>
      <w:r>
        <w:t>Post Production Services</w:t>
      </w:r>
      <w:r>
        <w:tab/>
      </w:r>
      <w:r w:rsidR="009344D4">
        <w:tab/>
      </w:r>
      <w:r w:rsidR="00BD1860">
        <w:t>BLUEPRINT POST PRODUCTION</w:t>
      </w:r>
    </w:p>
    <w:p w:rsidR="00B91D58" w:rsidRDefault="00B91D58" w:rsidP="00B91D58">
      <w:pPr>
        <w:pStyle w:val="NoSpacing"/>
      </w:pPr>
      <w:r>
        <w:t>Colorist</w:t>
      </w:r>
      <w:r>
        <w:tab/>
      </w:r>
      <w:r w:rsidR="009344D4">
        <w:tab/>
      </w:r>
      <w:r w:rsidR="009344D4">
        <w:tab/>
      </w:r>
      <w:r w:rsidR="009344D4">
        <w:tab/>
      </w:r>
      <w:r w:rsidR="009344D4">
        <w:tab/>
      </w:r>
      <w:r w:rsidR="00BD1860">
        <w:t>RANDY COONFIELD</w:t>
      </w:r>
    </w:p>
    <w:p w:rsidR="00B91D58" w:rsidRDefault="00B91D58" w:rsidP="00B91D58">
      <w:pPr>
        <w:pStyle w:val="NoSpacing"/>
      </w:pPr>
      <w:r>
        <w:t>Additional Stock Footage</w:t>
      </w:r>
      <w:r>
        <w:tab/>
      </w:r>
      <w:r w:rsidR="009344D4">
        <w:tab/>
      </w:r>
      <w:r w:rsidR="00BD1860">
        <w:t>SHADOWLAND</w:t>
      </w:r>
    </w:p>
    <w:p w:rsidR="00B91D58" w:rsidRDefault="00B91D58" w:rsidP="00B91D58">
      <w:pPr>
        <w:pStyle w:val="NoSpacing"/>
      </w:pPr>
      <w:r>
        <w:t>Stock Images</w:t>
      </w:r>
      <w:r>
        <w:tab/>
      </w:r>
      <w:r w:rsidR="009344D4">
        <w:tab/>
      </w:r>
      <w:r w:rsidR="009344D4">
        <w:tab/>
      </w:r>
      <w:r w:rsidR="009344D4">
        <w:tab/>
      </w:r>
      <w:r w:rsidR="00BD1860">
        <w:t>GOAL PRODUCTIONS</w:t>
      </w:r>
      <w:r>
        <w:t xml:space="preserve"> </w:t>
      </w:r>
    </w:p>
    <w:p w:rsidR="00B91D58" w:rsidRDefault="00B91D58" w:rsidP="00B91D58">
      <w:pPr>
        <w:pStyle w:val="NoSpacing"/>
      </w:pPr>
      <w:r>
        <w:t>Script Clearance</w:t>
      </w:r>
      <w:r>
        <w:tab/>
      </w:r>
      <w:r w:rsidR="009344D4">
        <w:tab/>
      </w:r>
      <w:r w:rsidR="009344D4">
        <w:tab/>
      </w:r>
      <w:r w:rsidR="00BD1860">
        <w:t>DENNIS WHITCOMB</w:t>
      </w:r>
    </w:p>
    <w:p w:rsidR="00B91D58" w:rsidRDefault="00BD1860" w:rsidP="00B91D58">
      <w:pPr>
        <w:pStyle w:val="NoSpacing"/>
      </w:pPr>
      <w:r>
        <w:tab/>
      </w:r>
      <w:r>
        <w:tab/>
      </w:r>
      <w:r>
        <w:tab/>
      </w:r>
      <w:r>
        <w:tab/>
      </w:r>
      <w:r>
        <w:tab/>
        <w:t>HOLLYWOOD SCRIPT RESEARCH</w:t>
      </w:r>
    </w:p>
    <w:p w:rsidR="00B91D58" w:rsidRDefault="00B91D58" w:rsidP="00B91D58">
      <w:pPr>
        <w:pStyle w:val="NoSpacing"/>
      </w:pPr>
      <w:r>
        <w:t>Grip and Lighting Equipment</w:t>
      </w:r>
      <w:r>
        <w:tab/>
      </w:r>
      <w:r w:rsidR="009344D4">
        <w:tab/>
      </w:r>
      <w:r w:rsidR="00BD1860">
        <w:t>BRILLIANT SCREEN STUDIOS</w:t>
      </w:r>
    </w:p>
    <w:p w:rsidR="00B91D58" w:rsidRPr="00B91D58" w:rsidRDefault="00B91D58" w:rsidP="00B91D58">
      <w:pPr>
        <w:pStyle w:val="NoSpacing"/>
      </w:pPr>
      <w:r>
        <w:t>Camera Equipment</w:t>
      </w:r>
      <w:r>
        <w:tab/>
      </w:r>
      <w:r w:rsidR="009344D4">
        <w:tab/>
      </w:r>
      <w:r w:rsidR="009344D4">
        <w:tab/>
      </w:r>
      <w:r w:rsidR="00BD1860">
        <w:t>GOAL PRODUCTIONS</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854E68" w:rsidRDefault="0073788E" w:rsidP="00854E68">
      <w:pPr>
        <w:rPr>
          <w:sz w:val="24"/>
        </w:rPr>
      </w:pPr>
      <w:r w:rsidRPr="00854E68">
        <w:rPr>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854E68" w:rsidRDefault="0073788E" w:rsidP="00854E68">
      <w:pPr>
        <w:rPr>
          <w:sz w:val="24"/>
        </w:rPr>
      </w:pPr>
      <w:r w:rsidRPr="00854E68">
        <w:rPr>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854E68">
        <w:rPr>
          <w:sz w:val="24"/>
        </w:rPr>
        <w:t>docu</w:t>
      </w:r>
      <w:proofErr w:type="spellEnd"/>
      <w:r w:rsidRPr="00854E68">
        <w:rPr>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5E22B3" w:rsidRPr="005C7DF7" w:rsidRDefault="005E22B3" w:rsidP="005E22B3">
      <w:pPr>
        <w:pStyle w:val="Heading2"/>
      </w:pPr>
      <w:r w:rsidRPr="005C7DF7">
        <w:t xml:space="preserve">JOHNSON PRODUCTION GROUP </w:t>
      </w:r>
    </w:p>
    <w:p w:rsidR="005E22B3" w:rsidRPr="00854E68" w:rsidRDefault="005E22B3" w:rsidP="00854E68">
      <w:pPr>
        <w:rPr>
          <w:sz w:val="24"/>
        </w:rPr>
      </w:pPr>
      <w:r w:rsidRPr="00854E68">
        <w:rPr>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F079CD" w:rsidRDefault="00854E68" w:rsidP="00F079CD">
      <w:pPr>
        <w:widowControl w:val="0"/>
        <w:autoSpaceDE w:val="0"/>
        <w:autoSpaceDN w:val="0"/>
        <w:adjustRightInd w:val="0"/>
        <w:spacing w:after="0" w:line="360" w:lineRule="auto"/>
        <w:rPr>
          <w:rFonts w:cs="Helvetica"/>
          <w:bCs/>
          <w:sz w:val="24"/>
        </w:rPr>
      </w:pPr>
      <w:r>
        <w:rPr>
          <w:rStyle w:val="Heading2Char"/>
        </w:rPr>
        <w:t>ROBERT BALLO</w:t>
      </w:r>
      <w:r w:rsidRPr="005C7DF7">
        <w:rPr>
          <w:rFonts w:cs="Helvetica"/>
          <w:bCs/>
          <w:sz w:val="24"/>
        </w:rPr>
        <w:t xml:space="preserve"> –Producer</w:t>
      </w:r>
    </w:p>
    <w:p w:rsidR="00854E68" w:rsidRPr="00F079CD" w:rsidRDefault="00854E68" w:rsidP="00F079CD">
      <w:pPr>
        <w:rPr>
          <w:sz w:val="24"/>
        </w:rPr>
      </w:pPr>
      <w:r w:rsidRPr="00F079CD">
        <w:rPr>
          <w:sz w:val="24"/>
        </w:rPr>
        <w:t xml:space="preserve">With over 34 years of industry experience, Robert </w:t>
      </w:r>
      <w:proofErr w:type="spellStart"/>
      <w:r w:rsidRPr="00F079CD">
        <w:rPr>
          <w:sz w:val="24"/>
        </w:rPr>
        <w:t>Ballo</w:t>
      </w:r>
      <w:proofErr w:type="spellEnd"/>
      <w:r w:rsidRPr="00F079CD">
        <w:rPr>
          <w:sz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F079CD">
        <w:rPr>
          <w:sz w:val="24"/>
        </w:rPr>
        <w:t>Shadowland</w:t>
      </w:r>
      <w:proofErr w:type="spellEnd"/>
      <w:r w:rsidRPr="00F079CD">
        <w:rPr>
          <w:sz w:val="24"/>
        </w:rPr>
        <w:t xml:space="preserve">, </w:t>
      </w:r>
      <w:proofErr w:type="spellStart"/>
      <w:r w:rsidRPr="00F079CD">
        <w:rPr>
          <w:sz w:val="24"/>
        </w:rPr>
        <w:t>Ballo</w:t>
      </w:r>
      <w:proofErr w:type="spellEnd"/>
      <w:r w:rsidRPr="00F079CD">
        <w:rPr>
          <w:sz w:val="24"/>
        </w:rPr>
        <w:t xml:space="preserve"> has created over a dozen feature films seen on the Lifetime Network and distributed internationally. As Director of Photography, his </w:t>
      </w:r>
      <w:proofErr w:type="spellStart"/>
      <w:r w:rsidRPr="00F079CD">
        <w:rPr>
          <w:sz w:val="24"/>
        </w:rPr>
        <w:t>Shadowland</w:t>
      </w:r>
      <w:proofErr w:type="spellEnd"/>
      <w:r w:rsidRPr="00F079CD">
        <w:rPr>
          <w:sz w:val="24"/>
        </w:rPr>
        <w:t xml:space="preserve"> films include MISSING AT 17, THE SURROGATE, STALKED AT 17, TEENAGE BANK HEIST, WALKING THE HALLS, BETRAYED AT 17, HOME INVASION, MATERNAL OBSESSION, ACCUSED AT 17 and SPECTRES. Other feature film credits include RUNNIN' AT MIDNITE, THE AFFAIR and STARVING ARTISTS. </w:t>
      </w:r>
      <w:proofErr w:type="spellStart"/>
      <w:r w:rsidRPr="00F079CD">
        <w:rPr>
          <w:sz w:val="24"/>
        </w:rPr>
        <w:t>Ballo</w:t>
      </w:r>
      <w:proofErr w:type="spellEnd"/>
      <w:r w:rsidRPr="00F079CD">
        <w:rPr>
          <w:sz w:val="24"/>
        </w:rPr>
        <w:t xml:space="preserve"> has also traveled the world on many documentary productions.</w:t>
      </w:r>
    </w:p>
    <w:p w:rsidR="00854E68" w:rsidRPr="00F079CD" w:rsidRDefault="00854E68" w:rsidP="00F079CD">
      <w:pPr>
        <w:rPr>
          <w:sz w:val="24"/>
        </w:rPr>
      </w:pPr>
      <w:r w:rsidRPr="00F079CD">
        <w:rPr>
          <w:sz w:val="24"/>
        </w:rPr>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w:t>
      </w:r>
      <w:proofErr w:type="spellStart"/>
      <w:r w:rsidRPr="00F079CD">
        <w:rPr>
          <w:sz w:val="24"/>
        </w:rPr>
        <w:t>Ballo</w:t>
      </w:r>
      <w:proofErr w:type="spellEnd"/>
      <w:r w:rsidRPr="00F079CD">
        <w:rPr>
          <w:sz w:val="24"/>
        </w:rPr>
        <w:t xml:space="preserve"> works with Fortune 500 companies, non-profit organizations and government agencies to produce sales and marketing videos as promotional communications.</w:t>
      </w:r>
    </w:p>
    <w:p w:rsidR="00854E68" w:rsidRPr="00F079CD" w:rsidRDefault="00854E68" w:rsidP="00F079CD">
      <w:pPr>
        <w:rPr>
          <w:sz w:val="24"/>
        </w:rPr>
      </w:pPr>
      <w:r w:rsidRPr="00F079CD">
        <w:rPr>
          <w:sz w:val="24"/>
        </w:rPr>
        <w:t xml:space="preserve">After a twenty-year tenure teaching film and video imaging, </w:t>
      </w:r>
      <w:proofErr w:type="spellStart"/>
      <w:r w:rsidRPr="00F079CD">
        <w:rPr>
          <w:sz w:val="24"/>
        </w:rPr>
        <w:t>Ballo</w:t>
      </w:r>
      <w:proofErr w:type="spellEnd"/>
      <w:r w:rsidRPr="00F079CD">
        <w:rPr>
          <w:sz w:val="24"/>
        </w:rPr>
        <w:t xml:space="preserve"> recently retired from his position as an Associate Professor of Practice at USC’s School of Cinematic Arts. A graduate of the USC film production program himself, </w:t>
      </w:r>
      <w:proofErr w:type="spellStart"/>
      <w:r w:rsidRPr="00F079CD">
        <w:rPr>
          <w:sz w:val="24"/>
        </w:rPr>
        <w:t>Ballo</w:t>
      </w:r>
      <w:proofErr w:type="spellEnd"/>
      <w:r w:rsidRPr="00F079CD">
        <w:rPr>
          <w:sz w:val="24"/>
        </w:rPr>
        <w:t xml:space="preserve"> is a member of the Academy of Television Arts and Sciences.</w:t>
      </w:r>
    </w:p>
    <w:p w:rsidR="00854E68" w:rsidRDefault="00854E68" w:rsidP="00854E68">
      <w:pPr>
        <w:widowControl w:val="0"/>
        <w:autoSpaceDE w:val="0"/>
        <w:autoSpaceDN w:val="0"/>
        <w:adjustRightInd w:val="0"/>
        <w:spacing w:after="0"/>
        <w:rPr>
          <w:rStyle w:val="Heading2Char"/>
        </w:rPr>
      </w:pPr>
    </w:p>
    <w:p w:rsidR="00854E68" w:rsidRPr="005C7DF7" w:rsidRDefault="00854E68" w:rsidP="00854E68">
      <w:pPr>
        <w:widowControl w:val="0"/>
        <w:autoSpaceDE w:val="0"/>
        <w:autoSpaceDN w:val="0"/>
        <w:adjustRightInd w:val="0"/>
        <w:spacing w:after="0"/>
        <w:rPr>
          <w:rFonts w:cs="Arial"/>
          <w:color w:val="000000"/>
          <w:sz w:val="24"/>
        </w:rPr>
      </w:pPr>
      <w:r>
        <w:rPr>
          <w:rStyle w:val="Heading2Char"/>
        </w:rPr>
        <w:t>DOUG CAMPBELL</w:t>
      </w:r>
      <w:r w:rsidRPr="005C7DF7">
        <w:rPr>
          <w:sz w:val="24"/>
        </w:rPr>
        <w:t xml:space="preserve"> – </w:t>
      </w:r>
      <w:r>
        <w:rPr>
          <w:sz w:val="24"/>
        </w:rPr>
        <w:t>Director</w:t>
      </w:r>
    </w:p>
    <w:p w:rsidR="00854E68" w:rsidRPr="00223730" w:rsidRDefault="00854E68" w:rsidP="00854E68">
      <w:pPr>
        <w:spacing w:before="120" w:after="0"/>
        <w:rPr>
          <w:sz w:val="24"/>
        </w:rPr>
      </w:pPr>
      <w:r w:rsidRPr="00223730">
        <w:rPr>
          <w:sz w:val="24"/>
        </w:rPr>
        <w:t xml:space="preserve">Lately Doug has been directing feature films with his friends Producer Ken Sanders and Producer/DP Robert </w:t>
      </w:r>
      <w:proofErr w:type="spellStart"/>
      <w:r w:rsidRPr="00223730">
        <w:rPr>
          <w:sz w:val="24"/>
        </w:rPr>
        <w:t>Ballo</w:t>
      </w:r>
      <w:proofErr w:type="spellEnd"/>
      <w:r w:rsidRPr="00223730">
        <w:rPr>
          <w:sz w:val="24"/>
        </w:rPr>
        <w:t>.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854E68" w:rsidRPr="00223730" w:rsidRDefault="00854E68" w:rsidP="00854E68">
      <w:pPr>
        <w:spacing w:before="120" w:after="0"/>
        <w:rPr>
          <w:sz w:val="24"/>
        </w:rPr>
      </w:pPr>
      <w:r w:rsidRPr="00223730">
        <w:rPr>
          <w:sz w:val="24"/>
        </w:rPr>
        <w:t xml:space="preserve">Growing up in the San Fernando Valley north of Los Angeles, Doug made his first Super-8 when he was fourteen. After studying under Sandy </w:t>
      </w:r>
      <w:proofErr w:type="spellStart"/>
      <w:r w:rsidRPr="00223730">
        <w:rPr>
          <w:sz w:val="24"/>
        </w:rPr>
        <w:t>Mackendrick</w:t>
      </w:r>
      <w:proofErr w:type="spellEnd"/>
      <w:r w:rsidRPr="00223730">
        <w:rPr>
          <w:sz w:val="24"/>
        </w:rPr>
        <w:t xml:space="preserve">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w:t>
      </w:r>
      <w:proofErr w:type="spellStart"/>
      <w:r w:rsidRPr="00223730">
        <w:rPr>
          <w:sz w:val="24"/>
        </w:rPr>
        <w:t>Jikei</w:t>
      </w:r>
      <w:proofErr w:type="spellEnd"/>
      <w:r w:rsidRPr="00223730">
        <w:rPr>
          <w:sz w:val="24"/>
        </w:rPr>
        <w:t xml:space="preserve"> schools asked Doug to design the curriculum and launch a new film school, Tokyo Film Center School of Arts. Currently he teaches at Academy of Art University in San Francisco under Executive Director Diane Baker. “Filmmaking is something knew I wanted to do as a kid, and I can't imagine doing anything else.”</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854E68" w:rsidRPr="005C7DF7" w:rsidRDefault="00B91D58" w:rsidP="00B91D58">
      <w:pPr>
        <w:jc w:val="center"/>
        <w:rPr>
          <w:sz w:val="26"/>
          <w:szCs w:val="26"/>
        </w:rPr>
      </w:pPr>
      <w:r w:rsidRPr="00B91D58">
        <w:rPr>
          <w:sz w:val="26"/>
          <w:szCs w:val="26"/>
        </w:rPr>
        <w:t>Johnson Production Group</w:t>
      </w:r>
      <w:r w:rsidR="00854E68">
        <w:rPr>
          <w:sz w:val="26"/>
          <w:szCs w:val="26"/>
        </w:rPr>
        <w:t xml:space="preserve"> </w:t>
      </w:r>
      <w:r w:rsidRPr="00B91D58">
        <w:rPr>
          <w:sz w:val="26"/>
          <w:szCs w:val="26"/>
        </w:rPr>
        <w:t>presents</w:t>
      </w:r>
      <w:r w:rsidR="00854E68">
        <w:rPr>
          <w:sz w:val="26"/>
          <w:szCs w:val="26"/>
        </w:rPr>
        <w:t xml:space="preserve"> </w:t>
      </w:r>
      <w:r w:rsidRPr="00B91D58">
        <w:rPr>
          <w:sz w:val="26"/>
          <w:szCs w:val="26"/>
        </w:rPr>
        <w:t xml:space="preserve">in association with </w:t>
      </w:r>
      <w:proofErr w:type="spellStart"/>
      <w:r w:rsidRPr="00B91D58">
        <w:rPr>
          <w:sz w:val="26"/>
          <w:szCs w:val="26"/>
        </w:rPr>
        <w:t>Shadowboxer</w:t>
      </w:r>
      <w:proofErr w:type="spellEnd"/>
      <w:r w:rsidRPr="00B91D58">
        <w:rPr>
          <w:sz w:val="26"/>
          <w:szCs w:val="26"/>
        </w:rPr>
        <w:t xml:space="preserve"> Films</w:t>
      </w:r>
      <w:r w:rsidR="00F079CD">
        <w:rPr>
          <w:sz w:val="26"/>
          <w:szCs w:val="26"/>
        </w:rPr>
        <w:br/>
      </w:r>
      <w:r w:rsidRPr="00B91D58">
        <w:rPr>
          <w:sz w:val="26"/>
          <w:szCs w:val="26"/>
        </w:rPr>
        <w:t xml:space="preserve"> </w:t>
      </w:r>
      <w:r w:rsidR="007B30D4">
        <w:rPr>
          <w:sz w:val="26"/>
          <w:szCs w:val="26"/>
        </w:rPr>
        <w:t>MY DAUGHTER’S RANSOME</w:t>
      </w:r>
      <w:r w:rsidRPr="00B91D58">
        <w:rPr>
          <w:sz w:val="26"/>
          <w:szCs w:val="26"/>
        </w:rPr>
        <w:t xml:space="preserve"> </w:t>
      </w:r>
      <w:r w:rsidR="00854E68">
        <w:rPr>
          <w:sz w:val="26"/>
          <w:szCs w:val="26"/>
        </w:rPr>
        <w:t>Starring</w:t>
      </w:r>
      <w:r w:rsidRPr="00B91D58">
        <w:rPr>
          <w:sz w:val="26"/>
          <w:szCs w:val="26"/>
        </w:rPr>
        <w:t xml:space="preserve"> </w:t>
      </w:r>
      <w:r w:rsidR="00BD1860" w:rsidRPr="00B91D58">
        <w:rPr>
          <w:sz w:val="26"/>
          <w:szCs w:val="26"/>
        </w:rPr>
        <w:t xml:space="preserve">SCOTTIE </w:t>
      </w:r>
      <w:proofErr w:type="gramStart"/>
      <w:r w:rsidR="00BD1860" w:rsidRPr="00B91D58">
        <w:rPr>
          <w:sz w:val="26"/>
          <w:szCs w:val="26"/>
        </w:rPr>
        <w:t>THOMPSON  LUCAS</w:t>
      </w:r>
      <w:proofErr w:type="gramEnd"/>
      <w:r w:rsidR="00BD1860" w:rsidRPr="00B91D58">
        <w:rPr>
          <w:sz w:val="26"/>
          <w:szCs w:val="26"/>
        </w:rPr>
        <w:t xml:space="preserve"> KERR  </w:t>
      </w:r>
      <w:r w:rsidR="00CF32D5">
        <w:rPr>
          <w:sz w:val="26"/>
          <w:szCs w:val="26"/>
        </w:rPr>
        <w:br/>
      </w:r>
      <w:r w:rsidR="00BD1860" w:rsidRPr="00B91D58">
        <w:rPr>
          <w:sz w:val="26"/>
          <w:szCs w:val="26"/>
        </w:rPr>
        <w:t>MCKINLEY BLEHM  ERIK JOHN FELLOWS  DAVIDA WILLIAMS  MATTHEW POHLKAMP</w:t>
      </w:r>
      <w:r w:rsidR="00CF32D5">
        <w:rPr>
          <w:sz w:val="26"/>
          <w:szCs w:val="26"/>
        </w:rPr>
        <w:br/>
      </w:r>
      <w:r w:rsidR="00BD1860" w:rsidRPr="00B91D58">
        <w:rPr>
          <w:sz w:val="26"/>
          <w:szCs w:val="26"/>
        </w:rPr>
        <w:t xml:space="preserve"> </w:t>
      </w:r>
      <w:r w:rsidR="00CF32D5">
        <w:rPr>
          <w:sz w:val="26"/>
          <w:szCs w:val="26"/>
        </w:rPr>
        <w:t>and</w:t>
      </w:r>
      <w:r w:rsidR="00BD1860" w:rsidRPr="00B91D58">
        <w:rPr>
          <w:sz w:val="26"/>
          <w:szCs w:val="26"/>
        </w:rPr>
        <w:t xml:space="preserve"> PAMELA ROYLANCE</w:t>
      </w:r>
      <w:r w:rsidR="00CF32D5">
        <w:rPr>
          <w:sz w:val="26"/>
          <w:szCs w:val="26"/>
        </w:rPr>
        <w:t xml:space="preserve">  </w:t>
      </w:r>
      <w:r w:rsidRPr="00B91D58">
        <w:rPr>
          <w:sz w:val="26"/>
          <w:szCs w:val="26"/>
        </w:rPr>
        <w:t>Casting by</w:t>
      </w:r>
      <w:r w:rsidR="00BD1860">
        <w:rPr>
          <w:sz w:val="26"/>
          <w:szCs w:val="26"/>
        </w:rPr>
        <w:t xml:space="preserve"> </w:t>
      </w:r>
      <w:r w:rsidR="00BD1860" w:rsidRPr="00B91D58">
        <w:rPr>
          <w:sz w:val="26"/>
          <w:szCs w:val="26"/>
        </w:rPr>
        <w:t>JEFF HARDWICK, C.S.A.</w:t>
      </w:r>
      <w:r w:rsidRPr="00B91D58">
        <w:rPr>
          <w:sz w:val="26"/>
          <w:szCs w:val="26"/>
        </w:rPr>
        <w:t xml:space="preserve">  </w:t>
      </w:r>
      <w:r w:rsidR="00CF32D5">
        <w:rPr>
          <w:sz w:val="26"/>
          <w:szCs w:val="26"/>
        </w:rPr>
        <w:br/>
      </w:r>
      <w:r w:rsidRPr="00B91D58">
        <w:rPr>
          <w:sz w:val="26"/>
          <w:szCs w:val="26"/>
        </w:rPr>
        <w:t xml:space="preserve">Sound Design by </w:t>
      </w:r>
      <w:r w:rsidR="00BD1860" w:rsidRPr="00B91D58">
        <w:rPr>
          <w:sz w:val="26"/>
          <w:szCs w:val="26"/>
        </w:rPr>
        <w:t>ANDRES BOULTON</w:t>
      </w:r>
      <w:r w:rsidRPr="00B91D58">
        <w:rPr>
          <w:sz w:val="26"/>
          <w:szCs w:val="26"/>
        </w:rPr>
        <w:t xml:space="preserve">  Music by </w:t>
      </w:r>
      <w:r w:rsidR="00BD1860" w:rsidRPr="00B91D58">
        <w:rPr>
          <w:sz w:val="26"/>
          <w:szCs w:val="26"/>
        </w:rPr>
        <w:t xml:space="preserve">MARC JOVANI </w:t>
      </w:r>
      <w:r w:rsidRPr="00B91D58">
        <w:rPr>
          <w:sz w:val="26"/>
          <w:szCs w:val="26"/>
        </w:rPr>
        <w:t xml:space="preserve">  Edited by</w:t>
      </w:r>
      <w:r w:rsidR="00854E68">
        <w:rPr>
          <w:sz w:val="26"/>
          <w:szCs w:val="26"/>
        </w:rPr>
        <w:t xml:space="preserve"> </w:t>
      </w:r>
      <w:r w:rsidR="00BD1860" w:rsidRPr="00B91D58">
        <w:rPr>
          <w:sz w:val="26"/>
          <w:szCs w:val="26"/>
        </w:rPr>
        <w:t>BORIS ZUBOV</w:t>
      </w:r>
      <w:r w:rsidR="00BD1860">
        <w:rPr>
          <w:sz w:val="26"/>
          <w:szCs w:val="26"/>
        </w:rPr>
        <w:t xml:space="preserve"> </w:t>
      </w:r>
      <w:r w:rsidR="00CF32D5">
        <w:rPr>
          <w:sz w:val="26"/>
          <w:szCs w:val="26"/>
        </w:rPr>
        <w:t>and</w:t>
      </w:r>
      <w:r w:rsidR="00BD1860">
        <w:rPr>
          <w:sz w:val="26"/>
          <w:szCs w:val="26"/>
        </w:rPr>
        <w:t xml:space="preserve"> </w:t>
      </w:r>
      <w:r w:rsidR="00BD1860" w:rsidRPr="00B91D58">
        <w:rPr>
          <w:sz w:val="26"/>
          <w:szCs w:val="26"/>
        </w:rPr>
        <w:t xml:space="preserve">WES SNEERINGER </w:t>
      </w:r>
      <w:r w:rsidRPr="00B91D58">
        <w:rPr>
          <w:sz w:val="26"/>
          <w:szCs w:val="26"/>
        </w:rPr>
        <w:t xml:space="preserve"> Costume Designers </w:t>
      </w:r>
      <w:r w:rsidR="00BD1860" w:rsidRPr="00B91D58">
        <w:rPr>
          <w:sz w:val="26"/>
          <w:szCs w:val="26"/>
        </w:rPr>
        <w:t xml:space="preserve"> BOB MILLER </w:t>
      </w:r>
      <w:r w:rsidR="00CF32D5">
        <w:rPr>
          <w:sz w:val="26"/>
          <w:szCs w:val="26"/>
        </w:rPr>
        <w:t xml:space="preserve"> </w:t>
      </w:r>
      <w:r w:rsidR="00BD1860" w:rsidRPr="00B91D58">
        <w:rPr>
          <w:sz w:val="26"/>
          <w:szCs w:val="26"/>
        </w:rPr>
        <w:t>STEVE TREVOR</w:t>
      </w:r>
      <w:r w:rsidR="00854E68">
        <w:rPr>
          <w:sz w:val="26"/>
          <w:szCs w:val="26"/>
        </w:rPr>
        <w:t xml:space="preserve">  </w:t>
      </w:r>
      <w:r w:rsidR="00CF32D5">
        <w:rPr>
          <w:sz w:val="26"/>
          <w:szCs w:val="26"/>
        </w:rPr>
        <w:br/>
      </w:r>
      <w:r w:rsidRPr="00B91D58">
        <w:rPr>
          <w:sz w:val="26"/>
          <w:szCs w:val="26"/>
        </w:rPr>
        <w:t xml:space="preserve">Production Designer  </w:t>
      </w:r>
      <w:r w:rsidR="00BD1860" w:rsidRPr="00B91D58">
        <w:rPr>
          <w:sz w:val="26"/>
          <w:szCs w:val="26"/>
        </w:rPr>
        <w:t>LINDA DAHLEM</w:t>
      </w:r>
      <w:r w:rsidRPr="00B91D58">
        <w:rPr>
          <w:sz w:val="26"/>
          <w:szCs w:val="26"/>
        </w:rPr>
        <w:t xml:space="preserve">  Director of Photography  </w:t>
      </w:r>
      <w:r w:rsidR="00BD1860" w:rsidRPr="00B91D58">
        <w:rPr>
          <w:sz w:val="26"/>
          <w:szCs w:val="26"/>
        </w:rPr>
        <w:t>DAVID DOLNIK</w:t>
      </w:r>
      <w:r w:rsidR="00BD1860">
        <w:rPr>
          <w:sz w:val="26"/>
          <w:szCs w:val="26"/>
        </w:rPr>
        <w:t xml:space="preserve"> </w:t>
      </w:r>
      <w:r w:rsidR="00BD1860" w:rsidRPr="00B91D58">
        <w:rPr>
          <w:sz w:val="26"/>
          <w:szCs w:val="26"/>
        </w:rPr>
        <w:t xml:space="preserve"> </w:t>
      </w:r>
      <w:r w:rsidR="00BD1860">
        <w:rPr>
          <w:sz w:val="26"/>
          <w:szCs w:val="26"/>
        </w:rPr>
        <w:br/>
      </w:r>
      <w:r w:rsidRPr="00B91D58">
        <w:rPr>
          <w:sz w:val="26"/>
          <w:szCs w:val="26"/>
        </w:rPr>
        <w:t xml:space="preserve">Co-Producer </w:t>
      </w:r>
      <w:r w:rsidR="00BD1860" w:rsidRPr="00B91D58">
        <w:rPr>
          <w:sz w:val="26"/>
          <w:szCs w:val="26"/>
        </w:rPr>
        <w:t>MARIANNE WUNCH</w:t>
      </w:r>
      <w:r w:rsidRPr="00B91D58">
        <w:rPr>
          <w:sz w:val="26"/>
          <w:szCs w:val="26"/>
        </w:rPr>
        <w:t xml:space="preserve">  Line Producer</w:t>
      </w:r>
      <w:r w:rsidR="00854E68">
        <w:rPr>
          <w:sz w:val="26"/>
          <w:szCs w:val="26"/>
        </w:rPr>
        <w:t xml:space="preserve"> </w:t>
      </w:r>
      <w:r w:rsidRPr="00B91D58">
        <w:rPr>
          <w:sz w:val="26"/>
          <w:szCs w:val="26"/>
        </w:rPr>
        <w:t xml:space="preserve"> </w:t>
      </w:r>
      <w:r w:rsidR="00BD1860" w:rsidRPr="00B91D58">
        <w:rPr>
          <w:sz w:val="26"/>
          <w:szCs w:val="26"/>
        </w:rPr>
        <w:t xml:space="preserve">HANNAH R. BLACKWELL </w:t>
      </w:r>
      <w:r w:rsidRPr="00B91D58">
        <w:rPr>
          <w:sz w:val="26"/>
          <w:szCs w:val="26"/>
        </w:rPr>
        <w:t xml:space="preserve"> </w:t>
      </w:r>
      <w:r w:rsidR="00F079CD">
        <w:rPr>
          <w:sz w:val="26"/>
          <w:szCs w:val="26"/>
        </w:rPr>
        <w:br/>
      </w:r>
      <w:r w:rsidRPr="00B91D58">
        <w:rPr>
          <w:sz w:val="26"/>
          <w:szCs w:val="26"/>
        </w:rPr>
        <w:t xml:space="preserve">Executive Producer </w:t>
      </w:r>
      <w:r w:rsidR="00BD1860" w:rsidRPr="00B91D58">
        <w:rPr>
          <w:sz w:val="26"/>
          <w:szCs w:val="26"/>
        </w:rPr>
        <w:t xml:space="preserve"> TIMOTHY O. JOHNSON</w:t>
      </w:r>
      <w:r w:rsidRPr="00B91D58">
        <w:rPr>
          <w:sz w:val="26"/>
          <w:szCs w:val="26"/>
        </w:rPr>
        <w:t xml:space="preserve">  Produced by  </w:t>
      </w:r>
      <w:r w:rsidR="00BD1860" w:rsidRPr="00B91D58">
        <w:rPr>
          <w:sz w:val="26"/>
          <w:szCs w:val="26"/>
        </w:rPr>
        <w:t xml:space="preserve">ROBERT BALLO </w:t>
      </w:r>
      <w:r w:rsidRPr="00B91D58">
        <w:rPr>
          <w:sz w:val="26"/>
          <w:szCs w:val="26"/>
        </w:rPr>
        <w:t xml:space="preserve"> </w:t>
      </w:r>
      <w:r w:rsidR="00F079CD">
        <w:rPr>
          <w:sz w:val="26"/>
          <w:szCs w:val="26"/>
        </w:rPr>
        <w:br/>
      </w:r>
      <w:r w:rsidRPr="00B91D58">
        <w:rPr>
          <w:sz w:val="26"/>
          <w:szCs w:val="26"/>
        </w:rPr>
        <w:t xml:space="preserve">Written and Directed by  </w:t>
      </w:r>
      <w:r w:rsidR="00BD1860" w:rsidRPr="00B91D58">
        <w:rPr>
          <w:sz w:val="26"/>
          <w:szCs w:val="26"/>
        </w:rPr>
        <w:t>DOUG CAMPBELL</w:t>
      </w:r>
      <w:r w:rsidR="00BD1860">
        <w:rPr>
          <w:sz w:val="26"/>
          <w:szCs w:val="26"/>
        </w:rPr>
        <w:br/>
      </w:r>
      <w:r w:rsidR="00854E68">
        <w:rPr>
          <w:noProof/>
          <w:sz w:val="26"/>
          <w:szCs w:val="26"/>
          <w:lang w:val="en-CA" w:eastAsia="en-CA" w:bidi="ar-SA"/>
        </w:rPr>
        <w:drawing>
          <wp:inline distT="0" distB="0" distL="0" distR="0">
            <wp:extent cx="1504950" cy="583921"/>
            <wp:effectExtent l="19050" t="0" r="0" b="0"/>
            <wp:docPr id="11" name="Picture 10" descr="sag-af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png"/>
                    <pic:cNvPicPr/>
                  </pic:nvPicPr>
                  <pic:blipFill>
                    <a:blip r:embed="rId14"/>
                    <a:stretch>
                      <a:fillRect/>
                    </a:stretch>
                  </pic:blipFill>
                  <pic:spPr>
                    <a:xfrm>
                      <a:off x="0" y="0"/>
                      <a:ext cx="1508059" cy="585127"/>
                    </a:xfrm>
                    <a:prstGeom prst="rect">
                      <a:avLst/>
                    </a:prstGeom>
                  </pic:spPr>
                </pic:pic>
              </a:graphicData>
            </a:graphic>
          </wp:inline>
        </w:drawing>
      </w:r>
      <w:r w:rsidR="00854E68">
        <w:rPr>
          <w:sz w:val="26"/>
          <w:szCs w:val="26"/>
        </w:rPr>
        <w:t xml:space="preserve">                     </w:t>
      </w:r>
      <w:r w:rsidR="00854E68">
        <w:rPr>
          <w:noProof/>
          <w:sz w:val="26"/>
          <w:szCs w:val="26"/>
          <w:lang w:val="en-CA" w:eastAsia="en-CA" w:bidi="ar-SA"/>
        </w:rPr>
        <w:drawing>
          <wp:inline distT="0" distB="0" distL="0" distR="0">
            <wp:extent cx="1455420" cy="727710"/>
            <wp:effectExtent l="0" t="0" r="0" b="0"/>
            <wp:docPr id="12" name="Picture 11" descr="filmL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LAlogo.gif"/>
                    <pic:cNvPicPr/>
                  </pic:nvPicPr>
                  <pic:blipFill>
                    <a:blip r:embed="rId15"/>
                    <a:stretch>
                      <a:fillRect/>
                    </a:stretch>
                  </pic:blipFill>
                  <pic:spPr>
                    <a:xfrm>
                      <a:off x="0" y="0"/>
                      <a:ext cx="1455420" cy="727710"/>
                    </a:xfrm>
                    <a:prstGeom prst="rect">
                      <a:avLst/>
                    </a:prstGeom>
                  </pic:spPr>
                </pic:pic>
              </a:graphicData>
            </a:graphic>
          </wp:inline>
        </w:drawing>
      </w:r>
    </w:p>
    <w:p w:rsidR="004B718C" w:rsidRPr="005C7DF7" w:rsidRDefault="0094244B" w:rsidP="004B718C">
      <w:pPr>
        <w:jc w:val="center"/>
        <w:rPr>
          <w:sz w:val="26"/>
          <w:szCs w:val="26"/>
        </w:rPr>
      </w:pPr>
      <w:r w:rsidRPr="0094244B">
        <w:rPr>
          <w:sz w:val="26"/>
          <w:szCs w:val="26"/>
        </w:rPr>
        <w:t xml:space="preserve">© MMXVIII </w:t>
      </w:r>
      <w:r w:rsidR="00854E68" w:rsidRPr="00854E68">
        <w:rPr>
          <w:sz w:val="26"/>
          <w:szCs w:val="26"/>
        </w:rPr>
        <w:t>Johnson Management Group, Inc.</w:t>
      </w:r>
      <w:r w:rsidRPr="0094244B">
        <w:rPr>
          <w:sz w:val="26"/>
          <w:szCs w:val="26"/>
        </w:rPr>
        <w:t xml:space="preserve">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E8513A" w:rsidP="00B970CB">
      <w:pPr>
        <w:pBdr>
          <w:bottom w:val="single" w:sz="4" w:space="1" w:color="auto"/>
        </w:pBdr>
        <w:jc w:val="center"/>
        <w:rPr>
          <w:sz w:val="24"/>
        </w:rPr>
      </w:pPr>
      <w:r>
        <w:rPr>
          <w:noProof/>
          <w:sz w:val="24"/>
          <w:lang w:val="en-CA" w:eastAsia="en-CA"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D23D67" w:rsidRDefault="00D23D67">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4D6E3E" w:rsidRDefault="00F079CD" w:rsidP="0006021A">
      <w:pPr>
        <w:pStyle w:val="Heading1"/>
        <w:spacing w:before="0" w:after="120"/>
        <w:rPr>
          <w:b w:val="0"/>
          <w:bCs w:val="0"/>
          <w:sz w:val="22"/>
          <w:szCs w:val="22"/>
        </w:rPr>
      </w:pPr>
      <w:r>
        <w:rPr>
          <w:b w:val="0"/>
          <w:bCs w:val="0"/>
          <w:sz w:val="22"/>
          <w:szCs w:val="22"/>
        </w:rPr>
        <w:t>Rachel</w:t>
      </w:r>
      <w:r w:rsidRPr="00176D99">
        <w:rPr>
          <w:b w:val="0"/>
          <w:bCs w:val="0"/>
          <w:sz w:val="22"/>
          <w:szCs w:val="22"/>
        </w:rPr>
        <w:t xml:space="preserve"> chaperone</w:t>
      </w:r>
      <w:r w:rsidR="004D6E3E">
        <w:rPr>
          <w:b w:val="0"/>
          <w:bCs w:val="0"/>
          <w:sz w:val="22"/>
          <w:szCs w:val="22"/>
        </w:rPr>
        <w:t xml:space="preserve">s on </w:t>
      </w:r>
      <w:r w:rsidR="00CF32D5">
        <w:rPr>
          <w:b w:val="0"/>
          <w:bCs w:val="0"/>
          <w:sz w:val="22"/>
          <w:szCs w:val="22"/>
        </w:rPr>
        <w:t>her daughter</w:t>
      </w:r>
      <w:r w:rsidR="0006021A">
        <w:rPr>
          <w:b w:val="0"/>
          <w:bCs w:val="0"/>
          <w:sz w:val="22"/>
          <w:szCs w:val="22"/>
        </w:rPr>
        <w:t>’s school field trip</w:t>
      </w:r>
      <w:r w:rsidRPr="00176D99">
        <w:rPr>
          <w:b w:val="0"/>
          <w:bCs w:val="0"/>
          <w:sz w:val="22"/>
          <w:szCs w:val="22"/>
        </w:rPr>
        <w:t>, struggl</w:t>
      </w:r>
      <w:r w:rsidR="0006021A">
        <w:rPr>
          <w:b w:val="0"/>
          <w:bCs w:val="0"/>
          <w:sz w:val="22"/>
          <w:szCs w:val="22"/>
        </w:rPr>
        <w:t>ing</w:t>
      </w:r>
      <w:r w:rsidRPr="00176D99">
        <w:rPr>
          <w:b w:val="0"/>
          <w:bCs w:val="0"/>
          <w:sz w:val="22"/>
          <w:szCs w:val="22"/>
        </w:rPr>
        <w:t xml:space="preserve"> to keep up with the </w:t>
      </w:r>
      <w:r>
        <w:rPr>
          <w:b w:val="0"/>
          <w:bCs w:val="0"/>
          <w:sz w:val="22"/>
          <w:szCs w:val="22"/>
        </w:rPr>
        <w:t>kids</w:t>
      </w:r>
      <w:r w:rsidR="004D6E3E">
        <w:rPr>
          <w:b w:val="0"/>
          <w:bCs w:val="0"/>
          <w:sz w:val="22"/>
          <w:szCs w:val="22"/>
        </w:rPr>
        <w:t xml:space="preserve"> when</w:t>
      </w:r>
      <w:r w:rsidR="0006021A">
        <w:rPr>
          <w:b w:val="0"/>
          <w:bCs w:val="0"/>
          <w:sz w:val="22"/>
          <w:szCs w:val="22"/>
        </w:rPr>
        <w:t xml:space="preserve"> she sees</w:t>
      </w:r>
      <w:r w:rsidRPr="00176D99">
        <w:rPr>
          <w:b w:val="0"/>
          <w:bCs w:val="0"/>
          <w:sz w:val="22"/>
          <w:szCs w:val="22"/>
        </w:rPr>
        <w:t xml:space="preserve"> a </w:t>
      </w:r>
      <w:r w:rsidR="00D23D67">
        <w:rPr>
          <w:b w:val="0"/>
          <w:bCs w:val="0"/>
          <w:sz w:val="22"/>
          <w:szCs w:val="22"/>
        </w:rPr>
        <w:t xml:space="preserve">man </w:t>
      </w:r>
      <w:r w:rsidRPr="00176D99">
        <w:rPr>
          <w:b w:val="0"/>
          <w:bCs w:val="0"/>
          <w:sz w:val="22"/>
          <w:szCs w:val="22"/>
        </w:rPr>
        <w:t xml:space="preserve">pulling Lindsey into a van. Frantic, </w:t>
      </w:r>
      <w:r w:rsidR="0006021A">
        <w:rPr>
          <w:b w:val="0"/>
          <w:bCs w:val="0"/>
          <w:sz w:val="22"/>
          <w:szCs w:val="22"/>
        </w:rPr>
        <w:t>she</w:t>
      </w:r>
      <w:r w:rsidRPr="00176D99">
        <w:rPr>
          <w:b w:val="0"/>
          <w:bCs w:val="0"/>
          <w:sz w:val="22"/>
          <w:szCs w:val="22"/>
        </w:rPr>
        <w:t xml:space="preserve"> starts to dial pol</w:t>
      </w:r>
      <w:r w:rsidR="00CF32D5">
        <w:rPr>
          <w:b w:val="0"/>
          <w:bCs w:val="0"/>
          <w:sz w:val="22"/>
          <w:szCs w:val="22"/>
        </w:rPr>
        <w:t>ice</w:t>
      </w:r>
      <w:r w:rsidR="0006021A">
        <w:rPr>
          <w:b w:val="0"/>
          <w:bCs w:val="0"/>
          <w:sz w:val="22"/>
          <w:szCs w:val="22"/>
        </w:rPr>
        <w:t xml:space="preserve"> but </w:t>
      </w:r>
      <w:r w:rsidRPr="00176D99">
        <w:rPr>
          <w:b w:val="0"/>
          <w:bCs w:val="0"/>
          <w:sz w:val="22"/>
          <w:szCs w:val="22"/>
        </w:rPr>
        <w:t>gets an incoming call</w:t>
      </w:r>
      <w:r w:rsidR="0006021A">
        <w:rPr>
          <w:b w:val="0"/>
          <w:bCs w:val="0"/>
          <w:sz w:val="22"/>
          <w:szCs w:val="22"/>
        </w:rPr>
        <w:t xml:space="preserve"> where</w:t>
      </w:r>
      <w:r w:rsidRPr="00176D99">
        <w:rPr>
          <w:b w:val="0"/>
          <w:bCs w:val="0"/>
          <w:sz w:val="22"/>
          <w:szCs w:val="22"/>
        </w:rPr>
        <w:t xml:space="preserve"> </w:t>
      </w:r>
      <w:r w:rsidR="0006021A">
        <w:rPr>
          <w:b w:val="0"/>
          <w:bCs w:val="0"/>
          <w:sz w:val="22"/>
          <w:szCs w:val="22"/>
        </w:rPr>
        <w:t>a</w:t>
      </w:r>
      <w:r w:rsidRPr="00176D99">
        <w:rPr>
          <w:b w:val="0"/>
          <w:bCs w:val="0"/>
          <w:sz w:val="22"/>
          <w:szCs w:val="22"/>
        </w:rPr>
        <w:t xml:space="preserve"> threatening voice orders Rachel to do exactly what he says or</w:t>
      </w:r>
      <w:r w:rsidR="0006021A">
        <w:rPr>
          <w:b w:val="0"/>
          <w:bCs w:val="0"/>
          <w:sz w:val="22"/>
          <w:szCs w:val="22"/>
        </w:rPr>
        <w:t xml:space="preserve"> he'll kill her daughter. R</w:t>
      </w:r>
      <w:r w:rsidRPr="00176D99">
        <w:rPr>
          <w:b w:val="0"/>
          <w:bCs w:val="0"/>
          <w:sz w:val="22"/>
          <w:szCs w:val="22"/>
        </w:rPr>
        <w:t xml:space="preserve">achel </w:t>
      </w:r>
      <w:r w:rsidR="0006021A">
        <w:rPr>
          <w:b w:val="0"/>
          <w:bCs w:val="0"/>
          <w:sz w:val="22"/>
          <w:szCs w:val="22"/>
        </w:rPr>
        <w:t xml:space="preserve">is directed </w:t>
      </w:r>
      <w:r w:rsidRPr="00176D99">
        <w:rPr>
          <w:b w:val="0"/>
          <w:bCs w:val="0"/>
          <w:sz w:val="22"/>
          <w:szCs w:val="22"/>
        </w:rPr>
        <w:t>to a cardboard box</w:t>
      </w:r>
      <w:r w:rsidR="0006021A">
        <w:rPr>
          <w:b w:val="0"/>
          <w:bCs w:val="0"/>
          <w:sz w:val="22"/>
          <w:szCs w:val="22"/>
        </w:rPr>
        <w:t xml:space="preserve"> where she finds</w:t>
      </w:r>
      <w:r w:rsidR="004D6E3E">
        <w:rPr>
          <w:b w:val="0"/>
          <w:bCs w:val="0"/>
          <w:sz w:val="22"/>
          <w:szCs w:val="22"/>
        </w:rPr>
        <w:t xml:space="preserve"> electronic equipment </w:t>
      </w:r>
      <w:r w:rsidR="00CF32D5">
        <w:rPr>
          <w:b w:val="0"/>
          <w:bCs w:val="0"/>
          <w:sz w:val="22"/>
          <w:szCs w:val="22"/>
        </w:rPr>
        <w:t>and a beret. Now</w:t>
      </w:r>
      <w:r w:rsidRPr="00176D99">
        <w:rPr>
          <w:b w:val="0"/>
          <w:bCs w:val="0"/>
          <w:sz w:val="22"/>
          <w:szCs w:val="22"/>
        </w:rPr>
        <w:t xml:space="preserve"> the </w:t>
      </w:r>
      <w:r w:rsidR="00D23D67">
        <w:rPr>
          <w:b w:val="0"/>
          <w:bCs w:val="0"/>
          <w:sz w:val="22"/>
          <w:szCs w:val="22"/>
        </w:rPr>
        <w:t>k</w:t>
      </w:r>
      <w:r w:rsidRPr="00176D99">
        <w:rPr>
          <w:b w:val="0"/>
          <w:bCs w:val="0"/>
          <w:sz w:val="22"/>
          <w:szCs w:val="22"/>
        </w:rPr>
        <w:t xml:space="preserve">idnapper can hear everything she says, speak </w:t>
      </w:r>
      <w:r w:rsidR="0006021A">
        <w:rPr>
          <w:b w:val="0"/>
          <w:bCs w:val="0"/>
          <w:sz w:val="22"/>
          <w:szCs w:val="22"/>
        </w:rPr>
        <w:t>to her</w:t>
      </w:r>
      <w:r w:rsidRPr="00176D99">
        <w:rPr>
          <w:b w:val="0"/>
          <w:bCs w:val="0"/>
          <w:sz w:val="22"/>
          <w:szCs w:val="22"/>
        </w:rPr>
        <w:t xml:space="preserve"> and </w:t>
      </w:r>
      <w:r w:rsidR="0006021A">
        <w:rPr>
          <w:b w:val="0"/>
          <w:bCs w:val="0"/>
          <w:sz w:val="22"/>
          <w:szCs w:val="22"/>
        </w:rPr>
        <w:t>t</w:t>
      </w:r>
      <w:r w:rsidRPr="00176D99">
        <w:rPr>
          <w:b w:val="0"/>
          <w:bCs w:val="0"/>
          <w:sz w:val="22"/>
          <w:szCs w:val="22"/>
        </w:rPr>
        <w:t>rack her movement</w:t>
      </w:r>
      <w:r w:rsidR="0006021A">
        <w:rPr>
          <w:b w:val="0"/>
          <w:bCs w:val="0"/>
          <w:sz w:val="22"/>
          <w:szCs w:val="22"/>
        </w:rPr>
        <w:t xml:space="preserve">. </w:t>
      </w:r>
      <w:r w:rsidRPr="004D6E3E">
        <w:rPr>
          <w:b w:val="0"/>
          <w:bCs w:val="0"/>
          <w:sz w:val="22"/>
          <w:szCs w:val="22"/>
        </w:rPr>
        <w:t xml:space="preserve">The twisted </w:t>
      </w:r>
      <w:proofErr w:type="spellStart"/>
      <w:r w:rsidRPr="004D6E3E">
        <w:rPr>
          <w:b w:val="0"/>
          <w:bCs w:val="0"/>
          <w:sz w:val="22"/>
          <w:szCs w:val="22"/>
        </w:rPr>
        <w:t>mindgame</w:t>
      </w:r>
      <w:r w:rsidR="00D23D67">
        <w:rPr>
          <w:b w:val="0"/>
          <w:bCs w:val="0"/>
          <w:sz w:val="22"/>
          <w:szCs w:val="22"/>
        </w:rPr>
        <w:t>s</w:t>
      </w:r>
      <w:proofErr w:type="spellEnd"/>
      <w:r w:rsidR="00D23D67">
        <w:rPr>
          <w:b w:val="0"/>
          <w:bCs w:val="0"/>
          <w:sz w:val="22"/>
          <w:szCs w:val="22"/>
        </w:rPr>
        <w:t xml:space="preserve"> begin</w:t>
      </w:r>
      <w:r w:rsidRPr="004D6E3E">
        <w:rPr>
          <w:b w:val="0"/>
          <w:bCs w:val="0"/>
          <w:sz w:val="22"/>
          <w:szCs w:val="22"/>
        </w:rPr>
        <w:t xml:space="preserve"> as </w:t>
      </w:r>
      <w:r w:rsidR="0006021A" w:rsidRPr="004D6E3E">
        <w:rPr>
          <w:b w:val="0"/>
          <w:bCs w:val="0"/>
          <w:sz w:val="22"/>
          <w:szCs w:val="22"/>
        </w:rPr>
        <w:t>he</w:t>
      </w:r>
      <w:r w:rsidRPr="004D6E3E">
        <w:rPr>
          <w:b w:val="0"/>
          <w:bCs w:val="0"/>
          <w:sz w:val="22"/>
          <w:szCs w:val="22"/>
        </w:rPr>
        <w:t xml:space="preserve"> </w:t>
      </w:r>
      <w:r w:rsidR="0006021A" w:rsidRPr="00176D99">
        <w:rPr>
          <w:b w:val="0"/>
          <w:bCs w:val="0"/>
          <w:sz w:val="22"/>
          <w:szCs w:val="22"/>
        </w:rPr>
        <w:t xml:space="preserve">takes his sick game to the next level. </w:t>
      </w:r>
      <w:r w:rsidR="0094244B" w:rsidRPr="004D6E3E">
        <w:rPr>
          <w:b w:val="0"/>
          <w:bCs w:val="0"/>
          <w:sz w:val="22"/>
          <w:szCs w:val="22"/>
        </w:rPr>
        <w:t xml:space="preserve"> (5</w:t>
      </w:r>
      <w:r w:rsidR="00CF32D5">
        <w:rPr>
          <w:b w:val="0"/>
          <w:bCs w:val="0"/>
          <w:sz w:val="22"/>
          <w:szCs w:val="22"/>
        </w:rPr>
        <w:t>40</w:t>
      </w:r>
      <w:r w:rsidR="0094244B" w:rsidRPr="004D6E3E">
        <w:rPr>
          <w:b w:val="0"/>
          <w:bCs w:val="0"/>
          <w:sz w:val="22"/>
          <w:szCs w:val="22"/>
        </w:rPr>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94244B" w:rsidRPr="009A601E" w:rsidRDefault="00F079CD" w:rsidP="00F079CD">
      <w:pPr>
        <w:pStyle w:val="Heading1"/>
        <w:rPr>
          <w:b w:val="0"/>
          <w:bCs w:val="0"/>
          <w:sz w:val="22"/>
          <w:szCs w:val="22"/>
        </w:rPr>
      </w:pPr>
      <w:r w:rsidRPr="009A601E">
        <w:rPr>
          <w:b w:val="0"/>
          <w:bCs w:val="0"/>
          <w:sz w:val="22"/>
          <w:szCs w:val="22"/>
        </w:rPr>
        <w:t>While chaperoning on a school trip, a mother is terrorized when a kidnapper abducts her daughter then forces the mother to commit a series of bizarre actions to win her freedom. (177</w:t>
      </w:r>
      <w:r w:rsidR="0094244B" w:rsidRPr="009A601E">
        <w:rPr>
          <w:b w:val="0"/>
          <w:bCs w:val="0"/>
          <w:sz w:val="22"/>
          <w:szCs w:val="22"/>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9A601E" w:rsidRDefault="00F079CD" w:rsidP="009A601E">
      <w:pPr>
        <w:pStyle w:val="Heading1"/>
        <w:rPr>
          <w:b w:val="0"/>
          <w:bCs w:val="0"/>
          <w:sz w:val="22"/>
          <w:szCs w:val="22"/>
        </w:rPr>
      </w:pPr>
      <w:r w:rsidRPr="009A601E">
        <w:rPr>
          <w:b w:val="0"/>
          <w:bCs w:val="0"/>
          <w:sz w:val="22"/>
          <w:szCs w:val="22"/>
        </w:rPr>
        <w:t>Kidnapper forces mother to act insane to save daughter</w:t>
      </w:r>
      <w:r w:rsidR="0094244B" w:rsidRPr="009A601E">
        <w:rPr>
          <w:b w:val="0"/>
          <w:bCs w:val="0"/>
          <w:sz w:val="22"/>
          <w:szCs w:val="22"/>
        </w:rPr>
        <w:t xml:space="preserve"> </w:t>
      </w:r>
      <w:r w:rsidR="00E9293C" w:rsidRPr="009A601E">
        <w:rPr>
          <w:b w:val="0"/>
          <w:bCs w:val="0"/>
          <w:sz w:val="22"/>
          <w:szCs w:val="22"/>
        </w:rPr>
        <w:t>(</w:t>
      </w:r>
      <w:r w:rsidRPr="009A601E">
        <w:rPr>
          <w:b w:val="0"/>
          <w:bCs w:val="0"/>
          <w:sz w:val="22"/>
          <w:szCs w:val="22"/>
        </w:rPr>
        <w:t>54</w:t>
      </w:r>
      <w:r w:rsidR="00E9293C" w:rsidRPr="009A601E">
        <w:rPr>
          <w:b w:val="0"/>
          <w:bCs w:val="0"/>
          <w:sz w:val="22"/>
          <w:szCs w:val="22"/>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9A601E" w:rsidRDefault="00F079CD" w:rsidP="009A601E">
      <w:pPr>
        <w:pStyle w:val="Heading1"/>
        <w:rPr>
          <w:b w:val="0"/>
          <w:bCs w:val="0"/>
          <w:sz w:val="22"/>
          <w:szCs w:val="22"/>
        </w:rPr>
      </w:pPr>
      <w:r w:rsidRPr="009A601E">
        <w:rPr>
          <w:b w:val="0"/>
          <w:bCs w:val="0"/>
          <w:sz w:val="22"/>
          <w:szCs w:val="22"/>
        </w:rPr>
        <w:t>Kidnapping</w:t>
      </w:r>
      <w:r w:rsidR="003648CE">
        <w:rPr>
          <w:b w:val="0"/>
          <w:bCs w:val="0"/>
          <w:sz w:val="22"/>
          <w:szCs w:val="22"/>
        </w:rPr>
        <w:t>,</w:t>
      </w:r>
      <w:r w:rsidRPr="009A601E">
        <w:rPr>
          <w:b w:val="0"/>
          <w:bCs w:val="0"/>
          <w:sz w:val="22"/>
          <w:szCs w:val="22"/>
        </w:rPr>
        <w:t xml:space="preserve"> Mother</w:t>
      </w:r>
      <w:r w:rsidR="003648CE">
        <w:rPr>
          <w:b w:val="0"/>
          <w:bCs w:val="0"/>
          <w:sz w:val="22"/>
          <w:szCs w:val="22"/>
        </w:rPr>
        <w:t>,</w:t>
      </w:r>
      <w:r w:rsidRPr="009A601E">
        <w:rPr>
          <w:b w:val="0"/>
          <w:bCs w:val="0"/>
          <w:sz w:val="22"/>
          <w:szCs w:val="22"/>
        </w:rPr>
        <w:t xml:space="preserve"> Parent</w:t>
      </w:r>
      <w:r w:rsidR="003648CE">
        <w:rPr>
          <w:b w:val="0"/>
          <w:bCs w:val="0"/>
          <w:sz w:val="22"/>
          <w:szCs w:val="22"/>
        </w:rPr>
        <w:t>,</w:t>
      </w:r>
      <w:r w:rsidRPr="009A601E">
        <w:rPr>
          <w:b w:val="0"/>
          <w:bCs w:val="0"/>
          <w:sz w:val="22"/>
          <w:szCs w:val="22"/>
        </w:rPr>
        <w:t xml:space="preserve"> Abduction</w:t>
      </w:r>
      <w:r w:rsidR="003648CE">
        <w:rPr>
          <w:b w:val="0"/>
          <w:bCs w:val="0"/>
          <w:sz w:val="22"/>
          <w:szCs w:val="22"/>
        </w:rPr>
        <w:t>,</w:t>
      </w:r>
      <w:r w:rsidRPr="009A601E">
        <w:rPr>
          <w:b w:val="0"/>
          <w:bCs w:val="0"/>
          <w:sz w:val="22"/>
          <w:szCs w:val="22"/>
        </w:rPr>
        <w:t xml:space="preserve"> Bizarre</w:t>
      </w:r>
    </w:p>
    <w:sectPr w:rsidR="00E9293C" w:rsidRPr="009A601E"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60" w:rsidRDefault="00BD1860" w:rsidP="002176F9">
      <w:pPr>
        <w:spacing w:after="0"/>
      </w:pPr>
      <w:r>
        <w:separator/>
      </w:r>
    </w:p>
  </w:endnote>
  <w:endnote w:type="continuationSeparator" w:id="0">
    <w:p w:rsidR="00BD1860" w:rsidRDefault="00BD1860"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60" w:rsidRDefault="00BD1860" w:rsidP="003A1DC2">
    <w:pPr>
      <w:pStyle w:val="Footer"/>
      <w:jc w:val="center"/>
    </w:pPr>
    <w:r>
      <w:rPr>
        <w:noProof/>
        <w:lang w:val="en-CA" w:eastAsia="en-CA"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BD1860" w:rsidRDefault="00BD1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60" w:rsidRDefault="00BD1860" w:rsidP="002176F9">
      <w:pPr>
        <w:spacing w:after="0"/>
      </w:pPr>
      <w:r>
        <w:separator/>
      </w:r>
    </w:p>
  </w:footnote>
  <w:footnote w:type="continuationSeparator" w:id="0">
    <w:p w:rsidR="00BD1860" w:rsidRDefault="00BD1860"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5297">
      <o:colormenu v:ext="edit" fillcolor="none [3204]"/>
    </o:shapedefaults>
  </w:hdrShapeDefaults>
  <w:footnotePr>
    <w:footnote w:id="-1"/>
    <w:footnote w:id="0"/>
  </w:footnotePr>
  <w:endnotePr>
    <w:endnote w:id="-1"/>
    <w:endnote w:id="0"/>
  </w:endnotePr>
  <w:compat/>
  <w:rsids>
    <w:rsidRoot w:val="00E42A37"/>
    <w:rsid w:val="00001F9E"/>
    <w:rsid w:val="000075AF"/>
    <w:rsid w:val="00021F08"/>
    <w:rsid w:val="00033E4D"/>
    <w:rsid w:val="0006021A"/>
    <w:rsid w:val="00060450"/>
    <w:rsid w:val="000825D6"/>
    <w:rsid w:val="000878AB"/>
    <w:rsid w:val="000E129B"/>
    <w:rsid w:val="000E66AD"/>
    <w:rsid w:val="000F47FF"/>
    <w:rsid w:val="000F6A92"/>
    <w:rsid w:val="000F7D05"/>
    <w:rsid w:val="001078AE"/>
    <w:rsid w:val="00143DFF"/>
    <w:rsid w:val="00155023"/>
    <w:rsid w:val="00165D1A"/>
    <w:rsid w:val="00176D99"/>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0949"/>
    <w:rsid w:val="002B40AA"/>
    <w:rsid w:val="002D0D4F"/>
    <w:rsid w:val="002D6639"/>
    <w:rsid w:val="002D70BA"/>
    <w:rsid w:val="002F4874"/>
    <w:rsid w:val="00340688"/>
    <w:rsid w:val="003648CE"/>
    <w:rsid w:val="003852D1"/>
    <w:rsid w:val="00393098"/>
    <w:rsid w:val="003935F8"/>
    <w:rsid w:val="003A1DC2"/>
    <w:rsid w:val="003B34E2"/>
    <w:rsid w:val="003B4061"/>
    <w:rsid w:val="003D4D7C"/>
    <w:rsid w:val="003E294D"/>
    <w:rsid w:val="004065A5"/>
    <w:rsid w:val="004078DF"/>
    <w:rsid w:val="00410FC7"/>
    <w:rsid w:val="00415423"/>
    <w:rsid w:val="00424D4F"/>
    <w:rsid w:val="004313EB"/>
    <w:rsid w:val="00443135"/>
    <w:rsid w:val="004443C2"/>
    <w:rsid w:val="004462FD"/>
    <w:rsid w:val="004522E2"/>
    <w:rsid w:val="00474137"/>
    <w:rsid w:val="004B718C"/>
    <w:rsid w:val="004C5AEB"/>
    <w:rsid w:val="004D6E3E"/>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B30D4"/>
    <w:rsid w:val="007E7AA4"/>
    <w:rsid w:val="007F4108"/>
    <w:rsid w:val="00812B35"/>
    <w:rsid w:val="00822A2B"/>
    <w:rsid w:val="00832AAA"/>
    <w:rsid w:val="00836DCE"/>
    <w:rsid w:val="0083752D"/>
    <w:rsid w:val="00854E68"/>
    <w:rsid w:val="00862D8C"/>
    <w:rsid w:val="0086389F"/>
    <w:rsid w:val="0088456F"/>
    <w:rsid w:val="00885796"/>
    <w:rsid w:val="00887591"/>
    <w:rsid w:val="00887D21"/>
    <w:rsid w:val="00896A87"/>
    <w:rsid w:val="008B181E"/>
    <w:rsid w:val="008C70C9"/>
    <w:rsid w:val="008D1C4D"/>
    <w:rsid w:val="00906466"/>
    <w:rsid w:val="0091337C"/>
    <w:rsid w:val="00923AE5"/>
    <w:rsid w:val="00925553"/>
    <w:rsid w:val="009344D4"/>
    <w:rsid w:val="0094244B"/>
    <w:rsid w:val="009502B1"/>
    <w:rsid w:val="00962E1C"/>
    <w:rsid w:val="00991251"/>
    <w:rsid w:val="009958CB"/>
    <w:rsid w:val="00996DDD"/>
    <w:rsid w:val="009A601E"/>
    <w:rsid w:val="009B53DA"/>
    <w:rsid w:val="009B5F98"/>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1D58"/>
    <w:rsid w:val="00B970CB"/>
    <w:rsid w:val="00BA66AE"/>
    <w:rsid w:val="00BD1860"/>
    <w:rsid w:val="00BE12E7"/>
    <w:rsid w:val="00BE32BE"/>
    <w:rsid w:val="00BE71AD"/>
    <w:rsid w:val="00C001BD"/>
    <w:rsid w:val="00C337B8"/>
    <w:rsid w:val="00C40276"/>
    <w:rsid w:val="00C44BDA"/>
    <w:rsid w:val="00C77A3D"/>
    <w:rsid w:val="00C81F01"/>
    <w:rsid w:val="00C915BC"/>
    <w:rsid w:val="00C9401B"/>
    <w:rsid w:val="00CA1F0C"/>
    <w:rsid w:val="00CB6B2A"/>
    <w:rsid w:val="00CF32D5"/>
    <w:rsid w:val="00D0066A"/>
    <w:rsid w:val="00D17331"/>
    <w:rsid w:val="00D23D67"/>
    <w:rsid w:val="00D2726D"/>
    <w:rsid w:val="00D341F2"/>
    <w:rsid w:val="00D37F35"/>
    <w:rsid w:val="00D46444"/>
    <w:rsid w:val="00D82090"/>
    <w:rsid w:val="00D87266"/>
    <w:rsid w:val="00DD2650"/>
    <w:rsid w:val="00DE7F64"/>
    <w:rsid w:val="00E073E4"/>
    <w:rsid w:val="00E21141"/>
    <w:rsid w:val="00E2320B"/>
    <w:rsid w:val="00E272E1"/>
    <w:rsid w:val="00E301AE"/>
    <w:rsid w:val="00E42A37"/>
    <w:rsid w:val="00E45820"/>
    <w:rsid w:val="00E73983"/>
    <w:rsid w:val="00E8513A"/>
    <w:rsid w:val="00E9293C"/>
    <w:rsid w:val="00EB7181"/>
    <w:rsid w:val="00EF1B50"/>
    <w:rsid w:val="00F079CD"/>
    <w:rsid w:val="00F22E8B"/>
    <w:rsid w:val="00F269E1"/>
    <w:rsid w:val="00F7597B"/>
    <w:rsid w:val="00F75DB5"/>
    <w:rsid w:val="00F77845"/>
    <w:rsid w:val="00F932BF"/>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0CBD-BA43-49AE-84CE-28EFE58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2549</Words>
  <Characters>14200</Characters>
  <Application>Microsoft Office Word</Application>
  <DocSecurity>0</DocSecurity>
  <Lines>405</Lines>
  <Paragraphs>288</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One-Liner</vt:lpstr>
      <vt:lpstr>While working as a chaperone on a school field trip, a mother is terrorized when</vt:lpstr>
      <vt:lpstr/>
      <vt:lpstr>Synopsis</vt:lpstr>
      <vt:lpstr>Screaming kids race off the school bus!  It's a Saturday field trip to the LA Zo</vt:lpstr>
      <vt:lpstr/>
      <vt:lpstr>Distracted, Rachel loses sight of her daughter. She sees the backside of a stran</vt:lpstr>
      <vt:lpstr>Over time, Rachel recognizes the voice: it's her jealous ex- boyfriend, Carter. </vt:lpstr>
      <vt:lpstr>With cash in hand, Rachel races through LA streets to make the exchange to get h</vt:lpstr>
      <vt:lpstr>Producers</vt:lpstr>
      <vt:lpstr>Key Cast Biographies</vt:lpstr>
      <vt:lpstr>    SCOTTIE THOMPSON</vt:lpstr>
      <vt:lpstr>    LUCAS KERR</vt:lpstr>
      <vt:lpstr>    LUCAS KERR</vt:lpstr>
      <vt:lpstr>    </vt:lpstr>
      <vt:lpstr>    </vt:lpstr>
      <vt:lpstr>    </vt:lpstr>
      <vt:lpstr>    </vt:lpstr>
      <vt:lpstr>    </vt:lpstr>
      <vt:lpstr>    MCKINLEY BLEHM</vt:lpstr>
      <vt:lpstr>    </vt:lpstr>
      <vt:lpstr>    </vt:lpstr>
      <vt:lpstr>    </vt:lpstr>
      <vt:lpstr>    </vt:lpstr>
      <vt:lpstr>    </vt:lpstr>
      <vt:lpstr>    /MATTHEW POHLKAMP Originally from the west side of Cincinnati, OH, Matt at age 1</vt:lpstr>
      <vt:lpstr>    </vt:lpstr>
      <vt:lpstr>    </vt:lpstr>
      <vt:lpstr>    </vt:lpstr>
      <vt:lpstr>    </vt:lpstr>
      <vt:lpstr>    Production Credits</vt:lpstr>
      <vt:lpstr>        Full Cast</vt:lpstr>
      <vt:lpstr>        Produced by </vt:lpstr>
      <vt:lpstr>        Written and Directed by </vt:lpstr>
      <vt:lpstr>        Casting by</vt:lpstr>
      <vt:lpstr>        Sound Design by </vt:lpstr>
      <vt:lpstr>        Music by </vt:lpstr>
      <vt:lpstr>        Edited by</vt:lpstr>
      <vt:lpstr>        Costume Designers</vt:lpstr>
      <vt:lpstr>        Production Designer</vt:lpstr>
      <vt:lpstr>        Director of Photography</vt:lpstr>
      <vt:lpstr>        Full Crew</vt:lpstr>
      <vt:lpstr>        Post Production</vt:lpstr>
      <vt:lpstr>Producer Biographies</vt:lpstr>
      <vt:lpstr>    JOHNSON PRODUCTION GROUP </vt:lpstr>
      <vt:lpstr>    Billing Block</vt:lpstr>
      <vt:lpstr>Rachel chaperones on Lindsey’s school field trip, struggling to keep up with the</vt:lpstr>
      <vt:lpstr>While chaperoning on a school trip, a mother is terrorized when a kidnapper abdu</vt:lpstr>
    </vt:vector>
  </TitlesOfParts>
  <Company/>
  <LinksUpToDate>false</LinksUpToDate>
  <CharactersWithSpaces>16461</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2018-12-13T20:57:00Z</dcterms:created>
  <dcterms:modified xsi:type="dcterms:W3CDTF">2018-12-13T20:57:00Z</dcterms:modified>
</cp:coreProperties>
</file>