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DCC" w:rsidRDefault="00D85B2F" w:rsidP="00204780">
      <w:pPr>
        <w:pStyle w:val="Noparagraphstyle"/>
        <w:jc w:val="center"/>
        <w:rPr>
          <w:rFonts w:ascii="Tahoma" w:hAnsi="Tahoma" w:cs="Tahoma"/>
        </w:rPr>
      </w:pPr>
      <w:r>
        <w:rPr>
          <w:rFonts w:ascii="Tahoma" w:hAnsi="Tahoma" w:cs="Tahoma"/>
          <w:noProof/>
          <w:lang w:val="en-CA" w:eastAsia="en-CA" w:bidi="ar-SA"/>
        </w:rPr>
        <w:drawing>
          <wp:inline distT="0" distB="0" distL="0" distR="0">
            <wp:extent cx="3810000" cy="1952625"/>
            <wp:effectExtent l="19050" t="0" r="0" b="0"/>
            <wp:docPr id="5" name="Picture 4" descr="MMRB-title_treat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RB-title_treatment.jpg"/>
                    <pic:cNvPicPr/>
                  </pic:nvPicPr>
                  <pic:blipFill>
                    <a:blip r:embed="rId8"/>
                    <a:stretch>
                      <a:fillRect/>
                    </a:stretch>
                  </pic:blipFill>
                  <pic:spPr>
                    <a:xfrm>
                      <a:off x="0" y="0"/>
                      <a:ext cx="3810000" cy="1952625"/>
                    </a:xfrm>
                    <a:prstGeom prst="rect">
                      <a:avLst/>
                    </a:prstGeom>
                  </pic:spPr>
                </pic:pic>
              </a:graphicData>
            </a:graphic>
          </wp:inline>
        </w:drawing>
      </w:r>
    </w:p>
    <w:p w:rsidR="00204780" w:rsidRPr="005C7DF7" w:rsidRDefault="00204780" w:rsidP="005C7DF7">
      <w:pPr>
        <w:pStyle w:val="Title"/>
      </w:pPr>
      <w:r w:rsidRPr="005C7DF7">
        <w:t>Johnson Production Group</w:t>
      </w:r>
    </w:p>
    <w:p w:rsidR="00204780" w:rsidRPr="005C7DF7" w:rsidRDefault="00204780" w:rsidP="005C7DF7">
      <w:pPr>
        <w:pStyle w:val="Title"/>
      </w:pPr>
      <w:r w:rsidRPr="005C7DF7">
        <w:t>Press Kit</w:t>
      </w:r>
    </w:p>
    <w:p w:rsidR="00D82090" w:rsidRPr="005C7DF7" w:rsidRDefault="00D82090" w:rsidP="005740B9">
      <w:pPr>
        <w:pStyle w:val="Heading1"/>
      </w:pPr>
      <w:r w:rsidRPr="005C7DF7">
        <w:t>One-Liner</w:t>
      </w:r>
    </w:p>
    <w:p w:rsidR="000A5637" w:rsidRPr="000A5637" w:rsidRDefault="00862A8F" w:rsidP="000A5637">
      <w:pPr>
        <w:pStyle w:val="Heading1"/>
        <w:rPr>
          <w:rFonts w:eastAsiaTheme="minorEastAsia" w:cstheme="minorBidi"/>
          <w:b w:val="0"/>
          <w:bCs w:val="0"/>
          <w:sz w:val="22"/>
          <w:szCs w:val="22"/>
        </w:rPr>
      </w:pPr>
      <w:r>
        <w:rPr>
          <w:rFonts w:eastAsiaTheme="minorEastAsia" w:cstheme="minorBidi"/>
          <w:b w:val="0"/>
          <w:bCs w:val="0"/>
          <w:sz w:val="22"/>
          <w:szCs w:val="22"/>
        </w:rPr>
        <w:t>Mother doesn’t always know best.</w:t>
      </w:r>
    </w:p>
    <w:p w:rsidR="000A5637" w:rsidRDefault="000A5637" w:rsidP="000A5637">
      <w:pPr>
        <w:pStyle w:val="Heading1"/>
        <w:rPr>
          <w:rFonts w:eastAsiaTheme="minorEastAsia" w:cstheme="minorBidi"/>
          <w:b w:val="0"/>
          <w:bCs w:val="0"/>
          <w:sz w:val="22"/>
          <w:szCs w:val="22"/>
        </w:rPr>
      </w:pPr>
    </w:p>
    <w:p w:rsidR="002A363C" w:rsidRPr="005C7DF7" w:rsidRDefault="002A363C" w:rsidP="000A5637">
      <w:pPr>
        <w:pStyle w:val="Heading1"/>
      </w:pPr>
      <w:r w:rsidRPr="005C7DF7">
        <w:t>Synopsis</w:t>
      </w:r>
    </w:p>
    <w:p w:rsidR="00D85B2F" w:rsidRDefault="00D85B2F" w:rsidP="00D85B2F">
      <w:pPr>
        <w:pStyle w:val="Heading1"/>
        <w:rPr>
          <w:rFonts w:eastAsiaTheme="minorEastAsia" w:cstheme="minorBidi"/>
          <w:b w:val="0"/>
          <w:bCs w:val="0"/>
          <w:sz w:val="22"/>
          <w:szCs w:val="22"/>
        </w:rPr>
      </w:pPr>
      <w:r w:rsidRPr="000A5637">
        <w:rPr>
          <w:rFonts w:eastAsiaTheme="minorEastAsia" w:cstheme="minorBidi"/>
          <w:b w:val="0"/>
          <w:bCs w:val="0"/>
          <w:sz w:val="22"/>
          <w:szCs w:val="22"/>
        </w:rPr>
        <w:t xml:space="preserve">When a teenage girl discovers her own </w:t>
      </w:r>
      <w:r w:rsidR="00862A8F">
        <w:rPr>
          <w:rFonts w:eastAsiaTheme="minorEastAsia" w:cstheme="minorBidi"/>
          <w:b w:val="0"/>
          <w:bCs w:val="0"/>
          <w:sz w:val="22"/>
          <w:szCs w:val="22"/>
        </w:rPr>
        <w:t>m</w:t>
      </w:r>
      <w:r w:rsidRPr="000A5637">
        <w:rPr>
          <w:rFonts w:eastAsiaTheme="minorEastAsia" w:cstheme="minorBidi"/>
          <w:b w:val="0"/>
          <w:bCs w:val="0"/>
          <w:sz w:val="22"/>
          <w:szCs w:val="22"/>
        </w:rPr>
        <w:t xml:space="preserve">other is behind the recent rash of nearby bank robberies, she's determined to help her come clean about </w:t>
      </w:r>
      <w:r w:rsidR="001A1B41">
        <w:rPr>
          <w:rFonts w:eastAsiaTheme="minorEastAsia" w:cstheme="minorBidi"/>
          <w:b w:val="0"/>
          <w:bCs w:val="0"/>
          <w:sz w:val="22"/>
          <w:szCs w:val="22"/>
        </w:rPr>
        <w:t xml:space="preserve">the </w:t>
      </w:r>
      <w:r w:rsidRPr="000A5637">
        <w:rPr>
          <w:rFonts w:eastAsiaTheme="minorEastAsia" w:cstheme="minorBidi"/>
          <w:b w:val="0"/>
          <w:bCs w:val="0"/>
          <w:sz w:val="22"/>
          <w:szCs w:val="22"/>
        </w:rPr>
        <w:t>thugs forcing her to do so.</w:t>
      </w:r>
    </w:p>
    <w:p w:rsidR="002A363C" w:rsidRPr="005C7DF7" w:rsidRDefault="002A363C" w:rsidP="005516F3">
      <w:pPr>
        <w:pStyle w:val="Heading1"/>
      </w:pPr>
      <w:r w:rsidRPr="005C7DF7">
        <w:t>Producers</w:t>
      </w:r>
    </w:p>
    <w:p w:rsidR="00896A87" w:rsidRPr="00822A2B" w:rsidRDefault="00896A87" w:rsidP="00896A87">
      <w:pPr>
        <w:widowControl w:val="0"/>
        <w:autoSpaceDE w:val="0"/>
        <w:autoSpaceDN w:val="0"/>
        <w:adjustRightInd w:val="0"/>
        <w:spacing w:before="80" w:after="0" w:line="240" w:lineRule="auto"/>
        <w:jc w:val="center"/>
        <w:rPr>
          <w:rFonts w:cs="Helvetica"/>
          <w:bCs/>
        </w:rPr>
      </w:pPr>
      <w:r w:rsidRPr="00822A2B">
        <w:rPr>
          <w:rFonts w:cs="Helvetica"/>
          <w:bCs/>
        </w:rPr>
        <w:t>Executive Producer</w:t>
      </w:r>
    </w:p>
    <w:p w:rsidR="00896A87" w:rsidRPr="00822A2B" w:rsidRDefault="00896A87" w:rsidP="00896A87">
      <w:pPr>
        <w:widowControl w:val="0"/>
        <w:autoSpaceDE w:val="0"/>
        <w:autoSpaceDN w:val="0"/>
        <w:adjustRightInd w:val="0"/>
        <w:spacing w:after="0" w:line="240" w:lineRule="auto"/>
        <w:jc w:val="center"/>
        <w:rPr>
          <w:rFonts w:cs="Helvetica"/>
          <w:bCs/>
        </w:rPr>
      </w:pPr>
      <w:r w:rsidRPr="00822A2B">
        <w:rPr>
          <w:rFonts w:cs="Helvetica"/>
          <w:bCs/>
        </w:rPr>
        <w:t>TIMOTHY O. JOHNSON</w:t>
      </w:r>
    </w:p>
    <w:p w:rsidR="002A363C" w:rsidRPr="00822A2B" w:rsidRDefault="00A64000" w:rsidP="005516F3">
      <w:pPr>
        <w:widowControl w:val="0"/>
        <w:autoSpaceDE w:val="0"/>
        <w:autoSpaceDN w:val="0"/>
        <w:adjustRightInd w:val="0"/>
        <w:spacing w:before="80" w:after="0" w:line="240" w:lineRule="auto"/>
        <w:jc w:val="center"/>
        <w:rPr>
          <w:rFonts w:cs="Helvetica"/>
          <w:bCs/>
        </w:rPr>
      </w:pPr>
      <w:r w:rsidRPr="00822A2B">
        <w:rPr>
          <w:rFonts w:cs="Helvetica"/>
          <w:bCs/>
        </w:rPr>
        <w:t>Producer</w:t>
      </w:r>
    </w:p>
    <w:p w:rsidR="002A363C" w:rsidRPr="00822A2B" w:rsidRDefault="00A64000" w:rsidP="005516F3">
      <w:pPr>
        <w:widowControl w:val="0"/>
        <w:autoSpaceDE w:val="0"/>
        <w:autoSpaceDN w:val="0"/>
        <w:adjustRightInd w:val="0"/>
        <w:spacing w:after="0" w:line="240" w:lineRule="auto"/>
        <w:jc w:val="center"/>
        <w:rPr>
          <w:rFonts w:cs="Helvetica"/>
          <w:bCs/>
        </w:rPr>
      </w:pPr>
      <w:r w:rsidRPr="00822A2B">
        <w:rPr>
          <w:rFonts w:cs="Helvetica"/>
          <w:bCs/>
        </w:rPr>
        <w:t>OLIVER DE CAIGNY</w:t>
      </w:r>
    </w:p>
    <w:p w:rsidR="005516F3" w:rsidRPr="005C7DF7" w:rsidRDefault="005516F3" w:rsidP="005516F3">
      <w:pPr>
        <w:widowControl w:val="0"/>
        <w:autoSpaceDE w:val="0"/>
        <w:autoSpaceDN w:val="0"/>
        <w:adjustRightInd w:val="0"/>
        <w:spacing w:after="0"/>
        <w:rPr>
          <w:rFonts w:cs="Helvetica"/>
          <w:bCs/>
          <w:sz w:val="28"/>
          <w:szCs w:val="28"/>
        </w:rPr>
      </w:pPr>
      <w:r w:rsidRPr="005C7DF7">
        <w:rPr>
          <w:rFonts w:cs="Helvetica"/>
          <w:bCs/>
          <w:sz w:val="28"/>
          <w:szCs w:val="28"/>
        </w:rPr>
        <w:t>Key Cast</w:t>
      </w:r>
    </w:p>
    <w:tbl>
      <w:tblPr>
        <w:tblStyle w:val="TableGrid"/>
        <w:tblW w:w="8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4608"/>
        <w:gridCol w:w="360"/>
        <w:gridCol w:w="3372"/>
      </w:tblGrid>
      <w:tr w:rsidR="005516F3" w:rsidRPr="005C7DF7" w:rsidTr="00896A87">
        <w:tc>
          <w:tcPr>
            <w:tcW w:w="4608" w:type="dxa"/>
          </w:tcPr>
          <w:p w:rsidR="005516F3" w:rsidRPr="00822A2B" w:rsidRDefault="005516F3" w:rsidP="00896A87">
            <w:pPr>
              <w:pStyle w:val="Noparagraphstyle"/>
              <w:jc w:val="right"/>
              <w:rPr>
                <w:rFonts w:asciiTheme="majorHAnsi" w:hAnsiTheme="majorHAnsi" w:cs="Tahoma"/>
                <w:u w:val="single"/>
              </w:rPr>
            </w:pPr>
            <w:r w:rsidRPr="00822A2B">
              <w:rPr>
                <w:rFonts w:asciiTheme="majorHAnsi" w:hAnsiTheme="majorHAnsi" w:cs="Tahoma"/>
                <w:u w:val="single"/>
              </w:rPr>
              <w:t>CHARACTER</w:t>
            </w:r>
          </w:p>
          <w:p w:rsidR="00A00C23" w:rsidRPr="00A00C23" w:rsidRDefault="00A00C23" w:rsidP="00A00C23">
            <w:pPr>
              <w:jc w:val="right"/>
            </w:pPr>
            <w:r w:rsidRPr="00A00C23">
              <w:t>Anne Harding</w:t>
            </w:r>
          </w:p>
          <w:p w:rsidR="00A00C23" w:rsidRPr="00A00C23" w:rsidRDefault="00A00C23" w:rsidP="00A00C23">
            <w:pPr>
              <w:jc w:val="right"/>
            </w:pPr>
            <w:r w:rsidRPr="00A00C23">
              <w:t>Denise Harding</w:t>
            </w:r>
          </w:p>
          <w:p w:rsidR="00A00C23" w:rsidRPr="00A00C23" w:rsidRDefault="00A00C23" w:rsidP="00A00C23">
            <w:pPr>
              <w:jc w:val="right"/>
            </w:pPr>
            <w:r w:rsidRPr="00A00C23">
              <w:t>Quinlan</w:t>
            </w:r>
          </w:p>
          <w:p w:rsidR="005516F3" w:rsidRPr="00822A2B" w:rsidRDefault="005516F3" w:rsidP="00896A87">
            <w:pPr>
              <w:pStyle w:val="Noparagraphstyle"/>
              <w:spacing w:line="276" w:lineRule="auto"/>
              <w:jc w:val="right"/>
              <w:rPr>
                <w:rFonts w:asciiTheme="majorHAnsi" w:hAnsiTheme="majorHAnsi" w:cs="Tahoma"/>
              </w:rPr>
            </w:pPr>
          </w:p>
        </w:tc>
        <w:tc>
          <w:tcPr>
            <w:tcW w:w="360" w:type="dxa"/>
          </w:tcPr>
          <w:p w:rsidR="005516F3" w:rsidRPr="00822A2B" w:rsidRDefault="005516F3" w:rsidP="00896A87">
            <w:pPr>
              <w:widowControl w:val="0"/>
              <w:autoSpaceDE w:val="0"/>
              <w:autoSpaceDN w:val="0"/>
              <w:adjustRightInd w:val="0"/>
              <w:jc w:val="both"/>
              <w:rPr>
                <w:rFonts w:cs="Reporter"/>
                <w:w w:val="110"/>
              </w:rPr>
            </w:pPr>
          </w:p>
        </w:tc>
        <w:tc>
          <w:tcPr>
            <w:tcW w:w="3372" w:type="dxa"/>
          </w:tcPr>
          <w:p w:rsidR="005516F3" w:rsidRPr="00822A2B" w:rsidRDefault="005516F3" w:rsidP="00896A87">
            <w:pPr>
              <w:pStyle w:val="Noparagraphstyle"/>
              <w:jc w:val="both"/>
              <w:rPr>
                <w:rFonts w:asciiTheme="majorHAnsi" w:hAnsiTheme="majorHAnsi" w:cs="Tahoma"/>
                <w:u w:val="single"/>
              </w:rPr>
            </w:pPr>
            <w:r w:rsidRPr="00822A2B">
              <w:rPr>
                <w:rFonts w:asciiTheme="majorHAnsi" w:hAnsiTheme="majorHAnsi" w:cs="Tahoma"/>
                <w:u w:val="single"/>
              </w:rPr>
              <w:t>ACTOR</w:t>
            </w:r>
          </w:p>
          <w:p w:rsidR="00A00C23" w:rsidRPr="00A00C23" w:rsidRDefault="00A00C23" w:rsidP="00A00C23">
            <w:pPr>
              <w:rPr>
                <w:caps/>
              </w:rPr>
            </w:pPr>
            <w:r w:rsidRPr="00A00C23">
              <w:rPr>
                <w:caps/>
              </w:rPr>
              <w:t>Charisma Carpenter</w:t>
            </w:r>
          </w:p>
          <w:p w:rsidR="00A00C23" w:rsidRPr="00A00C23" w:rsidRDefault="00A00C23" w:rsidP="00A00C23">
            <w:pPr>
              <w:rPr>
                <w:caps/>
              </w:rPr>
            </w:pPr>
            <w:r w:rsidRPr="00A00C23">
              <w:rPr>
                <w:caps/>
              </w:rPr>
              <w:t>Sarah Grey</w:t>
            </w:r>
          </w:p>
          <w:p w:rsidR="00A00C23" w:rsidRPr="00A00C23" w:rsidRDefault="00A00C23" w:rsidP="00A00C23">
            <w:pPr>
              <w:rPr>
                <w:caps/>
              </w:rPr>
            </w:pPr>
            <w:r w:rsidRPr="00A00C23">
              <w:rPr>
                <w:caps/>
              </w:rPr>
              <w:t>Amos Mitchell</w:t>
            </w:r>
          </w:p>
          <w:p w:rsidR="005516F3" w:rsidRPr="00822A2B" w:rsidRDefault="005516F3" w:rsidP="00896A87">
            <w:pPr>
              <w:pStyle w:val="Noparagraphstyle"/>
              <w:spacing w:line="276" w:lineRule="auto"/>
              <w:jc w:val="both"/>
              <w:rPr>
                <w:rFonts w:asciiTheme="majorHAnsi" w:hAnsiTheme="majorHAnsi" w:cs="Tahoma"/>
              </w:rPr>
            </w:pPr>
          </w:p>
        </w:tc>
      </w:tr>
    </w:tbl>
    <w:p w:rsidR="006D29BB" w:rsidRPr="005C7DF7" w:rsidRDefault="006D29BB" w:rsidP="00D82090">
      <w:pPr>
        <w:widowControl w:val="0"/>
        <w:autoSpaceDE w:val="0"/>
        <w:autoSpaceDN w:val="0"/>
        <w:adjustRightInd w:val="0"/>
        <w:spacing w:after="0"/>
        <w:rPr>
          <w:rFonts w:cs="Helvetica"/>
          <w:bCs/>
          <w:sz w:val="24"/>
        </w:rPr>
      </w:pPr>
    </w:p>
    <w:p w:rsidR="006D29BB" w:rsidRDefault="006D29BB" w:rsidP="00D82090">
      <w:pPr>
        <w:widowControl w:val="0"/>
        <w:autoSpaceDE w:val="0"/>
        <w:autoSpaceDN w:val="0"/>
        <w:adjustRightInd w:val="0"/>
        <w:spacing w:after="0"/>
        <w:rPr>
          <w:rFonts w:cs="Helvetica"/>
          <w:bCs/>
          <w:sz w:val="28"/>
          <w:szCs w:val="28"/>
        </w:rPr>
        <w:sectPr w:rsidR="006D29BB" w:rsidSect="006D29BB">
          <w:footerReference w:type="default" r:id="rId9"/>
          <w:pgSz w:w="12240" w:h="15840"/>
          <w:pgMar w:top="567" w:right="1440" w:bottom="1440" w:left="1440" w:header="289" w:footer="289" w:gutter="0"/>
          <w:cols w:space="720"/>
        </w:sectPr>
      </w:pPr>
    </w:p>
    <w:p w:rsidR="009B53DA" w:rsidRPr="00822A2B" w:rsidRDefault="004078DF" w:rsidP="00822A2B">
      <w:pPr>
        <w:pStyle w:val="Heading1"/>
      </w:pPr>
      <w:r w:rsidRPr="00822A2B">
        <w:lastRenderedPageBreak/>
        <w:t>Key Cast Biographies</w:t>
      </w:r>
    </w:p>
    <w:p w:rsidR="0060214A" w:rsidRPr="0060214A" w:rsidRDefault="0060214A" w:rsidP="0060214A">
      <w:pPr>
        <w:pStyle w:val="Heading2"/>
        <w:rPr>
          <w:caps/>
          <w:lang w:val="en-CA" w:bidi="ar-SA"/>
        </w:rPr>
      </w:pPr>
      <w:r w:rsidRPr="0060214A">
        <w:rPr>
          <w:caps/>
          <w:lang w:val="en-CA" w:bidi="ar-SA"/>
        </w:rPr>
        <w:t>Charisma Carpenter</w:t>
      </w:r>
    </w:p>
    <w:p w:rsidR="0060214A" w:rsidRDefault="0060214A" w:rsidP="0060214A">
      <w:r>
        <w:rPr>
          <w:noProof/>
          <w:lang w:val="en-CA" w:eastAsia="en-CA" w:bidi="ar-SA"/>
        </w:rPr>
        <w:drawing>
          <wp:anchor distT="0" distB="0" distL="114300" distR="114300" simplePos="0" relativeHeight="251661312" behindDoc="0" locked="0" layoutInCell="1" allowOverlap="1">
            <wp:simplePos x="0" y="0"/>
            <wp:positionH relativeFrom="column">
              <wp:posOffset>19050</wp:posOffset>
            </wp:positionH>
            <wp:positionV relativeFrom="paragraph">
              <wp:posOffset>53340</wp:posOffset>
            </wp:positionV>
            <wp:extent cx="1261110" cy="1866900"/>
            <wp:effectExtent l="19050" t="0" r="0" b="0"/>
            <wp:wrapSquare wrapText="bothSides"/>
            <wp:docPr id="6" name="Picture 1" descr="Charisma Carpenter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isma Carpenter Picture"/>
                    <pic:cNvPicPr>
                      <a:picLocks noChangeAspect="1" noChangeArrowheads="1"/>
                    </pic:cNvPicPr>
                  </pic:nvPicPr>
                  <pic:blipFill>
                    <a:blip r:embed="rId10"/>
                    <a:srcRect/>
                    <a:stretch>
                      <a:fillRect/>
                    </a:stretch>
                  </pic:blipFill>
                  <pic:spPr bwMode="auto">
                    <a:xfrm>
                      <a:off x="0" y="0"/>
                      <a:ext cx="1261110" cy="1866900"/>
                    </a:xfrm>
                    <a:prstGeom prst="rect">
                      <a:avLst/>
                    </a:prstGeom>
                    <a:noFill/>
                    <a:ln w="9525">
                      <a:noFill/>
                      <a:miter lim="800000"/>
                      <a:headEnd/>
                      <a:tailEnd/>
                    </a:ln>
                  </pic:spPr>
                </pic:pic>
              </a:graphicData>
            </a:graphic>
          </wp:anchor>
        </w:drawing>
      </w:r>
      <w:r w:rsidRPr="0060214A">
        <w:t xml:space="preserve"> </w:t>
      </w:r>
      <w:r>
        <w:t xml:space="preserve">Born July 23, 1970, in Las Vegas, Charisma Carpenter was named after an Avon perfume (a fact that did not sit well with her). She studied classical ballet from age five. Her family moved around often. As a youngster, she entered many local beauty contests, and attended Gorman High School in Las Vegas. At 15 the family moved to </w:t>
      </w:r>
      <w:proofErr w:type="spellStart"/>
      <w:r>
        <w:t>Rosarita</w:t>
      </w:r>
      <w:proofErr w:type="spellEnd"/>
      <w:r>
        <w:t xml:space="preserve"> City, Mexico, and then to Bonita (a suburb of San Diego, CA), where she attended Bonita High. Charisma finally transferred to Chula Vista School of Creative and Performing Arts, where she graduated in 1988. In high school she was a cheerleader, and did the typical teen things: sneaking out and having boys over when mom wasn't home. Charisma's nature tends to be pensive, which some classmates unfortunately misinterpreted as being snooty.</w:t>
      </w:r>
    </w:p>
    <w:p w:rsidR="00BE71AD" w:rsidRPr="005C7DF7" w:rsidRDefault="0060214A" w:rsidP="0060214A">
      <w:r>
        <w:t xml:space="preserve">After graduating she traveled throughout Europe, </w:t>
      </w:r>
      <w:proofErr w:type="gramStart"/>
      <w:r>
        <w:t>then</w:t>
      </w:r>
      <w:proofErr w:type="gramEnd"/>
      <w:r>
        <w:t xml:space="preserve"> went on to college. She also worked as an aerobics instructor and in property management. In 1991 she was picked to be a cheerleader for the San Diego Chargers football team. The next year she moved to Los Angeles to break into the entertainment business. She audited classes at Playhouse West and was cast in over 20 major commercials, including a long stint for Secret deodorant. She also performed in a number of theater productions, including "No, No, Nanette" and "Welcome Home, Soldier." This tall (5'7") beauty with the striking looks, brunette hair with chestnut highlights and hazel eyes was a natural for TV; she started in an episode of Baywatch (1989) in October of 1994. Because of that appearance, Aaron Spelling personally auditioned her for the role of Ashley in Malibu Shores (1996), which had a brief run from March to June of 1996. Despite its short run, TV Guide noticed her and said she was beguiling and had the most fleshed-out character on the show. Charisma auditioned for the title role in Buffy the Vampire Slayer (1997) but wound up being cast as </w:t>
      </w:r>
      <w:proofErr w:type="spellStart"/>
      <w:r>
        <w:t>Cordelia</w:t>
      </w:r>
      <w:proofErr w:type="spellEnd"/>
      <w:r>
        <w:t xml:space="preserve">. She had doubts about this and did not want to play a bitchy character again, but her agent reminded her that she couldn't be typecast until people knew her. She is quick to point out she is nothing like her TV persona, noting, "People might think I'm this awful person, but I'm not--I'm a nice girl". Fans and producers liked the character enough that she was transferred to a bigger role on the spin-off series Angel (1999). A long career in TV now seems assured for Charisma. Her hobbies include horseback riding, roller </w:t>
      </w:r>
      <w:proofErr w:type="spellStart"/>
      <w:r>
        <w:t>blading</w:t>
      </w:r>
      <w:proofErr w:type="spellEnd"/>
      <w:r>
        <w:t>, hiking and rock climbing (for her 26th birthday, she had gone skydiving. When the folks at WB heard about this, they made her sign a clause that she would refrain from that for the length of her contract). She has prudently switched to writing poetry instead.</w:t>
      </w:r>
    </w:p>
    <w:p w:rsidR="0060214A" w:rsidRDefault="0060214A" w:rsidP="0060214A">
      <w:pPr>
        <w:pStyle w:val="Heading2"/>
        <w:rPr>
          <w:caps/>
          <w:lang w:val="en-CA" w:bidi="ar-SA"/>
        </w:rPr>
      </w:pPr>
    </w:p>
    <w:p w:rsidR="0060214A" w:rsidRPr="0060214A" w:rsidRDefault="0060214A" w:rsidP="0060214A">
      <w:pPr>
        <w:rPr>
          <w:lang w:val="en-CA" w:bidi="ar-SA"/>
        </w:rPr>
      </w:pPr>
    </w:p>
    <w:p w:rsidR="0060214A" w:rsidRDefault="0060214A" w:rsidP="0060214A">
      <w:pPr>
        <w:pStyle w:val="Heading2"/>
        <w:rPr>
          <w:caps/>
          <w:lang w:val="en-CA" w:bidi="ar-SA"/>
        </w:rPr>
      </w:pPr>
    </w:p>
    <w:p w:rsidR="0060214A" w:rsidRPr="0060214A" w:rsidRDefault="0060214A" w:rsidP="0060214A">
      <w:pPr>
        <w:rPr>
          <w:lang w:val="en-CA" w:bidi="ar-SA"/>
        </w:rPr>
      </w:pPr>
    </w:p>
    <w:p w:rsidR="00B21534" w:rsidRPr="0060214A" w:rsidRDefault="0060214A" w:rsidP="0060214A">
      <w:pPr>
        <w:pStyle w:val="Heading2"/>
        <w:rPr>
          <w:caps/>
          <w:lang w:val="en-CA" w:bidi="ar-SA"/>
        </w:rPr>
      </w:pPr>
      <w:r w:rsidRPr="0060214A">
        <w:rPr>
          <w:caps/>
          <w:lang w:val="en-CA" w:bidi="ar-SA"/>
        </w:rPr>
        <w:lastRenderedPageBreak/>
        <w:t>Sarah Grey</w:t>
      </w:r>
    </w:p>
    <w:p w:rsidR="00BE71AD" w:rsidRPr="00822A2B" w:rsidRDefault="0060214A" w:rsidP="00822A2B">
      <w:pPr>
        <w:rPr>
          <w:rFonts w:cs="Helvetica"/>
        </w:rPr>
      </w:pPr>
      <w:r>
        <w:rPr>
          <w:noProof/>
          <w:lang w:val="en-CA" w:eastAsia="en-CA" w:bidi="ar-SA"/>
        </w:rPr>
        <w:drawing>
          <wp:anchor distT="0" distB="0" distL="114300" distR="114300" simplePos="0" relativeHeight="251662336" behindDoc="0" locked="0" layoutInCell="1" allowOverlap="1">
            <wp:simplePos x="0" y="0"/>
            <wp:positionH relativeFrom="column">
              <wp:posOffset>19050</wp:posOffset>
            </wp:positionH>
            <wp:positionV relativeFrom="paragraph">
              <wp:posOffset>26035</wp:posOffset>
            </wp:positionV>
            <wp:extent cx="1261110" cy="1866900"/>
            <wp:effectExtent l="19050" t="0" r="0"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261110" cy="1866900"/>
                    </a:xfrm>
                    <a:prstGeom prst="rect">
                      <a:avLst/>
                    </a:prstGeom>
                    <a:noFill/>
                    <a:ln w="9525">
                      <a:noFill/>
                      <a:miter lim="800000"/>
                      <a:headEnd/>
                      <a:tailEnd/>
                    </a:ln>
                  </pic:spPr>
                </pic:pic>
              </a:graphicData>
            </a:graphic>
          </wp:anchor>
        </w:drawing>
      </w:r>
      <w:r w:rsidRPr="0060214A">
        <w:t xml:space="preserve"> </w:t>
      </w:r>
      <w:r w:rsidRPr="0060214A">
        <w:rPr>
          <w:rFonts w:cs="Helvetica"/>
        </w:rPr>
        <w:t xml:space="preserve">Sarah Grey was born on May 19, 1996 in the USA. She is an actress, known for If I Stay (2014), </w:t>
      </w:r>
      <w:proofErr w:type="spellStart"/>
      <w:r w:rsidRPr="0060214A">
        <w:rPr>
          <w:rFonts w:cs="Helvetica"/>
        </w:rPr>
        <w:t>Cinemanovels</w:t>
      </w:r>
      <w:proofErr w:type="spellEnd"/>
      <w:r w:rsidRPr="0060214A">
        <w:rPr>
          <w:rFonts w:cs="Helvetica"/>
        </w:rPr>
        <w:t xml:space="preserve"> (2013) and The Wrong Girl (2015).</w:t>
      </w:r>
    </w:p>
    <w:p w:rsidR="006D29BB" w:rsidRDefault="006D29BB" w:rsidP="005C7DF7">
      <w:pPr>
        <w:pStyle w:val="Heading2"/>
      </w:pPr>
    </w:p>
    <w:p w:rsidR="0060214A" w:rsidRDefault="0060214A" w:rsidP="0060214A"/>
    <w:p w:rsidR="0060214A" w:rsidRDefault="0060214A" w:rsidP="0060214A"/>
    <w:p w:rsidR="0060214A" w:rsidRDefault="0060214A" w:rsidP="0060214A"/>
    <w:p w:rsidR="0060214A" w:rsidRPr="0060214A" w:rsidRDefault="0060214A" w:rsidP="0060214A"/>
    <w:p w:rsidR="00A97317" w:rsidRPr="005C7DF7" w:rsidRDefault="0060214A" w:rsidP="005C7DF7">
      <w:pPr>
        <w:pStyle w:val="Heading2"/>
      </w:pPr>
      <w:r>
        <w:t>AMOS MITCHELL</w:t>
      </w:r>
    </w:p>
    <w:p w:rsidR="0093143B" w:rsidRDefault="0093143B" w:rsidP="0093143B">
      <w:pPr>
        <w:rPr>
          <w:b/>
          <w:bCs/>
        </w:rPr>
      </w:pPr>
      <w:r>
        <w:rPr>
          <w:noProof/>
          <w:lang w:val="en-CA" w:eastAsia="en-CA" w:bidi="ar-SA"/>
        </w:rPr>
        <w:drawing>
          <wp:anchor distT="0" distB="0" distL="114300" distR="114300" simplePos="0" relativeHeight="251663360" behindDoc="0" locked="0" layoutInCell="1" allowOverlap="1">
            <wp:simplePos x="0" y="0"/>
            <wp:positionH relativeFrom="column">
              <wp:posOffset>19050</wp:posOffset>
            </wp:positionH>
            <wp:positionV relativeFrom="paragraph">
              <wp:posOffset>6350</wp:posOffset>
            </wp:positionV>
            <wp:extent cx="1276350" cy="2011680"/>
            <wp:effectExtent l="19050" t="0" r="0" b="0"/>
            <wp:wrapSquare wrapText="bothSides"/>
            <wp:docPr id="9" name="Picture 7" descr="http://vignette2.wikia.nocookie.net/fringe/images/5/54/Amos_Mitchell.jpg/revision/latest?cb=20150325040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ignette2.wikia.nocookie.net/fringe/images/5/54/Amos_Mitchell.jpg/revision/latest?cb=20150325040254"/>
                    <pic:cNvPicPr>
                      <a:picLocks noChangeAspect="1" noChangeArrowheads="1"/>
                    </pic:cNvPicPr>
                  </pic:nvPicPr>
                  <pic:blipFill>
                    <a:blip r:embed="rId12"/>
                    <a:srcRect l="22246" r="6167"/>
                    <a:stretch>
                      <a:fillRect/>
                    </a:stretch>
                  </pic:blipFill>
                  <pic:spPr bwMode="auto">
                    <a:xfrm>
                      <a:off x="0" y="0"/>
                      <a:ext cx="1276350" cy="2011680"/>
                    </a:xfrm>
                    <a:prstGeom prst="rect">
                      <a:avLst/>
                    </a:prstGeom>
                    <a:noFill/>
                    <a:ln w="9525">
                      <a:noFill/>
                      <a:miter lim="800000"/>
                      <a:headEnd/>
                      <a:tailEnd/>
                    </a:ln>
                  </pic:spPr>
                </pic:pic>
              </a:graphicData>
            </a:graphic>
          </wp:anchor>
        </w:drawing>
      </w:r>
      <w:r w:rsidRPr="0093143B">
        <w:t>Amos Mitchell is an actor, known for Recipe for Love (2014), Jackhammer (2014) and Monster (2016).</w:t>
      </w:r>
    </w:p>
    <w:p w:rsidR="0093143B" w:rsidRDefault="0093143B" w:rsidP="00060450">
      <w:pPr>
        <w:pStyle w:val="Heading1"/>
        <w:rPr>
          <w:rFonts w:eastAsiaTheme="minorEastAsia" w:cstheme="minorBidi"/>
          <w:b w:val="0"/>
          <w:bCs w:val="0"/>
          <w:sz w:val="22"/>
          <w:szCs w:val="22"/>
        </w:rPr>
      </w:pPr>
    </w:p>
    <w:p w:rsidR="0093143B" w:rsidRDefault="0093143B" w:rsidP="00060450">
      <w:pPr>
        <w:pStyle w:val="Heading1"/>
        <w:rPr>
          <w:rFonts w:eastAsiaTheme="minorEastAsia" w:cstheme="minorBidi"/>
          <w:b w:val="0"/>
          <w:bCs w:val="0"/>
          <w:sz w:val="22"/>
          <w:szCs w:val="22"/>
        </w:rPr>
      </w:pPr>
    </w:p>
    <w:p w:rsidR="0093143B" w:rsidRDefault="0093143B" w:rsidP="0093143B"/>
    <w:p w:rsidR="0093143B" w:rsidRPr="0093143B" w:rsidRDefault="0093143B" w:rsidP="0093143B"/>
    <w:p w:rsidR="0093143B" w:rsidRDefault="0093143B" w:rsidP="00060450">
      <w:pPr>
        <w:pStyle w:val="Heading1"/>
        <w:rPr>
          <w:rFonts w:eastAsiaTheme="minorEastAsia" w:cstheme="minorBidi"/>
          <w:b w:val="0"/>
          <w:bCs w:val="0"/>
          <w:sz w:val="22"/>
          <w:szCs w:val="22"/>
        </w:rPr>
      </w:pPr>
    </w:p>
    <w:p w:rsidR="00A00C23" w:rsidRPr="00A00C23" w:rsidRDefault="00A00C23" w:rsidP="00A00C23"/>
    <w:p w:rsidR="00060450" w:rsidRDefault="00060450" w:rsidP="00060450">
      <w:pPr>
        <w:pStyle w:val="Heading1"/>
      </w:pPr>
      <w:r>
        <w:t>Production Credits</w:t>
      </w:r>
    </w:p>
    <w:tbl>
      <w:tblPr>
        <w:tblW w:w="0" w:type="auto"/>
        <w:tblCellSpacing w:w="15" w:type="dxa"/>
        <w:tblCellMar>
          <w:top w:w="15" w:type="dxa"/>
          <w:left w:w="15" w:type="dxa"/>
          <w:bottom w:w="15" w:type="dxa"/>
          <w:right w:w="15" w:type="dxa"/>
        </w:tblCellMar>
        <w:tblLook w:val="04A0"/>
      </w:tblPr>
      <w:tblGrid>
        <w:gridCol w:w="2573"/>
        <w:gridCol w:w="567"/>
        <w:gridCol w:w="4689"/>
      </w:tblGrid>
      <w:tr w:rsidR="00460931" w:rsidRPr="00060450" w:rsidTr="00530B70">
        <w:trPr>
          <w:tblCellSpacing w:w="15" w:type="dxa"/>
        </w:trPr>
        <w:tc>
          <w:tcPr>
            <w:tcW w:w="2528" w:type="dxa"/>
            <w:tcMar>
              <w:top w:w="12" w:type="dxa"/>
              <w:left w:w="144" w:type="dxa"/>
              <w:bottom w:w="12" w:type="dxa"/>
              <w:right w:w="0" w:type="dxa"/>
            </w:tcMar>
            <w:hideMark/>
          </w:tcPr>
          <w:p w:rsidR="00460931" w:rsidRPr="00060450" w:rsidRDefault="00EC6D8D" w:rsidP="00460931">
            <w:pPr>
              <w:pStyle w:val="NoSpacing"/>
              <w:rPr>
                <w:szCs w:val="20"/>
              </w:rPr>
            </w:pPr>
            <w:hyperlink r:id="rId13" w:history="1">
              <w:r w:rsidR="00460931">
                <w:rPr>
                  <w:rStyle w:val="Hyperlink"/>
                  <w:color w:val="auto"/>
                  <w:szCs w:val="16"/>
                  <w:u w:val="none"/>
                </w:rPr>
                <w:t>Directed</w:t>
              </w:r>
            </w:hyperlink>
            <w:r w:rsidR="00460931">
              <w:t xml:space="preserve"> by</w:t>
            </w:r>
          </w:p>
        </w:tc>
        <w:tc>
          <w:tcPr>
            <w:tcW w:w="537" w:type="dxa"/>
            <w:tcMar>
              <w:top w:w="12" w:type="dxa"/>
              <w:left w:w="144" w:type="dxa"/>
              <w:bottom w:w="12" w:type="dxa"/>
              <w:right w:w="0" w:type="dxa"/>
            </w:tcMar>
            <w:hideMark/>
          </w:tcPr>
          <w:p w:rsidR="00460931" w:rsidRPr="00060450" w:rsidRDefault="00460931" w:rsidP="00460931">
            <w:pPr>
              <w:pStyle w:val="NoSpacing"/>
              <w:rPr>
                <w:szCs w:val="20"/>
              </w:rPr>
            </w:pPr>
            <w:r>
              <w:rPr>
                <w:szCs w:val="16"/>
              </w:rPr>
              <w:t xml:space="preserve"> </w:t>
            </w:r>
          </w:p>
        </w:tc>
        <w:tc>
          <w:tcPr>
            <w:tcW w:w="4644" w:type="dxa"/>
            <w:tcMar>
              <w:top w:w="12" w:type="dxa"/>
              <w:left w:w="144" w:type="dxa"/>
              <w:bottom w:w="12" w:type="dxa"/>
              <w:right w:w="0" w:type="dxa"/>
            </w:tcMar>
            <w:hideMark/>
          </w:tcPr>
          <w:p w:rsidR="00460931" w:rsidRPr="00060450" w:rsidRDefault="00460931" w:rsidP="00460931">
            <w:pPr>
              <w:pStyle w:val="NoSpacing"/>
              <w:rPr>
                <w:szCs w:val="20"/>
              </w:rPr>
            </w:pPr>
            <w:r>
              <w:rPr>
                <w:szCs w:val="20"/>
              </w:rPr>
              <w:t>Terry Miles</w:t>
            </w:r>
          </w:p>
        </w:tc>
      </w:tr>
      <w:tr w:rsidR="00460931" w:rsidRPr="00060450" w:rsidTr="00530B70">
        <w:trPr>
          <w:tblCellSpacing w:w="15" w:type="dxa"/>
        </w:trPr>
        <w:tc>
          <w:tcPr>
            <w:tcW w:w="2528" w:type="dxa"/>
            <w:tcMar>
              <w:top w:w="12" w:type="dxa"/>
              <w:left w:w="144" w:type="dxa"/>
              <w:bottom w:w="12" w:type="dxa"/>
              <w:right w:w="0" w:type="dxa"/>
            </w:tcMar>
            <w:hideMark/>
          </w:tcPr>
          <w:p w:rsidR="00460931" w:rsidRPr="00601B2F" w:rsidRDefault="00EC6D8D" w:rsidP="00DD2549">
            <w:pPr>
              <w:pStyle w:val="NoSpacing"/>
            </w:pPr>
            <w:hyperlink r:id="rId14" w:history="1">
              <w:r w:rsidR="00DD2549" w:rsidRPr="00601B2F">
                <w:t>Story</w:t>
              </w:r>
            </w:hyperlink>
            <w:r w:rsidR="00460931">
              <w:t xml:space="preserve"> by</w:t>
            </w:r>
          </w:p>
        </w:tc>
        <w:tc>
          <w:tcPr>
            <w:tcW w:w="537" w:type="dxa"/>
            <w:tcMar>
              <w:top w:w="12" w:type="dxa"/>
              <w:left w:w="144" w:type="dxa"/>
              <w:bottom w:w="12" w:type="dxa"/>
              <w:right w:w="0" w:type="dxa"/>
            </w:tcMar>
            <w:hideMark/>
          </w:tcPr>
          <w:p w:rsidR="00460931" w:rsidRPr="00601B2F" w:rsidRDefault="00460931" w:rsidP="00460931">
            <w:pPr>
              <w:pStyle w:val="NoSpacing"/>
            </w:pPr>
            <w:r w:rsidRPr="00601B2F">
              <w:t xml:space="preserve"> </w:t>
            </w:r>
          </w:p>
        </w:tc>
        <w:tc>
          <w:tcPr>
            <w:tcW w:w="4644" w:type="dxa"/>
            <w:tcMar>
              <w:top w:w="12" w:type="dxa"/>
              <w:left w:w="144" w:type="dxa"/>
              <w:bottom w:w="12" w:type="dxa"/>
              <w:right w:w="0" w:type="dxa"/>
            </w:tcMar>
            <w:hideMark/>
          </w:tcPr>
          <w:p w:rsidR="00460931" w:rsidRPr="00601B2F" w:rsidRDefault="00DD2549" w:rsidP="00460931">
            <w:pPr>
              <w:pStyle w:val="NoSpacing"/>
            </w:pPr>
            <w:r w:rsidRPr="00601B2F">
              <w:t xml:space="preserve">John </w:t>
            </w:r>
            <w:proofErr w:type="spellStart"/>
            <w:r w:rsidRPr="00601B2F">
              <w:t>Shepphird</w:t>
            </w:r>
            <w:proofErr w:type="spellEnd"/>
            <w:r w:rsidRPr="00601B2F">
              <w:t>, Steve Jankowski and Lynn Grant Beck</w:t>
            </w:r>
          </w:p>
        </w:tc>
      </w:tr>
      <w:tr w:rsidR="00460931" w:rsidRPr="00060450" w:rsidTr="00530B70">
        <w:trPr>
          <w:tblCellSpacing w:w="15" w:type="dxa"/>
        </w:trPr>
        <w:tc>
          <w:tcPr>
            <w:tcW w:w="2528" w:type="dxa"/>
            <w:tcMar>
              <w:top w:w="12" w:type="dxa"/>
              <w:left w:w="144" w:type="dxa"/>
              <w:bottom w:w="12" w:type="dxa"/>
              <w:right w:w="0" w:type="dxa"/>
            </w:tcMar>
            <w:hideMark/>
          </w:tcPr>
          <w:p w:rsidR="00460931" w:rsidRPr="00601B2F" w:rsidRDefault="00DD2549" w:rsidP="00460931">
            <w:pPr>
              <w:pStyle w:val="NoSpacing"/>
            </w:pPr>
            <w:r w:rsidRPr="00601B2F">
              <w:t>Screenplay by</w:t>
            </w:r>
          </w:p>
        </w:tc>
        <w:tc>
          <w:tcPr>
            <w:tcW w:w="537" w:type="dxa"/>
            <w:tcMar>
              <w:top w:w="12" w:type="dxa"/>
              <w:left w:w="144" w:type="dxa"/>
              <w:bottom w:w="12" w:type="dxa"/>
              <w:right w:w="0" w:type="dxa"/>
            </w:tcMar>
            <w:hideMark/>
          </w:tcPr>
          <w:p w:rsidR="00460931" w:rsidRPr="00601B2F" w:rsidRDefault="00460931" w:rsidP="00460931">
            <w:pPr>
              <w:pStyle w:val="NoSpacing"/>
            </w:pPr>
          </w:p>
        </w:tc>
        <w:tc>
          <w:tcPr>
            <w:tcW w:w="4644" w:type="dxa"/>
            <w:tcMar>
              <w:top w:w="12" w:type="dxa"/>
              <w:left w:w="144" w:type="dxa"/>
              <w:bottom w:w="12" w:type="dxa"/>
              <w:right w:w="0" w:type="dxa"/>
            </w:tcMar>
            <w:hideMark/>
          </w:tcPr>
          <w:p w:rsidR="00460931" w:rsidRPr="00601B2F" w:rsidRDefault="00DD2549" w:rsidP="00460931">
            <w:pPr>
              <w:pStyle w:val="NoSpacing"/>
            </w:pPr>
            <w:r w:rsidRPr="00601B2F">
              <w:t xml:space="preserve">Barbara </w:t>
            </w:r>
            <w:proofErr w:type="spellStart"/>
            <w:r w:rsidRPr="00601B2F">
              <w:t>Kymlicka</w:t>
            </w:r>
            <w:proofErr w:type="spellEnd"/>
          </w:p>
        </w:tc>
      </w:tr>
    </w:tbl>
    <w:p w:rsidR="00601B2F" w:rsidRDefault="00601B2F" w:rsidP="0093143B">
      <w:pPr>
        <w:pStyle w:val="Heading3"/>
      </w:pPr>
    </w:p>
    <w:p w:rsidR="0093143B" w:rsidRPr="00060450" w:rsidRDefault="00A00C23" w:rsidP="0093143B">
      <w:pPr>
        <w:pStyle w:val="Heading3"/>
      </w:pPr>
      <w:r>
        <w:t xml:space="preserve">Additional </w:t>
      </w:r>
      <w:r w:rsidR="0093143B">
        <w:t>Cast</w:t>
      </w:r>
    </w:p>
    <w:tbl>
      <w:tblPr>
        <w:tblpPr w:leftFromText="180" w:rightFromText="180" w:vertAnchor="text" w:horzAnchor="margin" w:tblpY="461"/>
        <w:tblW w:w="10155" w:type="dxa"/>
        <w:tblCellMar>
          <w:top w:w="15" w:type="dxa"/>
          <w:left w:w="15" w:type="dxa"/>
          <w:bottom w:w="15" w:type="dxa"/>
          <w:right w:w="15" w:type="dxa"/>
        </w:tblCellMar>
        <w:tblLook w:val="04A0"/>
      </w:tblPr>
      <w:tblGrid>
        <w:gridCol w:w="3056"/>
        <w:gridCol w:w="7099"/>
      </w:tblGrid>
      <w:tr w:rsidR="00060450" w:rsidRPr="004443C2" w:rsidTr="00A00C23">
        <w:trPr>
          <w:trHeight w:val="1075"/>
        </w:trPr>
        <w:tc>
          <w:tcPr>
            <w:tcW w:w="3056" w:type="dxa"/>
            <w:shd w:val="clear" w:color="auto" w:fill="auto"/>
            <w:tcMar>
              <w:top w:w="60" w:type="dxa"/>
              <w:left w:w="90" w:type="dxa"/>
              <w:bottom w:w="90" w:type="dxa"/>
              <w:right w:w="90" w:type="dxa"/>
            </w:tcMar>
            <w:vAlign w:val="center"/>
            <w:hideMark/>
          </w:tcPr>
          <w:p w:rsidR="0093143B" w:rsidRPr="00A00C23" w:rsidRDefault="0093143B" w:rsidP="00A00C23">
            <w:pPr>
              <w:pStyle w:val="NoSpacing"/>
              <w:rPr>
                <w:szCs w:val="20"/>
              </w:rPr>
            </w:pPr>
            <w:r w:rsidRPr="00A00C23">
              <w:rPr>
                <w:szCs w:val="20"/>
              </w:rPr>
              <w:t>Brook</w:t>
            </w:r>
          </w:p>
          <w:p w:rsidR="0093143B" w:rsidRPr="00A00C23" w:rsidRDefault="0093143B" w:rsidP="00A00C23">
            <w:pPr>
              <w:pStyle w:val="NoSpacing"/>
              <w:rPr>
                <w:szCs w:val="20"/>
              </w:rPr>
            </w:pPr>
            <w:r w:rsidRPr="00A00C23">
              <w:rPr>
                <w:szCs w:val="20"/>
              </w:rPr>
              <w:t>Tony</w:t>
            </w:r>
          </w:p>
          <w:p w:rsidR="00060450" w:rsidRPr="00A00C23" w:rsidRDefault="00EC6D8D" w:rsidP="00A00C23">
            <w:pPr>
              <w:pStyle w:val="NoSpacing"/>
              <w:rPr>
                <w:szCs w:val="20"/>
              </w:rPr>
            </w:pPr>
            <w:hyperlink r:id="rId15" w:history="1">
              <w:r w:rsidR="0093143B" w:rsidRPr="00A00C23">
                <w:rPr>
                  <w:szCs w:val="20"/>
                </w:rPr>
                <w:t>Kyle</w:t>
              </w:r>
            </w:hyperlink>
          </w:p>
          <w:p w:rsidR="0093143B" w:rsidRPr="00A00C23" w:rsidRDefault="0093143B" w:rsidP="00A00C23">
            <w:pPr>
              <w:pStyle w:val="NoSpacing"/>
              <w:rPr>
                <w:szCs w:val="20"/>
              </w:rPr>
            </w:pPr>
            <w:r w:rsidRPr="00A00C23">
              <w:rPr>
                <w:szCs w:val="20"/>
              </w:rPr>
              <w:t>Coach Parsons</w:t>
            </w:r>
          </w:p>
          <w:p w:rsidR="0093143B" w:rsidRPr="00A00C23" w:rsidRDefault="0093143B" w:rsidP="00A00C23">
            <w:pPr>
              <w:pStyle w:val="NoSpacing"/>
              <w:rPr>
                <w:szCs w:val="20"/>
              </w:rPr>
            </w:pPr>
            <w:r w:rsidRPr="00A00C23">
              <w:rPr>
                <w:szCs w:val="20"/>
              </w:rPr>
              <w:t>Agent Kincaid</w:t>
            </w:r>
          </w:p>
          <w:p w:rsidR="0093143B" w:rsidRPr="00A00C23" w:rsidRDefault="0093143B" w:rsidP="00A00C23">
            <w:pPr>
              <w:pStyle w:val="NoSpacing"/>
              <w:rPr>
                <w:szCs w:val="20"/>
              </w:rPr>
            </w:pPr>
            <w:r w:rsidRPr="00A00C23">
              <w:rPr>
                <w:szCs w:val="20"/>
              </w:rPr>
              <w:t>Agent Grimsby</w:t>
            </w:r>
          </w:p>
          <w:p w:rsidR="00A00C23" w:rsidRPr="00A00C23" w:rsidRDefault="00A00C23" w:rsidP="00A00C23">
            <w:pPr>
              <w:pStyle w:val="NoSpacing"/>
              <w:rPr>
                <w:szCs w:val="20"/>
              </w:rPr>
            </w:pPr>
            <w:r w:rsidRPr="00A00C23">
              <w:rPr>
                <w:szCs w:val="20"/>
              </w:rPr>
              <w:t>Candice</w:t>
            </w:r>
          </w:p>
          <w:p w:rsidR="00A00C23" w:rsidRPr="00A00C23" w:rsidRDefault="00A00C23" w:rsidP="00A00C23">
            <w:pPr>
              <w:pStyle w:val="NoSpacing"/>
              <w:rPr>
                <w:szCs w:val="20"/>
              </w:rPr>
            </w:pPr>
            <w:r w:rsidRPr="00A00C23">
              <w:rPr>
                <w:szCs w:val="20"/>
              </w:rPr>
              <w:lastRenderedPageBreak/>
              <w:t>Store Manager</w:t>
            </w:r>
          </w:p>
          <w:p w:rsidR="00A00C23" w:rsidRPr="00A00C23" w:rsidRDefault="00A00C23" w:rsidP="00A00C23">
            <w:pPr>
              <w:pStyle w:val="NoSpacing"/>
              <w:rPr>
                <w:szCs w:val="20"/>
              </w:rPr>
            </w:pPr>
            <w:r w:rsidRPr="00A00C23">
              <w:rPr>
                <w:szCs w:val="20"/>
              </w:rPr>
              <w:t>Man #2</w:t>
            </w:r>
          </w:p>
          <w:p w:rsidR="00A00C23" w:rsidRPr="00A00C23" w:rsidRDefault="00A00C23" w:rsidP="00A00C23">
            <w:pPr>
              <w:pStyle w:val="NoSpacing"/>
              <w:rPr>
                <w:szCs w:val="20"/>
              </w:rPr>
            </w:pPr>
            <w:r w:rsidRPr="00A00C23">
              <w:rPr>
                <w:szCs w:val="20"/>
              </w:rPr>
              <w:t>Broadcaster</w:t>
            </w:r>
          </w:p>
          <w:p w:rsidR="00060450" w:rsidRPr="00A00C23" w:rsidRDefault="00EC6D8D" w:rsidP="00A00C23">
            <w:pPr>
              <w:pStyle w:val="NoSpacing"/>
              <w:rPr>
                <w:szCs w:val="20"/>
              </w:rPr>
            </w:pPr>
            <w:hyperlink r:id="rId16" w:history="1">
              <w:r w:rsidR="00A00C23" w:rsidRPr="00A00C23">
                <w:rPr>
                  <w:szCs w:val="20"/>
                </w:rPr>
                <w:t>Billy</w:t>
              </w:r>
            </w:hyperlink>
          </w:p>
          <w:p w:rsidR="00A00C23" w:rsidRPr="00A00C23" w:rsidRDefault="00A00C23" w:rsidP="00A00C23">
            <w:pPr>
              <w:pStyle w:val="NoSpacing"/>
              <w:rPr>
                <w:szCs w:val="20"/>
              </w:rPr>
            </w:pPr>
            <w:r w:rsidRPr="00A00C23">
              <w:rPr>
                <w:szCs w:val="20"/>
              </w:rPr>
              <w:t>Uniformed Officer #1</w:t>
            </w:r>
          </w:p>
          <w:p w:rsidR="00A00C23" w:rsidRPr="00A00C23" w:rsidRDefault="00A00C23" w:rsidP="00A00C23">
            <w:pPr>
              <w:pStyle w:val="NoSpacing"/>
              <w:rPr>
                <w:szCs w:val="20"/>
              </w:rPr>
            </w:pPr>
            <w:r w:rsidRPr="00A00C23">
              <w:rPr>
                <w:szCs w:val="20"/>
              </w:rPr>
              <w:t>UMT Bank Teller</w:t>
            </w:r>
          </w:p>
          <w:p w:rsidR="00A00C23" w:rsidRDefault="00A00C23" w:rsidP="00A00C23">
            <w:pPr>
              <w:pStyle w:val="NoSpacing"/>
              <w:rPr>
                <w:szCs w:val="20"/>
              </w:rPr>
            </w:pPr>
            <w:r w:rsidRPr="00A00C23">
              <w:rPr>
                <w:szCs w:val="20"/>
              </w:rPr>
              <w:t>Female Client</w:t>
            </w:r>
          </w:p>
          <w:p w:rsidR="00A00C23" w:rsidRPr="00A00C23" w:rsidRDefault="00A00C23" w:rsidP="00A00C23">
            <w:pPr>
              <w:pStyle w:val="NoSpacing"/>
              <w:rPr>
                <w:szCs w:val="20"/>
              </w:rPr>
            </w:pPr>
            <w:r w:rsidRPr="00A00C23">
              <w:rPr>
                <w:szCs w:val="20"/>
              </w:rPr>
              <w:t xml:space="preserve">Stunt </w:t>
            </w:r>
            <w:proofErr w:type="spellStart"/>
            <w:r w:rsidRPr="00A00C23">
              <w:rPr>
                <w:szCs w:val="20"/>
              </w:rPr>
              <w:t>Coord</w:t>
            </w:r>
            <w:proofErr w:type="spellEnd"/>
          </w:p>
          <w:p w:rsidR="00A00C23" w:rsidRPr="00A00C23" w:rsidRDefault="00A00C23" w:rsidP="00A00C23">
            <w:pPr>
              <w:pStyle w:val="NoSpacing"/>
              <w:rPr>
                <w:szCs w:val="20"/>
              </w:rPr>
            </w:pPr>
            <w:r w:rsidRPr="00A00C23">
              <w:rPr>
                <w:szCs w:val="20"/>
              </w:rPr>
              <w:t>Anne</w:t>
            </w:r>
          </w:p>
          <w:p w:rsidR="00A00C23" w:rsidRPr="00A00C23" w:rsidRDefault="00A00C23" w:rsidP="00A00C23">
            <w:pPr>
              <w:pStyle w:val="NoSpacing"/>
              <w:rPr>
                <w:szCs w:val="20"/>
              </w:rPr>
            </w:pPr>
            <w:r w:rsidRPr="00A00C23">
              <w:rPr>
                <w:szCs w:val="20"/>
              </w:rPr>
              <w:t>Denise</w:t>
            </w:r>
          </w:p>
          <w:p w:rsidR="00A00C23" w:rsidRPr="00A00C23" w:rsidRDefault="00A00C23" w:rsidP="00A00C23">
            <w:pPr>
              <w:pStyle w:val="NoSpacing"/>
              <w:rPr>
                <w:szCs w:val="20"/>
              </w:rPr>
            </w:pPr>
          </w:p>
          <w:p w:rsidR="00A00C23" w:rsidRPr="00A00C23" w:rsidRDefault="00A00C23" w:rsidP="00A00C23">
            <w:pPr>
              <w:pStyle w:val="NoSpacing"/>
              <w:rPr>
                <w:szCs w:val="20"/>
              </w:rPr>
            </w:pPr>
            <w:r w:rsidRPr="00A00C23">
              <w:rPr>
                <w:szCs w:val="20"/>
              </w:rPr>
              <w:t>Driver</w:t>
            </w:r>
          </w:p>
        </w:tc>
        <w:tc>
          <w:tcPr>
            <w:tcW w:w="7099" w:type="dxa"/>
            <w:shd w:val="clear" w:color="auto" w:fill="auto"/>
            <w:tcMar>
              <w:top w:w="60" w:type="dxa"/>
              <w:left w:w="90" w:type="dxa"/>
              <w:bottom w:w="90" w:type="dxa"/>
              <w:right w:w="90" w:type="dxa"/>
            </w:tcMar>
            <w:vAlign w:val="center"/>
            <w:hideMark/>
          </w:tcPr>
          <w:p w:rsidR="0093143B" w:rsidRPr="00A00C23" w:rsidRDefault="0093143B" w:rsidP="00A00C23">
            <w:pPr>
              <w:pStyle w:val="NoSpacing"/>
              <w:rPr>
                <w:szCs w:val="20"/>
              </w:rPr>
            </w:pPr>
            <w:proofErr w:type="spellStart"/>
            <w:r w:rsidRPr="00A00C23">
              <w:rPr>
                <w:szCs w:val="20"/>
              </w:rPr>
              <w:lastRenderedPageBreak/>
              <w:t>Stephi</w:t>
            </w:r>
            <w:proofErr w:type="spellEnd"/>
            <w:r w:rsidRPr="00A00C23">
              <w:rPr>
                <w:szCs w:val="20"/>
              </w:rPr>
              <w:t xml:space="preserve"> Chin-Salvo</w:t>
            </w:r>
          </w:p>
          <w:p w:rsidR="00060450" w:rsidRPr="00A00C23" w:rsidRDefault="0093143B" w:rsidP="00A00C23">
            <w:pPr>
              <w:pStyle w:val="NoSpacing"/>
              <w:rPr>
                <w:szCs w:val="20"/>
              </w:rPr>
            </w:pPr>
            <w:proofErr w:type="spellStart"/>
            <w:r w:rsidRPr="00A00C23">
              <w:rPr>
                <w:szCs w:val="20"/>
              </w:rPr>
              <w:t>Kam</w:t>
            </w:r>
            <w:proofErr w:type="spellEnd"/>
            <w:r w:rsidRPr="00A00C23">
              <w:rPr>
                <w:szCs w:val="20"/>
              </w:rPr>
              <w:t xml:space="preserve"> </w:t>
            </w:r>
            <w:proofErr w:type="spellStart"/>
            <w:r w:rsidRPr="00A00C23">
              <w:rPr>
                <w:szCs w:val="20"/>
              </w:rPr>
              <w:t>Kozak</w:t>
            </w:r>
            <w:r w:rsidR="00060450" w:rsidRPr="00A00C23">
              <w:rPr>
                <w:szCs w:val="20"/>
              </w:rPr>
              <w:t>Pinewood</w:t>
            </w:r>
            <w:proofErr w:type="spellEnd"/>
            <w:r w:rsidR="00060450" w:rsidRPr="00A00C23">
              <w:rPr>
                <w:szCs w:val="20"/>
              </w:rPr>
              <w:t xml:space="preserve"> Judge</w:t>
            </w:r>
          </w:p>
          <w:p w:rsidR="0093143B" w:rsidRPr="00A00C23" w:rsidRDefault="0093143B" w:rsidP="00A00C23">
            <w:pPr>
              <w:pStyle w:val="NoSpacing"/>
              <w:rPr>
                <w:szCs w:val="20"/>
              </w:rPr>
            </w:pPr>
            <w:r w:rsidRPr="00A00C23">
              <w:rPr>
                <w:szCs w:val="20"/>
              </w:rPr>
              <w:t xml:space="preserve">Adam </w:t>
            </w:r>
            <w:proofErr w:type="spellStart"/>
            <w:r w:rsidRPr="00A00C23">
              <w:rPr>
                <w:szCs w:val="20"/>
              </w:rPr>
              <w:t>DiMarco</w:t>
            </w:r>
            <w:proofErr w:type="spellEnd"/>
          </w:p>
          <w:p w:rsidR="0093143B" w:rsidRPr="00A00C23" w:rsidRDefault="0093143B" w:rsidP="00A00C23">
            <w:pPr>
              <w:pStyle w:val="NoSpacing"/>
              <w:rPr>
                <w:szCs w:val="20"/>
              </w:rPr>
            </w:pPr>
            <w:proofErr w:type="spellStart"/>
            <w:r w:rsidRPr="00A00C23">
              <w:rPr>
                <w:szCs w:val="20"/>
              </w:rPr>
              <w:t>Viv</w:t>
            </w:r>
            <w:proofErr w:type="spellEnd"/>
            <w:r w:rsidRPr="00A00C23">
              <w:rPr>
                <w:szCs w:val="20"/>
              </w:rPr>
              <w:t xml:space="preserve"> Leacock</w:t>
            </w:r>
          </w:p>
          <w:p w:rsidR="0093143B" w:rsidRPr="00A00C23" w:rsidRDefault="0093143B" w:rsidP="00A00C23">
            <w:pPr>
              <w:pStyle w:val="NoSpacing"/>
              <w:rPr>
                <w:szCs w:val="20"/>
              </w:rPr>
            </w:pPr>
            <w:r w:rsidRPr="00A00C23">
              <w:rPr>
                <w:szCs w:val="20"/>
              </w:rPr>
              <w:t>Lucia Walters</w:t>
            </w:r>
          </w:p>
          <w:p w:rsidR="00060450" w:rsidRPr="00A00C23" w:rsidRDefault="0093143B" w:rsidP="00A00C23">
            <w:pPr>
              <w:pStyle w:val="NoSpacing"/>
              <w:rPr>
                <w:szCs w:val="20"/>
              </w:rPr>
            </w:pPr>
            <w:r w:rsidRPr="00A00C23">
              <w:rPr>
                <w:szCs w:val="20"/>
              </w:rPr>
              <w:t xml:space="preserve">Kurt Max </w:t>
            </w:r>
            <w:proofErr w:type="spellStart"/>
            <w:r w:rsidRPr="00A00C23">
              <w:rPr>
                <w:szCs w:val="20"/>
              </w:rPr>
              <w:t>Runte</w:t>
            </w:r>
            <w:proofErr w:type="spellEnd"/>
          </w:p>
          <w:p w:rsidR="00A00C23" w:rsidRPr="00A00C23" w:rsidRDefault="00A00C23" w:rsidP="00A00C23">
            <w:pPr>
              <w:pStyle w:val="NoSpacing"/>
              <w:rPr>
                <w:szCs w:val="20"/>
              </w:rPr>
            </w:pPr>
            <w:r w:rsidRPr="00A00C23">
              <w:rPr>
                <w:szCs w:val="20"/>
              </w:rPr>
              <w:t>Natalie Gibson</w:t>
            </w:r>
          </w:p>
          <w:p w:rsidR="00060450" w:rsidRPr="00A00C23" w:rsidRDefault="00060450" w:rsidP="00A00C23">
            <w:pPr>
              <w:pStyle w:val="NoSpacing"/>
              <w:rPr>
                <w:szCs w:val="20"/>
              </w:rPr>
            </w:pPr>
            <w:r w:rsidRPr="00A00C23">
              <w:rPr>
                <w:szCs w:val="20"/>
              </w:rPr>
              <w:lastRenderedPageBreak/>
              <w:t>Brooke</w:t>
            </w:r>
          </w:p>
          <w:p w:rsidR="00A00C23" w:rsidRPr="00A00C23" w:rsidRDefault="00A00C23" w:rsidP="00A00C23">
            <w:pPr>
              <w:pStyle w:val="NoSpacing"/>
              <w:rPr>
                <w:szCs w:val="20"/>
              </w:rPr>
            </w:pPr>
            <w:r w:rsidRPr="00A00C23">
              <w:rPr>
                <w:szCs w:val="20"/>
              </w:rPr>
              <w:t>Jason Hunt</w:t>
            </w:r>
          </w:p>
          <w:p w:rsidR="00A00C23" w:rsidRPr="00A00C23" w:rsidRDefault="00A00C23" w:rsidP="00A00C23">
            <w:pPr>
              <w:pStyle w:val="NoSpacing"/>
              <w:rPr>
                <w:szCs w:val="20"/>
              </w:rPr>
            </w:pPr>
            <w:r w:rsidRPr="00A00C23">
              <w:rPr>
                <w:szCs w:val="20"/>
              </w:rPr>
              <w:t xml:space="preserve">Kristine </w:t>
            </w:r>
            <w:proofErr w:type="spellStart"/>
            <w:r w:rsidRPr="00A00C23">
              <w:rPr>
                <w:szCs w:val="20"/>
              </w:rPr>
              <w:t>Cofsky</w:t>
            </w:r>
            <w:proofErr w:type="spellEnd"/>
          </w:p>
          <w:p w:rsidR="00A00C23" w:rsidRPr="00A00C23" w:rsidRDefault="00A00C23" w:rsidP="00A00C23">
            <w:pPr>
              <w:pStyle w:val="NoSpacing"/>
              <w:rPr>
                <w:szCs w:val="20"/>
              </w:rPr>
            </w:pPr>
            <w:r w:rsidRPr="00A00C23">
              <w:rPr>
                <w:szCs w:val="20"/>
              </w:rPr>
              <w:t xml:space="preserve">Daniel </w:t>
            </w:r>
            <w:proofErr w:type="spellStart"/>
            <w:r w:rsidRPr="00A00C23">
              <w:rPr>
                <w:szCs w:val="20"/>
              </w:rPr>
              <w:t>Boileau</w:t>
            </w:r>
            <w:proofErr w:type="spellEnd"/>
          </w:p>
          <w:p w:rsidR="00A00C23" w:rsidRPr="00A00C23" w:rsidRDefault="00A00C23" w:rsidP="00A00C23">
            <w:pPr>
              <w:pStyle w:val="NoSpacing"/>
              <w:rPr>
                <w:szCs w:val="20"/>
              </w:rPr>
            </w:pPr>
            <w:r w:rsidRPr="00A00C23">
              <w:rPr>
                <w:szCs w:val="20"/>
              </w:rPr>
              <w:t xml:space="preserve">Casey </w:t>
            </w:r>
            <w:proofErr w:type="spellStart"/>
            <w:r w:rsidRPr="00A00C23">
              <w:rPr>
                <w:szCs w:val="20"/>
              </w:rPr>
              <w:t>Manderson</w:t>
            </w:r>
            <w:proofErr w:type="spellEnd"/>
          </w:p>
          <w:p w:rsidR="00060450" w:rsidRPr="00A00C23" w:rsidRDefault="00A00C23" w:rsidP="00A00C23">
            <w:pPr>
              <w:pStyle w:val="NoSpacing"/>
              <w:rPr>
                <w:szCs w:val="20"/>
              </w:rPr>
            </w:pPr>
            <w:r w:rsidRPr="00A00C23">
              <w:rPr>
                <w:szCs w:val="20"/>
              </w:rPr>
              <w:t xml:space="preserve">Barbara </w:t>
            </w:r>
            <w:proofErr w:type="spellStart"/>
            <w:r w:rsidRPr="00A00C23">
              <w:rPr>
                <w:szCs w:val="20"/>
              </w:rPr>
              <w:t>Beall</w:t>
            </w:r>
            <w:proofErr w:type="spellEnd"/>
          </w:p>
          <w:p w:rsidR="00060450" w:rsidRPr="00A00C23" w:rsidRDefault="00A00C23" w:rsidP="00A00C23">
            <w:pPr>
              <w:pStyle w:val="NoSpacing"/>
              <w:rPr>
                <w:szCs w:val="20"/>
              </w:rPr>
            </w:pPr>
            <w:proofErr w:type="spellStart"/>
            <w:r w:rsidRPr="00A00C23">
              <w:rPr>
                <w:szCs w:val="20"/>
              </w:rPr>
              <w:t>Tijana</w:t>
            </w:r>
            <w:proofErr w:type="spellEnd"/>
            <w:r w:rsidRPr="00A00C23">
              <w:rPr>
                <w:szCs w:val="20"/>
              </w:rPr>
              <w:t xml:space="preserve"> </w:t>
            </w:r>
            <w:proofErr w:type="spellStart"/>
            <w:r w:rsidRPr="00A00C23">
              <w:rPr>
                <w:szCs w:val="20"/>
              </w:rPr>
              <w:t>Popovic</w:t>
            </w:r>
            <w:proofErr w:type="spellEnd"/>
          </w:p>
          <w:p w:rsidR="00A00C23" w:rsidRPr="00A00C23" w:rsidRDefault="00A00C23" w:rsidP="00A00C23">
            <w:pPr>
              <w:pStyle w:val="NoSpacing"/>
              <w:rPr>
                <w:szCs w:val="20"/>
              </w:rPr>
            </w:pPr>
            <w:r w:rsidRPr="00A00C23">
              <w:rPr>
                <w:szCs w:val="20"/>
              </w:rPr>
              <w:t xml:space="preserve">Chad </w:t>
            </w:r>
            <w:proofErr w:type="spellStart"/>
            <w:r w:rsidRPr="00A00C23">
              <w:rPr>
                <w:szCs w:val="20"/>
              </w:rPr>
              <w:t>Sayn</w:t>
            </w:r>
            <w:proofErr w:type="spellEnd"/>
          </w:p>
          <w:p w:rsidR="00A00C23" w:rsidRPr="00A00C23" w:rsidRDefault="00A00C23" w:rsidP="00A00C23">
            <w:pPr>
              <w:pStyle w:val="NoSpacing"/>
              <w:rPr>
                <w:szCs w:val="20"/>
              </w:rPr>
            </w:pPr>
            <w:proofErr w:type="spellStart"/>
            <w:r w:rsidRPr="00A00C23">
              <w:rPr>
                <w:szCs w:val="20"/>
              </w:rPr>
              <w:t>Janene</w:t>
            </w:r>
            <w:proofErr w:type="spellEnd"/>
            <w:r w:rsidRPr="00A00C23">
              <w:rPr>
                <w:szCs w:val="20"/>
              </w:rPr>
              <w:t xml:space="preserve"> Carleton</w:t>
            </w:r>
          </w:p>
          <w:p w:rsidR="00A00C23" w:rsidRPr="00A00C23" w:rsidRDefault="00A00C23" w:rsidP="00A00C23">
            <w:pPr>
              <w:autoSpaceDE w:val="0"/>
              <w:autoSpaceDN w:val="0"/>
              <w:adjustRightInd w:val="0"/>
              <w:spacing w:after="0" w:line="240" w:lineRule="auto"/>
              <w:rPr>
                <w:szCs w:val="20"/>
              </w:rPr>
            </w:pPr>
            <w:proofErr w:type="spellStart"/>
            <w:r w:rsidRPr="00A00C23">
              <w:rPr>
                <w:szCs w:val="20"/>
              </w:rPr>
              <w:t>Zandara</w:t>
            </w:r>
            <w:proofErr w:type="spellEnd"/>
            <w:r w:rsidRPr="00A00C23">
              <w:rPr>
                <w:szCs w:val="20"/>
              </w:rPr>
              <w:t xml:space="preserve"> Kennedy</w:t>
            </w:r>
          </w:p>
          <w:p w:rsidR="00A00C23" w:rsidRPr="00A00C23" w:rsidRDefault="00A00C23" w:rsidP="00A00C23">
            <w:pPr>
              <w:pStyle w:val="NoSpacing"/>
              <w:rPr>
                <w:szCs w:val="20"/>
              </w:rPr>
            </w:pPr>
            <w:proofErr w:type="spellStart"/>
            <w:r w:rsidRPr="00A00C23">
              <w:rPr>
                <w:szCs w:val="20"/>
              </w:rPr>
              <w:t>Nesta</w:t>
            </w:r>
            <w:proofErr w:type="spellEnd"/>
            <w:r w:rsidRPr="00A00C23">
              <w:rPr>
                <w:szCs w:val="20"/>
              </w:rPr>
              <w:t xml:space="preserve"> Chapman</w:t>
            </w:r>
          </w:p>
          <w:p w:rsidR="00A00C23" w:rsidRPr="00A00C23" w:rsidRDefault="00A00C23" w:rsidP="00A00C23">
            <w:pPr>
              <w:pStyle w:val="NoSpacing"/>
              <w:rPr>
                <w:szCs w:val="20"/>
              </w:rPr>
            </w:pPr>
            <w:r w:rsidRPr="00A00C23">
              <w:rPr>
                <w:szCs w:val="20"/>
              </w:rPr>
              <w:t>Bruce Crawford</w:t>
            </w:r>
          </w:p>
        </w:tc>
      </w:tr>
    </w:tbl>
    <w:p w:rsidR="00060450" w:rsidRPr="00060450" w:rsidRDefault="00060450" w:rsidP="00060450">
      <w:pPr>
        <w:pStyle w:val="Heading3"/>
      </w:pPr>
      <w:r w:rsidRPr="00060450">
        <w:lastRenderedPageBreak/>
        <w:t>Produced by</w:t>
      </w:r>
    </w:p>
    <w:tbl>
      <w:tblPr>
        <w:tblW w:w="0" w:type="auto"/>
        <w:tblCellSpacing w:w="15" w:type="dxa"/>
        <w:tblCellMar>
          <w:top w:w="15" w:type="dxa"/>
          <w:left w:w="15" w:type="dxa"/>
          <w:bottom w:w="15" w:type="dxa"/>
          <w:right w:w="15" w:type="dxa"/>
        </w:tblCellMar>
        <w:tblLook w:val="04A0"/>
      </w:tblPr>
      <w:tblGrid>
        <w:gridCol w:w="2573"/>
        <w:gridCol w:w="567"/>
        <w:gridCol w:w="4689"/>
      </w:tblGrid>
      <w:tr w:rsidR="00896A87" w:rsidRPr="00060450" w:rsidTr="00896A87">
        <w:trPr>
          <w:tblCellSpacing w:w="15" w:type="dxa"/>
        </w:trPr>
        <w:tc>
          <w:tcPr>
            <w:tcW w:w="2528" w:type="dxa"/>
            <w:tcMar>
              <w:top w:w="12" w:type="dxa"/>
              <w:left w:w="144" w:type="dxa"/>
              <w:bottom w:w="12" w:type="dxa"/>
              <w:right w:w="0" w:type="dxa"/>
            </w:tcMar>
            <w:hideMark/>
          </w:tcPr>
          <w:p w:rsidR="00896A87" w:rsidRPr="00530B70" w:rsidRDefault="00EC6D8D" w:rsidP="00896A87">
            <w:pPr>
              <w:pStyle w:val="NoSpacing"/>
            </w:pPr>
            <w:hyperlink r:id="rId17" w:history="1">
              <w:r w:rsidR="00896A87" w:rsidRPr="00530B70">
                <w:rPr>
                  <w:rStyle w:val="Hyperlink"/>
                  <w:color w:val="auto"/>
                  <w:u w:val="none"/>
                </w:rPr>
                <w:t>Timothy O. Johnson</w:t>
              </w:r>
            </w:hyperlink>
          </w:p>
        </w:tc>
        <w:tc>
          <w:tcPr>
            <w:tcW w:w="537" w:type="dxa"/>
            <w:tcMar>
              <w:top w:w="12" w:type="dxa"/>
              <w:left w:w="144" w:type="dxa"/>
              <w:bottom w:w="12" w:type="dxa"/>
              <w:right w:w="0" w:type="dxa"/>
            </w:tcMar>
            <w:hideMark/>
          </w:tcPr>
          <w:p w:rsidR="00896A87" w:rsidRPr="00530B70" w:rsidRDefault="00896A87" w:rsidP="00896A87">
            <w:pPr>
              <w:pStyle w:val="NoSpacing"/>
            </w:pPr>
            <w:r w:rsidRPr="00530B70">
              <w:t xml:space="preserve"> </w:t>
            </w:r>
          </w:p>
        </w:tc>
        <w:tc>
          <w:tcPr>
            <w:tcW w:w="4644" w:type="dxa"/>
            <w:tcMar>
              <w:top w:w="12" w:type="dxa"/>
              <w:left w:w="144" w:type="dxa"/>
              <w:bottom w:w="12" w:type="dxa"/>
              <w:right w:w="0" w:type="dxa"/>
            </w:tcMar>
            <w:hideMark/>
          </w:tcPr>
          <w:p w:rsidR="00896A87" w:rsidRPr="00530B70" w:rsidRDefault="00460931" w:rsidP="00896A87">
            <w:pPr>
              <w:pStyle w:val="NoSpacing"/>
            </w:pPr>
            <w:r w:rsidRPr="00530B70">
              <w:t>E</w:t>
            </w:r>
            <w:r w:rsidR="00896A87" w:rsidRPr="00530B70">
              <w:t>xecutive producer</w:t>
            </w:r>
          </w:p>
        </w:tc>
      </w:tr>
      <w:tr w:rsidR="00060450" w:rsidRPr="00060450" w:rsidTr="00D341F2">
        <w:trPr>
          <w:tblCellSpacing w:w="15" w:type="dxa"/>
        </w:trPr>
        <w:tc>
          <w:tcPr>
            <w:tcW w:w="2528" w:type="dxa"/>
            <w:tcMar>
              <w:top w:w="12" w:type="dxa"/>
              <w:left w:w="144" w:type="dxa"/>
              <w:bottom w:w="12" w:type="dxa"/>
              <w:right w:w="0" w:type="dxa"/>
            </w:tcMar>
            <w:hideMark/>
          </w:tcPr>
          <w:p w:rsidR="00060450" w:rsidRPr="00530B70" w:rsidRDefault="00EC6D8D" w:rsidP="00060450">
            <w:pPr>
              <w:pStyle w:val="NoSpacing"/>
            </w:pPr>
            <w:hyperlink r:id="rId18" w:history="1">
              <w:r w:rsidR="00060450" w:rsidRPr="00530B70">
                <w:rPr>
                  <w:rStyle w:val="Hyperlink"/>
                  <w:color w:val="auto"/>
                  <w:u w:val="none"/>
                </w:rPr>
                <w:t xml:space="preserve">Oliver De </w:t>
              </w:r>
              <w:proofErr w:type="spellStart"/>
              <w:r w:rsidR="00060450" w:rsidRPr="00530B70">
                <w:rPr>
                  <w:rStyle w:val="Hyperlink"/>
                  <w:color w:val="auto"/>
                  <w:u w:val="none"/>
                </w:rPr>
                <w:t>Caigny</w:t>
              </w:r>
              <w:proofErr w:type="spellEnd"/>
            </w:hyperlink>
          </w:p>
        </w:tc>
        <w:tc>
          <w:tcPr>
            <w:tcW w:w="537" w:type="dxa"/>
            <w:tcMar>
              <w:top w:w="12" w:type="dxa"/>
              <w:left w:w="144" w:type="dxa"/>
              <w:bottom w:w="12" w:type="dxa"/>
              <w:right w:w="0" w:type="dxa"/>
            </w:tcMar>
            <w:hideMark/>
          </w:tcPr>
          <w:p w:rsidR="00060450" w:rsidRPr="00530B70" w:rsidRDefault="0083752D" w:rsidP="00060450">
            <w:pPr>
              <w:pStyle w:val="NoSpacing"/>
            </w:pPr>
            <w:r w:rsidRPr="00530B70">
              <w:t xml:space="preserve"> </w:t>
            </w:r>
          </w:p>
        </w:tc>
        <w:tc>
          <w:tcPr>
            <w:tcW w:w="4644" w:type="dxa"/>
            <w:tcMar>
              <w:top w:w="12" w:type="dxa"/>
              <w:left w:w="144" w:type="dxa"/>
              <w:bottom w:w="12" w:type="dxa"/>
              <w:right w:w="0" w:type="dxa"/>
            </w:tcMar>
            <w:hideMark/>
          </w:tcPr>
          <w:p w:rsidR="00060450" w:rsidRPr="00530B70" w:rsidRDefault="00460931" w:rsidP="00060450">
            <w:pPr>
              <w:pStyle w:val="NoSpacing"/>
            </w:pPr>
            <w:r w:rsidRPr="00530B70">
              <w:t>P</w:t>
            </w:r>
            <w:r w:rsidR="00060450" w:rsidRPr="00530B70">
              <w:t>roducer</w:t>
            </w:r>
          </w:p>
        </w:tc>
      </w:tr>
      <w:tr w:rsidR="00060450" w:rsidRPr="00060450" w:rsidTr="00D341F2">
        <w:trPr>
          <w:tblCellSpacing w:w="15" w:type="dxa"/>
        </w:trPr>
        <w:tc>
          <w:tcPr>
            <w:tcW w:w="2528" w:type="dxa"/>
            <w:tcMar>
              <w:top w:w="12" w:type="dxa"/>
              <w:left w:w="144" w:type="dxa"/>
              <w:bottom w:w="12" w:type="dxa"/>
              <w:right w:w="0" w:type="dxa"/>
            </w:tcMar>
            <w:hideMark/>
          </w:tcPr>
          <w:p w:rsidR="00060450" w:rsidRPr="00530B70" w:rsidRDefault="00460931" w:rsidP="00060450">
            <w:pPr>
              <w:pStyle w:val="NoSpacing"/>
            </w:pPr>
            <w:proofErr w:type="spellStart"/>
            <w:r w:rsidRPr="00530B70">
              <w:rPr>
                <w:rFonts w:cs="ArialMT"/>
                <w:lang w:val="en-CA" w:bidi="ar-SA"/>
              </w:rPr>
              <w:t>Navid</w:t>
            </w:r>
            <w:proofErr w:type="spellEnd"/>
            <w:r w:rsidRPr="00530B70">
              <w:rPr>
                <w:rFonts w:cs="ArialMT"/>
                <w:lang w:val="en-CA" w:bidi="ar-SA"/>
              </w:rPr>
              <w:t xml:space="preserve"> </w:t>
            </w:r>
            <w:proofErr w:type="spellStart"/>
            <w:r w:rsidRPr="00530B70">
              <w:rPr>
                <w:rFonts w:cs="ArialMT"/>
                <w:lang w:val="en-CA" w:bidi="ar-SA"/>
              </w:rPr>
              <w:t>Soofi</w:t>
            </w:r>
            <w:proofErr w:type="spellEnd"/>
          </w:p>
        </w:tc>
        <w:tc>
          <w:tcPr>
            <w:tcW w:w="537" w:type="dxa"/>
            <w:tcMar>
              <w:top w:w="12" w:type="dxa"/>
              <w:left w:w="144" w:type="dxa"/>
              <w:bottom w:w="12" w:type="dxa"/>
              <w:right w:w="0" w:type="dxa"/>
            </w:tcMar>
            <w:hideMark/>
          </w:tcPr>
          <w:p w:rsidR="00060450" w:rsidRPr="00530B70" w:rsidRDefault="0083752D" w:rsidP="00060450">
            <w:pPr>
              <w:pStyle w:val="NoSpacing"/>
            </w:pPr>
            <w:r w:rsidRPr="00530B70">
              <w:t xml:space="preserve"> </w:t>
            </w:r>
          </w:p>
        </w:tc>
        <w:tc>
          <w:tcPr>
            <w:tcW w:w="4644" w:type="dxa"/>
            <w:tcMar>
              <w:top w:w="12" w:type="dxa"/>
              <w:left w:w="144" w:type="dxa"/>
              <w:bottom w:w="12" w:type="dxa"/>
              <w:right w:w="0" w:type="dxa"/>
            </w:tcMar>
            <w:hideMark/>
          </w:tcPr>
          <w:p w:rsidR="00060450" w:rsidRPr="00530B70" w:rsidRDefault="00460931" w:rsidP="00060450">
            <w:pPr>
              <w:pStyle w:val="NoSpacing"/>
            </w:pPr>
            <w:r w:rsidRPr="00530B70">
              <w:t>Line producer/production manager</w:t>
            </w:r>
          </w:p>
        </w:tc>
      </w:tr>
      <w:tr w:rsidR="00060450" w:rsidRPr="00060450" w:rsidTr="00D341F2">
        <w:trPr>
          <w:tblCellSpacing w:w="15" w:type="dxa"/>
        </w:trPr>
        <w:tc>
          <w:tcPr>
            <w:tcW w:w="2528" w:type="dxa"/>
            <w:tcMar>
              <w:top w:w="12" w:type="dxa"/>
              <w:left w:w="144" w:type="dxa"/>
              <w:bottom w:w="12" w:type="dxa"/>
              <w:right w:w="0" w:type="dxa"/>
            </w:tcMar>
            <w:hideMark/>
          </w:tcPr>
          <w:p w:rsidR="00060450" w:rsidRPr="00530B70" w:rsidRDefault="00460931" w:rsidP="00060450">
            <w:pPr>
              <w:pStyle w:val="NoSpacing"/>
            </w:pPr>
            <w:r w:rsidRPr="00530B70">
              <w:rPr>
                <w:rFonts w:cs="ArialMT"/>
                <w:lang w:val="en-CA" w:bidi="ar-SA"/>
              </w:rPr>
              <w:t>Darren Robson</w:t>
            </w:r>
          </w:p>
        </w:tc>
        <w:tc>
          <w:tcPr>
            <w:tcW w:w="537" w:type="dxa"/>
            <w:tcMar>
              <w:top w:w="12" w:type="dxa"/>
              <w:left w:w="144" w:type="dxa"/>
              <w:bottom w:w="12" w:type="dxa"/>
              <w:right w:w="0" w:type="dxa"/>
            </w:tcMar>
            <w:hideMark/>
          </w:tcPr>
          <w:p w:rsidR="00060450" w:rsidRPr="00530B70" w:rsidRDefault="0083752D" w:rsidP="00060450">
            <w:pPr>
              <w:pStyle w:val="NoSpacing"/>
            </w:pPr>
            <w:r w:rsidRPr="00530B70">
              <w:t xml:space="preserve"> </w:t>
            </w:r>
          </w:p>
        </w:tc>
        <w:tc>
          <w:tcPr>
            <w:tcW w:w="4644" w:type="dxa"/>
            <w:tcMar>
              <w:top w:w="12" w:type="dxa"/>
              <w:left w:w="144" w:type="dxa"/>
              <w:bottom w:w="12" w:type="dxa"/>
              <w:right w:w="0" w:type="dxa"/>
            </w:tcMar>
            <w:hideMark/>
          </w:tcPr>
          <w:p w:rsidR="00060450" w:rsidRPr="00530B70" w:rsidRDefault="00460931" w:rsidP="00060450">
            <w:pPr>
              <w:pStyle w:val="NoSpacing"/>
            </w:pPr>
            <w:r w:rsidRPr="00530B70">
              <w:t>Unit production manager</w:t>
            </w:r>
          </w:p>
        </w:tc>
      </w:tr>
      <w:tr w:rsidR="00060450" w:rsidRPr="00060450" w:rsidTr="00D341F2">
        <w:trPr>
          <w:tblCellSpacing w:w="15" w:type="dxa"/>
        </w:trPr>
        <w:tc>
          <w:tcPr>
            <w:tcW w:w="2528" w:type="dxa"/>
            <w:tcMar>
              <w:top w:w="12" w:type="dxa"/>
              <w:left w:w="144" w:type="dxa"/>
              <w:bottom w:w="12" w:type="dxa"/>
              <w:right w:w="0" w:type="dxa"/>
            </w:tcMar>
            <w:hideMark/>
          </w:tcPr>
          <w:p w:rsidR="00060450" w:rsidRPr="00530B70" w:rsidRDefault="00460931" w:rsidP="00060450">
            <w:pPr>
              <w:pStyle w:val="NoSpacing"/>
            </w:pPr>
            <w:r w:rsidRPr="00530B70">
              <w:rPr>
                <w:rFonts w:cs="ArialMT"/>
                <w:lang w:val="en-CA" w:bidi="ar-SA"/>
              </w:rPr>
              <w:t>Matthew Santoro</w:t>
            </w:r>
          </w:p>
        </w:tc>
        <w:tc>
          <w:tcPr>
            <w:tcW w:w="537" w:type="dxa"/>
            <w:tcMar>
              <w:top w:w="12" w:type="dxa"/>
              <w:left w:w="144" w:type="dxa"/>
              <w:bottom w:w="12" w:type="dxa"/>
              <w:right w:w="0" w:type="dxa"/>
            </w:tcMar>
            <w:hideMark/>
          </w:tcPr>
          <w:p w:rsidR="00060450" w:rsidRPr="00530B70" w:rsidRDefault="0083752D" w:rsidP="00060450">
            <w:pPr>
              <w:pStyle w:val="NoSpacing"/>
            </w:pPr>
            <w:r w:rsidRPr="00530B70">
              <w:t xml:space="preserve"> </w:t>
            </w:r>
          </w:p>
        </w:tc>
        <w:tc>
          <w:tcPr>
            <w:tcW w:w="4644" w:type="dxa"/>
            <w:tcMar>
              <w:top w:w="12" w:type="dxa"/>
              <w:left w:w="144" w:type="dxa"/>
              <w:bottom w:w="12" w:type="dxa"/>
              <w:right w:w="0" w:type="dxa"/>
            </w:tcMar>
            <w:hideMark/>
          </w:tcPr>
          <w:p w:rsidR="00060450" w:rsidRPr="00530B70" w:rsidRDefault="00460931" w:rsidP="00460931">
            <w:pPr>
              <w:pStyle w:val="NoSpacing"/>
            </w:pPr>
            <w:r w:rsidRPr="00530B70">
              <w:t>Production coordinator</w:t>
            </w:r>
          </w:p>
        </w:tc>
      </w:tr>
    </w:tbl>
    <w:p w:rsidR="00060450" w:rsidRPr="00060450" w:rsidRDefault="00060450" w:rsidP="00060450">
      <w:pPr>
        <w:pStyle w:val="Heading3"/>
      </w:pPr>
      <w:r w:rsidRPr="00060450">
        <w:t>Casting By</w:t>
      </w:r>
    </w:p>
    <w:tbl>
      <w:tblPr>
        <w:tblW w:w="0" w:type="auto"/>
        <w:tblCellSpacing w:w="15" w:type="dxa"/>
        <w:tblCellMar>
          <w:top w:w="15" w:type="dxa"/>
          <w:left w:w="15" w:type="dxa"/>
          <w:bottom w:w="15" w:type="dxa"/>
          <w:right w:w="15" w:type="dxa"/>
        </w:tblCellMar>
        <w:tblLook w:val="04A0"/>
      </w:tblPr>
      <w:tblGrid>
        <w:gridCol w:w="3151"/>
        <w:gridCol w:w="4678"/>
      </w:tblGrid>
      <w:tr w:rsidR="00060450" w:rsidRPr="00060450" w:rsidTr="00530B70">
        <w:trPr>
          <w:tblCellSpacing w:w="15" w:type="dxa"/>
        </w:trPr>
        <w:tc>
          <w:tcPr>
            <w:tcW w:w="3106" w:type="dxa"/>
            <w:tcMar>
              <w:top w:w="12" w:type="dxa"/>
              <w:left w:w="144" w:type="dxa"/>
              <w:bottom w:w="12" w:type="dxa"/>
              <w:right w:w="0" w:type="dxa"/>
            </w:tcMar>
            <w:hideMark/>
          </w:tcPr>
          <w:p w:rsidR="00060450" w:rsidRPr="00060450" w:rsidRDefault="001C1206" w:rsidP="00060450">
            <w:pPr>
              <w:pStyle w:val="NoSpacing"/>
            </w:pPr>
            <w:r w:rsidRPr="00530B70">
              <w:t>Judy Lee</w:t>
            </w:r>
          </w:p>
        </w:tc>
        <w:tc>
          <w:tcPr>
            <w:tcW w:w="4633" w:type="dxa"/>
            <w:tcMar>
              <w:top w:w="12" w:type="dxa"/>
              <w:left w:w="144" w:type="dxa"/>
              <w:bottom w:w="12" w:type="dxa"/>
              <w:right w:w="0" w:type="dxa"/>
            </w:tcMar>
            <w:hideMark/>
          </w:tcPr>
          <w:p w:rsidR="00060450" w:rsidRPr="00060450" w:rsidRDefault="001C1206" w:rsidP="00060450">
            <w:pPr>
              <w:pStyle w:val="NoSpacing"/>
            </w:pPr>
            <w:r>
              <w:t>Casting Director</w:t>
            </w:r>
          </w:p>
        </w:tc>
      </w:tr>
      <w:tr w:rsidR="00060450" w:rsidRPr="00060450" w:rsidTr="00530B70">
        <w:trPr>
          <w:tblCellSpacing w:w="15" w:type="dxa"/>
        </w:trPr>
        <w:tc>
          <w:tcPr>
            <w:tcW w:w="3106" w:type="dxa"/>
            <w:tcMar>
              <w:top w:w="12" w:type="dxa"/>
              <w:left w:w="144" w:type="dxa"/>
              <w:bottom w:w="12" w:type="dxa"/>
              <w:right w:w="0" w:type="dxa"/>
            </w:tcMar>
            <w:hideMark/>
          </w:tcPr>
          <w:p w:rsidR="00060450" w:rsidRPr="00060450" w:rsidRDefault="001C1206" w:rsidP="00060450">
            <w:pPr>
              <w:pStyle w:val="NoSpacing"/>
            </w:pPr>
            <w:r w:rsidRPr="00530B70">
              <w:t>Edward Rea</w:t>
            </w:r>
          </w:p>
        </w:tc>
        <w:tc>
          <w:tcPr>
            <w:tcW w:w="4633" w:type="dxa"/>
            <w:tcMar>
              <w:top w:w="12" w:type="dxa"/>
              <w:left w:w="144" w:type="dxa"/>
              <w:bottom w:w="12" w:type="dxa"/>
              <w:right w:w="0" w:type="dxa"/>
            </w:tcMar>
            <w:hideMark/>
          </w:tcPr>
          <w:p w:rsidR="00060450" w:rsidRPr="00060450" w:rsidRDefault="001C1206" w:rsidP="00060450">
            <w:pPr>
              <w:pStyle w:val="NoSpacing"/>
            </w:pPr>
            <w:r>
              <w:t>Casting Associate</w:t>
            </w:r>
          </w:p>
        </w:tc>
      </w:tr>
      <w:tr w:rsidR="00060450" w:rsidRPr="00060450" w:rsidTr="00530B70">
        <w:trPr>
          <w:tblCellSpacing w:w="15" w:type="dxa"/>
        </w:trPr>
        <w:tc>
          <w:tcPr>
            <w:tcW w:w="3106" w:type="dxa"/>
            <w:tcMar>
              <w:top w:w="12" w:type="dxa"/>
              <w:left w:w="144" w:type="dxa"/>
              <w:bottom w:w="12" w:type="dxa"/>
              <w:right w:w="0" w:type="dxa"/>
            </w:tcMar>
            <w:hideMark/>
          </w:tcPr>
          <w:p w:rsidR="00060450" w:rsidRPr="00060450" w:rsidRDefault="001C1206" w:rsidP="00060450">
            <w:pPr>
              <w:pStyle w:val="NoSpacing"/>
            </w:pPr>
            <w:proofErr w:type="spellStart"/>
            <w:r w:rsidRPr="00530B70">
              <w:t>Ciarra</w:t>
            </w:r>
            <w:proofErr w:type="spellEnd"/>
            <w:r w:rsidRPr="00530B70">
              <w:t xml:space="preserve"> Cook</w:t>
            </w:r>
          </w:p>
        </w:tc>
        <w:tc>
          <w:tcPr>
            <w:tcW w:w="4633" w:type="dxa"/>
            <w:tcMar>
              <w:top w:w="12" w:type="dxa"/>
              <w:left w:w="144" w:type="dxa"/>
              <w:bottom w:w="12" w:type="dxa"/>
              <w:right w:w="0" w:type="dxa"/>
            </w:tcMar>
            <w:hideMark/>
          </w:tcPr>
          <w:p w:rsidR="00060450" w:rsidRPr="00060450" w:rsidRDefault="001C1206" w:rsidP="00060450">
            <w:pPr>
              <w:pStyle w:val="NoSpacing"/>
            </w:pPr>
            <w:r>
              <w:t>Casting Assistant</w:t>
            </w:r>
          </w:p>
        </w:tc>
      </w:tr>
    </w:tbl>
    <w:p w:rsidR="00060450" w:rsidRPr="00060450" w:rsidRDefault="00060450" w:rsidP="00060450">
      <w:pPr>
        <w:pStyle w:val="Heading3"/>
      </w:pPr>
      <w:r w:rsidRPr="00060450">
        <w:t>Production Design by</w:t>
      </w:r>
    </w:p>
    <w:tbl>
      <w:tblPr>
        <w:tblW w:w="0" w:type="auto"/>
        <w:tblCellSpacing w:w="15" w:type="dxa"/>
        <w:tblCellMar>
          <w:top w:w="15" w:type="dxa"/>
          <w:left w:w="15" w:type="dxa"/>
          <w:bottom w:w="15" w:type="dxa"/>
          <w:right w:w="15" w:type="dxa"/>
        </w:tblCellMar>
        <w:tblLook w:val="04A0"/>
      </w:tblPr>
      <w:tblGrid>
        <w:gridCol w:w="3151"/>
        <w:gridCol w:w="4678"/>
      </w:tblGrid>
      <w:tr w:rsidR="00060450" w:rsidRPr="00060450" w:rsidTr="00530B70">
        <w:trPr>
          <w:tblCellSpacing w:w="15" w:type="dxa"/>
        </w:trPr>
        <w:tc>
          <w:tcPr>
            <w:tcW w:w="3106" w:type="dxa"/>
            <w:tcMar>
              <w:top w:w="12" w:type="dxa"/>
              <w:left w:w="144" w:type="dxa"/>
              <w:bottom w:w="12" w:type="dxa"/>
              <w:right w:w="0" w:type="dxa"/>
            </w:tcMar>
            <w:hideMark/>
          </w:tcPr>
          <w:p w:rsidR="00060450" w:rsidRPr="00060450" w:rsidRDefault="00E85884" w:rsidP="00060450">
            <w:pPr>
              <w:pStyle w:val="NoSpacing"/>
            </w:pPr>
            <w:r w:rsidRPr="00530B70">
              <w:t xml:space="preserve">Harry </w:t>
            </w:r>
            <w:proofErr w:type="spellStart"/>
            <w:r w:rsidRPr="00530B70">
              <w:t>Brar</w:t>
            </w:r>
            <w:proofErr w:type="spellEnd"/>
          </w:p>
        </w:tc>
        <w:tc>
          <w:tcPr>
            <w:tcW w:w="4633" w:type="dxa"/>
            <w:tcMar>
              <w:top w:w="12" w:type="dxa"/>
              <w:left w:w="144" w:type="dxa"/>
              <w:bottom w:w="12" w:type="dxa"/>
              <w:right w:w="0" w:type="dxa"/>
            </w:tcMar>
            <w:hideMark/>
          </w:tcPr>
          <w:p w:rsidR="00060450" w:rsidRPr="00060450" w:rsidRDefault="00060450" w:rsidP="00060450">
            <w:pPr>
              <w:pStyle w:val="NoSpacing"/>
            </w:pPr>
          </w:p>
        </w:tc>
      </w:tr>
    </w:tbl>
    <w:p w:rsidR="001C1206" w:rsidRPr="00060450" w:rsidRDefault="001C1206" w:rsidP="001C1206">
      <w:pPr>
        <w:pStyle w:val="Heading3"/>
      </w:pPr>
      <w:r>
        <w:t>Art Direction</w:t>
      </w:r>
      <w:r w:rsidRPr="00060450">
        <w:t xml:space="preserve"> by</w:t>
      </w:r>
    </w:p>
    <w:tbl>
      <w:tblPr>
        <w:tblW w:w="0" w:type="auto"/>
        <w:tblCellSpacing w:w="15" w:type="dxa"/>
        <w:tblCellMar>
          <w:top w:w="15" w:type="dxa"/>
          <w:left w:w="15" w:type="dxa"/>
          <w:bottom w:w="15" w:type="dxa"/>
          <w:right w:w="15" w:type="dxa"/>
        </w:tblCellMar>
        <w:tblLook w:val="04A0"/>
      </w:tblPr>
      <w:tblGrid>
        <w:gridCol w:w="3151"/>
        <w:gridCol w:w="3686"/>
      </w:tblGrid>
      <w:tr w:rsidR="001C1206" w:rsidRPr="00060450" w:rsidTr="00530B70">
        <w:trPr>
          <w:tblCellSpacing w:w="15" w:type="dxa"/>
        </w:trPr>
        <w:tc>
          <w:tcPr>
            <w:tcW w:w="3106" w:type="dxa"/>
            <w:tcMar>
              <w:top w:w="12" w:type="dxa"/>
              <w:left w:w="144" w:type="dxa"/>
              <w:bottom w:w="12" w:type="dxa"/>
              <w:right w:w="0" w:type="dxa"/>
            </w:tcMar>
            <w:hideMark/>
          </w:tcPr>
          <w:p w:rsidR="001C1206" w:rsidRPr="00060450" w:rsidRDefault="001C1206" w:rsidP="00E82141">
            <w:pPr>
              <w:pStyle w:val="NoSpacing"/>
            </w:pPr>
            <w:r w:rsidRPr="00530B70">
              <w:t xml:space="preserve">Patrick </w:t>
            </w:r>
            <w:proofErr w:type="spellStart"/>
            <w:r w:rsidRPr="00530B70">
              <w:t>Macht</w:t>
            </w:r>
            <w:proofErr w:type="spellEnd"/>
          </w:p>
        </w:tc>
        <w:tc>
          <w:tcPr>
            <w:tcW w:w="3641" w:type="dxa"/>
            <w:tcMar>
              <w:top w:w="12" w:type="dxa"/>
              <w:left w:w="144" w:type="dxa"/>
              <w:bottom w:w="12" w:type="dxa"/>
              <w:right w:w="0" w:type="dxa"/>
            </w:tcMar>
            <w:hideMark/>
          </w:tcPr>
          <w:p w:rsidR="001C1206" w:rsidRPr="00060450" w:rsidRDefault="001C1206" w:rsidP="00E82141">
            <w:pPr>
              <w:pStyle w:val="NoSpacing"/>
            </w:pPr>
          </w:p>
        </w:tc>
      </w:tr>
    </w:tbl>
    <w:p w:rsidR="00060450" w:rsidRPr="00060450" w:rsidRDefault="00060450" w:rsidP="00060450">
      <w:pPr>
        <w:pStyle w:val="Heading3"/>
      </w:pPr>
      <w:r w:rsidRPr="00060450">
        <w:t>Set Decoration by</w:t>
      </w:r>
    </w:p>
    <w:tbl>
      <w:tblPr>
        <w:tblW w:w="0" w:type="auto"/>
        <w:tblCellSpacing w:w="15" w:type="dxa"/>
        <w:tblCellMar>
          <w:top w:w="15" w:type="dxa"/>
          <w:left w:w="15" w:type="dxa"/>
          <w:bottom w:w="15" w:type="dxa"/>
          <w:right w:w="15" w:type="dxa"/>
        </w:tblCellMar>
        <w:tblLook w:val="04A0"/>
      </w:tblPr>
      <w:tblGrid>
        <w:gridCol w:w="3151"/>
        <w:gridCol w:w="3119"/>
      </w:tblGrid>
      <w:tr w:rsidR="00060450" w:rsidRPr="00060450" w:rsidTr="00530B70">
        <w:trPr>
          <w:tblCellSpacing w:w="15" w:type="dxa"/>
        </w:trPr>
        <w:tc>
          <w:tcPr>
            <w:tcW w:w="3106" w:type="dxa"/>
            <w:tcMar>
              <w:top w:w="12" w:type="dxa"/>
              <w:left w:w="144" w:type="dxa"/>
              <w:bottom w:w="12" w:type="dxa"/>
              <w:right w:w="0" w:type="dxa"/>
            </w:tcMar>
            <w:hideMark/>
          </w:tcPr>
          <w:p w:rsidR="00060450" w:rsidRPr="00060450" w:rsidRDefault="00E85884" w:rsidP="00060450">
            <w:pPr>
              <w:pStyle w:val="NoSpacing"/>
            </w:pPr>
            <w:r w:rsidRPr="00530B70">
              <w:t>Katie Weldon</w:t>
            </w:r>
          </w:p>
        </w:tc>
        <w:tc>
          <w:tcPr>
            <w:tcW w:w="3074" w:type="dxa"/>
            <w:tcMar>
              <w:top w:w="12" w:type="dxa"/>
              <w:left w:w="144" w:type="dxa"/>
              <w:bottom w:w="12" w:type="dxa"/>
              <w:right w:w="0" w:type="dxa"/>
            </w:tcMar>
            <w:hideMark/>
          </w:tcPr>
          <w:p w:rsidR="00060450" w:rsidRPr="00060450" w:rsidRDefault="001C1206" w:rsidP="00060450">
            <w:pPr>
              <w:pStyle w:val="NoSpacing"/>
            </w:pPr>
            <w:r>
              <w:t>Set Director</w:t>
            </w:r>
          </w:p>
        </w:tc>
      </w:tr>
      <w:tr w:rsidR="00060450" w:rsidRPr="00060450" w:rsidTr="00530B70">
        <w:trPr>
          <w:tblCellSpacing w:w="15" w:type="dxa"/>
        </w:trPr>
        <w:tc>
          <w:tcPr>
            <w:tcW w:w="3106" w:type="dxa"/>
            <w:tcMar>
              <w:top w:w="12" w:type="dxa"/>
              <w:left w:w="144" w:type="dxa"/>
              <w:bottom w:w="12" w:type="dxa"/>
              <w:right w:w="0" w:type="dxa"/>
            </w:tcMar>
            <w:hideMark/>
          </w:tcPr>
          <w:p w:rsidR="00060450" w:rsidRPr="00060450" w:rsidRDefault="00E85884" w:rsidP="00060450">
            <w:pPr>
              <w:pStyle w:val="NoSpacing"/>
            </w:pPr>
            <w:r w:rsidRPr="00530B70">
              <w:t xml:space="preserve">Tanya </w:t>
            </w:r>
            <w:proofErr w:type="spellStart"/>
            <w:r w:rsidRPr="00530B70">
              <w:t>Verin</w:t>
            </w:r>
            <w:proofErr w:type="spellEnd"/>
            <w:r w:rsidRPr="00530B70">
              <w:t xml:space="preserve"> - Assistant</w:t>
            </w:r>
          </w:p>
        </w:tc>
        <w:tc>
          <w:tcPr>
            <w:tcW w:w="3074" w:type="dxa"/>
            <w:tcMar>
              <w:top w:w="12" w:type="dxa"/>
              <w:left w:w="144" w:type="dxa"/>
              <w:bottom w:w="12" w:type="dxa"/>
              <w:right w:w="0" w:type="dxa"/>
            </w:tcMar>
            <w:hideMark/>
          </w:tcPr>
          <w:p w:rsidR="00060450" w:rsidRPr="00060450" w:rsidRDefault="001C1206" w:rsidP="00060450">
            <w:pPr>
              <w:pStyle w:val="NoSpacing"/>
            </w:pPr>
            <w:r>
              <w:t>Assistant Set Director</w:t>
            </w:r>
          </w:p>
        </w:tc>
      </w:tr>
    </w:tbl>
    <w:p w:rsidR="00060450" w:rsidRPr="00060450" w:rsidRDefault="00060450" w:rsidP="00060450">
      <w:pPr>
        <w:pStyle w:val="Heading3"/>
      </w:pPr>
      <w:r w:rsidRPr="00060450">
        <w:t>Costume Design by</w:t>
      </w:r>
    </w:p>
    <w:tbl>
      <w:tblPr>
        <w:tblW w:w="0" w:type="auto"/>
        <w:tblCellSpacing w:w="15" w:type="dxa"/>
        <w:tblCellMar>
          <w:top w:w="15" w:type="dxa"/>
          <w:left w:w="15" w:type="dxa"/>
          <w:bottom w:w="15" w:type="dxa"/>
          <w:right w:w="15" w:type="dxa"/>
        </w:tblCellMar>
        <w:tblLook w:val="04A0"/>
      </w:tblPr>
      <w:tblGrid>
        <w:gridCol w:w="3151"/>
        <w:gridCol w:w="4678"/>
        <w:gridCol w:w="1061"/>
      </w:tblGrid>
      <w:tr w:rsidR="00060450" w:rsidRPr="00060450" w:rsidTr="00530B70">
        <w:trPr>
          <w:tblCellSpacing w:w="15" w:type="dxa"/>
        </w:trPr>
        <w:tc>
          <w:tcPr>
            <w:tcW w:w="3106" w:type="dxa"/>
            <w:tcMar>
              <w:top w:w="12" w:type="dxa"/>
              <w:left w:w="144" w:type="dxa"/>
              <w:bottom w:w="12" w:type="dxa"/>
              <w:right w:w="0" w:type="dxa"/>
            </w:tcMar>
            <w:hideMark/>
          </w:tcPr>
          <w:p w:rsidR="00060450" w:rsidRPr="00060450" w:rsidRDefault="00E82141" w:rsidP="00060450">
            <w:pPr>
              <w:pStyle w:val="NoSpacing"/>
            </w:pPr>
            <w:r w:rsidRPr="00530B70">
              <w:t>Miles Roberts</w:t>
            </w:r>
          </w:p>
        </w:tc>
        <w:tc>
          <w:tcPr>
            <w:tcW w:w="5694" w:type="dxa"/>
            <w:gridSpan w:val="2"/>
            <w:tcMar>
              <w:top w:w="12" w:type="dxa"/>
              <w:left w:w="144" w:type="dxa"/>
              <w:bottom w:w="12" w:type="dxa"/>
              <w:right w:w="0" w:type="dxa"/>
            </w:tcMar>
            <w:hideMark/>
          </w:tcPr>
          <w:p w:rsidR="00060450" w:rsidRPr="00060450" w:rsidRDefault="00E82141" w:rsidP="00060450">
            <w:pPr>
              <w:pStyle w:val="NoSpacing"/>
            </w:pPr>
            <w:r>
              <w:t>Costume Designer</w:t>
            </w:r>
          </w:p>
        </w:tc>
      </w:tr>
      <w:tr w:rsidR="00E82141" w:rsidRPr="00060450" w:rsidTr="00530B70">
        <w:trPr>
          <w:gridAfter w:val="1"/>
          <w:wAfter w:w="1016" w:type="dxa"/>
          <w:tblCellSpacing w:w="15" w:type="dxa"/>
        </w:trPr>
        <w:tc>
          <w:tcPr>
            <w:tcW w:w="3106" w:type="dxa"/>
            <w:tcMar>
              <w:top w:w="12" w:type="dxa"/>
              <w:left w:w="144" w:type="dxa"/>
              <w:bottom w:w="12" w:type="dxa"/>
              <w:right w:w="0" w:type="dxa"/>
            </w:tcMar>
          </w:tcPr>
          <w:p w:rsidR="00E82141" w:rsidRPr="00530B70" w:rsidRDefault="00E82141" w:rsidP="00060450">
            <w:pPr>
              <w:pStyle w:val="NoSpacing"/>
            </w:pPr>
            <w:r w:rsidRPr="00530B70">
              <w:t xml:space="preserve">Lora </w:t>
            </w:r>
            <w:proofErr w:type="spellStart"/>
            <w:r w:rsidRPr="00530B70">
              <w:t>Halladay</w:t>
            </w:r>
            <w:proofErr w:type="spellEnd"/>
          </w:p>
        </w:tc>
        <w:tc>
          <w:tcPr>
            <w:tcW w:w="4648" w:type="dxa"/>
            <w:tcMar>
              <w:top w:w="12" w:type="dxa"/>
              <w:left w:w="144" w:type="dxa"/>
              <w:bottom w:w="12" w:type="dxa"/>
              <w:right w:w="0" w:type="dxa"/>
            </w:tcMar>
          </w:tcPr>
          <w:p w:rsidR="00E82141" w:rsidRPr="00060450" w:rsidRDefault="00E82141" w:rsidP="00060450">
            <w:pPr>
              <w:pStyle w:val="NoSpacing"/>
            </w:pPr>
            <w:r>
              <w:t>Assistant Costume Designer</w:t>
            </w:r>
          </w:p>
        </w:tc>
      </w:tr>
      <w:tr w:rsidR="00E82141" w:rsidRPr="00060450" w:rsidTr="00530B70">
        <w:trPr>
          <w:gridAfter w:val="1"/>
          <w:wAfter w:w="1016" w:type="dxa"/>
          <w:tblCellSpacing w:w="15" w:type="dxa"/>
        </w:trPr>
        <w:tc>
          <w:tcPr>
            <w:tcW w:w="3106" w:type="dxa"/>
            <w:tcMar>
              <w:top w:w="12" w:type="dxa"/>
              <w:left w:w="144" w:type="dxa"/>
              <w:bottom w:w="12" w:type="dxa"/>
              <w:right w:w="0" w:type="dxa"/>
            </w:tcMar>
          </w:tcPr>
          <w:p w:rsidR="00E82141" w:rsidRPr="00530B70" w:rsidRDefault="00E82141" w:rsidP="00060450">
            <w:pPr>
              <w:pStyle w:val="NoSpacing"/>
            </w:pPr>
            <w:r w:rsidRPr="00530B70">
              <w:t>Kenichi Tanaka</w:t>
            </w:r>
          </w:p>
        </w:tc>
        <w:tc>
          <w:tcPr>
            <w:tcW w:w="4648" w:type="dxa"/>
            <w:tcMar>
              <w:top w:w="12" w:type="dxa"/>
              <w:left w:w="144" w:type="dxa"/>
              <w:bottom w:w="12" w:type="dxa"/>
              <w:right w:w="0" w:type="dxa"/>
            </w:tcMar>
          </w:tcPr>
          <w:p w:rsidR="00E82141" w:rsidRDefault="00E82141" w:rsidP="00060450">
            <w:pPr>
              <w:pStyle w:val="NoSpacing"/>
            </w:pPr>
            <w:r>
              <w:t>Truck Costumer</w:t>
            </w:r>
          </w:p>
        </w:tc>
      </w:tr>
    </w:tbl>
    <w:p w:rsidR="00060450" w:rsidRPr="00060450" w:rsidRDefault="00E82141" w:rsidP="00060450">
      <w:pPr>
        <w:pStyle w:val="Heading3"/>
      </w:pPr>
      <w:r>
        <w:t xml:space="preserve">Hair / </w:t>
      </w:r>
      <w:r w:rsidR="00060450" w:rsidRPr="00060450">
        <w:t>Makeup Department</w:t>
      </w:r>
    </w:p>
    <w:tbl>
      <w:tblPr>
        <w:tblW w:w="0" w:type="auto"/>
        <w:tblCellSpacing w:w="15" w:type="dxa"/>
        <w:tblCellMar>
          <w:top w:w="15" w:type="dxa"/>
          <w:left w:w="15" w:type="dxa"/>
          <w:bottom w:w="15" w:type="dxa"/>
          <w:right w:w="15" w:type="dxa"/>
        </w:tblCellMar>
        <w:tblLook w:val="04A0"/>
      </w:tblPr>
      <w:tblGrid>
        <w:gridCol w:w="2573"/>
        <w:gridCol w:w="567"/>
        <w:gridCol w:w="3292"/>
      </w:tblGrid>
      <w:tr w:rsidR="00060450" w:rsidRPr="00060450" w:rsidTr="00D341F2">
        <w:trPr>
          <w:tblCellSpacing w:w="15" w:type="dxa"/>
        </w:trPr>
        <w:tc>
          <w:tcPr>
            <w:tcW w:w="2528" w:type="dxa"/>
            <w:tcMar>
              <w:top w:w="12" w:type="dxa"/>
              <w:left w:w="144" w:type="dxa"/>
              <w:bottom w:w="12" w:type="dxa"/>
              <w:right w:w="0" w:type="dxa"/>
            </w:tcMar>
            <w:hideMark/>
          </w:tcPr>
          <w:p w:rsidR="00060450" w:rsidRPr="00060450" w:rsidRDefault="00E82141" w:rsidP="00060450">
            <w:pPr>
              <w:pStyle w:val="NoSpacing"/>
            </w:pPr>
            <w:r w:rsidRPr="00530B70">
              <w:t>Ashley Young</w:t>
            </w:r>
          </w:p>
        </w:tc>
        <w:tc>
          <w:tcPr>
            <w:tcW w:w="537" w:type="dxa"/>
            <w:tcMar>
              <w:top w:w="12" w:type="dxa"/>
              <w:left w:w="144" w:type="dxa"/>
              <w:bottom w:w="12" w:type="dxa"/>
              <w:right w:w="0" w:type="dxa"/>
            </w:tcMar>
            <w:hideMark/>
          </w:tcPr>
          <w:p w:rsidR="00060450" w:rsidRPr="00060450" w:rsidRDefault="0083752D" w:rsidP="00060450">
            <w:pPr>
              <w:pStyle w:val="NoSpacing"/>
            </w:pPr>
            <w:r>
              <w:t xml:space="preserve"> </w:t>
            </w:r>
          </w:p>
        </w:tc>
        <w:tc>
          <w:tcPr>
            <w:tcW w:w="3247" w:type="dxa"/>
            <w:tcMar>
              <w:top w:w="12" w:type="dxa"/>
              <w:left w:w="144" w:type="dxa"/>
              <w:bottom w:w="12" w:type="dxa"/>
              <w:right w:w="0" w:type="dxa"/>
            </w:tcMar>
            <w:hideMark/>
          </w:tcPr>
          <w:p w:rsidR="00060450" w:rsidRPr="00060450" w:rsidRDefault="00E82141" w:rsidP="00060450">
            <w:pPr>
              <w:pStyle w:val="NoSpacing"/>
            </w:pPr>
            <w:r>
              <w:t xml:space="preserve">key </w:t>
            </w:r>
            <w:r w:rsidR="00060450" w:rsidRPr="00060450">
              <w:t>hair stylist</w:t>
            </w:r>
          </w:p>
        </w:tc>
      </w:tr>
      <w:tr w:rsidR="00060450" w:rsidRPr="00060450" w:rsidTr="00D341F2">
        <w:trPr>
          <w:tblCellSpacing w:w="15" w:type="dxa"/>
        </w:trPr>
        <w:tc>
          <w:tcPr>
            <w:tcW w:w="2528" w:type="dxa"/>
            <w:tcMar>
              <w:top w:w="12" w:type="dxa"/>
              <w:left w:w="144" w:type="dxa"/>
              <w:bottom w:w="12" w:type="dxa"/>
              <w:right w:w="0" w:type="dxa"/>
            </w:tcMar>
            <w:hideMark/>
          </w:tcPr>
          <w:p w:rsidR="00060450" w:rsidRPr="00060450" w:rsidRDefault="00E82141" w:rsidP="00060450">
            <w:pPr>
              <w:pStyle w:val="NoSpacing"/>
            </w:pPr>
            <w:proofErr w:type="spellStart"/>
            <w:r w:rsidRPr="00530B70">
              <w:t>Marecel</w:t>
            </w:r>
            <w:proofErr w:type="spellEnd"/>
            <w:r w:rsidRPr="00530B70">
              <w:t xml:space="preserve"> Daniel</w:t>
            </w:r>
          </w:p>
        </w:tc>
        <w:tc>
          <w:tcPr>
            <w:tcW w:w="537" w:type="dxa"/>
            <w:tcMar>
              <w:top w:w="12" w:type="dxa"/>
              <w:left w:w="144" w:type="dxa"/>
              <w:bottom w:w="12" w:type="dxa"/>
              <w:right w:w="0" w:type="dxa"/>
            </w:tcMar>
            <w:hideMark/>
          </w:tcPr>
          <w:p w:rsidR="00060450" w:rsidRPr="00060450" w:rsidRDefault="0083752D" w:rsidP="00060450">
            <w:pPr>
              <w:pStyle w:val="NoSpacing"/>
            </w:pPr>
            <w:r>
              <w:t xml:space="preserve"> </w:t>
            </w:r>
          </w:p>
        </w:tc>
        <w:tc>
          <w:tcPr>
            <w:tcW w:w="3247" w:type="dxa"/>
            <w:tcMar>
              <w:top w:w="12" w:type="dxa"/>
              <w:left w:w="144" w:type="dxa"/>
              <w:bottom w:w="12" w:type="dxa"/>
              <w:right w:w="0" w:type="dxa"/>
            </w:tcMar>
            <w:hideMark/>
          </w:tcPr>
          <w:p w:rsidR="00060450" w:rsidRPr="00060450" w:rsidRDefault="00060450" w:rsidP="00060450">
            <w:pPr>
              <w:pStyle w:val="NoSpacing"/>
            </w:pPr>
            <w:r w:rsidRPr="00060450">
              <w:t>swing</w:t>
            </w:r>
          </w:p>
        </w:tc>
      </w:tr>
      <w:tr w:rsidR="00060450" w:rsidRPr="00060450" w:rsidTr="00D341F2">
        <w:trPr>
          <w:tblCellSpacing w:w="15" w:type="dxa"/>
        </w:trPr>
        <w:tc>
          <w:tcPr>
            <w:tcW w:w="2528" w:type="dxa"/>
            <w:tcMar>
              <w:top w:w="12" w:type="dxa"/>
              <w:left w:w="144" w:type="dxa"/>
              <w:bottom w:w="12" w:type="dxa"/>
              <w:right w:w="0" w:type="dxa"/>
            </w:tcMar>
            <w:hideMark/>
          </w:tcPr>
          <w:p w:rsidR="00060450" w:rsidRPr="00060450" w:rsidRDefault="00E82141" w:rsidP="00060450">
            <w:pPr>
              <w:pStyle w:val="NoSpacing"/>
            </w:pPr>
            <w:r w:rsidRPr="00530B70">
              <w:t xml:space="preserve">Kathy </w:t>
            </w:r>
            <w:proofErr w:type="spellStart"/>
            <w:r w:rsidRPr="00530B70">
              <w:t>Howatt</w:t>
            </w:r>
            <w:proofErr w:type="spellEnd"/>
          </w:p>
        </w:tc>
        <w:tc>
          <w:tcPr>
            <w:tcW w:w="537" w:type="dxa"/>
            <w:tcMar>
              <w:top w:w="12" w:type="dxa"/>
              <w:left w:w="144" w:type="dxa"/>
              <w:bottom w:w="12" w:type="dxa"/>
              <w:right w:w="0" w:type="dxa"/>
            </w:tcMar>
            <w:hideMark/>
          </w:tcPr>
          <w:p w:rsidR="00060450" w:rsidRPr="00060450" w:rsidRDefault="0083752D" w:rsidP="00060450">
            <w:pPr>
              <w:pStyle w:val="NoSpacing"/>
            </w:pPr>
            <w:r>
              <w:t xml:space="preserve"> </w:t>
            </w:r>
          </w:p>
        </w:tc>
        <w:tc>
          <w:tcPr>
            <w:tcW w:w="3247" w:type="dxa"/>
            <w:tcMar>
              <w:top w:w="12" w:type="dxa"/>
              <w:left w:w="144" w:type="dxa"/>
              <w:bottom w:w="12" w:type="dxa"/>
              <w:right w:w="0" w:type="dxa"/>
            </w:tcMar>
            <w:hideMark/>
          </w:tcPr>
          <w:p w:rsidR="00060450" w:rsidRPr="00060450" w:rsidRDefault="00E82141" w:rsidP="00060450">
            <w:pPr>
              <w:pStyle w:val="NoSpacing"/>
            </w:pPr>
            <w:r>
              <w:t xml:space="preserve">key </w:t>
            </w:r>
            <w:r w:rsidR="00060450" w:rsidRPr="00060450">
              <w:t>makeup artist</w:t>
            </w:r>
          </w:p>
        </w:tc>
      </w:tr>
    </w:tbl>
    <w:p w:rsidR="00060450" w:rsidRPr="00060450" w:rsidRDefault="00060450" w:rsidP="00060450">
      <w:pPr>
        <w:pStyle w:val="Heading3"/>
      </w:pPr>
      <w:r w:rsidRPr="00060450">
        <w:lastRenderedPageBreak/>
        <w:t>Assistant Director</w:t>
      </w:r>
      <w:r w:rsidR="00133A4A">
        <w:t>s</w:t>
      </w:r>
    </w:p>
    <w:tbl>
      <w:tblPr>
        <w:tblW w:w="0" w:type="auto"/>
        <w:tblCellSpacing w:w="15" w:type="dxa"/>
        <w:tblCellMar>
          <w:top w:w="15" w:type="dxa"/>
          <w:left w:w="15" w:type="dxa"/>
          <w:bottom w:w="15" w:type="dxa"/>
          <w:right w:w="15" w:type="dxa"/>
        </w:tblCellMar>
        <w:tblLook w:val="04A0"/>
      </w:tblPr>
      <w:tblGrid>
        <w:gridCol w:w="2289"/>
        <w:gridCol w:w="851"/>
        <w:gridCol w:w="3118"/>
      </w:tblGrid>
      <w:tr w:rsidR="00060450" w:rsidRPr="00060450" w:rsidTr="00D341F2">
        <w:trPr>
          <w:tblCellSpacing w:w="15" w:type="dxa"/>
        </w:trPr>
        <w:tc>
          <w:tcPr>
            <w:tcW w:w="2244" w:type="dxa"/>
            <w:tcMar>
              <w:top w:w="12" w:type="dxa"/>
              <w:left w:w="144" w:type="dxa"/>
              <w:bottom w:w="12" w:type="dxa"/>
              <w:right w:w="0" w:type="dxa"/>
            </w:tcMar>
            <w:hideMark/>
          </w:tcPr>
          <w:p w:rsidR="00060450" w:rsidRPr="00060450" w:rsidRDefault="00133A4A" w:rsidP="00060450">
            <w:pPr>
              <w:pStyle w:val="NoSpacing"/>
            </w:pPr>
            <w:r w:rsidRPr="00530B70">
              <w:t xml:space="preserve">Dale </w:t>
            </w:r>
            <w:proofErr w:type="spellStart"/>
            <w:r w:rsidRPr="00530B70">
              <w:t>Bredeson</w:t>
            </w:r>
            <w:proofErr w:type="spellEnd"/>
          </w:p>
        </w:tc>
        <w:tc>
          <w:tcPr>
            <w:tcW w:w="821" w:type="dxa"/>
            <w:tcMar>
              <w:top w:w="12" w:type="dxa"/>
              <w:left w:w="144" w:type="dxa"/>
              <w:bottom w:w="12" w:type="dxa"/>
              <w:right w:w="0" w:type="dxa"/>
            </w:tcMar>
            <w:hideMark/>
          </w:tcPr>
          <w:p w:rsidR="00060450" w:rsidRPr="00060450" w:rsidRDefault="0083752D" w:rsidP="00060450">
            <w:pPr>
              <w:pStyle w:val="NoSpacing"/>
            </w:pPr>
            <w:r>
              <w:t xml:space="preserve"> </w:t>
            </w:r>
          </w:p>
        </w:tc>
        <w:tc>
          <w:tcPr>
            <w:tcW w:w="3073" w:type="dxa"/>
            <w:tcMar>
              <w:top w:w="12" w:type="dxa"/>
              <w:left w:w="144" w:type="dxa"/>
              <w:bottom w:w="12" w:type="dxa"/>
              <w:right w:w="0" w:type="dxa"/>
            </w:tcMar>
            <w:hideMark/>
          </w:tcPr>
          <w:p w:rsidR="00060450" w:rsidRPr="00060450" w:rsidRDefault="00060450" w:rsidP="00060450">
            <w:pPr>
              <w:pStyle w:val="NoSpacing"/>
            </w:pPr>
            <w:r w:rsidRPr="00060450">
              <w:t>first assistant director</w:t>
            </w:r>
          </w:p>
        </w:tc>
      </w:tr>
      <w:tr w:rsidR="00060450" w:rsidRPr="00060450" w:rsidTr="00D341F2">
        <w:trPr>
          <w:tblCellSpacing w:w="15" w:type="dxa"/>
        </w:trPr>
        <w:tc>
          <w:tcPr>
            <w:tcW w:w="2244" w:type="dxa"/>
            <w:tcMar>
              <w:top w:w="12" w:type="dxa"/>
              <w:left w:w="144" w:type="dxa"/>
              <w:bottom w:w="12" w:type="dxa"/>
              <w:right w:w="0" w:type="dxa"/>
            </w:tcMar>
            <w:hideMark/>
          </w:tcPr>
          <w:p w:rsidR="00060450" w:rsidRPr="00060450" w:rsidRDefault="00133A4A" w:rsidP="00060450">
            <w:pPr>
              <w:pStyle w:val="NoSpacing"/>
            </w:pPr>
            <w:proofErr w:type="spellStart"/>
            <w:r w:rsidRPr="00530B70">
              <w:t>Johanne</w:t>
            </w:r>
            <w:proofErr w:type="spellEnd"/>
            <w:r w:rsidRPr="00530B70">
              <w:t xml:space="preserve"> Michel</w:t>
            </w:r>
            <w:r w:rsidRPr="00530B70">
              <w:tab/>
            </w:r>
          </w:p>
        </w:tc>
        <w:tc>
          <w:tcPr>
            <w:tcW w:w="821" w:type="dxa"/>
            <w:tcMar>
              <w:top w:w="12" w:type="dxa"/>
              <w:left w:w="144" w:type="dxa"/>
              <w:bottom w:w="12" w:type="dxa"/>
              <w:right w:w="0" w:type="dxa"/>
            </w:tcMar>
            <w:hideMark/>
          </w:tcPr>
          <w:p w:rsidR="00060450" w:rsidRPr="00060450" w:rsidRDefault="0083752D" w:rsidP="00060450">
            <w:pPr>
              <w:pStyle w:val="NoSpacing"/>
            </w:pPr>
            <w:r>
              <w:t xml:space="preserve"> </w:t>
            </w:r>
          </w:p>
        </w:tc>
        <w:tc>
          <w:tcPr>
            <w:tcW w:w="3073" w:type="dxa"/>
            <w:tcMar>
              <w:top w:w="12" w:type="dxa"/>
              <w:left w:w="144" w:type="dxa"/>
              <w:bottom w:w="12" w:type="dxa"/>
              <w:right w:w="0" w:type="dxa"/>
            </w:tcMar>
            <w:hideMark/>
          </w:tcPr>
          <w:p w:rsidR="00060450" w:rsidRPr="00060450" w:rsidRDefault="00060450" w:rsidP="00060450">
            <w:pPr>
              <w:pStyle w:val="NoSpacing"/>
            </w:pPr>
            <w:r w:rsidRPr="00060450">
              <w:t>second assistant director</w:t>
            </w:r>
          </w:p>
        </w:tc>
      </w:tr>
      <w:tr w:rsidR="00133A4A" w:rsidRPr="00060450" w:rsidTr="00D341F2">
        <w:trPr>
          <w:tblCellSpacing w:w="15" w:type="dxa"/>
        </w:trPr>
        <w:tc>
          <w:tcPr>
            <w:tcW w:w="2244" w:type="dxa"/>
            <w:tcMar>
              <w:top w:w="12" w:type="dxa"/>
              <w:left w:w="144" w:type="dxa"/>
              <w:bottom w:w="12" w:type="dxa"/>
              <w:right w:w="0" w:type="dxa"/>
            </w:tcMar>
          </w:tcPr>
          <w:p w:rsidR="00133A4A" w:rsidRPr="00060450" w:rsidRDefault="00133A4A" w:rsidP="00060450">
            <w:pPr>
              <w:pStyle w:val="NoSpacing"/>
            </w:pPr>
            <w:r w:rsidRPr="00530B70">
              <w:t>Chris Mann</w:t>
            </w:r>
          </w:p>
        </w:tc>
        <w:tc>
          <w:tcPr>
            <w:tcW w:w="821" w:type="dxa"/>
            <w:tcMar>
              <w:top w:w="12" w:type="dxa"/>
              <w:left w:w="144" w:type="dxa"/>
              <w:bottom w:w="12" w:type="dxa"/>
              <w:right w:w="0" w:type="dxa"/>
            </w:tcMar>
          </w:tcPr>
          <w:p w:rsidR="00133A4A" w:rsidRDefault="00133A4A" w:rsidP="00060450">
            <w:pPr>
              <w:pStyle w:val="NoSpacing"/>
            </w:pPr>
          </w:p>
        </w:tc>
        <w:tc>
          <w:tcPr>
            <w:tcW w:w="3073" w:type="dxa"/>
            <w:tcMar>
              <w:top w:w="12" w:type="dxa"/>
              <w:left w:w="144" w:type="dxa"/>
              <w:bottom w:w="12" w:type="dxa"/>
              <w:right w:w="0" w:type="dxa"/>
            </w:tcMar>
          </w:tcPr>
          <w:p w:rsidR="00133A4A" w:rsidRPr="00060450" w:rsidRDefault="00133A4A" w:rsidP="00133A4A">
            <w:pPr>
              <w:pStyle w:val="NoSpacing"/>
            </w:pPr>
            <w:r>
              <w:t>third</w:t>
            </w:r>
            <w:r w:rsidRPr="00060450">
              <w:t xml:space="preserve"> assistant director</w:t>
            </w:r>
          </w:p>
        </w:tc>
      </w:tr>
    </w:tbl>
    <w:p w:rsidR="00060450" w:rsidRPr="00060450" w:rsidRDefault="00060450" w:rsidP="00060450">
      <w:pPr>
        <w:pStyle w:val="Heading3"/>
      </w:pPr>
      <w:r w:rsidRPr="00060450">
        <w:t>Art Department</w:t>
      </w:r>
    </w:p>
    <w:tbl>
      <w:tblPr>
        <w:tblW w:w="0" w:type="auto"/>
        <w:tblCellSpacing w:w="15" w:type="dxa"/>
        <w:tblCellMar>
          <w:top w:w="15" w:type="dxa"/>
          <w:left w:w="15" w:type="dxa"/>
          <w:bottom w:w="15" w:type="dxa"/>
          <w:right w:w="15" w:type="dxa"/>
        </w:tblCellMar>
        <w:tblLook w:val="04A0"/>
      </w:tblPr>
      <w:tblGrid>
        <w:gridCol w:w="2431"/>
        <w:gridCol w:w="720"/>
        <w:gridCol w:w="3249"/>
      </w:tblGrid>
      <w:tr w:rsidR="00060450" w:rsidRPr="00060450" w:rsidTr="00530B70">
        <w:trPr>
          <w:tblCellSpacing w:w="15" w:type="dxa"/>
        </w:trPr>
        <w:tc>
          <w:tcPr>
            <w:tcW w:w="2386" w:type="dxa"/>
            <w:tcMar>
              <w:top w:w="12" w:type="dxa"/>
              <w:left w:w="144" w:type="dxa"/>
              <w:bottom w:w="12" w:type="dxa"/>
              <w:right w:w="0" w:type="dxa"/>
            </w:tcMar>
            <w:hideMark/>
          </w:tcPr>
          <w:p w:rsidR="00060450" w:rsidRPr="00060450" w:rsidRDefault="001C1206" w:rsidP="00060450">
            <w:pPr>
              <w:pStyle w:val="NoSpacing"/>
            </w:pPr>
            <w:r w:rsidRPr="00530B70">
              <w:t xml:space="preserve">Victor </w:t>
            </w:r>
            <w:proofErr w:type="spellStart"/>
            <w:r w:rsidRPr="00530B70">
              <w:t>Razi</w:t>
            </w:r>
            <w:proofErr w:type="spellEnd"/>
          </w:p>
        </w:tc>
        <w:tc>
          <w:tcPr>
            <w:tcW w:w="690" w:type="dxa"/>
            <w:tcMar>
              <w:top w:w="12" w:type="dxa"/>
              <w:left w:w="144" w:type="dxa"/>
              <w:bottom w:w="12" w:type="dxa"/>
              <w:right w:w="0" w:type="dxa"/>
            </w:tcMar>
            <w:hideMark/>
          </w:tcPr>
          <w:p w:rsidR="00060450" w:rsidRPr="00060450" w:rsidRDefault="0083752D" w:rsidP="00060450">
            <w:pPr>
              <w:pStyle w:val="NoSpacing"/>
            </w:pPr>
            <w:r>
              <w:t xml:space="preserve"> </w:t>
            </w:r>
          </w:p>
        </w:tc>
        <w:tc>
          <w:tcPr>
            <w:tcW w:w="3204" w:type="dxa"/>
            <w:tcMar>
              <w:top w:w="12" w:type="dxa"/>
              <w:left w:w="144" w:type="dxa"/>
              <w:bottom w:w="12" w:type="dxa"/>
              <w:right w:w="0" w:type="dxa"/>
            </w:tcMar>
            <w:hideMark/>
          </w:tcPr>
          <w:p w:rsidR="00060450" w:rsidRPr="00060450" w:rsidRDefault="001C1206" w:rsidP="00060450">
            <w:pPr>
              <w:pStyle w:val="NoSpacing"/>
            </w:pPr>
            <w:r>
              <w:t>lead</w:t>
            </w:r>
            <w:r w:rsidR="00060450" w:rsidRPr="00060450">
              <w:t xml:space="preserve"> dresser</w:t>
            </w:r>
          </w:p>
        </w:tc>
      </w:tr>
      <w:tr w:rsidR="00060450" w:rsidRPr="00060450" w:rsidTr="00530B70">
        <w:trPr>
          <w:tblCellSpacing w:w="15" w:type="dxa"/>
        </w:trPr>
        <w:tc>
          <w:tcPr>
            <w:tcW w:w="2386" w:type="dxa"/>
            <w:tcMar>
              <w:top w:w="12" w:type="dxa"/>
              <w:left w:w="144" w:type="dxa"/>
              <w:bottom w:w="12" w:type="dxa"/>
              <w:right w:w="0" w:type="dxa"/>
            </w:tcMar>
            <w:hideMark/>
          </w:tcPr>
          <w:p w:rsidR="00060450" w:rsidRPr="00060450" w:rsidRDefault="001C1206" w:rsidP="00060450">
            <w:pPr>
              <w:pStyle w:val="NoSpacing"/>
            </w:pPr>
            <w:r w:rsidRPr="00530B70">
              <w:t xml:space="preserve">Jordan </w:t>
            </w:r>
            <w:proofErr w:type="spellStart"/>
            <w:r w:rsidRPr="00530B70">
              <w:t>Macken</w:t>
            </w:r>
            <w:proofErr w:type="spellEnd"/>
          </w:p>
        </w:tc>
        <w:tc>
          <w:tcPr>
            <w:tcW w:w="690" w:type="dxa"/>
            <w:tcMar>
              <w:top w:w="12" w:type="dxa"/>
              <w:left w:w="144" w:type="dxa"/>
              <w:bottom w:w="12" w:type="dxa"/>
              <w:right w:w="0" w:type="dxa"/>
            </w:tcMar>
            <w:hideMark/>
          </w:tcPr>
          <w:p w:rsidR="00060450" w:rsidRPr="00060450" w:rsidRDefault="0083752D" w:rsidP="00060450">
            <w:pPr>
              <w:pStyle w:val="NoSpacing"/>
            </w:pPr>
            <w:r>
              <w:t xml:space="preserve"> </w:t>
            </w:r>
          </w:p>
        </w:tc>
        <w:tc>
          <w:tcPr>
            <w:tcW w:w="3204" w:type="dxa"/>
            <w:tcMar>
              <w:top w:w="12" w:type="dxa"/>
              <w:left w:w="144" w:type="dxa"/>
              <w:bottom w:w="12" w:type="dxa"/>
              <w:right w:w="0" w:type="dxa"/>
            </w:tcMar>
            <w:hideMark/>
          </w:tcPr>
          <w:p w:rsidR="00060450" w:rsidRPr="00060450" w:rsidRDefault="001C1206" w:rsidP="00060450">
            <w:pPr>
              <w:pStyle w:val="NoSpacing"/>
            </w:pPr>
            <w:r w:rsidRPr="00060450">
              <w:t>on set dresser</w:t>
            </w:r>
          </w:p>
        </w:tc>
      </w:tr>
      <w:tr w:rsidR="00060450" w:rsidRPr="00060450" w:rsidTr="00530B70">
        <w:trPr>
          <w:tblCellSpacing w:w="15" w:type="dxa"/>
        </w:trPr>
        <w:tc>
          <w:tcPr>
            <w:tcW w:w="2386" w:type="dxa"/>
            <w:tcMar>
              <w:top w:w="12" w:type="dxa"/>
              <w:left w:w="144" w:type="dxa"/>
              <w:bottom w:w="12" w:type="dxa"/>
              <w:right w:w="0" w:type="dxa"/>
            </w:tcMar>
            <w:hideMark/>
          </w:tcPr>
          <w:p w:rsidR="00060450" w:rsidRPr="00060450" w:rsidRDefault="001C1206" w:rsidP="00060450">
            <w:pPr>
              <w:pStyle w:val="NoSpacing"/>
            </w:pPr>
            <w:r w:rsidRPr="00530B70">
              <w:t>Robert "Doc" O'Donnell</w:t>
            </w:r>
          </w:p>
        </w:tc>
        <w:tc>
          <w:tcPr>
            <w:tcW w:w="690" w:type="dxa"/>
            <w:tcMar>
              <w:top w:w="12" w:type="dxa"/>
              <w:left w:w="144" w:type="dxa"/>
              <w:bottom w:w="12" w:type="dxa"/>
              <w:right w:w="0" w:type="dxa"/>
            </w:tcMar>
            <w:hideMark/>
          </w:tcPr>
          <w:p w:rsidR="00060450" w:rsidRPr="00060450" w:rsidRDefault="0083752D" w:rsidP="00060450">
            <w:pPr>
              <w:pStyle w:val="NoSpacing"/>
            </w:pPr>
            <w:r>
              <w:t xml:space="preserve"> </w:t>
            </w:r>
          </w:p>
        </w:tc>
        <w:tc>
          <w:tcPr>
            <w:tcW w:w="3204" w:type="dxa"/>
            <w:tcMar>
              <w:top w:w="12" w:type="dxa"/>
              <w:left w:w="144" w:type="dxa"/>
              <w:bottom w:w="12" w:type="dxa"/>
              <w:right w:w="0" w:type="dxa"/>
            </w:tcMar>
            <w:hideMark/>
          </w:tcPr>
          <w:p w:rsidR="00060450" w:rsidRPr="00060450" w:rsidRDefault="001C1206" w:rsidP="00060450">
            <w:pPr>
              <w:pStyle w:val="NoSpacing"/>
            </w:pPr>
            <w:r>
              <w:t>props</w:t>
            </w:r>
            <w:r w:rsidRPr="00060450">
              <w:t xml:space="preserve"> master</w:t>
            </w:r>
          </w:p>
        </w:tc>
      </w:tr>
      <w:tr w:rsidR="00060450" w:rsidRPr="00060450" w:rsidTr="00530B70">
        <w:trPr>
          <w:tblCellSpacing w:w="15" w:type="dxa"/>
        </w:trPr>
        <w:tc>
          <w:tcPr>
            <w:tcW w:w="2386" w:type="dxa"/>
            <w:tcMar>
              <w:top w:w="12" w:type="dxa"/>
              <w:left w:w="144" w:type="dxa"/>
              <w:bottom w:w="12" w:type="dxa"/>
              <w:right w:w="0" w:type="dxa"/>
            </w:tcMar>
            <w:hideMark/>
          </w:tcPr>
          <w:p w:rsidR="00060450" w:rsidRPr="00060450" w:rsidRDefault="001C1206" w:rsidP="00060450">
            <w:pPr>
              <w:pStyle w:val="NoSpacing"/>
            </w:pPr>
            <w:proofErr w:type="spellStart"/>
            <w:r w:rsidRPr="00530B70">
              <w:t>Brannoch</w:t>
            </w:r>
            <w:proofErr w:type="spellEnd"/>
            <w:r w:rsidRPr="00530B70">
              <w:t xml:space="preserve"> Moon</w:t>
            </w:r>
            <w:r w:rsidRPr="00530B70">
              <w:tab/>
            </w:r>
          </w:p>
        </w:tc>
        <w:tc>
          <w:tcPr>
            <w:tcW w:w="690" w:type="dxa"/>
            <w:tcMar>
              <w:top w:w="12" w:type="dxa"/>
              <w:left w:w="144" w:type="dxa"/>
              <w:bottom w:w="12" w:type="dxa"/>
              <w:right w:w="0" w:type="dxa"/>
            </w:tcMar>
            <w:hideMark/>
          </w:tcPr>
          <w:p w:rsidR="00060450" w:rsidRPr="00060450" w:rsidRDefault="0083752D" w:rsidP="00060450">
            <w:pPr>
              <w:pStyle w:val="NoSpacing"/>
            </w:pPr>
            <w:r>
              <w:t xml:space="preserve"> </w:t>
            </w:r>
          </w:p>
        </w:tc>
        <w:tc>
          <w:tcPr>
            <w:tcW w:w="3204" w:type="dxa"/>
            <w:tcMar>
              <w:top w:w="12" w:type="dxa"/>
              <w:left w:w="144" w:type="dxa"/>
              <w:bottom w:w="12" w:type="dxa"/>
              <w:right w:w="0" w:type="dxa"/>
            </w:tcMar>
            <w:hideMark/>
          </w:tcPr>
          <w:p w:rsidR="00060450" w:rsidRPr="00060450" w:rsidRDefault="001C1206" w:rsidP="00060450">
            <w:pPr>
              <w:pStyle w:val="NoSpacing"/>
            </w:pPr>
            <w:r>
              <w:t>on set props</w:t>
            </w:r>
          </w:p>
        </w:tc>
      </w:tr>
    </w:tbl>
    <w:p w:rsidR="00060450" w:rsidRPr="00060450" w:rsidRDefault="00060450" w:rsidP="00060450">
      <w:pPr>
        <w:pStyle w:val="Heading3"/>
      </w:pPr>
      <w:r w:rsidRPr="00060450">
        <w:t>Sound Department</w:t>
      </w:r>
    </w:p>
    <w:tbl>
      <w:tblPr>
        <w:tblW w:w="0" w:type="auto"/>
        <w:tblCellSpacing w:w="15" w:type="dxa"/>
        <w:tblCellMar>
          <w:top w:w="15" w:type="dxa"/>
          <w:left w:w="15" w:type="dxa"/>
          <w:bottom w:w="15" w:type="dxa"/>
          <w:right w:w="15" w:type="dxa"/>
        </w:tblCellMar>
        <w:tblLook w:val="04A0"/>
      </w:tblPr>
      <w:tblGrid>
        <w:gridCol w:w="1864"/>
        <w:gridCol w:w="1276"/>
        <w:gridCol w:w="5670"/>
      </w:tblGrid>
      <w:tr w:rsidR="00060450" w:rsidRPr="00060450" w:rsidTr="00D341F2">
        <w:trPr>
          <w:tblCellSpacing w:w="15" w:type="dxa"/>
        </w:trPr>
        <w:tc>
          <w:tcPr>
            <w:tcW w:w="1819" w:type="dxa"/>
            <w:tcMar>
              <w:top w:w="12" w:type="dxa"/>
              <w:left w:w="144" w:type="dxa"/>
              <w:bottom w:w="12" w:type="dxa"/>
              <w:right w:w="0" w:type="dxa"/>
            </w:tcMar>
            <w:hideMark/>
          </w:tcPr>
          <w:p w:rsidR="00060450" w:rsidRPr="00060450" w:rsidRDefault="00133A4A" w:rsidP="00060450">
            <w:pPr>
              <w:pStyle w:val="NoSpacing"/>
            </w:pPr>
            <w:r w:rsidRPr="00530B70">
              <w:t xml:space="preserve">James </w:t>
            </w:r>
            <w:proofErr w:type="spellStart"/>
            <w:r w:rsidRPr="00530B70">
              <w:t>Schoening</w:t>
            </w:r>
            <w:proofErr w:type="spellEnd"/>
          </w:p>
        </w:tc>
        <w:tc>
          <w:tcPr>
            <w:tcW w:w="1246" w:type="dxa"/>
            <w:tcMar>
              <w:top w:w="12" w:type="dxa"/>
              <w:left w:w="144" w:type="dxa"/>
              <w:bottom w:w="12" w:type="dxa"/>
              <w:right w:w="0" w:type="dxa"/>
            </w:tcMar>
            <w:hideMark/>
          </w:tcPr>
          <w:p w:rsidR="00060450" w:rsidRPr="00060450" w:rsidRDefault="0083752D" w:rsidP="00060450">
            <w:pPr>
              <w:pStyle w:val="NoSpacing"/>
            </w:pPr>
            <w:r>
              <w:t xml:space="preserve"> </w:t>
            </w:r>
          </w:p>
        </w:tc>
        <w:tc>
          <w:tcPr>
            <w:tcW w:w="5625" w:type="dxa"/>
            <w:tcMar>
              <w:top w:w="12" w:type="dxa"/>
              <w:left w:w="144" w:type="dxa"/>
              <w:bottom w:w="12" w:type="dxa"/>
              <w:right w:w="0" w:type="dxa"/>
            </w:tcMar>
            <w:hideMark/>
          </w:tcPr>
          <w:p w:rsidR="00060450" w:rsidRPr="00060450" w:rsidRDefault="00060450" w:rsidP="00133A4A">
            <w:pPr>
              <w:pStyle w:val="NoSpacing"/>
            </w:pPr>
            <w:r w:rsidRPr="00060450">
              <w:t xml:space="preserve">sound </w:t>
            </w:r>
            <w:r w:rsidR="00133A4A">
              <w:t>mixer</w:t>
            </w:r>
          </w:p>
        </w:tc>
      </w:tr>
      <w:tr w:rsidR="00060450" w:rsidRPr="00060450" w:rsidTr="00D341F2">
        <w:trPr>
          <w:tblCellSpacing w:w="15" w:type="dxa"/>
        </w:trPr>
        <w:tc>
          <w:tcPr>
            <w:tcW w:w="1819" w:type="dxa"/>
            <w:tcMar>
              <w:top w:w="12" w:type="dxa"/>
              <w:left w:w="144" w:type="dxa"/>
              <w:bottom w:w="12" w:type="dxa"/>
              <w:right w:w="0" w:type="dxa"/>
            </w:tcMar>
            <w:hideMark/>
          </w:tcPr>
          <w:p w:rsidR="00060450" w:rsidRPr="00060450" w:rsidRDefault="00133A4A" w:rsidP="00060450">
            <w:pPr>
              <w:pStyle w:val="NoSpacing"/>
            </w:pPr>
            <w:r w:rsidRPr="00530B70">
              <w:t xml:space="preserve">Tony </w:t>
            </w:r>
            <w:proofErr w:type="spellStart"/>
            <w:r w:rsidRPr="00530B70">
              <w:t>Poulsen</w:t>
            </w:r>
            <w:proofErr w:type="spellEnd"/>
          </w:p>
        </w:tc>
        <w:tc>
          <w:tcPr>
            <w:tcW w:w="1246" w:type="dxa"/>
            <w:tcMar>
              <w:top w:w="12" w:type="dxa"/>
              <w:left w:w="144" w:type="dxa"/>
              <w:bottom w:w="12" w:type="dxa"/>
              <w:right w:w="0" w:type="dxa"/>
            </w:tcMar>
            <w:hideMark/>
          </w:tcPr>
          <w:p w:rsidR="00060450" w:rsidRPr="00060450" w:rsidRDefault="0083752D" w:rsidP="00060450">
            <w:pPr>
              <w:pStyle w:val="NoSpacing"/>
            </w:pPr>
            <w:r>
              <w:t xml:space="preserve"> </w:t>
            </w:r>
          </w:p>
        </w:tc>
        <w:tc>
          <w:tcPr>
            <w:tcW w:w="5625" w:type="dxa"/>
            <w:tcMar>
              <w:top w:w="12" w:type="dxa"/>
              <w:left w:w="144" w:type="dxa"/>
              <w:bottom w:w="12" w:type="dxa"/>
              <w:right w:w="0" w:type="dxa"/>
            </w:tcMar>
            <w:hideMark/>
          </w:tcPr>
          <w:p w:rsidR="00060450" w:rsidRPr="00060450" w:rsidRDefault="00060450" w:rsidP="00060450">
            <w:pPr>
              <w:pStyle w:val="NoSpacing"/>
            </w:pPr>
            <w:r w:rsidRPr="00060450">
              <w:t>boom operator</w:t>
            </w:r>
          </w:p>
        </w:tc>
      </w:tr>
    </w:tbl>
    <w:p w:rsidR="00060450" w:rsidRPr="00060450" w:rsidRDefault="00060450" w:rsidP="00060450">
      <w:pPr>
        <w:pStyle w:val="Heading3"/>
      </w:pPr>
      <w:r w:rsidRPr="00060450">
        <w:t>Camera and Electrical Departmen</w:t>
      </w:r>
      <w:r w:rsidR="00601B2F">
        <w:t>t</w:t>
      </w:r>
    </w:p>
    <w:tbl>
      <w:tblPr>
        <w:tblW w:w="0" w:type="auto"/>
        <w:tblCellSpacing w:w="15" w:type="dxa"/>
        <w:tblCellMar>
          <w:top w:w="15" w:type="dxa"/>
          <w:left w:w="15" w:type="dxa"/>
          <w:bottom w:w="15" w:type="dxa"/>
          <w:right w:w="15" w:type="dxa"/>
        </w:tblCellMar>
        <w:tblLook w:val="04A0"/>
      </w:tblPr>
      <w:tblGrid>
        <w:gridCol w:w="2301"/>
        <w:gridCol w:w="839"/>
        <w:gridCol w:w="5670"/>
      </w:tblGrid>
      <w:tr w:rsidR="00060450" w:rsidRPr="00060450" w:rsidTr="00530B70">
        <w:trPr>
          <w:tblCellSpacing w:w="15" w:type="dxa"/>
        </w:trPr>
        <w:tc>
          <w:tcPr>
            <w:tcW w:w="2256" w:type="dxa"/>
            <w:tcMar>
              <w:top w:w="12" w:type="dxa"/>
              <w:left w:w="144" w:type="dxa"/>
              <w:bottom w:w="12" w:type="dxa"/>
              <w:right w:w="0" w:type="dxa"/>
            </w:tcMar>
            <w:hideMark/>
          </w:tcPr>
          <w:p w:rsidR="00060450" w:rsidRPr="00060450" w:rsidRDefault="00E82141" w:rsidP="00060450">
            <w:pPr>
              <w:pStyle w:val="NoSpacing"/>
            </w:pPr>
            <w:r w:rsidRPr="00530B70">
              <w:t xml:space="preserve">Anthony </w:t>
            </w:r>
            <w:proofErr w:type="spellStart"/>
            <w:r w:rsidRPr="00530B70">
              <w:t>Metchie</w:t>
            </w:r>
            <w:proofErr w:type="spellEnd"/>
          </w:p>
        </w:tc>
        <w:tc>
          <w:tcPr>
            <w:tcW w:w="809" w:type="dxa"/>
            <w:tcMar>
              <w:top w:w="12" w:type="dxa"/>
              <w:left w:w="144" w:type="dxa"/>
              <w:bottom w:w="12" w:type="dxa"/>
              <w:right w:w="0" w:type="dxa"/>
            </w:tcMar>
            <w:hideMark/>
          </w:tcPr>
          <w:p w:rsidR="00060450" w:rsidRPr="00060450" w:rsidRDefault="0083752D" w:rsidP="00060450">
            <w:pPr>
              <w:pStyle w:val="NoSpacing"/>
            </w:pPr>
            <w:r>
              <w:t xml:space="preserve"> </w:t>
            </w:r>
          </w:p>
        </w:tc>
        <w:tc>
          <w:tcPr>
            <w:tcW w:w="5625" w:type="dxa"/>
            <w:tcMar>
              <w:top w:w="12" w:type="dxa"/>
              <w:left w:w="144" w:type="dxa"/>
              <w:bottom w:w="12" w:type="dxa"/>
              <w:right w:w="0" w:type="dxa"/>
            </w:tcMar>
            <w:hideMark/>
          </w:tcPr>
          <w:p w:rsidR="00060450" w:rsidRPr="00060450" w:rsidRDefault="00E82141" w:rsidP="00E82141">
            <w:pPr>
              <w:pStyle w:val="NoSpacing"/>
            </w:pPr>
            <w:r w:rsidRPr="00060450">
              <w:t>director of photography</w:t>
            </w:r>
            <w:r>
              <w:t>/B camera operator</w:t>
            </w:r>
          </w:p>
        </w:tc>
      </w:tr>
      <w:tr w:rsidR="00060450" w:rsidRPr="00060450" w:rsidTr="00530B70">
        <w:trPr>
          <w:tblCellSpacing w:w="15" w:type="dxa"/>
        </w:trPr>
        <w:tc>
          <w:tcPr>
            <w:tcW w:w="2256" w:type="dxa"/>
            <w:tcMar>
              <w:top w:w="12" w:type="dxa"/>
              <w:left w:w="144" w:type="dxa"/>
              <w:bottom w:w="12" w:type="dxa"/>
              <w:right w:w="0" w:type="dxa"/>
            </w:tcMar>
            <w:hideMark/>
          </w:tcPr>
          <w:p w:rsidR="00060450" w:rsidRPr="00060450" w:rsidRDefault="00E82141" w:rsidP="00060450">
            <w:pPr>
              <w:pStyle w:val="NoSpacing"/>
            </w:pPr>
            <w:r w:rsidRPr="00530B70">
              <w:t>Collin Morrison  </w:t>
            </w:r>
          </w:p>
        </w:tc>
        <w:tc>
          <w:tcPr>
            <w:tcW w:w="809" w:type="dxa"/>
            <w:tcMar>
              <w:top w:w="12" w:type="dxa"/>
              <w:left w:w="144" w:type="dxa"/>
              <w:bottom w:w="12" w:type="dxa"/>
              <w:right w:w="0" w:type="dxa"/>
            </w:tcMar>
            <w:hideMark/>
          </w:tcPr>
          <w:p w:rsidR="00060450" w:rsidRPr="00060450" w:rsidRDefault="0083752D" w:rsidP="00060450">
            <w:pPr>
              <w:pStyle w:val="NoSpacing"/>
            </w:pPr>
            <w:r>
              <w:t xml:space="preserve"> </w:t>
            </w:r>
          </w:p>
        </w:tc>
        <w:tc>
          <w:tcPr>
            <w:tcW w:w="5625" w:type="dxa"/>
            <w:tcMar>
              <w:top w:w="12" w:type="dxa"/>
              <w:left w:w="144" w:type="dxa"/>
              <w:bottom w:w="12" w:type="dxa"/>
              <w:right w:w="0" w:type="dxa"/>
            </w:tcMar>
            <w:hideMark/>
          </w:tcPr>
          <w:p w:rsidR="00060450" w:rsidRPr="00060450" w:rsidRDefault="00E82141" w:rsidP="00060450">
            <w:pPr>
              <w:pStyle w:val="NoSpacing"/>
            </w:pPr>
            <w:r>
              <w:t>A camera operator</w:t>
            </w:r>
          </w:p>
        </w:tc>
      </w:tr>
      <w:tr w:rsidR="00060450" w:rsidRPr="00060450" w:rsidTr="00530B70">
        <w:trPr>
          <w:tblCellSpacing w:w="15" w:type="dxa"/>
        </w:trPr>
        <w:tc>
          <w:tcPr>
            <w:tcW w:w="2256" w:type="dxa"/>
            <w:tcMar>
              <w:top w:w="12" w:type="dxa"/>
              <w:left w:w="144" w:type="dxa"/>
              <w:bottom w:w="12" w:type="dxa"/>
              <w:right w:w="0" w:type="dxa"/>
            </w:tcMar>
            <w:hideMark/>
          </w:tcPr>
          <w:p w:rsidR="00060450" w:rsidRPr="00060450" w:rsidRDefault="00E82141" w:rsidP="00060450">
            <w:pPr>
              <w:pStyle w:val="NoSpacing"/>
            </w:pPr>
            <w:r w:rsidRPr="00530B70">
              <w:t>Jackson Harper</w:t>
            </w:r>
          </w:p>
        </w:tc>
        <w:tc>
          <w:tcPr>
            <w:tcW w:w="809" w:type="dxa"/>
            <w:tcMar>
              <w:top w:w="12" w:type="dxa"/>
              <w:left w:w="144" w:type="dxa"/>
              <w:bottom w:w="12" w:type="dxa"/>
              <w:right w:w="0" w:type="dxa"/>
            </w:tcMar>
            <w:hideMark/>
          </w:tcPr>
          <w:p w:rsidR="00060450" w:rsidRPr="00060450" w:rsidRDefault="0083752D" w:rsidP="00060450">
            <w:pPr>
              <w:pStyle w:val="NoSpacing"/>
            </w:pPr>
            <w:r>
              <w:t xml:space="preserve"> </w:t>
            </w:r>
          </w:p>
        </w:tc>
        <w:tc>
          <w:tcPr>
            <w:tcW w:w="5625" w:type="dxa"/>
            <w:tcMar>
              <w:top w:w="12" w:type="dxa"/>
              <w:left w:w="144" w:type="dxa"/>
              <w:bottom w:w="12" w:type="dxa"/>
              <w:right w:w="0" w:type="dxa"/>
            </w:tcMar>
            <w:hideMark/>
          </w:tcPr>
          <w:p w:rsidR="00060450" w:rsidRPr="00060450" w:rsidRDefault="00E82141" w:rsidP="00E82141">
            <w:pPr>
              <w:pStyle w:val="NoSpacing"/>
            </w:pPr>
            <w:r>
              <w:t>1</w:t>
            </w:r>
            <w:r w:rsidRPr="00530B70">
              <w:t>st</w:t>
            </w:r>
            <w:r>
              <w:t xml:space="preserve"> assistant A camera operator</w:t>
            </w:r>
          </w:p>
        </w:tc>
      </w:tr>
      <w:tr w:rsidR="00060450" w:rsidRPr="00060450" w:rsidTr="00530B70">
        <w:trPr>
          <w:tblCellSpacing w:w="15" w:type="dxa"/>
        </w:trPr>
        <w:tc>
          <w:tcPr>
            <w:tcW w:w="2256" w:type="dxa"/>
            <w:tcMar>
              <w:top w:w="12" w:type="dxa"/>
              <w:left w:w="144" w:type="dxa"/>
              <w:bottom w:w="12" w:type="dxa"/>
              <w:right w:w="0" w:type="dxa"/>
            </w:tcMar>
            <w:hideMark/>
          </w:tcPr>
          <w:p w:rsidR="00060450" w:rsidRPr="00060450" w:rsidRDefault="00E82141" w:rsidP="00060450">
            <w:pPr>
              <w:pStyle w:val="NoSpacing"/>
            </w:pPr>
            <w:r w:rsidRPr="00530B70">
              <w:t xml:space="preserve">Jenna </w:t>
            </w:r>
            <w:proofErr w:type="spellStart"/>
            <w:r w:rsidRPr="00530B70">
              <w:t>Fuoco</w:t>
            </w:r>
            <w:proofErr w:type="spellEnd"/>
          </w:p>
        </w:tc>
        <w:tc>
          <w:tcPr>
            <w:tcW w:w="809" w:type="dxa"/>
            <w:tcMar>
              <w:top w:w="12" w:type="dxa"/>
              <w:left w:w="144" w:type="dxa"/>
              <w:bottom w:w="12" w:type="dxa"/>
              <w:right w:w="0" w:type="dxa"/>
            </w:tcMar>
            <w:hideMark/>
          </w:tcPr>
          <w:p w:rsidR="00060450" w:rsidRPr="00060450" w:rsidRDefault="0083752D" w:rsidP="00060450">
            <w:pPr>
              <w:pStyle w:val="NoSpacing"/>
            </w:pPr>
            <w:r>
              <w:t xml:space="preserve"> </w:t>
            </w:r>
          </w:p>
        </w:tc>
        <w:tc>
          <w:tcPr>
            <w:tcW w:w="5625" w:type="dxa"/>
            <w:tcMar>
              <w:top w:w="12" w:type="dxa"/>
              <w:left w:w="144" w:type="dxa"/>
              <w:bottom w:w="12" w:type="dxa"/>
              <w:right w:w="0" w:type="dxa"/>
            </w:tcMar>
            <w:hideMark/>
          </w:tcPr>
          <w:p w:rsidR="00060450" w:rsidRPr="00060450" w:rsidRDefault="00E82141" w:rsidP="00060450">
            <w:pPr>
              <w:pStyle w:val="NoSpacing"/>
            </w:pPr>
            <w:r>
              <w:t>2</w:t>
            </w:r>
            <w:r w:rsidRPr="00530B70">
              <w:t>nd</w:t>
            </w:r>
            <w:r>
              <w:t xml:space="preserve"> assistant A camera operator</w:t>
            </w:r>
          </w:p>
        </w:tc>
      </w:tr>
      <w:tr w:rsidR="00E82141" w:rsidRPr="00060450" w:rsidTr="00530B70">
        <w:trPr>
          <w:tblCellSpacing w:w="15" w:type="dxa"/>
        </w:trPr>
        <w:tc>
          <w:tcPr>
            <w:tcW w:w="2256" w:type="dxa"/>
            <w:tcMar>
              <w:top w:w="12" w:type="dxa"/>
              <w:left w:w="144" w:type="dxa"/>
              <w:bottom w:w="12" w:type="dxa"/>
              <w:right w:w="0" w:type="dxa"/>
            </w:tcMar>
            <w:hideMark/>
          </w:tcPr>
          <w:p w:rsidR="00E82141" w:rsidRPr="00060450" w:rsidRDefault="00E82141" w:rsidP="00060450">
            <w:pPr>
              <w:pStyle w:val="NoSpacing"/>
            </w:pPr>
            <w:r w:rsidRPr="00530B70">
              <w:t xml:space="preserve">Justin </w:t>
            </w:r>
            <w:proofErr w:type="spellStart"/>
            <w:r w:rsidRPr="00530B70">
              <w:t>Kamal</w:t>
            </w:r>
            <w:proofErr w:type="spellEnd"/>
          </w:p>
        </w:tc>
        <w:tc>
          <w:tcPr>
            <w:tcW w:w="809" w:type="dxa"/>
            <w:tcMar>
              <w:top w:w="12" w:type="dxa"/>
              <w:left w:w="144" w:type="dxa"/>
              <w:bottom w:w="12" w:type="dxa"/>
              <w:right w:w="0" w:type="dxa"/>
            </w:tcMar>
            <w:hideMark/>
          </w:tcPr>
          <w:p w:rsidR="00E82141" w:rsidRPr="00060450" w:rsidRDefault="00E82141" w:rsidP="00060450">
            <w:pPr>
              <w:pStyle w:val="NoSpacing"/>
            </w:pPr>
            <w:r>
              <w:t xml:space="preserve"> </w:t>
            </w:r>
          </w:p>
        </w:tc>
        <w:tc>
          <w:tcPr>
            <w:tcW w:w="5625" w:type="dxa"/>
            <w:tcMar>
              <w:top w:w="12" w:type="dxa"/>
              <w:left w:w="144" w:type="dxa"/>
              <w:bottom w:w="12" w:type="dxa"/>
              <w:right w:w="0" w:type="dxa"/>
            </w:tcMar>
            <w:hideMark/>
          </w:tcPr>
          <w:p w:rsidR="00E82141" w:rsidRPr="00060450" w:rsidRDefault="00E82141" w:rsidP="00E82141">
            <w:pPr>
              <w:pStyle w:val="NoSpacing"/>
            </w:pPr>
            <w:r>
              <w:t>1</w:t>
            </w:r>
            <w:r w:rsidRPr="00530B70">
              <w:t>st</w:t>
            </w:r>
            <w:r>
              <w:t xml:space="preserve"> assistant B camera operator</w:t>
            </w:r>
          </w:p>
        </w:tc>
      </w:tr>
      <w:tr w:rsidR="00E82141" w:rsidRPr="00060450" w:rsidTr="00530B70">
        <w:trPr>
          <w:tblCellSpacing w:w="15" w:type="dxa"/>
        </w:trPr>
        <w:tc>
          <w:tcPr>
            <w:tcW w:w="2256" w:type="dxa"/>
            <w:tcMar>
              <w:top w:w="12" w:type="dxa"/>
              <w:left w:w="144" w:type="dxa"/>
              <w:bottom w:w="12" w:type="dxa"/>
              <w:right w:w="0" w:type="dxa"/>
            </w:tcMar>
            <w:hideMark/>
          </w:tcPr>
          <w:p w:rsidR="00E82141" w:rsidRPr="00060450" w:rsidRDefault="00E82141" w:rsidP="00060450">
            <w:pPr>
              <w:pStyle w:val="NoSpacing"/>
            </w:pPr>
            <w:r w:rsidRPr="00530B70">
              <w:t xml:space="preserve">Victoria </w:t>
            </w:r>
            <w:proofErr w:type="spellStart"/>
            <w:r w:rsidRPr="00530B70">
              <w:t>Cambell</w:t>
            </w:r>
            <w:proofErr w:type="spellEnd"/>
          </w:p>
        </w:tc>
        <w:tc>
          <w:tcPr>
            <w:tcW w:w="809" w:type="dxa"/>
            <w:tcMar>
              <w:top w:w="12" w:type="dxa"/>
              <w:left w:w="144" w:type="dxa"/>
              <w:bottom w:w="12" w:type="dxa"/>
              <w:right w:w="0" w:type="dxa"/>
            </w:tcMar>
            <w:hideMark/>
          </w:tcPr>
          <w:p w:rsidR="00E82141" w:rsidRPr="00060450" w:rsidRDefault="00E82141" w:rsidP="00060450">
            <w:pPr>
              <w:pStyle w:val="NoSpacing"/>
            </w:pPr>
            <w:r>
              <w:t xml:space="preserve"> </w:t>
            </w:r>
          </w:p>
        </w:tc>
        <w:tc>
          <w:tcPr>
            <w:tcW w:w="5625" w:type="dxa"/>
            <w:tcMar>
              <w:top w:w="12" w:type="dxa"/>
              <w:left w:w="144" w:type="dxa"/>
              <w:bottom w:w="12" w:type="dxa"/>
              <w:right w:w="0" w:type="dxa"/>
            </w:tcMar>
            <w:hideMark/>
          </w:tcPr>
          <w:p w:rsidR="00E82141" w:rsidRPr="00060450" w:rsidRDefault="00E82141" w:rsidP="00E82141">
            <w:pPr>
              <w:pStyle w:val="NoSpacing"/>
            </w:pPr>
            <w:r>
              <w:t>2</w:t>
            </w:r>
            <w:r w:rsidRPr="00530B70">
              <w:t>nd</w:t>
            </w:r>
            <w:r>
              <w:t xml:space="preserve"> assistant B camera operator</w:t>
            </w:r>
          </w:p>
        </w:tc>
      </w:tr>
      <w:tr w:rsidR="00060450" w:rsidRPr="00060450" w:rsidTr="00530B70">
        <w:trPr>
          <w:tblCellSpacing w:w="15" w:type="dxa"/>
        </w:trPr>
        <w:tc>
          <w:tcPr>
            <w:tcW w:w="2256" w:type="dxa"/>
            <w:tcMar>
              <w:top w:w="12" w:type="dxa"/>
              <w:left w:w="144" w:type="dxa"/>
              <w:bottom w:w="12" w:type="dxa"/>
              <w:right w:w="0" w:type="dxa"/>
            </w:tcMar>
            <w:hideMark/>
          </w:tcPr>
          <w:p w:rsidR="00060450" w:rsidRPr="00060450" w:rsidRDefault="00E82141" w:rsidP="00060450">
            <w:pPr>
              <w:pStyle w:val="NoSpacing"/>
            </w:pPr>
            <w:r w:rsidRPr="00530B70">
              <w:t>Clyde Harrelson</w:t>
            </w:r>
            <w:r w:rsidRPr="00530B70">
              <w:tab/>
            </w:r>
          </w:p>
        </w:tc>
        <w:tc>
          <w:tcPr>
            <w:tcW w:w="809" w:type="dxa"/>
            <w:tcMar>
              <w:top w:w="12" w:type="dxa"/>
              <w:left w:w="144" w:type="dxa"/>
              <w:bottom w:w="12" w:type="dxa"/>
              <w:right w:w="0" w:type="dxa"/>
            </w:tcMar>
            <w:hideMark/>
          </w:tcPr>
          <w:p w:rsidR="00060450" w:rsidRPr="00060450" w:rsidRDefault="0083752D" w:rsidP="00060450">
            <w:pPr>
              <w:pStyle w:val="NoSpacing"/>
            </w:pPr>
            <w:r>
              <w:t xml:space="preserve"> </w:t>
            </w:r>
          </w:p>
        </w:tc>
        <w:tc>
          <w:tcPr>
            <w:tcW w:w="5625" w:type="dxa"/>
            <w:tcMar>
              <w:top w:w="12" w:type="dxa"/>
              <w:left w:w="144" w:type="dxa"/>
              <w:bottom w:w="12" w:type="dxa"/>
              <w:right w:w="0" w:type="dxa"/>
            </w:tcMar>
            <w:hideMark/>
          </w:tcPr>
          <w:p w:rsidR="00060450" w:rsidRPr="00060450" w:rsidRDefault="00060450" w:rsidP="00060450">
            <w:pPr>
              <w:pStyle w:val="NoSpacing"/>
            </w:pPr>
            <w:r w:rsidRPr="00060450">
              <w:t>gaffer</w:t>
            </w:r>
          </w:p>
        </w:tc>
      </w:tr>
      <w:tr w:rsidR="00060450" w:rsidRPr="00060450" w:rsidTr="00530B70">
        <w:trPr>
          <w:tblCellSpacing w:w="15" w:type="dxa"/>
        </w:trPr>
        <w:tc>
          <w:tcPr>
            <w:tcW w:w="2256" w:type="dxa"/>
            <w:tcMar>
              <w:top w:w="12" w:type="dxa"/>
              <w:left w:w="144" w:type="dxa"/>
              <w:bottom w:w="12" w:type="dxa"/>
              <w:right w:w="0" w:type="dxa"/>
            </w:tcMar>
            <w:hideMark/>
          </w:tcPr>
          <w:p w:rsidR="00060450" w:rsidRPr="00060450" w:rsidRDefault="00E82141" w:rsidP="00060450">
            <w:pPr>
              <w:pStyle w:val="NoSpacing"/>
            </w:pPr>
            <w:r w:rsidRPr="00530B70">
              <w:t>Adam Buhler</w:t>
            </w:r>
          </w:p>
        </w:tc>
        <w:tc>
          <w:tcPr>
            <w:tcW w:w="809" w:type="dxa"/>
            <w:tcMar>
              <w:top w:w="12" w:type="dxa"/>
              <w:left w:w="144" w:type="dxa"/>
              <w:bottom w:w="12" w:type="dxa"/>
              <w:right w:w="0" w:type="dxa"/>
            </w:tcMar>
            <w:hideMark/>
          </w:tcPr>
          <w:p w:rsidR="00060450" w:rsidRPr="00060450" w:rsidRDefault="0083752D" w:rsidP="00060450">
            <w:pPr>
              <w:pStyle w:val="NoSpacing"/>
            </w:pPr>
            <w:r>
              <w:t xml:space="preserve"> </w:t>
            </w:r>
          </w:p>
        </w:tc>
        <w:tc>
          <w:tcPr>
            <w:tcW w:w="5625" w:type="dxa"/>
            <w:tcMar>
              <w:top w:w="12" w:type="dxa"/>
              <w:left w:w="144" w:type="dxa"/>
              <w:bottom w:w="12" w:type="dxa"/>
              <w:right w:w="0" w:type="dxa"/>
            </w:tcMar>
            <w:hideMark/>
          </w:tcPr>
          <w:p w:rsidR="00060450" w:rsidRPr="00060450" w:rsidRDefault="00060450" w:rsidP="00060450">
            <w:pPr>
              <w:pStyle w:val="NoSpacing"/>
            </w:pPr>
            <w:r w:rsidRPr="00060450">
              <w:t>dolly grip</w:t>
            </w:r>
          </w:p>
        </w:tc>
      </w:tr>
      <w:tr w:rsidR="00060450" w:rsidRPr="00060450" w:rsidTr="00530B70">
        <w:trPr>
          <w:tblCellSpacing w:w="15" w:type="dxa"/>
        </w:trPr>
        <w:tc>
          <w:tcPr>
            <w:tcW w:w="2256" w:type="dxa"/>
            <w:tcMar>
              <w:top w:w="12" w:type="dxa"/>
              <w:left w:w="144" w:type="dxa"/>
              <w:bottom w:w="12" w:type="dxa"/>
              <w:right w:w="0" w:type="dxa"/>
            </w:tcMar>
            <w:hideMark/>
          </w:tcPr>
          <w:p w:rsidR="00060450" w:rsidRPr="00060450" w:rsidRDefault="00E82141" w:rsidP="00060450">
            <w:pPr>
              <w:pStyle w:val="NoSpacing"/>
            </w:pPr>
            <w:r w:rsidRPr="00530B70">
              <w:t>Pierre Cruz</w:t>
            </w:r>
          </w:p>
        </w:tc>
        <w:tc>
          <w:tcPr>
            <w:tcW w:w="809" w:type="dxa"/>
            <w:tcMar>
              <w:top w:w="12" w:type="dxa"/>
              <w:left w:w="144" w:type="dxa"/>
              <w:bottom w:w="12" w:type="dxa"/>
              <w:right w:w="0" w:type="dxa"/>
            </w:tcMar>
            <w:hideMark/>
          </w:tcPr>
          <w:p w:rsidR="00060450" w:rsidRPr="00060450" w:rsidRDefault="0083752D" w:rsidP="00060450">
            <w:pPr>
              <w:pStyle w:val="NoSpacing"/>
            </w:pPr>
            <w:r>
              <w:t xml:space="preserve"> </w:t>
            </w:r>
          </w:p>
        </w:tc>
        <w:tc>
          <w:tcPr>
            <w:tcW w:w="5625" w:type="dxa"/>
            <w:tcMar>
              <w:top w:w="12" w:type="dxa"/>
              <w:left w:w="144" w:type="dxa"/>
              <w:bottom w:w="12" w:type="dxa"/>
              <w:right w:w="0" w:type="dxa"/>
            </w:tcMar>
            <w:hideMark/>
          </w:tcPr>
          <w:p w:rsidR="00060450" w:rsidRPr="00060450" w:rsidRDefault="00E82141" w:rsidP="00060450">
            <w:pPr>
              <w:pStyle w:val="NoSpacing"/>
            </w:pPr>
            <w:r>
              <w:t>grip/lx</w:t>
            </w:r>
          </w:p>
        </w:tc>
      </w:tr>
      <w:tr w:rsidR="00060450" w:rsidRPr="00060450" w:rsidTr="00530B70">
        <w:trPr>
          <w:tblCellSpacing w:w="15" w:type="dxa"/>
        </w:trPr>
        <w:tc>
          <w:tcPr>
            <w:tcW w:w="2256" w:type="dxa"/>
            <w:tcMar>
              <w:top w:w="12" w:type="dxa"/>
              <w:left w:w="144" w:type="dxa"/>
              <w:bottom w:w="12" w:type="dxa"/>
              <w:right w:w="0" w:type="dxa"/>
            </w:tcMar>
            <w:hideMark/>
          </w:tcPr>
          <w:p w:rsidR="00060450" w:rsidRPr="00060450" w:rsidRDefault="00E82141" w:rsidP="00060450">
            <w:pPr>
              <w:pStyle w:val="NoSpacing"/>
            </w:pPr>
            <w:r w:rsidRPr="00530B70">
              <w:t>Nathan St.-</w:t>
            </w:r>
            <w:proofErr w:type="spellStart"/>
            <w:r w:rsidRPr="00530B70">
              <w:t>Germain</w:t>
            </w:r>
            <w:proofErr w:type="spellEnd"/>
          </w:p>
        </w:tc>
        <w:tc>
          <w:tcPr>
            <w:tcW w:w="809" w:type="dxa"/>
            <w:tcMar>
              <w:top w:w="12" w:type="dxa"/>
              <w:left w:w="144" w:type="dxa"/>
              <w:bottom w:w="12" w:type="dxa"/>
              <w:right w:w="0" w:type="dxa"/>
            </w:tcMar>
            <w:hideMark/>
          </w:tcPr>
          <w:p w:rsidR="00060450" w:rsidRPr="00060450" w:rsidRDefault="0083752D" w:rsidP="00060450">
            <w:pPr>
              <w:pStyle w:val="NoSpacing"/>
            </w:pPr>
            <w:r>
              <w:t xml:space="preserve"> </w:t>
            </w:r>
          </w:p>
        </w:tc>
        <w:tc>
          <w:tcPr>
            <w:tcW w:w="5625" w:type="dxa"/>
            <w:tcMar>
              <w:top w:w="12" w:type="dxa"/>
              <w:left w:w="144" w:type="dxa"/>
              <w:bottom w:w="12" w:type="dxa"/>
              <w:right w:w="0" w:type="dxa"/>
            </w:tcMar>
            <w:hideMark/>
          </w:tcPr>
          <w:p w:rsidR="00060450" w:rsidRPr="00060450" w:rsidRDefault="00E82141" w:rsidP="00060450">
            <w:pPr>
              <w:pStyle w:val="NoSpacing"/>
            </w:pPr>
            <w:proofErr w:type="spellStart"/>
            <w:r>
              <w:t>genny</w:t>
            </w:r>
            <w:proofErr w:type="spellEnd"/>
            <w:r w:rsidR="00060450" w:rsidRPr="00060450">
              <w:t xml:space="preserve"> operator</w:t>
            </w:r>
          </w:p>
        </w:tc>
      </w:tr>
      <w:tr w:rsidR="00060450" w:rsidRPr="00060450" w:rsidTr="00530B70">
        <w:trPr>
          <w:tblCellSpacing w:w="15" w:type="dxa"/>
        </w:trPr>
        <w:tc>
          <w:tcPr>
            <w:tcW w:w="2256" w:type="dxa"/>
            <w:tcMar>
              <w:top w:w="12" w:type="dxa"/>
              <w:left w:w="144" w:type="dxa"/>
              <w:bottom w:w="12" w:type="dxa"/>
              <w:right w:w="0" w:type="dxa"/>
            </w:tcMar>
            <w:hideMark/>
          </w:tcPr>
          <w:p w:rsidR="00060450" w:rsidRPr="00060450" w:rsidRDefault="00E82141" w:rsidP="00060450">
            <w:pPr>
              <w:pStyle w:val="NoSpacing"/>
            </w:pPr>
            <w:r w:rsidRPr="00530B70">
              <w:t xml:space="preserve">Wes </w:t>
            </w:r>
            <w:proofErr w:type="spellStart"/>
            <w:r w:rsidRPr="00530B70">
              <w:t>Degenstein</w:t>
            </w:r>
            <w:proofErr w:type="spellEnd"/>
          </w:p>
        </w:tc>
        <w:tc>
          <w:tcPr>
            <w:tcW w:w="809" w:type="dxa"/>
            <w:tcMar>
              <w:top w:w="12" w:type="dxa"/>
              <w:left w:w="144" w:type="dxa"/>
              <w:bottom w:w="12" w:type="dxa"/>
              <w:right w:w="0" w:type="dxa"/>
            </w:tcMar>
            <w:hideMark/>
          </w:tcPr>
          <w:p w:rsidR="00060450" w:rsidRPr="00060450" w:rsidRDefault="0083752D" w:rsidP="00060450">
            <w:pPr>
              <w:pStyle w:val="NoSpacing"/>
            </w:pPr>
            <w:r>
              <w:t xml:space="preserve"> </w:t>
            </w:r>
          </w:p>
        </w:tc>
        <w:tc>
          <w:tcPr>
            <w:tcW w:w="5625" w:type="dxa"/>
            <w:tcMar>
              <w:top w:w="12" w:type="dxa"/>
              <w:left w:w="144" w:type="dxa"/>
              <w:bottom w:w="12" w:type="dxa"/>
              <w:right w:w="0" w:type="dxa"/>
            </w:tcMar>
            <w:hideMark/>
          </w:tcPr>
          <w:p w:rsidR="00060450" w:rsidRPr="00060450" w:rsidRDefault="00060450" w:rsidP="00060450">
            <w:pPr>
              <w:pStyle w:val="NoSpacing"/>
            </w:pPr>
            <w:r w:rsidRPr="00060450">
              <w:t>best boy</w:t>
            </w:r>
          </w:p>
        </w:tc>
      </w:tr>
    </w:tbl>
    <w:p w:rsidR="00060450" w:rsidRPr="00060450" w:rsidRDefault="00060450" w:rsidP="00060450">
      <w:pPr>
        <w:pStyle w:val="Heading3"/>
      </w:pPr>
      <w:r w:rsidRPr="00060450">
        <w:t>Casting Department</w:t>
      </w:r>
    </w:p>
    <w:tbl>
      <w:tblPr>
        <w:tblW w:w="0" w:type="auto"/>
        <w:tblCellSpacing w:w="15" w:type="dxa"/>
        <w:tblCellMar>
          <w:top w:w="15" w:type="dxa"/>
          <w:left w:w="15" w:type="dxa"/>
          <w:bottom w:w="15" w:type="dxa"/>
          <w:right w:w="15" w:type="dxa"/>
        </w:tblCellMar>
        <w:tblLook w:val="04A0"/>
      </w:tblPr>
      <w:tblGrid>
        <w:gridCol w:w="2301"/>
        <w:gridCol w:w="839"/>
        <w:gridCol w:w="5670"/>
      </w:tblGrid>
      <w:tr w:rsidR="00060450" w:rsidRPr="00060450" w:rsidTr="00530B70">
        <w:trPr>
          <w:tblCellSpacing w:w="15" w:type="dxa"/>
        </w:trPr>
        <w:tc>
          <w:tcPr>
            <w:tcW w:w="2256" w:type="dxa"/>
            <w:tcMar>
              <w:top w:w="12" w:type="dxa"/>
              <w:left w:w="144" w:type="dxa"/>
              <w:bottom w:w="12" w:type="dxa"/>
              <w:right w:w="0" w:type="dxa"/>
            </w:tcMar>
            <w:hideMark/>
          </w:tcPr>
          <w:p w:rsidR="00060450" w:rsidRPr="00060450" w:rsidRDefault="00E82141" w:rsidP="00060450">
            <w:pPr>
              <w:pStyle w:val="NoSpacing"/>
            </w:pPr>
            <w:r w:rsidRPr="00530B70">
              <w:t>LA Hilts</w:t>
            </w:r>
          </w:p>
        </w:tc>
        <w:tc>
          <w:tcPr>
            <w:tcW w:w="809" w:type="dxa"/>
            <w:tcMar>
              <w:top w:w="12" w:type="dxa"/>
              <w:left w:w="144" w:type="dxa"/>
              <w:bottom w:w="12" w:type="dxa"/>
              <w:right w:w="0" w:type="dxa"/>
            </w:tcMar>
            <w:hideMark/>
          </w:tcPr>
          <w:p w:rsidR="00060450" w:rsidRPr="00060450" w:rsidRDefault="0083752D" w:rsidP="00060450">
            <w:pPr>
              <w:pStyle w:val="NoSpacing"/>
            </w:pPr>
            <w:r>
              <w:t xml:space="preserve"> </w:t>
            </w:r>
          </w:p>
        </w:tc>
        <w:tc>
          <w:tcPr>
            <w:tcW w:w="5625" w:type="dxa"/>
            <w:tcMar>
              <w:top w:w="12" w:type="dxa"/>
              <w:left w:w="144" w:type="dxa"/>
              <w:bottom w:w="12" w:type="dxa"/>
              <w:right w:w="0" w:type="dxa"/>
            </w:tcMar>
            <w:hideMark/>
          </w:tcPr>
          <w:p w:rsidR="00060450" w:rsidRPr="00060450" w:rsidRDefault="00060450" w:rsidP="00E82141">
            <w:pPr>
              <w:pStyle w:val="NoSpacing"/>
            </w:pPr>
            <w:r w:rsidRPr="00060450">
              <w:t xml:space="preserve">extras casting </w:t>
            </w:r>
          </w:p>
        </w:tc>
      </w:tr>
      <w:tr w:rsidR="00060450" w:rsidRPr="00060450" w:rsidTr="00530B70">
        <w:trPr>
          <w:tblCellSpacing w:w="15" w:type="dxa"/>
        </w:trPr>
        <w:tc>
          <w:tcPr>
            <w:tcW w:w="2256" w:type="dxa"/>
            <w:tcMar>
              <w:top w:w="12" w:type="dxa"/>
              <w:left w:w="144" w:type="dxa"/>
              <w:bottom w:w="12" w:type="dxa"/>
              <w:right w:w="0" w:type="dxa"/>
            </w:tcMar>
            <w:hideMark/>
          </w:tcPr>
          <w:p w:rsidR="00060450" w:rsidRPr="00060450" w:rsidRDefault="00E82141" w:rsidP="00060450">
            <w:pPr>
              <w:pStyle w:val="NoSpacing"/>
            </w:pPr>
            <w:r w:rsidRPr="00530B70">
              <w:t>Diane Chester</w:t>
            </w:r>
          </w:p>
        </w:tc>
        <w:tc>
          <w:tcPr>
            <w:tcW w:w="809" w:type="dxa"/>
            <w:tcMar>
              <w:top w:w="12" w:type="dxa"/>
              <w:left w:w="144" w:type="dxa"/>
              <w:bottom w:w="12" w:type="dxa"/>
              <w:right w:w="0" w:type="dxa"/>
            </w:tcMar>
            <w:hideMark/>
          </w:tcPr>
          <w:p w:rsidR="00060450" w:rsidRPr="00060450" w:rsidRDefault="0083752D" w:rsidP="00060450">
            <w:pPr>
              <w:pStyle w:val="NoSpacing"/>
            </w:pPr>
            <w:r>
              <w:t xml:space="preserve"> </w:t>
            </w:r>
          </w:p>
        </w:tc>
        <w:tc>
          <w:tcPr>
            <w:tcW w:w="5625" w:type="dxa"/>
            <w:tcMar>
              <w:top w:w="12" w:type="dxa"/>
              <w:left w:w="144" w:type="dxa"/>
              <w:bottom w:w="12" w:type="dxa"/>
              <w:right w:w="0" w:type="dxa"/>
            </w:tcMar>
            <w:hideMark/>
          </w:tcPr>
          <w:p w:rsidR="00060450" w:rsidRPr="00060450" w:rsidRDefault="00E82141" w:rsidP="00060450">
            <w:pPr>
              <w:pStyle w:val="NoSpacing"/>
            </w:pPr>
            <w:r>
              <w:t xml:space="preserve">background </w:t>
            </w:r>
            <w:proofErr w:type="spellStart"/>
            <w:r>
              <w:t>coord</w:t>
            </w:r>
            <w:proofErr w:type="spellEnd"/>
          </w:p>
        </w:tc>
      </w:tr>
      <w:tr w:rsidR="00060450" w:rsidRPr="00060450" w:rsidTr="00530B70">
        <w:trPr>
          <w:tblCellSpacing w:w="15" w:type="dxa"/>
        </w:trPr>
        <w:tc>
          <w:tcPr>
            <w:tcW w:w="2256" w:type="dxa"/>
            <w:tcMar>
              <w:top w:w="12" w:type="dxa"/>
              <w:left w:w="144" w:type="dxa"/>
              <w:bottom w:w="12" w:type="dxa"/>
              <w:right w:w="0" w:type="dxa"/>
            </w:tcMar>
            <w:hideMark/>
          </w:tcPr>
          <w:p w:rsidR="00060450" w:rsidRPr="00060450" w:rsidRDefault="00E82141" w:rsidP="00060450">
            <w:pPr>
              <w:pStyle w:val="NoSpacing"/>
            </w:pPr>
            <w:r w:rsidRPr="00530B70">
              <w:t xml:space="preserve">Jennifer </w:t>
            </w:r>
            <w:proofErr w:type="spellStart"/>
            <w:r w:rsidRPr="00530B70">
              <w:t>Bubnick</w:t>
            </w:r>
            <w:proofErr w:type="spellEnd"/>
          </w:p>
        </w:tc>
        <w:tc>
          <w:tcPr>
            <w:tcW w:w="809" w:type="dxa"/>
            <w:tcMar>
              <w:top w:w="12" w:type="dxa"/>
              <w:left w:w="144" w:type="dxa"/>
              <w:bottom w:w="12" w:type="dxa"/>
              <w:right w:w="0" w:type="dxa"/>
            </w:tcMar>
            <w:hideMark/>
          </w:tcPr>
          <w:p w:rsidR="00060450" w:rsidRPr="00060450" w:rsidRDefault="0083752D" w:rsidP="00060450">
            <w:pPr>
              <w:pStyle w:val="NoSpacing"/>
            </w:pPr>
            <w:r>
              <w:t xml:space="preserve"> </w:t>
            </w:r>
          </w:p>
        </w:tc>
        <w:tc>
          <w:tcPr>
            <w:tcW w:w="5625" w:type="dxa"/>
            <w:tcMar>
              <w:top w:w="12" w:type="dxa"/>
              <w:left w:w="144" w:type="dxa"/>
              <w:bottom w:w="12" w:type="dxa"/>
              <w:right w:w="0" w:type="dxa"/>
            </w:tcMar>
            <w:hideMark/>
          </w:tcPr>
          <w:p w:rsidR="00060450" w:rsidRPr="00060450" w:rsidRDefault="00E82141" w:rsidP="00060450">
            <w:pPr>
              <w:pStyle w:val="NoSpacing"/>
            </w:pPr>
            <w:r>
              <w:t>call times</w:t>
            </w:r>
          </w:p>
        </w:tc>
      </w:tr>
    </w:tbl>
    <w:p w:rsidR="00060450" w:rsidRPr="00060450" w:rsidRDefault="00530B70" w:rsidP="00060450">
      <w:pPr>
        <w:pStyle w:val="Heading3"/>
      </w:pPr>
      <w:r>
        <w:t>Clearances</w:t>
      </w:r>
    </w:p>
    <w:tbl>
      <w:tblPr>
        <w:tblW w:w="0" w:type="auto"/>
        <w:tblCellSpacing w:w="15" w:type="dxa"/>
        <w:tblCellMar>
          <w:top w:w="15" w:type="dxa"/>
          <w:left w:w="15" w:type="dxa"/>
          <w:bottom w:w="15" w:type="dxa"/>
          <w:right w:w="15" w:type="dxa"/>
        </w:tblCellMar>
        <w:tblLook w:val="04A0"/>
      </w:tblPr>
      <w:tblGrid>
        <w:gridCol w:w="2584"/>
        <w:gridCol w:w="556"/>
        <w:gridCol w:w="5670"/>
      </w:tblGrid>
      <w:tr w:rsidR="00060450" w:rsidRPr="00060450" w:rsidTr="005516F3">
        <w:trPr>
          <w:tblCellSpacing w:w="15" w:type="dxa"/>
        </w:trPr>
        <w:tc>
          <w:tcPr>
            <w:tcW w:w="2539" w:type="dxa"/>
            <w:tcMar>
              <w:top w:w="12" w:type="dxa"/>
              <w:left w:w="144" w:type="dxa"/>
              <w:bottom w:w="12" w:type="dxa"/>
              <w:right w:w="0" w:type="dxa"/>
            </w:tcMar>
            <w:hideMark/>
          </w:tcPr>
          <w:p w:rsidR="00060450" w:rsidRPr="00530B70" w:rsidRDefault="00530B70" w:rsidP="00060450">
            <w:pPr>
              <w:pStyle w:val="NoSpacing"/>
            </w:pPr>
            <w:r w:rsidRPr="00530B70">
              <w:t>Coastal Clearance</w:t>
            </w:r>
          </w:p>
          <w:p w:rsidR="00530B70" w:rsidRPr="00060450" w:rsidRDefault="00530B70" w:rsidP="00060450">
            <w:pPr>
              <w:pStyle w:val="NoSpacing"/>
            </w:pPr>
            <w:r w:rsidRPr="00530B70">
              <w:t>Doran Chandler</w:t>
            </w:r>
          </w:p>
        </w:tc>
        <w:tc>
          <w:tcPr>
            <w:tcW w:w="526" w:type="dxa"/>
            <w:tcMar>
              <w:top w:w="12" w:type="dxa"/>
              <w:left w:w="144" w:type="dxa"/>
              <w:bottom w:w="12" w:type="dxa"/>
              <w:right w:w="0" w:type="dxa"/>
            </w:tcMar>
            <w:hideMark/>
          </w:tcPr>
          <w:p w:rsidR="00060450" w:rsidRPr="00060450" w:rsidRDefault="0083752D" w:rsidP="00060450">
            <w:pPr>
              <w:pStyle w:val="NoSpacing"/>
            </w:pPr>
            <w:r>
              <w:t xml:space="preserve"> </w:t>
            </w:r>
          </w:p>
        </w:tc>
        <w:tc>
          <w:tcPr>
            <w:tcW w:w="5625" w:type="dxa"/>
            <w:tcMar>
              <w:top w:w="12" w:type="dxa"/>
              <w:left w:w="144" w:type="dxa"/>
              <w:bottom w:w="12" w:type="dxa"/>
              <w:right w:w="0" w:type="dxa"/>
            </w:tcMar>
            <w:hideMark/>
          </w:tcPr>
          <w:p w:rsidR="00060450" w:rsidRPr="00060450" w:rsidRDefault="00060450" w:rsidP="00060450">
            <w:pPr>
              <w:pStyle w:val="NoSpacing"/>
            </w:pPr>
          </w:p>
        </w:tc>
      </w:tr>
      <w:tr w:rsidR="00060450" w:rsidRPr="00060450" w:rsidTr="005516F3">
        <w:trPr>
          <w:tblCellSpacing w:w="15" w:type="dxa"/>
        </w:trPr>
        <w:tc>
          <w:tcPr>
            <w:tcW w:w="2539" w:type="dxa"/>
            <w:tcMar>
              <w:top w:w="12" w:type="dxa"/>
              <w:left w:w="144" w:type="dxa"/>
              <w:bottom w:w="12" w:type="dxa"/>
              <w:right w:w="0" w:type="dxa"/>
            </w:tcMar>
            <w:hideMark/>
          </w:tcPr>
          <w:p w:rsidR="00060450" w:rsidRPr="00060450" w:rsidRDefault="00530B70" w:rsidP="00060450">
            <w:pPr>
              <w:pStyle w:val="NoSpacing"/>
            </w:pPr>
            <w:r w:rsidRPr="00530B70">
              <w:t xml:space="preserve">Leslie </w:t>
            </w:r>
            <w:proofErr w:type="spellStart"/>
            <w:r w:rsidRPr="00530B70">
              <w:t>Hurtig</w:t>
            </w:r>
            <w:proofErr w:type="spellEnd"/>
          </w:p>
        </w:tc>
        <w:tc>
          <w:tcPr>
            <w:tcW w:w="526" w:type="dxa"/>
            <w:tcMar>
              <w:top w:w="12" w:type="dxa"/>
              <w:left w:w="144" w:type="dxa"/>
              <w:bottom w:w="12" w:type="dxa"/>
              <w:right w:w="0" w:type="dxa"/>
            </w:tcMar>
            <w:hideMark/>
          </w:tcPr>
          <w:p w:rsidR="00060450" w:rsidRPr="00060450" w:rsidRDefault="0083752D" w:rsidP="00060450">
            <w:pPr>
              <w:pStyle w:val="NoSpacing"/>
            </w:pPr>
            <w:r>
              <w:t xml:space="preserve"> </w:t>
            </w:r>
          </w:p>
        </w:tc>
        <w:tc>
          <w:tcPr>
            <w:tcW w:w="5625" w:type="dxa"/>
            <w:tcMar>
              <w:top w:w="12" w:type="dxa"/>
              <w:left w:w="144" w:type="dxa"/>
              <w:bottom w:w="12" w:type="dxa"/>
              <w:right w:w="0" w:type="dxa"/>
            </w:tcMar>
            <w:hideMark/>
          </w:tcPr>
          <w:p w:rsidR="00060450" w:rsidRPr="00060450" w:rsidRDefault="00060450" w:rsidP="00060450">
            <w:pPr>
              <w:pStyle w:val="NoSpacing"/>
            </w:pPr>
          </w:p>
        </w:tc>
      </w:tr>
    </w:tbl>
    <w:p w:rsidR="00060450" w:rsidRPr="00060450" w:rsidRDefault="00530B70" w:rsidP="00060450">
      <w:pPr>
        <w:pStyle w:val="Heading3"/>
      </w:pPr>
      <w:r>
        <w:t>Catering</w:t>
      </w:r>
    </w:p>
    <w:tbl>
      <w:tblPr>
        <w:tblW w:w="0" w:type="auto"/>
        <w:tblCellSpacing w:w="15" w:type="dxa"/>
        <w:tblCellMar>
          <w:top w:w="15" w:type="dxa"/>
          <w:left w:w="15" w:type="dxa"/>
          <w:bottom w:w="15" w:type="dxa"/>
          <w:right w:w="15" w:type="dxa"/>
        </w:tblCellMar>
        <w:tblLook w:val="04A0"/>
      </w:tblPr>
      <w:tblGrid>
        <w:gridCol w:w="1815"/>
        <w:gridCol w:w="1325"/>
        <w:gridCol w:w="5670"/>
      </w:tblGrid>
      <w:tr w:rsidR="00060450" w:rsidRPr="00060450" w:rsidTr="00D341F2">
        <w:trPr>
          <w:tblCellSpacing w:w="15" w:type="dxa"/>
        </w:trPr>
        <w:tc>
          <w:tcPr>
            <w:tcW w:w="1770" w:type="dxa"/>
            <w:tcMar>
              <w:top w:w="12" w:type="dxa"/>
              <w:left w:w="144" w:type="dxa"/>
              <w:bottom w:w="12" w:type="dxa"/>
              <w:right w:w="0" w:type="dxa"/>
            </w:tcMar>
            <w:hideMark/>
          </w:tcPr>
          <w:p w:rsidR="00060450" w:rsidRPr="00060450" w:rsidRDefault="00530B70" w:rsidP="00060450">
            <w:pPr>
              <w:pStyle w:val="NoSpacing"/>
            </w:pPr>
            <w:proofErr w:type="spellStart"/>
            <w:r>
              <w:t>Delice</w:t>
            </w:r>
            <w:proofErr w:type="spellEnd"/>
            <w:r>
              <w:t xml:space="preserve"> Caterers</w:t>
            </w:r>
          </w:p>
        </w:tc>
        <w:tc>
          <w:tcPr>
            <w:tcW w:w="1295" w:type="dxa"/>
            <w:tcMar>
              <w:top w:w="12" w:type="dxa"/>
              <w:left w:w="144" w:type="dxa"/>
              <w:bottom w:w="12" w:type="dxa"/>
              <w:right w:w="0" w:type="dxa"/>
            </w:tcMar>
            <w:hideMark/>
          </w:tcPr>
          <w:p w:rsidR="00060450" w:rsidRPr="00060450" w:rsidRDefault="0083752D" w:rsidP="00060450">
            <w:pPr>
              <w:pStyle w:val="NoSpacing"/>
            </w:pPr>
            <w:r>
              <w:t xml:space="preserve"> </w:t>
            </w:r>
          </w:p>
        </w:tc>
        <w:tc>
          <w:tcPr>
            <w:tcW w:w="5625" w:type="dxa"/>
            <w:tcMar>
              <w:top w:w="12" w:type="dxa"/>
              <w:left w:w="144" w:type="dxa"/>
              <w:bottom w:w="12" w:type="dxa"/>
              <w:right w:w="0" w:type="dxa"/>
            </w:tcMar>
            <w:hideMark/>
          </w:tcPr>
          <w:p w:rsidR="00060450" w:rsidRPr="00060450" w:rsidRDefault="00060450" w:rsidP="00060450">
            <w:pPr>
              <w:pStyle w:val="NoSpacing"/>
            </w:pPr>
          </w:p>
        </w:tc>
      </w:tr>
      <w:tr w:rsidR="00060450" w:rsidRPr="00060450" w:rsidTr="00D341F2">
        <w:trPr>
          <w:tblCellSpacing w:w="15" w:type="dxa"/>
        </w:trPr>
        <w:tc>
          <w:tcPr>
            <w:tcW w:w="1770" w:type="dxa"/>
            <w:tcMar>
              <w:top w:w="12" w:type="dxa"/>
              <w:left w:w="144" w:type="dxa"/>
              <w:bottom w:w="12" w:type="dxa"/>
              <w:right w:w="0" w:type="dxa"/>
            </w:tcMar>
            <w:hideMark/>
          </w:tcPr>
          <w:p w:rsidR="00060450" w:rsidRPr="00060450" w:rsidRDefault="00530B70" w:rsidP="00060450">
            <w:pPr>
              <w:pStyle w:val="NoSpacing"/>
            </w:pPr>
            <w:r>
              <w:t>Pascal</w:t>
            </w:r>
          </w:p>
        </w:tc>
        <w:tc>
          <w:tcPr>
            <w:tcW w:w="1295" w:type="dxa"/>
            <w:tcMar>
              <w:top w:w="12" w:type="dxa"/>
              <w:left w:w="144" w:type="dxa"/>
              <w:bottom w:w="12" w:type="dxa"/>
              <w:right w:w="0" w:type="dxa"/>
            </w:tcMar>
            <w:hideMark/>
          </w:tcPr>
          <w:p w:rsidR="00060450" w:rsidRPr="00060450" w:rsidRDefault="0083752D" w:rsidP="00060450">
            <w:pPr>
              <w:pStyle w:val="NoSpacing"/>
            </w:pPr>
            <w:r>
              <w:t xml:space="preserve"> </w:t>
            </w:r>
          </w:p>
        </w:tc>
        <w:tc>
          <w:tcPr>
            <w:tcW w:w="5625" w:type="dxa"/>
            <w:tcMar>
              <w:top w:w="12" w:type="dxa"/>
              <w:left w:w="144" w:type="dxa"/>
              <w:bottom w:w="12" w:type="dxa"/>
              <w:right w:w="0" w:type="dxa"/>
            </w:tcMar>
            <w:hideMark/>
          </w:tcPr>
          <w:p w:rsidR="00060450" w:rsidRPr="00060450" w:rsidRDefault="00060450" w:rsidP="00060450">
            <w:pPr>
              <w:pStyle w:val="NoSpacing"/>
            </w:pPr>
          </w:p>
        </w:tc>
      </w:tr>
    </w:tbl>
    <w:p w:rsidR="00601B2F" w:rsidRDefault="00601B2F" w:rsidP="00530B70">
      <w:pPr>
        <w:pStyle w:val="Heading3"/>
      </w:pPr>
    </w:p>
    <w:p w:rsidR="00530B70" w:rsidRPr="00060450" w:rsidRDefault="00530B70" w:rsidP="00530B70">
      <w:pPr>
        <w:pStyle w:val="Heading3"/>
      </w:pPr>
      <w:r>
        <w:lastRenderedPageBreak/>
        <w:t>First Aid/Craft Service</w:t>
      </w:r>
    </w:p>
    <w:tbl>
      <w:tblPr>
        <w:tblW w:w="0" w:type="auto"/>
        <w:tblCellSpacing w:w="15" w:type="dxa"/>
        <w:tblCellMar>
          <w:top w:w="15" w:type="dxa"/>
          <w:left w:w="15" w:type="dxa"/>
          <w:bottom w:w="15" w:type="dxa"/>
          <w:right w:w="15" w:type="dxa"/>
        </w:tblCellMar>
        <w:tblLook w:val="04A0"/>
      </w:tblPr>
      <w:tblGrid>
        <w:gridCol w:w="1815"/>
        <w:gridCol w:w="1325"/>
        <w:gridCol w:w="5670"/>
      </w:tblGrid>
      <w:tr w:rsidR="00530B70" w:rsidRPr="00060450" w:rsidTr="00530B70">
        <w:trPr>
          <w:tblCellSpacing w:w="15" w:type="dxa"/>
        </w:trPr>
        <w:tc>
          <w:tcPr>
            <w:tcW w:w="1770" w:type="dxa"/>
            <w:tcMar>
              <w:top w:w="12" w:type="dxa"/>
              <w:left w:w="144" w:type="dxa"/>
              <w:bottom w:w="12" w:type="dxa"/>
              <w:right w:w="0" w:type="dxa"/>
            </w:tcMar>
            <w:hideMark/>
          </w:tcPr>
          <w:p w:rsidR="00530B70" w:rsidRPr="00060450" w:rsidRDefault="00530B70" w:rsidP="00530B70">
            <w:pPr>
              <w:pStyle w:val="NoSpacing"/>
            </w:pPr>
            <w:r>
              <w:t>Tamara Stanhope</w:t>
            </w:r>
          </w:p>
        </w:tc>
        <w:tc>
          <w:tcPr>
            <w:tcW w:w="1295" w:type="dxa"/>
            <w:tcMar>
              <w:top w:w="12" w:type="dxa"/>
              <w:left w:w="144" w:type="dxa"/>
              <w:bottom w:w="12" w:type="dxa"/>
              <w:right w:w="0" w:type="dxa"/>
            </w:tcMar>
            <w:hideMark/>
          </w:tcPr>
          <w:p w:rsidR="00530B70" w:rsidRPr="00060450" w:rsidRDefault="00530B70" w:rsidP="00530B70">
            <w:pPr>
              <w:pStyle w:val="NoSpacing"/>
            </w:pPr>
            <w:r>
              <w:t xml:space="preserve"> </w:t>
            </w:r>
          </w:p>
        </w:tc>
        <w:tc>
          <w:tcPr>
            <w:tcW w:w="5625" w:type="dxa"/>
            <w:tcMar>
              <w:top w:w="12" w:type="dxa"/>
              <w:left w:w="144" w:type="dxa"/>
              <w:bottom w:w="12" w:type="dxa"/>
              <w:right w:w="0" w:type="dxa"/>
            </w:tcMar>
            <w:hideMark/>
          </w:tcPr>
          <w:p w:rsidR="00530B70" w:rsidRPr="00060450" w:rsidRDefault="00530B70" w:rsidP="00530B70">
            <w:pPr>
              <w:pStyle w:val="NoSpacing"/>
            </w:pPr>
          </w:p>
        </w:tc>
      </w:tr>
    </w:tbl>
    <w:p w:rsidR="00060450" w:rsidRPr="00060450" w:rsidRDefault="00060450" w:rsidP="00060450">
      <w:pPr>
        <w:pStyle w:val="Heading3"/>
      </w:pPr>
      <w:r w:rsidRPr="00060450">
        <w:t>Transportation Department</w:t>
      </w:r>
    </w:p>
    <w:tbl>
      <w:tblPr>
        <w:tblW w:w="0" w:type="auto"/>
        <w:tblCellSpacing w:w="15" w:type="dxa"/>
        <w:tblCellMar>
          <w:top w:w="15" w:type="dxa"/>
          <w:left w:w="15" w:type="dxa"/>
          <w:bottom w:w="15" w:type="dxa"/>
          <w:right w:w="15" w:type="dxa"/>
        </w:tblCellMar>
        <w:tblLook w:val="04A0"/>
      </w:tblPr>
      <w:tblGrid>
        <w:gridCol w:w="1830"/>
        <w:gridCol w:w="1310"/>
        <w:gridCol w:w="5670"/>
      </w:tblGrid>
      <w:tr w:rsidR="00060450" w:rsidRPr="00060450" w:rsidTr="00D341F2">
        <w:trPr>
          <w:tblCellSpacing w:w="15" w:type="dxa"/>
        </w:trPr>
        <w:tc>
          <w:tcPr>
            <w:tcW w:w="1785" w:type="dxa"/>
            <w:tcMar>
              <w:top w:w="12" w:type="dxa"/>
              <w:left w:w="144" w:type="dxa"/>
              <w:bottom w:w="12" w:type="dxa"/>
              <w:right w:w="0" w:type="dxa"/>
            </w:tcMar>
            <w:hideMark/>
          </w:tcPr>
          <w:p w:rsidR="00060450" w:rsidRPr="00060450" w:rsidRDefault="00133A4A" w:rsidP="00060450">
            <w:pPr>
              <w:pStyle w:val="NoSpacing"/>
            </w:pPr>
            <w:r w:rsidRPr="00530B70">
              <w:t xml:space="preserve">Jim </w:t>
            </w:r>
            <w:proofErr w:type="spellStart"/>
            <w:r w:rsidRPr="00530B70">
              <w:t>Dolhagaray</w:t>
            </w:r>
            <w:proofErr w:type="spellEnd"/>
            <w:r w:rsidRPr="00530B70">
              <w:tab/>
            </w:r>
          </w:p>
        </w:tc>
        <w:tc>
          <w:tcPr>
            <w:tcW w:w="1280" w:type="dxa"/>
            <w:tcMar>
              <w:top w:w="12" w:type="dxa"/>
              <w:left w:w="144" w:type="dxa"/>
              <w:bottom w:w="12" w:type="dxa"/>
              <w:right w:w="0" w:type="dxa"/>
            </w:tcMar>
            <w:hideMark/>
          </w:tcPr>
          <w:p w:rsidR="00060450" w:rsidRPr="00060450" w:rsidRDefault="0083752D" w:rsidP="00060450">
            <w:pPr>
              <w:pStyle w:val="NoSpacing"/>
            </w:pPr>
            <w:r>
              <w:t xml:space="preserve"> </w:t>
            </w:r>
          </w:p>
        </w:tc>
        <w:tc>
          <w:tcPr>
            <w:tcW w:w="5625" w:type="dxa"/>
            <w:tcMar>
              <w:top w:w="12" w:type="dxa"/>
              <w:left w:w="144" w:type="dxa"/>
              <w:bottom w:w="12" w:type="dxa"/>
              <w:right w:w="0" w:type="dxa"/>
            </w:tcMar>
            <w:hideMark/>
          </w:tcPr>
          <w:p w:rsidR="00060450" w:rsidRPr="00060450" w:rsidRDefault="00060450" w:rsidP="00060450">
            <w:pPr>
              <w:pStyle w:val="NoSpacing"/>
            </w:pPr>
            <w:r w:rsidRPr="00060450">
              <w:t>driver</w:t>
            </w:r>
          </w:p>
        </w:tc>
      </w:tr>
      <w:tr w:rsidR="00060450" w:rsidRPr="00060450" w:rsidTr="00D341F2">
        <w:trPr>
          <w:tblCellSpacing w:w="15" w:type="dxa"/>
        </w:trPr>
        <w:tc>
          <w:tcPr>
            <w:tcW w:w="1785" w:type="dxa"/>
            <w:tcMar>
              <w:top w:w="12" w:type="dxa"/>
              <w:left w:w="144" w:type="dxa"/>
              <w:bottom w:w="12" w:type="dxa"/>
              <w:right w:w="0" w:type="dxa"/>
            </w:tcMar>
            <w:hideMark/>
          </w:tcPr>
          <w:p w:rsidR="00060450" w:rsidRPr="00060450" w:rsidRDefault="00133A4A" w:rsidP="00060450">
            <w:pPr>
              <w:pStyle w:val="NoSpacing"/>
            </w:pPr>
            <w:r w:rsidRPr="00530B70">
              <w:t>Georgina Church</w:t>
            </w:r>
          </w:p>
        </w:tc>
        <w:tc>
          <w:tcPr>
            <w:tcW w:w="1280" w:type="dxa"/>
            <w:tcMar>
              <w:top w:w="12" w:type="dxa"/>
              <w:left w:w="144" w:type="dxa"/>
              <w:bottom w:w="12" w:type="dxa"/>
              <w:right w:w="0" w:type="dxa"/>
            </w:tcMar>
            <w:hideMark/>
          </w:tcPr>
          <w:p w:rsidR="00060450" w:rsidRPr="00060450" w:rsidRDefault="0083752D" w:rsidP="00060450">
            <w:pPr>
              <w:pStyle w:val="NoSpacing"/>
            </w:pPr>
            <w:r>
              <w:t xml:space="preserve"> </w:t>
            </w:r>
          </w:p>
        </w:tc>
        <w:tc>
          <w:tcPr>
            <w:tcW w:w="5625" w:type="dxa"/>
            <w:tcMar>
              <w:top w:w="12" w:type="dxa"/>
              <w:left w:w="144" w:type="dxa"/>
              <w:bottom w:w="12" w:type="dxa"/>
              <w:right w:w="0" w:type="dxa"/>
            </w:tcMar>
            <w:hideMark/>
          </w:tcPr>
          <w:p w:rsidR="00060450" w:rsidRPr="00060450" w:rsidRDefault="00060450" w:rsidP="00060450">
            <w:pPr>
              <w:pStyle w:val="NoSpacing"/>
            </w:pPr>
            <w:r w:rsidRPr="00060450">
              <w:t>driver</w:t>
            </w:r>
          </w:p>
        </w:tc>
      </w:tr>
      <w:tr w:rsidR="00060450" w:rsidRPr="00060450" w:rsidTr="00D341F2">
        <w:trPr>
          <w:tblCellSpacing w:w="15" w:type="dxa"/>
        </w:trPr>
        <w:tc>
          <w:tcPr>
            <w:tcW w:w="1785" w:type="dxa"/>
            <w:tcMar>
              <w:top w:w="12" w:type="dxa"/>
              <w:left w:w="144" w:type="dxa"/>
              <w:bottom w:w="12" w:type="dxa"/>
              <w:right w:w="0" w:type="dxa"/>
            </w:tcMar>
            <w:hideMark/>
          </w:tcPr>
          <w:p w:rsidR="00060450" w:rsidRPr="00060450" w:rsidRDefault="00133A4A" w:rsidP="00060450">
            <w:pPr>
              <w:pStyle w:val="NoSpacing"/>
            </w:pPr>
            <w:r w:rsidRPr="00530B70">
              <w:t>Brian Franklin</w:t>
            </w:r>
          </w:p>
        </w:tc>
        <w:tc>
          <w:tcPr>
            <w:tcW w:w="1280" w:type="dxa"/>
            <w:tcMar>
              <w:top w:w="12" w:type="dxa"/>
              <w:left w:w="144" w:type="dxa"/>
              <w:bottom w:w="12" w:type="dxa"/>
              <w:right w:w="0" w:type="dxa"/>
            </w:tcMar>
            <w:hideMark/>
          </w:tcPr>
          <w:p w:rsidR="00060450" w:rsidRPr="00060450" w:rsidRDefault="0083752D" w:rsidP="00060450">
            <w:pPr>
              <w:pStyle w:val="NoSpacing"/>
            </w:pPr>
            <w:r>
              <w:t xml:space="preserve"> </w:t>
            </w:r>
          </w:p>
        </w:tc>
        <w:tc>
          <w:tcPr>
            <w:tcW w:w="5625" w:type="dxa"/>
            <w:tcMar>
              <w:top w:w="12" w:type="dxa"/>
              <w:left w:w="144" w:type="dxa"/>
              <w:bottom w:w="12" w:type="dxa"/>
              <w:right w:w="0" w:type="dxa"/>
            </w:tcMar>
            <w:hideMark/>
          </w:tcPr>
          <w:p w:rsidR="00060450" w:rsidRPr="00060450" w:rsidRDefault="00060450" w:rsidP="00060450">
            <w:pPr>
              <w:pStyle w:val="NoSpacing"/>
            </w:pPr>
            <w:r w:rsidRPr="00060450">
              <w:t>transportation captain</w:t>
            </w:r>
          </w:p>
        </w:tc>
      </w:tr>
      <w:tr w:rsidR="00060450" w:rsidRPr="00060450" w:rsidTr="00D341F2">
        <w:trPr>
          <w:tblCellSpacing w:w="15" w:type="dxa"/>
        </w:trPr>
        <w:tc>
          <w:tcPr>
            <w:tcW w:w="1785" w:type="dxa"/>
            <w:tcMar>
              <w:top w:w="12" w:type="dxa"/>
              <w:left w:w="144" w:type="dxa"/>
              <w:bottom w:w="12" w:type="dxa"/>
              <w:right w:w="0" w:type="dxa"/>
            </w:tcMar>
            <w:hideMark/>
          </w:tcPr>
          <w:p w:rsidR="00060450" w:rsidRPr="00060450" w:rsidRDefault="00133A4A" w:rsidP="00060450">
            <w:pPr>
              <w:pStyle w:val="NoSpacing"/>
            </w:pPr>
            <w:r w:rsidRPr="00530B70">
              <w:t>Peter Gibson</w:t>
            </w:r>
          </w:p>
        </w:tc>
        <w:tc>
          <w:tcPr>
            <w:tcW w:w="1280" w:type="dxa"/>
            <w:tcMar>
              <w:top w:w="12" w:type="dxa"/>
              <w:left w:w="144" w:type="dxa"/>
              <w:bottom w:w="12" w:type="dxa"/>
              <w:right w:w="0" w:type="dxa"/>
            </w:tcMar>
            <w:hideMark/>
          </w:tcPr>
          <w:p w:rsidR="00060450" w:rsidRPr="00060450" w:rsidRDefault="0083752D" w:rsidP="00060450">
            <w:pPr>
              <w:pStyle w:val="NoSpacing"/>
            </w:pPr>
            <w:r>
              <w:t xml:space="preserve"> </w:t>
            </w:r>
          </w:p>
        </w:tc>
        <w:tc>
          <w:tcPr>
            <w:tcW w:w="5625" w:type="dxa"/>
            <w:tcMar>
              <w:top w:w="12" w:type="dxa"/>
              <w:left w:w="144" w:type="dxa"/>
              <w:bottom w:w="12" w:type="dxa"/>
              <w:right w:w="0" w:type="dxa"/>
            </w:tcMar>
            <w:hideMark/>
          </w:tcPr>
          <w:p w:rsidR="00060450" w:rsidRPr="00060450" w:rsidRDefault="00060450" w:rsidP="00060450">
            <w:pPr>
              <w:pStyle w:val="NoSpacing"/>
            </w:pPr>
            <w:r w:rsidRPr="00060450">
              <w:t>transportation coordinator</w:t>
            </w:r>
          </w:p>
        </w:tc>
      </w:tr>
    </w:tbl>
    <w:p w:rsidR="00060450" w:rsidRPr="00060450" w:rsidRDefault="00060450" w:rsidP="00060450">
      <w:pPr>
        <w:pStyle w:val="Heading3"/>
      </w:pPr>
      <w:r w:rsidRPr="00060450">
        <w:t>Other crew</w:t>
      </w:r>
    </w:p>
    <w:tbl>
      <w:tblPr>
        <w:tblW w:w="0" w:type="auto"/>
        <w:tblCellSpacing w:w="15" w:type="dxa"/>
        <w:tblCellMar>
          <w:top w:w="15" w:type="dxa"/>
          <w:left w:w="15" w:type="dxa"/>
          <w:bottom w:w="15" w:type="dxa"/>
          <w:right w:w="15" w:type="dxa"/>
        </w:tblCellMar>
        <w:tblLook w:val="04A0"/>
      </w:tblPr>
      <w:tblGrid>
        <w:gridCol w:w="1987"/>
        <w:gridCol w:w="1153"/>
        <w:gridCol w:w="5670"/>
      </w:tblGrid>
      <w:tr w:rsidR="00060450" w:rsidRPr="00060450" w:rsidTr="00D341F2">
        <w:trPr>
          <w:tblCellSpacing w:w="15" w:type="dxa"/>
        </w:trPr>
        <w:tc>
          <w:tcPr>
            <w:tcW w:w="1942" w:type="dxa"/>
            <w:tcMar>
              <w:top w:w="12" w:type="dxa"/>
              <w:left w:w="144" w:type="dxa"/>
              <w:bottom w:w="12" w:type="dxa"/>
              <w:right w:w="0" w:type="dxa"/>
            </w:tcMar>
            <w:hideMark/>
          </w:tcPr>
          <w:p w:rsidR="00060450" w:rsidRPr="00060450" w:rsidRDefault="00133A4A" w:rsidP="00060450">
            <w:pPr>
              <w:pStyle w:val="NoSpacing"/>
            </w:pPr>
            <w:r w:rsidRPr="00530B70">
              <w:t>Sean Cummings</w:t>
            </w:r>
          </w:p>
        </w:tc>
        <w:tc>
          <w:tcPr>
            <w:tcW w:w="1123" w:type="dxa"/>
            <w:tcMar>
              <w:top w:w="12" w:type="dxa"/>
              <w:left w:w="144" w:type="dxa"/>
              <w:bottom w:w="12" w:type="dxa"/>
              <w:right w:w="0" w:type="dxa"/>
            </w:tcMar>
            <w:hideMark/>
          </w:tcPr>
          <w:p w:rsidR="00060450" w:rsidRPr="00060450" w:rsidRDefault="0083752D" w:rsidP="00060450">
            <w:pPr>
              <w:pStyle w:val="NoSpacing"/>
            </w:pPr>
            <w:r>
              <w:t xml:space="preserve"> </w:t>
            </w:r>
          </w:p>
        </w:tc>
        <w:tc>
          <w:tcPr>
            <w:tcW w:w="5625" w:type="dxa"/>
            <w:tcMar>
              <w:top w:w="12" w:type="dxa"/>
              <w:left w:w="144" w:type="dxa"/>
              <w:bottom w:w="12" w:type="dxa"/>
              <w:right w:w="0" w:type="dxa"/>
            </w:tcMar>
            <w:hideMark/>
          </w:tcPr>
          <w:p w:rsidR="00060450" w:rsidRPr="00060450" w:rsidRDefault="00060450" w:rsidP="00060450">
            <w:pPr>
              <w:pStyle w:val="NoSpacing"/>
            </w:pPr>
            <w:r w:rsidRPr="00060450">
              <w:t>location manager</w:t>
            </w:r>
          </w:p>
        </w:tc>
      </w:tr>
      <w:tr w:rsidR="00060450" w:rsidRPr="00060450" w:rsidTr="00D341F2">
        <w:trPr>
          <w:tblCellSpacing w:w="15" w:type="dxa"/>
        </w:trPr>
        <w:tc>
          <w:tcPr>
            <w:tcW w:w="1942" w:type="dxa"/>
            <w:tcMar>
              <w:top w:w="12" w:type="dxa"/>
              <w:left w:w="144" w:type="dxa"/>
              <w:bottom w:w="12" w:type="dxa"/>
              <w:right w:w="0" w:type="dxa"/>
            </w:tcMar>
            <w:hideMark/>
          </w:tcPr>
          <w:p w:rsidR="00060450" w:rsidRPr="00060450" w:rsidRDefault="00133A4A" w:rsidP="00060450">
            <w:pPr>
              <w:pStyle w:val="NoSpacing"/>
            </w:pPr>
            <w:r w:rsidRPr="00530B70">
              <w:t>Matheson Kincaid</w:t>
            </w:r>
          </w:p>
        </w:tc>
        <w:tc>
          <w:tcPr>
            <w:tcW w:w="1123" w:type="dxa"/>
            <w:tcMar>
              <w:top w:w="12" w:type="dxa"/>
              <w:left w:w="144" w:type="dxa"/>
              <w:bottom w:w="12" w:type="dxa"/>
              <w:right w:w="0" w:type="dxa"/>
            </w:tcMar>
            <w:hideMark/>
          </w:tcPr>
          <w:p w:rsidR="00060450" w:rsidRPr="00060450" w:rsidRDefault="0083752D" w:rsidP="00060450">
            <w:pPr>
              <w:pStyle w:val="NoSpacing"/>
            </w:pPr>
            <w:r>
              <w:t xml:space="preserve"> </w:t>
            </w:r>
          </w:p>
        </w:tc>
        <w:tc>
          <w:tcPr>
            <w:tcW w:w="5625" w:type="dxa"/>
            <w:tcMar>
              <w:top w:w="12" w:type="dxa"/>
              <w:left w:w="144" w:type="dxa"/>
              <w:bottom w:w="12" w:type="dxa"/>
              <w:right w:w="0" w:type="dxa"/>
            </w:tcMar>
            <w:hideMark/>
          </w:tcPr>
          <w:p w:rsidR="00060450" w:rsidRPr="00060450" w:rsidRDefault="00060450" w:rsidP="00060450">
            <w:pPr>
              <w:pStyle w:val="NoSpacing"/>
            </w:pPr>
            <w:r w:rsidRPr="00060450">
              <w:t>location assistant</w:t>
            </w:r>
          </w:p>
        </w:tc>
      </w:tr>
      <w:tr w:rsidR="00133A4A" w:rsidRPr="00060450" w:rsidTr="00133A4A">
        <w:trPr>
          <w:tblCellSpacing w:w="15" w:type="dxa"/>
        </w:trPr>
        <w:tc>
          <w:tcPr>
            <w:tcW w:w="1942" w:type="dxa"/>
            <w:tcMar>
              <w:top w:w="12" w:type="dxa"/>
              <w:left w:w="144" w:type="dxa"/>
              <w:bottom w:w="12" w:type="dxa"/>
              <w:right w:w="0" w:type="dxa"/>
            </w:tcMar>
            <w:hideMark/>
          </w:tcPr>
          <w:p w:rsidR="00133A4A" w:rsidRPr="00060450" w:rsidRDefault="00133A4A" w:rsidP="00133A4A">
            <w:pPr>
              <w:pStyle w:val="NoSpacing"/>
            </w:pPr>
            <w:r w:rsidRPr="00530B70">
              <w:t>Taliesin Sanford</w:t>
            </w:r>
          </w:p>
        </w:tc>
        <w:tc>
          <w:tcPr>
            <w:tcW w:w="1123" w:type="dxa"/>
            <w:tcMar>
              <w:top w:w="12" w:type="dxa"/>
              <w:left w:w="144" w:type="dxa"/>
              <w:bottom w:w="12" w:type="dxa"/>
              <w:right w:w="0" w:type="dxa"/>
            </w:tcMar>
            <w:hideMark/>
          </w:tcPr>
          <w:p w:rsidR="00133A4A" w:rsidRPr="00060450" w:rsidRDefault="00133A4A" w:rsidP="00133A4A">
            <w:pPr>
              <w:pStyle w:val="NoSpacing"/>
            </w:pPr>
            <w:r>
              <w:t xml:space="preserve"> </w:t>
            </w:r>
          </w:p>
        </w:tc>
        <w:tc>
          <w:tcPr>
            <w:tcW w:w="5625" w:type="dxa"/>
            <w:tcMar>
              <w:top w:w="12" w:type="dxa"/>
              <w:left w:w="144" w:type="dxa"/>
              <w:bottom w:w="12" w:type="dxa"/>
              <w:right w:w="0" w:type="dxa"/>
            </w:tcMar>
            <w:hideMark/>
          </w:tcPr>
          <w:p w:rsidR="00133A4A" w:rsidRPr="00060450" w:rsidRDefault="00133A4A" w:rsidP="00133A4A">
            <w:pPr>
              <w:pStyle w:val="NoSpacing"/>
            </w:pPr>
            <w:r w:rsidRPr="00060450">
              <w:t>script supervisor</w:t>
            </w:r>
          </w:p>
        </w:tc>
      </w:tr>
      <w:tr w:rsidR="00060450" w:rsidRPr="00060450" w:rsidTr="00D341F2">
        <w:trPr>
          <w:tblCellSpacing w:w="15" w:type="dxa"/>
        </w:trPr>
        <w:tc>
          <w:tcPr>
            <w:tcW w:w="1942" w:type="dxa"/>
            <w:tcMar>
              <w:top w:w="12" w:type="dxa"/>
              <w:left w:w="144" w:type="dxa"/>
              <w:bottom w:w="12" w:type="dxa"/>
              <w:right w:w="0" w:type="dxa"/>
            </w:tcMar>
            <w:hideMark/>
          </w:tcPr>
          <w:p w:rsidR="00060450" w:rsidRPr="00060450" w:rsidRDefault="00133A4A" w:rsidP="00060450">
            <w:pPr>
              <w:pStyle w:val="NoSpacing"/>
            </w:pPr>
            <w:r w:rsidRPr="00530B70">
              <w:t>Leah Myers</w:t>
            </w:r>
          </w:p>
        </w:tc>
        <w:tc>
          <w:tcPr>
            <w:tcW w:w="1123" w:type="dxa"/>
            <w:tcMar>
              <w:top w:w="12" w:type="dxa"/>
              <w:left w:w="144" w:type="dxa"/>
              <w:bottom w:w="12" w:type="dxa"/>
              <w:right w:w="0" w:type="dxa"/>
            </w:tcMar>
            <w:hideMark/>
          </w:tcPr>
          <w:p w:rsidR="00060450" w:rsidRPr="00060450" w:rsidRDefault="0083752D" w:rsidP="00060450">
            <w:pPr>
              <w:pStyle w:val="NoSpacing"/>
            </w:pPr>
            <w:r>
              <w:t xml:space="preserve"> </w:t>
            </w:r>
          </w:p>
        </w:tc>
        <w:tc>
          <w:tcPr>
            <w:tcW w:w="5625" w:type="dxa"/>
            <w:tcMar>
              <w:top w:w="12" w:type="dxa"/>
              <w:left w:w="144" w:type="dxa"/>
              <w:bottom w:w="12" w:type="dxa"/>
              <w:right w:w="0" w:type="dxa"/>
            </w:tcMar>
            <w:hideMark/>
          </w:tcPr>
          <w:p w:rsidR="00060450" w:rsidRPr="00060450" w:rsidRDefault="00133A4A" w:rsidP="00060450">
            <w:pPr>
              <w:pStyle w:val="NoSpacing"/>
            </w:pPr>
            <w:r w:rsidRPr="00060450">
              <w:t>post production coordinator</w:t>
            </w:r>
          </w:p>
        </w:tc>
      </w:tr>
      <w:tr w:rsidR="00060450" w:rsidRPr="00060450" w:rsidTr="00D341F2">
        <w:trPr>
          <w:tblCellSpacing w:w="15" w:type="dxa"/>
        </w:trPr>
        <w:tc>
          <w:tcPr>
            <w:tcW w:w="1942" w:type="dxa"/>
            <w:tcMar>
              <w:top w:w="12" w:type="dxa"/>
              <w:left w:w="144" w:type="dxa"/>
              <w:bottom w:w="12" w:type="dxa"/>
              <w:right w:w="0" w:type="dxa"/>
            </w:tcMar>
            <w:hideMark/>
          </w:tcPr>
          <w:p w:rsidR="00060450" w:rsidRPr="00060450" w:rsidRDefault="00133A4A" w:rsidP="00060450">
            <w:pPr>
              <w:pStyle w:val="NoSpacing"/>
            </w:pPr>
            <w:proofErr w:type="spellStart"/>
            <w:r w:rsidRPr="00530B70">
              <w:t>Fabiola</w:t>
            </w:r>
            <w:proofErr w:type="spellEnd"/>
            <w:r w:rsidRPr="00530B70">
              <w:tab/>
            </w:r>
            <w:proofErr w:type="spellStart"/>
            <w:r w:rsidRPr="00530B70">
              <w:t>Caraza</w:t>
            </w:r>
            <w:proofErr w:type="spellEnd"/>
          </w:p>
        </w:tc>
        <w:tc>
          <w:tcPr>
            <w:tcW w:w="1123" w:type="dxa"/>
            <w:tcMar>
              <w:top w:w="12" w:type="dxa"/>
              <w:left w:w="144" w:type="dxa"/>
              <w:bottom w:w="12" w:type="dxa"/>
              <w:right w:w="0" w:type="dxa"/>
            </w:tcMar>
            <w:hideMark/>
          </w:tcPr>
          <w:p w:rsidR="00060450" w:rsidRPr="00060450" w:rsidRDefault="0083752D" w:rsidP="00060450">
            <w:pPr>
              <w:pStyle w:val="NoSpacing"/>
            </w:pPr>
            <w:r>
              <w:t xml:space="preserve"> </w:t>
            </w:r>
          </w:p>
        </w:tc>
        <w:tc>
          <w:tcPr>
            <w:tcW w:w="5625" w:type="dxa"/>
            <w:tcMar>
              <w:top w:w="12" w:type="dxa"/>
              <w:left w:w="144" w:type="dxa"/>
              <w:bottom w:w="12" w:type="dxa"/>
              <w:right w:w="0" w:type="dxa"/>
            </w:tcMar>
            <w:hideMark/>
          </w:tcPr>
          <w:p w:rsidR="00060450" w:rsidRPr="00060450" w:rsidRDefault="00133A4A" w:rsidP="00060450">
            <w:pPr>
              <w:pStyle w:val="NoSpacing"/>
            </w:pPr>
            <w:r>
              <w:t>editor</w:t>
            </w:r>
          </w:p>
        </w:tc>
      </w:tr>
      <w:tr w:rsidR="00060450" w:rsidRPr="00060450" w:rsidTr="00D341F2">
        <w:trPr>
          <w:tblCellSpacing w:w="15" w:type="dxa"/>
        </w:trPr>
        <w:tc>
          <w:tcPr>
            <w:tcW w:w="1942" w:type="dxa"/>
            <w:tcMar>
              <w:top w:w="12" w:type="dxa"/>
              <w:left w:w="144" w:type="dxa"/>
              <w:bottom w:w="12" w:type="dxa"/>
              <w:right w:w="0" w:type="dxa"/>
            </w:tcMar>
            <w:hideMark/>
          </w:tcPr>
          <w:p w:rsidR="00060450" w:rsidRPr="00060450" w:rsidRDefault="00133A4A" w:rsidP="00060450">
            <w:pPr>
              <w:pStyle w:val="NoSpacing"/>
            </w:pPr>
            <w:r w:rsidRPr="00530B70">
              <w:t xml:space="preserve">Troy </w:t>
            </w:r>
            <w:proofErr w:type="spellStart"/>
            <w:r w:rsidRPr="00530B70">
              <w:t>Weinreich</w:t>
            </w:r>
            <w:proofErr w:type="spellEnd"/>
            <w:r w:rsidRPr="00530B70">
              <w:tab/>
            </w:r>
          </w:p>
        </w:tc>
        <w:tc>
          <w:tcPr>
            <w:tcW w:w="1123" w:type="dxa"/>
            <w:tcMar>
              <w:top w:w="12" w:type="dxa"/>
              <w:left w:w="144" w:type="dxa"/>
              <w:bottom w:w="12" w:type="dxa"/>
              <w:right w:w="0" w:type="dxa"/>
            </w:tcMar>
            <w:hideMark/>
          </w:tcPr>
          <w:p w:rsidR="00060450" w:rsidRPr="00060450" w:rsidRDefault="0083752D" w:rsidP="00060450">
            <w:pPr>
              <w:pStyle w:val="NoSpacing"/>
            </w:pPr>
            <w:r>
              <w:t xml:space="preserve"> </w:t>
            </w:r>
          </w:p>
        </w:tc>
        <w:tc>
          <w:tcPr>
            <w:tcW w:w="5625" w:type="dxa"/>
            <w:tcMar>
              <w:top w:w="12" w:type="dxa"/>
              <w:left w:w="144" w:type="dxa"/>
              <w:bottom w:w="12" w:type="dxa"/>
              <w:right w:w="0" w:type="dxa"/>
            </w:tcMar>
            <w:hideMark/>
          </w:tcPr>
          <w:p w:rsidR="00060450" w:rsidRPr="00060450" w:rsidRDefault="00133A4A" w:rsidP="00060450">
            <w:pPr>
              <w:pStyle w:val="NoSpacing"/>
            </w:pPr>
            <w:r>
              <w:t>assistant editor</w:t>
            </w:r>
          </w:p>
        </w:tc>
      </w:tr>
      <w:tr w:rsidR="00060450" w:rsidRPr="00060450" w:rsidTr="00D341F2">
        <w:trPr>
          <w:tblCellSpacing w:w="15" w:type="dxa"/>
        </w:trPr>
        <w:tc>
          <w:tcPr>
            <w:tcW w:w="1942" w:type="dxa"/>
            <w:tcMar>
              <w:top w:w="12" w:type="dxa"/>
              <w:left w:w="144" w:type="dxa"/>
              <w:bottom w:w="12" w:type="dxa"/>
              <w:right w:w="0" w:type="dxa"/>
            </w:tcMar>
            <w:hideMark/>
          </w:tcPr>
          <w:p w:rsidR="00060450" w:rsidRPr="00060450" w:rsidRDefault="00133A4A" w:rsidP="00060450">
            <w:pPr>
              <w:pStyle w:val="NoSpacing"/>
            </w:pPr>
            <w:r w:rsidRPr="00530B70">
              <w:t>Dave Rice</w:t>
            </w:r>
          </w:p>
        </w:tc>
        <w:tc>
          <w:tcPr>
            <w:tcW w:w="1123" w:type="dxa"/>
            <w:tcMar>
              <w:top w:w="12" w:type="dxa"/>
              <w:left w:w="144" w:type="dxa"/>
              <w:bottom w:w="12" w:type="dxa"/>
              <w:right w:w="0" w:type="dxa"/>
            </w:tcMar>
            <w:hideMark/>
          </w:tcPr>
          <w:p w:rsidR="00060450" w:rsidRPr="00060450" w:rsidRDefault="0083752D" w:rsidP="00060450">
            <w:pPr>
              <w:pStyle w:val="NoSpacing"/>
            </w:pPr>
            <w:r>
              <w:t xml:space="preserve"> </w:t>
            </w:r>
          </w:p>
        </w:tc>
        <w:tc>
          <w:tcPr>
            <w:tcW w:w="5625" w:type="dxa"/>
            <w:tcMar>
              <w:top w:w="12" w:type="dxa"/>
              <w:left w:w="144" w:type="dxa"/>
              <w:bottom w:w="12" w:type="dxa"/>
              <w:right w:w="0" w:type="dxa"/>
            </w:tcMar>
            <w:hideMark/>
          </w:tcPr>
          <w:p w:rsidR="00060450" w:rsidRPr="00060450" w:rsidRDefault="00133A4A" w:rsidP="00060450">
            <w:pPr>
              <w:pStyle w:val="NoSpacing"/>
            </w:pPr>
            <w:r>
              <w:t>finale technical prod</w:t>
            </w:r>
          </w:p>
        </w:tc>
      </w:tr>
      <w:tr w:rsidR="00060450" w:rsidRPr="00060450" w:rsidTr="00D341F2">
        <w:trPr>
          <w:tblCellSpacing w:w="15" w:type="dxa"/>
        </w:trPr>
        <w:tc>
          <w:tcPr>
            <w:tcW w:w="1942" w:type="dxa"/>
            <w:tcMar>
              <w:top w:w="12" w:type="dxa"/>
              <w:left w:w="144" w:type="dxa"/>
              <w:bottom w:w="12" w:type="dxa"/>
              <w:right w:w="0" w:type="dxa"/>
            </w:tcMar>
            <w:hideMark/>
          </w:tcPr>
          <w:p w:rsidR="00060450" w:rsidRPr="00060450" w:rsidRDefault="00133A4A" w:rsidP="00060450">
            <w:pPr>
              <w:pStyle w:val="NoSpacing"/>
            </w:pPr>
            <w:r w:rsidRPr="00530B70">
              <w:t>Joe Tucker</w:t>
            </w:r>
          </w:p>
        </w:tc>
        <w:tc>
          <w:tcPr>
            <w:tcW w:w="1123" w:type="dxa"/>
            <w:tcMar>
              <w:top w:w="12" w:type="dxa"/>
              <w:left w:w="144" w:type="dxa"/>
              <w:bottom w:w="12" w:type="dxa"/>
              <w:right w:w="0" w:type="dxa"/>
            </w:tcMar>
            <w:hideMark/>
          </w:tcPr>
          <w:p w:rsidR="00060450" w:rsidRPr="00060450" w:rsidRDefault="0083752D" w:rsidP="00060450">
            <w:pPr>
              <w:pStyle w:val="NoSpacing"/>
            </w:pPr>
            <w:r>
              <w:t xml:space="preserve"> </w:t>
            </w:r>
          </w:p>
        </w:tc>
        <w:tc>
          <w:tcPr>
            <w:tcW w:w="5625" w:type="dxa"/>
            <w:tcMar>
              <w:top w:w="12" w:type="dxa"/>
              <w:left w:w="144" w:type="dxa"/>
              <w:bottom w:w="12" w:type="dxa"/>
              <w:right w:w="0" w:type="dxa"/>
            </w:tcMar>
            <w:hideMark/>
          </w:tcPr>
          <w:p w:rsidR="00060450" w:rsidRPr="00060450" w:rsidRDefault="00133A4A" w:rsidP="00060450">
            <w:pPr>
              <w:pStyle w:val="NoSpacing"/>
            </w:pPr>
            <w:r>
              <w:t xml:space="preserve">finale </w:t>
            </w:r>
            <w:proofErr w:type="spellStart"/>
            <w:r>
              <w:t>dmt</w:t>
            </w:r>
            <w:proofErr w:type="spellEnd"/>
            <w:r>
              <w:t xml:space="preserve"> dailies op</w:t>
            </w:r>
          </w:p>
        </w:tc>
      </w:tr>
      <w:tr w:rsidR="00060450" w:rsidRPr="00060450" w:rsidTr="00D341F2">
        <w:trPr>
          <w:tblCellSpacing w:w="15" w:type="dxa"/>
        </w:trPr>
        <w:tc>
          <w:tcPr>
            <w:tcW w:w="1942" w:type="dxa"/>
            <w:tcMar>
              <w:top w:w="12" w:type="dxa"/>
              <w:left w:w="144" w:type="dxa"/>
              <w:bottom w:w="12" w:type="dxa"/>
              <w:right w:w="0" w:type="dxa"/>
            </w:tcMar>
            <w:hideMark/>
          </w:tcPr>
          <w:p w:rsidR="00060450" w:rsidRPr="00060450" w:rsidRDefault="00133A4A" w:rsidP="00060450">
            <w:pPr>
              <w:pStyle w:val="NoSpacing"/>
            </w:pPr>
            <w:r w:rsidRPr="00530B70">
              <w:t xml:space="preserve">Andrew </w:t>
            </w:r>
            <w:proofErr w:type="spellStart"/>
            <w:r w:rsidRPr="00530B70">
              <w:t>Jha</w:t>
            </w:r>
            <w:proofErr w:type="spellEnd"/>
          </w:p>
        </w:tc>
        <w:tc>
          <w:tcPr>
            <w:tcW w:w="1123" w:type="dxa"/>
            <w:tcMar>
              <w:top w:w="12" w:type="dxa"/>
              <w:left w:w="144" w:type="dxa"/>
              <w:bottom w:w="12" w:type="dxa"/>
              <w:right w:w="0" w:type="dxa"/>
            </w:tcMar>
            <w:hideMark/>
          </w:tcPr>
          <w:p w:rsidR="00060450" w:rsidRPr="00060450" w:rsidRDefault="0083752D" w:rsidP="00060450">
            <w:pPr>
              <w:pStyle w:val="NoSpacing"/>
            </w:pPr>
            <w:r>
              <w:t xml:space="preserve"> </w:t>
            </w:r>
          </w:p>
        </w:tc>
        <w:tc>
          <w:tcPr>
            <w:tcW w:w="5625" w:type="dxa"/>
            <w:tcMar>
              <w:top w:w="12" w:type="dxa"/>
              <w:left w:w="144" w:type="dxa"/>
              <w:bottom w:w="12" w:type="dxa"/>
              <w:right w:w="0" w:type="dxa"/>
            </w:tcMar>
            <w:hideMark/>
          </w:tcPr>
          <w:p w:rsidR="00060450" w:rsidRPr="00060450" w:rsidRDefault="00133A4A" w:rsidP="00060450">
            <w:pPr>
              <w:pStyle w:val="NoSpacing"/>
            </w:pPr>
            <w:r>
              <w:t>finale sales</w:t>
            </w:r>
          </w:p>
        </w:tc>
      </w:tr>
      <w:tr w:rsidR="00530B70" w:rsidRPr="00060450" w:rsidTr="00D341F2">
        <w:trPr>
          <w:tblCellSpacing w:w="15" w:type="dxa"/>
        </w:trPr>
        <w:tc>
          <w:tcPr>
            <w:tcW w:w="1942" w:type="dxa"/>
            <w:tcMar>
              <w:top w:w="12" w:type="dxa"/>
              <w:left w:w="144" w:type="dxa"/>
              <w:bottom w:w="12" w:type="dxa"/>
              <w:right w:w="0" w:type="dxa"/>
            </w:tcMar>
          </w:tcPr>
          <w:p w:rsidR="00530B70" w:rsidRPr="00530B70" w:rsidRDefault="00530B70" w:rsidP="00060450">
            <w:pPr>
              <w:pStyle w:val="NoSpacing"/>
            </w:pPr>
            <w:r w:rsidRPr="00530B70">
              <w:t xml:space="preserve">Sean </w:t>
            </w:r>
            <w:proofErr w:type="spellStart"/>
            <w:r w:rsidRPr="00530B70">
              <w:t>Hanlin</w:t>
            </w:r>
            <w:proofErr w:type="spellEnd"/>
          </w:p>
        </w:tc>
        <w:tc>
          <w:tcPr>
            <w:tcW w:w="1123" w:type="dxa"/>
            <w:tcMar>
              <w:top w:w="12" w:type="dxa"/>
              <w:left w:w="144" w:type="dxa"/>
              <w:bottom w:w="12" w:type="dxa"/>
              <w:right w:w="0" w:type="dxa"/>
            </w:tcMar>
          </w:tcPr>
          <w:p w:rsidR="00530B70" w:rsidRDefault="00530B70" w:rsidP="00060450">
            <w:pPr>
              <w:pStyle w:val="NoSpacing"/>
            </w:pPr>
          </w:p>
        </w:tc>
        <w:tc>
          <w:tcPr>
            <w:tcW w:w="5625" w:type="dxa"/>
            <w:tcMar>
              <w:top w:w="12" w:type="dxa"/>
              <w:left w:w="144" w:type="dxa"/>
              <w:bottom w:w="12" w:type="dxa"/>
              <w:right w:w="0" w:type="dxa"/>
            </w:tcMar>
          </w:tcPr>
          <w:p w:rsidR="00530B70" w:rsidRDefault="00530B70" w:rsidP="00060450">
            <w:pPr>
              <w:pStyle w:val="NoSpacing"/>
            </w:pPr>
            <w:r>
              <w:t>security</w:t>
            </w:r>
          </w:p>
        </w:tc>
      </w:tr>
      <w:tr w:rsidR="00530B70" w:rsidRPr="00060450" w:rsidTr="00D341F2">
        <w:trPr>
          <w:tblCellSpacing w:w="15" w:type="dxa"/>
        </w:trPr>
        <w:tc>
          <w:tcPr>
            <w:tcW w:w="1942" w:type="dxa"/>
            <w:tcMar>
              <w:top w:w="12" w:type="dxa"/>
              <w:left w:w="144" w:type="dxa"/>
              <w:bottom w:w="12" w:type="dxa"/>
              <w:right w:w="0" w:type="dxa"/>
            </w:tcMar>
          </w:tcPr>
          <w:p w:rsidR="00530B70" w:rsidRPr="00530B70" w:rsidRDefault="00530B70" w:rsidP="00060450">
            <w:pPr>
              <w:pStyle w:val="NoSpacing"/>
            </w:pPr>
            <w:r w:rsidRPr="00530B70">
              <w:t xml:space="preserve">Chad </w:t>
            </w:r>
            <w:proofErr w:type="spellStart"/>
            <w:r w:rsidRPr="00530B70">
              <w:t>Sayn</w:t>
            </w:r>
            <w:proofErr w:type="spellEnd"/>
          </w:p>
        </w:tc>
        <w:tc>
          <w:tcPr>
            <w:tcW w:w="1123" w:type="dxa"/>
            <w:tcMar>
              <w:top w:w="12" w:type="dxa"/>
              <w:left w:w="144" w:type="dxa"/>
              <w:bottom w:w="12" w:type="dxa"/>
              <w:right w:w="0" w:type="dxa"/>
            </w:tcMar>
          </w:tcPr>
          <w:p w:rsidR="00530B70" w:rsidRDefault="00530B70" w:rsidP="00060450">
            <w:pPr>
              <w:pStyle w:val="NoSpacing"/>
            </w:pPr>
          </w:p>
        </w:tc>
        <w:tc>
          <w:tcPr>
            <w:tcW w:w="5625" w:type="dxa"/>
            <w:tcMar>
              <w:top w:w="12" w:type="dxa"/>
              <w:left w:w="144" w:type="dxa"/>
              <w:bottom w:w="12" w:type="dxa"/>
              <w:right w:w="0" w:type="dxa"/>
            </w:tcMar>
          </w:tcPr>
          <w:p w:rsidR="00530B70" w:rsidRDefault="00530B70" w:rsidP="00060450">
            <w:pPr>
              <w:pStyle w:val="NoSpacing"/>
            </w:pPr>
            <w:r>
              <w:t>stunts</w:t>
            </w:r>
          </w:p>
        </w:tc>
      </w:tr>
      <w:tr w:rsidR="00530B70" w:rsidRPr="00060450" w:rsidTr="00D341F2">
        <w:trPr>
          <w:tblCellSpacing w:w="15" w:type="dxa"/>
        </w:trPr>
        <w:tc>
          <w:tcPr>
            <w:tcW w:w="1942" w:type="dxa"/>
            <w:tcMar>
              <w:top w:w="12" w:type="dxa"/>
              <w:left w:w="144" w:type="dxa"/>
              <w:bottom w:w="12" w:type="dxa"/>
              <w:right w:w="0" w:type="dxa"/>
            </w:tcMar>
          </w:tcPr>
          <w:p w:rsidR="00530B70" w:rsidRPr="00530B70" w:rsidRDefault="00530B70" w:rsidP="00060450">
            <w:pPr>
              <w:pStyle w:val="NoSpacing"/>
            </w:pPr>
            <w:r w:rsidRPr="00530B70">
              <w:t>Allison Warren</w:t>
            </w:r>
          </w:p>
        </w:tc>
        <w:tc>
          <w:tcPr>
            <w:tcW w:w="1123" w:type="dxa"/>
            <w:tcMar>
              <w:top w:w="12" w:type="dxa"/>
              <w:left w:w="144" w:type="dxa"/>
              <w:bottom w:w="12" w:type="dxa"/>
              <w:right w:w="0" w:type="dxa"/>
            </w:tcMar>
          </w:tcPr>
          <w:p w:rsidR="00530B70" w:rsidRDefault="00530B70" w:rsidP="00060450">
            <w:pPr>
              <w:pStyle w:val="NoSpacing"/>
            </w:pPr>
          </w:p>
        </w:tc>
        <w:tc>
          <w:tcPr>
            <w:tcW w:w="5625" w:type="dxa"/>
            <w:tcMar>
              <w:top w:w="12" w:type="dxa"/>
              <w:left w:w="144" w:type="dxa"/>
              <w:bottom w:w="12" w:type="dxa"/>
              <w:right w:w="0" w:type="dxa"/>
            </w:tcMar>
          </w:tcPr>
          <w:p w:rsidR="00530B70" w:rsidRDefault="00530B70" w:rsidP="00060450">
            <w:pPr>
              <w:pStyle w:val="NoSpacing"/>
            </w:pPr>
            <w:r>
              <w:t>stand in</w:t>
            </w:r>
          </w:p>
        </w:tc>
      </w:tr>
      <w:tr w:rsidR="00530B70" w:rsidRPr="00060450" w:rsidTr="00D341F2">
        <w:trPr>
          <w:tblCellSpacing w:w="15" w:type="dxa"/>
        </w:trPr>
        <w:tc>
          <w:tcPr>
            <w:tcW w:w="1942" w:type="dxa"/>
            <w:tcMar>
              <w:top w:w="12" w:type="dxa"/>
              <w:left w:w="144" w:type="dxa"/>
              <w:bottom w:w="12" w:type="dxa"/>
              <w:right w:w="0" w:type="dxa"/>
            </w:tcMar>
          </w:tcPr>
          <w:p w:rsidR="00530B70" w:rsidRPr="00530B70" w:rsidRDefault="00530B70" w:rsidP="00060450">
            <w:pPr>
              <w:pStyle w:val="NoSpacing"/>
            </w:pPr>
            <w:r w:rsidRPr="00530B70">
              <w:t>Aqua Blue</w:t>
            </w:r>
          </w:p>
        </w:tc>
        <w:tc>
          <w:tcPr>
            <w:tcW w:w="1123" w:type="dxa"/>
            <w:tcMar>
              <w:top w:w="12" w:type="dxa"/>
              <w:left w:w="144" w:type="dxa"/>
              <w:bottom w:w="12" w:type="dxa"/>
              <w:right w:w="0" w:type="dxa"/>
            </w:tcMar>
          </w:tcPr>
          <w:p w:rsidR="00530B70" w:rsidRDefault="00530B70" w:rsidP="00060450">
            <w:pPr>
              <w:pStyle w:val="NoSpacing"/>
            </w:pPr>
          </w:p>
        </w:tc>
        <w:tc>
          <w:tcPr>
            <w:tcW w:w="5625" w:type="dxa"/>
            <w:tcMar>
              <w:top w:w="12" w:type="dxa"/>
              <w:left w:w="144" w:type="dxa"/>
              <w:bottom w:w="12" w:type="dxa"/>
              <w:right w:w="0" w:type="dxa"/>
            </w:tcMar>
          </w:tcPr>
          <w:p w:rsidR="00530B70" w:rsidRDefault="00530B70" w:rsidP="00060450">
            <w:pPr>
              <w:pStyle w:val="NoSpacing"/>
            </w:pPr>
            <w:r>
              <w:t>set water</w:t>
            </w:r>
          </w:p>
        </w:tc>
      </w:tr>
      <w:tr w:rsidR="00530B70" w:rsidRPr="00060450" w:rsidTr="00D341F2">
        <w:trPr>
          <w:tblCellSpacing w:w="15" w:type="dxa"/>
        </w:trPr>
        <w:tc>
          <w:tcPr>
            <w:tcW w:w="1942" w:type="dxa"/>
            <w:tcMar>
              <w:top w:w="12" w:type="dxa"/>
              <w:left w:w="144" w:type="dxa"/>
              <w:bottom w:w="12" w:type="dxa"/>
              <w:right w:w="0" w:type="dxa"/>
            </w:tcMar>
          </w:tcPr>
          <w:p w:rsidR="00530B70" w:rsidRPr="00530B70" w:rsidRDefault="00530B70" w:rsidP="00060450">
            <w:pPr>
              <w:pStyle w:val="NoSpacing"/>
            </w:pPr>
            <w:r w:rsidRPr="00530B70">
              <w:t>Jeff Naylor</w:t>
            </w:r>
          </w:p>
        </w:tc>
        <w:tc>
          <w:tcPr>
            <w:tcW w:w="1123" w:type="dxa"/>
            <w:tcMar>
              <w:top w:w="12" w:type="dxa"/>
              <w:left w:w="144" w:type="dxa"/>
              <w:bottom w:w="12" w:type="dxa"/>
              <w:right w:w="0" w:type="dxa"/>
            </w:tcMar>
          </w:tcPr>
          <w:p w:rsidR="00530B70" w:rsidRDefault="00530B70" w:rsidP="00060450">
            <w:pPr>
              <w:pStyle w:val="NoSpacing"/>
            </w:pPr>
          </w:p>
        </w:tc>
        <w:tc>
          <w:tcPr>
            <w:tcW w:w="5625" w:type="dxa"/>
            <w:tcMar>
              <w:top w:w="12" w:type="dxa"/>
              <w:left w:w="144" w:type="dxa"/>
              <w:bottom w:w="12" w:type="dxa"/>
              <w:right w:w="0" w:type="dxa"/>
            </w:tcMar>
          </w:tcPr>
          <w:p w:rsidR="00530B70" w:rsidRDefault="00530B70" w:rsidP="00060450">
            <w:pPr>
              <w:pStyle w:val="NoSpacing"/>
            </w:pPr>
          </w:p>
        </w:tc>
      </w:tr>
    </w:tbl>
    <w:p w:rsidR="00060450" w:rsidRDefault="00060450" w:rsidP="005740B9">
      <w:pPr>
        <w:pStyle w:val="Heading1"/>
        <w:rPr>
          <w:w w:val="110"/>
        </w:rPr>
      </w:pPr>
    </w:p>
    <w:p w:rsidR="00FF775A" w:rsidRPr="005C7DF7" w:rsidRDefault="00A92F89" w:rsidP="005740B9">
      <w:pPr>
        <w:pStyle w:val="Heading1"/>
        <w:rPr>
          <w:rFonts w:cs="Helvetica"/>
        </w:rPr>
      </w:pPr>
      <w:r w:rsidRPr="005C7DF7">
        <w:rPr>
          <w:w w:val="110"/>
        </w:rPr>
        <w:t>Producer Biographies</w:t>
      </w:r>
    </w:p>
    <w:p w:rsidR="004B718C" w:rsidRPr="005C7DF7" w:rsidRDefault="004B718C" w:rsidP="00B15926">
      <w:pPr>
        <w:widowControl w:val="0"/>
        <w:autoSpaceDE w:val="0"/>
        <w:autoSpaceDN w:val="0"/>
        <w:adjustRightInd w:val="0"/>
        <w:spacing w:after="0"/>
        <w:rPr>
          <w:rFonts w:cs="Arial"/>
          <w:bCs/>
          <w:color w:val="000000"/>
          <w:sz w:val="24"/>
        </w:rPr>
      </w:pPr>
    </w:p>
    <w:p w:rsidR="00AA6EB2" w:rsidRPr="005C7DF7" w:rsidRDefault="00AA6EB2" w:rsidP="00AA6EB2">
      <w:pPr>
        <w:widowControl w:val="0"/>
        <w:autoSpaceDE w:val="0"/>
        <w:autoSpaceDN w:val="0"/>
        <w:adjustRightInd w:val="0"/>
        <w:spacing w:after="0" w:line="360" w:lineRule="auto"/>
        <w:rPr>
          <w:sz w:val="24"/>
        </w:rPr>
      </w:pPr>
      <w:r w:rsidRPr="005740B9">
        <w:rPr>
          <w:rStyle w:val="Heading2Char"/>
        </w:rPr>
        <w:t>TIM JOHNSON</w:t>
      </w:r>
      <w:r w:rsidRPr="005C7DF7">
        <w:rPr>
          <w:sz w:val="24"/>
        </w:rPr>
        <w:t xml:space="preserve"> – Executive Producer</w:t>
      </w:r>
    </w:p>
    <w:p w:rsidR="00AA6EB2" w:rsidRPr="005C7DF7" w:rsidRDefault="00AA6EB2" w:rsidP="00AA6EB2">
      <w:pPr>
        <w:widowControl w:val="0"/>
        <w:autoSpaceDE w:val="0"/>
        <w:autoSpaceDN w:val="0"/>
        <w:adjustRightInd w:val="0"/>
        <w:spacing w:after="0" w:line="360" w:lineRule="auto"/>
        <w:jc w:val="both"/>
        <w:rPr>
          <w:rFonts w:cs="Arial"/>
          <w:color w:val="000000"/>
          <w:sz w:val="24"/>
        </w:rPr>
      </w:pPr>
      <w:r w:rsidRPr="005C7DF7">
        <w:rPr>
          <w:rFonts w:cs="Arial"/>
          <w:color w:val="000000"/>
          <w:sz w:val="24"/>
        </w:rPr>
        <w:t>Tim Johnson is among the most active and reliable producers in the business thanks</w:t>
      </w:r>
      <w:r w:rsidR="00D37F35" w:rsidRPr="005C7DF7">
        <w:rPr>
          <w:rFonts w:cs="Arial"/>
          <w:color w:val="000000"/>
          <w:sz w:val="24"/>
        </w:rPr>
        <w:t xml:space="preserve"> to top rate productions and an </w:t>
      </w:r>
      <w:r w:rsidRPr="005C7DF7">
        <w:rPr>
          <w:rFonts w:cs="Arial"/>
          <w:color w:val="000000"/>
          <w:sz w:val="24"/>
        </w:rPr>
        <w:t xml:space="preserve">'on time, on budget' reputation. Previously, he managed the production of ABC's THE DAYS (MINDSHARE/TOUCHTONE.) Prior to forming Johnson Production Group and Ignite Entertainment, Tim served as Head of West Coast Programming Executive and launched the successful series DOC (88 episodes,) SUE THOMAS, FBI, MYSTERIOUS WAYS, JUST CAUSE, PONDEROSA, CHRISTY, ITS A MIRACLE AND MIRACLE PETS. </w:t>
      </w:r>
    </w:p>
    <w:p w:rsidR="00AA6EB2" w:rsidRPr="005C7DF7" w:rsidRDefault="00AA6EB2" w:rsidP="00AA6EB2">
      <w:pPr>
        <w:widowControl w:val="0"/>
        <w:autoSpaceDE w:val="0"/>
        <w:autoSpaceDN w:val="0"/>
        <w:adjustRightInd w:val="0"/>
        <w:spacing w:after="0" w:line="360" w:lineRule="auto"/>
        <w:jc w:val="both"/>
        <w:rPr>
          <w:rFonts w:cs="Arial"/>
          <w:color w:val="000000"/>
          <w:sz w:val="24"/>
        </w:rPr>
      </w:pPr>
    </w:p>
    <w:p w:rsidR="00601B2F" w:rsidRDefault="00601B2F" w:rsidP="00AA6EB2">
      <w:pPr>
        <w:widowControl w:val="0"/>
        <w:autoSpaceDE w:val="0"/>
        <w:autoSpaceDN w:val="0"/>
        <w:adjustRightInd w:val="0"/>
        <w:spacing w:after="0" w:line="360" w:lineRule="auto"/>
        <w:jc w:val="both"/>
        <w:rPr>
          <w:rFonts w:cs="Arial"/>
          <w:color w:val="000000"/>
          <w:sz w:val="24"/>
        </w:rPr>
      </w:pPr>
    </w:p>
    <w:p w:rsidR="00AA6EB2" w:rsidRPr="005C7DF7" w:rsidRDefault="00AA6EB2" w:rsidP="00AA6EB2">
      <w:pPr>
        <w:widowControl w:val="0"/>
        <w:autoSpaceDE w:val="0"/>
        <w:autoSpaceDN w:val="0"/>
        <w:adjustRightInd w:val="0"/>
        <w:spacing w:after="0" w:line="360" w:lineRule="auto"/>
        <w:jc w:val="both"/>
        <w:rPr>
          <w:rFonts w:cs="Arial"/>
          <w:color w:val="000000"/>
          <w:sz w:val="24"/>
        </w:rPr>
      </w:pPr>
      <w:r w:rsidRPr="005C7DF7">
        <w:rPr>
          <w:rFonts w:cs="Arial"/>
          <w:color w:val="000000"/>
          <w:sz w:val="24"/>
        </w:rPr>
        <w:lastRenderedPageBreak/>
        <w:t xml:space="preserve">Johnson is also responsible for producing the international hit series, DR. QUINN, MEDICINE WOMAN for CBS PRODS/SULLIVAN COMPANY for over 5 seasons. During his 100-episode tenure, he also launched LIVE FROM THE RANCH with Orson Bean - a nationally syndicated talk show focusing on family values in America. He also developed and produced the original </w:t>
      </w:r>
      <w:proofErr w:type="spellStart"/>
      <w:r w:rsidRPr="005C7DF7">
        <w:rPr>
          <w:rFonts w:cs="Arial"/>
          <w:color w:val="000000"/>
          <w:sz w:val="24"/>
        </w:rPr>
        <w:t>docu</w:t>
      </w:r>
      <w:proofErr w:type="spellEnd"/>
      <w:r w:rsidRPr="005C7DF7">
        <w:rPr>
          <w:rFonts w:cs="Arial"/>
          <w:color w:val="000000"/>
          <w:sz w:val="24"/>
        </w:rPr>
        <w:t>-drama COLD CASE for CBS network, which was the very first program to integrate television with the Internet.</w:t>
      </w:r>
    </w:p>
    <w:p w:rsidR="00AA6EB2" w:rsidRPr="005C7DF7" w:rsidRDefault="00AA6EB2" w:rsidP="00AA6EB2">
      <w:pPr>
        <w:widowControl w:val="0"/>
        <w:autoSpaceDE w:val="0"/>
        <w:autoSpaceDN w:val="0"/>
        <w:adjustRightInd w:val="0"/>
        <w:spacing w:after="0"/>
        <w:rPr>
          <w:rFonts w:cs="Arial"/>
          <w:bCs/>
          <w:color w:val="000000"/>
          <w:sz w:val="24"/>
        </w:rPr>
      </w:pPr>
    </w:p>
    <w:p w:rsidR="00AA6EB2" w:rsidRPr="005C7DF7" w:rsidRDefault="00AA6EB2" w:rsidP="00AA6EB2">
      <w:pPr>
        <w:widowControl w:val="0"/>
        <w:autoSpaceDE w:val="0"/>
        <w:autoSpaceDN w:val="0"/>
        <w:adjustRightInd w:val="0"/>
        <w:spacing w:after="0" w:line="360" w:lineRule="auto"/>
        <w:rPr>
          <w:rFonts w:cs="Arial"/>
          <w:bCs/>
          <w:color w:val="000000"/>
          <w:sz w:val="24"/>
        </w:rPr>
      </w:pPr>
      <w:r w:rsidRPr="005C7DF7">
        <w:rPr>
          <w:rFonts w:cs="Arial"/>
          <w:bCs/>
          <w:color w:val="000000"/>
          <w:sz w:val="24"/>
        </w:rPr>
        <w:t xml:space="preserve">Recent Projects: </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For Better or For Worse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 xml:space="preserve">Baby </w:t>
      </w:r>
      <w:proofErr w:type="spellStart"/>
      <w:r w:rsidRPr="005C7DF7">
        <w:rPr>
          <w:rFonts w:cs="Arial"/>
          <w:bCs/>
          <w:color w:val="000000"/>
          <w:sz w:val="24"/>
        </w:rPr>
        <w:t>Bootcamp</w:t>
      </w:r>
      <w:proofErr w:type="spellEnd"/>
      <w:r w:rsidRPr="005C7DF7">
        <w:rPr>
          <w:rFonts w:cs="Arial"/>
          <w:bCs/>
          <w:color w:val="000000"/>
          <w:sz w:val="24"/>
        </w:rPr>
        <w:t xml:space="preserve">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Ring By Spring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Sole Custody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The Cheating Pact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Deadly Spa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Walking the Halls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June In January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Christmas in the City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Snow Bride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Dirty Teacher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The Surrogate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Merry In-Laws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A Bride for Christmas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Naughty or Nice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Christmas Crush–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Teenage Bank Heist–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How to Fall in Love – Executive Producer</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Home Invasion (2011) – Executive Producer</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Final Sale (2011) – Executive Producer</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Confined (2010) – Executive Producer</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Tornado Valley (2009)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The Wedding Dance (2009)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Trust (2009)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Toxic Skies (2008)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Storm seekers (2008)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Making Mr. Right (2008)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Love Sick (2008)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lastRenderedPageBreak/>
        <w:t xml:space="preserve">Just Breathe (2008)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Devils Diary (2007)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Swarm (2007) – executive producer </w:t>
      </w:r>
    </w:p>
    <w:p w:rsidR="00775C8F" w:rsidRDefault="00775C8F" w:rsidP="00AA6EB2">
      <w:pPr>
        <w:widowControl w:val="0"/>
        <w:autoSpaceDE w:val="0"/>
        <w:autoSpaceDN w:val="0"/>
        <w:adjustRightInd w:val="0"/>
        <w:spacing w:after="0"/>
        <w:rPr>
          <w:rFonts w:cs="Arial"/>
          <w:color w:val="000000"/>
          <w:sz w:val="24"/>
        </w:rPr>
      </w:pPr>
    </w:p>
    <w:p w:rsidR="005E22B3" w:rsidRPr="005C7DF7" w:rsidRDefault="005E22B3" w:rsidP="005E22B3">
      <w:pPr>
        <w:pStyle w:val="Heading2"/>
      </w:pPr>
      <w:r w:rsidRPr="005C7DF7">
        <w:t xml:space="preserve">JOHNSON PRODUCTION GROUP </w:t>
      </w:r>
    </w:p>
    <w:p w:rsidR="005E22B3" w:rsidRPr="005C7DF7" w:rsidRDefault="005E22B3" w:rsidP="005E22B3">
      <w:pPr>
        <w:spacing w:line="360" w:lineRule="auto"/>
        <w:jc w:val="both"/>
        <w:rPr>
          <w:rFonts w:cs="Arial"/>
          <w:color w:val="000000"/>
          <w:sz w:val="24"/>
        </w:rPr>
      </w:pPr>
      <w:r w:rsidRPr="005C7DF7">
        <w:rPr>
          <w:rFonts w:cs="Arial"/>
          <w:color w:val="000000"/>
          <w:sz w:val="24"/>
        </w:rPr>
        <w:t>The Johnson Production Group contracts globally to produce television and motion picture content for international networks, studios and distributors. Based in Los Angeles and Vancouver, British Columbia, the company manages production, facilitates development and financing, procures distribution and guarantees quality and timely execution of its programs. While costs have gone up, so has the demand for quality. No longer is good enough, good enough. Johnson Production Group serves that segment when a show needs to be "A" quality, but produced efficiently enough to meet a locked budget. JPG specializes in value, protection of creative elements, and delivery of a quality finished product.</w:t>
      </w:r>
    </w:p>
    <w:p w:rsidR="00FF775A" w:rsidRPr="005C7DF7" w:rsidRDefault="00FF775A" w:rsidP="00783DCC">
      <w:pPr>
        <w:widowControl w:val="0"/>
        <w:autoSpaceDE w:val="0"/>
        <w:autoSpaceDN w:val="0"/>
        <w:adjustRightInd w:val="0"/>
        <w:spacing w:after="0"/>
        <w:rPr>
          <w:b/>
          <w:u w:val="single"/>
        </w:rPr>
      </w:pPr>
    </w:p>
    <w:p w:rsidR="00783DCC" w:rsidRPr="005C7DF7" w:rsidRDefault="00FF4B7E" w:rsidP="00783DCC">
      <w:pPr>
        <w:widowControl w:val="0"/>
        <w:autoSpaceDE w:val="0"/>
        <w:autoSpaceDN w:val="0"/>
        <w:adjustRightInd w:val="0"/>
        <w:spacing w:after="0"/>
        <w:rPr>
          <w:sz w:val="24"/>
        </w:rPr>
      </w:pPr>
      <w:r w:rsidRPr="005740B9">
        <w:rPr>
          <w:rStyle w:val="Heading2Char"/>
        </w:rPr>
        <w:t>OLIVER DE CAIGNY</w:t>
      </w:r>
      <w:r w:rsidR="00783DCC" w:rsidRPr="005C7DF7">
        <w:rPr>
          <w:sz w:val="24"/>
        </w:rPr>
        <w:t xml:space="preserve"> - Producer</w:t>
      </w:r>
    </w:p>
    <w:p w:rsidR="00FF4B7E" w:rsidRPr="005C7DF7" w:rsidRDefault="00B57CA2" w:rsidP="00510E79">
      <w:pPr>
        <w:spacing w:line="360" w:lineRule="auto"/>
        <w:rPr>
          <w:rFonts w:eastAsia="ヒラギノ角ゴ Pro W3" w:cs="Times New Roman"/>
          <w:sz w:val="24"/>
        </w:rPr>
      </w:pPr>
      <w:r w:rsidRPr="005C7DF7">
        <w:rPr>
          <w:rFonts w:cs="Arial"/>
          <w:color w:val="000000"/>
          <w:sz w:val="24"/>
        </w:rPr>
        <w:t xml:space="preserve">Oliver De </w:t>
      </w:r>
      <w:proofErr w:type="spellStart"/>
      <w:r w:rsidRPr="005C7DF7">
        <w:rPr>
          <w:rFonts w:cs="Arial"/>
          <w:color w:val="000000"/>
          <w:sz w:val="24"/>
        </w:rPr>
        <w:t>Caigny</w:t>
      </w:r>
      <w:proofErr w:type="spellEnd"/>
      <w:r w:rsidRPr="005C7DF7">
        <w:rPr>
          <w:rFonts w:cs="Arial"/>
          <w:color w:val="000000"/>
          <w:sz w:val="24"/>
        </w:rPr>
        <w:t xml:space="preserve"> is a Canadian producer originally from Belgium, his</w:t>
      </w:r>
      <w:r w:rsidR="00FF4B7E" w:rsidRPr="005C7DF7">
        <w:rPr>
          <w:rFonts w:cs="Arial"/>
          <w:color w:val="000000"/>
          <w:sz w:val="24"/>
        </w:rPr>
        <w:t xml:space="preserve"> </w:t>
      </w:r>
      <w:r w:rsidRPr="005C7DF7">
        <w:rPr>
          <w:rFonts w:cs="Arial"/>
          <w:color w:val="000000"/>
          <w:sz w:val="24"/>
        </w:rPr>
        <w:t xml:space="preserve">background </w:t>
      </w:r>
      <w:r w:rsidR="00FF4B7E" w:rsidRPr="005C7DF7">
        <w:rPr>
          <w:rFonts w:cs="Arial"/>
          <w:color w:val="000000"/>
          <w:sz w:val="24"/>
        </w:rPr>
        <w:t>in financing, production</w:t>
      </w:r>
      <w:r w:rsidRPr="005C7DF7">
        <w:rPr>
          <w:rFonts w:cs="Arial"/>
          <w:color w:val="000000"/>
          <w:sz w:val="24"/>
        </w:rPr>
        <w:t>, and post production makes his a well-rounded producer for any type of production. His experience in financing and production</w:t>
      </w:r>
      <w:r w:rsidR="00FF4B7E" w:rsidRPr="005C7DF7">
        <w:rPr>
          <w:rFonts w:cs="Arial"/>
          <w:color w:val="000000"/>
          <w:sz w:val="24"/>
        </w:rPr>
        <w:t xml:space="preserve"> agreements (film and TV series and movies-of-the week), distribution agreements (both domestic and foreign) as well as international co-productions, Canadian tax credit, Telefilm Canada and Canada Media Fund incentives provides him with a well-rounded background in development, production and distribution for motion pictures, television series and productions.</w:t>
      </w:r>
    </w:p>
    <w:p w:rsidR="00FF4B7E" w:rsidRPr="005C7DF7" w:rsidRDefault="00FF4B7E" w:rsidP="00FF4B7E">
      <w:pPr>
        <w:rPr>
          <w:rFonts w:eastAsia="Cambria" w:cs="Cambria"/>
          <w:bCs/>
          <w:sz w:val="24"/>
        </w:rPr>
      </w:pPr>
      <w:r w:rsidRPr="005C7DF7">
        <w:rPr>
          <w:rFonts w:eastAsia="Cambria" w:cs="Cambria"/>
          <w:bCs/>
          <w:sz w:val="24"/>
        </w:rPr>
        <w:t>Recent Projects</w:t>
      </w:r>
    </w:p>
    <w:p w:rsidR="004B718C" w:rsidRPr="005C7DF7" w:rsidRDefault="004B718C" w:rsidP="00FF4B7E">
      <w:pPr>
        <w:tabs>
          <w:tab w:val="num" w:pos="720"/>
        </w:tabs>
        <w:spacing w:after="0"/>
        <w:rPr>
          <w:rFonts w:eastAsia="Cambria" w:cs="Cambria"/>
          <w:sz w:val="24"/>
        </w:rPr>
      </w:pPr>
      <w:r w:rsidRPr="005C7DF7">
        <w:rPr>
          <w:rFonts w:eastAsia="Cambria" w:cs="Cambria"/>
          <w:sz w:val="24"/>
        </w:rPr>
        <w:t>Strange Empire (2014, 13 episodes) – Producer</w:t>
      </w:r>
    </w:p>
    <w:p w:rsidR="004B718C" w:rsidRPr="005C7DF7" w:rsidRDefault="004B718C" w:rsidP="00FF4B7E">
      <w:pPr>
        <w:tabs>
          <w:tab w:val="num" w:pos="720"/>
        </w:tabs>
        <w:spacing w:after="0"/>
        <w:rPr>
          <w:rFonts w:eastAsia="Cambria" w:cs="Cambria"/>
          <w:sz w:val="24"/>
        </w:rPr>
      </w:pPr>
      <w:r w:rsidRPr="005C7DF7">
        <w:rPr>
          <w:rFonts w:eastAsia="Cambria" w:cs="Cambria"/>
          <w:sz w:val="24"/>
        </w:rPr>
        <w:t>Her Infidelity (2014) - Producer</w:t>
      </w:r>
    </w:p>
    <w:p w:rsidR="004B718C" w:rsidRPr="005C7DF7" w:rsidRDefault="004B718C" w:rsidP="00FF4B7E">
      <w:pPr>
        <w:tabs>
          <w:tab w:val="num" w:pos="720"/>
        </w:tabs>
        <w:spacing w:after="0"/>
        <w:rPr>
          <w:rFonts w:eastAsia="Cambria" w:cs="Cambria"/>
          <w:sz w:val="24"/>
        </w:rPr>
      </w:pPr>
      <w:r w:rsidRPr="005C7DF7">
        <w:rPr>
          <w:rFonts w:eastAsia="Cambria" w:cs="Cambria"/>
          <w:sz w:val="24"/>
        </w:rPr>
        <w:t>Paper Angels (2014) - Producer</w:t>
      </w:r>
    </w:p>
    <w:p w:rsidR="00B57CA2" w:rsidRPr="005C7DF7" w:rsidRDefault="004B718C" w:rsidP="00FF4B7E">
      <w:pPr>
        <w:tabs>
          <w:tab w:val="num" w:pos="720"/>
        </w:tabs>
        <w:spacing w:after="0"/>
        <w:rPr>
          <w:rFonts w:eastAsia="Cambria" w:cs="Cambria"/>
          <w:sz w:val="24"/>
        </w:rPr>
      </w:pPr>
      <w:r w:rsidRPr="005C7DF7">
        <w:rPr>
          <w:rFonts w:eastAsia="Cambria" w:cs="Cambria"/>
          <w:sz w:val="24"/>
        </w:rPr>
        <w:t xml:space="preserve">A Cookie Cutter Christmas (2014) - Producer </w:t>
      </w:r>
    </w:p>
    <w:p w:rsidR="00FF4B7E" w:rsidRPr="005C7DF7" w:rsidRDefault="00FF4B7E" w:rsidP="00FF4B7E">
      <w:pPr>
        <w:tabs>
          <w:tab w:val="num" w:pos="720"/>
        </w:tabs>
        <w:spacing w:after="0"/>
        <w:rPr>
          <w:rFonts w:eastAsia="Cambria" w:cs="Cambria"/>
          <w:sz w:val="24"/>
        </w:rPr>
      </w:pPr>
      <w:r w:rsidRPr="005C7DF7">
        <w:rPr>
          <w:rFonts w:eastAsia="Cambria" w:cs="Cambria"/>
          <w:sz w:val="24"/>
        </w:rPr>
        <w:t>For Better or For Worse (2014) –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A Ring By Spring (2014) –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June In January (2014) –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 xml:space="preserve">Baby </w:t>
      </w:r>
      <w:proofErr w:type="spellStart"/>
      <w:r w:rsidRPr="005C7DF7">
        <w:rPr>
          <w:rFonts w:eastAsia="Cambria" w:cs="Cambria"/>
          <w:sz w:val="24"/>
        </w:rPr>
        <w:t>Bootcamp</w:t>
      </w:r>
      <w:proofErr w:type="spellEnd"/>
      <w:r w:rsidRPr="005C7DF7">
        <w:rPr>
          <w:rFonts w:eastAsia="Cambria" w:cs="Cambria"/>
          <w:sz w:val="24"/>
        </w:rPr>
        <w:t xml:space="preserve"> (2013) –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lastRenderedPageBreak/>
        <w:t>A Badge Of Betrayal (aka Sole Custody) (2013) –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R.L. Stine’s: The Haunting Hour (53 Episodes) – Associate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A Bride For Christmas (2013) –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The Dating Coach (2012) –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Radio Rebel (2012) – Executive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 xml:space="preserve">Seattle </w:t>
      </w:r>
      <w:proofErr w:type="spellStart"/>
      <w:r w:rsidRPr="005C7DF7">
        <w:rPr>
          <w:rFonts w:eastAsia="Cambria" w:cs="Cambria"/>
          <w:sz w:val="24"/>
        </w:rPr>
        <w:t>Superstorm</w:t>
      </w:r>
      <w:proofErr w:type="spellEnd"/>
      <w:r w:rsidRPr="005C7DF7">
        <w:rPr>
          <w:rFonts w:eastAsia="Cambria" w:cs="Cambria"/>
          <w:sz w:val="24"/>
        </w:rPr>
        <w:t xml:space="preserve"> (2012) – Producer</w:t>
      </w:r>
    </w:p>
    <w:p w:rsidR="00B13264" w:rsidRPr="005C7DF7" w:rsidRDefault="00B13264" w:rsidP="00B970CB">
      <w:pPr>
        <w:widowControl w:val="0"/>
        <w:autoSpaceDE w:val="0"/>
        <w:autoSpaceDN w:val="0"/>
        <w:adjustRightInd w:val="0"/>
        <w:spacing w:after="0"/>
        <w:rPr>
          <w:rFonts w:cs="Reporter"/>
          <w:w w:val="110"/>
          <w:sz w:val="28"/>
          <w:szCs w:val="28"/>
        </w:rPr>
      </w:pPr>
    </w:p>
    <w:p w:rsidR="00B970CB" w:rsidRPr="005C7DF7" w:rsidRDefault="00B970CB" w:rsidP="005740B9">
      <w:pPr>
        <w:pStyle w:val="Heading2"/>
        <w:rPr>
          <w:w w:val="110"/>
        </w:rPr>
      </w:pPr>
      <w:r w:rsidRPr="005C7DF7">
        <w:rPr>
          <w:w w:val="110"/>
        </w:rPr>
        <w:t>Billing Block</w:t>
      </w:r>
    </w:p>
    <w:p w:rsidR="004B718C" w:rsidRPr="005C7DF7" w:rsidRDefault="004B718C" w:rsidP="004B718C">
      <w:pPr>
        <w:jc w:val="center"/>
      </w:pPr>
    </w:p>
    <w:p w:rsidR="004B718C" w:rsidRPr="005C7DF7" w:rsidRDefault="004B718C" w:rsidP="005740B9">
      <w:pPr>
        <w:jc w:val="center"/>
        <w:rPr>
          <w:sz w:val="26"/>
          <w:szCs w:val="26"/>
        </w:rPr>
      </w:pPr>
      <w:r w:rsidRPr="005C7DF7">
        <w:rPr>
          <w:sz w:val="26"/>
          <w:szCs w:val="26"/>
        </w:rPr>
        <w:t>Johnson Production Group Presents “</w:t>
      </w:r>
      <w:r w:rsidR="00601B2F">
        <w:rPr>
          <w:sz w:val="26"/>
          <w:szCs w:val="26"/>
        </w:rPr>
        <w:t>MY MOM ROBS BANKS</w:t>
      </w:r>
      <w:r w:rsidR="00546E13" w:rsidRPr="005C7DF7">
        <w:rPr>
          <w:sz w:val="26"/>
          <w:szCs w:val="26"/>
        </w:rPr>
        <w:t>”</w:t>
      </w:r>
      <w:r w:rsidR="005740B9">
        <w:rPr>
          <w:sz w:val="26"/>
          <w:szCs w:val="26"/>
        </w:rPr>
        <w:br/>
      </w:r>
      <w:r w:rsidR="00546E13" w:rsidRPr="005C7DF7">
        <w:rPr>
          <w:sz w:val="26"/>
          <w:szCs w:val="26"/>
        </w:rPr>
        <w:t xml:space="preserve"> </w:t>
      </w:r>
      <w:r w:rsidR="00C45F7D">
        <w:rPr>
          <w:sz w:val="26"/>
          <w:szCs w:val="26"/>
        </w:rPr>
        <w:t xml:space="preserve">Starring </w:t>
      </w:r>
      <w:r w:rsidR="00601B2F">
        <w:rPr>
          <w:sz w:val="26"/>
          <w:szCs w:val="26"/>
        </w:rPr>
        <w:t>Charisma Carpenter</w:t>
      </w:r>
      <w:r w:rsidR="004522E2" w:rsidRPr="005C7DF7">
        <w:rPr>
          <w:sz w:val="26"/>
          <w:szCs w:val="26"/>
        </w:rPr>
        <w:t xml:space="preserve"> </w:t>
      </w:r>
      <w:r w:rsidRPr="005C7DF7">
        <w:rPr>
          <w:sz w:val="26"/>
          <w:szCs w:val="26"/>
        </w:rPr>
        <w:t xml:space="preserve">and </w:t>
      </w:r>
      <w:r w:rsidR="00601B2F">
        <w:rPr>
          <w:sz w:val="26"/>
          <w:szCs w:val="26"/>
        </w:rPr>
        <w:t>Sarah Grey</w:t>
      </w:r>
      <w:r w:rsidR="00546E13" w:rsidRPr="005C7DF7">
        <w:rPr>
          <w:sz w:val="26"/>
          <w:szCs w:val="26"/>
        </w:rPr>
        <w:t xml:space="preserve">  </w:t>
      </w:r>
      <w:r w:rsidRPr="005C7DF7">
        <w:rPr>
          <w:sz w:val="26"/>
          <w:szCs w:val="26"/>
        </w:rPr>
        <w:t xml:space="preserve">Edited by </w:t>
      </w:r>
      <w:proofErr w:type="spellStart"/>
      <w:r w:rsidR="00601B2F">
        <w:rPr>
          <w:sz w:val="26"/>
          <w:szCs w:val="26"/>
        </w:rPr>
        <w:t>Fabiola</w:t>
      </w:r>
      <w:proofErr w:type="spellEnd"/>
      <w:r w:rsidR="00601B2F">
        <w:rPr>
          <w:sz w:val="26"/>
          <w:szCs w:val="26"/>
        </w:rPr>
        <w:t xml:space="preserve"> </w:t>
      </w:r>
      <w:proofErr w:type="spellStart"/>
      <w:r w:rsidR="00601B2F">
        <w:rPr>
          <w:sz w:val="26"/>
          <w:szCs w:val="26"/>
        </w:rPr>
        <w:t>Caraza</w:t>
      </w:r>
      <w:proofErr w:type="spellEnd"/>
      <w:r w:rsidR="005740B9">
        <w:rPr>
          <w:sz w:val="26"/>
          <w:szCs w:val="26"/>
        </w:rPr>
        <w:br/>
      </w:r>
      <w:r w:rsidRPr="005C7DF7">
        <w:rPr>
          <w:sz w:val="26"/>
          <w:szCs w:val="26"/>
        </w:rPr>
        <w:t>Executive Producer</w:t>
      </w:r>
      <w:r w:rsidR="00601B2F">
        <w:rPr>
          <w:sz w:val="26"/>
          <w:szCs w:val="26"/>
        </w:rPr>
        <w:t xml:space="preserve"> Timothy O. Johnson</w:t>
      </w:r>
      <w:r w:rsidRPr="005C7DF7">
        <w:rPr>
          <w:sz w:val="26"/>
          <w:szCs w:val="26"/>
        </w:rPr>
        <w:t xml:space="preserve"> </w:t>
      </w:r>
      <w:r w:rsidR="00C9401B" w:rsidRPr="005C7DF7">
        <w:rPr>
          <w:sz w:val="26"/>
          <w:szCs w:val="26"/>
        </w:rPr>
        <w:t xml:space="preserve">Produced by Oliver De </w:t>
      </w:r>
      <w:proofErr w:type="spellStart"/>
      <w:r w:rsidR="00C9401B" w:rsidRPr="005C7DF7">
        <w:rPr>
          <w:sz w:val="26"/>
          <w:szCs w:val="26"/>
        </w:rPr>
        <w:t>Caigny</w:t>
      </w:r>
      <w:proofErr w:type="spellEnd"/>
      <w:r w:rsidR="00C9401B" w:rsidRPr="005C7DF7">
        <w:rPr>
          <w:sz w:val="26"/>
          <w:szCs w:val="26"/>
        </w:rPr>
        <w:t xml:space="preserve">  </w:t>
      </w:r>
      <w:r w:rsidR="00601B2F">
        <w:rPr>
          <w:sz w:val="26"/>
          <w:szCs w:val="26"/>
        </w:rPr>
        <w:br/>
      </w:r>
      <w:r w:rsidRPr="005C7DF7">
        <w:rPr>
          <w:sz w:val="26"/>
          <w:szCs w:val="26"/>
        </w:rPr>
        <w:t xml:space="preserve">Written by </w:t>
      </w:r>
      <w:r w:rsidR="00601B2F">
        <w:rPr>
          <w:sz w:val="26"/>
          <w:szCs w:val="26"/>
        </w:rPr>
        <w:t xml:space="preserve">Barbara </w:t>
      </w:r>
      <w:proofErr w:type="spellStart"/>
      <w:r w:rsidR="00601B2F">
        <w:rPr>
          <w:sz w:val="26"/>
          <w:szCs w:val="26"/>
        </w:rPr>
        <w:t>Kymlicka</w:t>
      </w:r>
      <w:proofErr w:type="spellEnd"/>
      <w:r w:rsidRPr="005C7DF7">
        <w:rPr>
          <w:sz w:val="26"/>
          <w:szCs w:val="26"/>
        </w:rPr>
        <w:t xml:space="preserve"> </w:t>
      </w:r>
      <w:r w:rsidR="00C9401B" w:rsidRPr="005C7DF7">
        <w:rPr>
          <w:sz w:val="26"/>
          <w:szCs w:val="26"/>
        </w:rPr>
        <w:t xml:space="preserve"> </w:t>
      </w:r>
      <w:r w:rsidRPr="005C7DF7">
        <w:rPr>
          <w:sz w:val="26"/>
          <w:szCs w:val="26"/>
        </w:rPr>
        <w:t xml:space="preserve">Directed by </w:t>
      </w:r>
      <w:r w:rsidR="00601B2F">
        <w:rPr>
          <w:sz w:val="26"/>
          <w:szCs w:val="26"/>
        </w:rPr>
        <w:t>Terry Miles</w:t>
      </w:r>
    </w:p>
    <w:p w:rsidR="004B718C" w:rsidRPr="005C7DF7" w:rsidRDefault="004B718C" w:rsidP="004B718C">
      <w:pPr>
        <w:jc w:val="center"/>
        <w:rPr>
          <w:sz w:val="26"/>
          <w:szCs w:val="26"/>
        </w:rPr>
      </w:pPr>
      <w:r w:rsidRPr="005C7DF7">
        <w:rPr>
          <w:sz w:val="26"/>
          <w:szCs w:val="26"/>
        </w:rPr>
        <w:t xml:space="preserve">With the participation of the Province of British Columbia </w:t>
      </w:r>
      <w:r w:rsidRPr="005C7DF7">
        <w:rPr>
          <w:sz w:val="26"/>
          <w:szCs w:val="26"/>
        </w:rPr>
        <w:br/>
        <w:t>Film Incentive BC</w:t>
      </w:r>
    </w:p>
    <w:p w:rsidR="004B718C" w:rsidRPr="005C7DF7" w:rsidRDefault="004B718C" w:rsidP="004B718C">
      <w:pPr>
        <w:jc w:val="center"/>
        <w:rPr>
          <w:sz w:val="26"/>
          <w:szCs w:val="26"/>
        </w:rPr>
      </w:pPr>
      <w:r w:rsidRPr="005C7DF7">
        <w:rPr>
          <w:sz w:val="26"/>
          <w:szCs w:val="26"/>
        </w:rPr>
        <w:t>The Canadian Film or Video Production Tax Credit</w:t>
      </w:r>
      <w:r w:rsidRPr="005C7DF7">
        <w:rPr>
          <w:sz w:val="26"/>
          <w:szCs w:val="26"/>
        </w:rPr>
        <w:br/>
        <w:t>[Logo] Canada</w:t>
      </w:r>
    </w:p>
    <w:p w:rsidR="004B718C" w:rsidRPr="005C7DF7" w:rsidRDefault="004B718C" w:rsidP="004B718C">
      <w:pPr>
        <w:jc w:val="center"/>
        <w:rPr>
          <w:sz w:val="26"/>
          <w:szCs w:val="26"/>
        </w:rPr>
      </w:pPr>
      <w:r w:rsidRPr="005C7DF7">
        <w:rPr>
          <w:sz w:val="26"/>
          <w:szCs w:val="26"/>
        </w:rPr>
        <w:t>© M</w:t>
      </w:r>
      <w:r w:rsidR="00424D4F" w:rsidRPr="005C7DF7">
        <w:rPr>
          <w:sz w:val="26"/>
          <w:szCs w:val="26"/>
        </w:rPr>
        <w:t>MX</w:t>
      </w:r>
      <w:r w:rsidRPr="005C7DF7">
        <w:rPr>
          <w:sz w:val="26"/>
          <w:szCs w:val="26"/>
        </w:rPr>
        <w:t xml:space="preserve">V </w:t>
      </w:r>
      <w:r w:rsidR="00424D4F" w:rsidRPr="005C7DF7">
        <w:rPr>
          <w:sz w:val="26"/>
          <w:szCs w:val="26"/>
        </w:rPr>
        <w:t>Ice Sculpture</w:t>
      </w:r>
      <w:r w:rsidRPr="005C7DF7">
        <w:rPr>
          <w:sz w:val="26"/>
          <w:szCs w:val="26"/>
        </w:rPr>
        <w:t xml:space="preserve"> Productions Inc. All Rights Reserved</w:t>
      </w:r>
    </w:p>
    <w:p w:rsidR="004B718C" w:rsidRPr="005C7DF7" w:rsidRDefault="004B718C" w:rsidP="004B718C">
      <w:pPr>
        <w:pBdr>
          <w:bottom w:val="single" w:sz="4" w:space="1" w:color="auto"/>
        </w:pBdr>
        <w:jc w:val="center"/>
        <w:rPr>
          <w:sz w:val="26"/>
          <w:szCs w:val="26"/>
        </w:rPr>
      </w:pPr>
    </w:p>
    <w:p w:rsidR="004B718C" w:rsidRPr="005C7DF7" w:rsidRDefault="004B718C" w:rsidP="004B718C">
      <w:pPr>
        <w:jc w:val="center"/>
        <w:rPr>
          <w:sz w:val="26"/>
          <w:szCs w:val="26"/>
        </w:rPr>
      </w:pPr>
      <w:r w:rsidRPr="005C7DF7">
        <w:rPr>
          <w:sz w:val="26"/>
          <w:szCs w:val="26"/>
        </w:rPr>
        <w:t>[LOGO] Johnson Production Group</w:t>
      </w:r>
    </w:p>
    <w:p w:rsidR="00A771A8" w:rsidRDefault="00A771A8" w:rsidP="00B970CB">
      <w:pPr>
        <w:pBdr>
          <w:bottom w:val="single" w:sz="4" w:space="1" w:color="auto"/>
        </w:pBdr>
        <w:jc w:val="center"/>
        <w:rPr>
          <w:sz w:val="24"/>
        </w:rPr>
      </w:pPr>
    </w:p>
    <w:p w:rsidR="00A771A8" w:rsidRPr="00A771A8" w:rsidRDefault="00A771A8" w:rsidP="00A771A8">
      <w:pPr>
        <w:rPr>
          <w:sz w:val="24"/>
        </w:rPr>
      </w:pPr>
    </w:p>
    <w:p w:rsidR="00A771A8" w:rsidRPr="00A771A8" w:rsidRDefault="00A771A8" w:rsidP="00A771A8">
      <w:pPr>
        <w:rPr>
          <w:sz w:val="24"/>
        </w:rPr>
      </w:pPr>
    </w:p>
    <w:p w:rsidR="00A771A8" w:rsidRPr="00A771A8" w:rsidRDefault="00A771A8" w:rsidP="00A771A8">
      <w:pPr>
        <w:rPr>
          <w:sz w:val="24"/>
        </w:rPr>
      </w:pPr>
    </w:p>
    <w:p w:rsidR="00A771A8" w:rsidRDefault="00A771A8" w:rsidP="00A771A8">
      <w:pPr>
        <w:rPr>
          <w:sz w:val="24"/>
        </w:rPr>
      </w:pPr>
    </w:p>
    <w:p w:rsidR="00A771A8" w:rsidRDefault="00A771A8" w:rsidP="00A771A8">
      <w:pPr>
        <w:tabs>
          <w:tab w:val="left" w:pos="5136"/>
        </w:tabs>
        <w:rPr>
          <w:sz w:val="24"/>
        </w:rPr>
      </w:pPr>
      <w:r>
        <w:rPr>
          <w:sz w:val="24"/>
        </w:rPr>
        <w:tab/>
      </w:r>
    </w:p>
    <w:p w:rsidR="00A771A8" w:rsidRDefault="00A771A8">
      <w:pPr>
        <w:rPr>
          <w:sz w:val="24"/>
        </w:rPr>
      </w:pPr>
      <w:r>
        <w:rPr>
          <w:sz w:val="24"/>
        </w:rPr>
        <w:br w:type="page"/>
      </w:r>
    </w:p>
    <w:p w:rsidR="00A771A8" w:rsidRDefault="00A771A8" w:rsidP="00A771A8">
      <w:pPr>
        <w:widowControl w:val="0"/>
        <w:autoSpaceDE w:val="0"/>
        <w:autoSpaceDN w:val="0"/>
        <w:adjustRightInd w:val="0"/>
        <w:rPr>
          <w:rFonts w:ascii="Helvetica" w:hAnsi="Helvetica" w:cs="Helvetica"/>
          <w:sz w:val="30"/>
          <w:szCs w:val="30"/>
        </w:rPr>
      </w:pPr>
      <w:r>
        <w:rPr>
          <w:rFonts w:ascii="Helvetica" w:hAnsi="Helvetica" w:cs="Helvetica"/>
          <w:sz w:val="30"/>
          <w:szCs w:val="30"/>
        </w:rPr>
        <w:lastRenderedPageBreak/>
        <w:t>Meta Data</w:t>
      </w:r>
    </w:p>
    <w:p w:rsidR="00A771A8" w:rsidRDefault="00A771A8" w:rsidP="00A771A8">
      <w:pPr>
        <w:widowControl w:val="0"/>
        <w:autoSpaceDE w:val="0"/>
        <w:autoSpaceDN w:val="0"/>
        <w:adjustRightInd w:val="0"/>
        <w:rPr>
          <w:rFonts w:ascii="Helvetica" w:hAnsi="Helvetica" w:cs="Helvetica"/>
          <w:sz w:val="30"/>
          <w:szCs w:val="30"/>
        </w:rPr>
      </w:pPr>
    </w:p>
    <w:p w:rsidR="00A771A8" w:rsidRDefault="00A771A8" w:rsidP="00A771A8">
      <w:pPr>
        <w:widowControl w:val="0"/>
        <w:autoSpaceDE w:val="0"/>
        <w:autoSpaceDN w:val="0"/>
        <w:adjustRightInd w:val="0"/>
        <w:rPr>
          <w:rFonts w:ascii="Helvetica" w:hAnsi="Helvetica" w:cs="Helvetica"/>
          <w:sz w:val="30"/>
          <w:szCs w:val="30"/>
        </w:rPr>
      </w:pPr>
      <w:r>
        <w:rPr>
          <w:rFonts w:ascii="Helvetica" w:hAnsi="Helvetica" w:cs="Helvetica"/>
          <w:sz w:val="30"/>
          <w:szCs w:val="30"/>
        </w:rPr>
        <w:t>LONG (max 540 characters) synopsis</w:t>
      </w:r>
    </w:p>
    <w:p w:rsidR="00A771A8" w:rsidRPr="00E31EFC" w:rsidRDefault="00E31EFC" w:rsidP="00A771A8">
      <w:pPr>
        <w:widowControl w:val="0"/>
        <w:autoSpaceDE w:val="0"/>
        <w:autoSpaceDN w:val="0"/>
        <w:adjustRightInd w:val="0"/>
      </w:pPr>
      <w:r w:rsidRPr="00E31EFC">
        <w:t>Lilly senses there is something weird going on with her</w:t>
      </w:r>
      <w:r w:rsidR="001A1B41">
        <w:t xml:space="preserve"> widowed</w:t>
      </w:r>
      <w:r w:rsidRPr="00E31EFC">
        <w:t xml:space="preserve"> mother </w:t>
      </w:r>
      <w:r w:rsidR="001A1B41">
        <w:t>but</w:t>
      </w:r>
      <w:r w:rsidRPr="00E31EFC">
        <w:t>. Anne denies it,</w:t>
      </w:r>
      <w:r w:rsidR="001A1B41">
        <w:t xml:space="preserve"> until Lilly</w:t>
      </w:r>
      <w:r w:rsidRPr="00E31EFC">
        <w:t xml:space="preserve"> witnesses her robbing a bank. Anne confesses all to Lilly </w:t>
      </w:r>
      <w:r w:rsidR="001A1B41">
        <w:t>and promises</w:t>
      </w:r>
      <w:r w:rsidRPr="00E31EFC">
        <w:t xml:space="preserve"> to turn herself in. </w:t>
      </w:r>
      <w:r w:rsidR="001A1B41">
        <w:t xml:space="preserve">Detective </w:t>
      </w:r>
      <w:r w:rsidRPr="00E31EFC">
        <w:t xml:space="preserve">Kincaid is able to catch Anne before she can turn herself in and advises </w:t>
      </w:r>
      <w:proofErr w:type="gramStart"/>
      <w:r w:rsidRPr="00E31EFC">
        <w:t xml:space="preserve">her </w:t>
      </w:r>
      <w:r w:rsidR="001A1B41">
        <w:t>the</w:t>
      </w:r>
      <w:proofErr w:type="gramEnd"/>
      <w:r w:rsidR="001A1B41">
        <w:t xml:space="preserve"> man she is working for</w:t>
      </w:r>
      <w:r w:rsidRPr="00E31EFC">
        <w:t xml:space="preserve"> may have killed her husband. Kincaid convinces Anne to help him obtain enough evidence to arrest the murderer. </w:t>
      </w:r>
      <w:proofErr w:type="spellStart"/>
      <w:r w:rsidRPr="00E31EFC">
        <w:t>Bolson</w:t>
      </w:r>
      <w:proofErr w:type="spellEnd"/>
      <w:r w:rsidRPr="00E31EFC">
        <w:t xml:space="preserve"> proves to be one step ahead however and Anne must confront </w:t>
      </w:r>
      <w:proofErr w:type="spellStart"/>
      <w:r w:rsidRPr="00E31EFC">
        <w:t>Bolson</w:t>
      </w:r>
      <w:proofErr w:type="spellEnd"/>
      <w:r w:rsidRPr="00E31EFC">
        <w:t xml:space="preserve"> to save her daughter. (</w:t>
      </w:r>
      <w:r w:rsidR="001A1B41">
        <w:t>514</w:t>
      </w:r>
      <w:r w:rsidRPr="00E31EFC">
        <w:t>)</w:t>
      </w:r>
    </w:p>
    <w:p w:rsidR="00A771A8" w:rsidRDefault="00A771A8" w:rsidP="00A771A8">
      <w:pPr>
        <w:widowControl w:val="0"/>
        <w:autoSpaceDE w:val="0"/>
        <w:autoSpaceDN w:val="0"/>
        <w:adjustRightInd w:val="0"/>
        <w:rPr>
          <w:rFonts w:ascii="Helvetica" w:hAnsi="Helvetica" w:cs="Helvetica"/>
          <w:sz w:val="30"/>
          <w:szCs w:val="30"/>
        </w:rPr>
      </w:pPr>
      <w:r>
        <w:rPr>
          <w:rFonts w:ascii="Helvetica" w:hAnsi="Helvetica" w:cs="Helvetica"/>
          <w:sz w:val="30"/>
          <w:szCs w:val="30"/>
        </w:rPr>
        <w:t>MEDIUM (max 180) synopsis</w:t>
      </w:r>
    </w:p>
    <w:p w:rsidR="007D1750" w:rsidRDefault="001A1B41" w:rsidP="007D1750">
      <w:pPr>
        <w:widowControl w:val="0"/>
        <w:autoSpaceDE w:val="0"/>
        <w:autoSpaceDN w:val="0"/>
        <w:adjustRightInd w:val="0"/>
        <w:rPr>
          <w:rFonts w:ascii="Helvetica" w:hAnsi="Helvetica" w:cs="Helvetica"/>
          <w:sz w:val="30"/>
          <w:szCs w:val="30"/>
        </w:rPr>
      </w:pPr>
      <w:r>
        <w:t>A</w:t>
      </w:r>
      <w:r w:rsidR="007D1750" w:rsidRPr="000A5637">
        <w:t xml:space="preserve"> teenage girl discovers her own </w:t>
      </w:r>
      <w:r w:rsidR="007D1750">
        <w:t>m</w:t>
      </w:r>
      <w:r w:rsidR="007D1750" w:rsidRPr="000A5637">
        <w:t xml:space="preserve">other is </w:t>
      </w:r>
      <w:r>
        <w:t>behind the recent rash of</w:t>
      </w:r>
      <w:r w:rsidR="007D1750" w:rsidRPr="000A5637">
        <w:t xml:space="preserve"> bank robberies, she's determined to help her come clean</w:t>
      </w:r>
      <w:r>
        <w:t>.</w:t>
      </w:r>
      <w:r w:rsidR="007D1750">
        <w:t xml:space="preserve"> (1</w:t>
      </w:r>
      <w:r>
        <w:t>25</w:t>
      </w:r>
      <w:r w:rsidR="007D1750">
        <w:t>)</w:t>
      </w:r>
    </w:p>
    <w:p w:rsidR="00A771A8" w:rsidRDefault="00A771A8" w:rsidP="00A771A8">
      <w:pPr>
        <w:widowControl w:val="0"/>
        <w:autoSpaceDE w:val="0"/>
        <w:autoSpaceDN w:val="0"/>
        <w:adjustRightInd w:val="0"/>
        <w:rPr>
          <w:rFonts w:ascii="Helvetica" w:hAnsi="Helvetica" w:cs="Helvetica"/>
          <w:sz w:val="30"/>
          <w:szCs w:val="30"/>
        </w:rPr>
      </w:pPr>
    </w:p>
    <w:p w:rsidR="00A771A8" w:rsidRDefault="00A771A8" w:rsidP="00A771A8">
      <w:pPr>
        <w:widowControl w:val="0"/>
        <w:autoSpaceDE w:val="0"/>
        <w:autoSpaceDN w:val="0"/>
        <w:adjustRightInd w:val="0"/>
        <w:rPr>
          <w:rFonts w:ascii="Helvetica" w:hAnsi="Helvetica" w:cs="Helvetica"/>
          <w:sz w:val="30"/>
          <w:szCs w:val="30"/>
        </w:rPr>
      </w:pPr>
      <w:r>
        <w:rPr>
          <w:rFonts w:ascii="Helvetica" w:hAnsi="Helvetica" w:cs="Helvetica"/>
          <w:sz w:val="30"/>
          <w:szCs w:val="30"/>
        </w:rPr>
        <w:t>SHORT (max 54 characters) synopsis</w:t>
      </w:r>
    </w:p>
    <w:p w:rsidR="00A771A8" w:rsidRPr="00F41CF6" w:rsidRDefault="00F41CF6" w:rsidP="00A771A8">
      <w:pPr>
        <w:widowControl w:val="0"/>
        <w:autoSpaceDE w:val="0"/>
        <w:autoSpaceDN w:val="0"/>
        <w:adjustRightInd w:val="0"/>
      </w:pPr>
      <w:r w:rsidRPr="00F41CF6">
        <w:t>A teenage girl discovers her Mom is robbing banks</w:t>
      </w:r>
      <w:r>
        <w:t xml:space="preserve"> (</w:t>
      </w:r>
      <w:r w:rsidR="001A1B41">
        <w:t>50</w:t>
      </w:r>
      <w:r>
        <w:t>)</w:t>
      </w:r>
    </w:p>
    <w:p w:rsidR="00A771A8" w:rsidRDefault="00A771A8" w:rsidP="00A771A8">
      <w:pPr>
        <w:widowControl w:val="0"/>
        <w:autoSpaceDE w:val="0"/>
        <w:autoSpaceDN w:val="0"/>
        <w:adjustRightInd w:val="0"/>
        <w:rPr>
          <w:rFonts w:ascii="Helvetica" w:hAnsi="Helvetica" w:cs="Helvetica"/>
          <w:sz w:val="30"/>
          <w:szCs w:val="30"/>
        </w:rPr>
      </w:pPr>
      <w:r>
        <w:rPr>
          <w:rFonts w:ascii="Helvetica" w:hAnsi="Helvetica" w:cs="Helvetica"/>
          <w:sz w:val="30"/>
          <w:szCs w:val="30"/>
        </w:rPr>
        <w:t>5 KEY WORDS</w:t>
      </w:r>
    </w:p>
    <w:p w:rsidR="00B970CB" w:rsidRPr="00F41CF6" w:rsidRDefault="00A771A8" w:rsidP="00A771A8">
      <w:pPr>
        <w:tabs>
          <w:tab w:val="left" w:pos="5136"/>
        </w:tabs>
      </w:pPr>
      <w:r w:rsidRPr="00F41CF6">
        <w:t>My Mom Robs Banks Thriller</w:t>
      </w:r>
    </w:p>
    <w:sectPr w:rsidR="00B970CB" w:rsidRPr="00F41CF6" w:rsidSect="006D29BB">
      <w:pgSz w:w="12240" w:h="15840"/>
      <w:pgMar w:top="1418" w:right="1440" w:bottom="1440" w:left="1440" w:header="28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1F5" w:rsidRDefault="00A301F5" w:rsidP="002176F9">
      <w:pPr>
        <w:spacing w:after="0"/>
      </w:pPr>
      <w:r>
        <w:separator/>
      </w:r>
    </w:p>
  </w:endnote>
  <w:endnote w:type="continuationSeparator" w:id="0">
    <w:p w:rsidR="00A301F5" w:rsidRDefault="00A301F5" w:rsidP="002176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Lucida Grande">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Reporter">
    <w:altName w:val="Arial Narrow"/>
    <w:panose1 w:val="00000000000000000000"/>
    <w:charset w:val="4D"/>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1F5" w:rsidRDefault="00A301F5" w:rsidP="003A1DC2">
    <w:pPr>
      <w:pStyle w:val="Footer"/>
      <w:jc w:val="center"/>
    </w:pPr>
    <w:r>
      <w:rPr>
        <w:noProof/>
        <w:lang w:val="en-CA" w:eastAsia="en-CA" w:bidi="ar-SA"/>
      </w:rPr>
      <w:drawing>
        <wp:inline distT="0" distB="0" distL="0" distR="0">
          <wp:extent cx="2895600" cy="247650"/>
          <wp:effectExtent l="19050" t="0" r="0" b="0"/>
          <wp:docPr id="3" name="Picture 2" descr="jpg-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horiz.jpg"/>
                  <pic:cNvPicPr/>
                </pic:nvPicPr>
                <pic:blipFill>
                  <a:blip r:embed="rId1"/>
                  <a:stretch>
                    <a:fillRect/>
                  </a:stretch>
                </pic:blipFill>
                <pic:spPr>
                  <a:xfrm>
                    <a:off x="0" y="0"/>
                    <a:ext cx="2895600" cy="247650"/>
                  </a:xfrm>
                  <a:prstGeom prst="rect">
                    <a:avLst/>
                  </a:prstGeom>
                </pic:spPr>
              </pic:pic>
            </a:graphicData>
          </a:graphic>
        </wp:inline>
      </w:drawing>
    </w:r>
  </w:p>
  <w:p w:rsidR="00A301F5" w:rsidRDefault="00A301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1F5" w:rsidRDefault="00A301F5" w:rsidP="002176F9">
      <w:pPr>
        <w:spacing w:after="0"/>
      </w:pPr>
      <w:r>
        <w:separator/>
      </w:r>
    </w:p>
  </w:footnote>
  <w:footnote w:type="continuationSeparator" w:id="0">
    <w:p w:rsidR="00A301F5" w:rsidRDefault="00A301F5" w:rsidP="002176F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A8B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2">
    <w:nsid w:val="00000002"/>
    <w:multiLevelType w:val="hybridMultilevel"/>
    <w:tmpl w:val="00000002"/>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3">
    <w:nsid w:val="00000003"/>
    <w:multiLevelType w:val="hybridMultilevel"/>
    <w:tmpl w:val="00000003"/>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4">
    <w:nsid w:val="00000004"/>
    <w:multiLevelType w:val="hybridMultilevel"/>
    <w:tmpl w:val="00000004"/>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9937"/>
  </w:hdrShapeDefaults>
  <w:footnotePr>
    <w:footnote w:id="-1"/>
    <w:footnote w:id="0"/>
  </w:footnotePr>
  <w:endnotePr>
    <w:endnote w:id="-1"/>
    <w:endnote w:id="0"/>
  </w:endnotePr>
  <w:compat>
    <w:useFELayout/>
  </w:compat>
  <w:rsids>
    <w:rsidRoot w:val="00E42A37"/>
    <w:rsid w:val="00001F9E"/>
    <w:rsid w:val="000075AF"/>
    <w:rsid w:val="00033E4D"/>
    <w:rsid w:val="00060450"/>
    <w:rsid w:val="000825D6"/>
    <w:rsid w:val="000878AB"/>
    <w:rsid w:val="000A5637"/>
    <w:rsid w:val="000E129B"/>
    <w:rsid w:val="000E7A1C"/>
    <w:rsid w:val="000F47FF"/>
    <w:rsid w:val="000F6A92"/>
    <w:rsid w:val="000F7D05"/>
    <w:rsid w:val="001078AE"/>
    <w:rsid w:val="00133A4A"/>
    <w:rsid w:val="00143DFF"/>
    <w:rsid w:val="00165D1A"/>
    <w:rsid w:val="001A1B41"/>
    <w:rsid w:val="001B2B25"/>
    <w:rsid w:val="001C1206"/>
    <w:rsid w:val="001C5287"/>
    <w:rsid w:val="001C59FA"/>
    <w:rsid w:val="001C607D"/>
    <w:rsid w:val="001D2B7C"/>
    <w:rsid w:val="0020181F"/>
    <w:rsid w:val="00204780"/>
    <w:rsid w:val="00205929"/>
    <w:rsid w:val="00206081"/>
    <w:rsid w:val="002176F9"/>
    <w:rsid w:val="00225FA6"/>
    <w:rsid w:val="00277E5A"/>
    <w:rsid w:val="0028359D"/>
    <w:rsid w:val="002A363C"/>
    <w:rsid w:val="002A49EE"/>
    <w:rsid w:val="002A57AA"/>
    <w:rsid w:val="002B40AA"/>
    <w:rsid w:val="002D0D4F"/>
    <w:rsid w:val="002D6639"/>
    <w:rsid w:val="002D70BA"/>
    <w:rsid w:val="002F4874"/>
    <w:rsid w:val="00340688"/>
    <w:rsid w:val="003641B0"/>
    <w:rsid w:val="003852D1"/>
    <w:rsid w:val="003935F8"/>
    <w:rsid w:val="003A1DC2"/>
    <w:rsid w:val="003D4D7C"/>
    <w:rsid w:val="003E294D"/>
    <w:rsid w:val="004065A5"/>
    <w:rsid w:val="004078DF"/>
    <w:rsid w:val="00410FC7"/>
    <w:rsid w:val="00415423"/>
    <w:rsid w:val="00424D4F"/>
    <w:rsid w:val="004313EB"/>
    <w:rsid w:val="004443C2"/>
    <w:rsid w:val="004522E2"/>
    <w:rsid w:val="00460931"/>
    <w:rsid w:val="00474137"/>
    <w:rsid w:val="004B718C"/>
    <w:rsid w:val="004C5AEB"/>
    <w:rsid w:val="004E0AC0"/>
    <w:rsid w:val="00501D23"/>
    <w:rsid w:val="00510E79"/>
    <w:rsid w:val="0052142D"/>
    <w:rsid w:val="00530B70"/>
    <w:rsid w:val="00546E13"/>
    <w:rsid w:val="00550292"/>
    <w:rsid w:val="005516F3"/>
    <w:rsid w:val="00552C7D"/>
    <w:rsid w:val="00553A1F"/>
    <w:rsid w:val="005740B9"/>
    <w:rsid w:val="005C7DF7"/>
    <w:rsid w:val="005E22B3"/>
    <w:rsid w:val="005E32DA"/>
    <w:rsid w:val="00601B2F"/>
    <w:rsid w:val="0060214A"/>
    <w:rsid w:val="00603285"/>
    <w:rsid w:val="00607B4B"/>
    <w:rsid w:val="0061627E"/>
    <w:rsid w:val="00630794"/>
    <w:rsid w:val="0063149D"/>
    <w:rsid w:val="0064352C"/>
    <w:rsid w:val="0065172D"/>
    <w:rsid w:val="0066460E"/>
    <w:rsid w:val="00664BCB"/>
    <w:rsid w:val="006659B5"/>
    <w:rsid w:val="00680F9C"/>
    <w:rsid w:val="006D29BB"/>
    <w:rsid w:val="006D5B74"/>
    <w:rsid w:val="006D5CBD"/>
    <w:rsid w:val="006E3B19"/>
    <w:rsid w:val="006F7777"/>
    <w:rsid w:val="00725A07"/>
    <w:rsid w:val="00754A0A"/>
    <w:rsid w:val="007653EC"/>
    <w:rsid w:val="00772303"/>
    <w:rsid w:val="00775C8F"/>
    <w:rsid w:val="00783DCC"/>
    <w:rsid w:val="007A39B6"/>
    <w:rsid w:val="007B0923"/>
    <w:rsid w:val="007D1750"/>
    <w:rsid w:val="007F4108"/>
    <w:rsid w:val="00812B35"/>
    <w:rsid w:val="008177DC"/>
    <w:rsid w:val="00822A2B"/>
    <w:rsid w:val="00832AAA"/>
    <w:rsid w:val="00836DCE"/>
    <w:rsid w:val="0083752D"/>
    <w:rsid w:val="00862A8F"/>
    <w:rsid w:val="0086389F"/>
    <w:rsid w:val="0088456F"/>
    <w:rsid w:val="00887591"/>
    <w:rsid w:val="00887D21"/>
    <w:rsid w:val="00896A87"/>
    <w:rsid w:val="008B181E"/>
    <w:rsid w:val="008D1C4D"/>
    <w:rsid w:val="00923AE5"/>
    <w:rsid w:val="00925553"/>
    <w:rsid w:val="0093143B"/>
    <w:rsid w:val="00962E1C"/>
    <w:rsid w:val="00991251"/>
    <w:rsid w:val="009958CB"/>
    <w:rsid w:val="00996DDD"/>
    <w:rsid w:val="009B53DA"/>
    <w:rsid w:val="009B5F98"/>
    <w:rsid w:val="00A00C23"/>
    <w:rsid w:val="00A022B5"/>
    <w:rsid w:val="00A23E15"/>
    <w:rsid w:val="00A25492"/>
    <w:rsid w:val="00A301F5"/>
    <w:rsid w:val="00A37652"/>
    <w:rsid w:val="00A55A9C"/>
    <w:rsid w:val="00A64000"/>
    <w:rsid w:val="00A70EB3"/>
    <w:rsid w:val="00A771A8"/>
    <w:rsid w:val="00A80369"/>
    <w:rsid w:val="00A92F89"/>
    <w:rsid w:val="00A96985"/>
    <w:rsid w:val="00A97317"/>
    <w:rsid w:val="00AA6EB2"/>
    <w:rsid w:val="00AB5D01"/>
    <w:rsid w:val="00AC10C9"/>
    <w:rsid w:val="00AC51B5"/>
    <w:rsid w:val="00AD2CDB"/>
    <w:rsid w:val="00AF3BAD"/>
    <w:rsid w:val="00AF3D14"/>
    <w:rsid w:val="00B0425D"/>
    <w:rsid w:val="00B13264"/>
    <w:rsid w:val="00B15926"/>
    <w:rsid w:val="00B21534"/>
    <w:rsid w:val="00B2170D"/>
    <w:rsid w:val="00B536F0"/>
    <w:rsid w:val="00B541E2"/>
    <w:rsid w:val="00B57CA2"/>
    <w:rsid w:val="00B80433"/>
    <w:rsid w:val="00B970CB"/>
    <w:rsid w:val="00BA66AE"/>
    <w:rsid w:val="00BE12E7"/>
    <w:rsid w:val="00BE32BE"/>
    <w:rsid w:val="00BE71AD"/>
    <w:rsid w:val="00C001BD"/>
    <w:rsid w:val="00C113D5"/>
    <w:rsid w:val="00C40276"/>
    <w:rsid w:val="00C45F7D"/>
    <w:rsid w:val="00C81F01"/>
    <w:rsid w:val="00C915BC"/>
    <w:rsid w:val="00C9401B"/>
    <w:rsid w:val="00CB6B2A"/>
    <w:rsid w:val="00D0066A"/>
    <w:rsid w:val="00D17331"/>
    <w:rsid w:val="00D341F2"/>
    <w:rsid w:val="00D37F35"/>
    <w:rsid w:val="00D46444"/>
    <w:rsid w:val="00D82090"/>
    <w:rsid w:val="00D85B2F"/>
    <w:rsid w:val="00D87266"/>
    <w:rsid w:val="00DD2549"/>
    <w:rsid w:val="00DE7F64"/>
    <w:rsid w:val="00DF6F30"/>
    <w:rsid w:val="00E073E4"/>
    <w:rsid w:val="00E21141"/>
    <w:rsid w:val="00E2320B"/>
    <w:rsid w:val="00E272E1"/>
    <w:rsid w:val="00E301AE"/>
    <w:rsid w:val="00E31EFC"/>
    <w:rsid w:val="00E42A37"/>
    <w:rsid w:val="00E45820"/>
    <w:rsid w:val="00E73983"/>
    <w:rsid w:val="00E82141"/>
    <w:rsid w:val="00E85884"/>
    <w:rsid w:val="00EC6D8D"/>
    <w:rsid w:val="00EF1B50"/>
    <w:rsid w:val="00F20FB6"/>
    <w:rsid w:val="00F22E8B"/>
    <w:rsid w:val="00F269E1"/>
    <w:rsid w:val="00F41CF6"/>
    <w:rsid w:val="00F7597B"/>
    <w:rsid w:val="00F75DB5"/>
    <w:rsid w:val="00F77845"/>
    <w:rsid w:val="00F94137"/>
    <w:rsid w:val="00FB5A05"/>
    <w:rsid w:val="00FB70A7"/>
    <w:rsid w:val="00FD1569"/>
    <w:rsid w:val="00FF30E3"/>
    <w:rsid w:val="00FF4B7E"/>
    <w:rsid w:val="00FF775A"/>
  </w:rsids>
  <m:mathPr>
    <m:mathFont m:val="Cambria Math"/>
    <m:brkBin m:val="before"/>
    <m:brkBinSub m:val="--"/>
    <m:smallFrac/>
    <m:dispDef/>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9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2B"/>
    <w:rPr>
      <w:rFonts w:asciiTheme="majorHAnsi" w:hAnsiTheme="majorHAnsi"/>
    </w:rPr>
  </w:style>
  <w:style w:type="paragraph" w:styleId="Heading1">
    <w:name w:val="heading 1"/>
    <w:basedOn w:val="Normal"/>
    <w:next w:val="Normal"/>
    <w:link w:val="Heading1Char"/>
    <w:uiPriority w:val="9"/>
    <w:qFormat/>
    <w:rsid w:val="00822A2B"/>
    <w:pPr>
      <w:spacing w:before="36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C7DF7"/>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5C7DF7"/>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5C7DF7"/>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5C7DF7"/>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5C7DF7"/>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7DF7"/>
    <w:pPr>
      <w:spacing w:after="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5C7DF7"/>
    <w:pPr>
      <w:spacing w:after="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5C7DF7"/>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6D0D"/>
    <w:rPr>
      <w:rFonts w:ascii="Lucida Grande" w:hAnsi="Lucida Grande"/>
      <w:sz w:val="18"/>
      <w:szCs w:val="18"/>
    </w:rPr>
  </w:style>
  <w:style w:type="paragraph" w:styleId="Header">
    <w:name w:val="header"/>
    <w:basedOn w:val="Normal"/>
    <w:link w:val="HeaderChar"/>
    <w:uiPriority w:val="99"/>
    <w:unhideWhenUsed/>
    <w:rsid w:val="00204780"/>
    <w:pPr>
      <w:tabs>
        <w:tab w:val="center" w:pos="4320"/>
        <w:tab w:val="right" w:pos="8640"/>
      </w:tabs>
      <w:spacing w:after="0"/>
    </w:pPr>
  </w:style>
  <w:style w:type="character" w:customStyle="1" w:styleId="HeaderChar">
    <w:name w:val="Header Char"/>
    <w:basedOn w:val="DefaultParagraphFont"/>
    <w:link w:val="Header"/>
    <w:uiPriority w:val="99"/>
    <w:rsid w:val="00204780"/>
    <w:rPr>
      <w:rFonts w:ascii="Arial Narrow" w:hAnsi="Arial Narrow"/>
      <w:sz w:val="22"/>
      <w:szCs w:val="24"/>
    </w:rPr>
  </w:style>
  <w:style w:type="paragraph" w:styleId="Footer">
    <w:name w:val="footer"/>
    <w:basedOn w:val="Normal"/>
    <w:link w:val="FooterChar"/>
    <w:uiPriority w:val="99"/>
    <w:unhideWhenUsed/>
    <w:rsid w:val="00204780"/>
    <w:pPr>
      <w:tabs>
        <w:tab w:val="center" w:pos="4320"/>
        <w:tab w:val="right" w:pos="8640"/>
      </w:tabs>
      <w:spacing w:after="0"/>
    </w:pPr>
  </w:style>
  <w:style w:type="character" w:customStyle="1" w:styleId="FooterChar">
    <w:name w:val="Footer Char"/>
    <w:basedOn w:val="DefaultParagraphFont"/>
    <w:link w:val="Footer"/>
    <w:uiPriority w:val="99"/>
    <w:rsid w:val="00204780"/>
    <w:rPr>
      <w:rFonts w:ascii="Arial Narrow" w:hAnsi="Arial Narrow"/>
      <w:sz w:val="22"/>
      <w:szCs w:val="24"/>
    </w:rPr>
  </w:style>
  <w:style w:type="paragraph" w:customStyle="1" w:styleId="Noparagraphstyle">
    <w:name w:val="[No paragraph style]"/>
    <w:rsid w:val="00204780"/>
    <w:pPr>
      <w:widowControl w:val="0"/>
      <w:autoSpaceDE w:val="0"/>
      <w:autoSpaceDN w:val="0"/>
      <w:adjustRightInd w:val="0"/>
      <w:spacing w:after="0" w:line="288" w:lineRule="auto"/>
      <w:textAlignment w:val="center"/>
    </w:pPr>
    <w:rPr>
      <w:rFonts w:ascii="Times" w:hAnsi="Times" w:cs="Times"/>
      <w:color w:val="000000"/>
    </w:rPr>
  </w:style>
  <w:style w:type="table" w:styleId="TableGrid">
    <w:name w:val="Table Grid"/>
    <w:basedOn w:val="TableNormal"/>
    <w:uiPriority w:val="59"/>
    <w:rsid w:val="00EF1B5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AB5D01"/>
    <w:pPr>
      <w:spacing w:before="100" w:beforeAutospacing="1" w:after="100" w:afterAutospacing="1"/>
    </w:pPr>
    <w:rPr>
      <w:rFonts w:ascii="Times New Roman" w:eastAsia="Times New Roman" w:hAnsi="Times New Roman" w:cs="Times New Roman"/>
      <w:sz w:val="24"/>
    </w:rPr>
  </w:style>
  <w:style w:type="character" w:styleId="HTMLCite">
    <w:name w:val="HTML Cite"/>
    <w:basedOn w:val="DefaultParagraphFont"/>
    <w:uiPriority w:val="99"/>
    <w:semiHidden/>
    <w:unhideWhenUsed/>
    <w:rsid w:val="0020181F"/>
    <w:rPr>
      <w:i/>
      <w:iCs/>
    </w:rPr>
  </w:style>
  <w:style w:type="paragraph" w:customStyle="1" w:styleId="Default">
    <w:name w:val="Default"/>
    <w:rsid w:val="00B15926"/>
    <w:pPr>
      <w:widowControl w:val="0"/>
      <w:autoSpaceDE w:val="0"/>
      <w:autoSpaceDN w:val="0"/>
      <w:adjustRightInd w:val="0"/>
      <w:spacing w:after="0"/>
    </w:pPr>
    <w:rPr>
      <w:rFonts w:ascii="Verdana" w:hAnsi="Verdana" w:cs="Verdana"/>
      <w:color w:val="000000"/>
    </w:rPr>
  </w:style>
  <w:style w:type="paragraph" w:styleId="Title">
    <w:name w:val="Title"/>
    <w:basedOn w:val="Normal"/>
    <w:next w:val="Normal"/>
    <w:link w:val="TitleChar"/>
    <w:uiPriority w:val="10"/>
    <w:qFormat/>
    <w:rsid w:val="005C7DF7"/>
    <w:pPr>
      <w:pBdr>
        <w:bottom w:val="single" w:sz="4" w:space="1" w:color="auto"/>
      </w:pBdr>
      <w:spacing w:line="240" w:lineRule="auto"/>
      <w:contextualSpacing/>
      <w:jc w:val="center"/>
    </w:pPr>
    <w:rPr>
      <w:rFonts w:eastAsiaTheme="majorEastAsia" w:cstheme="majorBidi"/>
      <w:spacing w:val="5"/>
      <w:sz w:val="44"/>
      <w:szCs w:val="52"/>
    </w:rPr>
  </w:style>
  <w:style w:type="character" w:customStyle="1" w:styleId="TitleChar">
    <w:name w:val="Title Char"/>
    <w:basedOn w:val="DefaultParagraphFont"/>
    <w:link w:val="Title"/>
    <w:uiPriority w:val="10"/>
    <w:rsid w:val="005C7DF7"/>
    <w:rPr>
      <w:rFonts w:asciiTheme="majorHAnsi" w:eastAsiaTheme="majorEastAsia" w:hAnsiTheme="majorHAnsi" w:cstheme="majorBidi"/>
      <w:spacing w:val="5"/>
      <w:sz w:val="44"/>
      <w:szCs w:val="52"/>
    </w:rPr>
  </w:style>
  <w:style w:type="character" w:styleId="Emphasis">
    <w:name w:val="Emphasis"/>
    <w:uiPriority w:val="20"/>
    <w:qFormat/>
    <w:rsid w:val="005C7DF7"/>
    <w:rPr>
      <w:b/>
      <w:bCs/>
      <w:i/>
      <w:iCs/>
      <w:spacing w:val="10"/>
      <w:bdr w:val="none" w:sz="0" w:space="0" w:color="auto"/>
      <w:shd w:val="clear" w:color="auto" w:fill="auto"/>
    </w:rPr>
  </w:style>
  <w:style w:type="paragraph" w:styleId="PlainText">
    <w:name w:val="Plain Text"/>
    <w:basedOn w:val="Normal"/>
    <w:link w:val="PlainTextChar"/>
    <w:rsid w:val="00FF4B7E"/>
    <w:pPr>
      <w:spacing w:after="0"/>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F4B7E"/>
    <w:rPr>
      <w:rFonts w:ascii="Courier New" w:eastAsia="Times New Roman" w:hAnsi="Courier New" w:cs="Times New Roman"/>
      <w:sz w:val="20"/>
      <w:szCs w:val="20"/>
    </w:rPr>
  </w:style>
  <w:style w:type="character" w:styleId="Hyperlink">
    <w:name w:val="Hyperlink"/>
    <w:basedOn w:val="DefaultParagraphFont"/>
    <w:uiPriority w:val="99"/>
    <w:unhideWhenUsed/>
    <w:rsid w:val="00925553"/>
    <w:rPr>
      <w:color w:val="0000FF" w:themeColor="hyperlink"/>
      <w:u w:val="single"/>
    </w:rPr>
  </w:style>
  <w:style w:type="character" w:customStyle="1" w:styleId="apple-converted-space">
    <w:name w:val="apple-converted-space"/>
    <w:basedOn w:val="DefaultParagraphFont"/>
    <w:rsid w:val="009B53DA"/>
  </w:style>
  <w:style w:type="character" w:customStyle="1" w:styleId="Heading1Char">
    <w:name w:val="Heading 1 Char"/>
    <w:basedOn w:val="DefaultParagraphFont"/>
    <w:link w:val="Heading1"/>
    <w:uiPriority w:val="9"/>
    <w:rsid w:val="00822A2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7DF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7DF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7DF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7DF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7DF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7DF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7DF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7DF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C7DF7"/>
    <w:rPr>
      <w:b/>
      <w:bCs/>
      <w:color w:val="365F91" w:themeColor="accent1" w:themeShade="BF"/>
      <w:sz w:val="16"/>
      <w:szCs w:val="16"/>
    </w:rPr>
  </w:style>
  <w:style w:type="paragraph" w:styleId="Subtitle">
    <w:name w:val="Subtitle"/>
    <w:basedOn w:val="Normal"/>
    <w:next w:val="Normal"/>
    <w:link w:val="SubtitleChar"/>
    <w:uiPriority w:val="11"/>
    <w:qFormat/>
    <w:rsid w:val="005C7DF7"/>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5C7DF7"/>
    <w:rPr>
      <w:rFonts w:asciiTheme="majorHAnsi" w:eastAsiaTheme="majorEastAsia" w:hAnsiTheme="majorHAnsi" w:cstheme="majorBidi"/>
      <w:i/>
      <w:iCs/>
      <w:spacing w:val="13"/>
      <w:sz w:val="24"/>
      <w:szCs w:val="24"/>
    </w:rPr>
  </w:style>
  <w:style w:type="character" w:styleId="Strong">
    <w:name w:val="Strong"/>
    <w:uiPriority w:val="22"/>
    <w:qFormat/>
    <w:rsid w:val="005C7DF7"/>
    <w:rPr>
      <w:b/>
      <w:bCs/>
    </w:rPr>
  </w:style>
  <w:style w:type="paragraph" w:styleId="NoSpacing">
    <w:name w:val="No Spacing"/>
    <w:basedOn w:val="Normal"/>
    <w:link w:val="NoSpacingChar"/>
    <w:uiPriority w:val="1"/>
    <w:qFormat/>
    <w:rsid w:val="005C7DF7"/>
    <w:pPr>
      <w:spacing w:after="0" w:line="240" w:lineRule="auto"/>
    </w:pPr>
  </w:style>
  <w:style w:type="character" w:customStyle="1" w:styleId="NoSpacingChar">
    <w:name w:val="No Spacing Char"/>
    <w:basedOn w:val="DefaultParagraphFont"/>
    <w:link w:val="NoSpacing"/>
    <w:uiPriority w:val="1"/>
    <w:rsid w:val="005C7DF7"/>
  </w:style>
  <w:style w:type="paragraph" w:styleId="ListParagraph">
    <w:name w:val="List Paragraph"/>
    <w:basedOn w:val="Normal"/>
    <w:uiPriority w:val="34"/>
    <w:qFormat/>
    <w:rsid w:val="005C7DF7"/>
    <w:pPr>
      <w:ind w:left="720"/>
      <w:contextualSpacing/>
    </w:pPr>
  </w:style>
  <w:style w:type="paragraph" w:styleId="Quote">
    <w:name w:val="Quote"/>
    <w:basedOn w:val="Normal"/>
    <w:next w:val="Normal"/>
    <w:link w:val="QuoteChar"/>
    <w:uiPriority w:val="29"/>
    <w:qFormat/>
    <w:rsid w:val="005C7DF7"/>
    <w:pPr>
      <w:spacing w:before="200" w:after="0"/>
      <w:ind w:left="360" w:right="360"/>
    </w:pPr>
    <w:rPr>
      <w:i/>
      <w:iCs/>
    </w:rPr>
  </w:style>
  <w:style w:type="character" w:customStyle="1" w:styleId="QuoteChar">
    <w:name w:val="Quote Char"/>
    <w:basedOn w:val="DefaultParagraphFont"/>
    <w:link w:val="Quote"/>
    <w:uiPriority w:val="29"/>
    <w:rsid w:val="005C7DF7"/>
    <w:rPr>
      <w:i/>
      <w:iCs/>
    </w:rPr>
  </w:style>
  <w:style w:type="paragraph" w:styleId="IntenseQuote">
    <w:name w:val="Intense Quote"/>
    <w:basedOn w:val="Normal"/>
    <w:next w:val="Normal"/>
    <w:link w:val="IntenseQuoteChar"/>
    <w:uiPriority w:val="30"/>
    <w:qFormat/>
    <w:rsid w:val="005C7D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7DF7"/>
    <w:rPr>
      <w:b/>
      <w:bCs/>
      <w:i/>
      <w:iCs/>
    </w:rPr>
  </w:style>
  <w:style w:type="character" w:styleId="SubtleEmphasis">
    <w:name w:val="Subtle Emphasis"/>
    <w:uiPriority w:val="19"/>
    <w:qFormat/>
    <w:rsid w:val="005C7DF7"/>
    <w:rPr>
      <w:i/>
      <w:iCs/>
    </w:rPr>
  </w:style>
  <w:style w:type="character" w:styleId="IntenseEmphasis">
    <w:name w:val="Intense Emphasis"/>
    <w:uiPriority w:val="21"/>
    <w:qFormat/>
    <w:rsid w:val="005C7DF7"/>
    <w:rPr>
      <w:b/>
      <w:bCs/>
    </w:rPr>
  </w:style>
  <w:style w:type="character" w:styleId="SubtleReference">
    <w:name w:val="Subtle Reference"/>
    <w:uiPriority w:val="31"/>
    <w:qFormat/>
    <w:rsid w:val="005C7DF7"/>
    <w:rPr>
      <w:smallCaps/>
    </w:rPr>
  </w:style>
  <w:style w:type="character" w:styleId="IntenseReference">
    <w:name w:val="Intense Reference"/>
    <w:uiPriority w:val="32"/>
    <w:qFormat/>
    <w:rsid w:val="005C7DF7"/>
    <w:rPr>
      <w:smallCaps/>
      <w:spacing w:val="5"/>
      <w:u w:val="single"/>
    </w:rPr>
  </w:style>
  <w:style w:type="character" w:styleId="BookTitle">
    <w:name w:val="Book Title"/>
    <w:uiPriority w:val="33"/>
    <w:qFormat/>
    <w:rsid w:val="005C7DF7"/>
    <w:rPr>
      <w:i/>
      <w:iCs/>
      <w:smallCaps/>
      <w:spacing w:val="5"/>
    </w:rPr>
  </w:style>
  <w:style w:type="paragraph" w:styleId="TOCHeading">
    <w:name w:val="TOC Heading"/>
    <w:basedOn w:val="Heading1"/>
    <w:next w:val="Normal"/>
    <w:uiPriority w:val="39"/>
    <w:semiHidden/>
    <w:unhideWhenUsed/>
    <w:qFormat/>
    <w:rsid w:val="005C7DF7"/>
    <w:pPr>
      <w:outlineLvl w:val="9"/>
    </w:pPr>
  </w:style>
  <w:style w:type="character" w:customStyle="1" w:styleId="itemprop">
    <w:name w:val="itemprop"/>
    <w:basedOn w:val="DefaultParagraphFont"/>
    <w:rsid w:val="004443C2"/>
  </w:style>
</w:styles>
</file>

<file path=word/webSettings.xml><?xml version="1.0" encoding="utf-8"?>
<w:webSettings xmlns:r="http://schemas.openxmlformats.org/officeDocument/2006/relationships" xmlns:w="http://schemas.openxmlformats.org/wordprocessingml/2006/main">
  <w:divs>
    <w:div w:id="442923070">
      <w:bodyDiv w:val="1"/>
      <w:marLeft w:val="0"/>
      <w:marRight w:val="0"/>
      <w:marTop w:val="0"/>
      <w:marBottom w:val="0"/>
      <w:divBdr>
        <w:top w:val="none" w:sz="0" w:space="0" w:color="auto"/>
        <w:left w:val="none" w:sz="0" w:space="0" w:color="auto"/>
        <w:bottom w:val="none" w:sz="0" w:space="0" w:color="auto"/>
        <w:right w:val="none" w:sz="0" w:space="0" w:color="auto"/>
      </w:divBdr>
      <w:divsChild>
        <w:div w:id="935940222">
          <w:marLeft w:val="0"/>
          <w:marRight w:val="0"/>
          <w:marTop w:val="0"/>
          <w:marBottom w:val="0"/>
          <w:divBdr>
            <w:top w:val="none" w:sz="0" w:space="0" w:color="auto"/>
            <w:left w:val="none" w:sz="0" w:space="0" w:color="auto"/>
            <w:bottom w:val="none" w:sz="0" w:space="0" w:color="auto"/>
            <w:right w:val="none" w:sz="0" w:space="0" w:color="auto"/>
          </w:divBdr>
          <w:divsChild>
            <w:div w:id="288244782">
              <w:marLeft w:val="0"/>
              <w:marRight w:val="0"/>
              <w:marTop w:val="0"/>
              <w:marBottom w:val="0"/>
              <w:divBdr>
                <w:top w:val="none" w:sz="0" w:space="0" w:color="auto"/>
                <w:left w:val="none" w:sz="0" w:space="0" w:color="auto"/>
                <w:bottom w:val="none" w:sz="0" w:space="0" w:color="auto"/>
                <w:right w:val="none" w:sz="0" w:space="0" w:color="auto"/>
              </w:divBdr>
              <w:divsChild>
                <w:div w:id="18549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69560">
      <w:bodyDiv w:val="1"/>
      <w:marLeft w:val="0"/>
      <w:marRight w:val="0"/>
      <w:marTop w:val="0"/>
      <w:marBottom w:val="0"/>
      <w:divBdr>
        <w:top w:val="none" w:sz="0" w:space="0" w:color="auto"/>
        <w:left w:val="none" w:sz="0" w:space="0" w:color="auto"/>
        <w:bottom w:val="none" w:sz="0" w:space="0" w:color="auto"/>
        <w:right w:val="none" w:sz="0" w:space="0" w:color="auto"/>
      </w:divBdr>
    </w:div>
    <w:div w:id="673534452">
      <w:bodyDiv w:val="1"/>
      <w:marLeft w:val="0"/>
      <w:marRight w:val="0"/>
      <w:marTop w:val="0"/>
      <w:marBottom w:val="0"/>
      <w:divBdr>
        <w:top w:val="none" w:sz="0" w:space="0" w:color="auto"/>
        <w:left w:val="none" w:sz="0" w:space="0" w:color="auto"/>
        <w:bottom w:val="none" w:sz="0" w:space="0" w:color="auto"/>
        <w:right w:val="none" w:sz="0" w:space="0" w:color="auto"/>
      </w:divBdr>
      <w:divsChild>
        <w:div w:id="183440694">
          <w:marLeft w:val="0"/>
          <w:marRight w:val="0"/>
          <w:marTop w:val="0"/>
          <w:marBottom w:val="0"/>
          <w:divBdr>
            <w:top w:val="none" w:sz="0" w:space="0" w:color="auto"/>
            <w:left w:val="none" w:sz="0" w:space="0" w:color="auto"/>
            <w:bottom w:val="none" w:sz="0" w:space="0" w:color="auto"/>
            <w:right w:val="none" w:sz="0" w:space="0" w:color="auto"/>
          </w:divBdr>
        </w:div>
        <w:div w:id="211814240">
          <w:marLeft w:val="0"/>
          <w:marRight w:val="0"/>
          <w:marTop w:val="0"/>
          <w:marBottom w:val="0"/>
          <w:divBdr>
            <w:top w:val="none" w:sz="0" w:space="0" w:color="auto"/>
            <w:left w:val="none" w:sz="0" w:space="0" w:color="auto"/>
            <w:bottom w:val="none" w:sz="0" w:space="0" w:color="auto"/>
            <w:right w:val="none" w:sz="0" w:space="0" w:color="auto"/>
          </w:divBdr>
        </w:div>
        <w:div w:id="485247341">
          <w:marLeft w:val="0"/>
          <w:marRight w:val="0"/>
          <w:marTop w:val="0"/>
          <w:marBottom w:val="0"/>
          <w:divBdr>
            <w:top w:val="none" w:sz="0" w:space="0" w:color="auto"/>
            <w:left w:val="none" w:sz="0" w:space="0" w:color="auto"/>
            <w:bottom w:val="none" w:sz="0" w:space="0" w:color="auto"/>
            <w:right w:val="none" w:sz="0" w:space="0" w:color="auto"/>
          </w:divBdr>
        </w:div>
        <w:div w:id="726026396">
          <w:marLeft w:val="0"/>
          <w:marRight w:val="0"/>
          <w:marTop w:val="0"/>
          <w:marBottom w:val="0"/>
          <w:divBdr>
            <w:top w:val="none" w:sz="0" w:space="0" w:color="auto"/>
            <w:left w:val="none" w:sz="0" w:space="0" w:color="auto"/>
            <w:bottom w:val="none" w:sz="0" w:space="0" w:color="auto"/>
            <w:right w:val="none" w:sz="0" w:space="0" w:color="auto"/>
          </w:divBdr>
        </w:div>
        <w:div w:id="733088884">
          <w:marLeft w:val="0"/>
          <w:marRight w:val="0"/>
          <w:marTop w:val="0"/>
          <w:marBottom w:val="0"/>
          <w:divBdr>
            <w:top w:val="none" w:sz="0" w:space="0" w:color="auto"/>
            <w:left w:val="none" w:sz="0" w:space="0" w:color="auto"/>
            <w:bottom w:val="none" w:sz="0" w:space="0" w:color="auto"/>
            <w:right w:val="none" w:sz="0" w:space="0" w:color="auto"/>
          </w:divBdr>
        </w:div>
        <w:div w:id="753012016">
          <w:marLeft w:val="0"/>
          <w:marRight w:val="0"/>
          <w:marTop w:val="0"/>
          <w:marBottom w:val="0"/>
          <w:divBdr>
            <w:top w:val="none" w:sz="0" w:space="0" w:color="auto"/>
            <w:left w:val="none" w:sz="0" w:space="0" w:color="auto"/>
            <w:bottom w:val="none" w:sz="0" w:space="0" w:color="auto"/>
            <w:right w:val="none" w:sz="0" w:space="0" w:color="auto"/>
          </w:divBdr>
        </w:div>
        <w:div w:id="817963694">
          <w:marLeft w:val="0"/>
          <w:marRight w:val="0"/>
          <w:marTop w:val="0"/>
          <w:marBottom w:val="0"/>
          <w:divBdr>
            <w:top w:val="none" w:sz="0" w:space="0" w:color="auto"/>
            <w:left w:val="none" w:sz="0" w:space="0" w:color="auto"/>
            <w:bottom w:val="none" w:sz="0" w:space="0" w:color="auto"/>
            <w:right w:val="none" w:sz="0" w:space="0" w:color="auto"/>
          </w:divBdr>
        </w:div>
        <w:div w:id="918634937">
          <w:marLeft w:val="0"/>
          <w:marRight w:val="0"/>
          <w:marTop w:val="0"/>
          <w:marBottom w:val="0"/>
          <w:divBdr>
            <w:top w:val="none" w:sz="0" w:space="0" w:color="auto"/>
            <w:left w:val="none" w:sz="0" w:space="0" w:color="auto"/>
            <w:bottom w:val="none" w:sz="0" w:space="0" w:color="auto"/>
            <w:right w:val="none" w:sz="0" w:space="0" w:color="auto"/>
          </w:divBdr>
        </w:div>
        <w:div w:id="986275686">
          <w:marLeft w:val="0"/>
          <w:marRight w:val="0"/>
          <w:marTop w:val="0"/>
          <w:marBottom w:val="0"/>
          <w:divBdr>
            <w:top w:val="none" w:sz="0" w:space="0" w:color="auto"/>
            <w:left w:val="none" w:sz="0" w:space="0" w:color="auto"/>
            <w:bottom w:val="none" w:sz="0" w:space="0" w:color="auto"/>
            <w:right w:val="none" w:sz="0" w:space="0" w:color="auto"/>
          </w:divBdr>
        </w:div>
        <w:div w:id="1167282478">
          <w:marLeft w:val="0"/>
          <w:marRight w:val="0"/>
          <w:marTop w:val="0"/>
          <w:marBottom w:val="0"/>
          <w:divBdr>
            <w:top w:val="none" w:sz="0" w:space="0" w:color="auto"/>
            <w:left w:val="none" w:sz="0" w:space="0" w:color="auto"/>
            <w:bottom w:val="none" w:sz="0" w:space="0" w:color="auto"/>
            <w:right w:val="none" w:sz="0" w:space="0" w:color="auto"/>
          </w:divBdr>
        </w:div>
        <w:div w:id="1383023573">
          <w:marLeft w:val="0"/>
          <w:marRight w:val="0"/>
          <w:marTop w:val="0"/>
          <w:marBottom w:val="0"/>
          <w:divBdr>
            <w:top w:val="none" w:sz="0" w:space="0" w:color="auto"/>
            <w:left w:val="none" w:sz="0" w:space="0" w:color="auto"/>
            <w:bottom w:val="none" w:sz="0" w:space="0" w:color="auto"/>
            <w:right w:val="none" w:sz="0" w:space="0" w:color="auto"/>
          </w:divBdr>
        </w:div>
        <w:div w:id="1560827468">
          <w:marLeft w:val="0"/>
          <w:marRight w:val="0"/>
          <w:marTop w:val="0"/>
          <w:marBottom w:val="0"/>
          <w:divBdr>
            <w:top w:val="none" w:sz="0" w:space="0" w:color="auto"/>
            <w:left w:val="none" w:sz="0" w:space="0" w:color="auto"/>
            <w:bottom w:val="none" w:sz="0" w:space="0" w:color="auto"/>
            <w:right w:val="none" w:sz="0" w:space="0" w:color="auto"/>
          </w:divBdr>
        </w:div>
        <w:div w:id="1600676948">
          <w:marLeft w:val="0"/>
          <w:marRight w:val="0"/>
          <w:marTop w:val="0"/>
          <w:marBottom w:val="0"/>
          <w:divBdr>
            <w:top w:val="none" w:sz="0" w:space="0" w:color="auto"/>
            <w:left w:val="none" w:sz="0" w:space="0" w:color="auto"/>
            <w:bottom w:val="none" w:sz="0" w:space="0" w:color="auto"/>
            <w:right w:val="none" w:sz="0" w:space="0" w:color="auto"/>
          </w:divBdr>
        </w:div>
        <w:div w:id="1913159170">
          <w:marLeft w:val="0"/>
          <w:marRight w:val="0"/>
          <w:marTop w:val="0"/>
          <w:marBottom w:val="0"/>
          <w:divBdr>
            <w:top w:val="none" w:sz="0" w:space="0" w:color="auto"/>
            <w:left w:val="none" w:sz="0" w:space="0" w:color="auto"/>
            <w:bottom w:val="none" w:sz="0" w:space="0" w:color="auto"/>
            <w:right w:val="none" w:sz="0" w:space="0" w:color="auto"/>
          </w:divBdr>
        </w:div>
        <w:div w:id="1947106677">
          <w:marLeft w:val="0"/>
          <w:marRight w:val="0"/>
          <w:marTop w:val="0"/>
          <w:marBottom w:val="0"/>
          <w:divBdr>
            <w:top w:val="none" w:sz="0" w:space="0" w:color="auto"/>
            <w:left w:val="none" w:sz="0" w:space="0" w:color="auto"/>
            <w:bottom w:val="none" w:sz="0" w:space="0" w:color="auto"/>
            <w:right w:val="none" w:sz="0" w:space="0" w:color="auto"/>
          </w:divBdr>
        </w:div>
        <w:div w:id="1966304648">
          <w:marLeft w:val="0"/>
          <w:marRight w:val="0"/>
          <w:marTop w:val="0"/>
          <w:marBottom w:val="0"/>
          <w:divBdr>
            <w:top w:val="none" w:sz="0" w:space="0" w:color="auto"/>
            <w:left w:val="none" w:sz="0" w:space="0" w:color="auto"/>
            <w:bottom w:val="none" w:sz="0" w:space="0" w:color="auto"/>
            <w:right w:val="none" w:sz="0" w:space="0" w:color="auto"/>
          </w:divBdr>
        </w:div>
        <w:div w:id="2005934073">
          <w:marLeft w:val="0"/>
          <w:marRight w:val="0"/>
          <w:marTop w:val="0"/>
          <w:marBottom w:val="0"/>
          <w:divBdr>
            <w:top w:val="none" w:sz="0" w:space="0" w:color="auto"/>
            <w:left w:val="none" w:sz="0" w:space="0" w:color="auto"/>
            <w:bottom w:val="none" w:sz="0" w:space="0" w:color="auto"/>
            <w:right w:val="none" w:sz="0" w:space="0" w:color="auto"/>
          </w:divBdr>
        </w:div>
        <w:div w:id="2121685097">
          <w:marLeft w:val="0"/>
          <w:marRight w:val="0"/>
          <w:marTop w:val="0"/>
          <w:marBottom w:val="0"/>
          <w:divBdr>
            <w:top w:val="none" w:sz="0" w:space="0" w:color="auto"/>
            <w:left w:val="none" w:sz="0" w:space="0" w:color="auto"/>
            <w:bottom w:val="none" w:sz="0" w:space="0" w:color="auto"/>
            <w:right w:val="none" w:sz="0" w:space="0" w:color="auto"/>
          </w:divBdr>
        </w:div>
      </w:divsChild>
    </w:div>
    <w:div w:id="696273207">
      <w:bodyDiv w:val="1"/>
      <w:marLeft w:val="0"/>
      <w:marRight w:val="0"/>
      <w:marTop w:val="0"/>
      <w:marBottom w:val="0"/>
      <w:divBdr>
        <w:top w:val="none" w:sz="0" w:space="0" w:color="auto"/>
        <w:left w:val="none" w:sz="0" w:space="0" w:color="auto"/>
        <w:bottom w:val="none" w:sz="0" w:space="0" w:color="auto"/>
        <w:right w:val="none" w:sz="0" w:space="0" w:color="auto"/>
      </w:divBdr>
    </w:div>
    <w:div w:id="805007596">
      <w:bodyDiv w:val="1"/>
      <w:marLeft w:val="0"/>
      <w:marRight w:val="0"/>
      <w:marTop w:val="0"/>
      <w:marBottom w:val="0"/>
      <w:divBdr>
        <w:top w:val="none" w:sz="0" w:space="0" w:color="auto"/>
        <w:left w:val="none" w:sz="0" w:space="0" w:color="auto"/>
        <w:bottom w:val="none" w:sz="0" w:space="0" w:color="auto"/>
        <w:right w:val="none" w:sz="0" w:space="0" w:color="auto"/>
      </w:divBdr>
    </w:div>
    <w:div w:id="844128280">
      <w:bodyDiv w:val="1"/>
      <w:marLeft w:val="0"/>
      <w:marRight w:val="0"/>
      <w:marTop w:val="0"/>
      <w:marBottom w:val="0"/>
      <w:divBdr>
        <w:top w:val="none" w:sz="0" w:space="0" w:color="auto"/>
        <w:left w:val="none" w:sz="0" w:space="0" w:color="auto"/>
        <w:bottom w:val="none" w:sz="0" w:space="0" w:color="auto"/>
        <w:right w:val="none" w:sz="0" w:space="0" w:color="auto"/>
      </w:divBdr>
    </w:div>
    <w:div w:id="1734498100">
      <w:bodyDiv w:val="1"/>
      <w:marLeft w:val="0"/>
      <w:marRight w:val="0"/>
      <w:marTop w:val="0"/>
      <w:marBottom w:val="0"/>
      <w:divBdr>
        <w:top w:val="none" w:sz="0" w:space="0" w:color="auto"/>
        <w:left w:val="none" w:sz="0" w:space="0" w:color="auto"/>
        <w:bottom w:val="none" w:sz="0" w:space="0" w:color="auto"/>
        <w:right w:val="none" w:sz="0" w:space="0" w:color="auto"/>
      </w:divBdr>
    </w:div>
    <w:div w:id="19489260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mdb.com/name/nm0426330/?ref_=ttfc_fc_cr8" TargetMode="External"/><Relationship Id="rId18" Type="http://schemas.openxmlformats.org/officeDocument/2006/relationships/hyperlink" Target="http://www.imdb.com/name/nm2137485/?ref_=ttfc_fc_cr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imdb.com/name/nm0426330/?ref_=ttfc_fc_cr8" TargetMode="External"/><Relationship Id="rId2" Type="http://schemas.openxmlformats.org/officeDocument/2006/relationships/numbering" Target="numbering.xml"/><Relationship Id="rId16" Type="http://schemas.openxmlformats.org/officeDocument/2006/relationships/hyperlink" Target="http://www.imdb.com/name/nm3940938/?ref_=ttfc_fc_cl_t1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imdb.com/name/nm3148295/?ref_=ttfc_fc_cl_t7"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mdb.com/name/nm0295105/?ref_=ttfc_fc_cr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537D33-2DD9-49F5-BA6A-1B6741DF2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8193</TotalTime>
  <Pages>10</Pages>
  <Words>1860</Words>
  <Characters>10605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Currie</dc:creator>
  <cp:lastModifiedBy>Debbie Currie</cp:lastModifiedBy>
  <cp:revision>10</cp:revision>
  <cp:lastPrinted>2016-02-17T19:06:00Z</cp:lastPrinted>
  <dcterms:created xsi:type="dcterms:W3CDTF">2016-02-04T19:11:00Z</dcterms:created>
  <dcterms:modified xsi:type="dcterms:W3CDTF">2016-06-07T13:48:00Z</dcterms:modified>
</cp:coreProperties>
</file>