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780" w:rsidRPr="005C7DF7" w:rsidRDefault="00C02B3F" w:rsidP="005C7DF7">
      <w:pPr>
        <w:pStyle w:val="Title"/>
      </w:pPr>
      <w:r w:rsidRPr="00C02B3F">
        <w:rPr>
          <w:rFonts w:ascii="Tahoma" w:eastAsiaTheme="minorEastAsia" w:hAnsi="Tahoma" w:cs="Tahoma"/>
          <w:color w:val="000000"/>
          <w:spacing w:val="0"/>
          <w:sz w:val="22"/>
          <w:szCs w:val="22"/>
        </w:rPr>
        <w:drawing>
          <wp:inline distT="0" distB="0" distL="0" distR="0">
            <wp:extent cx="2339340" cy="649817"/>
            <wp:effectExtent l="19050" t="0" r="3810" b="0"/>
            <wp:docPr id="9" name="Picture 7" descr="SleepwalkingInSuburbia-ti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eepwalkingInSuburbia-title.png"/>
                    <pic:cNvPicPr/>
                  </pic:nvPicPr>
                  <pic:blipFill>
                    <a:blip r:embed="rId8"/>
                    <a:stretch>
                      <a:fillRect/>
                    </a:stretch>
                  </pic:blipFill>
                  <pic:spPr>
                    <a:xfrm>
                      <a:off x="0" y="0"/>
                      <a:ext cx="2339340" cy="649817"/>
                    </a:xfrm>
                    <a:prstGeom prst="rect">
                      <a:avLst/>
                    </a:prstGeom>
                  </pic:spPr>
                </pic:pic>
              </a:graphicData>
            </a:graphic>
          </wp:inline>
        </w:drawing>
      </w:r>
      <w:r>
        <w:br/>
      </w:r>
      <w:r w:rsidR="00204780" w:rsidRPr="005C7DF7">
        <w:t>Johnson Production Group</w:t>
      </w:r>
    </w:p>
    <w:p w:rsidR="00204780" w:rsidRPr="005C7DF7" w:rsidRDefault="00204780" w:rsidP="005C7DF7">
      <w:pPr>
        <w:pStyle w:val="Title"/>
      </w:pPr>
      <w:r w:rsidRPr="005C7DF7">
        <w:t>Press Kit</w:t>
      </w:r>
    </w:p>
    <w:p w:rsidR="00D82090" w:rsidRPr="005C7DF7" w:rsidRDefault="00D82090" w:rsidP="005740B9">
      <w:pPr>
        <w:pStyle w:val="Heading1"/>
      </w:pPr>
      <w:r w:rsidRPr="005C7DF7">
        <w:t>One-Liner</w:t>
      </w:r>
    </w:p>
    <w:p w:rsidR="005740B9" w:rsidRDefault="00DC34C0" w:rsidP="005740B9">
      <w:r>
        <w:t>When a suburban housewife’s</w:t>
      </w:r>
      <w:r w:rsidR="00332ECC" w:rsidRPr="00332ECC">
        <w:t xml:space="preserve"> sleepwalking develops into </w:t>
      </w:r>
      <w:proofErr w:type="spellStart"/>
      <w:r w:rsidR="00332ECC" w:rsidRPr="00332ECC">
        <w:t>sexsomnia</w:t>
      </w:r>
      <w:proofErr w:type="spellEnd"/>
      <w:r w:rsidR="00332ECC" w:rsidRPr="00332ECC">
        <w:t xml:space="preserve"> (a legitimate medical disorder), and she becomes pregnant, it unleashes a storm of lust, jealousy, betrayal and murder in the neighborhood.</w:t>
      </w:r>
    </w:p>
    <w:p w:rsidR="002A363C" w:rsidRPr="005C7DF7" w:rsidRDefault="002A363C" w:rsidP="005740B9">
      <w:pPr>
        <w:pStyle w:val="Heading1"/>
      </w:pPr>
      <w:r w:rsidRPr="005C7DF7">
        <w:t>Synopsis</w:t>
      </w:r>
    </w:p>
    <w:p w:rsidR="00D16386" w:rsidRDefault="00D16386" w:rsidP="00D16386">
      <w:r>
        <w:t xml:space="preserve">Michelle Miller, a hip advertising executive and suburban housewife, starts sleepwalking around her neighborhood. She has no memories of her night-time excursions, but when her sleepwalking develops into </w:t>
      </w:r>
      <w:proofErr w:type="spellStart"/>
      <w:r>
        <w:t>sexsomnia</w:t>
      </w:r>
      <w:proofErr w:type="spellEnd"/>
      <w:r>
        <w:t xml:space="preserve"> (</w:t>
      </w:r>
      <w:proofErr w:type="spellStart"/>
      <w:r>
        <w:t>sleepsex</w:t>
      </w:r>
      <w:proofErr w:type="spellEnd"/>
      <w:r>
        <w:t xml:space="preserve">), and she becomes pregnant, it unleashes a storm of lust, jealousy, betrayal and murder. </w:t>
      </w:r>
    </w:p>
    <w:p w:rsidR="00862D8C" w:rsidRDefault="00D16386" w:rsidP="00D16386">
      <w:r>
        <w:t xml:space="preserve">While Michelle seeks treatment for her condition, someone starts trying to kill her. With multiple suspects and multiple motives Michelle doesn’t know where to turn for help and ultimately Michelle must unmask the killer herself and fight for her own life in order to protect her unborn child.  </w:t>
      </w:r>
    </w:p>
    <w:p w:rsidR="00862D8C" w:rsidRDefault="00862D8C" w:rsidP="00D16386"/>
    <w:p w:rsidR="002A363C" w:rsidRPr="005C7DF7" w:rsidRDefault="002A363C" w:rsidP="005516F3">
      <w:pPr>
        <w:pStyle w:val="Heading1"/>
      </w:pPr>
      <w:r w:rsidRPr="005C7DF7">
        <w:t>Producers</w:t>
      </w:r>
    </w:p>
    <w:p w:rsidR="00896A87" w:rsidRPr="00822A2B" w:rsidRDefault="00896A87" w:rsidP="00896A87">
      <w:pPr>
        <w:widowControl w:val="0"/>
        <w:autoSpaceDE w:val="0"/>
        <w:autoSpaceDN w:val="0"/>
        <w:adjustRightInd w:val="0"/>
        <w:spacing w:before="80" w:after="0" w:line="240" w:lineRule="auto"/>
        <w:jc w:val="center"/>
        <w:rPr>
          <w:rFonts w:cs="Helvetica"/>
          <w:bCs/>
        </w:rPr>
      </w:pPr>
      <w:r w:rsidRPr="00822A2B">
        <w:rPr>
          <w:rFonts w:cs="Helvetica"/>
          <w:bCs/>
        </w:rPr>
        <w:t>Executive Producer</w:t>
      </w:r>
    </w:p>
    <w:p w:rsidR="00896A87" w:rsidRPr="00822A2B" w:rsidRDefault="00896A87" w:rsidP="00896A87">
      <w:pPr>
        <w:widowControl w:val="0"/>
        <w:autoSpaceDE w:val="0"/>
        <w:autoSpaceDN w:val="0"/>
        <w:adjustRightInd w:val="0"/>
        <w:spacing w:after="0" w:line="240" w:lineRule="auto"/>
        <w:jc w:val="center"/>
        <w:rPr>
          <w:rFonts w:cs="Helvetica"/>
          <w:bCs/>
        </w:rPr>
      </w:pPr>
      <w:r w:rsidRPr="00822A2B">
        <w:rPr>
          <w:rFonts w:cs="Helvetica"/>
          <w:bCs/>
        </w:rPr>
        <w:t>TIMOTHY O. JOHNSON</w:t>
      </w:r>
    </w:p>
    <w:p w:rsidR="005740B9" w:rsidRDefault="002A363C" w:rsidP="00862D8C">
      <w:pPr>
        <w:widowControl w:val="0"/>
        <w:autoSpaceDE w:val="0"/>
        <w:autoSpaceDN w:val="0"/>
        <w:adjustRightInd w:val="0"/>
        <w:spacing w:before="80" w:after="0" w:line="240" w:lineRule="auto"/>
        <w:jc w:val="center"/>
        <w:rPr>
          <w:rFonts w:cs="Helvetica"/>
          <w:bCs/>
        </w:rPr>
      </w:pPr>
      <w:r w:rsidRPr="00822A2B">
        <w:rPr>
          <w:rFonts w:cs="Helvetica"/>
          <w:bCs/>
        </w:rPr>
        <w:t>Producer</w:t>
      </w:r>
    </w:p>
    <w:p w:rsidR="00862D8C" w:rsidRPr="00822A2B" w:rsidRDefault="00D16386" w:rsidP="00862D8C">
      <w:pPr>
        <w:widowControl w:val="0"/>
        <w:autoSpaceDE w:val="0"/>
        <w:autoSpaceDN w:val="0"/>
        <w:adjustRightInd w:val="0"/>
        <w:spacing w:before="80" w:after="0" w:line="240" w:lineRule="auto"/>
        <w:jc w:val="center"/>
        <w:rPr>
          <w:rFonts w:cs="Helvetica"/>
          <w:bCs/>
        </w:rPr>
      </w:pPr>
      <w:r>
        <w:rPr>
          <w:rFonts w:cs="Helvetica"/>
          <w:bCs/>
        </w:rPr>
        <w:t>OLIVER DE CAIGNY</w:t>
      </w:r>
    </w:p>
    <w:p w:rsidR="00E073E4" w:rsidRPr="00822A2B" w:rsidRDefault="00D16386" w:rsidP="005516F3">
      <w:pPr>
        <w:widowControl w:val="0"/>
        <w:autoSpaceDE w:val="0"/>
        <w:autoSpaceDN w:val="0"/>
        <w:adjustRightInd w:val="0"/>
        <w:spacing w:before="80" w:after="0" w:line="240" w:lineRule="auto"/>
        <w:jc w:val="center"/>
        <w:rPr>
          <w:rFonts w:cs="Helvetica"/>
          <w:bCs/>
        </w:rPr>
      </w:pPr>
      <w:r>
        <w:rPr>
          <w:rFonts w:cs="Helvetica"/>
          <w:bCs/>
        </w:rPr>
        <w:t>Supervising</w:t>
      </w:r>
      <w:r w:rsidR="00E073E4" w:rsidRPr="00822A2B">
        <w:rPr>
          <w:rFonts w:cs="Helvetica"/>
          <w:bCs/>
        </w:rPr>
        <w:t xml:space="preserve"> Producer</w:t>
      </w:r>
    </w:p>
    <w:p w:rsidR="00862D8C" w:rsidRDefault="00D16386" w:rsidP="005516F3">
      <w:pPr>
        <w:widowControl w:val="0"/>
        <w:autoSpaceDE w:val="0"/>
        <w:autoSpaceDN w:val="0"/>
        <w:adjustRightInd w:val="0"/>
        <w:spacing w:before="80" w:after="0" w:line="240" w:lineRule="auto"/>
        <w:jc w:val="center"/>
        <w:rPr>
          <w:rFonts w:cs="Helvetica"/>
          <w:bCs/>
        </w:rPr>
      </w:pPr>
      <w:r>
        <w:rPr>
          <w:rFonts w:cs="Helvetica"/>
          <w:bCs/>
        </w:rPr>
        <w:t>NAVID SOOFI</w:t>
      </w:r>
    </w:p>
    <w:p w:rsidR="002A363C" w:rsidRPr="00822A2B" w:rsidRDefault="002A363C" w:rsidP="005516F3">
      <w:pPr>
        <w:widowControl w:val="0"/>
        <w:autoSpaceDE w:val="0"/>
        <w:autoSpaceDN w:val="0"/>
        <w:adjustRightInd w:val="0"/>
        <w:spacing w:after="0" w:line="240" w:lineRule="auto"/>
        <w:jc w:val="center"/>
        <w:rPr>
          <w:rFonts w:cs="Helvetica"/>
          <w:bCs/>
        </w:rPr>
      </w:pPr>
    </w:p>
    <w:p w:rsidR="005516F3" w:rsidRPr="005C7DF7" w:rsidRDefault="005516F3" w:rsidP="005516F3">
      <w:pPr>
        <w:widowControl w:val="0"/>
        <w:autoSpaceDE w:val="0"/>
        <w:autoSpaceDN w:val="0"/>
        <w:adjustRightInd w:val="0"/>
        <w:spacing w:after="0"/>
        <w:rPr>
          <w:rFonts w:cs="Helvetica"/>
          <w:bCs/>
          <w:sz w:val="28"/>
          <w:szCs w:val="28"/>
        </w:rPr>
      </w:pPr>
      <w:r w:rsidRPr="005C7DF7">
        <w:rPr>
          <w:rFonts w:cs="Helvetica"/>
          <w:bCs/>
          <w:sz w:val="28"/>
          <w:szCs w:val="28"/>
        </w:rPr>
        <w:t>Key Cast</w:t>
      </w:r>
    </w:p>
    <w:tbl>
      <w:tblPr>
        <w:tblStyle w:val="TableGrid"/>
        <w:tblW w:w="8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
      <w:tblGrid>
        <w:gridCol w:w="4608"/>
        <w:gridCol w:w="360"/>
        <w:gridCol w:w="3372"/>
      </w:tblGrid>
      <w:tr w:rsidR="005516F3" w:rsidRPr="005C7DF7" w:rsidTr="00896A87">
        <w:tc>
          <w:tcPr>
            <w:tcW w:w="4608" w:type="dxa"/>
          </w:tcPr>
          <w:p w:rsidR="005516F3" w:rsidRPr="00822A2B" w:rsidRDefault="005516F3" w:rsidP="00896A87">
            <w:pPr>
              <w:pStyle w:val="Noparagraphstyle"/>
              <w:jc w:val="right"/>
              <w:rPr>
                <w:rFonts w:asciiTheme="majorHAnsi" w:hAnsiTheme="majorHAnsi" w:cs="Tahoma"/>
                <w:u w:val="single"/>
              </w:rPr>
            </w:pPr>
            <w:r w:rsidRPr="00822A2B">
              <w:rPr>
                <w:rFonts w:asciiTheme="majorHAnsi" w:hAnsiTheme="majorHAnsi" w:cs="Tahoma"/>
                <w:u w:val="single"/>
              </w:rPr>
              <w:t>CHARACTER</w:t>
            </w:r>
          </w:p>
          <w:p w:rsidR="00C97800" w:rsidRPr="00C97800" w:rsidRDefault="00C97800" w:rsidP="00C97800">
            <w:pPr>
              <w:jc w:val="right"/>
            </w:pPr>
            <w:r w:rsidRPr="00C97800">
              <w:t>Michelle</w:t>
            </w:r>
          </w:p>
          <w:p w:rsidR="00C97800" w:rsidRPr="00C97800" w:rsidRDefault="00C97800" w:rsidP="00C97800">
            <w:pPr>
              <w:jc w:val="right"/>
            </w:pPr>
            <w:r w:rsidRPr="00C97800">
              <w:t>Dan</w:t>
            </w:r>
          </w:p>
          <w:p w:rsidR="00C97800" w:rsidRPr="00C97800" w:rsidRDefault="00C97800" w:rsidP="00C97800">
            <w:pPr>
              <w:jc w:val="right"/>
            </w:pPr>
            <w:r w:rsidRPr="00C97800">
              <w:t>Luke</w:t>
            </w:r>
          </w:p>
          <w:p w:rsidR="005516F3" w:rsidRPr="00822A2B" w:rsidRDefault="00C97800" w:rsidP="00C97800">
            <w:pPr>
              <w:jc w:val="right"/>
            </w:pPr>
            <w:r w:rsidRPr="00C97800">
              <w:t>Kate</w:t>
            </w:r>
          </w:p>
        </w:tc>
        <w:tc>
          <w:tcPr>
            <w:tcW w:w="360" w:type="dxa"/>
          </w:tcPr>
          <w:p w:rsidR="005516F3" w:rsidRPr="00822A2B" w:rsidRDefault="005516F3" w:rsidP="00896A87">
            <w:pPr>
              <w:widowControl w:val="0"/>
              <w:autoSpaceDE w:val="0"/>
              <w:autoSpaceDN w:val="0"/>
              <w:adjustRightInd w:val="0"/>
              <w:jc w:val="both"/>
              <w:rPr>
                <w:rFonts w:cs="Reporter"/>
                <w:w w:val="110"/>
              </w:rPr>
            </w:pPr>
          </w:p>
        </w:tc>
        <w:tc>
          <w:tcPr>
            <w:tcW w:w="3372" w:type="dxa"/>
          </w:tcPr>
          <w:p w:rsidR="005516F3" w:rsidRPr="00822A2B" w:rsidRDefault="005516F3" w:rsidP="00896A87">
            <w:pPr>
              <w:pStyle w:val="Noparagraphstyle"/>
              <w:jc w:val="both"/>
              <w:rPr>
                <w:rFonts w:asciiTheme="majorHAnsi" w:hAnsiTheme="majorHAnsi" w:cs="Tahoma"/>
                <w:u w:val="single"/>
              </w:rPr>
            </w:pPr>
            <w:r w:rsidRPr="00822A2B">
              <w:rPr>
                <w:rFonts w:asciiTheme="majorHAnsi" w:hAnsiTheme="majorHAnsi" w:cs="Tahoma"/>
                <w:u w:val="single"/>
              </w:rPr>
              <w:t>ACTOR</w:t>
            </w:r>
          </w:p>
          <w:p w:rsidR="00D16386" w:rsidRDefault="00D16386" w:rsidP="00C97800">
            <w:r>
              <w:t>EMILIE ULLERUP</w:t>
            </w:r>
          </w:p>
          <w:p w:rsidR="00D16386" w:rsidRDefault="00D16386" w:rsidP="00C97800">
            <w:r>
              <w:t>GILES PANTON</w:t>
            </w:r>
          </w:p>
          <w:p w:rsidR="00D16386" w:rsidRDefault="00D16386" w:rsidP="00C97800">
            <w:r>
              <w:t>CARLO MARKS</w:t>
            </w:r>
          </w:p>
          <w:p w:rsidR="00D16386" w:rsidRDefault="00D16386" w:rsidP="00C97800">
            <w:r>
              <w:t>MIRANDA FRIGON</w:t>
            </w:r>
          </w:p>
          <w:p w:rsidR="005516F3" w:rsidRPr="00862D8C" w:rsidRDefault="005516F3" w:rsidP="00D16386">
            <w:pPr>
              <w:pStyle w:val="Heading3"/>
              <w:outlineLvl w:val="2"/>
              <w:rPr>
                <w:rFonts w:cs="Helvetica"/>
                <w:bCs w:val="0"/>
              </w:rPr>
            </w:pPr>
          </w:p>
        </w:tc>
      </w:tr>
    </w:tbl>
    <w:p w:rsidR="006D29BB" w:rsidRPr="005C7DF7" w:rsidRDefault="006D29BB" w:rsidP="00D82090">
      <w:pPr>
        <w:widowControl w:val="0"/>
        <w:autoSpaceDE w:val="0"/>
        <w:autoSpaceDN w:val="0"/>
        <w:adjustRightInd w:val="0"/>
        <w:spacing w:after="0"/>
        <w:rPr>
          <w:rFonts w:cs="Helvetica"/>
          <w:bCs/>
          <w:sz w:val="24"/>
        </w:rPr>
      </w:pPr>
    </w:p>
    <w:p w:rsidR="006D29BB" w:rsidRDefault="006D29BB" w:rsidP="00D82090">
      <w:pPr>
        <w:widowControl w:val="0"/>
        <w:autoSpaceDE w:val="0"/>
        <w:autoSpaceDN w:val="0"/>
        <w:adjustRightInd w:val="0"/>
        <w:spacing w:after="0"/>
        <w:rPr>
          <w:rFonts w:cs="Helvetica"/>
          <w:bCs/>
          <w:sz w:val="28"/>
          <w:szCs w:val="28"/>
        </w:rPr>
        <w:sectPr w:rsidR="006D29BB" w:rsidSect="006D29BB">
          <w:footerReference w:type="default" r:id="rId9"/>
          <w:pgSz w:w="12240" w:h="15840"/>
          <w:pgMar w:top="567" w:right="1440" w:bottom="1440" w:left="1440" w:header="289" w:footer="289" w:gutter="0"/>
          <w:cols w:space="720"/>
        </w:sectPr>
      </w:pPr>
    </w:p>
    <w:p w:rsidR="009B53DA" w:rsidRPr="00822A2B" w:rsidRDefault="004078DF" w:rsidP="00822A2B">
      <w:pPr>
        <w:pStyle w:val="Heading1"/>
      </w:pPr>
      <w:r w:rsidRPr="00822A2B">
        <w:lastRenderedPageBreak/>
        <w:t>Key Cast Biographies</w:t>
      </w:r>
    </w:p>
    <w:p w:rsidR="009B53DA" w:rsidRPr="00DC34C0" w:rsidRDefault="00DC34C0" w:rsidP="00DC34C0">
      <w:pPr>
        <w:pStyle w:val="Heading2"/>
      </w:pPr>
      <w:r>
        <w:rPr>
          <w:caps/>
          <w:kern w:val="22"/>
        </w:rPr>
        <w:t>EMILIE ULLERUP</w:t>
      </w:r>
    </w:p>
    <w:p w:rsidR="00416FAA" w:rsidRPr="00416FAA" w:rsidRDefault="00DC34C0" w:rsidP="00416FAA">
      <w:pPr>
        <w:rPr>
          <w:noProof/>
          <w:lang w:val="en-CA" w:eastAsia="en-CA" w:bidi="ar-SA"/>
        </w:rPr>
      </w:pPr>
      <w:r>
        <w:rPr>
          <w:noProof/>
          <w:lang w:val="en-CA" w:eastAsia="en-CA" w:bidi="ar-SA"/>
        </w:rPr>
        <w:drawing>
          <wp:anchor distT="0" distB="0" distL="114300" distR="114300" simplePos="0" relativeHeight="251670528" behindDoc="0" locked="0" layoutInCell="1" allowOverlap="1">
            <wp:simplePos x="0" y="0"/>
            <wp:positionH relativeFrom="column">
              <wp:posOffset>19050</wp:posOffset>
            </wp:positionH>
            <wp:positionV relativeFrom="paragraph">
              <wp:posOffset>38100</wp:posOffset>
            </wp:positionV>
            <wp:extent cx="1276350" cy="1859280"/>
            <wp:effectExtent l="19050" t="0" r="0" b="0"/>
            <wp:wrapSquare wrapText="bothSides"/>
            <wp:docPr id="1" name="Picture 1" descr="Emilie Ullerup's primary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ilie Ullerup's primary photo"/>
                    <pic:cNvPicPr>
                      <a:picLocks noChangeAspect="1" noChangeArrowheads="1"/>
                    </pic:cNvPicPr>
                  </pic:nvPicPr>
                  <pic:blipFill>
                    <a:blip r:embed="rId10"/>
                    <a:srcRect/>
                    <a:stretch>
                      <a:fillRect/>
                    </a:stretch>
                  </pic:blipFill>
                  <pic:spPr bwMode="auto">
                    <a:xfrm>
                      <a:off x="0" y="0"/>
                      <a:ext cx="1276350" cy="1859280"/>
                    </a:xfrm>
                    <a:prstGeom prst="rect">
                      <a:avLst/>
                    </a:prstGeom>
                    <a:noFill/>
                    <a:ln w="9525">
                      <a:noFill/>
                      <a:miter lim="800000"/>
                      <a:headEnd/>
                      <a:tailEnd/>
                    </a:ln>
                  </pic:spPr>
                </pic:pic>
              </a:graphicData>
            </a:graphic>
          </wp:anchor>
        </w:drawing>
      </w:r>
      <w:r w:rsidR="00416FAA" w:rsidRPr="00416FAA">
        <w:rPr>
          <w:noProof/>
          <w:lang w:val="en-CA" w:eastAsia="en-CA" w:bidi="ar-SA"/>
        </w:rPr>
        <w:t>Emilie Ullerup-Petersen was born in Denmark, where her father Ove Ullerup-Petersen, a Jurist and Diplomat and a decorated Ambassador of Denmark in Vietnam, held the title of Lord Chamberlain for the Danish Royal Family.</w:t>
      </w:r>
    </w:p>
    <w:p w:rsidR="00416FAA" w:rsidRPr="00416FAA" w:rsidRDefault="00416FAA" w:rsidP="00416FAA">
      <w:pPr>
        <w:rPr>
          <w:noProof/>
          <w:lang w:val="en-CA" w:eastAsia="en-CA" w:bidi="ar-SA"/>
        </w:rPr>
      </w:pPr>
      <w:r w:rsidRPr="00416FAA">
        <w:rPr>
          <w:noProof/>
          <w:lang w:val="en-CA" w:eastAsia="en-CA" w:bidi="ar-SA"/>
        </w:rPr>
        <w:t>It was always been her ambition to become an actress. When she graduated from high school in Copenhagen in 2003, she moved to Vancouver to pursue acting as a career. She studied at the Vancouver Film School and graduated in 2005.</w:t>
      </w:r>
    </w:p>
    <w:p w:rsidR="00862D8C" w:rsidRDefault="00416FAA" w:rsidP="00416FAA">
      <w:r w:rsidRPr="00416FAA">
        <w:rPr>
          <w:noProof/>
          <w:lang w:val="en-CA" w:eastAsia="en-CA" w:bidi="ar-SA"/>
        </w:rPr>
        <w:t>Her first role was that of Julia Prynne in the hit sci-fi TV show Battlestar Galactica. She also played the part of Sandra in the first episode of Blood Ties. She was one of the main characters in the ground breaking series Sanctuary where she starred alongside Amanda Tapping.</w:t>
      </w:r>
    </w:p>
    <w:p w:rsidR="00DC34C0" w:rsidRDefault="00DC34C0" w:rsidP="00DC34C0">
      <w:pPr>
        <w:pStyle w:val="Heading2"/>
      </w:pPr>
      <w:r>
        <w:t>GILES PANTON</w:t>
      </w:r>
    </w:p>
    <w:p w:rsidR="00862D8C" w:rsidRDefault="00416FAA" w:rsidP="00416FAA">
      <w:pPr>
        <w:rPr>
          <w:noProof/>
          <w:lang w:val="en-CA" w:eastAsia="en-CA" w:bidi="ar-SA"/>
        </w:rPr>
      </w:pPr>
      <w:r>
        <w:rPr>
          <w:noProof/>
          <w:lang w:val="en-CA" w:eastAsia="en-CA" w:bidi="ar-SA"/>
        </w:rPr>
        <w:drawing>
          <wp:anchor distT="0" distB="0" distL="114300" distR="114300" simplePos="0" relativeHeight="251671552" behindDoc="0" locked="0" layoutInCell="1" allowOverlap="1">
            <wp:simplePos x="0" y="0"/>
            <wp:positionH relativeFrom="column">
              <wp:posOffset>19050</wp:posOffset>
            </wp:positionH>
            <wp:positionV relativeFrom="paragraph">
              <wp:posOffset>3175</wp:posOffset>
            </wp:positionV>
            <wp:extent cx="1276350" cy="1882140"/>
            <wp:effectExtent l="19050" t="0" r="0" b="0"/>
            <wp:wrapSquare wrapText="bothSides"/>
            <wp:docPr id="4" name="Picture 4" descr="Giles Panton's primary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iles Panton's primary photo"/>
                    <pic:cNvPicPr>
                      <a:picLocks noChangeAspect="1" noChangeArrowheads="1"/>
                    </pic:cNvPicPr>
                  </pic:nvPicPr>
                  <pic:blipFill>
                    <a:blip r:embed="rId11"/>
                    <a:srcRect/>
                    <a:stretch>
                      <a:fillRect/>
                    </a:stretch>
                  </pic:blipFill>
                  <pic:spPr bwMode="auto">
                    <a:xfrm>
                      <a:off x="0" y="0"/>
                      <a:ext cx="1276350" cy="1882140"/>
                    </a:xfrm>
                    <a:prstGeom prst="rect">
                      <a:avLst/>
                    </a:prstGeom>
                    <a:noFill/>
                    <a:ln w="9525">
                      <a:noFill/>
                      <a:miter lim="800000"/>
                      <a:headEnd/>
                      <a:tailEnd/>
                    </a:ln>
                  </pic:spPr>
                </pic:pic>
              </a:graphicData>
            </a:graphic>
          </wp:anchor>
        </w:drawing>
      </w:r>
      <w:r w:rsidR="00862D8C">
        <w:rPr>
          <w:noProof/>
          <w:lang w:val="en-CA" w:eastAsia="en-CA" w:bidi="ar-SA"/>
        </w:rPr>
        <w:t xml:space="preserve">Filler </w:t>
      </w:r>
      <w:r w:rsidRPr="00416FAA">
        <w:rPr>
          <w:noProof/>
          <w:lang w:val="en-CA" w:eastAsia="en-CA" w:bidi="ar-SA"/>
        </w:rPr>
        <w:t>Giles Panton was born on September 13, 1982 in Vancouver, British Columbia, Canada. He is an actor and producer, known for If I Stay (2014), Reign (2013) and Nexo Knights (2015).</w:t>
      </w:r>
    </w:p>
    <w:p w:rsidR="00416FAA" w:rsidRDefault="00416FAA" w:rsidP="00416FAA">
      <w:pPr>
        <w:rPr>
          <w:noProof/>
          <w:lang w:val="en-CA" w:eastAsia="en-CA" w:bidi="ar-SA"/>
        </w:rPr>
      </w:pPr>
    </w:p>
    <w:p w:rsidR="00416FAA" w:rsidRDefault="00416FAA" w:rsidP="00416FAA">
      <w:pPr>
        <w:rPr>
          <w:noProof/>
          <w:lang w:val="en-CA" w:eastAsia="en-CA" w:bidi="ar-SA"/>
        </w:rPr>
      </w:pPr>
    </w:p>
    <w:p w:rsidR="00416FAA" w:rsidRDefault="00416FAA" w:rsidP="00416FAA">
      <w:pPr>
        <w:rPr>
          <w:noProof/>
          <w:lang w:val="en-CA" w:eastAsia="en-CA" w:bidi="ar-SA"/>
        </w:rPr>
      </w:pPr>
    </w:p>
    <w:p w:rsidR="00416FAA" w:rsidRDefault="00416FAA" w:rsidP="00416FAA">
      <w:pPr>
        <w:rPr>
          <w:noProof/>
          <w:lang w:val="en-CA" w:eastAsia="en-CA" w:bidi="ar-SA"/>
        </w:rPr>
      </w:pPr>
    </w:p>
    <w:p w:rsidR="00DC34C0" w:rsidRDefault="00DC34C0" w:rsidP="00DC34C0">
      <w:pPr>
        <w:pStyle w:val="Heading2"/>
      </w:pPr>
      <w:r>
        <w:t>CARLO MARKS</w:t>
      </w:r>
    </w:p>
    <w:p w:rsidR="00862D8C" w:rsidRPr="005C7DF7" w:rsidRDefault="00416FAA" w:rsidP="00416FAA">
      <w:r>
        <w:rPr>
          <w:noProof/>
          <w:lang w:val="en-CA" w:eastAsia="en-CA" w:bidi="ar-SA"/>
        </w:rPr>
        <w:drawing>
          <wp:anchor distT="0" distB="0" distL="114300" distR="114300" simplePos="0" relativeHeight="251672576" behindDoc="0" locked="0" layoutInCell="1" allowOverlap="1">
            <wp:simplePos x="0" y="0"/>
            <wp:positionH relativeFrom="column">
              <wp:posOffset>19050</wp:posOffset>
            </wp:positionH>
            <wp:positionV relativeFrom="paragraph">
              <wp:posOffset>1270</wp:posOffset>
            </wp:positionV>
            <wp:extent cx="1276350" cy="1897380"/>
            <wp:effectExtent l="19050" t="0" r="0" b="0"/>
            <wp:wrapSquare wrapText="bothSides"/>
            <wp:docPr id="7" name="Picture 7" descr="Carlo Marks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rlo Marks Picture"/>
                    <pic:cNvPicPr>
                      <a:picLocks noChangeAspect="1" noChangeArrowheads="1"/>
                    </pic:cNvPicPr>
                  </pic:nvPicPr>
                  <pic:blipFill>
                    <a:blip r:embed="rId12"/>
                    <a:srcRect/>
                    <a:stretch>
                      <a:fillRect/>
                    </a:stretch>
                  </pic:blipFill>
                  <pic:spPr bwMode="auto">
                    <a:xfrm>
                      <a:off x="0" y="0"/>
                      <a:ext cx="1276350" cy="1897380"/>
                    </a:xfrm>
                    <a:prstGeom prst="rect">
                      <a:avLst/>
                    </a:prstGeom>
                    <a:noFill/>
                    <a:ln w="9525">
                      <a:noFill/>
                      <a:miter lim="800000"/>
                      <a:headEnd/>
                      <a:tailEnd/>
                    </a:ln>
                  </pic:spPr>
                </pic:pic>
              </a:graphicData>
            </a:graphic>
          </wp:anchor>
        </w:drawing>
      </w:r>
      <w:r w:rsidRPr="00416FAA">
        <w:rPr>
          <w:noProof/>
          <w:lang w:val="en-CA" w:eastAsia="en-CA" w:bidi="ar-SA"/>
        </w:rPr>
        <w:t>Carlo Marks is an actor, known for Scarecrow (2013), 3 Times a Charm (2011) and Moonlight in Vermont (2017).</w:t>
      </w:r>
    </w:p>
    <w:p w:rsidR="00416FAA" w:rsidRDefault="00416FAA" w:rsidP="00DC34C0">
      <w:pPr>
        <w:pStyle w:val="Heading2"/>
      </w:pPr>
    </w:p>
    <w:p w:rsidR="00416FAA" w:rsidRDefault="00416FAA" w:rsidP="00DC34C0">
      <w:pPr>
        <w:pStyle w:val="Heading2"/>
      </w:pPr>
    </w:p>
    <w:p w:rsidR="00416FAA" w:rsidRDefault="00416FAA" w:rsidP="00DC34C0">
      <w:pPr>
        <w:pStyle w:val="Heading2"/>
      </w:pPr>
    </w:p>
    <w:p w:rsidR="00416FAA" w:rsidRDefault="00416FAA" w:rsidP="00DC34C0">
      <w:pPr>
        <w:pStyle w:val="Heading2"/>
      </w:pPr>
    </w:p>
    <w:p w:rsidR="00416FAA" w:rsidRDefault="00416FAA" w:rsidP="00DC34C0">
      <w:pPr>
        <w:pStyle w:val="Heading2"/>
      </w:pPr>
    </w:p>
    <w:p w:rsidR="00DC34C0" w:rsidRDefault="00DC34C0" w:rsidP="00DC34C0">
      <w:pPr>
        <w:pStyle w:val="Heading2"/>
      </w:pPr>
      <w:r>
        <w:t>MIRANDA FRIGON</w:t>
      </w:r>
    </w:p>
    <w:p w:rsidR="00C02B3F" w:rsidRDefault="00416FAA" w:rsidP="00416FAA">
      <w:pPr>
        <w:rPr>
          <w:noProof/>
          <w:lang w:val="en-CA" w:eastAsia="en-CA" w:bidi="ar-SA"/>
        </w:rPr>
      </w:pPr>
      <w:r>
        <w:rPr>
          <w:noProof/>
          <w:lang w:val="en-CA" w:eastAsia="en-CA" w:bidi="ar-SA"/>
        </w:rPr>
        <w:drawing>
          <wp:anchor distT="0" distB="0" distL="114300" distR="114300" simplePos="0" relativeHeight="251673600" behindDoc="0" locked="0" layoutInCell="1" allowOverlap="1">
            <wp:simplePos x="0" y="0"/>
            <wp:positionH relativeFrom="column">
              <wp:posOffset>-3810</wp:posOffset>
            </wp:positionH>
            <wp:positionV relativeFrom="paragraph">
              <wp:posOffset>48895</wp:posOffset>
            </wp:positionV>
            <wp:extent cx="1276350" cy="1897380"/>
            <wp:effectExtent l="19050" t="0" r="0" b="0"/>
            <wp:wrapSquare wrapText="bothSides"/>
            <wp:docPr id="10" name="Picture 10" descr="Miranda Frigon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iranda Frigon Picture"/>
                    <pic:cNvPicPr>
                      <a:picLocks noChangeAspect="1" noChangeArrowheads="1"/>
                    </pic:cNvPicPr>
                  </pic:nvPicPr>
                  <pic:blipFill>
                    <a:blip r:embed="rId13"/>
                    <a:srcRect/>
                    <a:stretch>
                      <a:fillRect/>
                    </a:stretch>
                  </pic:blipFill>
                  <pic:spPr bwMode="auto">
                    <a:xfrm>
                      <a:off x="0" y="0"/>
                      <a:ext cx="1276350" cy="1897380"/>
                    </a:xfrm>
                    <a:prstGeom prst="rect">
                      <a:avLst/>
                    </a:prstGeom>
                    <a:noFill/>
                    <a:ln w="9525">
                      <a:noFill/>
                      <a:miter lim="800000"/>
                      <a:headEnd/>
                      <a:tailEnd/>
                    </a:ln>
                  </pic:spPr>
                </pic:pic>
              </a:graphicData>
            </a:graphic>
          </wp:anchor>
        </w:drawing>
      </w:r>
      <w:r w:rsidRPr="00416FAA">
        <w:rPr>
          <w:noProof/>
          <w:lang w:val="en-CA" w:eastAsia="en-CA" w:bidi="ar-SA"/>
        </w:rPr>
        <w:t>Miranda Frigon is a Canadian born Actress and Singer-Songwriter. Most well known for her leading role in Primeval: New World for which she was nominated "Best Supporting Actress" at the Canadian Leo Awards in 2013. Her work as an actress can be seen on Canadian and U.S. Television and feature films spanning over the last 15years.</w:t>
      </w:r>
    </w:p>
    <w:p w:rsidR="00416FAA" w:rsidRPr="00416FAA" w:rsidRDefault="00416FAA" w:rsidP="00416FAA">
      <w:pPr>
        <w:rPr>
          <w:noProof/>
          <w:lang w:val="en-CA" w:eastAsia="en-CA" w:bidi="ar-SA"/>
        </w:rPr>
      </w:pPr>
      <w:r w:rsidRPr="00416FAA">
        <w:rPr>
          <w:noProof/>
          <w:lang w:val="en-CA" w:eastAsia="en-CA" w:bidi="ar-SA"/>
        </w:rPr>
        <w:t>Born in Edmonton Alberta, Miranda grew up a competitive gymnast and ballet dancer since the age of 4. She danced for over 18years, touring with a professional dance company for several years before returning to gymnastics and competing on the Varsity gymnastics team while attending the University of Alberta where she studied as a theatre major. Miranda received a scholarship to a musical theatre school in NYC where she trained for the next few years before booking a recurring on the Disney series "Honey, I Shrunk the Kids" . Since, then she has guest starred on numerous major network series including "Dexter, "Ugly Betty", "The New Adventures of Old Christine", "Supernatural", "Emily Owens M.D.", "V", "Sanctuary" and CBC's hit drama "Arctic Air" to name a few, was recurring on CBC / CW's "Heartland" for 3 seasons, been a series regular on Syfy's original series "Primeval: New World" and starred in many feature and indie films.</w:t>
      </w:r>
    </w:p>
    <w:p w:rsidR="00416FAA" w:rsidRPr="00416FAA" w:rsidRDefault="00416FAA" w:rsidP="00416FAA">
      <w:pPr>
        <w:rPr>
          <w:noProof/>
          <w:lang w:val="en-CA" w:eastAsia="en-CA" w:bidi="ar-SA"/>
        </w:rPr>
      </w:pPr>
      <w:r w:rsidRPr="00416FAA">
        <w:rPr>
          <w:noProof/>
          <w:lang w:val="en-CA" w:eastAsia="en-CA" w:bidi="ar-SA"/>
        </w:rPr>
        <w:t>Miranda is also well known as a singer-songwriter. Her original songs can be heard on major network television shows including FOX, CW, CBC, Syfy, Space Channel (Canada), Watch (UK) and have aired all over the world in series and feature films. Because of her song placements, her fan base has spread across the globe.</w:t>
      </w:r>
    </w:p>
    <w:p w:rsidR="00060450" w:rsidRDefault="00060450" w:rsidP="00060450">
      <w:pPr>
        <w:pStyle w:val="Heading1"/>
      </w:pPr>
      <w:r>
        <w:t>Production Credits</w:t>
      </w:r>
    </w:p>
    <w:p w:rsidR="00060450" w:rsidRDefault="00060450" w:rsidP="00060450">
      <w:pPr>
        <w:pStyle w:val="Heading3"/>
      </w:pPr>
      <w:r>
        <w:t>Full Cast</w:t>
      </w:r>
    </w:p>
    <w:tbl>
      <w:tblPr>
        <w:tblW w:w="4537" w:type="dxa"/>
        <w:tblInd w:w="-34" w:type="dxa"/>
        <w:tblLayout w:type="fixed"/>
        <w:tblLook w:val="0000"/>
      </w:tblPr>
      <w:tblGrid>
        <w:gridCol w:w="2552"/>
        <w:gridCol w:w="1985"/>
      </w:tblGrid>
      <w:tr w:rsidR="00D16386" w:rsidRPr="001F00E7" w:rsidTr="00D16386">
        <w:tc>
          <w:tcPr>
            <w:tcW w:w="2552" w:type="dxa"/>
            <w:shd w:val="clear" w:color="auto" w:fill="auto"/>
          </w:tcPr>
          <w:p w:rsidR="00D16386" w:rsidRDefault="00D16386" w:rsidP="00D16386">
            <w:pPr>
              <w:pStyle w:val="Heading3"/>
              <w:rPr>
                <w:kern w:val="22"/>
              </w:rPr>
            </w:pPr>
            <w:r>
              <w:rPr>
                <w:kern w:val="22"/>
              </w:rPr>
              <w:t>Actor</w:t>
            </w:r>
          </w:p>
        </w:tc>
        <w:tc>
          <w:tcPr>
            <w:tcW w:w="1985" w:type="dxa"/>
          </w:tcPr>
          <w:p w:rsidR="00D16386" w:rsidRDefault="00D16386" w:rsidP="00D16386">
            <w:pPr>
              <w:pStyle w:val="Heading3"/>
            </w:pPr>
            <w:r>
              <w:t>Role</w:t>
            </w:r>
          </w:p>
        </w:tc>
      </w:tr>
      <w:tr w:rsidR="00D16386" w:rsidRPr="001F00E7" w:rsidTr="00D16386">
        <w:tc>
          <w:tcPr>
            <w:tcW w:w="2552" w:type="dxa"/>
            <w:shd w:val="clear" w:color="auto" w:fill="auto"/>
          </w:tcPr>
          <w:p w:rsidR="00D16386" w:rsidRPr="001F00E7" w:rsidRDefault="00D16386" w:rsidP="00C97800">
            <w:pPr>
              <w:spacing w:after="0" w:line="100" w:lineRule="atLeast"/>
              <w:rPr>
                <w:caps/>
                <w:kern w:val="22"/>
              </w:rPr>
            </w:pPr>
            <w:r>
              <w:rPr>
                <w:caps/>
                <w:kern w:val="22"/>
              </w:rPr>
              <w:t>EMILIE ULLERUP</w:t>
            </w:r>
          </w:p>
        </w:tc>
        <w:tc>
          <w:tcPr>
            <w:tcW w:w="1985" w:type="dxa"/>
          </w:tcPr>
          <w:p w:rsidR="00D16386" w:rsidRDefault="00D16386" w:rsidP="00D16386">
            <w:pPr>
              <w:spacing w:after="0" w:line="100" w:lineRule="atLeast"/>
            </w:pPr>
            <w:r>
              <w:t>Michelle</w:t>
            </w:r>
          </w:p>
        </w:tc>
      </w:tr>
      <w:tr w:rsidR="00D16386" w:rsidRPr="001F00E7" w:rsidTr="00D16386">
        <w:tc>
          <w:tcPr>
            <w:tcW w:w="2552" w:type="dxa"/>
            <w:shd w:val="clear" w:color="auto" w:fill="auto"/>
          </w:tcPr>
          <w:p w:rsidR="00D16386" w:rsidRPr="001F00E7" w:rsidRDefault="00D16386" w:rsidP="00C97800">
            <w:pPr>
              <w:spacing w:after="0" w:line="100" w:lineRule="atLeast"/>
              <w:rPr>
                <w:caps/>
                <w:kern w:val="22"/>
              </w:rPr>
            </w:pPr>
            <w:r>
              <w:rPr>
                <w:caps/>
                <w:kern w:val="22"/>
              </w:rPr>
              <w:t>Giles panton</w:t>
            </w:r>
          </w:p>
        </w:tc>
        <w:tc>
          <w:tcPr>
            <w:tcW w:w="1985" w:type="dxa"/>
          </w:tcPr>
          <w:p w:rsidR="00D16386" w:rsidRDefault="00D16386" w:rsidP="00D16386">
            <w:pPr>
              <w:spacing w:after="0" w:line="100" w:lineRule="atLeast"/>
            </w:pPr>
            <w:r>
              <w:t>Dan</w:t>
            </w:r>
          </w:p>
        </w:tc>
      </w:tr>
      <w:tr w:rsidR="00D16386" w:rsidRPr="001F00E7" w:rsidTr="00D16386">
        <w:tc>
          <w:tcPr>
            <w:tcW w:w="2552" w:type="dxa"/>
            <w:shd w:val="clear" w:color="auto" w:fill="auto"/>
          </w:tcPr>
          <w:p w:rsidR="00D16386" w:rsidRPr="001F00E7" w:rsidRDefault="00D16386" w:rsidP="00C97800">
            <w:pPr>
              <w:spacing w:after="0" w:line="100" w:lineRule="atLeast"/>
              <w:rPr>
                <w:caps/>
                <w:kern w:val="22"/>
              </w:rPr>
            </w:pPr>
            <w:r>
              <w:rPr>
                <w:caps/>
                <w:kern w:val="22"/>
              </w:rPr>
              <w:t>carlo marks</w:t>
            </w:r>
          </w:p>
        </w:tc>
        <w:tc>
          <w:tcPr>
            <w:tcW w:w="1985" w:type="dxa"/>
          </w:tcPr>
          <w:p w:rsidR="00D16386" w:rsidRDefault="00D16386" w:rsidP="00D16386">
            <w:pPr>
              <w:spacing w:after="0" w:line="100" w:lineRule="atLeast"/>
            </w:pPr>
            <w:r>
              <w:t>Luke</w:t>
            </w:r>
          </w:p>
        </w:tc>
      </w:tr>
      <w:tr w:rsidR="00D16386" w:rsidRPr="001F00E7" w:rsidTr="00D16386">
        <w:tc>
          <w:tcPr>
            <w:tcW w:w="2552" w:type="dxa"/>
            <w:shd w:val="clear" w:color="auto" w:fill="auto"/>
          </w:tcPr>
          <w:p w:rsidR="00D16386" w:rsidRPr="001F00E7" w:rsidRDefault="00D16386" w:rsidP="00C97800">
            <w:pPr>
              <w:spacing w:after="0" w:line="100" w:lineRule="atLeast"/>
              <w:rPr>
                <w:caps/>
                <w:kern w:val="22"/>
              </w:rPr>
            </w:pPr>
            <w:r>
              <w:rPr>
                <w:caps/>
                <w:kern w:val="22"/>
              </w:rPr>
              <w:t>miranda frigon</w:t>
            </w:r>
          </w:p>
        </w:tc>
        <w:tc>
          <w:tcPr>
            <w:tcW w:w="1985" w:type="dxa"/>
          </w:tcPr>
          <w:p w:rsidR="00D16386" w:rsidRDefault="00D16386" w:rsidP="00D16386">
            <w:pPr>
              <w:spacing w:after="0" w:line="100" w:lineRule="atLeast"/>
            </w:pPr>
            <w:r>
              <w:t>Kate</w:t>
            </w:r>
          </w:p>
        </w:tc>
      </w:tr>
      <w:tr w:rsidR="00D16386" w:rsidRPr="001F00E7" w:rsidTr="00D16386">
        <w:tc>
          <w:tcPr>
            <w:tcW w:w="2552" w:type="dxa"/>
            <w:shd w:val="clear" w:color="auto" w:fill="auto"/>
          </w:tcPr>
          <w:p w:rsidR="00D16386" w:rsidRPr="001F00E7" w:rsidRDefault="00D16386" w:rsidP="00C97800">
            <w:pPr>
              <w:spacing w:after="0" w:line="100" w:lineRule="atLeast"/>
              <w:rPr>
                <w:caps/>
                <w:kern w:val="22"/>
              </w:rPr>
            </w:pPr>
            <w:r>
              <w:rPr>
                <w:caps/>
                <w:kern w:val="22"/>
              </w:rPr>
              <w:t>Jason schombing</w:t>
            </w:r>
          </w:p>
        </w:tc>
        <w:tc>
          <w:tcPr>
            <w:tcW w:w="1985" w:type="dxa"/>
          </w:tcPr>
          <w:p w:rsidR="00D16386" w:rsidRDefault="00D16386" w:rsidP="00D16386">
            <w:pPr>
              <w:spacing w:after="0" w:line="100" w:lineRule="atLeast"/>
            </w:pPr>
            <w:r>
              <w:t>Detective Bennett</w:t>
            </w:r>
          </w:p>
        </w:tc>
      </w:tr>
      <w:tr w:rsidR="00D16386" w:rsidRPr="001F00E7" w:rsidTr="00D16386">
        <w:tc>
          <w:tcPr>
            <w:tcW w:w="2552" w:type="dxa"/>
            <w:shd w:val="clear" w:color="auto" w:fill="auto"/>
          </w:tcPr>
          <w:p w:rsidR="00D16386" w:rsidRPr="001F00E7" w:rsidRDefault="00D16386" w:rsidP="00C97800">
            <w:pPr>
              <w:spacing w:after="0" w:line="100" w:lineRule="atLeast"/>
              <w:rPr>
                <w:caps/>
                <w:kern w:val="22"/>
              </w:rPr>
            </w:pPr>
            <w:r>
              <w:rPr>
                <w:caps/>
                <w:kern w:val="22"/>
              </w:rPr>
              <w:t xml:space="preserve">lucie guest </w:t>
            </w:r>
          </w:p>
        </w:tc>
        <w:tc>
          <w:tcPr>
            <w:tcW w:w="1985" w:type="dxa"/>
          </w:tcPr>
          <w:p w:rsidR="00D16386" w:rsidRDefault="00D16386" w:rsidP="00D16386">
            <w:pPr>
              <w:spacing w:after="0" w:line="100" w:lineRule="atLeast"/>
            </w:pPr>
            <w:r>
              <w:t>Nancy</w:t>
            </w:r>
          </w:p>
        </w:tc>
      </w:tr>
      <w:tr w:rsidR="00D16386" w:rsidRPr="001F00E7" w:rsidTr="00D16386">
        <w:tc>
          <w:tcPr>
            <w:tcW w:w="2552" w:type="dxa"/>
            <w:shd w:val="clear" w:color="auto" w:fill="auto"/>
          </w:tcPr>
          <w:p w:rsidR="00D16386" w:rsidRPr="001F00E7" w:rsidRDefault="00D16386" w:rsidP="00C97800">
            <w:pPr>
              <w:spacing w:after="0" w:line="100" w:lineRule="atLeast"/>
              <w:rPr>
                <w:caps/>
                <w:kern w:val="22"/>
              </w:rPr>
            </w:pPr>
            <w:r>
              <w:rPr>
                <w:caps/>
                <w:kern w:val="22"/>
              </w:rPr>
              <w:t>ryan williams</w:t>
            </w:r>
          </w:p>
        </w:tc>
        <w:tc>
          <w:tcPr>
            <w:tcW w:w="1985" w:type="dxa"/>
          </w:tcPr>
          <w:p w:rsidR="00D16386" w:rsidRDefault="00D16386" w:rsidP="00D16386">
            <w:pPr>
              <w:spacing w:after="0" w:line="100" w:lineRule="atLeast"/>
            </w:pPr>
            <w:r>
              <w:t>Tyler</w:t>
            </w:r>
          </w:p>
        </w:tc>
      </w:tr>
      <w:tr w:rsidR="00D16386" w:rsidRPr="001F00E7" w:rsidTr="00D16386">
        <w:tc>
          <w:tcPr>
            <w:tcW w:w="2552" w:type="dxa"/>
            <w:shd w:val="clear" w:color="auto" w:fill="auto"/>
          </w:tcPr>
          <w:p w:rsidR="00D16386" w:rsidRPr="001F00E7" w:rsidRDefault="00D16386" w:rsidP="00C97800">
            <w:pPr>
              <w:spacing w:after="0" w:line="100" w:lineRule="atLeast"/>
              <w:rPr>
                <w:caps/>
                <w:kern w:val="22"/>
              </w:rPr>
            </w:pPr>
            <w:r>
              <w:rPr>
                <w:caps/>
                <w:kern w:val="22"/>
              </w:rPr>
              <w:t>chiara guzzo</w:t>
            </w:r>
          </w:p>
        </w:tc>
        <w:tc>
          <w:tcPr>
            <w:tcW w:w="1985" w:type="dxa"/>
          </w:tcPr>
          <w:p w:rsidR="00D16386" w:rsidRDefault="00D16386" w:rsidP="00D16386">
            <w:pPr>
              <w:spacing w:after="0" w:line="100" w:lineRule="atLeast"/>
            </w:pPr>
            <w:r>
              <w:t>Jocelyn</w:t>
            </w:r>
          </w:p>
        </w:tc>
      </w:tr>
      <w:tr w:rsidR="00D16386" w:rsidTr="00D16386">
        <w:tc>
          <w:tcPr>
            <w:tcW w:w="2552" w:type="dxa"/>
            <w:shd w:val="clear" w:color="auto" w:fill="auto"/>
          </w:tcPr>
          <w:p w:rsidR="00D16386" w:rsidRDefault="00D16386" w:rsidP="00D16386">
            <w:pPr>
              <w:spacing w:after="0" w:line="100" w:lineRule="atLeast"/>
              <w:rPr>
                <w:caps/>
                <w:kern w:val="22"/>
              </w:rPr>
            </w:pPr>
            <w:r>
              <w:rPr>
                <w:caps/>
                <w:kern w:val="22"/>
              </w:rPr>
              <w:t>arpad balogh</w:t>
            </w:r>
          </w:p>
        </w:tc>
        <w:tc>
          <w:tcPr>
            <w:tcW w:w="1985" w:type="dxa"/>
          </w:tcPr>
          <w:p w:rsidR="00D16386" w:rsidRDefault="00D16386" w:rsidP="00D16386">
            <w:pPr>
              <w:spacing w:after="0" w:line="100" w:lineRule="atLeast"/>
            </w:pPr>
            <w:r>
              <w:t>Andrew</w:t>
            </w:r>
          </w:p>
        </w:tc>
      </w:tr>
      <w:tr w:rsidR="00D16386" w:rsidRPr="001F00E7" w:rsidTr="00D16386">
        <w:tc>
          <w:tcPr>
            <w:tcW w:w="2552" w:type="dxa"/>
            <w:shd w:val="clear" w:color="auto" w:fill="auto"/>
          </w:tcPr>
          <w:p w:rsidR="00D16386" w:rsidRPr="001F00E7" w:rsidRDefault="00D16386" w:rsidP="00C97800">
            <w:pPr>
              <w:spacing w:after="0" w:line="100" w:lineRule="atLeast"/>
              <w:rPr>
                <w:caps/>
                <w:kern w:val="22"/>
              </w:rPr>
            </w:pPr>
            <w:r>
              <w:rPr>
                <w:caps/>
                <w:kern w:val="22"/>
              </w:rPr>
              <w:t>serge hourde</w:t>
            </w:r>
          </w:p>
        </w:tc>
        <w:tc>
          <w:tcPr>
            <w:tcW w:w="1985" w:type="dxa"/>
          </w:tcPr>
          <w:p w:rsidR="00D16386" w:rsidRDefault="00D16386" w:rsidP="00D16386">
            <w:pPr>
              <w:spacing w:after="0" w:line="100" w:lineRule="atLeast"/>
            </w:pPr>
            <w:r>
              <w:t xml:space="preserve">Dr. </w:t>
            </w:r>
            <w:proofErr w:type="spellStart"/>
            <w:r>
              <w:t>Thorston</w:t>
            </w:r>
            <w:proofErr w:type="spellEnd"/>
          </w:p>
        </w:tc>
      </w:tr>
      <w:tr w:rsidR="00D16386" w:rsidRPr="001F00E7" w:rsidTr="00D16386">
        <w:tc>
          <w:tcPr>
            <w:tcW w:w="2552" w:type="dxa"/>
            <w:shd w:val="clear" w:color="auto" w:fill="auto"/>
          </w:tcPr>
          <w:p w:rsidR="00D16386" w:rsidRPr="001F00E7" w:rsidRDefault="00D16386" w:rsidP="00C97800">
            <w:pPr>
              <w:spacing w:after="0" w:line="100" w:lineRule="atLeast"/>
              <w:rPr>
                <w:caps/>
                <w:kern w:val="22"/>
              </w:rPr>
            </w:pPr>
            <w:r>
              <w:rPr>
                <w:caps/>
                <w:kern w:val="22"/>
              </w:rPr>
              <w:t>kerry sandomirsky</w:t>
            </w:r>
          </w:p>
        </w:tc>
        <w:tc>
          <w:tcPr>
            <w:tcW w:w="1985" w:type="dxa"/>
          </w:tcPr>
          <w:p w:rsidR="00D16386" w:rsidRDefault="00D16386" w:rsidP="00D16386">
            <w:pPr>
              <w:spacing w:after="0" w:line="100" w:lineRule="atLeast"/>
            </w:pPr>
            <w:r>
              <w:t>Dr. Carter</w:t>
            </w:r>
          </w:p>
        </w:tc>
      </w:tr>
      <w:tr w:rsidR="00D16386" w:rsidRPr="001F00E7" w:rsidTr="00D16386">
        <w:tc>
          <w:tcPr>
            <w:tcW w:w="2552" w:type="dxa"/>
            <w:shd w:val="clear" w:color="auto" w:fill="auto"/>
          </w:tcPr>
          <w:p w:rsidR="00D16386" w:rsidRPr="001F00E7" w:rsidRDefault="00D16386" w:rsidP="00C97800">
            <w:pPr>
              <w:spacing w:after="0" w:line="100" w:lineRule="atLeast"/>
              <w:rPr>
                <w:caps/>
                <w:kern w:val="22"/>
              </w:rPr>
            </w:pPr>
            <w:r>
              <w:rPr>
                <w:caps/>
                <w:kern w:val="22"/>
              </w:rPr>
              <w:t>angela palmer</w:t>
            </w:r>
          </w:p>
        </w:tc>
        <w:tc>
          <w:tcPr>
            <w:tcW w:w="1985" w:type="dxa"/>
          </w:tcPr>
          <w:p w:rsidR="00D16386" w:rsidRDefault="00D16386" w:rsidP="00D16386">
            <w:pPr>
              <w:spacing w:after="0" w:line="100" w:lineRule="atLeast"/>
            </w:pPr>
            <w:r>
              <w:t>Police Officer</w:t>
            </w:r>
          </w:p>
        </w:tc>
      </w:tr>
      <w:tr w:rsidR="00D16386" w:rsidRPr="001F00E7" w:rsidTr="00D16386">
        <w:tc>
          <w:tcPr>
            <w:tcW w:w="2552" w:type="dxa"/>
            <w:shd w:val="clear" w:color="auto" w:fill="auto"/>
          </w:tcPr>
          <w:p w:rsidR="00D16386" w:rsidRPr="001F00E7" w:rsidRDefault="00D16386" w:rsidP="00C97800">
            <w:pPr>
              <w:spacing w:after="0" w:line="100" w:lineRule="atLeast"/>
              <w:rPr>
                <w:caps/>
                <w:kern w:val="22"/>
              </w:rPr>
            </w:pPr>
            <w:r>
              <w:rPr>
                <w:caps/>
                <w:kern w:val="22"/>
              </w:rPr>
              <w:t>donnie macneil</w:t>
            </w:r>
          </w:p>
        </w:tc>
        <w:tc>
          <w:tcPr>
            <w:tcW w:w="1985" w:type="dxa"/>
          </w:tcPr>
          <w:p w:rsidR="00D16386" w:rsidRDefault="00D16386" w:rsidP="00D16386">
            <w:pPr>
              <w:snapToGrid w:val="0"/>
              <w:spacing w:after="0" w:line="100" w:lineRule="atLeast"/>
            </w:pPr>
            <w:r>
              <w:t>Cashier</w:t>
            </w:r>
          </w:p>
        </w:tc>
      </w:tr>
    </w:tbl>
    <w:p w:rsidR="00D16386" w:rsidRDefault="00D16386" w:rsidP="00D16386"/>
    <w:p w:rsidR="00C02B3F" w:rsidRPr="00D16386" w:rsidRDefault="00C02B3F" w:rsidP="00D16386"/>
    <w:p w:rsidR="00D16386" w:rsidRDefault="00D16386" w:rsidP="00D16386">
      <w:pPr>
        <w:pStyle w:val="Heading3"/>
      </w:pPr>
      <w:r>
        <w:t>Executive Producer</w:t>
      </w:r>
    </w:p>
    <w:p w:rsidR="00D16386" w:rsidRDefault="00D16386" w:rsidP="00D16386">
      <w:r>
        <w:t>TIMOTHY O. JOHNSON</w:t>
      </w:r>
    </w:p>
    <w:p w:rsidR="00D16386" w:rsidRDefault="00D16386" w:rsidP="00D16386">
      <w:pPr>
        <w:pStyle w:val="Heading3"/>
      </w:pPr>
      <w:r>
        <w:t>Produced by</w:t>
      </w:r>
    </w:p>
    <w:p w:rsidR="00D16386" w:rsidRDefault="00D16386" w:rsidP="00D16386">
      <w:r>
        <w:t>OLIVER DE CAIGNY</w:t>
      </w:r>
    </w:p>
    <w:p w:rsidR="00D16386" w:rsidRDefault="00D16386" w:rsidP="00D16386">
      <w:pPr>
        <w:pStyle w:val="Heading3"/>
      </w:pPr>
      <w:r>
        <w:t>Supervising Producer</w:t>
      </w:r>
    </w:p>
    <w:p w:rsidR="00D16386" w:rsidRDefault="00D16386" w:rsidP="00D16386">
      <w:r>
        <w:t>NAVID SOOFI</w:t>
      </w:r>
    </w:p>
    <w:p w:rsidR="00D16386" w:rsidRDefault="00D16386" w:rsidP="00D16386">
      <w:pPr>
        <w:pStyle w:val="Heading3"/>
      </w:pPr>
      <w:r>
        <w:t>Written by</w:t>
      </w:r>
    </w:p>
    <w:p w:rsidR="00D16386" w:rsidRDefault="00D16386" w:rsidP="00D16386">
      <w:r>
        <w:t xml:space="preserve">ALEX WRIGHT </w:t>
      </w:r>
      <w:r>
        <w:br/>
        <w:t>BRYCE DOERSAM</w:t>
      </w:r>
    </w:p>
    <w:p w:rsidR="00D16386" w:rsidRDefault="00D16386" w:rsidP="00D16386">
      <w:pPr>
        <w:pStyle w:val="Heading3"/>
      </w:pPr>
      <w:r>
        <w:t>Directed by</w:t>
      </w:r>
    </w:p>
    <w:p w:rsidR="00D16386" w:rsidRDefault="00D16386" w:rsidP="00D16386">
      <w:r>
        <w:t>ALEX WRIGHT</w:t>
      </w:r>
    </w:p>
    <w:p w:rsidR="00D16386" w:rsidRDefault="00D16386" w:rsidP="00D16386">
      <w:pPr>
        <w:pStyle w:val="Heading3"/>
      </w:pPr>
      <w:r>
        <w:t>Casting by</w:t>
      </w:r>
      <w:r>
        <w:br/>
      </w:r>
      <w:r w:rsidRPr="00D16386">
        <w:rPr>
          <w:b w:val="0"/>
        </w:rPr>
        <w:t>JUDY LEE</w:t>
      </w:r>
    </w:p>
    <w:p w:rsidR="00D16386" w:rsidRDefault="00D16386" w:rsidP="00D16386">
      <w:pPr>
        <w:pStyle w:val="Heading3"/>
      </w:pPr>
      <w:r>
        <w:t>Production Designer</w:t>
      </w:r>
    </w:p>
    <w:p w:rsidR="00D16386" w:rsidRDefault="00D16386" w:rsidP="00D16386">
      <w:r>
        <w:t>HEATHER COUTTS</w:t>
      </w:r>
    </w:p>
    <w:p w:rsidR="00D16386" w:rsidRDefault="00D16386" w:rsidP="00D16386">
      <w:pPr>
        <w:pStyle w:val="Heading3"/>
      </w:pPr>
      <w:r>
        <w:t>Director of Photography</w:t>
      </w:r>
    </w:p>
    <w:p w:rsidR="00D16386" w:rsidRDefault="00D16386" w:rsidP="00D16386">
      <w:r>
        <w:t xml:space="preserve">ANTHONY METCHIE, </w:t>
      </w:r>
      <w:proofErr w:type="spellStart"/>
      <w:r>
        <w:t>csc</w:t>
      </w:r>
      <w:proofErr w:type="spellEnd"/>
    </w:p>
    <w:p w:rsidR="00D16386" w:rsidRDefault="00D16386" w:rsidP="00D16386">
      <w:pPr>
        <w:pStyle w:val="Heading3"/>
      </w:pPr>
      <w:r>
        <w:t>Edited by</w:t>
      </w:r>
    </w:p>
    <w:p w:rsidR="00D16386" w:rsidRDefault="00D16386" w:rsidP="00D16386">
      <w:r>
        <w:t>JASON NIELSEN</w:t>
      </w:r>
    </w:p>
    <w:p w:rsidR="00D16386" w:rsidRDefault="00D16386" w:rsidP="00D16386">
      <w:pPr>
        <w:pStyle w:val="Heading3"/>
      </w:pPr>
      <w:r>
        <w:t>Music by</w:t>
      </w:r>
    </w:p>
    <w:p w:rsidR="00D16386" w:rsidRDefault="00D16386" w:rsidP="00D16386">
      <w:r>
        <w:t>ANDY FORSBERG</w:t>
      </w:r>
    </w:p>
    <w:tbl>
      <w:tblPr>
        <w:tblW w:w="9598" w:type="dxa"/>
        <w:tblInd w:w="-34" w:type="dxa"/>
        <w:tblLayout w:type="fixed"/>
        <w:tblLook w:val="0000"/>
      </w:tblPr>
      <w:tblGrid>
        <w:gridCol w:w="3261"/>
        <w:gridCol w:w="6087"/>
        <w:gridCol w:w="250"/>
      </w:tblGrid>
      <w:tr w:rsidR="00C97800" w:rsidRPr="001F00E7" w:rsidTr="00DC34C0">
        <w:tc>
          <w:tcPr>
            <w:tcW w:w="3261" w:type="dxa"/>
            <w:shd w:val="clear" w:color="auto" w:fill="auto"/>
            <w:vAlign w:val="center"/>
          </w:tcPr>
          <w:p w:rsidR="00C97800" w:rsidRPr="00DC34C0" w:rsidRDefault="00DC34C0" w:rsidP="00DC34C0">
            <w:pPr>
              <w:pStyle w:val="NoSpacing"/>
            </w:pPr>
            <w:r w:rsidRPr="00DC34C0">
              <w:t>CHAD SAYN</w:t>
            </w:r>
          </w:p>
        </w:tc>
        <w:tc>
          <w:tcPr>
            <w:tcW w:w="6337" w:type="dxa"/>
            <w:gridSpan w:val="2"/>
            <w:vAlign w:val="center"/>
          </w:tcPr>
          <w:p w:rsidR="00C97800" w:rsidRPr="00DC34C0" w:rsidRDefault="00C97800" w:rsidP="00DC34C0">
            <w:pPr>
              <w:pStyle w:val="NoSpacing"/>
            </w:pPr>
            <w:r w:rsidRPr="00DC34C0">
              <w:t>stunt coordinator</w:t>
            </w:r>
          </w:p>
        </w:tc>
      </w:tr>
      <w:tr w:rsidR="00C97800" w:rsidRPr="001F00E7" w:rsidTr="00DC34C0">
        <w:tc>
          <w:tcPr>
            <w:tcW w:w="3261" w:type="dxa"/>
            <w:shd w:val="clear" w:color="auto" w:fill="auto"/>
            <w:vAlign w:val="center"/>
          </w:tcPr>
          <w:p w:rsidR="00C97800" w:rsidRPr="00DC34C0" w:rsidRDefault="00DC34C0" w:rsidP="00DC34C0">
            <w:pPr>
              <w:pStyle w:val="NoSpacing"/>
            </w:pPr>
            <w:r w:rsidRPr="00DC34C0">
              <w:t>CRYSTAL DALMAN</w:t>
            </w:r>
          </w:p>
        </w:tc>
        <w:tc>
          <w:tcPr>
            <w:tcW w:w="6337" w:type="dxa"/>
            <w:gridSpan w:val="2"/>
            <w:vAlign w:val="center"/>
          </w:tcPr>
          <w:p w:rsidR="00C97800" w:rsidRPr="00DC34C0" w:rsidRDefault="00C97800" w:rsidP="00DC34C0">
            <w:pPr>
              <w:pStyle w:val="NoSpacing"/>
            </w:pPr>
            <w:proofErr w:type="spellStart"/>
            <w:r w:rsidRPr="00DC34C0">
              <w:t>michelle</w:t>
            </w:r>
            <w:proofErr w:type="spellEnd"/>
            <w:r w:rsidRPr="00DC34C0">
              <w:t xml:space="preserve"> stunt double</w:t>
            </w:r>
          </w:p>
        </w:tc>
      </w:tr>
      <w:tr w:rsidR="00C97800" w:rsidRPr="001F00E7" w:rsidTr="00DC34C0">
        <w:tc>
          <w:tcPr>
            <w:tcW w:w="3261" w:type="dxa"/>
            <w:shd w:val="clear" w:color="auto" w:fill="auto"/>
            <w:vAlign w:val="center"/>
          </w:tcPr>
          <w:p w:rsidR="00C97800" w:rsidRPr="00DC34C0" w:rsidRDefault="00DC34C0" w:rsidP="00DC34C0">
            <w:pPr>
              <w:pStyle w:val="NoSpacing"/>
            </w:pPr>
            <w:r w:rsidRPr="00DC34C0">
              <w:t>ASHLEA EARL</w:t>
            </w:r>
          </w:p>
        </w:tc>
        <w:tc>
          <w:tcPr>
            <w:tcW w:w="6337" w:type="dxa"/>
            <w:gridSpan w:val="2"/>
            <w:vAlign w:val="center"/>
          </w:tcPr>
          <w:p w:rsidR="00C97800" w:rsidRPr="00DC34C0" w:rsidRDefault="00C97800" w:rsidP="00DC34C0">
            <w:pPr>
              <w:pStyle w:val="NoSpacing"/>
            </w:pPr>
            <w:proofErr w:type="spellStart"/>
            <w:r w:rsidRPr="00DC34C0">
              <w:t>nancy</w:t>
            </w:r>
            <w:proofErr w:type="spellEnd"/>
            <w:r w:rsidRPr="00DC34C0">
              <w:t xml:space="preserve"> stunt double</w:t>
            </w:r>
          </w:p>
        </w:tc>
      </w:tr>
      <w:tr w:rsidR="00C97800" w:rsidRPr="001F00E7" w:rsidTr="00DC34C0">
        <w:tc>
          <w:tcPr>
            <w:tcW w:w="3261" w:type="dxa"/>
            <w:shd w:val="clear" w:color="auto" w:fill="auto"/>
            <w:vAlign w:val="center"/>
          </w:tcPr>
          <w:p w:rsidR="00C97800" w:rsidRPr="00DC34C0" w:rsidRDefault="00DC34C0" w:rsidP="00DC34C0">
            <w:pPr>
              <w:pStyle w:val="NoSpacing"/>
            </w:pPr>
            <w:r w:rsidRPr="00DC34C0">
              <w:t>JACOB RUPP</w:t>
            </w:r>
          </w:p>
        </w:tc>
        <w:tc>
          <w:tcPr>
            <w:tcW w:w="6337" w:type="dxa"/>
            <w:gridSpan w:val="2"/>
            <w:vAlign w:val="center"/>
          </w:tcPr>
          <w:p w:rsidR="00C97800" w:rsidRPr="00DC34C0" w:rsidRDefault="00C97800" w:rsidP="00DC34C0">
            <w:pPr>
              <w:pStyle w:val="NoSpacing"/>
            </w:pPr>
            <w:r w:rsidRPr="00DC34C0">
              <w:t>stunt driver</w:t>
            </w:r>
          </w:p>
        </w:tc>
      </w:tr>
      <w:tr w:rsidR="00C97800" w:rsidTr="00DC34C0">
        <w:tc>
          <w:tcPr>
            <w:tcW w:w="3261" w:type="dxa"/>
            <w:shd w:val="clear" w:color="auto" w:fill="auto"/>
            <w:vAlign w:val="center"/>
          </w:tcPr>
          <w:p w:rsidR="00C97800" w:rsidRPr="00DC34C0" w:rsidRDefault="00C97800" w:rsidP="00DC34C0">
            <w:pPr>
              <w:pStyle w:val="NoSpacing"/>
            </w:pPr>
          </w:p>
        </w:tc>
        <w:tc>
          <w:tcPr>
            <w:tcW w:w="6337" w:type="dxa"/>
            <w:gridSpan w:val="2"/>
            <w:vAlign w:val="center"/>
          </w:tcPr>
          <w:p w:rsidR="00C97800" w:rsidRPr="00DC34C0" w:rsidRDefault="00C97800" w:rsidP="00DC34C0">
            <w:pPr>
              <w:pStyle w:val="NoSpacing"/>
            </w:pPr>
          </w:p>
        </w:tc>
      </w:tr>
      <w:tr w:rsidR="00C97800" w:rsidRPr="001F00E7" w:rsidTr="00DC34C0">
        <w:tc>
          <w:tcPr>
            <w:tcW w:w="3261" w:type="dxa"/>
            <w:shd w:val="clear" w:color="auto" w:fill="auto"/>
            <w:vAlign w:val="center"/>
          </w:tcPr>
          <w:p w:rsidR="00C97800" w:rsidRPr="00DC34C0" w:rsidRDefault="00DC34C0" w:rsidP="00DC34C0">
            <w:pPr>
              <w:pStyle w:val="NoSpacing"/>
              <w:rPr>
                <w:kern w:val="22"/>
              </w:rPr>
            </w:pPr>
            <w:r w:rsidRPr="00DC34C0">
              <w:rPr>
                <w:kern w:val="22"/>
              </w:rPr>
              <w:t>NAVID SOOFI</w:t>
            </w:r>
          </w:p>
        </w:tc>
        <w:tc>
          <w:tcPr>
            <w:tcW w:w="6337" w:type="dxa"/>
            <w:gridSpan w:val="2"/>
            <w:vAlign w:val="center"/>
          </w:tcPr>
          <w:p w:rsidR="00C97800" w:rsidRPr="00DC34C0" w:rsidRDefault="00C97800" w:rsidP="00DC34C0">
            <w:pPr>
              <w:pStyle w:val="NoSpacing"/>
            </w:pPr>
            <w:r w:rsidRPr="00DC34C0">
              <w:t xml:space="preserve">production manager </w:t>
            </w:r>
          </w:p>
        </w:tc>
      </w:tr>
      <w:tr w:rsidR="00C97800" w:rsidRPr="001F00E7" w:rsidTr="00DC34C0">
        <w:tc>
          <w:tcPr>
            <w:tcW w:w="3261" w:type="dxa"/>
            <w:shd w:val="clear" w:color="auto" w:fill="auto"/>
            <w:vAlign w:val="center"/>
          </w:tcPr>
          <w:p w:rsidR="00C97800" w:rsidRPr="00DC34C0" w:rsidRDefault="00C97800" w:rsidP="00DC34C0">
            <w:pPr>
              <w:pStyle w:val="NoSpacing"/>
              <w:rPr>
                <w:kern w:val="22"/>
              </w:rPr>
            </w:pPr>
          </w:p>
        </w:tc>
        <w:tc>
          <w:tcPr>
            <w:tcW w:w="6337" w:type="dxa"/>
            <w:gridSpan w:val="2"/>
            <w:vAlign w:val="center"/>
          </w:tcPr>
          <w:p w:rsidR="00C97800" w:rsidRPr="00DC34C0" w:rsidRDefault="00C97800" w:rsidP="00DC34C0">
            <w:pPr>
              <w:pStyle w:val="NoSpacing"/>
            </w:pPr>
          </w:p>
        </w:tc>
      </w:tr>
      <w:tr w:rsidR="00C97800" w:rsidRPr="001F00E7" w:rsidTr="00DC34C0">
        <w:tc>
          <w:tcPr>
            <w:tcW w:w="3261" w:type="dxa"/>
            <w:shd w:val="clear" w:color="auto" w:fill="auto"/>
            <w:vAlign w:val="center"/>
          </w:tcPr>
          <w:p w:rsidR="00C97800" w:rsidRPr="00DC34C0" w:rsidRDefault="00DC34C0" w:rsidP="00DC34C0">
            <w:pPr>
              <w:pStyle w:val="NoSpacing"/>
              <w:rPr>
                <w:kern w:val="22"/>
              </w:rPr>
            </w:pPr>
            <w:r w:rsidRPr="00DC34C0">
              <w:rPr>
                <w:kern w:val="22"/>
              </w:rPr>
              <w:t>TROY SCOTT</w:t>
            </w:r>
          </w:p>
        </w:tc>
        <w:tc>
          <w:tcPr>
            <w:tcW w:w="6337" w:type="dxa"/>
            <w:gridSpan w:val="2"/>
            <w:vAlign w:val="center"/>
          </w:tcPr>
          <w:p w:rsidR="00C97800" w:rsidRPr="00DC34C0" w:rsidRDefault="00C97800" w:rsidP="00DC34C0">
            <w:pPr>
              <w:pStyle w:val="NoSpacing"/>
            </w:pPr>
            <w:r w:rsidRPr="00DC34C0">
              <w:t>first assistant director</w:t>
            </w:r>
          </w:p>
        </w:tc>
      </w:tr>
      <w:tr w:rsidR="00C97800" w:rsidRPr="001F00E7" w:rsidTr="00DC34C0">
        <w:tc>
          <w:tcPr>
            <w:tcW w:w="3261" w:type="dxa"/>
            <w:shd w:val="clear" w:color="auto" w:fill="auto"/>
            <w:vAlign w:val="center"/>
          </w:tcPr>
          <w:p w:rsidR="00C97800" w:rsidRPr="00DC34C0" w:rsidRDefault="00C97800" w:rsidP="00DC34C0">
            <w:pPr>
              <w:pStyle w:val="NoSpacing"/>
              <w:rPr>
                <w:kern w:val="22"/>
              </w:rPr>
            </w:pPr>
          </w:p>
        </w:tc>
        <w:tc>
          <w:tcPr>
            <w:tcW w:w="6337" w:type="dxa"/>
            <w:gridSpan w:val="2"/>
            <w:vAlign w:val="center"/>
          </w:tcPr>
          <w:p w:rsidR="00C97800" w:rsidRPr="00DC34C0" w:rsidRDefault="00C97800" w:rsidP="00DC34C0">
            <w:pPr>
              <w:pStyle w:val="NoSpacing"/>
            </w:pPr>
          </w:p>
        </w:tc>
      </w:tr>
      <w:tr w:rsidR="00C97800" w:rsidRPr="001F00E7" w:rsidTr="00DC34C0">
        <w:tc>
          <w:tcPr>
            <w:tcW w:w="3261" w:type="dxa"/>
            <w:shd w:val="clear" w:color="auto" w:fill="auto"/>
            <w:vAlign w:val="center"/>
          </w:tcPr>
          <w:p w:rsidR="00C97800" w:rsidRPr="00DC34C0" w:rsidRDefault="00DC34C0" w:rsidP="00DC34C0">
            <w:pPr>
              <w:pStyle w:val="NoSpacing"/>
              <w:rPr>
                <w:kern w:val="22"/>
              </w:rPr>
            </w:pPr>
            <w:r w:rsidRPr="00DC34C0">
              <w:rPr>
                <w:kern w:val="22"/>
              </w:rPr>
              <w:t>JEFF CROFT</w:t>
            </w:r>
          </w:p>
        </w:tc>
        <w:tc>
          <w:tcPr>
            <w:tcW w:w="6337" w:type="dxa"/>
            <w:gridSpan w:val="2"/>
            <w:vAlign w:val="center"/>
          </w:tcPr>
          <w:p w:rsidR="00C97800" w:rsidRPr="00DC34C0" w:rsidRDefault="00C97800" w:rsidP="00DC34C0">
            <w:pPr>
              <w:pStyle w:val="NoSpacing"/>
            </w:pPr>
            <w:r w:rsidRPr="00DC34C0">
              <w:t>second assistant director</w:t>
            </w:r>
          </w:p>
        </w:tc>
      </w:tr>
      <w:tr w:rsidR="00C97800" w:rsidTr="00DC34C0">
        <w:tc>
          <w:tcPr>
            <w:tcW w:w="3261" w:type="dxa"/>
            <w:shd w:val="clear" w:color="auto" w:fill="auto"/>
            <w:vAlign w:val="center"/>
          </w:tcPr>
          <w:p w:rsidR="00C97800" w:rsidRPr="00DC34C0" w:rsidRDefault="00C97800" w:rsidP="00DC34C0">
            <w:pPr>
              <w:pStyle w:val="NoSpacing"/>
            </w:pPr>
          </w:p>
        </w:tc>
        <w:tc>
          <w:tcPr>
            <w:tcW w:w="6337" w:type="dxa"/>
            <w:gridSpan w:val="2"/>
            <w:vAlign w:val="center"/>
          </w:tcPr>
          <w:p w:rsidR="00C97800" w:rsidRPr="00DC34C0" w:rsidRDefault="00C97800" w:rsidP="00DC34C0">
            <w:pPr>
              <w:pStyle w:val="NoSpacing"/>
            </w:pPr>
          </w:p>
        </w:tc>
      </w:tr>
      <w:tr w:rsidR="00C97800" w:rsidRPr="001F00E7" w:rsidTr="00DC34C0">
        <w:tc>
          <w:tcPr>
            <w:tcW w:w="3261" w:type="dxa"/>
            <w:shd w:val="clear" w:color="auto" w:fill="auto"/>
            <w:vAlign w:val="center"/>
          </w:tcPr>
          <w:p w:rsidR="00C97800" w:rsidRPr="00DC34C0" w:rsidRDefault="00DC34C0" w:rsidP="00DC34C0">
            <w:pPr>
              <w:pStyle w:val="NoSpacing"/>
              <w:rPr>
                <w:kern w:val="22"/>
              </w:rPr>
            </w:pPr>
            <w:r w:rsidRPr="00DC34C0">
              <w:rPr>
                <w:kern w:val="22"/>
              </w:rPr>
              <w:t>TIM LANHAM</w:t>
            </w:r>
          </w:p>
        </w:tc>
        <w:tc>
          <w:tcPr>
            <w:tcW w:w="6337" w:type="dxa"/>
            <w:gridSpan w:val="2"/>
            <w:vAlign w:val="center"/>
          </w:tcPr>
          <w:p w:rsidR="00C97800" w:rsidRPr="00DC34C0" w:rsidRDefault="00C97800" w:rsidP="00DC34C0">
            <w:pPr>
              <w:pStyle w:val="NoSpacing"/>
            </w:pPr>
            <w:r w:rsidRPr="00DC34C0">
              <w:t>set decorator</w:t>
            </w:r>
          </w:p>
        </w:tc>
      </w:tr>
      <w:tr w:rsidR="00C97800" w:rsidTr="00DC34C0">
        <w:tc>
          <w:tcPr>
            <w:tcW w:w="3261" w:type="dxa"/>
            <w:shd w:val="clear" w:color="auto" w:fill="auto"/>
            <w:vAlign w:val="center"/>
          </w:tcPr>
          <w:p w:rsidR="00C97800" w:rsidRPr="00DC34C0" w:rsidRDefault="00DC34C0" w:rsidP="00DC34C0">
            <w:pPr>
              <w:pStyle w:val="NoSpacing"/>
              <w:rPr>
                <w:kern w:val="22"/>
              </w:rPr>
            </w:pPr>
            <w:r w:rsidRPr="00DC34C0">
              <w:rPr>
                <w:kern w:val="22"/>
              </w:rPr>
              <w:t>LAURA MAIER</w:t>
            </w:r>
          </w:p>
        </w:tc>
        <w:tc>
          <w:tcPr>
            <w:tcW w:w="6337" w:type="dxa"/>
            <w:gridSpan w:val="2"/>
            <w:vAlign w:val="center"/>
          </w:tcPr>
          <w:p w:rsidR="00C97800" w:rsidRPr="00DC34C0" w:rsidRDefault="00C97800" w:rsidP="00DC34C0">
            <w:pPr>
              <w:pStyle w:val="NoSpacing"/>
            </w:pPr>
            <w:r w:rsidRPr="00DC34C0">
              <w:t>assistant set decorator</w:t>
            </w:r>
          </w:p>
        </w:tc>
      </w:tr>
      <w:tr w:rsidR="00C97800" w:rsidRPr="001F00E7" w:rsidTr="00DC34C0">
        <w:tc>
          <w:tcPr>
            <w:tcW w:w="3261" w:type="dxa"/>
            <w:shd w:val="clear" w:color="auto" w:fill="auto"/>
            <w:vAlign w:val="center"/>
          </w:tcPr>
          <w:p w:rsidR="00C97800" w:rsidRPr="00DC34C0" w:rsidRDefault="00DC34C0" w:rsidP="00DC34C0">
            <w:pPr>
              <w:pStyle w:val="NoSpacing"/>
            </w:pPr>
            <w:r w:rsidRPr="00DC34C0">
              <w:t>DAVID OLSEN</w:t>
            </w:r>
          </w:p>
        </w:tc>
        <w:tc>
          <w:tcPr>
            <w:tcW w:w="6337" w:type="dxa"/>
            <w:gridSpan w:val="2"/>
            <w:vAlign w:val="center"/>
          </w:tcPr>
          <w:p w:rsidR="00C97800" w:rsidRPr="00DC34C0" w:rsidRDefault="00C97800" w:rsidP="00DC34C0">
            <w:pPr>
              <w:pStyle w:val="NoSpacing"/>
            </w:pPr>
            <w:r w:rsidRPr="00DC34C0">
              <w:t>lead dresser</w:t>
            </w:r>
          </w:p>
        </w:tc>
      </w:tr>
      <w:tr w:rsidR="00C97800" w:rsidTr="00DC34C0">
        <w:tc>
          <w:tcPr>
            <w:tcW w:w="3261" w:type="dxa"/>
            <w:shd w:val="clear" w:color="auto" w:fill="auto"/>
            <w:vAlign w:val="center"/>
          </w:tcPr>
          <w:p w:rsidR="00C97800" w:rsidRPr="00DC34C0" w:rsidRDefault="00C97800" w:rsidP="00DC34C0">
            <w:pPr>
              <w:pStyle w:val="NoSpacing"/>
            </w:pPr>
          </w:p>
        </w:tc>
        <w:tc>
          <w:tcPr>
            <w:tcW w:w="6337" w:type="dxa"/>
            <w:gridSpan w:val="2"/>
            <w:vAlign w:val="center"/>
          </w:tcPr>
          <w:p w:rsidR="00C97800" w:rsidRPr="00DC34C0" w:rsidRDefault="00C97800" w:rsidP="00DC34C0">
            <w:pPr>
              <w:pStyle w:val="NoSpacing"/>
            </w:pPr>
          </w:p>
        </w:tc>
      </w:tr>
      <w:tr w:rsidR="00C97800" w:rsidRPr="001F00E7" w:rsidTr="00DC34C0">
        <w:tc>
          <w:tcPr>
            <w:tcW w:w="3261" w:type="dxa"/>
            <w:shd w:val="clear" w:color="auto" w:fill="auto"/>
            <w:vAlign w:val="center"/>
          </w:tcPr>
          <w:p w:rsidR="00C97800" w:rsidRPr="00DC34C0" w:rsidRDefault="00DC34C0" w:rsidP="00DC34C0">
            <w:pPr>
              <w:pStyle w:val="NoSpacing"/>
            </w:pPr>
            <w:r w:rsidRPr="00DC34C0">
              <w:t>SARAH STAPLETON</w:t>
            </w:r>
          </w:p>
        </w:tc>
        <w:tc>
          <w:tcPr>
            <w:tcW w:w="6337" w:type="dxa"/>
            <w:gridSpan w:val="2"/>
            <w:vAlign w:val="center"/>
          </w:tcPr>
          <w:p w:rsidR="00C97800" w:rsidRPr="00DC34C0" w:rsidRDefault="00C97800" w:rsidP="00DC34C0">
            <w:pPr>
              <w:pStyle w:val="NoSpacing"/>
            </w:pPr>
            <w:r w:rsidRPr="00DC34C0">
              <w:t>art director</w:t>
            </w:r>
          </w:p>
        </w:tc>
      </w:tr>
      <w:tr w:rsidR="00C97800" w:rsidRPr="001F00E7" w:rsidTr="00DC34C0">
        <w:tc>
          <w:tcPr>
            <w:tcW w:w="3261" w:type="dxa"/>
            <w:shd w:val="clear" w:color="auto" w:fill="auto"/>
            <w:vAlign w:val="center"/>
          </w:tcPr>
          <w:p w:rsidR="00C97800" w:rsidRPr="00DC34C0" w:rsidRDefault="00DC34C0" w:rsidP="00DC34C0">
            <w:pPr>
              <w:pStyle w:val="NoSpacing"/>
            </w:pPr>
            <w:r w:rsidRPr="00DC34C0">
              <w:t>CHARLENE INDEO</w:t>
            </w:r>
          </w:p>
        </w:tc>
        <w:tc>
          <w:tcPr>
            <w:tcW w:w="6337" w:type="dxa"/>
            <w:gridSpan w:val="2"/>
            <w:vAlign w:val="center"/>
          </w:tcPr>
          <w:p w:rsidR="00C97800" w:rsidRPr="00DC34C0" w:rsidRDefault="00C97800" w:rsidP="00DC34C0">
            <w:pPr>
              <w:pStyle w:val="NoSpacing"/>
            </w:pPr>
            <w:r w:rsidRPr="00DC34C0">
              <w:t>on set dresser</w:t>
            </w:r>
          </w:p>
        </w:tc>
      </w:tr>
      <w:tr w:rsidR="00C97800" w:rsidRPr="001F00E7" w:rsidTr="00DC34C0">
        <w:tc>
          <w:tcPr>
            <w:tcW w:w="3261" w:type="dxa"/>
            <w:shd w:val="clear" w:color="auto" w:fill="auto"/>
            <w:vAlign w:val="center"/>
          </w:tcPr>
          <w:p w:rsidR="00C97800" w:rsidRPr="00DC34C0" w:rsidRDefault="00DC34C0" w:rsidP="00DC34C0">
            <w:pPr>
              <w:pStyle w:val="NoSpacing"/>
            </w:pPr>
            <w:r w:rsidRPr="00DC34C0">
              <w:t>ROB VAN POELGEEST</w:t>
            </w:r>
          </w:p>
        </w:tc>
        <w:tc>
          <w:tcPr>
            <w:tcW w:w="6337" w:type="dxa"/>
            <w:gridSpan w:val="2"/>
            <w:vAlign w:val="center"/>
          </w:tcPr>
          <w:p w:rsidR="00C97800" w:rsidRPr="00DC34C0" w:rsidRDefault="00C97800" w:rsidP="00DC34C0">
            <w:pPr>
              <w:pStyle w:val="NoSpacing"/>
            </w:pPr>
            <w:r w:rsidRPr="00DC34C0">
              <w:t>dressers</w:t>
            </w:r>
          </w:p>
        </w:tc>
      </w:tr>
      <w:tr w:rsidR="00C97800" w:rsidRPr="00140506" w:rsidTr="00DC34C0">
        <w:tc>
          <w:tcPr>
            <w:tcW w:w="3261" w:type="dxa"/>
            <w:shd w:val="clear" w:color="auto" w:fill="auto"/>
            <w:vAlign w:val="center"/>
          </w:tcPr>
          <w:p w:rsidR="00C97800" w:rsidRPr="00DC34C0" w:rsidRDefault="00DC34C0" w:rsidP="00DC34C0">
            <w:pPr>
              <w:pStyle w:val="NoSpacing"/>
            </w:pPr>
            <w:r w:rsidRPr="00DC34C0">
              <w:rPr>
                <w:rFonts w:eastAsia="Times New Roman" w:cs="Helvetica"/>
                <w:lang w:eastAsia="en-CA"/>
              </w:rPr>
              <w:t>LAUREN DOMINCZUK</w:t>
            </w:r>
          </w:p>
        </w:tc>
        <w:tc>
          <w:tcPr>
            <w:tcW w:w="6337" w:type="dxa"/>
            <w:gridSpan w:val="2"/>
            <w:vAlign w:val="center"/>
          </w:tcPr>
          <w:p w:rsidR="00C97800" w:rsidRPr="00DC34C0" w:rsidRDefault="00C97800" w:rsidP="00DC34C0">
            <w:pPr>
              <w:pStyle w:val="NoSpacing"/>
            </w:pPr>
          </w:p>
        </w:tc>
      </w:tr>
      <w:tr w:rsidR="00C97800" w:rsidRPr="001F00E7" w:rsidTr="00DC34C0">
        <w:tc>
          <w:tcPr>
            <w:tcW w:w="3261" w:type="dxa"/>
            <w:shd w:val="clear" w:color="auto" w:fill="auto"/>
            <w:vAlign w:val="center"/>
          </w:tcPr>
          <w:p w:rsidR="00C97800" w:rsidRPr="00DC34C0" w:rsidRDefault="00C97800" w:rsidP="00DC34C0">
            <w:pPr>
              <w:pStyle w:val="NoSpacing"/>
            </w:pPr>
          </w:p>
        </w:tc>
        <w:tc>
          <w:tcPr>
            <w:tcW w:w="6337" w:type="dxa"/>
            <w:gridSpan w:val="2"/>
            <w:vAlign w:val="center"/>
          </w:tcPr>
          <w:p w:rsidR="00C97800" w:rsidRPr="00DC34C0" w:rsidRDefault="00C97800" w:rsidP="00DC34C0">
            <w:pPr>
              <w:pStyle w:val="NoSpacing"/>
            </w:pPr>
          </w:p>
        </w:tc>
      </w:tr>
      <w:tr w:rsidR="00C97800" w:rsidRPr="001F00E7" w:rsidTr="00DC34C0">
        <w:tc>
          <w:tcPr>
            <w:tcW w:w="3261" w:type="dxa"/>
            <w:shd w:val="clear" w:color="auto" w:fill="auto"/>
            <w:vAlign w:val="center"/>
          </w:tcPr>
          <w:p w:rsidR="00C97800" w:rsidRPr="00DC34C0" w:rsidRDefault="00DC34C0" w:rsidP="00DC34C0">
            <w:pPr>
              <w:pStyle w:val="NoSpacing"/>
              <w:rPr>
                <w:kern w:val="22"/>
              </w:rPr>
            </w:pPr>
            <w:r w:rsidRPr="00DC34C0">
              <w:t>BRITTNEY TOWSON</w:t>
            </w:r>
          </w:p>
        </w:tc>
        <w:tc>
          <w:tcPr>
            <w:tcW w:w="6337" w:type="dxa"/>
            <w:gridSpan w:val="2"/>
            <w:vAlign w:val="center"/>
          </w:tcPr>
          <w:p w:rsidR="00C97800" w:rsidRPr="00DC34C0" w:rsidRDefault="00C97800" w:rsidP="00DC34C0">
            <w:pPr>
              <w:pStyle w:val="NoSpacing"/>
            </w:pPr>
            <w:r w:rsidRPr="00DC34C0">
              <w:t>property master</w:t>
            </w:r>
          </w:p>
        </w:tc>
      </w:tr>
      <w:tr w:rsidR="00C97800" w:rsidTr="00DC34C0">
        <w:tc>
          <w:tcPr>
            <w:tcW w:w="3261" w:type="dxa"/>
            <w:shd w:val="clear" w:color="auto" w:fill="auto"/>
            <w:vAlign w:val="center"/>
          </w:tcPr>
          <w:p w:rsidR="00C97800" w:rsidRPr="00DC34C0" w:rsidRDefault="00DC34C0" w:rsidP="00DC34C0">
            <w:pPr>
              <w:pStyle w:val="NoSpacing"/>
              <w:rPr>
                <w:kern w:val="22"/>
              </w:rPr>
            </w:pPr>
            <w:r w:rsidRPr="00DC34C0">
              <w:t>SARAH STAPLETON</w:t>
            </w:r>
          </w:p>
        </w:tc>
        <w:tc>
          <w:tcPr>
            <w:tcW w:w="6337" w:type="dxa"/>
            <w:gridSpan w:val="2"/>
            <w:vAlign w:val="center"/>
          </w:tcPr>
          <w:p w:rsidR="00C97800" w:rsidRPr="00DC34C0" w:rsidRDefault="00C97800" w:rsidP="00DC34C0">
            <w:pPr>
              <w:pStyle w:val="NoSpacing"/>
            </w:pPr>
            <w:r w:rsidRPr="00DC34C0">
              <w:t>property assistant</w:t>
            </w:r>
          </w:p>
        </w:tc>
      </w:tr>
      <w:tr w:rsidR="00C97800" w:rsidTr="00DC34C0">
        <w:tc>
          <w:tcPr>
            <w:tcW w:w="3261" w:type="dxa"/>
            <w:shd w:val="clear" w:color="auto" w:fill="auto"/>
            <w:vAlign w:val="center"/>
          </w:tcPr>
          <w:p w:rsidR="00C97800" w:rsidRPr="00DC34C0" w:rsidRDefault="00C97800" w:rsidP="00DC34C0">
            <w:pPr>
              <w:pStyle w:val="NoSpacing"/>
              <w:rPr>
                <w:kern w:val="22"/>
              </w:rPr>
            </w:pPr>
          </w:p>
        </w:tc>
        <w:tc>
          <w:tcPr>
            <w:tcW w:w="6337" w:type="dxa"/>
            <w:gridSpan w:val="2"/>
            <w:vAlign w:val="center"/>
          </w:tcPr>
          <w:p w:rsidR="00C97800" w:rsidRPr="00DC34C0" w:rsidRDefault="00C97800" w:rsidP="00DC34C0">
            <w:pPr>
              <w:pStyle w:val="NoSpacing"/>
            </w:pPr>
          </w:p>
        </w:tc>
      </w:tr>
      <w:tr w:rsidR="00C97800" w:rsidRPr="001F00E7" w:rsidTr="00DC34C0">
        <w:tc>
          <w:tcPr>
            <w:tcW w:w="3261" w:type="dxa"/>
            <w:shd w:val="clear" w:color="auto" w:fill="auto"/>
            <w:vAlign w:val="center"/>
          </w:tcPr>
          <w:p w:rsidR="00C97800" w:rsidRPr="00DC34C0" w:rsidRDefault="00DC34C0" w:rsidP="00DC34C0">
            <w:pPr>
              <w:pStyle w:val="NoSpacing"/>
            </w:pPr>
            <w:r w:rsidRPr="00DC34C0">
              <w:t xml:space="preserve">ELIZABETH MCLEOD </w:t>
            </w:r>
          </w:p>
        </w:tc>
        <w:tc>
          <w:tcPr>
            <w:tcW w:w="6337" w:type="dxa"/>
            <w:gridSpan w:val="2"/>
            <w:vAlign w:val="center"/>
          </w:tcPr>
          <w:p w:rsidR="00C97800" w:rsidRPr="00DC34C0" w:rsidRDefault="00C97800" w:rsidP="00DC34C0">
            <w:pPr>
              <w:pStyle w:val="NoSpacing"/>
            </w:pPr>
            <w:r w:rsidRPr="00DC34C0">
              <w:t>make-up artist</w:t>
            </w:r>
          </w:p>
        </w:tc>
      </w:tr>
      <w:tr w:rsidR="00C97800" w:rsidRPr="001F00E7" w:rsidTr="00DC34C0">
        <w:tc>
          <w:tcPr>
            <w:tcW w:w="3261" w:type="dxa"/>
            <w:shd w:val="clear" w:color="auto" w:fill="auto"/>
            <w:vAlign w:val="center"/>
          </w:tcPr>
          <w:p w:rsidR="00C97800" w:rsidRPr="00DC34C0" w:rsidRDefault="00DC34C0" w:rsidP="00DC34C0">
            <w:pPr>
              <w:pStyle w:val="NoSpacing"/>
            </w:pPr>
            <w:r w:rsidRPr="00DC34C0">
              <w:t>KATELYN ABBOTT</w:t>
            </w:r>
          </w:p>
        </w:tc>
        <w:tc>
          <w:tcPr>
            <w:tcW w:w="6337" w:type="dxa"/>
            <w:gridSpan w:val="2"/>
            <w:vAlign w:val="center"/>
          </w:tcPr>
          <w:p w:rsidR="00C97800" w:rsidRPr="00DC34C0" w:rsidRDefault="00C97800" w:rsidP="00DC34C0">
            <w:pPr>
              <w:pStyle w:val="NoSpacing"/>
            </w:pPr>
            <w:r w:rsidRPr="00DC34C0">
              <w:t>hair stylist</w:t>
            </w:r>
          </w:p>
        </w:tc>
      </w:tr>
      <w:tr w:rsidR="00C97800" w:rsidRPr="001F00E7" w:rsidTr="00DC34C0">
        <w:tc>
          <w:tcPr>
            <w:tcW w:w="3261" w:type="dxa"/>
            <w:shd w:val="clear" w:color="auto" w:fill="auto"/>
            <w:vAlign w:val="center"/>
          </w:tcPr>
          <w:p w:rsidR="00C97800" w:rsidRPr="00DC34C0" w:rsidRDefault="00DC34C0" w:rsidP="00DC34C0">
            <w:pPr>
              <w:pStyle w:val="NoSpacing"/>
            </w:pPr>
            <w:r w:rsidRPr="00DC34C0">
              <w:t>TAYLOR BARRON</w:t>
            </w:r>
          </w:p>
        </w:tc>
        <w:tc>
          <w:tcPr>
            <w:tcW w:w="6337" w:type="dxa"/>
            <w:gridSpan w:val="2"/>
            <w:vAlign w:val="center"/>
          </w:tcPr>
          <w:p w:rsidR="00C97800" w:rsidRPr="00DC34C0" w:rsidRDefault="00C97800" w:rsidP="00DC34C0">
            <w:pPr>
              <w:pStyle w:val="NoSpacing"/>
            </w:pPr>
            <w:r w:rsidRPr="00DC34C0">
              <w:t>swing</w:t>
            </w:r>
          </w:p>
        </w:tc>
      </w:tr>
      <w:tr w:rsidR="00C97800" w:rsidRPr="001F00E7" w:rsidTr="00DC34C0">
        <w:tc>
          <w:tcPr>
            <w:tcW w:w="3261" w:type="dxa"/>
            <w:shd w:val="clear" w:color="auto" w:fill="auto"/>
            <w:vAlign w:val="center"/>
          </w:tcPr>
          <w:p w:rsidR="00C97800" w:rsidRPr="00DC34C0" w:rsidRDefault="00C97800" w:rsidP="00DC34C0">
            <w:pPr>
              <w:pStyle w:val="NoSpacing"/>
            </w:pPr>
          </w:p>
        </w:tc>
        <w:tc>
          <w:tcPr>
            <w:tcW w:w="6337" w:type="dxa"/>
            <w:gridSpan w:val="2"/>
            <w:vAlign w:val="center"/>
          </w:tcPr>
          <w:p w:rsidR="00C97800" w:rsidRPr="00DC34C0" w:rsidRDefault="00C97800" w:rsidP="00DC34C0">
            <w:pPr>
              <w:pStyle w:val="NoSpacing"/>
            </w:pPr>
          </w:p>
        </w:tc>
      </w:tr>
      <w:tr w:rsidR="00C97800" w:rsidRPr="001F00E7" w:rsidTr="00DC34C0">
        <w:tc>
          <w:tcPr>
            <w:tcW w:w="3261" w:type="dxa"/>
            <w:shd w:val="clear" w:color="auto" w:fill="auto"/>
            <w:vAlign w:val="center"/>
          </w:tcPr>
          <w:p w:rsidR="00C97800" w:rsidRPr="00DC34C0" w:rsidRDefault="00DC34C0" w:rsidP="00DC34C0">
            <w:pPr>
              <w:pStyle w:val="NoSpacing"/>
            </w:pPr>
            <w:r w:rsidRPr="00DC34C0">
              <w:t>FLORENCE BARRETT</w:t>
            </w:r>
          </w:p>
        </w:tc>
        <w:tc>
          <w:tcPr>
            <w:tcW w:w="6337" w:type="dxa"/>
            <w:gridSpan w:val="2"/>
            <w:vAlign w:val="center"/>
          </w:tcPr>
          <w:p w:rsidR="00C97800" w:rsidRPr="00DC34C0" w:rsidRDefault="00C97800" w:rsidP="00DC34C0">
            <w:pPr>
              <w:pStyle w:val="NoSpacing"/>
            </w:pPr>
            <w:r w:rsidRPr="00DC34C0">
              <w:t>costume designer</w:t>
            </w:r>
          </w:p>
        </w:tc>
      </w:tr>
      <w:tr w:rsidR="00C97800" w:rsidTr="00DC34C0">
        <w:tc>
          <w:tcPr>
            <w:tcW w:w="3261" w:type="dxa"/>
            <w:shd w:val="clear" w:color="auto" w:fill="auto"/>
            <w:vAlign w:val="center"/>
          </w:tcPr>
          <w:p w:rsidR="00C97800" w:rsidRPr="00DC34C0" w:rsidRDefault="00DC34C0" w:rsidP="00DC34C0">
            <w:pPr>
              <w:pStyle w:val="NoSpacing"/>
            </w:pPr>
            <w:r w:rsidRPr="00DC34C0">
              <w:t>ADAM REINSMA</w:t>
            </w:r>
          </w:p>
        </w:tc>
        <w:tc>
          <w:tcPr>
            <w:tcW w:w="6337" w:type="dxa"/>
            <w:gridSpan w:val="2"/>
            <w:vAlign w:val="center"/>
          </w:tcPr>
          <w:p w:rsidR="00C97800" w:rsidRPr="00DC34C0" w:rsidRDefault="00C97800" w:rsidP="00DC34C0">
            <w:pPr>
              <w:pStyle w:val="NoSpacing"/>
            </w:pPr>
            <w:r w:rsidRPr="00DC34C0">
              <w:t>set supervisor</w:t>
            </w:r>
          </w:p>
        </w:tc>
      </w:tr>
      <w:tr w:rsidR="00C97800" w:rsidTr="00DC34C0">
        <w:tc>
          <w:tcPr>
            <w:tcW w:w="3261" w:type="dxa"/>
            <w:shd w:val="clear" w:color="auto" w:fill="auto"/>
            <w:vAlign w:val="center"/>
          </w:tcPr>
          <w:p w:rsidR="00C97800" w:rsidRPr="00DC34C0" w:rsidRDefault="00DC34C0" w:rsidP="00DC34C0">
            <w:pPr>
              <w:pStyle w:val="NoSpacing"/>
            </w:pPr>
            <w:r w:rsidRPr="00DC34C0">
              <w:t>LINDY MCLENGHAN</w:t>
            </w:r>
          </w:p>
        </w:tc>
        <w:tc>
          <w:tcPr>
            <w:tcW w:w="6337" w:type="dxa"/>
            <w:gridSpan w:val="2"/>
            <w:vAlign w:val="center"/>
          </w:tcPr>
          <w:p w:rsidR="00C97800" w:rsidRPr="00DC34C0" w:rsidRDefault="00C97800" w:rsidP="00DC34C0">
            <w:pPr>
              <w:pStyle w:val="NoSpacing"/>
            </w:pPr>
            <w:r w:rsidRPr="00DC34C0">
              <w:t>truck costumer</w:t>
            </w:r>
          </w:p>
        </w:tc>
      </w:tr>
      <w:tr w:rsidR="00C97800" w:rsidRPr="001F00E7" w:rsidTr="00DC34C0">
        <w:tc>
          <w:tcPr>
            <w:tcW w:w="3261" w:type="dxa"/>
            <w:shd w:val="clear" w:color="auto" w:fill="auto"/>
            <w:vAlign w:val="center"/>
          </w:tcPr>
          <w:p w:rsidR="00C97800" w:rsidRPr="00DC34C0" w:rsidRDefault="00DC34C0" w:rsidP="00DC34C0">
            <w:pPr>
              <w:pStyle w:val="NoSpacing"/>
            </w:pPr>
            <w:r w:rsidRPr="00DC34C0">
              <w:t>MAUREEN O’KIELY</w:t>
            </w:r>
          </w:p>
        </w:tc>
        <w:tc>
          <w:tcPr>
            <w:tcW w:w="6337" w:type="dxa"/>
            <w:gridSpan w:val="2"/>
            <w:vAlign w:val="center"/>
          </w:tcPr>
          <w:p w:rsidR="00C97800" w:rsidRPr="00DC34C0" w:rsidRDefault="00C97800" w:rsidP="00DC34C0">
            <w:pPr>
              <w:pStyle w:val="NoSpacing"/>
            </w:pPr>
            <w:r w:rsidRPr="00DC34C0">
              <w:t>background costumer</w:t>
            </w:r>
          </w:p>
        </w:tc>
      </w:tr>
      <w:tr w:rsidR="00C97800" w:rsidRPr="001F00E7" w:rsidTr="00DC34C0">
        <w:tc>
          <w:tcPr>
            <w:tcW w:w="3261" w:type="dxa"/>
            <w:shd w:val="clear" w:color="auto" w:fill="auto"/>
            <w:vAlign w:val="center"/>
          </w:tcPr>
          <w:p w:rsidR="00C97800" w:rsidRPr="00DC34C0" w:rsidRDefault="00C97800" w:rsidP="00DC34C0">
            <w:pPr>
              <w:pStyle w:val="NoSpacing"/>
            </w:pPr>
          </w:p>
        </w:tc>
        <w:tc>
          <w:tcPr>
            <w:tcW w:w="6337" w:type="dxa"/>
            <w:gridSpan w:val="2"/>
            <w:vAlign w:val="center"/>
          </w:tcPr>
          <w:p w:rsidR="00C97800" w:rsidRPr="00DC34C0" w:rsidRDefault="00C97800" w:rsidP="00DC34C0">
            <w:pPr>
              <w:pStyle w:val="NoSpacing"/>
            </w:pPr>
          </w:p>
        </w:tc>
      </w:tr>
      <w:tr w:rsidR="00C97800" w:rsidRPr="001F00E7" w:rsidTr="00DC34C0">
        <w:tc>
          <w:tcPr>
            <w:tcW w:w="3261" w:type="dxa"/>
            <w:shd w:val="clear" w:color="auto" w:fill="auto"/>
            <w:vAlign w:val="center"/>
          </w:tcPr>
          <w:p w:rsidR="00C97800" w:rsidRPr="00DC34C0" w:rsidRDefault="00DC34C0" w:rsidP="00DC34C0">
            <w:pPr>
              <w:pStyle w:val="NoSpacing"/>
            </w:pPr>
            <w:r w:rsidRPr="00DC34C0">
              <w:t>MICHAEL KRIZAJ</w:t>
            </w:r>
          </w:p>
        </w:tc>
        <w:tc>
          <w:tcPr>
            <w:tcW w:w="6337" w:type="dxa"/>
            <w:gridSpan w:val="2"/>
            <w:vAlign w:val="center"/>
          </w:tcPr>
          <w:p w:rsidR="00C97800" w:rsidRPr="00DC34C0" w:rsidRDefault="00C97800" w:rsidP="00DC34C0">
            <w:pPr>
              <w:pStyle w:val="NoSpacing"/>
            </w:pPr>
            <w:r w:rsidRPr="00DC34C0">
              <w:t>camera operator</w:t>
            </w:r>
          </w:p>
        </w:tc>
      </w:tr>
      <w:tr w:rsidR="00C97800" w:rsidRPr="001F00E7" w:rsidTr="00DC34C0">
        <w:tc>
          <w:tcPr>
            <w:tcW w:w="3261" w:type="dxa"/>
            <w:shd w:val="clear" w:color="auto" w:fill="auto"/>
            <w:vAlign w:val="center"/>
          </w:tcPr>
          <w:p w:rsidR="00C97800" w:rsidRPr="00DC34C0" w:rsidRDefault="00DC34C0" w:rsidP="00DC34C0">
            <w:pPr>
              <w:pStyle w:val="NoSpacing"/>
            </w:pPr>
            <w:r w:rsidRPr="00DC34C0">
              <w:t>LAURENT DANIS</w:t>
            </w:r>
          </w:p>
          <w:p w:rsidR="00C97800" w:rsidRPr="00DC34C0" w:rsidRDefault="00DC34C0" w:rsidP="00DC34C0">
            <w:pPr>
              <w:pStyle w:val="NoSpacing"/>
            </w:pPr>
            <w:r w:rsidRPr="00DC34C0">
              <w:t>JERRY WANG</w:t>
            </w:r>
          </w:p>
        </w:tc>
        <w:tc>
          <w:tcPr>
            <w:tcW w:w="6337" w:type="dxa"/>
            <w:gridSpan w:val="2"/>
            <w:vAlign w:val="center"/>
          </w:tcPr>
          <w:p w:rsidR="00C97800" w:rsidRPr="00DC34C0" w:rsidRDefault="00C97800" w:rsidP="00DC34C0">
            <w:pPr>
              <w:pStyle w:val="NoSpacing"/>
            </w:pPr>
            <w:r w:rsidRPr="00DC34C0">
              <w:t>first assistants camera</w:t>
            </w:r>
          </w:p>
        </w:tc>
      </w:tr>
      <w:tr w:rsidR="00C97800" w:rsidRPr="00D834A2" w:rsidTr="00DC34C0">
        <w:tc>
          <w:tcPr>
            <w:tcW w:w="3261" w:type="dxa"/>
            <w:shd w:val="clear" w:color="auto" w:fill="auto"/>
            <w:vAlign w:val="center"/>
          </w:tcPr>
          <w:p w:rsidR="00C97800" w:rsidRPr="00DC34C0" w:rsidRDefault="00DC34C0" w:rsidP="00DC34C0">
            <w:pPr>
              <w:pStyle w:val="NoSpacing"/>
            </w:pPr>
            <w:r w:rsidRPr="00DC34C0">
              <w:t>LOGAN WEGENENAST</w:t>
            </w:r>
          </w:p>
        </w:tc>
        <w:tc>
          <w:tcPr>
            <w:tcW w:w="6337" w:type="dxa"/>
            <w:gridSpan w:val="2"/>
            <w:vAlign w:val="center"/>
          </w:tcPr>
          <w:p w:rsidR="00C97800" w:rsidRPr="00DC34C0" w:rsidRDefault="00C97800" w:rsidP="00DC34C0">
            <w:pPr>
              <w:pStyle w:val="NoSpacing"/>
            </w:pPr>
            <w:r w:rsidRPr="00DC34C0">
              <w:t>second assistants camera</w:t>
            </w:r>
          </w:p>
        </w:tc>
      </w:tr>
      <w:tr w:rsidR="00C97800" w:rsidRPr="001F00E7" w:rsidTr="00DC34C0">
        <w:tc>
          <w:tcPr>
            <w:tcW w:w="3261" w:type="dxa"/>
            <w:shd w:val="clear" w:color="auto" w:fill="auto"/>
            <w:vAlign w:val="center"/>
          </w:tcPr>
          <w:p w:rsidR="00C97800" w:rsidRPr="00DC34C0" w:rsidRDefault="00DC34C0" w:rsidP="00DC34C0">
            <w:pPr>
              <w:pStyle w:val="NoSpacing"/>
            </w:pPr>
            <w:r w:rsidRPr="00DC34C0">
              <w:t>TIA MUELLER</w:t>
            </w:r>
          </w:p>
        </w:tc>
        <w:tc>
          <w:tcPr>
            <w:tcW w:w="6337" w:type="dxa"/>
            <w:gridSpan w:val="2"/>
            <w:vAlign w:val="center"/>
          </w:tcPr>
          <w:p w:rsidR="00C97800" w:rsidRPr="00DC34C0" w:rsidRDefault="00C97800" w:rsidP="00DC34C0">
            <w:pPr>
              <w:pStyle w:val="NoSpacing"/>
            </w:pPr>
          </w:p>
        </w:tc>
      </w:tr>
      <w:tr w:rsidR="00C97800" w:rsidRPr="001F00E7" w:rsidTr="00DC34C0">
        <w:tc>
          <w:tcPr>
            <w:tcW w:w="3261" w:type="dxa"/>
            <w:shd w:val="clear" w:color="auto" w:fill="auto"/>
            <w:vAlign w:val="center"/>
          </w:tcPr>
          <w:p w:rsidR="00C97800" w:rsidRPr="00DC34C0" w:rsidRDefault="00C97800" w:rsidP="00DC34C0">
            <w:pPr>
              <w:pStyle w:val="NoSpacing"/>
            </w:pPr>
          </w:p>
        </w:tc>
        <w:tc>
          <w:tcPr>
            <w:tcW w:w="6337" w:type="dxa"/>
            <w:gridSpan w:val="2"/>
            <w:vAlign w:val="center"/>
          </w:tcPr>
          <w:p w:rsidR="00C97800" w:rsidRPr="00DC34C0" w:rsidRDefault="00C97800" w:rsidP="00DC34C0">
            <w:pPr>
              <w:pStyle w:val="NoSpacing"/>
            </w:pPr>
          </w:p>
        </w:tc>
      </w:tr>
      <w:tr w:rsidR="00C97800" w:rsidRPr="00DC34C0" w:rsidTr="00DC34C0">
        <w:trPr>
          <w:gridAfter w:val="1"/>
          <w:wAfter w:w="250" w:type="dxa"/>
        </w:trPr>
        <w:tc>
          <w:tcPr>
            <w:tcW w:w="3261" w:type="dxa"/>
            <w:shd w:val="clear" w:color="auto" w:fill="auto"/>
            <w:vAlign w:val="center"/>
          </w:tcPr>
          <w:p w:rsidR="00C97800" w:rsidRPr="00DC34C0" w:rsidRDefault="00DC34C0" w:rsidP="00DC34C0">
            <w:pPr>
              <w:pStyle w:val="NoSpacing"/>
            </w:pPr>
            <w:r w:rsidRPr="00DC34C0">
              <w:t>DANIEL LEON PITTS</w:t>
            </w:r>
          </w:p>
        </w:tc>
        <w:tc>
          <w:tcPr>
            <w:tcW w:w="6087" w:type="dxa"/>
            <w:vAlign w:val="center"/>
          </w:tcPr>
          <w:p w:rsidR="00C97800" w:rsidRPr="00DC34C0" w:rsidRDefault="00C97800" w:rsidP="00DC34C0">
            <w:pPr>
              <w:pStyle w:val="NoSpacing"/>
            </w:pPr>
            <w:r w:rsidRPr="00DC34C0">
              <w:t>gaffer</w:t>
            </w:r>
          </w:p>
        </w:tc>
      </w:tr>
      <w:tr w:rsidR="00C97800" w:rsidRPr="00DC34C0" w:rsidTr="00DC34C0">
        <w:trPr>
          <w:gridAfter w:val="1"/>
          <w:wAfter w:w="250" w:type="dxa"/>
        </w:trPr>
        <w:tc>
          <w:tcPr>
            <w:tcW w:w="3261" w:type="dxa"/>
            <w:shd w:val="clear" w:color="auto" w:fill="auto"/>
            <w:vAlign w:val="center"/>
          </w:tcPr>
          <w:p w:rsidR="00C97800" w:rsidRPr="00DC34C0" w:rsidRDefault="00DC34C0" w:rsidP="00DC34C0">
            <w:pPr>
              <w:pStyle w:val="NoSpacing"/>
            </w:pPr>
            <w:r w:rsidRPr="00DC34C0">
              <w:t>EVAN KEHOE</w:t>
            </w:r>
          </w:p>
        </w:tc>
        <w:tc>
          <w:tcPr>
            <w:tcW w:w="6087" w:type="dxa"/>
            <w:vAlign w:val="center"/>
          </w:tcPr>
          <w:p w:rsidR="00C97800" w:rsidRPr="00DC34C0" w:rsidRDefault="00C97800" w:rsidP="00DC34C0">
            <w:pPr>
              <w:pStyle w:val="NoSpacing"/>
            </w:pPr>
            <w:r w:rsidRPr="00DC34C0">
              <w:t>best boy</w:t>
            </w:r>
          </w:p>
        </w:tc>
      </w:tr>
      <w:tr w:rsidR="00C97800" w:rsidRPr="00DC34C0" w:rsidTr="00DC34C0">
        <w:trPr>
          <w:gridAfter w:val="1"/>
          <w:wAfter w:w="250" w:type="dxa"/>
        </w:trPr>
        <w:tc>
          <w:tcPr>
            <w:tcW w:w="3261" w:type="dxa"/>
            <w:shd w:val="clear" w:color="auto" w:fill="auto"/>
            <w:vAlign w:val="center"/>
          </w:tcPr>
          <w:p w:rsidR="00C97800" w:rsidRPr="00DC34C0" w:rsidRDefault="00DC34C0" w:rsidP="00DC34C0">
            <w:pPr>
              <w:pStyle w:val="NoSpacing"/>
            </w:pPr>
            <w:r w:rsidRPr="00DC34C0">
              <w:t>SLATIE CHU</w:t>
            </w:r>
          </w:p>
        </w:tc>
        <w:tc>
          <w:tcPr>
            <w:tcW w:w="6087" w:type="dxa"/>
            <w:vAlign w:val="center"/>
          </w:tcPr>
          <w:p w:rsidR="00C97800" w:rsidRPr="00DC34C0" w:rsidRDefault="00C97800" w:rsidP="00DC34C0">
            <w:pPr>
              <w:pStyle w:val="NoSpacing"/>
            </w:pPr>
            <w:r w:rsidRPr="00DC34C0">
              <w:t>electric</w:t>
            </w:r>
          </w:p>
        </w:tc>
      </w:tr>
      <w:tr w:rsidR="00C97800" w:rsidRPr="00DC34C0" w:rsidTr="00DC34C0">
        <w:trPr>
          <w:gridAfter w:val="1"/>
          <w:wAfter w:w="250" w:type="dxa"/>
        </w:trPr>
        <w:tc>
          <w:tcPr>
            <w:tcW w:w="3261" w:type="dxa"/>
            <w:shd w:val="clear" w:color="auto" w:fill="auto"/>
            <w:vAlign w:val="center"/>
          </w:tcPr>
          <w:p w:rsidR="00C97800" w:rsidRPr="00DC34C0" w:rsidRDefault="00DC34C0" w:rsidP="00DC34C0">
            <w:pPr>
              <w:pStyle w:val="NoSpacing"/>
            </w:pPr>
            <w:r w:rsidRPr="00DC34C0">
              <w:t>LAURYN SARAH KLIEWER</w:t>
            </w:r>
          </w:p>
        </w:tc>
        <w:tc>
          <w:tcPr>
            <w:tcW w:w="6087" w:type="dxa"/>
            <w:vAlign w:val="center"/>
          </w:tcPr>
          <w:p w:rsidR="00C97800" w:rsidRPr="00DC34C0" w:rsidRDefault="00C97800" w:rsidP="00DC34C0">
            <w:pPr>
              <w:pStyle w:val="NoSpacing"/>
            </w:pPr>
          </w:p>
        </w:tc>
      </w:tr>
      <w:tr w:rsidR="00C97800" w:rsidRPr="00DC34C0" w:rsidTr="00DC34C0">
        <w:trPr>
          <w:gridAfter w:val="1"/>
          <w:wAfter w:w="250" w:type="dxa"/>
        </w:trPr>
        <w:tc>
          <w:tcPr>
            <w:tcW w:w="3261" w:type="dxa"/>
            <w:shd w:val="clear" w:color="auto" w:fill="auto"/>
            <w:vAlign w:val="center"/>
          </w:tcPr>
          <w:p w:rsidR="00C97800" w:rsidRPr="00DC34C0" w:rsidRDefault="00C97800" w:rsidP="00DC34C0">
            <w:pPr>
              <w:pStyle w:val="NoSpacing"/>
            </w:pPr>
          </w:p>
        </w:tc>
        <w:tc>
          <w:tcPr>
            <w:tcW w:w="6087" w:type="dxa"/>
            <w:vAlign w:val="center"/>
          </w:tcPr>
          <w:p w:rsidR="00C97800" w:rsidRPr="00DC34C0" w:rsidRDefault="00C97800" w:rsidP="00DC34C0">
            <w:pPr>
              <w:pStyle w:val="NoSpacing"/>
            </w:pPr>
          </w:p>
        </w:tc>
      </w:tr>
      <w:tr w:rsidR="00C97800" w:rsidRPr="00DC34C0" w:rsidTr="00DC34C0">
        <w:trPr>
          <w:gridAfter w:val="1"/>
          <w:wAfter w:w="250" w:type="dxa"/>
        </w:trPr>
        <w:tc>
          <w:tcPr>
            <w:tcW w:w="3261" w:type="dxa"/>
            <w:shd w:val="clear" w:color="auto" w:fill="auto"/>
            <w:vAlign w:val="center"/>
          </w:tcPr>
          <w:p w:rsidR="00C97800" w:rsidRPr="00DC34C0" w:rsidRDefault="00DC34C0" w:rsidP="00DC34C0">
            <w:pPr>
              <w:pStyle w:val="NoSpacing"/>
            </w:pPr>
            <w:r w:rsidRPr="00DC34C0">
              <w:rPr>
                <w:rFonts w:eastAsia="Times New Roman"/>
                <w:lang w:eastAsia="en-CA"/>
              </w:rPr>
              <w:t>TYLER MCBEAN</w:t>
            </w:r>
          </w:p>
        </w:tc>
        <w:tc>
          <w:tcPr>
            <w:tcW w:w="6087" w:type="dxa"/>
            <w:vAlign w:val="center"/>
          </w:tcPr>
          <w:p w:rsidR="00C97800" w:rsidRPr="00DC34C0" w:rsidRDefault="00C97800" w:rsidP="00DC34C0">
            <w:pPr>
              <w:pStyle w:val="NoSpacing"/>
            </w:pPr>
            <w:r w:rsidRPr="00DC34C0">
              <w:t>generator operator</w:t>
            </w:r>
          </w:p>
        </w:tc>
      </w:tr>
      <w:tr w:rsidR="00C97800" w:rsidRPr="00DC34C0" w:rsidTr="00DC34C0">
        <w:trPr>
          <w:gridAfter w:val="1"/>
          <w:wAfter w:w="250" w:type="dxa"/>
        </w:trPr>
        <w:tc>
          <w:tcPr>
            <w:tcW w:w="3261" w:type="dxa"/>
            <w:shd w:val="clear" w:color="auto" w:fill="auto"/>
            <w:vAlign w:val="center"/>
          </w:tcPr>
          <w:p w:rsidR="00C97800" w:rsidRPr="00DC34C0" w:rsidRDefault="00C97800" w:rsidP="00DC34C0">
            <w:pPr>
              <w:pStyle w:val="NoSpacing"/>
              <w:rPr>
                <w:rFonts w:eastAsia="Times New Roman"/>
                <w:lang w:eastAsia="en-CA"/>
              </w:rPr>
            </w:pPr>
          </w:p>
        </w:tc>
        <w:tc>
          <w:tcPr>
            <w:tcW w:w="6087" w:type="dxa"/>
            <w:vAlign w:val="center"/>
          </w:tcPr>
          <w:p w:rsidR="00C97800" w:rsidRPr="00DC34C0" w:rsidRDefault="00C97800" w:rsidP="00DC34C0">
            <w:pPr>
              <w:pStyle w:val="NoSpacing"/>
            </w:pPr>
          </w:p>
        </w:tc>
      </w:tr>
      <w:tr w:rsidR="00C97800" w:rsidRPr="00DC34C0" w:rsidTr="00DC34C0">
        <w:trPr>
          <w:gridAfter w:val="1"/>
          <w:wAfter w:w="250" w:type="dxa"/>
        </w:trPr>
        <w:tc>
          <w:tcPr>
            <w:tcW w:w="3261" w:type="dxa"/>
            <w:shd w:val="clear" w:color="auto" w:fill="auto"/>
            <w:vAlign w:val="center"/>
          </w:tcPr>
          <w:p w:rsidR="00C97800" w:rsidRPr="00DC34C0" w:rsidRDefault="00DC34C0" w:rsidP="00DC34C0">
            <w:pPr>
              <w:pStyle w:val="NoSpacing"/>
            </w:pPr>
            <w:r w:rsidRPr="00DC34C0">
              <w:rPr>
                <w:rFonts w:eastAsia="Times New Roman"/>
                <w:lang w:eastAsia="en-CA"/>
              </w:rPr>
              <w:t>OLIVER RICE</w:t>
            </w:r>
          </w:p>
        </w:tc>
        <w:tc>
          <w:tcPr>
            <w:tcW w:w="6087" w:type="dxa"/>
            <w:vAlign w:val="center"/>
          </w:tcPr>
          <w:p w:rsidR="00C97800" w:rsidRPr="00DC34C0" w:rsidRDefault="00C97800" w:rsidP="00DC34C0">
            <w:pPr>
              <w:pStyle w:val="NoSpacing"/>
            </w:pPr>
            <w:r w:rsidRPr="00DC34C0">
              <w:t>key grip</w:t>
            </w:r>
          </w:p>
        </w:tc>
      </w:tr>
      <w:tr w:rsidR="00C97800" w:rsidRPr="00DC34C0" w:rsidTr="00DC34C0">
        <w:trPr>
          <w:gridAfter w:val="1"/>
          <w:wAfter w:w="250" w:type="dxa"/>
        </w:trPr>
        <w:tc>
          <w:tcPr>
            <w:tcW w:w="3261" w:type="dxa"/>
            <w:shd w:val="clear" w:color="auto" w:fill="auto"/>
            <w:vAlign w:val="center"/>
          </w:tcPr>
          <w:p w:rsidR="00C97800" w:rsidRPr="00DC34C0" w:rsidRDefault="00DC34C0" w:rsidP="00DC34C0">
            <w:pPr>
              <w:pStyle w:val="NoSpacing"/>
            </w:pPr>
            <w:r w:rsidRPr="00DC34C0">
              <w:t>SCOTT THOMAS</w:t>
            </w:r>
          </w:p>
        </w:tc>
        <w:tc>
          <w:tcPr>
            <w:tcW w:w="6087" w:type="dxa"/>
            <w:vAlign w:val="center"/>
          </w:tcPr>
          <w:p w:rsidR="00C97800" w:rsidRPr="00DC34C0" w:rsidRDefault="00C97800" w:rsidP="00DC34C0">
            <w:pPr>
              <w:pStyle w:val="NoSpacing"/>
            </w:pPr>
            <w:r w:rsidRPr="00DC34C0">
              <w:t>dolly grips</w:t>
            </w:r>
          </w:p>
        </w:tc>
      </w:tr>
      <w:tr w:rsidR="00C97800" w:rsidRPr="00DC34C0" w:rsidTr="00DC34C0">
        <w:trPr>
          <w:gridAfter w:val="1"/>
          <w:wAfter w:w="250" w:type="dxa"/>
        </w:trPr>
        <w:tc>
          <w:tcPr>
            <w:tcW w:w="3261" w:type="dxa"/>
            <w:shd w:val="clear" w:color="auto" w:fill="auto"/>
            <w:vAlign w:val="center"/>
          </w:tcPr>
          <w:p w:rsidR="00C97800" w:rsidRPr="00DC34C0" w:rsidRDefault="00DC34C0" w:rsidP="00DC34C0">
            <w:pPr>
              <w:pStyle w:val="NoSpacing"/>
            </w:pPr>
            <w:r w:rsidRPr="00DC34C0">
              <w:t>ANDREA SHARMAN</w:t>
            </w:r>
          </w:p>
        </w:tc>
        <w:tc>
          <w:tcPr>
            <w:tcW w:w="6087" w:type="dxa"/>
            <w:vAlign w:val="center"/>
          </w:tcPr>
          <w:p w:rsidR="00C97800" w:rsidRPr="00DC34C0" w:rsidRDefault="00C97800" w:rsidP="00DC34C0">
            <w:pPr>
              <w:pStyle w:val="NoSpacing"/>
            </w:pPr>
          </w:p>
        </w:tc>
      </w:tr>
      <w:tr w:rsidR="00C97800" w:rsidRPr="00DC34C0" w:rsidTr="00DC34C0">
        <w:trPr>
          <w:gridAfter w:val="1"/>
          <w:wAfter w:w="250" w:type="dxa"/>
        </w:trPr>
        <w:tc>
          <w:tcPr>
            <w:tcW w:w="3261" w:type="dxa"/>
            <w:shd w:val="clear" w:color="auto" w:fill="auto"/>
            <w:vAlign w:val="center"/>
          </w:tcPr>
          <w:p w:rsidR="00C97800" w:rsidRPr="00DC34C0" w:rsidRDefault="00DC34C0" w:rsidP="00DC34C0">
            <w:pPr>
              <w:pStyle w:val="NoSpacing"/>
            </w:pPr>
            <w:r w:rsidRPr="00DC34C0">
              <w:t>PAUL BROWN</w:t>
            </w:r>
          </w:p>
        </w:tc>
        <w:tc>
          <w:tcPr>
            <w:tcW w:w="6087" w:type="dxa"/>
            <w:vAlign w:val="center"/>
          </w:tcPr>
          <w:p w:rsidR="00C97800" w:rsidRPr="00DC34C0" w:rsidRDefault="00C97800" w:rsidP="00DC34C0">
            <w:pPr>
              <w:pStyle w:val="NoSpacing"/>
            </w:pPr>
          </w:p>
        </w:tc>
      </w:tr>
      <w:tr w:rsidR="00C97800" w:rsidRPr="001F00E7" w:rsidTr="00DC34C0">
        <w:tc>
          <w:tcPr>
            <w:tcW w:w="3261" w:type="dxa"/>
            <w:shd w:val="clear" w:color="auto" w:fill="auto"/>
            <w:vAlign w:val="center"/>
          </w:tcPr>
          <w:p w:rsidR="00C97800" w:rsidRPr="00DC34C0" w:rsidRDefault="00C97800" w:rsidP="00DC34C0">
            <w:pPr>
              <w:pStyle w:val="NoSpacing"/>
            </w:pPr>
          </w:p>
        </w:tc>
        <w:tc>
          <w:tcPr>
            <w:tcW w:w="6337" w:type="dxa"/>
            <w:gridSpan w:val="2"/>
            <w:vAlign w:val="center"/>
          </w:tcPr>
          <w:p w:rsidR="00C97800" w:rsidRPr="00DC34C0" w:rsidRDefault="00C97800" w:rsidP="00DC34C0">
            <w:pPr>
              <w:pStyle w:val="NoSpacing"/>
            </w:pPr>
          </w:p>
        </w:tc>
      </w:tr>
      <w:tr w:rsidR="00C97800" w:rsidRPr="001F00E7" w:rsidTr="00DC34C0">
        <w:tc>
          <w:tcPr>
            <w:tcW w:w="3261" w:type="dxa"/>
            <w:shd w:val="clear" w:color="auto" w:fill="auto"/>
            <w:vAlign w:val="center"/>
          </w:tcPr>
          <w:p w:rsidR="00C97800" w:rsidRPr="00DC34C0" w:rsidRDefault="00DC34C0" w:rsidP="00DC34C0">
            <w:pPr>
              <w:pStyle w:val="NoSpacing"/>
            </w:pPr>
            <w:r w:rsidRPr="00DC34C0">
              <w:t>PETER GIBSON</w:t>
            </w:r>
          </w:p>
        </w:tc>
        <w:tc>
          <w:tcPr>
            <w:tcW w:w="6337" w:type="dxa"/>
            <w:gridSpan w:val="2"/>
            <w:vAlign w:val="center"/>
          </w:tcPr>
          <w:p w:rsidR="00C97800" w:rsidRPr="00DC34C0" w:rsidRDefault="00C97800" w:rsidP="00DC34C0">
            <w:pPr>
              <w:pStyle w:val="NoSpacing"/>
            </w:pPr>
            <w:r w:rsidRPr="00DC34C0">
              <w:t>transport coordinator</w:t>
            </w:r>
          </w:p>
        </w:tc>
      </w:tr>
      <w:tr w:rsidR="00C97800" w:rsidRPr="001F00E7" w:rsidTr="00DC34C0">
        <w:tc>
          <w:tcPr>
            <w:tcW w:w="3261" w:type="dxa"/>
            <w:shd w:val="clear" w:color="auto" w:fill="auto"/>
            <w:vAlign w:val="center"/>
          </w:tcPr>
          <w:p w:rsidR="00C97800" w:rsidRPr="00DC34C0" w:rsidRDefault="00DC34C0" w:rsidP="00DC34C0">
            <w:pPr>
              <w:pStyle w:val="NoSpacing"/>
            </w:pPr>
            <w:r w:rsidRPr="00DC34C0">
              <w:t>CHRIS WILD</w:t>
            </w:r>
          </w:p>
        </w:tc>
        <w:tc>
          <w:tcPr>
            <w:tcW w:w="6337" w:type="dxa"/>
            <w:gridSpan w:val="2"/>
            <w:vAlign w:val="center"/>
          </w:tcPr>
          <w:p w:rsidR="00C97800" w:rsidRPr="00DC34C0" w:rsidRDefault="00C97800" w:rsidP="00DC34C0">
            <w:pPr>
              <w:pStyle w:val="NoSpacing"/>
            </w:pPr>
            <w:r w:rsidRPr="00DC34C0">
              <w:t>transport captain</w:t>
            </w:r>
          </w:p>
        </w:tc>
      </w:tr>
      <w:tr w:rsidR="00C97800" w:rsidRPr="001F00E7" w:rsidTr="00DC34C0">
        <w:tc>
          <w:tcPr>
            <w:tcW w:w="3261" w:type="dxa"/>
            <w:shd w:val="clear" w:color="auto" w:fill="auto"/>
            <w:vAlign w:val="center"/>
          </w:tcPr>
          <w:p w:rsidR="00C97800" w:rsidRPr="00DC34C0" w:rsidRDefault="00DC34C0" w:rsidP="00DC34C0">
            <w:pPr>
              <w:pStyle w:val="NoSpacing"/>
            </w:pPr>
            <w:r w:rsidRPr="00DC34C0">
              <w:t>PETE FIDDLER</w:t>
            </w:r>
          </w:p>
          <w:p w:rsidR="00C97800" w:rsidRPr="00DC34C0" w:rsidRDefault="00DC34C0" w:rsidP="00DC34C0">
            <w:pPr>
              <w:pStyle w:val="NoSpacing"/>
            </w:pPr>
            <w:r w:rsidRPr="00DC34C0">
              <w:t>TRACY MURRAY</w:t>
            </w:r>
          </w:p>
        </w:tc>
        <w:tc>
          <w:tcPr>
            <w:tcW w:w="6337" w:type="dxa"/>
            <w:gridSpan w:val="2"/>
            <w:vAlign w:val="center"/>
          </w:tcPr>
          <w:p w:rsidR="00C97800" w:rsidRPr="00DC34C0" w:rsidRDefault="00C97800" w:rsidP="00DC34C0">
            <w:pPr>
              <w:pStyle w:val="NoSpacing"/>
            </w:pPr>
            <w:r w:rsidRPr="00DC34C0">
              <w:t>drivers</w:t>
            </w:r>
          </w:p>
        </w:tc>
      </w:tr>
      <w:tr w:rsidR="00C97800" w:rsidRPr="001F00E7" w:rsidTr="00DC34C0">
        <w:tc>
          <w:tcPr>
            <w:tcW w:w="3261" w:type="dxa"/>
            <w:shd w:val="clear" w:color="auto" w:fill="auto"/>
            <w:vAlign w:val="center"/>
          </w:tcPr>
          <w:p w:rsidR="00C97800" w:rsidRPr="00DC34C0" w:rsidRDefault="00DC34C0" w:rsidP="00DC34C0">
            <w:pPr>
              <w:pStyle w:val="NoSpacing"/>
            </w:pPr>
            <w:r w:rsidRPr="00DC34C0">
              <w:t>JEFF CHARLTON</w:t>
            </w:r>
          </w:p>
        </w:tc>
        <w:tc>
          <w:tcPr>
            <w:tcW w:w="6337" w:type="dxa"/>
            <w:gridSpan w:val="2"/>
            <w:vAlign w:val="center"/>
          </w:tcPr>
          <w:p w:rsidR="00C97800" w:rsidRPr="00DC34C0" w:rsidRDefault="00C97800" w:rsidP="00DC34C0">
            <w:pPr>
              <w:pStyle w:val="NoSpacing"/>
            </w:pPr>
          </w:p>
        </w:tc>
      </w:tr>
      <w:tr w:rsidR="00C97800" w:rsidRPr="001F00E7" w:rsidTr="00DC34C0">
        <w:tc>
          <w:tcPr>
            <w:tcW w:w="3261" w:type="dxa"/>
            <w:shd w:val="clear" w:color="auto" w:fill="auto"/>
            <w:vAlign w:val="center"/>
          </w:tcPr>
          <w:p w:rsidR="00C97800" w:rsidRPr="00DC34C0" w:rsidRDefault="00DC34C0" w:rsidP="00DC34C0">
            <w:pPr>
              <w:pStyle w:val="NoSpacing"/>
            </w:pPr>
            <w:r w:rsidRPr="00DC34C0">
              <w:t>DOUG HALVORSON</w:t>
            </w:r>
          </w:p>
        </w:tc>
        <w:tc>
          <w:tcPr>
            <w:tcW w:w="6337" w:type="dxa"/>
            <w:gridSpan w:val="2"/>
            <w:vAlign w:val="center"/>
          </w:tcPr>
          <w:p w:rsidR="00C97800" w:rsidRPr="00DC34C0" w:rsidRDefault="00C97800" w:rsidP="00DC34C0">
            <w:pPr>
              <w:pStyle w:val="NoSpacing"/>
            </w:pPr>
          </w:p>
        </w:tc>
      </w:tr>
      <w:tr w:rsidR="00C97800" w:rsidRPr="001F00E7" w:rsidTr="00DC34C0">
        <w:tc>
          <w:tcPr>
            <w:tcW w:w="3261" w:type="dxa"/>
            <w:shd w:val="clear" w:color="auto" w:fill="auto"/>
            <w:vAlign w:val="center"/>
          </w:tcPr>
          <w:p w:rsidR="00C97800" w:rsidRPr="00DC34C0" w:rsidRDefault="00C97800" w:rsidP="00DC34C0">
            <w:pPr>
              <w:pStyle w:val="NoSpacing"/>
            </w:pPr>
          </w:p>
        </w:tc>
        <w:tc>
          <w:tcPr>
            <w:tcW w:w="6337" w:type="dxa"/>
            <w:gridSpan w:val="2"/>
            <w:vAlign w:val="center"/>
          </w:tcPr>
          <w:p w:rsidR="00C97800" w:rsidRPr="00DC34C0" w:rsidRDefault="00C97800" w:rsidP="00DC34C0">
            <w:pPr>
              <w:pStyle w:val="NoSpacing"/>
            </w:pPr>
          </w:p>
        </w:tc>
      </w:tr>
      <w:tr w:rsidR="00C97800" w:rsidRPr="001F00E7" w:rsidTr="00DC34C0">
        <w:tc>
          <w:tcPr>
            <w:tcW w:w="3261" w:type="dxa"/>
            <w:shd w:val="clear" w:color="auto" w:fill="auto"/>
            <w:vAlign w:val="center"/>
          </w:tcPr>
          <w:p w:rsidR="00C97800" w:rsidRPr="00DC34C0" w:rsidRDefault="00DC34C0" w:rsidP="00DC34C0">
            <w:pPr>
              <w:pStyle w:val="NoSpacing"/>
            </w:pPr>
            <w:r w:rsidRPr="00DC34C0">
              <w:t>BARRY HUNT</w:t>
            </w:r>
          </w:p>
        </w:tc>
        <w:tc>
          <w:tcPr>
            <w:tcW w:w="6337" w:type="dxa"/>
            <w:gridSpan w:val="2"/>
            <w:vAlign w:val="center"/>
          </w:tcPr>
          <w:p w:rsidR="00C97800" w:rsidRPr="00DC34C0" w:rsidRDefault="00C97800" w:rsidP="00DC34C0">
            <w:pPr>
              <w:pStyle w:val="NoSpacing"/>
            </w:pPr>
            <w:r w:rsidRPr="00DC34C0">
              <w:t>security coordinator</w:t>
            </w:r>
          </w:p>
        </w:tc>
      </w:tr>
      <w:tr w:rsidR="00C97800" w:rsidRPr="001F00E7" w:rsidTr="00DC34C0">
        <w:tc>
          <w:tcPr>
            <w:tcW w:w="3261" w:type="dxa"/>
            <w:shd w:val="clear" w:color="auto" w:fill="auto"/>
            <w:vAlign w:val="center"/>
          </w:tcPr>
          <w:p w:rsidR="00C97800" w:rsidRPr="00DC34C0" w:rsidRDefault="00C97800" w:rsidP="00DC34C0">
            <w:pPr>
              <w:pStyle w:val="NoSpacing"/>
            </w:pPr>
          </w:p>
        </w:tc>
        <w:tc>
          <w:tcPr>
            <w:tcW w:w="6337" w:type="dxa"/>
            <w:gridSpan w:val="2"/>
            <w:vAlign w:val="center"/>
          </w:tcPr>
          <w:p w:rsidR="00C97800" w:rsidRPr="00DC34C0" w:rsidRDefault="00C97800" w:rsidP="00DC34C0">
            <w:pPr>
              <w:pStyle w:val="NoSpacing"/>
            </w:pPr>
          </w:p>
        </w:tc>
      </w:tr>
      <w:tr w:rsidR="00C97800" w:rsidRPr="001F00E7" w:rsidTr="00DC34C0">
        <w:tc>
          <w:tcPr>
            <w:tcW w:w="3261" w:type="dxa"/>
            <w:shd w:val="clear" w:color="auto" w:fill="auto"/>
            <w:vAlign w:val="center"/>
          </w:tcPr>
          <w:p w:rsidR="00C97800" w:rsidRPr="00DC34C0" w:rsidRDefault="00DC34C0" w:rsidP="00DC34C0">
            <w:pPr>
              <w:pStyle w:val="NoSpacing"/>
            </w:pPr>
            <w:r w:rsidRPr="00DC34C0">
              <w:t>BRENDON OLSEN</w:t>
            </w:r>
          </w:p>
        </w:tc>
        <w:tc>
          <w:tcPr>
            <w:tcW w:w="6337" w:type="dxa"/>
            <w:gridSpan w:val="2"/>
            <w:vAlign w:val="center"/>
          </w:tcPr>
          <w:p w:rsidR="00C97800" w:rsidRPr="00DC34C0" w:rsidRDefault="00C97800" w:rsidP="00DC34C0">
            <w:pPr>
              <w:pStyle w:val="NoSpacing"/>
            </w:pPr>
            <w:r w:rsidRPr="00DC34C0">
              <w:t>location manager</w:t>
            </w:r>
          </w:p>
        </w:tc>
      </w:tr>
      <w:tr w:rsidR="00C97800" w:rsidRPr="001F00E7" w:rsidTr="00DC34C0">
        <w:tc>
          <w:tcPr>
            <w:tcW w:w="3261" w:type="dxa"/>
            <w:shd w:val="clear" w:color="auto" w:fill="auto"/>
            <w:vAlign w:val="center"/>
          </w:tcPr>
          <w:p w:rsidR="00C97800" w:rsidRPr="00DC34C0" w:rsidRDefault="00DC34C0" w:rsidP="00DC34C0">
            <w:pPr>
              <w:pStyle w:val="NoSpacing"/>
            </w:pPr>
            <w:r w:rsidRPr="00DC34C0">
              <w:t>JEROME TURNER</w:t>
            </w:r>
          </w:p>
        </w:tc>
        <w:tc>
          <w:tcPr>
            <w:tcW w:w="6337" w:type="dxa"/>
            <w:gridSpan w:val="2"/>
            <w:vAlign w:val="center"/>
          </w:tcPr>
          <w:p w:rsidR="00C97800" w:rsidRPr="00DC34C0" w:rsidRDefault="00C97800" w:rsidP="00DC34C0">
            <w:pPr>
              <w:pStyle w:val="NoSpacing"/>
            </w:pPr>
            <w:r w:rsidRPr="00DC34C0">
              <w:t>assistant location manager</w:t>
            </w:r>
          </w:p>
        </w:tc>
      </w:tr>
      <w:tr w:rsidR="00C97800" w:rsidRPr="00525104" w:rsidTr="00DC34C0">
        <w:tc>
          <w:tcPr>
            <w:tcW w:w="3261" w:type="dxa"/>
            <w:shd w:val="clear" w:color="auto" w:fill="auto"/>
            <w:vAlign w:val="center"/>
          </w:tcPr>
          <w:p w:rsidR="00C97800" w:rsidRPr="00DC34C0" w:rsidRDefault="00DC34C0" w:rsidP="00DC34C0">
            <w:pPr>
              <w:pStyle w:val="NoSpacing"/>
            </w:pPr>
            <w:r w:rsidRPr="00DC34C0">
              <w:t>GRAHAM BANNERMAN</w:t>
            </w:r>
          </w:p>
        </w:tc>
        <w:tc>
          <w:tcPr>
            <w:tcW w:w="6337" w:type="dxa"/>
            <w:gridSpan w:val="2"/>
            <w:vAlign w:val="center"/>
          </w:tcPr>
          <w:p w:rsidR="00C97800" w:rsidRPr="00DC34C0" w:rsidRDefault="00C97800" w:rsidP="00DC34C0">
            <w:pPr>
              <w:pStyle w:val="NoSpacing"/>
            </w:pPr>
            <w:r w:rsidRPr="00DC34C0">
              <w:t>key location assistants</w:t>
            </w:r>
          </w:p>
        </w:tc>
      </w:tr>
      <w:tr w:rsidR="00C97800" w:rsidRPr="00525104" w:rsidTr="00DC34C0">
        <w:tc>
          <w:tcPr>
            <w:tcW w:w="3261" w:type="dxa"/>
            <w:shd w:val="clear" w:color="auto" w:fill="auto"/>
            <w:vAlign w:val="center"/>
          </w:tcPr>
          <w:p w:rsidR="00C97800" w:rsidRPr="00DC34C0" w:rsidRDefault="00DC34C0" w:rsidP="00DC34C0">
            <w:pPr>
              <w:pStyle w:val="NoSpacing"/>
            </w:pPr>
            <w:r w:rsidRPr="00DC34C0">
              <w:t>TABITHA WORBY</w:t>
            </w:r>
          </w:p>
        </w:tc>
        <w:tc>
          <w:tcPr>
            <w:tcW w:w="6337" w:type="dxa"/>
            <w:gridSpan w:val="2"/>
            <w:vAlign w:val="center"/>
          </w:tcPr>
          <w:p w:rsidR="00C97800" w:rsidRPr="00DC34C0" w:rsidRDefault="00C97800" w:rsidP="00DC34C0">
            <w:pPr>
              <w:pStyle w:val="NoSpacing"/>
            </w:pPr>
          </w:p>
        </w:tc>
      </w:tr>
      <w:tr w:rsidR="00C97800" w:rsidRPr="00525104" w:rsidTr="00DC34C0">
        <w:tc>
          <w:tcPr>
            <w:tcW w:w="3261" w:type="dxa"/>
            <w:shd w:val="clear" w:color="auto" w:fill="auto"/>
            <w:vAlign w:val="center"/>
          </w:tcPr>
          <w:p w:rsidR="00C97800" w:rsidRPr="00DC34C0" w:rsidRDefault="00DC34C0" w:rsidP="00DC34C0">
            <w:pPr>
              <w:pStyle w:val="NoSpacing"/>
            </w:pPr>
            <w:r w:rsidRPr="00DC34C0">
              <w:t>TIMOTHY DEAN REIMER</w:t>
            </w:r>
          </w:p>
        </w:tc>
        <w:tc>
          <w:tcPr>
            <w:tcW w:w="6337" w:type="dxa"/>
            <w:gridSpan w:val="2"/>
            <w:vAlign w:val="center"/>
          </w:tcPr>
          <w:p w:rsidR="00C97800" w:rsidRPr="00DC34C0" w:rsidRDefault="00C97800" w:rsidP="00DC34C0">
            <w:pPr>
              <w:pStyle w:val="NoSpacing"/>
            </w:pPr>
          </w:p>
        </w:tc>
      </w:tr>
      <w:tr w:rsidR="00C97800" w:rsidRPr="001F00E7" w:rsidTr="00DC34C0">
        <w:tc>
          <w:tcPr>
            <w:tcW w:w="3261" w:type="dxa"/>
            <w:shd w:val="clear" w:color="auto" w:fill="auto"/>
            <w:vAlign w:val="center"/>
          </w:tcPr>
          <w:p w:rsidR="00C97800" w:rsidRPr="00DC34C0" w:rsidRDefault="00DC34C0" w:rsidP="00DC34C0">
            <w:pPr>
              <w:pStyle w:val="NoSpacing"/>
            </w:pPr>
            <w:r w:rsidRPr="00DC34C0">
              <w:t>MATTHEW CAMERON</w:t>
            </w:r>
          </w:p>
        </w:tc>
        <w:tc>
          <w:tcPr>
            <w:tcW w:w="6337" w:type="dxa"/>
            <w:gridSpan w:val="2"/>
            <w:vAlign w:val="center"/>
          </w:tcPr>
          <w:p w:rsidR="00C97800" w:rsidRPr="00DC34C0" w:rsidRDefault="00C97800" w:rsidP="00DC34C0">
            <w:pPr>
              <w:pStyle w:val="NoSpacing"/>
            </w:pPr>
            <w:r w:rsidRPr="00DC34C0">
              <w:t>production sound mixer</w:t>
            </w:r>
          </w:p>
        </w:tc>
      </w:tr>
      <w:tr w:rsidR="00C97800" w:rsidRPr="00525104" w:rsidTr="00DC34C0">
        <w:tc>
          <w:tcPr>
            <w:tcW w:w="3261" w:type="dxa"/>
            <w:shd w:val="clear" w:color="auto" w:fill="auto"/>
            <w:vAlign w:val="center"/>
          </w:tcPr>
          <w:p w:rsidR="00C97800" w:rsidRPr="00DC34C0" w:rsidRDefault="00DC34C0" w:rsidP="00DC34C0">
            <w:pPr>
              <w:pStyle w:val="NoSpacing"/>
            </w:pPr>
            <w:r w:rsidRPr="00DC34C0">
              <w:t>BRYCE RAFFLE</w:t>
            </w:r>
          </w:p>
        </w:tc>
        <w:tc>
          <w:tcPr>
            <w:tcW w:w="6337" w:type="dxa"/>
            <w:gridSpan w:val="2"/>
            <w:vAlign w:val="center"/>
          </w:tcPr>
          <w:p w:rsidR="00C97800" w:rsidRPr="00DC34C0" w:rsidRDefault="00C97800" w:rsidP="00DC34C0">
            <w:pPr>
              <w:pStyle w:val="NoSpacing"/>
            </w:pPr>
            <w:r w:rsidRPr="00DC34C0">
              <w:t>boom operator</w:t>
            </w:r>
          </w:p>
        </w:tc>
      </w:tr>
      <w:tr w:rsidR="00C97800" w:rsidTr="00DC34C0">
        <w:tc>
          <w:tcPr>
            <w:tcW w:w="3261" w:type="dxa"/>
            <w:shd w:val="clear" w:color="auto" w:fill="auto"/>
            <w:vAlign w:val="center"/>
          </w:tcPr>
          <w:p w:rsidR="00C97800" w:rsidRPr="00DC34C0" w:rsidRDefault="00C97800" w:rsidP="00DC34C0">
            <w:pPr>
              <w:pStyle w:val="NoSpacing"/>
            </w:pPr>
          </w:p>
        </w:tc>
        <w:tc>
          <w:tcPr>
            <w:tcW w:w="6337" w:type="dxa"/>
            <w:gridSpan w:val="2"/>
            <w:vAlign w:val="center"/>
          </w:tcPr>
          <w:p w:rsidR="00C97800" w:rsidRPr="00DC34C0" w:rsidRDefault="00C97800" w:rsidP="00DC34C0">
            <w:pPr>
              <w:pStyle w:val="NoSpacing"/>
            </w:pPr>
          </w:p>
        </w:tc>
      </w:tr>
      <w:tr w:rsidR="00C97800" w:rsidRPr="001F00E7" w:rsidTr="00DC34C0">
        <w:tc>
          <w:tcPr>
            <w:tcW w:w="3261" w:type="dxa"/>
            <w:shd w:val="clear" w:color="auto" w:fill="auto"/>
            <w:vAlign w:val="center"/>
          </w:tcPr>
          <w:p w:rsidR="00C97800" w:rsidRPr="00DC34C0" w:rsidRDefault="00DC34C0" w:rsidP="00DC34C0">
            <w:pPr>
              <w:pStyle w:val="NoSpacing"/>
            </w:pPr>
            <w:r w:rsidRPr="00DC34C0">
              <w:t>JANICE MORRISON</w:t>
            </w:r>
          </w:p>
        </w:tc>
        <w:tc>
          <w:tcPr>
            <w:tcW w:w="6337" w:type="dxa"/>
            <w:gridSpan w:val="2"/>
            <w:vAlign w:val="center"/>
          </w:tcPr>
          <w:p w:rsidR="00C97800" w:rsidRPr="00DC34C0" w:rsidRDefault="00C97800" w:rsidP="00DC34C0">
            <w:pPr>
              <w:pStyle w:val="NoSpacing"/>
            </w:pPr>
            <w:r w:rsidRPr="00DC34C0">
              <w:t>script supervisors</w:t>
            </w:r>
          </w:p>
        </w:tc>
      </w:tr>
      <w:tr w:rsidR="00C97800" w:rsidRPr="001F00E7" w:rsidTr="00DC34C0">
        <w:tc>
          <w:tcPr>
            <w:tcW w:w="3261" w:type="dxa"/>
            <w:shd w:val="clear" w:color="auto" w:fill="auto"/>
            <w:vAlign w:val="center"/>
          </w:tcPr>
          <w:p w:rsidR="00C97800" w:rsidRPr="00DC34C0" w:rsidRDefault="00DC34C0" w:rsidP="00DC34C0">
            <w:pPr>
              <w:pStyle w:val="NoSpacing"/>
            </w:pPr>
            <w:r w:rsidRPr="00DC34C0">
              <w:t>ALICIA KAFKA</w:t>
            </w:r>
          </w:p>
        </w:tc>
        <w:tc>
          <w:tcPr>
            <w:tcW w:w="6337" w:type="dxa"/>
            <w:gridSpan w:val="2"/>
            <w:vAlign w:val="center"/>
          </w:tcPr>
          <w:p w:rsidR="00C97800" w:rsidRPr="00DC34C0" w:rsidRDefault="00C97800" w:rsidP="00DC34C0">
            <w:pPr>
              <w:pStyle w:val="NoSpacing"/>
            </w:pPr>
          </w:p>
        </w:tc>
      </w:tr>
      <w:tr w:rsidR="00C97800" w:rsidRPr="001F00E7" w:rsidTr="00DC34C0">
        <w:tc>
          <w:tcPr>
            <w:tcW w:w="3261" w:type="dxa"/>
            <w:shd w:val="clear" w:color="auto" w:fill="auto"/>
            <w:vAlign w:val="center"/>
          </w:tcPr>
          <w:p w:rsidR="00C97800" w:rsidRPr="00DC34C0" w:rsidRDefault="00DC34C0" w:rsidP="00DC34C0">
            <w:pPr>
              <w:pStyle w:val="NoSpacing"/>
            </w:pPr>
            <w:r w:rsidRPr="00DC34C0">
              <w:t>JOAN HERMOSO</w:t>
            </w:r>
          </w:p>
        </w:tc>
        <w:tc>
          <w:tcPr>
            <w:tcW w:w="6337" w:type="dxa"/>
            <w:gridSpan w:val="2"/>
            <w:vAlign w:val="center"/>
          </w:tcPr>
          <w:p w:rsidR="00C97800" w:rsidRPr="00DC34C0" w:rsidRDefault="00C97800" w:rsidP="00DC34C0">
            <w:pPr>
              <w:pStyle w:val="NoSpacing"/>
            </w:pPr>
          </w:p>
        </w:tc>
      </w:tr>
      <w:tr w:rsidR="00C97800" w:rsidRPr="001F00E7" w:rsidTr="00DC34C0">
        <w:tc>
          <w:tcPr>
            <w:tcW w:w="3261" w:type="dxa"/>
            <w:shd w:val="clear" w:color="auto" w:fill="auto"/>
            <w:vAlign w:val="center"/>
          </w:tcPr>
          <w:p w:rsidR="00C97800" w:rsidRPr="00DC34C0" w:rsidRDefault="00C97800" w:rsidP="00DC34C0">
            <w:pPr>
              <w:pStyle w:val="NoSpacing"/>
            </w:pPr>
          </w:p>
        </w:tc>
        <w:tc>
          <w:tcPr>
            <w:tcW w:w="6337" w:type="dxa"/>
            <w:gridSpan w:val="2"/>
            <w:vAlign w:val="center"/>
          </w:tcPr>
          <w:p w:rsidR="00C97800" w:rsidRPr="00DC34C0" w:rsidRDefault="00C97800" w:rsidP="00DC34C0">
            <w:pPr>
              <w:pStyle w:val="NoSpacing"/>
            </w:pPr>
          </w:p>
        </w:tc>
      </w:tr>
      <w:tr w:rsidR="00C97800" w:rsidRPr="001708D4" w:rsidTr="00DC34C0">
        <w:tc>
          <w:tcPr>
            <w:tcW w:w="3261" w:type="dxa"/>
            <w:shd w:val="clear" w:color="auto" w:fill="auto"/>
            <w:vAlign w:val="center"/>
          </w:tcPr>
          <w:p w:rsidR="00C97800" w:rsidRPr="00DC34C0" w:rsidRDefault="00DC34C0" w:rsidP="00DC34C0">
            <w:pPr>
              <w:pStyle w:val="NoSpacing"/>
              <w:rPr>
                <w:rFonts w:eastAsia="Times New Roman" w:cs="Helvetica"/>
                <w:lang w:eastAsia="en-CA"/>
              </w:rPr>
            </w:pPr>
            <w:r w:rsidRPr="00DC34C0">
              <w:t>MATTHEW SANTORO</w:t>
            </w:r>
            <w:bookmarkStart w:id="0" w:name="_GoBack"/>
            <w:bookmarkEnd w:id="0"/>
          </w:p>
        </w:tc>
        <w:tc>
          <w:tcPr>
            <w:tcW w:w="6337" w:type="dxa"/>
            <w:gridSpan w:val="2"/>
            <w:vAlign w:val="center"/>
          </w:tcPr>
          <w:p w:rsidR="00C97800" w:rsidRPr="00DC34C0" w:rsidRDefault="00C97800" w:rsidP="00DC34C0">
            <w:pPr>
              <w:pStyle w:val="NoSpacing"/>
            </w:pPr>
            <w:r w:rsidRPr="00DC34C0">
              <w:t>script coordinator</w:t>
            </w:r>
          </w:p>
        </w:tc>
      </w:tr>
      <w:tr w:rsidR="00C97800" w:rsidRPr="001708D4" w:rsidTr="00DC34C0">
        <w:tc>
          <w:tcPr>
            <w:tcW w:w="3261" w:type="dxa"/>
            <w:shd w:val="clear" w:color="auto" w:fill="auto"/>
            <w:vAlign w:val="center"/>
          </w:tcPr>
          <w:p w:rsidR="00C97800" w:rsidRPr="00DC34C0" w:rsidRDefault="00DC34C0" w:rsidP="00DC34C0">
            <w:pPr>
              <w:pStyle w:val="NoSpacing"/>
            </w:pPr>
            <w:r w:rsidRPr="00DC34C0">
              <w:rPr>
                <w:rFonts w:eastAsia="Times New Roman" w:cs="Helvetica"/>
                <w:lang w:eastAsia="en-CA"/>
              </w:rPr>
              <w:t>MEGAN TURNBULL</w:t>
            </w:r>
          </w:p>
        </w:tc>
        <w:tc>
          <w:tcPr>
            <w:tcW w:w="6337" w:type="dxa"/>
            <w:gridSpan w:val="2"/>
            <w:vAlign w:val="center"/>
          </w:tcPr>
          <w:p w:rsidR="00C97800" w:rsidRPr="00DC34C0" w:rsidRDefault="00C97800" w:rsidP="00DC34C0">
            <w:pPr>
              <w:pStyle w:val="NoSpacing"/>
            </w:pPr>
            <w:r w:rsidRPr="00DC34C0">
              <w:t>payroll accountant</w:t>
            </w:r>
          </w:p>
        </w:tc>
      </w:tr>
      <w:tr w:rsidR="00C97800" w:rsidRPr="001F00E7" w:rsidTr="00DC34C0">
        <w:tc>
          <w:tcPr>
            <w:tcW w:w="3261" w:type="dxa"/>
            <w:shd w:val="clear" w:color="auto" w:fill="auto"/>
            <w:vAlign w:val="center"/>
          </w:tcPr>
          <w:p w:rsidR="00C97800" w:rsidRPr="00DC34C0" w:rsidRDefault="00C97800" w:rsidP="00DC34C0">
            <w:pPr>
              <w:pStyle w:val="NoSpacing"/>
            </w:pPr>
          </w:p>
        </w:tc>
        <w:tc>
          <w:tcPr>
            <w:tcW w:w="6337" w:type="dxa"/>
            <w:gridSpan w:val="2"/>
            <w:vAlign w:val="center"/>
          </w:tcPr>
          <w:p w:rsidR="00C97800" w:rsidRPr="00DC34C0" w:rsidRDefault="00C97800" w:rsidP="00DC34C0">
            <w:pPr>
              <w:pStyle w:val="NoSpacing"/>
            </w:pPr>
          </w:p>
        </w:tc>
      </w:tr>
      <w:tr w:rsidR="00C97800" w:rsidRPr="001F00E7" w:rsidTr="00DC34C0">
        <w:tc>
          <w:tcPr>
            <w:tcW w:w="3261" w:type="dxa"/>
            <w:shd w:val="clear" w:color="auto" w:fill="auto"/>
            <w:vAlign w:val="center"/>
          </w:tcPr>
          <w:p w:rsidR="00C97800" w:rsidRPr="00DC34C0" w:rsidRDefault="00DC34C0" w:rsidP="00DC34C0">
            <w:pPr>
              <w:pStyle w:val="NoSpacing"/>
            </w:pPr>
            <w:r w:rsidRPr="00DC34C0">
              <w:t>MATTHEW SANTORO</w:t>
            </w:r>
          </w:p>
        </w:tc>
        <w:tc>
          <w:tcPr>
            <w:tcW w:w="6337" w:type="dxa"/>
            <w:gridSpan w:val="2"/>
            <w:vAlign w:val="center"/>
          </w:tcPr>
          <w:p w:rsidR="00C97800" w:rsidRPr="00DC34C0" w:rsidRDefault="00C97800" w:rsidP="00DC34C0">
            <w:pPr>
              <w:pStyle w:val="NoSpacing"/>
            </w:pPr>
            <w:r w:rsidRPr="00DC34C0">
              <w:t>production coordinator</w:t>
            </w:r>
          </w:p>
        </w:tc>
      </w:tr>
      <w:tr w:rsidR="00C97800" w:rsidTr="00DC34C0">
        <w:tc>
          <w:tcPr>
            <w:tcW w:w="3261" w:type="dxa"/>
            <w:shd w:val="clear" w:color="auto" w:fill="auto"/>
            <w:vAlign w:val="center"/>
          </w:tcPr>
          <w:p w:rsidR="00C97800" w:rsidRPr="00DC34C0" w:rsidRDefault="00C97800" w:rsidP="00DC34C0">
            <w:pPr>
              <w:pStyle w:val="NoSpacing"/>
            </w:pPr>
          </w:p>
        </w:tc>
        <w:tc>
          <w:tcPr>
            <w:tcW w:w="6337" w:type="dxa"/>
            <w:gridSpan w:val="2"/>
            <w:vAlign w:val="center"/>
          </w:tcPr>
          <w:p w:rsidR="00C97800" w:rsidRPr="00DC34C0" w:rsidRDefault="00C97800" w:rsidP="00DC34C0">
            <w:pPr>
              <w:pStyle w:val="NoSpacing"/>
            </w:pPr>
          </w:p>
        </w:tc>
      </w:tr>
      <w:tr w:rsidR="00C97800" w:rsidRPr="001F00E7" w:rsidTr="00DC34C0">
        <w:tc>
          <w:tcPr>
            <w:tcW w:w="3261" w:type="dxa"/>
            <w:shd w:val="clear" w:color="auto" w:fill="auto"/>
            <w:vAlign w:val="center"/>
          </w:tcPr>
          <w:p w:rsidR="00C97800" w:rsidRPr="00DC34C0" w:rsidRDefault="00DC34C0" w:rsidP="00DC34C0">
            <w:pPr>
              <w:pStyle w:val="NoSpacing"/>
            </w:pPr>
            <w:r w:rsidRPr="00DC34C0">
              <w:t>MATT HOLDEN</w:t>
            </w:r>
          </w:p>
        </w:tc>
        <w:tc>
          <w:tcPr>
            <w:tcW w:w="6337" w:type="dxa"/>
            <w:gridSpan w:val="2"/>
            <w:vAlign w:val="center"/>
          </w:tcPr>
          <w:p w:rsidR="00C97800" w:rsidRPr="00DC34C0" w:rsidRDefault="00C97800" w:rsidP="00DC34C0">
            <w:pPr>
              <w:pStyle w:val="NoSpacing"/>
            </w:pPr>
            <w:r w:rsidRPr="00DC34C0">
              <w:t>third assistant director</w:t>
            </w:r>
          </w:p>
        </w:tc>
      </w:tr>
      <w:tr w:rsidR="00C97800" w:rsidTr="00DC34C0">
        <w:tc>
          <w:tcPr>
            <w:tcW w:w="3261" w:type="dxa"/>
            <w:shd w:val="clear" w:color="auto" w:fill="auto"/>
            <w:vAlign w:val="center"/>
          </w:tcPr>
          <w:p w:rsidR="00C97800" w:rsidRPr="00DC34C0" w:rsidRDefault="00C97800" w:rsidP="00DC34C0">
            <w:pPr>
              <w:pStyle w:val="NoSpacing"/>
            </w:pPr>
          </w:p>
        </w:tc>
        <w:tc>
          <w:tcPr>
            <w:tcW w:w="6337" w:type="dxa"/>
            <w:gridSpan w:val="2"/>
            <w:vAlign w:val="center"/>
          </w:tcPr>
          <w:p w:rsidR="00C97800" w:rsidRPr="00DC34C0" w:rsidRDefault="00C97800" w:rsidP="00DC34C0">
            <w:pPr>
              <w:pStyle w:val="NoSpacing"/>
            </w:pPr>
          </w:p>
        </w:tc>
      </w:tr>
      <w:tr w:rsidR="00C97800" w:rsidRPr="001F00E7" w:rsidTr="00DC34C0">
        <w:tc>
          <w:tcPr>
            <w:tcW w:w="3261" w:type="dxa"/>
            <w:shd w:val="clear" w:color="auto" w:fill="auto"/>
            <w:vAlign w:val="center"/>
          </w:tcPr>
          <w:p w:rsidR="00C97800" w:rsidRPr="00DC34C0" w:rsidRDefault="00DC34C0" w:rsidP="00DC34C0">
            <w:pPr>
              <w:pStyle w:val="NoSpacing"/>
            </w:pPr>
            <w:r w:rsidRPr="00DC34C0">
              <w:t>QUINN BRESCH</w:t>
            </w:r>
          </w:p>
        </w:tc>
        <w:tc>
          <w:tcPr>
            <w:tcW w:w="6337" w:type="dxa"/>
            <w:gridSpan w:val="2"/>
            <w:vAlign w:val="center"/>
          </w:tcPr>
          <w:p w:rsidR="00C97800" w:rsidRPr="00DC34C0" w:rsidRDefault="00C97800" w:rsidP="00DC34C0">
            <w:pPr>
              <w:pStyle w:val="NoSpacing"/>
            </w:pPr>
            <w:r w:rsidRPr="00DC34C0">
              <w:t>craft service/first aid</w:t>
            </w:r>
          </w:p>
        </w:tc>
      </w:tr>
      <w:tr w:rsidR="00C97800" w:rsidRPr="001F00E7" w:rsidTr="00DC34C0">
        <w:tc>
          <w:tcPr>
            <w:tcW w:w="3261" w:type="dxa"/>
            <w:shd w:val="clear" w:color="auto" w:fill="auto"/>
            <w:vAlign w:val="center"/>
          </w:tcPr>
          <w:p w:rsidR="00C97800" w:rsidRPr="00DC34C0" w:rsidRDefault="00C97800" w:rsidP="00DC34C0">
            <w:pPr>
              <w:pStyle w:val="NoSpacing"/>
            </w:pPr>
          </w:p>
        </w:tc>
        <w:tc>
          <w:tcPr>
            <w:tcW w:w="6337" w:type="dxa"/>
            <w:gridSpan w:val="2"/>
            <w:vAlign w:val="center"/>
          </w:tcPr>
          <w:p w:rsidR="00C97800" w:rsidRPr="00DC34C0" w:rsidRDefault="00C97800" w:rsidP="00DC34C0">
            <w:pPr>
              <w:pStyle w:val="NoSpacing"/>
            </w:pPr>
          </w:p>
        </w:tc>
      </w:tr>
      <w:tr w:rsidR="00C97800" w:rsidRPr="00620C79" w:rsidTr="00DC34C0">
        <w:tc>
          <w:tcPr>
            <w:tcW w:w="3261" w:type="dxa"/>
            <w:shd w:val="clear" w:color="auto" w:fill="auto"/>
            <w:vAlign w:val="center"/>
          </w:tcPr>
          <w:p w:rsidR="00C97800" w:rsidRPr="00DC34C0" w:rsidRDefault="00DC34C0" w:rsidP="00DC34C0">
            <w:pPr>
              <w:pStyle w:val="NoSpacing"/>
            </w:pPr>
            <w:r w:rsidRPr="00DC34C0">
              <w:t>AUSTIN GOURMET</w:t>
            </w:r>
          </w:p>
        </w:tc>
        <w:tc>
          <w:tcPr>
            <w:tcW w:w="6337" w:type="dxa"/>
            <w:gridSpan w:val="2"/>
            <w:vAlign w:val="center"/>
          </w:tcPr>
          <w:p w:rsidR="00C97800" w:rsidRPr="00DC34C0" w:rsidRDefault="00C97800" w:rsidP="00DC34C0">
            <w:pPr>
              <w:pStyle w:val="NoSpacing"/>
            </w:pPr>
            <w:r w:rsidRPr="00DC34C0">
              <w:t>catering</w:t>
            </w:r>
          </w:p>
        </w:tc>
      </w:tr>
      <w:tr w:rsidR="00C97800" w:rsidTr="00DC34C0">
        <w:tc>
          <w:tcPr>
            <w:tcW w:w="3261" w:type="dxa"/>
            <w:shd w:val="clear" w:color="auto" w:fill="auto"/>
            <w:vAlign w:val="center"/>
          </w:tcPr>
          <w:p w:rsidR="00C97800" w:rsidRPr="00DC34C0" w:rsidRDefault="00DC34C0" w:rsidP="00DC34C0">
            <w:pPr>
              <w:pStyle w:val="NoSpacing"/>
            </w:pPr>
            <w:r w:rsidRPr="00DC34C0">
              <w:t xml:space="preserve">BRANDON CREWE </w:t>
            </w:r>
          </w:p>
        </w:tc>
        <w:tc>
          <w:tcPr>
            <w:tcW w:w="6337" w:type="dxa"/>
            <w:gridSpan w:val="2"/>
            <w:vAlign w:val="center"/>
          </w:tcPr>
          <w:p w:rsidR="00C97800" w:rsidRPr="00DC34C0" w:rsidRDefault="00C97800" w:rsidP="00DC34C0">
            <w:pPr>
              <w:pStyle w:val="NoSpacing"/>
            </w:pPr>
          </w:p>
        </w:tc>
      </w:tr>
      <w:tr w:rsidR="00C97800" w:rsidTr="00DC34C0">
        <w:tc>
          <w:tcPr>
            <w:tcW w:w="3261" w:type="dxa"/>
            <w:shd w:val="clear" w:color="auto" w:fill="auto"/>
            <w:vAlign w:val="center"/>
          </w:tcPr>
          <w:p w:rsidR="00C97800" w:rsidRPr="00DC34C0" w:rsidRDefault="00DC34C0" w:rsidP="00DC34C0">
            <w:pPr>
              <w:pStyle w:val="NoSpacing"/>
            </w:pPr>
            <w:r w:rsidRPr="00DC34C0">
              <w:t>NABIL MINNIKH</w:t>
            </w:r>
          </w:p>
        </w:tc>
        <w:tc>
          <w:tcPr>
            <w:tcW w:w="6337" w:type="dxa"/>
            <w:gridSpan w:val="2"/>
            <w:vAlign w:val="center"/>
          </w:tcPr>
          <w:p w:rsidR="00C97800" w:rsidRPr="00DC34C0" w:rsidRDefault="00C97800" w:rsidP="00DC34C0">
            <w:pPr>
              <w:pStyle w:val="NoSpacing"/>
            </w:pPr>
          </w:p>
        </w:tc>
      </w:tr>
      <w:tr w:rsidR="00C97800" w:rsidTr="00DC34C0">
        <w:tc>
          <w:tcPr>
            <w:tcW w:w="3261" w:type="dxa"/>
            <w:shd w:val="clear" w:color="auto" w:fill="auto"/>
            <w:vAlign w:val="center"/>
          </w:tcPr>
          <w:p w:rsidR="00C97800" w:rsidRPr="00DC34C0" w:rsidRDefault="00DC34C0" w:rsidP="00DC34C0">
            <w:pPr>
              <w:pStyle w:val="NoSpacing"/>
            </w:pPr>
            <w:r w:rsidRPr="00DC34C0">
              <w:t>KONSTANTIN MINNIKH</w:t>
            </w:r>
          </w:p>
        </w:tc>
        <w:tc>
          <w:tcPr>
            <w:tcW w:w="6337" w:type="dxa"/>
            <w:gridSpan w:val="2"/>
            <w:vAlign w:val="center"/>
          </w:tcPr>
          <w:p w:rsidR="00C97800" w:rsidRPr="00DC34C0" w:rsidRDefault="00C97800" w:rsidP="00DC34C0">
            <w:pPr>
              <w:pStyle w:val="NoSpacing"/>
            </w:pPr>
          </w:p>
        </w:tc>
      </w:tr>
      <w:tr w:rsidR="00C97800" w:rsidRPr="001F00E7" w:rsidTr="00DC34C0">
        <w:tc>
          <w:tcPr>
            <w:tcW w:w="3261" w:type="dxa"/>
            <w:shd w:val="clear" w:color="auto" w:fill="auto"/>
            <w:vAlign w:val="center"/>
          </w:tcPr>
          <w:p w:rsidR="00C97800" w:rsidRPr="00DC34C0" w:rsidRDefault="00C97800" w:rsidP="00DC34C0">
            <w:pPr>
              <w:pStyle w:val="NoSpacing"/>
            </w:pPr>
          </w:p>
        </w:tc>
        <w:tc>
          <w:tcPr>
            <w:tcW w:w="6337" w:type="dxa"/>
            <w:gridSpan w:val="2"/>
            <w:vAlign w:val="center"/>
          </w:tcPr>
          <w:p w:rsidR="00C97800" w:rsidRPr="00DC34C0" w:rsidRDefault="00C97800" w:rsidP="00DC34C0">
            <w:pPr>
              <w:pStyle w:val="NoSpacing"/>
            </w:pPr>
          </w:p>
        </w:tc>
      </w:tr>
      <w:tr w:rsidR="00C97800" w:rsidRPr="001F00E7" w:rsidTr="00DC34C0">
        <w:tc>
          <w:tcPr>
            <w:tcW w:w="3261" w:type="dxa"/>
            <w:shd w:val="clear" w:color="auto" w:fill="auto"/>
            <w:vAlign w:val="center"/>
          </w:tcPr>
          <w:p w:rsidR="00C97800" w:rsidRPr="00DC34C0" w:rsidRDefault="00DC34C0" w:rsidP="00DC34C0">
            <w:pPr>
              <w:pStyle w:val="NoSpacing"/>
            </w:pPr>
            <w:r w:rsidRPr="00DC34C0">
              <w:t>CIARRA COOK</w:t>
            </w:r>
          </w:p>
        </w:tc>
        <w:tc>
          <w:tcPr>
            <w:tcW w:w="6337" w:type="dxa"/>
            <w:gridSpan w:val="2"/>
            <w:vAlign w:val="center"/>
          </w:tcPr>
          <w:p w:rsidR="00C97800" w:rsidRPr="00DC34C0" w:rsidRDefault="00C97800" w:rsidP="00DC34C0">
            <w:pPr>
              <w:pStyle w:val="NoSpacing"/>
            </w:pPr>
            <w:r w:rsidRPr="00DC34C0">
              <w:t>casting assistant</w:t>
            </w:r>
          </w:p>
        </w:tc>
      </w:tr>
      <w:tr w:rsidR="00C97800" w:rsidRPr="001F00E7" w:rsidTr="00DC34C0">
        <w:tc>
          <w:tcPr>
            <w:tcW w:w="3261" w:type="dxa"/>
            <w:shd w:val="clear" w:color="auto" w:fill="auto"/>
            <w:vAlign w:val="center"/>
          </w:tcPr>
          <w:p w:rsidR="00C97800" w:rsidRPr="00DC34C0" w:rsidRDefault="00DC34C0" w:rsidP="00DC34C0">
            <w:pPr>
              <w:pStyle w:val="NoSpacing"/>
            </w:pPr>
            <w:r w:rsidRPr="00DC34C0">
              <w:t>LA HILTS</w:t>
            </w:r>
          </w:p>
        </w:tc>
        <w:tc>
          <w:tcPr>
            <w:tcW w:w="6337" w:type="dxa"/>
            <w:gridSpan w:val="2"/>
            <w:vAlign w:val="center"/>
          </w:tcPr>
          <w:p w:rsidR="00C97800" w:rsidRPr="00DC34C0" w:rsidRDefault="00C97800" w:rsidP="00DC34C0">
            <w:pPr>
              <w:pStyle w:val="NoSpacing"/>
            </w:pPr>
            <w:r w:rsidRPr="00DC34C0">
              <w:t>extras casting</w:t>
            </w:r>
          </w:p>
        </w:tc>
      </w:tr>
      <w:tr w:rsidR="00C97800" w:rsidRPr="001F00E7" w:rsidTr="00DC34C0">
        <w:tc>
          <w:tcPr>
            <w:tcW w:w="3261" w:type="dxa"/>
            <w:shd w:val="clear" w:color="auto" w:fill="auto"/>
            <w:vAlign w:val="center"/>
          </w:tcPr>
          <w:p w:rsidR="00C97800" w:rsidRPr="00DC34C0" w:rsidRDefault="00DC34C0" w:rsidP="00DC34C0">
            <w:pPr>
              <w:pStyle w:val="NoSpacing"/>
            </w:pPr>
            <w:r w:rsidRPr="00DC34C0">
              <w:t>JENNIFER ROBERTS</w:t>
            </w:r>
          </w:p>
        </w:tc>
        <w:tc>
          <w:tcPr>
            <w:tcW w:w="6337" w:type="dxa"/>
            <w:gridSpan w:val="2"/>
            <w:vAlign w:val="center"/>
          </w:tcPr>
          <w:p w:rsidR="00C97800" w:rsidRPr="00DC34C0" w:rsidRDefault="00C97800" w:rsidP="00DC34C0">
            <w:pPr>
              <w:pStyle w:val="NoSpacing"/>
            </w:pPr>
            <w:r w:rsidRPr="00DC34C0">
              <w:t>background coordinator</w:t>
            </w:r>
          </w:p>
        </w:tc>
      </w:tr>
      <w:tr w:rsidR="00C97800" w:rsidRPr="001F00E7" w:rsidTr="00DC34C0">
        <w:tc>
          <w:tcPr>
            <w:tcW w:w="3261" w:type="dxa"/>
            <w:shd w:val="clear" w:color="auto" w:fill="auto"/>
            <w:vAlign w:val="center"/>
          </w:tcPr>
          <w:p w:rsidR="00C97800" w:rsidRPr="00DC34C0" w:rsidRDefault="00C97800" w:rsidP="00DC34C0">
            <w:pPr>
              <w:pStyle w:val="NoSpacing"/>
            </w:pPr>
          </w:p>
        </w:tc>
        <w:tc>
          <w:tcPr>
            <w:tcW w:w="6337" w:type="dxa"/>
            <w:gridSpan w:val="2"/>
            <w:vAlign w:val="center"/>
          </w:tcPr>
          <w:p w:rsidR="00C97800" w:rsidRPr="00DC34C0" w:rsidRDefault="00C97800" w:rsidP="00DC34C0">
            <w:pPr>
              <w:pStyle w:val="NoSpacing"/>
            </w:pPr>
          </w:p>
        </w:tc>
      </w:tr>
      <w:tr w:rsidR="00C97800" w:rsidRPr="001F00E7" w:rsidTr="00DC34C0">
        <w:tc>
          <w:tcPr>
            <w:tcW w:w="3261" w:type="dxa"/>
            <w:shd w:val="clear" w:color="auto" w:fill="auto"/>
            <w:vAlign w:val="center"/>
          </w:tcPr>
          <w:p w:rsidR="00C97800" w:rsidRPr="00DC34C0" w:rsidRDefault="00DC34C0" w:rsidP="00DC34C0">
            <w:pPr>
              <w:pStyle w:val="NoSpacing"/>
            </w:pPr>
            <w:r w:rsidRPr="00DC34C0">
              <w:t>ANDREA WHITBURN</w:t>
            </w:r>
          </w:p>
        </w:tc>
        <w:tc>
          <w:tcPr>
            <w:tcW w:w="6337" w:type="dxa"/>
            <w:gridSpan w:val="2"/>
            <w:vAlign w:val="center"/>
          </w:tcPr>
          <w:p w:rsidR="00C97800" w:rsidRPr="00DC34C0" w:rsidRDefault="00C97800" w:rsidP="00DC34C0">
            <w:pPr>
              <w:pStyle w:val="NoSpacing"/>
            </w:pPr>
            <w:r w:rsidRPr="00DC34C0">
              <w:t>stand in</w:t>
            </w:r>
          </w:p>
        </w:tc>
      </w:tr>
      <w:tr w:rsidR="00C97800" w:rsidRPr="001F00E7" w:rsidTr="00DC34C0">
        <w:tc>
          <w:tcPr>
            <w:tcW w:w="3261" w:type="dxa"/>
            <w:shd w:val="clear" w:color="auto" w:fill="auto"/>
            <w:vAlign w:val="center"/>
          </w:tcPr>
          <w:p w:rsidR="00C97800" w:rsidRPr="00DC34C0" w:rsidRDefault="00C97800" w:rsidP="00DC34C0">
            <w:pPr>
              <w:pStyle w:val="NoSpacing"/>
            </w:pPr>
          </w:p>
        </w:tc>
        <w:tc>
          <w:tcPr>
            <w:tcW w:w="6337" w:type="dxa"/>
            <w:gridSpan w:val="2"/>
            <w:vAlign w:val="center"/>
          </w:tcPr>
          <w:p w:rsidR="00C97800" w:rsidRPr="00DC34C0" w:rsidRDefault="00C97800" w:rsidP="00DC34C0">
            <w:pPr>
              <w:pStyle w:val="NoSpacing"/>
            </w:pPr>
          </w:p>
        </w:tc>
      </w:tr>
      <w:tr w:rsidR="00C97800" w:rsidRPr="001F00E7" w:rsidTr="00DC34C0">
        <w:tc>
          <w:tcPr>
            <w:tcW w:w="3261" w:type="dxa"/>
            <w:shd w:val="clear" w:color="auto" w:fill="auto"/>
            <w:vAlign w:val="center"/>
          </w:tcPr>
          <w:p w:rsidR="00C97800" w:rsidRPr="00DC34C0" w:rsidRDefault="00DC34C0" w:rsidP="00DC34C0">
            <w:pPr>
              <w:pStyle w:val="NoSpacing"/>
            </w:pPr>
            <w:r w:rsidRPr="00DC34C0">
              <w:t>COASTAL CLEARANCES</w:t>
            </w:r>
          </w:p>
        </w:tc>
        <w:tc>
          <w:tcPr>
            <w:tcW w:w="6337" w:type="dxa"/>
            <w:gridSpan w:val="2"/>
            <w:vAlign w:val="center"/>
          </w:tcPr>
          <w:p w:rsidR="00C97800" w:rsidRPr="00DC34C0" w:rsidRDefault="00C97800" w:rsidP="00DC34C0">
            <w:pPr>
              <w:pStyle w:val="NoSpacing"/>
            </w:pPr>
            <w:r w:rsidRPr="00DC34C0">
              <w:t>script clearances by</w:t>
            </w:r>
          </w:p>
        </w:tc>
      </w:tr>
      <w:tr w:rsidR="00C97800" w:rsidRPr="001F00E7" w:rsidTr="00DC34C0">
        <w:tc>
          <w:tcPr>
            <w:tcW w:w="3261" w:type="dxa"/>
            <w:shd w:val="clear" w:color="auto" w:fill="auto"/>
            <w:vAlign w:val="center"/>
          </w:tcPr>
          <w:p w:rsidR="00C97800" w:rsidRPr="00DC34C0" w:rsidRDefault="00DC34C0" w:rsidP="00DC34C0">
            <w:pPr>
              <w:pStyle w:val="NoSpacing"/>
            </w:pPr>
            <w:r w:rsidRPr="00DC34C0">
              <w:t xml:space="preserve">CHANDLER FOGDEN ALDOUS </w:t>
            </w:r>
          </w:p>
          <w:p w:rsidR="00C97800" w:rsidRPr="00DC34C0" w:rsidRDefault="00DC34C0" w:rsidP="00DC34C0">
            <w:pPr>
              <w:pStyle w:val="NoSpacing"/>
            </w:pPr>
            <w:r w:rsidRPr="00DC34C0">
              <w:t>LAW CORPORATION</w:t>
            </w:r>
          </w:p>
        </w:tc>
        <w:tc>
          <w:tcPr>
            <w:tcW w:w="6337" w:type="dxa"/>
            <w:gridSpan w:val="2"/>
            <w:vAlign w:val="center"/>
          </w:tcPr>
          <w:p w:rsidR="00C97800" w:rsidRPr="00DC34C0" w:rsidRDefault="00C97800" w:rsidP="00DC34C0">
            <w:pPr>
              <w:pStyle w:val="NoSpacing"/>
            </w:pPr>
            <w:r w:rsidRPr="00DC34C0">
              <w:t>legal services by</w:t>
            </w:r>
          </w:p>
        </w:tc>
      </w:tr>
      <w:tr w:rsidR="00C97800" w:rsidRPr="001F00E7" w:rsidTr="00DC34C0">
        <w:tc>
          <w:tcPr>
            <w:tcW w:w="3261" w:type="dxa"/>
            <w:shd w:val="clear" w:color="auto" w:fill="auto"/>
            <w:vAlign w:val="center"/>
          </w:tcPr>
          <w:p w:rsidR="00C97800" w:rsidRPr="00DC34C0" w:rsidRDefault="00DC34C0" w:rsidP="00DC34C0">
            <w:pPr>
              <w:pStyle w:val="NoSpacing"/>
            </w:pPr>
            <w:r w:rsidRPr="00DC34C0">
              <w:t xml:space="preserve">FRONT ROW INSURANCE </w:t>
            </w:r>
          </w:p>
          <w:p w:rsidR="00C97800" w:rsidRPr="00DC34C0" w:rsidRDefault="00DC34C0" w:rsidP="00DC34C0">
            <w:pPr>
              <w:pStyle w:val="NoSpacing"/>
            </w:pPr>
            <w:r w:rsidRPr="00DC34C0">
              <w:t>BROKERS</w:t>
            </w:r>
          </w:p>
        </w:tc>
        <w:tc>
          <w:tcPr>
            <w:tcW w:w="6337" w:type="dxa"/>
            <w:gridSpan w:val="2"/>
            <w:vAlign w:val="center"/>
          </w:tcPr>
          <w:p w:rsidR="00C97800" w:rsidRPr="00DC34C0" w:rsidRDefault="00C97800" w:rsidP="00DC34C0">
            <w:pPr>
              <w:pStyle w:val="NoSpacing"/>
            </w:pPr>
            <w:r w:rsidRPr="00DC34C0">
              <w:t>insurance by</w:t>
            </w:r>
          </w:p>
        </w:tc>
      </w:tr>
      <w:tr w:rsidR="00C97800" w:rsidTr="00DC34C0">
        <w:tc>
          <w:tcPr>
            <w:tcW w:w="3261" w:type="dxa"/>
            <w:shd w:val="clear" w:color="auto" w:fill="auto"/>
            <w:vAlign w:val="center"/>
          </w:tcPr>
          <w:p w:rsidR="00C97800" w:rsidRPr="00DC34C0" w:rsidRDefault="00C97800" w:rsidP="00DC34C0">
            <w:pPr>
              <w:pStyle w:val="NoSpacing"/>
            </w:pPr>
          </w:p>
        </w:tc>
        <w:tc>
          <w:tcPr>
            <w:tcW w:w="6337" w:type="dxa"/>
            <w:gridSpan w:val="2"/>
            <w:vAlign w:val="center"/>
          </w:tcPr>
          <w:p w:rsidR="00C97800" w:rsidRPr="00DC34C0" w:rsidRDefault="00C97800" w:rsidP="00DC34C0">
            <w:pPr>
              <w:pStyle w:val="NoSpacing"/>
            </w:pPr>
          </w:p>
        </w:tc>
      </w:tr>
      <w:tr w:rsidR="00C97800" w:rsidRPr="00045A9D" w:rsidTr="00DC34C0">
        <w:tc>
          <w:tcPr>
            <w:tcW w:w="3261" w:type="dxa"/>
            <w:shd w:val="clear" w:color="auto" w:fill="auto"/>
            <w:vAlign w:val="center"/>
          </w:tcPr>
          <w:p w:rsidR="00C97800" w:rsidRPr="00DC34C0" w:rsidRDefault="00DC34C0" w:rsidP="00DC34C0">
            <w:pPr>
              <w:pStyle w:val="NoSpacing"/>
            </w:pPr>
            <w:r w:rsidRPr="00DC34C0">
              <w:t>LEAH MYERS</w:t>
            </w:r>
          </w:p>
        </w:tc>
        <w:tc>
          <w:tcPr>
            <w:tcW w:w="6337" w:type="dxa"/>
            <w:gridSpan w:val="2"/>
            <w:vAlign w:val="center"/>
          </w:tcPr>
          <w:p w:rsidR="00C97800" w:rsidRPr="00DC34C0" w:rsidRDefault="00C97800" w:rsidP="00DC34C0">
            <w:pPr>
              <w:pStyle w:val="NoSpacing"/>
            </w:pPr>
            <w:r w:rsidRPr="00DC34C0">
              <w:t>post production supervisor</w:t>
            </w:r>
          </w:p>
        </w:tc>
      </w:tr>
      <w:tr w:rsidR="00C97800" w:rsidRPr="00045A9D" w:rsidTr="00DC34C0">
        <w:tc>
          <w:tcPr>
            <w:tcW w:w="3261" w:type="dxa"/>
            <w:shd w:val="clear" w:color="auto" w:fill="auto"/>
            <w:vAlign w:val="center"/>
          </w:tcPr>
          <w:p w:rsidR="00C97800" w:rsidRPr="00DC34C0" w:rsidRDefault="00DC34C0" w:rsidP="00DC34C0">
            <w:pPr>
              <w:pStyle w:val="NoSpacing"/>
            </w:pPr>
            <w:r w:rsidRPr="00DC34C0">
              <w:t>JEFF STOJAK</w:t>
            </w:r>
          </w:p>
        </w:tc>
        <w:tc>
          <w:tcPr>
            <w:tcW w:w="6337" w:type="dxa"/>
            <w:gridSpan w:val="2"/>
            <w:vAlign w:val="center"/>
          </w:tcPr>
          <w:p w:rsidR="00C97800" w:rsidRPr="00DC34C0" w:rsidRDefault="00C97800" w:rsidP="00DC34C0">
            <w:pPr>
              <w:pStyle w:val="NoSpacing"/>
            </w:pPr>
            <w:r w:rsidRPr="00DC34C0">
              <w:t>assistant editor</w:t>
            </w:r>
          </w:p>
        </w:tc>
      </w:tr>
      <w:tr w:rsidR="00C97800" w:rsidRPr="00045A9D" w:rsidTr="00DC34C0">
        <w:tc>
          <w:tcPr>
            <w:tcW w:w="3261" w:type="dxa"/>
            <w:shd w:val="clear" w:color="auto" w:fill="auto"/>
            <w:vAlign w:val="center"/>
          </w:tcPr>
          <w:p w:rsidR="00C97800" w:rsidRPr="00DC34C0" w:rsidRDefault="00DC34C0" w:rsidP="00DC34C0">
            <w:pPr>
              <w:pStyle w:val="NoSpacing"/>
            </w:pPr>
            <w:r w:rsidRPr="00DC34C0">
              <w:t>DEVIN TAYLOR</w:t>
            </w:r>
          </w:p>
        </w:tc>
        <w:tc>
          <w:tcPr>
            <w:tcW w:w="6337" w:type="dxa"/>
            <w:gridSpan w:val="2"/>
            <w:vAlign w:val="center"/>
          </w:tcPr>
          <w:p w:rsidR="00C97800" w:rsidRPr="00DC34C0" w:rsidRDefault="00C97800" w:rsidP="00DC34C0">
            <w:pPr>
              <w:pStyle w:val="NoSpacing"/>
            </w:pPr>
            <w:r w:rsidRPr="00DC34C0">
              <w:t>second assistant editor</w:t>
            </w:r>
          </w:p>
        </w:tc>
      </w:tr>
      <w:tr w:rsidR="00C97800" w:rsidRPr="00D8001E" w:rsidTr="00DC34C0">
        <w:tc>
          <w:tcPr>
            <w:tcW w:w="3261" w:type="dxa"/>
            <w:shd w:val="clear" w:color="auto" w:fill="auto"/>
            <w:vAlign w:val="center"/>
          </w:tcPr>
          <w:p w:rsidR="00C97800" w:rsidRPr="00DC34C0" w:rsidRDefault="00DC34C0" w:rsidP="00DC34C0">
            <w:pPr>
              <w:pStyle w:val="NoSpacing"/>
            </w:pPr>
            <w:r w:rsidRPr="00DC34C0">
              <w:t>EVAN GRAVES</w:t>
            </w:r>
          </w:p>
        </w:tc>
        <w:tc>
          <w:tcPr>
            <w:tcW w:w="6337" w:type="dxa"/>
            <w:gridSpan w:val="2"/>
            <w:vAlign w:val="center"/>
          </w:tcPr>
          <w:p w:rsidR="00C97800" w:rsidRPr="00DC34C0" w:rsidRDefault="00C97800" w:rsidP="00DC34C0">
            <w:pPr>
              <w:pStyle w:val="NoSpacing"/>
            </w:pPr>
            <w:r w:rsidRPr="00DC34C0">
              <w:t>visual effects</w:t>
            </w:r>
          </w:p>
        </w:tc>
      </w:tr>
      <w:tr w:rsidR="00C97800" w:rsidRPr="00045A9D" w:rsidTr="00DC34C0">
        <w:tc>
          <w:tcPr>
            <w:tcW w:w="3261" w:type="dxa"/>
            <w:shd w:val="clear" w:color="auto" w:fill="auto"/>
            <w:vAlign w:val="center"/>
          </w:tcPr>
          <w:p w:rsidR="00C97800" w:rsidRPr="00DC34C0" w:rsidRDefault="00DC34C0" w:rsidP="00DC34C0">
            <w:pPr>
              <w:pStyle w:val="NoSpacing"/>
            </w:pPr>
            <w:r w:rsidRPr="00DC34C0">
              <w:t>MATTHEW SANTORO</w:t>
            </w:r>
          </w:p>
        </w:tc>
        <w:tc>
          <w:tcPr>
            <w:tcW w:w="6337" w:type="dxa"/>
            <w:gridSpan w:val="2"/>
            <w:vAlign w:val="center"/>
          </w:tcPr>
          <w:p w:rsidR="00C97800" w:rsidRPr="00DC34C0" w:rsidRDefault="00C97800" w:rsidP="00DC34C0">
            <w:pPr>
              <w:pStyle w:val="NoSpacing"/>
            </w:pPr>
            <w:r w:rsidRPr="00DC34C0">
              <w:t>script coordinator</w:t>
            </w:r>
          </w:p>
        </w:tc>
      </w:tr>
      <w:tr w:rsidR="00C97800" w:rsidRPr="006A5F0C" w:rsidTr="00DC34C0">
        <w:tc>
          <w:tcPr>
            <w:tcW w:w="3261" w:type="dxa"/>
            <w:shd w:val="clear" w:color="auto" w:fill="auto"/>
            <w:vAlign w:val="center"/>
          </w:tcPr>
          <w:p w:rsidR="00C97800" w:rsidRPr="00DC34C0" w:rsidRDefault="00DC34C0" w:rsidP="00DC34C0">
            <w:pPr>
              <w:pStyle w:val="NoSpacing"/>
              <w:rPr>
                <w:rFonts w:eastAsia="Times New Roman" w:cs="Helvetica"/>
                <w:lang w:eastAsia="en-CA"/>
              </w:rPr>
            </w:pPr>
            <w:r w:rsidRPr="00DC34C0">
              <w:t>SEA</w:t>
            </w:r>
            <w:r w:rsidRPr="00DC34C0">
              <w:rPr>
                <w:rFonts w:eastAsia="Times New Roman" w:cs="Helvetica"/>
                <w:lang w:eastAsia="en-CA"/>
              </w:rPr>
              <w:t>N TRAVERS</w:t>
            </w:r>
          </w:p>
        </w:tc>
        <w:tc>
          <w:tcPr>
            <w:tcW w:w="6337" w:type="dxa"/>
            <w:gridSpan w:val="2"/>
            <w:vAlign w:val="center"/>
          </w:tcPr>
          <w:p w:rsidR="00C97800" w:rsidRPr="00DC34C0" w:rsidRDefault="00C97800" w:rsidP="00DC34C0">
            <w:pPr>
              <w:pStyle w:val="NoSpacing"/>
            </w:pPr>
            <w:proofErr w:type="spellStart"/>
            <w:r w:rsidRPr="00DC34C0">
              <w:t>colourist</w:t>
            </w:r>
            <w:proofErr w:type="spellEnd"/>
          </w:p>
        </w:tc>
      </w:tr>
      <w:tr w:rsidR="00C97800" w:rsidRPr="00045A9D" w:rsidTr="00DC34C0">
        <w:tc>
          <w:tcPr>
            <w:tcW w:w="3261" w:type="dxa"/>
            <w:shd w:val="clear" w:color="auto" w:fill="auto"/>
            <w:vAlign w:val="center"/>
          </w:tcPr>
          <w:p w:rsidR="00C97800" w:rsidRPr="00DC34C0" w:rsidRDefault="00DC34C0" w:rsidP="00DC34C0">
            <w:pPr>
              <w:pStyle w:val="NoSpacing"/>
            </w:pPr>
            <w:r w:rsidRPr="00DC34C0">
              <w:t xml:space="preserve">ANNUIT COEPTIS </w:t>
            </w:r>
          </w:p>
          <w:p w:rsidR="00C97800" w:rsidRPr="00DC34C0" w:rsidRDefault="00DC34C0" w:rsidP="00DC34C0">
            <w:pPr>
              <w:pStyle w:val="NoSpacing"/>
            </w:pPr>
            <w:r w:rsidRPr="00DC34C0">
              <w:t>ENTERTAINMENT</w:t>
            </w:r>
          </w:p>
        </w:tc>
        <w:tc>
          <w:tcPr>
            <w:tcW w:w="6337" w:type="dxa"/>
            <w:gridSpan w:val="2"/>
            <w:vAlign w:val="center"/>
          </w:tcPr>
          <w:p w:rsidR="00C97800" w:rsidRPr="00DC34C0" w:rsidRDefault="00C97800" w:rsidP="00DC34C0">
            <w:pPr>
              <w:pStyle w:val="NoSpacing"/>
            </w:pPr>
            <w:r w:rsidRPr="00DC34C0">
              <w:t>picture post production</w:t>
            </w:r>
          </w:p>
          <w:p w:rsidR="00C97800" w:rsidRPr="00DC34C0" w:rsidRDefault="00C97800" w:rsidP="00DC34C0">
            <w:pPr>
              <w:pStyle w:val="NoSpacing"/>
            </w:pPr>
            <w:r w:rsidRPr="00DC34C0">
              <w:t>provided by</w:t>
            </w:r>
          </w:p>
          <w:p w:rsidR="00C97800" w:rsidRPr="00DC34C0" w:rsidRDefault="00C97800" w:rsidP="00DC34C0">
            <w:pPr>
              <w:pStyle w:val="NoSpacing"/>
            </w:pPr>
          </w:p>
        </w:tc>
      </w:tr>
      <w:tr w:rsidR="00C97800" w:rsidRPr="00045A9D" w:rsidTr="00DC34C0">
        <w:tc>
          <w:tcPr>
            <w:tcW w:w="3261" w:type="dxa"/>
            <w:shd w:val="clear" w:color="auto" w:fill="auto"/>
            <w:vAlign w:val="center"/>
          </w:tcPr>
          <w:p w:rsidR="00C97800" w:rsidRPr="00DC34C0" w:rsidRDefault="00DC34C0" w:rsidP="00DC34C0">
            <w:pPr>
              <w:pStyle w:val="NoSpacing"/>
            </w:pPr>
            <w:r w:rsidRPr="00DC34C0">
              <w:t>FINALÉ POST</w:t>
            </w:r>
          </w:p>
        </w:tc>
        <w:tc>
          <w:tcPr>
            <w:tcW w:w="6337" w:type="dxa"/>
            <w:gridSpan w:val="2"/>
            <w:vAlign w:val="center"/>
          </w:tcPr>
          <w:p w:rsidR="00C97800" w:rsidRPr="00DC34C0" w:rsidRDefault="00C97800" w:rsidP="00DC34C0">
            <w:pPr>
              <w:pStyle w:val="NoSpacing"/>
            </w:pPr>
            <w:r w:rsidRPr="00DC34C0">
              <w:t>additional post services</w:t>
            </w:r>
          </w:p>
          <w:p w:rsidR="00C97800" w:rsidRPr="00DC34C0" w:rsidRDefault="00C97800" w:rsidP="00DC34C0">
            <w:pPr>
              <w:pStyle w:val="NoSpacing"/>
            </w:pPr>
            <w:r w:rsidRPr="00DC34C0">
              <w:t>provided by</w:t>
            </w:r>
          </w:p>
        </w:tc>
      </w:tr>
      <w:tr w:rsidR="00C97800" w:rsidTr="00DC34C0">
        <w:tc>
          <w:tcPr>
            <w:tcW w:w="3261" w:type="dxa"/>
            <w:shd w:val="clear" w:color="auto" w:fill="auto"/>
            <w:vAlign w:val="center"/>
          </w:tcPr>
          <w:p w:rsidR="00C97800" w:rsidRPr="00DC34C0" w:rsidRDefault="00C97800" w:rsidP="00DC34C0">
            <w:pPr>
              <w:pStyle w:val="NoSpacing"/>
            </w:pPr>
          </w:p>
        </w:tc>
        <w:tc>
          <w:tcPr>
            <w:tcW w:w="6337" w:type="dxa"/>
            <w:gridSpan w:val="2"/>
            <w:vAlign w:val="center"/>
          </w:tcPr>
          <w:p w:rsidR="00C97800" w:rsidRPr="00DC34C0" w:rsidRDefault="00C97800" w:rsidP="00DC34C0">
            <w:pPr>
              <w:pStyle w:val="NoSpacing"/>
            </w:pPr>
          </w:p>
        </w:tc>
      </w:tr>
      <w:tr w:rsidR="00C97800" w:rsidRPr="00045A9D" w:rsidTr="00DC34C0">
        <w:tc>
          <w:tcPr>
            <w:tcW w:w="3261" w:type="dxa"/>
            <w:shd w:val="clear" w:color="auto" w:fill="auto"/>
            <w:vAlign w:val="center"/>
          </w:tcPr>
          <w:p w:rsidR="00C97800" w:rsidRPr="00DC34C0" w:rsidRDefault="00DC34C0" w:rsidP="00DC34C0">
            <w:pPr>
              <w:pStyle w:val="NoSpacing"/>
            </w:pPr>
            <w:r w:rsidRPr="00DC34C0">
              <w:t>CINESCOPE SOUND</w:t>
            </w:r>
          </w:p>
        </w:tc>
        <w:tc>
          <w:tcPr>
            <w:tcW w:w="6337" w:type="dxa"/>
            <w:gridSpan w:val="2"/>
            <w:vAlign w:val="center"/>
          </w:tcPr>
          <w:p w:rsidR="00C97800" w:rsidRPr="00DC34C0" w:rsidRDefault="00C97800" w:rsidP="00DC34C0">
            <w:pPr>
              <w:pStyle w:val="NoSpacing"/>
            </w:pPr>
            <w:r w:rsidRPr="00DC34C0">
              <w:t>audio post production</w:t>
            </w:r>
          </w:p>
        </w:tc>
      </w:tr>
      <w:tr w:rsidR="00C97800" w:rsidRPr="00045A9D" w:rsidTr="00DC34C0">
        <w:tc>
          <w:tcPr>
            <w:tcW w:w="3261" w:type="dxa"/>
            <w:shd w:val="clear" w:color="auto" w:fill="auto"/>
            <w:vAlign w:val="center"/>
          </w:tcPr>
          <w:p w:rsidR="00C97800" w:rsidRPr="00DC34C0" w:rsidRDefault="00DC34C0" w:rsidP="00DC34C0">
            <w:pPr>
              <w:pStyle w:val="NoSpacing"/>
            </w:pPr>
            <w:r w:rsidRPr="00DC34C0">
              <w:t>GREGOR PHILLIPS</w:t>
            </w:r>
          </w:p>
        </w:tc>
        <w:tc>
          <w:tcPr>
            <w:tcW w:w="6337" w:type="dxa"/>
            <w:gridSpan w:val="2"/>
            <w:vAlign w:val="center"/>
          </w:tcPr>
          <w:p w:rsidR="00C97800" w:rsidRPr="00DC34C0" w:rsidRDefault="00C97800" w:rsidP="00DC34C0">
            <w:pPr>
              <w:pStyle w:val="NoSpacing"/>
            </w:pPr>
            <w:r w:rsidRPr="00DC34C0">
              <w:t>supervising sound editor</w:t>
            </w:r>
          </w:p>
        </w:tc>
      </w:tr>
    </w:tbl>
    <w:p w:rsidR="00FF775A" w:rsidRPr="005C7DF7" w:rsidRDefault="00A92F89" w:rsidP="005740B9">
      <w:pPr>
        <w:pStyle w:val="Heading1"/>
        <w:rPr>
          <w:rFonts w:cs="Helvetica"/>
        </w:rPr>
      </w:pPr>
      <w:r w:rsidRPr="005C7DF7">
        <w:rPr>
          <w:w w:val="110"/>
        </w:rPr>
        <w:t>Producer Biographies</w:t>
      </w:r>
    </w:p>
    <w:p w:rsidR="004B718C" w:rsidRPr="005C7DF7" w:rsidRDefault="004B718C" w:rsidP="00B15926">
      <w:pPr>
        <w:widowControl w:val="0"/>
        <w:autoSpaceDE w:val="0"/>
        <w:autoSpaceDN w:val="0"/>
        <w:adjustRightInd w:val="0"/>
        <w:spacing w:after="0"/>
        <w:rPr>
          <w:rFonts w:cs="Arial"/>
          <w:bCs/>
          <w:color w:val="000000"/>
          <w:sz w:val="24"/>
        </w:rPr>
      </w:pPr>
    </w:p>
    <w:p w:rsidR="00AA6EB2" w:rsidRPr="005C7DF7" w:rsidRDefault="00AA6EB2" w:rsidP="00AA6EB2">
      <w:pPr>
        <w:widowControl w:val="0"/>
        <w:autoSpaceDE w:val="0"/>
        <w:autoSpaceDN w:val="0"/>
        <w:adjustRightInd w:val="0"/>
        <w:spacing w:after="0" w:line="360" w:lineRule="auto"/>
        <w:rPr>
          <w:sz w:val="24"/>
        </w:rPr>
      </w:pPr>
      <w:r w:rsidRPr="005740B9">
        <w:rPr>
          <w:rStyle w:val="Heading2Char"/>
        </w:rPr>
        <w:t>TIM JOHNSON</w:t>
      </w:r>
      <w:r w:rsidRPr="005C7DF7">
        <w:rPr>
          <w:sz w:val="24"/>
        </w:rPr>
        <w:t xml:space="preserve"> – Executive Producer</w:t>
      </w:r>
    </w:p>
    <w:p w:rsidR="00AA6EB2" w:rsidRPr="005C7DF7" w:rsidRDefault="00AA6EB2" w:rsidP="00AA6EB2">
      <w:pPr>
        <w:widowControl w:val="0"/>
        <w:autoSpaceDE w:val="0"/>
        <w:autoSpaceDN w:val="0"/>
        <w:adjustRightInd w:val="0"/>
        <w:spacing w:after="0" w:line="360" w:lineRule="auto"/>
        <w:jc w:val="both"/>
        <w:rPr>
          <w:rFonts w:cs="Arial"/>
          <w:color w:val="000000"/>
          <w:sz w:val="24"/>
        </w:rPr>
      </w:pPr>
      <w:r w:rsidRPr="005C7DF7">
        <w:rPr>
          <w:rFonts w:cs="Arial"/>
          <w:color w:val="000000"/>
          <w:sz w:val="24"/>
        </w:rPr>
        <w:t>Tim Johnson is among the most active and reliable producers in the business thanks</w:t>
      </w:r>
      <w:r w:rsidR="00D37F35" w:rsidRPr="005C7DF7">
        <w:rPr>
          <w:rFonts w:cs="Arial"/>
          <w:color w:val="000000"/>
          <w:sz w:val="24"/>
        </w:rPr>
        <w:t xml:space="preserve"> to top rate productions and an </w:t>
      </w:r>
      <w:r w:rsidRPr="005C7DF7">
        <w:rPr>
          <w:rFonts w:cs="Arial"/>
          <w:color w:val="000000"/>
          <w:sz w:val="24"/>
        </w:rPr>
        <w:t xml:space="preserve">'on time, on budget' reputation. Previously, he managed the production of ABC's THE DAYS (MINDSHARE/TOUCHTONE.) Prior to forming Johnson Production Group and Ignite Entertainment, Tim served as Head of West Coast Programming Executive and launched the successful series DOC (88 episodes,) SUE THOMAS, FBI, MYSTERIOUS WAYS, JUST CAUSE, PONDEROSA, CHRISTY, ITS A MIRACLE AND MIRACLE PETS. </w:t>
      </w:r>
    </w:p>
    <w:p w:rsidR="00AA6EB2" w:rsidRPr="005C7DF7" w:rsidRDefault="00AA6EB2" w:rsidP="00AA6EB2">
      <w:pPr>
        <w:widowControl w:val="0"/>
        <w:autoSpaceDE w:val="0"/>
        <w:autoSpaceDN w:val="0"/>
        <w:adjustRightInd w:val="0"/>
        <w:spacing w:after="0" w:line="360" w:lineRule="auto"/>
        <w:jc w:val="both"/>
        <w:rPr>
          <w:rFonts w:cs="Arial"/>
          <w:color w:val="000000"/>
          <w:sz w:val="24"/>
        </w:rPr>
      </w:pPr>
    </w:p>
    <w:p w:rsidR="00AA6EB2" w:rsidRPr="005C7DF7" w:rsidRDefault="00AA6EB2" w:rsidP="00AA6EB2">
      <w:pPr>
        <w:widowControl w:val="0"/>
        <w:autoSpaceDE w:val="0"/>
        <w:autoSpaceDN w:val="0"/>
        <w:adjustRightInd w:val="0"/>
        <w:spacing w:after="0" w:line="360" w:lineRule="auto"/>
        <w:jc w:val="both"/>
        <w:rPr>
          <w:rFonts w:cs="Arial"/>
          <w:color w:val="000000"/>
          <w:sz w:val="24"/>
        </w:rPr>
      </w:pPr>
      <w:r w:rsidRPr="005C7DF7">
        <w:rPr>
          <w:rFonts w:cs="Arial"/>
          <w:color w:val="000000"/>
          <w:sz w:val="24"/>
        </w:rPr>
        <w:t xml:space="preserve">Johnson is also responsible for producing the international hit series, DR. QUINN, MEDICINE WOMAN for CBS PRODS/SULLIVAN COMPANY for over 5 seasons. During his 100-episode tenure, he also launched LIVE FROM THE RANCH with Orson Bean - a nationally syndicated talk show focusing on family values in America. He also developed and produced the original </w:t>
      </w:r>
      <w:proofErr w:type="spellStart"/>
      <w:r w:rsidRPr="005C7DF7">
        <w:rPr>
          <w:rFonts w:cs="Arial"/>
          <w:color w:val="000000"/>
          <w:sz w:val="24"/>
        </w:rPr>
        <w:t>docu</w:t>
      </w:r>
      <w:proofErr w:type="spellEnd"/>
      <w:r w:rsidRPr="005C7DF7">
        <w:rPr>
          <w:rFonts w:cs="Arial"/>
          <w:color w:val="000000"/>
          <w:sz w:val="24"/>
        </w:rPr>
        <w:t>-drama COLD CASE for CBS network, which was the very first program to integrate television with the Internet.</w:t>
      </w:r>
    </w:p>
    <w:p w:rsidR="00AA6EB2" w:rsidRPr="005C7DF7" w:rsidRDefault="00AA6EB2" w:rsidP="00AA6EB2">
      <w:pPr>
        <w:widowControl w:val="0"/>
        <w:autoSpaceDE w:val="0"/>
        <w:autoSpaceDN w:val="0"/>
        <w:adjustRightInd w:val="0"/>
        <w:spacing w:after="0"/>
        <w:rPr>
          <w:rFonts w:cs="Arial"/>
          <w:bCs/>
          <w:color w:val="000000"/>
          <w:sz w:val="24"/>
        </w:rPr>
      </w:pPr>
    </w:p>
    <w:p w:rsidR="00AA6EB2" w:rsidRPr="005C7DF7" w:rsidRDefault="00AA6EB2" w:rsidP="00AA6EB2">
      <w:pPr>
        <w:widowControl w:val="0"/>
        <w:autoSpaceDE w:val="0"/>
        <w:autoSpaceDN w:val="0"/>
        <w:adjustRightInd w:val="0"/>
        <w:spacing w:after="0" w:line="360" w:lineRule="auto"/>
        <w:rPr>
          <w:rFonts w:cs="Arial"/>
          <w:bCs/>
          <w:color w:val="000000"/>
          <w:sz w:val="24"/>
        </w:rPr>
      </w:pPr>
      <w:r w:rsidRPr="005C7DF7">
        <w:rPr>
          <w:rFonts w:cs="Arial"/>
          <w:bCs/>
          <w:color w:val="000000"/>
          <w:sz w:val="24"/>
        </w:rPr>
        <w:t xml:space="preserve">Recent Projects: </w:t>
      </w:r>
    </w:p>
    <w:p w:rsidR="00AA6EB2" w:rsidRPr="005C7DF7" w:rsidRDefault="00AA6EB2" w:rsidP="00AA6EB2">
      <w:pPr>
        <w:widowControl w:val="0"/>
        <w:autoSpaceDE w:val="0"/>
        <w:autoSpaceDN w:val="0"/>
        <w:adjustRightInd w:val="0"/>
        <w:spacing w:after="0"/>
        <w:rPr>
          <w:rFonts w:cs="Arial"/>
          <w:bCs/>
          <w:color w:val="000000"/>
          <w:sz w:val="24"/>
        </w:rPr>
      </w:pPr>
      <w:r w:rsidRPr="005C7DF7">
        <w:rPr>
          <w:rFonts w:cs="Arial"/>
          <w:bCs/>
          <w:color w:val="000000"/>
          <w:sz w:val="24"/>
        </w:rPr>
        <w:t>For Better or For Worse – Executive Producer</w:t>
      </w:r>
    </w:p>
    <w:p w:rsidR="00AA6EB2" w:rsidRPr="005C7DF7" w:rsidRDefault="00AA6EB2" w:rsidP="00AA6EB2">
      <w:pPr>
        <w:widowControl w:val="0"/>
        <w:autoSpaceDE w:val="0"/>
        <w:autoSpaceDN w:val="0"/>
        <w:adjustRightInd w:val="0"/>
        <w:spacing w:after="0"/>
        <w:rPr>
          <w:rFonts w:cs="Arial"/>
          <w:bCs/>
          <w:color w:val="000000"/>
          <w:sz w:val="24"/>
        </w:rPr>
      </w:pPr>
      <w:r w:rsidRPr="005C7DF7">
        <w:rPr>
          <w:rFonts w:cs="Arial"/>
          <w:bCs/>
          <w:color w:val="000000"/>
          <w:sz w:val="24"/>
        </w:rPr>
        <w:t xml:space="preserve">Baby </w:t>
      </w:r>
      <w:proofErr w:type="spellStart"/>
      <w:r w:rsidRPr="005C7DF7">
        <w:rPr>
          <w:rFonts w:cs="Arial"/>
          <w:bCs/>
          <w:color w:val="000000"/>
          <w:sz w:val="24"/>
        </w:rPr>
        <w:t>Bootcamp</w:t>
      </w:r>
      <w:proofErr w:type="spellEnd"/>
      <w:r w:rsidRPr="005C7DF7">
        <w:rPr>
          <w:rFonts w:cs="Arial"/>
          <w:bCs/>
          <w:color w:val="000000"/>
          <w:sz w:val="24"/>
        </w:rPr>
        <w:t xml:space="preserve"> – Executive Producer</w:t>
      </w:r>
    </w:p>
    <w:p w:rsidR="00AA6EB2" w:rsidRPr="005C7DF7" w:rsidRDefault="00AA6EB2" w:rsidP="00AA6EB2">
      <w:pPr>
        <w:widowControl w:val="0"/>
        <w:autoSpaceDE w:val="0"/>
        <w:autoSpaceDN w:val="0"/>
        <w:adjustRightInd w:val="0"/>
        <w:spacing w:after="0"/>
        <w:rPr>
          <w:rFonts w:cs="Arial"/>
          <w:bCs/>
          <w:color w:val="000000"/>
          <w:sz w:val="24"/>
        </w:rPr>
      </w:pPr>
      <w:r w:rsidRPr="005C7DF7">
        <w:rPr>
          <w:rFonts w:cs="Arial"/>
          <w:bCs/>
          <w:color w:val="000000"/>
          <w:sz w:val="24"/>
        </w:rPr>
        <w:t xml:space="preserve">Ring </w:t>
      </w:r>
      <w:proofErr w:type="gramStart"/>
      <w:r w:rsidRPr="005C7DF7">
        <w:rPr>
          <w:rFonts w:cs="Arial"/>
          <w:bCs/>
          <w:color w:val="000000"/>
          <w:sz w:val="24"/>
        </w:rPr>
        <w:t>By</w:t>
      </w:r>
      <w:proofErr w:type="gramEnd"/>
      <w:r w:rsidRPr="005C7DF7">
        <w:rPr>
          <w:rFonts w:cs="Arial"/>
          <w:bCs/>
          <w:color w:val="000000"/>
          <w:sz w:val="24"/>
        </w:rPr>
        <w:t xml:space="preserve"> Spring – Executive Producer</w:t>
      </w:r>
    </w:p>
    <w:p w:rsidR="00AA6EB2" w:rsidRPr="005C7DF7" w:rsidRDefault="00AA6EB2" w:rsidP="00AA6EB2">
      <w:pPr>
        <w:widowControl w:val="0"/>
        <w:autoSpaceDE w:val="0"/>
        <w:autoSpaceDN w:val="0"/>
        <w:adjustRightInd w:val="0"/>
        <w:spacing w:after="0"/>
        <w:rPr>
          <w:rFonts w:cs="Arial"/>
          <w:bCs/>
          <w:color w:val="000000"/>
          <w:sz w:val="24"/>
        </w:rPr>
      </w:pPr>
      <w:r w:rsidRPr="005C7DF7">
        <w:rPr>
          <w:rFonts w:cs="Arial"/>
          <w:bCs/>
          <w:color w:val="000000"/>
          <w:sz w:val="24"/>
        </w:rPr>
        <w:t>Sole Custody – Executive Producer</w:t>
      </w:r>
    </w:p>
    <w:p w:rsidR="00AA6EB2" w:rsidRPr="005C7DF7" w:rsidRDefault="00AA6EB2" w:rsidP="00AA6EB2">
      <w:pPr>
        <w:widowControl w:val="0"/>
        <w:autoSpaceDE w:val="0"/>
        <w:autoSpaceDN w:val="0"/>
        <w:adjustRightInd w:val="0"/>
        <w:spacing w:after="0"/>
        <w:rPr>
          <w:rFonts w:cs="Arial"/>
          <w:bCs/>
          <w:color w:val="000000"/>
          <w:sz w:val="24"/>
        </w:rPr>
      </w:pPr>
      <w:r w:rsidRPr="005C7DF7">
        <w:rPr>
          <w:rFonts w:cs="Arial"/>
          <w:bCs/>
          <w:color w:val="000000"/>
          <w:sz w:val="24"/>
        </w:rPr>
        <w:t>The Cheating Pact – Executive Producer</w:t>
      </w:r>
    </w:p>
    <w:p w:rsidR="00AA6EB2" w:rsidRPr="005C7DF7" w:rsidRDefault="00AA6EB2" w:rsidP="00AA6EB2">
      <w:pPr>
        <w:widowControl w:val="0"/>
        <w:autoSpaceDE w:val="0"/>
        <w:autoSpaceDN w:val="0"/>
        <w:adjustRightInd w:val="0"/>
        <w:spacing w:after="0"/>
        <w:rPr>
          <w:rFonts w:cs="Arial"/>
          <w:bCs/>
          <w:color w:val="000000"/>
          <w:sz w:val="24"/>
        </w:rPr>
      </w:pPr>
      <w:r w:rsidRPr="005C7DF7">
        <w:rPr>
          <w:rFonts w:cs="Arial"/>
          <w:bCs/>
          <w:color w:val="000000"/>
          <w:sz w:val="24"/>
        </w:rPr>
        <w:t>Deadly Spa – Executive Producer</w:t>
      </w:r>
    </w:p>
    <w:p w:rsidR="00AA6EB2" w:rsidRPr="005C7DF7" w:rsidRDefault="00AA6EB2" w:rsidP="00AA6EB2">
      <w:pPr>
        <w:widowControl w:val="0"/>
        <w:autoSpaceDE w:val="0"/>
        <w:autoSpaceDN w:val="0"/>
        <w:adjustRightInd w:val="0"/>
        <w:spacing w:after="0"/>
        <w:rPr>
          <w:rFonts w:cs="Arial"/>
          <w:bCs/>
          <w:color w:val="000000"/>
          <w:sz w:val="24"/>
        </w:rPr>
      </w:pPr>
      <w:r w:rsidRPr="005C7DF7">
        <w:rPr>
          <w:rFonts w:cs="Arial"/>
          <w:bCs/>
          <w:color w:val="000000"/>
          <w:sz w:val="24"/>
        </w:rPr>
        <w:t>Walking the Halls – Executive Producer</w:t>
      </w:r>
    </w:p>
    <w:p w:rsidR="00AA6EB2" w:rsidRPr="005C7DF7" w:rsidRDefault="00AA6EB2" w:rsidP="00AA6EB2">
      <w:pPr>
        <w:widowControl w:val="0"/>
        <w:autoSpaceDE w:val="0"/>
        <w:autoSpaceDN w:val="0"/>
        <w:adjustRightInd w:val="0"/>
        <w:spacing w:after="0"/>
        <w:rPr>
          <w:rFonts w:cs="Arial"/>
          <w:bCs/>
          <w:color w:val="000000"/>
          <w:sz w:val="24"/>
        </w:rPr>
      </w:pPr>
      <w:r w:rsidRPr="005C7DF7">
        <w:rPr>
          <w:rFonts w:cs="Arial"/>
          <w:bCs/>
          <w:color w:val="000000"/>
          <w:sz w:val="24"/>
        </w:rPr>
        <w:t xml:space="preserve">June </w:t>
      </w:r>
      <w:proofErr w:type="gramStart"/>
      <w:r w:rsidRPr="005C7DF7">
        <w:rPr>
          <w:rFonts w:cs="Arial"/>
          <w:bCs/>
          <w:color w:val="000000"/>
          <w:sz w:val="24"/>
        </w:rPr>
        <w:t>In</w:t>
      </w:r>
      <w:proofErr w:type="gramEnd"/>
      <w:r w:rsidRPr="005C7DF7">
        <w:rPr>
          <w:rFonts w:cs="Arial"/>
          <w:bCs/>
          <w:color w:val="000000"/>
          <w:sz w:val="24"/>
        </w:rPr>
        <w:t xml:space="preserve"> January – Executive Producer</w:t>
      </w:r>
    </w:p>
    <w:p w:rsidR="00AA6EB2" w:rsidRPr="005C7DF7" w:rsidRDefault="00AA6EB2" w:rsidP="00AA6EB2">
      <w:pPr>
        <w:widowControl w:val="0"/>
        <w:autoSpaceDE w:val="0"/>
        <w:autoSpaceDN w:val="0"/>
        <w:adjustRightInd w:val="0"/>
        <w:spacing w:after="0"/>
        <w:rPr>
          <w:rFonts w:cs="Arial"/>
          <w:bCs/>
          <w:color w:val="000000"/>
          <w:sz w:val="24"/>
        </w:rPr>
      </w:pPr>
      <w:r w:rsidRPr="005C7DF7">
        <w:rPr>
          <w:rFonts w:cs="Arial"/>
          <w:bCs/>
          <w:color w:val="000000"/>
          <w:sz w:val="24"/>
        </w:rPr>
        <w:t>Christmas in the City – Executive Producer</w:t>
      </w:r>
    </w:p>
    <w:p w:rsidR="00AA6EB2" w:rsidRPr="005C7DF7" w:rsidRDefault="00AA6EB2" w:rsidP="00AA6EB2">
      <w:pPr>
        <w:widowControl w:val="0"/>
        <w:autoSpaceDE w:val="0"/>
        <w:autoSpaceDN w:val="0"/>
        <w:adjustRightInd w:val="0"/>
        <w:spacing w:after="0"/>
        <w:rPr>
          <w:rFonts w:cs="Arial"/>
          <w:bCs/>
          <w:color w:val="000000"/>
          <w:sz w:val="24"/>
        </w:rPr>
      </w:pPr>
      <w:r w:rsidRPr="005C7DF7">
        <w:rPr>
          <w:rFonts w:cs="Arial"/>
          <w:bCs/>
          <w:color w:val="000000"/>
          <w:sz w:val="24"/>
        </w:rPr>
        <w:t>Snow Bride – Executive Producer</w:t>
      </w:r>
    </w:p>
    <w:p w:rsidR="00AA6EB2" w:rsidRPr="005C7DF7" w:rsidRDefault="00AA6EB2" w:rsidP="00AA6EB2">
      <w:pPr>
        <w:widowControl w:val="0"/>
        <w:autoSpaceDE w:val="0"/>
        <w:autoSpaceDN w:val="0"/>
        <w:adjustRightInd w:val="0"/>
        <w:spacing w:after="0"/>
        <w:rPr>
          <w:rFonts w:cs="Arial"/>
          <w:bCs/>
          <w:color w:val="000000"/>
          <w:sz w:val="24"/>
        </w:rPr>
      </w:pPr>
      <w:r w:rsidRPr="005C7DF7">
        <w:rPr>
          <w:rFonts w:cs="Arial"/>
          <w:bCs/>
          <w:color w:val="000000"/>
          <w:sz w:val="24"/>
        </w:rPr>
        <w:t>Dirty Teacher – Executive Producer</w:t>
      </w:r>
    </w:p>
    <w:p w:rsidR="00AA6EB2" w:rsidRPr="005C7DF7" w:rsidRDefault="00AA6EB2" w:rsidP="00AA6EB2">
      <w:pPr>
        <w:widowControl w:val="0"/>
        <w:autoSpaceDE w:val="0"/>
        <w:autoSpaceDN w:val="0"/>
        <w:adjustRightInd w:val="0"/>
        <w:spacing w:after="0"/>
        <w:rPr>
          <w:rFonts w:cs="Arial"/>
          <w:bCs/>
          <w:color w:val="000000"/>
          <w:sz w:val="24"/>
        </w:rPr>
      </w:pPr>
      <w:r w:rsidRPr="005C7DF7">
        <w:rPr>
          <w:rFonts w:cs="Arial"/>
          <w:bCs/>
          <w:color w:val="000000"/>
          <w:sz w:val="24"/>
        </w:rPr>
        <w:t>The Surrogate – Executive Producer</w:t>
      </w:r>
    </w:p>
    <w:p w:rsidR="00AA6EB2" w:rsidRPr="005C7DF7" w:rsidRDefault="00AA6EB2" w:rsidP="00AA6EB2">
      <w:pPr>
        <w:widowControl w:val="0"/>
        <w:autoSpaceDE w:val="0"/>
        <w:autoSpaceDN w:val="0"/>
        <w:adjustRightInd w:val="0"/>
        <w:spacing w:after="0"/>
        <w:rPr>
          <w:rFonts w:cs="Arial"/>
          <w:bCs/>
          <w:color w:val="000000"/>
          <w:sz w:val="24"/>
        </w:rPr>
      </w:pPr>
      <w:r w:rsidRPr="005C7DF7">
        <w:rPr>
          <w:rFonts w:cs="Arial"/>
          <w:bCs/>
          <w:color w:val="000000"/>
          <w:sz w:val="24"/>
        </w:rPr>
        <w:t>Merry In-Laws – Executive Producer</w:t>
      </w:r>
    </w:p>
    <w:p w:rsidR="00AA6EB2" w:rsidRPr="005C7DF7" w:rsidRDefault="00AA6EB2" w:rsidP="00AA6EB2">
      <w:pPr>
        <w:widowControl w:val="0"/>
        <w:autoSpaceDE w:val="0"/>
        <w:autoSpaceDN w:val="0"/>
        <w:adjustRightInd w:val="0"/>
        <w:spacing w:after="0"/>
        <w:rPr>
          <w:rFonts w:cs="Arial"/>
          <w:bCs/>
          <w:color w:val="000000"/>
          <w:sz w:val="24"/>
        </w:rPr>
      </w:pPr>
      <w:r w:rsidRPr="005C7DF7">
        <w:rPr>
          <w:rFonts w:cs="Arial"/>
          <w:bCs/>
          <w:color w:val="000000"/>
          <w:sz w:val="24"/>
        </w:rPr>
        <w:t>A Bride for Christmas – Executive Producer</w:t>
      </w:r>
    </w:p>
    <w:p w:rsidR="00AA6EB2" w:rsidRPr="005C7DF7" w:rsidRDefault="00AA6EB2" w:rsidP="00AA6EB2">
      <w:pPr>
        <w:widowControl w:val="0"/>
        <w:autoSpaceDE w:val="0"/>
        <w:autoSpaceDN w:val="0"/>
        <w:adjustRightInd w:val="0"/>
        <w:spacing w:after="0"/>
        <w:rPr>
          <w:rFonts w:cs="Arial"/>
          <w:bCs/>
          <w:color w:val="000000"/>
          <w:sz w:val="24"/>
        </w:rPr>
      </w:pPr>
      <w:r w:rsidRPr="005C7DF7">
        <w:rPr>
          <w:rFonts w:cs="Arial"/>
          <w:bCs/>
          <w:color w:val="000000"/>
          <w:sz w:val="24"/>
        </w:rPr>
        <w:t xml:space="preserve">Naughty or </w:t>
      </w:r>
      <w:proofErr w:type="gramStart"/>
      <w:r w:rsidRPr="005C7DF7">
        <w:rPr>
          <w:rFonts w:cs="Arial"/>
          <w:bCs/>
          <w:color w:val="000000"/>
          <w:sz w:val="24"/>
        </w:rPr>
        <w:t>Nice  –</w:t>
      </w:r>
      <w:proofErr w:type="gramEnd"/>
      <w:r w:rsidRPr="005C7DF7">
        <w:rPr>
          <w:rFonts w:cs="Arial"/>
          <w:bCs/>
          <w:color w:val="000000"/>
          <w:sz w:val="24"/>
        </w:rPr>
        <w:t xml:space="preserve"> Executive Producer</w:t>
      </w:r>
    </w:p>
    <w:p w:rsidR="00AA6EB2" w:rsidRPr="005C7DF7" w:rsidRDefault="00AA6EB2" w:rsidP="00AA6EB2">
      <w:pPr>
        <w:widowControl w:val="0"/>
        <w:autoSpaceDE w:val="0"/>
        <w:autoSpaceDN w:val="0"/>
        <w:adjustRightInd w:val="0"/>
        <w:spacing w:after="0"/>
        <w:rPr>
          <w:rFonts w:cs="Arial"/>
          <w:bCs/>
          <w:color w:val="000000"/>
          <w:sz w:val="24"/>
        </w:rPr>
      </w:pPr>
      <w:r w:rsidRPr="005C7DF7">
        <w:rPr>
          <w:rFonts w:cs="Arial"/>
          <w:bCs/>
          <w:color w:val="000000"/>
          <w:sz w:val="24"/>
        </w:rPr>
        <w:t>Christmas Crush– Executive Producer</w:t>
      </w:r>
    </w:p>
    <w:p w:rsidR="00AA6EB2" w:rsidRPr="005C7DF7" w:rsidRDefault="00AA6EB2" w:rsidP="00AA6EB2">
      <w:pPr>
        <w:widowControl w:val="0"/>
        <w:autoSpaceDE w:val="0"/>
        <w:autoSpaceDN w:val="0"/>
        <w:adjustRightInd w:val="0"/>
        <w:spacing w:after="0"/>
        <w:rPr>
          <w:rFonts w:cs="Arial"/>
          <w:bCs/>
          <w:color w:val="000000"/>
          <w:sz w:val="24"/>
        </w:rPr>
      </w:pPr>
      <w:r w:rsidRPr="005C7DF7">
        <w:rPr>
          <w:rFonts w:cs="Arial"/>
          <w:bCs/>
          <w:color w:val="000000"/>
          <w:sz w:val="24"/>
        </w:rPr>
        <w:t>Teenage Bank Heist– Executive Producer</w:t>
      </w:r>
    </w:p>
    <w:p w:rsidR="00AA6EB2" w:rsidRPr="005C7DF7" w:rsidRDefault="00AA6EB2" w:rsidP="00AA6EB2">
      <w:pPr>
        <w:widowControl w:val="0"/>
        <w:autoSpaceDE w:val="0"/>
        <w:autoSpaceDN w:val="0"/>
        <w:adjustRightInd w:val="0"/>
        <w:spacing w:after="0"/>
        <w:rPr>
          <w:rFonts w:cs="Arial"/>
          <w:bCs/>
          <w:color w:val="000000"/>
          <w:sz w:val="24"/>
        </w:rPr>
      </w:pPr>
      <w:r w:rsidRPr="005C7DF7">
        <w:rPr>
          <w:rFonts w:cs="Arial"/>
          <w:bCs/>
          <w:color w:val="000000"/>
          <w:sz w:val="24"/>
        </w:rPr>
        <w:t>How to Fall in Love – Executive Producer</w:t>
      </w:r>
    </w:p>
    <w:p w:rsidR="00AA6EB2" w:rsidRPr="005C7DF7" w:rsidRDefault="00AA6EB2" w:rsidP="00AA6EB2">
      <w:pPr>
        <w:widowControl w:val="0"/>
        <w:autoSpaceDE w:val="0"/>
        <w:autoSpaceDN w:val="0"/>
        <w:adjustRightInd w:val="0"/>
        <w:spacing w:after="0"/>
        <w:rPr>
          <w:rFonts w:cs="Arial"/>
          <w:color w:val="000000"/>
          <w:sz w:val="24"/>
        </w:rPr>
      </w:pPr>
      <w:r w:rsidRPr="005C7DF7">
        <w:rPr>
          <w:rFonts w:cs="Arial"/>
          <w:color w:val="000000"/>
          <w:sz w:val="24"/>
        </w:rPr>
        <w:t>Home Invasion (2011) – Executive Producer</w:t>
      </w:r>
    </w:p>
    <w:p w:rsidR="00AA6EB2" w:rsidRPr="005C7DF7" w:rsidRDefault="00AA6EB2" w:rsidP="00AA6EB2">
      <w:pPr>
        <w:widowControl w:val="0"/>
        <w:autoSpaceDE w:val="0"/>
        <w:autoSpaceDN w:val="0"/>
        <w:adjustRightInd w:val="0"/>
        <w:spacing w:after="0"/>
        <w:rPr>
          <w:rFonts w:cs="Arial"/>
          <w:color w:val="000000"/>
          <w:sz w:val="24"/>
        </w:rPr>
      </w:pPr>
      <w:r w:rsidRPr="005C7DF7">
        <w:rPr>
          <w:rFonts w:cs="Arial"/>
          <w:color w:val="000000"/>
          <w:sz w:val="24"/>
        </w:rPr>
        <w:t>Final Sale (2011) – Executive Producer</w:t>
      </w:r>
    </w:p>
    <w:p w:rsidR="00AA6EB2" w:rsidRPr="005C7DF7" w:rsidRDefault="00AA6EB2" w:rsidP="00AA6EB2">
      <w:pPr>
        <w:widowControl w:val="0"/>
        <w:autoSpaceDE w:val="0"/>
        <w:autoSpaceDN w:val="0"/>
        <w:adjustRightInd w:val="0"/>
        <w:spacing w:after="0"/>
        <w:rPr>
          <w:rFonts w:cs="Arial"/>
          <w:color w:val="000000"/>
          <w:sz w:val="24"/>
        </w:rPr>
      </w:pPr>
      <w:r w:rsidRPr="005C7DF7">
        <w:rPr>
          <w:rFonts w:cs="Arial"/>
          <w:color w:val="000000"/>
          <w:sz w:val="24"/>
        </w:rPr>
        <w:t>Confined (2010) – Executive Producer</w:t>
      </w:r>
    </w:p>
    <w:p w:rsidR="00AA6EB2" w:rsidRPr="005C7DF7" w:rsidRDefault="00AA6EB2" w:rsidP="00AA6EB2">
      <w:pPr>
        <w:widowControl w:val="0"/>
        <w:autoSpaceDE w:val="0"/>
        <w:autoSpaceDN w:val="0"/>
        <w:adjustRightInd w:val="0"/>
        <w:spacing w:after="0"/>
        <w:rPr>
          <w:rFonts w:cs="Arial"/>
          <w:color w:val="000000"/>
          <w:sz w:val="24"/>
        </w:rPr>
      </w:pPr>
      <w:r w:rsidRPr="005C7DF7">
        <w:rPr>
          <w:rFonts w:cs="Arial"/>
          <w:color w:val="000000"/>
          <w:sz w:val="24"/>
        </w:rPr>
        <w:t xml:space="preserve">Tornado Valley (2009) – Executive Producer </w:t>
      </w:r>
    </w:p>
    <w:p w:rsidR="00AA6EB2" w:rsidRPr="005C7DF7" w:rsidRDefault="00AA6EB2" w:rsidP="00AA6EB2">
      <w:pPr>
        <w:widowControl w:val="0"/>
        <w:autoSpaceDE w:val="0"/>
        <w:autoSpaceDN w:val="0"/>
        <w:adjustRightInd w:val="0"/>
        <w:spacing w:after="0"/>
        <w:rPr>
          <w:rFonts w:cs="Arial"/>
          <w:color w:val="000000"/>
          <w:sz w:val="24"/>
        </w:rPr>
      </w:pPr>
      <w:r w:rsidRPr="005C7DF7">
        <w:rPr>
          <w:rFonts w:cs="Arial"/>
          <w:color w:val="000000"/>
          <w:sz w:val="24"/>
        </w:rPr>
        <w:t xml:space="preserve">The Wedding Dance (2009) – Executive Producer </w:t>
      </w:r>
    </w:p>
    <w:p w:rsidR="00AA6EB2" w:rsidRPr="005C7DF7" w:rsidRDefault="00AA6EB2" w:rsidP="00AA6EB2">
      <w:pPr>
        <w:widowControl w:val="0"/>
        <w:autoSpaceDE w:val="0"/>
        <w:autoSpaceDN w:val="0"/>
        <w:adjustRightInd w:val="0"/>
        <w:spacing w:after="0"/>
        <w:rPr>
          <w:rFonts w:cs="Arial"/>
          <w:color w:val="000000"/>
          <w:sz w:val="24"/>
        </w:rPr>
      </w:pPr>
      <w:r w:rsidRPr="005C7DF7">
        <w:rPr>
          <w:rFonts w:cs="Arial"/>
          <w:color w:val="000000"/>
          <w:sz w:val="24"/>
        </w:rPr>
        <w:t xml:space="preserve">Trust (2009) – executive producer </w:t>
      </w:r>
    </w:p>
    <w:p w:rsidR="00AA6EB2" w:rsidRPr="005C7DF7" w:rsidRDefault="00AA6EB2" w:rsidP="00AA6EB2">
      <w:pPr>
        <w:widowControl w:val="0"/>
        <w:autoSpaceDE w:val="0"/>
        <w:autoSpaceDN w:val="0"/>
        <w:adjustRightInd w:val="0"/>
        <w:spacing w:after="0"/>
        <w:rPr>
          <w:rFonts w:cs="Arial"/>
          <w:color w:val="000000"/>
          <w:sz w:val="24"/>
        </w:rPr>
      </w:pPr>
      <w:r w:rsidRPr="005C7DF7">
        <w:rPr>
          <w:rFonts w:cs="Arial"/>
          <w:color w:val="000000"/>
          <w:sz w:val="24"/>
        </w:rPr>
        <w:t xml:space="preserve">Toxic Skies (2008) – executive producer </w:t>
      </w:r>
    </w:p>
    <w:p w:rsidR="00AA6EB2" w:rsidRPr="005C7DF7" w:rsidRDefault="00AA6EB2" w:rsidP="00AA6EB2">
      <w:pPr>
        <w:widowControl w:val="0"/>
        <w:autoSpaceDE w:val="0"/>
        <w:autoSpaceDN w:val="0"/>
        <w:adjustRightInd w:val="0"/>
        <w:spacing w:after="0"/>
        <w:rPr>
          <w:rFonts w:cs="Arial"/>
          <w:color w:val="000000"/>
          <w:sz w:val="24"/>
        </w:rPr>
      </w:pPr>
      <w:r w:rsidRPr="005C7DF7">
        <w:rPr>
          <w:rFonts w:cs="Arial"/>
          <w:color w:val="000000"/>
          <w:sz w:val="24"/>
        </w:rPr>
        <w:t xml:space="preserve">Storm seekers (2008) – executive producer </w:t>
      </w:r>
    </w:p>
    <w:p w:rsidR="00AA6EB2" w:rsidRPr="005C7DF7" w:rsidRDefault="00AA6EB2" w:rsidP="00AA6EB2">
      <w:pPr>
        <w:widowControl w:val="0"/>
        <w:autoSpaceDE w:val="0"/>
        <w:autoSpaceDN w:val="0"/>
        <w:adjustRightInd w:val="0"/>
        <w:spacing w:after="0"/>
        <w:rPr>
          <w:rFonts w:cs="Arial"/>
          <w:color w:val="000000"/>
          <w:sz w:val="24"/>
        </w:rPr>
      </w:pPr>
      <w:r w:rsidRPr="005C7DF7">
        <w:rPr>
          <w:rFonts w:cs="Arial"/>
          <w:color w:val="000000"/>
          <w:sz w:val="24"/>
        </w:rPr>
        <w:t xml:space="preserve">Making Mr. Right (2008) – executive producer </w:t>
      </w:r>
    </w:p>
    <w:p w:rsidR="00AA6EB2" w:rsidRPr="005C7DF7" w:rsidRDefault="00AA6EB2" w:rsidP="00AA6EB2">
      <w:pPr>
        <w:widowControl w:val="0"/>
        <w:autoSpaceDE w:val="0"/>
        <w:autoSpaceDN w:val="0"/>
        <w:adjustRightInd w:val="0"/>
        <w:spacing w:after="0"/>
        <w:rPr>
          <w:rFonts w:cs="Arial"/>
          <w:color w:val="000000"/>
          <w:sz w:val="24"/>
        </w:rPr>
      </w:pPr>
      <w:r w:rsidRPr="005C7DF7">
        <w:rPr>
          <w:rFonts w:cs="Arial"/>
          <w:color w:val="000000"/>
          <w:sz w:val="24"/>
        </w:rPr>
        <w:t xml:space="preserve">Love Sick (2008) – executive producer </w:t>
      </w:r>
    </w:p>
    <w:p w:rsidR="00AA6EB2" w:rsidRPr="005C7DF7" w:rsidRDefault="00AA6EB2" w:rsidP="00AA6EB2">
      <w:pPr>
        <w:widowControl w:val="0"/>
        <w:autoSpaceDE w:val="0"/>
        <w:autoSpaceDN w:val="0"/>
        <w:adjustRightInd w:val="0"/>
        <w:spacing w:after="0"/>
        <w:rPr>
          <w:rFonts w:cs="Arial"/>
          <w:color w:val="000000"/>
          <w:sz w:val="24"/>
        </w:rPr>
      </w:pPr>
      <w:r w:rsidRPr="005C7DF7">
        <w:rPr>
          <w:rFonts w:cs="Arial"/>
          <w:color w:val="000000"/>
          <w:sz w:val="24"/>
        </w:rPr>
        <w:t xml:space="preserve">Just Breathe (2008) – executive producer </w:t>
      </w:r>
    </w:p>
    <w:p w:rsidR="00AA6EB2" w:rsidRPr="005C7DF7" w:rsidRDefault="00AA6EB2" w:rsidP="00AA6EB2">
      <w:pPr>
        <w:widowControl w:val="0"/>
        <w:autoSpaceDE w:val="0"/>
        <w:autoSpaceDN w:val="0"/>
        <w:adjustRightInd w:val="0"/>
        <w:spacing w:after="0"/>
        <w:rPr>
          <w:rFonts w:cs="Arial"/>
          <w:color w:val="000000"/>
          <w:sz w:val="24"/>
        </w:rPr>
      </w:pPr>
      <w:r w:rsidRPr="005C7DF7">
        <w:rPr>
          <w:rFonts w:cs="Arial"/>
          <w:color w:val="000000"/>
          <w:sz w:val="24"/>
        </w:rPr>
        <w:t xml:space="preserve">Devils Diary (2007) – executive producer </w:t>
      </w:r>
    </w:p>
    <w:p w:rsidR="00AA6EB2" w:rsidRPr="005C7DF7" w:rsidRDefault="00AA6EB2" w:rsidP="00AA6EB2">
      <w:pPr>
        <w:widowControl w:val="0"/>
        <w:autoSpaceDE w:val="0"/>
        <w:autoSpaceDN w:val="0"/>
        <w:adjustRightInd w:val="0"/>
        <w:spacing w:after="0"/>
        <w:rPr>
          <w:rFonts w:cs="Arial"/>
          <w:color w:val="000000"/>
          <w:sz w:val="24"/>
        </w:rPr>
      </w:pPr>
      <w:r w:rsidRPr="005C7DF7">
        <w:rPr>
          <w:rFonts w:cs="Arial"/>
          <w:color w:val="000000"/>
          <w:sz w:val="24"/>
        </w:rPr>
        <w:t xml:space="preserve">Swarm (2007) – executive producer </w:t>
      </w:r>
    </w:p>
    <w:p w:rsidR="00775C8F" w:rsidRDefault="00775C8F" w:rsidP="00AA6EB2">
      <w:pPr>
        <w:widowControl w:val="0"/>
        <w:autoSpaceDE w:val="0"/>
        <w:autoSpaceDN w:val="0"/>
        <w:adjustRightInd w:val="0"/>
        <w:spacing w:after="0"/>
        <w:rPr>
          <w:rFonts w:cs="Arial"/>
          <w:color w:val="000000"/>
          <w:sz w:val="24"/>
        </w:rPr>
      </w:pPr>
    </w:p>
    <w:p w:rsidR="005E22B3" w:rsidRPr="005C7DF7" w:rsidRDefault="005E22B3" w:rsidP="005E22B3">
      <w:pPr>
        <w:pStyle w:val="Heading2"/>
      </w:pPr>
      <w:r w:rsidRPr="005C7DF7">
        <w:t xml:space="preserve">JOHNSON PRODUCTION GROUP </w:t>
      </w:r>
    </w:p>
    <w:p w:rsidR="005E22B3" w:rsidRPr="005C7DF7" w:rsidRDefault="005E22B3" w:rsidP="005E22B3">
      <w:pPr>
        <w:spacing w:line="360" w:lineRule="auto"/>
        <w:jc w:val="both"/>
        <w:rPr>
          <w:rFonts w:cs="Arial"/>
          <w:color w:val="000000"/>
          <w:sz w:val="24"/>
        </w:rPr>
      </w:pPr>
      <w:r w:rsidRPr="005C7DF7">
        <w:rPr>
          <w:rFonts w:cs="Arial"/>
          <w:color w:val="000000"/>
          <w:sz w:val="24"/>
        </w:rPr>
        <w:t xml:space="preserve">The Johnson Production Group contracts globally to produce television and motion picture content for international networks, studios and distributors. Based in Los Angeles and </w:t>
      </w:r>
      <w:r w:rsidRPr="005C7DF7">
        <w:rPr>
          <w:rFonts w:cs="Arial"/>
          <w:color w:val="000000"/>
          <w:sz w:val="24"/>
        </w:rPr>
        <w:lastRenderedPageBreak/>
        <w:t>Vancouver, British Columbia, the company manages production, facilitates development and financing, procures distribution and guarantees quality and timely execution of its programs. While costs have gone up, so has the demand for quality. No longer is good enough, good enough. Johnson Production Group serves that segment when a show needs to be "A" quality, but produced efficiently enough to meet a locked budget. JPG specializes in value, protection of creative elements, and delivery of a quality finished product.</w:t>
      </w:r>
    </w:p>
    <w:p w:rsidR="00FF775A" w:rsidRPr="005C7DF7" w:rsidRDefault="00FF775A" w:rsidP="00783DCC">
      <w:pPr>
        <w:widowControl w:val="0"/>
        <w:autoSpaceDE w:val="0"/>
        <w:autoSpaceDN w:val="0"/>
        <w:adjustRightInd w:val="0"/>
        <w:spacing w:after="0"/>
        <w:rPr>
          <w:b/>
          <w:u w:val="single"/>
        </w:rPr>
      </w:pPr>
    </w:p>
    <w:p w:rsidR="00783DCC" w:rsidRPr="005C7DF7" w:rsidRDefault="00FF4B7E" w:rsidP="00783DCC">
      <w:pPr>
        <w:widowControl w:val="0"/>
        <w:autoSpaceDE w:val="0"/>
        <w:autoSpaceDN w:val="0"/>
        <w:adjustRightInd w:val="0"/>
        <w:spacing w:after="0"/>
        <w:rPr>
          <w:sz w:val="24"/>
        </w:rPr>
      </w:pPr>
      <w:r w:rsidRPr="005740B9">
        <w:rPr>
          <w:rStyle w:val="Heading2Char"/>
        </w:rPr>
        <w:t>OLIVER DE CAIGNY</w:t>
      </w:r>
      <w:r w:rsidR="00783DCC" w:rsidRPr="005C7DF7">
        <w:rPr>
          <w:sz w:val="24"/>
        </w:rPr>
        <w:t xml:space="preserve"> - Producer</w:t>
      </w:r>
    </w:p>
    <w:p w:rsidR="00FF4B7E" w:rsidRPr="005C7DF7" w:rsidRDefault="00B57CA2" w:rsidP="00510E79">
      <w:pPr>
        <w:spacing w:line="360" w:lineRule="auto"/>
        <w:rPr>
          <w:rFonts w:eastAsia="ヒラギノ角ゴ Pro W3" w:cs="Times New Roman"/>
          <w:sz w:val="24"/>
        </w:rPr>
      </w:pPr>
      <w:r w:rsidRPr="005C7DF7">
        <w:rPr>
          <w:rFonts w:cs="Arial"/>
          <w:color w:val="000000"/>
          <w:sz w:val="24"/>
        </w:rPr>
        <w:t xml:space="preserve">Oliver De </w:t>
      </w:r>
      <w:proofErr w:type="spellStart"/>
      <w:r w:rsidRPr="005C7DF7">
        <w:rPr>
          <w:rFonts w:cs="Arial"/>
          <w:color w:val="000000"/>
          <w:sz w:val="24"/>
        </w:rPr>
        <w:t>Caigny</w:t>
      </w:r>
      <w:proofErr w:type="spellEnd"/>
      <w:r w:rsidRPr="005C7DF7">
        <w:rPr>
          <w:rFonts w:cs="Arial"/>
          <w:color w:val="000000"/>
          <w:sz w:val="24"/>
        </w:rPr>
        <w:t xml:space="preserve"> is a Canadian producer originally from Belgium, his</w:t>
      </w:r>
      <w:r w:rsidR="00FF4B7E" w:rsidRPr="005C7DF7">
        <w:rPr>
          <w:rFonts w:cs="Arial"/>
          <w:color w:val="000000"/>
          <w:sz w:val="24"/>
        </w:rPr>
        <w:t xml:space="preserve"> </w:t>
      </w:r>
      <w:r w:rsidRPr="005C7DF7">
        <w:rPr>
          <w:rFonts w:cs="Arial"/>
          <w:color w:val="000000"/>
          <w:sz w:val="24"/>
        </w:rPr>
        <w:t xml:space="preserve">background </w:t>
      </w:r>
      <w:r w:rsidR="00FF4B7E" w:rsidRPr="005C7DF7">
        <w:rPr>
          <w:rFonts w:cs="Arial"/>
          <w:color w:val="000000"/>
          <w:sz w:val="24"/>
        </w:rPr>
        <w:t>in financing, production</w:t>
      </w:r>
      <w:r w:rsidRPr="005C7DF7">
        <w:rPr>
          <w:rFonts w:cs="Arial"/>
          <w:color w:val="000000"/>
          <w:sz w:val="24"/>
        </w:rPr>
        <w:t>, and post production makes his a well-rounded producer for any type of production. His experience in financing and production</w:t>
      </w:r>
      <w:r w:rsidR="00FF4B7E" w:rsidRPr="005C7DF7">
        <w:rPr>
          <w:rFonts w:cs="Arial"/>
          <w:color w:val="000000"/>
          <w:sz w:val="24"/>
        </w:rPr>
        <w:t xml:space="preserve"> agreements (film and TV series and movies-of-the week), distribution agreements (both domestic and foreign) as well as international co-productions, Canadian tax credit, </w:t>
      </w:r>
      <w:proofErr w:type="spellStart"/>
      <w:r w:rsidR="00FF4B7E" w:rsidRPr="005C7DF7">
        <w:rPr>
          <w:rFonts w:cs="Arial"/>
          <w:color w:val="000000"/>
          <w:sz w:val="24"/>
        </w:rPr>
        <w:t>Telefilm</w:t>
      </w:r>
      <w:proofErr w:type="spellEnd"/>
      <w:r w:rsidR="00FF4B7E" w:rsidRPr="005C7DF7">
        <w:rPr>
          <w:rFonts w:cs="Arial"/>
          <w:color w:val="000000"/>
          <w:sz w:val="24"/>
        </w:rPr>
        <w:t xml:space="preserve"> Canada and Canada Media Fund incentives provides him with a well-rounded background in development, production and distribution for motion pictures, television series and productions.</w:t>
      </w:r>
    </w:p>
    <w:p w:rsidR="00FF4B7E" w:rsidRPr="005C7DF7" w:rsidRDefault="00FF4B7E" w:rsidP="00FF4B7E">
      <w:pPr>
        <w:rPr>
          <w:rFonts w:eastAsia="Cambria" w:cs="Cambria"/>
          <w:bCs/>
          <w:sz w:val="24"/>
        </w:rPr>
      </w:pPr>
      <w:r w:rsidRPr="005C7DF7">
        <w:rPr>
          <w:rFonts w:eastAsia="Cambria" w:cs="Cambria"/>
          <w:bCs/>
          <w:sz w:val="24"/>
        </w:rPr>
        <w:t>Recent Projects</w:t>
      </w:r>
    </w:p>
    <w:p w:rsidR="004B718C" w:rsidRPr="005C7DF7" w:rsidRDefault="004B718C" w:rsidP="00FF4B7E">
      <w:pPr>
        <w:tabs>
          <w:tab w:val="num" w:pos="720"/>
        </w:tabs>
        <w:spacing w:after="0"/>
        <w:rPr>
          <w:rFonts w:eastAsia="Cambria" w:cs="Cambria"/>
          <w:sz w:val="24"/>
        </w:rPr>
      </w:pPr>
      <w:r w:rsidRPr="005C7DF7">
        <w:rPr>
          <w:rFonts w:eastAsia="Cambria" w:cs="Cambria"/>
          <w:sz w:val="24"/>
        </w:rPr>
        <w:t>Strange Empire (2014, 13 episodes) – Producer</w:t>
      </w:r>
    </w:p>
    <w:p w:rsidR="004B718C" w:rsidRPr="005C7DF7" w:rsidRDefault="004B718C" w:rsidP="00FF4B7E">
      <w:pPr>
        <w:tabs>
          <w:tab w:val="num" w:pos="720"/>
        </w:tabs>
        <w:spacing w:after="0"/>
        <w:rPr>
          <w:rFonts w:eastAsia="Cambria" w:cs="Cambria"/>
          <w:sz w:val="24"/>
        </w:rPr>
      </w:pPr>
      <w:r w:rsidRPr="005C7DF7">
        <w:rPr>
          <w:rFonts w:eastAsia="Cambria" w:cs="Cambria"/>
          <w:sz w:val="24"/>
        </w:rPr>
        <w:t>Her Infidelity (2014) - Producer</w:t>
      </w:r>
    </w:p>
    <w:p w:rsidR="004B718C" w:rsidRPr="005C7DF7" w:rsidRDefault="004B718C" w:rsidP="00FF4B7E">
      <w:pPr>
        <w:tabs>
          <w:tab w:val="num" w:pos="720"/>
        </w:tabs>
        <w:spacing w:after="0"/>
        <w:rPr>
          <w:rFonts w:eastAsia="Cambria" w:cs="Cambria"/>
          <w:sz w:val="24"/>
        </w:rPr>
      </w:pPr>
      <w:r w:rsidRPr="005C7DF7">
        <w:rPr>
          <w:rFonts w:eastAsia="Cambria" w:cs="Cambria"/>
          <w:sz w:val="24"/>
        </w:rPr>
        <w:t>Paper Angels (2014) - Producer</w:t>
      </w:r>
    </w:p>
    <w:p w:rsidR="00B57CA2" w:rsidRPr="005C7DF7" w:rsidRDefault="004B718C" w:rsidP="00FF4B7E">
      <w:pPr>
        <w:tabs>
          <w:tab w:val="num" w:pos="720"/>
        </w:tabs>
        <w:spacing w:after="0"/>
        <w:rPr>
          <w:rFonts w:eastAsia="Cambria" w:cs="Cambria"/>
          <w:sz w:val="24"/>
        </w:rPr>
      </w:pPr>
      <w:r w:rsidRPr="005C7DF7">
        <w:rPr>
          <w:rFonts w:eastAsia="Cambria" w:cs="Cambria"/>
          <w:sz w:val="24"/>
        </w:rPr>
        <w:t xml:space="preserve">A Cookie Cutter Christmas (2014) - Producer </w:t>
      </w:r>
    </w:p>
    <w:p w:rsidR="00FF4B7E" w:rsidRPr="005C7DF7" w:rsidRDefault="00FF4B7E" w:rsidP="00FF4B7E">
      <w:pPr>
        <w:tabs>
          <w:tab w:val="num" w:pos="720"/>
        </w:tabs>
        <w:spacing w:after="0"/>
        <w:rPr>
          <w:rFonts w:eastAsia="Cambria" w:cs="Cambria"/>
          <w:sz w:val="24"/>
        </w:rPr>
      </w:pPr>
      <w:r w:rsidRPr="005C7DF7">
        <w:rPr>
          <w:rFonts w:eastAsia="Cambria" w:cs="Cambria"/>
          <w:sz w:val="24"/>
        </w:rPr>
        <w:t>For Better or For Worse (2014) – Producer</w:t>
      </w:r>
    </w:p>
    <w:p w:rsidR="00FF4B7E" w:rsidRPr="005C7DF7" w:rsidRDefault="00FF4B7E" w:rsidP="00FF4B7E">
      <w:pPr>
        <w:tabs>
          <w:tab w:val="num" w:pos="720"/>
        </w:tabs>
        <w:spacing w:after="0"/>
        <w:rPr>
          <w:rFonts w:eastAsia="Cambria" w:cs="Cambria"/>
          <w:sz w:val="24"/>
        </w:rPr>
      </w:pPr>
      <w:r w:rsidRPr="005C7DF7">
        <w:rPr>
          <w:rFonts w:eastAsia="Cambria" w:cs="Cambria"/>
          <w:sz w:val="24"/>
        </w:rPr>
        <w:t xml:space="preserve">A Ring </w:t>
      </w:r>
      <w:proofErr w:type="gramStart"/>
      <w:r w:rsidRPr="005C7DF7">
        <w:rPr>
          <w:rFonts w:eastAsia="Cambria" w:cs="Cambria"/>
          <w:sz w:val="24"/>
        </w:rPr>
        <w:t>By</w:t>
      </w:r>
      <w:proofErr w:type="gramEnd"/>
      <w:r w:rsidRPr="005C7DF7">
        <w:rPr>
          <w:rFonts w:eastAsia="Cambria" w:cs="Cambria"/>
          <w:sz w:val="24"/>
        </w:rPr>
        <w:t xml:space="preserve"> Spring (2014) – Producer</w:t>
      </w:r>
    </w:p>
    <w:p w:rsidR="00FF4B7E" w:rsidRPr="005C7DF7" w:rsidRDefault="00FF4B7E" w:rsidP="00FF4B7E">
      <w:pPr>
        <w:tabs>
          <w:tab w:val="num" w:pos="720"/>
        </w:tabs>
        <w:spacing w:after="0"/>
        <w:rPr>
          <w:rFonts w:eastAsia="Cambria" w:cs="Cambria"/>
          <w:sz w:val="24"/>
        </w:rPr>
      </w:pPr>
      <w:r w:rsidRPr="005C7DF7">
        <w:rPr>
          <w:rFonts w:eastAsia="Cambria" w:cs="Cambria"/>
          <w:sz w:val="24"/>
        </w:rPr>
        <w:t xml:space="preserve">June </w:t>
      </w:r>
      <w:proofErr w:type="gramStart"/>
      <w:r w:rsidRPr="005C7DF7">
        <w:rPr>
          <w:rFonts w:eastAsia="Cambria" w:cs="Cambria"/>
          <w:sz w:val="24"/>
        </w:rPr>
        <w:t>In</w:t>
      </w:r>
      <w:proofErr w:type="gramEnd"/>
      <w:r w:rsidRPr="005C7DF7">
        <w:rPr>
          <w:rFonts w:eastAsia="Cambria" w:cs="Cambria"/>
          <w:sz w:val="24"/>
        </w:rPr>
        <w:t xml:space="preserve"> January (2014) – Producer</w:t>
      </w:r>
    </w:p>
    <w:p w:rsidR="00FF4B7E" w:rsidRPr="005C7DF7" w:rsidRDefault="00FF4B7E" w:rsidP="00FF4B7E">
      <w:pPr>
        <w:tabs>
          <w:tab w:val="num" w:pos="720"/>
        </w:tabs>
        <w:spacing w:after="0"/>
        <w:rPr>
          <w:rFonts w:eastAsia="Cambria" w:cs="Cambria"/>
          <w:sz w:val="24"/>
        </w:rPr>
      </w:pPr>
      <w:r w:rsidRPr="005C7DF7">
        <w:rPr>
          <w:rFonts w:eastAsia="Cambria" w:cs="Cambria"/>
          <w:sz w:val="24"/>
        </w:rPr>
        <w:t xml:space="preserve">Baby </w:t>
      </w:r>
      <w:proofErr w:type="spellStart"/>
      <w:r w:rsidRPr="005C7DF7">
        <w:rPr>
          <w:rFonts w:eastAsia="Cambria" w:cs="Cambria"/>
          <w:sz w:val="24"/>
        </w:rPr>
        <w:t>Bootcamp</w:t>
      </w:r>
      <w:proofErr w:type="spellEnd"/>
      <w:r w:rsidRPr="005C7DF7">
        <w:rPr>
          <w:rFonts w:eastAsia="Cambria" w:cs="Cambria"/>
          <w:sz w:val="24"/>
        </w:rPr>
        <w:t xml:space="preserve"> (2013) – Producer</w:t>
      </w:r>
    </w:p>
    <w:p w:rsidR="00FF4B7E" w:rsidRPr="005C7DF7" w:rsidRDefault="00FF4B7E" w:rsidP="00FF4B7E">
      <w:pPr>
        <w:tabs>
          <w:tab w:val="num" w:pos="720"/>
        </w:tabs>
        <w:spacing w:after="0"/>
        <w:rPr>
          <w:rFonts w:eastAsia="Cambria" w:cs="Cambria"/>
          <w:sz w:val="24"/>
        </w:rPr>
      </w:pPr>
      <w:r w:rsidRPr="005C7DF7">
        <w:rPr>
          <w:rFonts w:eastAsia="Cambria" w:cs="Cambria"/>
          <w:sz w:val="24"/>
        </w:rPr>
        <w:t xml:space="preserve">A Badge </w:t>
      </w:r>
      <w:proofErr w:type="gramStart"/>
      <w:r w:rsidRPr="005C7DF7">
        <w:rPr>
          <w:rFonts w:eastAsia="Cambria" w:cs="Cambria"/>
          <w:sz w:val="24"/>
        </w:rPr>
        <w:t>Of</w:t>
      </w:r>
      <w:proofErr w:type="gramEnd"/>
      <w:r w:rsidRPr="005C7DF7">
        <w:rPr>
          <w:rFonts w:eastAsia="Cambria" w:cs="Cambria"/>
          <w:sz w:val="24"/>
        </w:rPr>
        <w:t xml:space="preserve"> Betrayal (aka Sole Custody) (2013) – Producer</w:t>
      </w:r>
    </w:p>
    <w:p w:rsidR="00FF4B7E" w:rsidRPr="005C7DF7" w:rsidRDefault="00FF4B7E" w:rsidP="00FF4B7E">
      <w:pPr>
        <w:tabs>
          <w:tab w:val="num" w:pos="720"/>
        </w:tabs>
        <w:spacing w:after="0"/>
        <w:rPr>
          <w:rFonts w:eastAsia="Cambria" w:cs="Cambria"/>
          <w:sz w:val="24"/>
        </w:rPr>
      </w:pPr>
      <w:r w:rsidRPr="005C7DF7">
        <w:rPr>
          <w:rFonts w:eastAsia="Cambria" w:cs="Cambria"/>
          <w:sz w:val="24"/>
        </w:rPr>
        <w:t>R.L. Stine’s: The Haunting Hour (53 Episodes) – Associate Producer</w:t>
      </w:r>
    </w:p>
    <w:p w:rsidR="00FF4B7E" w:rsidRPr="005C7DF7" w:rsidRDefault="00FF4B7E" w:rsidP="00FF4B7E">
      <w:pPr>
        <w:tabs>
          <w:tab w:val="num" w:pos="720"/>
        </w:tabs>
        <w:spacing w:after="0"/>
        <w:rPr>
          <w:rFonts w:eastAsia="Cambria" w:cs="Cambria"/>
          <w:sz w:val="24"/>
        </w:rPr>
      </w:pPr>
      <w:r w:rsidRPr="005C7DF7">
        <w:rPr>
          <w:rFonts w:eastAsia="Cambria" w:cs="Cambria"/>
          <w:sz w:val="24"/>
        </w:rPr>
        <w:t xml:space="preserve">A Bride </w:t>
      </w:r>
      <w:proofErr w:type="gramStart"/>
      <w:r w:rsidRPr="005C7DF7">
        <w:rPr>
          <w:rFonts w:eastAsia="Cambria" w:cs="Cambria"/>
          <w:sz w:val="24"/>
        </w:rPr>
        <w:t>For</w:t>
      </w:r>
      <w:proofErr w:type="gramEnd"/>
      <w:r w:rsidRPr="005C7DF7">
        <w:rPr>
          <w:rFonts w:eastAsia="Cambria" w:cs="Cambria"/>
          <w:sz w:val="24"/>
        </w:rPr>
        <w:t xml:space="preserve"> Christmas (2013) – Producer</w:t>
      </w:r>
    </w:p>
    <w:p w:rsidR="00FF4B7E" w:rsidRPr="005C7DF7" w:rsidRDefault="00FF4B7E" w:rsidP="00FF4B7E">
      <w:pPr>
        <w:tabs>
          <w:tab w:val="num" w:pos="720"/>
        </w:tabs>
        <w:spacing w:after="0"/>
        <w:rPr>
          <w:rFonts w:eastAsia="Cambria" w:cs="Cambria"/>
          <w:sz w:val="24"/>
        </w:rPr>
      </w:pPr>
      <w:r w:rsidRPr="005C7DF7">
        <w:rPr>
          <w:rFonts w:eastAsia="Cambria" w:cs="Cambria"/>
          <w:sz w:val="24"/>
        </w:rPr>
        <w:t>The Dating Coach (2012) – Producer</w:t>
      </w:r>
    </w:p>
    <w:p w:rsidR="00FF4B7E" w:rsidRPr="005C7DF7" w:rsidRDefault="00FF4B7E" w:rsidP="00FF4B7E">
      <w:pPr>
        <w:tabs>
          <w:tab w:val="num" w:pos="720"/>
        </w:tabs>
        <w:spacing w:after="0"/>
        <w:rPr>
          <w:rFonts w:eastAsia="Cambria" w:cs="Cambria"/>
          <w:sz w:val="24"/>
        </w:rPr>
      </w:pPr>
      <w:r w:rsidRPr="005C7DF7">
        <w:rPr>
          <w:rFonts w:eastAsia="Cambria" w:cs="Cambria"/>
          <w:sz w:val="24"/>
        </w:rPr>
        <w:t>Radio Rebel (2012) – Executive Producer</w:t>
      </w:r>
    </w:p>
    <w:p w:rsidR="00FF4B7E" w:rsidRPr="005C7DF7" w:rsidRDefault="00FF4B7E" w:rsidP="00FF4B7E">
      <w:pPr>
        <w:tabs>
          <w:tab w:val="num" w:pos="720"/>
        </w:tabs>
        <w:spacing w:after="0"/>
        <w:rPr>
          <w:rFonts w:eastAsia="Cambria" w:cs="Cambria"/>
          <w:sz w:val="24"/>
        </w:rPr>
      </w:pPr>
      <w:r w:rsidRPr="005C7DF7">
        <w:rPr>
          <w:rFonts w:eastAsia="Cambria" w:cs="Cambria"/>
          <w:sz w:val="24"/>
        </w:rPr>
        <w:t xml:space="preserve">Seattle </w:t>
      </w:r>
      <w:proofErr w:type="spellStart"/>
      <w:r w:rsidRPr="005C7DF7">
        <w:rPr>
          <w:rFonts w:eastAsia="Cambria" w:cs="Cambria"/>
          <w:sz w:val="24"/>
        </w:rPr>
        <w:t>Superstorm</w:t>
      </w:r>
      <w:proofErr w:type="spellEnd"/>
      <w:r w:rsidRPr="005C7DF7">
        <w:rPr>
          <w:rFonts w:eastAsia="Cambria" w:cs="Cambria"/>
          <w:sz w:val="24"/>
        </w:rPr>
        <w:t xml:space="preserve"> (2012) – Producer</w:t>
      </w:r>
    </w:p>
    <w:p w:rsidR="00B13264" w:rsidRPr="005C7DF7" w:rsidRDefault="00B13264" w:rsidP="00B970CB">
      <w:pPr>
        <w:widowControl w:val="0"/>
        <w:autoSpaceDE w:val="0"/>
        <w:autoSpaceDN w:val="0"/>
        <w:adjustRightInd w:val="0"/>
        <w:spacing w:after="0"/>
        <w:rPr>
          <w:rFonts w:cs="Reporter"/>
          <w:w w:val="110"/>
          <w:sz w:val="28"/>
          <w:szCs w:val="28"/>
        </w:rPr>
      </w:pPr>
    </w:p>
    <w:p w:rsidR="00B970CB" w:rsidRPr="005C7DF7" w:rsidRDefault="00B970CB" w:rsidP="005740B9">
      <w:pPr>
        <w:pStyle w:val="Heading2"/>
        <w:rPr>
          <w:w w:val="110"/>
        </w:rPr>
      </w:pPr>
      <w:r w:rsidRPr="005C7DF7">
        <w:rPr>
          <w:w w:val="110"/>
        </w:rPr>
        <w:t>Billing Block</w:t>
      </w:r>
    </w:p>
    <w:p w:rsidR="004B718C" w:rsidRPr="005C7DF7" w:rsidRDefault="004B718C" w:rsidP="004B718C">
      <w:pPr>
        <w:jc w:val="center"/>
      </w:pPr>
    </w:p>
    <w:p w:rsidR="00332ECC" w:rsidRDefault="00332ECC" w:rsidP="00332ECC">
      <w:pPr>
        <w:pBdr>
          <w:bottom w:val="single" w:sz="4" w:space="1" w:color="auto"/>
        </w:pBdr>
        <w:jc w:val="center"/>
        <w:rPr>
          <w:sz w:val="26"/>
          <w:szCs w:val="26"/>
        </w:rPr>
      </w:pPr>
      <w:r w:rsidRPr="00332ECC">
        <w:rPr>
          <w:sz w:val="26"/>
          <w:szCs w:val="26"/>
        </w:rPr>
        <w:t xml:space="preserve">Johnson Production Group Presents  </w:t>
      </w:r>
      <w:r>
        <w:rPr>
          <w:sz w:val="26"/>
          <w:szCs w:val="26"/>
        </w:rPr>
        <w:t>“</w:t>
      </w:r>
      <w:r w:rsidRPr="00332ECC">
        <w:rPr>
          <w:sz w:val="26"/>
          <w:szCs w:val="26"/>
        </w:rPr>
        <w:t xml:space="preserve">SLEEPWALKING IN SUBURBIA </w:t>
      </w:r>
      <w:r>
        <w:rPr>
          <w:sz w:val="26"/>
          <w:szCs w:val="26"/>
        </w:rPr>
        <w:t>“</w:t>
      </w:r>
      <w:r>
        <w:rPr>
          <w:sz w:val="26"/>
          <w:szCs w:val="26"/>
        </w:rPr>
        <w:br/>
      </w:r>
      <w:proofErr w:type="spellStart"/>
      <w:r w:rsidRPr="00332ECC">
        <w:rPr>
          <w:sz w:val="26"/>
          <w:szCs w:val="26"/>
        </w:rPr>
        <w:t>Emelie</w:t>
      </w:r>
      <w:proofErr w:type="spellEnd"/>
      <w:r w:rsidRPr="00332ECC">
        <w:rPr>
          <w:sz w:val="26"/>
          <w:szCs w:val="26"/>
        </w:rPr>
        <w:t xml:space="preserve"> </w:t>
      </w:r>
      <w:proofErr w:type="spellStart"/>
      <w:r w:rsidRPr="00332ECC">
        <w:rPr>
          <w:sz w:val="26"/>
          <w:szCs w:val="26"/>
        </w:rPr>
        <w:t>Ullerup</w:t>
      </w:r>
      <w:proofErr w:type="spellEnd"/>
      <w:r w:rsidRPr="00332ECC">
        <w:rPr>
          <w:sz w:val="26"/>
          <w:szCs w:val="26"/>
        </w:rPr>
        <w:t xml:space="preserve">  Giles Panton  Carlo Marks  Miranda </w:t>
      </w:r>
      <w:proofErr w:type="spellStart"/>
      <w:r w:rsidRPr="00332ECC">
        <w:rPr>
          <w:sz w:val="26"/>
          <w:szCs w:val="26"/>
        </w:rPr>
        <w:t>Frigon</w:t>
      </w:r>
      <w:proofErr w:type="spellEnd"/>
      <w:r w:rsidRPr="00332ECC">
        <w:rPr>
          <w:sz w:val="26"/>
          <w:szCs w:val="26"/>
        </w:rPr>
        <w:t xml:space="preserve">  Casting by Judy Lee   Production Designer Heather </w:t>
      </w:r>
      <w:proofErr w:type="spellStart"/>
      <w:r w:rsidRPr="00332ECC">
        <w:rPr>
          <w:sz w:val="26"/>
          <w:szCs w:val="26"/>
        </w:rPr>
        <w:t>CouttsMusic</w:t>
      </w:r>
      <w:proofErr w:type="spellEnd"/>
      <w:r w:rsidRPr="00332ECC">
        <w:rPr>
          <w:sz w:val="26"/>
          <w:szCs w:val="26"/>
        </w:rPr>
        <w:t xml:space="preserve"> By Andy Forsberg  Edited by Jason </w:t>
      </w:r>
      <w:proofErr w:type="spellStart"/>
      <w:r w:rsidRPr="00332ECC">
        <w:rPr>
          <w:sz w:val="26"/>
          <w:szCs w:val="26"/>
        </w:rPr>
        <w:t>Neilsen</w:t>
      </w:r>
      <w:proofErr w:type="spellEnd"/>
      <w:r w:rsidRPr="00332ECC">
        <w:rPr>
          <w:sz w:val="26"/>
          <w:szCs w:val="26"/>
        </w:rPr>
        <w:t xml:space="preserve">   Director of Photography Anthony </w:t>
      </w:r>
      <w:proofErr w:type="spellStart"/>
      <w:r w:rsidRPr="00332ECC">
        <w:rPr>
          <w:sz w:val="26"/>
          <w:szCs w:val="26"/>
        </w:rPr>
        <w:t>Metchie</w:t>
      </w:r>
      <w:proofErr w:type="spellEnd"/>
      <w:r w:rsidRPr="00332ECC">
        <w:rPr>
          <w:sz w:val="26"/>
          <w:szCs w:val="26"/>
        </w:rPr>
        <w:t xml:space="preserve">, </w:t>
      </w:r>
      <w:proofErr w:type="spellStart"/>
      <w:r w:rsidRPr="00332ECC">
        <w:rPr>
          <w:sz w:val="26"/>
          <w:szCs w:val="26"/>
        </w:rPr>
        <w:t>csc</w:t>
      </w:r>
      <w:proofErr w:type="spellEnd"/>
      <w:r w:rsidR="00D16386">
        <w:rPr>
          <w:sz w:val="26"/>
          <w:szCs w:val="26"/>
        </w:rPr>
        <w:t xml:space="preserve">  </w:t>
      </w:r>
      <w:r w:rsidRPr="00332ECC">
        <w:rPr>
          <w:sz w:val="26"/>
          <w:szCs w:val="26"/>
        </w:rPr>
        <w:t xml:space="preserve">Supervising Producer </w:t>
      </w:r>
      <w:proofErr w:type="spellStart"/>
      <w:r w:rsidRPr="00332ECC">
        <w:rPr>
          <w:sz w:val="26"/>
          <w:szCs w:val="26"/>
        </w:rPr>
        <w:t>Navid</w:t>
      </w:r>
      <w:proofErr w:type="spellEnd"/>
      <w:r w:rsidRPr="00332ECC">
        <w:rPr>
          <w:sz w:val="26"/>
          <w:szCs w:val="26"/>
        </w:rPr>
        <w:t xml:space="preserve"> </w:t>
      </w:r>
      <w:proofErr w:type="spellStart"/>
      <w:r w:rsidRPr="00332ECC">
        <w:rPr>
          <w:sz w:val="26"/>
          <w:szCs w:val="26"/>
        </w:rPr>
        <w:t>Soofi</w:t>
      </w:r>
      <w:proofErr w:type="spellEnd"/>
      <w:r w:rsidRPr="00332ECC">
        <w:rPr>
          <w:sz w:val="26"/>
          <w:szCs w:val="26"/>
        </w:rPr>
        <w:t xml:space="preserve">  </w:t>
      </w:r>
      <w:r w:rsidRPr="00332ECC">
        <w:rPr>
          <w:sz w:val="26"/>
          <w:szCs w:val="26"/>
        </w:rPr>
        <w:lastRenderedPageBreak/>
        <w:t xml:space="preserve">Executive Producer Timothy O. Johnson   Produced by Oliver De </w:t>
      </w:r>
      <w:proofErr w:type="spellStart"/>
      <w:r w:rsidRPr="00332ECC">
        <w:rPr>
          <w:sz w:val="26"/>
          <w:szCs w:val="26"/>
        </w:rPr>
        <w:t>Caigny</w:t>
      </w:r>
      <w:proofErr w:type="spellEnd"/>
      <w:r w:rsidRPr="00332ECC">
        <w:rPr>
          <w:sz w:val="26"/>
          <w:szCs w:val="26"/>
        </w:rPr>
        <w:t xml:space="preserve">  </w:t>
      </w:r>
      <w:r>
        <w:rPr>
          <w:sz w:val="26"/>
          <w:szCs w:val="26"/>
        </w:rPr>
        <w:br/>
      </w:r>
      <w:r w:rsidRPr="00332ECC">
        <w:rPr>
          <w:sz w:val="26"/>
          <w:szCs w:val="26"/>
        </w:rPr>
        <w:t xml:space="preserve">Written by Alex Wright and Bryce </w:t>
      </w:r>
      <w:proofErr w:type="spellStart"/>
      <w:r w:rsidRPr="00332ECC">
        <w:rPr>
          <w:sz w:val="26"/>
          <w:szCs w:val="26"/>
        </w:rPr>
        <w:t>Doersam</w:t>
      </w:r>
      <w:proofErr w:type="spellEnd"/>
      <w:r w:rsidRPr="00332ECC">
        <w:rPr>
          <w:sz w:val="26"/>
          <w:szCs w:val="26"/>
        </w:rPr>
        <w:t xml:space="preserve">  Directed by Alex Wright </w:t>
      </w:r>
    </w:p>
    <w:p w:rsidR="00C02B3F" w:rsidRDefault="00332ECC" w:rsidP="004B718C">
      <w:pPr>
        <w:pBdr>
          <w:bottom w:val="single" w:sz="4" w:space="1" w:color="auto"/>
        </w:pBdr>
        <w:jc w:val="center"/>
        <w:rPr>
          <w:sz w:val="26"/>
          <w:szCs w:val="26"/>
        </w:rPr>
      </w:pPr>
      <w:r w:rsidRPr="00332ECC">
        <w:rPr>
          <w:sz w:val="26"/>
          <w:szCs w:val="26"/>
        </w:rPr>
        <w:t>With the participation of t</w:t>
      </w:r>
      <w:r w:rsidR="00C02B3F">
        <w:rPr>
          <w:sz w:val="26"/>
          <w:szCs w:val="26"/>
        </w:rPr>
        <w:t>he Province of British Columbia</w:t>
      </w:r>
      <w:r w:rsidRPr="00332ECC">
        <w:rPr>
          <w:sz w:val="26"/>
          <w:szCs w:val="26"/>
        </w:rPr>
        <w:t xml:space="preserve"> Film Incentive BC </w:t>
      </w:r>
    </w:p>
    <w:p w:rsidR="004B718C" w:rsidRDefault="00332ECC" w:rsidP="004B718C">
      <w:pPr>
        <w:pBdr>
          <w:bottom w:val="single" w:sz="4" w:space="1" w:color="auto"/>
        </w:pBdr>
        <w:jc w:val="center"/>
        <w:rPr>
          <w:sz w:val="26"/>
          <w:szCs w:val="26"/>
        </w:rPr>
      </w:pPr>
      <w:proofErr w:type="gramStart"/>
      <w:r w:rsidRPr="00332ECC">
        <w:rPr>
          <w:sz w:val="26"/>
          <w:szCs w:val="26"/>
        </w:rPr>
        <w:t>The Canadian Film</w:t>
      </w:r>
      <w:r w:rsidR="00C02B3F">
        <w:rPr>
          <w:sz w:val="26"/>
          <w:szCs w:val="26"/>
        </w:rPr>
        <w:t xml:space="preserve"> or Video Production Tax Credit</w:t>
      </w:r>
      <w:r w:rsidR="00C02B3F">
        <w:rPr>
          <w:sz w:val="26"/>
          <w:szCs w:val="26"/>
        </w:rPr>
        <w:br/>
      </w:r>
      <w:r w:rsidR="00C02B3F">
        <w:rPr>
          <w:noProof/>
          <w:sz w:val="26"/>
          <w:szCs w:val="26"/>
          <w:lang w:val="en-CA" w:eastAsia="en-CA" w:bidi="ar-SA"/>
        </w:rPr>
        <w:drawing>
          <wp:inline distT="0" distB="0" distL="0" distR="0">
            <wp:extent cx="1154430" cy="277013"/>
            <wp:effectExtent l="19050" t="0" r="7620" b="0"/>
            <wp:docPr id="6" name="Picture 5" descr="Canada_Color-[Conver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ada_Color-[Converted].png"/>
                    <pic:cNvPicPr/>
                  </pic:nvPicPr>
                  <pic:blipFill>
                    <a:blip r:embed="rId14"/>
                    <a:stretch>
                      <a:fillRect/>
                    </a:stretch>
                  </pic:blipFill>
                  <pic:spPr>
                    <a:xfrm>
                      <a:off x="0" y="0"/>
                      <a:ext cx="1159758" cy="278292"/>
                    </a:xfrm>
                    <a:prstGeom prst="rect">
                      <a:avLst/>
                    </a:prstGeom>
                  </pic:spPr>
                </pic:pic>
              </a:graphicData>
            </a:graphic>
          </wp:inline>
        </w:drawing>
      </w:r>
      <w:r w:rsidRPr="00332ECC">
        <w:rPr>
          <w:sz w:val="26"/>
          <w:szCs w:val="26"/>
        </w:rPr>
        <w:t xml:space="preserve"> </w:t>
      </w:r>
      <w:r w:rsidR="00C02B3F">
        <w:rPr>
          <w:sz w:val="26"/>
          <w:szCs w:val="26"/>
        </w:rPr>
        <w:br/>
      </w:r>
      <w:r w:rsidR="00C02B3F">
        <w:rPr>
          <w:sz w:val="26"/>
          <w:szCs w:val="26"/>
        </w:rPr>
        <w:br/>
      </w:r>
      <w:r w:rsidRPr="00332ECC">
        <w:rPr>
          <w:sz w:val="26"/>
          <w:szCs w:val="26"/>
        </w:rPr>
        <w:t>© MMXVII Suspense Productions Inc.</w:t>
      </w:r>
      <w:proofErr w:type="gramEnd"/>
      <w:r w:rsidRPr="00332ECC">
        <w:rPr>
          <w:sz w:val="26"/>
          <w:szCs w:val="26"/>
        </w:rPr>
        <w:t xml:space="preserve"> All Rights Reserved </w:t>
      </w:r>
    </w:p>
    <w:p w:rsidR="00C02B3F" w:rsidRDefault="00C02B3F" w:rsidP="00B970CB">
      <w:pPr>
        <w:pBdr>
          <w:bottom w:val="single" w:sz="4" w:space="1" w:color="auto"/>
        </w:pBdr>
        <w:jc w:val="center"/>
        <w:rPr>
          <w:sz w:val="26"/>
          <w:szCs w:val="26"/>
        </w:rPr>
      </w:pPr>
    </w:p>
    <w:p w:rsidR="00B970CB" w:rsidRDefault="00021F08" w:rsidP="00B970CB">
      <w:pPr>
        <w:pBdr>
          <w:bottom w:val="single" w:sz="4" w:space="1" w:color="auto"/>
        </w:pBdr>
        <w:jc w:val="center"/>
        <w:rPr>
          <w:sz w:val="24"/>
        </w:rPr>
      </w:pPr>
      <w:r>
        <w:rPr>
          <w:noProof/>
          <w:sz w:val="24"/>
          <w:lang w:val="en-CA" w:eastAsia="en-CA" w:bidi="ar-SA"/>
        </w:rPr>
        <w:drawing>
          <wp:inline distT="0" distB="0" distL="0" distR="0">
            <wp:extent cx="2937510" cy="1652349"/>
            <wp:effectExtent l="19050" t="0" r="0" b="0"/>
            <wp:docPr id="5" name="Picture 4" descr="JPG_GLASS_White_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G_GLASS_White_HighRes.jpg"/>
                    <pic:cNvPicPr/>
                  </pic:nvPicPr>
                  <pic:blipFill>
                    <a:blip r:embed="rId15"/>
                    <a:stretch>
                      <a:fillRect/>
                    </a:stretch>
                  </pic:blipFill>
                  <pic:spPr>
                    <a:xfrm>
                      <a:off x="0" y="0"/>
                      <a:ext cx="2935837" cy="1651408"/>
                    </a:xfrm>
                    <a:prstGeom prst="rect">
                      <a:avLst/>
                    </a:prstGeom>
                  </pic:spPr>
                </pic:pic>
              </a:graphicData>
            </a:graphic>
          </wp:inline>
        </w:drawing>
      </w:r>
    </w:p>
    <w:p w:rsidR="00E9293C" w:rsidRDefault="00E9293C" w:rsidP="00B970CB">
      <w:pPr>
        <w:pBdr>
          <w:bottom w:val="single" w:sz="4" w:space="1" w:color="auto"/>
        </w:pBdr>
        <w:jc w:val="center"/>
        <w:rPr>
          <w:sz w:val="24"/>
        </w:rPr>
      </w:pPr>
    </w:p>
    <w:p w:rsidR="00E9293C" w:rsidRDefault="00E9293C" w:rsidP="00E9293C">
      <w:pPr>
        <w:widowControl w:val="0"/>
        <w:autoSpaceDE w:val="0"/>
        <w:autoSpaceDN w:val="0"/>
        <w:adjustRightInd w:val="0"/>
        <w:rPr>
          <w:rFonts w:ascii="Helvetica" w:hAnsi="Helvetica" w:cs="Helvetica"/>
          <w:sz w:val="30"/>
          <w:szCs w:val="30"/>
        </w:rPr>
      </w:pPr>
    </w:p>
    <w:p w:rsidR="00E9293C" w:rsidRDefault="00E9293C" w:rsidP="00E9293C">
      <w:pPr>
        <w:widowControl w:val="0"/>
        <w:autoSpaceDE w:val="0"/>
        <w:autoSpaceDN w:val="0"/>
        <w:adjustRightInd w:val="0"/>
        <w:rPr>
          <w:rFonts w:ascii="Helvetica" w:hAnsi="Helvetica" w:cs="Helvetica"/>
          <w:sz w:val="30"/>
          <w:szCs w:val="30"/>
        </w:rPr>
      </w:pPr>
      <w:r>
        <w:rPr>
          <w:rFonts w:ascii="Helvetica" w:hAnsi="Helvetica" w:cs="Helvetica"/>
          <w:sz w:val="30"/>
          <w:szCs w:val="30"/>
        </w:rPr>
        <w:t>Meta Data</w:t>
      </w:r>
    </w:p>
    <w:p w:rsidR="00E9293C" w:rsidRDefault="00E9293C" w:rsidP="00E9293C">
      <w:pPr>
        <w:widowControl w:val="0"/>
        <w:autoSpaceDE w:val="0"/>
        <w:autoSpaceDN w:val="0"/>
        <w:adjustRightInd w:val="0"/>
        <w:rPr>
          <w:rFonts w:ascii="Helvetica" w:hAnsi="Helvetica" w:cs="Helvetica"/>
          <w:sz w:val="30"/>
          <w:szCs w:val="30"/>
        </w:rPr>
      </w:pPr>
    </w:p>
    <w:p w:rsidR="00E9293C" w:rsidRDefault="00E9293C" w:rsidP="00E9293C">
      <w:pPr>
        <w:widowControl w:val="0"/>
        <w:autoSpaceDE w:val="0"/>
        <w:autoSpaceDN w:val="0"/>
        <w:adjustRightInd w:val="0"/>
        <w:rPr>
          <w:rFonts w:ascii="Helvetica" w:hAnsi="Helvetica" w:cs="Helvetica"/>
          <w:sz w:val="30"/>
          <w:szCs w:val="30"/>
        </w:rPr>
      </w:pPr>
      <w:r>
        <w:rPr>
          <w:rFonts w:ascii="Helvetica" w:hAnsi="Helvetica" w:cs="Helvetica"/>
          <w:sz w:val="30"/>
          <w:szCs w:val="30"/>
        </w:rPr>
        <w:t>LONG (max 540 characters) synopsis</w:t>
      </w:r>
    </w:p>
    <w:p w:rsidR="00E9293C" w:rsidRPr="001933F0" w:rsidRDefault="00332ECC" w:rsidP="00332ECC">
      <w:pPr>
        <w:widowControl w:val="0"/>
        <w:autoSpaceDE w:val="0"/>
        <w:autoSpaceDN w:val="0"/>
        <w:adjustRightInd w:val="0"/>
        <w:rPr>
          <w:rFonts w:cs="Helvetica"/>
        </w:rPr>
      </w:pPr>
      <w:r w:rsidRPr="00332ECC">
        <w:rPr>
          <w:rFonts w:cs="Helvetica"/>
        </w:rPr>
        <w:t xml:space="preserve">Michelle Miller, a hip advertising executive and suburban housewife, starts sleepwalking around her neighborhood. She has no memories of her night-time excursions, but when her sleepwalking develops </w:t>
      </w:r>
      <w:r w:rsidR="00F44EA6">
        <w:rPr>
          <w:rFonts w:cs="Helvetica"/>
        </w:rPr>
        <w:t xml:space="preserve">into </w:t>
      </w:r>
      <w:proofErr w:type="spellStart"/>
      <w:r w:rsidR="00F44EA6">
        <w:rPr>
          <w:rFonts w:cs="Helvetica"/>
        </w:rPr>
        <w:t>sexsomnia</w:t>
      </w:r>
      <w:proofErr w:type="spellEnd"/>
      <w:r w:rsidR="00F44EA6">
        <w:rPr>
          <w:rFonts w:cs="Helvetica"/>
        </w:rPr>
        <w:t xml:space="preserve"> </w:t>
      </w:r>
      <w:r w:rsidRPr="00332ECC">
        <w:rPr>
          <w:rFonts w:cs="Helvetica"/>
        </w:rPr>
        <w:t xml:space="preserve">and she becomes pregnant, it unleashes a storm of lust, </w:t>
      </w:r>
      <w:r w:rsidR="00F44EA6">
        <w:rPr>
          <w:rFonts w:cs="Helvetica"/>
        </w:rPr>
        <w:t xml:space="preserve">jealousy, betrayal and murder. </w:t>
      </w:r>
      <w:r w:rsidRPr="00332ECC">
        <w:rPr>
          <w:rFonts w:cs="Helvetica"/>
        </w:rPr>
        <w:t xml:space="preserve">While Michelle seeks treatment for her condition, someone </w:t>
      </w:r>
      <w:r w:rsidR="00F44EA6">
        <w:rPr>
          <w:rFonts w:cs="Helvetica"/>
        </w:rPr>
        <w:t>tries</w:t>
      </w:r>
      <w:r w:rsidRPr="00332ECC">
        <w:rPr>
          <w:rFonts w:cs="Helvetica"/>
        </w:rPr>
        <w:t xml:space="preserve"> to kill her. With multiple suspects and motives </w:t>
      </w:r>
      <w:r w:rsidR="00F44EA6">
        <w:rPr>
          <w:rFonts w:cs="Helvetica"/>
        </w:rPr>
        <w:t>she</w:t>
      </w:r>
      <w:r w:rsidRPr="00332ECC">
        <w:rPr>
          <w:rFonts w:cs="Helvetica"/>
        </w:rPr>
        <w:t xml:space="preserve"> doesn’t know where to turn for help and ultimately must fight for her own life in order to protect her unborn child.  </w:t>
      </w:r>
      <w:r w:rsidR="00E9293C" w:rsidRPr="001933F0">
        <w:rPr>
          <w:rFonts w:cs="Helvetica"/>
        </w:rPr>
        <w:t>(5</w:t>
      </w:r>
      <w:r w:rsidR="00F44EA6">
        <w:rPr>
          <w:rFonts w:cs="Helvetica"/>
        </w:rPr>
        <w:t>33</w:t>
      </w:r>
      <w:r w:rsidR="00E9293C" w:rsidRPr="001933F0">
        <w:rPr>
          <w:rFonts w:cs="Helvetica"/>
        </w:rPr>
        <w:t>)</w:t>
      </w:r>
    </w:p>
    <w:p w:rsidR="00E9293C" w:rsidRDefault="00E9293C" w:rsidP="00E9293C">
      <w:pPr>
        <w:widowControl w:val="0"/>
        <w:autoSpaceDE w:val="0"/>
        <w:autoSpaceDN w:val="0"/>
        <w:adjustRightInd w:val="0"/>
        <w:rPr>
          <w:rFonts w:ascii="Helvetica" w:hAnsi="Helvetica" w:cs="Helvetica"/>
          <w:sz w:val="30"/>
          <w:szCs w:val="30"/>
        </w:rPr>
      </w:pPr>
      <w:r>
        <w:rPr>
          <w:rFonts w:ascii="Helvetica" w:hAnsi="Helvetica" w:cs="Helvetica"/>
          <w:sz w:val="30"/>
          <w:szCs w:val="30"/>
        </w:rPr>
        <w:t>MEDIUM (max 180) synopsis</w:t>
      </w:r>
    </w:p>
    <w:p w:rsidR="00E9293C" w:rsidRPr="00332ECC" w:rsidRDefault="00332ECC" w:rsidP="00332ECC">
      <w:r>
        <w:lastRenderedPageBreak/>
        <w:t xml:space="preserve">When a suburban housewife’s </w:t>
      </w:r>
      <w:r w:rsidRPr="00332ECC">
        <w:t xml:space="preserve">sleepwalking develops into </w:t>
      </w:r>
      <w:proofErr w:type="spellStart"/>
      <w:r w:rsidRPr="00332ECC">
        <w:t>sexsomnia</w:t>
      </w:r>
      <w:proofErr w:type="spellEnd"/>
      <w:r w:rsidRPr="00332ECC">
        <w:t>, and she becomes pregnant, it unleashes a storm of lust, jealousy, betrayal</w:t>
      </w:r>
      <w:r>
        <w:t xml:space="preserve"> and murder in the neighborhood (170)</w:t>
      </w:r>
    </w:p>
    <w:p w:rsidR="00E9293C" w:rsidRDefault="00E9293C" w:rsidP="00E9293C">
      <w:pPr>
        <w:widowControl w:val="0"/>
        <w:autoSpaceDE w:val="0"/>
        <w:autoSpaceDN w:val="0"/>
        <w:adjustRightInd w:val="0"/>
        <w:rPr>
          <w:rFonts w:ascii="Helvetica" w:hAnsi="Helvetica" w:cs="Helvetica"/>
          <w:sz w:val="30"/>
          <w:szCs w:val="30"/>
        </w:rPr>
      </w:pPr>
      <w:r>
        <w:rPr>
          <w:rFonts w:ascii="Helvetica" w:hAnsi="Helvetica" w:cs="Helvetica"/>
          <w:sz w:val="30"/>
          <w:szCs w:val="30"/>
        </w:rPr>
        <w:t>SHORT (max 54 characters) synopsis</w:t>
      </w:r>
    </w:p>
    <w:p w:rsidR="00E9293C" w:rsidRPr="00C6043E" w:rsidRDefault="00332ECC" w:rsidP="00E9293C">
      <w:pPr>
        <w:widowControl w:val="0"/>
        <w:autoSpaceDE w:val="0"/>
        <w:autoSpaceDN w:val="0"/>
        <w:adjustRightInd w:val="0"/>
        <w:rPr>
          <w:rFonts w:cs="Helvetica"/>
        </w:rPr>
      </w:pPr>
      <w:r>
        <w:t xml:space="preserve">A housewife’s </w:t>
      </w:r>
      <w:r w:rsidRPr="00332ECC">
        <w:t xml:space="preserve">sleepwalking develops into </w:t>
      </w:r>
      <w:proofErr w:type="spellStart"/>
      <w:r w:rsidRPr="00332ECC">
        <w:t>sexsomnia</w:t>
      </w:r>
      <w:proofErr w:type="spellEnd"/>
      <w:r>
        <w:t xml:space="preserve"> </w:t>
      </w:r>
      <w:r w:rsidR="00E9293C">
        <w:rPr>
          <w:rFonts w:cs="Helvetica"/>
        </w:rPr>
        <w:t>(5</w:t>
      </w:r>
      <w:r>
        <w:rPr>
          <w:rFonts w:cs="Helvetica"/>
        </w:rPr>
        <w:t>0</w:t>
      </w:r>
      <w:r w:rsidR="00E9293C">
        <w:rPr>
          <w:rFonts w:cs="Helvetica"/>
        </w:rPr>
        <w:t>)</w:t>
      </w:r>
    </w:p>
    <w:p w:rsidR="00E9293C" w:rsidRDefault="00E9293C" w:rsidP="00E9293C">
      <w:pPr>
        <w:widowControl w:val="0"/>
        <w:autoSpaceDE w:val="0"/>
        <w:autoSpaceDN w:val="0"/>
        <w:adjustRightInd w:val="0"/>
        <w:rPr>
          <w:rFonts w:ascii="Helvetica" w:hAnsi="Helvetica" w:cs="Helvetica"/>
          <w:sz w:val="30"/>
          <w:szCs w:val="30"/>
        </w:rPr>
      </w:pPr>
    </w:p>
    <w:p w:rsidR="00E9293C" w:rsidRDefault="00E9293C" w:rsidP="00E9293C">
      <w:pPr>
        <w:widowControl w:val="0"/>
        <w:autoSpaceDE w:val="0"/>
        <w:autoSpaceDN w:val="0"/>
        <w:adjustRightInd w:val="0"/>
        <w:rPr>
          <w:rFonts w:ascii="Helvetica" w:hAnsi="Helvetica" w:cs="Helvetica"/>
          <w:sz w:val="30"/>
          <w:szCs w:val="30"/>
        </w:rPr>
      </w:pPr>
      <w:r>
        <w:rPr>
          <w:rFonts w:ascii="Helvetica" w:hAnsi="Helvetica" w:cs="Helvetica"/>
          <w:sz w:val="30"/>
          <w:szCs w:val="30"/>
        </w:rPr>
        <w:t>5 KEY WORDS</w:t>
      </w:r>
    </w:p>
    <w:p w:rsidR="00E9293C" w:rsidRPr="001933F0" w:rsidRDefault="00332ECC" w:rsidP="00E9293C">
      <w:pPr>
        <w:widowControl w:val="0"/>
        <w:autoSpaceDE w:val="0"/>
        <w:autoSpaceDN w:val="0"/>
        <w:adjustRightInd w:val="0"/>
        <w:rPr>
          <w:rFonts w:cs="Helvetica"/>
          <w:sz w:val="20"/>
        </w:rPr>
      </w:pPr>
      <w:proofErr w:type="spellStart"/>
      <w:r>
        <w:rPr>
          <w:rFonts w:cs="Helvetica"/>
          <w:sz w:val="20"/>
        </w:rPr>
        <w:t>Sexsomnia</w:t>
      </w:r>
      <w:proofErr w:type="spellEnd"/>
      <w:r>
        <w:rPr>
          <w:rFonts w:cs="Helvetica"/>
          <w:sz w:val="20"/>
        </w:rPr>
        <w:t xml:space="preserve">, jealousy, pregnant, lust, </w:t>
      </w:r>
      <w:proofErr w:type="spellStart"/>
      <w:r w:rsidR="00F44EA6">
        <w:rPr>
          <w:rFonts w:cs="Helvetica"/>
          <w:sz w:val="20"/>
        </w:rPr>
        <w:t>sleepsex</w:t>
      </w:r>
      <w:proofErr w:type="spellEnd"/>
    </w:p>
    <w:sectPr w:rsidR="00E9293C" w:rsidRPr="001933F0" w:rsidSect="006D29BB">
      <w:pgSz w:w="12240" w:h="15840"/>
      <w:pgMar w:top="1418" w:right="1440" w:bottom="1440" w:left="1440" w:header="289" w:footer="28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6FAA" w:rsidRDefault="00416FAA" w:rsidP="002176F9">
      <w:pPr>
        <w:spacing w:after="0"/>
      </w:pPr>
      <w:r>
        <w:separator/>
      </w:r>
    </w:p>
  </w:endnote>
  <w:endnote w:type="continuationSeparator" w:id="0">
    <w:p w:rsidR="00416FAA" w:rsidRDefault="00416FAA" w:rsidP="002176F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Reporter">
    <w:altName w:val="Arial Narrow"/>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FAA" w:rsidRDefault="00416FAA" w:rsidP="003A1DC2">
    <w:pPr>
      <w:pStyle w:val="Footer"/>
      <w:jc w:val="center"/>
    </w:pPr>
    <w:r>
      <w:rPr>
        <w:noProof/>
        <w:lang w:val="en-CA" w:eastAsia="en-CA" w:bidi="ar-SA"/>
      </w:rPr>
      <w:drawing>
        <wp:inline distT="0" distB="0" distL="0" distR="0">
          <wp:extent cx="2895600" cy="247650"/>
          <wp:effectExtent l="19050" t="0" r="0" b="0"/>
          <wp:docPr id="3" name="Picture 2" descr="jpg-hor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g-horiz.jpg"/>
                  <pic:cNvPicPr/>
                </pic:nvPicPr>
                <pic:blipFill>
                  <a:blip r:embed="rId1"/>
                  <a:stretch>
                    <a:fillRect/>
                  </a:stretch>
                </pic:blipFill>
                <pic:spPr>
                  <a:xfrm>
                    <a:off x="0" y="0"/>
                    <a:ext cx="2895600" cy="247650"/>
                  </a:xfrm>
                  <a:prstGeom prst="rect">
                    <a:avLst/>
                  </a:prstGeom>
                </pic:spPr>
              </pic:pic>
            </a:graphicData>
          </a:graphic>
        </wp:inline>
      </w:drawing>
    </w:r>
  </w:p>
  <w:p w:rsidR="00416FAA" w:rsidRDefault="00416F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6FAA" w:rsidRDefault="00416FAA" w:rsidP="002176F9">
      <w:pPr>
        <w:spacing w:after="0"/>
      </w:pPr>
      <w:r>
        <w:separator/>
      </w:r>
    </w:p>
  </w:footnote>
  <w:footnote w:type="continuationSeparator" w:id="0">
    <w:p w:rsidR="00416FAA" w:rsidRDefault="00416FAA" w:rsidP="002176F9">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9A8B4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FFFFFFFF">
      <w:start w:val="1"/>
      <w:numFmt w:val="bullet"/>
      <w:lvlText w:val="●"/>
      <w:lvlJc w:val="left"/>
      <w:pPr>
        <w:tabs>
          <w:tab w:val="num" w:pos="360"/>
        </w:tabs>
        <w:ind w:left="720" w:hanging="360"/>
      </w:pPr>
      <w:rPr>
        <w:rFonts w:ascii="Cambria" w:eastAsia="Cambria" w:hAnsi="Cambria" w:cs="Cambri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Cambria" w:eastAsia="Cambria" w:hAnsi="Cambria" w:cs="Cambri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Cambria" w:eastAsia="Cambria" w:hAnsi="Cambria" w:cs="Cambri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Cambria" w:eastAsia="Cambria" w:hAnsi="Cambria" w:cs="Cambri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Cambria" w:eastAsia="Cambria" w:hAnsi="Cambria" w:cs="Cambri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Cambria" w:eastAsia="Cambria" w:hAnsi="Cambria" w:cs="Cambri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Cambria" w:eastAsia="Cambria" w:hAnsi="Cambria" w:cs="Cambri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Cambria" w:eastAsia="Cambria" w:hAnsi="Cambria" w:cs="Cambri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Cambria" w:eastAsia="Cambria" w:hAnsi="Cambria" w:cs="Cambria"/>
        <w:b w:val="0"/>
        <w:bCs w:val="0"/>
        <w:i w:val="0"/>
        <w:iCs w:val="0"/>
        <w:strike w:val="0"/>
        <w:color w:val="000000"/>
        <w:sz w:val="22"/>
        <w:szCs w:val="22"/>
        <w:u w:val="none"/>
      </w:rPr>
    </w:lvl>
  </w:abstractNum>
  <w:abstractNum w:abstractNumId="2">
    <w:nsid w:val="00000002"/>
    <w:multiLevelType w:val="hybridMultilevel"/>
    <w:tmpl w:val="00000002"/>
    <w:lvl w:ilvl="0" w:tplc="FFFFFFFF">
      <w:start w:val="1"/>
      <w:numFmt w:val="bullet"/>
      <w:lvlText w:val="●"/>
      <w:lvlJc w:val="left"/>
      <w:pPr>
        <w:tabs>
          <w:tab w:val="num" w:pos="360"/>
        </w:tabs>
        <w:ind w:left="720" w:hanging="360"/>
      </w:pPr>
      <w:rPr>
        <w:rFonts w:ascii="Cambria" w:eastAsia="Cambria" w:hAnsi="Cambria" w:cs="Cambri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Cambria" w:eastAsia="Cambria" w:hAnsi="Cambria" w:cs="Cambri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Cambria" w:eastAsia="Cambria" w:hAnsi="Cambria" w:cs="Cambri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Cambria" w:eastAsia="Cambria" w:hAnsi="Cambria" w:cs="Cambri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Cambria" w:eastAsia="Cambria" w:hAnsi="Cambria" w:cs="Cambri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Cambria" w:eastAsia="Cambria" w:hAnsi="Cambria" w:cs="Cambri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Cambria" w:eastAsia="Cambria" w:hAnsi="Cambria" w:cs="Cambri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Cambria" w:eastAsia="Cambria" w:hAnsi="Cambria" w:cs="Cambri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Cambria" w:eastAsia="Cambria" w:hAnsi="Cambria" w:cs="Cambria"/>
        <w:b w:val="0"/>
        <w:bCs w:val="0"/>
        <w:i w:val="0"/>
        <w:iCs w:val="0"/>
        <w:strike w:val="0"/>
        <w:color w:val="000000"/>
        <w:sz w:val="22"/>
        <w:szCs w:val="22"/>
        <w:u w:val="none"/>
      </w:rPr>
    </w:lvl>
  </w:abstractNum>
  <w:abstractNum w:abstractNumId="3">
    <w:nsid w:val="00000003"/>
    <w:multiLevelType w:val="hybridMultilevel"/>
    <w:tmpl w:val="00000003"/>
    <w:lvl w:ilvl="0" w:tplc="FFFFFFFF">
      <w:start w:val="1"/>
      <w:numFmt w:val="bullet"/>
      <w:lvlText w:val="●"/>
      <w:lvlJc w:val="left"/>
      <w:pPr>
        <w:tabs>
          <w:tab w:val="num" w:pos="360"/>
        </w:tabs>
        <w:ind w:left="720" w:hanging="360"/>
      </w:pPr>
      <w:rPr>
        <w:rFonts w:ascii="Cambria" w:eastAsia="Cambria" w:hAnsi="Cambria" w:cs="Cambri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Cambria" w:eastAsia="Cambria" w:hAnsi="Cambria" w:cs="Cambri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Cambria" w:eastAsia="Cambria" w:hAnsi="Cambria" w:cs="Cambri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Cambria" w:eastAsia="Cambria" w:hAnsi="Cambria" w:cs="Cambri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Cambria" w:eastAsia="Cambria" w:hAnsi="Cambria" w:cs="Cambri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Cambria" w:eastAsia="Cambria" w:hAnsi="Cambria" w:cs="Cambri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Cambria" w:eastAsia="Cambria" w:hAnsi="Cambria" w:cs="Cambri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Cambria" w:eastAsia="Cambria" w:hAnsi="Cambria" w:cs="Cambri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Cambria" w:eastAsia="Cambria" w:hAnsi="Cambria" w:cs="Cambria"/>
        <w:b w:val="0"/>
        <w:bCs w:val="0"/>
        <w:i w:val="0"/>
        <w:iCs w:val="0"/>
        <w:strike w:val="0"/>
        <w:color w:val="000000"/>
        <w:sz w:val="22"/>
        <w:szCs w:val="22"/>
        <w:u w:val="none"/>
      </w:rPr>
    </w:lvl>
  </w:abstractNum>
  <w:abstractNum w:abstractNumId="4">
    <w:nsid w:val="00000004"/>
    <w:multiLevelType w:val="hybridMultilevel"/>
    <w:tmpl w:val="00000004"/>
    <w:lvl w:ilvl="0" w:tplc="FFFFFFFF">
      <w:start w:val="1"/>
      <w:numFmt w:val="bullet"/>
      <w:lvlText w:val="●"/>
      <w:lvlJc w:val="left"/>
      <w:pPr>
        <w:tabs>
          <w:tab w:val="num" w:pos="360"/>
        </w:tabs>
        <w:ind w:left="720" w:hanging="360"/>
      </w:pPr>
      <w:rPr>
        <w:rFonts w:ascii="Cambria" w:eastAsia="Cambria" w:hAnsi="Cambria" w:cs="Cambri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Cambria" w:eastAsia="Cambria" w:hAnsi="Cambria" w:cs="Cambri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Cambria" w:eastAsia="Cambria" w:hAnsi="Cambria" w:cs="Cambri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Cambria" w:eastAsia="Cambria" w:hAnsi="Cambria" w:cs="Cambri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Cambria" w:eastAsia="Cambria" w:hAnsi="Cambria" w:cs="Cambri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Cambria" w:eastAsia="Cambria" w:hAnsi="Cambria" w:cs="Cambri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Cambria" w:eastAsia="Cambria" w:hAnsi="Cambria" w:cs="Cambri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Cambria" w:eastAsia="Cambria" w:hAnsi="Cambria" w:cs="Cambri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Cambria" w:eastAsia="Cambria" w:hAnsi="Cambria" w:cs="Cambria"/>
        <w:b w:val="0"/>
        <w:bCs w:val="0"/>
        <w:i w:val="0"/>
        <w:iCs w:val="0"/>
        <w:strike w:val="0"/>
        <w:color w:val="000000"/>
        <w:sz w:val="22"/>
        <w:szCs w:val="22"/>
        <w:u w:val="none"/>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7889">
      <o:colormenu v:ext="edit" fillcolor="none [3204]"/>
    </o:shapedefaults>
  </w:hdrShapeDefaults>
  <w:footnotePr>
    <w:footnote w:id="-1"/>
    <w:footnote w:id="0"/>
  </w:footnotePr>
  <w:endnotePr>
    <w:endnote w:id="-1"/>
    <w:endnote w:id="0"/>
  </w:endnotePr>
  <w:compat>
    <w:useFELayout/>
  </w:compat>
  <w:rsids>
    <w:rsidRoot w:val="00E42A37"/>
    <w:rsid w:val="00001F9E"/>
    <w:rsid w:val="000075AF"/>
    <w:rsid w:val="00021F08"/>
    <w:rsid w:val="00033E4D"/>
    <w:rsid w:val="00060450"/>
    <w:rsid w:val="000825D6"/>
    <w:rsid w:val="000878AB"/>
    <w:rsid w:val="000E129B"/>
    <w:rsid w:val="000E66AD"/>
    <w:rsid w:val="000F47FF"/>
    <w:rsid w:val="000F6A92"/>
    <w:rsid w:val="000F7D05"/>
    <w:rsid w:val="001078AE"/>
    <w:rsid w:val="00143DFF"/>
    <w:rsid w:val="00165D1A"/>
    <w:rsid w:val="001B2B25"/>
    <w:rsid w:val="001C5287"/>
    <w:rsid w:val="001C59FA"/>
    <w:rsid w:val="001C607D"/>
    <w:rsid w:val="001D1CBA"/>
    <w:rsid w:val="001D2B7C"/>
    <w:rsid w:val="0020181F"/>
    <w:rsid w:val="00204780"/>
    <w:rsid w:val="00205929"/>
    <w:rsid w:val="00206081"/>
    <w:rsid w:val="002176F9"/>
    <w:rsid w:val="00225FA6"/>
    <w:rsid w:val="00277E5A"/>
    <w:rsid w:val="0028359D"/>
    <w:rsid w:val="002A363C"/>
    <w:rsid w:val="002A49EE"/>
    <w:rsid w:val="002A57AA"/>
    <w:rsid w:val="002B40AA"/>
    <w:rsid w:val="002D0D4F"/>
    <w:rsid w:val="002D6639"/>
    <w:rsid w:val="002D70BA"/>
    <w:rsid w:val="002F4874"/>
    <w:rsid w:val="003320C1"/>
    <w:rsid w:val="00332ECC"/>
    <w:rsid w:val="00340688"/>
    <w:rsid w:val="003852D1"/>
    <w:rsid w:val="003935F8"/>
    <w:rsid w:val="003A1DC2"/>
    <w:rsid w:val="003B34E2"/>
    <w:rsid w:val="003D4D7C"/>
    <w:rsid w:val="003E294D"/>
    <w:rsid w:val="004065A5"/>
    <w:rsid w:val="004078DF"/>
    <w:rsid w:val="00410FC7"/>
    <w:rsid w:val="00415423"/>
    <w:rsid w:val="00416FAA"/>
    <w:rsid w:val="00424D4F"/>
    <w:rsid w:val="004313EB"/>
    <w:rsid w:val="004443C2"/>
    <w:rsid w:val="004462FD"/>
    <w:rsid w:val="004522E2"/>
    <w:rsid w:val="00474137"/>
    <w:rsid w:val="004B718C"/>
    <w:rsid w:val="004C5AEB"/>
    <w:rsid w:val="004E0AC0"/>
    <w:rsid w:val="00501D23"/>
    <w:rsid w:val="00510E79"/>
    <w:rsid w:val="00546E13"/>
    <w:rsid w:val="00550292"/>
    <w:rsid w:val="005516F3"/>
    <w:rsid w:val="00552C7D"/>
    <w:rsid w:val="00553A1F"/>
    <w:rsid w:val="005740B9"/>
    <w:rsid w:val="005C7DF7"/>
    <w:rsid w:val="005E22B3"/>
    <w:rsid w:val="005E32DA"/>
    <w:rsid w:val="00603285"/>
    <w:rsid w:val="00607B4B"/>
    <w:rsid w:val="0061627E"/>
    <w:rsid w:val="00626E49"/>
    <w:rsid w:val="00630794"/>
    <w:rsid w:val="0063149D"/>
    <w:rsid w:val="0064352C"/>
    <w:rsid w:val="0065172D"/>
    <w:rsid w:val="0066460E"/>
    <w:rsid w:val="00664BCB"/>
    <w:rsid w:val="006659B5"/>
    <w:rsid w:val="00680F9C"/>
    <w:rsid w:val="006D29BB"/>
    <w:rsid w:val="006D5B74"/>
    <w:rsid w:val="006D5CBD"/>
    <w:rsid w:val="006E3B19"/>
    <w:rsid w:val="006F7777"/>
    <w:rsid w:val="00725A07"/>
    <w:rsid w:val="00754A0A"/>
    <w:rsid w:val="007653EC"/>
    <w:rsid w:val="00775C8F"/>
    <w:rsid w:val="00783DCC"/>
    <w:rsid w:val="007A39B6"/>
    <w:rsid w:val="007B0923"/>
    <w:rsid w:val="007F4108"/>
    <w:rsid w:val="00812B35"/>
    <w:rsid w:val="00822A2B"/>
    <w:rsid w:val="00832AAA"/>
    <w:rsid w:val="00836DCE"/>
    <w:rsid w:val="0083752D"/>
    <w:rsid w:val="00862D8C"/>
    <w:rsid w:val="0086389F"/>
    <w:rsid w:val="0088456F"/>
    <w:rsid w:val="00887591"/>
    <w:rsid w:val="00887D21"/>
    <w:rsid w:val="00896A87"/>
    <w:rsid w:val="008B181E"/>
    <w:rsid w:val="008D1C4D"/>
    <w:rsid w:val="00906466"/>
    <w:rsid w:val="00923AE5"/>
    <w:rsid w:val="00925553"/>
    <w:rsid w:val="009502B1"/>
    <w:rsid w:val="00962E1C"/>
    <w:rsid w:val="00991251"/>
    <w:rsid w:val="009958CB"/>
    <w:rsid w:val="00996DDD"/>
    <w:rsid w:val="009B53DA"/>
    <w:rsid w:val="009B5F98"/>
    <w:rsid w:val="00A022B5"/>
    <w:rsid w:val="00A23E15"/>
    <w:rsid w:val="00A25492"/>
    <w:rsid w:val="00A37652"/>
    <w:rsid w:val="00A55A9C"/>
    <w:rsid w:val="00A64000"/>
    <w:rsid w:val="00A70EB3"/>
    <w:rsid w:val="00A7295E"/>
    <w:rsid w:val="00A80369"/>
    <w:rsid w:val="00A92F89"/>
    <w:rsid w:val="00A96985"/>
    <w:rsid w:val="00A97317"/>
    <w:rsid w:val="00AA6EB2"/>
    <w:rsid w:val="00AB5D01"/>
    <w:rsid w:val="00AC10C9"/>
    <w:rsid w:val="00AC51B5"/>
    <w:rsid w:val="00AD2CDB"/>
    <w:rsid w:val="00AF3BAD"/>
    <w:rsid w:val="00AF3D14"/>
    <w:rsid w:val="00B0425D"/>
    <w:rsid w:val="00B13264"/>
    <w:rsid w:val="00B15926"/>
    <w:rsid w:val="00B21534"/>
    <w:rsid w:val="00B2170D"/>
    <w:rsid w:val="00B536F0"/>
    <w:rsid w:val="00B541E2"/>
    <w:rsid w:val="00B57CA2"/>
    <w:rsid w:val="00B970CB"/>
    <w:rsid w:val="00BA66AE"/>
    <w:rsid w:val="00BE12E7"/>
    <w:rsid w:val="00BE32BE"/>
    <w:rsid w:val="00BE71AD"/>
    <w:rsid w:val="00C001BD"/>
    <w:rsid w:val="00C02B3F"/>
    <w:rsid w:val="00C337B8"/>
    <w:rsid w:val="00C37DB2"/>
    <w:rsid w:val="00C40276"/>
    <w:rsid w:val="00C81F01"/>
    <w:rsid w:val="00C915BC"/>
    <w:rsid w:val="00C9401B"/>
    <w:rsid w:val="00C97800"/>
    <w:rsid w:val="00CB6B2A"/>
    <w:rsid w:val="00D0066A"/>
    <w:rsid w:val="00D16386"/>
    <w:rsid w:val="00D17331"/>
    <w:rsid w:val="00D341F2"/>
    <w:rsid w:val="00D37F35"/>
    <w:rsid w:val="00D46444"/>
    <w:rsid w:val="00D82090"/>
    <w:rsid w:val="00D87266"/>
    <w:rsid w:val="00DC34C0"/>
    <w:rsid w:val="00DE7F64"/>
    <w:rsid w:val="00E073E4"/>
    <w:rsid w:val="00E21141"/>
    <w:rsid w:val="00E2320B"/>
    <w:rsid w:val="00E272E1"/>
    <w:rsid w:val="00E301AE"/>
    <w:rsid w:val="00E42A37"/>
    <w:rsid w:val="00E45820"/>
    <w:rsid w:val="00E73983"/>
    <w:rsid w:val="00E9293C"/>
    <w:rsid w:val="00EF1B50"/>
    <w:rsid w:val="00F22E8B"/>
    <w:rsid w:val="00F269E1"/>
    <w:rsid w:val="00F44EA6"/>
    <w:rsid w:val="00F7597B"/>
    <w:rsid w:val="00F75DB5"/>
    <w:rsid w:val="00F77845"/>
    <w:rsid w:val="00F94137"/>
    <w:rsid w:val="00FB5A05"/>
    <w:rsid w:val="00FB70A7"/>
    <w:rsid w:val="00FD1569"/>
    <w:rsid w:val="00FF30E3"/>
    <w:rsid w:val="00FF4B7E"/>
    <w:rsid w:val="00FF775A"/>
  </w:rsids>
  <m:mathPr>
    <m:mathFont m:val="Cambria Math"/>
    <m:brkBin m:val="before"/>
    <m:brkBinSub m:val="--"/>
    <m:smallFrac/>
    <m:dispDef/>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7889">
      <o:colormenu v:ext="edit" fillcolor="none [3204]"/>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A2B"/>
    <w:rPr>
      <w:rFonts w:asciiTheme="majorHAnsi" w:hAnsiTheme="majorHAnsi"/>
    </w:rPr>
  </w:style>
  <w:style w:type="paragraph" w:styleId="Heading1">
    <w:name w:val="heading 1"/>
    <w:basedOn w:val="Normal"/>
    <w:next w:val="Normal"/>
    <w:link w:val="Heading1Char"/>
    <w:uiPriority w:val="9"/>
    <w:qFormat/>
    <w:rsid w:val="00822A2B"/>
    <w:pPr>
      <w:spacing w:before="360" w:after="0"/>
      <w:contextualSpacing/>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5C7DF7"/>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5C7DF7"/>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5C7DF7"/>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semiHidden/>
    <w:unhideWhenUsed/>
    <w:qFormat/>
    <w:rsid w:val="005C7DF7"/>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semiHidden/>
    <w:unhideWhenUsed/>
    <w:qFormat/>
    <w:rsid w:val="005C7DF7"/>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C7DF7"/>
    <w:pPr>
      <w:spacing w:after="0"/>
      <w:outlineLvl w:val="6"/>
    </w:pPr>
    <w:rPr>
      <w:rFonts w:eastAsiaTheme="majorEastAsia" w:cstheme="majorBidi"/>
      <w:i/>
      <w:iCs/>
    </w:rPr>
  </w:style>
  <w:style w:type="paragraph" w:styleId="Heading8">
    <w:name w:val="heading 8"/>
    <w:basedOn w:val="Normal"/>
    <w:next w:val="Normal"/>
    <w:link w:val="Heading8Char"/>
    <w:uiPriority w:val="9"/>
    <w:semiHidden/>
    <w:unhideWhenUsed/>
    <w:qFormat/>
    <w:rsid w:val="005C7DF7"/>
    <w:pPr>
      <w:spacing w:after="0"/>
      <w:outlineLvl w:val="7"/>
    </w:pPr>
    <w:rPr>
      <w:rFonts w:eastAsiaTheme="majorEastAsia" w:cstheme="majorBidi"/>
      <w:sz w:val="20"/>
      <w:szCs w:val="20"/>
    </w:rPr>
  </w:style>
  <w:style w:type="paragraph" w:styleId="Heading9">
    <w:name w:val="heading 9"/>
    <w:basedOn w:val="Normal"/>
    <w:next w:val="Normal"/>
    <w:link w:val="Heading9Char"/>
    <w:uiPriority w:val="9"/>
    <w:semiHidden/>
    <w:unhideWhenUsed/>
    <w:qFormat/>
    <w:rsid w:val="005C7DF7"/>
    <w:pPr>
      <w:spacing w:after="0"/>
      <w:outlineLvl w:val="8"/>
    </w:pPr>
    <w:rPr>
      <w:rFonts w:eastAsiaTheme="majorEastAsia"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56D0D"/>
    <w:rPr>
      <w:rFonts w:ascii="Lucida Grande" w:hAnsi="Lucida Grande"/>
      <w:sz w:val="18"/>
      <w:szCs w:val="18"/>
    </w:rPr>
  </w:style>
  <w:style w:type="paragraph" w:styleId="Header">
    <w:name w:val="header"/>
    <w:basedOn w:val="Normal"/>
    <w:link w:val="HeaderChar"/>
    <w:uiPriority w:val="99"/>
    <w:unhideWhenUsed/>
    <w:rsid w:val="00204780"/>
    <w:pPr>
      <w:tabs>
        <w:tab w:val="center" w:pos="4320"/>
        <w:tab w:val="right" w:pos="8640"/>
      </w:tabs>
      <w:spacing w:after="0"/>
    </w:pPr>
  </w:style>
  <w:style w:type="character" w:customStyle="1" w:styleId="HeaderChar">
    <w:name w:val="Header Char"/>
    <w:basedOn w:val="DefaultParagraphFont"/>
    <w:link w:val="Header"/>
    <w:uiPriority w:val="99"/>
    <w:rsid w:val="00204780"/>
    <w:rPr>
      <w:rFonts w:ascii="Arial Narrow" w:hAnsi="Arial Narrow"/>
      <w:sz w:val="22"/>
      <w:szCs w:val="24"/>
    </w:rPr>
  </w:style>
  <w:style w:type="paragraph" w:styleId="Footer">
    <w:name w:val="footer"/>
    <w:basedOn w:val="Normal"/>
    <w:link w:val="FooterChar"/>
    <w:uiPriority w:val="99"/>
    <w:unhideWhenUsed/>
    <w:rsid w:val="00204780"/>
    <w:pPr>
      <w:tabs>
        <w:tab w:val="center" w:pos="4320"/>
        <w:tab w:val="right" w:pos="8640"/>
      </w:tabs>
      <w:spacing w:after="0"/>
    </w:pPr>
  </w:style>
  <w:style w:type="character" w:customStyle="1" w:styleId="FooterChar">
    <w:name w:val="Footer Char"/>
    <w:basedOn w:val="DefaultParagraphFont"/>
    <w:link w:val="Footer"/>
    <w:uiPriority w:val="99"/>
    <w:rsid w:val="00204780"/>
    <w:rPr>
      <w:rFonts w:ascii="Arial Narrow" w:hAnsi="Arial Narrow"/>
      <w:sz w:val="22"/>
      <w:szCs w:val="24"/>
    </w:rPr>
  </w:style>
  <w:style w:type="paragraph" w:customStyle="1" w:styleId="Noparagraphstyle">
    <w:name w:val="[No paragraph style]"/>
    <w:rsid w:val="00204780"/>
    <w:pPr>
      <w:widowControl w:val="0"/>
      <w:autoSpaceDE w:val="0"/>
      <w:autoSpaceDN w:val="0"/>
      <w:adjustRightInd w:val="0"/>
      <w:spacing w:after="0" w:line="288" w:lineRule="auto"/>
      <w:textAlignment w:val="center"/>
    </w:pPr>
    <w:rPr>
      <w:rFonts w:ascii="Times" w:hAnsi="Times" w:cs="Times"/>
      <w:color w:val="000000"/>
    </w:rPr>
  </w:style>
  <w:style w:type="table" w:styleId="TableGrid">
    <w:name w:val="Table Grid"/>
    <w:basedOn w:val="TableNormal"/>
    <w:uiPriority w:val="59"/>
    <w:rsid w:val="00EF1B50"/>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AB5D01"/>
    <w:pPr>
      <w:spacing w:before="100" w:beforeAutospacing="1" w:after="100" w:afterAutospacing="1"/>
    </w:pPr>
    <w:rPr>
      <w:rFonts w:ascii="Times New Roman" w:eastAsia="Times New Roman" w:hAnsi="Times New Roman" w:cs="Times New Roman"/>
      <w:sz w:val="24"/>
    </w:rPr>
  </w:style>
  <w:style w:type="character" w:styleId="HTMLCite">
    <w:name w:val="HTML Cite"/>
    <w:basedOn w:val="DefaultParagraphFont"/>
    <w:uiPriority w:val="99"/>
    <w:semiHidden/>
    <w:unhideWhenUsed/>
    <w:rsid w:val="0020181F"/>
    <w:rPr>
      <w:i/>
      <w:iCs/>
    </w:rPr>
  </w:style>
  <w:style w:type="paragraph" w:customStyle="1" w:styleId="Default">
    <w:name w:val="Default"/>
    <w:rsid w:val="00B15926"/>
    <w:pPr>
      <w:widowControl w:val="0"/>
      <w:autoSpaceDE w:val="0"/>
      <w:autoSpaceDN w:val="0"/>
      <w:adjustRightInd w:val="0"/>
      <w:spacing w:after="0"/>
    </w:pPr>
    <w:rPr>
      <w:rFonts w:ascii="Verdana" w:hAnsi="Verdana" w:cs="Verdana"/>
      <w:color w:val="000000"/>
    </w:rPr>
  </w:style>
  <w:style w:type="paragraph" w:styleId="Title">
    <w:name w:val="Title"/>
    <w:basedOn w:val="Normal"/>
    <w:next w:val="Normal"/>
    <w:link w:val="TitleChar"/>
    <w:uiPriority w:val="10"/>
    <w:qFormat/>
    <w:rsid w:val="005C7DF7"/>
    <w:pPr>
      <w:pBdr>
        <w:bottom w:val="single" w:sz="4" w:space="1" w:color="auto"/>
      </w:pBdr>
      <w:spacing w:line="240" w:lineRule="auto"/>
      <w:contextualSpacing/>
      <w:jc w:val="center"/>
    </w:pPr>
    <w:rPr>
      <w:rFonts w:eastAsiaTheme="majorEastAsia" w:cstheme="majorBidi"/>
      <w:spacing w:val="5"/>
      <w:sz w:val="44"/>
      <w:szCs w:val="52"/>
    </w:rPr>
  </w:style>
  <w:style w:type="character" w:customStyle="1" w:styleId="TitleChar">
    <w:name w:val="Title Char"/>
    <w:basedOn w:val="DefaultParagraphFont"/>
    <w:link w:val="Title"/>
    <w:uiPriority w:val="10"/>
    <w:rsid w:val="005C7DF7"/>
    <w:rPr>
      <w:rFonts w:asciiTheme="majorHAnsi" w:eastAsiaTheme="majorEastAsia" w:hAnsiTheme="majorHAnsi" w:cstheme="majorBidi"/>
      <w:spacing w:val="5"/>
      <w:sz w:val="44"/>
      <w:szCs w:val="52"/>
    </w:rPr>
  </w:style>
  <w:style w:type="character" w:styleId="Emphasis">
    <w:name w:val="Emphasis"/>
    <w:uiPriority w:val="20"/>
    <w:qFormat/>
    <w:rsid w:val="005C7DF7"/>
    <w:rPr>
      <w:b/>
      <w:bCs/>
      <w:i/>
      <w:iCs/>
      <w:spacing w:val="10"/>
      <w:bdr w:val="none" w:sz="0" w:space="0" w:color="auto"/>
      <w:shd w:val="clear" w:color="auto" w:fill="auto"/>
    </w:rPr>
  </w:style>
  <w:style w:type="paragraph" w:styleId="PlainText">
    <w:name w:val="Plain Text"/>
    <w:basedOn w:val="Normal"/>
    <w:link w:val="PlainTextChar"/>
    <w:rsid w:val="00FF4B7E"/>
    <w:pPr>
      <w:spacing w:after="0"/>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FF4B7E"/>
    <w:rPr>
      <w:rFonts w:ascii="Courier New" w:eastAsia="Times New Roman" w:hAnsi="Courier New" w:cs="Times New Roman"/>
      <w:sz w:val="20"/>
      <w:szCs w:val="20"/>
    </w:rPr>
  </w:style>
  <w:style w:type="character" w:styleId="Hyperlink">
    <w:name w:val="Hyperlink"/>
    <w:basedOn w:val="DefaultParagraphFont"/>
    <w:uiPriority w:val="99"/>
    <w:unhideWhenUsed/>
    <w:rsid w:val="00925553"/>
    <w:rPr>
      <w:color w:val="0000FF" w:themeColor="hyperlink"/>
      <w:u w:val="single"/>
    </w:rPr>
  </w:style>
  <w:style w:type="character" w:customStyle="1" w:styleId="apple-converted-space">
    <w:name w:val="apple-converted-space"/>
    <w:basedOn w:val="DefaultParagraphFont"/>
    <w:rsid w:val="009B53DA"/>
  </w:style>
  <w:style w:type="character" w:customStyle="1" w:styleId="Heading1Char">
    <w:name w:val="Heading 1 Char"/>
    <w:basedOn w:val="DefaultParagraphFont"/>
    <w:link w:val="Heading1"/>
    <w:uiPriority w:val="9"/>
    <w:rsid w:val="00822A2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C7DF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C7DF7"/>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5C7DF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C7DF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C7DF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C7DF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C7DF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C7DF7"/>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5C7DF7"/>
    <w:rPr>
      <w:b/>
      <w:bCs/>
      <w:color w:val="365F91" w:themeColor="accent1" w:themeShade="BF"/>
      <w:sz w:val="16"/>
      <w:szCs w:val="16"/>
    </w:rPr>
  </w:style>
  <w:style w:type="paragraph" w:styleId="Subtitle">
    <w:name w:val="Subtitle"/>
    <w:basedOn w:val="Normal"/>
    <w:next w:val="Normal"/>
    <w:link w:val="SubtitleChar"/>
    <w:uiPriority w:val="11"/>
    <w:qFormat/>
    <w:rsid w:val="005C7DF7"/>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5C7DF7"/>
    <w:rPr>
      <w:rFonts w:asciiTheme="majorHAnsi" w:eastAsiaTheme="majorEastAsia" w:hAnsiTheme="majorHAnsi" w:cstheme="majorBidi"/>
      <w:i/>
      <w:iCs/>
      <w:spacing w:val="13"/>
      <w:sz w:val="24"/>
      <w:szCs w:val="24"/>
    </w:rPr>
  </w:style>
  <w:style w:type="character" w:styleId="Strong">
    <w:name w:val="Strong"/>
    <w:uiPriority w:val="22"/>
    <w:qFormat/>
    <w:rsid w:val="005C7DF7"/>
    <w:rPr>
      <w:b/>
      <w:bCs/>
    </w:rPr>
  </w:style>
  <w:style w:type="paragraph" w:styleId="NoSpacing">
    <w:name w:val="No Spacing"/>
    <w:basedOn w:val="Normal"/>
    <w:link w:val="NoSpacingChar"/>
    <w:uiPriority w:val="1"/>
    <w:qFormat/>
    <w:rsid w:val="005C7DF7"/>
    <w:pPr>
      <w:spacing w:after="0" w:line="240" w:lineRule="auto"/>
    </w:pPr>
  </w:style>
  <w:style w:type="character" w:customStyle="1" w:styleId="NoSpacingChar">
    <w:name w:val="No Spacing Char"/>
    <w:basedOn w:val="DefaultParagraphFont"/>
    <w:link w:val="NoSpacing"/>
    <w:uiPriority w:val="1"/>
    <w:rsid w:val="005C7DF7"/>
  </w:style>
  <w:style w:type="paragraph" w:styleId="ListParagraph">
    <w:name w:val="List Paragraph"/>
    <w:basedOn w:val="Normal"/>
    <w:uiPriority w:val="34"/>
    <w:qFormat/>
    <w:rsid w:val="005C7DF7"/>
    <w:pPr>
      <w:ind w:left="720"/>
      <w:contextualSpacing/>
    </w:pPr>
  </w:style>
  <w:style w:type="paragraph" w:styleId="Quote">
    <w:name w:val="Quote"/>
    <w:basedOn w:val="Normal"/>
    <w:next w:val="Normal"/>
    <w:link w:val="QuoteChar"/>
    <w:uiPriority w:val="29"/>
    <w:qFormat/>
    <w:rsid w:val="005C7DF7"/>
    <w:pPr>
      <w:spacing w:before="200" w:after="0"/>
      <w:ind w:left="360" w:right="360"/>
    </w:pPr>
    <w:rPr>
      <w:i/>
      <w:iCs/>
    </w:rPr>
  </w:style>
  <w:style w:type="character" w:customStyle="1" w:styleId="QuoteChar">
    <w:name w:val="Quote Char"/>
    <w:basedOn w:val="DefaultParagraphFont"/>
    <w:link w:val="Quote"/>
    <w:uiPriority w:val="29"/>
    <w:rsid w:val="005C7DF7"/>
    <w:rPr>
      <w:i/>
      <w:iCs/>
    </w:rPr>
  </w:style>
  <w:style w:type="paragraph" w:styleId="IntenseQuote">
    <w:name w:val="Intense Quote"/>
    <w:basedOn w:val="Normal"/>
    <w:next w:val="Normal"/>
    <w:link w:val="IntenseQuoteChar"/>
    <w:uiPriority w:val="30"/>
    <w:qFormat/>
    <w:rsid w:val="005C7DF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C7DF7"/>
    <w:rPr>
      <w:b/>
      <w:bCs/>
      <w:i/>
      <w:iCs/>
    </w:rPr>
  </w:style>
  <w:style w:type="character" w:styleId="SubtleEmphasis">
    <w:name w:val="Subtle Emphasis"/>
    <w:uiPriority w:val="19"/>
    <w:qFormat/>
    <w:rsid w:val="005C7DF7"/>
    <w:rPr>
      <w:i/>
      <w:iCs/>
    </w:rPr>
  </w:style>
  <w:style w:type="character" w:styleId="IntenseEmphasis">
    <w:name w:val="Intense Emphasis"/>
    <w:uiPriority w:val="21"/>
    <w:qFormat/>
    <w:rsid w:val="005C7DF7"/>
    <w:rPr>
      <w:b/>
      <w:bCs/>
    </w:rPr>
  </w:style>
  <w:style w:type="character" w:styleId="SubtleReference">
    <w:name w:val="Subtle Reference"/>
    <w:uiPriority w:val="31"/>
    <w:qFormat/>
    <w:rsid w:val="005C7DF7"/>
    <w:rPr>
      <w:smallCaps/>
    </w:rPr>
  </w:style>
  <w:style w:type="character" w:styleId="IntenseReference">
    <w:name w:val="Intense Reference"/>
    <w:uiPriority w:val="32"/>
    <w:qFormat/>
    <w:rsid w:val="005C7DF7"/>
    <w:rPr>
      <w:smallCaps/>
      <w:spacing w:val="5"/>
      <w:u w:val="single"/>
    </w:rPr>
  </w:style>
  <w:style w:type="character" w:styleId="BookTitle">
    <w:name w:val="Book Title"/>
    <w:uiPriority w:val="33"/>
    <w:qFormat/>
    <w:rsid w:val="005C7DF7"/>
    <w:rPr>
      <w:i/>
      <w:iCs/>
      <w:smallCaps/>
      <w:spacing w:val="5"/>
    </w:rPr>
  </w:style>
  <w:style w:type="paragraph" w:styleId="TOCHeading">
    <w:name w:val="TOC Heading"/>
    <w:basedOn w:val="Heading1"/>
    <w:next w:val="Normal"/>
    <w:uiPriority w:val="39"/>
    <w:semiHidden/>
    <w:unhideWhenUsed/>
    <w:qFormat/>
    <w:rsid w:val="005C7DF7"/>
    <w:pPr>
      <w:outlineLvl w:val="9"/>
    </w:pPr>
  </w:style>
  <w:style w:type="character" w:customStyle="1" w:styleId="itemprop">
    <w:name w:val="itemprop"/>
    <w:basedOn w:val="DefaultParagraphFont"/>
    <w:rsid w:val="004443C2"/>
  </w:style>
</w:styles>
</file>

<file path=word/webSettings.xml><?xml version="1.0" encoding="utf-8"?>
<w:webSettings xmlns:r="http://schemas.openxmlformats.org/officeDocument/2006/relationships" xmlns:w="http://schemas.openxmlformats.org/wordprocessingml/2006/main">
  <w:divs>
    <w:div w:id="442923070">
      <w:bodyDiv w:val="1"/>
      <w:marLeft w:val="0"/>
      <w:marRight w:val="0"/>
      <w:marTop w:val="0"/>
      <w:marBottom w:val="0"/>
      <w:divBdr>
        <w:top w:val="none" w:sz="0" w:space="0" w:color="auto"/>
        <w:left w:val="none" w:sz="0" w:space="0" w:color="auto"/>
        <w:bottom w:val="none" w:sz="0" w:space="0" w:color="auto"/>
        <w:right w:val="none" w:sz="0" w:space="0" w:color="auto"/>
      </w:divBdr>
      <w:divsChild>
        <w:div w:id="935940222">
          <w:marLeft w:val="0"/>
          <w:marRight w:val="0"/>
          <w:marTop w:val="0"/>
          <w:marBottom w:val="0"/>
          <w:divBdr>
            <w:top w:val="none" w:sz="0" w:space="0" w:color="auto"/>
            <w:left w:val="none" w:sz="0" w:space="0" w:color="auto"/>
            <w:bottom w:val="none" w:sz="0" w:space="0" w:color="auto"/>
            <w:right w:val="none" w:sz="0" w:space="0" w:color="auto"/>
          </w:divBdr>
          <w:divsChild>
            <w:div w:id="288244782">
              <w:marLeft w:val="0"/>
              <w:marRight w:val="0"/>
              <w:marTop w:val="0"/>
              <w:marBottom w:val="0"/>
              <w:divBdr>
                <w:top w:val="none" w:sz="0" w:space="0" w:color="auto"/>
                <w:left w:val="none" w:sz="0" w:space="0" w:color="auto"/>
                <w:bottom w:val="none" w:sz="0" w:space="0" w:color="auto"/>
                <w:right w:val="none" w:sz="0" w:space="0" w:color="auto"/>
              </w:divBdr>
              <w:divsChild>
                <w:div w:id="185495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469560">
      <w:bodyDiv w:val="1"/>
      <w:marLeft w:val="0"/>
      <w:marRight w:val="0"/>
      <w:marTop w:val="0"/>
      <w:marBottom w:val="0"/>
      <w:divBdr>
        <w:top w:val="none" w:sz="0" w:space="0" w:color="auto"/>
        <w:left w:val="none" w:sz="0" w:space="0" w:color="auto"/>
        <w:bottom w:val="none" w:sz="0" w:space="0" w:color="auto"/>
        <w:right w:val="none" w:sz="0" w:space="0" w:color="auto"/>
      </w:divBdr>
    </w:div>
    <w:div w:id="673534452">
      <w:bodyDiv w:val="1"/>
      <w:marLeft w:val="0"/>
      <w:marRight w:val="0"/>
      <w:marTop w:val="0"/>
      <w:marBottom w:val="0"/>
      <w:divBdr>
        <w:top w:val="none" w:sz="0" w:space="0" w:color="auto"/>
        <w:left w:val="none" w:sz="0" w:space="0" w:color="auto"/>
        <w:bottom w:val="none" w:sz="0" w:space="0" w:color="auto"/>
        <w:right w:val="none" w:sz="0" w:space="0" w:color="auto"/>
      </w:divBdr>
      <w:divsChild>
        <w:div w:id="2121685097">
          <w:marLeft w:val="0"/>
          <w:marRight w:val="0"/>
          <w:marTop w:val="0"/>
          <w:marBottom w:val="0"/>
          <w:divBdr>
            <w:top w:val="none" w:sz="0" w:space="0" w:color="auto"/>
            <w:left w:val="none" w:sz="0" w:space="0" w:color="auto"/>
            <w:bottom w:val="none" w:sz="0" w:space="0" w:color="auto"/>
            <w:right w:val="none" w:sz="0" w:space="0" w:color="auto"/>
          </w:divBdr>
        </w:div>
        <w:div w:id="1167282478">
          <w:marLeft w:val="0"/>
          <w:marRight w:val="0"/>
          <w:marTop w:val="0"/>
          <w:marBottom w:val="0"/>
          <w:divBdr>
            <w:top w:val="none" w:sz="0" w:space="0" w:color="auto"/>
            <w:left w:val="none" w:sz="0" w:space="0" w:color="auto"/>
            <w:bottom w:val="none" w:sz="0" w:space="0" w:color="auto"/>
            <w:right w:val="none" w:sz="0" w:space="0" w:color="auto"/>
          </w:divBdr>
        </w:div>
        <w:div w:id="1600676948">
          <w:marLeft w:val="0"/>
          <w:marRight w:val="0"/>
          <w:marTop w:val="0"/>
          <w:marBottom w:val="0"/>
          <w:divBdr>
            <w:top w:val="none" w:sz="0" w:space="0" w:color="auto"/>
            <w:left w:val="none" w:sz="0" w:space="0" w:color="auto"/>
            <w:bottom w:val="none" w:sz="0" w:space="0" w:color="auto"/>
            <w:right w:val="none" w:sz="0" w:space="0" w:color="auto"/>
          </w:divBdr>
        </w:div>
        <w:div w:id="485247341">
          <w:marLeft w:val="0"/>
          <w:marRight w:val="0"/>
          <w:marTop w:val="0"/>
          <w:marBottom w:val="0"/>
          <w:divBdr>
            <w:top w:val="none" w:sz="0" w:space="0" w:color="auto"/>
            <w:left w:val="none" w:sz="0" w:space="0" w:color="auto"/>
            <w:bottom w:val="none" w:sz="0" w:space="0" w:color="auto"/>
            <w:right w:val="none" w:sz="0" w:space="0" w:color="auto"/>
          </w:divBdr>
        </w:div>
        <w:div w:id="1966304648">
          <w:marLeft w:val="0"/>
          <w:marRight w:val="0"/>
          <w:marTop w:val="0"/>
          <w:marBottom w:val="0"/>
          <w:divBdr>
            <w:top w:val="none" w:sz="0" w:space="0" w:color="auto"/>
            <w:left w:val="none" w:sz="0" w:space="0" w:color="auto"/>
            <w:bottom w:val="none" w:sz="0" w:space="0" w:color="auto"/>
            <w:right w:val="none" w:sz="0" w:space="0" w:color="auto"/>
          </w:divBdr>
        </w:div>
        <w:div w:id="733088884">
          <w:marLeft w:val="0"/>
          <w:marRight w:val="0"/>
          <w:marTop w:val="0"/>
          <w:marBottom w:val="0"/>
          <w:divBdr>
            <w:top w:val="none" w:sz="0" w:space="0" w:color="auto"/>
            <w:left w:val="none" w:sz="0" w:space="0" w:color="auto"/>
            <w:bottom w:val="none" w:sz="0" w:space="0" w:color="auto"/>
            <w:right w:val="none" w:sz="0" w:space="0" w:color="auto"/>
          </w:divBdr>
        </w:div>
        <w:div w:id="1383023573">
          <w:marLeft w:val="0"/>
          <w:marRight w:val="0"/>
          <w:marTop w:val="0"/>
          <w:marBottom w:val="0"/>
          <w:divBdr>
            <w:top w:val="none" w:sz="0" w:space="0" w:color="auto"/>
            <w:left w:val="none" w:sz="0" w:space="0" w:color="auto"/>
            <w:bottom w:val="none" w:sz="0" w:space="0" w:color="auto"/>
            <w:right w:val="none" w:sz="0" w:space="0" w:color="auto"/>
          </w:divBdr>
        </w:div>
        <w:div w:id="1560827468">
          <w:marLeft w:val="0"/>
          <w:marRight w:val="0"/>
          <w:marTop w:val="0"/>
          <w:marBottom w:val="0"/>
          <w:divBdr>
            <w:top w:val="none" w:sz="0" w:space="0" w:color="auto"/>
            <w:left w:val="none" w:sz="0" w:space="0" w:color="auto"/>
            <w:bottom w:val="none" w:sz="0" w:space="0" w:color="auto"/>
            <w:right w:val="none" w:sz="0" w:space="0" w:color="auto"/>
          </w:divBdr>
        </w:div>
        <w:div w:id="817963694">
          <w:marLeft w:val="0"/>
          <w:marRight w:val="0"/>
          <w:marTop w:val="0"/>
          <w:marBottom w:val="0"/>
          <w:divBdr>
            <w:top w:val="none" w:sz="0" w:space="0" w:color="auto"/>
            <w:left w:val="none" w:sz="0" w:space="0" w:color="auto"/>
            <w:bottom w:val="none" w:sz="0" w:space="0" w:color="auto"/>
            <w:right w:val="none" w:sz="0" w:space="0" w:color="auto"/>
          </w:divBdr>
        </w:div>
        <w:div w:id="211814240">
          <w:marLeft w:val="0"/>
          <w:marRight w:val="0"/>
          <w:marTop w:val="0"/>
          <w:marBottom w:val="0"/>
          <w:divBdr>
            <w:top w:val="none" w:sz="0" w:space="0" w:color="auto"/>
            <w:left w:val="none" w:sz="0" w:space="0" w:color="auto"/>
            <w:bottom w:val="none" w:sz="0" w:space="0" w:color="auto"/>
            <w:right w:val="none" w:sz="0" w:space="0" w:color="auto"/>
          </w:divBdr>
        </w:div>
        <w:div w:id="183440694">
          <w:marLeft w:val="0"/>
          <w:marRight w:val="0"/>
          <w:marTop w:val="0"/>
          <w:marBottom w:val="0"/>
          <w:divBdr>
            <w:top w:val="none" w:sz="0" w:space="0" w:color="auto"/>
            <w:left w:val="none" w:sz="0" w:space="0" w:color="auto"/>
            <w:bottom w:val="none" w:sz="0" w:space="0" w:color="auto"/>
            <w:right w:val="none" w:sz="0" w:space="0" w:color="auto"/>
          </w:divBdr>
        </w:div>
        <w:div w:id="918634937">
          <w:marLeft w:val="0"/>
          <w:marRight w:val="0"/>
          <w:marTop w:val="0"/>
          <w:marBottom w:val="0"/>
          <w:divBdr>
            <w:top w:val="none" w:sz="0" w:space="0" w:color="auto"/>
            <w:left w:val="none" w:sz="0" w:space="0" w:color="auto"/>
            <w:bottom w:val="none" w:sz="0" w:space="0" w:color="auto"/>
            <w:right w:val="none" w:sz="0" w:space="0" w:color="auto"/>
          </w:divBdr>
        </w:div>
        <w:div w:id="1913159170">
          <w:marLeft w:val="0"/>
          <w:marRight w:val="0"/>
          <w:marTop w:val="0"/>
          <w:marBottom w:val="0"/>
          <w:divBdr>
            <w:top w:val="none" w:sz="0" w:space="0" w:color="auto"/>
            <w:left w:val="none" w:sz="0" w:space="0" w:color="auto"/>
            <w:bottom w:val="none" w:sz="0" w:space="0" w:color="auto"/>
            <w:right w:val="none" w:sz="0" w:space="0" w:color="auto"/>
          </w:divBdr>
        </w:div>
        <w:div w:id="986275686">
          <w:marLeft w:val="0"/>
          <w:marRight w:val="0"/>
          <w:marTop w:val="0"/>
          <w:marBottom w:val="0"/>
          <w:divBdr>
            <w:top w:val="none" w:sz="0" w:space="0" w:color="auto"/>
            <w:left w:val="none" w:sz="0" w:space="0" w:color="auto"/>
            <w:bottom w:val="none" w:sz="0" w:space="0" w:color="auto"/>
            <w:right w:val="none" w:sz="0" w:space="0" w:color="auto"/>
          </w:divBdr>
        </w:div>
        <w:div w:id="2005934073">
          <w:marLeft w:val="0"/>
          <w:marRight w:val="0"/>
          <w:marTop w:val="0"/>
          <w:marBottom w:val="0"/>
          <w:divBdr>
            <w:top w:val="none" w:sz="0" w:space="0" w:color="auto"/>
            <w:left w:val="none" w:sz="0" w:space="0" w:color="auto"/>
            <w:bottom w:val="none" w:sz="0" w:space="0" w:color="auto"/>
            <w:right w:val="none" w:sz="0" w:space="0" w:color="auto"/>
          </w:divBdr>
        </w:div>
        <w:div w:id="753012016">
          <w:marLeft w:val="0"/>
          <w:marRight w:val="0"/>
          <w:marTop w:val="0"/>
          <w:marBottom w:val="0"/>
          <w:divBdr>
            <w:top w:val="none" w:sz="0" w:space="0" w:color="auto"/>
            <w:left w:val="none" w:sz="0" w:space="0" w:color="auto"/>
            <w:bottom w:val="none" w:sz="0" w:space="0" w:color="auto"/>
            <w:right w:val="none" w:sz="0" w:space="0" w:color="auto"/>
          </w:divBdr>
        </w:div>
        <w:div w:id="1947106677">
          <w:marLeft w:val="0"/>
          <w:marRight w:val="0"/>
          <w:marTop w:val="0"/>
          <w:marBottom w:val="0"/>
          <w:divBdr>
            <w:top w:val="none" w:sz="0" w:space="0" w:color="auto"/>
            <w:left w:val="none" w:sz="0" w:space="0" w:color="auto"/>
            <w:bottom w:val="none" w:sz="0" w:space="0" w:color="auto"/>
            <w:right w:val="none" w:sz="0" w:space="0" w:color="auto"/>
          </w:divBdr>
        </w:div>
        <w:div w:id="726026396">
          <w:marLeft w:val="0"/>
          <w:marRight w:val="0"/>
          <w:marTop w:val="0"/>
          <w:marBottom w:val="0"/>
          <w:divBdr>
            <w:top w:val="none" w:sz="0" w:space="0" w:color="auto"/>
            <w:left w:val="none" w:sz="0" w:space="0" w:color="auto"/>
            <w:bottom w:val="none" w:sz="0" w:space="0" w:color="auto"/>
            <w:right w:val="none" w:sz="0" w:space="0" w:color="auto"/>
          </w:divBdr>
        </w:div>
      </w:divsChild>
    </w:div>
    <w:div w:id="696273207">
      <w:bodyDiv w:val="1"/>
      <w:marLeft w:val="0"/>
      <w:marRight w:val="0"/>
      <w:marTop w:val="0"/>
      <w:marBottom w:val="0"/>
      <w:divBdr>
        <w:top w:val="none" w:sz="0" w:space="0" w:color="auto"/>
        <w:left w:val="none" w:sz="0" w:space="0" w:color="auto"/>
        <w:bottom w:val="none" w:sz="0" w:space="0" w:color="auto"/>
        <w:right w:val="none" w:sz="0" w:space="0" w:color="auto"/>
      </w:divBdr>
    </w:div>
    <w:div w:id="805007596">
      <w:bodyDiv w:val="1"/>
      <w:marLeft w:val="0"/>
      <w:marRight w:val="0"/>
      <w:marTop w:val="0"/>
      <w:marBottom w:val="0"/>
      <w:divBdr>
        <w:top w:val="none" w:sz="0" w:space="0" w:color="auto"/>
        <w:left w:val="none" w:sz="0" w:space="0" w:color="auto"/>
        <w:bottom w:val="none" w:sz="0" w:space="0" w:color="auto"/>
        <w:right w:val="none" w:sz="0" w:space="0" w:color="auto"/>
      </w:divBdr>
    </w:div>
    <w:div w:id="844128280">
      <w:bodyDiv w:val="1"/>
      <w:marLeft w:val="0"/>
      <w:marRight w:val="0"/>
      <w:marTop w:val="0"/>
      <w:marBottom w:val="0"/>
      <w:divBdr>
        <w:top w:val="none" w:sz="0" w:space="0" w:color="auto"/>
        <w:left w:val="none" w:sz="0" w:space="0" w:color="auto"/>
        <w:bottom w:val="none" w:sz="0" w:space="0" w:color="auto"/>
        <w:right w:val="none" w:sz="0" w:space="0" w:color="auto"/>
      </w:divBdr>
    </w:div>
    <w:div w:id="1734498100">
      <w:bodyDiv w:val="1"/>
      <w:marLeft w:val="0"/>
      <w:marRight w:val="0"/>
      <w:marTop w:val="0"/>
      <w:marBottom w:val="0"/>
      <w:divBdr>
        <w:top w:val="none" w:sz="0" w:space="0" w:color="auto"/>
        <w:left w:val="none" w:sz="0" w:space="0" w:color="auto"/>
        <w:bottom w:val="none" w:sz="0" w:space="0" w:color="auto"/>
        <w:right w:val="none" w:sz="0" w:space="0" w:color="auto"/>
      </w:divBdr>
    </w:div>
    <w:div w:id="19489260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A02622-CF1D-4FDA-80B3-CC91573A5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899</TotalTime>
  <Pages>10</Pages>
  <Words>1903</Words>
  <Characters>10848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Currie</dc:creator>
  <cp:lastModifiedBy>Debbie Currie</cp:lastModifiedBy>
  <cp:revision>6</cp:revision>
  <cp:lastPrinted>2014-04-24T01:08:00Z</cp:lastPrinted>
  <dcterms:created xsi:type="dcterms:W3CDTF">2017-06-15T00:46:00Z</dcterms:created>
  <dcterms:modified xsi:type="dcterms:W3CDTF">2017-06-15T15:54:00Z</dcterms:modified>
</cp:coreProperties>
</file>