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CC" w:rsidRPr="0059793B" w:rsidRDefault="0059793B" w:rsidP="00204780">
      <w:pPr>
        <w:pStyle w:val="Noparagraphstyle"/>
        <w:jc w:val="center"/>
        <w:rPr>
          <w:rFonts w:asciiTheme="minorHAnsi" w:hAnsiTheme="minorHAnsi" w:cs="Tahoma"/>
          <w:b/>
          <w:color w:val="C00000"/>
          <w:sz w:val="52"/>
          <w:szCs w:val="52"/>
        </w:rPr>
      </w:pPr>
      <w:r w:rsidRPr="0059793B">
        <w:rPr>
          <w:rFonts w:asciiTheme="minorHAnsi" w:hAnsiTheme="minorHAnsi" w:cs="Tahoma"/>
          <w:b/>
          <w:color w:val="C00000"/>
          <w:sz w:val="52"/>
          <w:szCs w:val="52"/>
        </w:rPr>
        <w:t>SMALL TOWN CHRISTMAS</w:t>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5740B9" w:rsidRDefault="005D146F" w:rsidP="005740B9">
      <w:r>
        <w:t>When a young novelist travels to the hometown of the man who inspired her book, she reconnects with an old flame and helps restore the town's Christmas traditions.</w:t>
      </w:r>
    </w:p>
    <w:p w:rsidR="002A363C" w:rsidRPr="005C7DF7" w:rsidRDefault="002A363C" w:rsidP="005740B9">
      <w:pPr>
        <w:pStyle w:val="Heading1"/>
      </w:pPr>
      <w:r w:rsidRPr="005C7DF7">
        <w:t>Synopsis</w:t>
      </w:r>
    </w:p>
    <w:p w:rsidR="009F6E5A" w:rsidRPr="009F6E5A" w:rsidRDefault="009F6E5A" w:rsidP="009F6E5A">
      <w:pPr>
        <w:autoSpaceDE w:val="0"/>
        <w:autoSpaceDN w:val="0"/>
        <w:adjustRightInd w:val="0"/>
        <w:spacing w:after="0" w:line="240" w:lineRule="auto"/>
        <w:rPr>
          <w:rFonts w:ascii="Tahoma" w:hAnsi="Tahoma" w:cs="Tahoma"/>
          <w:color w:val="000000"/>
          <w:sz w:val="24"/>
          <w:szCs w:val="24"/>
          <w:lang w:val="en-CA" w:bidi="ar-SA"/>
        </w:rPr>
      </w:pPr>
    </w:p>
    <w:p w:rsidR="009F6E5A" w:rsidRPr="009F6E5A" w:rsidRDefault="009F6E5A" w:rsidP="005D146F">
      <w:pPr>
        <w:rPr>
          <w:lang w:val="en-CA" w:bidi="ar-SA"/>
        </w:rPr>
      </w:pPr>
      <w:r w:rsidRPr="009F6E5A">
        <w:rPr>
          <w:lang w:val="en-CA" w:bidi="ar-SA"/>
        </w:rPr>
        <w:t>Author Nell Phillips is happy to finish a long book tour for her bestseller Small Town Christmas, but her publisher asks for one last stop, which Nell is reluctant to make. Springdale, Wisconsin, the real-life small town upon which Nell’s fictional Derryville is based, is the hometown of her former New Yor</w:t>
      </w:r>
      <w:r w:rsidR="005D146F">
        <w:rPr>
          <w:lang w:val="en-CA" w:bidi="ar-SA"/>
        </w:rPr>
        <w:t xml:space="preserve">k co-worker Emmett Turner. </w:t>
      </w:r>
      <w:r w:rsidRPr="009F6E5A">
        <w:rPr>
          <w:lang w:val="en-CA" w:bidi="ar-SA"/>
        </w:rPr>
        <w:t xml:space="preserve">Not only did he dazzle Nell with tales of his idyllic hometown, but also asked her out on a date and never showed up. In fact, Emmett quit his job, moved back to Springdale with no explanation, and never responded to Nell’s attempts to contact him. But since arrangements with the owner of PaigeTurner Books, who happens to be Emmett, have already been made, Nell agrees to go. </w:t>
      </w:r>
    </w:p>
    <w:p w:rsidR="009F6E5A" w:rsidRPr="009F6E5A" w:rsidRDefault="009F6E5A" w:rsidP="005D146F">
      <w:pPr>
        <w:rPr>
          <w:lang w:val="en-CA" w:bidi="ar-SA"/>
        </w:rPr>
      </w:pPr>
      <w:r w:rsidRPr="009F6E5A">
        <w:rPr>
          <w:lang w:val="en-CA" w:bidi="ar-SA"/>
        </w:rPr>
        <w:t>Arriving in “middle-of-nowhere” Wisconsin, Nell grabs the last rental car, but before leaving, she meets handsome land deve</w:t>
      </w:r>
      <w:r w:rsidR="005D146F">
        <w:rPr>
          <w:lang w:val="en-CA" w:bidi="ar-SA"/>
        </w:rPr>
        <w:t>loper Brad</w:t>
      </w:r>
      <w:r w:rsidRPr="009F6E5A">
        <w:rPr>
          <w:lang w:val="en-CA" w:bidi="ar-SA"/>
        </w:rPr>
        <w:t xml:space="preserve">, who’s also going to Springdale, so she offers to share the ride. Pulling up to the town’s only hotel, Brad takes their luggage inside just as Emmett walks up to greet Nell. Flustered, the two try to chat, but it’s awkward, especially when Brad returns and introduces himself to Emmett. Assuming Nell and Brad are together, Emmett leaves dejected, but not before offering to give Nell a tour of the town. Later she asks Brad if he’d like to join her for tomorrow’s tour, but he declines, saying he’s meeting with the mayor, but will be happy to take her to the tree lighting ceremony afterward. </w:t>
      </w:r>
    </w:p>
    <w:p w:rsidR="009F6E5A" w:rsidRPr="009F6E5A" w:rsidRDefault="009F6E5A" w:rsidP="005D146F">
      <w:pPr>
        <w:rPr>
          <w:lang w:val="en-CA" w:bidi="ar-SA"/>
        </w:rPr>
      </w:pPr>
      <w:r w:rsidRPr="009F6E5A">
        <w:rPr>
          <w:lang w:val="en-CA" w:bidi="ar-SA"/>
        </w:rPr>
        <w:t>While Emmett introduces Nell to the locals, she’s charmed by all of Springdale, especially PaigeTurner Books. But when Emmett refers to her as merely a “former acquaintance” to h</w:t>
      </w:r>
      <w:r w:rsidR="005D146F">
        <w:rPr>
          <w:lang w:val="en-CA" w:bidi="ar-SA"/>
        </w:rPr>
        <w:t>is employee Hayley</w:t>
      </w:r>
      <w:r w:rsidRPr="009F6E5A">
        <w:rPr>
          <w:lang w:val="en-CA" w:bidi="ar-SA"/>
        </w:rPr>
        <w:t>, Nell is hurt and goes to the hotel where she tries in vain to get over her writer’s block. Strolling through town, she runs into nine-year old Mar</w:t>
      </w:r>
      <w:r w:rsidR="005D146F">
        <w:rPr>
          <w:lang w:val="en-CA" w:bidi="ar-SA"/>
        </w:rPr>
        <w:t>nie</w:t>
      </w:r>
      <w:r w:rsidRPr="009F6E5A">
        <w:rPr>
          <w:lang w:val="en-CA" w:bidi="ar-SA"/>
        </w:rPr>
        <w:t xml:space="preserve"> with Hayley, who says she’s watching the child for Emmett. Later, at the tree lighting ceremony, Nell asks Emmett if his little girl takes after her mom, and he says she’s just like Paige, who died with her husband in a car accident. Remembering Paige was Emmett’s sister, Nell puts two and two together, and realizes he gave up everything to be his niece’s guardian, but what she doesn’t realize, is Emmett explained this all in a letter he mailed to her old office. </w:t>
      </w:r>
    </w:p>
    <w:p w:rsidR="009F6E5A" w:rsidRDefault="009F6E5A" w:rsidP="005D146F">
      <w:r w:rsidRPr="009F6E5A">
        <w:rPr>
          <w:lang w:val="en-CA" w:bidi="ar-SA"/>
        </w:rPr>
        <w:t xml:space="preserve">Meanwhile, the mayor is totally onboard after hearing Brad’s plans to revitalize Springdale and turn Kringlefest into a go-to holiday destination. To handle the influx of tourists, Brad makes generous offers to property owners to purchase their businesses for upgrading or repurposing, and while most of the </w:t>
      </w:r>
      <w:r w:rsidRPr="009F6E5A">
        <w:rPr>
          <w:lang w:val="en-CA" w:bidi="ar-SA"/>
        </w:rPr>
        <w:lastRenderedPageBreak/>
        <w:t>townspeople feel the offers are too good to pass up, Emmett holds out, wanting to save his bookstore for Marnie. But when Brad says all property owners must agree or the deal is void, Emmett feels he must go along with everyone else. Shocked to learn Emmett has caved in, Nell can’t bear to see Springdale lose its unique quaintness and she decides to leave, wondering if the man she’d romanticized in her book was just fiction all along.</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Pr="00822A2B"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5740B9" w:rsidRDefault="00AC51B5" w:rsidP="005D146F">
      <w:pPr>
        <w:widowControl w:val="0"/>
        <w:autoSpaceDE w:val="0"/>
        <w:autoSpaceDN w:val="0"/>
        <w:adjustRightInd w:val="0"/>
        <w:spacing w:before="80" w:after="0" w:line="240" w:lineRule="auto"/>
        <w:jc w:val="center"/>
        <w:rPr>
          <w:rFonts w:cs="Helvetica"/>
          <w:bCs/>
        </w:rPr>
      </w:pPr>
      <w:r w:rsidRPr="00822A2B">
        <w:rPr>
          <w:rFonts w:cs="Helvetica"/>
          <w:bCs/>
        </w:rPr>
        <w:t xml:space="preserve">Executive </w:t>
      </w:r>
      <w:r w:rsidR="002A363C" w:rsidRPr="00822A2B">
        <w:rPr>
          <w:rFonts w:cs="Helvetica"/>
          <w:bCs/>
        </w:rPr>
        <w:t>Producer</w:t>
      </w:r>
    </w:p>
    <w:p w:rsidR="005D146F" w:rsidRDefault="005D146F" w:rsidP="005D146F">
      <w:pPr>
        <w:pStyle w:val="NoSpacing"/>
        <w:spacing w:line="276" w:lineRule="auto"/>
        <w:jc w:val="center"/>
      </w:pPr>
      <w:r>
        <w:t>BRUCE D. JOHNSON</w:t>
      </w:r>
    </w:p>
    <w:p w:rsidR="00E073E4" w:rsidRPr="00822A2B" w:rsidRDefault="00E073E4" w:rsidP="005D146F">
      <w:pPr>
        <w:widowControl w:val="0"/>
        <w:autoSpaceDE w:val="0"/>
        <w:autoSpaceDN w:val="0"/>
        <w:adjustRightInd w:val="0"/>
        <w:spacing w:before="80" w:after="0" w:line="240" w:lineRule="auto"/>
        <w:jc w:val="center"/>
        <w:rPr>
          <w:rFonts w:cs="Helvetica"/>
          <w:bCs/>
        </w:rPr>
      </w:pPr>
      <w:r w:rsidRPr="00822A2B">
        <w:rPr>
          <w:rFonts w:cs="Helvetica"/>
          <w:bCs/>
        </w:rPr>
        <w:t>Producer</w:t>
      </w:r>
    </w:p>
    <w:p w:rsidR="005D146F" w:rsidRDefault="005D146F" w:rsidP="005D146F">
      <w:pPr>
        <w:pStyle w:val="NoSpacing"/>
        <w:spacing w:line="276" w:lineRule="auto"/>
        <w:jc w:val="center"/>
      </w:pPr>
      <w:r>
        <w:t>NAVID SOOFI</w:t>
      </w:r>
    </w:p>
    <w:p w:rsidR="00E073E4" w:rsidRPr="00822A2B" w:rsidRDefault="005D146F" w:rsidP="005D146F">
      <w:pPr>
        <w:widowControl w:val="0"/>
        <w:autoSpaceDE w:val="0"/>
        <w:autoSpaceDN w:val="0"/>
        <w:adjustRightInd w:val="0"/>
        <w:spacing w:before="80" w:after="0" w:line="240" w:lineRule="auto"/>
        <w:jc w:val="center"/>
        <w:rPr>
          <w:rFonts w:cs="Helvetica"/>
          <w:bCs/>
        </w:rPr>
      </w:pPr>
      <w:r>
        <w:rPr>
          <w:rFonts w:cs="Helvetica"/>
          <w:bCs/>
        </w:rPr>
        <w:t xml:space="preserve">Supervising </w:t>
      </w:r>
      <w:r w:rsidR="00E073E4" w:rsidRPr="00822A2B">
        <w:rPr>
          <w:rFonts w:cs="Helvetica"/>
          <w:bCs/>
        </w:rPr>
        <w:t>Producer</w:t>
      </w:r>
    </w:p>
    <w:p w:rsidR="005D146F" w:rsidRDefault="005D146F" w:rsidP="005D146F">
      <w:pPr>
        <w:pStyle w:val="NoSpacing"/>
        <w:spacing w:line="276" w:lineRule="auto"/>
        <w:jc w:val="center"/>
      </w:pPr>
      <w:r>
        <w:t>OLIVER DE CAIGNY</w:t>
      </w:r>
    </w:p>
    <w:p w:rsidR="00862D8C" w:rsidRPr="00822A2B" w:rsidRDefault="00862D8C" w:rsidP="005516F3">
      <w:pPr>
        <w:widowControl w:val="0"/>
        <w:autoSpaceDE w:val="0"/>
        <w:autoSpaceDN w:val="0"/>
        <w:adjustRightInd w:val="0"/>
        <w:spacing w:after="0" w:line="240" w:lineRule="auto"/>
        <w:jc w:val="center"/>
        <w:rPr>
          <w:rFonts w:cs="Helvetica"/>
          <w:bCs/>
        </w:rPr>
      </w:pP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896A87">
            <w:pPr>
              <w:pStyle w:val="Noparagraphstyle"/>
              <w:jc w:val="right"/>
              <w:rPr>
                <w:rFonts w:asciiTheme="majorHAnsi" w:hAnsiTheme="majorHAnsi" w:cs="Tahoma"/>
                <w:u w:val="single"/>
              </w:rPr>
            </w:pPr>
            <w:r w:rsidRPr="00822A2B">
              <w:rPr>
                <w:rFonts w:asciiTheme="majorHAnsi" w:hAnsiTheme="majorHAnsi" w:cs="Tahoma"/>
                <w:u w:val="single"/>
              </w:rPr>
              <w:t>CHARACTER</w:t>
            </w:r>
          </w:p>
          <w:p w:rsidR="005516F3" w:rsidRDefault="005D146F" w:rsidP="00896A87">
            <w:pPr>
              <w:pStyle w:val="Noparagraphstyle"/>
              <w:spacing w:line="276" w:lineRule="auto"/>
              <w:jc w:val="right"/>
              <w:rPr>
                <w:rFonts w:asciiTheme="majorHAnsi" w:hAnsiTheme="majorHAnsi" w:cs="Tahoma"/>
              </w:rPr>
            </w:pPr>
            <w:r>
              <w:rPr>
                <w:rFonts w:asciiTheme="majorHAnsi" w:hAnsiTheme="majorHAnsi" w:cs="Tahoma"/>
              </w:rPr>
              <w:t>Nell</w:t>
            </w:r>
          </w:p>
          <w:p w:rsidR="005D146F" w:rsidRPr="00822A2B" w:rsidRDefault="005D146F" w:rsidP="00896A87">
            <w:pPr>
              <w:pStyle w:val="Noparagraphstyle"/>
              <w:spacing w:line="276" w:lineRule="auto"/>
              <w:jc w:val="right"/>
              <w:rPr>
                <w:rFonts w:asciiTheme="majorHAnsi" w:hAnsiTheme="majorHAnsi" w:cs="Tahoma"/>
              </w:rPr>
            </w:pPr>
            <w:r>
              <w:rPr>
                <w:rFonts w:asciiTheme="majorHAnsi" w:hAnsiTheme="majorHAnsi" w:cs="Tahoma"/>
              </w:rPr>
              <w:t>Emmett</w:t>
            </w: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5516F3" w:rsidRPr="00822A2B" w:rsidRDefault="005516F3"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5D146F" w:rsidRPr="005D146F" w:rsidRDefault="005D146F" w:rsidP="005D146F">
            <w:pPr>
              <w:pStyle w:val="Noparagraphstyle"/>
              <w:spacing w:line="276" w:lineRule="auto"/>
              <w:rPr>
                <w:rFonts w:asciiTheme="majorHAnsi" w:hAnsiTheme="majorHAnsi" w:cs="Tahoma"/>
              </w:rPr>
            </w:pPr>
            <w:r w:rsidRPr="005D146F">
              <w:rPr>
                <w:rFonts w:asciiTheme="majorHAnsi" w:hAnsiTheme="majorHAnsi" w:cs="Tahoma"/>
              </w:rPr>
              <w:t>ASHLEY NEWBROUGH</w:t>
            </w:r>
          </w:p>
          <w:p w:rsidR="005516F3" w:rsidRPr="005D146F" w:rsidRDefault="005D146F" w:rsidP="005D146F">
            <w:pPr>
              <w:pStyle w:val="Noparagraphstyle"/>
              <w:spacing w:line="276" w:lineRule="auto"/>
              <w:rPr>
                <w:rFonts w:asciiTheme="majorHAnsi" w:hAnsiTheme="majorHAnsi" w:cs="Tahoma"/>
              </w:rPr>
            </w:pPr>
            <w:r w:rsidRPr="005D146F">
              <w:rPr>
                <w:rFonts w:asciiTheme="majorHAnsi" w:hAnsiTheme="majorHAnsi" w:cs="Tahoma"/>
              </w:rPr>
              <w:t xml:space="preserve">KRISTOFFER POLAHA </w:t>
            </w:r>
          </w:p>
        </w:tc>
      </w:tr>
    </w:tbl>
    <w:p w:rsidR="006D29BB" w:rsidRPr="005C7DF7" w:rsidRDefault="006D29BB" w:rsidP="00D82090">
      <w:pPr>
        <w:widowControl w:val="0"/>
        <w:autoSpaceDE w:val="0"/>
        <w:autoSpaceDN w:val="0"/>
        <w:adjustRightInd w:val="0"/>
        <w:spacing w:after="0"/>
        <w:rPr>
          <w:rFonts w:cs="Helvetica"/>
          <w:bCs/>
          <w:sz w:val="24"/>
        </w:rPr>
      </w:pPr>
    </w:p>
    <w:p w:rsidR="009B53DA" w:rsidRPr="00822A2B" w:rsidRDefault="004078DF" w:rsidP="00822A2B">
      <w:pPr>
        <w:pStyle w:val="Heading1"/>
      </w:pPr>
      <w:r w:rsidRPr="00822A2B">
        <w:t>Key Cast Biographies</w:t>
      </w:r>
    </w:p>
    <w:p w:rsidR="009F6E5A" w:rsidRPr="009F6E5A" w:rsidRDefault="009F6E5A" w:rsidP="009F6E5A">
      <w:pPr>
        <w:pStyle w:val="Heading2"/>
      </w:pPr>
      <w:r w:rsidRPr="009F6E5A">
        <w:t xml:space="preserve">ASHLEY NEWBROUGH </w:t>
      </w:r>
    </w:p>
    <w:p w:rsidR="009F6E5A" w:rsidRPr="009F6E5A" w:rsidRDefault="004D270C" w:rsidP="009F6E5A">
      <w:pPr>
        <w:pStyle w:val="Heading2"/>
        <w:rPr>
          <w:rFonts w:eastAsiaTheme="minorEastAsia" w:cstheme="minorBidi"/>
          <w:b w:val="0"/>
          <w:bCs w:val="0"/>
          <w:noProof/>
          <w:sz w:val="22"/>
          <w:szCs w:val="22"/>
          <w:lang w:val="en-CA" w:eastAsia="en-CA" w:bidi="ar-SA"/>
        </w:rPr>
      </w:pPr>
      <w:r>
        <w:rPr>
          <w:noProof/>
          <w:lang w:val="en-CA" w:eastAsia="en-CA"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152400</wp:posOffset>
            </wp:positionV>
            <wp:extent cx="1278890" cy="1889760"/>
            <wp:effectExtent l="19050" t="0" r="0" b="0"/>
            <wp:wrapSquare wrapText="bothSides"/>
            <wp:docPr id="1" name="Picture 1" descr="Ashley Newbrough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ley Newbrough Picture"/>
                    <pic:cNvPicPr>
                      <a:picLocks noChangeAspect="1" noChangeArrowheads="1"/>
                    </pic:cNvPicPr>
                  </pic:nvPicPr>
                  <pic:blipFill>
                    <a:blip r:embed="rId8"/>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009F6E5A" w:rsidRPr="009F6E5A">
        <w:rPr>
          <w:rFonts w:eastAsiaTheme="minorEastAsia" w:cstheme="minorBidi"/>
          <w:b w:val="0"/>
          <w:bCs w:val="0"/>
          <w:noProof/>
          <w:sz w:val="22"/>
          <w:szCs w:val="22"/>
          <w:lang w:val="en-CA" w:eastAsia="en-CA" w:bidi="ar-SA"/>
        </w:rPr>
        <w:t>Ashley Newbrough, born in Newport, Rhode Island to a Canadian mother and American father, moved to Canada at three and grew up in Ontario. She began her career at the age of 10, appearing in a number of commercials worldwide.</w:t>
      </w:r>
    </w:p>
    <w:p w:rsidR="009F6E5A" w:rsidRPr="009F6E5A" w:rsidRDefault="009F6E5A" w:rsidP="009F6E5A">
      <w:pPr>
        <w:pStyle w:val="Heading2"/>
        <w:rPr>
          <w:rFonts w:eastAsiaTheme="minorEastAsia" w:cstheme="minorBidi"/>
          <w:b w:val="0"/>
          <w:bCs w:val="0"/>
          <w:noProof/>
          <w:sz w:val="22"/>
          <w:szCs w:val="22"/>
          <w:lang w:val="en-CA" w:eastAsia="en-CA" w:bidi="ar-SA"/>
        </w:rPr>
      </w:pPr>
      <w:r w:rsidRPr="009F6E5A">
        <w:rPr>
          <w:rFonts w:eastAsiaTheme="minorEastAsia" w:cstheme="minorBidi"/>
          <w:b w:val="0"/>
          <w:bCs w:val="0"/>
          <w:noProof/>
          <w:sz w:val="22"/>
          <w:szCs w:val="22"/>
          <w:lang w:val="en-CA" w:eastAsia="en-CA" w:bidi="ar-SA"/>
        </w:rPr>
        <w:t>Landing her first starring role on Fox’s “The Zack Files” series, Newbrough played Alice in Wonderland alongside Robert Clark, Michael Seater and Jack Epstein. She then landed a minor role in the TV family film “Get a Clue,” starring Lindsay Lohan and Brenda Song.</w:t>
      </w:r>
    </w:p>
    <w:p w:rsidR="009F6E5A" w:rsidRPr="009F6E5A" w:rsidRDefault="009F6E5A" w:rsidP="009F6E5A">
      <w:pPr>
        <w:pStyle w:val="Heading2"/>
        <w:rPr>
          <w:rFonts w:eastAsiaTheme="minorEastAsia" w:cstheme="minorBidi"/>
          <w:b w:val="0"/>
          <w:bCs w:val="0"/>
          <w:noProof/>
          <w:sz w:val="22"/>
          <w:szCs w:val="22"/>
          <w:lang w:val="en-CA" w:eastAsia="en-CA" w:bidi="ar-SA"/>
        </w:rPr>
      </w:pPr>
      <w:r w:rsidRPr="009F6E5A">
        <w:rPr>
          <w:rFonts w:eastAsiaTheme="minorEastAsia" w:cstheme="minorBidi"/>
          <w:b w:val="0"/>
          <w:bCs w:val="0"/>
          <w:noProof/>
          <w:sz w:val="22"/>
          <w:szCs w:val="22"/>
          <w:lang w:val="en-CA" w:eastAsia="en-CA" w:bidi="ar-SA"/>
        </w:rPr>
        <w:t>In 2004, Newbrough earned her first starring role in Lifetime’s drama pilot “The Coven.” Her next role was guest starring in an episode of “1-800-Missing,” after which she landed a recurring role in “Radio Free Roscoe” and “The Best Years.” She also appeared on “Degrassi: The Next Generation” before getting her big break in the 2007 Syfy film Kaw, opposite Sean Patrick Flannery and Rod Taylor.</w:t>
      </w:r>
    </w:p>
    <w:p w:rsidR="00862D8C" w:rsidRDefault="009F6E5A" w:rsidP="009F6E5A">
      <w:pPr>
        <w:pStyle w:val="Heading2"/>
      </w:pPr>
      <w:r w:rsidRPr="009F6E5A">
        <w:rPr>
          <w:rFonts w:eastAsiaTheme="minorEastAsia" w:cstheme="minorBidi"/>
          <w:b w:val="0"/>
          <w:bCs w:val="0"/>
          <w:noProof/>
          <w:sz w:val="22"/>
          <w:szCs w:val="22"/>
          <w:lang w:val="en-CA" w:eastAsia="en-CA" w:bidi="ar-SA"/>
        </w:rPr>
        <w:lastRenderedPageBreak/>
        <w:t>Newbrough scored the role on the award-winning Canadian sport comedy “Rent-a-Goalie” and after the third season wrapped she moved to Los Angeles where she captured the lead role as The CW’s drama series “Privileged.” In 2013–14, Newbrough recurred as Kyra on ABC's “Mistresses” and in 2015, she was the lead in Hallmark Channel’s “Love Under the Stars.”</w:t>
      </w:r>
    </w:p>
    <w:p w:rsidR="009F6E5A" w:rsidRDefault="009F6E5A" w:rsidP="009F6E5A">
      <w:pPr>
        <w:pStyle w:val="Heading2"/>
      </w:pPr>
      <w:r w:rsidRPr="009F6E5A">
        <w:t xml:space="preserve">KRISTOFFER POLAHA </w:t>
      </w:r>
    </w:p>
    <w:p w:rsidR="009F6E5A" w:rsidRPr="009F6E5A" w:rsidRDefault="004D270C" w:rsidP="009F6E5A">
      <w:pPr>
        <w:pStyle w:val="Heading2"/>
        <w:rPr>
          <w:rFonts w:eastAsiaTheme="minorEastAsia" w:cstheme="minorBidi"/>
          <w:b w:val="0"/>
          <w:bCs w:val="0"/>
          <w:noProof/>
          <w:sz w:val="22"/>
          <w:szCs w:val="22"/>
          <w:lang w:val="en-CA" w:eastAsia="en-CA" w:bidi="ar-SA"/>
        </w:rPr>
      </w:pPr>
      <w:r>
        <w:rPr>
          <w:noProof/>
          <w:lang w:val="en-CA" w:eastAsia="en-CA"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158750</wp:posOffset>
            </wp:positionV>
            <wp:extent cx="1278890" cy="1889760"/>
            <wp:effectExtent l="19050" t="0" r="0" b="0"/>
            <wp:wrapSquare wrapText="bothSides"/>
            <wp:docPr id="4" name="Picture 4" descr="Kristoffer Polah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istoffer Polaha Picture"/>
                    <pic:cNvPicPr>
                      <a:picLocks noChangeAspect="1" noChangeArrowheads="1"/>
                    </pic:cNvPicPr>
                  </pic:nvPicPr>
                  <pic:blipFill>
                    <a:blip r:embed="rId9"/>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009F6E5A" w:rsidRPr="009F6E5A">
        <w:rPr>
          <w:rFonts w:eastAsiaTheme="minorEastAsia" w:cstheme="minorBidi"/>
          <w:b w:val="0"/>
          <w:bCs w:val="0"/>
          <w:noProof/>
          <w:sz w:val="22"/>
          <w:szCs w:val="22"/>
          <w:lang w:val="en-CA" w:eastAsia="en-CA" w:bidi="ar-SA"/>
        </w:rPr>
        <w:t>Kristoffer Polaha is familiar to Hallmark Channel viewers for his starring roles in “Rocky Mountain Christmas,” “Hearts of Christmas,” “Dater’s Handbook,” and most recently, “Pearl in Paradise.”</w:t>
      </w:r>
    </w:p>
    <w:p w:rsidR="009F6E5A" w:rsidRPr="009F6E5A" w:rsidRDefault="009F6E5A" w:rsidP="009F6E5A">
      <w:pPr>
        <w:pStyle w:val="Heading2"/>
        <w:rPr>
          <w:rFonts w:eastAsiaTheme="minorEastAsia" w:cstheme="minorBidi"/>
          <w:b w:val="0"/>
          <w:bCs w:val="0"/>
          <w:noProof/>
          <w:sz w:val="22"/>
          <w:szCs w:val="22"/>
          <w:lang w:val="en-CA" w:eastAsia="en-CA" w:bidi="ar-SA"/>
        </w:rPr>
      </w:pPr>
      <w:r w:rsidRPr="009F6E5A">
        <w:rPr>
          <w:rFonts w:eastAsiaTheme="minorEastAsia" w:cstheme="minorBidi"/>
          <w:b w:val="0"/>
          <w:bCs w:val="0"/>
          <w:noProof/>
          <w:sz w:val="22"/>
          <w:szCs w:val="22"/>
          <w:lang w:val="en-CA" w:eastAsia="en-CA" w:bidi="ar-SA"/>
        </w:rPr>
        <w:t>Polaha has also starred in a number of network TV series over the past 10 years, including “Life Unexpected,” “North Shore,” “Miss Guided,” “Made in Jersey,” “Ringer,” “Valentine,” and “Backstrom.” Last year he appeared in the Epix limited series “Get Shorty” and, most recently, in the MGM Television limited series “Condor” opposite William Hurt and Max Irons.</w:t>
      </w:r>
    </w:p>
    <w:p w:rsidR="009F6E5A" w:rsidRPr="009F6E5A" w:rsidRDefault="009F6E5A" w:rsidP="009F6E5A">
      <w:pPr>
        <w:pStyle w:val="Heading2"/>
        <w:rPr>
          <w:rFonts w:eastAsiaTheme="minorEastAsia" w:cstheme="minorBidi"/>
          <w:b w:val="0"/>
          <w:bCs w:val="0"/>
          <w:noProof/>
          <w:sz w:val="22"/>
          <w:szCs w:val="22"/>
          <w:lang w:val="en-CA" w:eastAsia="en-CA" w:bidi="ar-SA"/>
        </w:rPr>
      </w:pPr>
      <w:r w:rsidRPr="009F6E5A">
        <w:rPr>
          <w:rFonts w:eastAsiaTheme="minorEastAsia" w:cstheme="minorBidi"/>
          <w:b w:val="0"/>
          <w:bCs w:val="0"/>
          <w:noProof/>
          <w:sz w:val="22"/>
          <w:szCs w:val="22"/>
          <w:lang w:val="en-CA" w:eastAsia="en-CA" w:bidi="ar-SA"/>
        </w:rPr>
        <w:t>Next up for Polaha is the upcoming Tim Tebow film Run the Race and a featured role in the Warner Bros. film Wonder Woman 2 opposite Gal Gadot.</w:t>
      </w:r>
    </w:p>
    <w:p w:rsidR="00862D8C" w:rsidRPr="005C7DF7" w:rsidRDefault="009F6E5A" w:rsidP="009F6E5A">
      <w:pPr>
        <w:pStyle w:val="Heading2"/>
      </w:pPr>
      <w:r w:rsidRPr="009F6E5A">
        <w:rPr>
          <w:rFonts w:eastAsiaTheme="minorEastAsia" w:cstheme="minorBidi"/>
          <w:b w:val="0"/>
          <w:bCs w:val="0"/>
          <w:noProof/>
          <w:sz w:val="22"/>
          <w:szCs w:val="22"/>
          <w:lang w:val="en-CA" w:eastAsia="en-CA" w:bidi="ar-SA"/>
        </w:rPr>
        <w:t xml:space="preserve">Born in Reno, Nevada, Polaha is married to actress Julianne Morris. They have three sons. </w:t>
      </w:r>
    </w:p>
    <w:p w:rsidR="00862D8C" w:rsidRPr="005C7DF7" w:rsidRDefault="00862D8C" w:rsidP="00862D8C"/>
    <w:p w:rsidR="00060450" w:rsidRDefault="00060450" w:rsidP="00060450">
      <w:pPr>
        <w:pStyle w:val="Heading1"/>
      </w:pPr>
      <w:r>
        <w:t>Production Credits</w:t>
      </w:r>
    </w:p>
    <w:p w:rsidR="00060450" w:rsidRDefault="00060450" w:rsidP="00060450">
      <w:pPr>
        <w:pStyle w:val="Heading3"/>
      </w:pPr>
      <w:r>
        <w:t>Full Cast</w:t>
      </w:r>
    </w:p>
    <w:tbl>
      <w:tblPr>
        <w:tblpPr w:leftFromText="180" w:rightFromText="180" w:vertAnchor="text" w:horzAnchor="margin" w:tblpY="461"/>
        <w:tblW w:w="10155" w:type="dxa"/>
        <w:tblCellMar>
          <w:top w:w="15" w:type="dxa"/>
          <w:left w:w="15" w:type="dxa"/>
          <w:bottom w:w="15" w:type="dxa"/>
          <w:right w:w="15" w:type="dxa"/>
        </w:tblCellMar>
        <w:tblLook w:val="04A0"/>
      </w:tblPr>
      <w:tblGrid>
        <w:gridCol w:w="3056"/>
        <w:gridCol w:w="7099"/>
      </w:tblGrid>
      <w:tr w:rsidR="00060450" w:rsidRPr="004443C2" w:rsidTr="003B34E2">
        <w:trPr>
          <w:trHeight w:val="1353"/>
        </w:trPr>
        <w:tc>
          <w:tcPr>
            <w:tcW w:w="3056" w:type="dxa"/>
            <w:shd w:val="clear" w:color="auto" w:fill="auto"/>
            <w:tcMar>
              <w:top w:w="60" w:type="dxa"/>
              <w:left w:w="90" w:type="dxa"/>
              <w:bottom w:w="90" w:type="dxa"/>
              <w:right w:w="90" w:type="dxa"/>
            </w:tcMar>
            <w:hideMark/>
          </w:tcPr>
          <w:p w:rsidR="00060450" w:rsidRPr="004D270C" w:rsidRDefault="00F41337" w:rsidP="004D270C">
            <w:pPr>
              <w:pStyle w:val="Heading3"/>
            </w:pPr>
            <w:hyperlink r:id="rId10" w:history="1">
              <w:r w:rsidR="003B34E2" w:rsidRPr="004D270C">
                <w:rPr>
                  <w:lang w:val="en-CA" w:eastAsia="en-CA" w:bidi="ar-SA"/>
                </w:rPr>
                <w:t>Actors</w:t>
              </w:r>
            </w:hyperlink>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 xml:space="preserve">Ashley Newbrough </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 xml:space="preserve">Kristoffer Polaha </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 xml:space="preserve">Preston Vanderslice </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 xml:space="preserve">Bailey Skodje </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 xml:space="preserve">Veronika Hadrava </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 xml:space="preserve">Linda Sorensen </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 xml:space="preserve">Daniel Bacon </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 xml:space="preserve">Debs Howard </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 xml:space="preserve">Lucia Walters </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 xml:space="preserve">Ronald Patrick Thompson </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 xml:space="preserve">Michelle Choi-Lee </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 xml:space="preserve">Serge Jaswal </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 xml:space="preserve">Alison Araya </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lastRenderedPageBreak/>
              <w:t xml:space="preserve">Alex Zahara </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 xml:space="preserve">Barbara Patrick </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 xml:space="preserve">Nhi Do </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 xml:space="preserve">Chris Francisque </w:t>
            </w:r>
          </w:p>
          <w:p w:rsidR="00DA6996" w:rsidRPr="004D270C" w:rsidRDefault="00DA6996" w:rsidP="00DA6996">
            <w:pPr>
              <w:pStyle w:val="NoSpacing"/>
              <w:spacing w:line="276" w:lineRule="auto"/>
              <w:rPr>
                <w:rFonts w:cstheme="majorHAnsi"/>
                <w:lang w:val="en-CA" w:eastAsia="en-CA" w:bidi="ar-SA"/>
              </w:rPr>
            </w:pPr>
            <w:r w:rsidRPr="004D270C">
              <w:rPr>
                <w:rFonts w:cstheme="majorHAnsi"/>
                <w:color w:val="000000"/>
                <w:lang w:val="en-CA" w:bidi="ar-SA"/>
              </w:rPr>
              <w:t>Anesha Bailey</w:t>
            </w:r>
          </w:p>
          <w:p w:rsidR="00060450" w:rsidRPr="004D270C" w:rsidRDefault="00060450" w:rsidP="00DA6996">
            <w:pPr>
              <w:pStyle w:val="NoSpacing"/>
              <w:spacing w:line="276" w:lineRule="auto"/>
              <w:rPr>
                <w:rFonts w:cstheme="majorHAnsi"/>
                <w:lang w:val="en-CA" w:eastAsia="en-CA" w:bidi="ar-SA"/>
              </w:rPr>
            </w:pPr>
          </w:p>
        </w:tc>
        <w:tc>
          <w:tcPr>
            <w:tcW w:w="7099" w:type="dxa"/>
            <w:shd w:val="clear" w:color="auto" w:fill="auto"/>
            <w:tcMar>
              <w:top w:w="60" w:type="dxa"/>
              <w:left w:w="90" w:type="dxa"/>
              <w:bottom w:w="90" w:type="dxa"/>
              <w:right w:w="90" w:type="dxa"/>
            </w:tcMar>
            <w:hideMark/>
          </w:tcPr>
          <w:p w:rsidR="00060450" w:rsidRPr="004D270C" w:rsidRDefault="00DA6996" w:rsidP="004D270C">
            <w:pPr>
              <w:pStyle w:val="Heading3"/>
              <w:rPr>
                <w:lang w:val="en-CA" w:eastAsia="en-CA" w:bidi="ar-SA"/>
              </w:rPr>
            </w:pPr>
            <w:r w:rsidRPr="004D270C">
              <w:rPr>
                <w:lang w:val="en-CA" w:eastAsia="en-CA" w:bidi="ar-SA"/>
              </w:rPr>
              <w:lastRenderedPageBreak/>
              <w:t>R</w:t>
            </w:r>
            <w:r w:rsidR="003B34E2" w:rsidRPr="004D270C">
              <w:rPr>
                <w:lang w:val="en-CA" w:eastAsia="en-CA" w:bidi="ar-SA"/>
              </w:rPr>
              <w:t>ole</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Nell</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Emmett</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Brad</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 xml:space="preserve">Marnie </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Jenny</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Mrs. Ferguson</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Mayor Roy Deakins</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Hayley</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Caroline</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Lance</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Julia</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Hotel Clerk</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Rick</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lastRenderedPageBreak/>
              <w:t>Reporter</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Clerk</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Stacey</w:t>
            </w:r>
          </w:p>
          <w:p w:rsidR="00DA6996" w:rsidRPr="004D270C" w:rsidRDefault="00DA6996" w:rsidP="00DA6996">
            <w:pPr>
              <w:pStyle w:val="NoSpacing"/>
              <w:spacing w:line="276" w:lineRule="auto"/>
              <w:rPr>
                <w:rFonts w:cstheme="majorHAnsi"/>
                <w:color w:val="000000"/>
                <w:lang w:val="en-CA" w:bidi="ar-SA"/>
              </w:rPr>
            </w:pPr>
            <w:r w:rsidRPr="004D270C">
              <w:rPr>
                <w:rFonts w:cstheme="majorHAnsi"/>
                <w:color w:val="000000"/>
                <w:lang w:val="en-CA" w:bidi="ar-SA"/>
              </w:rPr>
              <w:t>Kevin</w:t>
            </w:r>
          </w:p>
          <w:p w:rsidR="00DA6996" w:rsidRPr="004D270C" w:rsidRDefault="00DA6996" w:rsidP="00DA6996">
            <w:pPr>
              <w:pStyle w:val="NoSpacing"/>
              <w:spacing w:line="276" w:lineRule="auto"/>
              <w:rPr>
                <w:rFonts w:cstheme="majorHAnsi"/>
                <w:lang w:val="en-CA" w:eastAsia="en-CA" w:bidi="ar-SA"/>
              </w:rPr>
            </w:pPr>
            <w:r w:rsidRPr="004D270C">
              <w:rPr>
                <w:rFonts w:cstheme="majorHAnsi"/>
                <w:color w:val="000000"/>
                <w:lang w:val="en-CA" w:bidi="ar-SA"/>
              </w:rPr>
              <w:t>Store Manager</w:t>
            </w:r>
          </w:p>
        </w:tc>
      </w:tr>
    </w:tbl>
    <w:p w:rsidR="00DA6996" w:rsidRDefault="00DA6996" w:rsidP="00DA6996">
      <w:pPr>
        <w:pStyle w:val="Heading3"/>
      </w:pPr>
    </w:p>
    <w:p w:rsidR="00DA6996" w:rsidRDefault="00DA6996" w:rsidP="00DA6996">
      <w:pPr>
        <w:pStyle w:val="Heading3"/>
      </w:pPr>
      <w:r>
        <w:t xml:space="preserve">Executive Producers </w:t>
      </w:r>
    </w:p>
    <w:p w:rsidR="00DA6996" w:rsidRDefault="00DA6996" w:rsidP="00DA6996">
      <w:pPr>
        <w:pStyle w:val="NoSpacing"/>
        <w:spacing w:line="276" w:lineRule="auto"/>
      </w:pPr>
      <w:r>
        <w:t xml:space="preserve">Timothy O. Johnson </w:t>
      </w:r>
    </w:p>
    <w:p w:rsidR="00DA6996" w:rsidRDefault="00DA6996" w:rsidP="00DA6996">
      <w:pPr>
        <w:pStyle w:val="NoSpacing"/>
        <w:spacing w:line="276" w:lineRule="auto"/>
      </w:pPr>
      <w:r>
        <w:t>Bruce D. Johnson</w:t>
      </w:r>
    </w:p>
    <w:p w:rsidR="00DA6996" w:rsidRDefault="00DA6996" w:rsidP="00DA6996">
      <w:pPr>
        <w:pStyle w:val="Heading3"/>
      </w:pPr>
      <w:r>
        <w:t>Producer</w:t>
      </w:r>
    </w:p>
    <w:p w:rsidR="00DA6996" w:rsidRDefault="00DA6996" w:rsidP="00DA6996">
      <w:pPr>
        <w:pStyle w:val="NoSpacing"/>
        <w:spacing w:line="276" w:lineRule="auto"/>
      </w:pPr>
      <w:r>
        <w:t xml:space="preserve">Navid Soofi </w:t>
      </w:r>
    </w:p>
    <w:p w:rsidR="00DA6996" w:rsidRDefault="00DA6996" w:rsidP="00DA6996">
      <w:pPr>
        <w:pStyle w:val="Heading3"/>
      </w:pPr>
      <w:r>
        <w:t>Directed by</w:t>
      </w:r>
    </w:p>
    <w:p w:rsidR="00DA6996" w:rsidRDefault="00DA6996" w:rsidP="00DA6996">
      <w:pPr>
        <w:pStyle w:val="NoSpacing"/>
        <w:spacing w:line="276" w:lineRule="auto"/>
      </w:pPr>
      <w:r>
        <w:t xml:space="preserve">Maclain Nelson </w:t>
      </w:r>
    </w:p>
    <w:p w:rsidR="00DA6996" w:rsidRDefault="00DA6996" w:rsidP="00DA6996">
      <w:pPr>
        <w:pStyle w:val="Heading3"/>
      </w:pPr>
      <w:r>
        <w:t>Story By</w:t>
      </w:r>
    </w:p>
    <w:p w:rsidR="00DA6996" w:rsidRDefault="00DA6996" w:rsidP="00DA6996">
      <w:pPr>
        <w:pStyle w:val="NoSpacing"/>
        <w:spacing w:line="276" w:lineRule="auto"/>
      </w:pPr>
      <w:r>
        <w:t xml:space="preserve">Bruce D. Johnson </w:t>
      </w:r>
    </w:p>
    <w:p w:rsidR="00DA6996" w:rsidRDefault="00DA6996" w:rsidP="00DA6996">
      <w:pPr>
        <w:pStyle w:val="Heading3"/>
      </w:pPr>
      <w:r>
        <w:t>Teleplay by</w:t>
      </w:r>
    </w:p>
    <w:p w:rsidR="00DA6996" w:rsidRDefault="00DA6996" w:rsidP="00DA6996">
      <w:pPr>
        <w:pStyle w:val="NoSpacing"/>
        <w:spacing w:line="276" w:lineRule="auto"/>
      </w:pPr>
      <w:r>
        <w:t>Dana Stone</w:t>
      </w:r>
    </w:p>
    <w:p w:rsidR="00DA6996" w:rsidRDefault="00DA6996" w:rsidP="00DA6996">
      <w:pPr>
        <w:pStyle w:val="NoSpacing"/>
        <w:spacing w:line="276" w:lineRule="auto"/>
      </w:pPr>
      <w:r>
        <w:t xml:space="preserve">Samantha Herman </w:t>
      </w:r>
    </w:p>
    <w:p w:rsidR="00DA6996" w:rsidRDefault="00DA6996" w:rsidP="00DA6996">
      <w:pPr>
        <w:pStyle w:val="Heading3"/>
      </w:pPr>
      <w:r>
        <w:t>Production Manager</w:t>
      </w:r>
    </w:p>
    <w:p w:rsidR="00DA6996" w:rsidRDefault="00DA6996" w:rsidP="00DA6996">
      <w:pPr>
        <w:pStyle w:val="NoSpacing"/>
        <w:spacing w:line="276" w:lineRule="auto"/>
      </w:pPr>
      <w:r>
        <w:t xml:space="preserve">Darren Robson </w:t>
      </w:r>
    </w:p>
    <w:p w:rsidR="00DA6996" w:rsidRDefault="00DA6996" w:rsidP="00DA6996">
      <w:pPr>
        <w:pStyle w:val="Heading3"/>
      </w:pPr>
      <w:r>
        <w:t>Supervisor Producer</w:t>
      </w:r>
    </w:p>
    <w:p w:rsidR="00DA6996" w:rsidRDefault="00DA6996" w:rsidP="00DA6996">
      <w:pPr>
        <w:pStyle w:val="NoSpacing"/>
        <w:spacing w:line="276" w:lineRule="auto"/>
      </w:pPr>
      <w:r>
        <w:t xml:space="preserve">Oliver De Caigny </w:t>
      </w:r>
    </w:p>
    <w:p w:rsidR="00DA6996" w:rsidRDefault="00DA6996" w:rsidP="00DA6996">
      <w:pPr>
        <w:pStyle w:val="Heading3"/>
      </w:pPr>
      <w:r>
        <w:t>Associate Producer</w:t>
      </w:r>
    </w:p>
    <w:p w:rsidR="00DA6996" w:rsidRDefault="00DA6996" w:rsidP="00DA6996">
      <w:pPr>
        <w:pStyle w:val="NoSpacing"/>
        <w:spacing w:line="276" w:lineRule="auto"/>
      </w:pPr>
      <w:r>
        <w:t xml:space="preserve">Leah Myers </w:t>
      </w:r>
    </w:p>
    <w:p w:rsidR="00DA6996" w:rsidRDefault="00DA6996" w:rsidP="00DA6996">
      <w:pPr>
        <w:pStyle w:val="Heading3"/>
      </w:pPr>
      <w:r>
        <w:t>Director of Photography</w:t>
      </w:r>
    </w:p>
    <w:p w:rsidR="00DA6996" w:rsidRDefault="00DA6996" w:rsidP="00DA6996">
      <w:pPr>
        <w:pStyle w:val="NoSpacing"/>
        <w:spacing w:line="276" w:lineRule="auto"/>
      </w:pPr>
      <w:r>
        <w:t xml:space="preserve">Mike Kam </w:t>
      </w:r>
    </w:p>
    <w:p w:rsidR="00DA6996" w:rsidRDefault="00DA6996" w:rsidP="00DA6996">
      <w:pPr>
        <w:pStyle w:val="Heading3"/>
      </w:pPr>
      <w:r>
        <w:t>Production Designer</w:t>
      </w:r>
    </w:p>
    <w:p w:rsidR="00DA6996" w:rsidRDefault="00DA6996" w:rsidP="00DA6996">
      <w:pPr>
        <w:pStyle w:val="NoSpacing"/>
        <w:spacing w:line="276" w:lineRule="auto"/>
      </w:pPr>
      <w:r>
        <w:t xml:space="preserve">Heather Coutts </w:t>
      </w:r>
    </w:p>
    <w:p w:rsidR="00DA6996" w:rsidRDefault="00DA6996" w:rsidP="00DA6996">
      <w:pPr>
        <w:pStyle w:val="Heading3"/>
      </w:pPr>
      <w:r>
        <w:t>Costume Designer</w:t>
      </w:r>
    </w:p>
    <w:p w:rsidR="00DA6996" w:rsidRDefault="00DA6996" w:rsidP="00DA6996">
      <w:pPr>
        <w:pStyle w:val="NoSpacing"/>
        <w:spacing w:line="276" w:lineRule="auto"/>
      </w:pPr>
      <w:r>
        <w:t xml:space="preserve">Claudia Da Ponte </w:t>
      </w:r>
    </w:p>
    <w:p w:rsidR="00DA6996" w:rsidRDefault="00DA6996" w:rsidP="00DA6996">
      <w:pPr>
        <w:pStyle w:val="Heading3"/>
      </w:pPr>
      <w:r>
        <w:t>Set Decorator</w:t>
      </w:r>
    </w:p>
    <w:p w:rsidR="00DA6996" w:rsidRDefault="00DA6996" w:rsidP="00DA6996">
      <w:pPr>
        <w:pStyle w:val="NoSpacing"/>
        <w:spacing w:line="276" w:lineRule="auto"/>
      </w:pPr>
      <w:r>
        <w:t xml:space="preserve">Natalia Peixoto </w:t>
      </w:r>
    </w:p>
    <w:p w:rsidR="00DA6996" w:rsidRDefault="00DA6996" w:rsidP="00DA6996">
      <w:pPr>
        <w:pStyle w:val="Heading3"/>
      </w:pPr>
      <w:r>
        <w:lastRenderedPageBreak/>
        <w:t>Location Manager</w:t>
      </w:r>
    </w:p>
    <w:p w:rsidR="00DA6996" w:rsidRDefault="00DA6996" w:rsidP="00DA6996">
      <w:pPr>
        <w:pStyle w:val="NoSpacing"/>
        <w:spacing w:line="276" w:lineRule="auto"/>
      </w:pPr>
      <w:r>
        <w:t xml:space="preserve">Garrett VanDusen </w:t>
      </w:r>
    </w:p>
    <w:p w:rsidR="00DA6996" w:rsidRDefault="00DA6996" w:rsidP="00DA6996">
      <w:pPr>
        <w:pStyle w:val="Heading3"/>
      </w:pPr>
      <w:r>
        <w:t>Editor</w:t>
      </w:r>
    </w:p>
    <w:p w:rsidR="00DA6996" w:rsidRDefault="00DA6996" w:rsidP="00DA6996">
      <w:pPr>
        <w:pStyle w:val="NoSpacing"/>
        <w:spacing w:line="276" w:lineRule="auto"/>
      </w:pPr>
      <w:r>
        <w:t xml:space="preserve">Rick Martin </w:t>
      </w:r>
    </w:p>
    <w:p w:rsidR="00DA6996" w:rsidRDefault="00DA6996" w:rsidP="00DA6996">
      <w:pPr>
        <w:pStyle w:val="Heading3"/>
      </w:pPr>
      <w:r>
        <w:t>Casting Director</w:t>
      </w:r>
    </w:p>
    <w:p w:rsidR="00DA6996" w:rsidRDefault="00DA6996" w:rsidP="00DA6996">
      <w:pPr>
        <w:pStyle w:val="NoSpacing"/>
        <w:spacing w:line="276" w:lineRule="auto"/>
      </w:pPr>
      <w:r>
        <w:t>Judy Lee</w:t>
      </w:r>
    </w:p>
    <w:p w:rsidR="00060450" w:rsidRDefault="00060450" w:rsidP="005740B9">
      <w:pPr>
        <w:pStyle w:val="Heading1"/>
        <w:rPr>
          <w:w w:val="110"/>
        </w:rPr>
      </w:pPr>
    </w:p>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AA6EB2" w:rsidRPr="005C7DF7" w:rsidRDefault="00AA6EB2" w:rsidP="00AA6EB2">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AA6EB2" w:rsidRPr="008B48F0" w:rsidRDefault="00AA6EB2" w:rsidP="008B48F0">
      <w:pPr>
        <w:widowControl w:val="0"/>
        <w:autoSpaceDE w:val="0"/>
        <w:autoSpaceDN w:val="0"/>
        <w:adjustRightInd w:val="0"/>
        <w:spacing w:after="0"/>
        <w:rPr>
          <w:rFonts w:cs="Arial"/>
          <w:color w:val="000000"/>
        </w:rPr>
      </w:pPr>
      <w:r w:rsidRPr="008B48F0">
        <w:rPr>
          <w:rFonts w:cs="Arial"/>
          <w:color w:val="000000"/>
        </w:rPr>
        <w:t>Tim Johnson is among the most active and reliable producers in the business thanks</w:t>
      </w:r>
      <w:r w:rsidR="00D37F35" w:rsidRPr="008B48F0">
        <w:rPr>
          <w:rFonts w:cs="Arial"/>
          <w:color w:val="000000"/>
        </w:rPr>
        <w:t xml:space="preserve"> to top rate productions and </w:t>
      </w:r>
      <w:r w:rsidR="004D270C" w:rsidRPr="008B48F0">
        <w:rPr>
          <w:rFonts w:cs="Arial"/>
          <w:color w:val="000000"/>
        </w:rPr>
        <w:t>global distribution appeal.</w:t>
      </w:r>
      <w:r w:rsidRPr="008B48F0">
        <w:rPr>
          <w:rFonts w:cs="Arial"/>
          <w:color w:val="000000"/>
        </w:rPr>
        <w:t xml:space="preserve"> </w:t>
      </w:r>
    </w:p>
    <w:p w:rsidR="00AA6EB2" w:rsidRPr="008B48F0" w:rsidRDefault="00AA6EB2" w:rsidP="008B48F0">
      <w:pPr>
        <w:widowControl w:val="0"/>
        <w:autoSpaceDE w:val="0"/>
        <w:autoSpaceDN w:val="0"/>
        <w:adjustRightInd w:val="0"/>
        <w:spacing w:after="0"/>
        <w:rPr>
          <w:rFonts w:cs="Arial"/>
          <w:color w:val="000000"/>
        </w:rPr>
      </w:pPr>
    </w:p>
    <w:p w:rsidR="00AA6EB2" w:rsidRPr="008B48F0" w:rsidRDefault="00AA6EB2" w:rsidP="008B48F0">
      <w:pPr>
        <w:widowControl w:val="0"/>
        <w:autoSpaceDE w:val="0"/>
        <w:autoSpaceDN w:val="0"/>
        <w:adjustRightInd w:val="0"/>
        <w:spacing w:after="0"/>
        <w:rPr>
          <w:rFonts w:cs="Arial"/>
          <w:color w:val="000000"/>
        </w:rPr>
      </w:pPr>
      <w:r w:rsidRPr="008B48F0">
        <w:rPr>
          <w:rFonts w:cs="Arial"/>
          <w:color w:val="000000"/>
        </w:rPr>
        <w:t>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w:t>
      </w:r>
    </w:p>
    <w:p w:rsidR="008B48F0" w:rsidRPr="008B48F0" w:rsidRDefault="008B48F0" w:rsidP="008B48F0">
      <w:pPr>
        <w:widowControl w:val="0"/>
        <w:autoSpaceDE w:val="0"/>
        <w:autoSpaceDN w:val="0"/>
        <w:adjustRightInd w:val="0"/>
        <w:spacing w:after="0"/>
        <w:rPr>
          <w:rFonts w:cs="Arial"/>
          <w:color w:val="000000"/>
        </w:rPr>
      </w:pPr>
    </w:p>
    <w:p w:rsidR="004D270C" w:rsidRPr="008B48F0" w:rsidRDefault="004D270C" w:rsidP="008B48F0">
      <w:pPr>
        <w:widowControl w:val="0"/>
        <w:autoSpaceDE w:val="0"/>
        <w:autoSpaceDN w:val="0"/>
        <w:adjustRightInd w:val="0"/>
        <w:spacing w:after="0"/>
        <w:rPr>
          <w:rFonts w:cs="Arial"/>
          <w:color w:val="000000"/>
        </w:rPr>
      </w:pPr>
      <w:r w:rsidRPr="008B48F0">
        <w:rPr>
          <w:rFonts w:cs="Arial"/>
          <w:color w:val="000000"/>
        </w:rPr>
        <w:t xml:space="preserve">Johnson has produced over 150 movies, </w:t>
      </w:r>
      <w:r w:rsidR="006A3034" w:rsidRPr="008B48F0">
        <w:rPr>
          <w:rFonts w:cs="Arial"/>
          <w:color w:val="000000"/>
        </w:rPr>
        <w:t xml:space="preserve">15 globally released series </w:t>
      </w:r>
      <w:r w:rsidRPr="008B48F0">
        <w:rPr>
          <w:rFonts w:cs="Arial"/>
          <w:color w:val="000000"/>
        </w:rPr>
        <w:t>for every major US network - including ABC, Disney, CBS, NBC, Netfly, FOX and Sony.</w:t>
      </w:r>
    </w:p>
    <w:p w:rsidR="005E22B3" w:rsidRPr="005C7DF7" w:rsidRDefault="005E22B3" w:rsidP="005E22B3">
      <w:pPr>
        <w:pStyle w:val="Heading2"/>
      </w:pPr>
      <w:r w:rsidRPr="005C7DF7">
        <w:t xml:space="preserve">JOHNSON PRODUCTION GROUP </w:t>
      </w:r>
    </w:p>
    <w:p w:rsidR="005E22B3" w:rsidRDefault="005E22B3" w:rsidP="008B48F0">
      <w:pPr>
        <w:widowControl w:val="0"/>
        <w:autoSpaceDE w:val="0"/>
        <w:autoSpaceDN w:val="0"/>
        <w:adjustRightInd w:val="0"/>
        <w:spacing w:after="0"/>
        <w:rPr>
          <w:rFonts w:cs="Arial"/>
          <w:color w:val="000000"/>
        </w:rPr>
      </w:pPr>
      <w:r w:rsidRPr="008B48F0">
        <w:rPr>
          <w:rFonts w:cs="Arial"/>
          <w:color w:val="000000"/>
        </w:rPr>
        <w:t>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A10B9D" w:rsidRDefault="00A10B9D" w:rsidP="008B48F0">
      <w:pPr>
        <w:widowControl w:val="0"/>
        <w:autoSpaceDE w:val="0"/>
        <w:autoSpaceDN w:val="0"/>
        <w:adjustRightInd w:val="0"/>
        <w:spacing w:after="0"/>
        <w:rPr>
          <w:rFonts w:cs="Arial"/>
          <w:color w:val="000000"/>
        </w:rPr>
      </w:pPr>
    </w:p>
    <w:p w:rsidR="00A10B9D" w:rsidRPr="005C7DF7" w:rsidRDefault="00A10B9D" w:rsidP="00A10B9D">
      <w:pPr>
        <w:widowControl w:val="0"/>
        <w:autoSpaceDE w:val="0"/>
        <w:autoSpaceDN w:val="0"/>
        <w:adjustRightInd w:val="0"/>
        <w:spacing w:after="0" w:line="360" w:lineRule="auto"/>
        <w:rPr>
          <w:sz w:val="24"/>
        </w:rPr>
      </w:pPr>
      <w:r>
        <w:rPr>
          <w:rStyle w:val="Heading2Char"/>
        </w:rPr>
        <w:t>NAVID SOOFI</w:t>
      </w:r>
      <w:r w:rsidRPr="005C7DF7">
        <w:rPr>
          <w:sz w:val="24"/>
        </w:rPr>
        <w:t xml:space="preserve"> –Producer</w:t>
      </w:r>
    </w:p>
    <w:p w:rsidR="00A10B9D" w:rsidRPr="008B48F0" w:rsidRDefault="00A10B9D" w:rsidP="008B48F0">
      <w:pPr>
        <w:widowControl w:val="0"/>
        <w:autoSpaceDE w:val="0"/>
        <w:autoSpaceDN w:val="0"/>
        <w:adjustRightInd w:val="0"/>
        <w:spacing w:after="0"/>
        <w:rPr>
          <w:rFonts w:cs="Arial"/>
          <w:color w:val="000000"/>
        </w:rPr>
      </w:pPr>
      <w:r w:rsidRPr="00A10B9D">
        <w:rPr>
          <w:rFonts w:cs="Arial"/>
          <w:color w:val="000000"/>
        </w:rPr>
        <w:t>Navid’s passion for creative film making along with his business and engineering background plays an important role in creating a successful and transparent business model. Navid has been in the Entertainment industry for past 11 years and produced and Line Produced many films, shows and commercial that have been featured on national television, international Theatres, and new media platforms in Vancouver, Canada.</w:t>
      </w:r>
    </w:p>
    <w:p w:rsidR="008B48F0" w:rsidRDefault="008B48F0">
      <w:pPr>
        <w:rPr>
          <w:rFonts w:cs="Arial"/>
          <w:color w:val="000000"/>
          <w:sz w:val="24"/>
        </w:rPr>
      </w:pPr>
      <w:r>
        <w:rPr>
          <w:rFonts w:cs="Arial"/>
          <w:color w:val="000000"/>
          <w:sz w:val="24"/>
        </w:rPr>
        <w:br w:type="page"/>
      </w:r>
    </w:p>
    <w:p w:rsidR="005E22B3" w:rsidRDefault="005E22B3" w:rsidP="00AA6EB2">
      <w:pPr>
        <w:widowControl w:val="0"/>
        <w:autoSpaceDE w:val="0"/>
        <w:autoSpaceDN w:val="0"/>
        <w:adjustRightInd w:val="0"/>
        <w:spacing w:after="0"/>
        <w:rPr>
          <w:rFonts w:cs="Arial"/>
          <w:color w:val="000000"/>
          <w:sz w:val="24"/>
        </w:rPr>
      </w:pPr>
    </w:p>
    <w:p w:rsidR="00B970CB" w:rsidRPr="005C7DF7" w:rsidRDefault="00B970CB" w:rsidP="005740B9">
      <w:pPr>
        <w:pStyle w:val="Heading2"/>
        <w:rPr>
          <w:w w:val="110"/>
        </w:rPr>
      </w:pPr>
      <w:r w:rsidRPr="005C7DF7">
        <w:rPr>
          <w:w w:val="110"/>
        </w:rPr>
        <w:t>Billing Block</w:t>
      </w:r>
    </w:p>
    <w:p w:rsidR="004B718C" w:rsidRPr="005C7DF7" w:rsidRDefault="004B718C" w:rsidP="004B718C">
      <w:pPr>
        <w:jc w:val="center"/>
      </w:pPr>
    </w:p>
    <w:p w:rsidR="004E0FA7" w:rsidRPr="004E0FA7" w:rsidRDefault="004B718C" w:rsidP="004E0FA7">
      <w:pPr>
        <w:jc w:val="center"/>
        <w:rPr>
          <w:sz w:val="24"/>
          <w:szCs w:val="24"/>
        </w:rPr>
      </w:pPr>
      <w:r w:rsidRPr="004E0FA7">
        <w:rPr>
          <w:sz w:val="24"/>
          <w:szCs w:val="24"/>
        </w:rPr>
        <w:t>Johnson Production Group Presents “</w:t>
      </w:r>
      <w:r w:rsidR="009F6E5A" w:rsidRPr="004E0FA7">
        <w:rPr>
          <w:sz w:val="24"/>
          <w:szCs w:val="24"/>
        </w:rPr>
        <w:t>SMALL TOWN</w:t>
      </w:r>
      <w:r w:rsidR="004522E2" w:rsidRPr="004E0FA7">
        <w:rPr>
          <w:sz w:val="24"/>
          <w:szCs w:val="24"/>
        </w:rPr>
        <w:t xml:space="preserve"> CHRISTMAS</w:t>
      </w:r>
      <w:r w:rsidR="00546E13" w:rsidRPr="004E0FA7">
        <w:rPr>
          <w:sz w:val="24"/>
          <w:szCs w:val="24"/>
        </w:rPr>
        <w:t>”</w:t>
      </w:r>
      <w:r w:rsidR="005740B9" w:rsidRPr="004E0FA7">
        <w:rPr>
          <w:sz w:val="24"/>
          <w:szCs w:val="24"/>
        </w:rPr>
        <w:br/>
      </w:r>
      <w:r w:rsidR="004E0FA7" w:rsidRPr="004E0FA7">
        <w:rPr>
          <w:rFonts w:cstheme="majorHAnsi"/>
          <w:color w:val="000000"/>
          <w:sz w:val="24"/>
          <w:szCs w:val="24"/>
          <w:lang w:val="en-CA" w:bidi="ar-SA"/>
        </w:rPr>
        <w:t>ASHLEY NEWBROUGH and KRISTOFFER POLAHA</w:t>
      </w:r>
      <w:r w:rsidR="004E0FA7">
        <w:rPr>
          <w:rFonts w:cstheme="majorHAnsi"/>
          <w:color w:val="000000"/>
          <w:sz w:val="24"/>
          <w:szCs w:val="24"/>
          <w:lang w:val="en-CA" w:bidi="ar-SA"/>
        </w:rPr>
        <w:t xml:space="preserve">  </w:t>
      </w:r>
      <w:r w:rsidR="004E0FA7" w:rsidRPr="004E0FA7">
        <w:rPr>
          <w:sz w:val="24"/>
          <w:szCs w:val="24"/>
        </w:rPr>
        <w:t xml:space="preserve">Director of Photography MIKE KAM   Production Designer HEATHER COUTTS   Costume Designer CLAUDIA DA PONTE  </w:t>
      </w:r>
      <w:r w:rsidR="004E0FA7">
        <w:rPr>
          <w:sz w:val="24"/>
          <w:szCs w:val="24"/>
        </w:rPr>
        <w:br/>
      </w:r>
      <w:r w:rsidR="004E0FA7" w:rsidRPr="004E0FA7">
        <w:rPr>
          <w:sz w:val="24"/>
          <w:szCs w:val="24"/>
        </w:rPr>
        <w:t xml:space="preserve">Set Decorator NATALIA PEIXOTO  Editor RICK MARTIN  Casting Director JUDY LEE </w:t>
      </w:r>
      <w:r w:rsidR="004E0FA7">
        <w:rPr>
          <w:sz w:val="24"/>
          <w:szCs w:val="24"/>
        </w:rPr>
        <w:br/>
      </w:r>
      <w:r w:rsidR="004E0FA7" w:rsidRPr="004E0FA7">
        <w:rPr>
          <w:sz w:val="24"/>
          <w:szCs w:val="24"/>
        </w:rPr>
        <w:t xml:space="preserve">Executive Producers TIMOTHY O. JOHNSON   BRUCE D. JOHNSON  Producer NAVID SOOFI   Supervisor Producer  OLIVER DE CAIGNY   Story By BRUCE D. JOHNSON   </w:t>
      </w:r>
      <w:r w:rsidR="004E0FA7">
        <w:rPr>
          <w:sz w:val="24"/>
          <w:szCs w:val="24"/>
        </w:rPr>
        <w:br/>
      </w:r>
      <w:r w:rsidR="004E0FA7" w:rsidRPr="004E0FA7">
        <w:rPr>
          <w:sz w:val="24"/>
          <w:szCs w:val="24"/>
        </w:rPr>
        <w:t>Teleplay by DANA STONE  SAMANTHA HERMAN  Directed by MACLAIN NELSON</w:t>
      </w:r>
    </w:p>
    <w:p w:rsidR="004B718C" w:rsidRPr="004E0FA7" w:rsidRDefault="004B718C" w:rsidP="004B718C">
      <w:pPr>
        <w:jc w:val="center"/>
        <w:rPr>
          <w:sz w:val="24"/>
          <w:szCs w:val="24"/>
        </w:rPr>
      </w:pPr>
      <w:r w:rsidRPr="004E0FA7">
        <w:rPr>
          <w:sz w:val="24"/>
          <w:szCs w:val="24"/>
        </w:rPr>
        <w:t xml:space="preserve">With the participation of the Province of British Columbia </w:t>
      </w:r>
      <w:r w:rsidRPr="004E0FA7">
        <w:rPr>
          <w:sz w:val="24"/>
          <w:szCs w:val="24"/>
        </w:rPr>
        <w:br/>
        <w:t>Film Incentive BC</w:t>
      </w:r>
    </w:p>
    <w:p w:rsidR="004B718C" w:rsidRPr="004E0FA7" w:rsidRDefault="004B718C" w:rsidP="004B718C">
      <w:pPr>
        <w:jc w:val="center"/>
        <w:rPr>
          <w:sz w:val="24"/>
          <w:szCs w:val="24"/>
        </w:rPr>
      </w:pPr>
      <w:r w:rsidRPr="004E0FA7">
        <w:rPr>
          <w:sz w:val="24"/>
          <w:szCs w:val="24"/>
        </w:rPr>
        <w:t>The Canadian Film or Video Production Tax Credit</w:t>
      </w:r>
      <w:r w:rsidRPr="004E0FA7">
        <w:rPr>
          <w:sz w:val="24"/>
          <w:szCs w:val="24"/>
        </w:rPr>
        <w:br/>
      </w:r>
      <w:r w:rsidR="00A74567">
        <w:rPr>
          <w:noProof/>
          <w:sz w:val="24"/>
          <w:szCs w:val="24"/>
          <w:lang w:val="en-CA" w:eastAsia="en-CA" w:bidi="ar-SA"/>
        </w:rPr>
        <w:drawing>
          <wp:inline distT="0" distB="0" distL="0" distR="0">
            <wp:extent cx="2023110" cy="485434"/>
            <wp:effectExtent l="19050" t="0" r="0" b="0"/>
            <wp:docPr id="2" name="Picture 1" descr="Canada_Color-[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or-[Converted].png"/>
                    <pic:cNvPicPr/>
                  </pic:nvPicPr>
                  <pic:blipFill>
                    <a:blip r:embed="rId11"/>
                    <a:stretch>
                      <a:fillRect/>
                    </a:stretch>
                  </pic:blipFill>
                  <pic:spPr>
                    <a:xfrm>
                      <a:off x="0" y="0"/>
                      <a:ext cx="2025452" cy="485996"/>
                    </a:xfrm>
                    <a:prstGeom prst="rect">
                      <a:avLst/>
                    </a:prstGeom>
                  </pic:spPr>
                </pic:pic>
              </a:graphicData>
            </a:graphic>
          </wp:inline>
        </w:drawing>
      </w:r>
    </w:p>
    <w:p w:rsidR="004B718C" w:rsidRPr="005C7DF7" w:rsidRDefault="004B718C" w:rsidP="004B718C">
      <w:pPr>
        <w:jc w:val="center"/>
        <w:rPr>
          <w:sz w:val="26"/>
          <w:szCs w:val="26"/>
        </w:rPr>
      </w:pPr>
      <w:r w:rsidRPr="005C7DF7">
        <w:rPr>
          <w:sz w:val="26"/>
          <w:szCs w:val="26"/>
        </w:rPr>
        <w:t xml:space="preserve">© </w:t>
      </w:r>
      <w:r w:rsidRPr="004E0FA7">
        <w:rPr>
          <w:sz w:val="24"/>
          <w:szCs w:val="24"/>
        </w:rPr>
        <w:t>M</w:t>
      </w:r>
      <w:r w:rsidR="00424D4F" w:rsidRPr="004E0FA7">
        <w:rPr>
          <w:sz w:val="24"/>
          <w:szCs w:val="24"/>
        </w:rPr>
        <w:t>MX</w:t>
      </w:r>
      <w:r w:rsidRPr="004E0FA7">
        <w:rPr>
          <w:sz w:val="24"/>
          <w:szCs w:val="24"/>
        </w:rPr>
        <w:t>V</w:t>
      </w:r>
      <w:r w:rsidR="00DA6996" w:rsidRPr="004E0FA7">
        <w:rPr>
          <w:sz w:val="24"/>
          <w:szCs w:val="24"/>
        </w:rPr>
        <w:t>III</w:t>
      </w:r>
      <w:r w:rsidRPr="004E0FA7">
        <w:rPr>
          <w:sz w:val="24"/>
          <w:szCs w:val="24"/>
        </w:rPr>
        <w:t xml:space="preserve"> </w:t>
      </w:r>
      <w:r w:rsidR="00DA6996" w:rsidRPr="004E0FA7">
        <w:rPr>
          <w:sz w:val="24"/>
          <w:szCs w:val="24"/>
        </w:rPr>
        <w:t>Hometown Productions Inc.</w:t>
      </w:r>
      <w:r w:rsidR="00DA6996">
        <w:t xml:space="preserve"> </w:t>
      </w:r>
      <w:r w:rsidRPr="005C7DF7">
        <w:rPr>
          <w:sz w:val="26"/>
          <w:szCs w:val="26"/>
        </w:rPr>
        <w:t xml:space="preserve"> All Rights Reserved</w:t>
      </w:r>
    </w:p>
    <w:p w:rsidR="004B718C" w:rsidRPr="005C7DF7" w:rsidRDefault="004B718C" w:rsidP="004B718C">
      <w:pPr>
        <w:pBdr>
          <w:bottom w:val="single" w:sz="4" w:space="1" w:color="auto"/>
        </w:pBdr>
        <w:jc w:val="center"/>
        <w:rPr>
          <w:sz w:val="26"/>
          <w:szCs w:val="26"/>
        </w:rPr>
      </w:pPr>
    </w:p>
    <w:p w:rsidR="00B970CB" w:rsidRDefault="00021F08" w:rsidP="00B970CB">
      <w:pPr>
        <w:pBdr>
          <w:bottom w:val="single" w:sz="4" w:space="1" w:color="auto"/>
        </w:pBdr>
        <w:jc w:val="center"/>
        <w:rPr>
          <w:sz w:val="24"/>
        </w:rPr>
      </w:pPr>
      <w:r>
        <w:rPr>
          <w:noProof/>
          <w:sz w:val="24"/>
          <w:lang w:val="en-CA" w:eastAsia="en-CA" w:bidi="ar-SA"/>
        </w:rPr>
        <w:drawing>
          <wp:inline distT="0" distB="0" distL="0" distR="0">
            <wp:extent cx="2937510" cy="1652349"/>
            <wp:effectExtent l="19050" t="0" r="0" b="0"/>
            <wp:docPr id="5"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GLASS_White_HighRes.jpg"/>
                    <pic:cNvPicPr/>
                  </pic:nvPicPr>
                  <pic:blipFill>
                    <a:blip r:embed="rId12"/>
                    <a:stretch>
                      <a:fillRect/>
                    </a:stretch>
                  </pic:blipFill>
                  <pic:spPr>
                    <a:xfrm>
                      <a:off x="0" y="0"/>
                      <a:ext cx="2935837" cy="1651408"/>
                    </a:xfrm>
                    <a:prstGeom prst="rect">
                      <a:avLst/>
                    </a:prstGeom>
                  </pic:spPr>
                </pic:pic>
              </a:graphicData>
            </a:graphic>
          </wp:inline>
        </w:drawing>
      </w:r>
    </w:p>
    <w:p w:rsidR="00E9293C" w:rsidRDefault="00E9293C" w:rsidP="00B970CB">
      <w:pPr>
        <w:pBdr>
          <w:bottom w:val="single" w:sz="4" w:space="1" w:color="auto"/>
        </w:pBdr>
        <w:jc w:val="center"/>
        <w:rPr>
          <w:sz w:val="24"/>
        </w:rPr>
      </w:pP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p>
    <w:p w:rsidR="00A74567" w:rsidRDefault="00A74567">
      <w:pPr>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E9293C" w:rsidRPr="001933F0" w:rsidRDefault="009F6E5A" w:rsidP="00E9293C">
      <w:pPr>
        <w:widowControl w:val="0"/>
        <w:autoSpaceDE w:val="0"/>
        <w:autoSpaceDN w:val="0"/>
        <w:adjustRightInd w:val="0"/>
        <w:rPr>
          <w:rFonts w:cs="Helvetica"/>
        </w:rPr>
      </w:pPr>
      <w:r>
        <w:t xml:space="preserve">Nell isn’t thrilled about reading Small Town Christmas at Emmett’s bookstore. He’d stood her up </w:t>
      </w:r>
      <w:r w:rsidR="00700741">
        <w:t>in the past</w:t>
      </w:r>
      <w:r>
        <w:t xml:space="preserve"> with no explanation. After seeing Nell in town with Brad, a developer, Emmett assumes they’re together</w:t>
      </w:r>
      <w:r w:rsidR="004E0FA7">
        <w:t xml:space="preserve">. As </w:t>
      </w:r>
      <w:r>
        <w:t>Nell walk</w:t>
      </w:r>
      <w:r w:rsidR="004E0FA7">
        <w:t>s around tow</w:t>
      </w:r>
      <w:r w:rsidR="00700741">
        <w:t>n and meets Emmett’s niece, she h</w:t>
      </w:r>
      <w:r w:rsidR="004E0FA7">
        <w:t>ears h</w:t>
      </w:r>
      <w:r>
        <w:t>e’d w</w:t>
      </w:r>
      <w:r w:rsidR="00700741">
        <w:t>ritten about his sister’s death</w:t>
      </w:r>
      <w:r>
        <w:t xml:space="preserve"> but Nell never received the letter. Seeing Emmett in a new light, Nell thinks she could fall for him. But when he caves into Brad’s offer for his bookstore, Nell wonders if Emmett was just romanticized fiction all along.</w:t>
      </w:r>
      <w:r w:rsidRPr="001933F0">
        <w:rPr>
          <w:rFonts w:cs="Helvetica"/>
        </w:rPr>
        <w:t xml:space="preserve"> </w:t>
      </w:r>
      <w:r w:rsidR="00700741">
        <w:rPr>
          <w:rFonts w:cs="Helvetica"/>
        </w:rPr>
        <w:t>(533</w:t>
      </w:r>
      <w:r w:rsidR="00E9293C" w:rsidRPr="001933F0">
        <w:rPr>
          <w:rFonts w:cs="Helvetic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E9293C" w:rsidRDefault="004E0FA7" w:rsidP="00E9293C">
      <w:pPr>
        <w:widowControl w:val="0"/>
        <w:autoSpaceDE w:val="0"/>
        <w:autoSpaceDN w:val="0"/>
        <w:adjustRightInd w:val="0"/>
        <w:rPr>
          <w:rFonts w:ascii="Helvetica" w:hAnsi="Helvetica" w:cs="Helvetica"/>
          <w:sz w:val="30"/>
          <w:szCs w:val="30"/>
        </w:rPr>
      </w:pPr>
      <w:r>
        <w:rPr>
          <w:rFonts w:cs="Helvetica"/>
        </w:rPr>
        <w:t xml:space="preserve">Novelist </w:t>
      </w:r>
      <w:r w:rsidR="0077004F" w:rsidRPr="0077004F">
        <w:rPr>
          <w:rFonts w:cs="Helvetica"/>
        </w:rPr>
        <w:t xml:space="preserve">Nell, travels to the hometown of the man </w:t>
      </w:r>
      <w:r>
        <w:rPr>
          <w:rFonts w:cs="Helvetica"/>
        </w:rPr>
        <w:t>who inspired her</w:t>
      </w:r>
      <w:r w:rsidR="0077004F" w:rsidRPr="0077004F">
        <w:rPr>
          <w:rFonts w:cs="Helvetica"/>
        </w:rPr>
        <w:t xml:space="preserve"> book “Small Town Christmas,” she reconnects with an old flame and helps restore the town’s Christmas traditions.</w:t>
      </w:r>
      <w:r>
        <w:rPr>
          <w:rFonts w:cs="Helvetica"/>
        </w:rPr>
        <w:t xml:space="preserve"> (179)</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E9293C" w:rsidRPr="00C6043E" w:rsidRDefault="00700741" w:rsidP="00E9293C">
      <w:pPr>
        <w:widowControl w:val="0"/>
        <w:autoSpaceDE w:val="0"/>
        <w:autoSpaceDN w:val="0"/>
        <w:adjustRightInd w:val="0"/>
        <w:rPr>
          <w:rFonts w:cs="Helvetica"/>
        </w:rPr>
      </w:pPr>
      <w:r>
        <w:rPr>
          <w:rFonts w:cs="Helvetica"/>
        </w:rPr>
        <w:t xml:space="preserve">Nell promotes her novel; </w:t>
      </w:r>
      <w:r w:rsidRPr="0077004F">
        <w:rPr>
          <w:rFonts w:cs="Helvetica"/>
        </w:rPr>
        <w:t xml:space="preserve">reconnects with an old </w:t>
      </w:r>
      <w:r>
        <w:rPr>
          <w:rFonts w:cs="Helvetica"/>
        </w:rPr>
        <w:t xml:space="preserve">flame </w:t>
      </w:r>
      <w:r w:rsidR="00E9293C">
        <w:rPr>
          <w:rFonts w:cs="Helvetica"/>
        </w:rPr>
        <w:t>(53)</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8B48F0" w:rsidRDefault="00700741" w:rsidP="00E9293C">
      <w:pPr>
        <w:widowControl w:val="0"/>
        <w:autoSpaceDE w:val="0"/>
        <w:autoSpaceDN w:val="0"/>
        <w:adjustRightInd w:val="0"/>
        <w:rPr>
          <w:rFonts w:cs="Helvetica"/>
        </w:rPr>
      </w:pPr>
      <w:r w:rsidRPr="008B48F0">
        <w:rPr>
          <w:rFonts w:cs="Helvetica"/>
        </w:rPr>
        <w:t>Novelist, bookstore, romance, developer, spirit</w:t>
      </w:r>
    </w:p>
    <w:sectPr w:rsidR="00E9293C" w:rsidRPr="008B48F0" w:rsidSect="006D29BB">
      <w:footerReference w:type="default" r:id="rId13"/>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A6A" w:rsidRDefault="003D0A6A" w:rsidP="002176F9">
      <w:pPr>
        <w:spacing w:after="0"/>
      </w:pPr>
      <w:r>
        <w:separator/>
      </w:r>
    </w:p>
  </w:endnote>
  <w:endnote w:type="continuationSeparator" w:id="1">
    <w:p w:rsidR="003D0A6A" w:rsidRDefault="003D0A6A"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8C" w:rsidRDefault="00862D8C" w:rsidP="003A1DC2">
    <w:pPr>
      <w:pStyle w:val="Footer"/>
      <w:jc w:val="center"/>
    </w:pPr>
    <w:r>
      <w:rPr>
        <w:noProof/>
        <w:lang w:val="en-CA" w:eastAsia="en-CA" w:bidi="ar-SA"/>
      </w:rPr>
      <w:drawing>
        <wp:inline distT="0" distB="0" distL="0" distR="0">
          <wp:extent cx="2895600" cy="247650"/>
          <wp:effectExtent l="19050" t="0" r="0" b="0"/>
          <wp:docPr id="3"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jpg"/>
                  <pic:cNvPicPr/>
                </pic:nvPicPr>
                <pic:blipFill>
                  <a:blip r:embed="rId1"/>
                  <a:stretch>
                    <a:fillRect/>
                  </a:stretch>
                </pic:blipFill>
                <pic:spPr>
                  <a:xfrm>
                    <a:off x="0" y="0"/>
                    <a:ext cx="2895600" cy="247650"/>
                  </a:xfrm>
                  <a:prstGeom prst="rect">
                    <a:avLst/>
                  </a:prstGeom>
                </pic:spPr>
              </pic:pic>
            </a:graphicData>
          </a:graphic>
        </wp:inline>
      </w:drawing>
    </w:r>
  </w:p>
  <w:p w:rsidR="00862D8C" w:rsidRDefault="00862D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A6A" w:rsidRDefault="003D0A6A" w:rsidP="002176F9">
      <w:pPr>
        <w:spacing w:after="0"/>
      </w:pPr>
      <w:r>
        <w:separator/>
      </w:r>
    </w:p>
  </w:footnote>
  <w:footnote w:type="continuationSeparator" w:id="1">
    <w:p w:rsidR="003D0A6A" w:rsidRDefault="003D0A6A"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4034">
      <o:colormenu v:ext="edit" fillcolor="none [3204]"/>
    </o:shapedefaults>
  </w:hdrShapeDefaults>
  <w:footnotePr>
    <w:footnote w:id="0"/>
    <w:footnote w:id="1"/>
  </w:footnotePr>
  <w:endnotePr>
    <w:endnote w:id="0"/>
    <w:endnote w:id="1"/>
  </w:endnotePr>
  <w:compat>
    <w:useFELayout/>
  </w:compat>
  <w:rsids>
    <w:rsidRoot w:val="00E42A37"/>
    <w:rsid w:val="00001F9E"/>
    <w:rsid w:val="000075AF"/>
    <w:rsid w:val="00021F08"/>
    <w:rsid w:val="00033E4D"/>
    <w:rsid w:val="00060450"/>
    <w:rsid w:val="000825D6"/>
    <w:rsid w:val="000878AB"/>
    <w:rsid w:val="000D40AE"/>
    <w:rsid w:val="000E129B"/>
    <w:rsid w:val="000E66AD"/>
    <w:rsid w:val="000F47FF"/>
    <w:rsid w:val="000F6A92"/>
    <w:rsid w:val="000F7D05"/>
    <w:rsid w:val="001078AE"/>
    <w:rsid w:val="00143DFF"/>
    <w:rsid w:val="00155023"/>
    <w:rsid w:val="00165D1A"/>
    <w:rsid w:val="001B2B25"/>
    <w:rsid w:val="001C5287"/>
    <w:rsid w:val="001C59FA"/>
    <w:rsid w:val="001C607D"/>
    <w:rsid w:val="001D1CBA"/>
    <w:rsid w:val="001D2B7C"/>
    <w:rsid w:val="0020181F"/>
    <w:rsid w:val="00204780"/>
    <w:rsid w:val="00205929"/>
    <w:rsid w:val="00206081"/>
    <w:rsid w:val="002176F9"/>
    <w:rsid w:val="00225FA6"/>
    <w:rsid w:val="00277E5A"/>
    <w:rsid w:val="0028359D"/>
    <w:rsid w:val="002A363C"/>
    <w:rsid w:val="002A49EE"/>
    <w:rsid w:val="002A57AA"/>
    <w:rsid w:val="002B40AA"/>
    <w:rsid w:val="002D0D4F"/>
    <w:rsid w:val="002D6639"/>
    <w:rsid w:val="002D70BA"/>
    <w:rsid w:val="002F4874"/>
    <w:rsid w:val="00340688"/>
    <w:rsid w:val="003852D1"/>
    <w:rsid w:val="003935F8"/>
    <w:rsid w:val="003A1DC2"/>
    <w:rsid w:val="003B34E2"/>
    <w:rsid w:val="003D0A6A"/>
    <w:rsid w:val="003D4D7C"/>
    <w:rsid w:val="003E294D"/>
    <w:rsid w:val="004065A5"/>
    <w:rsid w:val="004078DF"/>
    <w:rsid w:val="00410FC7"/>
    <w:rsid w:val="00415423"/>
    <w:rsid w:val="00424D4F"/>
    <w:rsid w:val="004313EB"/>
    <w:rsid w:val="004443C2"/>
    <w:rsid w:val="004462FD"/>
    <w:rsid w:val="004522E2"/>
    <w:rsid w:val="00474137"/>
    <w:rsid w:val="004B718C"/>
    <w:rsid w:val="004C5AEB"/>
    <w:rsid w:val="004D270C"/>
    <w:rsid w:val="004E0AC0"/>
    <w:rsid w:val="004E0FA7"/>
    <w:rsid w:val="00501D23"/>
    <w:rsid w:val="00510E79"/>
    <w:rsid w:val="00546E13"/>
    <w:rsid w:val="00550292"/>
    <w:rsid w:val="005516F3"/>
    <w:rsid w:val="00552C7D"/>
    <w:rsid w:val="00553A1F"/>
    <w:rsid w:val="005740B9"/>
    <w:rsid w:val="005774B7"/>
    <w:rsid w:val="0059793B"/>
    <w:rsid w:val="005C7DF7"/>
    <w:rsid w:val="005D146F"/>
    <w:rsid w:val="005E22B3"/>
    <w:rsid w:val="005E32DA"/>
    <w:rsid w:val="00603285"/>
    <w:rsid w:val="00607B4B"/>
    <w:rsid w:val="0061627E"/>
    <w:rsid w:val="00626E49"/>
    <w:rsid w:val="00630794"/>
    <w:rsid w:val="0063149D"/>
    <w:rsid w:val="0064352C"/>
    <w:rsid w:val="0065172D"/>
    <w:rsid w:val="0066460E"/>
    <w:rsid w:val="00664BCB"/>
    <w:rsid w:val="006659B5"/>
    <w:rsid w:val="00680F9C"/>
    <w:rsid w:val="006A3034"/>
    <w:rsid w:val="006D29BB"/>
    <w:rsid w:val="006D5B74"/>
    <w:rsid w:val="006D5CBD"/>
    <w:rsid w:val="006E3B19"/>
    <w:rsid w:val="006F7777"/>
    <w:rsid w:val="00700741"/>
    <w:rsid w:val="00725A07"/>
    <w:rsid w:val="00754A0A"/>
    <w:rsid w:val="007653EC"/>
    <w:rsid w:val="0077004F"/>
    <w:rsid w:val="00775C8F"/>
    <w:rsid w:val="00783DCC"/>
    <w:rsid w:val="007A39B6"/>
    <w:rsid w:val="007B0923"/>
    <w:rsid w:val="007F4108"/>
    <w:rsid w:val="00812B35"/>
    <w:rsid w:val="00822A2B"/>
    <w:rsid w:val="00832AAA"/>
    <w:rsid w:val="00836DCE"/>
    <w:rsid w:val="0083752D"/>
    <w:rsid w:val="00862D8C"/>
    <w:rsid w:val="0086389F"/>
    <w:rsid w:val="0088456F"/>
    <w:rsid w:val="00885796"/>
    <w:rsid w:val="00887591"/>
    <w:rsid w:val="00887D21"/>
    <w:rsid w:val="00896A87"/>
    <w:rsid w:val="008B181E"/>
    <w:rsid w:val="008B48F0"/>
    <w:rsid w:val="008D1C4D"/>
    <w:rsid w:val="00906466"/>
    <w:rsid w:val="00923AE5"/>
    <w:rsid w:val="00925553"/>
    <w:rsid w:val="009502B1"/>
    <w:rsid w:val="00962E1C"/>
    <w:rsid w:val="00991251"/>
    <w:rsid w:val="009958CB"/>
    <w:rsid w:val="00996DDD"/>
    <w:rsid w:val="009B53DA"/>
    <w:rsid w:val="009B5F98"/>
    <w:rsid w:val="009F6E5A"/>
    <w:rsid w:val="00A022B5"/>
    <w:rsid w:val="00A10B9D"/>
    <w:rsid w:val="00A23E15"/>
    <w:rsid w:val="00A25492"/>
    <w:rsid w:val="00A37652"/>
    <w:rsid w:val="00A55A9C"/>
    <w:rsid w:val="00A64000"/>
    <w:rsid w:val="00A70EB3"/>
    <w:rsid w:val="00A74567"/>
    <w:rsid w:val="00A80369"/>
    <w:rsid w:val="00A92F89"/>
    <w:rsid w:val="00A96985"/>
    <w:rsid w:val="00A97317"/>
    <w:rsid w:val="00AA6EB2"/>
    <w:rsid w:val="00AB5D01"/>
    <w:rsid w:val="00AC10C9"/>
    <w:rsid w:val="00AC51B5"/>
    <w:rsid w:val="00AD0980"/>
    <w:rsid w:val="00AD2CDB"/>
    <w:rsid w:val="00AF3BAD"/>
    <w:rsid w:val="00AF3D14"/>
    <w:rsid w:val="00B0425D"/>
    <w:rsid w:val="00B13264"/>
    <w:rsid w:val="00B15926"/>
    <w:rsid w:val="00B21534"/>
    <w:rsid w:val="00B2170D"/>
    <w:rsid w:val="00B536F0"/>
    <w:rsid w:val="00B541E2"/>
    <w:rsid w:val="00B57CA2"/>
    <w:rsid w:val="00B970CB"/>
    <w:rsid w:val="00BA66AE"/>
    <w:rsid w:val="00BE12E7"/>
    <w:rsid w:val="00BE32BE"/>
    <w:rsid w:val="00BE71AD"/>
    <w:rsid w:val="00C001BD"/>
    <w:rsid w:val="00C337B8"/>
    <w:rsid w:val="00C40276"/>
    <w:rsid w:val="00C81F01"/>
    <w:rsid w:val="00C915BC"/>
    <w:rsid w:val="00C9401B"/>
    <w:rsid w:val="00CB6B2A"/>
    <w:rsid w:val="00D0066A"/>
    <w:rsid w:val="00D17331"/>
    <w:rsid w:val="00D17E96"/>
    <w:rsid w:val="00D341F2"/>
    <w:rsid w:val="00D37F35"/>
    <w:rsid w:val="00D46444"/>
    <w:rsid w:val="00D82090"/>
    <w:rsid w:val="00D87266"/>
    <w:rsid w:val="00DA6996"/>
    <w:rsid w:val="00DE7F64"/>
    <w:rsid w:val="00E073E4"/>
    <w:rsid w:val="00E21141"/>
    <w:rsid w:val="00E2320B"/>
    <w:rsid w:val="00E272E1"/>
    <w:rsid w:val="00E301AE"/>
    <w:rsid w:val="00E42A37"/>
    <w:rsid w:val="00E45820"/>
    <w:rsid w:val="00E73983"/>
    <w:rsid w:val="00E9293C"/>
    <w:rsid w:val="00EF1B50"/>
    <w:rsid w:val="00F22E8B"/>
    <w:rsid w:val="00F269E1"/>
    <w:rsid w:val="00F41337"/>
    <w:rsid w:val="00F7597B"/>
    <w:rsid w:val="00F75DB5"/>
    <w:rsid w:val="00F77845"/>
    <w:rsid w:val="00F94137"/>
    <w:rsid w:val="00FB5A05"/>
    <w:rsid w:val="00FB70A7"/>
    <w:rsid w:val="00FD1569"/>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2121685097">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183440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db.com/name/nm7589451/?ref_=ttfc_fc_cl_t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2EE0A-EBEF-467A-83A1-2238B4FF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7</Pages>
  <Words>1619</Words>
  <Characters>8486</Characters>
  <Application>Microsoft Office Word</Application>
  <DocSecurity>0</DocSecurity>
  <Lines>235</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3</cp:revision>
  <cp:lastPrinted>2014-04-24T01:08:00Z</cp:lastPrinted>
  <dcterms:created xsi:type="dcterms:W3CDTF">2018-11-27T16:25:00Z</dcterms:created>
  <dcterms:modified xsi:type="dcterms:W3CDTF">2018-11-27T23:16:00Z</dcterms:modified>
</cp:coreProperties>
</file>