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5661C4" w:rsidP="005C7DF7">
      <w:pPr>
        <w:pStyle w:val="Title"/>
      </w:pPr>
      <w:r>
        <w:rPr>
          <w:noProof/>
          <w:lang w:val="en-CA" w:eastAsia="en-CA" w:bidi="ar-SA"/>
        </w:rPr>
        <w:drawing>
          <wp:anchor distT="0" distB="0" distL="114300" distR="114300" simplePos="0" relativeHeight="251668480" behindDoc="0" locked="0" layoutInCell="1" allowOverlap="1">
            <wp:simplePos x="0" y="0"/>
            <wp:positionH relativeFrom="margin">
              <wp:align>center</wp:align>
            </wp:positionH>
            <wp:positionV relativeFrom="paragraph">
              <wp:posOffset>-1905</wp:posOffset>
            </wp:positionV>
            <wp:extent cx="1828800" cy="1485900"/>
            <wp:effectExtent l="0" t="0" r="0" b="0"/>
            <wp:wrapTopAndBottom/>
            <wp:docPr id="1" name="Picture 0" descr="sugar-daddies-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daddies-title.png"/>
                    <pic:cNvPicPr/>
                  </pic:nvPicPr>
                  <pic:blipFill>
                    <a:blip r:embed="rId8"/>
                    <a:stretch>
                      <a:fillRect/>
                    </a:stretch>
                  </pic:blipFill>
                  <pic:spPr>
                    <a:xfrm>
                      <a:off x="0" y="0"/>
                      <a:ext cx="1828800" cy="148590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F653EF" w:rsidRPr="00F653EF" w:rsidRDefault="00F653EF" w:rsidP="00F653EF">
      <w:pPr>
        <w:spacing w:after="0" w:line="240" w:lineRule="auto"/>
        <w:rPr>
          <w:rFonts w:ascii="Times New Roman" w:eastAsia="Times New Roman" w:hAnsi="Times New Roman" w:cs="Times New Roman"/>
          <w:sz w:val="24"/>
          <w:szCs w:val="24"/>
          <w:lang w:val="en-CA" w:eastAsia="en-CA" w:bidi="ar-SA"/>
        </w:rPr>
      </w:pPr>
      <w:r>
        <w:rPr>
          <w:rFonts w:ascii="Arial" w:eastAsia="Times New Roman" w:hAnsi="Arial" w:cs="Arial"/>
          <w:color w:val="000000"/>
          <w:sz w:val="20"/>
          <w:szCs w:val="20"/>
          <w:lang w:val="en-CA" w:eastAsia="en-CA" w:bidi="ar-SA"/>
        </w:rPr>
        <w:t>S</w:t>
      </w:r>
      <w:r w:rsidRPr="00F653EF">
        <w:rPr>
          <w:rFonts w:ascii="Arial" w:eastAsia="Times New Roman" w:hAnsi="Arial" w:cs="Arial"/>
          <w:color w:val="000000"/>
          <w:sz w:val="20"/>
          <w:szCs w:val="20"/>
          <w:lang w:val="en-CA" w:eastAsia="en-CA" w:bidi="ar-SA"/>
        </w:rPr>
        <w:t>truggling college student Kara is introduced into the seemingly dream-like world of money, power and success until her two worlds collide.</w:t>
      </w:r>
    </w:p>
    <w:p w:rsidR="002A363C" w:rsidRPr="005C7DF7" w:rsidRDefault="002A363C" w:rsidP="005740B9">
      <w:pPr>
        <w:pStyle w:val="Heading1"/>
      </w:pPr>
      <w:r w:rsidRPr="005C7DF7">
        <w:t>Synopsis</w:t>
      </w:r>
    </w:p>
    <w:p w:rsidR="00F653EF" w:rsidRPr="00F653EF" w:rsidRDefault="00F653EF" w:rsidP="004D693B">
      <w:pPr>
        <w:spacing w:after="120" w:line="240" w:lineRule="auto"/>
        <w:rPr>
          <w:rFonts w:ascii="Times New Roman" w:eastAsia="Times New Roman" w:hAnsi="Times New Roman" w:cs="Times New Roman"/>
          <w:sz w:val="24"/>
          <w:szCs w:val="24"/>
          <w:lang w:val="en-CA" w:eastAsia="en-CA" w:bidi="ar-SA"/>
        </w:rPr>
      </w:pPr>
      <w:r w:rsidRPr="00F653EF">
        <w:rPr>
          <w:rFonts w:ascii="Arial" w:eastAsia="Times New Roman" w:hAnsi="Arial" w:cs="Arial"/>
          <w:color w:val="000000"/>
          <w:sz w:val="20"/>
          <w:szCs w:val="20"/>
          <w:lang w:val="en-CA" w:eastAsia="en-CA" w:bidi="ar-SA"/>
        </w:rPr>
        <w:t>When struggling college student Kara is introduced into the world of sugar daddies she is taken by this seemingly dream-like world of money, power and success until her two worlds collide.</w:t>
      </w:r>
    </w:p>
    <w:p w:rsidR="00F653EF" w:rsidRPr="00F653EF" w:rsidRDefault="00F653EF" w:rsidP="004D693B">
      <w:pPr>
        <w:spacing w:after="120" w:line="240" w:lineRule="auto"/>
        <w:rPr>
          <w:rFonts w:ascii="Times New Roman" w:eastAsia="Times New Roman" w:hAnsi="Times New Roman" w:cs="Times New Roman"/>
          <w:sz w:val="24"/>
          <w:szCs w:val="24"/>
          <w:lang w:val="en-CA" w:eastAsia="en-CA" w:bidi="ar-SA"/>
        </w:rPr>
      </w:pPr>
      <w:r w:rsidRPr="00F653EF">
        <w:rPr>
          <w:rFonts w:ascii="Arial" w:eastAsia="Times New Roman" w:hAnsi="Arial" w:cs="Arial"/>
          <w:color w:val="000000"/>
          <w:sz w:val="20"/>
          <w:szCs w:val="20"/>
          <w:lang w:val="en-CA" w:eastAsia="en-CA" w:bidi="ar-SA"/>
        </w:rPr>
        <w:t>Kar</w:t>
      </w:r>
      <w:r>
        <w:rPr>
          <w:rFonts w:ascii="Arial" w:eastAsia="Times New Roman" w:hAnsi="Arial" w:cs="Arial"/>
          <w:color w:val="000000"/>
          <w:sz w:val="20"/>
          <w:szCs w:val="20"/>
          <w:lang w:val="en-CA" w:eastAsia="en-CA" w:bidi="ar-SA"/>
        </w:rPr>
        <w:t>a</w:t>
      </w:r>
      <w:r w:rsidRPr="00F653EF">
        <w:rPr>
          <w:rFonts w:ascii="Arial" w:eastAsia="Times New Roman" w:hAnsi="Arial" w:cs="Arial"/>
          <w:color w:val="000000"/>
          <w:sz w:val="20"/>
          <w:szCs w:val="20"/>
          <w:lang w:val="en-CA" w:eastAsia="en-CA" w:bidi="ar-SA"/>
        </w:rPr>
        <w:t xml:space="preserve"> is a bright girl from a middle income family, is pursuing a law degree and working part time as a waitress. She is finding it very hard to find the time to do all that she needs to and to complicate things even further she is offered an Internship. Kara is thrilled </w:t>
      </w:r>
      <w:r>
        <w:rPr>
          <w:rFonts w:ascii="Arial" w:eastAsia="Times New Roman" w:hAnsi="Arial" w:cs="Arial"/>
          <w:color w:val="000000"/>
          <w:sz w:val="20"/>
          <w:szCs w:val="20"/>
          <w:lang w:val="en-CA" w:eastAsia="en-CA" w:bidi="ar-SA"/>
        </w:rPr>
        <w:t>at the offer</w:t>
      </w:r>
      <w:r w:rsidRPr="00F653EF">
        <w:rPr>
          <w:rFonts w:ascii="Arial" w:eastAsia="Times New Roman" w:hAnsi="Arial" w:cs="Arial"/>
          <w:color w:val="000000"/>
          <w:sz w:val="20"/>
          <w:szCs w:val="20"/>
          <w:lang w:val="en-CA" w:eastAsia="en-CA" w:bidi="ar-SA"/>
        </w:rPr>
        <w:t xml:space="preserve"> as it rare for an undergrad to find such a position. </w:t>
      </w:r>
    </w:p>
    <w:p w:rsidR="00F653EF" w:rsidRPr="00F653EF" w:rsidRDefault="00F653EF" w:rsidP="004D693B">
      <w:pPr>
        <w:spacing w:after="120" w:line="240" w:lineRule="auto"/>
        <w:rPr>
          <w:rFonts w:ascii="Times New Roman" w:eastAsia="Times New Roman" w:hAnsi="Times New Roman" w:cs="Times New Roman"/>
          <w:sz w:val="24"/>
          <w:szCs w:val="24"/>
          <w:lang w:val="en-CA" w:eastAsia="en-CA" w:bidi="ar-SA"/>
        </w:rPr>
      </w:pPr>
      <w:r w:rsidRPr="00F653EF">
        <w:rPr>
          <w:rFonts w:ascii="Arial" w:eastAsia="Times New Roman" w:hAnsi="Arial" w:cs="Arial"/>
          <w:color w:val="000000"/>
          <w:sz w:val="20"/>
          <w:szCs w:val="20"/>
          <w:lang w:val="en-CA" w:eastAsia="en-CA" w:bidi="ar-SA"/>
        </w:rPr>
        <w:t xml:space="preserve">Kara’s roommate Lea seems to manage easily and introduces her to the world of ‘Sugar Daddies’ a group of older men who trade ‘favors’ for money. Kara feels very conflicted but the mounting financial pressures cause her to give in and she descends into a murky arrangement with 55 year old Grant. </w:t>
      </w:r>
    </w:p>
    <w:p w:rsidR="00F653EF" w:rsidRPr="00F653EF" w:rsidRDefault="00F653EF" w:rsidP="004D693B">
      <w:pPr>
        <w:spacing w:after="120" w:line="240" w:lineRule="auto"/>
        <w:rPr>
          <w:rFonts w:ascii="Times New Roman" w:eastAsia="Times New Roman" w:hAnsi="Times New Roman" w:cs="Times New Roman"/>
          <w:sz w:val="24"/>
          <w:szCs w:val="24"/>
          <w:lang w:val="en-CA" w:eastAsia="en-CA" w:bidi="ar-SA"/>
        </w:rPr>
      </w:pPr>
      <w:r w:rsidRPr="00F653EF">
        <w:rPr>
          <w:rFonts w:ascii="Arial" w:eastAsia="Times New Roman" w:hAnsi="Arial" w:cs="Arial"/>
          <w:color w:val="000000"/>
          <w:sz w:val="20"/>
          <w:szCs w:val="20"/>
          <w:lang w:val="en-CA" w:eastAsia="en-CA" w:bidi="ar-SA"/>
        </w:rPr>
        <w:t xml:space="preserve">Kara tries to keep her relationship with Grant a secret but eventually her two worlds meet head on, with collateral damage to her family and her own future… </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5661C4" w:rsidP="00A023EA">
      <w:pPr>
        <w:widowControl w:val="0"/>
        <w:autoSpaceDE w:val="0"/>
        <w:autoSpaceDN w:val="0"/>
        <w:adjustRightInd w:val="0"/>
        <w:spacing w:after="0" w:line="240" w:lineRule="auto"/>
        <w:jc w:val="center"/>
        <w:rPr>
          <w:rFonts w:cs="Helvetica"/>
          <w:bCs/>
        </w:rPr>
      </w:pPr>
      <w:r>
        <w:rPr>
          <w:rFonts w:cs="Helvetica"/>
          <w:bCs/>
        </w:rPr>
        <w:t>ROBERT BALLO</w:t>
      </w:r>
    </w:p>
    <w:p w:rsidR="00E073E4" w:rsidRPr="00822A2B"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Default="005661C4" w:rsidP="00A023EA">
      <w:pPr>
        <w:widowControl w:val="0"/>
        <w:autoSpaceDE w:val="0"/>
        <w:autoSpaceDN w:val="0"/>
        <w:adjustRightInd w:val="0"/>
        <w:spacing w:after="0" w:line="240" w:lineRule="auto"/>
        <w:jc w:val="center"/>
        <w:rPr>
          <w:rFonts w:cs="Helvetica"/>
          <w:bCs/>
        </w:rPr>
      </w:pPr>
      <w:r>
        <w:rPr>
          <w:rFonts w:cs="Helvetica"/>
          <w:bCs/>
        </w:rPr>
        <w:t>KEN SANDERS</w:t>
      </w:r>
    </w:p>
    <w:p w:rsidR="00E073E4" w:rsidRPr="00822A2B" w:rsidRDefault="005661C4" w:rsidP="005516F3">
      <w:pPr>
        <w:widowControl w:val="0"/>
        <w:autoSpaceDE w:val="0"/>
        <w:autoSpaceDN w:val="0"/>
        <w:adjustRightInd w:val="0"/>
        <w:spacing w:before="80" w:after="0" w:line="240" w:lineRule="auto"/>
        <w:jc w:val="center"/>
        <w:rPr>
          <w:rFonts w:cs="Helvetica"/>
          <w:bCs/>
        </w:rPr>
      </w:pPr>
      <w:r>
        <w:rPr>
          <w:rFonts w:cs="Helvetica"/>
          <w:bCs/>
        </w:rPr>
        <w:t>Co-</w:t>
      </w:r>
      <w:r w:rsidR="00E073E4" w:rsidRPr="00822A2B">
        <w:rPr>
          <w:rFonts w:cs="Helvetica"/>
          <w:bCs/>
        </w:rPr>
        <w:t>Producer</w:t>
      </w:r>
    </w:p>
    <w:p w:rsidR="00862D8C" w:rsidRPr="00822A2B" w:rsidRDefault="005661C4" w:rsidP="005516F3">
      <w:pPr>
        <w:widowControl w:val="0"/>
        <w:autoSpaceDE w:val="0"/>
        <w:autoSpaceDN w:val="0"/>
        <w:adjustRightInd w:val="0"/>
        <w:spacing w:after="0" w:line="240" w:lineRule="auto"/>
        <w:jc w:val="center"/>
        <w:rPr>
          <w:rFonts w:cs="Helvetica"/>
          <w:bCs/>
        </w:rPr>
      </w:pPr>
      <w:r>
        <w:rPr>
          <w:rFonts w:cs="Helvetica"/>
          <w:bCs/>
        </w:rPr>
        <w:t>MARIANNE C. WUNCH</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5516F3" w:rsidRDefault="005661C4" w:rsidP="00896A87">
            <w:pPr>
              <w:pStyle w:val="Noparagraphstyle"/>
              <w:spacing w:line="276" w:lineRule="auto"/>
              <w:jc w:val="right"/>
              <w:rPr>
                <w:rFonts w:asciiTheme="majorHAnsi" w:hAnsiTheme="majorHAnsi" w:cs="Tahoma"/>
              </w:rPr>
            </w:pPr>
            <w:r>
              <w:rPr>
                <w:rFonts w:asciiTheme="majorHAnsi" w:hAnsiTheme="majorHAnsi" w:cs="Tahoma"/>
              </w:rPr>
              <w:lastRenderedPageBreak/>
              <w:t xml:space="preserve">Kara (as Taylor </w:t>
            </w:r>
            <w:proofErr w:type="spellStart"/>
            <w:r>
              <w:rPr>
                <w:rFonts w:asciiTheme="majorHAnsi" w:hAnsiTheme="majorHAnsi" w:cs="Tahoma"/>
              </w:rPr>
              <w:t>Gildersleeve</w:t>
            </w:r>
            <w:proofErr w:type="spellEnd"/>
            <w:r>
              <w:rPr>
                <w:rFonts w:asciiTheme="majorHAnsi" w:hAnsiTheme="majorHAnsi" w:cs="Tahoma"/>
              </w:rPr>
              <w:t>)</w:t>
            </w:r>
          </w:p>
          <w:p w:rsidR="005661C4" w:rsidRDefault="005661C4" w:rsidP="00896A87">
            <w:pPr>
              <w:pStyle w:val="Noparagraphstyle"/>
              <w:spacing w:line="276" w:lineRule="auto"/>
              <w:jc w:val="right"/>
              <w:rPr>
                <w:rFonts w:asciiTheme="majorHAnsi" w:hAnsiTheme="majorHAnsi" w:cs="Tahoma"/>
              </w:rPr>
            </w:pPr>
            <w:r>
              <w:rPr>
                <w:rFonts w:asciiTheme="majorHAnsi" w:hAnsiTheme="majorHAnsi" w:cs="Tahoma"/>
              </w:rPr>
              <w:t>Grant</w:t>
            </w:r>
          </w:p>
          <w:p w:rsidR="005661C4" w:rsidRPr="00822A2B" w:rsidRDefault="005661C4" w:rsidP="00896A87">
            <w:pPr>
              <w:pStyle w:val="Noparagraphstyle"/>
              <w:spacing w:line="276" w:lineRule="auto"/>
              <w:jc w:val="right"/>
              <w:rPr>
                <w:rFonts w:asciiTheme="majorHAnsi" w:hAnsiTheme="majorHAnsi" w:cs="Tahoma"/>
              </w:rPr>
            </w:pPr>
            <w:r>
              <w:rPr>
                <w:rFonts w:asciiTheme="majorHAnsi" w:hAnsiTheme="majorHAnsi" w:cs="Tahoma"/>
              </w:rPr>
              <w:t>Barry</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5516F3" w:rsidRDefault="005661C4" w:rsidP="00862D8C">
            <w:pPr>
              <w:widowControl w:val="0"/>
              <w:autoSpaceDE w:val="0"/>
              <w:autoSpaceDN w:val="0"/>
              <w:adjustRightInd w:val="0"/>
              <w:rPr>
                <w:rFonts w:cs="Helvetica"/>
                <w:bCs/>
              </w:rPr>
            </w:pPr>
            <w:r>
              <w:rPr>
                <w:rFonts w:cs="Helvetica"/>
                <w:bCs/>
              </w:rPr>
              <w:lastRenderedPageBreak/>
              <w:t>TAYLOR BLACK</w:t>
            </w:r>
          </w:p>
          <w:p w:rsidR="005661C4" w:rsidRDefault="005661C4" w:rsidP="00862D8C">
            <w:pPr>
              <w:widowControl w:val="0"/>
              <w:autoSpaceDE w:val="0"/>
              <w:autoSpaceDN w:val="0"/>
              <w:adjustRightInd w:val="0"/>
              <w:rPr>
                <w:rFonts w:cs="Helvetica"/>
                <w:bCs/>
              </w:rPr>
            </w:pPr>
            <w:r>
              <w:rPr>
                <w:rFonts w:cs="Helvetica"/>
                <w:bCs/>
              </w:rPr>
              <w:t>PETER STRAUSS</w:t>
            </w:r>
          </w:p>
          <w:p w:rsidR="005661C4" w:rsidRPr="00862D8C" w:rsidRDefault="005661C4" w:rsidP="00862D8C">
            <w:pPr>
              <w:widowControl w:val="0"/>
              <w:autoSpaceDE w:val="0"/>
              <w:autoSpaceDN w:val="0"/>
              <w:adjustRightInd w:val="0"/>
              <w:rPr>
                <w:rFonts w:cs="Helvetica"/>
                <w:bCs/>
              </w:rPr>
            </w:pPr>
            <w:r>
              <w:rPr>
                <w:rFonts w:cs="Helvetica"/>
                <w:bCs/>
              </w:rPr>
              <w:t>JAMES C. BURNS</w:t>
            </w:r>
          </w:p>
        </w:tc>
      </w:tr>
    </w:tbl>
    <w:p w:rsidR="006D29BB" w:rsidRPr="005C7DF7" w:rsidRDefault="006D29BB" w:rsidP="00D82090">
      <w:pPr>
        <w:widowControl w:val="0"/>
        <w:autoSpaceDE w:val="0"/>
        <w:autoSpaceDN w:val="0"/>
        <w:adjustRightInd w:val="0"/>
        <w:spacing w:after="0"/>
        <w:rPr>
          <w:rFonts w:cs="Helvetica"/>
          <w:bCs/>
          <w:sz w:val="24"/>
        </w:rPr>
      </w:pPr>
    </w:p>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9B53DA" w:rsidRPr="005C7DF7" w:rsidRDefault="00025951" w:rsidP="005C7DF7">
      <w:pPr>
        <w:pStyle w:val="Heading2"/>
      </w:pPr>
      <w:r>
        <w:t>TAYLOR BLACK</w:t>
      </w:r>
    </w:p>
    <w:p w:rsidR="00025951" w:rsidRPr="00025951" w:rsidRDefault="00025951" w:rsidP="00025951">
      <w:pPr>
        <w:rPr>
          <w:noProof/>
          <w:lang w:val="en-CA" w:eastAsia="en-CA" w:bidi="ar-SA"/>
        </w:rPr>
      </w:pPr>
      <w:r>
        <w:rPr>
          <w:noProof/>
          <w:lang w:val="en-CA" w:eastAsia="en-CA"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38100</wp:posOffset>
            </wp:positionV>
            <wp:extent cx="1276350" cy="1897380"/>
            <wp:effectExtent l="19050" t="0" r="0" b="0"/>
            <wp:wrapSquare wrapText="bothSides"/>
            <wp:docPr id="2" name="Picture 1" descr="Taylor Blac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ylor Black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025951">
        <w:rPr>
          <w:noProof/>
          <w:lang w:val="en-CA" w:eastAsia="en-CA" w:bidi="ar-SA"/>
        </w:rPr>
        <w:t>Taylor Black began her career when she originated the series regular role of 'Sydney Harris' on ABC's All My Children. She was Miss New York Teen USA 2009, and is a recent honors graduate from Columbia University with a degree in Film Studies. Taylor is co-owner of the new moving pictures and plastic arts production venture, Black Tandem; she recently executive produced &amp; starred in two short films: "Helen of Troy", shot in Paris, France, &amp; "Les Falaises", shot in Normandy, France &amp; Niagara Falls, Ontario.</w:t>
      </w:r>
    </w:p>
    <w:p w:rsidR="00025951" w:rsidRPr="00025951" w:rsidRDefault="00025951" w:rsidP="00025951">
      <w:pPr>
        <w:rPr>
          <w:noProof/>
          <w:lang w:val="en-CA" w:eastAsia="en-CA" w:bidi="ar-SA"/>
        </w:rPr>
      </w:pPr>
      <w:r w:rsidRPr="00025951">
        <w:rPr>
          <w:noProof/>
          <w:lang w:val="en-CA" w:eastAsia="en-CA" w:bidi="ar-SA"/>
        </w:rPr>
        <w:t>Taylor's television acting credits include roles on CBS': Criminal Minds: Beyond Borders, Blue Bloods, NYC 22, Person of Interest, &amp; Unforgettable, NBC's: Law &amp; Order &amp; 30 Rock, &amp; Midnight Texas, ABC's: All My Children &amp; One Life to Live, FOX's Lucifer, CW's: Gossip Girl &amp; Cheerleader Death Squad (pilot), MTV's: Hey Girl &amp; One Bad Choice, AMC's: Feed the Beast, Hulu's: Deadbeat, &amp; etc.</w:t>
      </w:r>
    </w:p>
    <w:p w:rsidR="00025951" w:rsidRPr="00025951" w:rsidRDefault="00025951" w:rsidP="00025951">
      <w:pPr>
        <w:rPr>
          <w:noProof/>
          <w:lang w:val="en-CA" w:eastAsia="en-CA" w:bidi="ar-SA"/>
        </w:rPr>
      </w:pPr>
      <w:r w:rsidRPr="00025951">
        <w:rPr>
          <w:noProof/>
          <w:lang w:val="en-CA" w:eastAsia="en-CA" w:bidi="ar-SA"/>
        </w:rPr>
        <w:t>Taylor recently was cast in the role of Dana by Woody Allen for his upcoming Untitled 2018 Film Project. Her film credits are highlighted by lead roles in LIFETIME Network's Movie of the Week, Sugar Daddies (starring opposite Emmy Award Winner, Peter Strauss) &amp; Ascent to Hell, as well as supporting roles in ADDicted, Affluenza, Douglas Brown, Sleeping with the Fishes, Wingman, &amp; The Tale of Timmy Two Chins.</w:t>
      </w:r>
    </w:p>
    <w:p w:rsidR="00862D8C" w:rsidRDefault="00025951" w:rsidP="00025951">
      <w:r w:rsidRPr="00025951">
        <w:rPr>
          <w:noProof/>
          <w:lang w:val="en-CA" w:eastAsia="en-CA" w:bidi="ar-SA"/>
        </w:rPr>
        <w:t>Taylor has also worked with Lorne Michael's digital production venture Above Average: starring in Cool Kids' Table hosting various celebrity guests, as well as other digital series such as Sugar Boy (Once Upon a Love), Congressional Hearings, &amp; Pop Sugar's Seriously Distracted.</w:t>
      </w:r>
    </w:p>
    <w:p w:rsidR="00862D8C" w:rsidRPr="005C7DF7" w:rsidRDefault="00025951" w:rsidP="00862D8C">
      <w:pPr>
        <w:pStyle w:val="Heading2"/>
      </w:pPr>
      <w:r>
        <w:t>PETER STRAUSS</w:t>
      </w:r>
    </w:p>
    <w:p w:rsidR="00025951" w:rsidRPr="00025951" w:rsidRDefault="00F653EF" w:rsidP="00025951">
      <w:pPr>
        <w:rPr>
          <w:noProof/>
          <w:lang w:val="en-CA" w:eastAsia="en-CA" w:bidi="ar-SA"/>
        </w:rPr>
      </w:pPr>
      <w:r>
        <w:rPr>
          <w:noProof/>
          <w:lang w:val="en-CA" w:eastAsia="en-CA" w:bidi="ar-SA"/>
        </w:rPr>
        <w:drawing>
          <wp:anchor distT="0" distB="0" distL="114300" distR="114300" simplePos="0" relativeHeight="251670528" behindDoc="0" locked="0" layoutInCell="1" allowOverlap="1">
            <wp:simplePos x="0" y="0"/>
            <wp:positionH relativeFrom="column">
              <wp:posOffset>49530</wp:posOffset>
            </wp:positionH>
            <wp:positionV relativeFrom="paragraph">
              <wp:posOffset>62230</wp:posOffset>
            </wp:positionV>
            <wp:extent cx="1276350" cy="1897380"/>
            <wp:effectExtent l="19050" t="0" r="0" b="0"/>
            <wp:wrapSquare wrapText="bothSides"/>
            <wp:docPr id="4" name="Picture 4" descr="Peter Strau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 Strauss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F653EF">
        <w:t xml:space="preserve"> </w:t>
      </w:r>
      <w:r w:rsidR="00025951" w:rsidRPr="00025951">
        <w:rPr>
          <w:noProof/>
          <w:lang w:val="en-CA" w:eastAsia="en-CA" w:bidi="ar-SA"/>
        </w:rPr>
        <w:t>Peter Strauss has focused on theater for the last few years. He recently performed the role of Leonardo da Vinci in "Divine Rivalry" at Hartford Stage, Ben Bradlee in "Top Secret: The Battle for the Pentagon Papers" for the New York Theater Workshop, Sigmund Freud in "Sabina" for Primary Stages and in "The Outgoing Tide" as an Alzheimer's patient for the Delaware Theater and Primary Stages in NY. Recent film roles are Warner Brothers' feature "License to Wed" with Robin Williams and as the U.S. President in Columbia's "XXX: State of the Union," and two independent films "Drawing Home" and "Sugar Baby." He completed the English voiceover for Albert Lamorisse's 1953 French film "White Mane" and as the narrator for Tracey Ullman's "State of the Union" series for Showtime.</w:t>
      </w:r>
    </w:p>
    <w:p w:rsidR="00025951" w:rsidRPr="00025951" w:rsidRDefault="00025951" w:rsidP="00025951">
      <w:pPr>
        <w:rPr>
          <w:noProof/>
          <w:lang w:val="en-CA" w:eastAsia="en-CA" w:bidi="ar-SA"/>
        </w:rPr>
      </w:pPr>
      <w:r w:rsidRPr="00025951">
        <w:rPr>
          <w:noProof/>
          <w:lang w:val="en-CA" w:eastAsia="en-CA" w:bidi="ar-SA"/>
        </w:rPr>
        <w:t xml:space="preserve">Strauss is well known for his long list of starring roles in motion pictures-for-television, including "The Jericho Mile" for which he won the Emmy Award for Outstanding Lead Actor in a Limited Series or </w:t>
      </w:r>
      <w:r w:rsidRPr="00025951">
        <w:rPr>
          <w:noProof/>
          <w:lang w:val="en-CA" w:eastAsia="en-CA" w:bidi="ar-SA"/>
        </w:rPr>
        <w:lastRenderedPageBreak/>
        <w:t>Special. Strauss has also received Emmy Award nominations for his roles in the mini-series "Rich Man, Poor Man" and "Masada" as well as five Golden Globe Nominations.</w:t>
      </w:r>
    </w:p>
    <w:p w:rsidR="00025951" w:rsidRPr="00025951" w:rsidRDefault="00025951" w:rsidP="00025951">
      <w:pPr>
        <w:rPr>
          <w:noProof/>
          <w:lang w:val="en-CA" w:eastAsia="en-CA" w:bidi="ar-SA"/>
        </w:rPr>
      </w:pPr>
      <w:r w:rsidRPr="00025951">
        <w:rPr>
          <w:noProof/>
          <w:lang w:val="en-CA" w:eastAsia="en-CA" w:bidi="ar-SA"/>
        </w:rPr>
        <w:t>Strauss was born in New York City and grew up in Croton-on-Hudson, New York, where he was introduced to the theatre via the Croton Shakespeare Festival. His summers were spent with stock companies including the Pocono Playhouse in Pennsylvania and Ogunquit Playhouse in Maine. He attended the Hackley School for Boys in Tarrytown, New York and graduated from Northwestern University in 1969, committed to an acting career.</w:t>
      </w:r>
    </w:p>
    <w:p w:rsidR="00025951" w:rsidRPr="00025951" w:rsidRDefault="00025951" w:rsidP="00025951">
      <w:pPr>
        <w:rPr>
          <w:noProof/>
          <w:lang w:val="en-CA" w:eastAsia="en-CA" w:bidi="ar-SA"/>
        </w:rPr>
      </w:pPr>
      <w:r w:rsidRPr="00025951">
        <w:rPr>
          <w:noProof/>
          <w:lang w:val="en-CA" w:eastAsia="en-CA" w:bidi="ar-SA"/>
        </w:rPr>
        <w:t>He made his Broadway debut in Tom Griffin's "Einstein and the Polar Bear" in 1981. His other theatrical credits include the plays "The Dance Next Door", "The Mind with the Dirty Man" and "The Trial of the Catonsville Nine" at the Mark Taper Forum in Los Angeles and "A Cry of Players" at Baltimore's Center Stage.</w:t>
      </w:r>
    </w:p>
    <w:p w:rsidR="00025951" w:rsidRPr="00025951" w:rsidRDefault="00025951" w:rsidP="00025951">
      <w:pPr>
        <w:rPr>
          <w:noProof/>
          <w:lang w:val="en-CA" w:eastAsia="en-CA" w:bidi="ar-SA"/>
        </w:rPr>
      </w:pPr>
      <w:r w:rsidRPr="00025951">
        <w:rPr>
          <w:noProof/>
          <w:lang w:val="en-CA" w:eastAsia="en-CA" w:bidi="ar-SA"/>
        </w:rPr>
        <w:t>His feature film credits include Soldier Blue (1970), The Trial of the Catonsville Nine (1972), The Last Tycoon (1976), The Secret of NIMH (1982), Flight of Black Angel (1991) and Nick of Time (1995).</w:t>
      </w:r>
    </w:p>
    <w:p w:rsidR="00025951" w:rsidRPr="00025951" w:rsidRDefault="00025951" w:rsidP="00025951">
      <w:pPr>
        <w:rPr>
          <w:noProof/>
          <w:lang w:val="en-CA" w:eastAsia="en-CA" w:bidi="ar-SA"/>
        </w:rPr>
      </w:pPr>
      <w:r w:rsidRPr="00025951">
        <w:rPr>
          <w:noProof/>
          <w:lang w:val="en-CA" w:eastAsia="en-CA" w:bidi="ar-SA"/>
        </w:rPr>
        <w:t>Strauss' many television credits include starring in the TV films Young Joe, the Forgotten Kennedy (1977), Angel on My Shoulder (1980), A Whale for the Killing (1981), Heart of Steel (1983), Under Siege (1986), _Penalty Phase (1986) (TV)_, Proud Men (1987), 83 Hours 'Til Dawn (1990), Fugitive Among Us (1992), Men Don't Tell (1993), Thicker Than Blood (1994), Reunion (1980), The Yearling (1994), In the Lake of the Woods (1996), My Father's Shadow: The Sam Sheppard Story (1998), A Father's Choice (2000) and Murder on the Orient Express (2001), as well as the miniseries Tender Is the Night (1985), Kane &amp; Abel (1985), Brotherhood of the Rose (1989), Trial: The Price of Passion (1992) and Texas Justice (1995). His latest mini-series appearances were Seasons of Love (1999), with Rachel Ward and Hume Cronyn, (which he executive-produced) and as La Hire in the CBS four-hour mini-series Joan of Arc (2005).</w:t>
      </w:r>
    </w:p>
    <w:p w:rsidR="00025951" w:rsidRPr="00025951" w:rsidRDefault="00025951" w:rsidP="00025951">
      <w:pPr>
        <w:rPr>
          <w:noProof/>
          <w:lang w:val="en-CA" w:eastAsia="en-CA" w:bidi="ar-SA"/>
        </w:rPr>
      </w:pPr>
      <w:r w:rsidRPr="00025951">
        <w:rPr>
          <w:noProof/>
          <w:lang w:val="en-CA" w:eastAsia="en-CA" w:bidi="ar-SA"/>
        </w:rPr>
        <w:t>Strauss starred for one season in the CBS drama series Moloney (1996) and the PAX drama series Body &amp; Soul (2002).</w:t>
      </w:r>
    </w:p>
    <w:p w:rsidR="00862D8C" w:rsidRDefault="00025951" w:rsidP="00025951">
      <w:pPr>
        <w:rPr>
          <w:noProof/>
          <w:lang w:val="en-CA" w:eastAsia="en-CA" w:bidi="ar-SA"/>
        </w:rPr>
      </w:pPr>
      <w:r w:rsidRPr="00025951">
        <w:rPr>
          <w:noProof/>
          <w:lang w:val="en-CA" w:eastAsia="en-CA" w:bidi="ar-SA"/>
        </w:rPr>
        <w:t>Strauss is married to actress Rachel Ticotin and lives in Ojai, California, where he also operates a commercial citrus enterprise that produces 440 tons of citrus per year.</w:t>
      </w:r>
    </w:p>
    <w:p w:rsidR="00862D8C" w:rsidRPr="005C7DF7" w:rsidRDefault="00025951" w:rsidP="00862D8C">
      <w:pPr>
        <w:pStyle w:val="Heading2"/>
      </w:pPr>
      <w:r>
        <w:t>JAMES C. BURNS</w:t>
      </w:r>
    </w:p>
    <w:p w:rsidR="00862D8C" w:rsidRPr="005C7DF7" w:rsidRDefault="00F653EF" w:rsidP="00F653EF">
      <w:r>
        <w:rPr>
          <w:noProof/>
          <w:lang w:val="en-CA" w:eastAsia="en-CA" w:bidi="ar-SA"/>
        </w:rPr>
        <w:drawing>
          <wp:anchor distT="0" distB="0" distL="114300" distR="114300" simplePos="0" relativeHeight="251671552" behindDoc="0" locked="0" layoutInCell="1" allowOverlap="1">
            <wp:simplePos x="0" y="0"/>
            <wp:positionH relativeFrom="column">
              <wp:posOffset>11430</wp:posOffset>
            </wp:positionH>
            <wp:positionV relativeFrom="paragraph">
              <wp:posOffset>44450</wp:posOffset>
            </wp:positionV>
            <wp:extent cx="1276350" cy="1897380"/>
            <wp:effectExtent l="19050" t="0" r="0" b="0"/>
            <wp:wrapSquare wrapText="bothSides"/>
            <wp:docPr id="7" name="Picture 7" descr="James C. Bur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mes C. Burns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862D8C">
        <w:rPr>
          <w:noProof/>
          <w:lang w:val="en-CA" w:eastAsia="en-CA" w:bidi="ar-SA"/>
        </w:rPr>
        <w:t xml:space="preserve">Filler </w:t>
      </w:r>
      <w:r w:rsidRPr="00F653EF">
        <w:rPr>
          <w:noProof/>
          <w:lang w:val="en-CA" w:eastAsia="en-CA" w:bidi="ar-SA"/>
        </w:rPr>
        <w:t>James C. Burns was born on February 25, 1959 in Pittsfield, Massachusetts, USA. He is an actor and producer, known for Call of Duty: Black Ops (2010), Call of Duty: Black Ops II (2012) and Coldwater (2013).</w:t>
      </w:r>
    </w:p>
    <w:p w:rsidR="00862D8C" w:rsidRDefault="00862D8C" w:rsidP="00862D8C"/>
    <w:p w:rsidR="00F653EF" w:rsidRDefault="00F653EF" w:rsidP="00862D8C"/>
    <w:p w:rsidR="00F653EF" w:rsidRPr="005C7DF7" w:rsidRDefault="00F653EF" w:rsidP="00862D8C"/>
    <w:p w:rsidR="00060450" w:rsidRDefault="00060450" w:rsidP="00060450">
      <w:pPr>
        <w:pStyle w:val="Heading1"/>
      </w:pPr>
      <w:r>
        <w:lastRenderedPageBreak/>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351"/>
        <w:gridCol w:w="6804"/>
      </w:tblGrid>
      <w:tr w:rsidR="00060450" w:rsidRPr="004443C2" w:rsidTr="005661C4">
        <w:trPr>
          <w:trHeight w:val="1353"/>
        </w:trPr>
        <w:tc>
          <w:tcPr>
            <w:tcW w:w="3351" w:type="dxa"/>
            <w:shd w:val="clear" w:color="auto" w:fill="auto"/>
            <w:tcMar>
              <w:top w:w="60" w:type="dxa"/>
              <w:left w:w="90" w:type="dxa"/>
              <w:bottom w:w="90" w:type="dxa"/>
              <w:right w:w="90" w:type="dxa"/>
            </w:tcMar>
            <w:hideMark/>
          </w:tcPr>
          <w:p w:rsidR="00060450" w:rsidRPr="004443C2" w:rsidRDefault="00B7314D" w:rsidP="003B34E2">
            <w:pPr>
              <w:pStyle w:val="NoSpacing"/>
              <w:rPr>
                <w:lang w:val="en-CA" w:eastAsia="en-CA" w:bidi="ar-SA"/>
              </w:rPr>
            </w:pPr>
            <w:hyperlink r:id="rId13" w:history="1">
              <w:r w:rsidR="003B34E2">
                <w:rPr>
                  <w:lang w:val="en-CA" w:eastAsia="en-CA" w:bidi="ar-SA"/>
                </w:rPr>
                <w:t>Actors</w:t>
              </w:r>
            </w:hyperlink>
          </w:p>
          <w:p w:rsidR="005661C4" w:rsidRPr="005661C4" w:rsidRDefault="005661C4" w:rsidP="005661C4">
            <w:pPr>
              <w:pStyle w:val="NoSpacing"/>
              <w:rPr>
                <w:lang w:val="en-CA" w:eastAsia="en-CA" w:bidi="ar-SA"/>
              </w:rPr>
            </w:pPr>
            <w:r w:rsidRPr="005661C4">
              <w:rPr>
                <w:lang w:val="en-CA" w:eastAsia="en-CA" w:bidi="ar-SA"/>
              </w:rPr>
              <w:t>TAYLOR BLACK</w:t>
            </w:r>
          </w:p>
          <w:p w:rsidR="005661C4" w:rsidRPr="005661C4" w:rsidRDefault="005661C4" w:rsidP="005661C4">
            <w:pPr>
              <w:pStyle w:val="NoSpacing"/>
              <w:rPr>
                <w:lang w:val="en-CA" w:eastAsia="en-CA" w:bidi="ar-SA"/>
              </w:rPr>
            </w:pPr>
            <w:r w:rsidRPr="005661C4">
              <w:rPr>
                <w:lang w:val="en-CA" w:eastAsia="en-CA" w:bidi="ar-SA"/>
              </w:rPr>
              <w:t>PETER STRAUSS</w:t>
            </w:r>
          </w:p>
          <w:p w:rsidR="005661C4" w:rsidRPr="005661C4" w:rsidRDefault="005661C4" w:rsidP="005661C4">
            <w:pPr>
              <w:pStyle w:val="NoSpacing"/>
              <w:rPr>
                <w:lang w:val="en-CA" w:eastAsia="en-CA" w:bidi="ar-SA"/>
              </w:rPr>
            </w:pPr>
            <w:r w:rsidRPr="005661C4">
              <w:rPr>
                <w:lang w:val="en-CA" w:eastAsia="en-CA" w:bidi="ar-SA"/>
              </w:rPr>
              <w:t>JAMES C. BURNS</w:t>
            </w:r>
          </w:p>
          <w:p w:rsidR="005661C4" w:rsidRPr="005661C4" w:rsidRDefault="005661C4" w:rsidP="005661C4">
            <w:pPr>
              <w:pStyle w:val="NoSpacing"/>
              <w:rPr>
                <w:lang w:val="en-CA" w:eastAsia="en-CA" w:bidi="ar-SA"/>
              </w:rPr>
            </w:pPr>
            <w:r w:rsidRPr="005661C4">
              <w:rPr>
                <w:lang w:val="en-CA" w:eastAsia="en-CA" w:bidi="ar-SA"/>
              </w:rPr>
              <w:t>ISABELLA HOFMANN</w:t>
            </w:r>
          </w:p>
          <w:p w:rsidR="005661C4" w:rsidRPr="005661C4" w:rsidRDefault="005661C4" w:rsidP="005661C4">
            <w:pPr>
              <w:pStyle w:val="NoSpacing"/>
              <w:rPr>
                <w:lang w:val="en-CA" w:eastAsia="en-CA" w:bidi="ar-SA"/>
              </w:rPr>
            </w:pPr>
            <w:r w:rsidRPr="005661C4">
              <w:rPr>
                <w:lang w:val="en-CA" w:eastAsia="en-CA" w:bidi="ar-SA"/>
              </w:rPr>
              <w:t>ASHLEY MCCARTHY</w:t>
            </w:r>
          </w:p>
          <w:p w:rsidR="005661C4" w:rsidRPr="005661C4" w:rsidRDefault="005661C4" w:rsidP="005661C4">
            <w:pPr>
              <w:pStyle w:val="NoSpacing"/>
              <w:rPr>
                <w:lang w:val="en-CA" w:eastAsia="en-CA" w:bidi="ar-SA"/>
              </w:rPr>
            </w:pPr>
            <w:r w:rsidRPr="005661C4">
              <w:rPr>
                <w:lang w:val="en-CA" w:eastAsia="en-CA" w:bidi="ar-SA"/>
              </w:rPr>
              <w:t>TIMOTHY BRENNEN</w:t>
            </w:r>
          </w:p>
          <w:p w:rsidR="005661C4" w:rsidRPr="005661C4" w:rsidRDefault="005661C4" w:rsidP="005661C4">
            <w:pPr>
              <w:pStyle w:val="NoSpacing"/>
              <w:rPr>
                <w:lang w:val="en-CA" w:eastAsia="en-CA" w:bidi="ar-SA"/>
              </w:rPr>
            </w:pPr>
            <w:r w:rsidRPr="005661C4">
              <w:rPr>
                <w:lang w:val="en-CA" w:eastAsia="en-CA" w:bidi="ar-SA"/>
              </w:rPr>
              <w:t>SAMANTHA ROBINSON</w:t>
            </w:r>
          </w:p>
          <w:p w:rsidR="005661C4" w:rsidRPr="005661C4" w:rsidRDefault="005661C4" w:rsidP="005661C4">
            <w:pPr>
              <w:pStyle w:val="NoSpacing"/>
              <w:rPr>
                <w:lang w:val="en-CA" w:eastAsia="en-CA" w:bidi="ar-SA"/>
              </w:rPr>
            </w:pPr>
            <w:r w:rsidRPr="005661C4">
              <w:rPr>
                <w:lang w:val="en-CA" w:eastAsia="en-CA" w:bidi="ar-SA"/>
              </w:rPr>
              <w:t>GRIFFIN FREEMAN</w:t>
            </w:r>
          </w:p>
          <w:p w:rsidR="005661C4" w:rsidRPr="005661C4" w:rsidRDefault="005661C4" w:rsidP="005661C4">
            <w:pPr>
              <w:pStyle w:val="NoSpacing"/>
              <w:rPr>
                <w:lang w:val="en-CA" w:eastAsia="en-CA" w:bidi="ar-SA"/>
              </w:rPr>
            </w:pPr>
            <w:r w:rsidRPr="005661C4">
              <w:rPr>
                <w:lang w:val="en-CA" w:eastAsia="en-CA" w:bidi="ar-SA"/>
              </w:rPr>
              <w:t>KELLI KIRKLAND</w:t>
            </w:r>
          </w:p>
          <w:p w:rsidR="005661C4" w:rsidRPr="005661C4" w:rsidRDefault="005661C4" w:rsidP="005661C4">
            <w:pPr>
              <w:pStyle w:val="NoSpacing"/>
              <w:rPr>
                <w:lang w:val="en-CA" w:eastAsia="en-CA" w:bidi="ar-SA"/>
              </w:rPr>
            </w:pPr>
            <w:r w:rsidRPr="005661C4">
              <w:rPr>
                <w:lang w:val="en-CA" w:eastAsia="en-CA" w:bidi="ar-SA"/>
              </w:rPr>
              <w:t>DAN O'CONNOR</w:t>
            </w:r>
          </w:p>
          <w:p w:rsidR="005661C4" w:rsidRPr="005661C4" w:rsidRDefault="005661C4" w:rsidP="005661C4">
            <w:pPr>
              <w:pStyle w:val="NoSpacing"/>
              <w:rPr>
                <w:lang w:val="en-CA" w:eastAsia="en-CA" w:bidi="ar-SA"/>
              </w:rPr>
            </w:pPr>
            <w:r w:rsidRPr="005661C4">
              <w:rPr>
                <w:lang w:val="en-CA" w:eastAsia="en-CA" w:bidi="ar-SA"/>
              </w:rPr>
              <w:t>CHRISTOPHER KRIESA</w:t>
            </w:r>
          </w:p>
          <w:p w:rsidR="005661C4" w:rsidRPr="005661C4" w:rsidRDefault="005661C4" w:rsidP="005661C4">
            <w:pPr>
              <w:pStyle w:val="NoSpacing"/>
              <w:rPr>
                <w:lang w:val="en-CA" w:eastAsia="en-CA" w:bidi="ar-SA"/>
              </w:rPr>
            </w:pPr>
            <w:r w:rsidRPr="005661C4">
              <w:rPr>
                <w:lang w:val="en-CA" w:eastAsia="en-CA" w:bidi="ar-SA"/>
              </w:rPr>
              <w:t>KELICEA MEADOWS</w:t>
            </w:r>
          </w:p>
          <w:p w:rsidR="005661C4" w:rsidRPr="005661C4" w:rsidRDefault="005661C4" w:rsidP="005661C4">
            <w:pPr>
              <w:pStyle w:val="NoSpacing"/>
              <w:rPr>
                <w:lang w:val="en-CA" w:eastAsia="en-CA" w:bidi="ar-SA"/>
              </w:rPr>
            </w:pPr>
            <w:r w:rsidRPr="005661C4">
              <w:rPr>
                <w:lang w:val="en-CA" w:eastAsia="en-CA" w:bidi="ar-SA"/>
              </w:rPr>
              <w:t>CHARLES CHRISTOPHER</w:t>
            </w:r>
          </w:p>
          <w:p w:rsidR="005661C4" w:rsidRPr="005661C4" w:rsidRDefault="005661C4" w:rsidP="005661C4">
            <w:pPr>
              <w:pStyle w:val="NoSpacing"/>
              <w:rPr>
                <w:lang w:val="en-CA" w:eastAsia="en-CA" w:bidi="ar-SA"/>
              </w:rPr>
            </w:pPr>
            <w:r w:rsidRPr="005661C4">
              <w:rPr>
                <w:lang w:val="en-CA" w:eastAsia="en-CA" w:bidi="ar-SA"/>
              </w:rPr>
              <w:t>CHRISTOPHER JAMES CULBERSON</w:t>
            </w:r>
          </w:p>
          <w:p w:rsidR="005661C4" w:rsidRPr="005661C4" w:rsidRDefault="005661C4" w:rsidP="005661C4">
            <w:pPr>
              <w:pStyle w:val="NoSpacing"/>
              <w:rPr>
                <w:lang w:val="en-CA" w:eastAsia="en-CA" w:bidi="ar-SA"/>
              </w:rPr>
            </w:pPr>
            <w:proofErr w:type="spellStart"/>
            <w:r w:rsidRPr="005661C4">
              <w:rPr>
                <w:lang w:val="en-CA" w:eastAsia="en-CA" w:bidi="ar-SA"/>
              </w:rPr>
              <w:t>Renzo</w:t>
            </w:r>
            <w:proofErr w:type="spellEnd"/>
            <w:r w:rsidRPr="005661C4">
              <w:rPr>
                <w:lang w:val="en-CA" w:eastAsia="en-CA" w:bidi="ar-SA"/>
              </w:rPr>
              <w:t xml:space="preserve"> Lewis</w:t>
            </w:r>
          </w:p>
          <w:p w:rsidR="00060450" w:rsidRPr="004443C2" w:rsidRDefault="005661C4" w:rsidP="005661C4">
            <w:pPr>
              <w:pStyle w:val="NoSpacing"/>
              <w:rPr>
                <w:lang w:val="en-CA" w:eastAsia="en-CA" w:bidi="ar-SA"/>
              </w:rPr>
            </w:pPr>
            <w:r w:rsidRPr="005661C4">
              <w:rPr>
                <w:lang w:val="en-CA" w:eastAsia="en-CA" w:bidi="ar-SA"/>
              </w:rPr>
              <w:t xml:space="preserve">Glen </w:t>
            </w:r>
            <w:proofErr w:type="spellStart"/>
            <w:r w:rsidRPr="005661C4">
              <w:rPr>
                <w:lang w:val="en-CA" w:eastAsia="en-CA" w:bidi="ar-SA"/>
              </w:rPr>
              <w:t>Marzillo</w:t>
            </w:r>
            <w:proofErr w:type="spellEnd"/>
          </w:p>
        </w:tc>
        <w:tc>
          <w:tcPr>
            <w:tcW w:w="6804" w:type="dxa"/>
            <w:shd w:val="clear" w:color="auto" w:fill="auto"/>
            <w:tcMar>
              <w:top w:w="60" w:type="dxa"/>
              <w:left w:w="90" w:type="dxa"/>
              <w:bottom w:w="90" w:type="dxa"/>
              <w:right w:w="90" w:type="dxa"/>
            </w:tcMar>
            <w:hideMark/>
          </w:tcPr>
          <w:p w:rsidR="00060450" w:rsidRDefault="005661C4" w:rsidP="003B34E2">
            <w:pPr>
              <w:pStyle w:val="NoSpacing"/>
              <w:rPr>
                <w:lang w:val="en-CA" w:eastAsia="en-CA" w:bidi="ar-SA"/>
              </w:rPr>
            </w:pPr>
            <w:r>
              <w:rPr>
                <w:lang w:val="en-CA" w:eastAsia="en-CA" w:bidi="ar-SA"/>
              </w:rPr>
              <w:t>R</w:t>
            </w:r>
            <w:r w:rsidR="003B34E2">
              <w:rPr>
                <w:lang w:val="en-CA" w:eastAsia="en-CA" w:bidi="ar-SA"/>
              </w:rPr>
              <w:t>ole</w:t>
            </w:r>
          </w:p>
          <w:p w:rsidR="005661C4" w:rsidRPr="005661C4" w:rsidRDefault="005661C4" w:rsidP="005661C4">
            <w:pPr>
              <w:pStyle w:val="NoSpacing"/>
              <w:rPr>
                <w:lang w:val="en-CA" w:eastAsia="en-CA" w:bidi="ar-SA"/>
              </w:rPr>
            </w:pPr>
            <w:r w:rsidRPr="005661C4">
              <w:rPr>
                <w:lang w:val="en-CA" w:eastAsia="en-CA" w:bidi="ar-SA"/>
              </w:rPr>
              <w:t xml:space="preserve">Kara (as Taylor </w:t>
            </w:r>
            <w:proofErr w:type="spellStart"/>
            <w:r w:rsidRPr="005661C4">
              <w:rPr>
                <w:lang w:val="en-CA" w:eastAsia="en-CA" w:bidi="ar-SA"/>
              </w:rPr>
              <w:t>Gildersleeve</w:t>
            </w:r>
            <w:proofErr w:type="spellEnd"/>
            <w:r w:rsidRPr="005661C4">
              <w:rPr>
                <w:lang w:val="en-CA" w:eastAsia="en-CA" w:bidi="ar-SA"/>
              </w:rPr>
              <w:t>)</w:t>
            </w:r>
          </w:p>
          <w:p w:rsidR="005661C4" w:rsidRPr="005661C4" w:rsidRDefault="005661C4" w:rsidP="005661C4">
            <w:pPr>
              <w:pStyle w:val="NoSpacing"/>
              <w:rPr>
                <w:lang w:val="en-CA" w:eastAsia="en-CA" w:bidi="ar-SA"/>
              </w:rPr>
            </w:pPr>
            <w:r w:rsidRPr="005661C4">
              <w:rPr>
                <w:lang w:val="en-CA" w:eastAsia="en-CA" w:bidi="ar-SA"/>
              </w:rPr>
              <w:t>Grant</w:t>
            </w:r>
          </w:p>
          <w:p w:rsidR="005661C4" w:rsidRPr="005661C4" w:rsidRDefault="005661C4" w:rsidP="005661C4">
            <w:pPr>
              <w:pStyle w:val="NoSpacing"/>
              <w:rPr>
                <w:lang w:val="en-CA" w:eastAsia="en-CA" w:bidi="ar-SA"/>
              </w:rPr>
            </w:pPr>
            <w:r w:rsidRPr="005661C4">
              <w:rPr>
                <w:lang w:val="en-CA" w:eastAsia="en-CA" w:bidi="ar-SA"/>
              </w:rPr>
              <w:t>Barry</w:t>
            </w:r>
          </w:p>
          <w:p w:rsidR="005661C4" w:rsidRPr="005661C4" w:rsidRDefault="005661C4" w:rsidP="005661C4">
            <w:pPr>
              <w:pStyle w:val="NoSpacing"/>
              <w:rPr>
                <w:lang w:val="en-CA" w:eastAsia="en-CA" w:bidi="ar-SA"/>
              </w:rPr>
            </w:pPr>
            <w:r w:rsidRPr="005661C4">
              <w:rPr>
                <w:lang w:val="en-CA" w:eastAsia="en-CA" w:bidi="ar-SA"/>
              </w:rPr>
              <w:t>Rita</w:t>
            </w:r>
          </w:p>
          <w:p w:rsidR="005661C4" w:rsidRPr="005661C4" w:rsidRDefault="005661C4" w:rsidP="005661C4">
            <w:pPr>
              <w:pStyle w:val="NoSpacing"/>
              <w:rPr>
                <w:lang w:val="en-CA" w:eastAsia="en-CA" w:bidi="ar-SA"/>
              </w:rPr>
            </w:pPr>
            <w:r w:rsidRPr="005661C4">
              <w:rPr>
                <w:lang w:val="en-CA" w:eastAsia="en-CA" w:bidi="ar-SA"/>
              </w:rPr>
              <w:t>Shawna</w:t>
            </w:r>
          </w:p>
          <w:p w:rsidR="005661C4" w:rsidRPr="005661C4" w:rsidRDefault="005661C4" w:rsidP="005661C4">
            <w:pPr>
              <w:pStyle w:val="NoSpacing"/>
              <w:rPr>
                <w:lang w:val="en-CA" w:eastAsia="en-CA" w:bidi="ar-SA"/>
              </w:rPr>
            </w:pPr>
            <w:r w:rsidRPr="005661C4">
              <w:rPr>
                <w:lang w:val="en-CA" w:eastAsia="en-CA" w:bidi="ar-SA"/>
              </w:rPr>
              <w:t>Peter</w:t>
            </w:r>
          </w:p>
          <w:p w:rsidR="005661C4" w:rsidRPr="005661C4" w:rsidRDefault="005661C4" w:rsidP="005661C4">
            <w:pPr>
              <w:pStyle w:val="NoSpacing"/>
              <w:rPr>
                <w:lang w:val="en-CA" w:eastAsia="en-CA" w:bidi="ar-SA"/>
              </w:rPr>
            </w:pPr>
            <w:r w:rsidRPr="005661C4">
              <w:rPr>
                <w:lang w:val="en-CA" w:eastAsia="en-CA" w:bidi="ar-SA"/>
              </w:rPr>
              <w:t>Lea</w:t>
            </w:r>
          </w:p>
          <w:p w:rsidR="005661C4" w:rsidRPr="005661C4" w:rsidRDefault="005661C4" w:rsidP="005661C4">
            <w:pPr>
              <w:pStyle w:val="NoSpacing"/>
              <w:rPr>
                <w:lang w:val="en-CA" w:eastAsia="en-CA" w:bidi="ar-SA"/>
              </w:rPr>
            </w:pPr>
            <w:r w:rsidRPr="005661C4">
              <w:rPr>
                <w:lang w:val="en-CA" w:eastAsia="en-CA" w:bidi="ar-SA"/>
              </w:rPr>
              <w:t>Justin</w:t>
            </w:r>
          </w:p>
          <w:p w:rsidR="005661C4" w:rsidRPr="005661C4" w:rsidRDefault="005661C4" w:rsidP="005661C4">
            <w:pPr>
              <w:pStyle w:val="NoSpacing"/>
              <w:rPr>
                <w:lang w:val="en-CA" w:eastAsia="en-CA" w:bidi="ar-SA"/>
              </w:rPr>
            </w:pPr>
            <w:r w:rsidRPr="005661C4">
              <w:rPr>
                <w:lang w:val="en-CA" w:eastAsia="en-CA" w:bidi="ar-SA"/>
              </w:rPr>
              <w:t>Professor Lawrence</w:t>
            </w:r>
          </w:p>
          <w:p w:rsidR="005661C4" w:rsidRPr="005661C4" w:rsidRDefault="005661C4" w:rsidP="005661C4">
            <w:pPr>
              <w:pStyle w:val="NoSpacing"/>
              <w:rPr>
                <w:lang w:val="en-CA" w:eastAsia="en-CA" w:bidi="ar-SA"/>
              </w:rPr>
            </w:pPr>
            <w:r w:rsidRPr="005661C4">
              <w:rPr>
                <w:lang w:val="en-CA" w:eastAsia="en-CA" w:bidi="ar-SA"/>
              </w:rPr>
              <w:t>Rory</w:t>
            </w:r>
          </w:p>
          <w:p w:rsidR="005661C4" w:rsidRPr="005661C4" w:rsidRDefault="005661C4" w:rsidP="005661C4">
            <w:pPr>
              <w:pStyle w:val="NoSpacing"/>
              <w:rPr>
                <w:lang w:val="en-CA" w:eastAsia="en-CA" w:bidi="ar-SA"/>
              </w:rPr>
            </w:pPr>
            <w:r w:rsidRPr="005661C4">
              <w:rPr>
                <w:lang w:val="en-CA" w:eastAsia="en-CA" w:bidi="ar-SA"/>
              </w:rPr>
              <w:t>David</w:t>
            </w:r>
          </w:p>
          <w:p w:rsidR="005661C4" w:rsidRPr="005661C4" w:rsidRDefault="005661C4" w:rsidP="005661C4">
            <w:pPr>
              <w:pStyle w:val="NoSpacing"/>
              <w:rPr>
                <w:lang w:val="en-CA" w:eastAsia="en-CA" w:bidi="ar-SA"/>
              </w:rPr>
            </w:pPr>
            <w:r w:rsidRPr="005661C4">
              <w:rPr>
                <w:lang w:val="en-CA" w:eastAsia="en-CA" w:bidi="ar-SA"/>
              </w:rPr>
              <w:t>Heather</w:t>
            </w:r>
          </w:p>
          <w:p w:rsidR="005661C4" w:rsidRPr="005661C4" w:rsidRDefault="005661C4" w:rsidP="005661C4">
            <w:pPr>
              <w:pStyle w:val="NoSpacing"/>
              <w:rPr>
                <w:lang w:val="en-CA" w:eastAsia="en-CA" w:bidi="ar-SA"/>
              </w:rPr>
            </w:pPr>
            <w:r w:rsidRPr="005661C4">
              <w:rPr>
                <w:lang w:val="en-CA" w:eastAsia="en-CA" w:bidi="ar-SA"/>
              </w:rPr>
              <w:t>Larry</w:t>
            </w:r>
          </w:p>
          <w:p w:rsidR="005661C4" w:rsidRPr="005661C4" w:rsidRDefault="005661C4" w:rsidP="005661C4">
            <w:pPr>
              <w:pStyle w:val="NoSpacing"/>
              <w:rPr>
                <w:lang w:val="en-CA" w:eastAsia="en-CA" w:bidi="ar-SA"/>
              </w:rPr>
            </w:pPr>
            <w:r w:rsidRPr="005661C4">
              <w:rPr>
                <w:lang w:val="en-CA" w:eastAsia="en-CA" w:bidi="ar-SA"/>
              </w:rPr>
              <w:t xml:space="preserve">Tom </w:t>
            </w:r>
          </w:p>
          <w:p w:rsidR="005661C4" w:rsidRPr="005661C4" w:rsidRDefault="005661C4" w:rsidP="005661C4">
            <w:pPr>
              <w:pStyle w:val="NoSpacing"/>
              <w:rPr>
                <w:lang w:val="en-CA" w:eastAsia="en-CA" w:bidi="ar-SA"/>
              </w:rPr>
            </w:pPr>
            <w:r w:rsidRPr="005661C4">
              <w:rPr>
                <w:lang w:val="en-CA" w:eastAsia="en-CA" w:bidi="ar-SA"/>
              </w:rPr>
              <w:t>Officer Hernandez</w:t>
            </w:r>
          </w:p>
          <w:p w:rsidR="005661C4" w:rsidRPr="004443C2" w:rsidRDefault="005661C4" w:rsidP="005661C4">
            <w:pPr>
              <w:pStyle w:val="NoSpacing"/>
              <w:rPr>
                <w:lang w:val="en-CA" w:eastAsia="en-CA" w:bidi="ar-SA"/>
              </w:rPr>
            </w:pPr>
            <w:r w:rsidRPr="005661C4">
              <w:rPr>
                <w:lang w:val="en-CA" w:eastAsia="en-CA" w:bidi="ar-SA"/>
              </w:rPr>
              <w:t>Craig</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3435"/>
        <w:gridCol w:w="3686"/>
      </w:tblGrid>
      <w:tr w:rsidR="007D4507" w:rsidRPr="00060450" w:rsidTr="007D4507">
        <w:trPr>
          <w:tblCellSpacing w:w="15" w:type="dxa"/>
        </w:trPr>
        <w:tc>
          <w:tcPr>
            <w:tcW w:w="3390" w:type="dxa"/>
            <w:tcMar>
              <w:top w:w="12" w:type="dxa"/>
              <w:left w:w="144" w:type="dxa"/>
              <w:bottom w:w="12" w:type="dxa"/>
              <w:right w:w="0" w:type="dxa"/>
            </w:tcMar>
            <w:hideMark/>
          </w:tcPr>
          <w:p w:rsidR="007D4507" w:rsidRPr="00060450" w:rsidRDefault="007D4507" w:rsidP="007D4507">
            <w:pPr>
              <w:pStyle w:val="NoSpacing"/>
              <w:rPr>
                <w:szCs w:val="20"/>
              </w:rPr>
            </w:pPr>
            <w:r>
              <w:rPr>
                <w:szCs w:val="20"/>
              </w:rPr>
              <w:t>TIMOTHY O. JOHNSON</w:t>
            </w:r>
          </w:p>
        </w:tc>
        <w:tc>
          <w:tcPr>
            <w:tcW w:w="3641" w:type="dxa"/>
            <w:tcMar>
              <w:top w:w="12" w:type="dxa"/>
              <w:left w:w="144" w:type="dxa"/>
              <w:bottom w:w="12" w:type="dxa"/>
              <w:right w:w="0" w:type="dxa"/>
            </w:tcMar>
            <w:hideMark/>
          </w:tcPr>
          <w:p w:rsidR="007D4507" w:rsidRPr="00060450" w:rsidRDefault="007D4507" w:rsidP="00896A87">
            <w:pPr>
              <w:pStyle w:val="NoSpacing"/>
              <w:rPr>
                <w:szCs w:val="20"/>
              </w:rPr>
            </w:pPr>
            <w:r w:rsidRPr="00060450">
              <w:rPr>
                <w:szCs w:val="16"/>
              </w:rPr>
              <w:t>executive producer</w:t>
            </w:r>
          </w:p>
        </w:tc>
      </w:tr>
      <w:tr w:rsidR="007D4507" w:rsidRPr="00060450" w:rsidTr="007D4507">
        <w:trPr>
          <w:tblCellSpacing w:w="15" w:type="dxa"/>
        </w:trPr>
        <w:tc>
          <w:tcPr>
            <w:tcW w:w="3390" w:type="dxa"/>
            <w:tcMar>
              <w:top w:w="12" w:type="dxa"/>
              <w:left w:w="144" w:type="dxa"/>
              <w:bottom w:w="12" w:type="dxa"/>
              <w:right w:w="0" w:type="dxa"/>
            </w:tcMar>
            <w:hideMark/>
          </w:tcPr>
          <w:p w:rsidR="007D4507" w:rsidRPr="0032728B" w:rsidRDefault="007D4507" w:rsidP="007D4507">
            <w:pPr>
              <w:widowControl w:val="0"/>
              <w:autoSpaceDE w:val="0"/>
              <w:autoSpaceDN w:val="0"/>
              <w:adjustRightInd w:val="0"/>
              <w:spacing w:after="0" w:line="240" w:lineRule="auto"/>
              <w:rPr>
                <w:rFonts w:cs="Helvetica"/>
                <w:bCs/>
              </w:rPr>
            </w:pPr>
            <w:r w:rsidRPr="0032728B">
              <w:rPr>
                <w:rFonts w:cs="Helvetica"/>
                <w:bCs/>
              </w:rPr>
              <w:t>ROBERT BALLO</w:t>
            </w:r>
          </w:p>
        </w:tc>
        <w:tc>
          <w:tcPr>
            <w:tcW w:w="3641" w:type="dxa"/>
            <w:tcMar>
              <w:top w:w="12" w:type="dxa"/>
              <w:left w:w="144" w:type="dxa"/>
              <w:bottom w:w="12" w:type="dxa"/>
              <w:right w:w="0" w:type="dxa"/>
            </w:tcMar>
            <w:hideMark/>
          </w:tcPr>
          <w:p w:rsidR="007D4507" w:rsidRPr="00060450" w:rsidRDefault="007D4507" w:rsidP="00060450">
            <w:pPr>
              <w:pStyle w:val="NoSpacing"/>
              <w:rPr>
                <w:szCs w:val="20"/>
              </w:rPr>
            </w:pPr>
            <w:r w:rsidRPr="00060450">
              <w:rPr>
                <w:szCs w:val="16"/>
              </w:rPr>
              <w:t>producer</w:t>
            </w:r>
          </w:p>
        </w:tc>
      </w:tr>
      <w:tr w:rsidR="007D4507" w:rsidRPr="00060450" w:rsidTr="007D4507">
        <w:trPr>
          <w:tblCellSpacing w:w="15" w:type="dxa"/>
        </w:trPr>
        <w:tc>
          <w:tcPr>
            <w:tcW w:w="3390" w:type="dxa"/>
            <w:tcMar>
              <w:top w:w="12" w:type="dxa"/>
              <w:left w:w="144" w:type="dxa"/>
              <w:bottom w:w="12" w:type="dxa"/>
              <w:right w:w="0" w:type="dxa"/>
            </w:tcMar>
            <w:hideMark/>
          </w:tcPr>
          <w:p w:rsidR="007D4507" w:rsidRPr="0032728B" w:rsidRDefault="007D4507" w:rsidP="007D4507">
            <w:pPr>
              <w:widowControl w:val="0"/>
              <w:autoSpaceDE w:val="0"/>
              <w:autoSpaceDN w:val="0"/>
              <w:adjustRightInd w:val="0"/>
              <w:spacing w:after="0" w:line="240" w:lineRule="auto"/>
              <w:rPr>
                <w:rFonts w:cs="Helvetica"/>
                <w:bCs/>
              </w:rPr>
            </w:pPr>
            <w:r w:rsidRPr="0032728B">
              <w:rPr>
                <w:rFonts w:cs="Helvetica"/>
                <w:bCs/>
              </w:rPr>
              <w:t>KEN SANDERS</w:t>
            </w:r>
          </w:p>
        </w:tc>
        <w:tc>
          <w:tcPr>
            <w:tcW w:w="3641" w:type="dxa"/>
            <w:tcMar>
              <w:top w:w="12" w:type="dxa"/>
              <w:left w:w="144" w:type="dxa"/>
              <w:bottom w:w="12" w:type="dxa"/>
              <w:right w:w="0" w:type="dxa"/>
            </w:tcMar>
            <w:hideMark/>
          </w:tcPr>
          <w:p w:rsidR="007D4507" w:rsidRPr="00060450" w:rsidRDefault="007D4507" w:rsidP="00060450">
            <w:pPr>
              <w:pStyle w:val="NoSpacing"/>
              <w:rPr>
                <w:szCs w:val="20"/>
              </w:rPr>
            </w:pPr>
            <w:r w:rsidRPr="00060450">
              <w:rPr>
                <w:szCs w:val="16"/>
              </w:rPr>
              <w:t>producer</w:t>
            </w:r>
          </w:p>
        </w:tc>
      </w:tr>
      <w:tr w:rsidR="007D4507" w:rsidRPr="00060450" w:rsidTr="007D4507">
        <w:trPr>
          <w:tblCellSpacing w:w="15" w:type="dxa"/>
        </w:trPr>
        <w:tc>
          <w:tcPr>
            <w:tcW w:w="3390" w:type="dxa"/>
            <w:tcMar>
              <w:top w:w="12" w:type="dxa"/>
              <w:left w:w="144" w:type="dxa"/>
              <w:bottom w:w="12" w:type="dxa"/>
              <w:right w:w="0" w:type="dxa"/>
            </w:tcMar>
            <w:hideMark/>
          </w:tcPr>
          <w:p w:rsidR="007D4507" w:rsidRPr="0032728B" w:rsidRDefault="007D4507" w:rsidP="007D4507">
            <w:pPr>
              <w:widowControl w:val="0"/>
              <w:autoSpaceDE w:val="0"/>
              <w:autoSpaceDN w:val="0"/>
              <w:adjustRightInd w:val="0"/>
              <w:spacing w:after="0" w:line="240" w:lineRule="auto"/>
              <w:rPr>
                <w:rFonts w:cs="Helvetica"/>
                <w:bCs/>
              </w:rPr>
            </w:pPr>
            <w:r w:rsidRPr="0032728B">
              <w:rPr>
                <w:rFonts w:cs="Helvetica"/>
                <w:bCs/>
              </w:rPr>
              <w:t>MARIANNE C. WUNCH</w:t>
            </w:r>
          </w:p>
        </w:tc>
        <w:tc>
          <w:tcPr>
            <w:tcW w:w="3641" w:type="dxa"/>
            <w:tcMar>
              <w:top w:w="12" w:type="dxa"/>
              <w:left w:w="144" w:type="dxa"/>
              <w:bottom w:w="12" w:type="dxa"/>
              <w:right w:w="0" w:type="dxa"/>
            </w:tcMar>
            <w:hideMark/>
          </w:tcPr>
          <w:p w:rsidR="007D4507" w:rsidRPr="00060450" w:rsidRDefault="007D4507" w:rsidP="00A023EA">
            <w:pPr>
              <w:pStyle w:val="NoSpacing"/>
              <w:rPr>
                <w:szCs w:val="20"/>
              </w:rPr>
            </w:pPr>
            <w:r>
              <w:rPr>
                <w:szCs w:val="16"/>
              </w:rPr>
              <w:t>co-</w:t>
            </w:r>
            <w:r w:rsidRPr="00060450">
              <w:rPr>
                <w:szCs w:val="16"/>
              </w:rPr>
              <w:t>producer</w:t>
            </w:r>
          </w:p>
        </w:tc>
      </w:tr>
    </w:tbl>
    <w:p w:rsidR="00155023" w:rsidRDefault="00155023" w:rsidP="00155023">
      <w:pPr>
        <w:pStyle w:val="Heading3"/>
      </w:pPr>
      <w:r>
        <w:t>Directed</w:t>
      </w:r>
      <w:r w:rsidRPr="00060450">
        <w:t xml:space="preserve"> by </w:t>
      </w:r>
    </w:p>
    <w:p w:rsidR="005661C4" w:rsidRPr="005661C4" w:rsidRDefault="004D693B" w:rsidP="005661C4">
      <w:r>
        <w:t>DOUG CAMPBELL</w:t>
      </w:r>
    </w:p>
    <w:p w:rsidR="00155023" w:rsidRDefault="00155023" w:rsidP="00155023">
      <w:pPr>
        <w:pStyle w:val="Heading3"/>
      </w:pPr>
      <w:r>
        <w:t>Written</w:t>
      </w:r>
      <w:r w:rsidRPr="00060450">
        <w:t xml:space="preserve"> by </w:t>
      </w:r>
    </w:p>
    <w:p w:rsidR="005661C4" w:rsidRPr="005661C4" w:rsidRDefault="004D693B" w:rsidP="005661C4">
      <w:r>
        <w:t>BARBARA KYMLICKA</w:t>
      </w:r>
    </w:p>
    <w:p w:rsidR="00155023" w:rsidRDefault="00155023" w:rsidP="00155023">
      <w:pPr>
        <w:pStyle w:val="Heading3"/>
      </w:pPr>
      <w:r w:rsidRPr="00060450">
        <w:t>Music by </w:t>
      </w:r>
    </w:p>
    <w:p w:rsidR="00A023EA" w:rsidRPr="00A023EA" w:rsidRDefault="004D693B" w:rsidP="00A023EA">
      <w:r>
        <w:t>STEVE GUREVITCH</w:t>
      </w:r>
    </w:p>
    <w:p w:rsidR="00060450" w:rsidRDefault="00060450" w:rsidP="00060450">
      <w:pPr>
        <w:pStyle w:val="Heading3"/>
      </w:pPr>
      <w:r w:rsidRPr="00060450">
        <w:t>Cinematography by </w:t>
      </w:r>
    </w:p>
    <w:p w:rsidR="00A023EA" w:rsidRPr="00A023EA" w:rsidRDefault="00A023EA" w:rsidP="00A023EA">
      <w:hyperlink r:id="rId14" w:history="1">
        <w:r w:rsidR="004D693B" w:rsidRPr="00A023EA">
          <w:t>LEIGH LISBÃO UNDERWOOD</w:t>
        </w:r>
      </w:hyperlink>
    </w:p>
    <w:p w:rsidR="00060450" w:rsidRDefault="00060450" w:rsidP="00060450">
      <w:pPr>
        <w:pStyle w:val="Heading3"/>
      </w:pPr>
      <w:r w:rsidRPr="00060450">
        <w:t>Film Editing by </w:t>
      </w:r>
    </w:p>
    <w:p w:rsidR="00A023EA" w:rsidRPr="00A023EA" w:rsidRDefault="004D693B" w:rsidP="00A023EA">
      <w:r>
        <w:t>BOB JOYCE</w:t>
      </w:r>
    </w:p>
    <w:p w:rsidR="00060450" w:rsidRDefault="00060450" w:rsidP="00060450">
      <w:pPr>
        <w:pStyle w:val="Heading3"/>
      </w:pPr>
      <w:r w:rsidRPr="00060450">
        <w:t>Casting By </w:t>
      </w:r>
    </w:p>
    <w:p w:rsidR="00A023EA" w:rsidRPr="00A023EA" w:rsidRDefault="004D693B" w:rsidP="00A023EA">
      <w:r>
        <w:t>JEFF HARDWICK</w:t>
      </w:r>
    </w:p>
    <w:p w:rsidR="00060450" w:rsidRDefault="00060450" w:rsidP="00060450">
      <w:pPr>
        <w:pStyle w:val="Heading3"/>
      </w:pPr>
      <w:r w:rsidRPr="00060450">
        <w:lastRenderedPageBreak/>
        <w:t>Production Design by </w:t>
      </w:r>
    </w:p>
    <w:p w:rsidR="00A023EA" w:rsidRPr="00A023EA" w:rsidRDefault="00A023EA" w:rsidP="00A023EA">
      <w:hyperlink r:id="rId15" w:history="1">
        <w:r w:rsidR="004D693B" w:rsidRPr="00A023EA">
          <w:t>DEREK BISHÉ</w:t>
        </w:r>
      </w:hyperlink>
      <w:r w:rsidR="004D693B">
        <w:br/>
      </w:r>
      <w:r w:rsidR="004D693B" w:rsidRPr="00A023EA">
        <w:t>CAITLIN LAINGEN</w:t>
      </w:r>
    </w:p>
    <w:p w:rsidR="00A023EA" w:rsidRDefault="00A023EA" w:rsidP="007D4507">
      <w:pPr>
        <w:pStyle w:val="Heading3"/>
      </w:pPr>
      <w:r>
        <w:t>Art Direction by</w:t>
      </w:r>
    </w:p>
    <w:p w:rsidR="00A023EA" w:rsidRPr="00A023EA" w:rsidRDefault="004D693B" w:rsidP="00A023EA">
      <w:r>
        <w:t>DYLAN METZGER</w:t>
      </w:r>
    </w:p>
    <w:p w:rsidR="00060450" w:rsidRDefault="00060450" w:rsidP="00060450">
      <w:pPr>
        <w:pStyle w:val="Heading3"/>
      </w:pPr>
      <w:r w:rsidRPr="00060450">
        <w:t>Set Decoration by </w:t>
      </w:r>
    </w:p>
    <w:p w:rsidR="00A023EA" w:rsidRPr="00A023EA" w:rsidRDefault="004D693B" w:rsidP="00A023EA">
      <w:r>
        <w:t>AMY SAETANG</w:t>
      </w:r>
    </w:p>
    <w:p w:rsidR="00060450" w:rsidRDefault="00060450" w:rsidP="00060450">
      <w:pPr>
        <w:pStyle w:val="Heading3"/>
      </w:pPr>
      <w:r w:rsidRPr="00060450">
        <w:t>Costume Design by </w:t>
      </w:r>
    </w:p>
    <w:p w:rsidR="00A023EA" w:rsidRDefault="004D693B" w:rsidP="00A023EA">
      <w:r>
        <w:t>ANNA LLOYD-JONES</w:t>
      </w:r>
    </w:p>
    <w:p w:rsidR="00A023EA" w:rsidRDefault="00A023EA" w:rsidP="007D4507">
      <w:pPr>
        <w:pStyle w:val="Heading3"/>
      </w:pPr>
      <w:r>
        <w:t>Makeup Department </w:t>
      </w:r>
    </w:p>
    <w:tbl>
      <w:tblPr>
        <w:tblW w:w="0" w:type="auto"/>
        <w:tblCellSpacing w:w="15" w:type="dxa"/>
        <w:tblCellMar>
          <w:top w:w="15" w:type="dxa"/>
          <w:left w:w="15" w:type="dxa"/>
          <w:bottom w:w="15" w:type="dxa"/>
          <w:right w:w="15" w:type="dxa"/>
        </w:tblCellMar>
        <w:tblLook w:val="04A0"/>
      </w:tblPr>
      <w:tblGrid>
        <w:gridCol w:w="2762"/>
        <w:gridCol w:w="4394"/>
      </w:tblGrid>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16" w:history="1">
              <w:r w:rsidRPr="007D4507">
                <w:rPr>
                  <w:rStyle w:val="Hyperlink"/>
                  <w:color w:val="auto"/>
                  <w:u w:val="none"/>
                </w:rPr>
                <w:t>AMY HANLIN</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key makeup artist</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17" w:history="1">
              <w:r w:rsidRPr="007D4507">
                <w:rPr>
                  <w:rStyle w:val="Hyperlink"/>
                  <w:color w:val="auto"/>
                  <w:u w:val="none"/>
                </w:rPr>
                <w:t>PATRICK ANTHONY LISING</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key hair stylist</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18" w:history="1">
              <w:r w:rsidRPr="007D4507">
                <w:rPr>
                  <w:rStyle w:val="Hyperlink"/>
                  <w:color w:val="auto"/>
                  <w:u w:val="none"/>
                </w:rPr>
                <w:t>BRIANNA RUBEN</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makeup artist</w:t>
            </w:r>
          </w:p>
        </w:tc>
      </w:tr>
    </w:tbl>
    <w:p w:rsidR="00A023EA" w:rsidRDefault="00A023EA" w:rsidP="007D4507">
      <w:pPr>
        <w:pStyle w:val="Heading3"/>
      </w:pPr>
      <w:r>
        <w:t>Second Unit Director or Assistant Director </w:t>
      </w:r>
    </w:p>
    <w:tbl>
      <w:tblPr>
        <w:tblW w:w="0" w:type="auto"/>
        <w:tblCellSpacing w:w="15" w:type="dxa"/>
        <w:tblCellMar>
          <w:top w:w="15" w:type="dxa"/>
          <w:left w:w="15" w:type="dxa"/>
          <w:bottom w:w="15" w:type="dxa"/>
          <w:right w:w="15" w:type="dxa"/>
        </w:tblCellMar>
        <w:tblLook w:val="04A0"/>
      </w:tblPr>
      <w:tblGrid>
        <w:gridCol w:w="2762"/>
        <w:gridCol w:w="4394"/>
      </w:tblGrid>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19" w:history="1">
              <w:r w:rsidRPr="007D4507">
                <w:rPr>
                  <w:rStyle w:val="Hyperlink"/>
                  <w:color w:val="auto"/>
                  <w:u w:val="none"/>
                </w:rPr>
                <w:t>DAVID BENULLO</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second unit director</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0" w:history="1">
              <w:r w:rsidRPr="007D4507">
                <w:rPr>
                  <w:rStyle w:val="Hyperlink"/>
                  <w:color w:val="auto"/>
                  <w:u w:val="none"/>
                </w:rPr>
                <w:t>AMANDA BOISSELLE</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second assistant director</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1" w:history="1">
              <w:r w:rsidRPr="007D4507">
                <w:rPr>
                  <w:rStyle w:val="Hyperlink"/>
                  <w:color w:val="auto"/>
                  <w:u w:val="none"/>
                </w:rPr>
                <w:t>PETER CATY</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first assistant director: second unit</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2" w:history="1">
              <w:r w:rsidRPr="007D4507">
                <w:rPr>
                  <w:rStyle w:val="Hyperlink"/>
                  <w:color w:val="auto"/>
                  <w:u w:val="none"/>
                </w:rPr>
                <w:t>CHARLIE FORRAY</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 xml:space="preserve">additional second </w:t>
            </w:r>
            <w:proofErr w:type="spellStart"/>
            <w:r w:rsidRPr="007D4507">
              <w:t>second</w:t>
            </w:r>
            <w:proofErr w:type="spellEnd"/>
            <w:r w:rsidRPr="007D4507">
              <w:t xml:space="preserve"> assistant director</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3" w:history="1">
              <w:r w:rsidRPr="007D4507">
                <w:rPr>
                  <w:rStyle w:val="Hyperlink"/>
                  <w:color w:val="auto"/>
                  <w:u w:val="none"/>
                </w:rPr>
                <w:t>TINA MARTIN</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 xml:space="preserve">second </w:t>
            </w:r>
            <w:proofErr w:type="spellStart"/>
            <w:r w:rsidRPr="007D4507">
              <w:t>second</w:t>
            </w:r>
            <w:proofErr w:type="spellEnd"/>
            <w:r w:rsidRPr="007D4507">
              <w:t xml:space="preserve"> assistant director</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4" w:history="1">
              <w:r w:rsidRPr="007D4507">
                <w:rPr>
                  <w:rStyle w:val="Hyperlink"/>
                  <w:color w:val="auto"/>
                  <w:u w:val="none"/>
                </w:rPr>
                <w:t>GLENN MILLER</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first assistant director: second unit</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5" w:history="1">
              <w:r w:rsidRPr="007D4507">
                <w:rPr>
                  <w:rStyle w:val="Hyperlink"/>
                  <w:color w:val="auto"/>
                  <w:u w:val="none"/>
                </w:rPr>
                <w:t>GLENN R. MILLER</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first assistant director</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6" w:history="1">
              <w:r w:rsidRPr="007D4507">
                <w:rPr>
                  <w:rStyle w:val="Hyperlink"/>
                  <w:color w:val="auto"/>
                  <w:u w:val="none"/>
                </w:rPr>
                <w:t>LAILA PETRONE</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 xml:space="preserve">second </w:t>
            </w:r>
            <w:proofErr w:type="spellStart"/>
            <w:r w:rsidRPr="007D4507">
              <w:t>second</w:t>
            </w:r>
            <w:proofErr w:type="spellEnd"/>
            <w:r w:rsidRPr="007D4507">
              <w:t xml:space="preserve"> assistant director</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7" w:history="1">
              <w:r w:rsidRPr="007D4507">
                <w:rPr>
                  <w:rStyle w:val="Hyperlink"/>
                  <w:color w:val="auto"/>
                  <w:u w:val="none"/>
                </w:rPr>
                <w:t>DAVID WEN</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first assistant director: second unit</w:t>
            </w:r>
          </w:p>
        </w:tc>
      </w:tr>
      <w:tr w:rsidR="007D4507" w:rsidTr="007D4507">
        <w:trPr>
          <w:tblCellSpacing w:w="15" w:type="dxa"/>
        </w:trPr>
        <w:tc>
          <w:tcPr>
            <w:tcW w:w="2717" w:type="dxa"/>
            <w:tcMar>
              <w:top w:w="15" w:type="dxa"/>
              <w:left w:w="180" w:type="dxa"/>
              <w:bottom w:w="15" w:type="dxa"/>
              <w:right w:w="0" w:type="dxa"/>
            </w:tcMar>
            <w:hideMark/>
          </w:tcPr>
          <w:p w:rsidR="007D4507" w:rsidRPr="007D4507" w:rsidRDefault="007D4507" w:rsidP="00961B67">
            <w:pPr>
              <w:pStyle w:val="NoSpacing"/>
            </w:pPr>
            <w:hyperlink r:id="rId28" w:history="1">
              <w:r w:rsidRPr="007D4507">
                <w:rPr>
                  <w:rStyle w:val="Hyperlink"/>
                  <w:color w:val="auto"/>
                  <w:u w:val="none"/>
                </w:rPr>
                <w:t>MAGGIE WERNING</w:t>
              </w:r>
            </w:hyperlink>
          </w:p>
        </w:tc>
        <w:tc>
          <w:tcPr>
            <w:tcW w:w="4349" w:type="dxa"/>
            <w:tcMar>
              <w:top w:w="15" w:type="dxa"/>
              <w:left w:w="180" w:type="dxa"/>
              <w:bottom w:w="15" w:type="dxa"/>
              <w:right w:w="0" w:type="dxa"/>
            </w:tcMar>
            <w:hideMark/>
          </w:tcPr>
          <w:p w:rsidR="007D4507" w:rsidRPr="007D4507" w:rsidRDefault="007D4507" w:rsidP="00961B67">
            <w:pPr>
              <w:pStyle w:val="NoSpacing"/>
            </w:pPr>
            <w:r w:rsidRPr="007D4507">
              <w:t>first assistant director</w:t>
            </w:r>
          </w:p>
        </w:tc>
      </w:tr>
    </w:tbl>
    <w:p w:rsidR="00A023EA" w:rsidRDefault="00A023EA" w:rsidP="007D4507">
      <w:pPr>
        <w:pStyle w:val="Heading3"/>
      </w:pPr>
      <w:r>
        <w:t>Art Department </w:t>
      </w:r>
    </w:p>
    <w:tbl>
      <w:tblPr>
        <w:tblW w:w="0" w:type="auto"/>
        <w:tblCellSpacing w:w="15" w:type="dxa"/>
        <w:tblCellMar>
          <w:top w:w="15" w:type="dxa"/>
          <w:left w:w="15" w:type="dxa"/>
          <w:bottom w:w="15" w:type="dxa"/>
          <w:right w:w="15" w:type="dxa"/>
        </w:tblCellMar>
        <w:tblLook w:val="04A0"/>
      </w:tblPr>
      <w:tblGrid>
        <w:gridCol w:w="2762"/>
        <w:gridCol w:w="4394"/>
      </w:tblGrid>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29" w:history="1">
              <w:r w:rsidR="00961B67" w:rsidRPr="00961B67">
                <w:rPr>
                  <w:rStyle w:val="Hyperlink"/>
                  <w:color w:val="auto"/>
                  <w:u w:val="none"/>
                </w:rPr>
                <w:t>CHARLES NANKIVEL</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assistant art director</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0" w:history="1">
              <w:r w:rsidR="00961B67" w:rsidRPr="00961B67">
                <w:rPr>
                  <w:rStyle w:val="Hyperlink"/>
                  <w:color w:val="auto"/>
                  <w:u w:val="none"/>
                </w:rPr>
                <w:t>BRIAN NOWAK</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graphics designer</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1" w:history="1">
              <w:r w:rsidR="00961B67" w:rsidRPr="00961B67">
                <w:rPr>
                  <w:rStyle w:val="Hyperlink"/>
                  <w:color w:val="auto"/>
                  <w:u w:val="none"/>
                </w:rPr>
                <w:t>MIKE TEEPLES</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set dresser</w:t>
            </w:r>
          </w:p>
        </w:tc>
      </w:tr>
    </w:tbl>
    <w:p w:rsidR="00A023EA" w:rsidRDefault="00A023EA" w:rsidP="007D4507">
      <w:pPr>
        <w:pStyle w:val="Heading3"/>
      </w:pPr>
      <w:r>
        <w:t>Sound Department </w:t>
      </w:r>
    </w:p>
    <w:tbl>
      <w:tblPr>
        <w:tblW w:w="0" w:type="auto"/>
        <w:tblCellSpacing w:w="15" w:type="dxa"/>
        <w:tblCellMar>
          <w:top w:w="15" w:type="dxa"/>
          <w:left w:w="15" w:type="dxa"/>
          <w:bottom w:w="15" w:type="dxa"/>
          <w:right w:w="15" w:type="dxa"/>
        </w:tblCellMar>
        <w:tblLook w:val="04A0"/>
      </w:tblPr>
      <w:tblGrid>
        <w:gridCol w:w="2762"/>
        <w:gridCol w:w="4394"/>
      </w:tblGrid>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2" w:history="1">
              <w:r w:rsidR="00961B67" w:rsidRPr="00961B67">
                <w:rPr>
                  <w:rStyle w:val="Hyperlink"/>
                  <w:color w:val="auto"/>
                  <w:u w:val="none"/>
                </w:rPr>
                <w:t>JOHN BONEY</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mixer: second unit</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3" w:history="1">
              <w:r w:rsidR="00961B67" w:rsidRPr="00961B67">
                <w:rPr>
                  <w:rStyle w:val="Hyperlink"/>
                  <w:color w:val="auto"/>
                  <w:u w:val="none"/>
                </w:rPr>
                <w:t>ANDRES BOULTON</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supervising sound editor</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4" w:history="1">
              <w:r w:rsidR="00961B67" w:rsidRPr="00961B67">
                <w:rPr>
                  <w:rStyle w:val="Hyperlink"/>
                  <w:color w:val="auto"/>
                  <w:u w:val="none"/>
                </w:rPr>
                <w:t>DOUG CAMPBELL</w:t>
              </w:r>
            </w:hyperlink>
          </w:p>
        </w:tc>
        <w:tc>
          <w:tcPr>
            <w:tcW w:w="4349" w:type="dxa"/>
            <w:tcMar>
              <w:top w:w="15" w:type="dxa"/>
              <w:left w:w="180" w:type="dxa"/>
              <w:bottom w:w="15" w:type="dxa"/>
              <w:right w:w="0" w:type="dxa"/>
            </w:tcMar>
            <w:hideMark/>
          </w:tcPr>
          <w:p w:rsidR="007D4507" w:rsidRPr="00961B67" w:rsidRDefault="007D4507" w:rsidP="00961B67">
            <w:pPr>
              <w:pStyle w:val="NoSpacing"/>
            </w:pPr>
            <w:proofErr w:type="spellStart"/>
            <w:r w:rsidRPr="00961B67">
              <w:t>adr</w:t>
            </w:r>
            <w:proofErr w:type="spellEnd"/>
            <w:r w:rsidRPr="00961B67">
              <w:t xml:space="preserve"> director</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5" w:history="1">
              <w:r w:rsidR="00961B67" w:rsidRPr="00961B67">
                <w:rPr>
                  <w:rStyle w:val="Hyperlink"/>
                  <w:color w:val="auto"/>
                  <w:u w:val="none"/>
                </w:rPr>
                <w:t>DANIEL LOSHITZER</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assistant sound editor</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6" w:history="1">
              <w:r w:rsidR="00961B67" w:rsidRPr="00961B67">
                <w:rPr>
                  <w:rStyle w:val="Hyperlink"/>
                  <w:color w:val="auto"/>
                  <w:u w:val="none"/>
                </w:rPr>
                <w:t>TREVOR METZ</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sound effects editor</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7" w:history="1">
              <w:r w:rsidR="00961B67" w:rsidRPr="00961B67">
                <w:rPr>
                  <w:rStyle w:val="Hyperlink"/>
                  <w:color w:val="auto"/>
                  <w:u w:val="none"/>
                </w:rPr>
                <w:t>JONATHAN MORGAN</w:t>
              </w:r>
            </w:hyperlink>
          </w:p>
        </w:tc>
        <w:tc>
          <w:tcPr>
            <w:tcW w:w="4349" w:type="dxa"/>
            <w:tcMar>
              <w:top w:w="15" w:type="dxa"/>
              <w:left w:w="180" w:type="dxa"/>
              <w:bottom w:w="15" w:type="dxa"/>
              <w:right w:w="0" w:type="dxa"/>
            </w:tcMar>
            <w:hideMark/>
          </w:tcPr>
          <w:p w:rsidR="007D4507" w:rsidRPr="00961B67" w:rsidRDefault="007D4507" w:rsidP="00961B67">
            <w:pPr>
              <w:pStyle w:val="NoSpacing"/>
            </w:pPr>
            <w:proofErr w:type="spellStart"/>
            <w:r w:rsidRPr="00961B67">
              <w:t>foley</w:t>
            </w:r>
            <w:proofErr w:type="spellEnd"/>
            <w:r w:rsidRPr="00961B67">
              <w:t xml:space="preserve"> editor</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8" w:history="1">
              <w:r w:rsidR="00961B67" w:rsidRPr="00961B67">
                <w:rPr>
                  <w:rStyle w:val="Hyperlink"/>
                  <w:color w:val="auto"/>
                  <w:u w:val="none"/>
                </w:rPr>
                <w:t>DARRYL WILLIAMS</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sound mixer</w:t>
            </w:r>
          </w:p>
        </w:tc>
      </w:tr>
      <w:tr w:rsidR="007D450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39" w:history="1">
              <w:r w:rsidR="00961B67" w:rsidRPr="00961B67">
                <w:rPr>
                  <w:rStyle w:val="Hyperlink"/>
                  <w:color w:val="auto"/>
                  <w:u w:val="none"/>
                </w:rPr>
                <w:t>CHASE YEREMIAN</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sound mixer: second unit</w:t>
            </w:r>
          </w:p>
        </w:tc>
      </w:tr>
    </w:tbl>
    <w:p w:rsidR="00A023EA" w:rsidRDefault="00A023EA" w:rsidP="007D4507">
      <w:pPr>
        <w:pStyle w:val="Heading3"/>
      </w:pPr>
      <w:r>
        <w:t>Visual Effects by </w:t>
      </w:r>
    </w:p>
    <w:tbl>
      <w:tblPr>
        <w:tblW w:w="0" w:type="auto"/>
        <w:tblCellSpacing w:w="15" w:type="dxa"/>
        <w:tblCellMar>
          <w:top w:w="15" w:type="dxa"/>
          <w:left w:w="15" w:type="dxa"/>
          <w:bottom w:w="15" w:type="dxa"/>
          <w:right w:w="15" w:type="dxa"/>
        </w:tblCellMar>
        <w:tblLook w:val="04A0"/>
      </w:tblPr>
      <w:tblGrid>
        <w:gridCol w:w="2762"/>
        <w:gridCol w:w="4394"/>
      </w:tblGrid>
      <w:tr w:rsidR="007D4507" w:rsidRPr="00961B67" w:rsidTr="007D450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0" w:history="1">
              <w:r w:rsidR="00961B67" w:rsidRPr="00961B67">
                <w:rPr>
                  <w:rStyle w:val="Hyperlink"/>
                  <w:color w:val="auto"/>
                  <w:u w:val="none"/>
                </w:rPr>
                <w:t>TOM FIRESTONE</w:t>
              </w:r>
            </w:hyperlink>
          </w:p>
        </w:tc>
        <w:tc>
          <w:tcPr>
            <w:tcW w:w="4349" w:type="dxa"/>
            <w:tcMar>
              <w:top w:w="15" w:type="dxa"/>
              <w:left w:w="180" w:type="dxa"/>
              <w:bottom w:w="15" w:type="dxa"/>
              <w:right w:w="0" w:type="dxa"/>
            </w:tcMar>
            <w:hideMark/>
          </w:tcPr>
          <w:p w:rsidR="007D4507" w:rsidRPr="00961B67" w:rsidRDefault="007D4507" w:rsidP="00961B67">
            <w:pPr>
              <w:pStyle w:val="NoSpacing"/>
            </w:pPr>
            <w:r w:rsidRPr="00961B67">
              <w:t>visual effects compositor</w:t>
            </w:r>
          </w:p>
        </w:tc>
      </w:tr>
    </w:tbl>
    <w:p w:rsidR="00A023EA" w:rsidRDefault="00A023EA" w:rsidP="007D4507">
      <w:pPr>
        <w:pStyle w:val="Heading3"/>
      </w:pPr>
      <w:r>
        <w:t>Camera and Electrical Department </w:t>
      </w:r>
    </w:p>
    <w:tbl>
      <w:tblPr>
        <w:tblW w:w="0" w:type="auto"/>
        <w:tblCellSpacing w:w="15" w:type="dxa"/>
        <w:tblCellMar>
          <w:top w:w="15" w:type="dxa"/>
          <w:left w:w="15" w:type="dxa"/>
          <w:bottom w:w="15" w:type="dxa"/>
          <w:right w:w="15" w:type="dxa"/>
        </w:tblCellMar>
        <w:tblLook w:val="04A0"/>
      </w:tblPr>
      <w:tblGrid>
        <w:gridCol w:w="2762"/>
        <w:gridCol w:w="6237"/>
      </w:tblGrid>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1" w:history="1">
              <w:r w:rsidR="00961B67" w:rsidRPr="00961B67">
                <w:rPr>
                  <w:rStyle w:val="Hyperlink"/>
                  <w:color w:val="auto"/>
                  <w:u w:val="none"/>
                </w:rPr>
                <w:t>SAM AKINYELE</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media manager</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2" w:history="1">
              <w:r w:rsidR="00961B67" w:rsidRPr="00961B67">
                <w:rPr>
                  <w:rStyle w:val="Hyperlink"/>
                  <w:color w:val="auto"/>
                  <w:u w:val="none"/>
                </w:rPr>
                <w:t>ALEX ALIGO</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best boy grip</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3" w:history="1">
              <w:r w:rsidR="00961B67" w:rsidRPr="00961B67">
                <w:rPr>
                  <w:rStyle w:val="Hyperlink"/>
                  <w:color w:val="auto"/>
                  <w:u w:val="none"/>
                </w:rPr>
                <w:t>JOSH BELL</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best boy electric</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4" w:history="1">
              <w:r w:rsidR="00961B67" w:rsidRPr="00961B67">
                <w:rPr>
                  <w:rStyle w:val="Hyperlink"/>
                  <w:color w:val="auto"/>
                  <w:u w:val="none"/>
                </w:rPr>
                <w:t>DYLAN CHAPGIER</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director of photography: second unit</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5" w:history="1">
              <w:r w:rsidR="00961B67" w:rsidRPr="00961B67">
                <w:rPr>
                  <w:rStyle w:val="Hyperlink"/>
                  <w:color w:val="auto"/>
                  <w:u w:val="none"/>
                </w:rPr>
                <w:t>CHARLES CHRISTOPHER</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still photographer</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6" w:history="1">
              <w:r w:rsidR="00961B67" w:rsidRPr="00961B67">
                <w:rPr>
                  <w:rStyle w:val="Hyperlink"/>
                  <w:color w:val="auto"/>
                  <w:u w:val="none"/>
                </w:rPr>
                <w:t>NICOLE CRIVLARE</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first assistant camera</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7" w:history="1">
              <w:r w:rsidR="00961B67" w:rsidRPr="00961B67">
                <w:rPr>
                  <w:rStyle w:val="Hyperlink"/>
                  <w:color w:val="auto"/>
                  <w:u w:val="none"/>
                </w:rPr>
                <w:t>GAVIN DAVENPORT</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electrician</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8" w:history="1">
              <w:r w:rsidR="00961B67" w:rsidRPr="00961B67">
                <w:rPr>
                  <w:rStyle w:val="Hyperlink"/>
                  <w:color w:val="auto"/>
                  <w:u w:val="none"/>
                </w:rPr>
                <w:t>BRIANA DEL GIORNO</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second assistant camera</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49" w:history="1">
              <w:r w:rsidR="00961B67" w:rsidRPr="00961B67">
                <w:rPr>
                  <w:rStyle w:val="Hyperlink"/>
                  <w:color w:val="auto"/>
                  <w:u w:val="none"/>
                </w:rPr>
                <w:t>MATT ENRIQUEZ</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electrician</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0" w:history="1">
              <w:r w:rsidR="00961B67" w:rsidRPr="00961B67">
                <w:rPr>
                  <w:rStyle w:val="Hyperlink"/>
                  <w:color w:val="auto"/>
                  <w:u w:val="none"/>
                </w:rPr>
                <w:t>CHRISTOPHER GALANO</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first assistant camera</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1" w:history="1">
              <w:r w:rsidR="00961B67" w:rsidRPr="00961B67">
                <w:rPr>
                  <w:rStyle w:val="Hyperlink"/>
                  <w:color w:val="auto"/>
                  <w:u w:val="none"/>
                </w:rPr>
                <w:t>KELLIE GUINOT</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grip</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2" w:history="1">
              <w:r w:rsidR="00961B67" w:rsidRPr="00961B67">
                <w:rPr>
                  <w:rStyle w:val="Hyperlink"/>
                  <w:color w:val="auto"/>
                  <w:u w:val="none"/>
                </w:rPr>
                <w:t>KEVIN HAHN</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electrician</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3" w:history="1">
              <w:r w:rsidR="00961B67" w:rsidRPr="00961B67">
                <w:rPr>
                  <w:rStyle w:val="Hyperlink"/>
                  <w:color w:val="auto"/>
                  <w:u w:val="none"/>
                </w:rPr>
                <w:t>MATTHEW HINDMAN</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grip</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4" w:history="1">
              <w:r w:rsidR="00961B67" w:rsidRPr="00961B67">
                <w:rPr>
                  <w:rStyle w:val="Hyperlink"/>
                  <w:color w:val="auto"/>
                  <w:u w:val="none"/>
                </w:rPr>
                <w:t>MAX JOSLYN</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 xml:space="preserve">key grip (as Max R. </w:t>
            </w:r>
            <w:proofErr w:type="spellStart"/>
            <w:r w:rsidRPr="00961B67">
              <w:t>Joslyn</w:t>
            </w:r>
            <w:proofErr w:type="spellEnd"/>
            <w:r w:rsidRPr="00961B67">
              <w:t>)</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5" w:history="1">
              <w:r w:rsidR="00961B67" w:rsidRPr="00961B67">
                <w:rPr>
                  <w:rStyle w:val="Hyperlink"/>
                  <w:color w:val="auto"/>
                  <w:u w:val="none"/>
                </w:rPr>
                <w:t>ANDERSON LAU</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electrician</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6" w:history="1">
              <w:r w:rsidR="00961B67" w:rsidRPr="00961B67">
                <w:rPr>
                  <w:rStyle w:val="Hyperlink"/>
                  <w:color w:val="auto"/>
                  <w:u w:val="none"/>
                </w:rPr>
                <w:t>MIKE LEMNITZER</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second assistant camera</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7" w:history="1">
              <w:r w:rsidR="00961B67" w:rsidRPr="00961B67">
                <w:rPr>
                  <w:rStyle w:val="Hyperlink"/>
                  <w:color w:val="auto"/>
                  <w:u w:val="none"/>
                </w:rPr>
                <w:t>TAL LEVITAS</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digital imaging technician</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8" w:history="1">
              <w:r w:rsidR="00961B67" w:rsidRPr="00961B67">
                <w:rPr>
                  <w:rStyle w:val="Hyperlink"/>
                  <w:color w:val="auto"/>
                  <w:u w:val="none"/>
                </w:rPr>
                <w:t>MAX MARGOLIN</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first assistant camera</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59" w:history="1">
              <w:r w:rsidR="00961B67" w:rsidRPr="00961B67">
                <w:rPr>
                  <w:rStyle w:val="Hyperlink"/>
                  <w:color w:val="auto"/>
                  <w:u w:val="none"/>
                </w:rPr>
                <w:t>STEPHEN MCGLADE</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best boy grip</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0" w:history="1">
              <w:r w:rsidR="00961B67" w:rsidRPr="00961B67">
                <w:rPr>
                  <w:rStyle w:val="Hyperlink"/>
                  <w:color w:val="auto"/>
                  <w:u w:val="none"/>
                </w:rPr>
                <w:t>INGA MITINYAN</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grip</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1" w:history="1">
              <w:r w:rsidR="00961B67" w:rsidRPr="00961B67">
                <w:rPr>
                  <w:rStyle w:val="Hyperlink"/>
                  <w:color w:val="auto"/>
                  <w:u w:val="none"/>
                </w:rPr>
                <w:t>ANDRES MURILLO</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grip</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2" w:history="1">
              <w:r w:rsidR="00961B67" w:rsidRPr="00961B67">
                <w:rPr>
                  <w:rStyle w:val="Hyperlink"/>
                  <w:color w:val="auto"/>
                  <w:u w:val="none"/>
                </w:rPr>
                <w:t>DAVID NUNEZ</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grip</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3" w:history="1">
              <w:r w:rsidR="00961B67" w:rsidRPr="00961B67">
                <w:rPr>
                  <w:rStyle w:val="Hyperlink"/>
                  <w:color w:val="auto"/>
                  <w:u w:val="none"/>
                </w:rPr>
                <w:t>DARREN H. RAE</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electrician</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4" w:history="1">
              <w:r w:rsidR="00961B67" w:rsidRPr="00961B67">
                <w:rPr>
                  <w:rStyle w:val="Hyperlink"/>
                  <w:color w:val="auto"/>
                  <w:u w:val="none"/>
                </w:rPr>
                <w:t>JULIO SALCEDO</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key grip</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5" w:history="1">
              <w:r w:rsidR="00961B67" w:rsidRPr="00961B67">
                <w:rPr>
                  <w:rStyle w:val="Hyperlink"/>
                  <w:color w:val="auto"/>
                  <w:u w:val="none"/>
                </w:rPr>
                <w:t>KATIE SANTORE</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first assistant camera</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6" w:history="1">
              <w:r w:rsidR="00961B67" w:rsidRPr="00961B67">
                <w:rPr>
                  <w:rStyle w:val="Hyperlink"/>
                  <w:color w:val="auto"/>
                  <w:u w:val="none"/>
                </w:rPr>
                <w:t>ALLYSON SCHWARZ</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camera operator</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7" w:history="1">
              <w:r w:rsidR="00961B67" w:rsidRPr="00961B67">
                <w:rPr>
                  <w:rStyle w:val="Hyperlink"/>
                  <w:color w:val="auto"/>
                  <w:u w:val="none"/>
                </w:rPr>
                <w:t>JOSEPH M. SETELE</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camera operator / director of photography: second unit</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8" w:history="1">
              <w:r w:rsidR="00961B67" w:rsidRPr="00961B67">
                <w:rPr>
                  <w:rStyle w:val="Hyperlink"/>
                  <w:color w:val="auto"/>
                  <w:u w:val="none"/>
                </w:rPr>
                <w:t>ADRIAN SIERKOWSKI</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additional photography / b cam operator: day player</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69" w:history="1">
              <w:r w:rsidR="00961B67" w:rsidRPr="00961B67">
                <w:rPr>
                  <w:rStyle w:val="Hyperlink"/>
                  <w:color w:val="auto"/>
                  <w:u w:val="none"/>
                </w:rPr>
                <w:t>BRIAN SOWELL</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camera operator</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0" w:history="1">
              <w:r w:rsidR="00961B67" w:rsidRPr="00961B67">
                <w:rPr>
                  <w:rStyle w:val="Hyperlink"/>
                  <w:color w:val="auto"/>
                  <w:u w:val="none"/>
                </w:rPr>
                <w:t>MIKE STOCKTON</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gaffer</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1" w:history="1">
              <w:r w:rsidR="00961B67" w:rsidRPr="00961B67">
                <w:rPr>
                  <w:rStyle w:val="Hyperlink"/>
                  <w:color w:val="auto"/>
                  <w:u w:val="none"/>
                </w:rPr>
                <w:t>JULIA SWAIN</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director of photography: second unit</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2" w:history="1">
              <w:r w:rsidR="00961B67" w:rsidRPr="00961B67">
                <w:rPr>
                  <w:rStyle w:val="Hyperlink"/>
                  <w:color w:val="auto"/>
                  <w:u w:val="none"/>
                </w:rPr>
                <w:t>STEVEN TURANO</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electrician</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3" w:history="1">
              <w:r w:rsidR="00961B67" w:rsidRPr="00961B67">
                <w:rPr>
                  <w:rStyle w:val="Hyperlink"/>
                  <w:color w:val="auto"/>
                  <w:u w:val="none"/>
                </w:rPr>
                <w:t>ERIC UGLAND</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 xml:space="preserve">electrician (as Eric L. </w:t>
            </w:r>
            <w:proofErr w:type="spellStart"/>
            <w:r w:rsidRPr="00961B67">
              <w:t>Ugland</w:t>
            </w:r>
            <w:proofErr w:type="spellEnd"/>
            <w:r w:rsidRPr="00961B67">
              <w:t>)</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4" w:history="1">
              <w:r w:rsidR="00961B67" w:rsidRPr="00961B67">
                <w:rPr>
                  <w:rStyle w:val="Hyperlink"/>
                  <w:color w:val="auto"/>
                  <w:u w:val="none"/>
                </w:rPr>
                <w:t>YUKI YOSHIMATSU</w:t>
              </w:r>
            </w:hyperlink>
          </w:p>
        </w:tc>
        <w:tc>
          <w:tcPr>
            <w:tcW w:w="6192" w:type="dxa"/>
            <w:tcMar>
              <w:top w:w="15" w:type="dxa"/>
              <w:left w:w="180" w:type="dxa"/>
              <w:bottom w:w="15" w:type="dxa"/>
              <w:right w:w="0" w:type="dxa"/>
            </w:tcMar>
            <w:hideMark/>
          </w:tcPr>
          <w:p w:rsidR="007D4507" w:rsidRPr="00961B67" w:rsidRDefault="007D4507" w:rsidP="00961B67">
            <w:pPr>
              <w:pStyle w:val="NoSpacing"/>
            </w:pPr>
            <w:r w:rsidRPr="00961B67">
              <w:t>grip</w:t>
            </w:r>
          </w:p>
        </w:tc>
      </w:tr>
    </w:tbl>
    <w:p w:rsidR="00A023EA" w:rsidRDefault="00A023EA" w:rsidP="007D4507">
      <w:pPr>
        <w:pStyle w:val="Heading3"/>
      </w:pPr>
      <w:r>
        <w:t>Casting Department </w:t>
      </w:r>
    </w:p>
    <w:tbl>
      <w:tblPr>
        <w:tblW w:w="0" w:type="auto"/>
        <w:tblCellSpacing w:w="15" w:type="dxa"/>
        <w:tblCellMar>
          <w:top w:w="15" w:type="dxa"/>
          <w:left w:w="15" w:type="dxa"/>
          <w:bottom w:w="15" w:type="dxa"/>
          <w:right w:w="15" w:type="dxa"/>
        </w:tblCellMar>
        <w:tblLook w:val="04A0"/>
      </w:tblPr>
      <w:tblGrid>
        <w:gridCol w:w="2762"/>
        <w:gridCol w:w="5670"/>
      </w:tblGrid>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5" w:history="1">
              <w:r w:rsidR="00961B67" w:rsidRPr="00961B67">
                <w:rPr>
                  <w:rStyle w:val="Hyperlink"/>
                  <w:color w:val="auto"/>
                  <w:u w:val="none"/>
                </w:rPr>
                <w:t>MORGUE N. MARCUS</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extras casting</w:t>
            </w:r>
          </w:p>
        </w:tc>
      </w:tr>
    </w:tbl>
    <w:p w:rsidR="00A023EA" w:rsidRDefault="00A023EA" w:rsidP="007D4507">
      <w:pPr>
        <w:pStyle w:val="Heading3"/>
      </w:pPr>
      <w:r>
        <w:t>Costume and Wardrobe Department </w:t>
      </w:r>
    </w:p>
    <w:tbl>
      <w:tblPr>
        <w:tblW w:w="0" w:type="auto"/>
        <w:tblCellSpacing w:w="15" w:type="dxa"/>
        <w:tblCellMar>
          <w:top w:w="15" w:type="dxa"/>
          <w:left w:w="15" w:type="dxa"/>
          <w:bottom w:w="15" w:type="dxa"/>
          <w:right w:w="15" w:type="dxa"/>
        </w:tblCellMar>
        <w:tblLook w:val="04A0"/>
      </w:tblPr>
      <w:tblGrid>
        <w:gridCol w:w="2762"/>
        <w:gridCol w:w="5670"/>
      </w:tblGrid>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6" w:history="1">
              <w:r w:rsidR="00961B67" w:rsidRPr="00961B67">
                <w:rPr>
                  <w:rStyle w:val="Hyperlink"/>
                  <w:color w:val="auto"/>
                  <w:u w:val="none"/>
                </w:rPr>
                <w:t>KELLY FLUKER</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key costumer</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7" w:history="1">
              <w:r w:rsidR="00961B67" w:rsidRPr="00961B67">
                <w:rPr>
                  <w:rStyle w:val="Hyperlink"/>
                  <w:color w:val="auto"/>
                  <w:u w:val="none"/>
                </w:rPr>
                <w:t>HOLLY HAUPERT</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set costumer</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8" w:history="1">
              <w:r w:rsidR="00961B67" w:rsidRPr="00961B67">
                <w:rPr>
                  <w:rStyle w:val="Hyperlink"/>
                  <w:color w:val="auto"/>
                  <w:u w:val="none"/>
                </w:rPr>
                <w:t>KELLY HEWES</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wardrobe assistant</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79" w:history="1">
              <w:r w:rsidR="00961B67" w:rsidRPr="00961B67">
                <w:rPr>
                  <w:rStyle w:val="Hyperlink"/>
                  <w:color w:val="auto"/>
                  <w:u w:val="none"/>
                </w:rPr>
                <w:t>DAYNA LUCAS</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wardrobe assistant</w:t>
            </w:r>
          </w:p>
        </w:tc>
      </w:tr>
    </w:tbl>
    <w:p w:rsidR="00A023EA" w:rsidRPr="00961B67" w:rsidRDefault="00A023EA" w:rsidP="00961B67">
      <w:pPr>
        <w:pStyle w:val="Heading3"/>
      </w:pPr>
      <w:r w:rsidRPr="00961B67">
        <w:t>Editorial Department </w:t>
      </w:r>
    </w:p>
    <w:tbl>
      <w:tblPr>
        <w:tblW w:w="0" w:type="auto"/>
        <w:tblCellSpacing w:w="15" w:type="dxa"/>
        <w:tblCellMar>
          <w:top w:w="15" w:type="dxa"/>
          <w:left w:w="15" w:type="dxa"/>
          <w:bottom w:w="15" w:type="dxa"/>
          <w:right w:w="15" w:type="dxa"/>
        </w:tblCellMar>
        <w:tblLook w:val="04A0"/>
      </w:tblPr>
      <w:tblGrid>
        <w:gridCol w:w="2762"/>
        <w:gridCol w:w="5670"/>
      </w:tblGrid>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0" w:history="1">
              <w:r w:rsidR="00961B67" w:rsidRPr="00961B67">
                <w:rPr>
                  <w:rStyle w:val="Hyperlink"/>
                  <w:color w:val="auto"/>
                  <w:u w:val="none"/>
                </w:rPr>
                <w:t>DAVID BERLINSKY</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 xml:space="preserve">on-line editor (as David </w:t>
            </w:r>
            <w:proofErr w:type="spellStart"/>
            <w:r w:rsidRPr="00961B67">
              <w:t>Berlinksy</w:t>
            </w:r>
            <w:proofErr w:type="spellEnd"/>
            <w:r w:rsidRPr="00961B67">
              <w:t>)</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1" w:history="1">
              <w:r w:rsidR="00961B67" w:rsidRPr="00961B67">
                <w:rPr>
                  <w:rStyle w:val="Hyperlink"/>
                  <w:color w:val="auto"/>
                  <w:u w:val="none"/>
                </w:rPr>
                <w:t>RANDY COONFIELD</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colorist</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2" w:history="1">
              <w:r w:rsidR="00961B67" w:rsidRPr="00961B67">
                <w:rPr>
                  <w:rStyle w:val="Hyperlink"/>
                  <w:color w:val="auto"/>
                  <w:u w:val="none"/>
                </w:rPr>
                <w:t>KAITLIN HOLLINGSWORTH</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assistant editor</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3" w:history="1">
              <w:r w:rsidR="00961B67" w:rsidRPr="00961B67">
                <w:rPr>
                  <w:rStyle w:val="Hyperlink"/>
                  <w:color w:val="auto"/>
                  <w:u w:val="none"/>
                </w:rPr>
                <w:t>GRIFF PARTINGTON</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post-production coordinator</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4" w:history="1">
              <w:r w:rsidR="00961B67" w:rsidRPr="00961B67">
                <w:rPr>
                  <w:rStyle w:val="Hyperlink"/>
                  <w:color w:val="auto"/>
                  <w:u w:val="none"/>
                </w:rPr>
                <w:t>ROCHELLE ROSE</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assistant editor</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5" w:history="1">
              <w:r w:rsidR="00961B67" w:rsidRPr="00961B67">
                <w:rPr>
                  <w:rStyle w:val="Hyperlink"/>
                  <w:color w:val="auto"/>
                  <w:u w:val="none"/>
                </w:rPr>
                <w:t>ALAN SOLARES</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 xml:space="preserve">assistant editor (as Alan </w:t>
            </w:r>
            <w:proofErr w:type="spellStart"/>
            <w:r w:rsidRPr="00961B67">
              <w:t>Solares</w:t>
            </w:r>
            <w:proofErr w:type="spellEnd"/>
            <w:r w:rsidRPr="00961B67">
              <w:t xml:space="preserve"> Nunez)</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6" w:history="1">
              <w:r w:rsidR="00961B67" w:rsidRPr="00961B67">
                <w:rPr>
                  <w:rStyle w:val="Hyperlink"/>
                  <w:color w:val="auto"/>
                  <w:u w:val="none"/>
                </w:rPr>
                <w:t>AARON ZUBER</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assistant editor</w:t>
            </w:r>
          </w:p>
        </w:tc>
      </w:tr>
    </w:tbl>
    <w:p w:rsidR="00A023EA" w:rsidRDefault="00A023EA" w:rsidP="007D4507">
      <w:pPr>
        <w:pStyle w:val="Heading3"/>
      </w:pPr>
      <w:r>
        <w:t>Location Management </w:t>
      </w:r>
    </w:p>
    <w:tbl>
      <w:tblPr>
        <w:tblW w:w="0" w:type="auto"/>
        <w:tblCellSpacing w:w="15" w:type="dxa"/>
        <w:tblCellMar>
          <w:top w:w="15" w:type="dxa"/>
          <w:left w:w="15" w:type="dxa"/>
          <w:bottom w:w="15" w:type="dxa"/>
          <w:right w:w="15" w:type="dxa"/>
        </w:tblCellMar>
        <w:tblLook w:val="04A0"/>
      </w:tblPr>
      <w:tblGrid>
        <w:gridCol w:w="2762"/>
        <w:gridCol w:w="5670"/>
      </w:tblGrid>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7" w:history="1">
              <w:r w:rsidR="00961B67" w:rsidRPr="00961B67">
                <w:rPr>
                  <w:rStyle w:val="Hyperlink"/>
                  <w:color w:val="auto"/>
                  <w:u w:val="none"/>
                </w:rPr>
                <w:t>GAGE BROWN</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location assistant</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8" w:history="1">
              <w:r w:rsidR="00961B67" w:rsidRPr="00961B67">
                <w:rPr>
                  <w:rStyle w:val="Hyperlink"/>
                  <w:color w:val="auto"/>
                  <w:u w:val="none"/>
                </w:rPr>
                <w:t>MADELINE RANDOLPH</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location manager</w:t>
            </w:r>
          </w:p>
        </w:tc>
      </w:tr>
      <w:tr w:rsidR="007D450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89" w:history="1">
              <w:r w:rsidR="00961B67" w:rsidRPr="00961B67">
                <w:rPr>
                  <w:rStyle w:val="Hyperlink"/>
                  <w:color w:val="auto"/>
                  <w:u w:val="none"/>
                </w:rPr>
                <w:t>YARDLEY WILLIAMS</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location assistant</w:t>
            </w:r>
          </w:p>
        </w:tc>
      </w:tr>
    </w:tbl>
    <w:p w:rsidR="00A023EA" w:rsidRDefault="00A023EA" w:rsidP="007D4507">
      <w:pPr>
        <w:pStyle w:val="Heading3"/>
      </w:pPr>
      <w:r>
        <w:t>Music Department </w:t>
      </w:r>
    </w:p>
    <w:tbl>
      <w:tblPr>
        <w:tblW w:w="0" w:type="auto"/>
        <w:tblCellSpacing w:w="15" w:type="dxa"/>
        <w:tblCellMar>
          <w:top w:w="15" w:type="dxa"/>
          <w:left w:w="15" w:type="dxa"/>
          <w:bottom w:w="15" w:type="dxa"/>
          <w:right w:w="15" w:type="dxa"/>
        </w:tblCellMar>
        <w:tblLook w:val="04A0"/>
      </w:tblPr>
      <w:tblGrid>
        <w:gridCol w:w="2762"/>
        <w:gridCol w:w="5670"/>
      </w:tblGrid>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90" w:history="1">
              <w:r w:rsidR="00961B67" w:rsidRPr="00961B67">
                <w:rPr>
                  <w:rStyle w:val="Hyperlink"/>
                  <w:color w:val="auto"/>
                  <w:u w:val="none"/>
                </w:rPr>
                <w:t>MICHAEL BURNS</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composer: additional songs by</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91" w:history="1">
              <w:r w:rsidR="00961B67" w:rsidRPr="00961B67">
                <w:rPr>
                  <w:rStyle w:val="Hyperlink"/>
                  <w:color w:val="auto"/>
                  <w:u w:val="none"/>
                </w:rPr>
                <w:t>ROBIN DE LANO</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singer</w:t>
            </w:r>
          </w:p>
        </w:tc>
      </w:tr>
    </w:tbl>
    <w:p w:rsidR="00A023EA" w:rsidRDefault="00A023EA" w:rsidP="007D4507">
      <w:pPr>
        <w:pStyle w:val="Heading3"/>
      </w:pPr>
      <w:r>
        <w:t>Transportation Department </w:t>
      </w:r>
    </w:p>
    <w:tbl>
      <w:tblPr>
        <w:tblW w:w="0" w:type="auto"/>
        <w:tblCellSpacing w:w="15" w:type="dxa"/>
        <w:tblCellMar>
          <w:top w:w="15" w:type="dxa"/>
          <w:left w:w="15" w:type="dxa"/>
          <w:bottom w:w="15" w:type="dxa"/>
          <w:right w:w="15" w:type="dxa"/>
        </w:tblCellMar>
        <w:tblLook w:val="04A0"/>
      </w:tblPr>
      <w:tblGrid>
        <w:gridCol w:w="2762"/>
        <w:gridCol w:w="5670"/>
      </w:tblGrid>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92" w:history="1">
              <w:r w:rsidR="00961B67" w:rsidRPr="00961B67">
                <w:rPr>
                  <w:rStyle w:val="Hyperlink"/>
                  <w:color w:val="auto"/>
                  <w:u w:val="none"/>
                </w:rPr>
                <w:t>HANNAH R. BLACKWELL</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transportation coordinator</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93" w:history="1">
              <w:r w:rsidR="00961B67" w:rsidRPr="00961B67">
                <w:rPr>
                  <w:rStyle w:val="Hyperlink"/>
                  <w:color w:val="auto"/>
                  <w:u w:val="none"/>
                </w:rPr>
                <w:t>GLEN MARZILLO</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picture car coordinator / transportation coordinator</w:t>
            </w:r>
          </w:p>
        </w:tc>
      </w:tr>
      <w:tr w:rsidR="007D4507" w:rsidRPr="00961B67" w:rsidTr="00961B67">
        <w:trPr>
          <w:tblCellSpacing w:w="15" w:type="dxa"/>
        </w:trPr>
        <w:tc>
          <w:tcPr>
            <w:tcW w:w="2717" w:type="dxa"/>
            <w:tcMar>
              <w:top w:w="15" w:type="dxa"/>
              <w:left w:w="180" w:type="dxa"/>
              <w:bottom w:w="15" w:type="dxa"/>
              <w:right w:w="0" w:type="dxa"/>
            </w:tcMar>
            <w:hideMark/>
          </w:tcPr>
          <w:p w:rsidR="007D4507" w:rsidRPr="00961B67" w:rsidRDefault="007D4507" w:rsidP="00961B67">
            <w:pPr>
              <w:pStyle w:val="NoSpacing"/>
            </w:pPr>
            <w:hyperlink r:id="rId94" w:history="1">
              <w:r w:rsidR="00961B67" w:rsidRPr="00961B67">
                <w:rPr>
                  <w:rStyle w:val="Hyperlink"/>
                  <w:color w:val="auto"/>
                  <w:u w:val="none"/>
                </w:rPr>
                <w:t>JAVIER ZAIZAR</w:t>
              </w:r>
            </w:hyperlink>
          </w:p>
        </w:tc>
        <w:tc>
          <w:tcPr>
            <w:tcW w:w="5625" w:type="dxa"/>
            <w:tcMar>
              <w:top w:w="15" w:type="dxa"/>
              <w:left w:w="180" w:type="dxa"/>
              <w:bottom w:w="15" w:type="dxa"/>
              <w:right w:w="0" w:type="dxa"/>
            </w:tcMar>
            <w:hideMark/>
          </w:tcPr>
          <w:p w:rsidR="007D4507" w:rsidRPr="00961B67" w:rsidRDefault="007D4507" w:rsidP="00961B67">
            <w:pPr>
              <w:pStyle w:val="NoSpacing"/>
            </w:pPr>
            <w:r w:rsidRPr="00961B67">
              <w:t xml:space="preserve">driver: </w:t>
            </w:r>
            <w:proofErr w:type="spellStart"/>
            <w:r w:rsidRPr="00961B67">
              <w:t>honeywagon</w:t>
            </w:r>
            <w:proofErr w:type="spellEnd"/>
          </w:p>
        </w:tc>
      </w:tr>
    </w:tbl>
    <w:p w:rsidR="00A023EA" w:rsidRDefault="00A023EA" w:rsidP="007D4507">
      <w:pPr>
        <w:pStyle w:val="Heading3"/>
      </w:pPr>
      <w:r>
        <w:t>Other crew </w:t>
      </w:r>
    </w:p>
    <w:tbl>
      <w:tblPr>
        <w:tblW w:w="0" w:type="auto"/>
        <w:tblCellSpacing w:w="15" w:type="dxa"/>
        <w:tblCellMar>
          <w:top w:w="15" w:type="dxa"/>
          <w:left w:w="15" w:type="dxa"/>
          <w:bottom w:w="15" w:type="dxa"/>
          <w:right w:w="15" w:type="dxa"/>
        </w:tblCellMar>
        <w:tblLook w:val="04A0"/>
      </w:tblPr>
      <w:tblGrid>
        <w:gridCol w:w="2831"/>
        <w:gridCol w:w="5692"/>
      </w:tblGrid>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95" w:history="1">
              <w:r w:rsidR="00961B67" w:rsidRPr="00961B67">
                <w:rPr>
                  <w:rStyle w:val="Hyperlink"/>
                  <w:color w:val="auto"/>
                  <w:u w:val="none"/>
                </w:rPr>
                <w:t>VAL BLAKELY</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production assistant</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96" w:history="1">
              <w:r w:rsidR="00961B67" w:rsidRPr="00961B67">
                <w:rPr>
                  <w:rStyle w:val="Hyperlink"/>
                  <w:color w:val="auto"/>
                  <w:u w:val="none"/>
                </w:rPr>
                <w:t>TOREY BYRNE</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craft service</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97" w:history="1">
              <w:r w:rsidR="00961B67" w:rsidRPr="00961B67">
                <w:rPr>
                  <w:rStyle w:val="Hyperlink"/>
                  <w:color w:val="auto"/>
                  <w:u w:val="none"/>
                </w:rPr>
                <w:t>EDWING FLORES</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caterer</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98" w:history="1">
              <w:r w:rsidR="00961B67" w:rsidRPr="00961B67">
                <w:rPr>
                  <w:rStyle w:val="Hyperlink"/>
                  <w:color w:val="auto"/>
                  <w:u w:val="none"/>
                </w:rPr>
                <w:t>NOMAGUGU GANDARY</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 xml:space="preserve">production assistant (as </w:t>
            </w:r>
            <w:proofErr w:type="spellStart"/>
            <w:r w:rsidRPr="00961B67">
              <w:t>Noma</w:t>
            </w:r>
            <w:proofErr w:type="spellEnd"/>
            <w:r w:rsidRPr="00961B67">
              <w:t xml:space="preserve"> </w:t>
            </w:r>
            <w:proofErr w:type="spellStart"/>
            <w:r w:rsidRPr="00961B67">
              <w:t>Gandary</w:t>
            </w:r>
            <w:proofErr w:type="spellEnd"/>
            <w:r w:rsidRPr="00961B67">
              <w:t>)</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99" w:history="1">
              <w:r w:rsidR="00961B67" w:rsidRPr="00961B67">
                <w:rPr>
                  <w:rStyle w:val="Hyperlink"/>
                  <w:color w:val="auto"/>
                  <w:u w:val="none"/>
                </w:rPr>
                <w:t>JOEL HALSTEAD</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craft service</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0" w:history="1">
              <w:r w:rsidR="00961B67" w:rsidRPr="00961B67">
                <w:rPr>
                  <w:rStyle w:val="Hyperlink"/>
                  <w:color w:val="auto"/>
                  <w:u w:val="none"/>
                </w:rPr>
                <w:t>APRIL MCQUARRIE</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script supervisor</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1" w:history="1">
              <w:r w:rsidR="00961B67" w:rsidRPr="00961B67">
                <w:rPr>
                  <w:rStyle w:val="Hyperlink"/>
                  <w:color w:val="auto"/>
                  <w:u w:val="none"/>
                </w:rPr>
                <w:t>DAVID NUNEZ</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grip</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2" w:history="1">
              <w:r w:rsidR="00961B67" w:rsidRPr="00961B67">
                <w:rPr>
                  <w:rStyle w:val="Hyperlink"/>
                  <w:color w:val="auto"/>
                  <w:u w:val="none"/>
                </w:rPr>
                <w:t>NIKITA PANKRATZ</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production assistant</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3" w:history="1">
              <w:r w:rsidR="00961B67" w:rsidRPr="00961B67">
                <w:rPr>
                  <w:rStyle w:val="Hyperlink"/>
                  <w:color w:val="auto"/>
                  <w:u w:val="none"/>
                </w:rPr>
                <w:t>ALEXANDER PAYNE</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production assistant</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4" w:history="1">
              <w:r w:rsidR="00961B67" w:rsidRPr="00961B67">
                <w:rPr>
                  <w:rStyle w:val="Hyperlink"/>
                  <w:color w:val="auto"/>
                  <w:u w:val="none"/>
                </w:rPr>
                <w:t>SHERI REEVES</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production accountant</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5" w:history="1">
              <w:r w:rsidR="00961B67" w:rsidRPr="00961B67">
                <w:rPr>
                  <w:rStyle w:val="Hyperlink"/>
                  <w:color w:val="auto"/>
                  <w:u w:val="none"/>
                </w:rPr>
                <w:t>HUGO A. RODRIGUEZ</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production assistant</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6" w:history="1">
              <w:r w:rsidR="00961B67" w:rsidRPr="00961B67">
                <w:rPr>
                  <w:rStyle w:val="Hyperlink"/>
                  <w:color w:val="auto"/>
                  <w:u w:val="none"/>
                </w:rPr>
                <w:t>JOSHUA JAMES STOFFERAHN</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production assistant</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7" w:history="1">
              <w:r w:rsidR="00961B67" w:rsidRPr="00961B67">
                <w:rPr>
                  <w:rStyle w:val="Hyperlink"/>
                  <w:color w:val="auto"/>
                  <w:u w:val="none"/>
                </w:rPr>
                <w:t>DEREK VAN VALKENBURG</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key production assistant</w:t>
            </w:r>
          </w:p>
        </w:tc>
      </w:tr>
      <w:tr w:rsidR="007D4507" w:rsidRPr="00961B67" w:rsidTr="00961B67">
        <w:trPr>
          <w:tblCellSpacing w:w="15" w:type="dxa"/>
        </w:trPr>
        <w:tc>
          <w:tcPr>
            <w:tcW w:w="0" w:type="auto"/>
            <w:tcMar>
              <w:top w:w="15" w:type="dxa"/>
              <w:left w:w="180" w:type="dxa"/>
              <w:bottom w:w="15" w:type="dxa"/>
              <w:right w:w="0" w:type="dxa"/>
            </w:tcMar>
            <w:hideMark/>
          </w:tcPr>
          <w:p w:rsidR="007D4507" w:rsidRPr="00961B67" w:rsidRDefault="007D4507" w:rsidP="00961B67">
            <w:pPr>
              <w:pStyle w:val="NoSpacing"/>
            </w:pPr>
            <w:hyperlink r:id="rId108" w:history="1">
              <w:r w:rsidR="00961B67" w:rsidRPr="00961B67">
                <w:rPr>
                  <w:rStyle w:val="Hyperlink"/>
                  <w:color w:val="auto"/>
                  <w:u w:val="none"/>
                </w:rPr>
                <w:t>SASHA WULF</w:t>
              </w:r>
            </w:hyperlink>
          </w:p>
        </w:tc>
        <w:tc>
          <w:tcPr>
            <w:tcW w:w="5647" w:type="dxa"/>
            <w:tcMar>
              <w:top w:w="15" w:type="dxa"/>
              <w:left w:w="180" w:type="dxa"/>
              <w:bottom w:w="15" w:type="dxa"/>
              <w:right w:w="0" w:type="dxa"/>
            </w:tcMar>
            <w:hideMark/>
          </w:tcPr>
          <w:p w:rsidR="007D4507" w:rsidRPr="00961B67" w:rsidRDefault="007D4507" w:rsidP="00961B67">
            <w:pPr>
              <w:pStyle w:val="NoSpacing"/>
            </w:pPr>
            <w:r w:rsidRPr="00961B67">
              <w:t>production assistant</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025951">
      <w:pPr>
        <w:widowControl w:val="0"/>
        <w:autoSpaceDE w:val="0"/>
        <w:autoSpaceDN w:val="0"/>
        <w:adjustRightInd w:val="0"/>
        <w:spacing w:after="0"/>
        <w:rPr>
          <w:sz w:val="24"/>
        </w:rPr>
      </w:pPr>
      <w:r w:rsidRPr="005740B9">
        <w:rPr>
          <w:rStyle w:val="Heading2Char"/>
        </w:rPr>
        <w:t>TIM JOHNSON</w:t>
      </w:r>
      <w:r w:rsidRPr="005C7DF7">
        <w:rPr>
          <w:sz w:val="24"/>
        </w:rPr>
        <w:t xml:space="preserve"> – Executive Producer</w:t>
      </w:r>
    </w:p>
    <w:p w:rsidR="0073788E" w:rsidRPr="005C7DF7" w:rsidRDefault="0073788E" w:rsidP="00025951">
      <w:pPr>
        <w:widowControl w:val="0"/>
        <w:autoSpaceDE w:val="0"/>
        <w:autoSpaceDN w:val="0"/>
        <w:adjustRightInd w:val="0"/>
        <w:spacing w:after="0"/>
        <w:jc w:val="both"/>
        <w:rPr>
          <w:rFonts w:cs="Arial"/>
          <w:color w:val="000000"/>
          <w:sz w:val="24"/>
        </w:rPr>
      </w:pPr>
      <w:r w:rsidRPr="005C7DF7">
        <w:rPr>
          <w:rFonts w:cs="Arial"/>
          <w:color w:val="000000"/>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025951">
      <w:pPr>
        <w:widowControl w:val="0"/>
        <w:autoSpaceDE w:val="0"/>
        <w:autoSpaceDN w:val="0"/>
        <w:adjustRightInd w:val="0"/>
        <w:spacing w:after="0"/>
        <w:jc w:val="both"/>
        <w:rPr>
          <w:rFonts w:cs="Arial"/>
          <w:color w:val="000000"/>
          <w:sz w:val="24"/>
        </w:rPr>
      </w:pPr>
    </w:p>
    <w:p w:rsidR="0073788E" w:rsidRPr="005C7DF7" w:rsidRDefault="0073788E" w:rsidP="00025951">
      <w:pPr>
        <w:widowControl w:val="0"/>
        <w:autoSpaceDE w:val="0"/>
        <w:autoSpaceDN w:val="0"/>
        <w:adjustRightInd w:val="0"/>
        <w:spacing w:after="0"/>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lastRenderedPageBreak/>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lastRenderedPageBreak/>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025951">
      <w:pPr>
        <w:jc w:val="both"/>
        <w:rPr>
          <w:rFonts w:cs="Arial"/>
          <w:color w:val="000000"/>
          <w:sz w:val="24"/>
        </w:rPr>
      </w:pPr>
      <w:r w:rsidRPr="005C7DF7">
        <w:rPr>
          <w:rFonts w:cs="Arial"/>
          <w:color w:val="000000"/>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025951" w:rsidRDefault="00025951" w:rsidP="00025951">
      <w:pPr>
        <w:pStyle w:val="Heading2"/>
        <w:rPr>
          <w:w w:val="110"/>
        </w:rPr>
      </w:pPr>
      <w:r>
        <w:rPr>
          <w:w w:val="110"/>
        </w:rPr>
        <w:t>KEN SANDERS</w:t>
      </w:r>
      <w:r w:rsidRPr="00223730">
        <w:rPr>
          <w:rFonts w:eastAsiaTheme="minorEastAsia" w:cstheme="minorBidi"/>
          <w:b w:val="0"/>
          <w:bCs w:val="0"/>
          <w:sz w:val="24"/>
          <w:szCs w:val="22"/>
        </w:rPr>
        <w:t xml:space="preserve"> - Producer</w:t>
      </w:r>
    </w:p>
    <w:p w:rsidR="00025951" w:rsidRPr="00223730" w:rsidRDefault="00025951" w:rsidP="00025951">
      <w:pPr>
        <w:spacing w:before="120" w:after="0"/>
        <w:rPr>
          <w:sz w:val="24"/>
        </w:rPr>
      </w:pPr>
      <w:r w:rsidRPr="00223730">
        <w:rPr>
          <w:sz w:val="24"/>
        </w:rPr>
        <w:t xml:space="preserve">Over the past decade and a half, Ken Sanders has written and/or produced over forty feature-length motion pictures. Since starting his film production company, </w:t>
      </w:r>
      <w:proofErr w:type="spellStart"/>
      <w:r w:rsidRPr="00223730">
        <w:rPr>
          <w:sz w:val="24"/>
        </w:rPr>
        <w:t>Shadowland</w:t>
      </w:r>
      <w:proofErr w:type="spellEnd"/>
      <w:r w:rsidRPr="00223730">
        <w:rPr>
          <w:sz w:val="24"/>
        </w:rPr>
        <w:t xml:space="preserve">, LLC, with partner Robert </w:t>
      </w:r>
      <w:proofErr w:type="spellStart"/>
      <w:r w:rsidRPr="00223730">
        <w:rPr>
          <w:sz w:val="24"/>
        </w:rPr>
        <w:t>Ballo</w:t>
      </w:r>
      <w:proofErr w:type="spellEnd"/>
      <w:r w:rsidRPr="00223730">
        <w:rPr>
          <w:sz w:val="24"/>
        </w:rPr>
        <w:t xml:space="preserve"> in 2009, Sanders has also produced THE CHEATING PACT, MISSING AT 17, </w:t>
      </w:r>
      <w:r w:rsidRPr="00223730">
        <w:rPr>
          <w:sz w:val="24"/>
        </w:rPr>
        <w:lastRenderedPageBreak/>
        <w:t>THE PERFECT BOYFRIEND, DIRTY TEACHER, THE SURROGATE, STALKED AT 17, TEENAGE BANK HEIST, WALKING THE HALLS, BETRAYED AT 17, HOME INVASION, MATERNAL OBSESSION, and ACCUSED AT 17, all of which received big ratings when they premiered on Lifetime Television.</w:t>
      </w:r>
    </w:p>
    <w:p w:rsidR="00025951" w:rsidRPr="00223730" w:rsidRDefault="00025951" w:rsidP="00025951">
      <w:pPr>
        <w:widowControl w:val="0"/>
        <w:autoSpaceDE w:val="0"/>
        <w:autoSpaceDN w:val="0"/>
        <w:adjustRightInd w:val="0"/>
        <w:spacing w:before="120" w:after="0"/>
        <w:rPr>
          <w:sz w:val="24"/>
        </w:rPr>
      </w:pPr>
      <w:r w:rsidRPr="00223730">
        <w:rPr>
          <w:sz w:val="24"/>
        </w:rPr>
        <w:t>From 2001 to 2008, Sanders partnered with prolific Hollywood producer Pierre David and produced eight made-for-TV movies in Canada. Sanders co-wrote many of the films, including ‘TIL LIES DO US PART, MAID OF HONOR, STRANGER AT THE DOOR, THE PERFECT HUSBAND, SAVING EMILY, and A KILLER UPSTAIRS.</w:t>
      </w:r>
    </w:p>
    <w:p w:rsidR="00025951" w:rsidRPr="00223730" w:rsidRDefault="00025951" w:rsidP="00025951">
      <w:pPr>
        <w:widowControl w:val="0"/>
        <w:autoSpaceDE w:val="0"/>
        <w:autoSpaceDN w:val="0"/>
        <w:adjustRightInd w:val="0"/>
        <w:spacing w:before="120" w:after="0"/>
        <w:rPr>
          <w:sz w:val="24"/>
        </w:rPr>
      </w:pPr>
      <w:r w:rsidRPr="00223730">
        <w:rPr>
          <w:sz w:val="24"/>
        </w:rPr>
        <w:t xml:space="preserve">Prior to partnering with David, Sanders served as Vice President of Production at WIN Ventures, a division of World International Network, a leading supplier of independent feature films and made-for-TV movies. During his tenure at WIN Ventures Sanders oversaw the development, production, and post-production of roughly twenty films a year, including LIVING IN FEAR, FACING THE ENEMY, and SHE’S NO ANGEL, and many more which aired on the USA Network, Court TV, HBO, Showtime, </w:t>
      </w:r>
      <w:proofErr w:type="spellStart"/>
      <w:r w:rsidRPr="00223730">
        <w:rPr>
          <w:sz w:val="24"/>
        </w:rPr>
        <w:t>Cinemax</w:t>
      </w:r>
      <w:proofErr w:type="spellEnd"/>
      <w:r w:rsidRPr="00223730">
        <w:rPr>
          <w:sz w:val="24"/>
        </w:rPr>
        <w:t>, and The Movie Channel.</w:t>
      </w:r>
    </w:p>
    <w:p w:rsidR="00025951" w:rsidRPr="00223730" w:rsidRDefault="00025951" w:rsidP="00025951">
      <w:pPr>
        <w:widowControl w:val="0"/>
        <w:autoSpaceDE w:val="0"/>
        <w:autoSpaceDN w:val="0"/>
        <w:adjustRightInd w:val="0"/>
        <w:spacing w:before="120" w:after="0"/>
        <w:rPr>
          <w:sz w:val="24"/>
        </w:rPr>
      </w:pPr>
      <w:r w:rsidRPr="00223730">
        <w:rPr>
          <w:sz w:val="24"/>
        </w:rPr>
        <w:t>In the mid-1990s, Sanders worked as the Vice President of Creative Affairs at Image Organization, helping to develop and oversee such theatrical projects as LITTLE MEN (released by Warner Brothers) and WISHMASTER (released by Artisan), the latter of which went on to become the highest-grossing independent feature film of 1997.</w:t>
      </w:r>
    </w:p>
    <w:p w:rsidR="00025951" w:rsidRPr="00223730" w:rsidRDefault="00025951" w:rsidP="00025951">
      <w:pPr>
        <w:widowControl w:val="0"/>
        <w:autoSpaceDE w:val="0"/>
        <w:autoSpaceDN w:val="0"/>
        <w:adjustRightInd w:val="0"/>
        <w:spacing w:before="120" w:after="0"/>
        <w:rPr>
          <w:sz w:val="24"/>
        </w:rPr>
      </w:pPr>
      <w:r w:rsidRPr="00223730">
        <w:rPr>
          <w:sz w:val="24"/>
        </w:rPr>
        <w:t xml:space="preserve">At the beginning of his career, Sanders worked as the Director of Development at High Five Productions, helping to prepare such television specials as THE JUDDS FAREWELL CONCERT and THE WOMEN OF COUNTRY. He also worked for media mogul Ted Turner, doing a stint as a promotions producer for CNN and </w:t>
      </w:r>
      <w:proofErr w:type="spellStart"/>
      <w:r w:rsidRPr="00223730">
        <w:rPr>
          <w:sz w:val="24"/>
        </w:rPr>
        <w:t>SuperStation</w:t>
      </w:r>
      <w:proofErr w:type="spellEnd"/>
      <w:r w:rsidRPr="00223730">
        <w:rPr>
          <w:sz w:val="24"/>
        </w:rPr>
        <w:t xml:space="preserve"> WTBS.</w:t>
      </w:r>
    </w:p>
    <w:p w:rsidR="00025951" w:rsidRPr="00223730" w:rsidRDefault="00025951" w:rsidP="00025951">
      <w:pPr>
        <w:spacing w:after="0"/>
        <w:rPr>
          <w:sz w:val="24"/>
        </w:rPr>
      </w:pPr>
      <w:r w:rsidRPr="00223730">
        <w:rPr>
          <w:sz w:val="24"/>
        </w:rPr>
        <w:t xml:space="preserve">In addition to his film and television work, Sanders has served as an adjunct professor at </w:t>
      </w:r>
      <w:proofErr w:type="spellStart"/>
      <w:r w:rsidRPr="00223730">
        <w:rPr>
          <w:sz w:val="24"/>
        </w:rPr>
        <w:t>Biola</w:t>
      </w:r>
      <w:proofErr w:type="spellEnd"/>
      <w:r w:rsidRPr="00223730">
        <w:rPr>
          <w:sz w:val="24"/>
        </w:rPr>
        <w:t xml:space="preserve"> University, where he taught classes on producing and screenwriting. He is also a frequent guest lecturer at Los Angeles Valley College and the Los Angeles Film School, where he speaks on topics ranging from the business of film to post-production to pitching and script development. Sanders received his degree in Filmic Writing from the University of Southern California, School of Cinematic Arts.</w:t>
      </w:r>
    </w:p>
    <w:p w:rsidR="00025951" w:rsidRDefault="00025951" w:rsidP="00025951">
      <w:pPr>
        <w:widowControl w:val="0"/>
        <w:autoSpaceDE w:val="0"/>
        <w:autoSpaceDN w:val="0"/>
        <w:adjustRightInd w:val="0"/>
        <w:spacing w:after="0" w:line="360" w:lineRule="auto"/>
        <w:rPr>
          <w:rStyle w:val="Heading2Char"/>
        </w:rPr>
      </w:pPr>
    </w:p>
    <w:p w:rsidR="00025951" w:rsidRPr="005C7DF7" w:rsidRDefault="00025951" w:rsidP="00025951">
      <w:pPr>
        <w:widowControl w:val="0"/>
        <w:autoSpaceDE w:val="0"/>
        <w:autoSpaceDN w:val="0"/>
        <w:adjustRightInd w:val="0"/>
        <w:spacing w:after="0" w:line="360" w:lineRule="auto"/>
        <w:rPr>
          <w:sz w:val="24"/>
        </w:rPr>
      </w:pPr>
      <w:r>
        <w:rPr>
          <w:rStyle w:val="Heading2Char"/>
        </w:rPr>
        <w:t>ROBERT BALLO</w:t>
      </w:r>
      <w:r w:rsidRPr="005C7DF7">
        <w:rPr>
          <w:rFonts w:cs="Helvetica"/>
          <w:bCs/>
          <w:sz w:val="24"/>
        </w:rPr>
        <w:t xml:space="preserve"> –Producer</w:t>
      </w:r>
    </w:p>
    <w:p w:rsidR="00025951" w:rsidRPr="00223730" w:rsidRDefault="00025951" w:rsidP="00025951">
      <w:pPr>
        <w:spacing w:before="120" w:after="0"/>
        <w:rPr>
          <w:sz w:val="24"/>
        </w:rPr>
      </w:pPr>
      <w:r w:rsidRPr="00223730">
        <w:rPr>
          <w:sz w:val="24"/>
        </w:rPr>
        <w:t xml:space="preserve">With over 34 years of industry experience, Robert </w:t>
      </w:r>
      <w:proofErr w:type="spellStart"/>
      <w:r w:rsidRPr="00223730">
        <w:rPr>
          <w:sz w:val="24"/>
        </w:rPr>
        <w:t>Ballo</w:t>
      </w:r>
      <w:proofErr w:type="spellEnd"/>
      <w:r w:rsidRPr="00223730">
        <w:rPr>
          <w:sz w:val="24"/>
        </w:rPr>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223730">
        <w:rPr>
          <w:sz w:val="24"/>
        </w:rPr>
        <w:t>Shadowland</w:t>
      </w:r>
      <w:proofErr w:type="spellEnd"/>
      <w:r w:rsidRPr="00223730">
        <w:rPr>
          <w:sz w:val="24"/>
        </w:rPr>
        <w:t xml:space="preserve">, </w:t>
      </w:r>
      <w:proofErr w:type="spellStart"/>
      <w:r w:rsidRPr="00223730">
        <w:rPr>
          <w:sz w:val="24"/>
        </w:rPr>
        <w:t>Ballo</w:t>
      </w:r>
      <w:proofErr w:type="spellEnd"/>
      <w:r w:rsidRPr="00223730">
        <w:rPr>
          <w:sz w:val="24"/>
        </w:rPr>
        <w:t xml:space="preserve"> has created over a dozen feature films seen on the Lifetime Network and distributed internationally. As Director of Photography, his </w:t>
      </w:r>
      <w:proofErr w:type="spellStart"/>
      <w:r w:rsidRPr="00223730">
        <w:rPr>
          <w:sz w:val="24"/>
        </w:rPr>
        <w:t>Shadowland</w:t>
      </w:r>
      <w:proofErr w:type="spellEnd"/>
      <w:r w:rsidRPr="00223730">
        <w:rPr>
          <w:sz w:val="24"/>
        </w:rPr>
        <w:t xml:space="preserve"> films include MISSING AT 17, THE SURROGATE, STALKED AT 17, TEENAGE BANK HEIST, WALKING THE HALLS, BETRAYED AT 17, HOME INVASION, MATERNAL OBSESSION, </w:t>
      </w:r>
      <w:r w:rsidRPr="00223730">
        <w:rPr>
          <w:sz w:val="24"/>
        </w:rPr>
        <w:lastRenderedPageBreak/>
        <w:t xml:space="preserve">ACCUSED AT 17 and </w:t>
      </w:r>
      <w:r w:rsidRPr="00223730">
        <w:rPr>
          <w:b/>
          <w:bCs/>
          <w:iCs/>
          <w:sz w:val="24"/>
        </w:rPr>
        <w:t>SPECTRES</w:t>
      </w:r>
      <w:r w:rsidRPr="00223730">
        <w:rPr>
          <w:sz w:val="24"/>
        </w:rPr>
        <w:t xml:space="preserve">. Other feature film credits include </w:t>
      </w:r>
      <w:r w:rsidRPr="00223730">
        <w:rPr>
          <w:b/>
          <w:bCs/>
          <w:iCs/>
          <w:sz w:val="24"/>
        </w:rPr>
        <w:t>RUNNIN' AT MIDNITE</w:t>
      </w:r>
      <w:r w:rsidRPr="00223730">
        <w:rPr>
          <w:sz w:val="24"/>
        </w:rPr>
        <w:t xml:space="preserve">, </w:t>
      </w:r>
      <w:r w:rsidRPr="00223730">
        <w:rPr>
          <w:b/>
          <w:bCs/>
          <w:iCs/>
          <w:sz w:val="24"/>
        </w:rPr>
        <w:t xml:space="preserve">THE AFFAIR </w:t>
      </w:r>
      <w:r w:rsidRPr="00223730">
        <w:rPr>
          <w:sz w:val="24"/>
        </w:rPr>
        <w:t xml:space="preserve">and </w:t>
      </w:r>
      <w:r w:rsidRPr="00223730">
        <w:rPr>
          <w:b/>
          <w:bCs/>
          <w:iCs/>
          <w:sz w:val="24"/>
        </w:rPr>
        <w:t>STARVING ARTISTS</w:t>
      </w:r>
      <w:r w:rsidRPr="00223730">
        <w:rPr>
          <w:sz w:val="24"/>
        </w:rPr>
        <w:t xml:space="preserve">. </w:t>
      </w:r>
      <w:proofErr w:type="spellStart"/>
      <w:r w:rsidRPr="00223730">
        <w:rPr>
          <w:sz w:val="24"/>
        </w:rPr>
        <w:t>Ballo</w:t>
      </w:r>
      <w:proofErr w:type="spellEnd"/>
      <w:r w:rsidRPr="00223730">
        <w:rPr>
          <w:sz w:val="24"/>
        </w:rPr>
        <w:t xml:space="preserve"> has also traveled the world on many documentary productions.</w:t>
      </w:r>
    </w:p>
    <w:p w:rsidR="00025951" w:rsidRPr="00223730" w:rsidRDefault="00025951" w:rsidP="00025951">
      <w:pPr>
        <w:spacing w:before="120" w:after="0"/>
        <w:rPr>
          <w:sz w:val="24"/>
        </w:rPr>
      </w:pPr>
      <w:r w:rsidRPr="00223730">
        <w:rPr>
          <w:sz w:val="24"/>
        </w:rPr>
        <w:t xml:space="preserve">His television credits for national broadcast and cable networks include </w:t>
      </w:r>
      <w:r w:rsidRPr="00223730">
        <w:rPr>
          <w:b/>
          <w:bCs/>
          <w:iCs/>
          <w:sz w:val="24"/>
        </w:rPr>
        <w:t>COLLEGE SPORTS IN AMERICA</w:t>
      </w:r>
      <w:r w:rsidRPr="00223730">
        <w:rPr>
          <w:sz w:val="24"/>
        </w:rPr>
        <w:t xml:space="preserve">, </w:t>
      </w:r>
      <w:r w:rsidRPr="00223730">
        <w:rPr>
          <w:b/>
          <w:bCs/>
          <w:iCs/>
          <w:sz w:val="24"/>
        </w:rPr>
        <w:t>GREAT EUROPEAN BALLOON ADVENTURE</w:t>
      </w:r>
      <w:r w:rsidRPr="00223730">
        <w:rPr>
          <w:sz w:val="24"/>
        </w:rPr>
        <w:t xml:space="preserve">, </w:t>
      </w:r>
      <w:r w:rsidRPr="00223730">
        <w:rPr>
          <w:b/>
          <w:bCs/>
          <w:iCs/>
          <w:sz w:val="24"/>
        </w:rPr>
        <w:t>DIRTY HARRY THE ORIGINAL</w:t>
      </w:r>
      <w:r w:rsidRPr="00223730">
        <w:rPr>
          <w:sz w:val="24"/>
        </w:rPr>
        <w:t xml:space="preserve">, </w:t>
      </w:r>
      <w:r w:rsidRPr="00223730">
        <w:rPr>
          <w:b/>
          <w:bCs/>
          <w:iCs/>
          <w:sz w:val="24"/>
        </w:rPr>
        <w:t>THE GREAT YEAR</w:t>
      </w:r>
      <w:r w:rsidRPr="00223730">
        <w:rPr>
          <w:sz w:val="24"/>
        </w:rPr>
        <w:t xml:space="preserve">, and </w:t>
      </w:r>
      <w:r w:rsidRPr="00223730">
        <w:rPr>
          <w:b/>
          <w:bCs/>
          <w:iCs/>
          <w:sz w:val="24"/>
        </w:rPr>
        <w:t>THE ROSE PARADE - PAGEANT FOR THE AGES</w:t>
      </w:r>
      <w:r w:rsidRPr="00223730">
        <w:rPr>
          <w:sz w:val="24"/>
        </w:rPr>
        <w:t xml:space="preserve">. Through his other digital motion picture company, GOAL Productions, </w:t>
      </w:r>
      <w:proofErr w:type="spellStart"/>
      <w:r w:rsidRPr="00223730">
        <w:rPr>
          <w:sz w:val="24"/>
        </w:rPr>
        <w:t>Ballo</w:t>
      </w:r>
      <w:proofErr w:type="spellEnd"/>
      <w:r w:rsidRPr="00223730">
        <w:rPr>
          <w:sz w:val="24"/>
        </w:rPr>
        <w:t xml:space="preserve"> works with Fortune 500 companies, non-profit organizations and government agencies to produce sales and marketing videos as promotional communications.</w:t>
      </w:r>
    </w:p>
    <w:p w:rsidR="00025951" w:rsidRPr="00223730" w:rsidRDefault="00025951" w:rsidP="00025951">
      <w:pPr>
        <w:spacing w:before="120" w:after="0"/>
        <w:rPr>
          <w:sz w:val="24"/>
        </w:rPr>
      </w:pPr>
      <w:r w:rsidRPr="00223730">
        <w:rPr>
          <w:sz w:val="24"/>
        </w:rPr>
        <w:t xml:space="preserve">After a twenty-year tenure teaching film and video imaging, </w:t>
      </w:r>
      <w:proofErr w:type="spellStart"/>
      <w:r w:rsidRPr="00223730">
        <w:rPr>
          <w:sz w:val="24"/>
        </w:rPr>
        <w:t>Ballo</w:t>
      </w:r>
      <w:proofErr w:type="spellEnd"/>
      <w:r w:rsidRPr="00223730">
        <w:rPr>
          <w:sz w:val="24"/>
        </w:rPr>
        <w:t xml:space="preserve"> recently retired from his position as an Associate Professor of Practice at USC’s School of Cinematic Arts. A graduate of the USC film production program himself, </w:t>
      </w:r>
      <w:proofErr w:type="spellStart"/>
      <w:r w:rsidRPr="00223730">
        <w:rPr>
          <w:sz w:val="24"/>
        </w:rPr>
        <w:t>Ballo</w:t>
      </w:r>
      <w:proofErr w:type="spellEnd"/>
      <w:r w:rsidRPr="00223730">
        <w:rPr>
          <w:sz w:val="24"/>
        </w:rPr>
        <w:t xml:space="preserve"> is a member of the Academy of Television Arts and Sciences.</w:t>
      </w:r>
    </w:p>
    <w:p w:rsidR="00025951" w:rsidRDefault="00025951" w:rsidP="00025951">
      <w:pPr>
        <w:widowControl w:val="0"/>
        <w:autoSpaceDE w:val="0"/>
        <w:autoSpaceDN w:val="0"/>
        <w:adjustRightInd w:val="0"/>
        <w:spacing w:after="0"/>
        <w:rPr>
          <w:rStyle w:val="Heading2Char"/>
        </w:rPr>
      </w:pPr>
    </w:p>
    <w:p w:rsidR="00025951" w:rsidRPr="005C7DF7" w:rsidRDefault="00025951" w:rsidP="00025951">
      <w:pPr>
        <w:widowControl w:val="0"/>
        <w:autoSpaceDE w:val="0"/>
        <w:autoSpaceDN w:val="0"/>
        <w:adjustRightInd w:val="0"/>
        <w:spacing w:after="0"/>
        <w:rPr>
          <w:rFonts w:cs="Arial"/>
          <w:color w:val="000000"/>
          <w:sz w:val="24"/>
        </w:rPr>
      </w:pPr>
      <w:r>
        <w:rPr>
          <w:rStyle w:val="Heading2Char"/>
        </w:rPr>
        <w:t>DOUG CAMPBELL</w:t>
      </w:r>
      <w:r w:rsidRPr="005C7DF7">
        <w:rPr>
          <w:sz w:val="24"/>
        </w:rPr>
        <w:t xml:space="preserve"> – </w:t>
      </w:r>
      <w:r>
        <w:rPr>
          <w:sz w:val="24"/>
        </w:rPr>
        <w:t>Director</w:t>
      </w:r>
    </w:p>
    <w:p w:rsidR="00025951" w:rsidRPr="00223730" w:rsidRDefault="00025951" w:rsidP="00025951">
      <w:pPr>
        <w:spacing w:before="120" w:after="0"/>
        <w:rPr>
          <w:sz w:val="24"/>
        </w:rPr>
      </w:pPr>
      <w:r w:rsidRPr="00223730">
        <w:rPr>
          <w:sz w:val="24"/>
        </w:rPr>
        <w:t xml:space="preserve">Lately Doug has been directing feature films with his friends Producer Ken Sanders and Producer/DP Robert </w:t>
      </w:r>
      <w:proofErr w:type="spellStart"/>
      <w:r w:rsidRPr="00223730">
        <w:rPr>
          <w:sz w:val="24"/>
        </w:rPr>
        <w:t>Ballo</w:t>
      </w:r>
      <w:proofErr w:type="spellEnd"/>
      <w:r w:rsidRPr="00223730">
        <w:rPr>
          <w:sz w:val="24"/>
        </w:rPr>
        <w:t>. Since 2009 they have completed multiple features which have all been acquired by Lifetime. Doug has directed 21 feature films (twelve of which he wrote or co-wrote), 18 hours of network TV, four commercials and 20 short subjects. His projects have appeared in theaters and on TV across the world. Domestically, CBS, HBO, Lifetime, Showtime, Fox, PAX-TV, The Family Channel and other networks have broadcast my work. A film he financed, wrote and directed, THE TOMORROW MAN, was nominated for Best New Live Action Feature, Best Director and Best Screenplay in the 2001 DVD Premiere Awards sponsored by Daily Variety Magazine. Doug took home the Best Director Award.</w:t>
      </w:r>
    </w:p>
    <w:p w:rsidR="005E22B3" w:rsidRDefault="00025951" w:rsidP="00025951">
      <w:pPr>
        <w:widowControl w:val="0"/>
        <w:autoSpaceDE w:val="0"/>
        <w:autoSpaceDN w:val="0"/>
        <w:adjustRightInd w:val="0"/>
        <w:spacing w:after="0"/>
        <w:rPr>
          <w:rFonts w:cs="Arial"/>
          <w:color w:val="000000"/>
          <w:sz w:val="24"/>
        </w:rPr>
      </w:pPr>
      <w:r w:rsidRPr="00223730">
        <w:rPr>
          <w:sz w:val="24"/>
        </w:rPr>
        <w:t xml:space="preserve">Growing up in the San Fernando Valley north of Los Angeles, Doug made his first Super-8 when he was fourteen. After studying under Sandy </w:t>
      </w:r>
      <w:proofErr w:type="spellStart"/>
      <w:r w:rsidRPr="00223730">
        <w:rPr>
          <w:sz w:val="24"/>
        </w:rPr>
        <w:t>Mackendrick</w:t>
      </w:r>
      <w:proofErr w:type="spellEnd"/>
      <w:r w:rsidRPr="00223730">
        <w:rPr>
          <w:sz w:val="24"/>
        </w:rPr>
        <w:t xml:space="preserve"> at California Institute of the Arts, he directed his first feature film at age 24. Since then, shooting low budget films and TV has taught him to work fast, get the good performance and keep it fun. Having directed different genres (action, family adventure, children's television, documentary, sci-fi and teen comedy), his favorites are thriller and drama. In 2003 </w:t>
      </w:r>
      <w:proofErr w:type="spellStart"/>
      <w:r w:rsidRPr="00223730">
        <w:rPr>
          <w:sz w:val="24"/>
        </w:rPr>
        <w:t>Jikei</w:t>
      </w:r>
      <w:proofErr w:type="spellEnd"/>
      <w:r w:rsidRPr="00223730">
        <w:rPr>
          <w:sz w:val="24"/>
        </w:rPr>
        <w:t xml:space="preserve"> schools asked Doug to design the curriculum and launch a new film school, Tokyo Film Center School of Arts. Currently he teaches at Academy of Art University in San Francisco under Executive Director Diane Baker. “Filmmaking is something knew I wanted to do as a kid, and I can't imagine doing anything else.”</w:t>
      </w:r>
    </w:p>
    <w:p w:rsidR="004D693B" w:rsidRDefault="004D693B">
      <w:pPr>
        <w:rPr>
          <w:rFonts w:cs="Reporter"/>
          <w:w w:val="110"/>
          <w:sz w:val="28"/>
          <w:szCs w:val="28"/>
        </w:rPr>
      </w:pPr>
      <w:r>
        <w:rPr>
          <w:rFonts w:cs="Reporter"/>
          <w:w w:val="110"/>
          <w:sz w:val="28"/>
          <w:szCs w:val="28"/>
        </w:rPr>
        <w:br w:type="page"/>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B718C" w:rsidRPr="005C7DF7" w:rsidRDefault="004B718C" w:rsidP="00831F81">
      <w:pPr>
        <w:jc w:val="center"/>
        <w:rPr>
          <w:sz w:val="26"/>
          <w:szCs w:val="26"/>
        </w:rPr>
      </w:pPr>
      <w:r w:rsidRPr="005C7DF7">
        <w:rPr>
          <w:sz w:val="26"/>
          <w:szCs w:val="26"/>
        </w:rPr>
        <w:lastRenderedPageBreak/>
        <w:t xml:space="preserve">Johnson Production Group </w:t>
      </w:r>
      <w:r w:rsidR="00831F81">
        <w:rPr>
          <w:sz w:val="26"/>
          <w:szCs w:val="26"/>
        </w:rPr>
        <w:t xml:space="preserve">with </w:t>
      </w:r>
      <w:proofErr w:type="spellStart"/>
      <w:r w:rsidR="00831F81">
        <w:rPr>
          <w:sz w:val="26"/>
          <w:szCs w:val="26"/>
        </w:rPr>
        <w:t>Shadowland</w:t>
      </w:r>
      <w:proofErr w:type="spellEnd"/>
      <w:r w:rsidR="00831F81">
        <w:rPr>
          <w:sz w:val="26"/>
          <w:szCs w:val="26"/>
        </w:rPr>
        <w:t xml:space="preserve"> Production </w:t>
      </w:r>
      <w:r w:rsidRPr="005C7DF7">
        <w:rPr>
          <w:sz w:val="26"/>
          <w:szCs w:val="26"/>
        </w:rPr>
        <w:t>Presents “</w:t>
      </w:r>
      <w:r w:rsidR="00831F81">
        <w:rPr>
          <w:sz w:val="26"/>
          <w:szCs w:val="26"/>
        </w:rPr>
        <w:t>SUGAR DADDIES</w:t>
      </w:r>
      <w:r w:rsidR="00546E13" w:rsidRPr="005C7DF7">
        <w:rPr>
          <w:sz w:val="26"/>
          <w:szCs w:val="26"/>
        </w:rPr>
        <w:t>”</w:t>
      </w:r>
      <w:r w:rsidR="005740B9">
        <w:rPr>
          <w:sz w:val="26"/>
          <w:szCs w:val="26"/>
        </w:rPr>
        <w:br/>
      </w:r>
      <w:r w:rsidR="00831F81">
        <w:rPr>
          <w:sz w:val="26"/>
          <w:szCs w:val="26"/>
        </w:rPr>
        <w:t xml:space="preserve">Starring  </w:t>
      </w:r>
      <w:r w:rsidR="00831F81" w:rsidRPr="00831F81">
        <w:rPr>
          <w:sz w:val="26"/>
          <w:szCs w:val="26"/>
        </w:rPr>
        <w:t>Taylor Black</w:t>
      </w:r>
      <w:r w:rsidR="00831F81">
        <w:rPr>
          <w:sz w:val="26"/>
          <w:szCs w:val="26"/>
        </w:rPr>
        <w:t xml:space="preserve">  </w:t>
      </w:r>
      <w:r w:rsidR="00831F81" w:rsidRPr="00831F81">
        <w:rPr>
          <w:sz w:val="26"/>
          <w:szCs w:val="26"/>
        </w:rPr>
        <w:t>Peter Strauss</w:t>
      </w:r>
      <w:r w:rsidR="00831F81">
        <w:rPr>
          <w:sz w:val="26"/>
          <w:szCs w:val="26"/>
        </w:rPr>
        <w:t xml:space="preserve">  and </w:t>
      </w:r>
      <w:r w:rsidR="00831F81" w:rsidRPr="00831F81">
        <w:rPr>
          <w:sz w:val="26"/>
          <w:szCs w:val="26"/>
        </w:rPr>
        <w:t>James C. Burns</w:t>
      </w:r>
      <w:r w:rsidR="00546E13" w:rsidRPr="005C7DF7">
        <w:rPr>
          <w:sz w:val="26"/>
          <w:szCs w:val="26"/>
        </w:rPr>
        <w:t xml:space="preserve"> </w:t>
      </w:r>
      <w:r w:rsidR="00831F81">
        <w:rPr>
          <w:sz w:val="26"/>
          <w:szCs w:val="26"/>
        </w:rPr>
        <w:t xml:space="preserve"> </w:t>
      </w:r>
      <w:r w:rsidR="00831F81" w:rsidRPr="00831F81">
        <w:rPr>
          <w:sz w:val="26"/>
          <w:szCs w:val="26"/>
        </w:rPr>
        <w:t xml:space="preserve">Music by Steve </w:t>
      </w:r>
      <w:proofErr w:type="spellStart"/>
      <w:r w:rsidR="00831F81" w:rsidRPr="00831F81">
        <w:rPr>
          <w:sz w:val="26"/>
          <w:szCs w:val="26"/>
        </w:rPr>
        <w:t>Gurevitch</w:t>
      </w:r>
      <w:proofErr w:type="spellEnd"/>
      <w:r w:rsidR="00831F81">
        <w:rPr>
          <w:sz w:val="26"/>
          <w:szCs w:val="26"/>
        </w:rPr>
        <w:t xml:space="preserve"> </w:t>
      </w:r>
      <w:r w:rsidR="00831F81" w:rsidRPr="00831F81">
        <w:rPr>
          <w:sz w:val="26"/>
          <w:szCs w:val="26"/>
        </w:rPr>
        <w:t xml:space="preserve">Cinematography by Leigh </w:t>
      </w:r>
      <w:proofErr w:type="spellStart"/>
      <w:r w:rsidR="00831F81" w:rsidRPr="00831F81">
        <w:rPr>
          <w:sz w:val="26"/>
          <w:szCs w:val="26"/>
        </w:rPr>
        <w:t>Lisbão</w:t>
      </w:r>
      <w:proofErr w:type="spellEnd"/>
      <w:r w:rsidR="00831F81" w:rsidRPr="00831F81">
        <w:rPr>
          <w:sz w:val="26"/>
          <w:szCs w:val="26"/>
        </w:rPr>
        <w:t xml:space="preserve"> Underwood</w:t>
      </w:r>
      <w:r w:rsidR="00831F81">
        <w:rPr>
          <w:sz w:val="26"/>
          <w:szCs w:val="26"/>
        </w:rPr>
        <w:t xml:space="preserve"> </w:t>
      </w:r>
      <w:r w:rsidR="004D693B">
        <w:rPr>
          <w:sz w:val="26"/>
          <w:szCs w:val="26"/>
        </w:rPr>
        <w:t xml:space="preserve"> </w:t>
      </w:r>
      <w:r w:rsidR="00831F81" w:rsidRPr="00831F81">
        <w:rPr>
          <w:sz w:val="26"/>
          <w:szCs w:val="26"/>
        </w:rPr>
        <w:t xml:space="preserve">Film Editing by </w:t>
      </w:r>
      <w:r w:rsidR="00831F81">
        <w:rPr>
          <w:sz w:val="26"/>
          <w:szCs w:val="26"/>
        </w:rPr>
        <w:t xml:space="preserve"> </w:t>
      </w:r>
      <w:r w:rsidR="00831F81" w:rsidRPr="00831F81">
        <w:rPr>
          <w:sz w:val="26"/>
          <w:szCs w:val="26"/>
        </w:rPr>
        <w:t>Bob Joyce</w:t>
      </w:r>
      <w:r w:rsidR="00831F81">
        <w:rPr>
          <w:sz w:val="26"/>
          <w:szCs w:val="26"/>
        </w:rPr>
        <w:t xml:space="preserve"> </w:t>
      </w:r>
      <w:r w:rsidR="004D693B">
        <w:rPr>
          <w:sz w:val="26"/>
          <w:szCs w:val="26"/>
        </w:rPr>
        <w:br/>
      </w:r>
      <w:r w:rsidR="00831F81" w:rsidRPr="00831F81">
        <w:rPr>
          <w:sz w:val="26"/>
          <w:szCs w:val="26"/>
        </w:rPr>
        <w:t xml:space="preserve">Casting By </w:t>
      </w:r>
      <w:r w:rsidR="00831F81">
        <w:rPr>
          <w:sz w:val="26"/>
          <w:szCs w:val="26"/>
        </w:rPr>
        <w:t xml:space="preserve"> </w:t>
      </w:r>
      <w:r w:rsidR="00831F81" w:rsidRPr="00831F81">
        <w:rPr>
          <w:sz w:val="26"/>
          <w:szCs w:val="26"/>
        </w:rPr>
        <w:t>Jeff Hardwick</w:t>
      </w:r>
      <w:r w:rsidR="00831F81">
        <w:rPr>
          <w:sz w:val="26"/>
          <w:szCs w:val="26"/>
        </w:rPr>
        <w:t xml:space="preserve"> </w:t>
      </w:r>
      <w:r w:rsidR="004D693B">
        <w:rPr>
          <w:sz w:val="26"/>
          <w:szCs w:val="26"/>
        </w:rPr>
        <w:t xml:space="preserve"> </w:t>
      </w:r>
      <w:r w:rsidR="00831F81" w:rsidRPr="00831F81">
        <w:rPr>
          <w:sz w:val="26"/>
          <w:szCs w:val="26"/>
        </w:rPr>
        <w:t xml:space="preserve">Production Design by </w:t>
      </w:r>
      <w:r w:rsidR="00831F81">
        <w:rPr>
          <w:sz w:val="26"/>
          <w:szCs w:val="26"/>
        </w:rPr>
        <w:t xml:space="preserve"> </w:t>
      </w:r>
      <w:r w:rsidR="00831F81" w:rsidRPr="00831F81">
        <w:rPr>
          <w:sz w:val="26"/>
          <w:szCs w:val="26"/>
        </w:rPr>
        <w:t xml:space="preserve">Derek </w:t>
      </w:r>
      <w:proofErr w:type="spellStart"/>
      <w:r w:rsidR="00831F81" w:rsidRPr="00831F81">
        <w:rPr>
          <w:sz w:val="26"/>
          <w:szCs w:val="26"/>
        </w:rPr>
        <w:t>Bishé</w:t>
      </w:r>
      <w:proofErr w:type="spellEnd"/>
      <w:r w:rsidR="00831F81">
        <w:rPr>
          <w:sz w:val="26"/>
          <w:szCs w:val="26"/>
        </w:rPr>
        <w:t xml:space="preserve"> </w:t>
      </w:r>
      <w:r w:rsidR="004D693B">
        <w:rPr>
          <w:sz w:val="26"/>
          <w:szCs w:val="26"/>
        </w:rPr>
        <w:t xml:space="preserve"> </w:t>
      </w:r>
      <w:r w:rsidR="00831F81" w:rsidRPr="00831F81">
        <w:rPr>
          <w:sz w:val="26"/>
          <w:szCs w:val="26"/>
        </w:rPr>
        <w:t xml:space="preserve">Caitlin </w:t>
      </w:r>
      <w:proofErr w:type="spellStart"/>
      <w:r w:rsidR="00831F81" w:rsidRPr="00831F81">
        <w:rPr>
          <w:sz w:val="26"/>
          <w:szCs w:val="26"/>
        </w:rPr>
        <w:t>Laingen</w:t>
      </w:r>
      <w:proofErr w:type="spellEnd"/>
      <w:r w:rsidR="00831F81">
        <w:rPr>
          <w:sz w:val="26"/>
          <w:szCs w:val="26"/>
        </w:rPr>
        <w:t xml:space="preserve"> </w:t>
      </w:r>
      <w:r w:rsidR="00831F81" w:rsidRPr="00831F81">
        <w:rPr>
          <w:sz w:val="26"/>
          <w:szCs w:val="26"/>
        </w:rPr>
        <w:t>Art Direction by</w:t>
      </w:r>
      <w:r w:rsidR="00831F81">
        <w:rPr>
          <w:sz w:val="26"/>
          <w:szCs w:val="26"/>
        </w:rPr>
        <w:t xml:space="preserve"> </w:t>
      </w:r>
      <w:r w:rsidR="00831F81" w:rsidRPr="00831F81">
        <w:rPr>
          <w:sz w:val="26"/>
          <w:szCs w:val="26"/>
        </w:rPr>
        <w:t>Dylan Metzger</w:t>
      </w:r>
      <w:r w:rsidR="004D693B">
        <w:rPr>
          <w:sz w:val="26"/>
          <w:szCs w:val="26"/>
        </w:rPr>
        <w:t xml:space="preserve"> </w:t>
      </w:r>
      <w:r w:rsidR="00831F81">
        <w:rPr>
          <w:sz w:val="26"/>
          <w:szCs w:val="26"/>
        </w:rPr>
        <w:t xml:space="preserve"> </w:t>
      </w:r>
      <w:r w:rsidR="00831F81" w:rsidRPr="00831F81">
        <w:rPr>
          <w:sz w:val="26"/>
          <w:szCs w:val="26"/>
        </w:rPr>
        <w:t xml:space="preserve">Set Decoration by </w:t>
      </w:r>
      <w:r w:rsidR="00831F81">
        <w:rPr>
          <w:sz w:val="26"/>
          <w:szCs w:val="26"/>
        </w:rPr>
        <w:t xml:space="preserve"> </w:t>
      </w:r>
      <w:r w:rsidR="00831F81" w:rsidRPr="00831F81">
        <w:rPr>
          <w:sz w:val="26"/>
          <w:szCs w:val="26"/>
        </w:rPr>
        <w:t xml:space="preserve">Amy </w:t>
      </w:r>
      <w:proofErr w:type="spellStart"/>
      <w:r w:rsidR="00831F81" w:rsidRPr="00831F81">
        <w:rPr>
          <w:sz w:val="26"/>
          <w:szCs w:val="26"/>
        </w:rPr>
        <w:t>Saetang</w:t>
      </w:r>
      <w:proofErr w:type="spellEnd"/>
      <w:r w:rsidR="00831F81">
        <w:rPr>
          <w:sz w:val="26"/>
          <w:szCs w:val="26"/>
        </w:rPr>
        <w:t xml:space="preserve"> </w:t>
      </w:r>
      <w:r w:rsidR="004D693B">
        <w:rPr>
          <w:sz w:val="26"/>
          <w:szCs w:val="26"/>
        </w:rPr>
        <w:t xml:space="preserve"> </w:t>
      </w:r>
      <w:r w:rsidR="004D693B">
        <w:rPr>
          <w:sz w:val="26"/>
          <w:szCs w:val="26"/>
        </w:rPr>
        <w:br/>
      </w:r>
      <w:r w:rsidR="00831F81" w:rsidRPr="00831F81">
        <w:rPr>
          <w:sz w:val="26"/>
          <w:szCs w:val="26"/>
        </w:rPr>
        <w:t xml:space="preserve">Costume Design by </w:t>
      </w:r>
      <w:r w:rsidR="00831F81">
        <w:rPr>
          <w:sz w:val="26"/>
          <w:szCs w:val="26"/>
        </w:rPr>
        <w:t xml:space="preserve"> </w:t>
      </w:r>
      <w:r w:rsidR="00831F81" w:rsidRPr="00831F81">
        <w:rPr>
          <w:sz w:val="26"/>
          <w:szCs w:val="26"/>
        </w:rPr>
        <w:t>Anna Lloyd-Jones</w:t>
      </w:r>
      <w:r w:rsidR="004D693B">
        <w:rPr>
          <w:sz w:val="26"/>
          <w:szCs w:val="26"/>
        </w:rPr>
        <w:t xml:space="preserve">  </w:t>
      </w:r>
      <w:r w:rsidRPr="005C7DF7">
        <w:rPr>
          <w:sz w:val="26"/>
          <w:szCs w:val="26"/>
        </w:rPr>
        <w:t>Executive Producer</w:t>
      </w:r>
      <w:r w:rsidR="00C9401B" w:rsidRPr="005C7DF7">
        <w:rPr>
          <w:sz w:val="26"/>
          <w:szCs w:val="26"/>
        </w:rPr>
        <w:t xml:space="preserve">s </w:t>
      </w:r>
      <w:r w:rsidR="00424D4F" w:rsidRPr="005C7DF7">
        <w:rPr>
          <w:sz w:val="26"/>
          <w:szCs w:val="26"/>
        </w:rPr>
        <w:t xml:space="preserve">Timothy O. Johnson </w:t>
      </w:r>
      <w:r w:rsidR="00C9401B" w:rsidRPr="005C7DF7">
        <w:rPr>
          <w:sz w:val="26"/>
          <w:szCs w:val="26"/>
        </w:rPr>
        <w:t xml:space="preserve">Produced by </w:t>
      </w:r>
      <w:r w:rsidR="00831F81">
        <w:rPr>
          <w:sz w:val="26"/>
          <w:szCs w:val="26"/>
        </w:rPr>
        <w:t xml:space="preserve">Robert </w:t>
      </w:r>
      <w:proofErr w:type="spellStart"/>
      <w:r w:rsidR="00831F81">
        <w:rPr>
          <w:sz w:val="26"/>
          <w:szCs w:val="26"/>
        </w:rPr>
        <w:t>Ballo</w:t>
      </w:r>
      <w:proofErr w:type="spellEnd"/>
      <w:r w:rsidR="00831F81">
        <w:rPr>
          <w:sz w:val="26"/>
          <w:szCs w:val="26"/>
        </w:rPr>
        <w:t xml:space="preserve">  Ken Sanders  Co-produced by Marianne C. </w:t>
      </w:r>
      <w:proofErr w:type="spellStart"/>
      <w:r w:rsidR="00831F81">
        <w:rPr>
          <w:sz w:val="26"/>
          <w:szCs w:val="26"/>
        </w:rPr>
        <w:t>Wunch</w:t>
      </w:r>
      <w:proofErr w:type="spellEnd"/>
      <w:r w:rsidR="00C9401B" w:rsidRPr="005C7DF7">
        <w:rPr>
          <w:sz w:val="26"/>
          <w:szCs w:val="26"/>
        </w:rPr>
        <w:t xml:space="preserve">  </w:t>
      </w:r>
      <w:r w:rsidR="004D693B">
        <w:rPr>
          <w:sz w:val="26"/>
          <w:szCs w:val="26"/>
        </w:rPr>
        <w:br/>
      </w:r>
      <w:r w:rsidRPr="005C7DF7">
        <w:rPr>
          <w:sz w:val="26"/>
          <w:szCs w:val="26"/>
        </w:rPr>
        <w:t xml:space="preserve">Written by </w:t>
      </w:r>
      <w:r w:rsidR="00831F81">
        <w:rPr>
          <w:sz w:val="26"/>
          <w:szCs w:val="26"/>
        </w:rPr>
        <w:t xml:space="preserve">Barbara </w:t>
      </w:r>
      <w:proofErr w:type="spellStart"/>
      <w:r w:rsidR="00831F81">
        <w:rPr>
          <w:sz w:val="26"/>
          <w:szCs w:val="26"/>
        </w:rPr>
        <w:t>Kymlicka</w:t>
      </w:r>
      <w:proofErr w:type="spellEnd"/>
      <w:r w:rsidRPr="005C7DF7">
        <w:rPr>
          <w:sz w:val="26"/>
          <w:szCs w:val="26"/>
        </w:rPr>
        <w:t xml:space="preserve"> </w:t>
      </w:r>
      <w:r w:rsidR="00C9401B" w:rsidRPr="005C7DF7">
        <w:rPr>
          <w:sz w:val="26"/>
          <w:szCs w:val="26"/>
        </w:rPr>
        <w:t xml:space="preserve"> </w:t>
      </w:r>
      <w:r w:rsidRPr="005C7DF7">
        <w:rPr>
          <w:sz w:val="26"/>
          <w:szCs w:val="26"/>
        </w:rPr>
        <w:t xml:space="preserve">Directed by </w:t>
      </w:r>
      <w:r w:rsidR="00424D4F" w:rsidRPr="005C7DF7">
        <w:rPr>
          <w:sz w:val="26"/>
          <w:szCs w:val="26"/>
        </w:rPr>
        <w:t>D</w:t>
      </w:r>
      <w:r w:rsidR="00831F81">
        <w:rPr>
          <w:sz w:val="26"/>
          <w:szCs w:val="26"/>
        </w:rPr>
        <w:t>oug Campbell</w:t>
      </w:r>
    </w:p>
    <w:p w:rsidR="004B718C" w:rsidRPr="005C7DF7" w:rsidRDefault="004B718C" w:rsidP="004B718C">
      <w:pPr>
        <w:jc w:val="center"/>
        <w:rPr>
          <w:sz w:val="26"/>
          <w:szCs w:val="26"/>
        </w:rPr>
      </w:pPr>
      <w:r w:rsidRPr="005C7DF7">
        <w:rPr>
          <w:sz w:val="26"/>
          <w:szCs w:val="26"/>
        </w:rPr>
        <w:t>© All Rights Reserved</w:t>
      </w:r>
    </w:p>
    <w:p w:rsidR="004B718C" w:rsidRPr="005C7DF7" w:rsidRDefault="004B718C" w:rsidP="004B718C">
      <w:pPr>
        <w:pBdr>
          <w:bottom w:val="single" w:sz="4" w:space="1" w:color="auto"/>
        </w:pBdr>
        <w:jc w:val="center"/>
        <w:rPr>
          <w:sz w:val="26"/>
          <w:szCs w:val="26"/>
        </w:rPr>
      </w:pPr>
    </w:p>
    <w:p w:rsidR="004B718C" w:rsidRPr="005C7DF7" w:rsidRDefault="004B718C" w:rsidP="004B718C">
      <w:pPr>
        <w:jc w:val="center"/>
        <w:rPr>
          <w:sz w:val="26"/>
          <w:szCs w:val="26"/>
        </w:rPr>
      </w:pPr>
      <w:r w:rsidRPr="005C7DF7">
        <w:rPr>
          <w:sz w:val="26"/>
          <w:szCs w:val="26"/>
        </w:rPr>
        <w:t>Johnson Production Group</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09"/>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4D693B" w:rsidRDefault="004D693B">
      <w:pPr>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831F81" w:rsidP="00831F81">
      <w:pPr>
        <w:widowControl w:val="0"/>
        <w:autoSpaceDE w:val="0"/>
        <w:autoSpaceDN w:val="0"/>
        <w:adjustRightInd w:val="0"/>
        <w:rPr>
          <w:rFonts w:cs="Helvetica"/>
        </w:rPr>
      </w:pPr>
      <w:r>
        <w:rPr>
          <w:rFonts w:cs="Helvetica"/>
        </w:rPr>
        <w:t>S</w:t>
      </w:r>
      <w:r w:rsidRPr="00831F81">
        <w:rPr>
          <w:rFonts w:cs="Helvetica"/>
        </w:rPr>
        <w:t xml:space="preserve">truggling </w:t>
      </w:r>
      <w:r>
        <w:rPr>
          <w:rFonts w:cs="Helvetica"/>
        </w:rPr>
        <w:t>law</w:t>
      </w:r>
      <w:r w:rsidRPr="00831F81">
        <w:rPr>
          <w:rFonts w:cs="Helvetica"/>
        </w:rPr>
        <w:t xml:space="preserve"> student Kara is </w:t>
      </w:r>
      <w:r>
        <w:rPr>
          <w:rFonts w:cs="Helvetica"/>
        </w:rPr>
        <w:t>finding it hard to do all she needs to yet her</w:t>
      </w:r>
      <w:r w:rsidRPr="00831F81">
        <w:rPr>
          <w:rFonts w:cs="Helvetica"/>
        </w:rPr>
        <w:t xml:space="preserve"> roommate Lea seems to manage easily and introduces her to the world of ‘Sugar Daddies’ a group of older men who trade ‘favors’ for money. Kara feels very conflicted but the mounting financial pressures cause her to give in </w:t>
      </w:r>
      <w:r w:rsidRPr="00831F81">
        <w:rPr>
          <w:rFonts w:cs="Helvetica"/>
        </w:rPr>
        <w:lastRenderedPageBreak/>
        <w:t xml:space="preserve">and she descends into a murky arrangement with 55 year old Grant. </w:t>
      </w:r>
      <w:r>
        <w:rPr>
          <w:rFonts w:cs="Helvetica"/>
        </w:rPr>
        <w:t>She</w:t>
      </w:r>
      <w:r w:rsidRPr="00831F81">
        <w:rPr>
          <w:rFonts w:cs="Helvetica"/>
        </w:rPr>
        <w:t xml:space="preserve"> tries to keep her relationship with Grant a secret but eventually her two worlds meet head on, with collateral damage to her family and her own future…</w:t>
      </w:r>
      <w:r w:rsidR="005661C4" w:rsidRPr="005661C4">
        <w:rPr>
          <w:rFonts w:cs="Helvetica"/>
        </w:rPr>
        <w:t xml:space="preserve"> </w:t>
      </w:r>
      <w:r w:rsidR="00E9293C" w:rsidRPr="001933F0">
        <w:rPr>
          <w:rFonts w:cs="Helvetica"/>
        </w:rPr>
        <w:t>(</w:t>
      </w:r>
      <w:r>
        <w:rPr>
          <w:rFonts w:cs="Helvetica"/>
        </w:rPr>
        <w:t>522</w:t>
      </w:r>
      <w:r w:rsidR="00E9293C" w:rsidRPr="001933F0">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F653EF" w:rsidRPr="00831F81" w:rsidRDefault="00F653EF" w:rsidP="00E9293C">
      <w:pPr>
        <w:widowControl w:val="0"/>
        <w:autoSpaceDE w:val="0"/>
        <w:autoSpaceDN w:val="0"/>
        <w:adjustRightInd w:val="0"/>
        <w:rPr>
          <w:rFonts w:cs="Helvetica"/>
        </w:rPr>
      </w:pPr>
      <w:r w:rsidRPr="00831F81">
        <w:rPr>
          <w:rFonts w:cs="Helvetica"/>
        </w:rPr>
        <w:t xml:space="preserve">Struggling college student Kara is introduced into the world of sugar daddies and is taken by this dream-like world of money, power and success until her two worlds collide. (173) </w:t>
      </w:r>
    </w:p>
    <w:p w:rsidR="00F653EF" w:rsidRDefault="00F653EF"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F653EF" w:rsidP="00E9293C">
      <w:pPr>
        <w:widowControl w:val="0"/>
        <w:autoSpaceDE w:val="0"/>
        <w:autoSpaceDN w:val="0"/>
        <w:adjustRightInd w:val="0"/>
        <w:rPr>
          <w:rFonts w:cs="Helvetica"/>
        </w:rPr>
      </w:pPr>
      <w:r>
        <w:rPr>
          <w:rFonts w:cs="Helvetica"/>
        </w:rPr>
        <w:t>Kara’s taken by the sugar daddy world of money &amp; power</w:t>
      </w:r>
      <w:r w:rsidR="00E9293C">
        <w:rPr>
          <w:rFonts w:cs="Helvetica"/>
        </w:rPr>
        <w:t xml:space="preserve"> (5</w:t>
      </w:r>
      <w:r>
        <w:rPr>
          <w:rFonts w:cs="Helvetica"/>
        </w:rPr>
        <w:t>4</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F653EF" w:rsidP="00E9293C">
      <w:pPr>
        <w:widowControl w:val="0"/>
        <w:autoSpaceDE w:val="0"/>
        <w:autoSpaceDN w:val="0"/>
        <w:adjustRightInd w:val="0"/>
        <w:rPr>
          <w:rFonts w:cs="Helvetica"/>
          <w:sz w:val="20"/>
        </w:rPr>
      </w:pPr>
      <w:r>
        <w:rPr>
          <w:rFonts w:cs="Helvetica"/>
          <w:sz w:val="20"/>
        </w:rPr>
        <w:t>Student, money, men, college, conflict</w:t>
      </w:r>
    </w:p>
    <w:sectPr w:rsidR="00E9293C" w:rsidRPr="001933F0"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81" w:rsidRDefault="00831F81" w:rsidP="002176F9">
      <w:pPr>
        <w:spacing w:after="0"/>
      </w:pPr>
      <w:r>
        <w:separator/>
      </w:r>
    </w:p>
  </w:endnote>
  <w:endnote w:type="continuationSeparator" w:id="0">
    <w:p w:rsidR="00831F81" w:rsidRDefault="00831F81"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81" w:rsidRDefault="00831F81"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831F81" w:rsidRDefault="00831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81" w:rsidRDefault="00831F81" w:rsidP="002176F9">
      <w:pPr>
        <w:spacing w:after="0"/>
      </w:pPr>
      <w:r>
        <w:separator/>
      </w:r>
    </w:p>
  </w:footnote>
  <w:footnote w:type="continuationSeparator" w:id="0">
    <w:p w:rsidR="00831F81" w:rsidRDefault="00831F81"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4033">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25951"/>
    <w:rsid w:val="00033E4D"/>
    <w:rsid w:val="00060450"/>
    <w:rsid w:val="000825D6"/>
    <w:rsid w:val="000878AB"/>
    <w:rsid w:val="000E129B"/>
    <w:rsid w:val="000E66AD"/>
    <w:rsid w:val="000F47FF"/>
    <w:rsid w:val="000F6A92"/>
    <w:rsid w:val="000F7D05"/>
    <w:rsid w:val="001078AE"/>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7AA"/>
    <w:rsid w:val="002B40AA"/>
    <w:rsid w:val="002D0D4F"/>
    <w:rsid w:val="002D6639"/>
    <w:rsid w:val="002D70BA"/>
    <w:rsid w:val="002F4874"/>
    <w:rsid w:val="00340688"/>
    <w:rsid w:val="003852D1"/>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D693B"/>
    <w:rsid w:val="004E0AC0"/>
    <w:rsid w:val="00501D23"/>
    <w:rsid w:val="00510E79"/>
    <w:rsid w:val="00546E13"/>
    <w:rsid w:val="00550292"/>
    <w:rsid w:val="005516F3"/>
    <w:rsid w:val="00552C7D"/>
    <w:rsid w:val="00553A1F"/>
    <w:rsid w:val="005661C4"/>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3788E"/>
    <w:rsid w:val="00754A0A"/>
    <w:rsid w:val="007653EC"/>
    <w:rsid w:val="00775C8F"/>
    <w:rsid w:val="00783DCC"/>
    <w:rsid w:val="007A39B6"/>
    <w:rsid w:val="007B0923"/>
    <w:rsid w:val="007D4507"/>
    <w:rsid w:val="007F4108"/>
    <w:rsid w:val="00812B35"/>
    <w:rsid w:val="00822A2B"/>
    <w:rsid w:val="00831F81"/>
    <w:rsid w:val="00832AAA"/>
    <w:rsid w:val="00836DCE"/>
    <w:rsid w:val="0083752D"/>
    <w:rsid w:val="00862D8C"/>
    <w:rsid w:val="0086389F"/>
    <w:rsid w:val="0088456F"/>
    <w:rsid w:val="00885796"/>
    <w:rsid w:val="00887591"/>
    <w:rsid w:val="00887D21"/>
    <w:rsid w:val="00896A87"/>
    <w:rsid w:val="008B181E"/>
    <w:rsid w:val="008D1C4D"/>
    <w:rsid w:val="008D228E"/>
    <w:rsid w:val="00906466"/>
    <w:rsid w:val="00923AE5"/>
    <w:rsid w:val="00925553"/>
    <w:rsid w:val="009502B1"/>
    <w:rsid w:val="00961B67"/>
    <w:rsid w:val="00962E1C"/>
    <w:rsid w:val="00991251"/>
    <w:rsid w:val="009958CB"/>
    <w:rsid w:val="00996DDD"/>
    <w:rsid w:val="009B53DA"/>
    <w:rsid w:val="009B5F98"/>
    <w:rsid w:val="00A022B5"/>
    <w:rsid w:val="00A023EA"/>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536F0"/>
    <w:rsid w:val="00B541E2"/>
    <w:rsid w:val="00B57CA2"/>
    <w:rsid w:val="00B7314D"/>
    <w:rsid w:val="00B970CB"/>
    <w:rsid w:val="00BA66AE"/>
    <w:rsid w:val="00BE12E7"/>
    <w:rsid w:val="00BE32BE"/>
    <w:rsid w:val="00BE71AD"/>
    <w:rsid w:val="00C001BD"/>
    <w:rsid w:val="00C02D12"/>
    <w:rsid w:val="00C337B8"/>
    <w:rsid w:val="00C40276"/>
    <w:rsid w:val="00C81F01"/>
    <w:rsid w:val="00C915BC"/>
    <w:rsid w:val="00C9401B"/>
    <w:rsid w:val="00CB6B2A"/>
    <w:rsid w:val="00D0066A"/>
    <w:rsid w:val="00D17331"/>
    <w:rsid w:val="00D341F2"/>
    <w:rsid w:val="00D37F35"/>
    <w:rsid w:val="00D46444"/>
    <w:rsid w:val="00D82090"/>
    <w:rsid w:val="00D87266"/>
    <w:rsid w:val="00DE7F64"/>
    <w:rsid w:val="00E073E4"/>
    <w:rsid w:val="00E21141"/>
    <w:rsid w:val="00E2320B"/>
    <w:rsid w:val="00E272E1"/>
    <w:rsid w:val="00E301AE"/>
    <w:rsid w:val="00E42A37"/>
    <w:rsid w:val="00E45820"/>
    <w:rsid w:val="00E73983"/>
    <w:rsid w:val="00E9293C"/>
    <w:rsid w:val="00EF1B50"/>
    <w:rsid w:val="00F22E8B"/>
    <w:rsid w:val="00F269E1"/>
    <w:rsid w:val="00F653EF"/>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1298">
      <w:bodyDiv w:val="1"/>
      <w:marLeft w:val="0"/>
      <w:marRight w:val="0"/>
      <w:marTop w:val="0"/>
      <w:marBottom w:val="0"/>
      <w:divBdr>
        <w:top w:val="none" w:sz="0" w:space="0" w:color="auto"/>
        <w:left w:val="none" w:sz="0" w:space="0" w:color="auto"/>
        <w:bottom w:val="none" w:sz="0" w:space="0" w:color="auto"/>
        <w:right w:val="none" w:sz="0" w:space="0" w:color="auto"/>
      </w:divBdr>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450783377">
      <w:bodyDiv w:val="1"/>
      <w:marLeft w:val="0"/>
      <w:marRight w:val="0"/>
      <w:marTop w:val="0"/>
      <w:marBottom w:val="0"/>
      <w:divBdr>
        <w:top w:val="none" w:sz="0" w:space="0" w:color="auto"/>
        <w:left w:val="none" w:sz="0" w:space="0" w:color="auto"/>
        <w:bottom w:val="none" w:sz="0" w:space="0" w:color="auto"/>
        <w:right w:val="none" w:sz="0" w:space="0" w:color="auto"/>
      </w:divBdr>
    </w:div>
    <w:div w:id="1530482949">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imdb.com/name/nm3135095/?ref_=ttfc_fc_cr25" TargetMode="External"/><Relationship Id="rId21" Type="http://schemas.openxmlformats.org/officeDocument/2006/relationships/hyperlink" Target="https://www.imdb.com/name/nm5093533/?ref_=ttfc_fc_cr20" TargetMode="External"/><Relationship Id="rId42" Type="http://schemas.openxmlformats.org/officeDocument/2006/relationships/hyperlink" Target="https://www.imdb.com/name/nm4193730/?ref_=ttfc_fc_cr41" TargetMode="External"/><Relationship Id="rId47" Type="http://schemas.openxmlformats.org/officeDocument/2006/relationships/hyperlink" Target="https://www.imdb.com/name/nm2320663/?ref_=ttfc_fc_cr46" TargetMode="External"/><Relationship Id="rId63" Type="http://schemas.openxmlformats.org/officeDocument/2006/relationships/hyperlink" Target="https://www.imdb.com/name/nm5234228/?ref_=ttfc_fc_cr62" TargetMode="External"/><Relationship Id="rId68" Type="http://schemas.openxmlformats.org/officeDocument/2006/relationships/hyperlink" Target="https://www.imdb.com/name/nm3055090/?ref_=ttfc_fc_cr67" TargetMode="External"/><Relationship Id="rId84" Type="http://schemas.openxmlformats.org/officeDocument/2006/relationships/hyperlink" Target="https://www.imdb.com/name/nm7032996/?ref_=ttfc_fc_cr83" TargetMode="External"/><Relationship Id="rId89" Type="http://schemas.openxmlformats.org/officeDocument/2006/relationships/hyperlink" Target="https://www.imdb.com/name/nm5962962/?ref_=ttfc_fc_cr88" TargetMode="External"/><Relationship Id="rId2" Type="http://schemas.openxmlformats.org/officeDocument/2006/relationships/numbering" Target="numbering.xml"/><Relationship Id="rId16" Type="http://schemas.openxmlformats.org/officeDocument/2006/relationships/hyperlink" Target="https://www.imdb.com/name/nm5181355/?ref_=ttfc_fc_cr15" TargetMode="External"/><Relationship Id="rId29" Type="http://schemas.openxmlformats.org/officeDocument/2006/relationships/hyperlink" Target="https://www.imdb.com/name/nm4621812/?ref_=ttfc_fc_cr28" TargetMode="External"/><Relationship Id="rId107" Type="http://schemas.openxmlformats.org/officeDocument/2006/relationships/hyperlink" Target="https://www.imdb.com/name/nm2931961/?ref_=ttfc_fc_cr106" TargetMode="External"/><Relationship Id="rId11" Type="http://schemas.openxmlformats.org/officeDocument/2006/relationships/image" Target="media/image4.jpeg"/><Relationship Id="rId24" Type="http://schemas.openxmlformats.org/officeDocument/2006/relationships/hyperlink" Target="https://www.imdb.com/name/nm2450848/?ref_=ttfc_fc_cr23" TargetMode="External"/><Relationship Id="rId32" Type="http://schemas.openxmlformats.org/officeDocument/2006/relationships/hyperlink" Target="https://www.imdb.com/name/nm1557725/?ref_=ttfc_fc_cr31" TargetMode="External"/><Relationship Id="rId37" Type="http://schemas.openxmlformats.org/officeDocument/2006/relationships/hyperlink" Target="https://www.imdb.com/name/nm3915841/?ref_=ttfc_fc_cr36" TargetMode="External"/><Relationship Id="rId40" Type="http://schemas.openxmlformats.org/officeDocument/2006/relationships/hyperlink" Target="https://www.imdb.com/name/nm1601486/?ref_=ttfc_fc_cr39" TargetMode="External"/><Relationship Id="rId45" Type="http://schemas.openxmlformats.org/officeDocument/2006/relationships/hyperlink" Target="https://www.imdb.com/name/nm5042482/?ref_=ttfc_fc_cr44" TargetMode="External"/><Relationship Id="rId53" Type="http://schemas.openxmlformats.org/officeDocument/2006/relationships/hyperlink" Target="https://www.imdb.com/name/nm3486948/?ref_=ttfc_fc_cr52" TargetMode="External"/><Relationship Id="rId58" Type="http://schemas.openxmlformats.org/officeDocument/2006/relationships/hyperlink" Target="https://www.imdb.com/name/nm3518288/?ref_=ttfc_fc_cr57" TargetMode="External"/><Relationship Id="rId66" Type="http://schemas.openxmlformats.org/officeDocument/2006/relationships/hyperlink" Target="https://www.imdb.com/name/nm1952190/?ref_=ttfc_fc_cr65" TargetMode="External"/><Relationship Id="rId74" Type="http://schemas.openxmlformats.org/officeDocument/2006/relationships/hyperlink" Target="https://www.imdb.com/name/nm6051393/?ref_=ttfc_fc_cr73" TargetMode="External"/><Relationship Id="rId79" Type="http://schemas.openxmlformats.org/officeDocument/2006/relationships/hyperlink" Target="https://www.imdb.com/name/nm3158667/?ref_=ttfc_fc_cr78" TargetMode="External"/><Relationship Id="rId87" Type="http://schemas.openxmlformats.org/officeDocument/2006/relationships/hyperlink" Target="https://www.imdb.com/name/nm5962963/?ref_=ttfc_fc_cr86" TargetMode="External"/><Relationship Id="rId102" Type="http://schemas.openxmlformats.org/officeDocument/2006/relationships/hyperlink" Target="https://www.imdb.com/name/nm6566943/?ref_=ttfc_fc_cr101"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mdb.com/name/nm6910482/?ref_=ttfc_fc_cr60" TargetMode="External"/><Relationship Id="rId82" Type="http://schemas.openxmlformats.org/officeDocument/2006/relationships/hyperlink" Target="https://www.imdb.com/name/nm5850651/?ref_=ttfc_fc_cr81" TargetMode="External"/><Relationship Id="rId90" Type="http://schemas.openxmlformats.org/officeDocument/2006/relationships/hyperlink" Target="https://www.imdb.com/name/nm0122802/?ref_=ttfc_fc_cr89" TargetMode="External"/><Relationship Id="rId95" Type="http://schemas.openxmlformats.org/officeDocument/2006/relationships/hyperlink" Target="https://www.imdb.com/name/nm4352719/?ref_=ttfc_fc_cr94" TargetMode="External"/><Relationship Id="rId19" Type="http://schemas.openxmlformats.org/officeDocument/2006/relationships/hyperlink" Target="https://www.imdb.com/name/nm0073026/?ref_=ttfc_fc_cr18" TargetMode="External"/><Relationship Id="rId14" Type="http://schemas.openxmlformats.org/officeDocument/2006/relationships/hyperlink" Target="https://www.imdb.com/name/nm2557241/?ref_=ttfc_fc_cr7" TargetMode="External"/><Relationship Id="rId22" Type="http://schemas.openxmlformats.org/officeDocument/2006/relationships/hyperlink" Target="https://www.imdb.com/name/nm3787232/?ref_=ttfc_fc_cr21" TargetMode="External"/><Relationship Id="rId27" Type="http://schemas.openxmlformats.org/officeDocument/2006/relationships/hyperlink" Target="https://www.imdb.com/name/nm6489594/?ref_=ttfc_fc_cr26" TargetMode="External"/><Relationship Id="rId30" Type="http://schemas.openxmlformats.org/officeDocument/2006/relationships/hyperlink" Target="https://www.imdb.com/name/nm4943513/?ref_=ttfc_fc_cr29" TargetMode="External"/><Relationship Id="rId35" Type="http://schemas.openxmlformats.org/officeDocument/2006/relationships/hyperlink" Target="https://www.imdb.com/name/nm6568587/?ref_=ttfc_fc_cr34" TargetMode="External"/><Relationship Id="rId43" Type="http://schemas.openxmlformats.org/officeDocument/2006/relationships/hyperlink" Target="https://www.imdb.com/name/nm5553873/?ref_=ttfc_fc_cr42" TargetMode="External"/><Relationship Id="rId48" Type="http://schemas.openxmlformats.org/officeDocument/2006/relationships/hyperlink" Target="https://www.imdb.com/name/nm4649549/?ref_=ttfc_fc_cr47" TargetMode="External"/><Relationship Id="rId56" Type="http://schemas.openxmlformats.org/officeDocument/2006/relationships/hyperlink" Target="https://www.imdb.com/name/nm5951013/?ref_=ttfc_fc_cr55" TargetMode="External"/><Relationship Id="rId64" Type="http://schemas.openxmlformats.org/officeDocument/2006/relationships/hyperlink" Target="https://www.imdb.com/name/nm3929675/?ref_=ttfc_fc_cr63" TargetMode="External"/><Relationship Id="rId69" Type="http://schemas.openxmlformats.org/officeDocument/2006/relationships/hyperlink" Target="https://www.imdb.com/name/nm2405091/?ref_=ttfc_fc_cr68" TargetMode="External"/><Relationship Id="rId77" Type="http://schemas.openxmlformats.org/officeDocument/2006/relationships/hyperlink" Target="https://www.imdb.com/name/nm6003032/?ref_=ttfc_fc_cr76" TargetMode="External"/><Relationship Id="rId100" Type="http://schemas.openxmlformats.org/officeDocument/2006/relationships/hyperlink" Target="https://www.imdb.com/name/nm3228151/?ref_=ttfc_fc_cr99" TargetMode="External"/><Relationship Id="rId105" Type="http://schemas.openxmlformats.org/officeDocument/2006/relationships/hyperlink" Target="https://www.imdb.com/name/nm7033003/?ref_=ttfc_fc_cr104" TargetMode="External"/><Relationship Id="rId8" Type="http://schemas.openxmlformats.org/officeDocument/2006/relationships/image" Target="media/image1.png"/><Relationship Id="rId51" Type="http://schemas.openxmlformats.org/officeDocument/2006/relationships/hyperlink" Target="https://www.imdb.com/name/nm6815954/?ref_=ttfc_fc_cr50" TargetMode="External"/><Relationship Id="rId72" Type="http://schemas.openxmlformats.org/officeDocument/2006/relationships/hyperlink" Target="https://www.imdb.com/name/nm7032994/?ref_=ttfc_fc_cr71" TargetMode="External"/><Relationship Id="rId80" Type="http://schemas.openxmlformats.org/officeDocument/2006/relationships/hyperlink" Target="https://www.imdb.com/name/nm2135867/?ref_=ttfc_fc_cr79" TargetMode="External"/><Relationship Id="rId85" Type="http://schemas.openxmlformats.org/officeDocument/2006/relationships/hyperlink" Target="https://www.imdb.com/name/nm6266992/?ref_=ttfc_fc_cr84" TargetMode="External"/><Relationship Id="rId93" Type="http://schemas.openxmlformats.org/officeDocument/2006/relationships/hyperlink" Target="https://www.imdb.com/name/nm5265667/?ref_=ttfc_fc_cr92" TargetMode="External"/><Relationship Id="rId98" Type="http://schemas.openxmlformats.org/officeDocument/2006/relationships/hyperlink" Target="https://www.imdb.com/name/nm7033005/?ref_=ttfc_fc_cr97"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imdb.com/name/nm6285453/?ref_=ttfc_fc_cr16" TargetMode="External"/><Relationship Id="rId25" Type="http://schemas.openxmlformats.org/officeDocument/2006/relationships/hyperlink" Target="https://www.imdb.com/name/nm8295782/?ref_=ttfc_fc_cr24" TargetMode="External"/><Relationship Id="rId33" Type="http://schemas.openxmlformats.org/officeDocument/2006/relationships/hyperlink" Target="https://www.imdb.com/name/nm2318865/?ref_=ttfc_fc_cr32" TargetMode="External"/><Relationship Id="rId38" Type="http://schemas.openxmlformats.org/officeDocument/2006/relationships/hyperlink" Target="https://www.imdb.com/name/nm3231117/?ref_=ttfc_fc_cr37" TargetMode="External"/><Relationship Id="rId46" Type="http://schemas.openxmlformats.org/officeDocument/2006/relationships/hyperlink" Target="https://www.imdb.com/name/nm2569265/?ref_=ttfc_fc_cr45" TargetMode="External"/><Relationship Id="rId59" Type="http://schemas.openxmlformats.org/officeDocument/2006/relationships/hyperlink" Target="https://www.imdb.com/name/nm2750753/?ref_=ttfc_fc_cr58" TargetMode="External"/><Relationship Id="rId67" Type="http://schemas.openxmlformats.org/officeDocument/2006/relationships/hyperlink" Target="https://www.imdb.com/name/nm0786002/?ref_=ttfc_fc_cr66" TargetMode="External"/><Relationship Id="rId103" Type="http://schemas.openxmlformats.org/officeDocument/2006/relationships/hyperlink" Target="https://www.imdb.com/name/nm7033004/?ref_=ttfc_fc_cr102" TargetMode="External"/><Relationship Id="rId108" Type="http://schemas.openxmlformats.org/officeDocument/2006/relationships/hyperlink" Target="https://www.imdb.com/name/nm2861437/?ref_=ttfc_fc_cr107" TargetMode="External"/><Relationship Id="rId20" Type="http://schemas.openxmlformats.org/officeDocument/2006/relationships/hyperlink" Target="https://www.imdb.com/name/nm3297827/?ref_=ttfc_fc_cr19" TargetMode="External"/><Relationship Id="rId41" Type="http://schemas.openxmlformats.org/officeDocument/2006/relationships/hyperlink" Target="https://www.imdb.com/name/nm3283387/?ref_=ttfc_fc_cr40" TargetMode="External"/><Relationship Id="rId54" Type="http://schemas.openxmlformats.org/officeDocument/2006/relationships/hyperlink" Target="https://www.imdb.com/name/nm3944556/?ref_=ttfc_fc_cr53" TargetMode="External"/><Relationship Id="rId62" Type="http://schemas.openxmlformats.org/officeDocument/2006/relationships/hyperlink" Target="https://www.imdb.com/name/nm6933155/?ref_=ttfc_fc_cr61" TargetMode="External"/><Relationship Id="rId70" Type="http://schemas.openxmlformats.org/officeDocument/2006/relationships/hyperlink" Target="https://www.imdb.com/name/nm0830954/?ref_=ttfc_fc_cr69" TargetMode="External"/><Relationship Id="rId75" Type="http://schemas.openxmlformats.org/officeDocument/2006/relationships/hyperlink" Target="https://www.imdb.com/name/nm5131599/?ref_=ttfc_fc_cr74" TargetMode="External"/><Relationship Id="rId83" Type="http://schemas.openxmlformats.org/officeDocument/2006/relationships/hyperlink" Target="https://www.imdb.com/name/nm2830512/?ref_=ttfc_fc_cr82" TargetMode="External"/><Relationship Id="rId88" Type="http://schemas.openxmlformats.org/officeDocument/2006/relationships/hyperlink" Target="https://www.imdb.com/name/nm0709924/?ref_=ttfc_fc_cr87" TargetMode="External"/><Relationship Id="rId91" Type="http://schemas.openxmlformats.org/officeDocument/2006/relationships/hyperlink" Target="https://www.imdb.com/name/nm1220565/?ref_=ttfc_fc_cr90" TargetMode="External"/><Relationship Id="rId96" Type="http://schemas.openxmlformats.org/officeDocument/2006/relationships/hyperlink" Target="https://www.imdb.com/name/nm4683486/?ref_=ttfc_fc_cr95"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mdb.com/name/nm4575021/?ref_=ttfc_fc_cr10" TargetMode="External"/><Relationship Id="rId23" Type="http://schemas.openxmlformats.org/officeDocument/2006/relationships/hyperlink" Target="https://www.imdb.com/name/nm3718430/?ref_=ttfc_fc_cr22" TargetMode="External"/><Relationship Id="rId28" Type="http://schemas.openxmlformats.org/officeDocument/2006/relationships/hyperlink" Target="https://www.imdb.com/name/nm3799036/?ref_=ttfc_fc_cr27" TargetMode="External"/><Relationship Id="rId36" Type="http://schemas.openxmlformats.org/officeDocument/2006/relationships/hyperlink" Target="https://www.imdb.com/name/nm2714173/?ref_=ttfc_fc_cr35" TargetMode="External"/><Relationship Id="rId49" Type="http://schemas.openxmlformats.org/officeDocument/2006/relationships/hyperlink" Target="https://www.imdb.com/name/nm7032993/?ref_=ttfc_fc_cr48" TargetMode="External"/><Relationship Id="rId57" Type="http://schemas.openxmlformats.org/officeDocument/2006/relationships/hyperlink" Target="https://www.imdb.com/name/nm4150500/?ref_=ttfc_fc_cr56" TargetMode="External"/><Relationship Id="rId106" Type="http://schemas.openxmlformats.org/officeDocument/2006/relationships/hyperlink" Target="https://www.imdb.com/name/nm7033006/?ref_=ttfc_fc_cr105" TargetMode="External"/><Relationship Id="rId10" Type="http://schemas.openxmlformats.org/officeDocument/2006/relationships/image" Target="media/image3.jpeg"/><Relationship Id="rId31" Type="http://schemas.openxmlformats.org/officeDocument/2006/relationships/hyperlink" Target="https://www.imdb.com/name/nm6283234/?ref_=ttfc_fc_cr30" TargetMode="External"/><Relationship Id="rId44" Type="http://schemas.openxmlformats.org/officeDocument/2006/relationships/hyperlink" Target="https://www.imdb.com/name/nm2368109/?ref_=ttfc_fc_cr43" TargetMode="External"/><Relationship Id="rId52" Type="http://schemas.openxmlformats.org/officeDocument/2006/relationships/hyperlink" Target="https://www.imdb.com/name/nm5768870/?ref_=ttfc_fc_cr51" TargetMode="External"/><Relationship Id="rId60" Type="http://schemas.openxmlformats.org/officeDocument/2006/relationships/hyperlink" Target="https://www.imdb.com/name/nm4373094/?ref_=ttfc_fc_cr59" TargetMode="External"/><Relationship Id="rId65" Type="http://schemas.openxmlformats.org/officeDocument/2006/relationships/hyperlink" Target="https://www.imdb.com/name/nm0763881/?ref_=ttfc_fc_cr64" TargetMode="External"/><Relationship Id="rId73" Type="http://schemas.openxmlformats.org/officeDocument/2006/relationships/hyperlink" Target="https://www.imdb.com/name/nm4801924/?ref_=ttfc_fc_cr72" TargetMode="External"/><Relationship Id="rId78" Type="http://schemas.openxmlformats.org/officeDocument/2006/relationships/hyperlink" Target="https://www.imdb.com/name/nm6068778/?ref_=ttfc_fc_cr77" TargetMode="External"/><Relationship Id="rId81" Type="http://schemas.openxmlformats.org/officeDocument/2006/relationships/hyperlink" Target="https://www.imdb.com/name/nm0177788/?ref_=ttfc_fc_cr80" TargetMode="External"/><Relationship Id="rId86" Type="http://schemas.openxmlformats.org/officeDocument/2006/relationships/hyperlink" Target="https://www.imdb.com/name/nm0958242/?ref_=ttfc_fc_cr85" TargetMode="External"/><Relationship Id="rId94" Type="http://schemas.openxmlformats.org/officeDocument/2006/relationships/hyperlink" Target="https://www.imdb.com/name/nm2788304/?ref_=ttfc_fc_cr93" TargetMode="External"/><Relationship Id="rId99" Type="http://schemas.openxmlformats.org/officeDocument/2006/relationships/hyperlink" Target="https://www.imdb.com/name/nm5832398/?ref_=ttfc_fc_cr98" TargetMode="External"/><Relationship Id="rId101" Type="http://schemas.openxmlformats.org/officeDocument/2006/relationships/hyperlink" Target="https://www.imdb.com/name/nm7041779/?ref_=ttfc_fc_cr100"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imdb.com/name/nm7589451/?ref_=ttfc_fc_cl_t1" TargetMode="External"/><Relationship Id="rId18" Type="http://schemas.openxmlformats.org/officeDocument/2006/relationships/hyperlink" Target="https://www.imdb.com/name/nm7032999/?ref_=ttfc_fc_cr17" TargetMode="External"/><Relationship Id="rId39" Type="http://schemas.openxmlformats.org/officeDocument/2006/relationships/hyperlink" Target="https://www.imdb.com/name/nm3438911/?ref_=ttfc_fc_cr38" TargetMode="External"/><Relationship Id="rId109" Type="http://schemas.openxmlformats.org/officeDocument/2006/relationships/image" Target="media/image6.jpeg"/><Relationship Id="rId34" Type="http://schemas.openxmlformats.org/officeDocument/2006/relationships/hyperlink" Target="https://www.imdb.com/name/nm0132414/?ref_=ttfc_fc_cr33" TargetMode="External"/><Relationship Id="rId50" Type="http://schemas.openxmlformats.org/officeDocument/2006/relationships/hyperlink" Target="https://www.imdb.com/name/nm5639725/?ref_=ttfc_fc_cr49" TargetMode="External"/><Relationship Id="rId55" Type="http://schemas.openxmlformats.org/officeDocument/2006/relationships/hyperlink" Target="https://www.imdb.com/name/nm6136725/?ref_=ttfc_fc_cr54" TargetMode="External"/><Relationship Id="rId76" Type="http://schemas.openxmlformats.org/officeDocument/2006/relationships/hyperlink" Target="https://www.imdb.com/name/nm4670231/?ref_=ttfc_fc_cr75" TargetMode="External"/><Relationship Id="rId97" Type="http://schemas.openxmlformats.org/officeDocument/2006/relationships/hyperlink" Target="https://www.imdb.com/name/nm3592228/?ref_=ttfc_fc_cr96" TargetMode="External"/><Relationship Id="rId104" Type="http://schemas.openxmlformats.org/officeDocument/2006/relationships/hyperlink" Target="https://www.imdb.com/name/nm0716296/?ref_=ttfc_fc_cr103" TargetMode="External"/><Relationship Id="rId7" Type="http://schemas.openxmlformats.org/officeDocument/2006/relationships/endnotes" Target="endnotes.xml"/><Relationship Id="rId71" Type="http://schemas.openxmlformats.org/officeDocument/2006/relationships/hyperlink" Target="https://www.imdb.com/name/nm4001077/?ref_=ttfc_fc_cr70" TargetMode="External"/><Relationship Id="rId92" Type="http://schemas.openxmlformats.org/officeDocument/2006/relationships/hyperlink" Target="https://www.imdb.com/name/nm5526526/?ref_=ttfc_fc_cr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F5658-21C2-4E0A-A814-01849218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14</Pages>
  <Words>4430</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5</cp:revision>
  <cp:lastPrinted>2014-04-24T01:08:00Z</cp:lastPrinted>
  <dcterms:created xsi:type="dcterms:W3CDTF">2018-03-21T11:47:00Z</dcterms:created>
  <dcterms:modified xsi:type="dcterms:W3CDTF">2018-03-21T16:22:00Z</dcterms:modified>
</cp:coreProperties>
</file>