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0D0636" w:rsidP="005C7DF7">
      <w:pPr>
        <w:pStyle w:val="Title"/>
      </w:pPr>
      <w:r>
        <w:rPr>
          <w:noProof/>
          <w:lang w:val="en-CA" w:eastAsia="en-CA" w:bidi="ar-SA"/>
        </w:rPr>
        <w:drawing>
          <wp:anchor distT="0" distB="0" distL="114300" distR="114300" simplePos="0" relativeHeight="251665408" behindDoc="0" locked="0" layoutInCell="1" allowOverlap="1">
            <wp:simplePos x="0" y="0"/>
            <wp:positionH relativeFrom="column">
              <wp:posOffset>1607820</wp:posOffset>
            </wp:positionH>
            <wp:positionV relativeFrom="paragraph">
              <wp:posOffset>-1905</wp:posOffset>
            </wp:positionV>
            <wp:extent cx="2674620" cy="1150620"/>
            <wp:effectExtent l="0" t="0" r="0" b="0"/>
            <wp:wrapTopAndBottom/>
            <wp:docPr id="2" name="Picture 1" descr="TheMistletoeInn-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istletoeInn-title.png"/>
                    <pic:cNvPicPr/>
                  </pic:nvPicPr>
                  <pic:blipFill>
                    <a:blip r:embed="rId8"/>
                    <a:stretch>
                      <a:fillRect/>
                    </a:stretch>
                  </pic:blipFill>
                  <pic:spPr>
                    <a:xfrm>
                      <a:off x="0" y="0"/>
                      <a:ext cx="2674620" cy="115062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0D0636" w:rsidP="005740B9">
      <w:r>
        <w:t>How does an aspiring romance novelist attempt to realize her dream of being published?</w:t>
      </w:r>
    </w:p>
    <w:p w:rsidR="002A363C" w:rsidRPr="005C7DF7" w:rsidRDefault="002A363C" w:rsidP="005740B9">
      <w:pPr>
        <w:pStyle w:val="Heading1"/>
      </w:pPr>
      <w:r w:rsidRPr="005C7DF7">
        <w:t>Synopsis</w:t>
      </w:r>
    </w:p>
    <w:p w:rsidR="00265DD8" w:rsidRDefault="00265DD8" w:rsidP="00265DD8">
      <w:r>
        <w:t xml:space="preserve">Kim Rossi is an aspiring romance novelist with dreams of becoming published. When Kim’s boyfriend Garth dumps her citing his need to seriously focus on his writing and wanting someone who seriously focuses on theirs, Kim decides to do something bold: she courageously faces her fear of criticism by signing up for a week-long, winter romance novelist writer’s conference in beautiful, majestic Vermont. Kim is beyond excited: not only will publishers and agents read her raw </w:t>
      </w:r>
      <w:r w:rsidR="000D0636">
        <w:t>manuscript;</w:t>
      </w:r>
      <w:r>
        <w:t xml:space="preserve"> there is a contest where the winner is awarded a meeting with her literary idol: the famous and enigmatic romance novelist H.T. </w:t>
      </w:r>
      <w:proofErr w:type="spellStart"/>
      <w:r>
        <w:t>Cowell</w:t>
      </w:r>
      <w:proofErr w:type="spellEnd"/>
      <w:r>
        <w:t>.</w:t>
      </w:r>
    </w:p>
    <w:p w:rsidR="00265DD8" w:rsidRDefault="00265DD8" w:rsidP="00265DD8">
      <w:r>
        <w:t>While waiting to check into the beautiful, snow covered Mistletoe Inn, Kim meets Zeke, a handsome and fellow aspiring writer whose luggage collides with hers, making for an awkward introduction. They bump into each other again as next-door neighbors checking into their respective rooms and again at the first cocktail mixer, where after some small talk, Kim turns around to find her ex, Garth, standing there wondering why she, of all people, would be at a writer’s conference. Garth tells her to lower her expectations, declaring he will win this contest. She readily accepts his challenge, wanting to prove him wrong for not believing in her.</w:t>
      </w:r>
    </w:p>
    <w:p w:rsidR="00265DD8" w:rsidRDefault="00265DD8" w:rsidP="00265DD8">
      <w:r>
        <w:t>During the conference, Kim attends several workshops where she is paired up with Zeke – who seems to know quite a bit about romance writing. At one point, despite her adamant protest, he hijacks her laptop and begins to read her not-even-close-to-being-ready manuscript, reminding her she needs to be more resilient to feedback. While she panics, he tries to offer constructive criticism and it’s later announced to the entire conference that she, not Garth, wins the first round of the competition! A small victory, but she still doubts herself.</w:t>
      </w:r>
    </w:p>
    <w:p w:rsidR="00862D8C" w:rsidRDefault="00265DD8" w:rsidP="00265DD8">
      <w:r>
        <w:t xml:space="preserve">As Kim and Zeke work together during the week, she confesses she lacks confidence and he admits post-divorce, he’s suffering from writer’s block, signing up for the conference as a way to knock it loose. During an evening stroll through the decorated streets, they share a heartfelt talk, which turns into a playful snowball fight and there is a charged moment between them. She begins to trust him – and </w:t>
      </w:r>
      <w:r>
        <w:lastRenderedPageBreak/>
        <w:t>finally takes a leap – allowing him to read her entire rough manuscript; she pleads for him to be nice, and he promises to be truthful. He tells her it’s solid, but needs perspective, and surprises her with airline tickets to New York for the day to see the world through her characters’ eyes. As the competition heats up, Kim makes a startling and astonishing discovery about Zeke and despite finally feeling more confident about her work, leaves the conference feeling betrayed and rejected. When Zeke unexpectedly arrives at her doorstep Christmas morning with a mysterious envelope, Kim realizes the only person needed to believe in herself is her, and along the way also opens up her heart for unexpected love.</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0D0636" w:rsidRPr="00822A2B" w:rsidRDefault="000D0636" w:rsidP="00896A87">
      <w:pPr>
        <w:widowControl w:val="0"/>
        <w:autoSpaceDE w:val="0"/>
        <w:autoSpaceDN w:val="0"/>
        <w:adjustRightInd w:val="0"/>
        <w:spacing w:after="0" w:line="240" w:lineRule="auto"/>
        <w:jc w:val="center"/>
        <w:rPr>
          <w:rFonts w:cs="Helvetica"/>
          <w:bCs/>
        </w:rPr>
      </w:pPr>
    </w:p>
    <w:p w:rsidR="00862D8C" w:rsidRPr="00822A2B" w:rsidRDefault="00AC51B5" w:rsidP="000D0636">
      <w:pPr>
        <w:jc w:val="center"/>
      </w:pPr>
      <w:r w:rsidRPr="00822A2B">
        <w:t xml:space="preserve">Executive </w:t>
      </w:r>
      <w:r w:rsidR="002A363C" w:rsidRPr="00822A2B">
        <w:t>Producer</w:t>
      </w:r>
      <w:r w:rsidR="000D0636">
        <w:br/>
        <w:t>NORMAN STEPHENS</w:t>
      </w:r>
    </w:p>
    <w:p w:rsidR="00862D8C"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r w:rsidR="000D0636">
        <w:rPr>
          <w:rFonts w:cs="Helvetica"/>
          <w:bCs/>
        </w:rPr>
        <w:br/>
        <w:t>OLIVER DE CAIGNY</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0D0636" w:rsidRPr="000D0636" w:rsidRDefault="000D0636" w:rsidP="000D0636">
            <w:pPr>
              <w:pStyle w:val="NoSpacing"/>
              <w:jc w:val="right"/>
              <w:rPr>
                <w:lang w:val="en-CA" w:eastAsia="en-CA" w:bidi="ar-SA"/>
              </w:rPr>
            </w:pPr>
            <w:r w:rsidRPr="000D0636">
              <w:rPr>
                <w:lang w:val="en-CA" w:eastAsia="en-CA" w:bidi="ar-SA"/>
              </w:rPr>
              <w:t>Kim Rossi</w:t>
            </w:r>
          </w:p>
          <w:p w:rsidR="005516F3" w:rsidRPr="000D0636" w:rsidRDefault="000D0636" w:rsidP="000D0636">
            <w:pPr>
              <w:pStyle w:val="NoSpacing"/>
              <w:jc w:val="right"/>
              <w:rPr>
                <w:lang w:val="en-CA" w:eastAsia="en-CA" w:bidi="ar-SA"/>
              </w:rPr>
            </w:pPr>
            <w:r w:rsidRPr="000D0636">
              <w:rPr>
                <w:lang w:val="en-CA" w:eastAsia="en-CA" w:bidi="ar-SA"/>
              </w:rPr>
              <w:t>Zeke</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0D0636" w:rsidRPr="00265DD8" w:rsidRDefault="003B61E3" w:rsidP="000D0636">
            <w:pPr>
              <w:pStyle w:val="NoSpacing"/>
              <w:rPr>
                <w:lang w:val="en-CA" w:eastAsia="en-CA" w:bidi="ar-SA"/>
              </w:rPr>
            </w:pPr>
            <w:r w:rsidRPr="00265DD8">
              <w:rPr>
                <w:lang w:val="en-CA" w:eastAsia="en-CA" w:bidi="ar-SA"/>
              </w:rPr>
              <w:t>ALICIA WITT</w:t>
            </w:r>
          </w:p>
          <w:p w:rsidR="005516F3" w:rsidRPr="000D0636" w:rsidRDefault="003B61E3" w:rsidP="000D0636">
            <w:pPr>
              <w:pStyle w:val="NoSpacing"/>
              <w:rPr>
                <w:lang w:val="en-CA" w:eastAsia="en-CA" w:bidi="ar-SA"/>
              </w:rPr>
            </w:pPr>
            <w:r w:rsidRPr="00265DD8">
              <w:rPr>
                <w:lang w:val="en-CA" w:eastAsia="en-CA" w:bidi="ar-SA"/>
              </w:rPr>
              <w:t>DAVID ALPAY</w:t>
            </w:r>
          </w:p>
        </w:tc>
      </w:tr>
    </w:tbl>
    <w:p w:rsidR="006D29BB" w:rsidRPr="005C7DF7" w:rsidRDefault="006D29BB" w:rsidP="00D82090">
      <w:pPr>
        <w:widowControl w:val="0"/>
        <w:autoSpaceDE w:val="0"/>
        <w:autoSpaceDN w:val="0"/>
        <w:adjustRightInd w:val="0"/>
        <w:spacing w:after="0"/>
        <w:rPr>
          <w:rFonts w:cs="Helvetica"/>
          <w:bCs/>
          <w:sz w:val="24"/>
        </w:rPr>
      </w:pPr>
    </w:p>
    <w:p w:rsidR="009B53DA" w:rsidRPr="00822A2B" w:rsidRDefault="004078DF" w:rsidP="00822A2B">
      <w:pPr>
        <w:pStyle w:val="Heading1"/>
      </w:pPr>
      <w:r w:rsidRPr="00822A2B">
        <w:t>Key Cast Biographies</w:t>
      </w:r>
    </w:p>
    <w:p w:rsidR="000D0636" w:rsidRPr="00265DD8" w:rsidRDefault="000D0636" w:rsidP="000D0636">
      <w:pPr>
        <w:pStyle w:val="Heading2"/>
        <w:rPr>
          <w:lang w:val="en-CA" w:eastAsia="en-CA" w:bidi="ar-SA"/>
        </w:rPr>
      </w:pPr>
      <w:r w:rsidRPr="00265DD8">
        <w:rPr>
          <w:lang w:val="en-CA" w:eastAsia="en-CA" w:bidi="ar-SA"/>
        </w:rPr>
        <w:t>ALICIA WITT</w:t>
      </w:r>
    </w:p>
    <w:p w:rsidR="000D0636" w:rsidRPr="000D0636" w:rsidRDefault="000D0636" w:rsidP="000D0636">
      <w:pPr>
        <w:pStyle w:val="Heading2"/>
        <w:rPr>
          <w:rFonts w:eastAsiaTheme="minorEastAsia" w:cstheme="minorBidi"/>
          <w:b w:val="0"/>
          <w:bCs w:val="0"/>
          <w:noProof/>
          <w:sz w:val="22"/>
          <w:szCs w:val="22"/>
          <w:lang w:val="en-CA" w:eastAsia="en-CA" w:bidi="ar-SA"/>
        </w:rPr>
      </w:pPr>
      <w:r>
        <w:rPr>
          <w:noProof/>
          <w:lang w:val="en-CA" w:eastAsia="en-CA" w:bidi="ar-SA"/>
        </w:rPr>
        <w:drawing>
          <wp:anchor distT="0" distB="0" distL="114300" distR="114300" simplePos="0" relativeHeight="251666432" behindDoc="0" locked="0" layoutInCell="1" allowOverlap="1">
            <wp:simplePos x="0" y="0"/>
            <wp:positionH relativeFrom="column">
              <wp:posOffset>19050</wp:posOffset>
            </wp:positionH>
            <wp:positionV relativeFrom="paragraph">
              <wp:posOffset>128270</wp:posOffset>
            </wp:positionV>
            <wp:extent cx="1276350" cy="1882140"/>
            <wp:effectExtent l="19050" t="0" r="0" b="0"/>
            <wp:wrapSquare wrapText="bothSides"/>
            <wp:docPr id="1" name="Picture 1" descr="Alicia Witt'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ia Witt's primary photo"/>
                    <pic:cNvPicPr>
                      <a:picLocks noChangeAspect="1" noChangeArrowheads="1"/>
                    </pic:cNvPicPr>
                  </pic:nvPicPr>
                  <pic:blipFill>
                    <a:blip r:embed="rId9"/>
                    <a:srcRect/>
                    <a:stretch>
                      <a:fillRect/>
                    </a:stretch>
                  </pic:blipFill>
                  <pic:spPr bwMode="auto">
                    <a:xfrm>
                      <a:off x="0" y="0"/>
                      <a:ext cx="1276350" cy="1882140"/>
                    </a:xfrm>
                    <a:prstGeom prst="rect">
                      <a:avLst/>
                    </a:prstGeom>
                    <a:noFill/>
                    <a:ln w="9525">
                      <a:noFill/>
                      <a:miter lim="800000"/>
                      <a:headEnd/>
                      <a:tailEnd/>
                    </a:ln>
                  </pic:spPr>
                </pic:pic>
              </a:graphicData>
            </a:graphic>
          </wp:anchor>
        </w:drawing>
      </w:r>
      <w:r w:rsidRPr="000D0636">
        <w:rPr>
          <w:rFonts w:eastAsiaTheme="minorEastAsia" w:cstheme="minorBidi"/>
          <w:b w:val="0"/>
          <w:bCs w:val="0"/>
          <w:noProof/>
          <w:sz w:val="22"/>
          <w:szCs w:val="22"/>
          <w:lang w:val="en-CA" w:eastAsia="en-CA" w:bidi="ar-SA"/>
        </w:rPr>
        <w:t>Starting with her debut in 1984 at the mere age of seven as Alia in David Lynch’s science fiction classic, Dune, Alicia Witt has garnered nearly a three-decade long career as an actor and singer-songwriter.</w:t>
      </w:r>
    </w:p>
    <w:p w:rsidR="000D0636" w:rsidRPr="000D0636"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t>Witt recently received rave reviews for her role as Paula in AMC’s critically acclaimed series “The Walking Dead.” Witt is currently appearing and singing on ABC’s hit drama series “Nashville” as country star Autumn Chase, and seen on cult favorites “Supernatural” (CW) and returning to David Lynch’s long anticipated “Twin Peaks” on Showtime, reprising her role from the original series. In 2016, Witt starred in Hallmark Channel’s original movie “The Christmas List.”</w:t>
      </w:r>
    </w:p>
    <w:p w:rsidR="000D0636" w:rsidRPr="000D0636"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lastRenderedPageBreak/>
        <w:t>In 2014, Witt joined the cast of the Emmy® Award-winning FX series “Justified” as Wendy Crowe, the smart and sexy paralegal sister of crime lord Danny Crowe. She made a provocative addition to this critically acclaimed series.</w:t>
      </w:r>
    </w:p>
    <w:p w:rsidR="000D0636" w:rsidRPr="000D0636"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t>Off screen a classically trained pianist and phenomenal singer, Witt is one of those rare talents whose passion as a singer-songwriter is also gaining tremendous attention from both the industry and her fans. Alicia is currently in the studio recording her newest album, 15,000 Days, with Grammy® Award-winning producer Jacquire King (Kings of Leon, Norah Jones, Ingrid Michaelson, Tom Waits, James Bay). She recently made her debut at the Grand Ole Opry in Nashville and has also performed live as a musical guest on CBS’s “Late Late Show with Craig Ferguson” and “The Queen Latifah Show.” Witt released her first full-length studio album, Revisionary History, in May 2015, which has garnered comparisons to Elton John, Fiona Apple and Carole King. She has opened for Ben Folds Five, Jimmy Webb and John Fullbright to name a few.</w:t>
      </w:r>
    </w:p>
    <w:p w:rsidR="000D0636" w:rsidRPr="000D0636"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t>Witt’s many film credits include 88 Minutes alongside Al Pacino, Warner Bros’ hit Two Weeks Notice opposite Sandra Bullock and Hugh Grant, Last Holiday with Queen Latifah, Urban Legend, The Upside of Anger, Mr. Holland’s Opus, Four Rooms, Fun and Vanilla Sky, directed by Cameron Crowe.</w:t>
      </w:r>
    </w:p>
    <w:p w:rsidR="000D0636" w:rsidRPr="000D0636"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t>Witt received the Special Jury Recognition Award for Acting at the Sundance Film Festival for Fun, in addition to being nominated for an Independent Spirit Award in the category of Best Debut Performance. She also won Best Actress at the US Comedy Arts Festival for Playing Mona Lisa.</w:t>
      </w:r>
    </w:p>
    <w:p w:rsidR="000D0636" w:rsidRPr="000D0636"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t>Other significant roles that fans may recognize Witt from include Showtime’s “House of Lies,” NBC’s Emmy® Award winning “Friday Night Lights,” CBS’ “The Mentalist” and NBC’s “Law &amp; Order:</w:t>
      </w:r>
    </w:p>
    <w:p w:rsidR="000D0636" w:rsidRPr="000D0636"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t>Criminal Intent,” alongside Chris Noth. She spent four years on the CBS hit show “Cybill” and has appeared on the HBO series “The Sopranos,” CBS’s “Two and a Half Men,” “Ally McBeal” and David Lynch’s “Twin Peaks.”</w:t>
      </w:r>
    </w:p>
    <w:p w:rsidR="000D0636" w:rsidRPr="000D0636"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t>On stage, Witt starred in Neil LaBute’s Tony nominated play Reasons to be Pretty at the Geffen Playhouse. She also appeared at London’s Royal Court theatre in Terry Johnson’s Piano/Forte and made her West End debut with Neil LaBute’s The Shape of Things. She has also performed at Williamstown Theatre Festival and is a regular participant in the 24-Hour Plays on Broadway and the 24 Hour Musicals off-Broadway.</w:t>
      </w:r>
    </w:p>
    <w:p w:rsidR="00862D8C" w:rsidRDefault="000D0636" w:rsidP="000D0636">
      <w:pPr>
        <w:pStyle w:val="Heading2"/>
        <w:rPr>
          <w:rFonts w:eastAsiaTheme="minorEastAsia" w:cstheme="minorBidi"/>
          <w:b w:val="0"/>
          <w:bCs w:val="0"/>
          <w:noProof/>
          <w:sz w:val="22"/>
          <w:szCs w:val="22"/>
          <w:lang w:val="en-CA" w:eastAsia="en-CA" w:bidi="ar-SA"/>
        </w:rPr>
      </w:pPr>
      <w:r w:rsidRPr="000D0636">
        <w:rPr>
          <w:rFonts w:eastAsiaTheme="minorEastAsia" w:cstheme="minorBidi"/>
          <w:b w:val="0"/>
          <w:bCs w:val="0"/>
          <w:noProof/>
          <w:sz w:val="22"/>
          <w:szCs w:val="22"/>
          <w:lang w:val="en-CA" w:eastAsia="en-CA" w:bidi="ar-SA"/>
        </w:rPr>
        <w:t>Witt is a triple threat in the business and no signs of slowing down are present in either her demeanor, nor her actions and hunger for more.</w:t>
      </w:r>
    </w:p>
    <w:p w:rsidR="00862D8C" w:rsidRPr="005C7DF7" w:rsidRDefault="000D0636" w:rsidP="00862D8C">
      <w:pPr>
        <w:pStyle w:val="Heading2"/>
      </w:pPr>
      <w:r>
        <w:t>DAVID ALPAY</w:t>
      </w:r>
    </w:p>
    <w:p w:rsidR="000D0636" w:rsidRPr="000D0636" w:rsidRDefault="000D0636" w:rsidP="000D0636">
      <w:pPr>
        <w:rPr>
          <w:noProof/>
          <w:lang w:val="en-CA" w:eastAsia="en-CA" w:bidi="ar-SA"/>
        </w:rPr>
      </w:pPr>
      <w:r>
        <w:rPr>
          <w:noProof/>
          <w:lang w:val="en-CA" w:eastAsia="en-CA" w:bidi="ar-SA"/>
        </w:rPr>
        <w:drawing>
          <wp:anchor distT="0" distB="0" distL="114300" distR="114300" simplePos="0" relativeHeight="251667456" behindDoc="0" locked="0" layoutInCell="1" allowOverlap="1">
            <wp:simplePos x="0" y="0"/>
            <wp:positionH relativeFrom="column">
              <wp:posOffset>19050</wp:posOffset>
            </wp:positionH>
            <wp:positionV relativeFrom="paragraph">
              <wp:posOffset>48895</wp:posOffset>
            </wp:positionV>
            <wp:extent cx="1276350" cy="1859280"/>
            <wp:effectExtent l="19050" t="0" r="0" b="0"/>
            <wp:wrapSquare wrapText="bothSides"/>
            <wp:docPr id="4" name="Picture 4" descr="David Alpay'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Alpay's primary photo"/>
                    <pic:cNvPicPr>
                      <a:picLocks noChangeAspect="1" noChangeArrowheads="1"/>
                    </pic:cNvPicPr>
                  </pic:nvPicPr>
                  <pic:blipFill>
                    <a:blip r:embed="rId10"/>
                    <a:srcRect/>
                    <a:stretch>
                      <a:fillRect/>
                    </a:stretch>
                  </pic:blipFill>
                  <pic:spPr bwMode="auto">
                    <a:xfrm>
                      <a:off x="0" y="0"/>
                      <a:ext cx="1276350" cy="1859280"/>
                    </a:xfrm>
                    <a:prstGeom prst="rect">
                      <a:avLst/>
                    </a:prstGeom>
                    <a:noFill/>
                    <a:ln w="9525">
                      <a:noFill/>
                      <a:miter lim="800000"/>
                      <a:headEnd/>
                      <a:tailEnd/>
                    </a:ln>
                  </pic:spPr>
                </pic:pic>
              </a:graphicData>
            </a:graphic>
          </wp:anchor>
        </w:drawing>
      </w:r>
      <w:r w:rsidRPr="000D0636">
        <w:rPr>
          <w:noProof/>
          <w:lang w:val="en-CA" w:eastAsia="en-CA" w:bidi="ar-SA"/>
        </w:rPr>
        <w:t>David Alpay is best known for his recurring role on the CW series “The Vampire Diaries” and being a regular on Showtime’s “The Borgias” and “The Tudors.” Alpay was also a series regular on the Canadian series “Billable Hours” and starred in Hallmark Channel’s original movie premieres “Ice Sculpture Christmas” and “Sleigh Bells Ring.”</w:t>
      </w:r>
    </w:p>
    <w:p w:rsidR="000D0636" w:rsidRPr="000D0636" w:rsidRDefault="000D0636" w:rsidP="000D0636">
      <w:pPr>
        <w:rPr>
          <w:noProof/>
          <w:lang w:val="en-CA" w:eastAsia="en-CA" w:bidi="ar-SA"/>
        </w:rPr>
      </w:pPr>
      <w:r w:rsidRPr="000D0636">
        <w:rPr>
          <w:noProof/>
          <w:lang w:val="en-CA" w:eastAsia="en-CA" w:bidi="ar-SA"/>
        </w:rPr>
        <w:lastRenderedPageBreak/>
        <w:t>Alpay starred in the feature film They’re Watching as well as in the Sundance film Ten For Grandpa and had a supporting lead in Man of the Year, alongside Robin Williams, Christopher Walken, Laura Linney and Lewis Black. He also played a lead role in his first film, Atom Egoyan’s Ararat, alongside Christopher Plummer and appeared with Plummer again in Richard Attenborough’s Closing the Ring, which also starred Shirley MacLaine. He will soon be seen in the independent features Birdland and Prodigals which is set to premiere at the Whistler Film Festival.</w:t>
      </w:r>
    </w:p>
    <w:p w:rsidR="00862D8C" w:rsidRDefault="000D0636" w:rsidP="000D0636">
      <w:pPr>
        <w:rPr>
          <w:noProof/>
          <w:lang w:val="en-CA" w:eastAsia="en-CA" w:bidi="ar-SA"/>
        </w:rPr>
      </w:pPr>
      <w:r w:rsidRPr="000D0636">
        <w:rPr>
          <w:noProof/>
          <w:lang w:val="en-CA" w:eastAsia="en-CA" w:bidi="ar-SA"/>
        </w:rPr>
        <w:t>On television, Alpay has guest starred in a number of hit television series, including Lifetime’s “Drop Dead Diva,” CBS’ “CSI: Crime Scene Investigation,” USA’s “Royal Pains,” TNT’s “Rizzoli &amp; Isles,” USA’s “Fairly Legal,” Starz’s “Crash” and FOX’s “Dollhouse.” Most recently, Alpay starred in Lifetime’s drama series, “The Lottery,” guest-starred in an episode of “Law &amp; Order: Special Victims Unit” and had a recurring role in “Quantico.” He was recently set as a lead in the SyFy pilot “The Haunted.”</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060450" w:rsidRPr="000D0636" w:rsidRDefault="00B51989" w:rsidP="003B34E2">
            <w:pPr>
              <w:pStyle w:val="NoSpacing"/>
              <w:rPr>
                <w:b/>
              </w:rPr>
            </w:pPr>
            <w:hyperlink r:id="rId11" w:history="1">
              <w:r w:rsidR="003B34E2" w:rsidRPr="000D0636">
                <w:rPr>
                  <w:b/>
                  <w:lang w:val="en-CA" w:eastAsia="en-CA" w:bidi="ar-SA"/>
                </w:rPr>
                <w:t>Actors</w:t>
              </w:r>
            </w:hyperlink>
          </w:p>
          <w:p w:rsidR="00265DD8" w:rsidRPr="00265DD8" w:rsidRDefault="00265DD8" w:rsidP="00265DD8">
            <w:pPr>
              <w:pStyle w:val="NoSpacing"/>
              <w:rPr>
                <w:lang w:val="en-CA" w:eastAsia="en-CA" w:bidi="ar-SA"/>
              </w:rPr>
            </w:pPr>
            <w:r w:rsidRPr="00265DD8">
              <w:rPr>
                <w:lang w:val="en-CA" w:eastAsia="en-CA" w:bidi="ar-SA"/>
              </w:rPr>
              <w:t>Alicia Witt</w:t>
            </w:r>
          </w:p>
          <w:p w:rsidR="00265DD8" w:rsidRPr="00265DD8" w:rsidRDefault="00265DD8" w:rsidP="00265DD8">
            <w:pPr>
              <w:pStyle w:val="NoSpacing"/>
              <w:rPr>
                <w:lang w:val="en-CA" w:eastAsia="en-CA" w:bidi="ar-SA"/>
              </w:rPr>
            </w:pPr>
            <w:r w:rsidRPr="00265DD8">
              <w:rPr>
                <w:lang w:val="en-CA" w:eastAsia="en-CA" w:bidi="ar-SA"/>
              </w:rPr>
              <w:t xml:space="preserve">David </w:t>
            </w:r>
            <w:proofErr w:type="spellStart"/>
            <w:r w:rsidRPr="00265DD8">
              <w:rPr>
                <w:lang w:val="en-CA" w:eastAsia="en-CA" w:bidi="ar-SA"/>
              </w:rPr>
              <w:t>Alpay</w:t>
            </w:r>
            <w:proofErr w:type="spellEnd"/>
          </w:p>
          <w:p w:rsidR="00265DD8" w:rsidRPr="00265DD8" w:rsidRDefault="00265DD8" w:rsidP="00265DD8">
            <w:pPr>
              <w:pStyle w:val="NoSpacing"/>
              <w:rPr>
                <w:lang w:val="en-CA" w:eastAsia="en-CA" w:bidi="ar-SA"/>
              </w:rPr>
            </w:pPr>
            <w:proofErr w:type="spellStart"/>
            <w:r w:rsidRPr="00265DD8">
              <w:rPr>
                <w:lang w:val="en-CA" w:eastAsia="en-CA" w:bidi="ar-SA"/>
              </w:rPr>
              <w:t>Lucie</w:t>
            </w:r>
            <w:proofErr w:type="spellEnd"/>
            <w:r w:rsidRPr="00265DD8">
              <w:rPr>
                <w:lang w:val="en-CA" w:eastAsia="en-CA" w:bidi="ar-SA"/>
              </w:rPr>
              <w:t xml:space="preserve"> Guest</w:t>
            </w:r>
          </w:p>
          <w:p w:rsidR="00265DD8" w:rsidRPr="00265DD8" w:rsidRDefault="00265DD8" w:rsidP="00265DD8">
            <w:pPr>
              <w:pStyle w:val="NoSpacing"/>
              <w:rPr>
                <w:lang w:val="en-CA" w:eastAsia="en-CA" w:bidi="ar-SA"/>
              </w:rPr>
            </w:pPr>
            <w:r w:rsidRPr="00265DD8">
              <w:rPr>
                <w:lang w:val="en-CA" w:eastAsia="en-CA" w:bidi="ar-SA"/>
              </w:rPr>
              <w:t xml:space="preserve">Casey </w:t>
            </w:r>
            <w:proofErr w:type="spellStart"/>
            <w:r w:rsidRPr="00265DD8">
              <w:rPr>
                <w:lang w:val="en-CA" w:eastAsia="en-CA" w:bidi="ar-SA"/>
              </w:rPr>
              <w:t>Manderson</w:t>
            </w:r>
            <w:proofErr w:type="spellEnd"/>
          </w:p>
          <w:p w:rsidR="00265DD8" w:rsidRPr="00265DD8" w:rsidRDefault="00265DD8" w:rsidP="00265DD8">
            <w:pPr>
              <w:pStyle w:val="NoSpacing"/>
              <w:rPr>
                <w:lang w:val="en-CA" w:eastAsia="en-CA" w:bidi="ar-SA"/>
              </w:rPr>
            </w:pPr>
            <w:r w:rsidRPr="00265DD8">
              <w:rPr>
                <w:lang w:val="en-CA" w:eastAsia="en-CA" w:bidi="ar-SA"/>
              </w:rPr>
              <w:t>Linden Banks</w:t>
            </w:r>
          </w:p>
          <w:p w:rsidR="00265DD8" w:rsidRPr="00265DD8" w:rsidRDefault="00265DD8" w:rsidP="00265DD8">
            <w:pPr>
              <w:pStyle w:val="NoSpacing"/>
              <w:rPr>
                <w:lang w:val="en-CA" w:eastAsia="en-CA" w:bidi="ar-SA"/>
              </w:rPr>
            </w:pPr>
            <w:r w:rsidRPr="00265DD8">
              <w:rPr>
                <w:lang w:val="en-CA" w:eastAsia="en-CA" w:bidi="ar-SA"/>
              </w:rPr>
              <w:t xml:space="preserve">Tiffani </w:t>
            </w:r>
            <w:proofErr w:type="spellStart"/>
            <w:r w:rsidRPr="00265DD8">
              <w:rPr>
                <w:lang w:val="en-CA" w:eastAsia="en-CA" w:bidi="ar-SA"/>
              </w:rPr>
              <w:t>Timms</w:t>
            </w:r>
            <w:proofErr w:type="spellEnd"/>
            <w:r w:rsidRPr="00265DD8">
              <w:rPr>
                <w:lang w:val="en-CA" w:eastAsia="en-CA" w:bidi="ar-SA"/>
              </w:rPr>
              <w:t xml:space="preserve"> </w:t>
            </w:r>
          </w:p>
          <w:p w:rsidR="00265DD8" w:rsidRPr="00265DD8" w:rsidRDefault="00265DD8" w:rsidP="00265DD8">
            <w:pPr>
              <w:pStyle w:val="NoSpacing"/>
              <w:rPr>
                <w:lang w:val="en-CA" w:eastAsia="en-CA" w:bidi="ar-SA"/>
              </w:rPr>
            </w:pPr>
            <w:r w:rsidRPr="00265DD8">
              <w:rPr>
                <w:lang w:val="en-CA" w:eastAsia="en-CA" w:bidi="ar-SA"/>
              </w:rPr>
              <w:t>Benita Ha</w:t>
            </w:r>
          </w:p>
          <w:p w:rsidR="00265DD8" w:rsidRPr="00265DD8" w:rsidRDefault="00265DD8" w:rsidP="00265DD8">
            <w:pPr>
              <w:pStyle w:val="NoSpacing"/>
              <w:rPr>
                <w:lang w:val="en-CA" w:eastAsia="en-CA" w:bidi="ar-SA"/>
              </w:rPr>
            </w:pPr>
            <w:proofErr w:type="spellStart"/>
            <w:r w:rsidRPr="00265DD8">
              <w:rPr>
                <w:lang w:val="en-CA" w:eastAsia="en-CA" w:bidi="ar-SA"/>
              </w:rPr>
              <w:t>Shiren</w:t>
            </w:r>
            <w:proofErr w:type="spellEnd"/>
            <w:r w:rsidRPr="00265DD8">
              <w:rPr>
                <w:lang w:val="en-CA" w:eastAsia="en-CA" w:bidi="ar-SA"/>
              </w:rPr>
              <w:t xml:space="preserve"> Van </w:t>
            </w:r>
            <w:proofErr w:type="spellStart"/>
            <w:r w:rsidRPr="00265DD8">
              <w:rPr>
                <w:lang w:val="en-CA" w:eastAsia="en-CA" w:bidi="ar-SA"/>
              </w:rPr>
              <w:t>Cooten</w:t>
            </w:r>
            <w:proofErr w:type="spellEnd"/>
          </w:p>
          <w:p w:rsidR="00265DD8" w:rsidRPr="00265DD8" w:rsidRDefault="00265DD8" w:rsidP="00265DD8">
            <w:pPr>
              <w:pStyle w:val="NoSpacing"/>
              <w:rPr>
                <w:lang w:val="en-CA" w:eastAsia="en-CA" w:bidi="ar-SA"/>
              </w:rPr>
            </w:pPr>
            <w:r w:rsidRPr="00265DD8">
              <w:rPr>
                <w:lang w:val="en-CA" w:eastAsia="en-CA" w:bidi="ar-SA"/>
              </w:rPr>
              <w:t xml:space="preserve">Marion </w:t>
            </w:r>
            <w:proofErr w:type="spellStart"/>
            <w:r w:rsidRPr="00265DD8">
              <w:rPr>
                <w:lang w:val="en-CA" w:eastAsia="en-CA" w:bidi="ar-SA"/>
              </w:rPr>
              <w:t>Eisman</w:t>
            </w:r>
            <w:proofErr w:type="spellEnd"/>
          </w:p>
          <w:p w:rsidR="00265DD8" w:rsidRPr="00265DD8" w:rsidRDefault="00265DD8" w:rsidP="00265DD8">
            <w:pPr>
              <w:pStyle w:val="NoSpacing"/>
              <w:rPr>
                <w:lang w:val="en-CA" w:eastAsia="en-CA" w:bidi="ar-SA"/>
              </w:rPr>
            </w:pPr>
            <w:r w:rsidRPr="00265DD8">
              <w:rPr>
                <w:lang w:val="en-CA" w:eastAsia="en-CA" w:bidi="ar-SA"/>
              </w:rPr>
              <w:t xml:space="preserve">Krzysztof </w:t>
            </w:r>
            <w:proofErr w:type="spellStart"/>
            <w:r w:rsidRPr="00265DD8">
              <w:rPr>
                <w:lang w:val="en-CA" w:eastAsia="en-CA" w:bidi="ar-SA"/>
              </w:rPr>
              <w:t>Bryjak</w:t>
            </w:r>
            <w:proofErr w:type="spellEnd"/>
          </w:p>
          <w:p w:rsidR="00265DD8" w:rsidRPr="00265DD8" w:rsidRDefault="00265DD8" w:rsidP="00265DD8">
            <w:pPr>
              <w:pStyle w:val="NoSpacing"/>
              <w:rPr>
                <w:lang w:val="en-CA" w:eastAsia="en-CA" w:bidi="ar-SA"/>
              </w:rPr>
            </w:pPr>
            <w:r w:rsidRPr="00265DD8">
              <w:rPr>
                <w:lang w:val="en-CA" w:eastAsia="en-CA" w:bidi="ar-SA"/>
              </w:rPr>
              <w:t xml:space="preserve">Natalie Von </w:t>
            </w:r>
            <w:proofErr w:type="spellStart"/>
            <w:r w:rsidRPr="00265DD8">
              <w:rPr>
                <w:lang w:val="en-CA" w:eastAsia="en-CA" w:bidi="ar-SA"/>
              </w:rPr>
              <w:t>Rotsburg</w:t>
            </w:r>
            <w:proofErr w:type="spellEnd"/>
          </w:p>
          <w:p w:rsidR="00265DD8" w:rsidRPr="00265DD8" w:rsidRDefault="00265DD8" w:rsidP="00265DD8">
            <w:pPr>
              <w:pStyle w:val="NoSpacing"/>
              <w:rPr>
                <w:lang w:val="en-CA" w:eastAsia="en-CA" w:bidi="ar-SA"/>
              </w:rPr>
            </w:pPr>
            <w:r w:rsidRPr="00265DD8">
              <w:rPr>
                <w:lang w:val="en-CA" w:eastAsia="en-CA" w:bidi="ar-SA"/>
              </w:rPr>
              <w:t>Scott McGrath</w:t>
            </w:r>
          </w:p>
          <w:p w:rsidR="00265DD8" w:rsidRPr="00265DD8" w:rsidRDefault="00265DD8" w:rsidP="00265DD8">
            <w:pPr>
              <w:pStyle w:val="NoSpacing"/>
              <w:rPr>
                <w:lang w:val="en-CA" w:eastAsia="en-CA" w:bidi="ar-SA"/>
              </w:rPr>
            </w:pPr>
            <w:r w:rsidRPr="00265DD8">
              <w:rPr>
                <w:lang w:val="en-CA" w:eastAsia="en-CA" w:bidi="ar-SA"/>
              </w:rPr>
              <w:t>Rhonda Dent</w:t>
            </w:r>
          </w:p>
          <w:p w:rsidR="00060450" w:rsidRPr="004443C2" w:rsidRDefault="00265DD8" w:rsidP="003B34E2">
            <w:pPr>
              <w:pStyle w:val="NoSpacing"/>
              <w:rPr>
                <w:lang w:val="en-CA" w:eastAsia="en-CA" w:bidi="ar-SA"/>
              </w:rPr>
            </w:pPr>
            <w:r w:rsidRPr="00265DD8">
              <w:rPr>
                <w:lang w:val="en-CA" w:eastAsia="en-CA" w:bidi="ar-SA"/>
              </w:rPr>
              <w:t>Ken Lawson</w:t>
            </w:r>
          </w:p>
        </w:tc>
        <w:tc>
          <w:tcPr>
            <w:tcW w:w="7099" w:type="dxa"/>
            <w:shd w:val="clear" w:color="auto" w:fill="auto"/>
            <w:tcMar>
              <w:top w:w="60" w:type="dxa"/>
              <w:left w:w="90" w:type="dxa"/>
              <w:bottom w:w="90" w:type="dxa"/>
              <w:right w:w="90" w:type="dxa"/>
            </w:tcMar>
            <w:hideMark/>
          </w:tcPr>
          <w:p w:rsidR="00060450" w:rsidRPr="000D0636" w:rsidRDefault="00265DD8" w:rsidP="003B34E2">
            <w:pPr>
              <w:pStyle w:val="NoSpacing"/>
              <w:rPr>
                <w:b/>
                <w:lang w:val="en-CA" w:eastAsia="en-CA" w:bidi="ar-SA"/>
              </w:rPr>
            </w:pPr>
            <w:r w:rsidRPr="000D0636">
              <w:rPr>
                <w:b/>
                <w:lang w:val="en-CA" w:eastAsia="en-CA" w:bidi="ar-SA"/>
              </w:rPr>
              <w:t>R</w:t>
            </w:r>
            <w:r w:rsidR="003B34E2" w:rsidRPr="000D0636">
              <w:rPr>
                <w:b/>
                <w:lang w:val="en-CA" w:eastAsia="en-CA" w:bidi="ar-SA"/>
              </w:rPr>
              <w:t>ole</w:t>
            </w:r>
          </w:p>
          <w:p w:rsidR="000D0636" w:rsidRPr="000D0636" w:rsidRDefault="000D0636" w:rsidP="000D0636">
            <w:pPr>
              <w:pStyle w:val="NoSpacing"/>
              <w:rPr>
                <w:lang w:val="en-CA" w:eastAsia="en-CA" w:bidi="ar-SA"/>
              </w:rPr>
            </w:pPr>
            <w:r w:rsidRPr="000D0636">
              <w:rPr>
                <w:lang w:val="en-CA" w:eastAsia="en-CA" w:bidi="ar-SA"/>
              </w:rPr>
              <w:t>Kim Rossi</w:t>
            </w:r>
          </w:p>
          <w:p w:rsidR="000D0636" w:rsidRPr="000D0636" w:rsidRDefault="000D0636" w:rsidP="000D0636">
            <w:pPr>
              <w:pStyle w:val="NoSpacing"/>
              <w:rPr>
                <w:lang w:val="en-CA" w:eastAsia="en-CA" w:bidi="ar-SA"/>
              </w:rPr>
            </w:pPr>
            <w:r w:rsidRPr="000D0636">
              <w:rPr>
                <w:lang w:val="en-CA" w:eastAsia="en-CA" w:bidi="ar-SA"/>
              </w:rPr>
              <w:t>Zeke</w:t>
            </w:r>
          </w:p>
          <w:p w:rsidR="000D0636" w:rsidRPr="000D0636" w:rsidRDefault="000D0636" w:rsidP="000D0636">
            <w:pPr>
              <w:pStyle w:val="NoSpacing"/>
              <w:rPr>
                <w:lang w:val="en-CA" w:eastAsia="en-CA" w:bidi="ar-SA"/>
              </w:rPr>
            </w:pPr>
            <w:r w:rsidRPr="000D0636">
              <w:rPr>
                <w:lang w:val="en-CA" w:eastAsia="en-CA" w:bidi="ar-SA"/>
              </w:rPr>
              <w:t>Samantha</w:t>
            </w:r>
          </w:p>
          <w:p w:rsidR="000D0636" w:rsidRPr="000D0636" w:rsidRDefault="000D0636" w:rsidP="000D0636">
            <w:pPr>
              <w:pStyle w:val="NoSpacing"/>
              <w:rPr>
                <w:lang w:val="en-CA" w:eastAsia="en-CA" w:bidi="ar-SA"/>
              </w:rPr>
            </w:pPr>
            <w:r w:rsidRPr="000D0636">
              <w:rPr>
                <w:lang w:val="en-CA" w:eastAsia="en-CA" w:bidi="ar-SA"/>
              </w:rPr>
              <w:t>Garth</w:t>
            </w:r>
          </w:p>
          <w:p w:rsidR="000D0636" w:rsidRPr="000D0636" w:rsidRDefault="000D0636" w:rsidP="000D0636">
            <w:pPr>
              <w:pStyle w:val="NoSpacing"/>
              <w:rPr>
                <w:lang w:val="en-CA" w:eastAsia="en-CA" w:bidi="ar-SA"/>
              </w:rPr>
            </w:pPr>
            <w:r w:rsidRPr="000D0636">
              <w:rPr>
                <w:lang w:val="en-CA" w:eastAsia="en-CA" w:bidi="ar-SA"/>
              </w:rPr>
              <w:t>Robert Rossi</w:t>
            </w:r>
          </w:p>
          <w:p w:rsidR="000D0636" w:rsidRPr="000D0636" w:rsidRDefault="000D0636" w:rsidP="000D0636">
            <w:pPr>
              <w:pStyle w:val="NoSpacing"/>
              <w:rPr>
                <w:lang w:val="en-CA" w:eastAsia="en-CA" w:bidi="ar-SA"/>
              </w:rPr>
            </w:pPr>
            <w:r w:rsidRPr="000D0636">
              <w:rPr>
                <w:lang w:val="en-CA" w:eastAsia="en-CA" w:bidi="ar-SA"/>
              </w:rPr>
              <w:t>Luanne</w:t>
            </w:r>
          </w:p>
          <w:p w:rsidR="000D0636" w:rsidRPr="000D0636" w:rsidRDefault="000D0636" w:rsidP="000D0636">
            <w:pPr>
              <w:pStyle w:val="NoSpacing"/>
              <w:rPr>
                <w:lang w:val="en-CA" w:eastAsia="en-CA" w:bidi="ar-SA"/>
              </w:rPr>
            </w:pPr>
            <w:r w:rsidRPr="000D0636">
              <w:rPr>
                <w:lang w:val="en-CA" w:eastAsia="en-CA" w:bidi="ar-SA"/>
              </w:rPr>
              <w:t>Karen</w:t>
            </w:r>
          </w:p>
          <w:p w:rsidR="000D0636" w:rsidRPr="000D0636" w:rsidRDefault="000D0636" w:rsidP="000D0636">
            <w:pPr>
              <w:pStyle w:val="NoSpacing"/>
              <w:rPr>
                <w:lang w:val="en-CA" w:eastAsia="en-CA" w:bidi="ar-SA"/>
              </w:rPr>
            </w:pPr>
            <w:r w:rsidRPr="000D0636">
              <w:rPr>
                <w:lang w:val="en-CA" w:eastAsia="en-CA" w:bidi="ar-SA"/>
              </w:rPr>
              <w:t>Emma</w:t>
            </w:r>
          </w:p>
          <w:p w:rsidR="000D0636" w:rsidRPr="000D0636" w:rsidRDefault="000D0636" w:rsidP="000D0636">
            <w:pPr>
              <w:pStyle w:val="NoSpacing"/>
              <w:rPr>
                <w:lang w:val="en-CA" w:eastAsia="en-CA" w:bidi="ar-SA"/>
              </w:rPr>
            </w:pPr>
            <w:r w:rsidRPr="000D0636">
              <w:rPr>
                <w:lang w:val="en-CA" w:eastAsia="en-CA" w:bidi="ar-SA"/>
              </w:rPr>
              <w:t xml:space="preserve">Catherine </w:t>
            </w:r>
            <w:proofErr w:type="spellStart"/>
            <w:r w:rsidRPr="000D0636">
              <w:rPr>
                <w:lang w:val="en-CA" w:eastAsia="en-CA" w:bidi="ar-SA"/>
              </w:rPr>
              <w:t>McCullen</w:t>
            </w:r>
            <w:proofErr w:type="spellEnd"/>
          </w:p>
          <w:p w:rsidR="000D0636" w:rsidRPr="000D0636" w:rsidRDefault="000D0636" w:rsidP="000D0636">
            <w:pPr>
              <w:pStyle w:val="NoSpacing"/>
              <w:rPr>
                <w:lang w:val="en-CA" w:eastAsia="en-CA" w:bidi="ar-SA"/>
              </w:rPr>
            </w:pPr>
            <w:r w:rsidRPr="000D0636">
              <w:rPr>
                <w:lang w:val="en-CA" w:eastAsia="en-CA" w:bidi="ar-SA"/>
              </w:rPr>
              <w:t>Tweedy Guy</w:t>
            </w:r>
          </w:p>
          <w:p w:rsidR="000D0636" w:rsidRPr="000D0636" w:rsidRDefault="000D0636" w:rsidP="000D0636">
            <w:pPr>
              <w:pStyle w:val="NoSpacing"/>
              <w:rPr>
                <w:lang w:val="en-CA" w:eastAsia="en-CA" w:bidi="ar-SA"/>
              </w:rPr>
            </w:pPr>
            <w:r w:rsidRPr="000D0636">
              <w:rPr>
                <w:lang w:val="en-CA" w:eastAsia="en-CA" w:bidi="ar-SA"/>
              </w:rPr>
              <w:t>Registrar</w:t>
            </w:r>
          </w:p>
          <w:p w:rsidR="000D0636" w:rsidRPr="000D0636" w:rsidRDefault="000D0636" w:rsidP="000D0636">
            <w:pPr>
              <w:pStyle w:val="NoSpacing"/>
              <w:rPr>
                <w:lang w:val="en-CA" w:eastAsia="en-CA" w:bidi="ar-SA"/>
              </w:rPr>
            </w:pPr>
            <w:r w:rsidRPr="000D0636">
              <w:rPr>
                <w:lang w:val="en-CA" w:eastAsia="en-CA" w:bidi="ar-SA"/>
              </w:rPr>
              <w:t>Man with packages</w:t>
            </w:r>
          </w:p>
          <w:p w:rsidR="000D0636" w:rsidRPr="000D0636" w:rsidRDefault="000D0636" w:rsidP="000D0636">
            <w:pPr>
              <w:pStyle w:val="NoSpacing"/>
              <w:rPr>
                <w:lang w:val="en-CA" w:eastAsia="en-CA" w:bidi="ar-SA"/>
              </w:rPr>
            </w:pPr>
            <w:r w:rsidRPr="000D0636">
              <w:rPr>
                <w:lang w:val="en-CA" w:eastAsia="en-CA" w:bidi="ar-SA"/>
              </w:rPr>
              <w:t>Book Agent</w:t>
            </w:r>
          </w:p>
          <w:p w:rsidR="00265DD8" w:rsidRPr="004443C2" w:rsidRDefault="000D0636" w:rsidP="000D0636">
            <w:pPr>
              <w:pStyle w:val="NoSpacing"/>
              <w:rPr>
                <w:lang w:val="en-CA" w:eastAsia="en-CA" w:bidi="ar-SA"/>
              </w:rPr>
            </w:pPr>
            <w:r w:rsidRPr="000D0636">
              <w:rPr>
                <w:lang w:val="en-CA" w:eastAsia="en-CA" w:bidi="ar-SA"/>
              </w:rPr>
              <w:t>Norman</w:t>
            </w:r>
          </w:p>
        </w:tc>
      </w:tr>
      <w:tr w:rsidR="006031BE" w:rsidRPr="004443C2" w:rsidTr="0012220A">
        <w:trPr>
          <w:trHeight w:val="728"/>
        </w:trPr>
        <w:tc>
          <w:tcPr>
            <w:tcW w:w="3056" w:type="dxa"/>
            <w:shd w:val="clear" w:color="auto" w:fill="auto"/>
            <w:tcMar>
              <w:top w:w="60" w:type="dxa"/>
              <w:left w:w="90" w:type="dxa"/>
              <w:bottom w:w="90" w:type="dxa"/>
              <w:right w:w="90" w:type="dxa"/>
            </w:tcMar>
          </w:tcPr>
          <w:p w:rsidR="006031BE" w:rsidRDefault="006031BE" w:rsidP="003B34E2">
            <w:pPr>
              <w:pStyle w:val="NoSpacing"/>
            </w:pPr>
            <w:r>
              <w:t>Sarah Lindsay</w:t>
            </w:r>
            <w:r>
              <w:br/>
              <w:t xml:space="preserve">Chad </w:t>
            </w:r>
            <w:proofErr w:type="spellStart"/>
            <w:r>
              <w:t>Sayn</w:t>
            </w:r>
            <w:proofErr w:type="spellEnd"/>
          </w:p>
        </w:tc>
        <w:tc>
          <w:tcPr>
            <w:tcW w:w="7099" w:type="dxa"/>
            <w:shd w:val="clear" w:color="auto" w:fill="auto"/>
            <w:tcMar>
              <w:top w:w="60" w:type="dxa"/>
              <w:left w:w="90" w:type="dxa"/>
              <w:bottom w:w="90" w:type="dxa"/>
              <w:right w:w="90" w:type="dxa"/>
            </w:tcMar>
          </w:tcPr>
          <w:p w:rsidR="006031BE" w:rsidRPr="000D0636" w:rsidRDefault="00101303" w:rsidP="003B61E3">
            <w:pPr>
              <w:pStyle w:val="NoSpacing"/>
              <w:rPr>
                <w:lang w:val="en-CA" w:eastAsia="en-CA" w:bidi="ar-SA"/>
              </w:rPr>
            </w:pPr>
            <w:r>
              <w:rPr>
                <w:lang w:val="en-CA" w:eastAsia="en-CA" w:bidi="ar-SA"/>
              </w:rPr>
              <w:t>Kim s</w:t>
            </w:r>
            <w:r w:rsidR="006031BE">
              <w:rPr>
                <w:lang w:val="en-CA" w:eastAsia="en-CA" w:bidi="ar-SA"/>
              </w:rPr>
              <w:t xml:space="preserve">tunt </w:t>
            </w:r>
            <w:r w:rsidR="003B61E3">
              <w:rPr>
                <w:lang w:val="en-CA" w:eastAsia="en-CA" w:bidi="ar-SA"/>
              </w:rPr>
              <w:t>d</w:t>
            </w:r>
            <w:r w:rsidR="006031BE">
              <w:rPr>
                <w:lang w:val="en-CA" w:eastAsia="en-CA" w:bidi="ar-SA"/>
              </w:rPr>
              <w:t>ouble</w:t>
            </w:r>
            <w:r w:rsidR="006031BE">
              <w:rPr>
                <w:lang w:val="en-CA" w:eastAsia="en-CA" w:bidi="ar-SA"/>
              </w:rPr>
              <w:br/>
              <w:t>stunt coordinator</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060450" w:rsidTr="00896A87">
        <w:trPr>
          <w:tblCellSpacing w:w="15" w:type="dxa"/>
        </w:trPr>
        <w:tc>
          <w:tcPr>
            <w:tcW w:w="2528" w:type="dxa"/>
            <w:tcMar>
              <w:top w:w="12" w:type="dxa"/>
              <w:left w:w="144" w:type="dxa"/>
              <w:bottom w:w="12" w:type="dxa"/>
              <w:right w:w="0" w:type="dxa"/>
            </w:tcMar>
            <w:hideMark/>
          </w:tcPr>
          <w:p w:rsidR="00896A87" w:rsidRPr="00060450" w:rsidRDefault="000D0636" w:rsidP="00896A87">
            <w:pPr>
              <w:pStyle w:val="NoSpacing"/>
              <w:rPr>
                <w:szCs w:val="20"/>
              </w:rPr>
            </w:pPr>
            <w:r>
              <w:rPr>
                <w:szCs w:val="20"/>
              </w:rPr>
              <w:t>Timothy O. Johnson</w:t>
            </w:r>
          </w:p>
        </w:tc>
        <w:tc>
          <w:tcPr>
            <w:tcW w:w="537" w:type="dxa"/>
            <w:tcMar>
              <w:top w:w="12" w:type="dxa"/>
              <w:left w:w="144" w:type="dxa"/>
              <w:bottom w:w="12" w:type="dxa"/>
              <w:right w:w="0" w:type="dxa"/>
            </w:tcMar>
            <w:hideMark/>
          </w:tcPr>
          <w:p w:rsidR="00896A87" w:rsidRPr="00060450" w:rsidRDefault="00896A87" w:rsidP="00896A87">
            <w:pPr>
              <w:pStyle w:val="NoSpacing"/>
              <w:rPr>
                <w:szCs w:val="20"/>
              </w:rPr>
            </w:pPr>
            <w:r>
              <w:rPr>
                <w:szCs w:val="16"/>
              </w:rPr>
              <w:t xml:space="preserve"> </w:t>
            </w:r>
          </w:p>
        </w:tc>
        <w:tc>
          <w:tcPr>
            <w:tcW w:w="4644" w:type="dxa"/>
            <w:tcMar>
              <w:top w:w="12" w:type="dxa"/>
              <w:left w:w="144" w:type="dxa"/>
              <w:bottom w:w="12" w:type="dxa"/>
              <w:right w:w="0" w:type="dxa"/>
            </w:tcMar>
            <w:hideMark/>
          </w:tcPr>
          <w:p w:rsidR="00896A87" w:rsidRPr="00060450" w:rsidRDefault="00896A87" w:rsidP="00896A87">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0D0636" w:rsidP="00060450">
            <w:pPr>
              <w:pStyle w:val="NoSpacing"/>
              <w:rPr>
                <w:szCs w:val="20"/>
              </w:rPr>
            </w:pPr>
            <w:r>
              <w:rPr>
                <w:szCs w:val="20"/>
              </w:rPr>
              <w:t>Norman Stephens</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0D0636" w:rsidP="00060450">
            <w:pPr>
              <w:pStyle w:val="NoSpacing"/>
              <w:rPr>
                <w:szCs w:val="20"/>
              </w:rPr>
            </w:pPr>
            <w:r>
              <w:rPr>
                <w:szCs w:val="20"/>
              </w:rPr>
              <w:t xml:space="preserve">Oliver De </w:t>
            </w:r>
            <w:proofErr w:type="spellStart"/>
            <w:r>
              <w:rPr>
                <w:szCs w:val="20"/>
              </w:rPr>
              <w:t>Caigny</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D675D3" w:rsidP="00060450">
            <w:pPr>
              <w:pStyle w:val="NoSpacing"/>
              <w:rPr>
                <w:szCs w:val="20"/>
              </w:rPr>
            </w:pPr>
            <w:r w:rsidRPr="00060450">
              <w:rPr>
                <w:szCs w:val="16"/>
              </w:rPr>
              <w:t>producer</w:t>
            </w:r>
          </w:p>
        </w:tc>
      </w:tr>
      <w:tr w:rsidR="00D675D3" w:rsidRPr="00060450" w:rsidTr="00D341F2">
        <w:trPr>
          <w:tblCellSpacing w:w="15" w:type="dxa"/>
        </w:trPr>
        <w:tc>
          <w:tcPr>
            <w:tcW w:w="2528" w:type="dxa"/>
            <w:tcMar>
              <w:top w:w="12" w:type="dxa"/>
              <w:left w:w="144" w:type="dxa"/>
              <w:bottom w:w="12" w:type="dxa"/>
              <w:right w:w="0" w:type="dxa"/>
            </w:tcMar>
          </w:tcPr>
          <w:p w:rsidR="00D675D3" w:rsidRDefault="00D675D3" w:rsidP="00060450">
            <w:pPr>
              <w:pStyle w:val="NoSpacing"/>
              <w:rPr>
                <w:szCs w:val="20"/>
              </w:rPr>
            </w:pPr>
            <w:r>
              <w:rPr>
                <w:szCs w:val="20"/>
              </w:rPr>
              <w:t>Leah Myers</w:t>
            </w:r>
          </w:p>
        </w:tc>
        <w:tc>
          <w:tcPr>
            <w:tcW w:w="537" w:type="dxa"/>
            <w:tcMar>
              <w:top w:w="12" w:type="dxa"/>
              <w:left w:w="144" w:type="dxa"/>
              <w:bottom w:w="12" w:type="dxa"/>
              <w:right w:w="0" w:type="dxa"/>
            </w:tcMar>
          </w:tcPr>
          <w:p w:rsidR="00D675D3" w:rsidRDefault="00D675D3" w:rsidP="00060450">
            <w:pPr>
              <w:pStyle w:val="NoSpacing"/>
              <w:rPr>
                <w:szCs w:val="16"/>
              </w:rPr>
            </w:pPr>
          </w:p>
        </w:tc>
        <w:tc>
          <w:tcPr>
            <w:tcW w:w="4644" w:type="dxa"/>
            <w:tcMar>
              <w:top w:w="12" w:type="dxa"/>
              <w:left w:w="144" w:type="dxa"/>
              <w:bottom w:w="12" w:type="dxa"/>
              <w:right w:w="0" w:type="dxa"/>
            </w:tcMar>
          </w:tcPr>
          <w:p w:rsidR="00D675D3" w:rsidRPr="00060450" w:rsidRDefault="00D675D3" w:rsidP="00060450">
            <w:pPr>
              <w:pStyle w:val="NoSpacing"/>
              <w:rPr>
                <w:szCs w:val="16"/>
              </w:rPr>
            </w:pPr>
            <w:r>
              <w:rPr>
                <w:szCs w:val="16"/>
              </w:rPr>
              <w:t>associate producer</w:t>
            </w:r>
          </w:p>
        </w:tc>
      </w:tr>
      <w:tr w:rsidR="00D675D3" w:rsidRPr="00060450" w:rsidTr="00D341F2">
        <w:trPr>
          <w:tblCellSpacing w:w="15" w:type="dxa"/>
        </w:trPr>
        <w:tc>
          <w:tcPr>
            <w:tcW w:w="2528" w:type="dxa"/>
            <w:tcMar>
              <w:top w:w="12" w:type="dxa"/>
              <w:left w:w="144" w:type="dxa"/>
              <w:bottom w:w="12" w:type="dxa"/>
              <w:right w:w="0" w:type="dxa"/>
            </w:tcMar>
          </w:tcPr>
          <w:p w:rsidR="00D675D3" w:rsidRDefault="00D675D3" w:rsidP="00060450">
            <w:pPr>
              <w:pStyle w:val="NoSpacing"/>
              <w:rPr>
                <w:szCs w:val="20"/>
              </w:rPr>
            </w:pPr>
            <w:proofErr w:type="spellStart"/>
            <w:r>
              <w:rPr>
                <w:szCs w:val="20"/>
              </w:rPr>
              <w:t>Navid</w:t>
            </w:r>
            <w:proofErr w:type="spellEnd"/>
            <w:r>
              <w:rPr>
                <w:szCs w:val="20"/>
              </w:rPr>
              <w:t xml:space="preserve"> </w:t>
            </w:r>
            <w:proofErr w:type="spellStart"/>
            <w:r>
              <w:rPr>
                <w:szCs w:val="20"/>
              </w:rPr>
              <w:t>Soofi</w:t>
            </w:r>
            <w:proofErr w:type="spellEnd"/>
          </w:p>
        </w:tc>
        <w:tc>
          <w:tcPr>
            <w:tcW w:w="537" w:type="dxa"/>
            <w:tcMar>
              <w:top w:w="12" w:type="dxa"/>
              <w:left w:w="144" w:type="dxa"/>
              <w:bottom w:w="12" w:type="dxa"/>
              <w:right w:w="0" w:type="dxa"/>
            </w:tcMar>
          </w:tcPr>
          <w:p w:rsidR="00D675D3" w:rsidRDefault="00D675D3" w:rsidP="00060450">
            <w:pPr>
              <w:pStyle w:val="NoSpacing"/>
              <w:rPr>
                <w:szCs w:val="16"/>
              </w:rPr>
            </w:pPr>
          </w:p>
        </w:tc>
        <w:tc>
          <w:tcPr>
            <w:tcW w:w="4644" w:type="dxa"/>
            <w:tcMar>
              <w:top w:w="12" w:type="dxa"/>
              <w:left w:w="144" w:type="dxa"/>
              <w:bottom w:w="12" w:type="dxa"/>
              <w:right w:w="0" w:type="dxa"/>
            </w:tcMar>
          </w:tcPr>
          <w:p w:rsidR="00D675D3" w:rsidRPr="00060450" w:rsidRDefault="00D675D3" w:rsidP="00060450">
            <w:pPr>
              <w:pStyle w:val="NoSpacing"/>
              <w:rPr>
                <w:szCs w:val="16"/>
              </w:rPr>
            </w:pPr>
            <w:r>
              <w:rPr>
                <w:szCs w:val="16"/>
              </w:rPr>
              <w:t>production manager</w:t>
            </w:r>
          </w:p>
        </w:tc>
      </w:tr>
    </w:tbl>
    <w:p w:rsidR="00155023" w:rsidRDefault="00155023" w:rsidP="00155023">
      <w:pPr>
        <w:pStyle w:val="Heading3"/>
      </w:pPr>
      <w:r>
        <w:lastRenderedPageBreak/>
        <w:t>Directed</w:t>
      </w:r>
      <w:r w:rsidRPr="00060450">
        <w:t xml:space="preserve"> by </w:t>
      </w:r>
    </w:p>
    <w:p w:rsidR="000D0636" w:rsidRPr="000D0636" w:rsidRDefault="000D0636" w:rsidP="000D0636">
      <w:r>
        <w:t>Alex Wright</w:t>
      </w:r>
    </w:p>
    <w:p w:rsidR="00155023" w:rsidRDefault="00155023" w:rsidP="00155023">
      <w:pPr>
        <w:pStyle w:val="Heading3"/>
      </w:pPr>
      <w:r>
        <w:t>Written</w:t>
      </w:r>
      <w:r w:rsidRPr="00060450">
        <w:t xml:space="preserve"> by </w:t>
      </w:r>
    </w:p>
    <w:p w:rsidR="000D0636" w:rsidRPr="000D0636" w:rsidRDefault="000D0636" w:rsidP="000D0636">
      <w:r>
        <w:t xml:space="preserve">Michael </w:t>
      </w:r>
      <w:proofErr w:type="spellStart"/>
      <w:r>
        <w:t>Nourse</w:t>
      </w:r>
      <w:proofErr w:type="spellEnd"/>
    </w:p>
    <w:p w:rsidR="00060450" w:rsidRDefault="00060450" w:rsidP="00060450">
      <w:pPr>
        <w:pStyle w:val="Heading3"/>
      </w:pPr>
      <w:r w:rsidRPr="00060450">
        <w:t>Cinematography by </w:t>
      </w:r>
    </w:p>
    <w:p w:rsidR="000D0636" w:rsidRPr="000D0636" w:rsidRDefault="000D0636" w:rsidP="000D0636">
      <w:r>
        <w:t>Mike Cam</w:t>
      </w:r>
    </w:p>
    <w:p w:rsidR="000D0636" w:rsidRDefault="00060450" w:rsidP="000D0636">
      <w:pPr>
        <w:pStyle w:val="Heading3"/>
      </w:pPr>
      <w:r w:rsidRPr="00060450">
        <w:t>Film Editing by </w:t>
      </w:r>
    </w:p>
    <w:p w:rsidR="000D0636" w:rsidRPr="000D0636" w:rsidRDefault="000D0636" w:rsidP="000D0636">
      <w:r>
        <w:t>Jason Nielsen</w:t>
      </w:r>
    </w:p>
    <w:p w:rsidR="00060450" w:rsidRDefault="00060450" w:rsidP="00060450">
      <w:pPr>
        <w:pStyle w:val="Heading3"/>
      </w:pPr>
      <w:r w:rsidRPr="00060450">
        <w:t>Casting By </w:t>
      </w:r>
    </w:p>
    <w:p w:rsidR="000D0636" w:rsidRPr="000D0636" w:rsidRDefault="000D0636" w:rsidP="000D0636">
      <w:r>
        <w:t>Judy Lee</w:t>
      </w:r>
    </w:p>
    <w:p w:rsidR="00060450" w:rsidRDefault="00060450" w:rsidP="00060450">
      <w:pPr>
        <w:pStyle w:val="Heading3"/>
      </w:pPr>
      <w:r w:rsidRPr="00060450">
        <w:t>Production Design by </w:t>
      </w:r>
    </w:p>
    <w:p w:rsidR="000D0636" w:rsidRDefault="000D0636" w:rsidP="000D0636">
      <w:r>
        <w:t>Heather Coutts</w:t>
      </w:r>
      <w:r>
        <w:br/>
        <w:t>Lloyd Stone</w:t>
      </w:r>
    </w:p>
    <w:p w:rsidR="006031BE" w:rsidRDefault="0012220A" w:rsidP="0012220A">
      <w:pPr>
        <w:pStyle w:val="Heading3"/>
      </w:pPr>
      <w:r>
        <w:t>Crew</w:t>
      </w:r>
    </w:p>
    <w:tbl>
      <w:tblPr>
        <w:tblW w:w="6345" w:type="dxa"/>
        <w:tblLayout w:type="fixed"/>
        <w:tblLook w:val="0000"/>
      </w:tblPr>
      <w:tblGrid>
        <w:gridCol w:w="35"/>
        <w:gridCol w:w="3380"/>
        <w:gridCol w:w="2930"/>
      </w:tblGrid>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Troy Scott</w:t>
            </w:r>
          </w:p>
        </w:tc>
        <w:tc>
          <w:tcPr>
            <w:tcW w:w="2930" w:type="dxa"/>
            <w:shd w:val="clear" w:color="auto" w:fill="auto"/>
          </w:tcPr>
          <w:p w:rsidR="006031BE" w:rsidRPr="005E725F" w:rsidRDefault="006031BE" w:rsidP="006031BE">
            <w:pPr>
              <w:spacing w:after="0" w:line="100" w:lineRule="atLeast"/>
            </w:pPr>
            <w:r w:rsidRPr="005E725F">
              <w:t>first assistant director</w:t>
            </w: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p>
        </w:tc>
        <w:tc>
          <w:tcPr>
            <w:tcW w:w="2930" w:type="dxa"/>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Jeff Croft</w:t>
            </w:r>
          </w:p>
        </w:tc>
        <w:tc>
          <w:tcPr>
            <w:tcW w:w="2930" w:type="dxa"/>
            <w:shd w:val="clear" w:color="auto" w:fill="auto"/>
          </w:tcPr>
          <w:p w:rsidR="006031BE" w:rsidRPr="005E725F" w:rsidRDefault="006031BE" w:rsidP="006031BE">
            <w:pPr>
              <w:spacing w:after="0" w:line="100" w:lineRule="atLeast"/>
            </w:pPr>
            <w:r w:rsidRPr="005E725F">
              <w:t>second assistant director</w:t>
            </w: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p>
        </w:tc>
        <w:tc>
          <w:tcPr>
            <w:tcW w:w="2930" w:type="dxa"/>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Borders>
              <w:top w:val="single" w:sz="4" w:space="0" w:color="auto"/>
            </w:tcBorders>
          </w:tcPr>
          <w:p w:rsidR="006031BE" w:rsidRPr="005E725F" w:rsidRDefault="006031BE" w:rsidP="006031BE">
            <w:pPr>
              <w:snapToGrid w:val="0"/>
              <w:spacing w:after="0" w:line="100" w:lineRule="atLeast"/>
            </w:pPr>
          </w:p>
        </w:tc>
        <w:tc>
          <w:tcPr>
            <w:tcW w:w="2930" w:type="dxa"/>
            <w:tcBorders>
              <w:top w:val="single" w:sz="4" w:space="0" w:color="auto"/>
            </w:tcBorders>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Tim Lanham</w:t>
            </w:r>
          </w:p>
        </w:tc>
        <w:tc>
          <w:tcPr>
            <w:tcW w:w="2930" w:type="dxa"/>
            <w:shd w:val="clear" w:color="auto" w:fill="auto"/>
          </w:tcPr>
          <w:p w:rsidR="006031BE" w:rsidRPr="005E725F" w:rsidRDefault="006031BE" w:rsidP="006031BE">
            <w:pPr>
              <w:spacing w:after="0" w:line="100" w:lineRule="atLeast"/>
            </w:pPr>
            <w:r w:rsidRPr="005E725F">
              <w:t>set decorator</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Laura Maier</w:t>
            </w:r>
          </w:p>
        </w:tc>
        <w:tc>
          <w:tcPr>
            <w:tcW w:w="2930" w:type="dxa"/>
            <w:shd w:val="clear" w:color="auto" w:fill="auto"/>
          </w:tcPr>
          <w:p w:rsidR="006031BE" w:rsidRPr="005E725F" w:rsidRDefault="006031BE" w:rsidP="006031BE">
            <w:pPr>
              <w:spacing w:after="0" w:line="100" w:lineRule="atLeast"/>
            </w:pPr>
            <w:r w:rsidRPr="005E725F">
              <w:t>assistant set decorator</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 xml:space="preserve">Rob Van </w:t>
            </w:r>
            <w:proofErr w:type="spellStart"/>
            <w:r w:rsidRPr="006031BE">
              <w:t>Poelgeest</w:t>
            </w:r>
            <w:proofErr w:type="spellEnd"/>
          </w:p>
        </w:tc>
        <w:tc>
          <w:tcPr>
            <w:tcW w:w="2930" w:type="dxa"/>
            <w:shd w:val="clear" w:color="auto" w:fill="auto"/>
          </w:tcPr>
          <w:p w:rsidR="006031BE" w:rsidRPr="005E725F" w:rsidRDefault="006031BE" w:rsidP="006031BE">
            <w:pPr>
              <w:spacing w:after="0" w:line="100" w:lineRule="atLeast"/>
            </w:pPr>
            <w:r w:rsidRPr="005E725F">
              <w:t>lead dresser</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p>
        </w:tc>
        <w:tc>
          <w:tcPr>
            <w:tcW w:w="2930" w:type="dxa"/>
            <w:shd w:val="clear" w:color="auto" w:fill="auto"/>
          </w:tcPr>
          <w:p w:rsidR="006031BE" w:rsidRPr="005E725F" w:rsidRDefault="006031BE" w:rsidP="006031BE">
            <w:pPr>
              <w:spacing w:after="0" w:line="100" w:lineRule="atLeast"/>
            </w:pP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 xml:space="preserve">Charlene </w:t>
            </w:r>
            <w:proofErr w:type="spellStart"/>
            <w:r w:rsidRPr="006031BE">
              <w:t>Irani</w:t>
            </w:r>
            <w:proofErr w:type="spellEnd"/>
          </w:p>
        </w:tc>
        <w:tc>
          <w:tcPr>
            <w:tcW w:w="2930" w:type="dxa"/>
            <w:shd w:val="clear" w:color="auto" w:fill="auto"/>
          </w:tcPr>
          <w:p w:rsidR="006031BE" w:rsidRPr="005E725F" w:rsidRDefault="006031BE" w:rsidP="006031BE">
            <w:pPr>
              <w:spacing w:after="0" w:line="100" w:lineRule="atLeast"/>
            </w:pPr>
            <w:r w:rsidRPr="005E725F">
              <w:t>on set dresser</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 xml:space="preserve">Lauren </w:t>
            </w:r>
            <w:proofErr w:type="spellStart"/>
            <w:r w:rsidRPr="006031BE">
              <w:t>Dominczuk</w:t>
            </w:r>
            <w:proofErr w:type="spellEnd"/>
          </w:p>
        </w:tc>
        <w:tc>
          <w:tcPr>
            <w:tcW w:w="2930" w:type="dxa"/>
            <w:shd w:val="clear" w:color="auto" w:fill="auto"/>
          </w:tcPr>
          <w:p w:rsidR="006031BE" w:rsidRPr="005E725F" w:rsidRDefault="006031BE" w:rsidP="006031BE">
            <w:pPr>
              <w:spacing w:after="0" w:line="100" w:lineRule="atLeast"/>
            </w:pPr>
            <w:r w:rsidRPr="005E725F">
              <w:t>dressers</w:t>
            </w: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r w:rsidRPr="006031BE">
              <w:t xml:space="preserve">Ryan </w:t>
            </w:r>
            <w:proofErr w:type="spellStart"/>
            <w:r w:rsidRPr="006031BE">
              <w:t>Gobert</w:t>
            </w:r>
            <w:proofErr w:type="spellEnd"/>
          </w:p>
        </w:tc>
        <w:tc>
          <w:tcPr>
            <w:tcW w:w="2930" w:type="dxa"/>
            <w:shd w:val="clear" w:color="auto" w:fill="auto"/>
          </w:tcPr>
          <w:p w:rsidR="006031BE" w:rsidRPr="005E725F" w:rsidRDefault="006031BE" w:rsidP="006031BE">
            <w:pPr>
              <w:snapToGrid w:val="0"/>
              <w:spacing w:after="0" w:line="100" w:lineRule="atLeast"/>
              <w:rPr>
                <w:rFonts w:asciiTheme="minorHAnsi" w:hAnsiTheme="minorHAnsi"/>
              </w:rPr>
            </w:pP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r w:rsidRPr="006031BE">
              <w:t>Greg Ryan</w:t>
            </w:r>
          </w:p>
        </w:tc>
        <w:tc>
          <w:tcPr>
            <w:tcW w:w="2930" w:type="dxa"/>
            <w:shd w:val="clear" w:color="auto" w:fill="auto"/>
          </w:tcPr>
          <w:p w:rsidR="006031BE" w:rsidRPr="005E725F" w:rsidRDefault="006031BE" w:rsidP="006031BE">
            <w:pPr>
              <w:snapToGrid w:val="0"/>
              <w:spacing w:after="0" w:line="100" w:lineRule="atLeast"/>
              <w:rPr>
                <w:rFonts w:asciiTheme="minorHAnsi" w:hAnsiTheme="minorHAnsi"/>
              </w:rPr>
            </w:pP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r w:rsidRPr="006031BE">
              <w:t>Jeff Peters</w:t>
            </w:r>
          </w:p>
        </w:tc>
        <w:tc>
          <w:tcPr>
            <w:tcW w:w="2930" w:type="dxa"/>
            <w:shd w:val="clear" w:color="auto" w:fill="auto"/>
          </w:tcPr>
          <w:p w:rsidR="006031BE" w:rsidRPr="005E725F" w:rsidRDefault="006031BE" w:rsidP="006031BE">
            <w:pPr>
              <w:snapToGrid w:val="0"/>
              <w:spacing w:after="0" w:line="100" w:lineRule="atLeast"/>
              <w:rPr>
                <w:rFonts w:asciiTheme="minorHAnsi" w:hAnsiTheme="minorHAnsi"/>
              </w:rPr>
            </w:pP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r w:rsidRPr="006031BE">
              <w:t xml:space="preserve">Boris </w:t>
            </w:r>
            <w:proofErr w:type="spellStart"/>
            <w:r w:rsidRPr="006031BE">
              <w:t>Mashenkov</w:t>
            </w:r>
            <w:proofErr w:type="spellEnd"/>
          </w:p>
        </w:tc>
        <w:tc>
          <w:tcPr>
            <w:tcW w:w="2930" w:type="dxa"/>
            <w:shd w:val="clear" w:color="auto" w:fill="auto"/>
          </w:tcPr>
          <w:p w:rsidR="006031BE" w:rsidRPr="005E725F" w:rsidRDefault="006031BE" w:rsidP="006031BE">
            <w:pPr>
              <w:snapToGrid w:val="0"/>
              <w:spacing w:after="0" w:line="100" w:lineRule="atLeast"/>
            </w:pPr>
            <w:r>
              <w:t>graphic artist</w:t>
            </w:r>
          </w:p>
        </w:tc>
      </w:tr>
      <w:tr w:rsidR="006031BE" w:rsidRPr="005E725F" w:rsidTr="006031BE">
        <w:trPr>
          <w:gridBefore w:val="1"/>
          <w:wBefore w:w="35" w:type="dxa"/>
        </w:trPr>
        <w:tc>
          <w:tcPr>
            <w:tcW w:w="3380" w:type="dxa"/>
            <w:tcBorders>
              <w:bottom w:val="single" w:sz="4" w:space="0" w:color="000000"/>
            </w:tcBorders>
          </w:tcPr>
          <w:p w:rsidR="006031BE" w:rsidRPr="006031BE" w:rsidRDefault="006031BE" w:rsidP="006031BE">
            <w:pPr>
              <w:snapToGrid w:val="0"/>
              <w:spacing w:after="0" w:line="100" w:lineRule="atLeast"/>
            </w:pPr>
          </w:p>
        </w:tc>
        <w:tc>
          <w:tcPr>
            <w:tcW w:w="2930" w:type="dxa"/>
            <w:tcBorders>
              <w:bottom w:val="single" w:sz="4" w:space="0" w:color="000000"/>
            </w:tcBorders>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Borders>
              <w:top w:val="single" w:sz="4" w:space="0" w:color="auto"/>
            </w:tcBorders>
          </w:tcPr>
          <w:p w:rsidR="006031BE" w:rsidRPr="005E725F" w:rsidRDefault="006031BE" w:rsidP="006031BE">
            <w:pPr>
              <w:snapToGrid w:val="0"/>
              <w:spacing w:after="0" w:line="100" w:lineRule="atLeast"/>
            </w:pPr>
          </w:p>
        </w:tc>
        <w:tc>
          <w:tcPr>
            <w:tcW w:w="2930" w:type="dxa"/>
            <w:tcBorders>
              <w:top w:val="single" w:sz="4" w:space="0" w:color="auto"/>
            </w:tcBorders>
            <w:shd w:val="clear" w:color="auto" w:fill="auto"/>
          </w:tcPr>
          <w:p w:rsidR="006031BE" w:rsidRPr="005E725F" w:rsidRDefault="006031BE" w:rsidP="006031BE">
            <w:pPr>
              <w:snapToGrid w:val="0"/>
              <w:spacing w:after="0" w:line="100" w:lineRule="atLeast"/>
            </w:pPr>
          </w:p>
        </w:tc>
      </w:tr>
      <w:tr w:rsidR="006031BE" w:rsidRPr="00D86DFC" w:rsidTr="006031BE">
        <w:trPr>
          <w:gridBefore w:val="1"/>
          <w:wBefore w:w="35" w:type="dxa"/>
        </w:trPr>
        <w:tc>
          <w:tcPr>
            <w:tcW w:w="3380" w:type="dxa"/>
          </w:tcPr>
          <w:p w:rsidR="006031BE" w:rsidRPr="006031BE" w:rsidRDefault="006031BE" w:rsidP="006031BE">
            <w:pPr>
              <w:spacing w:after="0" w:line="100" w:lineRule="atLeast"/>
            </w:pPr>
            <w:r w:rsidRPr="006031BE">
              <w:t>Rory Tucker</w:t>
            </w:r>
          </w:p>
        </w:tc>
        <w:tc>
          <w:tcPr>
            <w:tcW w:w="2930" w:type="dxa"/>
            <w:shd w:val="clear" w:color="auto" w:fill="auto"/>
          </w:tcPr>
          <w:p w:rsidR="006031BE" w:rsidRPr="00D86DFC" w:rsidRDefault="006031BE" w:rsidP="006031BE">
            <w:pPr>
              <w:spacing w:after="0" w:line="100" w:lineRule="atLeast"/>
            </w:pPr>
            <w:r w:rsidRPr="00D86DFC">
              <w:t>property masters</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Darcy Butler</w:t>
            </w:r>
          </w:p>
        </w:tc>
        <w:tc>
          <w:tcPr>
            <w:tcW w:w="2930" w:type="dxa"/>
            <w:shd w:val="clear" w:color="auto" w:fill="auto"/>
          </w:tcPr>
          <w:p w:rsidR="006031BE" w:rsidRPr="005E725F" w:rsidRDefault="006031BE" w:rsidP="006031BE">
            <w:pPr>
              <w:spacing w:after="0" w:line="100" w:lineRule="atLeast"/>
            </w:pP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p>
        </w:tc>
        <w:tc>
          <w:tcPr>
            <w:tcW w:w="2930" w:type="dxa"/>
            <w:shd w:val="clear" w:color="auto" w:fill="auto"/>
          </w:tcPr>
          <w:p w:rsidR="006031BE" w:rsidRPr="005E725F" w:rsidRDefault="006031BE" w:rsidP="006031BE">
            <w:pPr>
              <w:spacing w:after="0" w:line="100" w:lineRule="atLeast"/>
            </w:pP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 xml:space="preserve">Elizabeth </w:t>
            </w:r>
            <w:proofErr w:type="spellStart"/>
            <w:r w:rsidRPr="006031BE">
              <w:t>Mcleod</w:t>
            </w:r>
            <w:proofErr w:type="spellEnd"/>
          </w:p>
        </w:tc>
        <w:tc>
          <w:tcPr>
            <w:tcW w:w="2930" w:type="dxa"/>
            <w:shd w:val="clear" w:color="auto" w:fill="auto"/>
          </w:tcPr>
          <w:p w:rsidR="006031BE" w:rsidRPr="005E725F" w:rsidRDefault="006031BE" w:rsidP="006031BE">
            <w:pPr>
              <w:spacing w:after="0" w:line="100" w:lineRule="atLeast"/>
            </w:pPr>
            <w:r w:rsidRPr="005E725F">
              <w:t>make-up artist</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Katelyn Abbott</w:t>
            </w:r>
          </w:p>
        </w:tc>
        <w:tc>
          <w:tcPr>
            <w:tcW w:w="2930" w:type="dxa"/>
            <w:shd w:val="clear" w:color="auto" w:fill="auto"/>
          </w:tcPr>
          <w:p w:rsidR="006031BE" w:rsidRPr="005E725F" w:rsidRDefault="006031BE" w:rsidP="006031BE">
            <w:pPr>
              <w:spacing w:after="0" w:line="100" w:lineRule="atLeast"/>
            </w:pPr>
            <w:r w:rsidRPr="005E725F">
              <w:t>hair stylist</w:t>
            </w:r>
          </w:p>
        </w:tc>
      </w:tr>
      <w:tr w:rsidR="006031BE" w:rsidRPr="00D86DFC" w:rsidTr="006031BE">
        <w:trPr>
          <w:gridBefore w:val="1"/>
          <w:wBefore w:w="35" w:type="dxa"/>
        </w:trPr>
        <w:tc>
          <w:tcPr>
            <w:tcW w:w="3380" w:type="dxa"/>
          </w:tcPr>
          <w:p w:rsidR="006031BE" w:rsidRPr="006031BE" w:rsidRDefault="006031BE" w:rsidP="006031BE">
            <w:pPr>
              <w:spacing w:after="0" w:line="100" w:lineRule="atLeast"/>
            </w:pPr>
            <w:r w:rsidRPr="006031BE">
              <w:t>Taylor Barron</w:t>
            </w:r>
          </w:p>
          <w:p w:rsidR="006031BE" w:rsidRPr="006031BE" w:rsidRDefault="006031BE" w:rsidP="006031BE">
            <w:pPr>
              <w:spacing w:after="0" w:line="100" w:lineRule="atLeast"/>
            </w:pPr>
            <w:r w:rsidRPr="006031BE">
              <w:t xml:space="preserve">Laura </w:t>
            </w:r>
            <w:proofErr w:type="spellStart"/>
            <w:r w:rsidRPr="006031BE">
              <w:t>Sluggett</w:t>
            </w:r>
            <w:proofErr w:type="spellEnd"/>
          </w:p>
        </w:tc>
        <w:tc>
          <w:tcPr>
            <w:tcW w:w="2930" w:type="dxa"/>
            <w:shd w:val="clear" w:color="auto" w:fill="auto"/>
          </w:tcPr>
          <w:p w:rsidR="006031BE" w:rsidRPr="00D86DFC" w:rsidRDefault="006031BE" w:rsidP="006031BE">
            <w:pPr>
              <w:spacing w:after="0" w:line="100" w:lineRule="atLeast"/>
            </w:pPr>
            <w:r w:rsidRPr="00D86DFC">
              <w:t>swings</w:t>
            </w:r>
          </w:p>
        </w:tc>
      </w:tr>
      <w:tr w:rsidR="006031BE" w:rsidRPr="005E725F" w:rsidTr="006031BE">
        <w:trPr>
          <w:gridBefore w:val="1"/>
          <w:wBefore w:w="35" w:type="dxa"/>
        </w:trPr>
        <w:tc>
          <w:tcPr>
            <w:tcW w:w="3380" w:type="dxa"/>
            <w:tcBorders>
              <w:bottom w:val="single" w:sz="4" w:space="0" w:color="000000"/>
            </w:tcBorders>
          </w:tcPr>
          <w:p w:rsidR="006031BE" w:rsidRPr="006031BE" w:rsidRDefault="006031BE" w:rsidP="006031BE">
            <w:pPr>
              <w:snapToGrid w:val="0"/>
              <w:spacing w:after="0" w:line="100" w:lineRule="atLeast"/>
            </w:pPr>
          </w:p>
        </w:tc>
        <w:tc>
          <w:tcPr>
            <w:tcW w:w="2930" w:type="dxa"/>
            <w:tcBorders>
              <w:bottom w:val="single" w:sz="4" w:space="0" w:color="000000"/>
            </w:tcBorders>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Borders>
              <w:top w:val="single" w:sz="4" w:space="0" w:color="000000"/>
            </w:tcBorders>
          </w:tcPr>
          <w:p w:rsidR="006031BE" w:rsidRP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 xml:space="preserve">Yana </w:t>
            </w:r>
            <w:proofErr w:type="spellStart"/>
            <w:r w:rsidRPr="006031BE">
              <w:t>Konteft</w:t>
            </w:r>
            <w:proofErr w:type="spellEnd"/>
          </w:p>
        </w:tc>
        <w:tc>
          <w:tcPr>
            <w:tcW w:w="2930" w:type="dxa"/>
            <w:shd w:val="clear" w:color="auto" w:fill="auto"/>
          </w:tcPr>
          <w:p w:rsidR="006031BE" w:rsidRPr="005E725F" w:rsidRDefault="006031BE" w:rsidP="006031BE">
            <w:pPr>
              <w:spacing w:after="0" w:line="100" w:lineRule="atLeast"/>
            </w:pPr>
            <w:r w:rsidRPr="005E725F">
              <w:t>costume designer</w:t>
            </w:r>
          </w:p>
        </w:tc>
      </w:tr>
      <w:tr w:rsidR="006031BE" w:rsidRPr="00D86DFC" w:rsidTr="006031BE">
        <w:trPr>
          <w:gridBefore w:val="1"/>
          <w:wBefore w:w="35" w:type="dxa"/>
        </w:trPr>
        <w:tc>
          <w:tcPr>
            <w:tcW w:w="3380" w:type="dxa"/>
          </w:tcPr>
          <w:p w:rsidR="006031BE" w:rsidRPr="006031BE" w:rsidRDefault="006031BE" w:rsidP="006031BE">
            <w:pPr>
              <w:spacing w:after="0" w:line="100" w:lineRule="atLeast"/>
            </w:pPr>
            <w:r w:rsidRPr="006031BE">
              <w:lastRenderedPageBreak/>
              <w:t xml:space="preserve">Linden </w:t>
            </w:r>
            <w:proofErr w:type="spellStart"/>
            <w:r w:rsidRPr="006031BE">
              <w:t>Ligertwood</w:t>
            </w:r>
            <w:proofErr w:type="spellEnd"/>
          </w:p>
        </w:tc>
        <w:tc>
          <w:tcPr>
            <w:tcW w:w="2930" w:type="dxa"/>
            <w:shd w:val="clear" w:color="auto" w:fill="auto"/>
          </w:tcPr>
          <w:p w:rsidR="006031BE" w:rsidRPr="00D86DFC" w:rsidRDefault="006031BE" w:rsidP="006031BE">
            <w:pPr>
              <w:spacing w:after="0" w:line="100" w:lineRule="atLeast"/>
            </w:pPr>
            <w:r w:rsidRPr="00D86DFC">
              <w:t>set supervisor</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Cecilia Ignacio</w:t>
            </w:r>
          </w:p>
        </w:tc>
        <w:tc>
          <w:tcPr>
            <w:tcW w:w="2930" w:type="dxa"/>
            <w:shd w:val="clear" w:color="auto" w:fill="auto"/>
          </w:tcPr>
          <w:p w:rsidR="006031BE" w:rsidRPr="005E725F" w:rsidRDefault="006031BE" w:rsidP="006031BE">
            <w:pPr>
              <w:spacing w:after="0" w:line="100" w:lineRule="atLeast"/>
            </w:pPr>
            <w:r w:rsidRPr="005E725F">
              <w:t>truck costumer</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Myra Gonzalez</w:t>
            </w:r>
          </w:p>
        </w:tc>
        <w:tc>
          <w:tcPr>
            <w:tcW w:w="2930" w:type="dxa"/>
            <w:shd w:val="clear" w:color="auto" w:fill="auto"/>
          </w:tcPr>
          <w:p w:rsidR="006031BE" w:rsidRPr="005E725F" w:rsidRDefault="006031BE" w:rsidP="006031BE">
            <w:pPr>
              <w:spacing w:after="0" w:line="100" w:lineRule="atLeast"/>
            </w:pPr>
            <w:r w:rsidRPr="005E725F">
              <w:t>background costumer</w:t>
            </w: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r w:rsidRPr="006031BE">
              <w:t xml:space="preserve">Stacey </w:t>
            </w:r>
            <w:proofErr w:type="spellStart"/>
            <w:r w:rsidRPr="006031BE">
              <w:t>Bradder</w:t>
            </w:r>
            <w:proofErr w:type="spellEnd"/>
          </w:p>
        </w:tc>
        <w:tc>
          <w:tcPr>
            <w:tcW w:w="2930" w:type="dxa"/>
            <w:shd w:val="clear" w:color="auto" w:fill="auto"/>
          </w:tcPr>
          <w:p w:rsidR="006031BE" w:rsidRPr="005E725F" w:rsidRDefault="006031BE" w:rsidP="006031BE">
            <w:pPr>
              <w:snapToGrid w:val="0"/>
              <w:spacing w:after="0" w:line="100" w:lineRule="atLeast"/>
            </w:pPr>
            <w:r>
              <w:t>buyer</w:t>
            </w: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p>
        </w:tc>
        <w:tc>
          <w:tcPr>
            <w:tcW w:w="2930" w:type="dxa"/>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Borders>
              <w:top w:val="single" w:sz="4" w:space="0" w:color="000000"/>
            </w:tcBorders>
          </w:tcPr>
          <w:p w:rsidR="006031BE" w:rsidRP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Andy Hodgson</w:t>
            </w:r>
          </w:p>
        </w:tc>
        <w:tc>
          <w:tcPr>
            <w:tcW w:w="2930" w:type="dxa"/>
            <w:shd w:val="clear" w:color="auto" w:fill="auto"/>
          </w:tcPr>
          <w:p w:rsidR="006031BE" w:rsidRPr="005E725F" w:rsidRDefault="006031BE" w:rsidP="006031BE">
            <w:pPr>
              <w:spacing w:after="0" w:line="100" w:lineRule="atLeast"/>
            </w:pPr>
            <w:r w:rsidRPr="005E725F">
              <w:t>camera operator</w:t>
            </w:r>
          </w:p>
        </w:tc>
      </w:tr>
      <w:tr w:rsidR="006031BE" w:rsidRPr="005E725F" w:rsidTr="006031BE">
        <w:trPr>
          <w:gridBefore w:val="1"/>
          <w:wBefore w:w="35" w:type="dxa"/>
        </w:trPr>
        <w:tc>
          <w:tcPr>
            <w:tcW w:w="3380" w:type="dxa"/>
          </w:tcPr>
          <w:p w:rsidR="006031BE" w:rsidRPr="006031BE" w:rsidRDefault="006031BE" w:rsidP="006031BE">
            <w:pPr>
              <w:tabs>
                <w:tab w:val="left" w:pos="0"/>
              </w:tabs>
              <w:spacing w:after="0" w:line="100" w:lineRule="atLeast"/>
              <w:jc w:val="both"/>
            </w:pPr>
            <w:r w:rsidRPr="006031BE">
              <w:t xml:space="preserve">Kyle </w:t>
            </w:r>
            <w:proofErr w:type="spellStart"/>
            <w:r w:rsidRPr="006031BE">
              <w:t>Vollstaedt</w:t>
            </w:r>
            <w:proofErr w:type="spellEnd"/>
          </w:p>
          <w:p w:rsidR="006031BE" w:rsidRPr="006031BE" w:rsidRDefault="006031BE" w:rsidP="006031BE">
            <w:pPr>
              <w:spacing w:after="0" w:line="100" w:lineRule="atLeast"/>
            </w:pPr>
            <w:r w:rsidRPr="006031BE">
              <w:t>Christian Lai</w:t>
            </w:r>
          </w:p>
        </w:tc>
        <w:tc>
          <w:tcPr>
            <w:tcW w:w="2930" w:type="dxa"/>
            <w:shd w:val="clear" w:color="auto" w:fill="auto"/>
          </w:tcPr>
          <w:p w:rsidR="006031BE" w:rsidRPr="005E725F" w:rsidRDefault="006031BE" w:rsidP="006031BE">
            <w:pPr>
              <w:spacing w:after="0" w:line="100" w:lineRule="atLeast"/>
            </w:pPr>
            <w:r w:rsidRPr="005E725F">
              <w:t>first assistants camera</w:t>
            </w:r>
          </w:p>
        </w:tc>
      </w:tr>
      <w:tr w:rsidR="006031BE" w:rsidRPr="005E725F" w:rsidTr="006031BE">
        <w:trPr>
          <w:gridBefore w:val="1"/>
          <w:wBefore w:w="35" w:type="dxa"/>
        </w:trPr>
        <w:tc>
          <w:tcPr>
            <w:tcW w:w="3380" w:type="dxa"/>
          </w:tcPr>
          <w:p w:rsidR="006031BE" w:rsidRPr="006031BE" w:rsidRDefault="006031BE" w:rsidP="006031BE">
            <w:pPr>
              <w:spacing w:after="0" w:line="100" w:lineRule="atLeast"/>
            </w:pPr>
            <w:r w:rsidRPr="006031BE">
              <w:t>Andy Alvarez</w:t>
            </w:r>
          </w:p>
        </w:tc>
        <w:tc>
          <w:tcPr>
            <w:tcW w:w="2930" w:type="dxa"/>
            <w:shd w:val="clear" w:color="auto" w:fill="auto"/>
          </w:tcPr>
          <w:p w:rsidR="006031BE" w:rsidRPr="005E725F" w:rsidRDefault="006031BE" w:rsidP="006031BE">
            <w:pPr>
              <w:spacing w:after="0" w:line="100" w:lineRule="atLeast"/>
            </w:pPr>
            <w:r w:rsidRPr="005E725F">
              <w:t>second assistants camera</w:t>
            </w: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r w:rsidRPr="006031BE">
              <w:t xml:space="preserve">Warren </w:t>
            </w:r>
            <w:proofErr w:type="spellStart"/>
            <w:r w:rsidRPr="006031BE">
              <w:t>Tiplady</w:t>
            </w:r>
            <w:proofErr w:type="spellEnd"/>
          </w:p>
        </w:tc>
        <w:tc>
          <w:tcPr>
            <w:tcW w:w="2930" w:type="dxa"/>
            <w:shd w:val="clear" w:color="auto" w:fill="auto"/>
          </w:tcPr>
          <w:p w:rsidR="006031BE" w:rsidRPr="005E725F" w:rsidRDefault="006031BE" w:rsidP="006031BE">
            <w:pPr>
              <w:snapToGrid w:val="0"/>
              <w:spacing w:after="0" w:line="100" w:lineRule="atLeast"/>
            </w:pPr>
          </w:p>
        </w:tc>
      </w:tr>
      <w:tr w:rsidR="006031BE" w:rsidRPr="005E725F" w:rsidTr="006031BE">
        <w:trPr>
          <w:gridBefore w:val="1"/>
          <w:wBefore w:w="35" w:type="dxa"/>
        </w:trPr>
        <w:tc>
          <w:tcPr>
            <w:tcW w:w="3380" w:type="dxa"/>
          </w:tcPr>
          <w:p w:rsidR="006031BE" w:rsidRPr="006031BE" w:rsidRDefault="006031BE" w:rsidP="006031BE">
            <w:pPr>
              <w:snapToGrid w:val="0"/>
              <w:spacing w:after="0" w:line="100" w:lineRule="atLeast"/>
            </w:pPr>
          </w:p>
        </w:tc>
        <w:tc>
          <w:tcPr>
            <w:tcW w:w="2930" w:type="dxa"/>
            <w:shd w:val="clear" w:color="auto" w:fill="auto"/>
          </w:tcPr>
          <w:p w:rsidR="006031BE" w:rsidRPr="005E725F" w:rsidRDefault="006031BE" w:rsidP="006031BE">
            <w:pPr>
              <w:snapToGrid w:val="0"/>
              <w:spacing w:after="0" w:line="100" w:lineRule="atLeast"/>
            </w:pPr>
          </w:p>
        </w:tc>
      </w:tr>
      <w:tr w:rsidR="006031BE" w:rsidRPr="005E725F" w:rsidTr="006031BE">
        <w:tc>
          <w:tcPr>
            <w:tcW w:w="3415" w:type="dxa"/>
            <w:gridSpan w:val="2"/>
            <w:tcBorders>
              <w:top w:val="single" w:sz="4" w:space="0" w:color="000000"/>
            </w:tcBorders>
          </w:tcPr>
          <w:p w:rsidR="006031BE" w:rsidRP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Pr="005E725F" w:rsidRDefault="006031BE" w:rsidP="006031BE">
            <w:pPr>
              <w:snapToGrid w:val="0"/>
              <w:spacing w:after="0" w:line="100" w:lineRule="atLeast"/>
            </w:pPr>
          </w:p>
        </w:tc>
      </w:tr>
      <w:tr w:rsidR="006031BE" w:rsidRPr="005E725F" w:rsidTr="006031BE">
        <w:tc>
          <w:tcPr>
            <w:tcW w:w="3415" w:type="dxa"/>
            <w:gridSpan w:val="2"/>
          </w:tcPr>
          <w:p w:rsidR="006031BE" w:rsidRPr="006031BE" w:rsidRDefault="006031BE" w:rsidP="006031BE">
            <w:pPr>
              <w:spacing w:after="0" w:line="100" w:lineRule="atLeast"/>
            </w:pPr>
            <w:r w:rsidRPr="006031BE">
              <w:t>Pierre Cruz</w:t>
            </w:r>
          </w:p>
        </w:tc>
        <w:tc>
          <w:tcPr>
            <w:tcW w:w="2930" w:type="dxa"/>
            <w:shd w:val="clear" w:color="auto" w:fill="auto"/>
          </w:tcPr>
          <w:p w:rsidR="006031BE" w:rsidRPr="005E725F" w:rsidRDefault="006031BE" w:rsidP="006031BE">
            <w:pPr>
              <w:spacing w:after="0" w:line="100" w:lineRule="atLeast"/>
            </w:pPr>
            <w:r w:rsidRPr="005E725F">
              <w:t>gaffer</w:t>
            </w:r>
          </w:p>
        </w:tc>
      </w:tr>
      <w:tr w:rsidR="006031BE" w:rsidRPr="005E725F" w:rsidTr="006031BE">
        <w:tc>
          <w:tcPr>
            <w:tcW w:w="3415" w:type="dxa"/>
            <w:gridSpan w:val="2"/>
          </w:tcPr>
          <w:p w:rsidR="006031BE" w:rsidRPr="006031BE" w:rsidRDefault="006031BE" w:rsidP="006031BE">
            <w:pPr>
              <w:spacing w:after="0" w:line="100" w:lineRule="atLeast"/>
            </w:pPr>
            <w:r w:rsidRPr="006031BE">
              <w:t>Gareth Jones</w:t>
            </w:r>
          </w:p>
        </w:tc>
        <w:tc>
          <w:tcPr>
            <w:tcW w:w="2930" w:type="dxa"/>
            <w:shd w:val="clear" w:color="auto" w:fill="auto"/>
          </w:tcPr>
          <w:p w:rsidR="006031BE" w:rsidRPr="005E725F" w:rsidRDefault="006031BE" w:rsidP="006031BE">
            <w:pPr>
              <w:spacing w:after="0" w:line="100" w:lineRule="atLeast"/>
            </w:pPr>
            <w:r w:rsidRPr="005E725F">
              <w:t>best boy</w:t>
            </w:r>
            <w:r>
              <w:t xml:space="preserve"> electric</w:t>
            </w:r>
          </w:p>
        </w:tc>
      </w:tr>
      <w:tr w:rsidR="006031BE" w:rsidRPr="00D86DFC" w:rsidTr="006031BE">
        <w:tc>
          <w:tcPr>
            <w:tcW w:w="3415" w:type="dxa"/>
            <w:gridSpan w:val="2"/>
          </w:tcPr>
          <w:p w:rsidR="006031BE" w:rsidRPr="006031BE" w:rsidRDefault="006031BE" w:rsidP="006031BE">
            <w:pPr>
              <w:spacing w:after="0" w:line="100" w:lineRule="atLeast"/>
            </w:pPr>
            <w:proofErr w:type="spellStart"/>
            <w:r w:rsidRPr="006031BE">
              <w:t>Sepehr</w:t>
            </w:r>
            <w:proofErr w:type="spellEnd"/>
            <w:r w:rsidRPr="006031BE">
              <w:t xml:space="preserve"> </w:t>
            </w:r>
            <w:proofErr w:type="spellStart"/>
            <w:r w:rsidRPr="006031BE">
              <w:t>Mahbob</w:t>
            </w:r>
            <w:proofErr w:type="spellEnd"/>
          </w:p>
        </w:tc>
        <w:tc>
          <w:tcPr>
            <w:tcW w:w="2930" w:type="dxa"/>
            <w:shd w:val="clear" w:color="auto" w:fill="auto"/>
          </w:tcPr>
          <w:p w:rsidR="006031BE" w:rsidRPr="00D86DFC" w:rsidRDefault="006031BE" w:rsidP="006031BE">
            <w:pPr>
              <w:spacing w:after="0" w:line="100" w:lineRule="atLeast"/>
            </w:pPr>
            <w:r w:rsidRPr="00D86DFC">
              <w:t>electric</w:t>
            </w:r>
          </w:p>
        </w:tc>
      </w:tr>
      <w:tr w:rsidR="006031BE" w:rsidRPr="00D86DFC" w:rsidTr="006031BE">
        <w:tc>
          <w:tcPr>
            <w:tcW w:w="3415" w:type="dxa"/>
            <w:gridSpan w:val="2"/>
          </w:tcPr>
          <w:p w:rsidR="006031BE" w:rsidRPr="006031BE" w:rsidRDefault="006031BE" w:rsidP="006031BE">
            <w:pPr>
              <w:spacing w:after="0" w:line="100" w:lineRule="atLeast"/>
            </w:pPr>
            <w:proofErr w:type="spellStart"/>
            <w:r w:rsidRPr="006031BE">
              <w:t>Slatie</w:t>
            </w:r>
            <w:proofErr w:type="spellEnd"/>
            <w:r w:rsidRPr="006031BE">
              <w:t xml:space="preserve"> Chu </w:t>
            </w:r>
          </w:p>
        </w:tc>
        <w:tc>
          <w:tcPr>
            <w:tcW w:w="2930" w:type="dxa"/>
            <w:shd w:val="clear" w:color="auto" w:fill="auto"/>
          </w:tcPr>
          <w:p w:rsidR="006031BE" w:rsidRPr="00D86DFC" w:rsidRDefault="006031BE" w:rsidP="006031BE">
            <w:pPr>
              <w:spacing w:after="0" w:line="100" w:lineRule="atLeast"/>
            </w:pPr>
          </w:p>
        </w:tc>
      </w:tr>
      <w:tr w:rsidR="006031BE" w:rsidRPr="00D86DFC" w:rsidTr="006031BE">
        <w:tc>
          <w:tcPr>
            <w:tcW w:w="3415" w:type="dxa"/>
            <w:gridSpan w:val="2"/>
          </w:tcPr>
          <w:p w:rsidR="006031BE" w:rsidRPr="006031BE" w:rsidRDefault="006031BE" w:rsidP="006031BE">
            <w:pPr>
              <w:spacing w:after="0" w:line="100" w:lineRule="atLeast"/>
            </w:pPr>
            <w:r w:rsidRPr="006031BE">
              <w:t xml:space="preserve">Noah </w:t>
            </w:r>
            <w:proofErr w:type="spellStart"/>
            <w:r w:rsidRPr="006031BE">
              <w:t>Penner</w:t>
            </w:r>
            <w:proofErr w:type="spellEnd"/>
          </w:p>
        </w:tc>
        <w:tc>
          <w:tcPr>
            <w:tcW w:w="2930" w:type="dxa"/>
            <w:shd w:val="clear" w:color="auto" w:fill="auto"/>
          </w:tcPr>
          <w:p w:rsidR="006031BE" w:rsidRPr="00D86DFC" w:rsidRDefault="006031BE" w:rsidP="006031BE">
            <w:pPr>
              <w:spacing w:after="0" w:line="100" w:lineRule="atLeast"/>
            </w:pPr>
          </w:p>
        </w:tc>
      </w:tr>
      <w:tr w:rsidR="006031BE" w:rsidRPr="005E725F" w:rsidTr="006031BE">
        <w:tc>
          <w:tcPr>
            <w:tcW w:w="3415" w:type="dxa"/>
            <w:gridSpan w:val="2"/>
            <w:tcBorders>
              <w:bottom w:val="single" w:sz="4" w:space="0" w:color="auto"/>
            </w:tcBorders>
          </w:tcPr>
          <w:p w:rsidR="006031BE" w:rsidRPr="006031BE" w:rsidRDefault="006031BE" w:rsidP="006031BE">
            <w:pPr>
              <w:spacing w:after="0" w:line="100" w:lineRule="atLeast"/>
            </w:pPr>
          </w:p>
        </w:tc>
        <w:tc>
          <w:tcPr>
            <w:tcW w:w="2930" w:type="dxa"/>
            <w:tcBorders>
              <w:bottom w:val="single" w:sz="4" w:space="0" w:color="auto"/>
            </w:tcBorders>
            <w:shd w:val="clear" w:color="auto" w:fill="auto"/>
          </w:tcPr>
          <w:p w:rsidR="006031BE" w:rsidRPr="005E725F" w:rsidRDefault="006031BE" w:rsidP="006031BE">
            <w:pPr>
              <w:spacing w:after="0" w:line="100" w:lineRule="atLeast"/>
            </w:pPr>
          </w:p>
        </w:tc>
      </w:tr>
      <w:tr w:rsidR="006031BE" w:rsidRPr="005E725F" w:rsidTr="006031BE">
        <w:tc>
          <w:tcPr>
            <w:tcW w:w="3415" w:type="dxa"/>
            <w:gridSpan w:val="2"/>
            <w:tcBorders>
              <w:top w:val="single" w:sz="4" w:space="0" w:color="auto"/>
            </w:tcBorders>
          </w:tcPr>
          <w:p w:rsidR="006031BE" w:rsidRPr="006031BE" w:rsidRDefault="006031BE" w:rsidP="006031BE">
            <w:pPr>
              <w:spacing w:after="0" w:line="100" w:lineRule="atLeast"/>
            </w:pPr>
          </w:p>
        </w:tc>
        <w:tc>
          <w:tcPr>
            <w:tcW w:w="2930" w:type="dxa"/>
            <w:tcBorders>
              <w:top w:val="single" w:sz="4" w:space="0" w:color="auto"/>
            </w:tcBorders>
            <w:shd w:val="clear" w:color="auto" w:fill="auto"/>
          </w:tcPr>
          <w:p w:rsidR="006031BE" w:rsidRPr="005E725F" w:rsidRDefault="006031BE" w:rsidP="006031BE">
            <w:pPr>
              <w:spacing w:after="0" w:line="100" w:lineRule="atLeast"/>
            </w:pPr>
          </w:p>
        </w:tc>
      </w:tr>
      <w:tr w:rsidR="006031BE" w:rsidRPr="005E725F" w:rsidTr="006031BE">
        <w:tc>
          <w:tcPr>
            <w:tcW w:w="3415" w:type="dxa"/>
            <w:gridSpan w:val="2"/>
          </w:tcPr>
          <w:p w:rsidR="006031BE" w:rsidRPr="006031BE" w:rsidRDefault="006031BE" w:rsidP="006031BE">
            <w:pPr>
              <w:spacing w:after="0" w:line="100" w:lineRule="atLeast"/>
            </w:pPr>
            <w:r w:rsidRPr="006031BE">
              <w:t>Steele Murdoch</w:t>
            </w:r>
          </w:p>
        </w:tc>
        <w:tc>
          <w:tcPr>
            <w:tcW w:w="2930" w:type="dxa"/>
            <w:shd w:val="clear" w:color="auto" w:fill="auto"/>
          </w:tcPr>
          <w:p w:rsidR="006031BE" w:rsidRPr="005E725F" w:rsidRDefault="006031BE" w:rsidP="006031BE">
            <w:pPr>
              <w:spacing w:after="0" w:line="100" w:lineRule="atLeast"/>
            </w:pPr>
            <w:r w:rsidRPr="005E725F">
              <w:t>generator operator</w:t>
            </w:r>
          </w:p>
        </w:tc>
      </w:tr>
      <w:tr w:rsidR="006031BE" w:rsidRPr="005E725F" w:rsidTr="006031BE">
        <w:tc>
          <w:tcPr>
            <w:tcW w:w="3415" w:type="dxa"/>
            <w:gridSpan w:val="2"/>
          </w:tcPr>
          <w:p w:rsidR="006031BE" w:rsidRPr="006031BE" w:rsidRDefault="006031BE" w:rsidP="006031BE">
            <w:pPr>
              <w:spacing w:after="0" w:line="100" w:lineRule="atLeast"/>
            </w:pPr>
          </w:p>
        </w:tc>
        <w:tc>
          <w:tcPr>
            <w:tcW w:w="2930" w:type="dxa"/>
            <w:shd w:val="clear" w:color="auto" w:fill="auto"/>
          </w:tcPr>
          <w:p w:rsidR="006031BE" w:rsidRPr="005E725F" w:rsidRDefault="006031BE" w:rsidP="006031BE">
            <w:pPr>
              <w:spacing w:after="0" w:line="100" w:lineRule="atLeast"/>
            </w:pPr>
          </w:p>
        </w:tc>
      </w:tr>
      <w:tr w:rsidR="006031BE" w:rsidRPr="005E725F" w:rsidTr="006031BE">
        <w:tc>
          <w:tcPr>
            <w:tcW w:w="3415" w:type="dxa"/>
            <w:gridSpan w:val="2"/>
          </w:tcPr>
          <w:p w:rsidR="006031BE" w:rsidRPr="006031BE" w:rsidRDefault="006031BE" w:rsidP="006031BE">
            <w:pPr>
              <w:spacing w:after="0" w:line="100" w:lineRule="atLeast"/>
            </w:pPr>
            <w:r w:rsidRPr="006031BE">
              <w:t>Michael Johnston</w:t>
            </w:r>
          </w:p>
        </w:tc>
        <w:tc>
          <w:tcPr>
            <w:tcW w:w="2930" w:type="dxa"/>
            <w:shd w:val="clear" w:color="auto" w:fill="auto"/>
          </w:tcPr>
          <w:p w:rsidR="006031BE" w:rsidRPr="005E725F" w:rsidRDefault="006031BE" w:rsidP="006031BE">
            <w:pPr>
              <w:spacing w:after="0" w:line="100" w:lineRule="atLeast"/>
            </w:pPr>
            <w:r w:rsidRPr="005E725F">
              <w:t>key grip</w:t>
            </w:r>
          </w:p>
        </w:tc>
      </w:tr>
      <w:tr w:rsidR="006031BE" w:rsidRPr="005E725F" w:rsidTr="006031BE">
        <w:tc>
          <w:tcPr>
            <w:tcW w:w="3415" w:type="dxa"/>
            <w:gridSpan w:val="2"/>
          </w:tcPr>
          <w:p w:rsidR="006031BE" w:rsidRPr="006031BE" w:rsidRDefault="006031BE" w:rsidP="006031BE">
            <w:pPr>
              <w:spacing w:after="0" w:line="100" w:lineRule="atLeast"/>
            </w:pPr>
            <w:r w:rsidRPr="006031BE">
              <w:t>Mark Kent</w:t>
            </w:r>
          </w:p>
        </w:tc>
        <w:tc>
          <w:tcPr>
            <w:tcW w:w="2930" w:type="dxa"/>
            <w:shd w:val="clear" w:color="auto" w:fill="auto"/>
          </w:tcPr>
          <w:p w:rsidR="006031BE" w:rsidRPr="005E725F" w:rsidRDefault="006031BE" w:rsidP="006031BE">
            <w:pPr>
              <w:spacing w:after="0" w:line="100" w:lineRule="atLeast"/>
            </w:pPr>
            <w:r w:rsidRPr="005E725F">
              <w:t>dolly grip</w:t>
            </w:r>
          </w:p>
        </w:tc>
      </w:tr>
      <w:tr w:rsidR="006031BE" w:rsidRPr="005E725F" w:rsidTr="006031BE">
        <w:tc>
          <w:tcPr>
            <w:tcW w:w="3415" w:type="dxa"/>
            <w:gridSpan w:val="2"/>
          </w:tcPr>
          <w:p w:rsidR="006031BE" w:rsidRPr="006031BE" w:rsidRDefault="006031BE" w:rsidP="006031BE">
            <w:pPr>
              <w:snapToGrid w:val="0"/>
              <w:spacing w:after="0" w:line="100" w:lineRule="atLeast"/>
            </w:pPr>
            <w:r w:rsidRPr="006031BE">
              <w:t>Ian Nolan</w:t>
            </w:r>
          </w:p>
        </w:tc>
        <w:tc>
          <w:tcPr>
            <w:tcW w:w="2930" w:type="dxa"/>
            <w:shd w:val="clear" w:color="auto" w:fill="auto"/>
          </w:tcPr>
          <w:p w:rsidR="006031BE" w:rsidRPr="005E725F" w:rsidRDefault="006031BE" w:rsidP="006031BE">
            <w:pPr>
              <w:snapToGrid w:val="0"/>
              <w:spacing w:after="0" w:line="100" w:lineRule="atLeast"/>
            </w:pPr>
            <w:r>
              <w:t>best boy grip</w:t>
            </w:r>
          </w:p>
        </w:tc>
      </w:tr>
      <w:tr w:rsidR="006031BE" w:rsidRPr="005E725F" w:rsidTr="006031BE">
        <w:tc>
          <w:tcPr>
            <w:tcW w:w="3415" w:type="dxa"/>
            <w:gridSpan w:val="2"/>
          </w:tcPr>
          <w:p w:rsidR="006031BE" w:rsidRPr="006031BE" w:rsidRDefault="006031BE" w:rsidP="006031BE">
            <w:pPr>
              <w:snapToGrid w:val="0"/>
              <w:spacing w:after="0" w:line="100" w:lineRule="atLeast"/>
            </w:pPr>
            <w:r w:rsidRPr="006031BE">
              <w:t xml:space="preserve">Martin </w:t>
            </w:r>
            <w:proofErr w:type="spellStart"/>
            <w:r w:rsidRPr="006031BE">
              <w:t>Calvo</w:t>
            </w:r>
            <w:proofErr w:type="spellEnd"/>
          </w:p>
        </w:tc>
        <w:tc>
          <w:tcPr>
            <w:tcW w:w="2930" w:type="dxa"/>
            <w:shd w:val="clear" w:color="auto" w:fill="auto"/>
          </w:tcPr>
          <w:p w:rsidR="006031BE" w:rsidRPr="005E725F" w:rsidRDefault="006031BE" w:rsidP="006031BE">
            <w:pPr>
              <w:snapToGrid w:val="0"/>
              <w:spacing w:after="0" w:line="100" w:lineRule="atLeast"/>
            </w:pPr>
            <w:r w:rsidRPr="005E725F">
              <w:t>grip</w:t>
            </w:r>
          </w:p>
        </w:tc>
      </w:tr>
      <w:tr w:rsidR="006031BE" w:rsidRPr="005E725F" w:rsidTr="006031BE">
        <w:tc>
          <w:tcPr>
            <w:tcW w:w="3415" w:type="dxa"/>
            <w:gridSpan w:val="2"/>
          </w:tcPr>
          <w:p w:rsidR="006031BE" w:rsidRPr="006031BE" w:rsidRDefault="006031BE" w:rsidP="006031BE">
            <w:pPr>
              <w:snapToGrid w:val="0"/>
              <w:spacing w:after="0" w:line="100" w:lineRule="atLeast"/>
            </w:pPr>
          </w:p>
        </w:tc>
        <w:tc>
          <w:tcPr>
            <w:tcW w:w="2930" w:type="dxa"/>
            <w:shd w:val="clear" w:color="auto" w:fill="auto"/>
          </w:tcPr>
          <w:p w:rsidR="006031BE" w:rsidRPr="005E725F" w:rsidRDefault="006031BE" w:rsidP="006031BE">
            <w:pPr>
              <w:snapToGrid w:val="0"/>
              <w:spacing w:after="0" w:line="100" w:lineRule="atLeast"/>
            </w:pPr>
          </w:p>
        </w:tc>
      </w:tr>
      <w:tr w:rsidR="006031BE" w:rsidRPr="005E725F" w:rsidTr="006031BE">
        <w:tc>
          <w:tcPr>
            <w:tcW w:w="3415" w:type="dxa"/>
            <w:gridSpan w:val="2"/>
            <w:tcBorders>
              <w:top w:val="single" w:sz="4" w:space="0" w:color="000000"/>
            </w:tcBorders>
          </w:tcPr>
          <w:p w:rsidR="006031BE" w:rsidRP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Pr="005E725F" w:rsidRDefault="006031BE" w:rsidP="006031BE">
            <w:pPr>
              <w:snapToGrid w:val="0"/>
              <w:spacing w:after="0" w:line="100" w:lineRule="atLeast"/>
            </w:pPr>
          </w:p>
        </w:tc>
      </w:tr>
      <w:tr w:rsidR="006031BE" w:rsidRPr="005E725F" w:rsidTr="006031BE">
        <w:tc>
          <w:tcPr>
            <w:tcW w:w="3415" w:type="dxa"/>
            <w:gridSpan w:val="2"/>
          </w:tcPr>
          <w:p w:rsidR="006031BE" w:rsidRPr="006031BE" w:rsidRDefault="006031BE" w:rsidP="006031BE">
            <w:pPr>
              <w:spacing w:after="0" w:line="100" w:lineRule="atLeast"/>
            </w:pPr>
            <w:r w:rsidRPr="006031BE">
              <w:t>Peter Gibson</w:t>
            </w:r>
          </w:p>
        </w:tc>
        <w:tc>
          <w:tcPr>
            <w:tcW w:w="2930" w:type="dxa"/>
            <w:shd w:val="clear" w:color="auto" w:fill="auto"/>
          </w:tcPr>
          <w:p w:rsidR="006031BE" w:rsidRPr="005E725F" w:rsidRDefault="006031BE" w:rsidP="006031BE">
            <w:pPr>
              <w:spacing w:after="0" w:line="100" w:lineRule="atLeast"/>
            </w:pPr>
            <w:r w:rsidRPr="005E725F">
              <w:t>transport coordinator</w:t>
            </w:r>
          </w:p>
        </w:tc>
      </w:tr>
      <w:tr w:rsidR="006031BE" w:rsidRPr="005E725F" w:rsidTr="006031BE">
        <w:tc>
          <w:tcPr>
            <w:tcW w:w="3415" w:type="dxa"/>
            <w:gridSpan w:val="2"/>
          </w:tcPr>
          <w:p w:rsidR="006031BE" w:rsidRPr="006031BE" w:rsidRDefault="006031BE" w:rsidP="006031BE">
            <w:pPr>
              <w:spacing w:after="0" w:line="100" w:lineRule="atLeast"/>
            </w:pPr>
            <w:r w:rsidRPr="006031BE">
              <w:t>Tracy Murray</w:t>
            </w:r>
          </w:p>
        </w:tc>
        <w:tc>
          <w:tcPr>
            <w:tcW w:w="2930" w:type="dxa"/>
            <w:shd w:val="clear" w:color="auto" w:fill="auto"/>
          </w:tcPr>
          <w:p w:rsidR="006031BE" w:rsidRPr="005E725F" w:rsidRDefault="006031BE" w:rsidP="006031BE">
            <w:pPr>
              <w:spacing w:after="0" w:line="100" w:lineRule="atLeast"/>
            </w:pPr>
            <w:r w:rsidRPr="005E725F">
              <w:t>transport captain</w:t>
            </w:r>
          </w:p>
        </w:tc>
      </w:tr>
      <w:tr w:rsidR="006031BE" w:rsidRPr="005E725F" w:rsidTr="006031BE">
        <w:tc>
          <w:tcPr>
            <w:tcW w:w="3415" w:type="dxa"/>
            <w:gridSpan w:val="2"/>
          </w:tcPr>
          <w:p w:rsidR="006031BE" w:rsidRPr="006031BE" w:rsidRDefault="006031BE" w:rsidP="006031BE">
            <w:pPr>
              <w:spacing w:after="0" w:line="100" w:lineRule="atLeast"/>
            </w:pPr>
            <w:r w:rsidRPr="006031BE">
              <w:t xml:space="preserve">Sam </w:t>
            </w:r>
            <w:proofErr w:type="spellStart"/>
            <w:r w:rsidRPr="006031BE">
              <w:t>Sodeyf</w:t>
            </w:r>
            <w:proofErr w:type="spellEnd"/>
          </w:p>
        </w:tc>
        <w:tc>
          <w:tcPr>
            <w:tcW w:w="2930" w:type="dxa"/>
            <w:shd w:val="clear" w:color="auto" w:fill="auto"/>
          </w:tcPr>
          <w:p w:rsidR="006031BE" w:rsidRPr="005E725F" w:rsidRDefault="006031BE" w:rsidP="006031BE">
            <w:pPr>
              <w:spacing w:after="0" w:line="100" w:lineRule="atLeast"/>
            </w:pPr>
            <w:r w:rsidRPr="005E725F">
              <w:t>drivers</w:t>
            </w:r>
          </w:p>
        </w:tc>
      </w:tr>
      <w:tr w:rsidR="006031BE" w:rsidRPr="005E725F" w:rsidTr="006031BE">
        <w:tc>
          <w:tcPr>
            <w:tcW w:w="3415" w:type="dxa"/>
            <w:gridSpan w:val="2"/>
          </w:tcPr>
          <w:p w:rsidR="006031BE" w:rsidRPr="006031BE" w:rsidRDefault="006031BE" w:rsidP="006031BE">
            <w:pPr>
              <w:spacing w:after="0" w:line="100" w:lineRule="atLeast"/>
            </w:pPr>
            <w:r w:rsidRPr="006031BE">
              <w:t>Jeff Charlton</w:t>
            </w:r>
          </w:p>
        </w:tc>
        <w:tc>
          <w:tcPr>
            <w:tcW w:w="2930" w:type="dxa"/>
            <w:shd w:val="clear" w:color="auto" w:fill="auto"/>
          </w:tcPr>
          <w:p w:rsidR="006031BE" w:rsidRPr="005E725F" w:rsidRDefault="006031BE" w:rsidP="006031BE">
            <w:pPr>
              <w:spacing w:after="0" w:line="100" w:lineRule="atLeast"/>
            </w:pPr>
          </w:p>
        </w:tc>
      </w:tr>
      <w:tr w:rsidR="006031BE" w:rsidRPr="005E725F" w:rsidTr="006031BE">
        <w:tc>
          <w:tcPr>
            <w:tcW w:w="3415" w:type="dxa"/>
            <w:gridSpan w:val="2"/>
          </w:tcPr>
          <w:p w:rsidR="006031BE" w:rsidRPr="006031BE" w:rsidRDefault="006031BE" w:rsidP="006031BE">
            <w:pPr>
              <w:spacing w:after="0" w:line="100" w:lineRule="atLeast"/>
            </w:pPr>
            <w:r w:rsidRPr="006031BE">
              <w:t xml:space="preserve">Doug </w:t>
            </w:r>
            <w:r w:rsidR="003B61E3" w:rsidRPr="006031BE">
              <w:t>Halvorson</w:t>
            </w:r>
          </w:p>
        </w:tc>
        <w:tc>
          <w:tcPr>
            <w:tcW w:w="2930" w:type="dxa"/>
            <w:shd w:val="clear" w:color="auto" w:fill="auto"/>
          </w:tcPr>
          <w:p w:rsidR="006031BE" w:rsidRPr="005E725F" w:rsidRDefault="006031BE" w:rsidP="006031BE">
            <w:pPr>
              <w:spacing w:after="0" w:line="100" w:lineRule="atLeast"/>
            </w:pPr>
          </w:p>
        </w:tc>
      </w:tr>
      <w:tr w:rsidR="006031BE" w:rsidRPr="005E725F" w:rsidTr="006031BE">
        <w:tc>
          <w:tcPr>
            <w:tcW w:w="3415" w:type="dxa"/>
            <w:gridSpan w:val="2"/>
          </w:tcPr>
          <w:p w:rsidR="006031BE" w:rsidRPr="006031BE" w:rsidRDefault="006031BE" w:rsidP="006031BE">
            <w:pPr>
              <w:spacing w:after="0" w:line="100" w:lineRule="atLeast"/>
            </w:pPr>
            <w:proofErr w:type="spellStart"/>
            <w:r w:rsidRPr="006031BE">
              <w:t>Gord</w:t>
            </w:r>
            <w:proofErr w:type="spellEnd"/>
            <w:r w:rsidRPr="006031BE">
              <w:t xml:space="preserve"> </w:t>
            </w:r>
            <w:r w:rsidR="003B61E3" w:rsidRPr="006031BE">
              <w:t>Mackay</w:t>
            </w:r>
          </w:p>
        </w:tc>
        <w:tc>
          <w:tcPr>
            <w:tcW w:w="2930" w:type="dxa"/>
            <w:shd w:val="clear" w:color="auto" w:fill="auto"/>
          </w:tcPr>
          <w:p w:rsidR="006031BE" w:rsidRPr="005E725F" w:rsidRDefault="006031BE" w:rsidP="006031BE">
            <w:pPr>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Barry Hunt</w:t>
            </w:r>
          </w:p>
        </w:tc>
        <w:tc>
          <w:tcPr>
            <w:tcW w:w="2930" w:type="dxa"/>
            <w:shd w:val="clear" w:color="auto" w:fill="auto"/>
          </w:tcPr>
          <w:p w:rsidR="006031BE" w:rsidRDefault="006031BE" w:rsidP="006031BE">
            <w:pPr>
              <w:spacing w:after="0" w:line="100" w:lineRule="atLeast"/>
            </w:pPr>
            <w:r>
              <w:t>security coordinator</w:t>
            </w:r>
          </w:p>
        </w:tc>
      </w:tr>
      <w:tr w:rsidR="006031BE" w:rsidTr="006031BE">
        <w:tc>
          <w:tcPr>
            <w:tcW w:w="3415" w:type="dxa"/>
            <w:gridSpan w:val="2"/>
          </w:tcPr>
          <w:p w:rsidR="006031BE" w:rsidRPr="006031BE" w:rsidRDefault="006031BE" w:rsidP="006031BE">
            <w:pPr>
              <w:snapToGrid w:val="0"/>
              <w:spacing w:after="0" w:line="100" w:lineRule="atLeast"/>
            </w:pPr>
          </w:p>
        </w:tc>
        <w:tc>
          <w:tcPr>
            <w:tcW w:w="2930" w:type="dxa"/>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napToGrid w:val="0"/>
              <w:spacing w:after="0" w:line="100" w:lineRule="atLeast"/>
            </w:pPr>
            <w:r w:rsidRPr="006031BE">
              <w:t>Steve Woodley</w:t>
            </w:r>
          </w:p>
        </w:tc>
        <w:tc>
          <w:tcPr>
            <w:tcW w:w="2930" w:type="dxa"/>
            <w:shd w:val="clear" w:color="auto" w:fill="auto"/>
          </w:tcPr>
          <w:p w:rsidR="006031BE" w:rsidRDefault="006031BE" w:rsidP="006031BE">
            <w:pPr>
              <w:snapToGrid w:val="0"/>
              <w:spacing w:after="0" w:line="100" w:lineRule="atLeast"/>
            </w:pPr>
            <w:r>
              <w:t>animal wranglers</w:t>
            </w:r>
          </w:p>
        </w:tc>
      </w:tr>
      <w:tr w:rsidR="006031BE" w:rsidTr="006031BE">
        <w:tc>
          <w:tcPr>
            <w:tcW w:w="3415" w:type="dxa"/>
            <w:gridSpan w:val="2"/>
          </w:tcPr>
          <w:p w:rsidR="006031BE" w:rsidRPr="006031BE" w:rsidRDefault="006031BE" w:rsidP="006031BE">
            <w:pPr>
              <w:snapToGrid w:val="0"/>
              <w:spacing w:after="0" w:line="100" w:lineRule="atLeast"/>
            </w:pPr>
            <w:r w:rsidRPr="006031BE">
              <w:t>Darcy Woodley</w:t>
            </w:r>
          </w:p>
        </w:tc>
        <w:tc>
          <w:tcPr>
            <w:tcW w:w="2930" w:type="dxa"/>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napToGrid w:val="0"/>
              <w:spacing w:after="0" w:line="100" w:lineRule="atLeast"/>
            </w:pPr>
            <w:proofErr w:type="spellStart"/>
            <w:r w:rsidRPr="006031BE">
              <w:t>Macayla</w:t>
            </w:r>
            <w:proofErr w:type="spellEnd"/>
            <w:r w:rsidRPr="006031BE">
              <w:t xml:space="preserve"> Woodley</w:t>
            </w:r>
          </w:p>
        </w:tc>
        <w:tc>
          <w:tcPr>
            <w:tcW w:w="2930" w:type="dxa"/>
            <w:shd w:val="clear" w:color="auto" w:fill="auto"/>
          </w:tcPr>
          <w:p w:rsidR="006031BE" w:rsidRDefault="006031BE" w:rsidP="006031BE">
            <w:pPr>
              <w:snapToGrid w:val="0"/>
              <w:spacing w:after="0" w:line="100" w:lineRule="atLeast"/>
            </w:pPr>
          </w:p>
        </w:tc>
      </w:tr>
      <w:tr w:rsidR="006031BE" w:rsidTr="006031BE">
        <w:tc>
          <w:tcPr>
            <w:tcW w:w="3415" w:type="dxa"/>
            <w:gridSpan w:val="2"/>
            <w:tcBorders>
              <w:bottom w:val="single" w:sz="4" w:space="0" w:color="auto"/>
            </w:tcBorders>
          </w:tcPr>
          <w:p w:rsidR="006031BE" w:rsidRPr="006031BE" w:rsidRDefault="006031BE" w:rsidP="006031BE">
            <w:pPr>
              <w:snapToGrid w:val="0"/>
              <w:spacing w:after="0" w:line="100" w:lineRule="atLeast"/>
            </w:pPr>
          </w:p>
        </w:tc>
        <w:tc>
          <w:tcPr>
            <w:tcW w:w="2930" w:type="dxa"/>
            <w:tcBorders>
              <w:bottom w:val="single" w:sz="4" w:space="0" w:color="auto"/>
            </w:tcBorders>
            <w:shd w:val="clear" w:color="auto" w:fill="auto"/>
          </w:tcPr>
          <w:p w:rsidR="006031BE" w:rsidRDefault="006031BE" w:rsidP="006031BE">
            <w:pPr>
              <w:snapToGrid w:val="0"/>
              <w:spacing w:after="0" w:line="100" w:lineRule="atLeast"/>
            </w:pPr>
          </w:p>
        </w:tc>
      </w:tr>
      <w:tr w:rsidR="006031BE" w:rsidTr="006031BE">
        <w:tc>
          <w:tcPr>
            <w:tcW w:w="3415" w:type="dxa"/>
            <w:gridSpan w:val="2"/>
            <w:tcBorders>
              <w:top w:val="single" w:sz="4" w:space="0" w:color="auto"/>
            </w:tcBorders>
          </w:tcPr>
          <w:p w:rsidR="006031BE" w:rsidRPr="006031BE" w:rsidRDefault="006031BE" w:rsidP="006031BE">
            <w:pPr>
              <w:snapToGrid w:val="0"/>
              <w:spacing w:after="0" w:line="100" w:lineRule="atLeast"/>
            </w:pPr>
          </w:p>
        </w:tc>
        <w:tc>
          <w:tcPr>
            <w:tcW w:w="2930" w:type="dxa"/>
            <w:tcBorders>
              <w:top w:val="single" w:sz="4" w:space="0" w:color="auto"/>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 xml:space="preserve">Garrett </w:t>
            </w:r>
            <w:proofErr w:type="spellStart"/>
            <w:r w:rsidRPr="006031BE">
              <w:t>Vandusen</w:t>
            </w:r>
            <w:proofErr w:type="spellEnd"/>
          </w:p>
        </w:tc>
        <w:tc>
          <w:tcPr>
            <w:tcW w:w="2930" w:type="dxa"/>
            <w:shd w:val="clear" w:color="auto" w:fill="auto"/>
          </w:tcPr>
          <w:p w:rsidR="006031BE" w:rsidRDefault="006031BE" w:rsidP="006031BE">
            <w:pPr>
              <w:spacing w:after="0" w:line="100" w:lineRule="atLeast"/>
            </w:pPr>
            <w:r>
              <w:t>location manager</w:t>
            </w:r>
          </w:p>
        </w:tc>
      </w:tr>
      <w:tr w:rsidR="006031BE" w:rsidRPr="00D86DFC" w:rsidTr="006031BE">
        <w:tc>
          <w:tcPr>
            <w:tcW w:w="3415" w:type="dxa"/>
            <w:gridSpan w:val="2"/>
          </w:tcPr>
          <w:p w:rsidR="006031BE" w:rsidRPr="006031BE" w:rsidRDefault="006031BE" w:rsidP="006031BE">
            <w:pPr>
              <w:spacing w:after="0" w:line="100" w:lineRule="atLeast"/>
            </w:pPr>
            <w:r w:rsidRPr="006031BE">
              <w:t>James Burke</w:t>
            </w:r>
          </w:p>
        </w:tc>
        <w:tc>
          <w:tcPr>
            <w:tcW w:w="2930" w:type="dxa"/>
            <w:shd w:val="clear" w:color="auto" w:fill="auto"/>
          </w:tcPr>
          <w:p w:rsidR="006031BE" w:rsidRPr="00D86DFC" w:rsidRDefault="006031BE" w:rsidP="006031BE">
            <w:pPr>
              <w:spacing w:after="0" w:line="100" w:lineRule="atLeast"/>
            </w:pPr>
            <w:r w:rsidRPr="00D86DFC">
              <w:t>assistant location manager</w:t>
            </w:r>
          </w:p>
        </w:tc>
      </w:tr>
      <w:tr w:rsidR="006031BE" w:rsidRPr="00D86DFC" w:rsidTr="006031BE">
        <w:tc>
          <w:tcPr>
            <w:tcW w:w="3415" w:type="dxa"/>
            <w:gridSpan w:val="2"/>
          </w:tcPr>
          <w:p w:rsidR="006031BE" w:rsidRPr="006031BE" w:rsidRDefault="006031BE" w:rsidP="006031BE">
            <w:pPr>
              <w:snapToGrid w:val="0"/>
              <w:spacing w:after="0" w:line="100" w:lineRule="atLeast"/>
            </w:pPr>
            <w:proofErr w:type="spellStart"/>
            <w:r w:rsidRPr="006031BE">
              <w:t>Djamal</w:t>
            </w:r>
            <w:proofErr w:type="spellEnd"/>
            <w:r w:rsidRPr="006031BE">
              <w:t xml:space="preserve"> Johnson</w:t>
            </w:r>
          </w:p>
        </w:tc>
        <w:tc>
          <w:tcPr>
            <w:tcW w:w="2930" w:type="dxa"/>
            <w:shd w:val="clear" w:color="auto" w:fill="auto"/>
          </w:tcPr>
          <w:p w:rsidR="006031BE" w:rsidRPr="00D86DFC" w:rsidRDefault="006031BE" w:rsidP="006031BE">
            <w:pPr>
              <w:snapToGrid w:val="0"/>
              <w:spacing w:after="0" w:line="100" w:lineRule="atLeast"/>
            </w:pPr>
            <w:r w:rsidRPr="00D86DFC">
              <w:t>key location assistants</w:t>
            </w:r>
          </w:p>
        </w:tc>
      </w:tr>
      <w:tr w:rsidR="006031BE" w:rsidRPr="00D86DFC" w:rsidTr="006031BE">
        <w:tc>
          <w:tcPr>
            <w:tcW w:w="3415" w:type="dxa"/>
            <w:gridSpan w:val="2"/>
          </w:tcPr>
          <w:p w:rsidR="006031BE" w:rsidRPr="006031BE" w:rsidRDefault="006031BE" w:rsidP="006031BE">
            <w:pPr>
              <w:snapToGrid w:val="0"/>
              <w:spacing w:after="0" w:line="100" w:lineRule="atLeast"/>
            </w:pPr>
            <w:r w:rsidRPr="006031BE">
              <w:t>Kyle Jensen</w:t>
            </w:r>
          </w:p>
        </w:tc>
        <w:tc>
          <w:tcPr>
            <w:tcW w:w="2930" w:type="dxa"/>
            <w:shd w:val="clear" w:color="auto" w:fill="auto"/>
          </w:tcPr>
          <w:p w:rsidR="006031BE" w:rsidRPr="00D86DFC" w:rsidRDefault="006031BE" w:rsidP="006031BE">
            <w:pPr>
              <w:snapToGrid w:val="0"/>
              <w:spacing w:after="0" w:line="100" w:lineRule="atLeast"/>
            </w:pPr>
          </w:p>
        </w:tc>
      </w:tr>
      <w:tr w:rsidR="006031BE" w:rsidRPr="00D86DFC" w:rsidTr="006031BE">
        <w:tc>
          <w:tcPr>
            <w:tcW w:w="3415" w:type="dxa"/>
            <w:gridSpan w:val="2"/>
          </w:tcPr>
          <w:p w:rsidR="006031BE" w:rsidRPr="006031BE" w:rsidRDefault="006031BE" w:rsidP="006031BE">
            <w:pPr>
              <w:snapToGrid w:val="0"/>
              <w:spacing w:after="0" w:line="100" w:lineRule="atLeast"/>
            </w:pPr>
            <w:proofErr w:type="spellStart"/>
            <w:r w:rsidRPr="006031BE">
              <w:t>Pejvak</w:t>
            </w:r>
            <w:proofErr w:type="spellEnd"/>
            <w:r w:rsidRPr="006031BE">
              <w:t xml:space="preserve"> </w:t>
            </w:r>
            <w:proofErr w:type="spellStart"/>
            <w:r w:rsidRPr="006031BE">
              <w:t>Fard</w:t>
            </w:r>
            <w:proofErr w:type="spellEnd"/>
          </w:p>
        </w:tc>
        <w:tc>
          <w:tcPr>
            <w:tcW w:w="2930" w:type="dxa"/>
            <w:shd w:val="clear" w:color="auto" w:fill="auto"/>
          </w:tcPr>
          <w:p w:rsidR="006031BE" w:rsidRPr="00D86DFC"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napToGrid w:val="0"/>
              <w:spacing w:after="0" w:line="100" w:lineRule="atLeast"/>
            </w:pPr>
          </w:p>
        </w:tc>
        <w:tc>
          <w:tcPr>
            <w:tcW w:w="2930" w:type="dxa"/>
            <w:shd w:val="clear" w:color="auto" w:fill="auto"/>
          </w:tcPr>
          <w:p w:rsidR="006031BE" w:rsidRDefault="006031BE" w:rsidP="006031BE">
            <w:pPr>
              <w:snapToGrid w:val="0"/>
              <w:spacing w:after="0" w:line="100" w:lineRule="atLeast"/>
            </w:pPr>
          </w:p>
        </w:tc>
      </w:tr>
      <w:tr w:rsidR="006031BE" w:rsidTr="006031BE">
        <w:tc>
          <w:tcPr>
            <w:tcW w:w="3415" w:type="dxa"/>
            <w:gridSpan w:val="2"/>
            <w:tcBorders>
              <w:top w:val="single" w:sz="4" w:space="0" w:color="000000"/>
            </w:tcBorders>
          </w:tcPr>
          <w:p w:rsidR="006031BE" w:rsidRP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12220A" w:rsidP="006031BE">
            <w:pPr>
              <w:spacing w:after="0" w:line="100" w:lineRule="atLeast"/>
            </w:pPr>
            <w:r>
              <w:lastRenderedPageBreak/>
              <w:t>Christopher O’B</w:t>
            </w:r>
            <w:r w:rsidR="006031BE" w:rsidRPr="006031BE">
              <w:t>rien</w:t>
            </w:r>
          </w:p>
        </w:tc>
        <w:tc>
          <w:tcPr>
            <w:tcW w:w="2930" w:type="dxa"/>
            <w:shd w:val="clear" w:color="auto" w:fill="auto"/>
          </w:tcPr>
          <w:p w:rsidR="006031BE" w:rsidRDefault="006031BE" w:rsidP="006031BE">
            <w:pPr>
              <w:spacing w:after="0" w:line="100" w:lineRule="atLeast"/>
            </w:pPr>
            <w:r>
              <w:t>production sound mixer</w:t>
            </w:r>
          </w:p>
        </w:tc>
      </w:tr>
      <w:tr w:rsidR="006031BE" w:rsidRPr="00C31F81" w:rsidTr="006031BE">
        <w:tc>
          <w:tcPr>
            <w:tcW w:w="3415" w:type="dxa"/>
            <w:gridSpan w:val="2"/>
          </w:tcPr>
          <w:p w:rsidR="006031BE" w:rsidRPr="006031BE" w:rsidRDefault="006031BE" w:rsidP="006031BE">
            <w:pPr>
              <w:spacing w:after="0" w:line="100" w:lineRule="atLeast"/>
            </w:pPr>
            <w:proofErr w:type="spellStart"/>
            <w:r w:rsidRPr="006031BE">
              <w:t>Heraldo</w:t>
            </w:r>
            <w:proofErr w:type="spellEnd"/>
            <w:r w:rsidRPr="006031BE">
              <w:t xml:space="preserve"> </w:t>
            </w:r>
            <w:proofErr w:type="spellStart"/>
            <w:r w:rsidR="0012220A" w:rsidRPr="006031BE">
              <w:t>Abreu</w:t>
            </w:r>
            <w:proofErr w:type="spellEnd"/>
          </w:p>
        </w:tc>
        <w:tc>
          <w:tcPr>
            <w:tcW w:w="2930" w:type="dxa"/>
            <w:shd w:val="clear" w:color="auto" w:fill="auto"/>
          </w:tcPr>
          <w:p w:rsidR="006031BE" w:rsidRPr="00C31F81" w:rsidRDefault="006031BE" w:rsidP="006031BE">
            <w:pPr>
              <w:spacing w:after="0" w:line="100" w:lineRule="atLeast"/>
            </w:pPr>
            <w:r w:rsidRPr="00C31F81">
              <w:t>boom operator</w:t>
            </w:r>
          </w:p>
        </w:tc>
      </w:tr>
      <w:tr w:rsidR="006031BE" w:rsidTr="006031BE">
        <w:tc>
          <w:tcPr>
            <w:tcW w:w="3415" w:type="dxa"/>
            <w:gridSpan w:val="2"/>
          </w:tcPr>
          <w:p w:rsidR="006031BE" w:rsidRPr="006031BE" w:rsidRDefault="006031BE" w:rsidP="006031BE">
            <w:pPr>
              <w:spacing w:after="0" w:line="100" w:lineRule="atLeast"/>
            </w:pPr>
          </w:p>
        </w:tc>
        <w:tc>
          <w:tcPr>
            <w:tcW w:w="2930" w:type="dxa"/>
            <w:shd w:val="clear" w:color="auto" w:fill="auto"/>
          </w:tcPr>
          <w:p w:rsidR="006031BE" w:rsidRDefault="006031BE" w:rsidP="006031BE">
            <w:pPr>
              <w:spacing w:after="0" w:line="100" w:lineRule="atLeast"/>
            </w:pPr>
          </w:p>
        </w:tc>
      </w:tr>
      <w:tr w:rsidR="006031BE" w:rsidTr="006031BE">
        <w:tc>
          <w:tcPr>
            <w:tcW w:w="3415" w:type="dxa"/>
            <w:gridSpan w:val="2"/>
          </w:tcPr>
          <w:p w:rsidR="006031BE" w:rsidRPr="006031BE" w:rsidRDefault="006031BE" w:rsidP="0012220A">
            <w:pPr>
              <w:spacing w:after="0" w:line="100" w:lineRule="atLeast"/>
            </w:pPr>
            <w:r w:rsidRPr="006031BE">
              <w:t>Anita Reilly Mc</w:t>
            </w:r>
            <w:r w:rsidR="0012220A">
              <w:t>G</w:t>
            </w:r>
            <w:r w:rsidRPr="006031BE">
              <w:t>ee</w:t>
            </w:r>
          </w:p>
        </w:tc>
        <w:tc>
          <w:tcPr>
            <w:tcW w:w="2930" w:type="dxa"/>
            <w:shd w:val="clear" w:color="auto" w:fill="auto"/>
          </w:tcPr>
          <w:p w:rsidR="006031BE" w:rsidRDefault="006031BE" w:rsidP="006031BE">
            <w:pPr>
              <w:spacing w:after="0" w:line="100" w:lineRule="atLeast"/>
            </w:pPr>
            <w:r>
              <w:t>script supervisor</w:t>
            </w:r>
          </w:p>
        </w:tc>
      </w:tr>
      <w:tr w:rsidR="006031BE" w:rsidTr="006031BE">
        <w:tc>
          <w:tcPr>
            <w:tcW w:w="3415" w:type="dxa"/>
            <w:gridSpan w:val="2"/>
          </w:tcPr>
          <w:p w:rsidR="006031BE" w:rsidRPr="006031BE" w:rsidRDefault="006031BE" w:rsidP="006031BE">
            <w:pPr>
              <w:spacing w:after="0" w:line="100" w:lineRule="atLeast"/>
            </w:pPr>
          </w:p>
        </w:tc>
        <w:tc>
          <w:tcPr>
            <w:tcW w:w="2930" w:type="dxa"/>
            <w:shd w:val="clear" w:color="auto" w:fill="auto"/>
          </w:tcPr>
          <w:p w:rsidR="006031BE" w:rsidRDefault="006031BE" w:rsidP="006031BE">
            <w:pPr>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Megan Turnbull</w:t>
            </w:r>
          </w:p>
        </w:tc>
        <w:tc>
          <w:tcPr>
            <w:tcW w:w="2930" w:type="dxa"/>
            <w:shd w:val="clear" w:color="auto" w:fill="auto"/>
          </w:tcPr>
          <w:p w:rsidR="006031BE" w:rsidRDefault="006031BE" w:rsidP="006031BE">
            <w:pPr>
              <w:spacing w:after="0" w:line="100" w:lineRule="atLeast"/>
            </w:pPr>
            <w:r>
              <w:t>payroll accountants</w:t>
            </w:r>
          </w:p>
        </w:tc>
      </w:tr>
      <w:tr w:rsidR="006031BE" w:rsidTr="006031BE">
        <w:tc>
          <w:tcPr>
            <w:tcW w:w="3415" w:type="dxa"/>
            <w:gridSpan w:val="2"/>
          </w:tcPr>
          <w:p w:rsidR="006031BE" w:rsidRPr="006031BE" w:rsidRDefault="006031BE" w:rsidP="006031BE">
            <w:pPr>
              <w:snapToGrid w:val="0"/>
              <w:spacing w:after="0" w:line="100" w:lineRule="atLeast"/>
            </w:pPr>
            <w:proofErr w:type="spellStart"/>
            <w:r w:rsidRPr="006031BE">
              <w:t>Paralee</w:t>
            </w:r>
            <w:proofErr w:type="spellEnd"/>
            <w:r w:rsidRPr="006031BE">
              <w:t xml:space="preserve"> Cook</w:t>
            </w:r>
          </w:p>
        </w:tc>
        <w:tc>
          <w:tcPr>
            <w:tcW w:w="2930" w:type="dxa"/>
            <w:shd w:val="clear" w:color="auto" w:fill="auto"/>
          </w:tcPr>
          <w:p w:rsidR="006031BE" w:rsidRDefault="006031BE" w:rsidP="006031BE">
            <w:pPr>
              <w:snapToGrid w:val="0"/>
              <w:spacing w:after="0" w:line="100" w:lineRule="atLeast"/>
            </w:pPr>
          </w:p>
        </w:tc>
      </w:tr>
      <w:tr w:rsidR="006031BE" w:rsidTr="006031BE">
        <w:tc>
          <w:tcPr>
            <w:tcW w:w="3415" w:type="dxa"/>
            <w:gridSpan w:val="2"/>
            <w:tcBorders>
              <w:bottom w:val="single" w:sz="4" w:space="0" w:color="000000"/>
            </w:tcBorders>
          </w:tcPr>
          <w:p w:rsidR="006031BE" w:rsidRPr="006031BE" w:rsidRDefault="006031BE" w:rsidP="006031BE">
            <w:pPr>
              <w:snapToGrid w:val="0"/>
              <w:spacing w:after="0" w:line="100" w:lineRule="atLeast"/>
            </w:pPr>
          </w:p>
        </w:tc>
        <w:tc>
          <w:tcPr>
            <w:tcW w:w="2930" w:type="dxa"/>
            <w:tcBorders>
              <w:bottom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Borders>
              <w:top w:val="single" w:sz="4" w:space="0" w:color="000000"/>
            </w:tcBorders>
          </w:tcPr>
          <w:p w:rsidR="006031BE" w:rsidRP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pacing w:after="0" w:line="100" w:lineRule="atLeast"/>
            </w:pPr>
            <w:proofErr w:type="spellStart"/>
            <w:r w:rsidRPr="006031BE">
              <w:t>Paralee</w:t>
            </w:r>
            <w:proofErr w:type="spellEnd"/>
            <w:r w:rsidRPr="006031BE">
              <w:t xml:space="preserve"> Cook</w:t>
            </w:r>
          </w:p>
        </w:tc>
        <w:tc>
          <w:tcPr>
            <w:tcW w:w="2930" w:type="dxa"/>
            <w:shd w:val="clear" w:color="auto" w:fill="auto"/>
          </w:tcPr>
          <w:p w:rsidR="006031BE" w:rsidRDefault="006031BE" w:rsidP="006031BE">
            <w:pPr>
              <w:spacing w:after="0" w:line="100" w:lineRule="atLeast"/>
            </w:pPr>
            <w:r>
              <w:t>production coordinators</w:t>
            </w:r>
          </w:p>
        </w:tc>
      </w:tr>
      <w:tr w:rsidR="006031BE" w:rsidTr="006031BE">
        <w:tc>
          <w:tcPr>
            <w:tcW w:w="3415" w:type="dxa"/>
            <w:gridSpan w:val="2"/>
          </w:tcPr>
          <w:p w:rsidR="006031BE" w:rsidRPr="006031BE" w:rsidRDefault="006031BE" w:rsidP="006031BE">
            <w:pPr>
              <w:spacing w:after="0" w:line="100" w:lineRule="atLeast"/>
            </w:pPr>
            <w:r w:rsidRPr="006031BE">
              <w:t xml:space="preserve">Laura </w:t>
            </w:r>
            <w:proofErr w:type="spellStart"/>
            <w:r w:rsidRPr="006031BE">
              <w:t>Geluch</w:t>
            </w:r>
            <w:proofErr w:type="spellEnd"/>
          </w:p>
        </w:tc>
        <w:tc>
          <w:tcPr>
            <w:tcW w:w="2930" w:type="dxa"/>
            <w:shd w:val="clear" w:color="auto" w:fill="auto"/>
          </w:tcPr>
          <w:p w:rsidR="006031BE" w:rsidRDefault="006031BE" w:rsidP="006031BE">
            <w:pPr>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 xml:space="preserve">Alex </w:t>
            </w:r>
            <w:proofErr w:type="spellStart"/>
            <w:r w:rsidRPr="006031BE">
              <w:t>Zahara</w:t>
            </w:r>
            <w:proofErr w:type="spellEnd"/>
          </w:p>
        </w:tc>
        <w:tc>
          <w:tcPr>
            <w:tcW w:w="2930" w:type="dxa"/>
            <w:shd w:val="clear" w:color="auto" w:fill="auto"/>
          </w:tcPr>
          <w:p w:rsidR="006031BE" w:rsidRDefault="006031BE" w:rsidP="006031BE">
            <w:pPr>
              <w:spacing w:after="0" w:line="100" w:lineRule="atLeast"/>
            </w:pPr>
            <w:r w:rsidRPr="00394153">
              <w:t>production assistants</w:t>
            </w:r>
          </w:p>
        </w:tc>
      </w:tr>
      <w:tr w:rsidR="006031BE" w:rsidTr="006031BE">
        <w:tc>
          <w:tcPr>
            <w:tcW w:w="3415" w:type="dxa"/>
            <w:gridSpan w:val="2"/>
          </w:tcPr>
          <w:p w:rsidR="006031BE" w:rsidRPr="006031BE" w:rsidRDefault="006031BE" w:rsidP="006031BE">
            <w:pPr>
              <w:spacing w:after="0" w:line="100" w:lineRule="atLeast"/>
            </w:pPr>
            <w:r w:rsidRPr="006031BE">
              <w:t>Taylor Hastings</w:t>
            </w:r>
          </w:p>
        </w:tc>
        <w:tc>
          <w:tcPr>
            <w:tcW w:w="2930" w:type="dxa"/>
            <w:shd w:val="clear" w:color="auto" w:fill="auto"/>
          </w:tcPr>
          <w:p w:rsidR="006031BE" w:rsidRDefault="006031BE" w:rsidP="006031BE">
            <w:pPr>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 xml:space="preserve">Kristopher De </w:t>
            </w:r>
            <w:proofErr w:type="spellStart"/>
            <w:r w:rsidRPr="006031BE">
              <w:t>Caigny</w:t>
            </w:r>
            <w:proofErr w:type="spellEnd"/>
          </w:p>
        </w:tc>
        <w:tc>
          <w:tcPr>
            <w:tcW w:w="2930" w:type="dxa"/>
            <w:shd w:val="clear" w:color="auto" w:fill="auto"/>
          </w:tcPr>
          <w:p w:rsidR="006031BE" w:rsidRDefault="006031BE" w:rsidP="006031BE">
            <w:pPr>
              <w:spacing w:after="0" w:line="100" w:lineRule="atLeast"/>
            </w:pPr>
            <w:r>
              <w:t>office clerk</w:t>
            </w:r>
          </w:p>
        </w:tc>
      </w:tr>
      <w:tr w:rsidR="006031BE" w:rsidTr="006031BE">
        <w:tc>
          <w:tcPr>
            <w:tcW w:w="3415" w:type="dxa"/>
            <w:gridSpan w:val="2"/>
          </w:tcPr>
          <w:p w:rsidR="006031BE" w:rsidRPr="006031BE" w:rsidRDefault="006031BE" w:rsidP="006031BE">
            <w:pPr>
              <w:spacing w:after="0" w:line="100" w:lineRule="atLeast"/>
            </w:pPr>
          </w:p>
        </w:tc>
        <w:tc>
          <w:tcPr>
            <w:tcW w:w="2930" w:type="dxa"/>
            <w:shd w:val="clear" w:color="auto" w:fill="auto"/>
          </w:tcPr>
          <w:p w:rsidR="006031BE" w:rsidRDefault="006031BE" w:rsidP="006031BE">
            <w:pPr>
              <w:spacing w:after="0" w:line="100" w:lineRule="atLeast"/>
            </w:pPr>
          </w:p>
        </w:tc>
      </w:tr>
      <w:tr w:rsidR="006031BE" w:rsidRPr="005E725F" w:rsidTr="006031BE">
        <w:tc>
          <w:tcPr>
            <w:tcW w:w="3415" w:type="dxa"/>
            <w:gridSpan w:val="2"/>
          </w:tcPr>
          <w:p w:rsidR="006031BE" w:rsidRPr="006031BE" w:rsidRDefault="006031BE" w:rsidP="006031BE">
            <w:pPr>
              <w:spacing w:after="0" w:line="100" w:lineRule="atLeast"/>
            </w:pPr>
            <w:r w:rsidRPr="006031BE">
              <w:t>Darren Devlin</w:t>
            </w:r>
          </w:p>
        </w:tc>
        <w:tc>
          <w:tcPr>
            <w:tcW w:w="2930" w:type="dxa"/>
            <w:shd w:val="clear" w:color="auto" w:fill="auto"/>
          </w:tcPr>
          <w:p w:rsidR="006031BE" w:rsidRPr="005E725F" w:rsidRDefault="006031BE" w:rsidP="006031BE">
            <w:pPr>
              <w:spacing w:after="0" w:line="100" w:lineRule="atLeast"/>
            </w:pPr>
            <w:r w:rsidRPr="005E725F">
              <w:t>third assistant director</w:t>
            </w:r>
          </w:p>
        </w:tc>
      </w:tr>
      <w:tr w:rsidR="006031BE" w:rsidTr="006031BE">
        <w:tc>
          <w:tcPr>
            <w:tcW w:w="3415" w:type="dxa"/>
            <w:gridSpan w:val="2"/>
          </w:tcPr>
          <w:p w:rsidR="006031BE" w:rsidRPr="006031BE" w:rsidRDefault="006031BE" w:rsidP="006031BE">
            <w:pPr>
              <w:spacing w:after="0" w:line="100" w:lineRule="atLeast"/>
            </w:pPr>
          </w:p>
        </w:tc>
        <w:tc>
          <w:tcPr>
            <w:tcW w:w="2930" w:type="dxa"/>
            <w:shd w:val="clear" w:color="auto" w:fill="auto"/>
          </w:tcPr>
          <w:p w:rsidR="006031BE" w:rsidRDefault="006031BE" w:rsidP="006031BE">
            <w:pPr>
              <w:spacing w:after="0" w:line="100" w:lineRule="atLeast"/>
            </w:pPr>
          </w:p>
        </w:tc>
      </w:tr>
      <w:tr w:rsidR="006031BE" w:rsidRPr="00C31F81" w:rsidTr="006031BE">
        <w:tc>
          <w:tcPr>
            <w:tcW w:w="3415" w:type="dxa"/>
            <w:gridSpan w:val="2"/>
          </w:tcPr>
          <w:p w:rsidR="006031BE" w:rsidRPr="006031BE" w:rsidRDefault="006031BE" w:rsidP="006031BE">
            <w:pPr>
              <w:snapToGrid w:val="0"/>
              <w:spacing w:after="0" w:line="100" w:lineRule="atLeast"/>
            </w:pPr>
            <w:r w:rsidRPr="006031BE">
              <w:t>Quinn Lewis-</w:t>
            </w:r>
            <w:proofErr w:type="spellStart"/>
            <w:r w:rsidRPr="006031BE">
              <w:t>Bresch</w:t>
            </w:r>
            <w:proofErr w:type="spellEnd"/>
          </w:p>
        </w:tc>
        <w:tc>
          <w:tcPr>
            <w:tcW w:w="2930" w:type="dxa"/>
            <w:shd w:val="clear" w:color="auto" w:fill="auto"/>
          </w:tcPr>
          <w:p w:rsidR="006031BE" w:rsidRPr="00C31F81" w:rsidRDefault="006031BE" w:rsidP="006031BE">
            <w:pPr>
              <w:snapToGrid w:val="0"/>
              <w:spacing w:after="0" w:line="100" w:lineRule="atLeast"/>
            </w:pPr>
            <w:r w:rsidRPr="00C31F81">
              <w:t>craft service/first aid</w:t>
            </w:r>
          </w:p>
        </w:tc>
      </w:tr>
      <w:tr w:rsidR="006031BE" w:rsidTr="006031BE">
        <w:tc>
          <w:tcPr>
            <w:tcW w:w="3415" w:type="dxa"/>
            <w:gridSpan w:val="2"/>
          </w:tcPr>
          <w:p w:rsidR="006031BE" w:rsidRPr="006031BE" w:rsidRDefault="006031BE" w:rsidP="006031BE">
            <w:pPr>
              <w:snapToGrid w:val="0"/>
              <w:spacing w:after="0" w:line="100" w:lineRule="atLeast"/>
            </w:pPr>
            <w:r w:rsidRPr="006031BE">
              <w:t xml:space="preserve">Chelsea </w:t>
            </w:r>
            <w:proofErr w:type="spellStart"/>
            <w:r w:rsidRPr="006031BE">
              <w:t>Bresch</w:t>
            </w:r>
            <w:proofErr w:type="spellEnd"/>
          </w:p>
        </w:tc>
        <w:tc>
          <w:tcPr>
            <w:tcW w:w="2930" w:type="dxa"/>
            <w:shd w:val="clear" w:color="auto" w:fill="auto"/>
          </w:tcPr>
          <w:p w:rsidR="006031BE" w:rsidRDefault="006031BE" w:rsidP="006031BE">
            <w:pPr>
              <w:snapToGrid w:val="0"/>
              <w:spacing w:after="0" w:line="100" w:lineRule="atLeast"/>
            </w:pPr>
          </w:p>
        </w:tc>
      </w:tr>
      <w:tr w:rsidR="006031BE" w:rsidTr="006031BE">
        <w:tc>
          <w:tcPr>
            <w:tcW w:w="3415" w:type="dxa"/>
            <w:gridSpan w:val="2"/>
            <w:tcBorders>
              <w:bottom w:val="single" w:sz="4" w:space="0" w:color="auto"/>
            </w:tcBorders>
          </w:tcPr>
          <w:p w:rsidR="006031BE" w:rsidRPr="006031BE" w:rsidRDefault="006031BE" w:rsidP="006031BE">
            <w:pPr>
              <w:snapToGrid w:val="0"/>
              <w:spacing w:after="0" w:line="100" w:lineRule="atLeast"/>
            </w:pPr>
          </w:p>
        </w:tc>
        <w:tc>
          <w:tcPr>
            <w:tcW w:w="2930" w:type="dxa"/>
            <w:tcBorders>
              <w:bottom w:val="single" w:sz="4" w:space="0" w:color="auto"/>
            </w:tcBorders>
            <w:shd w:val="clear" w:color="auto" w:fill="auto"/>
          </w:tcPr>
          <w:p w:rsidR="006031BE" w:rsidRDefault="006031BE" w:rsidP="006031BE">
            <w:pPr>
              <w:snapToGrid w:val="0"/>
              <w:spacing w:after="0" w:line="100" w:lineRule="atLeast"/>
            </w:pPr>
          </w:p>
        </w:tc>
      </w:tr>
      <w:tr w:rsidR="006031BE" w:rsidTr="006031BE">
        <w:tc>
          <w:tcPr>
            <w:tcW w:w="3415" w:type="dxa"/>
            <w:gridSpan w:val="2"/>
            <w:tcBorders>
              <w:top w:val="single" w:sz="4" w:space="0" w:color="auto"/>
            </w:tcBorders>
          </w:tcPr>
          <w:p w:rsidR="006031BE" w:rsidRPr="006031BE" w:rsidRDefault="006031BE" w:rsidP="006031BE">
            <w:pPr>
              <w:snapToGrid w:val="0"/>
              <w:spacing w:after="0" w:line="100" w:lineRule="atLeast"/>
            </w:pPr>
          </w:p>
        </w:tc>
        <w:tc>
          <w:tcPr>
            <w:tcW w:w="2930" w:type="dxa"/>
            <w:tcBorders>
              <w:top w:val="single" w:sz="4" w:space="0" w:color="auto"/>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Austin Gourmet</w:t>
            </w:r>
          </w:p>
        </w:tc>
        <w:tc>
          <w:tcPr>
            <w:tcW w:w="2930" w:type="dxa"/>
            <w:shd w:val="clear" w:color="auto" w:fill="auto"/>
          </w:tcPr>
          <w:p w:rsidR="006031BE" w:rsidRDefault="006031BE" w:rsidP="006031BE">
            <w:pPr>
              <w:spacing w:after="0" w:line="100" w:lineRule="atLeast"/>
            </w:pPr>
            <w:r>
              <w:t>catering</w:t>
            </w:r>
          </w:p>
        </w:tc>
      </w:tr>
      <w:tr w:rsidR="006031BE" w:rsidTr="006031BE">
        <w:tc>
          <w:tcPr>
            <w:tcW w:w="3415" w:type="dxa"/>
            <w:gridSpan w:val="2"/>
          </w:tcPr>
          <w:p w:rsidR="006031BE" w:rsidRPr="006031BE" w:rsidRDefault="006031BE" w:rsidP="006031BE">
            <w:pPr>
              <w:spacing w:after="0" w:line="100" w:lineRule="atLeast"/>
            </w:pPr>
            <w:r w:rsidRPr="006031BE">
              <w:t xml:space="preserve">Brandon Crewe </w:t>
            </w:r>
          </w:p>
        </w:tc>
        <w:tc>
          <w:tcPr>
            <w:tcW w:w="2930" w:type="dxa"/>
            <w:shd w:val="clear" w:color="auto" w:fill="auto"/>
          </w:tcPr>
          <w:p w:rsidR="006031BE" w:rsidRDefault="006031BE" w:rsidP="006031BE">
            <w:pPr>
              <w:spacing w:after="0" w:line="100" w:lineRule="atLeast"/>
            </w:pPr>
            <w:r>
              <w:t>caterers</w:t>
            </w:r>
          </w:p>
        </w:tc>
      </w:tr>
      <w:tr w:rsidR="006031BE" w:rsidTr="006031BE">
        <w:tc>
          <w:tcPr>
            <w:tcW w:w="3415" w:type="dxa"/>
            <w:gridSpan w:val="2"/>
          </w:tcPr>
          <w:p w:rsidR="006031BE" w:rsidRPr="006031BE" w:rsidRDefault="006031BE" w:rsidP="006031BE">
            <w:pPr>
              <w:spacing w:after="0" w:line="100" w:lineRule="atLeast"/>
            </w:pPr>
            <w:proofErr w:type="spellStart"/>
            <w:r w:rsidRPr="006031BE">
              <w:t>Nabil</w:t>
            </w:r>
            <w:proofErr w:type="spellEnd"/>
            <w:r w:rsidRPr="006031BE">
              <w:t xml:space="preserve"> </w:t>
            </w:r>
            <w:proofErr w:type="spellStart"/>
            <w:r w:rsidRPr="006031BE">
              <w:t>Minnikh</w:t>
            </w:r>
            <w:proofErr w:type="spellEnd"/>
          </w:p>
        </w:tc>
        <w:tc>
          <w:tcPr>
            <w:tcW w:w="2930" w:type="dxa"/>
            <w:shd w:val="clear" w:color="auto" w:fill="auto"/>
          </w:tcPr>
          <w:p w:rsidR="006031BE" w:rsidRDefault="006031BE" w:rsidP="006031BE">
            <w:pPr>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 xml:space="preserve">Konstantin </w:t>
            </w:r>
            <w:proofErr w:type="spellStart"/>
            <w:r w:rsidRPr="006031BE">
              <w:t>Minnikh</w:t>
            </w:r>
            <w:proofErr w:type="spellEnd"/>
          </w:p>
        </w:tc>
        <w:tc>
          <w:tcPr>
            <w:tcW w:w="2930" w:type="dxa"/>
            <w:shd w:val="clear" w:color="auto" w:fill="auto"/>
          </w:tcPr>
          <w:p w:rsidR="006031BE" w:rsidRDefault="006031BE" w:rsidP="006031BE">
            <w:pPr>
              <w:spacing w:after="0" w:line="100" w:lineRule="atLeast"/>
            </w:pPr>
          </w:p>
        </w:tc>
      </w:tr>
      <w:tr w:rsidR="006031BE" w:rsidTr="006031BE">
        <w:tc>
          <w:tcPr>
            <w:tcW w:w="3415" w:type="dxa"/>
            <w:gridSpan w:val="2"/>
          </w:tcPr>
          <w:p w:rsidR="006031BE" w:rsidRPr="006031BE" w:rsidRDefault="006031BE" w:rsidP="006031BE">
            <w:pPr>
              <w:spacing w:after="0" w:line="100" w:lineRule="atLeast"/>
            </w:pPr>
          </w:p>
        </w:tc>
        <w:tc>
          <w:tcPr>
            <w:tcW w:w="2930" w:type="dxa"/>
            <w:shd w:val="clear" w:color="auto" w:fill="auto"/>
          </w:tcPr>
          <w:p w:rsidR="006031BE" w:rsidRDefault="006031BE" w:rsidP="006031BE">
            <w:pPr>
              <w:spacing w:after="0" w:line="100" w:lineRule="atLeast"/>
            </w:pPr>
          </w:p>
        </w:tc>
      </w:tr>
      <w:tr w:rsidR="006031BE" w:rsidTr="006031BE">
        <w:tc>
          <w:tcPr>
            <w:tcW w:w="3415" w:type="dxa"/>
            <w:gridSpan w:val="2"/>
            <w:tcBorders>
              <w:top w:val="single" w:sz="4" w:space="0" w:color="000000"/>
            </w:tcBorders>
          </w:tcPr>
          <w:p w:rsidR="006031BE" w:rsidRP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pacing w:after="0" w:line="100" w:lineRule="atLeast"/>
            </w:pPr>
            <w:proofErr w:type="spellStart"/>
            <w:r w:rsidRPr="006031BE">
              <w:t>Ciarra</w:t>
            </w:r>
            <w:proofErr w:type="spellEnd"/>
            <w:r w:rsidRPr="006031BE">
              <w:t xml:space="preserve"> Cook</w:t>
            </w:r>
          </w:p>
        </w:tc>
        <w:tc>
          <w:tcPr>
            <w:tcW w:w="2930" w:type="dxa"/>
            <w:shd w:val="clear" w:color="auto" w:fill="auto"/>
          </w:tcPr>
          <w:p w:rsidR="006031BE" w:rsidRDefault="006031BE" w:rsidP="006031BE">
            <w:pPr>
              <w:spacing w:after="0" w:line="100" w:lineRule="atLeast"/>
            </w:pPr>
            <w:r>
              <w:t>casting assistant</w:t>
            </w:r>
          </w:p>
        </w:tc>
      </w:tr>
      <w:tr w:rsidR="006031BE" w:rsidTr="006031BE">
        <w:tc>
          <w:tcPr>
            <w:tcW w:w="3415" w:type="dxa"/>
            <w:gridSpan w:val="2"/>
          </w:tcPr>
          <w:p w:rsidR="006031BE" w:rsidRPr="006031BE" w:rsidRDefault="006031BE" w:rsidP="006031BE">
            <w:pPr>
              <w:spacing w:after="0" w:line="100" w:lineRule="atLeast"/>
            </w:pPr>
            <w:r w:rsidRPr="006031BE">
              <w:t>La Hilts</w:t>
            </w:r>
          </w:p>
        </w:tc>
        <w:tc>
          <w:tcPr>
            <w:tcW w:w="2930" w:type="dxa"/>
            <w:shd w:val="clear" w:color="auto" w:fill="auto"/>
          </w:tcPr>
          <w:p w:rsidR="006031BE" w:rsidRDefault="006031BE" w:rsidP="006031BE">
            <w:pPr>
              <w:spacing w:after="0" w:line="100" w:lineRule="atLeast"/>
            </w:pPr>
            <w:r>
              <w:t>extras casting</w:t>
            </w:r>
          </w:p>
        </w:tc>
      </w:tr>
      <w:tr w:rsidR="006031BE" w:rsidTr="006031BE">
        <w:tc>
          <w:tcPr>
            <w:tcW w:w="3415" w:type="dxa"/>
            <w:gridSpan w:val="2"/>
          </w:tcPr>
          <w:p w:rsidR="006031BE" w:rsidRPr="006031BE" w:rsidRDefault="006031BE" w:rsidP="006031BE">
            <w:pPr>
              <w:snapToGrid w:val="0"/>
              <w:spacing w:after="0" w:line="100" w:lineRule="atLeast"/>
            </w:pPr>
            <w:r w:rsidRPr="006031BE">
              <w:t>Diane Chester</w:t>
            </w:r>
          </w:p>
          <w:p w:rsidR="006031BE" w:rsidRPr="006031BE" w:rsidRDefault="006031BE" w:rsidP="006031BE">
            <w:pPr>
              <w:snapToGrid w:val="0"/>
              <w:spacing w:after="0" w:line="100" w:lineRule="atLeast"/>
            </w:pPr>
            <w:r w:rsidRPr="006031BE">
              <w:t>Jennifer Roberts</w:t>
            </w:r>
          </w:p>
        </w:tc>
        <w:tc>
          <w:tcPr>
            <w:tcW w:w="2930" w:type="dxa"/>
            <w:shd w:val="clear" w:color="auto" w:fill="auto"/>
          </w:tcPr>
          <w:p w:rsidR="006031BE" w:rsidRDefault="006031BE" w:rsidP="006031BE">
            <w:pPr>
              <w:snapToGrid w:val="0"/>
              <w:spacing w:after="0" w:line="100" w:lineRule="atLeast"/>
            </w:pPr>
            <w:r>
              <w:t>extras casting assistants</w:t>
            </w:r>
          </w:p>
        </w:tc>
      </w:tr>
      <w:tr w:rsidR="006031BE" w:rsidRPr="008F28BC" w:rsidTr="006031BE">
        <w:tc>
          <w:tcPr>
            <w:tcW w:w="3415" w:type="dxa"/>
            <w:gridSpan w:val="2"/>
          </w:tcPr>
          <w:p w:rsidR="006031BE" w:rsidRPr="006031BE" w:rsidRDefault="006031BE" w:rsidP="0012220A">
            <w:pPr>
              <w:snapToGrid w:val="0"/>
              <w:spacing w:after="0" w:line="100" w:lineRule="atLeast"/>
            </w:pPr>
            <w:r w:rsidRPr="006031BE">
              <w:t xml:space="preserve">Lisa </w:t>
            </w:r>
            <w:proofErr w:type="spellStart"/>
            <w:r w:rsidRPr="006031BE">
              <w:t>D’</w:t>
            </w:r>
            <w:r w:rsidR="0012220A">
              <w:t>A</w:t>
            </w:r>
            <w:r w:rsidRPr="006031BE">
              <w:t>llessandro</w:t>
            </w:r>
            <w:proofErr w:type="spellEnd"/>
          </w:p>
        </w:tc>
        <w:tc>
          <w:tcPr>
            <w:tcW w:w="2930" w:type="dxa"/>
            <w:shd w:val="clear" w:color="auto" w:fill="auto"/>
          </w:tcPr>
          <w:p w:rsidR="006031BE" w:rsidRPr="008F28BC" w:rsidRDefault="006031BE" w:rsidP="006031BE">
            <w:pPr>
              <w:snapToGrid w:val="0"/>
              <w:spacing w:after="0" w:line="100" w:lineRule="atLeast"/>
            </w:pPr>
            <w:r w:rsidRPr="008F28BC">
              <w:t>background wrangler</w:t>
            </w:r>
          </w:p>
        </w:tc>
      </w:tr>
      <w:tr w:rsidR="006031BE" w:rsidTr="006031BE">
        <w:tc>
          <w:tcPr>
            <w:tcW w:w="3415" w:type="dxa"/>
            <w:gridSpan w:val="2"/>
          </w:tcPr>
          <w:p w:rsidR="006031BE" w:rsidRPr="006031BE" w:rsidRDefault="006031BE" w:rsidP="006031BE">
            <w:pPr>
              <w:snapToGrid w:val="0"/>
              <w:spacing w:after="0" w:line="100" w:lineRule="atLeast"/>
            </w:pPr>
          </w:p>
        </w:tc>
        <w:tc>
          <w:tcPr>
            <w:tcW w:w="2930" w:type="dxa"/>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napToGrid w:val="0"/>
              <w:spacing w:after="0" w:line="100" w:lineRule="atLeast"/>
            </w:pPr>
            <w:r w:rsidRPr="006031BE">
              <w:t xml:space="preserve">Andrea </w:t>
            </w:r>
            <w:proofErr w:type="spellStart"/>
            <w:r w:rsidRPr="006031BE">
              <w:t>Whitburn</w:t>
            </w:r>
            <w:proofErr w:type="spellEnd"/>
          </w:p>
        </w:tc>
        <w:tc>
          <w:tcPr>
            <w:tcW w:w="2930" w:type="dxa"/>
            <w:shd w:val="clear" w:color="auto" w:fill="auto"/>
          </w:tcPr>
          <w:p w:rsidR="006031BE" w:rsidRDefault="006031BE" w:rsidP="006031BE">
            <w:pPr>
              <w:snapToGrid w:val="0"/>
              <w:spacing w:after="0" w:line="100" w:lineRule="atLeast"/>
            </w:pPr>
            <w:r>
              <w:t>stand in</w:t>
            </w:r>
          </w:p>
        </w:tc>
      </w:tr>
      <w:tr w:rsidR="006031BE" w:rsidTr="006031BE">
        <w:tc>
          <w:tcPr>
            <w:tcW w:w="3415" w:type="dxa"/>
            <w:gridSpan w:val="2"/>
            <w:tcBorders>
              <w:bottom w:val="single" w:sz="4" w:space="0" w:color="000000"/>
            </w:tcBorders>
          </w:tcPr>
          <w:p w:rsidR="006031BE" w:rsidRPr="006031BE" w:rsidRDefault="006031BE" w:rsidP="006031BE">
            <w:pPr>
              <w:snapToGrid w:val="0"/>
              <w:spacing w:after="0" w:line="100" w:lineRule="atLeast"/>
            </w:pPr>
          </w:p>
        </w:tc>
        <w:tc>
          <w:tcPr>
            <w:tcW w:w="2930" w:type="dxa"/>
            <w:tcBorders>
              <w:bottom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Borders>
              <w:top w:val="single" w:sz="4" w:space="0" w:color="000000"/>
            </w:tcBorders>
          </w:tcPr>
          <w:p w:rsidR="006031BE" w:rsidRP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Coastal Clearances</w:t>
            </w:r>
          </w:p>
        </w:tc>
        <w:tc>
          <w:tcPr>
            <w:tcW w:w="2930" w:type="dxa"/>
            <w:shd w:val="clear" w:color="auto" w:fill="auto"/>
          </w:tcPr>
          <w:p w:rsidR="006031BE" w:rsidRDefault="006031BE" w:rsidP="0012220A">
            <w:pPr>
              <w:spacing w:after="0" w:line="100" w:lineRule="atLeast"/>
            </w:pPr>
            <w:r>
              <w:t>script clearances</w:t>
            </w:r>
          </w:p>
        </w:tc>
      </w:tr>
      <w:tr w:rsidR="006031BE" w:rsidTr="006031BE">
        <w:tc>
          <w:tcPr>
            <w:tcW w:w="3415" w:type="dxa"/>
            <w:gridSpan w:val="2"/>
          </w:tcPr>
          <w:p w:rsidR="006031BE" w:rsidRPr="006031BE" w:rsidRDefault="006031BE" w:rsidP="006031BE">
            <w:pPr>
              <w:spacing w:after="0" w:line="100" w:lineRule="atLeast"/>
            </w:pPr>
            <w:r w:rsidRPr="006031BE">
              <w:t xml:space="preserve">Chandler </w:t>
            </w:r>
            <w:proofErr w:type="spellStart"/>
            <w:r w:rsidRPr="006031BE">
              <w:t>Fogden</w:t>
            </w:r>
            <w:proofErr w:type="spellEnd"/>
            <w:r w:rsidRPr="006031BE">
              <w:t xml:space="preserve"> </w:t>
            </w:r>
            <w:proofErr w:type="spellStart"/>
            <w:r w:rsidRPr="006031BE">
              <w:t>Aldous</w:t>
            </w:r>
            <w:proofErr w:type="spellEnd"/>
            <w:r w:rsidRPr="006031BE">
              <w:t xml:space="preserve"> </w:t>
            </w:r>
          </w:p>
          <w:p w:rsidR="006031BE" w:rsidRPr="006031BE" w:rsidRDefault="006031BE" w:rsidP="006031BE">
            <w:pPr>
              <w:spacing w:after="0" w:line="100" w:lineRule="atLeast"/>
            </w:pPr>
            <w:r w:rsidRPr="006031BE">
              <w:t>Law Corporation</w:t>
            </w:r>
          </w:p>
        </w:tc>
        <w:tc>
          <w:tcPr>
            <w:tcW w:w="2930" w:type="dxa"/>
            <w:shd w:val="clear" w:color="auto" w:fill="auto"/>
          </w:tcPr>
          <w:p w:rsidR="006031BE" w:rsidRDefault="006031BE" w:rsidP="0012220A">
            <w:pPr>
              <w:spacing w:after="0" w:line="100" w:lineRule="atLeast"/>
            </w:pPr>
            <w:r>
              <w:t>legal services</w:t>
            </w:r>
          </w:p>
        </w:tc>
      </w:tr>
      <w:tr w:rsidR="006031BE" w:rsidTr="006031BE">
        <w:tc>
          <w:tcPr>
            <w:tcW w:w="3415" w:type="dxa"/>
            <w:gridSpan w:val="2"/>
          </w:tcPr>
          <w:p w:rsidR="006031BE" w:rsidRPr="006031BE" w:rsidRDefault="006031BE" w:rsidP="0012220A">
            <w:pPr>
              <w:spacing w:after="0" w:line="100" w:lineRule="atLeast"/>
            </w:pPr>
            <w:r w:rsidRPr="006031BE">
              <w:t>Front Row Insurance Brokers</w:t>
            </w:r>
          </w:p>
        </w:tc>
        <w:tc>
          <w:tcPr>
            <w:tcW w:w="2930" w:type="dxa"/>
            <w:shd w:val="clear" w:color="auto" w:fill="auto"/>
          </w:tcPr>
          <w:p w:rsidR="006031BE" w:rsidRDefault="006031BE" w:rsidP="0012220A">
            <w:pPr>
              <w:spacing w:after="0" w:line="100" w:lineRule="atLeast"/>
            </w:pPr>
            <w:r>
              <w:t>insurance</w:t>
            </w:r>
          </w:p>
        </w:tc>
      </w:tr>
      <w:tr w:rsidR="006031BE" w:rsidTr="006031BE">
        <w:tc>
          <w:tcPr>
            <w:tcW w:w="3415" w:type="dxa"/>
            <w:gridSpan w:val="2"/>
          </w:tcPr>
          <w:p w:rsidR="006031BE" w:rsidRPr="006031BE" w:rsidRDefault="006031BE" w:rsidP="006031BE">
            <w:pPr>
              <w:snapToGrid w:val="0"/>
              <w:spacing w:after="0" w:line="100" w:lineRule="atLeast"/>
            </w:pPr>
          </w:p>
        </w:tc>
        <w:tc>
          <w:tcPr>
            <w:tcW w:w="2930" w:type="dxa"/>
            <w:shd w:val="clear" w:color="auto" w:fill="auto"/>
          </w:tcPr>
          <w:p w:rsidR="006031BE" w:rsidRDefault="006031BE" w:rsidP="006031BE">
            <w:pPr>
              <w:snapToGrid w:val="0"/>
              <w:spacing w:after="0" w:line="100" w:lineRule="atLeast"/>
            </w:pPr>
          </w:p>
        </w:tc>
      </w:tr>
      <w:tr w:rsidR="006031BE" w:rsidTr="006031BE">
        <w:tc>
          <w:tcPr>
            <w:tcW w:w="3415" w:type="dxa"/>
            <w:gridSpan w:val="2"/>
            <w:tcBorders>
              <w:top w:val="single" w:sz="4" w:space="0" w:color="000000"/>
            </w:tcBorders>
          </w:tcPr>
          <w:p w:rsid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pacing w:after="0" w:line="100" w:lineRule="atLeast"/>
            </w:pPr>
            <w:r w:rsidRPr="006031BE">
              <w:t>Leah Myers</w:t>
            </w:r>
          </w:p>
        </w:tc>
        <w:tc>
          <w:tcPr>
            <w:tcW w:w="2930" w:type="dxa"/>
            <w:shd w:val="clear" w:color="auto" w:fill="auto"/>
          </w:tcPr>
          <w:p w:rsidR="006031BE" w:rsidRDefault="006031BE" w:rsidP="006031BE">
            <w:pPr>
              <w:spacing w:after="0" w:line="100" w:lineRule="atLeast"/>
            </w:pPr>
            <w:r>
              <w:t>post production supervisor</w:t>
            </w:r>
          </w:p>
        </w:tc>
      </w:tr>
      <w:tr w:rsidR="006031BE" w:rsidTr="006031BE">
        <w:tc>
          <w:tcPr>
            <w:tcW w:w="3415" w:type="dxa"/>
            <w:gridSpan w:val="2"/>
          </w:tcPr>
          <w:p w:rsidR="006031BE" w:rsidRPr="006031BE" w:rsidRDefault="006031BE" w:rsidP="006031BE">
            <w:pPr>
              <w:spacing w:after="0" w:line="100" w:lineRule="atLeast"/>
            </w:pPr>
            <w:r w:rsidRPr="006031BE">
              <w:t>Devin Taylor</w:t>
            </w:r>
          </w:p>
        </w:tc>
        <w:tc>
          <w:tcPr>
            <w:tcW w:w="2930" w:type="dxa"/>
            <w:shd w:val="clear" w:color="auto" w:fill="auto"/>
          </w:tcPr>
          <w:p w:rsidR="006031BE" w:rsidRDefault="006031BE" w:rsidP="006031BE">
            <w:pPr>
              <w:spacing w:after="0" w:line="100" w:lineRule="atLeast"/>
            </w:pPr>
            <w:r>
              <w:t>assistant editor</w:t>
            </w:r>
          </w:p>
        </w:tc>
      </w:tr>
      <w:tr w:rsidR="006031BE" w:rsidTr="006031BE">
        <w:tc>
          <w:tcPr>
            <w:tcW w:w="3415" w:type="dxa"/>
            <w:gridSpan w:val="2"/>
          </w:tcPr>
          <w:p w:rsidR="006031BE" w:rsidRPr="006031BE" w:rsidRDefault="006031BE" w:rsidP="006031BE">
            <w:pPr>
              <w:spacing w:after="0" w:line="100" w:lineRule="atLeast"/>
            </w:pPr>
            <w:r w:rsidRPr="006031BE">
              <w:t xml:space="preserve">Ron </w:t>
            </w:r>
            <w:proofErr w:type="spellStart"/>
            <w:r w:rsidRPr="006031BE">
              <w:t>Penchalaiya</w:t>
            </w:r>
            <w:proofErr w:type="spellEnd"/>
          </w:p>
        </w:tc>
        <w:tc>
          <w:tcPr>
            <w:tcW w:w="2930" w:type="dxa"/>
            <w:shd w:val="clear" w:color="auto" w:fill="auto"/>
          </w:tcPr>
          <w:p w:rsidR="006031BE" w:rsidRDefault="006031BE" w:rsidP="006031BE">
            <w:pPr>
              <w:spacing w:after="0" w:line="100" w:lineRule="atLeast"/>
            </w:pPr>
            <w:r>
              <w:t>second assistant editor</w:t>
            </w:r>
          </w:p>
        </w:tc>
      </w:tr>
      <w:tr w:rsidR="006031BE" w:rsidRPr="00D8001E" w:rsidTr="006031BE">
        <w:tc>
          <w:tcPr>
            <w:tcW w:w="3415" w:type="dxa"/>
            <w:gridSpan w:val="2"/>
          </w:tcPr>
          <w:p w:rsidR="006031BE" w:rsidRPr="006031BE" w:rsidRDefault="006031BE" w:rsidP="006031BE">
            <w:pPr>
              <w:spacing w:after="0" w:line="100" w:lineRule="atLeast"/>
            </w:pPr>
            <w:r w:rsidRPr="006031BE">
              <w:t>Evan Graves</w:t>
            </w:r>
          </w:p>
        </w:tc>
        <w:tc>
          <w:tcPr>
            <w:tcW w:w="2930" w:type="dxa"/>
            <w:shd w:val="clear" w:color="auto" w:fill="auto"/>
          </w:tcPr>
          <w:p w:rsidR="006031BE" w:rsidRPr="00D8001E" w:rsidRDefault="006031BE" w:rsidP="006031BE">
            <w:pPr>
              <w:spacing w:after="0" w:line="100" w:lineRule="atLeast"/>
            </w:pPr>
            <w:r>
              <w:t>visual effects</w:t>
            </w:r>
          </w:p>
        </w:tc>
      </w:tr>
      <w:tr w:rsidR="006031BE" w:rsidTr="006031BE">
        <w:tc>
          <w:tcPr>
            <w:tcW w:w="3415" w:type="dxa"/>
            <w:gridSpan w:val="2"/>
          </w:tcPr>
          <w:p w:rsidR="006031BE" w:rsidRPr="006031BE" w:rsidRDefault="006031BE" w:rsidP="006031BE">
            <w:pPr>
              <w:spacing w:after="0" w:line="100" w:lineRule="atLeast"/>
            </w:pPr>
            <w:r>
              <w:t>Sea</w:t>
            </w:r>
            <w:r w:rsidRPr="006031BE">
              <w:t>n Travers</w:t>
            </w:r>
          </w:p>
        </w:tc>
        <w:tc>
          <w:tcPr>
            <w:tcW w:w="2930" w:type="dxa"/>
            <w:shd w:val="clear" w:color="auto" w:fill="auto"/>
          </w:tcPr>
          <w:p w:rsidR="006031BE" w:rsidRDefault="006031BE" w:rsidP="006031BE">
            <w:pPr>
              <w:spacing w:after="0" w:line="100" w:lineRule="atLeast"/>
            </w:pPr>
            <w:proofErr w:type="spellStart"/>
            <w:r>
              <w:t>colourist</w:t>
            </w:r>
            <w:proofErr w:type="spellEnd"/>
          </w:p>
          <w:p w:rsidR="006031BE" w:rsidRDefault="006031BE" w:rsidP="006031BE">
            <w:pPr>
              <w:spacing w:after="0" w:line="100" w:lineRule="atLeast"/>
            </w:pPr>
          </w:p>
        </w:tc>
      </w:tr>
      <w:tr w:rsidR="006031BE" w:rsidTr="006031BE">
        <w:tc>
          <w:tcPr>
            <w:tcW w:w="3415" w:type="dxa"/>
            <w:gridSpan w:val="2"/>
            <w:tcBorders>
              <w:top w:val="single" w:sz="4" w:space="0" w:color="000000"/>
            </w:tcBorders>
          </w:tcPr>
          <w:p w:rsid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101303">
            <w:pPr>
              <w:spacing w:after="0" w:line="100" w:lineRule="atLeast"/>
            </w:pPr>
            <w:proofErr w:type="spellStart"/>
            <w:r w:rsidRPr="006031BE">
              <w:t>Annuit</w:t>
            </w:r>
            <w:proofErr w:type="spellEnd"/>
            <w:r w:rsidRPr="006031BE">
              <w:t xml:space="preserve"> </w:t>
            </w:r>
            <w:proofErr w:type="spellStart"/>
            <w:r w:rsidRPr="006031BE">
              <w:t>Coeptis</w:t>
            </w:r>
            <w:proofErr w:type="spellEnd"/>
            <w:r w:rsidRPr="006031BE">
              <w:t xml:space="preserve"> Entertainment</w:t>
            </w:r>
          </w:p>
        </w:tc>
        <w:tc>
          <w:tcPr>
            <w:tcW w:w="2930" w:type="dxa"/>
            <w:shd w:val="clear" w:color="auto" w:fill="auto"/>
          </w:tcPr>
          <w:p w:rsidR="006031BE" w:rsidRDefault="006031BE" w:rsidP="006031BE">
            <w:pPr>
              <w:spacing w:after="0" w:line="100" w:lineRule="atLeast"/>
            </w:pPr>
            <w:r>
              <w:t>picture post production</w:t>
            </w:r>
          </w:p>
          <w:p w:rsidR="006031BE" w:rsidRDefault="006031BE" w:rsidP="00101303">
            <w:pPr>
              <w:spacing w:after="0" w:line="100" w:lineRule="atLeast"/>
            </w:pPr>
          </w:p>
        </w:tc>
      </w:tr>
      <w:tr w:rsidR="006031BE" w:rsidTr="006031BE">
        <w:tc>
          <w:tcPr>
            <w:tcW w:w="3415" w:type="dxa"/>
            <w:gridSpan w:val="2"/>
          </w:tcPr>
          <w:p w:rsidR="006031BE" w:rsidRPr="006031BE" w:rsidRDefault="006031BE" w:rsidP="006031BE">
            <w:pPr>
              <w:spacing w:after="0" w:line="100" w:lineRule="atLeast"/>
            </w:pPr>
            <w:proofErr w:type="spellStart"/>
            <w:r w:rsidRPr="006031BE">
              <w:t>Finalé</w:t>
            </w:r>
            <w:proofErr w:type="spellEnd"/>
            <w:r w:rsidRPr="006031BE">
              <w:t xml:space="preserve"> P</w:t>
            </w:r>
            <w:r w:rsidR="0012220A" w:rsidRPr="006031BE">
              <w:t>ost</w:t>
            </w:r>
          </w:p>
        </w:tc>
        <w:tc>
          <w:tcPr>
            <w:tcW w:w="2930" w:type="dxa"/>
            <w:shd w:val="clear" w:color="auto" w:fill="auto"/>
          </w:tcPr>
          <w:p w:rsidR="006031BE" w:rsidRDefault="006031BE" w:rsidP="006031BE">
            <w:pPr>
              <w:spacing w:after="0" w:line="100" w:lineRule="atLeast"/>
            </w:pPr>
            <w:r>
              <w:t>additional post services</w:t>
            </w:r>
          </w:p>
        </w:tc>
      </w:tr>
      <w:tr w:rsidR="006031BE" w:rsidTr="006031BE">
        <w:tc>
          <w:tcPr>
            <w:tcW w:w="3415" w:type="dxa"/>
            <w:gridSpan w:val="2"/>
            <w:tcBorders>
              <w:bottom w:val="single" w:sz="4" w:space="0" w:color="000000"/>
            </w:tcBorders>
          </w:tcPr>
          <w:p w:rsidR="006031BE" w:rsidRDefault="006031BE" w:rsidP="006031BE">
            <w:pPr>
              <w:snapToGrid w:val="0"/>
              <w:spacing w:after="0" w:line="100" w:lineRule="atLeast"/>
            </w:pPr>
          </w:p>
        </w:tc>
        <w:tc>
          <w:tcPr>
            <w:tcW w:w="2930" w:type="dxa"/>
            <w:tcBorders>
              <w:bottom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Borders>
              <w:top w:val="single" w:sz="4" w:space="0" w:color="000000"/>
            </w:tcBorders>
          </w:tcPr>
          <w:p w:rsidR="006031BE" w:rsidRDefault="006031BE" w:rsidP="006031BE">
            <w:pPr>
              <w:snapToGrid w:val="0"/>
              <w:spacing w:after="0" w:line="100" w:lineRule="atLeast"/>
            </w:pPr>
          </w:p>
        </w:tc>
        <w:tc>
          <w:tcPr>
            <w:tcW w:w="2930" w:type="dxa"/>
            <w:tcBorders>
              <w:top w:val="single" w:sz="4" w:space="0" w:color="000000"/>
            </w:tcBorders>
            <w:shd w:val="clear" w:color="auto" w:fill="auto"/>
          </w:tcPr>
          <w:p w:rsidR="006031BE" w:rsidRDefault="006031BE" w:rsidP="006031BE">
            <w:pPr>
              <w:snapToGrid w:val="0"/>
              <w:spacing w:after="0" w:line="100" w:lineRule="atLeast"/>
            </w:pPr>
          </w:p>
        </w:tc>
      </w:tr>
      <w:tr w:rsidR="006031BE" w:rsidTr="006031BE">
        <w:tc>
          <w:tcPr>
            <w:tcW w:w="3415" w:type="dxa"/>
            <w:gridSpan w:val="2"/>
          </w:tcPr>
          <w:p w:rsidR="006031BE" w:rsidRPr="006031BE" w:rsidRDefault="006031BE" w:rsidP="006031BE">
            <w:pPr>
              <w:spacing w:after="0" w:line="100" w:lineRule="atLeast"/>
            </w:pPr>
            <w:proofErr w:type="spellStart"/>
            <w:r w:rsidRPr="006031BE">
              <w:t>Cinescope</w:t>
            </w:r>
            <w:proofErr w:type="spellEnd"/>
            <w:r w:rsidRPr="006031BE">
              <w:t xml:space="preserve"> Sound</w:t>
            </w:r>
          </w:p>
        </w:tc>
        <w:tc>
          <w:tcPr>
            <w:tcW w:w="2930" w:type="dxa"/>
            <w:shd w:val="clear" w:color="auto" w:fill="auto"/>
          </w:tcPr>
          <w:p w:rsidR="006031BE" w:rsidRDefault="006031BE" w:rsidP="006031BE">
            <w:pPr>
              <w:spacing w:after="0" w:line="100" w:lineRule="atLeast"/>
            </w:pPr>
            <w:r>
              <w:t>audio post production</w:t>
            </w:r>
          </w:p>
        </w:tc>
      </w:tr>
      <w:tr w:rsidR="006031BE" w:rsidTr="006031BE">
        <w:tc>
          <w:tcPr>
            <w:tcW w:w="3415" w:type="dxa"/>
            <w:gridSpan w:val="2"/>
          </w:tcPr>
          <w:p w:rsidR="006031BE" w:rsidRPr="006031BE" w:rsidRDefault="006031BE" w:rsidP="006031BE">
            <w:pPr>
              <w:spacing w:after="0" w:line="100" w:lineRule="atLeast"/>
            </w:pPr>
            <w:proofErr w:type="spellStart"/>
            <w:r w:rsidRPr="006031BE">
              <w:t>Gregor</w:t>
            </w:r>
            <w:proofErr w:type="spellEnd"/>
            <w:r w:rsidRPr="006031BE">
              <w:t xml:space="preserve"> Phillips</w:t>
            </w:r>
          </w:p>
        </w:tc>
        <w:tc>
          <w:tcPr>
            <w:tcW w:w="2930" w:type="dxa"/>
            <w:shd w:val="clear" w:color="auto" w:fill="auto"/>
          </w:tcPr>
          <w:p w:rsidR="006031BE" w:rsidRDefault="006031BE" w:rsidP="006031BE">
            <w:pPr>
              <w:spacing w:after="0" w:line="100" w:lineRule="atLeast"/>
            </w:pPr>
            <w:r>
              <w:t>supervising sound editor</w:t>
            </w:r>
          </w:p>
        </w:tc>
      </w:tr>
      <w:tr w:rsidR="006031BE" w:rsidTr="006031BE">
        <w:tc>
          <w:tcPr>
            <w:tcW w:w="3415" w:type="dxa"/>
            <w:gridSpan w:val="2"/>
          </w:tcPr>
          <w:p w:rsidR="006031BE" w:rsidRPr="006031BE" w:rsidRDefault="006031BE" w:rsidP="006031BE">
            <w:pPr>
              <w:spacing w:after="0" w:line="100" w:lineRule="atLeast"/>
            </w:pPr>
            <w:proofErr w:type="spellStart"/>
            <w:r w:rsidRPr="006031BE">
              <w:t>Gregor</w:t>
            </w:r>
            <w:proofErr w:type="spellEnd"/>
            <w:r w:rsidRPr="006031BE">
              <w:t xml:space="preserve"> Phillips</w:t>
            </w:r>
          </w:p>
        </w:tc>
        <w:tc>
          <w:tcPr>
            <w:tcW w:w="2930" w:type="dxa"/>
            <w:shd w:val="clear" w:color="auto" w:fill="auto"/>
          </w:tcPr>
          <w:p w:rsidR="006031BE" w:rsidRDefault="006031BE" w:rsidP="006031BE">
            <w:pPr>
              <w:spacing w:after="0" w:line="100" w:lineRule="atLeast"/>
            </w:pPr>
            <w:r>
              <w:t>re-recording mixer</w:t>
            </w:r>
          </w:p>
        </w:tc>
      </w:tr>
      <w:tr w:rsidR="006031BE" w:rsidRPr="00D8001E" w:rsidTr="006031BE">
        <w:tc>
          <w:tcPr>
            <w:tcW w:w="3415" w:type="dxa"/>
            <w:gridSpan w:val="2"/>
          </w:tcPr>
          <w:p w:rsidR="006031BE" w:rsidRPr="006031BE" w:rsidRDefault="006031BE" w:rsidP="006031BE">
            <w:pPr>
              <w:spacing w:after="0" w:line="100" w:lineRule="atLeast"/>
            </w:pPr>
            <w:r w:rsidRPr="006031BE">
              <w:t>Aaron Olson</w:t>
            </w:r>
          </w:p>
        </w:tc>
        <w:tc>
          <w:tcPr>
            <w:tcW w:w="2930" w:type="dxa"/>
            <w:shd w:val="clear" w:color="auto" w:fill="auto"/>
          </w:tcPr>
          <w:p w:rsidR="006031BE" w:rsidRPr="00D8001E" w:rsidRDefault="006031BE" w:rsidP="006031BE">
            <w:pPr>
              <w:spacing w:after="0" w:line="100" w:lineRule="atLeast"/>
            </w:pPr>
            <w:r w:rsidRPr="00D8001E">
              <w:t>dialogue editor</w:t>
            </w:r>
          </w:p>
        </w:tc>
      </w:tr>
      <w:tr w:rsidR="006031BE" w:rsidTr="006031BE">
        <w:tc>
          <w:tcPr>
            <w:tcW w:w="3415" w:type="dxa"/>
            <w:gridSpan w:val="2"/>
          </w:tcPr>
          <w:p w:rsidR="006031BE" w:rsidRPr="006031BE" w:rsidRDefault="006031BE" w:rsidP="006031BE">
            <w:pPr>
              <w:spacing w:after="0" w:line="100" w:lineRule="atLeast"/>
            </w:pPr>
            <w:r w:rsidRPr="006031BE">
              <w:t>Ryan Thompson</w:t>
            </w:r>
          </w:p>
        </w:tc>
        <w:tc>
          <w:tcPr>
            <w:tcW w:w="2930" w:type="dxa"/>
            <w:shd w:val="clear" w:color="auto" w:fill="auto"/>
          </w:tcPr>
          <w:p w:rsidR="006031BE" w:rsidRDefault="006031BE" w:rsidP="006031BE">
            <w:pPr>
              <w:spacing w:after="0" w:line="100" w:lineRule="atLeast"/>
            </w:pPr>
            <w:proofErr w:type="spellStart"/>
            <w:r>
              <w:t>sfx</w:t>
            </w:r>
            <w:proofErr w:type="spellEnd"/>
            <w:r>
              <w:t xml:space="preserve"> editor</w:t>
            </w:r>
          </w:p>
        </w:tc>
      </w:tr>
      <w:tr w:rsidR="006031BE" w:rsidTr="006031BE">
        <w:tc>
          <w:tcPr>
            <w:tcW w:w="3415" w:type="dxa"/>
            <w:gridSpan w:val="2"/>
          </w:tcPr>
          <w:p w:rsidR="006031BE" w:rsidRPr="006031BE" w:rsidRDefault="006031BE" w:rsidP="006031BE">
            <w:pPr>
              <w:spacing w:after="0" w:line="100" w:lineRule="atLeast"/>
            </w:pPr>
            <w:r w:rsidRPr="006031BE">
              <w:t xml:space="preserve">Alex </w:t>
            </w:r>
            <w:proofErr w:type="spellStart"/>
            <w:r w:rsidRPr="006031BE">
              <w:t>Macia</w:t>
            </w:r>
            <w:proofErr w:type="spellEnd"/>
          </w:p>
        </w:tc>
        <w:tc>
          <w:tcPr>
            <w:tcW w:w="2930" w:type="dxa"/>
            <w:shd w:val="clear" w:color="auto" w:fill="auto"/>
          </w:tcPr>
          <w:p w:rsidR="006031BE" w:rsidRDefault="006031BE" w:rsidP="006031BE">
            <w:pPr>
              <w:spacing w:after="0" w:line="100" w:lineRule="atLeast"/>
            </w:pPr>
            <w:proofErr w:type="spellStart"/>
            <w:r>
              <w:t>foley</w:t>
            </w:r>
            <w:proofErr w:type="spellEnd"/>
            <w:r>
              <w:t xml:space="preserve"> artists</w:t>
            </w:r>
          </w:p>
        </w:tc>
      </w:tr>
      <w:tr w:rsidR="006031BE" w:rsidTr="006031BE">
        <w:tc>
          <w:tcPr>
            <w:tcW w:w="3415" w:type="dxa"/>
            <w:gridSpan w:val="2"/>
          </w:tcPr>
          <w:p w:rsidR="006031BE" w:rsidRPr="006031BE" w:rsidRDefault="006031BE" w:rsidP="006031BE">
            <w:pPr>
              <w:spacing w:after="0" w:line="100" w:lineRule="atLeast"/>
            </w:pPr>
            <w:r w:rsidRPr="006031BE">
              <w:t xml:space="preserve">Devon </w:t>
            </w:r>
            <w:proofErr w:type="spellStart"/>
            <w:r w:rsidRPr="006031BE">
              <w:t>Quelch</w:t>
            </w:r>
            <w:proofErr w:type="spellEnd"/>
          </w:p>
        </w:tc>
        <w:tc>
          <w:tcPr>
            <w:tcW w:w="2930" w:type="dxa"/>
            <w:shd w:val="clear" w:color="auto" w:fill="auto"/>
          </w:tcPr>
          <w:p w:rsidR="006031BE" w:rsidRDefault="006031BE" w:rsidP="006031BE">
            <w:pPr>
              <w:spacing w:after="0" w:line="100" w:lineRule="atLeast"/>
            </w:pPr>
          </w:p>
        </w:tc>
      </w:tr>
      <w:tr w:rsidR="006031BE" w:rsidTr="006031BE">
        <w:tc>
          <w:tcPr>
            <w:tcW w:w="3415" w:type="dxa"/>
            <w:gridSpan w:val="2"/>
          </w:tcPr>
          <w:p w:rsidR="006031BE" w:rsidRPr="006031BE" w:rsidRDefault="006031BE" w:rsidP="006031BE">
            <w:pPr>
              <w:spacing w:after="0" w:line="100" w:lineRule="atLeast"/>
            </w:pPr>
          </w:p>
        </w:tc>
        <w:tc>
          <w:tcPr>
            <w:tcW w:w="2930" w:type="dxa"/>
            <w:shd w:val="clear" w:color="auto" w:fill="auto"/>
          </w:tcPr>
          <w:p w:rsidR="006031BE" w:rsidRDefault="006031BE" w:rsidP="006031BE">
            <w:pPr>
              <w:spacing w:after="0" w:line="100" w:lineRule="atLeast"/>
            </w:pP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101303">
      <w:pPr>
        <w:pStyle w:val="NoSpacing"/>
      </w:pPr>
      <w:r w:rsidRPr="005C7DF7">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101303">
      <w:pPr>
        <w:pStyle w:val="NoSpacing"/>
      </w:pPr>
    </w:p>
    <w:p w:rsidR="0073788E" w:rsidRPr="005C7DF7" w:rsidRDefault="0073788E" w:rsidP="00101303">
      <w:pPr>
        <w:pStyle w:val="NoSpacing"/>
      </w:pPr>
      <w:r w:rsidRPr="005C7DF7">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t>docu</w:t>
      </w:r>
      <w:proofErr w:type="spellEnd"/>
      <w:r w:rsidRPr="005C7DF7">
        <w:t>-drama COLD CASE for CBS network, which was the very first program to integrate television with the Internet.</w:t>
      </w:r>
    </w:p>
    <w:p w:rsidR="0073788E" w:rsidRPr="005C7DF7" w:rsidRDefault="0073788E" w:rsidP="00101303">
      <w:pPr>
        <w:pStyle w:val="NoSpacing"/>
        <w:rPr>
          <w:bCs/>
        </w:rPr>
      </w:pPr>
    </w:p>
    <w:p w:rsidR="0073788E" w:rsidRPr="005C7DF7" w:rsidRDefault="0073788E" w:rsidP="00101303">
      <w:pPr>
        <w:pStyle w:val="NoSpacing"/>
        <w:rPr>
          <w:bCs/>
        </w:rPr>
      </w:pPr>
      <w:r w:rsidRPr="005C7DF7">
        <w:rPr>
          <w:bCs/>
        </w:rPr>
        <w:t xml:space="preserve">Recent Projects: </w:t>
      </w:r>
    </w:p>
    <w:p w:rsidR="0073788E" w:rsidRDefault="0073788E" w:rsidP="00101303">
      <w:pPr>
        <w:pStyle w:val="NoSpacing"/>
        <w:rPr>
          <w:bCs/>
        </w:rPr>
      </w:pPr>
      <w:r>
        <w:rPr>
          <w:bCs/>
        </w:rPr>
        <w:t xml:space="preserve">Eat, Play, </w:t>
      </w:r>
      <w:proofErr w:type="gramStart"/>
      <w:r>
        <w:rPr>
          <w:bCs/>
        </w:rPr>
        <w:t xml:space="preserve">Love </w:t>
      </w:r>
      <w:r w:rsidRPr="005C7DF7">
        <w:rPr>
          <w:bCs/>
        </w:rPr>
        <w:t xml:space="preserve"> –</w:t>
      </w:r>
      <w:proofErr w:type="gramEnd"/>
      <w:r w:rsidRPr="005C7DF7">
        <w:rPr>
          <w:bCs/>
        </w:rPr>
        <w:t xml:space="preserve"> Executive Producer</w:t>
      </w:r>
    </w:p>
    <w:p w:rsidR="0073788E" w:rsidRPr="008F38A4" w:rsidRDefault="0073788E" w:rsidP="00101303">
      <w:pPr>
        <w:pStyle w:val="NoSpacing"/>
        <w:rPr>
          <w:bCs/>
        </w:rPr>
      </w:pPr>
      <w:r w:rsidRPr="008F38A4">
        <w:rPr>
          <w:bCs/>
        </w:rPr>
        <w:t>Sleepwalking in Suburbia</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The Stalker Club</w:t>
      </w:r>
      <w:r w:rsidRPr="005C7DF7">
        <w:rPr>
          <w:bCs/>
        </w:rPr>
        <w:t xml:space="preserve"> – Executive Producer</w:t>
      </w:r>
    </w:p>
    <w:p w:rsidR="0073788E" w:rsidRPr="008F38A4" w:rsidRDefault="0073788E" w:rsidP="00101303">
      <w:pPr>
        <w:pStyle w:val="NoSpacing"/>
        <w:rPr>
          <w:bCs/>
        </w:rPr>
      </w:pPr>
      <w:r w:rsidRPr="008F38A4">
        <w:rPr>
          <w:bCs/>
        </w:rPr>
        <w:t>Infidelity in Suburbia</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Hunter's Cove</w:t>
      </w:r>
      <w:r w:rsidRPr="005C7DF7">
        <w:rPr>
          <w:bCs/>
        </w:rPr>
        <w:t xml:space="preserve"> – Executive Producer</w:t>
      </w:r>
    </w:p>
    <w:p w:rsidR="0073788E" w:rsidRPr="008F38A4" w:rsidRDefault="0073788E" w:rsidP="00101303">
      <w:pPr>
        <w:pStyle w:val="NoSpacing"/>
        <w:rPr>
          <w:bCs/>
        </w:rPr>
      </w:pPr>
      <w:r w:rsidRPr="008F38A4">
        <w:rPr>
          <w:bCs/>
        </w:rPr>
        <w:t>Double Mommy</w:t>
      </w:r>
      <w:r w:rsidRPr="005C7DF7">
        <w:rPr>
          <w:bCs/>
        </w:rPr>
        <w:t xml:space="preserve"> – Executive Producer</w:t>
      </w:r>
    </w:p>
    <w:p w:rsidR="0073788E" w:rsidRPr="008F38A4" w:rsidRDefault="0073788E" w:rsidP="00101303">
      <w:pPr>
        <w:pStyle w:val="NoSpacing"/>
        <w:rPr>
          <w:bCs/>
        </w:rPr>
      </w:pPr>
      <w:r w:rsidRPr="008F38A4">
        <w:rPr>
          <w:bCs/>
        </w:rPr>
        <w:t>Hearts of Christmas</w:t>
      </w:r>
      <w:r w:rsidRPr="005C7DF7">
        <w:rPr>
          <w:bCs/>
        </w:rPr>
        <w:t xml:space="preserve"> – Executive Producer</w:t>
      </w:r>
    </w:p>
    <w:p w:rsidR="0073788E" w:rsidRPr="008F38A4" w:rsidRDefault="0073788E" w:rsidP="00101303">
      <w:pPr>
        <w:pStyle w:val="NoSpacing"/>
        <w:rPr>
          <w:bCs/>
        </w:rPr>
      </w:pPr>
      <w:r w:rsidRPr="008F38A4">
        <w:rPr>
          <w:bCs/>
        </w:rPr>
        <w:t xml:space="preserve">The Rooftop Christmas </w:t>
      </w:r>
      <w:proofErr w:type="gramStart"/>
      <w:r w:rsidRPr="008F38A4">
        <w:rPr>
          <w:bCs/>
        </w:rPr>
        <w:t>Tree</w:t>
      </w:r>
      <w:proofErr w:type="gramEnd"/>
      <w:r w:rsidRPr="005C7DF7">
        <w:rPr>
          <w:bCs/>
        </w:rPr>
        <w:t xml:space="preserve"> – Executive Producer</w:t>
      </w:r>
    </w:p>
    <w:p w:rsidR="0073788E" w:rsidRPr="008F38A4" w:rsidRDefault="0073788E" w:rsidP="00101303">
      <w:pPr>
        <w:pStyle w:val="NoSpacing"/>
        <w:rPr>
          <w:bCs/>
        </w:rPr>
      </w:pPr>
      <w:r w:rsidRPr="008F38A4">
        <w:rPr>
          <w:bCs/>
        </w:rPr>
        <w:t>A Snow Capped Christmas</w:t>
      </w:r>
      <w:r w:rsidRPr="005C7DF7">
        <w:rPr>
          <w:bCs/>
        </w:rPr>
        <w:t xml:space="preserve"> – Executive Producer</w:t>
      </w:r>
    </w:p>
    <w:p w:rsidR="0073788E" w:rsidRDefault="0073788E" w:rsidP="00101303">
      <w:pPr>
        <w:pStyle w:val="NoSpacing"/>
        <w:rPr>
          <w:bCs/>
        </w:rPr>
      </w:pPr>
      <w:r w:rsidRPr="008F38A4">
        <w:rPr>
          <w:bCs/>
        </w:rPr>
        <w:t>A December Bride</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The Mistletoe Promise</w:t>
      </w:r>
      <w:r w:rsidRPr="005C7DF7">
        <w:rPr>
          <w:bCs/>
        </w:rPr>
        <w:t xml:space="preserve"> – Executive Producer</w:t>
      </w:r>
    </w:p>
    <w:p w:rsidR="0073788E" w:rsidRPr="008F38A4" w:rsidRDefault="0073788E" w:rsidP="00101303">
      <w:pPr>
        <w:pStyle w:val="NoSpacing"/>
        <w:rPr>
          <w:bCs/>
        </w:rPr>
      </w:pPr>
      <w:r w:rsidRPr="008F38A4">
        <w:rPr>
          <w:bCs/>
        </w:rPr>
        <w:t>Stalked by My Mother</w:t>
      </w:r>
      <w:r w:rsidRPr="005C7DF7">
        <w:rPr>
          <w:bCs/>
        </w:rPr>
        <w:t xml:space="preserve"> – Executive Producer</w:t>
      </w:r>
    </w:p>
    <w:p w:rsidR="0073788E" w:rsidRPr="008F38A4" w:rsidRDefault="0073788E" w:rsidP="00101303">
      <w:pPr>
        <w:pStyle w:val="NoSpacing"/>
        <w:rPr>
          <w:bCs/>
        </w:rPr>
      </w:pPr>
      <w:r w:rsidRPr="008F38A4">
        <w:rPr>
          <w:bCs/>
        </w:rPr>
        <w:t>Stalked by My Doctor: The Return</w:t>
      </w:r>
      <w:r w:rsidRPr="005C7DF7">
        <w:rPr>
          <w:bCs/>
        </w:rPr>
        <w:t xml:space="preserve"> – Executive Producer</w:t>
      </w:r>
    </w:p>
    <w:p w:rsidR="0073788E" w:rsidRPr="008F38A4" w:rsidRDefault="0073788E" w:rsidP="00101303">
      <w:pPr>
        <w:pStyle w:val="NoSpacing"/>
        <w:rPr>
          <w:bCs/>
        </w:rPr>
      </w:pPr>
      <w:r w:rsidRPr="008F38A4">
        <w:rPr>
          <w:bCs/>
        </w:rPr>
        <w:t>Backstabbed</w:t>
      </w:r>
      <w:r w:rsidRPr="005C7DF7">
        <w:rPr>
          <w:bCs/>
        </w:rPr>
        <w:t xml:space="preserve"> – Executive Producer</w:t>
      </w:r>
    </w:p>
    <w:p w:rsidR="0073788E" w:rsidRPr="008F38A4" w:rsidRDefault="0073788E" w:rsidP="00101303">
      <w:pPr>
        <w:pStyle w:val="NoSpacing"/>
        <w:rPr>
          <w:bCs/>
        </w:rPr>
      </w:pPr>
      <w:r w:rsidRPr="008F38A4">
        <w:rPr>
          <w:bCs/>
        </w:rPr>
        <w:lastRenderedPageBreak/>
        <w:t>The Convenient Groom</w:t>
      </w:r>
      <w:r w:rsidRPr="005C7DF7">
        <w:rPr>
          <w:bCs/>
        </w:rPr>
        <w:t xml:space="preserve"> – Executive Producer</w:t>
      </w:r>
    </w:p>
    <w:p w:rsidR="0073788E" w:rsidRPr="008F38A4" w:rsidRDefault="0073788E" w:rsidP="00101303">
      <w:pPr>
        <w:pStyle w:val="NoSpacing"/>
        <w:rPr>
          <w:bCs/>
        </w:rPr>
      </w:pPr>
      <w:r w:rsidRPr="008F38A4">
        <w:rPr>
          <w:bCs/>
        </w:rPr>
        <w:t xml:space="preserve">Killer Coach </w:t>
      </w:r>
      <w:r w:rsidRPr="005C7DF7">
        <w:rPr>
          <w:bCs/>
        </w:rPr>
        <w:t>– Executive Producer</w:t>
      </w:r>
    </w:p>
    <w:p w:rsidR="0073788E" w:rsidRPr="008F38A4" w:rsidRDefault="0073788E" w:rsidP="00101303">
      <w:pPr>
        <w:pStyle w:val="NoSpacing"/>
        <w:rPr>
          <w:bCs/>
        </w:rPr>
      </w:pPr>
      <w:r w:rsidRPr="008F38A4">
        <w:rPr>
          <w:bCs/>
        </w:rPr>
        <w:t xml:space="preserve">Tulips in </w:t>
      </w:r>
      <w:proofErr w:type="gramStart"/>
      <w:r w:rsidRPr="008F38A4">
        <w:rPr>
          <w:bCs/>
        </w:rPr>
        <w:t>Spring</w:t>
      </w:r>
      <w:proofErr w:type="gramEnd"/>
      <w:r w:rsidRPr="005C7DF7">
        <w:rPr>
          <w:bCs/>
        </w:rPr>
        <w:t xml:space="preserve"> – Executive Producer</w:t>
      </w:r>
    </w:p>
    <w:p w:rsidR="0073788E" w:rsidRPr="008F38A4" w:rsidRDefault="0073788E" w:rsidP="00101303">
      <w:pPr>
        <w:pStyle w:val="NoSpacing"/>
        <w:rPr>
          <w:bCs/>
        </w:rPr>
      </w:pPr>
      <w:r w:rsidRPr="008F38A4">
        <w:rPr>
          <w:bCs/>
        </w:rPr>
        <w:t xml:space="preserve">Hearts of </w:t>
      </w:r>
      <w:proofErr w:type="gramStart"/>
      <w:r w:rsidRPr="008F38A4">
        <w:rPr>
          <w:bCs/>
        </w:rPr>
        <w:t>Spring</w:t>
      </w:r>
      <w:proofErr w:type="gramEnd"/>
      <w:r w:rsidRPr="005C7DF7">
        <w:rPr>
          <w:bCs/>
        </w:rPr>
        <w:t xml:space="preserve"> – Executive Producer</w:t>
      </w:r>
    </w:p>
    <w:p w:rsidR="0073788E" w:rsidRPr="008F38A4" w:rsidRDefault="0073788E" w:rsidP="00101303">
      <w:pPr>
        <w:pStyle w:val="NoSpacing"/>
        <w:rPr>
          <w:bCs/>
        </w:rPr>
      </w:pPr>
      <w:r w:rsidRPr="008F38A4">
        <w:rPr>
          <w:bCs/>
        </w:rPr>
        <w:t>Stalked by My Doctor</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Becoming Santa</w:t>
      </w:r>
      <w:r w:rsidRPr="005C7DF7">
        <w:rPr>
          <w:bCs/>
        </w:rPr>
        <w:t xml:space="preserve"> – Executive Producer</w:t>
      </w:r>
    </w:p>
    <w:p w:rsidR="0073788E" w:rsidRPr="008F38A4" w:rsidRDefault="0073788E" w:rsidP="00101303">
      <w:pPr>
        <w:pStyle w:val="NoSpacing"/>
        <w:rPr>
          <w:bCs/>
        </w:rPr>
      </w:pPr>
      <w:r w:rsidRPr="008F38A4">
        <w:rPr>
          <w:bCs/>
        </w:rPr>
        <w:t>Magic Stocking</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Just in Time for Christmas</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A Gift Wrapped Christmas</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A Mother's Instinct</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Ice Sculpture Christmas</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The Reckoning</w:t>
      </w:r>
      <w:r w:rsidRPr="005C7DF7">
        <w:rPr>
          <w:bCs/>
        </w:rPr>
        <w:t xml:space="preserve"> – Executive Producer</w:t>
      </w:r>
    </w:p>
    <w:p w:rsidR="0073788E" w:rsidRPr="008F38A4" w:rsidRDefault="0073788E" w:rsidP="00101303">
      <w:pPr>
        <w:pStyle w:val="NoSpacing"/>
        <w:rPr>
          <w:bCs/>
        </w:rPr>
      </w:pPr>
      <w:r w:rsidRPr="008F38A4">
        <w:rPr>
          <w:bCs/>
        </w:rPr>
        <w:t>Bad Siste</w:t>
      </w:r>
      <w:r>
        <w:rPr>
          <w:bCs/>
        </w:rPr>
        <w:t>r</w:t>
      </w:r>
      <w:r w:rsidRPr="005C7DF7">
        <w:rPr>
          <w:bCs/>
        </w:rPr>
        <w:t xml:space="preserve"> – Executive Producer</w:t>
      </w:r>
    </w:p>
    <w:p w:rsidR="0073788E" w:rsidRPr="008F38A4" w:rsidRDefault="0073788E" w:rsidP="00101303">
      <w:pPr>
        <w:pStyle w:val="NoSpacing"/>
        <w:rPr>
          <w:bCs/>
        </w:rPr>
      </w:pPr>
      <w:r w:rsidRPr="008F38A4">
        <w:rPr>
          <w:bCs/>
        </w:rPr>
        <w:t>Family for Christmas</w:t>
      </w:r>
      <w:r w:rsidRPr="005C7DF7">
        <w:rPr>
          <w:bCs/>
        </w:rPr>
        <w:t xml:space="preserve"> – Executive Producer</w:t>
      </w:r>
    </w:p>
    <w:p w:rsidR="0073788E" w:rsidRPr="008F38A4" w:rsidRDefault="0073788E" w:rsidP="00101303">
      <w:pPr>
        <w:pStyle w:val="NoSpacing"/>
        <w:rPr>
          <w:bCs/>
        </w:rPr>
      </w:pPr>
      <w:r w:rsidRPr="008F38A4">
        <w:rPr>
          <w:bCs/>
        </w:rPr>
        <w:t>Double Daddy</w:t>
      </w:r>
      <w:r w:rsidRPr="005C7DF7">
        <w:rPr>
          <w:bCs/>
        </w:rPr>
        <w:t xml:space="preserve"> – Executive Producer</w:t>
      </w:r>
    </w:p>
    <w:p w:rsidR="0073788E" w:rsidRPr="008F38A4" w:rsidRDefault="0073788E" w:rsidP="00101303">
      <w:pPr>
        <w:pStyle w:val="NoSpacing"/>
        <w:rPr>
          <w:bCs/>
        </w:rPr>
      </w:pPr>
      <w:r w:rsidRPr="008F38A4">
        <w:rPr>
          <w:bCs/>
        </w:rPr>
        <w:t>Her Infidelity</w:t>
      </w:r>
      <w:r w:rsidRPr="005C7DF7">
        <w:rPr>
          <w:bCs/>
        </w:rPr>
        <w:t xml:space="preserve"> – Executive Producer</w:t>
      </w:r>
    </w:p>
    <w:p w:rsidR="0073788E" w:rsidRPr="008F38A4" w:rsidRDefault="0073788E" w:rsidP="00101303">
      <w:pPr>
        <w:pStyle w:val="NoSpacing"/>
        <w:rPr>
          <w:bCs/>
        </w:rPr>
      </w:pPr>
      <w:r w:rsidRPr="008F38A4">
        <w:rPr>
          <w:bCs/>
        </w:rPr>
        <w:t>Stalked by My Neighbor</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Babysitter's Black Book</w:t>
      </w:r>
      <w:r w:rsidRPr="005C7DF7">
        <w:rPr>
          <w:bCs/>
        </w:rPr>
        <w:t xml:space="preserve"> – Executive Producer</w:t>
      </w:r>
    </w:p>
    <w:p w:rsidR="0073788E" w:rsidRPr="008F38A4" w:rsidRDefault="0073788E" w:rsidP="00101303">
      <w:pPr>
        <w:pStyle w:val="NoSpacing"/>
        <w:rPr>
          <w:bCs/>
        </w:rPr>
      </w:pPr>
      <w:r w:rsidRPr="008F38A4">
        <w:rPr>
          <w:bCs/>
        </w:rPr>
        <w:t>A Gift of Miracles</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Strange Empire</w:t>
      </w:r>
      <w:r w:rsidRPr="005C7DF7">
        <w:rPr>
          <w:bCs/>
        </w:rPr>
        <w:t xml:space="preserve"> – Executive Producer</w:t>
      </w:r>
      <w:r w:rsidRPr="008F38A4">
        <w:rPr>
          <w:bCs/>
        </w:rPr>
        <w:t xml:space="preserve"> </w:t>
      </w:r>
    </w:p>
    <w:p w:rsidR="0073788E" w:rsidRPr="008F38A4" w:rsidRDefault="0073788E" w:rsidP="00101303">
      <w:pPr>
        <w:pStyle w:val="NoSpacing"/>
        <w:rPr>
          <w:bCs/>
        </w:rPr>
      </w:pPr>
      <w:r w:rsidRPr="008F38A4">
        <w:rPr>
          <w:bCs/>
        </w:rPr>
        <w:t>Sugar Daddies</w:t>
      </w:r>
      <w:r w:rsidRPr="005C7DF7">
        <w:rPr>
          <w:bCs/>
        </w:rPr>
        <w:t xml:space="preserve"> – Executive Producer</w:t>
      </w:r>
    </w:p>
    <w:p w:rsidR="0073788E" w:rsidRPr="008F38A4" w:rsidRDefault="0073788E" w:rsidP="00101303">
      <w:pPr>
        <w:pStyle w:val="NoSpacing"/>
        <w:rPr>
          <w:bCs/>
        </w:rPr>
      </w:pPr>
      <w:r w:rsidRPr="008F38A4">
        <w:rPr>
          <w:bCs/>
        </w:rPr>
        <w:t>Paper Angels</w:t>
      </w:r>
      <w:r w:rsidRPr="005C7DF7">
        <w:rPr>
          <w:bCs/>
        </w:rPr>
        <w:t xml:space="preserve"> – Executive Producer</w:t>
      </w:r>
    </w:p>
    <w:p w:rsidR="0073788E" w:rsidRPr="008F38A4" w:rsidRDefault="0073788E" w:rsidP="00101303">
      <w:pPr>
        <w:pStyle w:val="NoSpacing"/>
        <w:rPr>
          <w:bCs/>
        </w:rPr>
      </w:pPr>
      <w:r w:rsidRPr="008F38A4">
        <w:rPr>
          <w:bCs/>
        </w:rPr>
        <w:t>A Cookie Cutter Christmas</w:t>
      </w:r>
      <w:r w:rsidRPr="005C7DF7">
        <w:rPr>
          <w:bCs/>
        </w:rPr>
        <w:t xml:space="preserve"> – Executive Producer</w:t>
      </w:r>
    </w:p>
    <w:p w:rsidR="0073788E" w:rsidRPr="005C7DF7" w:rsidRDefault="0073788E" w:rsidP="00101303">
      <w:pPr>
        <w:pStyle w:val="NoSpacing"/>
        <w:rPr>
          <w:bCs/>
        </w:rPr>
      </w:pPr>
      <w:r w:rsidRPr="008F38A4">
        <w:rPr>
          <w:bCs/>
        </w:rPr>
        <w:t xml:space="preserve">Stranded in </w:t>
      </w:r>
      <w:proofErr w:type="spellStart"/>
      <w:r w:rsidRPr="008F38A4">
        <w:rPr>
          <w:bCs/>
        </w:rPr>
        <w:t>Paradise</w:t>
      </w:r>
      <w:r w:rsidRPr="005C7DF7">
        <w:rPr>
          <w:bCs/>
        </w:rPr>
        <w:t>For</w:t>
      </w:r>
      <w:proofErr w:type="spellEnd"/>
      <w:r w:rsidRPr="005C7DF7">
        <w:rPr>
          <w:bCs/>
        </w:rPr>
        <w:t xml:space="preserve"> Better or For Worse – Executive Producer</w:t>
      </w:r>
    </w:p>
    <w:p w:rsidR="0073788E" w:rsidRPr="005C7DF7" w:rsidRDefault="0073788E" w:rsidP="00101303">
      <w:pPr>
        <w:pStyle w:val="NoSpacing"/>
        <w:rPr>
          <w:bCs/>
        </w:rPr>
      </w:pPr>
      <w:r w:rsidRPr="005C7DF7">
        <w:rPr>
          <w:bCs/>
        </w:rPr>
        <w:t xml:space="preserve">Baby </w:t>
      </w:r>
      <w:proofErr w:type="spellStart"/>
      <w:r w:rsidRPr="005C7DF7">
        <w:rPr>
          <w:bCs/>
        </w:rPr>
        <w:t>Bootcamp</w:t>
      </w:r>
      <w:proofErr w:type="spellEnd"/>
      <w:r w:rsidRPr="005C7DF7">
        <w:rPr>
          <w:bCs/>
        </w:rPr>
        <w:t xml:space="preserve"> – Executive Producer</w:t>
      </w:r>
    </w:p>
    <w:p w:rsidR="0073788E" w:rsidRPr="005C7DF7" w:rsidRDefault="0073788E" w:rsidP="00101303">
      <w:pPr>
        <w:pStyle w:val="NoSpacing"/>
        <w:rPr>
          <w:bCs/>
        </w:rPr>
      </w:pPr>
      <w:r w:rsidRPr="005C7DF7">
        <w:rPr>
          <w:bCs/>
        </w:rPr>
        <w:t xml:space="preserve">Ring </w:t>
      </w:r>
      <w:proofErr w:type="gramStart"/>
      <w:r w:rsidRPr="005C7DF7">
        <w:rPr>
          <w:bCs/>
        </w:rPr>
        <w:t>By</w:t>
      </w:r>
      <w:proofErr w:type="gramEnd"/>
      <w:r w:rsidRPr="005C7DF7">
        <w:rPr>
          <w:bCs/>
        </w:rPr>
        <w:t xml:space="preserve"> Spring – Executive Producer</w:t>
      </w:r>
    </w:p>
    <w:p w:rsidR="0073788E" w:rsidRPr="005C7DF7" w:rsidRDefault="0073788E" w:rsidP="00101303">
      <w:pPr>
        <w:pStyle w:val="NoSpacing"/>
        <w:rPr>
          <w:bCs/>
        </w:rPr>
      </w:pPr>
      <w:r w:rsidRPr="005C7DF7">
        <w:rPr>
          <w:bCs/>
        </w:rPr>
        <w:t>Sole Custody – Executive Producer</w:t>
      </w:r>
    </w:p>
    <w:p w:rsidR="0073788E" w:rsidRPr="005C7DF7" w:rsidRDefault="0073788E" w:rsidP="00101303">
      <w:pPr>
        <w:pStyle w:val="NoSpacing"/>
        <w:rPr>
          <w:bCs/>
        </w:rPr>
      </w:pPr>
      <w:r w:rsidRPr="005C7DF7">
        <w:rPr>
          <w:bCs/>
        </w:rPr>
        <w:t>The Cheating Pact – Executive Producer</w:t>
      </w:r>
    </w:p>
    <w:p w:rsidR="0073788E" w:rsidRPr="005C7DF7" w:rsidRDefault="0073788E" w:rsidP="00101303">
      <w:pPr>
        <w:pStyle w:val="NoSpacing"/>
        <w:rPr>
          <w:bCs/>
        </w:rPr>
      </w:pPr>
      <w:r w:rsidRPr="005C7DF7">
        <w:rPr>
          <w:bCs/>
        </w:rPr>
        <w:t>Deadly Spa – Executive Producer</w:t>
      </w:r>
    </w:p>
    <w:p w:rsidR="0073788E" w:rsidRPr="005C7DF7" w:rsidRDefault="0073788E" w:rsidP="00101303">
      <w:pPr>
        <w:pStyle w:val="NoSpacing"/>
        <w:rPr>
          <w:bCs/>
        </w:rPr>
      </w:pPr>
      <w:r w:rsidRPr="005C7DF7">
        <w:rPr>
          <w:bCs/>
        </w:rPr>
        <w:t>Walking the Halls – Executive Producer</w:t>
      </w:r>
    </w:p>
    <w:p w:rsidR="0073788E" w:rsidRPr="005C7DF7" w:rsidRDefault="0073788E" w:rsidP="00101303">
      <w:pPr>
        <w:pStyle w:val="NoSpacing"/>
        <w:rPr>
          <w:bCs/>
        </w:rPr>
      </w:pPr>
      <w:r w:rsidRPr="005C7DF7">
        <w:rPr>
          <w:bCs/>
        </w:rPr>
        <w:t xml:space="preserve">June </w:t>
      </w:r>
      <w:proofErr w:type="gramStart"/>
      <w:r w:rsidRPr="005C7DF7">
        <w:rPr>
          <w:bCs/>
        </w:rPr>
        <w:t>In</w:t>
      </w:r>
      <w:proofErr w:type="gramEnd"/>
      <w:r w:rsidRPr="005C7DF7">
        <w:rPr>
          <w:bCs/>
        </w:rPr>
        <w:t xml:space="preserve"> January – Executive Producer</w:t>
      </w:r>
    </w:p>
    <w:p w:rsidR="0073788E" w:rsidRPr="005C7DF7" w:rsidRDefault="0073788E" w:rsidP="00101303">
      <w:pPr>
        <w:pStyle w:val="NoSpacing"/>
        <w:rPr>
          <w:bCs/>
        </w:rPr>
      </w:pPr>
      <w:r w:rsidRPr="005C7DF7">
        <w:rPr>
          <w:bCs/>
        </w:rPr>
        <w:t>Christmas in the City – Executive Producer</w:t>
      </w:r>
    </w:p>
    <w:p w:rsidR="0073788E" w:rsidRPr="005C7DF7" w:rsidRDefault="0073788E" w:rsidP="00101303">
      <w:pPr>
        <w:pStyle w:val="NoSpacing"/>
        <w:rPr>
          <w:bCs/>
        </w:rPr>
      </w:pPr>
      <w:r w:rsidRPr="005C7DF7">
        <w:rPr>
          <w:bCs/>
        </w:rPr>
        <w:t>Snow Bride – Executive Producer</w:t>
      </w:r>
    </w:p>
    <w:p w:rsidR="0073788E" w:rsidRPr="005C7DF7" w:rsidRDefault="0073788E" w:rsidP="00101303">
      <w:pPr>
        <w:pStyle w:val="NoSpacing"/>
        <w:rPr>
          <w:bCs/>
        </w:rPr>
      </w:pPr>
      <w:r w:rsidRPr="005C7DF7">
        <w:rPr>
          <w:bCs/>
        </w:rPr>
        <w:t>Dirty Teacher – Executive Producer</w:t>
      </w:r>
    </w:p>
    <w:p w:rsidR="0073788E" w:rsidRPr="005C7DF7" w:rsidRDefault="0073788E" w:rsidP="00101303">
      <w:pPr>
        <w:pStyle w:val="NoSpacing"/>
        <w:rPr>
          <w:bCs/>
        </w:rPr>
      </w:pPr>
      <w:r w:rsidRPr="005C7DF7">
        <w:rPr>
          <w:bCs/>
        </w:rPr>
        <w:t>The Surrogate – Executive Producer</w:t>
      </w:r>
    </w:p>
    <w:p w:rsidR="0073788E" w:rsidRPr="005C7DF7" w:rsidRDefault="0073788E" w:rsidP="00101303">
      <w:pPr>
        <w:pStyle w:val="NoSpacing"/>
        <w:rPr>
          <w:bCs/>
        </w:rPr>
      </w:pPr>
      <w:r w:rsidRPr="005C7DF7">
        <w:rPr>
          <w:bCs/>
        </w:rPr>
        <w:t>Merry In-Laws – Executive Producer</w:t>
      </w:r>
    </w:p>
    <w:p w:rsidR="0073788E" w:rsidRPr="005C7DF7" w:rsidRDefault="0073788E" w:rsidP="00101303">
      <w:pPr>
        <w:pStyle w:val="NoSpacing"/>
        <w:rPr>
          <w:bCs/>
        </w:rPr>
      </w:pPr>
      <w:r w:rsidRPr="005C7DF7">
        <w:rPr>
          <w:bCs/>
        </w:rPr>
        <w:t>A Bride for Christmas – Executive Producer</w:t>
      </w:r>
    </w:p>
    <w:p w:rsidR="0073788E" w:rsidRPr="005C7DF7" w:rsidRDefault="0073788E" w:rsidP="00101303">
      <w:pPr>
        <w:pStyle w:val="NoSpacing"/>
        <w:rPr>
          <w:bCs/>
        </w:rPr>
      </w:pPr>
      <w:r w:rsidRPr="005C7DF7">
        <w:rPr>
          <w:bCs/>
        </w:rPr>
        <w:t xml:space="preserve">Naughty or </w:t>
      </w:r>
      <w:proofErr w:type="gramStart"/>
      <w:r w:rsidRPr="005C7DF7">
        <w:rPr>
          <w:bCs/>
        </w:rPr>
        <w:t>Nice  –</w:t>
      </w:r>
      <w:proofErr w:type="gramEnd"/>
      <w:r w:rsidRPr="005C7DF7">
        <w:rPr>
          <w:bCs/>
        </w:rPr>
        <w:t xml:space="preserve"> Executive Producer</w:t>
      </w:r>
    </w:p>
    <w:p w:rsidR="0073788E" w:rsidRPr="005C7DF7" w:rsidRDefault="0073788E" w:rsidP="00101303">
      <w:pPr>
        <w:pStyle w:val="NoSpacing"/>
        <w:rPr>
          <w:bCs/>
        </w:rPr>
      </w:pPr>
      <w:r w:rsidRPr="005C7DF7">
        <w:rPr>
          <w:bCs/>
        </w:rPr>
        <w:t>Christmas Crush– Executive Producer</w:t>
      </w:r>
    </w:p>
    <w:p w:rsidR="0073788E" w:rsidRPr="005C7DF7" w:rsidRDefault="0073788E" w:rsidP="00101303">
      <w:pPr>
        <w:pStyle w:val="NoSpacing"/>
        <w:rPr>
          <w:bCs/>
        </w:rPr>
      </w:pPr>
      <w:r w:rsidRPr="005C7DF7">
        <w:rPr>
          <w:bCs/>
        </w:rPr>
        <w:t>Teenage Bank Heist– Executive Producer</w:t>
      </w:r>
    </w:p>
    <w:p w:rsidR="0073788E" w:rsidRPr="005C7DF7" w:rsidRDefault="0073788E" w:rsidP="00101303">
      <w:pPr>
        <w:pStyle w:val="NoSpacing"/>
        <w:rPr>
          <w:bCs/>
        </w:rPr>
      </w:pPr>
      <w:r w:rsidRPr="005C7DF7">
        <w:rPr>
          <w:bCs/>
        </w:rPr>
        <w:t>How to Fall in Love – Executive Producer</w:t>
      </w:r>
    </w:p>
    <w:p w:rsidR="0073788E" w:rsidRPr="005C7DF7" w:rsidRDefault="0073788E" w:rsidP="00101303">
      <w:pPr>
        <w:pStyle w:val="NoSpacing"/>
      </w:pPr>
      <w:r w:rsidRPr="005C7DF7">
        <w:t>Home Invasion – Executive Producer</w:t>
      </w:r>
    </w:p>
    <w:p w:rsidR="0073788E" w:rsidRPr="005C7DF7" w:rsidRDefault="0073788E" w:rsidP="00101303">
      <w:pPr>
        <w:pStyle w:val="NoSpacing"/>
      </w:pPr>
      <w:r w:rsidRPr="005C7DF7">
        <w:t>Final Sale – Executive Producer</w:t>
      </w:r>
    </w:p>
    <w:p w:rsidR="0073788E" w:rsidRPr="005C7DF7" w:rsidRDefault="0073788E" w:rsidP="00101303">
      <w:pPr>
        <w:pStyle w:val="NoSpacing"/>
      </w:pPr>
      <w:proofErr w:type="gramStart"/>
      <w:r w:rsidRPr="005C7DF7">
        <w:t>Confined  –</w:t>
      </w:r>
      <w:proofErr w:type="gramEnd"/>
      <w:r w:rsidRPr="005C7DF7">
        <w:t xml:space="preserve"> Executive Producer</w:t>
      </w:r>
    </w:p>
    <w:p w:rsidR="0073788E" w:rsidRPr="005C7DF7" w:rsidRDefault="0073788E" w:rsidP="00101303">
      <w:pPr>
        <w:pStyle w:val="NoSpacing"/>
      </w:pPr>
      <w:r w:rsidRPr="005C7DF7">
        <w:t xml:space="preserve">Tornado Valley– Executive Producer </w:t>
      </w:r>
    </w:p>
    <w:p w:rsidR="0073788E" w:rsidRPr="005C7DF7" w:rsidRDefault="0073788E" w:rsidP="00101303">
      <w:pPr>
        <w:pStyle w:val="NoSpacing"/>
      </w:pPr>
      <w:r w:rsidRPr="005C7DF7">
        <w:t xml:space="preserve">The Wedding Dance– Executive Producer </w:t>
      </w:r>
    </w:p>
    <w:p w:rsidR="0073788E" w:rsidRPr="005C7DF7" w:rsidRDefault="0073788E" w:rsidP="00101303">
      <w:pPr>
        <w:pStyle w:val="NoSpacing"/>
      </w:pPr>
      <w:proofErr w:type="gramStart"/>
      <w:r w:rsidRPr="005C7DF7">
        <w:t>Trust  –</w:t>
      </w:r>
      <w:proofErr w:type="gramEnd"/>
      <w:r w:rsidRPr="005C7DF7">
        <w:t xml:space="preserve"> executive producer </w:t>
      </w:r>
    </w:p>
    <w:p w:rsidR="0073788E" w:rsidRPr="005C7DF7" w:rsidRDefault="0073788E" w:rsidP="00101303">
      <w:pPr>
        <w:pStyle w:val="NoSpacing"/>
      </w:pPr>
      <w:r w:rsidRPr="005C7DF7">
        <w:t xml:space="preserve">Toxic Skies– executive producer </w:t>
      </w:r>
    </w:p>
    <w:p w:rsidR="0073788E" w:rsidRPr="005C7DF7" w:rsidRDefault="0073788E" w:rsidP="00101303">
      <w:pPr>
        <w:pStyle w:val="NoSpacing"/>
      </w:pPr>
      <w:r w:rsidRPr="005C7DF7">
        <w:lastRenderedPageBreak/>
        <w:t xml:space="preserve">Storm </w:t>
      </w:r>
      <w:proofErr w:type="gramStart"/>
      <w:r w:rsidRPr="005C7DF7">
        <w:t>seekers  –</w:t>
      </w:r>
      <w:proofErr w:type="gramEnd"/>
      <w:r w:rsidRPr="005C7DF7">
        <w:t xml:space="preserve"> executive producer </w:t>
      </w:r>
    </w:p>
    <w:p w:rsidR="0073788E" w:rsidRPr="005C7DF7" w:rsidRDefault="0073788E" w:rsidP="00101303">
      <w:pPr>
        <w:pStyle w:val="NoSpacing"/>
      </w:pPr>
      <w:r w:rsidRPr="005C7DF7">
        <w:t xml:space="preserve">Making Mr. </w:t>
      </w:r>
      <w:proofErr w:type="gramStart"/>
      <w:r w:rsidRPr="005C7DF7">
        <w:t>Right  –</w:t>
      </w:r>
      <w:proofErr w:type="gramEnd"/>
      <w:r w:rsidRPr="005C7DF7">
        <w:t xml:space="preserve"> executive producer </w:t>
      </w:r>
    </w:p>
    <w:p w:rsidR="0073788E" w:rsidRPr="005C7DF7" w:rsidRDefault="0073788E" w:rsidP="00101303">
      <w:pPr>
        <w:pStyle w:val="NoSpacing"/>
      </w:pPr>
      <w:r w:rsidRPr="005C7DF7">
        <w:t xml:space="preserve">Love </w:t>
      </w:r>
      <w:proofErr w:type="gramStart"/>
      <w:r w:rsidRPr="005C7DF7">
        <w:t>Sick  –</w:t>
      </w:r>
      <w:proofErr w:type="gramEnd"/>
      <w:r w:rsidRPr="005C7DF7">
        <w:t xml:space="preserve"> executive producer </w:t>
      </w:r>
    </w:p>
    <w:p w:rsidR="0073788E" w:rsidRPr="005C7DF7" w:rsidRDefault="0073788E" w:rsidP="00101303">
      <w:pPr>
        <w:pStyle w:val="NoSpacing"/>
      </w:pPr>
      <w:r w:rsidRPr="005C7DF7">
        <w:t xml:space="preserve">Just </w:t>
      </w:r>
      <w:proofErr w:type="gramStart"/>
      <w:r w:rsidRPr="005C7DF7">
        <w:t>Breathe  –</w:t>
      </w:r>
      <w:proofErr w:type="gramEnd"/>
      <w:r w:rsidRPr="005C7DF7">
        <w:t xml:space="preserve"> executive producer </w:t>
      </w:r>
    </w:p>
    <w:p w:rsidR="0073788E" w:rsidRPr="005C7DF7" w:rsidRDefault="0073788E" w:rsidP="00101303">
      <w:pPr>
        <w:pStyle w:val="NoSpacing"/>
      </w:pPr>
      <w:r w:rsidRPr="005C7DF7">
        <w:t xml:space="preserve">Devils </w:t>
      </w:r>
      <w:proofErr w:type="gramStart"/>
      <w:r w:rsidRPr="005C7DF7">
        <w:t>Diary  –</w:t>
      </w:r>
      <w:proofErr w:type="gramEnd"/>
      <w:r w:rsidRPr="005C7DF7">
        <w:t xml:space="preserve"> executive producer </w:t>
      </w:r>
    </w:p>
    <w:p w:rsidR="0073788E" w:rsidRPr="005C7DF7" w:rsidRDefault="0073788E" w:rsidP="00101303">
      <w:pPr>
        <w:pStyle w:val="NoSpacing"/>
      </w:pPr>
      <w:r w:rsidRPr="005C7DF7">
        <w:t>Swarm</w:t>
      </w:r>
      <w:r>
        <w:t xml:space="preserve"> </w:t>
      </w:r>
      <w:r w:rsidRPr="005C7DF7">
        <w:t xml:space="preserve">– executive producer </w:t>
      </w:r>
    </w:p>
    <w:p w:rsidR="005E22B3" w:rsidRPr="005C7DF7" w:rsidRDefault="005E22B3" w:rsidP="005E22B3">
      <w:pPr>
        <w:pStyle w:val="Heading2"/>
      </w:pPr>
      <w:r w:rsidRPr="005C7DF7">
        <w:t xml:space="preserve">JOHNSON PRODUCTION GROUP </w:t>
      </w:r>
    </w:p>
    <w:p w:rsidR="005E22B3" w:rsidRDefault="005E22B3" w:rsidP="00101303">
      <w:pPr>
        <w:pStyle w:val="NoSpacing"/>
      </w:pPr>
      <w:r w:rsidRPr="005C7DF7">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0D0636" w:rsidRDefault="000D0636" w:rsidP="0012220A">
      <w:pPr>
        <w:pStyle w:val="Heading2"/>
        <w:rPr>
          <w:rFonts w:cs="Arial"/>
          <w:color w:val="000000"/>
          <w:sz w:val="24"/>
        </w:rPr>
      </w:pPr>
      <w:r w:rsidRPr="0012220A">
        <w:t>NORMAN STEPHENS</w:t>
      </w:r>
      <w:r>
        <w:rPr>
          <w:rFonts w:cs="Arial"/>
          <w:color w:val="000000"/>
          <w:sz w:val="24"/>
        </w:rPr>
        <w:t xml:space="preserve"> – Producer</w:t>
      </w:r>
    </w:p>
    <w:p w:rsidR="000D0636" w:rsidRPr="000D0636" w:rsidRDefault="000D0636" w:rsidP="00101303">
      <w:pPr>
        <w:pStyle w:val="NoSpacing"/>
      </w:pPr>
      <w:r w:rsidRPr="000D0636">
        <w:t xml:space="preserve">Norman Stephens began his producing career with </w:t>
      </w:r>
      <w:proofErr w:type="spellStart"/>
      <w:r w:rsidRPr="000D0636">
        <w:t>Krost</w:t>
      </w:r>
      <w:proofErr w:type="spellEnd"/>
      <w:r w:rsidRPr="000D0636">
        <w:t>/Simon Productions overseeing television movies and miniseries, including six films for CBS starring Elizabeth Montgomery. In 1985 he was recruited by Warner Bros. Television as VP Movies and Miniseries. Under his watch the Studio was the most prolific supplier of long-form programming to the major networks. His highlights included PROMISE, the most awarded program in television history, the multiple Emmy Award-winning biography of the founder of Alcoholics Anonymous, MY NAME IS BILL W., and the miniseries NORTH AND SOUTH. He was promoted to Senior Vice President, Creative Affairs in 1990 and supervised the development and production of over 100 pilot scripts and more than 25 pilot productions. Product under his supervision garnered dozens of Emmy Awards, including "bests" for picture, director, writer, actor and actress.</w:t>
      </w:r>
      <w:r w:rsidRPr="000D0636">
        <w:br/>
      </w:r>
      <w:r w:rsidRPr="000D0636">
        <w:br/>
        <w:t xml:space="preserve">Following ten years at Warner Bros., Stephens joined Village </w:t>
      </w:r>
      <w:proofErr w:type="spellStart"/>
      <w:r w:rsidRPr="000D0636">
        <w:t>Roadshow</w:t>
      </w:r>
      <w:proofErr w:type="spellEnd"/>
      <w:r w:rsidRPr="000D0636">
        <w:t xml:space="preserve"> Pictures in 1995 as Executive Vice President, Film and Television where he supervised all creative matters for this multi-faceted international exhibitor, distribution and production company.</w:t>
      </w:r>
      <w:r w:rsidRPr="000D0636">
        <w:br/>
      </w:r>
      <w:r w:rsidRPr="000D0636">
        <w:br/>
        <w:t xml:space="preserve">In 1999 Stephens elected to form his own independent production company under which he produced the miniseries THE MAGNIFICENT AMBERSONS based on the iconic Orson Welles' film. Directed by Alfonso </w:t>
      </w:r>
      <w:proofErr w:type="spellStart"/>
      <w:r w:rsidRPr="000D0636">
        <w:t>Arau</w:t>
      </w:r>
      <w:proofErr w:type="spellEnd"/>
      <w:r w:rsidRPr="000D0636">
        <w:t xml:space="preserve">, the film for A&amp;E Networks starred Madeleine Stowe, Bruce Greenwood, Jennifer </w:t>
      </w:r>
      <w:proofErr w:type="spellStart"/>
      <w:r w:rsidRPr="000D0636">
        <w:t>Tilly</w:t>
      </w:r>
      <w:proofErr w:type="spellEnd"/>
      <w:r w:rsidRPr="000D0636">
        <w:t>, Gretchen Mol, Jonathan Rhys-Meyers and James Cromwell.</w:t>
      </w:r>
      <w:r w:rsidRPr="000D0636">
        <w:br/>
      </w:r>
      <w:r w:rsidRPr="000D0636">
        <w:br/>
        <w:t xml:space="preserve">Stephens produced BANG </w:t>
      </w:r>
      <w:proofErr w:type="spellStart"/>
      <w:r w:rsidRPr="000D0636">
        <w:t>BANG</w:t>
      </w:r>
      <w:proofErr w:type="spellEnd"/>
      <w:r w:rsidRPr="000D0636">
        <w:t xml:space="preserve"> YOU'RE DEAD for Showtime Networks. In 2001, the film won four Emmy Awards including Best Picture, Best Writer, Best Director, and Best Actor for its star, Ben Foster, and also received the George Foster Peabody Award for excellence in television programming. In 2002, he produced BENEDICT ARNOLD: A QUESTION OF HONOR for A&amp;E Networks. The film starred Aidan Quinn and Kelsey </w:t>
      </w:r>
      <w:proofErr w:type="spellStart"/>
      <w:r w:rsidRPr="000D0636">
        <w:t>Grammer</w:t>
      </w:r>
      <w:proofErr w:type="spellEnd"/>
      <w:r w:rsidRPr="000D0636">
        <w:t xml:space="preserve">, and was directed by </w:t>
      </w:r>
      <w:proofErr w:type="spellStart"/>
      <w:r w:rsidRPr="000D0636">
        <w:t>Mikael</w:t>
      </w:r>
      <w:proofErr w:type="spellEnd"/>
      <w:r w:rsidRPr="000D0636">
        <w:t xml:space="preserve"> Salomon. It was the most-watched movie on A&amp;E in the 2002 - 2003 television </w:t>
      </w:r>
      <w:proofErr w:type="gramStart"/>
      <w:r w:rsidRPr="000D0636">
        <w:t>season</w:t>
      </w:r>
      <w:proofErr w:type="gramEnd"/>
      <w:r w:rsidRPr="000D0636">
        <w:t>.</w:t>
      </w:r>
      <w:r w:rsidRPr="000D0636">
        <w:br/>
      </w:r>
      <w:r w:rsidRPr="000D0636">
        <w:br/>
        <w:t xml:space="preserve">Independently, Stephens completed the remake of the classic television movie, SYBIL. Directed by Joseph </w:t>
      </w:r>
      <w:proofErr w:type="spellStart"/>
      <w:r w:rsidRPr="000D0636">
        <w:t>Sargent</w:t>
      </w:r>
      <w:proofErr w:type="spellEnd"/>
      <w:r w:rsidRPr="000D0636">
        <w:t xml:space="preserve"> and starring Tammy Blanchard, Jessica Lange, and </w:t>
      </w:r>
      <w:proofErr w:type="spellStart"/>
      <w:r w:rsidRPr="000D0636">
        <w:t>JoBeth</w:t>
      </w:r>
      <w:proofErr w:type="spellEnd"/>
      <w:r w:rsidRPr="000D0636">
        <w:t xml:space="preserve"> </w:t>
      </w:r>
      <w:proofErr w:type="gramStart"/>
      <w:r w:rsidRPr="000D0636">
        <w:t>Williams,</w:t>
      </w:r>
      <w:proofErr w:type="gramEnd"/>
      <w:r w:rsidRPr="000D0636">
        <w:t xml:space="preserve"> and with a script by John </w:t>
      </w:r>
      <w:proofErr w:type="spellStart"/>
      <w:r w:rsidRPr="000D0636">
        <w:t>Pielmeier</w:t>
      </w:r>
      <w:proofErr w:type="spellEnd"/>
      <w:r w:rsidRPr="000D0636">
        <w:t xml:space="preserve">, the film aired on CBS and Lifetime Networks in the 2007-2008 season. Also for Lifetime in 2010, he produced MY NAME IS SARAH, starring Jennifer </w:t>
      </w:r>
      <w:proofErr w:type="spellStart"/>
      <w:r w:rsidRPr="000D0636">
        <w:t>Beals</w:t>
      </w:r>
      <w:proofErr w:type="spellEnd"/>
      <w:r w:rsidRPr="000D0636">
        <w:t xml:space="preserve"> about a woman who pretends to be a recovering alcoholic to pursue a romantic interest until the burden of her lie requires her confession in </w:t>
      </w:r>
      <w:r w:rsidRPr="000D0636">
        <w:lastRenderedPageBreak/>
        <w:t>an AA meeting.</w:t>
      </w:r>
      <w:r w:rsidRPr="000D0636">
        <w:br/>
      </w:r>
      <w:r w:rsidRPr="000D0636">
        <w:br/>
        <w:t xml:space="preserve">In June, 2009 Stephens completed a dramatic film, DARWIN'S DARKEST HOUR, based on the life of Charles Darwin and his wife Emma for National Geographic Television and Nova. The film stared Henry Ian </w:t>
      </w:r>
      <w:proofErr w:type="spellStart"/>
      <w:r w:rsidRPr="000D0636">
        <w:t>Cusick</w:t>
      </w:r>
      <w:proofErr w:type="spellEnd"/>
      <w:r w:rsidRPr="000D0636">
        <w:t xml:space="preserve"> (LOST) and Frances O'Connor (MANSFIELD PARK, THE IMPORTANCE OF BEING ERNEST, </w:t>
      </w:r>
      <w:proofErr w:type="gramStart"/>
      <w:r w:rsidRPr="000D0636">
        <w:t>ARTIFICAL</w:t>
      </w:r>
      <w:proofErr w:type="gramEnd"/>
      <w:r w:rsidRPr="000D0636">
        <w:t xml:space="preserve"> INTELLIGENCE). The film won the prestigious History Makers' Award for Best Historical Drama.</w:t>
      </w:r>
      <w:r w:rsidRPr="000D0636">
        <w:br/>
      </w:r>
      <w:r w:rsidRPr="000D0636">
        <w:br/>
        <w:t xml:space="preserve">Since 2006, Stephens has also been affiliated with producers David Skinner and Tom </w:t>
      </w:r>
      <w:proofErr w:type="spellStart"/>
      <w:r w:rsidRPr="000D0636">
        <w:t>Gorai</w:t>
      </w:r>
      <w:proofErr w:type="spellEnd"/>
      <w:r w:rsidRPr="000D0636">
        <w:t xml:space="preserve"> of </w:t>
      </w:r>
      <w:proofErr w:type="spellStart"/>
      <w:r w:rsidRPr="000D0636">
        <w:t>ShadowCatcher</w:t>
      </w:r>
      <w:proofErr w:type="spellEnd"/>
      <w:r w:rsidRPr="000D0636">
        <w:t xml:space="preserve"> Entertainment in Seattle, Washington and is a producing partner on six projects ranging from theatrical feature films like DARK SURF, the story of the collision of vampire sharks on the surfing beaches of Southern California, and WHISTLER IN THE DARK about a dysfunctional family that finds reunion and healing during a harrowing bear hunt in Alaska.</w:t>
      </w:r>
      <w:r w:rsidRPr="000D0636">
        <w:br/>
      </w:r>
      <w:r w:rsidRPr="000D0636">
        <w:br/>
        <w:t xml:space="preserve">Also in 2014, Stephens, with producing partner, Beverly Nero, </w:t>
      </w:r>
      <w:r>
        <w:t>produced</w:t>
      </w:r>
      <w:r w:rsidRPr="000D0636">
        <w:t xml:space="preserve"> NOBODY </w:t>
      </w:r>
      <w:proofErr w:type="gramStart"/>
      <w:r w:rsidRPr="000D0636">
        <w:t>NOWHERE</w:t>
      </w:r>
      <w:proofErr w:type="gramEnd"/>
      <w:r w:rsidRPr="000D0636">
        <w:t xml:space="preserve">, the extraordinary true story of Donna Williams who survived neglect and abuse to emerge as the world's leading spokesperson for the vast variety of human beings on the autistic spectrum. </w:t>
      </w:r>
      <w:r>
        <w:t>In</w:t>
      </w:r>
      <w:r w:rsidRPr="000D0636">
        <w:t xml:space="preserve"> 2015 </w:t>
      </w:r>
      <w:r>
        <w:t>came a</w:t>
      </w:r>
      <w:r w:rsidRPr="000D0636">
        <w:t xml:space="preserve"> contemporary remake of BUTTERFIELD 8 written by JF Lawton (PRETTY WOMAN).</w:t>
      </w:r>
      <w:r w:rsidRPr="000D0636">
        <w:br/>
      </w:r>
      <w:r w:rsidRPr="000D0636">
        <w:br/>
        <w:t>From 2009 through 2012, Stephens was affiliated with Evergreen Films based in Alaska and Los Angeles. His responsibilities included participating in the development of theatrical feature films that stretch the human imagination through the marriage of heroic story-telling and-cutting edge technology.</w:t>
      </w:r>
      <w:r w:rsidRPr="000D0636">
        <w:br/>
      </w:r>
      <w:r w:rsidRPr="000D0636">
        <w:br/>
        <w:t xml:space="preserve">MY MOTHER'S FUTURE HUSBAND starring Lea Thompson for the UP Channel was completed in 2013. This touching coming together of a mother and daughter to explore new opportunities to love again after the loss of their husband and father </w:t>
      </w:r>
      <w:r>
        <w:t>was</w:t>
      </w:r>
      <w:r w:rsidRPr="000D0636">
        <w:t xml:space="preserve"> the network's Mother's Day feature in 2014.</w:t>
      </w:r>
      <w:r w:rsidRPr="000D0636">
        <w:br/>
      </w:r>
      <w:r w:rsidRPr="000D0636">
        <w:br/>
        <w:t>Stephens is a graduate of Princeton University and attended Cornell Law School. He lives in northern Nevada where he, his wife and daughter are avid skiers in the Tahoe region of the Sierras.</w:t>
      </w:r>
    </w:p>
    <w:p w:rsidR="005E22B3" w:rsidRDefault="005E22B3" w:rsidP="00AA6EB2">
      <w:pPr>
        <w:widowControl w:val="0"/>
        <w:autoSpaceDE w:val="0"/>
        <w:autoSpaceDN w:val="0"/>
        <w:adjustRightInd w:val="0"/>
        <w:spacing w:after="0"/>
        <w:rPr>
          <w:rFonts w:cs="Arial"/>
          <w:color w:val="000000"/>
          <w:sz w:val="24"/>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101303">
      <w:pPr>
        <w:pStyle w:val="NoSpacing"/>
        <w:rPr>
          <w:rFonts w:eastAsia="ヒラギノ角ゴ Pro W3" w:cs="Times New Roman"/>
        </w:rPr>
      </w:pPr>
      <w:r w:rsidRPr="005C7DF7">
        <w:t xml:space="preserve">Oliver De </w:t>
      </w:r>
      <w:proofErr w:type="spellStart"/>
      <w:r w:rsidRPr="005C7DF7">
        <w:t>Caigny</w:t>
      </w:r>
      <w:proofErr w:type="spellEnd"/>
      <w:r w:rsidRPr="005C7DF7">
        <w:t xml:space="preserve"> is a Canadian producer originally from Belgium, his</w:t>
      </w:r>
      <w:r w:rsidR="00FF4B7E" w:rsidRPr="005C7DF7">
        <w:t xml:space="preserve"> </w:t>
      </w:r>
      <w:r w:rsidRPr="005C7DF7">
        <w:t xml:space="preserve">background </w:t>
      </w:r>
      <w:r w:rsidR="00FF4B7E" w:rsidRPr="005C7DF7">
        <w:t>in financing, production</w:t>
      </w:r>
      <w:r w:rsidRPr="005C7DF7">
        <w:t>, and post production makes his a well-rounded producer for any type of production. His experience in financing and production</w:t>
      </w:r>
      <w:r w:rsidR="00FF4B7E" w:rsidRPr="005C7DF7">
        <w:t xml:space="preserve"> agreements (film and TV series and movies-of-the week), distribution agreements (both domestic and foreign) as well as international co-productions, Canadian tax credit, </w:t>
      </w:r>
      <w:proofErr w:type="spellStart"/>
      <w:r w:rsidR="00FF4B7E" w:rsidRPr="005C7DF7">
        <w:t>Telefilm</w:t>
      </w:r>
      <w:proofErr w:type="spellEnd"/>
      <w:r w:rsidR="00FF4B7E" w:rsidRPr="005C7DF7">
        <w:t xml:space="preserve"> Canada and Canada Media Fund incentives provides him with a well-rounded background in development, production and distribution for motion pictures, television series and productions.</w:t>
      </w:r>
    </w:p>
    <w:p w:rsidR="00FF4B7E" w:rsidRPr="005C7DF7" w:rsidRDefault="00FF4B7E" w:rsidP="00101303">
      <w:pPr>
        <w:pStyle w:val="NoSpacing"/>
        <w:rPr>
          <w:rFonts w:eastAsia="Cambria" w:cs="Cambria"/>
          <w:bCs/>
        </w:rPr>
      </w:pPr>
      <w:r w:rsidRPr="005C7DF7">
        <w:rPr>
          <w:rFonts w:eastAsia="Cambria" w:cs="Cambria"/>
          <w:bCs/>
        </w:rPr>
        <w:t>Recent Projects</w:t>
      </w:r>
    </w:p>
    <w:p w:rsidR="000D0636" w:rsidRDefault="000D0636" w:rsidP="00101303">
      <w:pPr>
        <w:pStyle w:val="NoSpacing"/>
        <w:rPr>
          <w:bCs/>
        </w:rPr>
      </w:pPr>
      <w:r>
        <w:rPr>
          <w:bCs/>
        </w:rPr>
        <w:t xml:space="preserve">Eat, Play, </w:t>
      </w:r>
      <w:proofErr w:type="gramStart"/>
      <w:r>
        <w:rPr>
          <w:bCs/>
        </w:rPr>
        <w:t xml:space="preserve">Love </w:t>
      </w:r>
      <w:r w:rsidRPr="005C7DF7">
        <w:rPr>
          <w:bCs/>
        </w:rPr>
        <w:t xml:space="preserve"> –</w:t>
      </w:r>
      <w:proofErr w:type="gramEnd"/>
      <w:r>
        <w:rPr>
          <w:bCs/>
        </w:rPr>
        <w:t xml:space="preserve"> </w:t>
      </w:r>
      <w:r w:rsidRPr="005C7DF7">
        <w:rPr>
          <w:bCs/>
        </w:rPr>
        <w:t>Producer</w:t>
      </w:r>
    </w:p>
    <w:p w:rsidR="000D0636" w:rsidRDefault="000D0636" w:rsidP="00101303">
      <w:pPr>
        <w:pStyle w:val="NoSpacing"/>
        <w:rPr>
          <w:bCs/>
        </w:rPr>
      </w:pPr>
      <w:r w:rsidRPr="008F38A4">
        <w:rPr>
          <w:bCs/>
        </w:rPr>
        <w:t>Sleepwalking in Suburbia</w:t>
      </w:r>
      <w:r w:rsidRPr="005C7DF7">
        <w:rPr>
          <w:bCs/>
        </w:rPr>
        <w:t xml:space="preserve"> –</w:t>
      </w:r>
      <w:r>
        <w:rPr>
          <w:bCs/>
        </w:rPr>
        <w:t xml:space="preserve"> </w:t>
      </w:r>
      <w:r w:rsidRPr="005C7DF7">
        <w:rPr>
          <w:bCs/>
        </w:rPr>
        <w:t>Producer</w:t>
      </w:r>
      <w:r w:rsidRPr="008F38A4">
        <w:rPr>
          <w:bCs/>
        </w:rPr>
        <w:t xml:space="preserve"> </w:t>
      </w:r>
    </w:p>
    <w:p w:rsidR="000D0636" w:rsidRPr="008F38A4" w:rsidRDefault="000D0636" w:rsidP="00101303">
      <w:pPr>
        <w:pStyle w:val="NoSpacing"/>
        <w:rPr>
          <w:bCs/>
        </w:rPr>
      </w:pPr>
      <w:r>
        <w:rPr>
          <w:bCs/>
        </w:rPr>
        <w:t>Woman on the Run</w:t>
      </w:r>
      <w:r w:rsidRPr="005C7DF7">
        <w:rPr>
          <w:bCs/>
        </w:rPr>
        <w:t xml:space="preserve"> –</w:t>
      </w:r>
      <w:r>
        <w:rPr>
          <w:bCs/>
        </w:rPr>
        <w:t xml:space="preserve"> </w:t>
      </w:r>
      <w:r w:rsidRPr="005C7DF7">
        <w:rPr>
          <w:bCs/>
        </w:rPr>
        <w:t>Producer</w:t>
      </w:r>
    </w:p>
    <w:p w:rsidR="000D0636" w:rsidRPr="008F38A4" w:rsidRDefault="000D0636" w:rsidP="00101303">
      <w:pPr>
        <w:pStyle w:val="NoSpacing"/>
        <w:rPr>
          <w:bCs/>
        </w:rPr>
      </w:pPr>
      <w:r w:rsidRPr="008F38A4">
        <w:rPr>
          <w:bCs/>
        </w:rPr>
        <w:t>Infidelity in Suburbia</w:t>
      </w:r>
      <w:r w:rsidRPr="005C7DF7">
        <w:rPr>
          <w:bCs/>
        </w:rPr>
        <w:t xml:space="preserve"> –</w:t>
      </w:r>
      <w:r>
        <w:rPr>
          <w:bCs/>
        </w:rPr>
        <w:t xml:space="preserve"> </w:t>
      </w:r>
      <w:r w:rsidRPr="005C7DF7">
        <w:rPr>
          <w:bCs/>
        </w:rPr>
        <w:t>Producer</w:t>
      </w:r>
      <w:r w:rsidRPr="008F38A4">
        <w:rPr>
          <w:bCs/>
        </w:rPr>
        <w:t xml:space="preserve"> </w:t>
      </w:r>
    </w:p>
    <w:p w:rsidR="000D0636" w:rsidRPr="008F38A4" w:rsidRDefault="000D0636" w:rsidP="00101303">
      <w:pPr>
        <w:pStyle w:val="NoSpacing"/>
        <w:rPr>
          <w:bCs/>
        </w:rPr>
      </w:pPr>
      <w:r>
        <w:rPr>
          <w:bCs/>
        </w:rPr>
        <w:t xml:space="preserve">Sleigh Bells Ring – </w:t>
      </w:r>
      <w:r w:rsidRPr="005C7DF7">
        <w:rPr>
          <w:bCs/>
        </w:rPr>
        <w:t>Producer</w:t>
      </w:r>
    </w:p>
    <w:p w:rsidR="000D0636" w:rsidRPr="008F38A4" w:rsidRDefault="000D0636" w:rsidP="00101303">
      <w:pPr>
        <w:pStyle w:val="NoSpacing"/>
        <w:rPr>
          <w:bCs/>
        </w:rPr>
      </w:pPr>
      <w:r w:rsidRPr="008F38A4">
        <w:rPr>
          <w:bCs/>
        </w:rPr>
        <w:t xml:space="preserve">The Rooftop Christmas </w:t>
      </w:r>
      <w:proofErr w:type="gramStart"/>
      <w:r w:rsidRPr="008F38A4">
        <w:rPr>
          <w:bCs/>
        </w:rPr>
        <w:t>Tree</w:t>
      </w:r>
      <w:proofErr w:type="gramEnd"/>
      <w:r>
        <w:rPr>
          <w:bCs/>
        </w:rPr>
        <w:t xml:space="preserve"> – </w:t>
      </w:r>
      <w:r w:rsidRPr="005C7DF7">
        <w:rPr>
          <w:bCs/>
        </w:rPr>
        <w:t>Producer</w:t>
      </w:r>
    </w:p>
    <w:p w:rsidR="000D0636" w:rsidRPr="008F38A4" w:rsidRDefault="000D0636" w:rsidP="00101303">
      <w:pPr>
        <w:pStyle w:val="NoSpacing"/>
        <w:rPr>
          <w:bCs/>
        </w:rPr>
      </w:pPr>
      <w:r w:rsidRPr="008F38A4">
        <w:rPr>
          <w:bCs/>
        </w:rPr>
        <w:t>A Snow Capped Christmas</w:t>
      </w:r>
      <w:r w:rsidRPr="005C7DF7">
        <w:rPr>
          <w:bCs/>
        </w:rPr>
        <w:t xml:space="preserve"> – Producer</w:t>
      </w:r>
    </w:p>
    <w:p w:rsidR="000D0636" w:rsidRDefault="000D0636" w:rsidP="00101303">
      <w:pPr>
        <w:pStyle w:val="NoSpacing"/>
        <w:rPr>
          <w:bCs/>
        </w:rPr>
      </w:pPr>
      <w:r w:rsidRPr="008F38A4">
        <w:rPr>
          <w:bCs/>
        </w:rPr>
        <w:t>A December Bride</w:t>
      </w:r>
      <w:r>
        <w:rPr>
          <w:bCs/>
        </w:rPr>
        <w:t xml:space="preserve"> –</w:t>
      </w:r>
      <w:r w:rsidRPr="005C7DF7">
        <w:rPr>
          <w:bCs/>
        </w:rPr>
        <w:t xml:space="preserve"> Producer</w:t>
      </w:r>
      <w:r w:rsidRPr="008F38A4">
        <w:rPr>
          <w:bCs/>
        </w:rPr>
        <w:t xml:space="preserve"> </w:t>
      </w:r>
    </w:p>
    <w:p w:rsidR="000D0636" w:rsidRPr="008F38A4" w:rsidRDefault="000D0636" w:rsidP="00101303">
      <w:pPr>
        <w:pStyle w:val="NoSpacing"/>
        <w:rPr>
          <w:bCs/>
        </w:rPr>
      </w:pPr>
      <w:r w:rsidRPr="008F38A4">
        <w:rPr>
          <w:bCs/>
        </w:rPr>
        <w:lastRenderedPageBreak/>
        <w:t>The Mistletoe Promise</w:t>
      </w:r>
      <w:r w:rsidRPr="005C7DF7">
        <w:rPr>
          <w:bCs/>
        </w:rPr>
        <w:t xml:space="preserve"> – Producer</w:t>
      </w:r>
    </w:p>
    <w:p w:rsidR="000D0636" w:rsidRPr="008F38A4" w:rsidRDefault="000D0636" w:rsidP="00101303">
      <w:pPr>
        <w:pStyle w:val="NoSpacing"/>
        <w:rPr>
          <w:bCs/>
        </w:rPr>
      </w:pPr>
      <w:r w:rsidRPr="008F38A4">
        <w:rPr>
          <w:bCs/>
        </w:rPr>
        <w:t>The Convenient Groom</w:t>
      </w:r>
      <w:r>
        <w:rPr>
          <w:bCs/>
        </w:rPr>
        <w:t xml:space="preserve"> – </w:t>
      </w:r>
      <w:r w:rsidRPr="005C7DF7">
        <w:rPr>
          <w:bCs/>
        </w:rPr>
        <w:t>Producer</w:t>
      </w:r>
    </w:p>
    <w:p w:rsidR="000D0636" w:rsidRPr="008F38A4" w:rsidRDefault="000D0636" w:rsidP="00101303">
      <w:pPr>
        <w:pStyle w:val="NoSpacing"/>
        <w:rPr>
          <w:bCs/>
        </w:rPr>
      </w:pPr>
      <w:r w:rsidRPr="008F38A4">
        <w:rPr>
          <w:bCs/>
        </w:rPr>
        <w:t xml:space="preserve">Tulips in </w:t>
      </w:r>
      <w:proofErr w:type="gramStart"/>
      <w:r w:rsidRPr="008F38A4">
        <w:rPr>
          <w:bCs/>
        </w:rPr>
        <w:t>Spring</w:t>
      </w:r>
      <w:proofErr w:type="gramEnd"/>
      <w:r>
        <w:rPr>
          <w:bCs/>
        </w:rPr>
        <w:t xml:space="preserve"> – </w:t>
      </w:r>
      <w:r w:rsidRPr="005C7DF7">
        <w:rPr>
          <w:bCs/>
        </w:rPr>
        <w:t>Producer</w:t>
      </w:r>
    </w:p>
    <w:p w:rsidR="000D0636" w:rsidRPr="008F38A4" w:rsidRDefault="000D0636" w:rsidP="00101303">
      <w:pPr>
        <w:pStyle w:val="NoSpacing"/>
        <w:rPr>
          <w:bCs/>
        </w:rPr>
      </w:pPr>
      <w:r w:rsidRPr="008F38A4">
        <w:rPr>
          <w:bCs/>
        </w:rPr>
        <w:t xml:space="preserve">Hearts of </w:t>
      </w:r>
      <w:proofErr w:type="gramStart"/>
      <w:r w:rsidRPr="008F38A4">
        <w:rPr>
          <w:bCs/>
        </w:rPr>
        <w:t>Spring</w:t>
      </w:r>
      <w:proofErr w:type="gramEnd"/>
      <w:r>
        <w:rPr>
          <w:bCs/>
        </w:rPr>
        <w:t xml:space="preserve"> – </w:t>
      </w:r>
      <w:r w:rsidRPr="005C7DF7">
        <w:rPr>
          <w:bCs/>
        </w:rPr>
        <w:t>Producer</w:t>
      </w:r>
    </w:p>
    <w:p w:rsidR="000D0636" w:rsidRPr="008F38A4" w:rsidRDefault="000D0636" w:rsidP="00101303">
      <w:pPr>
        <w:pStyle w:val="NoSpacing"/>
        <w:rPr>
          <w:bCs/>
        </w:rPr>
      </w:pPr>
      <w:r w:rsidRPr="008F38A4">
        <w:rPr>
          <w:bCs/>
        </w:rPr>
        <w:t>Becoming Santa</w:t>
      </w:r>
      <w:r>
        <w:rPr>
          <w:bCs/>
        </w:rPr>
        <w:t xml:space="preserve"> – </w:t>
      </w:r>
      <w:r w:rsidRPr="005C7DF7">
        <w:rPr>
          <w:bCs/>
        </w:rPr>
        <w:t>Producer</w:t>
      </w:r>
    </w:p>
    <w:p w:rsidR="000D0636" w:rsidRPr="008F38A4" w:rsidRDefault="000D0636" w:rsidP="00101303">
      <w:pPr>
        <w:pStyle w:val="NoSpacing"/>
        <w:rPr>
          <w:bCs/>
        </w:rPr>
      </w:pPr>
      <w:r w:rsidRPr="008F38A4">
        <w:rPr>
          <w:bCs/>
        </w:rPr>
        <w:t>Magic Stocking</w:t>
      </w:r>
      <w:r>
        <w:rPr>
          <w:bCs/>
        </w:rPr>
        <w:t xml:space="preserve"> – </w:t>
      </w:r>
      <w:r w:rsidRPr="005C7DF7">
        <w:rPr>
          <w:bCs/>
        </w:rPr>
        <w:t>Producer</w:t>
      </w:r>
      <w:r w:rsidRPr="008F38A4">
        <w:rPr>
          <w:bCs/>
        </w:rPr>
        <w:t xml:space="preserve"> </w:t>
      </w:r>
    </w:p>
    <w:p w:rsidR="000D0636" w:rsidRPr="008F38A4" w:rsidRDefault="000D0636" w:rsidP="00101303">
      <w:pPr>
        <w:pStyle w:val="NoSpacing"/>
        <w:rPr>
          <w:bCs/>
        </w:rPr>
      </w:pPr>
      <w:r w:rsidRPr="008F38A4">
        <w:rPr>
          <w:bCs/>
        </w:rPr>
        <w:t>Just in Time for Christmas</w:t>
      </w:r>
      <w:r>
        <w:rPr>
          <w:bCs/>
        </w:rPr>
        <w:t xml:space="preserve"> – </w:t>
      </w:r>
      <w:r w:rsidRPr="005C7DF7">
        <w:rPr>
          <w:bCs/>
        </w:rPr>
        <w:t>Producer</w:t>
      </w:r>
      <w:r w:rsidRPr="008F38A4">
        <w:rPr>
          <w:bCs/>
        </w:rPr>
        <w:t xml:space="preserve"> </w:t>
      </w:r>
    </w:p>
    <w:p w:rsidR="000D0636" w:rsidRPr="008F38A4" w:rsidRDefault="000D0636" w:rsidP="00101303">
      <w:pPr>
        <w:pStyle w:val="NoSpacing"/>
        <w:rPr>
          <w:bCs/>
        </w:rPr>
      </w:pPr>
      <w:r w:rsidRPr="008F38A4">
        <w:rPr>
          <w:bCs/>
        </w:rPr>
        <w:t>A Gift Wrapped Christmas</w:t>
      </w:r>
      <w:r>
        <w:rPr>
          <w:bCs/>
        </w:rPr>
        <w:t xml:space="preserve"> – </w:t>
      </w:r>
      <w:r w:rsidRPr="005C7DF7">
        <w:rPr>
          <w:bCs/>
        </w:rPr>
        <w:t>Producer</w:t>
      </w:r>
      <w:r w:rsidRPr="008F38A4">
        <w:rPr>
          <w:bCs/>
        </w:rPr>
        <w:t xml:space="preserve"> </w:t>
      </w:r>
    </w:p>
    <w:p w:rsidR="000D0636" w:rsidRPr="008F38A4" w:rsidRDefault="000D0636" w:rsidP="00101303">
      <w:pPr>
        <w:pStyle w:val="NoSpacing"/>
        <w:rPr>
          <w:bCs/>
        </w:rPr>
      </w:pPr>
      <w:r w:rsidRPr="008F38A4">
        <w:rPr>
          <w:bCs/>
        </w:rPr>
        <w:t>A Mother's Instinct</w:t>
      </w:r>
      <w:r>
        <w:rPr>
          <w:bCs/>
        </w:rPr>
        <w:t xml:space="preserve"> – </w:t>
      </w:r>
      <w:r w:rsidRPr="005C7DF7">
        <w:rPr>
          <w:bCs/>
        </w:rPr>
        <w:t>Producer</w:t>
      </w:r>
      <w:r w:rsidRPr="008F38A4">
        <w:rPr>
          <w:bCs/>
        </w:rPr>
        <w:t xml:space="preserve"> </w:t>
      </w:r>
    </w:p>
    <w:p w:rsidR="000D0636" w:rsidRPr="008F38A4" w:rsidRDefault="000D0636" w:rsidP="00101303">
      <w:pPr>
        <w:pStyle w:val="NoSpacing"/>
        <w:rPr>
          <w:bCs/>
        </w:rPr>
      </w:pPr>
      <w:r w:rsidRPr="008F38A4">
        <w:rPr>
          <w:bCs/>
        </w:rPr>
        <w:t>Ice Sculpture Christmas</w:t>
      </w:r>
      <w:r>
        <w:rPr>
          <w:bCs/>
        </w:rPr>
        <w:t xml:space="preserve"> – </w:t>
      </w:r>
      <w:r w:rsidRPr="005C7DF7">
        <w:rPr>
          <w:bCs/>
        </w:rPr>
        <w:t>Producer</w:t>
      </w:r>
      <w:r w:rsidRPr="008F38A4">
        <w:rPr>
          <w:bCs/>
        </w:rPr>
        <w:t xml:space="preserve"> </w:t>
      </w:r>
    </w:p>
    <w:p w:rsidR="000D0636" w:rsidRPr="008F38A4" w:rsidRDefault="000D0636" w:rsidP="00101303">
      <w:pPr>
        <w:pStyle w:val="NoSpacing"/>
        <w:rPr>
          <w:bCs/>
        </w:rPr>
      </w:pPr>
      <w:r w:rsidRPr="008F38A4">
        <w:rPr>
          <w:bCs/>
        </w:rPr>
        <w:t>The Reckoning</w:t>
      </w:r>
      <w:r>
        <w:rPr>
          <w:bCs/>
        </w:rPr>
        <w:t xml:space="preserve"> – </w:t>
      </w:r>
      <w:r w:rsidRPr="005C7DF7">
        <w:rPr>
          <w:bCs/>
        </w:rPr>
        <w:t>Producer</w:t>
      </w:r>
    </w:p>
    <w:p w:rsidR="000D0636" w:rsidRPr="008F38A4" w:rsidRDefault="000D0636" w:rsidP="00101303">
      <w:pPr>
        <w:pStyle w:val="NoSpacing"/>
        <w:rPr>
          <w:bCs/>
        </w:rPr>
      </w:pPr>
      <w:r w:rsidRPr="008F38A4">
        <w:rPr>
          <w:bCs/>
        </w:rPr>
        <w:t>Family for Christmas</w:t>
      </w:r>
      <w:r>
        <w:rPr>
          <w:bCs/>
        </w:rPr>
        <w:t xml:space="preserve"> – </w:t>
      </w:r>
      <w:r w:rsidRPr="005C7DF7">
        <w:rPr>
          <w:bCs/>
        </w:rPr>
        <w:t>Producer</w:t>
      </w:r>
    </w:p>
    <w:p w:rsidR="000D0636" w:rsidRPr="008F38A4" w:rsidRDefault="000D0636" w:rsidP="00101303">
      <w:pPr>
        <w:pStyle w:val="NoSpacing"/>
        <w:rPr>
          <w:bCs/>
        </w:rPr>
      </w:pPr>
      <w:r w:rsidRPr="008F38A4">
        <w:rPr>
          <w:bCs/>
        </w:rPr>
        <w:t>Her Infidelity</w:t>
      </w:r>
      <w:r>
        <w:rPr>
          <w:bCs/>
        </w:rPr>
        <w:t xml:space="preserve"> – </w:t>
      </w:r>
      <w:r w:rsidRPr="005C7DF7">
        <w:rPr>
          <w:bCs/>
        </w:rPr>
        <w:t>Producer</w:t>
      </w:r>
    </w:p>
    <w:p w:rsidR="000D0636" w:rsidRDefault="000D0636" w:rsidP="00101303">
      <w:pPr>
        <w:pStyle w:val="NoSpacing"/>
        <w:rPr>
          <w:rFonts w:eastAsia="Cambria" w:cs="Cambria"/>
        </w:rPr>
      </w:pPr>
      <w:r w:rsidRPr="008F38A4">
        <w:rPr>
          <w:bCs/>
        </w:rPr>
        <w:t>A Gift of Miracles</w:t>
      </w:r>
      <w:r w:rsidRPr="005C7DF7">
        <w:rPr>
          <w:bCs/>
        </w:rPr>
        <w:t xml:space="preserve"> –</w:t>
      </w:r>
      <w:r>
        <w:rPr>
          <w:bCs/>
        </w:rPr>
        <w:t xml:space="preserve"> </w:t>
      </w:r>
      <w:r w:rsidRPr="005C7DF7">
        <w:rPr>
          <w:bCs/>
        </w:rPr>
        <w:t>Producer</w:t>
      </w:r>
    </w:p>
    <w:p w:rsidR="000D0636" w:rsidRPr="005C7DF7" w:rsidRDefault="000D0636" w:rsidP="00101303">
      <w:pPr>
        <w:pStyle w:val="NoSpacing"/>
        <w:rPr>
          <w:rFonts w:eastAsia="Cambria" w:cs="Cambria"/>
        </w:rPr>
      </w:pPr>
      <w:r>
        <w:rPr>
          <w:rFonts w:eastAsia="Cambria" w:cs="Cambria"/>
        </w:rPr>
        <w:t>Strange Empire (</w:t>
      </w:r>
      <w:r w:rsidRPr="005C7DF7">
        <w:rPr>
          <w:rFonts w:eastAsia="Cambria" w:cs="Cambria"/>
        </w:rPr>
        <w:t>13 episodes) – Producer</w:t>
      </w:r>
    </w:p>
    <w:p w:rsidR="000D0636" w:rsidRPr="005C7DF7" w:rsidRDefault="000D0636" w:rsidP="00101303">
      <w:pPr>
        <w:pStyle w:val="NoSpacing"/>
        <w:rPr>
          <w:rFonts w:eastAsia="Cambria" w:cs="Cambria"/>
        </w:rPr>
      </w:pPr>
      <w:r>
        <w:rPr>
          <w:rFonts w:eastAsia="Cambria" w:cs="Cambria"/>
        </w:rPr>
        <w:t>Her Infidelity</w:t>
      </w:r>
      <w:r w:rsidRPr="005C7DF7">
        <w:rPr>
          <w:rFonts w:eastAsia="Cambria" w:cs="Cambria"/>
        </w:rPr>
        <w:t xml:space="preserve"> - Producer</w:t>
      </w:r>
    </w:p>
    <w:p w:rsidR="000D0636" w:rsidRPr="005C7DF7" w:rsidRDefault="000D0636" w:rsidP="00101303">
      <w:pPr>
        <w:pStyle w:val="NoSpacing"/>
        <w:rPr>
          <w:rFonts w:eastAsia="Cambria" w:cs="Cambria"/>
        </w:rPr>
      </w:pPr>
      <w:r w:rsidRPr="005C7DF7">
        <w:rPr>
          <w:rFonts w:eastAsia="Cambria" w:cs="Cambria"/>
        </w:rPr>
        <w:t>Paper Angels - Producer</w:t>
      </w:r>
    </w:p>
    <w:p w:rsidR="000D0636" w:rsidRPr="005C7DF7" w:rsidRDefault="000D0636" w:rsidP="00101303">
      <w:pPr>
        <w:pStyle w:val="NoSpacing"/>
        <w:rPr>
          <w:rFonts w:eastAsia="Cambria" w:cs="Cambria"/>
        </w:rPr>
      </w:pPr>
      <w:r w:rsidRPr="005C7DF7">
        <w:rPr>
          <w:rFonts w:eastAsia="Cambria" w:cs="Cambria"/>
        </w:rPr>
        <w:t>A Cookie Cut</w:t>
      </w:r>
      <w:r>
        <w:rPr>
          <w:rFonts w:eastAsia="Cambria" w:cs="Cambria"/>
        </w:rPr>
        <w:t>ter Christmas) - Producer</w:t>
      </w:r>
    </w:p>
    <w:p w:rsidR="000D0636" w:rsidRPr="005C7DF7" w:rsidRDefault="000D0636" w:rsidP="00101303">
      <w:pPr>
        <w:pStyle w:val="NoSpacing"/>
        <w:rPr>
          <w:rFonts w:eastAsia="Cambria" w:cs="Cambria"/>
        </w:rPr>
      </w:pPr>
      <w:r w:rsidRPr="005C7DF7">
        <w:rPr>
          <w:rFonts w:eastAsia="Cambria" w:cs="Cambria"/>
        </w:rPr>
        <w:t>For Better or For Worse – Producer</w:t>
      </w:r>
    </w:p>
    <w:p w:rsidR="000D0636" w:rsidRPr="005C7DF7" w:rsidRDefault="000D0636" w:rsidP="00101303">
      <w:pPr>
        <w:pStyle w:val="NoSpacing"/>
        <w:rPr>
          <w:rFonts w:eastAsia="Cambria" w:cs="Cambria"/>
        </w:rPr>
      </w:pPr>
      <w:r w:rsidRPr="005C7DF7">
        <w:rPr>
          <w:rFonts w:eastAsia="Cambria" w:cs="Cambria"/>
        </w:rPr>
        <w:t xml:space="preserve">A Ring </w:t>
      </w:r>
      <w:proofErr w:type="gramStart"/>
      <w:r w:rsidRPr="005C7DF7">
        <w:rPr>
          <w:rFonts w:eastAsia="Cambria" w:cs="Cambria"/>
        </w:rPr>
        <w:t>By</w:t>
      </w:r>
      <w:proofErr w:type="gramEnd"/>
      <w:r w:rsidRPr="005C7DF7">
        <w:rPr>
          <w:rFonts w:eastAsia="Cambria" w:cs="Cambria"/>
        </w:rPr>
        <w:t xml:space="preserve"> Spring – Producer</w:t>
      </w:r>
    </w:p>
    <w:p w:rsidR="000D0636" w:rsidRPr="005C7DF7" w:rsidRDefault="000D0636" w:rsidP="00101303">
      <w:pPr>
        <w:pStyle w:val="NoSpacing"/>
        <w:rPr>
          <w:rFonts w:eastAsia="Cambria" w:cs="Cambria"/>
        </w:rPr>
      </w:pPr>
      <w:r w:rsidRPr="005C7DF7">
        <w:rPr>
          <w:rFonts w:eastAsia="Cambria" w:cs="Cambria"/>
        </w:rPr>
        <w:t xml:space="preserve">June </w:t>
      </w:r>
      <w:proofErr w:type="gramStart"/>
      <w:r w:rsidRPr="005C7DF7">
        <w:rPr>
          <w:rFonts w:eastAsia="Cambria" w:cs="Cambria"/>
        </w:rPr>
        <w:t>In</w:t>
      </w:r>
      <w:proofErr w:type="gramEnd"/>
      <w:r w:rsidRPr="005C7DF7">
        <w:rPr>
          <w:rFonts w:eastAsia="Cambria" w:cs="Cambria"/>
        </w:rPr>
        <w:t xml:space="preserve"> January – Producer</w:t>
      </w:r>
    </w:p>
    <w:p w:rsidR="000D0636" w:rsidRPr="005C7DF7" w:rsidRDefault="000D0636" w:rsidP="00101303">
      <w:pPr>
        <w:pStyle w:val="NoSpacing"/>
        <w:rPr>
          <w:rFonts w:eastAsia="Cambria" w:cs="Cambria"/>
        </w:rPr>
      </w:pPr>
      <w:r w:rsidRPr="005C7DF7">
        <w:rPr>
          <w:rFonts w:eastAsia="Cambria" w:cs="Cambria"/>
        </w:rPr>
        <w:t xml:space="preserve">Baby </w:t>
      </w:r>
      <w:proofErr w:type="spellStart"/>
      <w:proofErr w:type="gramStart"/>
      <w:r w:rsidRPr="005C7DF7">
        <w:rPr>
          <w:rFonts w:eastAsia="Cambria" w:cs="Cambria"/>
        </w:rPr>
        <w:t>Bootcamp</w:t>
      </w:r>
      <w:proofErr w:type="spellEnd"/>
      <w:r w:rsidRPr="005C7DF7">
        <w:rPr>
          <w:rFonts w:eastAsia="Cambria" w:cs="Cambria"/>
        </w:rPr>
        <w:t xml:space="preserve">  –</w:t>
      </w:r>
      <w:proofErr w:type="gramEnd"/>
      <w:r w:rsidRPr="005C7DF7">
        <w:rPr>
          <w:rFonts w:eastAsia="Cambria" w:cs="Cambria"/>
        </w:rPr>
        <w:t xml:space="preserve"> Producer</w:t>
      </w:r>
    </w:p>
    <w:p w:rsidR="000D0636" w:rsidRPr="005C7DF7" w:rsidRDefault="000D0636" w:rsidP="00101303">
      <w:pPr>
        <w:pStyle w:val="NoSpacing"/>
        <w:rPr>
          <w:rFonts w:eastAsia="Cambria" w:cs="Cambria"/>
        </w:rPr>
      </w:pPr>
      <w:r w:rsidRPr="005C7DF7">
        <w:rPr>
          <w:rFonts w:eastAsia="Cambria" w:cs="Cambria"/>
        </w:rPr>
        <w:t xml:space="preserve">A Badge </w:t>
      </w:r>
      <w:proofErr w:type="gramStart"/>
      <w:r w:rsidRPr="005C7DF7">
        <w:rPr>
          <w:rFonts w:eastAsia="Cambria" w:cs="Cambria"/>
        </w:rPr>
        <w:t>Of</w:t>
      </w:r>
      <w:proofErr w:type="gramEnd"/>
      <w:r w:rsidRPr="005C7DF7">
        <w:rPr>
          <w:rFonts w:eastAsia="Cambria" w:cs="Cambria"/>
        </w:rPr>
        <w:t xml:space="preserve"> Betrayal (aka Sole Custody) – Producer</w:t>
      </w:r>
    </w:p>
    <w:p w:rsidR="000D0636" w:rsidRPr="005C7DF7" w:rsidRDefault="000D0636" w:rsidP="00101303">
      <w:pPr>
        <w:pStyle w:val="NoSpacing"/>
        <w:rPr>
          <w:rFonts w:eastAsia="Cambria" w:cs="Cambria"/>
        </w:rPr>
      </w:pPr>
      <w:r w:rsidRPr="005C7DF7">
        <w:rPr>
          <w:rFonts w:eastAsia="Cambria" w:cs="Cambria"/>
        </w:rPr>
        <w:t>R.L. Stine’s: The Haunting Hour (53 Episodes) – Associate Producer</w:t>
      </w:r>
    </w:p>
    <w:p w:rsidR="000D0636" w:rsidRPr="005C7DF7" w:rsidRDefault="000D0636" w:rsidP="00101303">
      <w:pPr>
        <w:pStyle w:val="NoSpacing"/>
        <w:rPr>
          <w:rFonts w:eastAsia="Cambria" w:cs="Cambria"/>
        </w:rPr>
      </w:pPr>
      <w:r w:rsidRPr="005C7DF7">
        <w:rPr>
          <w:rFonts w:eastAsia="Cambria" w:cs="Cambria"/>
        </w:rPr>
        <w:t xml:space="preserve">A Bride </w:t>
      </w:r>
      <w:proofErr w:type="gramStart"/>
      <w:r w:rsidRPr="005C7DF7">
        <w:rPr>
          <w:rFonts w:eastAsia="Cambria" w:cs="Cambria"/>
        </w:rPr>
        <w:t>For</w:t>
      </w:r>
      <w:proofErr w:type="gramEnd"/>
      <w:r w:rsidRPr="005C7DF7">
        <w:rPr>
          <w:rFonts w:eastAsia="Cambria" w:cs="Cambria"/>
        </w:rPr>
        <w:t xml:space="preserve"> Christmas – Producer</w:t>
      </w:r>
    </w:p>
    <w:p w:rsidR="000D0636" w:rsidRPr="005C7DF7" w:rsidRDefault="000D0636" w:rsidP="00101303">
      <w:pPr>
        <w:pStyle w:val="NoSpacing"/>
        <w:rPr>
          <w:rFonts w:eastAsia="Cambria" w:cs="Cambria"/>
        </w:rPr>
      </w:pPr>
      <w:r w:rsidRPr="005C7DF7">
        <w:rPr>
          <w:rFonts w:eastAsia="Cambria" w:cs="Cambria"/>
        </w:rPr>
        <w:t>The Dating Coach – Producer</w:t>
      </w:r>
    </w:p>
    <w:p w:rsidR="000D0636" w:rsidRPr="005C7DF7" w:rsidRDefault="000D0636" w:rsidP="00101303">
      <w:pPr>
        <w:pStyle w:val="NoSpacing"/>
        <w:rPr>
          <w:rFonts w:eastAsia="Cambria" w:cs="Cambria"/>
        </w:rPr>
      </w:pPr>
      <w:r w:rsidRPr="005C7DF7">
        <w:rPr>
          <w:rFonts w:eastAsia="Cambria" w:cs="Cambria"/>
        </w:rPr>
        <w:t>Radio Rebel – Executive Producer</w:t>
      </w:r>
    </w:p>
    <w:p w:rsidR="000D0636" w:rsidRPr="005C7DF7" w:rsidRDefault="000D0636" w:rsidP="00101303">
      <w:pPr>
        <w:pStyle w:val="NoSpacing"/>
        <w:rPr>
          <w:rFonts w:eastAsia="Cambria" w:cs="Cambria"/>
        </w:rPr>
      </w:pPr>
      <w:r>
        <w:rPr>
          <w:rFonts w:eastAsia="Cambria" w:cs="Cambria"/>
        </w:rPr>
        <w:t xml:space="preserve">Seattle </w:t>
      </w:r>
      <w:proofErr w:type="spellStart"/>
      <w:r>
        <w:rPr>
          <w:rFonts w:eastAsia="Cambria" w:cs="Cambria"/>
        </w:rPr>
        <w:t>Superstorm</w:t>
      </w:r>
      <w:proofErr w:type="spellEnd"/>
      <w:r w:rsidRPr="005C7DF7">
        <w:rPr>
          <w:rFonts w:eastAsia="Cambria" w:cs="Cambria"/>
        </w:rPr>
        <w:t xml:space="preserve"> – Producer</w:t>
      </w:r>
    </w:p>
    <w:p w:rsidR="00B13264" w:rsidRPr="005C7DF7" w:rsidRDefault="00B13264"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B718C" w:rsidRPr="005C7DF7" w:rsidRDefault="004B718C" w:rsidP="005740B9">
      <w:pPr>
        <w:jc w:val="center"/>
        <w:rPr>
          <w:sz w:val="26"/>
          <w:szCs w:val="26"/>
        </w:rPr>
      </w:pPr>
      <w:r w:rsidRPr="005C7DF7">
        <w:rPr>
          <w:sz w:val="26"/>
          <w:szCs w:val="26"/>
        </w:rPr>
        <w:t>Johnson Production Group Presents “</w:t>
      </w:r>
      <w:r w:rsidR="000D0636">
        <w:rPr>
          <w:sz w:val="26"/>
          <w:szCs w:val="26"/>
        </w:rPr>
        <w:t>THE MISTLETOE INN</w:t>
      </w:r>
      <w:r w:rsidR="00546E13" w:rsidRPr="005C7DF7">
        <w:rPr>
          <w:sz w:val="26"/>
          <w:szCs w:val="26"/>
        </w:rPr>
        <w:t>”</w:t>
      </w:r>
      <w:r w:rsidR="005740B9">
        <w:rPr>
          <w:sz w:val="26"/>
          <w:szCs w:val="26"/>
        </w:rPr>
        <w:br/>
      </w:r>
      <w:r w:rsidR="00546E13" w:rsidRPr="005C7DF7">
        <w:rPr>
          <w:sz w:val="26"/>
          <w:szCs w:val="26"/>
        </w:rPr>
        <w:t xml:space="preserve"> </w:t>
      </w:r>
      <w:r w:rsidR="000D0636">
        <w:rPr>
          <w:sz w:val="26"/>
          <w:szCs w:val="26"/>
        </w:rPr>
        <w:t>Alicia Witt and</w:t>
      </w:r>
      <w:r w:rsidR="004522E2" w:rsidRPr="005C7DF7">
        <w:rPr>
          <w:sz w:val="26"/>
          <w:szCs w:val="26"/>
        </w:rPr>
        <w:t xml:space="preserve"> David </w:t>
      </w:r>
      <w:proofErr w:type="spellStart"/>
      <w:r w:rsidR="004522E2" w:rsidRPr="005C7DF7">
        <w:rPr>
          <w:sz w:val="26"/>
          <w:szCs w:val="26"/>
        </w:rPr>
        <w:t>Alpay</w:t>
      </w:r>
      <w:proofErr w:type="spellEnd"/>
      <w:r w:rsidR="00546E13" w:rsidRPr="005C7DF7">
        <w:rPr>
          <w:sz w:val="26"/>
          <w:szCs w:val="26"/>
        </w:rPr>
        <w:t xml:space="preserve"> </w:t>
      </w:r>
      <w:r w:rsidR="000D0636">
        <w:rPr>
          <w:sz w:val="26"/>
          <w:szCs w:val="26"/>
        </w:rPr>
        <w:t xml:space="preserve">  </w:t>
      </w:r>
      <w:r w:rsidRPr="005C7DF7">
        <w:rPr>
          <w:sz w:val="26"/>
          <w:szCs w:val="26"/>
        </w:rPr>
        <w:t xml:space="preserve">Edited by </w:t>
      </w:r>
      <w:r w:rsidR="000D0636">
        <w:rPr>
          <w:sz w:val="26"/>
          <w:szCs w:val="26"/>
        </w:rPr>
        <w:t>Jason Nielsen</w:t>
      </w:r>
      <w:r w:rsidR="005740B9">
        <w:rPr>
          <w:sz w:val="26"/>
          <w:szCs w:val="26"/>
        </w:rPr>
        <w:br/>
      </w:r>
      <w:r w:rsidR="000D0636">
        <w:rPr>
          <w:sz w:val="26"/>
          <w:szCs w:val="26"/>
        </w:rPr>
        <w:t xml:space="preserve">Casting by Judy Lee  </w:t>
      </w:r>
      <w:r w:rsidRPr="005C7DF7">
        <w:rPr>
          <w:sz w:val="26"/>
          <w:szCs w:val="26"/>
        </w:rPr>
        <w:t>Director of Ph</w:t>
      </w:r>
      <w:r w:rsidR="005740B9">
        <w:rPr>
          <w:sz w:val="26"/>
          <w:szCs w:val="26"/>
        </w:rPr>
        <w:t xml:space="preserve">otography </w:t>
      </w:r>
      <w:r w:rsidR="000D0636">
        <w:rPr>
          <w:sz w:val="26"/>
          <w:szCs w:val="26"/>
        </w:rPr>
        <w:t xml:space="preserve">Mike </w:t>
      </w:r>
      <w:proofErr w:type="spellStart"/>
      <w:r w:rsidR="000D0636">
        <w:rPr>
          <w:sz w:val="26"/>
          <w:szCs w:val="26"/>
        </w:rPr>
        <w:t>Kam</w:t>
      </w:r>
      <w:proofErr w:type="spellEnd"/>
      <w:r w:rsidR="000D0636">
        <w:rPr>
          <w:sz w:val="26"/>
          <w:szCs w:val="26"/>
        </w:rPr>
        <w:t xml:space="preserve"> </w:t>
      </w:r>
      <w:r w:rsidR="000D0636">
        <w:rPr>
          <w:sz w:val="26"/>
          <w:szCs w:val="26"/>
        </w:rPr>
        <w:br/>
        <w:t xml:space="preserve">Production Design by Heather Coutts  Lloyd Stone  </w:t>
      </w:r>
      <w:r w:rsidR="000D0636">
        <w:rPr>
          <w:sz w:val="26"/>
          <w:szCs w:val="26"/>
        </w:rPr>
        <w:br/>
      </w:r>
      <w:r w:rsidRPr="005C7DF7">
        <w:rPr>
          <w:sz w:val="26"/>
          <w:szCs w:val="26"/>
        </w:rPr>
        <w:t>Executive Producer</w:t>
      </w:r>
      <w:r w:rsidR="00C9401B" w:rsidRPr="005C7DF7">
        <w:rPr>
          <w:sz w:val="26"/>
          <w:szCs w:val="26"/>
        </w:rPr>
        <w:t xml:space="preserve">s </w:t>
      </w:r>
      <w:r w:rsidR="00424D4F" w:rsidRPr="005C7DF7">
        <w:rPr>
          <w:sz w:val="26"/>
          <w:szCs w:val="26"/>
        </w:rPr>
        <w:t xml:space="preserve">Timothy O. Johnson </w:t>
      </w:r>
      <w:r w:rsidR="000D0636">
        <w:rPr>
          <w:sz w:val="26"/>
          <w:szCs w:val="26"/>
        </w:rPr>
        <w:t>Norman Stephens</w:t>
      </w:r>
      <w:r w:rsidRPr="005C7DF7">
        <w:rPr>
          <w:sz w:val="26"/>
          <w:szCs w:val="26"/>
        </w:rPr>
        <w:t xml:space="preserve"> </w:t>
      </w:r>
      <w:r w:rsidR="000D0636">
        <w:rPr>
          <w:sz w:val="26"/>
          <w:szCs w:val="26"/>
        </w:rPr>
        <w:br/>
      </w:r>
      <w:r w:rsidR="00C9401B" w:rsidRPr="005C7DF7">
        <w:rPr>
          <w:sz w:val="26"/>
          <w:szCs w:val="26"/>
        </w:rPr>
        <w:t xml:space="preserve">Produced by Oliver De </w:t>
      </w:r>
      <w:proofErr w:type="spellStart"/>
      <w:r w:rsidR="00C9401B" w:rsidRPr="005C7DF7">
        <w:rPr>
          <w:sz w:val="26"/>
          <w:szCs w:val="26"/>
        </w:rPr>
        <w:t>Caigny</w:t>
      </w:r>
      <w:proofErr w:type="spellEnd"/>
      <w:r w:rsidR="00C9401B" w:rsidRPr="005C7DF7">
        <w:rPr>
          <w:sz w:val="26"/>
          <w:szCs w:val="26"/>
        </w:rPr>
        <w:t xml:space="preserve">  </w:t>
      </w:r>
      <w:r w:rsidRPr="005C7DF7">
        <w:rPr>
          <w:sz w:val="26"/>
          <w:szCs w:val="26"/>
        </w:rPr>
        <w:t xml:space="preserve">Written by </w:t>
      </w:r>
      <w:r w:rsidR="000D0636">
        <w:rPr>
          <w:sz w:val="26"/>
          <w:szCs w:val="26"/>
        </w:rPr>
        <w:t xml:space="preserve">Michael </w:t>
      </w:r>
      <w:proofErr w:type="spellStart"/>
      <w:r w:rsidR="000D0636">
        <w:rPr>
          <w:sz w:val="26"/>
          <w:szCs w:val="26"/>
        </w:rPr>
        <w:t>Nourse</w:t>
      </w:r>
      <w:proofErr w:type="spellEnd"/>
      <w:r w:rsidRPr="005C7DF7">
        <w:rPr>
          <w:sz w:val="26"/>
          <w:szCs w:val="26"/>
        </w:rPr>
        <w:t xml:space="preserve"> </w:t>
      </w:r>
      <w:r w:rsidR="00C9401B" w:rsidRPr="005C7DF7">
        <w:rPr>
          <w:sz w:val="26"/>
          <w:szCs w:val="26"/>
        </w:rPr>
        <w:t xml:space="preserve"> </w:t>
      </w:r>
      <w:r w:rsidRPr="005C7DF7">
        <w:rPr>
          <w:sz w:val="26"/>
          <w:szCs w:val="26"/>
        </w:rPr>
        <w:t xml:space="preserve">Directed by </w:t>
      </w:r>
      <w:r w:rsidR="000D0636">
        <w:rPr>
          <w:sz w:val="26"/>
          <w:szCs w:val="26"/>
        </w:rPr>
        <w:t>Alex Wright</w:t>
      </w:r>
    </w:p>
    <w:p w:rsidR="006031BE" w:rsidRDefault="006031BE" w:rsidP="004B718C">
      <w:pPr>
        <w:jc w:val="center"/>
        <w:rPr>
          <w:sz w:val="26"/>
          <w:szCs w:val="26"/>
        </w:rPr>
      </w:pPr>
      <w:r>
        <w:rPr>
          <w:noProof/>
          <w:sz w:val="26"/>
          <w:szCs w:val="26"/>
          <w:lang w:val="en-CA" w:eastAsia="en-CA" w:bidi="ar-SA"/>
        </w:rPr>
        <w:drawing>
          <wp:inline distT="0" distB="0" distL="0" distR="0">
            <wp:extent cx="1439212" cy="731520"/>
            <wp:effectExtent l="19050" t="0" r="8588" b="0"/>
            <wp:docPr id="6" name="Picture 5" descr="DGC_B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BC_COLOR.png"/>
                    <pic:cNvPicPr/>
                  </pic:nvPicPr>
                  <pic:blipFill>
                    <a:blip r:embed="rId12"/>
                    <a:stretch>
                      <a:fillRect/>
                    </a:stretch>
                  </pic:blipFill>
                  <pic:spPr>
                    <a:xfrm>
                      <a:off x="0" y="0"/>
                      <a:ext cx="1438614" cy="731216"/>
                    </a:xfrm>
                    <a:prstGeom prst="rect">
                      <a:avLst/>
                    </a:prstGeom>
                  </pic:spPr>
                </pic:pic>
              </a:graphicData>
            </a:graphic>
          </wp:inline>
        </w:drawing>
      </w:r>
      <w:r>
        <w:rPr>
          <w:sz w:val="26"/>
          <w:szCs w:val="26"/>
        </w:rPr>
        <w:t xml:space="preserve">                  </w:t>
      </w:r>
      <w:r>
        <w:rPr>
          <w:noProof/>
          <w:sz w:val="26"/>
          <w:szCs w:val="26"/>
          <w:lang w:val="en-CA" w:eastAsia="en-CA" w:bidi="ar-SA"/>
        </w:rPr>
        <w:drawing>
          <wp:inline distT="0" distB="0" distL="0" distR="0">
            <wp:extent cx="1451610" cy="874405"/>
            <wp:effectExtent l="19050" t="0" r="0" b="0"/>
            <wp:docPr id="7" name="Picture 6" descr="UBCP_Colorc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P_Colorcwd.png"/>
                    <pic:cNvPicPr/>
                  </pic:nvPicPr>
                  <pic:blipFill>
                    <a:blip r:embed="rId13"/>
                    <a:stretch>
                      <a:fillRect/>
                    </a:stretch>
                  </pic:blipFill>
                  <pic:spPr>
                    <a:xfrm>
                      <a:off x="0" y="0"/>
                      <a:ext cx="1451610" cy="874405"/>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lastRenderedPageBreak/>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6031BE">
        <w:rPr>
          <w:noProof/>
          <w:sz w:val="26"/>
          <w:szCs w:val="26"/>
          <w:lang w:val="en-CA" w:eastAsia="en-CA" w:bidi="ar-SA"/>
        </w:rPr>
        <w:drawing>
          <wp:inline distT="0" distB="0" distL="0" distR="0">
            <wp:extent cx="1177290" cy="282500"/>
            <wp:effectExtent l="19050" t="0" r="3810" b="0"/>
            <wp:docPr id="8" name="Picture 7"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4"/>
                    <a:stretch>
                      <a:fillRect/>
                    </a:stretch>
                  </pic:blipFill>
                  <pic:spPr>
                    <a:xfrm>
                      <a:off x="0" y="0"/>
                      <a:ext cx="1179711" cy="283081"/>
                    </a:xfrm>
                    <a:prstGeom prst="rect">
                      <a:avLst/>
                    </a:prstGeom>
                  </pic:spPr>
                </pic:pic>
              </a:graphicData>
            </a:graphic>
          </wp:inline>
        </w:drawing>
      </w:r>
    </w:p>
    <w:p w:rsidR="004B718C" w:rsidRPr="005C7DF7" w:rsidRDefault="006031BE" w:rsidP="004B718C">
      <w:pPr>
        <w:pBdr>
          <w:bottom w:val="single" w:sz="4" w:space="1" w:color="auto"/>
        </w:pBdr>
        <w:jc w:val="center"/>
        <w:rPr>
          <w:sz w:val="26"/>
          <w:szCs w:val="26"/>
        </w:rPr>
      </w:pPr>
      <w:r w:rsidRPr="006031BE">
        <w:rPr>
          <w:sz w:val="26"/>
          <w:szCs w:val="26"/>
        </w:rPr>
        <w:t>© MMXVII Mistletoe Inn Productions Inc. All Rights Reserved.</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5"/>
                    <a:stretch>
                      <a:fillRect/>
                    </a:stretch>
                  </pic:blipFill>
                  <pic:spPr>
                    <a:xfrm>
                      <a:off x="0" y="0"/>
                      <a:ext cx="2935837" cy="1651408"/>
                    </a:xfrm>
                    <a:prstGeom prst="rect">
                      <a:avLst/>
                    </a:prstGeom>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265DD8" w:rsidP="00265DD8">
      <w:pPr>
        <w:widowControl w:val="0"/>
        <w:autoSpaceDE w:val="0"/>
        <w:autoSpaceDN w:val="0"/>
        <w:adjustRightInd w:val="0"/>
        <w:rPr>
          <w:rFonts w:cs="Helvetica"/>
        </w:rPr>
      </w:pPr>
      <w:r w:rsidRPr="00265DD8">
        <w:rPr>
          <w:rFonts w:cs="Helvetica"/>
        </w:rPr>
        <w:t xml:space="preserve">At thirty-two Kimberly Rossi, a finance officer at a Lexus car </w:t>
      </w:r>
      <w:proofErr w:type="gramStart"/>
      <w:r w:rsidRPr="00265DD8">
        <w:rPr>
          <w:rFonts w:cs="Helvetica"/>
        </w:rPr>
        <w:t>dealership,</w:t>
      </w:r>
      <w:proofErr w:type="gramEnd"/>
      <w:r w:rsidRPr="00265DD8">
        <w:rPr>
          <w:rFonts w:cs="Helvetica"/>
        </w:rPr>
        <w:t xml:space="preserve"> has had her heart broken more times than she wants to remember. With two failed engagements, a divorce and again alone with no prospects, she hardly seems the type to dream of being a published romance author. Dreading another holiday alone, she signs up for The Mistletoe Retreat, </w:t>
      </w:r>
      <w:proofErr w:type="gramStart"/>
      <w:r w:rsidRPr="00265DD8">
        <w:rPr>
          <w:rFonts w:cs="Helvetica"/>
        </w:rPr>
        <w:t>a nine</w:t>
      </w:r>
      <w:proofErr w:type="gramEnd"/>
      <w:r w:rsidRPr="00265DD8">
        <w:rPr>
          <w:rFonts w:cs="Helvetica"/>
        </w:rPr>
        <w:t xml:space="preserve">-day writing retreat in Burlington, VT. Deep inside Kimberly knows she’s at a junction in her life and it’s time to either fulfill her dream or let it go. The other reason she decides to attend the conference is because famed romance writer, H.T. </w:t>
      </w:r>
      <w:proofErr w:type="spellStart"/>
      <w:r w:rsidRPr="00265DD8">
        <w:rPr>
          <w:rFonts w:cs="Helvetica"/>
        </w:rPr>
        <w:t>Cowell</w:t>
      </w:r>
      <w:proofErr w:type="spellEnd"/>
      <w:r w:rsidRPr="00265DD8">
        <w:rPr>
          <w:rFonts w:cs="Helvetica"/>
        </w:rPr>
        <w:t>, once the best selling romance writer in America, and the author whose books instilled in her the desire to be a writer, will be speaking in public for the first time in more than a decade...</w:t>
      </w:r>
      <w:r w:rsidR="00E9293C" w:rsidRPr="001933F0">
        <w:rPr>
          <w:rFonts w:cs="Helvetica"/>
        </w:rPr>
        <w:t xml:space="preserve"> (514)</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0D0636" w:rsidRDefault="00142C46" w:rsidP="000D0636">
      <w:r w:rsidRPr="00142C46">
        <w:rPr>
          <w:rFonts w:cs="Helvetica"/>
          <w:sz w:val="20"/>
        </w:rPr>
        <w:t>When aspiring romance novelist Kim Rossi is unceremoniously dumped by her soon-to-be-published romance novelist boyfriend, Garth, Kim takes stock and decides to take a leap.</w:t>
      </w:r>
      <w:r>
        <w:t xml:space="preserve"> </w:t>
      </w:r>
      <w:r w:rsidR="000D0636">
        <w:t>(</w:t>
      </w:r>
      <w:r>
        <w:t>173</w:t>
      </w:r>
      <w:r w:rsidR="000D0636">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0D0636" w:rsidP="000D0636">
      <w:pPr>
        <w:rPr>
          <w:rFonts w:cs="Helvetica"/>
        </w:rPr>
      </w:pPr>
      <w:r>
        <w:t>A romance novelist pursues her dream of being published</w:t>
      </w:r>
      <w:r w:rsidR="00E9293C">
        <w:rPr>
          <w:rFonts w:cs="Helvetica"/>
        </w:rPr>
        <w:t xml:space="preserve"> (5</w:t>
      </w:r>
      <w:r>
        <w:rPr>
          <w:rFonts w:cs="Helvetica"/>
        </w:rPr>
        <w:t>4</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Default="000D0636" w:rsidP="00E9293C">
      <w:pPr>
        <w:widowControl w:val="0"/>
        <w:autoSpaceDE w:val="0"/>
        <w:autoSpaceDN w:val="0"/>
        <w:adjustRightInd w:val="0"/>
        <w:rPr>
          <w:rFonts w:cs="Helvetica"/>
          <w:sz w:val="20"/>
        </w:rPr>
      </w:pPr>
      <w:r>
        <w:rPr>
          <w:rFonts w:cs="Helvetica"/>
          <w:sz w:val="20"/>
        </w:rPr>
        <w:t xml:space="preserve">Christmas Romance Writer </w:t>
      </w:r>
      <w:r w:rsidR="00142C46">
        <w:rPr>
          <w:rFonts w:cs="Helvetica"/>
          <w:sz w:val="20"/>
        </w:rPr>
        <w:t>Novelist Vermont</w:t>
      </w:r>
    </w:p>
    <w:sectPr w:rsidR="00E9293C" w:rsidSect="006D29BB">
      <w:footerReference w:type="default" r:id="rId16"/>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0A" w:rsidRDefault="0012220A" w:rsidP="002176F9">
      <w:pPr>
        <w:spacing w:after="0"/>
      </w:pPr>
      <w:r>
        <w:separator/>
      </w:r>
    </w:p>
  </w:endnote>
  <w:endnote w:type="continuationSeparator" w:id="0">
    <w:p w:rsidR="0012220A" w:rsidRDefault="0012220A"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0A" w:rsidRDefault="0012220A"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12220A" w:rsidRDefault="00122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0A" w:rsidRDefault="0012220A" w:rsidP="002176F9">
      <w:pPr>
        <w:spacing w:after="0"/>
      </w:pPr>
      <w:r>
        <w:separator/>
      </w:r>
    </w:p>
  </w:footnote>
  <w:footnote w:type="continuationSeparator" w:id="0">
    <w:p w:rsidR="0012220A" w:rsidRDefault="0012220A"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8129">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D0636"/>
    <w:rsid w:val="000E129B"/>
    <w:rsid w:val="000E66AD"/>
    <w:rsid w:val="000F47FF"/>
    <w:rsid w:val="000F6A92"/>
    <w:rsid w:val="000F7D05"/>
    <w:rsid w:val="00101303"/>
    <w:rsid w:val="001078AE"/>
    <w:rsid w:val="0012220A"/>
    <w:rsid w:val="00142C46"/>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65DD8"/>
    <w:rsid w:val="00277E5A"/>
    <w:rsid w:val="0028359D"/>
    <w:rsid w:val="002A363C"/>
    <w:rsid w:val="002A49EE"/>
    <w:rsid w:val="002A57AA"/>
    <w:rsid w:val="002B40AA"/>
    <w:rsid w:val="002D0D4F"/>
    <w:rsid w:val="002D6639"/>
    <w:rsid w:val="002D70BA"/>
    <w:rsid w:val="002F4874"/>
    <w:rsid w:val="00340688"/>
    <w:rsid w:val="003852D1"/>
    <w:rsid w:val="003935F8"/>
    <w:rsid w:val="003A1DC2"/>
    <w:rsid w:val="003B34E2"/>
    <w:rsid w:val="003B61E3"/>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501D23"/>
    <w:rsid w:val="00510E79"/>
    <w:rsid w:val="00546E13"/>
    <w:rsid w:val="00550292"/>
    <w:rsid w:val="005516F3"/>
    <w:rsid w:val="00552C7D"/>
    <w:rsid w:val="00553A1F"/>
    <w:rsid w:val="005740B9"/>
    <w:rsid w:val="005C7DF7"/>
    <w:rsid w:val="005E22B3"/>
    <w:rsid w:val="005E32DA"/>
    <w:rsid w:val="006031BE"/>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3788E"/>
    <w:rsid w:val="00754A0A"/>
    <w:rsid w:val="007653EC"/>
    <w:rsid w:val="00775C8F"/>
    <w:rsid w:val="00783DCC"/>
    <w:rsid w:val="007A39B6"/>
    <w:rsid w:val="007B0923"/>
    <w:rsid w:val="007F4108"/>
    <w:rsid w:val="00812B35"/>
    <w:rsid w:val="00822A2B"/>
    <w:rsid w:val="00832AAA"/>
    <w:rsid w:val="00836DCE"/>
    <w:rsid w:val="0083752D"/>
    <w:rsid w:val="00862D8C"/>
    <w:rsid w:val="0086389F"/>
    <w:rsid w:val="0088456F"/>
    <w:rsid w:val="00885796"/>
    <w:rsid w:val="00887591"/>
    <w:rsid w:val="00887D21"/>
    <w:rsid w:val="00896A87"/>
    <w:rsid w:val="008B181E"/>
    <w:rsid w:val="008B227B"/>
    <w:rsid w:val="008D1C4D"/>
    <w:rsid w:val="00906466"/>
    <w:rsid w:val="00907D6E"/>
    <w:rsid w:val="00923AE5"/>
    <w:rsid w:val="00925553"/>
    <w:rsid w:val="009502B1"/>
    <w:rsid w:val="00962E1C"/>
    <w:rsid w:val="00991251"/>
    <w:rsid w:val="009958CB"/>
    <w:rsid w:val="00996DDD"/>
    <w:rsid w:val="009B53DA"/>
    <w:rsid w:val="009B5F98"/>
    <w:rsid w:val="00A022B5"/>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51989"/>
    <w:rsid w:val="00B536F0"/>
    <w:rsid w:val="00B541E2"/>
    <w:rsid w:val="00B57CA2"/>
    <w:rsid w:val="00B970CB"/>
    <w:rsid w:val="00BA66AE"/>
    <w:rsid w:val="00BE12E7"/>
    <w:rsid w:val="00BE32BE"/>
    <w:rsid w:val="00BE71AD"/>
    <w:rsid w:val="00C001BD"/>
    <w:rsid w:val="00C337B8"/>
    <w:rsid w:val="00C40276"/>
    <w:rsid w:val="00C81F01"/>
    <w:rsid w:val="00C915BC"/>
    <w:rsid w:val="00C9401B"/>
    <w:rsid w:val="00CB6B2A"/>
    <w:rsid w:val="00D0066A"/>
    <w:rsid w:val="00D17331"/>
    <w:rsid w:val="00D341F2"/>
    <w:rsid w:val="00D37F35"/>
    <w:rsid w:val="00D46444"/>
    <w:rsid w:val="00D675D3"/>
    <w:rsid w:val="00D82090"/>
    <w:rsid w:val="00D87266"/>
    <w:rsid w:val="00DE7F64"/>
    <w:rsid w:val="00E065CD"/>
    <w:rsid w:val="00E073E4"/>
    <w:rsid w:val="00E21141"/>
    <w:rsid w:val="00E2320B"/>
    <w:rsid w:val="00E272E1"/>
    <w:rsid w:val="00E301AE"/>
    <w:rsid w:val="00E42A37"/>
    <w:rsid w:val="00E45820"/>
    <w:rsid w:val="00E73983"/>
    <w:rsid w:val="00E9293C"/>
    <w:rsid w:val="00EC5CF2"/>
    <w:rsid w:val="00EF1B50"/>
    <w:rsid w:val="00F22E8B"/>
    <w:rsid w:val="00F269E1"/>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name/nm7589451/?ref_=ttfc_fc_cl_t1"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798E9-7A7D-49E2-A7CC-3245952E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Pages>
  <Words>3660</Words>
  <Characters>20496</Characters>
  <Application>Microsoft Office Word</Application>
  <DocSecurity>0</DocSecurity>
  <Lines>706</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7</cp:revision>
  <cp:lastPrinted>2014-04-24T01:08:00Z</cp:lastPrinted>
  <dcterms:created xsi:type="dcterms:W3CDTF">2017-11-18T00:01:00Z</dcterms:created>
  <dcterms:modified xsi:type="dcterms:W3CDTF">2017-12-02T17:05:00Z</dcterms:modified>
</cp:coreProperties>
</file>