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F4B" w:rsidRPr="00D91FC5" w:rsidRDefault="006860B2" w:rsidP="005C7DF7">
      <w:pPr>
        <w:pStyle w:val="Title"/>
        <w:rPr>
          <w:rFonts w:ascii="Adobe Garamond Pro Bold" w:hAnsi="Adobe Garamond Pro Bold"/>
          <w:color w:val="C00000"/>
          <w:sz w:val="72"/>
          <w:szCs w:val="72"/>
        </w:rPr>
      </w:pPr>
      <w:r w:rsidRPr="00D91FC5">
        <w:rPr>
          <w:rFonts w:ascii="Adobe Garamond Pro Bold" w:hAnsi="Adobe Garamond Pro Bold"/>
          <w:color w:val="C00000"/>
          <w:sz w:val="72"/>
          <w:szCs w:val="72"/>
        </w:rPr>
        <w:t xml:space="preserve">The </w:t>
      </w:r>
      <w:r w:rsidR="00F21F4B" w:rsidRPr="00D91FC5">
        <w:rPr>
          <w:rFonts w:ascii="Adobe Garamond Pro Bold" w:hAnsi="Adobe Garamond Pro Bold"/>
          <w:color w:val="C00000"/>
          <w:sz w:val="72"/>
          <w:szCs w:val="72"/>
        </w:rPr>
        <w:t>Mistletoe Secret</w:t>
      </w:r>
    </w:p>
    <w:p w:rsidR="00204780" w:rsidRPr="005C7DF7" w:rsidRDefault="00204780" w:rsidP="005C7DF7">
      <w:pPr>
        <w:pStyle w:val="Title"/>
      </w:pPr>
      <w:r w:rsidRPr="005C7DF7">
        <w:t>Johnson Production Group</w:t>
      </w:r>
    </w:p>
    <w:p w:rsidR="00204780" w:rsidRPr="005C7DF7" w:rsidRDefault="00204780" w:rsidP="005C7DF7">
      <w:pPr>
        <w:pStyle w:val="Title"/>
      </w:pPr>
      <w:r w:rsidRPr="005C7DF7">
        <w:t>Press Kit</w:t>
      </w:r>
    </w:p>
    <w:p w:rsidR="00D82090" w:rsidRPr="005C7DF7" w:rsidRDefault="00D82090" w:rsidP="0059036A">
      <w:pPr>
        <w:pStyle w:val="Heading1"/>
      </w:pPr>
      <w:r w:rsidRPr="005C7DF7">
        <w:t>One-Liner</w:t>
      </w:r>
    </w:p>
    <w:p w:rsidR="006860B2" w:rsidRPr="00F21F4B" w:rsidRDefault="006860B2" w:rsidP="006860B2">
      <w:pPr>
        <w:rPr>
          <w:lang w:val="en-CA" w:eastAsia="en-CA" w:bidi="ar-SA"/>
        </w:rPr>
      </w:pPr>
      <w:r>
        <w:rPr>
          <w:lang w:val="en-CA" w:eastAsia="en-CA" w:bidi="ar-SA"/>
        </w:rPr>
        <w:t>Based</w:t>
      </w:r>
      <w:r w:rsidRPr="00F21F4B">
        <w:rPr>
          <w:lang w:val="en-CA" w:eastAsia="en-CA" w:bidi="ar-SA"/>
        </w:rPr>
        <w:t xml:space="preserve"> on the New York Times best seller, Mistletoe Secret by Richard Paul Evans.</w:t>
      </w:r>
      <w:r>
        <w:rPr>
          <w:lang w:val="en-CA" w:eastAsia="en-CA" w:bidi="ar-SA"/>
        </w:rPr>
        <w:t xml:space="preserve"> A </w:t>
      </w:r>
      <w:r w:rsidR="009330A7">
        <w:rPr>
          <w:lang w:val="en-CA" w:eastAsia="en-CA" w:bidi="ar-SA"/>
        </w:rPr>
        <w:t xml:space="preserve">small town </w:t>
      </w:r>
      <w:r>
        <w:rPr>
          <w:lang w:val="en-CA" w:eastAsia="en-CA" w:bidi="ar-SA"/>
        </w:rPr>
        <w:t>diner owner</w:t>
      </w:r>
      <w:r w:rsidR="009330A7">
        <w:rPr>
          <w:lang w:val="en-CA" w:eastAsia="en-CA" w:bidi="ar-SA"/>
        </w:rPr>
        <w:t xml:space="preserve"> is falling in love with a travel article writer...or is it his ghost writer she's in love with?</w:t>
      </w:r>
    </w:p>
    <w:p w:rsidR="0059036A" w:rsidRPr="0059036A" w:rsidRDefault="0059036A" w:rsidP="0059036A">
      <w:pPr>
        <w:pStyle w:val="Heading1"/>
        <w:rPr>
          <w:lang w:val="en-CA" w:eastAsia="en-CA" w:bidi="ar-SA"/>
        </w:rPr>
      </w:pPr>
      <w:r>
        <w:rPr>
          <w:lang w:val="en-CA" w:eastAsia="en-CA" w:bidi="ar-SA"/>
        </w:rPr>
        <w:t>Synopsis</w:t>
      </w:r>
    </w:p>
    <w:p w:rsidR="0059036A" w:rsidRDefault="00F21F4B" w:rsidP="0059036A">
      <w:pPr>
        <w:pStyle w:val="Heading1"/>
        <w:rPr>
          <w:b w:val="0"/>
          <w:bCs w:val="0"/>
          <w:sz w:val="22"/>
          <w:szCs w:val="22"/>
          <w:lang w:val="en-CA" w:eastAsia="en-CA" w:bidi="ar-SA"/>
        </w:rPr>
      </w:pPr>
      <w:r w:rsidRPr="00F21F4B">
        <w:rPr>
          <w:b w:val="0"/>
          <w:bCs w:val="0"/>
          <w:sz w:val="22"/>
          <w:szCs w:val="22"/>
          <w:lang w:val="en-CA" w:eastAsia="en-CA" w:bidi="ar-SA"/>
        </w:rPr>
        <w:t>“The Mistletoe Secret” follows Aria Eubanks, owner of the Mistletoe Diner and huge fan of adventure and travel star Sterling Masters. She and her father Mack, find out that Sterling Masters is going to write about all the festive Christmas celebrations in their hometown of Midway, Utah. Little does she know that her favorite writer is not who she thinks he is. Alex Bartlett arrives in town on assignment as Sterling’s ghostwriter and is the author of all Sterling’s travel articles.  At first, Alex clashes with Aria but slowly finds himself falling for her. Complications arise when the real Sterling Masters shows up and charms Aria. When Aria discovers their Christmas secret, she must decide if she really fell in love with Sterling, the star, or Alex, the man who wrote all the articles that captured her heart.</w:t>
      </w:r>
    </w:p>
    <w:p w:rsidR="002A363C" w:rsidRPr="005C7DF7" w:rsidRDefault="002A363C" w:rsidP="0059036A">
      <w:pPr>
        <w:pStyle w:val="Heading1"/>
      </w:pPr>
      <w:r w:rsidRPr="0059036A">
        <w:t>Producer</w:t>
      </w:r>
      <w:r w:rsidRPr="005C7DF7">
        <w:t>s</w:t>
      </w:r>
    </w:p>
    <w:p w:rsidR="00896A87" w:rsidRPr="00822A2B" w:rsidRDefault="00896A87" w:rsidP="00896A87">
      <w:pPr>
        <w:widowControl w:val="0"/>
        <w:autoSpaceDE w:val="0"/>
        <w:autoSpaceDN w:val="0"/>
        <w:adjustRightInd w:val="0"/>
        <w:spacing w:before="80" w:after="0" w:line="240" w:lineRule="auto"/>
        <w:jc w:val="center"/>
        <w:rPr>
          <w:rFonts w:cs="Helvetica"/>
          <w:bCs/>
        </w:rPr>
      </w:pPr>
      <w:r w:rsidRPr="00822A2B">
        <w:rPr>
          <w:rFonts w:cs="Helvetica"/>
          <w:bCs/>
        </w:rPr>
        <w:t>Executive Producer</w:t>
      </w:r>
    </w:p>
    <w:p w:rsidR="00896A87" w:rsidRDefault="00896A87" w:rsidP="00896A87">
      <w:pPr>
        <w:widowControl w:val="0"/>
        <w:autoSpaceDE w:val="0"/>
        <w:autoSpaceDN w:val="0"/>
        <w:adjustRightInd w:val="0"/>
        <w:spacing w:after="0" w:line="240" w:lineRule="auto"/>
        <w:jc w:val="center"/>
        <w:rPr>
          <w:rFonts w:cs="Helvetica"/>
          <w:bCs/>
        </w:rPr>
      </w:pPr>
      <w:r w:rsidRPr="00822A2B">
        <w:rPr>
          <w:rFonts w:cs="Helvetica"/>
          <w:bCs/>
        </w:rPr>
        <w:t>TIMOTHY O. JOHNSON</w:t>
      </w:r>
    </w:p>
    <w:p w:rsidR="002C0F51" w:rsidRPr="00822A2B" w:rsidRDefault="002C0F51" w:rsidP="002C0F51">
      <w:pPr>
        <w:widowControl w:val="0"/>
        <w:autoSpaceDE w:val="0"/>
        <w:autoSpaceDN w:val="0"/>
        <w:adjustRightInd w:val="0"/>
        <w:spacing w:before="80" w:after="0" w:line="240" w:lineRule="auto"/>
        <w:jc w:val="center"/>
        <w:rPr>
          <w:rFonts w:cs="Helvetica"/>
          <w:bCs/>
        </w:rPr>
      </w:pPr>
      <w:r>
        <w:rPr>
          <w:rFonts w:cs="Helvetica"/>
          <w:bCs/>
        </w:rPr>
        <w:t>Co-</w:t>
      </w:r>
      <w:r w:rsidRPr="00822A2B">
        <w:rPr>
          <w:rFonts w:cs="Helvetica"/>
          <w:bCs/>
        </w:rPr>
        <w:t>Executive Producer</w:t>
      </w:r>
    </w:p>
    <w:p w:rsidR="002C0F51" w:rsidRPr="00822A2B" w:rsidRDefault="002C0F51" w:rsidP="002C0F51">
      <w:pPr>
        <w:widowControl w:val="0"/>
        <w:autoSpaceDE w:val="0"/>
        <w:autoSpaceDN w:val="0"/>
        <w:adjustRightInd w:val="0"/>
        <w:spacing w:after="0" w:line="240" w:lineRule="auto"/>
        <w:jc w:val="center"/>
        <w:rPr>
          <w:rFonts w:cs="Helvetica"/>
          <w:bCs/>
        </w:rPr>
      </w:pPr>
      <w:r>
        <w:rPr>
          <w:rFonts w:cs="Helvetica"/>
          <w:bCs/>
        </w:rPr>
        <w:t>JOSEPH WILKA</w:t>
      </w:r>
    </w:p>
    <w:p w:rsidR="00EA1402" w:rsidRDefault="002A363C" w:rsidP="00862D8C">
      <w:pPr>
        <w:widowControl w:val="0"/>
        <w:autoSpaceDE w:val="0"/>
        <w:autoSpaceDN w:val="0"/>
        <w:adjustRightInd w:val="0"/>
        <w:spacing w:before="80" w:after="0" w:line="240" w:lineRule="auto"/>
        <w:jc w:val="center"/>
        <w:rPr>
          <w:rFonts w:cs="Helvetica"/>
          <w:bCs/>
        </w:rPr>
      </w:pPr>
      <w:r w:rsidRPr="00822A2B">
        <w:rPr>
          <w:rFonts w:cs="Helvetica"/>
          <w:bCs/>
        </w:rPr>
        <w:t>Producer</w:t>
      </w:r>
    </w:p>
    <w:p w:rsidR="00EA1402" w:rsidRDefault="00EA1402" w:rsidP="00EA1402">
      <w:pPr>
        <w:widowControl w:val="0"/>
        <w:autoSpaceDE w:val="0"/>
        <w:autoSpaceDN w:val="0"/>
        <w:adjustRightInd w:val="0"/>
        <w:spacing w:after="0" w:line="240" w:lineRule="auto"/>
        <w:jc w:val="center"/>
        <w:rPr>
          <w:rFonts w:cs="Helvetica"/>
          <w:bCs/>
        </w:rPr>
      </w:pPr>
      <w:r w:rsidRPr="00EA1402">
        <w:rPr>
          <w:rFonts w:cs="Helvetica"/>
          <w:bCs/>
        </w:rPr>
        <w:t>NAVID SOOFI</w:t>
      </w:r>
    </w:p>
    <w:p w:rsidR="00E073E4" w:rsidRPr="00822A2B" w:rsidRDefault="00443135" w:rsidP="005516F3">
      <w:pPr>
        <w:widowControl w:val="0"/>
        <w:autoSpaceDE w:val="0"/>
        <w:autoSpaceDN w:val="0"/>
        <w:adjustRightInd w:val="0"/>
        <w:spacing w:before="80" w:after="0" w:line="240" w:lineRule="auto"/>
        <w:jc w:val="center"/>
        <w:rPr>
          <w:rFonts w:cs="Helvetica"/>
          <w:bCs/>
        </w:rPr>
      </w:pPr>
      <w:r>
        <w:rPr>
          <w:rFonts w:cs="Helvetica"/>
          <w:bCs/>
        </w:rPr>
        <w:t>Supervising</w:t>
      </w:r>
      <w:r w:rsidR="00E073E4" w:rsidRPr="00822A2B">
        <w:rPr>
          <w:rFonts w:cs="Helvetica"/>
          <w:bCs/>
        </w:rPr>
        <w:t xml:space="preserve"> Producer</w:t>
      </w:r>
    </w:p>
    <w:p w:rsidR="00EA1402" w:rsidRPr="002C0F51" w:rsidRDefault="00EA1402" w:rsidP="00EA1402">
      <w:pPr>
        <w:widowControl w:val="0"/>
        <w:autoSpaceDE w:val="0"/>
        <w:autoSpaceDN w:val="0"/>
        <w:adjustRightInd w:val="0"/>
        <w:spacing w:after="0" w:line="240" w:lineRule="auto"/>
        <w:jc w:val="center"/>
        <w:rPr>
          <w:rFonts w:cs="Helvetica"/>
          <w:bCs/>
        </w:rPr>
      </w:pPr>
      <w:r w:rsidRPr="002C0F51">
        <w:rPr>
          <w:rFonts w:cs="Helvetica"/>
          <w:bCs/>
        </w:rPr>
        <w:t>OLIVER DE CAIGNY</w:t>
      </w:r>
    </w:p>
    <w:p w:rsidR="00862D8C" w:rsidRPr="00443135" w:rsidRDefault="00862D8C" w:rsidP="00443135">
      <w:pPr>
        <w:jc w:val="center"/>
      </w:pPr>
    </w:p>
    <w:p w:rsidR="005516F3" w:rsidRPr="005C7DF7" w:rsidRDefault="005516F3" w:rsidP="0059036A">
      <w:pPr>
        <w:pStyle w:val="Heading1"/>
      </w:pPr>
      <w:r w:rsidRPr="005C7DF7">
        <w:t>Key Cast</w:t>
      </w:r>
    </w:p>
    <w:tbl>
      <w:tblPr>
        <w:tblW w:w="8340" w:type="dxa"/>
        <w:tblLook w:val="00A0"/>
      </w:tblPr>
      <w:tblGrid>
        <w:gridCol w:w="4608"/>
        <w:gridCol w:w="360"/>
        <w:gridCol w:w="3372"/>
      </w:tblGrid>
      <w:tr w:rsidR="005516F3" w:rsidRPr="00C44BDA" w:rsidTr="00C44BDA">
        <w:tc>
          <w:tcPr>
            <w:tcW w:w="4608" w:type="dxa"/>
          </w:tcPr>
          <w:p w:rsidR="005516F3" w:rsidRPr="00C44BDA" w:rsidRDefault="005516F3" w:rsidP="0094244B">
            <w:pPr>
              <w:pStyle w:val="Noparagraphstyle"/>
              <w:jc w:val="right"/>
              <w:rPr>
                <w:rFonts w:ascii="Calibri" w:hAnsi="Calibri" w:cs="Tahoma"/>
                <w:u w:val="single"/>
              </w:rPr>
            </w:pPr>
            <w:r w:rsidRPr="00C44BDA">
              <w:rPr>
                <w:rFonts w:ascii="Calibri" w:hAnsi="Calibri" w:cs="Tahoma"/>
                <w:u w:val="single"/>
              </w:rPr>
              <w:t>CHARACTER</w:t>
            </w:r>
          </w:p>
          <w:p w:rsidR="009F77F2" w:rsidRDefault="0059634B" w:rsidP="0094244B">
            <w:pPr>
              <w:pStyle w:val="NoSpacing"/>
              <w:jc w:val="right"/>
              <w:rPr>
                <w:rFonts w:cs="Tahoma"/>
              </w:rPr>
            </w:pPr>
            <w:r>
              <w:rPr>
                <w:rFonts w:cs="Tahoma"/>
              </w:rPr>
              <w:t>Aria</w:t>
            </w:r>
          </w:p>
          <w:p w:rsidR="0059634B" w:rsidRDefault="0059634B" w:rsidP="0094244B">
            <w:pPr>
              <w:pStyle w:val="NoSpacing"/>
              <w:jc w:val="right"/>
              <w:rPr>
                <w:rFonts w:cs="Tahoma"/>
              </w:rPr>
            </w:pPr>
            <w:r>
              <w:rPr>
                <w:rFonts w:cs="Tahoma"/>
              </w:rPr>
              <w:t>Alex</w:t>
            </w:r>
          </w:p>
          <w:p w:rsidR="0059634B" w:rsidRDefault="0059634B" w:rsidP="0094244B">
            <w:pPr>
              <w:pStyle w:val="NoSpacing"/>
              <w:jc w:val="right"/>
              <w:rPr>
                <w:rFonts w:cs="Tahoma"/>
              </w:rPr>
            </w:pPr>
            <w:r>
              <w:rPr>
                <w:rFonts w:cs="Tahoma"/>
              </w:rPr>
              <w:t>Mack</w:t>
            </w:r>
          </w:p>
          <w:p w:rsidR="0059634B" w:rsidRDefault="00C43361" w:rsidP="0094244B">
            <w:pPr>
              <w:pStyle w:val="NoSpacing"/>
              <w:jc w:val="right"/>
              <w:rPr>
                <w:rFonts w:cs="Tahoma"/>
              </w:rPr>
            </w:pPr>
            <w:r>
              <w:rPr>
                <w:rFonts w:cs="Tahoma"/>
              </w:rPr>
              <w:t>Sterling</w:t>
            </w:r>
          </w:p>
          <w:p w:rsidR="0059634B" w:rsidRDefault="0059634B" w:rsidP="0094244B">
            <w:pPr>
              <w:pStyle w:val="NoSpacing"/>
              <w:jc w:val="right"/>
              <w:rPr>
                <w:rFonts w:cs="Tahoma"/>
              </w:rPr>
            </w:pPr>
            <w:r>
              <w:rPr>
                <w:rFonts w:cs="Tahoma"/>
              </w:rPr>
              <w:t>Catherine</w:t>
            </w:r>
          </w:p>
          <w:p w:rsidR="0059634B" w:rsidRPr="00C44BDA" w:rsidRDefault="0059634B" w:rsidP="0094244B">
            <w:pPr>
              <w:pStyle w:val="NoSpacing"/>
              <w:jc w:val="right"/>
              <w:rPr>
                <w:rFonts w:cs="Tahoma"/>
              </w:rPr>
            </w:pPr>
            <w:r>
              <w:rPr>
                <w:rFonts w:cs="Tahoma"/>
              </w:rPr>
              <w:t>Leslie</w:t>
            </w:r>
          </w:p>
        </w:tc>
        <w:tc>
          <w:tcPr>
            <w:tcW w:w="360" w:type="dxa"/>
          </w:tcPr>
          <w:p w:rsidR="005516F3" w:rsidRPr="00C44BDA" w:rsidRDefault="005516F3" w:rsidP="00C44BDA">
            <w:pPr>
              <w:widowControl w:val="0"/>
              <w:autoSpaceDE w:val="0"/>
              <w:autoSpaceDN w:val="0"/>
              <w:adjustRightInd w:val="0"/>
              <w:spacing w:after="0"/>
              <w:jc w:val="both"/>
              <w:rPr>
                <w:rFonts w:cs="Reporter"/>
                <w:w w:val="110"/>
              </w:rPr>
            </w:pPr>
          </w:p>
        </w:tc>
        <w:tc>
          <w:tcPr>
            <w:tcW w:w="3372" w:type="dxa"/>
          </w:tcPr>
          <w:p w:rsidR="005516F3" w:rsidRPr="00C44BDA" w:rsidRDefault="005516F3" w:rsidP="00C44BDA">
            <w:pPr>
              <w:pStyle w:val="Noparagraphstyle"/>
              <w:jc w:val="both"/>
              <w:rPr>
                <w:rFonts w:ascii="Calibri" w:hAnsi="Calibri" w:cs="Tahoma"/>
                <w:u w:val="single"/>
              </w:rPr>
            </w:pPr>
            <w:r w:rsidRPr="00C44BDA">
              <w:rPr>
                <w:rFonts w:ascii="Calibri" w:hAnsi="Calibri" w:cs="Tahoma"/>
                <w:u w:val="single"/>
              </w:rPr>
              <w:t>ACTOR</w:t>
            </w:r>
          </w:p>
          <w:p w:rsidR="009F77F2" w:rsidRPr="009F77F2" w:rsidRDefault="00EA1402" w:rsidP="009F77F2">
            <w:pPr>
              <w:pStyle w:val="NoSpacing"/>
              <w:rPr>
                <w:lang w:val="en-CA" w:eastAsia="en-CA" w:bidi="ar-SA"/>
              </w:rPr>
            </w:pPr>
            <w:r>
              <w:rPr>
                <w:lang w:val="en-CA" w:eastAsia="en-CA" w:bidi="ar-SA"/>
              </w:rPr>
              <w:t>KELLIE PICKLER</w:t>
            </w:r>
          </w:p>
          <w:p w:rsidR="00EA1402" w:rsidRDefault="00EA1402" w:rsidP="009F77F2">
            <w:pPr>
              <w:pStyle w:val="NoSpacing"/>
              <w:rPr>
                <w:lang w:val="en-CA" w:eastAsia="en-CA" w:bidi="ar-SA"/>
              </w:rPr>
            </w:pPr>
            <w:r>
              <w:rPr>
                <w:lang w:val="en-CA" w:eastAsia="en-CA" w:bidi="ar-SA"/>
              </w:rPr>
              <w:t>TYLER HYNES</w:t>
            </w:r>
          </w:p>
          <w:p w:rsidR="0059634B" w:rsidRDefault="0059634B" w:rsidP="009F77F2">
            <w:pPr>
              <w:pStyle w:val="NoSpacing"/>
              <w:rPr>
                <w:lang w:val="en-CA" w:eastAsia="en-CA" w:bidi="ar-SA"/>
              </w:rPr>
            </w:pPr>
            <w:r>
              <w:rPr>
                <w:lang w:val="en-CA" w:eastAsia="en-CA" w:bidi="ar-SA"/>
              </w:rPr>
              <w:t>PATRICK DUFFY</w:t>
            </w:r>
          </w:p>
          <w:p w:rsidR="009F77F2" w:rsidRPr="009F77F2" w:rsidRDefault="009F77F2" w:rsidP="009F77F2">
            <w:pPr>
              <w:pStyle w:val="NoSpacing"/>
              <w:rPr>
                <w:lang w:val="en-CA" w:eastAsia="en-CA" w:bidi="ar-SA"/>
              </w:rPr>
            </w:pPr>
            <w:r w:rsidRPr="009F77F2">
              <w:rPr>
                <w:lang w:val="en-CA" w:eastAsia="en-CA" w:bidi="ar-SA"/>
              </w:rPr>
              <w:t>CHRISTOPHER RUS</w:t>
            </w:r>
            <w:r w:rsidR="00EA1402">
              <w:rPr>
                <w:lang w:val="en-CA" w:eastAsia="en-CA" w:bidi="ar-SA"/>
              </w:rPr>
              <w:t>S</w:t>
            </w:r>
            <w:r w:rsidRPr="009F77F2">
              <w:rPr>
                <w:lang w:val="en-CA" w:eastAsia="en-CA" w:bidi="ar-SA"/>
              </w:rPr>
              <w:t>ELL</w:t>
            </w:r>
          </w:p>
          <w:p w:rsidR="005516F3" w:rsidRDefault="00EA1402" w:rsidP="009F77F2">
            <w:pPr>
              <w:pStyle w:val="NoSpacing"/>
              <w:rPr>
                <w:lang w:val="en-CA" w:eastAsia="en-CA" w:bidi="ar-SA"/>
              </w:rPr>
            </w:pPr>
            <w:r>
              <w:rPr>
                <w:lang w:val="en-CA" w:eastAsia="en-CA" w:bidi="ar-SA"/>
              </w:rPr>
              <w:t>BEVERLY ELLIOT</w:t>
            </w:r>
          </w:p>
          <w:p w:rsidR="00EA1402" w:rsidRPr="00C44BDA" w:rsidRDefault="00EA1402" w:rsidP="009F77F2">
            <w:pPr>
              <w:pStyle w:val="NoSpacing"/>
              <w:rPr>
                <w:rFonts w:cs="Helvetica"/>
                <w:bCs/>
              </w:rPr>
            </w:pPr>
            <w:r>
              <w:rPr>
                <w:lang w:val="en-CA" w:eastAsia="en-CA" w:bidi="ar-SA"/>
              </w:rPr>
              <w:t>KAZUMI EVANS</w:t>
            </w:r>
          </w:p>
        </w:tc>
      </w:tr>
    </w:tbl>
    <w:p w:rsidR="00C43361" w:rsidRDefault="00C43361" w:rsidP="00822A2B">
      <w:pPr>
        <w:pStyle w:val="Heading1"/>
      </w:pPr>
    </w:p>
    <w:p w:rsidR="009B53DA" w:rsidRPr="00822A2B" w:rsidRDefault="004078DF" w:rsidP="00822A2B">
      <w:pPr>
        <w:pStyle w:val="Heading1"/>
      </w:pPr>
      <w:r w:rsidRPr="00822A2B">
        <w:t>Key Cast Biographies</w:t>
      </w:r>
    </w:p>
    <w:p w:rsidR="003F293D" w:rsidRDefault="003F293D" w:rsidP="003F293D">
      <w:pPr>
        <w:spacing w:after="0"/>
        <w:rPr>
          <w:noProof/>
          <w:lang w:val="en-CA" w:eastAsia="en-CA" w:bidi="ar-SA"/>
        </w:rPr>
      </w:pPr>
      <w:r>
        <w:rPr>
          <w:rStyle w:val="Heading2Char"/>
        </w:rPr>
        <w:br/>
      </w:r>
      <w:r w:rsidR="00EA1402">
        <w:rPr>
          <w:rStyle w:val="Heading2Char"/>
        </w:rPr>
        <w:t>KELLIE PICKLER</w:t>
      </w:r>
      <w:r w:rsidR="009F77F2">
        <w:rPr>
          <w:noProof/>
          <w:lang w:val="en-CA" w:eastAsia="en-CA" w:bidi="ar-SA"/>
        </w:rPr>
        <w:t xml:space="preserve"> </w:t>
      </w:r>
    </w:p>
    <w:p w:rsidR="0059634B" w:rsidRDefault="0059634B" w:rsidP="00EA1402">
      <w:pPr>
        <w:spacing w:after="0"/>
        <w:rPr>
          <w:noProof/>
          <w:lang w:val="en-CA" w:eastAsia="en-CA" w:bidi="ar-SA"/>
        </w:rPr>
      </w:pPr>
      <w:r>
        <w:rPr>
          <w:noProof/>
          <w:lang w:val="en-CA" w:eastAsia="en-CA" w:bidi="ar-SA"/>
        </w:rPr>
        <w:drawing>
          <wp:anchor distT="0" distB="0" distL="114300" distR="114300" simplePos="0" relativeHeight="251669504" behindDoc="0" locked="0" layoutInCell="1" allowOverlap="1">
            <wp:simplePos x="0" y="0"/>
            <wp:positionH relativeFrom="column">
              <wp:posOffset>19050</wp:posOffset>
            </wp:positionH>
            <wp:positionV relativeFrom="paragraph">
              <wp:posOffset>1905</wp:posOffset>
            </wp:positionV>
            <wp:extent cx="1279398" cy="1889760"/>
            <wp:effectExtent l="19050" t="0" r="0" b="0"/>
            <wp:wrapSquare wrapText="bothSides"/>
            <wp:docPr id="9" name="Picture 1" descr="Kellie Pickle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llie Pickler Picture"/>
                    <pic:cNvPicPr>
                      <a:picLocks noChangeAspect="1" noChangeArrowheads="1"/>
                    </pic:cNvPicPr>
                  </pic:nvPicPr>
                  <pic:blipFill>
                    <a:blip r:embed="rId8"/>
                    <a:srcRect/>
                    <a:stretch>
                      <a:fillRect/>
                    </a:stretch>
                  </pic:blipFill>
                  <pic:spPr bwMode="auto">
                    <a:xfrm>
                      <a:off x="0" y="0"/>
                      <a:ext cx="1279398" cy="1889760"/>
                    </a:xfrm>
                    <a:prstGeom prst="rect">
                      <a:avLst/>
                    </a:prstGeom>
                    <a:noFill/>
                    <a:ln w="9525">
                      <a:noFill/>
                      <a:miter lim="800000"/>
                      <a:headEnd/>
                      <a:tailEnd/>
                    </a:ln>
                  </pic:spPr>
                </pic:pic>
              </a:graphicData>
            </a:graphic>
          </wp:anchor>
        </w:drawing>
      </w:r>
      <w:r w:rsidRPr="0059634B">
        <w:rPr>
          <w:noProof/>
          <w:lang w:val="en-CA" w:eastAsia="en-CA" w:bidi="ar-SA"/>
        </w:rPr>
        <w:t>Kellie Pickler was born in Albemarle, North Carolina to Cynthia Morton and Clyde "Bo" Raymond Pickler, Jr. Cynthia left when Kellie was 2 but was then granted custody for two years. Kellie was returned to her grandparents at age 12. Her father was in and out of jail throughout her childhood and she was raised in Albemarle, North Carolina by her grandparents, who were big influences in her life. She has a half-sister named Courtney and two half-brothers, Eric and Michael; she has never met Michael. Kellie and Eric continued to live with their grandfather after their grandmother died of lung cancer in 2002. At North Stanly High School in New London, North Carolina, from which she graduated in 2004, she was a cheerleader and a beauty queen. In 2005 she tried out for American Idol (2002) and was sent to Hollywood. She sang many famous songs, including "Since U Been Gone" by Kelly Clarkson, "A Broken Wing" by Martina McBride, and "Blame it on the Sun" by Stevie Wonder. She was one of Simon's favorites, but was eliminated in the Final 6. Back in North Carolina she was given a key to the city on "Kellie Pickler Day", May 6, 2006. She then headed to Nashville, Tennessee to pursue her dreams. She was signed to 19 Recordings/BNA Records and wrote and sang many chart-toppers, including "Red High Heels", "I Wonder", "Things That Never Cross a Man's Mind", "Don't You Know You're Beautiful", "You Didn't Know How Much I Loved You", and "The Best Days of Your Life".</w:t>
      </w:r>
      <w:r>
        <w:rPr>
          <w:noProof/>
          <w:lang w:val="en-CA" w:eastAsia="en-CA" w:bidi="ar-SA"/>
        </w:rPr>
        <w:br/>
      </w:r>
    </w:p>
    <w:p w:rsidR="00EA1402" w:rsidRDefault="00EA1402" w:rsidP="00EA1402">
      <w:pPr>
        <w:pStyle w:val="Heading2"/>
        <w:rPr>
          <w:noProof/>
          <w:lang w:val="en-CA" w:eastAsia="en-CA" w:bidi="ar-SA"/>
        </w:rPr>
      </w:pPr>
      <w:r>
        <w:rPr>
          <w:lang w:eastAsia="en-CA"/>
        </w:rPr>
        <w:t>TYLER HYNES</w:t>
      </w:r>
    </w:p>
    <w:p w:rsidR="0059634B" w:rsidRPr="0059634B" w:rsidRDefault="0059634B" w:rsidP="0059634B">
      <w:pPr>
        <w:spacing w:after="120"/>
        <w:rPr>
          <w:noProof/>
          <w:lang w:val="en-CA" w:eastAsia="en-CA" w:bidi="ar-SA"/>
        </w:rPr>
      </w:pPr>
      <w:r>
        <w:rPr>
          <w:noProof/>
          <w:lang w:val="en-CA" w:eastAsia="en-CA" w:bidi="ar-SA"/>
        </w:rPr>
        <w:drawing>
          <wp:anchor distT="0" distB="0" distL="114300" distR="114300" simplePos="0" relativeHeight="251670528" behindDoc="0" locked="0" layoutInCell="1" allowOverlap="1">
            <wp:simplePos x="0" y="0"/>
            <wp:positionH relativeFrom="column">
              <wp:posOffset>19050</wp:posOffset>
            </wp:positionH>
            <wp:positionV relativeFrom="paragraph">
              <wp:posOffset>1270</wp:posOffset>
            </wp:positionV>
            <wp:extent cx="1279398" cy="1889760"/>
            <wp:effectExtent l="19050" t="0" r="0" b="0"/>
            <wp:wrapSquare wrapText="bothSides"/>
            <wp:docPr id="15" name="Picture 4" descr="Tyler Hyne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yler Hynes Picture"/>
                    <pic:cNvPicPr>
                      <a:picLocks noChangeAspect="1" noChangeArrowheads="1"/>
                    </pic:cNvPicPr>
                  </pic:nvPicPr>
                  <pic:blipFill>
                    <a:blip r:embed="rId9"/>
                    <a:srcRect/>
                    <a:stretch>
                      <a:fillRect/>
                    </a:stretch>
                  </pic:blipFill>
                  <pic:spPr bwMode="auto">
                    <a:xfrm>
                      <a:off x="0" y="0"/>
                      <a:ext cx="1279398" cy="1889760"/>
                    </a:xfrm>
                    <a:prstGeom prst="rect">
                      <a:avLst/>
                    </a:prstGeom>
                    <a:noFill/>
                    <a:ln w="9525">
                      <a:noFill/>
                      <a:miter lim="800000"/>
                      <a:headEnd/>
                      <a:tailEnd/>
                    </a:ln>
                  </pic:spPr>
                </pic:pic>
              </a:graphicData>
            </a:graphic>
          </wp:anchor>
        </w:drawing>
      </w:r>
      <w:r w:rsidRPr="0059634B">
        <w:t xml:space="preserve"> </w:t>
      </w:r>
      <w:r w:rsidRPr="0059634B">
        <w:rPr>
          <w:noProof/>
          <w:lang w:val="en-CA" w:eastAsia="en-CA" w:bidi="ar-SA"/>
        </w:rPr>
        <w:t>Tyler Hynes was born in Toronto and raised in Ottawa Ontario with the artist gene in his veins. He is an accomplished actor, director, producer, editor, writer and musician, and he is constantly striving to create and star in new and innovative projects. Hynes got his professional start at the age of eight performing on stage, touring Canada in the role of young Tommy in the rock musical The Who’s Tommy. From there he went on to television and films. By age 13, Hynes was on television screens everywhere starring as a main character in “Amazon” and he hasn't stopped since. Some of his greatest accolades and achievements include a Best Actor Gemini nomination for “Tagged: The Jonathan Wamback Story,” which told the real life tragedy about a Canadian high school student who was beaten and left for dead.</w:t>
      </w:r>
    </w:p>
    <w:p w:rsidR="00C43361" w:rsidRDefault="0059634B" w:rsidP="0059634B">
      <w:pPr>
        <w:spacing w:after="120"/>
        <w:rPr>
          <w:noProof/>
          <w:lang w:val="en-CA" w:eastAsia="en-CA" w:bidi="ar-SA"/>
        </w:rPr>
      </w:pPr>
      <w:r w:rsidRPr="0059634B">
        <w:rPr>
          <w:noProof/>
          <w:lang w:val="en-CA" w:eastAsia="en-CA" w:bidi="ar-SA"/>
        </w:rPr>
        <w:t xml:space="preserve">At age 18, Hynes landed in movie theaters everywhere starring alongside Andie MacDowell and Tim Roth in “The Last Sign.” He then transitioned from teen actor to adult actor flawlessly, and in his 20s he found himself working alongside James Franco and Sienna Miller in “Camille.” Shortly thereafter, Hynes captivated audiences everywhere in NBC’s “The Firm” based on John Grisham’s novel, in which he </w:t>
      </w:r>
      <w:r w:rsidRPr="0059634B">
        <w:rPr>
          <w:noProof/>
          <w:lang w:val="en-CA" w:eastAsia="en-CA" w:bidi="ar-SA"/>
        </w:rPr>
        <w:lastRenderedPageBreak/>
        <w:t>portrayed the smug and overly intelligent Ivy Leaguer Patrick Walker, who was about to stand trial for first degree murder. He also appeared in “Betty and Coretta” opposite Mary J. Blige.</w:t>
      </w:r>
    </w:p>
    <w:p w:rsidR="0059634B" w:rsidRPr="0059634B" w:rsidRDefault="0059634B" w:rsidP="0059634B">
      <w:pPr>
        <w:spacing w:after="120"/>
        <w:rPr>
          <w:noProof/>
          <w:lang w:val="en-CA" w:eastAsia="en-CA" w:bidi="ar-SA"/>
        </w:rPr>
      </w:pPr>
      <w:r w:rsidRPr="0059634B">
        <w:rPr>
          <w:noProof/>
          <w:lang w:val="en-CA" w:eastAsia="en-CA" w:bidi="ar-SA"/>
        </w:rPr>
        <w:t>Most recently, Hynes can be seen in a recurring role this season of “UnREAL,” as well as a lead in the upcoming feature, “Peace,” starring opposite Alexander Ludwig. He also cultivated a huge following as a series regular on “Saving Hope,” for his portrayal of Luke Reid, the paramedic brother of the main character. His other notable recurring guest starring roles include “Transporter: The Series,” and the critically acclaimed Canadian series, “19-2.”</w:t>
      </w:r>
    </w:p>
    <w:p w:rsidR="00EA1402" w:rsidRDefault="0059634B" w:rsidP="0059634B">
      <w:pPr>
        <w:spacing w:after="120"/>
        <w:rPr>
          <w:noProof/>
          <w:lang w:val="en-CA" w:eastAsia="en-CA" w:bidi="ar-SA"/>
        </w:rPr>
      </w:pPr>
      <w:r w:rsidRPr="0059634B">
        <w:rPr>
          <w:noProof/>
          <w:lang w:val="en-CA" w:eastAsia="en-CA" w:bidi="ar-SA"/>
        </w:rPr>
        <w:t>While his acting portfolio continues to prosper, Hynes keeps adding his name to grassroots indie projects where he has written, directed and starred in his own short films. A talented musician with a knack for the unknown, Hynes enjoys reading and traveling in his down time.</w:t>
      </w:r>
    </w:p>
    <w:p w:rsidR="009F77F2" w:rsidRDefault="009F77F2" w:rsidP="003F293D">
      <w:pPr>
        <w:pStyle w:val="Heading2"/>
        <w:rPr>
          <w:noProof/>
          <w:lang w:val="en-CA" w:eastAsia="en-CA" w:bidi="ar-SA"/>
        </w:rPr>
      </w:pPr>
      <w:r w:rsidRPr="165A7025">
        <w:rPr>
          <w:lang w:eastAsia="en-CA"/>
        </w:rPr>
        <w:t>CHRISTOPHER RUSSELL</w:t>
      </w:r>
      <w:r>
        <w:rPr>
          <w:noProof/>
          <w:lang w:val="en-CA" w:eastAsia="en-CA" w:bidi="ar-SA"/>
        </w:rPr>
        <w:t xml:space="preserve"> </w:t>
      </w:r>
    </w:p>
    <w:p w:rsidR="003F293D" w:rsidRPr="00DB7326" w:rsidRDefault="003F293D" w:rsidP="003F293D">
      <w:pPr>
        <w:spacing w:after="120"/>
        <w:rPr>
          <w:noProof/>
          <w:lang w:val="en-CA" w:eastAsia="en-CA" w:bidi="ar-SA"/>
        </w:rPr>
      </w:pPr>
      <w:r>
        <w:rPr>
          <w:noProof/>
          <w:lang w:val="en-CA" w:eastAsia="en-CA" w:bidi="ar-SA"/>
        </w:rPr>
        <w:drawing>
          <wp:anchor distT="0" distB="0" distL="114300" distR="114300" simplePos="0" relativeHeight="251662336" behindDoc="0" locked="0" layoutInCell="1" allowOverlap="1">
            <wp:simplePos x="0" y="0"/>
            <wp:positionH relativeFrom="column">
              <wp:posOffset>19050</wp:posOffset>
            </wp:positionH>
            <wp:positionV relativeFrom="paragraph">
              <wp:posOffset>56515</wp:posOffset>
            </wp:positionV>
            <wp:extent cx="1276350" cy="1889760"/>
            <wp:effectExtent l="19050" t="0" r="0" b="0"/>
            <wp:wrapSquare wrapText="bothSides"/>
            <wp:docPr id="12" name="Picture 4" descr="Christopher Russell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ristopher Russell Picture"/>
                    <pic:cNvPicPr>
                      <a:picLocks noChangeAspect="1" noChangeArrowheads="1"/>
                    </pic:cNvPicPr>
                  </pic:nvPicPr>
                  <pic:blipFill>
                    <a:blip r:embed="rId10"/>
                    <a:srcRect/>
                    <a:stretch>
                      <a:fillRect/>
                    </a:stretch>
                  </pic:blipFill>
                  <pic:spPr bwMode="auto">
                    <a:xfrm>
                      <a:off x="0" y="0"/>
                      <a:ext cx="1276350" cy="1889760"/>
                    </a:xfrm>
                    <a:prstGeom prst="rect">
                      <a:avLst/>
                    </a:prstGeom>
                    <a:noFill/>
                    <a:ln w="9525">
                      <a:noFill/>
                      <a:miter lim="800000"/>
                      <a:headEnd/>
                      <a:tailEnd/>
                    </a:ln>
                  </pic:spPr>
                </pic:pic>
              </a:graphicData>
            </a:graphic>
          </wp:anchor>
        </w:drawing>
      </w:r>
      <w:r w:rsidRPr="00DB7326">
        <w:rPr>
          <w:noProof/>
          <w:lang w:val="en-CA" w:eastAsia="en-CA" w:bidi="ar-SA"/>
        </w:rPr>
        <w:t xml:space="preserve">Christopher Russell is a first generation Canadian born to British parents. From a very young age, he was drawn to the arts and began performing. His first role as an actor was portraying Mary and Joseph's donkey in his pre-school production of “The Nativity Story,” for which he received rave reviews. In high school, Russell performed in many productions, most notably as Magnus Muldoon in a rendition of Tom Stoppard’s “The Real Inspector Hound,” which earned him the Sears Drama Festival Award of Excellence. </w:t>
      </w:r>
    </w:p>
    <w:p w:rsidR="003F293D" w:rsidRPr="00DB7326" w:rsidRDefault="003F293D" w:rsidP="003F293D">
      <w:pPr>
        <w:spacing w:after="120"/>
        <w:rPr>
          <w:noProof/>
          <w:lang w:val="en-CA" w:eastAsia="en-CA" w:bidi="ar-SA"/>
        </w:rPr>
      </w:pPr>
      <w:r w:rsidRPr="00DB7326">
        <w:rPr>
          <w:noProof/>
          <w:lang w:val="en-CA" w:eastAsia="en-CA" w:bidi="ar-SA"/>
        </w:rPr>
        <w:t xml:space="preserve">Russell recently filmed the lead role of Madison in ABC Family’s pilot “Gorgeous Morons.” His numerous television credits prior to that include guest star and recurring appearances on “Girlfriends’ Guide to Divorce,” “Men in Trees” with Anne Heche, “Flashpoint,” “The Listener,” “Murdoch Mysteries,” The CW’s “iZombie,” “Nikita,” “Supernatural” and “Beauty and the Beast,” as well as the TV movies “Love, Again,” “Midnight Masquerade,” “The Boy Next Door,” “Seduced By Lies” and “Catch A Christmas Star.” </w:t>
      </w:r>
    </w:p>
    <w:p w:rsidR="003F293D" w:rsidRPr="00DB7326" w:rsidRDefault="003F293D" w:rsidP="003F293D">
      <w:pPr>
        <w:spacing w:after="120"/>
        <w:rPr>
          <w:noProof/>
          <w:lang w:val="en-CA" w:eastAsia="en-CA" w:bidi="ar-SA"/>
        </w:rPr>
      </w:pPr>
      <w:r w:rsidRPr="00DB7326">
        <w:rPr>
          <w:noProof/>
          <w:lang w:val="en-CA" w:eastAsia="en-CA" w:bidi="ar-SA"/>
        </w:rPr>
        <w:t xml:space="preserve">Russell’s film credits include “Gone Tomorrow,” “Gangster Exchange,” George Romero’s “Land of the Dead,” “Center Stage: Turn It Up” and “The Right Kind Of Wrong,” which was an official selection for TIFF 2013, starring “True Blood’s” Ryan Kwanten and Catherine O'Hara. </w:t>
      </w:r>
    </w:p>
    <w:p w:rsidR="003F293D" w:rsidRDefault="003F293D" w:rsidP="003F293D">
      <w:pPr>
        <w:spacing w:after="120"/>
        <w:rPr>
          <w:noProof/>
          <w:lang w:val="en-CA" w:eastAsia="en-CA" w:bidi="ar-SA"/>
        </w:rPr>
      </w:pPr>
      <w:r w:rsidRPr="00DB7326">
        <w:rPr>
          <w:noProof/>
          <w:lang w:val="en-CA" w:eastAsia="en-CA" w:bidi="ar-SA"/>
        </w:rPr>
        <w:t>Russell currently lives in Vancouver with his wife and his two children.</w:t>
      </w:r>
    </w:p>
    <w:p w:rsidR="00C43361" w:rsidRDefault="00C43361" w:rsidP="00C43361">
      <w:pPr>
        <w:pStyle w:val="Heading2"/>
        <w:rPr>
          <w:noProof/>
          <w:lang w:val="en-CA" w:eastAsia="en-CA" w:bidi="ar-SA"/>
        </w:rPr>
      </w:pPr>
      <w:r>
        <w:rPr>
          <w:lang w:eastAsia="en-CA"/>
        </w:rPr>
        <w:t>PATRICK DUFFY</w:t>
      </w:r>
    </w:p>
    <w:p w:rsidR="00C43361" w:rsidRDefault="00C43361" w:rsidP="00C43361">
      <w:pPr>
        <w:spacing w:after="120"/>
        <w:rPr>
          <w:noProof/>
          <w:lang w:val="en-CA" w:eastAsia="en-CA" w:bidi="ar-SA"/>
        </w:rPr>
      </w:pPr>
      <w:r>
        <w:rPr>
          <w:noProof/>
          <w:lang w:val="en-CA" w:eastAsia="en-CA" w:bidi="ar-SA"/>
        </w:rPr>
        <w:drawing>
          <wp:anchor distT="0" distB="0" distL="114300" distR="114300" simplePos="0" relativeHeight="251674624" behindDoc="0" locked="0" layoutInCell="1" allowOverlap="1">
            <wp:simplePos x="0" y="0"/>
            <wp:positionH relativeFrom="column">
              <wp:posOffset>19050</wp:posOffset>
            </wp:positionH>
            <wp:positionV relativeFrom="paragraph">
              <wp:posOffset>51435</wp:posOffset>
            </wp:positionV>
            <wp:extent cx="1278890" cy="1889760"/>
            <wp:effectExtent l="19050" t="0" r="0" b="0"/>
            <wp:wrapSquare wrapText="bothSides"/>
            <wp:docPr id="19" name="Picture 13" descr="Patrick Duffy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trick Duffy Picture"/>
                    <pic:cNvPicPr>
                      <a:picLocks noChangeAspect="1" noChangeArrowheads="1"/>
                    </pic:cNvPicPr>
                  </pic:nvPicPr>
                  <pic:blipFill>
                    <a:blip r:embed="rId11"/>
                    <a:srcRect/>
                    <a:stretch>
                      <a:fillRect/>
                    </a:stretch>
                  </pic:blipFill>
                  <pic:spPr bwMode="auto">
                    <a:xfrm>
                      <a:off x="0" y="0"/>
                      <a:ext cx="1278890" cy="1889760"/>
                    </a:xfrm>
                    <a:prstGeom prst="rect">
                      <a:avLst/>
                    </a:prstGeom>
                    <a:noFill/>
                    <a:ln w="9525">
                      <a:noFill/>
                      <a:miter lim="800000"/>
                      <a:headEnd/>
                      <a:tailEnd/>
                    </a:ln>
                  </pic:spPr>
                </pic:pic>
              </a:graphicData>
            </a:graphic>
          </wp:anchor>
        </w:drawing>
      </w:r>
      <w:r w:rsidRPr="0059634B">
        <w:rPr>
          <w:noProof/>
          <w:lang w:val="en-CA" w:eastAsia="en-CA" w:bidi="ar-SA"/>
        </w:rPr>
        <w:t xml:space="preserve">Youngest of 2 children, and only son born to Terrence and Marie Duffy. Patrick was born in Montana, where his parents owned local taverns, and raised in Everett, Washington, since age 12. He wanted to become a professional athlete, and became a certified scuba diver while in his teens. However, his involvement in his high school's drama department led him to apply to the Professional Actors Training Program at the University of Washington, Seattle. He was one of 12 people accepted, from over 1,200 applicants. He ruptured both of his vocal cords during his senior year of college, but he created the position of actor-in-residence, where he worked as an interpreter for ballet, </w:t>
      </w:r>
      <w:r w:rsidRPr="0059634B">
        <w:rPr>
          <w:noProof/>
          <w:lang w:val="en-CA" w:eastAsia="en-CA" w:bidi="ar-SA"/>
        </w:rPr>
        <w:lastRenderedPageBreak/>
        <w:t>opera, and orchestra companies in Washington. He also taught mime and movement classes. Around this time, he met his wife, Carlyn, a ballet dancer with the First Chamber Dance Company of New York. Carlyn introduced Patrick to Buddhism, which he has practiced for the past 30 years. The couple married in a Buddhist temple in 1974. They then moved to New York, where Patrick appeared in Off-Broadway plays, and supported himself and his wife by working as a carpenter. The couple then moved to Hollywood, where he drove a florist's delivery truck, and landed small roles in film and television. His son, Padraic Duffy, was born in 1974/5. In 1976, Patrick was working as a house painter when he landed the role of "Mark Harris" in the TV series Man from Atlantis (1977). Two years later, he won the role of "Bobby Ewing" on Dallas (1978). His second son, Conor Duffy, was born in 1979/80. In 1986, his parents were murdered by 2 teenagers who raided their tavern in Montana. Patrick has continued to work, however, starring in a variety of TV movies, and as "Frank Lambert" on his third TV series, Step by Step (1991). Since SBS was canceled in 1997, Patrick has continued to pursue</w:t>
      </w:r>
      <w:r>
        <w:rPr>
          <w:noProof/>
          <w:lang w:val="en-CA" w:eastAsia="en-CA" w:bidi="ar-SA"/>
        </w:rPr>
        <w:t xml:space="preserve"> </w:t>
      </w:r>
      <w:r w:rsidRPr="00C43361">
        <w:rPr>
          <w:noProof/>
          <w:lang w:val="en-CA" w:eastAsia="en-CA" w:bidi="ar-SA"/>
        </w:rPr>
        <w:t>his TV career, which includes 2 Dallas reunion movies and the revival series Dallas (2012). Widowed in 2017, he splits his time between Los Angeles and southern Oregon.</w:t>
      </w:r>
    </w:p>
    <w:p w:rsidR="00C43361" w:rsidRDefault="00EA1402" w:rsidP="00443135">
      <w:pPr>
        <w:pStyle w:val="Heading2"/>
        <w:rPr>
          <w:shd w:val="clear" w:color="auto" w:fill="FFFFFF"/>
        </w:rPr>
      </w:pPr>
      <w:r>
        <w:t>BEVERLEY ELLIOT</w:t>
      </w:r>
    </w:p>
    <w:p w:rsidR="003F293D" w:rsidRPr="00C43361" w:rsidRDefault="00C43361" w:rsidP="00443135">
      <w:pPr>
        <w:pStyle w:val="Heading2"/>
        <w:rPr>
          <w:shd w:val="clear" w:color="auto" w:fill="FFFFFF"/>
        </w:rPr>
      </w:pPr>
      <w:r>
        <w:rPr>
          <w:b w:val="0"/>
          <w:bCs w:val="0"/>
          <w:noProof/>
          <w:sz w:val="22"/>
          <w:szCs w:val="22"/>
          <w:lang w:val="en-CA" w:eastAsia="en-CA" w:bidi="ar-SA"/>
        </w:rPr>
        <w:drawing>
          <wp:anchor distT="0" distB="0" distL="114300" distR="114300" simplePos="0" relativeHeight="251671552" behindDoc="0" locked="0" layoutInCell="1" allowOverlap="1">
            <wp:simplePos x="0" y="0"/>
            <wp:positionH relativeFrom="column">
              <wp:posOffset>19050</wp:posOffset>
            </wp:positionH>
            <wp:positionV relativeFrom="paragraph">
              <wp:posOffset>86995</wp:posOffset>
            </wp:positionV>
            <wp:extent cx="1278890" cy="1889760"/>
            <wp:effectExtent l="19050" t="0" r="0" b="0"/>
            <wp:wrapSquare wrapText="bothSides"/>
            <wp:docPr id="16" name="Picture 7" descr="Beverley Elliot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verley Elliott Picture"/>
                    <pic:cNvPicPr>
                      <a:picLocks noChangeAspect="1" noChangeArrowheads="1"/>
                    </pic:cNvPicPr>
                  </pic:nvPicPr>
                  <pic:blipFill>
                    <a:blip r:embed="rId12"/>
                    <a:srcRect/>
                    <a:stretch>
                      <a:fillRect/>
                    </a:stretch>
                  </pic:blipFill>
                  <pic:spPr bwMode="auto">
                    <a:xfrm>
                      <a:off x="0" y="0"/>
                      <a:ext cx="1278890" cy="1889760"/>
                    </a:xfrm>
                    <a:prstGeom prst="rect">
                      <a:avLst/>
                    </a:prstGeom>
                    <a:noFill/>
                    <a:ln w="9525">
                      <a:noFill/>
                      <a:miter lim="800000"/>
                      <a:headEnd/>
                      <a:tailEnd/>
                    </a:ln>
                  </pic:spPr>
                </pic:pic>
              </a:graphicData>
            </a:graphic>
          </wp:anchor>
        </w:drawing>
      </w:r>
      <w:r w:rsidR="0059634B" w:rsidRPr="0059634B">
        <w:rPr>
          <w:b w:val="0"/>
          <w:bCs w:val="0"/>
          <w:noProof/>
          <w:sz w:val="22"/>
          <w:szCs w:val="22"/>
          <w:lang w:val="en-CA" w:eastAsia="en-CA" w:bidi="ar-SA"/>
        </w:rPr>
        <w:t>Beverley Elliott</w:t>
      </w:r>
      <w:r w:rsidR="0059634B">
        <w:rPr>
          <w:b w:val="0"/>
          <w:bCs w:val="0"/>
          <w:noProof/>
          <w:sz w:val="22"/>
          <w:szCs w:val="22"/>
          <w:lang w:val="en-CA" w:eastAsia="en-CA" w:bidi="ar-SA"/>
        </w:rPr>
        <w:t xml:space="preserve"> </w:t>
      </w:r>
      <w:r w:rsidR="0059634B" w:rsidRPr="0059634B">
        <w:rPr>
          <w:b w:val="0"/>
          <w:bCs w:val="0"/>
          <w:noProof/>
          <w:sz w:val="22"/>
          <w:szCs w:val="22"/>
          <w:lang w:val="en-CA" w:eastAsia="en-CA" w:bidi="ar-SA"/>
        </w:rPr>
        <w:t>is a Canadian actress and singer-songwriter. She is best known for playing the role of Granny in Once Upon a Time,[2] Maggie Krell in Harper's Island, Brick Bannerman in Kingdom Hospital and Sally Duffield in Bordertown.</w:t>
      </w:r>
    </w:p>
    <w:p w:rsidR="003F293D" w:rsidRDefault="003F293D" w:rsidP="00443135">
      <w:pPr>
        <w:pStyle w:val="Heading2"/>
      </w:pPr>
    </w:p>
    <w:p w:rsidR="003F293D" w:rsidRDefault="003F293D" w:rsidP="00443135">
      <w:pPr>
        <w:pStyle w:val="Heading2"/>
      </w:pPr>
    </w:p>
    <w:p w:rsidR="003F293D" w:rsidRDefault="003F293D" w:rsidP="00443135">
      <w:pPr>
        <w:pStyle w:val="Heading2"/>
      </w:pPr>
    </w:p>
    <w:p w:rsidR="00C43361" w:rsidRDefault="00C43361" w:rsidP="00443135">
      <w:pPr>
        <w:pStyle w:val="Heading2"/>
      </w:pPr>
    </w:p>
    <w:p w:rsidR="00443135" w:rsidRDefault="00EA1402" w:rsidP="00443135">
      <w:pPr>
        <w:pStyle w:val="Heading2"/>
        <w:rPr>
          <w:shd w:val="clear" w:color="auto" w:fill="FFFFFF"/>
        </w:rPr>
      </w:pPr>
      <w:r>
        <w:t>KAZUMI EVANS</w:t>
      </w:r>
    </w:p>
    <w:p w:rsidR="00EA1402" w:rsidRDefault="0059634B" w:rsidP="00C43361">
      <w:r>
        <w:rPr>
          <w:noProof/>
          <w:lang w:val="en-CA" w:eastAsia="en-CA" w:bidi="ar-SA"/>
        </w:rPr>
        <w:drawing>
          <wp:anchor distT="0" distB="0" distL="114300" distR="114300" simplePos="0" relativeHeight="251672576" behindDoc="0" locked="0" layoutInCell="1" allowOverlap="1">
            <wp:simplePos x="0" y="0"/>
            <wp:positionH relativeFrom="column">
              <wp:posOffset>19050</wp:posOffset>
            </wp:positionH>
            <wp:positionV relativeFrom="paragraph">
              <wp:posOffset>26035</wp:posOffset>
            </wp:positionV>
            <wp:extent cx="1278890" cy="1889760"/>
            <wp:effectExtent l="19050" t="0" r="0" b="0"/>
            <wp:wrapSquare wrapText="bothSides"/>
            <wp:docPr id="17" name="Picture 10" descr="Kazumi Evan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azumi Evans Picture"/>
                    <pic:cNvPicPr>
                      <a:picLocks noChangeAspect="1" noChangeArrowheads="1"/>
                    </pic:cNvPicPr>
                  </pic:nvPicPr>
                  <pic:blipFill>
                    <a:blip r:embed="rId13"/>
                    <a:srcRect/>
                    <a:stretch>
                      <a:fillRect/>
                    </a:stretch>
                  </pic:blipFill>
                  <pic:spPr bwMode="auto">
                    <a:xfrm>
                      <a:off x="0" y="0"/>
                      <a:ext cx="1278890" cy="1889760"/>
                    </a:xfrm>
                    <a:prstGeom prst="rect">
                      <a:avLst/>
                    </a:prstGeom>
                    <a:noFill/>
                    <a:ln w="9525">
                      <a:noFill/>
                      <a:miter lim="800000"/>
                      <a:headEnd/>
                      <a:tailEnd/>
                    </a:ln>
                  </pic:spPr>
                </pic:pic>
              </a:graphicData>
            </a:graphic>
          </wp:anchor>
        </w:drawing>
      </w:r>
      <w:r w:rsidR="00C43361" w:rsidRPr="00C43361">
        <w:t>Kazumi Evans (born September 14, 1989) is a Canadian voice actress and singer who participates in a number of dubs for cartoon shows, including the singing voice for Rarity and Princess Luna in My Little Pony: Friendship is Magic, Adagio Dazzle in My Little Pony: Equestria Girls - Rainbow Rocks, Mad Madeline on The Deep, and Skipper in the Barbie films. One of her biggest roles to date is Iris the lead character in the French animated show LoliRock which was released in English by Netflix in May 2016.</w:t>
      </w:r>
    </w:p>
    <w:p w:rsidR="00EA1402" w:rsidRDefault="00EA1402" w:rsidP="00060450">
      <w:pPr>
        <w:pStyle w:val="Heading1"/>
      </w:pPr>
    </w:p>
    <w:p w:rsidR="00EA1402" w:rsidRDefault="00EA1402" w:rsidP="00060450">
      <w:pPr>
        <w:pStyle w:val="Heading1"/>
      </w:pPr>
    </w:p>
    <w:p w:rsidR="00EA1402" w:rsidRDefault="00EA1402" w:rsidP="00060450">
      <w:pPr>
        <w:pStyle w:val="Heading1"/>
      </w:pPr>
    </w:p>
    <w:p w:rsidR="00EA1402" w:rsidRDefault="00EA1402" w:rsidP="00060450">
      <w:pPr>
        <w:pStyle w:val="Heading1"/>
      </w:pPr>
    </w:p>
    <w:p w:rsidR="00060450" w:rsidRDefault="0094244B" w:rsidP="00C43361">
      <w:pPr>
        <w:pStyle w:val="Heading2"/>
      </w:pPr>
      <w:r>
        <w:br w:type="page"/>
      </w:r>
      <w:r w:rsidR="00060450">
        <w:lastRenderedPageBreak/>
        <w:t>Production Credits</w:t>
      </w:r>
    </w:p>
    <w:p w:rsidR="003977D8" w:rsidRPr="003977D8" w:rsidRDefault="003977D8" w:rsidP="003977D8">
      <w:pPr>
        <w:pStyle w:val="Heading3"/>
      </w:pPr>
      <w:r w:rsidRPr="003977D8">
        <w:t>Casting by</w:t>
      </w:r>
    </w:p>
    <w:p w:rsidR="003977D8" w:rsidRPr="003977D8" w:rsidRDefault="003977D8" w:rsidP="003977D8">
      <w:r w:rsidRPr="003977D8">
        <w:t>LINDSAY CHAG and</w:t>
      </w:r>
      <w:r>
        <w:br/>
      </w:r>
      <w:r w:rsidRPr="003977D8">
        <w:t>JUDY LEE</w:t>
      </w:r>
    </w:p>
    <w:p w:rsidR="003977D8" w:rsidRPr="003977D8" w:rsidRDefault="003977D8" w:rsidP="003977D8">
      <w:pPr>
        <w:pStyle w:val="Heading3"/>
      </w:pPr>
      <w:r w:rsidRPr="003977D8">
        <w:t>Production Designer</w:t>
      </w:r>
    </w:p>
    <w:p w:rsidR="003977D8" w:rsidRPr="003977D8" w:rsidRDefault="003977D8" w:rsidP="003977D8">
      <w:r w:rsidRPr="003977D8">
        <w:t>HEATHER COUTTS</w:t>
      </w:r>
    </w:p>
    <w:p w:rsidR="003977D8" w:rsidRPr="003977D8" w:rsidRDefault="003977D8" w:rsidP="003977D8">
      <w:pPr>
        <w:pStyle w:val="Heading3"/>
      </w:pPr>
      <w:r w:rsidRPr="003977D8">
        <w:t>Director of Photography</w:t>
      </w:r>
    </w:p>
    <w:p w:rsidR="003977D8" w:rsidRPr="003977D8" w:rsidRDefault="003977D8" w:rsidP="003977D8">
      <w:r w:rsidRPr="003977D8">
        <w:t>MIKE KAM</w:t>
      </w:r>
    </w:p>
    <w:p w:rsidR="003977D8" w:rsidRPr="003977D8" w:rsidRDefault="003977D8" w:rsidP="003977D8">
      <w:pPr>
        <w:pStyle w:val="Heading3"/>
      </w:pPr>
      <w:r w:rsidRPr="003977D8">
        <w:t>Edited By</w:t>
      </w:r>
    </w:p>
    <w:p w:rsidR="003977D8" w:rsidRPr="003977D8" w:rsidRDefault="003977D8" w:rsidP="003977D8">
      <w:r w:rsidRPr="003977D8">
        <w:t>JASON NIELSEN</w:t>
      </w:r>
    </w:p>
    <w:p w:rsidR="003977D8" w:rsidRPr="003977D8" w:rsidRDefault="003977D8" w:rsidP="003977D8">
      <w:pPr>
        <w:pStyle w:val="Heading3"/>
      </w:pPr>
      <w:r w:rsidRPr="003977D8">
        <w:t>Music by</w:t>
      </w:r>
    </w:p>
    <w:p w:rsidR="003977D8" w:rsidRPr="003977D8" w:rsidRDefault="003977D8" w:rsidP="003977D8">
      <w:r w:rsidRPr="003977D8">
        <w:t>RUSS HOWARD III</w:t>
      </w:r>
    </w:p>
    <w:p w:rsidR="003977D8" w:rsidRPr="003977D8" w:rsidRDefault="003977D8" w:rsidP="003977D8">
      <w:pPr>
        <w:pStyle w:val="Heading3"/>
      </w:pPr>
      <w:r w:rsidRPr="003977D8">
        <w:t>Supervising Producer</w:t>
      </w:r>
    </w:p>
    <w:p w:rsidR="003977D8" w:rsidRPr="003977D8" w:rsidRDefault="003977D8" w:rsidP="003977D8">
      <w:r w:rsidRPr="003977D8">
        <w:t>OLIVER DE CAIGNY</w:t>
      </w:r>
    </w:p>
    <w:p w:rsidR="003977D8" w:rsidRPr="003977D8" w:rsidRDefault="003977D8" w:rsidP="003977D8">
      <w:pPr>
        <w:pStyle w:val="Heading3"/>
      </w:pPr>
      <w:r w:rsidRPr="003977D8">
        <w:t>Co-Executive Producer</w:t>
      </w:r>
    </w:p>
    <w:p w:rsidR="003977D8" w:rsidRPr="003977D8" w:rsidRDefault="003977D8" w:rsidP="003977D8">
      <w:r w:rsidRPr="003977D8">
        <w:t>JOSEPH WILKA</w:t>
      </w:r>
    </w:p>
    <w:p w:rsidR="003977D8" w:rsidRPr="003977D8" w:rsidRDefault="003977D8" w:rsidP="003977D8">
      <w:pPr>
        <w:pStyle w:val="Heading3"/>
      </w:pPr>
      <w:r w:rsidRPr="003977D8">
        <w:t>Executive Producer</w:t>
      </w:r>
    </w:p>
    <w:p w:rsidR="003977D8" w:rsidRPr="003977D8" w:rsidRDefault="003977D8" w:rsidP="003977D8">
      <w:r w:rsidRPr="003977D8">
        <w:t>TIMOTHY O. JOHNSON</w:t>
      </w:r>
    </w:p>
    <w:p w:rsidR="003977D8" w:rsidRPr="003977D8" w:rsidRDefault="003977D8" w:rsidP="003977D8">
      <w:pPr>
        <w:pStyle w:val="Heading3"/>
      </w:pPr>
      <w:r w:rsidRPr="003977D8">
        <w:t>Produced By</w:t>
      </w:r>
    </w:p>
    <w:p w:rsidR="003977D8" w:rsidRPr="003977D8" w:rsidRDefault="003977D8" w:rsidP="003977D8">
      <w:r w:rsidRPr="003977D8">
        <w:t>NAVID SOOFI</w:t>
      </w:r>
    </w:p>
    <w:p w:rsidR="003977D8" w:rsidRPr="003977D8" w:rsidRDefault="003977D8" w:rsidP="003977D8">
      <w:pPr>
        <w:pStyle w:val="Heading3"/>
      </w:pPr>
      <w:r w:rsidRPr="003977D8">
        <w:t>Written By</w:t>
      </w:r>
    </w:p>
    <w:p w:rsidR="003977D8" w:rsidRPr="003977D8" w:rsidRDefault="003977D8" w:rsidP="003977D8">
      <w:r>
        <w:t>RICKIE CASTANEDA and</w:t>
      </w:r>
      <w:r>
        <w:br/>
      </w:r>
      <w:r w:rsidRPr="003977D8">
        <w:t>MEGAN HOCKING</w:t>
      </w:r>
    </w:p>
    <w:p w:rsidR="003977D8" w:rsidRPr="003977D8" w:rsidRDefault="003977D8" w:rsidP="003977D8">
      <w:pPr>
        <w:pStyle w:val="Heading3"/>
      </w:pPr>
      <w:r w:rsidRPr="003977D8">
        <w:t>Based on the Novel By</w:t>
      </w:r>
    </w:p>
    <w:p w:rsidR="003977D8" w:rsidRPr="003977D8" w:rsidRDefault="003977D8" w:rsidP="003977D8">
      <w:r w:rsidRPr="003977D8">
        <w:t>RICHARD PAUL EVANS</w:t>
      </w:r>
    </w:p>
    <w:p w:rsidR="003977D8" w:rsidRPr="003977D8" w:rsidRDefault="003977D8" w:rsidP="003977D8">
      <w:pPr>
        <w:pStyle w:val="Heading3"/>
      </w:pPr>
      <w:r w:rsidRPr="003977D8">
        <w:t>Directed By</w:t>
      </w:r>
    </w:p>
    <w:p w:rsidR="0094244B" w:rsidRDefault="003977D8" w:rsidP="003977D8">
      <w:r w:rsidRPr="003977D8">
        <w:t>TERRY INGRAM</w:t>
      </w:r>
    </w:p>
    <w:p w:rsidR="00FF775A" w:rsidRPr="005C7DF7" w:rsidRDefault="00A92F89" w:rsidP="005740B9">
      <w:pPr>
        <w:pStyle w:val="Heading1"/>
        <w:rPr>
          <w:rFonts w:cs="Helvetica"/>
        </w:rPr>
      </w:pPr>
      <w:r w:rsidRPr="005C7DF7">
        <w:rPr>
          <w:w w:val="110"/>
        </w:rPr>
        <w:t>Producer Biographies</w:t>
      </w:r>
    </w:p>
    <w:p w:rsidR="004B718C" w:rsidRPr="005C7DF7" w:rsidRDefault="004B718C" w:rsidP="00B15926">
      <w:pPr>
        <w:widowControl w:val="0"/>
        <w:autoSpaceDE w:val="0"/>
        <w:autoSpaceDN w:val="0"/>
        <w:adjustRightInd w:val="0"/>
        <w:spacing w:after="0"/>
        <w:rPr>
          <w:rFonts w:cs="Arial"/>
          <w:bCs/>
          <w:color w:val="000000"/>
          <w:sz w:val="24"/>
        </w:rPr>
      </w:pPr>
    </w:p>
    <w:p w:rsidR="00134E20" w:rsidRPr="005C7DF7" w:rsidRDefault="00134E20" w:rsidP="00134E20">
      <w:pPr>
        <w:widowControl w:val="0"/>
        <w:autoSpaceDE w:val="0"/>
        <w:autoSpaceDN w:val="0"/>
        <w:adjustRightInd w:val="0"/>
        <w:spacing w:after="0" w:line="360" w:lineRule="auto"/>
        <w:rPr>
          <w:sz w:val="24"/>
        </w:rPr>
      </w:pPr>
      <w:r w:rsidRPr="005740B9">
        <w:rPr>
          <w:rStyle w:val="Heading2Char"/>
        </w:rPr>
        <w:t>TIM JOHNSON</w:t>
      </w:r>
      <w:r w:rsidRPr="005C7DF7">
        <w:rPr>
          <w:sz w:val="24"/>
        </w:rPr>
        <w:t xml:space="preserve"> – Executive Producer</w:t>
      </w:r>
    </w:p>
    <w:p w:rsidR="00134E20" w:rsidRPr="00E05591" w:rsidRDefault="00134E20" w:rsidP="005535CD">
      <w:pPr>
        <w:widowControl w:val="0"/>
        <w:autoSpaceDE w:val="0"/>
        <w:autoSpaceDN w:val="0"/>
        <w:adjustRightInd w:val="0"/>
        <w:spacing w:before="120" w:after="0"/>
      </w:pPr>
      <w:r w:rsidRPr="00E05591">
        <w:t xml:space="preserve">Tim Johnson is among the most active and reliable producers in the business thanks to top rate </w:t>
      </w:r>
      <w:r w:rsidRPr="00E05591">
        <w:lastRenderedPageBreak/>
        <w:t xml:space="preserve">productions and global distribution appeal. </w:t>
      </w:r>
    </w:p>
    <w:p w:rsidR="00134E20" w:rsidRDefault="00134E20" w:rsidP="005535CD">
      <w:pPr>
        <w:widowControl w:val="0"/>
        <w:autoSpaceDE w:val="0"/>
        <w:autoSpaceDN w:val="0"/>
        <w:adjustRightInd w:val="0"/>
        <w:spacing w:before="120" w:after="0"/>
      </w:pPr>
      <w:r w:rsidRPr="00E05591">
        <w:t>Johnson is also responsible for producing the international hit series, DR. QUINN, MEDICINE WOMAN for CBS for over 5 seasons. During his 100-episode tenure, he also developed and produced the original docu-drama COLD CASE for CBS network, which was the very first program to integrate television with the Internet.</w:t>
      </w:r>
    </w:p>
    <w:p w:rsidR="00134E20" w:rsidRPr="00E05591" w:rsidRDefault="00134E20" w:rsidP="005535CD">
      <w:pPr>
        <w:widowControl w:val="0"/>
        <w:autoSpaceDE w:val="0"/>
        <w:autoSpaceDN w:val="0"/>
        <w:adjustRightInd w:val="0"/>
        <w:spacing w:before="120" w:after="0"/>
      </w:pPr>
      <w:r w:rsidRPr="00E05591">
        <w:t>Johnson has produced over 150 movies, 15 globally released series for every major US network - including ABC, Disney, CBS, NBC, Netfly, FOX and Sony.</w:t>
      </w:r>
    </w:p>
    <w:p w:rsidR="00134E20" w:rsidRPr="005C7DF7" w:rsidRDefault="00134E20" w:rsidP="003F293D">
      <w:pPr>
        <w:pStyle w:val="Heading2"/>
        <w:spacing w:before="120"/>
      </w:pPr>
      <w:r w:rsidRPr="005C7DF7">
        <w:t xml:space="preserve">JOHNSON PRODUCTION GROUP </w:t>
      </w:r>
    </w:p>
    <w:p w:rsidR="003F293D" w:rsidRPr="003F293D" w:rsidRDefault="00134E20" w:rsidP="003F293D">
      <w:pPr>
        <w:widowControl w:val="0"/>
        <w:autoSpaceDE w:val="0"/>
        <w:autoSpaceDN w:val="0"/>
        <w:adjustRightInd w:val="0"/>
        <w:spacing w:before="120" w:after="0"/>
        <w:rPr>
          <w:rStyle w:val="Heading1Char"/>
          <w:b w:val="0"/>
          <w:bCs w:val="0"/>
          <w:sz w:val="22"/>
          <w:szCs w:val="22"/>
        </w:rPr>
      </w:pPr>
      <w:r w:rsidRPr="005C7DF7">
        <w:t>The Johnson Production Group contracts globally to produce television content for international networks, studios and distributors. Based in Los Angeles and Vancouver, British Columbia, the company manages production, facilitates development and financing, procures distribution and guarantees quality and timely execution of its programs. While costs have gone up, so has the demand for quality. No longer is good enough, good enough. Johnson Production Group serves that segment when a show needs to be "A" quality, but produced efficiently enough to meet a locked budget. JPG specializes in value, protection of creative elements, and delivery of a quality finished product.</w:t>
      </w:r>
    </w:p>
    <w:p w:rsidR="005535CD" w:rsidRPr="00FF4B93" w:rsidRDefault="005535CD" w:rsidP="003F293D">
      <w:pPr>
        <w:spacing w:before="120" w:after="120"/>
        <w:rPr>
          <w:sz w:val="24"/>
        </w:rPr>
      </w:pPr>
      <w:r w:rsidRPr="009A1BD8">
        <w:rPr>
          <w:rStyle w:val="Heading1Char"/>
          <w:sz w:val="26"/>
          <w:szCs w:val="26"/>
        </w:rPr>
        <w:t>JOSEPH WILKA</w:t>
      </w:r>
      <w:r>
        <w:t xml:space="preserve"> – </w:t>
      </w:r>
      <w:r w:rsidRPr="00FF4B93">
        <w:rPr>
          <w:sz w:val="24"/>
        </w:rPr>
        <w:t>Producer</w:t>
      </w:r>
    </w:p>
    <w:p w:rsidR="005535CD" w:rsidRPr="005C7DF7" w:rsidRDefault="005535CD" w:rsidP="005535CD">
      <w:r w:rsidRPr="00A51A17">
        <w:t>Joseph Wilka is the Head of Production for Johnson Production Group. Los Angeles-based</w:t>
      </w:r>
      <w:r>
        <w:t xml:space="preserve">, </w:t>
      </w:r>
      <w:r w:rsidRPr="00A51A17">
        <w:t xml:space="preserve">Joseph had already produced and directed several feature films before serving as the senior marketing executive for Gravitas Ventures. While at Gravitas, Wilka helped pioneer new distribution models for independent films including day-and-date theatrical releases. It was also at Gravitas where Joseph first worked with Johnson Production Group to facilitate the release of their films to the worldwide Video On Demand audience. After serving as the Director of Distribution and Production for Viva Pictures, where he produced </w:t>
      </w:r>
      <w:r w:rsidRPr="005535CD">
        <w:t>English-language versions of foreign animated titles for DirecTV, Wilka officially joined Johnson Production Group. As Head of Production, he oversees the development, production, and distribution of films fro</w:t>
      </w:r>
      <w:r w:rsidRPr="00A51A17">
        <w:t>m multiple production units for release on broadcast and streaming platforms.</w:t>
      </w:r>
    </w:p>
    <w:p w:rsidR="00443135" w:rsidRDefault="00443135" w:rsidP="00443135">
      <w:pPr>
        <w:widowControl w:val="0"/>
        <w:autoSpaceDE w:val="0"/>
        <w:autoSpaceDN w:val="0"/>
        <w:adjustRightInd w:val="0"/>
        <w:spacing w:after="0"/>
        <w:rPr>
          <w:rFonts w:eastAsia="Cambria" w:cs="Cambria"/>
          <w:sz w:val="24"/>
        </w:rPr>
      </w:pPr>
      <w:r w:rsidRPr="00223730">
        <w:rPr>
          <w:rStyle w:val="Heading2Char"/>
        </w:rPr>
        <w:t>NAVID SOOFI</w:t>
      </w:r>
      <w:r>
        <w:rPr>
          <w:rFonts w:eastAsia="Cambria" w:cs="Cambria"/>
          <w:sz w:val="24"/>
        </w:rPr>
        <w:t xml:space="preserve"> –</w:t>
      </w:r>
      <w:r w:rsidR="003977D8">
        <w:rPr>
          <w:rFonts w:eastAsia="Cambria" w:cs="Cambria"/>
          <w:sz w:val="24"/>
        </w:rPr>
        <w:t xml:space="preserve"> </w:t>
      </w:r>
      <w:r>
        <w:rPr>
          <w:rFonts w:eastAsia="Cambria" w:cs="Cambria"/>
          <w:sz w:val="24"/>
        </w:rPr>
        <w:t xml:space="preserve"> Producer</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Recent projects:</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Sleepwalking in Suburbia (TV Movie) (supervising producer) (post-production)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2016 A Snow Capped Christmas (line 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2016 The Mistletoe Promise (TV Movie) (supervising 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2016 Lord Jones Is Dead (producer)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2016 Tulips in Spring (TV Movie) (supervising 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2016 Hearts of Spring (TV Movie) (supervising 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2015 Becoming Santa (TV Movie) (line 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2015 A Gift Wrapped Christmas (TV Movie) (supervising 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2015 A Mother's Instinct (TV Movie) (supervising 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2015 Ice Sculpture Christmas (TV Movie) (supervising 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2015 Family for Christmas (TV Movie) (supervising 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lastRenderedPageBreak/>
        <w:t xml:space="preserve">2015 Her Infidelity (TV Movie) (supervising 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2015 A Gift of Miracles (TV Movie) (supervising 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2014 Paper Angels (TV Movie) (supervising 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2014 A Cookie Cutter Christmas (TV Movie) (supervising 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2014 For Better or for Worse (TV Movie) (line 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2014 Skye &amp; Chang (TV Movie) (line 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2014 Baby Boot Camp (TV Movie) (line 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2014 Ring by Spring (TV Movie) (line 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2014 The Town That Came A-Courtin' (line 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2014 June in January (TV Movie) (line 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2013 One Foot in Hell (TV Movie) (line producer) / (producer)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2011 The 13th Annual Leo Awards (TV Special) (red carpet 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2011 Real Estate 101 (TV Series) (collaborating 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2011 Pressed (line producer) / (producer)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2010/I Transparency (executive 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 FMA Entertainement Weekly (TV Series) (line producer - 13 episodes, 2010) (producer - 13 episodes, 2010)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2009 Inscribed (Short) (producer)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2009 Me and Myself (Short) (producer)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2009 Bad Girls (Short) (executive 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2009 Together We're Heavy (co-producer) </w:t>
      </w:r>
    </w:p>
    <w:p w:rsidR="00443135" w:rsidRDefault="00443135" w:rsidP="00443135">
      <w:pPr>
        <w:widowControl w:val="0"/>
        <w:autoSpaceDE w:val="0"/>
        <w:autoSpaceDN w:val="0"/>
        <w:adjustRightInd w:val="0"/>
        <w:spacing w:after="0"/>
        <w:rPr>
          <w:rFonts w:eastAsia="Cambria" w:cs="Cambria"/>
        </w:rPr>
      </w:pPr>
      <w:r w:rsidRPr="005535CD">
        <w:rPr>
          <w:rFonts w:eastAsia="Cambria" w:cs="Cambria"/>
        </w:rPr>
        <w:t>2009 Last Flowers (Short) (executive producer)</w:t>
      </w:r>
    </w:p>
    <w:p w:rsidR="003977D8" w:rsidRDefault="003977D8" w:rsidP="00443135">
      <w:pPr>
        <w:widowControl w:val="0"/>
        <w:autoSpaceDE w:val="0"/>
        <w:autoSpaceDN w:val="0"/>
        <w:adjustRightInd w:val="0"/>
        <w:spacing w:after="0"/>
        <w:rPr>
          <w:rFonts w:eastAsia="Cambria" w:cs="Cambria"/>
        </w:rPr>
      </w:pPr>
    </w:p>
    <w:p w:rsidR="003977D8" w:rsidRPr="005C7DF7" w:rsidRDefault="003977D8" w:rsidP="003977D8">
      <w:pPr>
        <w:widowControl w:val="0"/>
        <w:autoSpaceDE w:val="0"/>
        <w:autoSpaceDN w:val="0"/>
        <w:adjustRightInd w:val="0"/>
        <w:spacing w:after="0"/>
        <w:rPr>
          <w:sz w:val="24"/>
        </w:rPr>
      </w:pPr>
      <w:r w:rsidRPr="005740B9">
        <w:rPr>
          <w:rStyle w:val="Heading2Char"/>
        </w:rPr>
        <w:t>OLIVER DE CAIGNY</w:t>
      </w:r>
      <w:r w:rsidRPr="005C7DF7">
        <w:rPr>
          <w:sz w:val="24"/>
        </w:rPr>
        <w:t xml:space="preserve"> - </w:t>
      </w:r>
      <w:r>
        <w:rPr>
          <w:rFonts w:eastAsia="Cambria" w:cs="Cambria"/>
          <w:sz w:val="24"/>
        </w:rPr>
        <w:t xml:space="preserve">Supervising </w:t>
      </w:r>
      <w:r w:rsidRPr="005C7DF7">
        <w:rPr>
          <w:sz w:val="24"/>
        </w:rPr>
        <w:t>Producer</w:t>
      </w:r>
    </w:p>
    <w:p w:rsidR="003977D8" w:rsidRPr="005C7DF7" w:rsidRDefault="003977D8" w:rsidP="003977D8">
      <w:pPr>
        <w:rPr>
          <w:rFonts w:eastAsia="ヒラギノ角ゴ Pro W3"/>
          <w:sz w:val="24"/>
        </w:rPr>
      </w:pPr>
      <w:r w:rsidRPr="005535CD">
        <w:t>Oliver De Caigny is a Canadian producer originally from Belgium, his background in financing, production, and post production makes his a well-rounded producer for any type of production. His experience in financing and production agreements (film and TV series and movies-of-the week), distribution agreements (both domestic and foreign) as well as international co-productions, Canadian tax credit, Telefilm Canada and Canada Media Fund incentives provides him with a well-rounded background in development, production and distribution for motion pictures, television series and productions.</w:t>
      </w:r>
    </w:p>
    <w:p w:rsidR="003977D8" w:rsidRPr="005535CD" w:rsidRDefault="003977D8" w:rsidP="003977D8">
      <w:pPr>
        <w:rPr>
          <w:rFonts w:eastAsia="Cambria" w:cs="Cambria"/>
          <w:bCs/>
        </w:rPr>
      </w:pPr>
      <w:r w:rsidRPr="005535CD">
        <w:rPr>
          <w:rFonts w:eastAsia="Cambria" w:cs="Cambria"/>
          <w:bCs/>
        </w:rPr>
        <w:t>Recent Projects</w:t>
      </w:r>
    </w:p>
    <w:p w:rsidR="003977D8" w:rsidRPr="005535CD" w:rsidRDefault="003977D8" w:rsidP="003977D8">
      <w:pPr>
        <w:widowControl w:val="0"/>
        <w:autoSpaceDE w:val="0"/>
        <w:autoSpaceDN w:val="0"/>
        <w:adjustRightInd w:val="0"/>
        <w:spacing w:after="0"/>
        <w:rPr>
          <w:rFonts w:cs="Arial"/>
          <w:bCs/>
          <w:color w:val="000000"/>
        </w:rPr>
      </w:pPr>
      <w:r w:rsidRPr="005535CD">
        <w:rPr>
          <w:rFonts w:cs="Arial"/>
          <w:bCs/>
          <w:color w:val="000000"/>
        </w:rPr>
        <w:t>Eat, Play, Love  –Producer</w:t>
      </w:r>
    </w:p>
    <w:p w:rsidR="003977D8" w:rsidRPr="005535CD" w:rsidRDefault="003977D8" w:rsidP="003977D8">
      <w:pPr>
        <w:widowControl w:val="0"/>
        <w:autoSpaceDE w:val="0"/>
        <w:autoSpaceDN w:val="0"/>
        <w:adjustRightInd w:val="0"/>
        <w:spacing w:after="0"/>
        <w:rPr>
          <w:rFonts w:cs="Arial"/>
          <w:bCs/>
          <w:color w:val="000000"/>
        </w:rPr>
      </w:pPr>
      <w:r w:rsidRPr="005535CD">
        <w:rPr>
          <w:rFonts w:cs="Arial"/>
          <w:bCs/>
          <w:color w:val="000000"/>
        </w:rPr>
        <w:t xml:space="preserve">Sleepwalking in Suburbia –Producer </w:t>
      </w:r>
    </w:p>
    <w:p w:rsidR="003977D8" w:rsidRPr="005535CD" w:rsidRDefault="003977D8" w:rsidP="003977D8">
      <w:pPr>
        <w:widowControl w:val="0"/>
        <w:autoSpaceDE w:val="0"/>
        <w:autoSpaceDN w:val="0"/>
        <w:adjustRightInd w:val="0"/>
        <w:spacing w:after="0"/>
        <w:rPr>
          <w:rFonts w:cs="Arial"/>
          <w:bCs/>
          <w:color w:val="000000"/>
        </w:rPr>
      </w:pPr>
      <w:r w:rsidRPr="005535CD">
        <w:rPr>
          <w:rFonts w:cs="Arial"/>
          <w:bCs/>
          <w:color w:val="000000"/>
        </w:rPr>
        <w:t>Woman on the Run</w:t>
      </w:r>
    </w:p>
    <w:p w:rsidR="003977D8" w:rsidRPr="005535CD" w:rsidRDefault="003977D8" w:rsidP="003977D8">
      <w:pPr>
        <w:widowControl w:val="0"/>
        <w:autoSpaceDE w:val="0"/>
        <w:autoSpaceDN w:val="0"/>
        <w:adjustRightInd w:val="0"/>
        <w:spacing w:after="0"/>
        <w:rPr>
          <w:rFonts w:cs="Arial"/>
          <w:bCs/>
          <w:color w:val="000000"/>
        </w:rPr>
      </w:pPr>
      <w:r w:rsidRPr="005535CD">
        <w:rPr>
          <w:rFonts w:cs="Arial"/>
          <w:bCs/>
          <w:color w:val="000000"/>
        </w:rPr>
        <w:t xml:space="preserve">Infidelity in Suburbia –Producer </w:t>
      </w:r>
    </w:p>
    <w:p w:rsidR="003977D8" w:rsidRPr="005535CD" w:rsidRDefault="003977D8" w:rsidP="003977D8">
      <w:pPr>
        <w:widowControl w:val="0"/>
        <w:autoSpaceDE w:val="0"/>
        <w:autoSpaceDN w:val="0"/>
        <w:adjustRightInd w:val="0"/>
        <w:spacing w:after="0"/>
        <w:rPr>
          <w:rFonts w:cs="Arial"/>
          <w:bCs/>
          <w:color w:val="000000"/>
        </w:rPr>
      </w:pPr>
      <w:r w:rsidRPr="005535CD">
        <w:rPr>
          <w:rFonts w:cs="Arial"/>
          <w:bCs/>
          <w:color w:val="000000"/>
        </w:rPr>
        <w:t>Sleigh Bells Ring – Producer</w:t>
      </w:r>
    </w:p>
    <w:p w:rsidR="003977D8" w:rsidRPr="005535CD" w:rsidRDefault="003977D8" w:rsidP="003977D8">
      <w:pPr>
        <w:widowControl w:val="0"/>
        <w:autoSpaceDE w:val="0"/>
        <w:autoSpaceDN w:val="0"/>
        <w:adjustRightInd w:val="0"/>
        <w:spacing w:after="0"/>
        <w:rPr>
          <w:rFonts w:cs="Arial"/>
          <w:bCs/>
          <w:color w:val="000000"/>
        </w:rPr>
      </w:pPr>
      <w:r w:rsidRPr="005535CD">
        <w:rPr>
          <w:rFonts w:cs="Arial"/>
          <w:bCs/>
          <w:color w:val="000000"/>
        </w:rPr>
        <w:t>The Rooftop Christmas Tree – Producer</w:t>
      </w:r>
    </w:p>
    <w:p w:rsidR="003977D8" w:rsidRPr="005535CD" w:rsidRDefault="003977D8" w:rsidP="003977D8">
      <w:pPr>
        <w:widowControl w:val="0"/>
        <w:autoSpaceDE w:val="0"/>
        <w:autoSpaceDN w:val="0"/>
        <w:adjustRightInd w:val="0"/>
        <w:spacing w:after="0"/>
        <w:rPr>
          <w:rFonts w:cs="Arial"/>
          <w:bCs/>
          <w:color w:val="000000"/>
        </w:rPr>
      </w:pPr>
      <w:r w:rsidRPr="005535CD">
        <w:rPr>
          <w:rFonts w:cs="Arial"/>
          <w:bCs/>
          <w:color w:val="000000"/>
        </w:rPr>
        <w:t>A Snow Capped Christmas – Producer</w:t>
      </w:r>
    </w:p>
    <w:p w:rsidR="003977D8" w:rsidRPr="005535CD" w:rsidRDefault="003977D8" w:rsidP="003977D8">
      <w:pPr>
        <w:widowControl w:val="0"/>
        <w:autoSpaceDE w:val="0"/>
        <w:autoSpaceDN w:val="0"/>
        <w:adjustRightInd w:val="0"/>
        <w:spacing w:after="0"/>
        <w:rPr>
          <w:rFonts w:cs="Arial"/>
          <w:bCs/>
          <w:color w:val="000000"/>
        </w:rPr>
      </w:pPr>
      <w:r w:rsidRPr="005535CD">
        <w:rPr>
          <w:rFonts w:cs="Arial"/>
          <w:bCs/>
          <w:color w:val="000000"/>
        </w:rPr>
        <w:t xml:space="preserve">A December Bride – Producer </w:t>
      </w:r>
    </w:p>
    <w:p w:rsidR="003977D8" w:rsidRPr="005535CD" w:rsidRDefault="003977D8" w:rsidP="003977D8">
      <w:pPr>
        <w:widowControl w:val="0"/>
        <w:autoSpaceDE w:val="0"/>
        <w:autoSpaceDN w:val="0"/>
        <w:adjustRightInd w:val="0"/>
        <w:spacing w:after="0"/>
        <w:rPr>
          <w:rFonts w:cs="Arial"/>
          <w:bCs/>
          <w:color w:val="000000"/>
        </w:rPr>
      </w:pPr>
      <w:r w:rsidRPr="005535CD">
        <w:rPr>
          <w:rFonts w:cs="Arial"/>
          <w:bCs/>
          <w:color w:val="000000"/>
        </w:rPr>
        <w:lastRenderedPageBreak/>
        <w:t>The Mistletoe Promise – Producer</w:t>
      </w:r>
    </w:p>
    <w:p w:rsidR="003977D8" w:rsidRPr="005535CD" w:rsidRDefault="003977D8" w:rsidP="003977D8">
      <w:pPr>
        <w:widowControl w:val="0"/>
        <w:autoSpaceDE w:val="0"/>
        <w:autoSpaceDN w:val="0"/>
        <w:adjustRightInd w:val="0"/>
        <w:spacing w:after="0"/>
        <w:rPr>
          <w:rFonts w:cs="Arial"/>
          <w:bCs/>
          <w:color w:val="000000"/>
        </w:rPr>
      </w:pPr>
      <w:r w:rsidRPr="005535CD">
        <w:rPr>
          <w:rFonts w:cs="Arial"/>
          <w:bCs/>
          <w:color w:val="000000"/>
        </w:rPr>
        <w:t>The Convenient Groom – Producer</w:t>
      </w:r>
    </w:p>
    <w:p w:rsidR="003977D8" w:rsidRPr="005535CD" w:rsidRDefault="003977D8" w:rsidP="003977D8">
      <w:pPr>
        <w:widowControl w:val="0"/>
        <w:autoSpaceDE w:val="0"/>
        <w:autoSpaceDN w:val="0"/>
        <w:adjustRightInd w:val="0"/>
        <w:spacing w:after="0"/>
        <w:rPr>
          <w:rFonts w:cs="Arial"/>
          <w:bCs/>
          <w:color w:val="000000"/>
        </w:rPr>
      </w:pPr>
      <w:r w:rsidRPr="005535CD">
        <w:rPr>
          <w:rFonts w:cs="Arial"/>
          <w:bCs/>
          <w:color w:val="000000"/>
        </w:rPr>
        <w:t>Tulips in Spring – Producer</w:t>
      </w:r>
    </w:p>
    <w:p w:rsidR="003977D8" w:rsidRPr="005535CD" w:rsidRDefault="003977D8" w:rsidP="003977D8">
      <w:pPr>
        <w:widowControl w:val="0"/>
        <w:autoSpaceDE w:val="0"/>
        <w:autoSpaceDN w:val="0"/>
        <w:adjustRightInd w:val="0"/>
        <w:spacing w:after="0"/>
        <w:rPr>
          <w:rFonts w:cs="Arial"/>
          <w:bCs/>
          <w:color w:val="000000"/>
        </w:rPr>
      </w:pPr>
      <w:r w:rsidRPr="005535CD">
        <w:rPr>
          <w:rFonts w:cs="Arial"/>
          <w:bCs/>
          <w:color w:val="000000"/>
        </w:rPr>
        <w:t>Hearts of Spring – Producer</w:t>
      </w:r>
    </w:p>
    <w:p w:rsidR="003977D8" w:rsidRPr="005535CD" w:rsidRDefault="003977D8" w:rsidP="003977D8">
      <w:pPr>
        <w:widowControl w:val="0"/>
        <w:autoSpaceDE w:val="0"/>
        <w:autoSpaceDN w:val="0"/>
        <w:adjustRightInd w:val="0"/>
        <w:spacing w:after="0"/>
        <w:rPr>
          <w:rFonts w:cs="Arial"/>
          <w:bCs/>
          <w:color w:val="000000"/>
        </w:rPr>
      </w:pPr>
      <w:r w:rsidRPr="005535CD">
        <w:rPr>
          <w:rFonts w:cs="Arial"/>
          <w:bCs/>
          <w:color w:val="000000"/>
        </w:rPr>
        <w:t>Becoming Santa – Producer</w:t>
      </w:r>
    </w:p>
    <w:p w:rsidR="003977D8" w:rsidRPr="005535CD" w:rsidRDefault="003977D8" w:rsidP="003977D8">
      <w:pPr>
        <w:widowControl w:val="0"/>
        <w:autoSpaceDE w:val="0"/>
        <w:autoSpaceDN w:val="0"/>
        <w:adjustRightInd w:val="0"/>
        <w:spacing w:after="0"/>
        <w:rPr>
          <w:rFonts w:cs="Arial"/>
          <w:bCs/>
          <w:color w:val="000000"/>
        </w:rPr>
      </w:pPr>
      <w:r w:rsidRPr="005535CD">
        <w:rPr>
          <w:rFonts w:cs="Arial"/>
          <w:bCs/>
          <w:color w:val="000000"/>
        </w:rPr>
        <w:t xml:space="preserve">Magic Stocking – Producer </w:t>
      </w:r>
    </w:p>
    <w:p w:rsidR="003977D8" w:rsidRPr="005535CD" w:rsidRDefault="003977D8" w:rsidP="003977D8">
      <w:pPr>
        <w:widowControl w:val="0"/>
        <w:autoSpaceDE w:val="0"/>
        <w:autoSpaceDN w:val="0"/>
        <w:adjustRightInd w:val="0"/>
        <w:spacing w:after="0"/>
        <w:rPr>
          <w:rFonts w:cs="Arial"/>
          <w:bCs/>
          <w:color w:val="000000"/>
        </w:rPr>
      </w:pPr>
      <w:r w:rsidRPr="005535CD">
        <w:rPr>
          <w:rFonts w:cs="Arial"/>
          <w:bCs/>
          <w:color w:val="000000"/>
        </w:rPr>
        <w:t xml:space="preserve">Just in Time for Christmas – Producer </w:t>
      </w:r>
    </w:p>
    <w:p w:rsidR="003977D8" w:rsidRPr="005535CD" w:rsidRDefault="003977D8" w:rsidP="003977D8">
      <w:pPr>
        <w:widowControl w:val="0"/>
        <w:autoSpaceDE w:val="0"/>
        <w:autoSpaceDN w:val="0"/>
        <w:adjustRightInd w:val="0"/>
        <w:spacing w:after="0"/>
        <w:rPr>
          <w:rFonts w:cs="Arial"/>
          <w:bCs/>
          <w:color w:val="000000"/>
        </w:rPr>
      </w:pPr>
      <w:r w:rsidRPr="005535CD">
        <w:rPr>
          <w:rFonts w:cs="Arial"/>
          <w:bCs/>
          <w:color w:val="000000"/>
        </w:rPr>
        <w:t xml:space="preserve">A Gift Wrapped Christmas – Producer </w:t>
      </w:r>
    </w:p>
    <w:p w:rsidR="003977D8" w:rsidRPr="005535CD" w:rsidRDefault="003977D8" w:rsidP="003977D8">
      <w:pPr>
        <w:widowControl w:val="0"/>
        <w:autoSpaceDE w:val="0"/>
        <w:autoSpaceDN w:val="0"/>
        <w:adjustRightInd w:val="0"/>
        <w:spacing w:after="0"/>
        <w:rPr>
          <w:rFonts w:cs="Arial"/>
          <w:bCs/>
          <w:color w:val="000000"/>
        </w:rPr>
      </w:pPr>
      <w:r w:rsidRPr="005535CD">
        <w:rPr>
          <w:rFonts w:cs="Arial"/>
          <w:bCs/>
          <w:color w:val="000000"/>
        </w:rPr>
        <w:t xml:space="preserve">A Mother's Instinct – Producer </w:t>
      </w:r>
    </w:p>
    <w:p w:rsidR="003977D8" w:rsidRPr="005535CD" w:rsidRDefault="003977D8" w:rsidP="003977D8">
      <w:pPr>
        <w:widowControl w:val="0"/>
        <w:autoSpaceDE w:val="0"/>
        <w:autoSpaceDN w:val="0"/>
        <w:adjustRightInd w:val="0"/>
        <w:spacing w:after="0"/>
        <w:rPr>
          <w:rFonts w:cs="Arial"/>
          <w:bCs/>
          <w:color w:val="000000"/>
        </w:rPr>
      </w:pPr>
      <w:r w:rsidRPr="005535CD">
        <w:rPr>
          <w:rFonts w:cs="Arial"/>
          <w:bCs/>
          <w:color w:val="000000"/>
        </w:rPr>
        <w:t xml:space="preserve">Ice Sculpture Christmas – Producer </w:t>
      </w:r>
    </w:p>
    <w:p w:rsidR="003977D8" w:rsidRPr="005535CD" w:rsidRDefault="003977D8" w:rsidP="003977D8">
      <w:pPr>
        <w:widowControl w:val="0"/>
        <w:autoSpaceDE w:val="0"/>
        <w:autoSpaceDN w:val="0"/>
        <w:adjustRightInd w:val="0"/>
        <w:spacing w:after="0"/>
        <w:rPr>
          <w:rFonts w:cs="Arial"/>
          <w:bCs/>
          <w:color w:val="000000"/>
        </w:rPr>
      </w:pPr>
      <w:r w:rsidRPr="005535CD">
        <w:rPr>
          <w:rFonts w:cs="Arial"/>
          <w:bCs/>
          <w:color w:val="000000"/>
        </w:rPr>
        <w:t>The Reckoning – Producer</w:t>
      </w:r>
    </w:p>
    <w:p w:rsidR="003977D8" w:rsidRPr="005535CD" w:rsidRDefault="003977D8" w:rsidP="003977D8">
      <w:pPr>
        <w:widowControl w:val="0"/>
        <w:autoSpaceDE w:val="0"/>
        <w:autoSpaceDN w:val="0"/>
        <w:adjustRightInd w:val="0"/>
        <w:spacing w:after="0"/>
        <w:rPr>
          <w:rFonts w:cs="Arial"/>
          <w:bCs/>
          <w:color w:val="000000"/>
        </w:rPr>
      </w:pPr>
      <w:r w:rsidRPr="005535CD">
        <w:rPr>
          <w:rFonts w:cs="Arial"/>
          <w:bCs/>
          <w:color w:val="000000"/>
        </w:rPr>
        <w:t>Family for Christmas – Producer</w:t>
      </w:r>
    </w:p>
    <w:p w:rsidR="003977D8" w:rsidRPr="005535CD" w:rsidRDefault="003977D8" w:rsidP="003977D8">
      <w:pPr>
        <w:widowControl w:val="0"/>
        <w:autoSpaceDE w:val="0"/>
        <w:autoSpaceDN w:val="0"/>
        <w:adjustRightInd w:val="0"/>
        <w:spacing w:after="0"/>
        <w:rPr>
          <w:rFonts w:cs="Arial"/>
          <w:bCs/>
          <w:color w:val="000000"/>
        </w:rPr>
      </w:pPr>
      <w:r w:rsidRPr="005535CD">
        <w:rPr>
          <w:rFonts w:cs="Arial"/>
          <w:bCs/>
          <w:color w:val="000000"/>
        </w:rPr>
        <w:t>Her Infidelity – Producer</w:t>
      </w:r>
    </w:p>
    <w:p w:rsidR="003977D8" w:rsidRPr="005535CD" w:rsidRDefault="003977D8" w:rsidP="003977D8">
      <w:pPr>
        <w:tabs>
          <w:tab w:val="num" w:pos="720"/>
        </w:tabs>
        <w:spacing w:after="0"/>
        <w:rPr>
          <w:rFonts w:eastAsia="Cambria" w:cs="Cambria"/>
        </w:rPr>
      </w:pPr>
      <w:r w:rsidRPr="005535CD">
        <w:rPr>
          <w:rFonts w:cs="Arial"/>
          <w:bCs/>
          <w:color w:val="000000"/>
        </w:rPr>
        <w:t>A Gift of Miracles – Producer</w:t>
      </w:r>
    </w:p>
    <w:p w:rsidR="003977D8" w:rsidRPr="005535CD" w:rsidRDefault="003977D8" w:rsidP="003977D8">
      <w:pPr>
        <w:tabs>
          <w:tab w:val="num" w:pos="720"/>
        </w:tabs>
        <w:spacing w:after="0"/>
        <w:rPr>
          <w:rFonts w:eastAsia="Cambria" w:cs="Cambria"/>
        </w:rPr>
      </w:pPr>
      <w:r w:rsidRPr="005535CD">
        <w:rPr>
          <w:rFonts w:eastAsia="Cambria" w:cs="Cambria"/>
        </w:rPr>
        <w:t>Strange Empire (13 episodes) – Producer</w:t>
      </w:r>
    </w:p>
    <w:p w:rsidR="003977D8" w:rsidRPr="005535CD" w:rsidRDefault="003977D8" w:rsidP="003977D8">
      <w:pPr>
        <w:tabs>
          <w:tab w:val="num" w:pos="720"/>
        </w:tabs>
        <w:spacing w:after="0"/>
        <w:rPr>
          <w:rFonts w:eastAsia="Cambria" w:cs="Cambria"/>
        </w:rPr>
      </w:pPr>
      <w:r w:rsidRPr="005535CD">
        <w:rPr>
          <w:rFonts w:eastAsia="Cambria" w:cs="Cambria"/>
        </w:rPr>
        <w:t>Her Infidelity - Producer</w:t>
      </w:r>
    </w:p>
    <w:p w:rsidR="003977D8" w:rsidRPr="005535CD" w:rsidRDefault="003977D8" w:rsidP="003977D8">
      <w:pPr>
        <w:tabs>
          <w:tab w:val="num" w:pos="720"/>
        </w:tabs>
        <w:spacing w:after="0"/>
        <w:rPr>
          <w:rFonts w:eastAsia="Cambria" w:cs="Cambria"/>
        </w:rPr>
      </w:pPr>
      <w:r w:rsidRPr="005535CD">
        <w:rPr>
          <w:rFonts w:eastAsia="Cambria" w:cs="Cambria"/>
        </w:rPr>
        <w:t>Paper Angels - Producer</w:t>
      </w:r>
    </w:p>
    <w:p w:rsidR="003977D8" w:rsidRPr="005535CD" w:rsidRDefault="003977D8" w:rsidP="003977D8">
      <w:pPr>
        <w:tabs>
          <w:tab w:val="num" w:pos="720"/>
        </w:tabs>
        <w:spacing w:after="0"/>
        <w:rPr>
          <w:rFonts w:eastAsia="Cambria" w:cs="Cambria"/>
        </w:rPr>
      </w:pPr>
      <w:r w:rsidRPr="005535CD">
        <w:rPr>
          <w:rFonts w:eastAsia="Cambria" w:cs="Cambria"/>
        </w:rPr>
        <w:t>A Cookie Cutter Christmas) - Producer</w:t>
      </w:r>
    </w:p>
    <w:p w:rsidR="003977D8" w:rsidRPr="005535CD" w:rsidRDefault="003977D8" w:rsidP="003977D8">
      <w:pPr>
        <w:tabs>
          <w:tab w:val="num" w:pos="720"/>
        </w:tabs>
        <w:spacing w:after="0"/>
        <w:rPr>
          <w:rFonts w:eastAsia="Cambria" w:cs="Cambria"/>
        </w:rPr>
      </w:pPr>
      <w:r w:rsidRPr="005535CD">
        <w:rPr>
          <w:rFonts w:eastAsia="Cambria" w:cs="Cambria"/>
        </w:rPr>
        <w:t>For Better or For Worse – Producer</w:t>
      </w:r>
    </w:p>
    <w:p w:rsidR="003977D8" w:rsidRPr="005535CD" w:rsidRDefault="003977D8" w:rsidP="003977D8">
      <w:pPr>
        <w:tabs>
          <w:tab w:val="num" w:pos="720"/>
        </w:tabs>
        <w:spacing w:after="0"/>
        <w:rPr>
          <w:rFonts w:eastAsia="Cambria" w:cs="Cambria"/>
        </w:rPr>
      </w:pPr>
      <w:r w:rsidRPr="005535CD">
        <w:rPr>
          <w:rFonts w:eastAsia="Cambria" w:cs="Cambria"/>
        </w:rPr>
        <w:t>A Ring By Spring – Producer</w:t>
      </w:r>
    </w:p>
    <w:p w:rsidR="003977D8" w:rsidRPr="005535CD" w:rsidRDefault="003977D8" w:rsidP="003977D8">
      <w:pPr>
        <w:tabs>
          <w:tab w:val="num" w:pos="720"/>
        </w:tabs>
        <w:spacing w:after="0"/>
        <w:rPr>
          <w:rFonts w:eastAsia="Cambria" w:cs="Cambria"/>
        </w:rPr>
      </w:pPr>
      <w:r w:rsidRPr="005535CD">
        <w:rPr>
          <w:rFonts w:eastAsia="Cambria" w:cs="Cambria"/>
        </w:rPr>
        <w:t>June In January – Producer</w:t>
      </w:r>
    </w:p>
    <w:p w:rsidR="003977D8" w:rsidRPr="005535CD" w:rsidRDefault="003977D8" w:rsidP="003977D8">
      <w:pPr>
        <w:tabs>
          <w:tab w:val="num" w:pos="720"/>
        </w:tabs>
        <w:spacing w:after="0"/>
        <w:rPr>
          <w:rFonts w:eastAsia="Cambria" w:cs="Cambria"/>
        </w:rPr>
      </w:pPr>
      <w:r w:rsidRPr="005535CD">
        <w:rPr>
          <w:rFonts w:eastAsia="Cambria" w:cs="Cambria"/>
        </w:rPr>
        <w:t>Baby Bootcamp  – Producer</w:t>
      </w:r>
    </w:p>
    <w:p w:rsidR="003977D8" w:rsidRPr="005535CD" w:rsidRDefault="003977D8" w:rsidP="003977D8">
      <w:pPr>
        <w:tabs>
          <w:tab w:val="num" w:pos="720"/>
        </w:tabs>
        <w:spacing w:after="0"/>
        <w:rPr>
          <w:rFonts w:eastAsia="Cambria" w:cs="Cambria"/>
        </w:rPr>
      </w:pPr>
      <w:r w:rsidRPr="005535CD">
        <w:rPr>
          <w:rFonts w:eastAsia="Cambria" w:cs="Cambria"/>
        </w:rPr>
        <w:t>A Badge Of Betrayal (aka Sole Custody) – Producer</w:t>
      </w:r>
    </w:p>
    <w:p w:rsidR="003977D8" w:rsidRPr="005535CD" w:rsidRDefault="003977D8" w:rsidP="003977D8">
      <w:pPr>
        <w:tabs>
          <w:tab w:val="num" w:pos="720"/>
        </w:tabs>
        <w:spacing w:after="0"/>
        <w:rPr>
          <w:rFonts w:eastAsia="Cambria" w:cs="Cambria"/>
        </w:rPr>
      </w:pPr>
      <w:r w:rsidRPr="005535CD">
        <w:rPr>
          <w:rFonts w:eastAsia="Cambria" w:cs="Cambria"/>
        </w:rPr>
        <w:t>R.L. Stine’s: The Haunting Hour (53 Episodes) – Associate Producer</w:t>
      </w:r>
    </w:p>
    <w:p w:rsidR="003977D8" w:rsidRPr="005535CD" w:rsidRDefault="003977D8" w:rsidP="003977D8">
      <w:pPr>
        <w:tabs>
          <w:tab w:val="num" w:pos="720"/>
        </w:tabs>
        <w:spacing w:after="0"/>
        <w:rPr>
          <w:rFonts w:eastAsia="Cambria" w:cs="Cambria"/>
        </w:rPr>
      </w:pPr>
      <w:r w:rsidRPr="005535CD">
        <w:rPr>
          <w:rFonts w:eastAsia="Cambria" w:cs="Cambria"/>
        </w:rPr>
        <w:t>A Bride For Christmas – Producer</w:t>
      </w:r>
    </w:p>
    <w:p w:rsidR="003977D8" w:rsidRPr="005535CD" w:rsidRDefault="003977D8" w:rsidP="003977D8">
      <w:pPr>
        <w:tabs>
          <w:tab w:val="num" w:pos="720"/>
        </w:tabs>
        <w:spacing w:after="0"/>
        <w:rPr>
          <w:rFonts w:eastAsia="Cambria" w:cs="Cambria"/>
        </w:rPr>
      </w:pPr>
      <w:r w:rsidRPr="005535CD">
        <w:rPr>
          <w:rFonts w:eastAsia="Cambria" w:cs="Cambria"/>
        </w:rPr>
        <w:t>The Dating Coach – Producer</w:t>
      </w:r>
    </w:p>
    <w:p w:rsidR="003977D8" w:rsidRPr="005535CD" w:rsidRDefault="003977D8" w:rsidP="003977D8">
      <w:pPr>
        <w:tabs>
          <w:tab w:val="num" w:pos="720"/>
        </w:tabs>
        <w:spacing w:after="0"/>
        <w:rPr>
          <w:rFonts w:eastAsia="Cambria" w:cs="Cambria"/>
        </w:rPr>
      </w:pPr>
      <w:r w:rsidRPr="005535CD">
        <w:rPr>
          <w:rFonts w:eastAsia="Cambria" w:cs="Cambria"/>
        </w:rPr>
        <w:t>Radio Rebel – Executive Producer</w:t>
      </w:r>
    </w:p>
    <w:p w:rsidR="003977D8" w:rsidRDefault="003977D8" w:rsidP="003977D8">
      <w:pPr>
        <w:tabs>
          <w:tab w:val="num" w:pos="720"/>
        </w:tabs>
        <w:spacing w:after="0"/>
        <w:rPr>
          <w:rFonts w:eastAsia="Cambria" w:cs="Cambria"/>
          <w:sz w:val="24"/>
        </w:rPr>
      </w:pPr>
      <w:r w:rsidRPr="005535CD">
        <w:rPr>
          <w:rFonts w:eastAsia="Cambria" w:cs="Cambria"/>
        </w:rPr>
        <w:t>Seattle Superstorm – Producer</w:t>
      </w:r>
    </w:p>
    <w:p w:rsidR="005535CD" w:rsidRDefault="003977D8" w:rsidP="005535CD">
      <w:pPr>
        <w:pStyle w:val="Heading2"/>
        <w:rPr>
          <w:b w:val="0"/>
          <w:sz w:val="24"/>
        </w:rPr>
      </w:pPr>
      <w:r w:rsidRPr="003977D8">
        <w:t>TERRY INGRAM</w:t>
      </w:r>
      <w:r w:rsidR="005535CD" w:rsidRPr="007E7E80">
        <w:rPr>
          <w:b w:val="0"/>
          <w:sz w:val="24"/>
        </w:rPr>
        <w:t xml:space="preserve">- </w:t>
      </w:r>
      <w:r w:rsidR="005535CD">
        <w:rPr>
          <w:b w:val="0"/>
          <w:sz w:val="24"/>
        </w:rPr>
        <w:t>Director</w:t>
      </w:r>
    </w:p>
    <w:p w:rsidR="006860B2" w:rsidRPr="006860B2" w:rsidRDefault="006860B2" w:rsidP="006860B2">
      <w:pPr>
        <w:widowControl w:val="0"/>
        <w:autoSpaceDE w:val="0"/>
        <w:autoSpaceDN w:val="0"/>
        <w:adjustRightInd w:val="0"/>
        <w:spacing w:after="0"/>
        <w:rPr>
          <w:rFonts w:eastAsia="Cambria" w:cs="Cambria"/>
        </w:rPr>
      </w:pPr>
      <w:r w:rsidRPr="006860B2">
        <w:rPr>
          <w:rFonts w:eastAsia="Cambria" w:cs="Cambria"/>
        </w:rPr>
        <w:t>Terry Ingram has over 25 years experience in the industry. He has directed over 50 episodes of series television for almost every network in the US and Canada as well as directed over 30 plus television movies. Terry has worked internationally: Canada, Spain, the US and South Africa.</w:t>
      </w:r>
    </w:p>
    <w:p w:rsidR="006860B2" w:rsidRPr="006860B2" w:rsidRDefault="006860B2" w:rsidP="006860B2">
      <w:pPr>
        <w:widowControl w:val="0"/>
        <w:autoSpaceDE w:val="0"/>
        <w:autoSpaceDN w:val="0"/>
        <w:adjustRightInd w:val="0"/>
        <w:spacing w:after="0"/>
        <w:rPr>
          <w:rFonts w:eastAsia="Cambria" w:cs="Cambria"/>
        </w:rPr>
      </w:pPr>
      <w:r w:rsidRPr="006860B2">
        <w:rPr>
          <w:rFonts w:eastAsia="Cambria" w:cs="Cambria"/>
        </w:rPr>
        <w:t>His more recent projects include:</w:t>
      </w:r>
    </w:p>
    <w:p w:rsidR="006860B2" w:rsidRPr="006860B2" w:rsidRDefault="006860B2" w:rsidP="006860B2">
      <w:pPr>
        <w:widowControl w:val="0"/>
        <w:autoSpaceDE w:val="0"/>
        <w:autoSpaceDN w:val="0"/>
        <w:adjustRightInd w:val="0"/>
        <w:spacing w:after="0"/>
        <w:rPr>
          <w:rFonts w:eastAsia="Cambria" w:cs="Cambria"/>
        </w:rPr>
      </w:pPr>
      <w:r w:rsidRPr="006860B2">
        <w:rPr>
          <w:rFonts w:eastAsia="Cambria" w:cs="Cambria"/>
        </w:rPr>
        <w:t>2017-2019 Chesapeake Shores (TV Series) (10 episodes)</w:t>
      </w:r>
    </w:p>
    <w:p w:rsidR="006860B2" w:rsidRPr="006860B2" w:rsidRDefault="006860B2" w:rsidP="006860B2">
      <w:pPr>
        <w:widowControl w:val="0"/>
        <w:autoSpaceDE w:val="0"/>
        <w:autoSpaceDN w:val="0"/>
        <w:adjustRightInd w:val="0"/>
        <w:spacing w:after="0"/>
        <w:rPr>
          <w:rFonts w:eastAsia="Cambria" w:cs="Cambria"/>
        </w:rPr>
      </w:pPr>
      <w:r w:rsidRPr="006860B2">
        <w:rPr>
          <w:rFonts w:eastAsia="Cambria" w:cs="Cambria"/>
        </w:rPr>
        <w:t>2019 Just Add Romance (TV Movie)</w:t>
      </w:r>
    </w:p>
    <w:p w:rsidR="006860B2" w:rsidRPr="006860B2" w:rsidRDefault="006860B2" w:rsidP="006860B2">
      <w:pPr>
        <w:widowControl w:val="0"/>
        <w:autoSpaceDE w:val="0"/>
        <w:autoSpaceDN w:val="0"/>
        <w:adjustRightInd w:val="0"/>
        <w:spacing w:after="0"/>
        <w:rPr>
          <w:rFonts w:eastAsia="Cambria" w:cs="Cambria"/>
        </w:rPr>
      </w:pPr>
      <w:r w:rsidRPr="006860B2">
        <w:rPr>
          <w:rFonts w:eastAsia="Cambria" w:cs="Cambria"/>
        </w:rPr>
        <w:t xml:space="preserve"> 2019 The Chronicle Mysteries: The Wrong Man (TV Movie)</w:t>
      </w:r>
    </w:p>
    <w:p w:rsidR="006860B2" w:rsidRPr="006860B2" w:rsidRDefault="006860B2" w:rsidP="006860B2">
      <w:pPr>
        <w:widowControl w:val="0"/>
        <w:autoSpaceDE w:val="0"/>
        <w:autoSpaceDN w:val="0"/>
        <w:adjustRightInd w:val="0"/>
        <w:spacing w:after="0"/>
        <w:rPr>
          <w:rFonts w:eastAsia="Cambria" w:cs="Cambria"/>
        </w:rPr>
      </w:pPr>
      <w:r w:rsidRPr="006860B2">
        <w:rPr>
          <w:rFonts w:eastAsia="Cambria" w:cs="Cambria"/>
        </w:rPr>
        <w:t xml:space="preserve"> 2019 Valentine in the Vineyard (TV Movie) </w:t>
      </w:r>
    </w:p>
    <w:p w:rsidR="006860B2" w:rsidRPr="006860B2" w:rsidRDefault="006860B2" w:rsidP="006860B2">
      <w:pPr>
        <w:widowControl w:val="0"/>
        <w:autoSpaceDE w:val="0"/>
        <w:autoSpaceDN w:val="0"/>
        <w:adjustRightInd w:val="0"/>
        <w:spacing w:after="0"/>
        <w:rPr>
          <w:rFonts w:eastAsia="Cambria" w:cs="Cambria"/>
        </w:rPr>
      </w:pPr>
      <w:r w:rsidRPr="006860B2">
        <w:rPr>
          <w:rFonts w:eastAsia="Cambria" w:cs="Cambria"/>
        </w:rPr>
        <w:t xml:space="preserve"> 2018 All of My Heart: The Wedding (TV Movie)</w:t>
      </w:r>
    </w:p>
    <w:p w:rsidR="006860B2" w:rsidRPr="006860B2" w:rsidRDefault="006860B2" w:rsidP="006860B2">
      <w:pPr>
        <w:widowControl w:val="0"/>
        <w:autoSpaceDE w:val="0"/>
        <w:autoSpaceDN w:val="0"/>
        <w:adjustRightInd w:val="0"/>
        <w:spacing w:after="0"/>
        <w:rPr>
          <w:rFonts w:eastAsia="Cambria" w:cs="Cambria"/>
        </w:rPr>
      </w:pPr>
      <w:r w:rsidRPr="006860B2">
        <w:rPr>
          <w:rFonts w:eastAsia="Cambria" w:cs="Cambria"/>
        </w:rPr>
        <w:t xml:space="preserve"> 2018 Aurora Teagarden Mysteries: The Disappearing Game (TV Movie)</w:t>
      </w:r>
    </w:p>
    <w:p w:rsidR="006860B2" w:rsidRPr="006860B2" w:rsidRDefault="006860B2" w:rsidP="006860B2">
      <w:pPr>
        <w:widowControl w:val="0"/>
        <w:autoSpaceDE w:val="0"/>
        <w:autoSpaceDN w:val="0"/>
        <w:adjustRightInd w:val="0"/>
        <w:spacing w:after="0"/>
        <w:rPr>
          <w:rFonts w:eastAsia="Cambria" w:cs="Cambria"/>
        </w:rPr>
      </w:pPr>
      <w:r w:rsidRPr="006860B2">
        <w:rPr>
          <w:rFonts w:eastAsia="Cambria" w:cs="Cambria"/>
        </w:rPr>
        <w:t xml:space="preserve"> 2018 Reap What You Sew: An Aurora Teagarden Mystery (TV Movie)</w:t>
      </w:r>
    </w:p>
    <w:p w:rsidR="006860B2" w:rsidRPr="006860B2" w:rsidRDefault="006860B2" w:rsidP="006860B2">
      <w:pPr>
        <w:widowControl w:val="0"/>
        <w:autoSpaceDE w:val="0"/>
        <w:autoSpaceDN w:val="0"/>
        <w:adjustRightInd w:val="0"/>
        <w:spacing w:after="0"/>
        <w:rPr>
          <w:rFonts w:eastAsia="Cambria" w:cs="Cambria"/>
        </w:rPr>
      </w:pPr>
      <w:r w:rsidRPr="006860B2">
        <w:rPr>
          <w:rFonts w:eastAsia="Cambria" w:cs="Cambria"/>
        </w:rPr>
        <w:t xml:space="preserve"> 2018 Morning Show Mystery: Mortal Mishaps (TV Movie)</w:t>
      </w:r>
    </w:p>
    <w:p w:rsidR="006860B2" w:rsidRPr="006860B2" w:rsidRDefault="006860B2" w:rsidP="006860B2">
      <w:pPr>
        <w:widowControl w:val="0"/>
        <w:autoSpaceDE w:val="0"/>
        <w:autoSpaceDN w:val="0"/>
        <w:adjustRightInd w:val="0"/>
        <w:spacing w:after="0"/>
        <w:rPr>
          <w:rFonts w:eastAsia="Cambria" w:cs="Cambria"/>
        </w:rPr>
      </w:pPr>
      <w:r w:rsidRPr="006860B2">
        <w:rPr>
          <w:rFonts w:eastAsia="Cambria" w:cs="Cambria"/>
        </w:rPr>
        <w:lastRenderedPageBreak/>
        <w:t xml:space="preserve"> 2017 The Sweetest Christmas (TV Movie)</w:t>
      </w:r>
    </w:p>
    <w:p w:rsidR="006860B2" w:rsidRPr="006860B2" w:rsidRDefault="006860B2" w:rsidP="006860B2">
      <w:pPr>
        <w:widowControl w:val="0"/>
        <w:autoSpaceDE w:val="0"/>
        <w:autoSpaceDN w:val="0"/>
        <w:adjustRightInd w:val="0"/>
        <w:spacing w:after="0"/>
        <w:rPr>
          <w:rFonts w:eastAsia="Cambria" w:cs="Cambria"/>
        </w:rPr>
      </w:pPr>
      <w:r w:rsidRPr="006860B2">
        <w:rPr>
          <w:rFonts w:eastAsia="Cambria" w:cs="Cambria"/>
        </w:rPr>
        <w:t xml:space="preserve"> 2017 Marry Me at Christmas (TV Movie)</w:t>
      </w:r>
    </w:p>
    <w:p w:rsidR="006860B2" w:rsidRPr="006860B2" w:rsidRDefault="006860B2" w:rsidP="006860B2">
      <w:pPr>
        <w:widowControl w:val="0"/>
        <w:autoSpaceDE w:val="0"/>
        <w:autoSpaceDN w:val="0"/>
        <w:adjustRightInd w:val="0"/>
        <w:spacing w:after="0"/>
        <w:rPr>
          <w:rFonts w:eastAsia="Cambria" w:cs="Cambria"/>
        </w:rPr>
      </w:pPr>
      <w:r w:rsidRPr="006860B2">
        <w:rPr>
          <w:rFonts w:eastAsia="Cambria" w:cs="Cambria"/>
        </w:rPr>
        <w:t xml:space="preserve"> 2017 All of My Heart: Inn Love (TV Movie)</w:t>
      </w:r>
    </w:p>
    <w:p w:rsidR="006860B2" w:rsidRPr="006860B2" w:rsidRDefault="006860B2" w:rsidP="006860B2">
      <w:pPr>
        <w:widowControl w:val="0"/>
        <w:autoSpaceDE w:val="0"/>
        <w:autoSpaceDN w:val="0"/>
        <w:adjustRightInd w:val="0"/>
        <w:spacing w:after="0"/>
        <w:rPr>
          <w:rFonts w:eastAsia="Cambria" w:cs="Cambria"/>
        </w:rPr>
      </w:pPr>
      <w:r w:rsidRPr="006860B2">
        <w:rPr>
          <w:rFonts w:eastAsia="Cambria" w:cs="Cambria"/>
        </w:rPr>
        <w:t xml:space="preserve"> 2017 Hailey Dean Mystery: Deadly Estate (TV Movie)</w:t>
      </w:r>
    </w:p>
    <w:p w:rsidR="006860B2" w:rsidRPr="006860B2" w:rsidRDefault="006860B2" w:rsidP="006860B2">
      <w:pPr>
        <w:widowControl w:val="0"/>
        <w:autoSpaceDE w:val="0"/>
        <w:autoSpaceDN w:val="0"/>
        <w:adjustRightInd w:val="0"/>
        <w:spacing w:after="0"/>
        <w:rPr>
          <w:rFonts w:eastAsia="Cambria" w:cs="Cambria"/>
        </w:rPr>
      </w:pPr>
      <w:r w:rsidRPr="006860B2">
        <w:rPr>
          <w:rFonts w:eastAsia="Cambria" w:cs="Cambria"/>
        </w:rPr>
        <w:t xml:space="preserve"> 2017 Dead Over Heels: An Aurora Teagarden Mystery (TV Movie)</w:t>
      </w:r>
    </w:p>
    <w:p w:rsidR="006860B2" w:rsidRPr="006860B2" w:rsidRDefault="006860B2" w:rsidP="006860B2">
      <w:pPr>
        <w:widowControl w:val="0"/>
        <w:autoSpaceDE w:val="0"/>
        <w:autoSpaceDN w:val="0"/>
        <w:adjustRightInd w:val="0"/>
        <w:spacing w:after="0"/>
        <w:rPr>
          <w:rFonts w:eastAsia="Cambria" w:cs="Cambria"/>
        </w:rPr>
      </w:pPr>
      <w:r w:rsidRPr="006860B2">
        <w:rPr>
          <w:rFonts w:eastAsia="Cambria" w:cs="Cambria"/>
        </w:rPr>
        <w:t xml:space="preserve"> 2016 Looks Like Christmas (TV Movie)</w:t>
      </w:r>
    </w:p>
    <w:p w:rsidR="006860B2" w:rsidRPr="006860B2" w:rsidRDefault="006860B2" w:rsidP="006860B2">
      <w:pPr>
        <w:widowControl w:val="0"/>
        <w:autoSpaceDE w:val="0"/>
        <w:autoSpaceDN w:val="0"/>
        <w:adjustRightInd w:val="0"/>
        <w:spacing w:after="0"/>
        <w:rPr>
          <w:rFonts w:eastAsia="Cambria" w:cs="Cambria"/>
        </w:rPr>
      </w:pPr>
      <w:r w:rsidRPr="006860B2">
        <w:rPr>
          <w:rFonts w:eastAsia="Cambria" w:cs="Cambria"/>
        </w:rPr>
        <w:t xml:space="preserve"> 2016 Finding Father Christmas (TV Movie)</w:t>
      </w:r>
    </w:p>
    <w:p w:rsidR="006860B2" w:rsidRPr="006860B2" w:rsidRDefault="006860B2" w:rsidP="006860B2">
      <w:pPr>
        <w:widowControl w:val="0"/>
        <w:autoSpaceDE w:val="0"/>
        <w:autoSpaceDN w:val="0"/>
        <w:adjustRightInd w:val="0"/>
        <w:spacing w:after="0"/>
        <w:rPr>
          <w:rFonts w:eastAsia="Cambria" w:cs="Cambria"/>
        </w:rPr>
      </w:pPr>
      <w:r w:rsidRPr="006860B2">
        <w:rPr>
          <w:rFonts w:eastAsia="Cambria" w:cs="Cambria"/>
        </w:rPr>
        <w:t xml:space="preserve"> 2016 Hailey Dean Mystery: Murder, with Love (TV Movie)</w:t>
      </w:r>
    </w:p>
    <w:p w:rsidR="006860B2" w:rsidRPr="006860B2" w:rsidRDefault="006860B2" w:rsidP="006860B2">
      <w:pPr>
        <w:widowControl w:val="0"/>
        <w:autoSpaceDE w:val="0"/>
        <w:autoSpaceDN w:val="0"/>
        <w:adjustRightInd w:val="0"/>
        <w:spacing w:after="0"/>
        <w:rPr>
          <w:rFonts w:eastAsia="Cambria" w:cs="Cambria"/>
        </w:rPr>
      </w:pPr>
      <w:r w:rsidRPr="006860B2">
        <w:rPr>
          <w:rFonts w:eastAsia="Cambria" w:cs="Cambria"/>
        </w:rPr>
        <w:t xml:space="preserve"> 2016 The Julius House: An Aurora Teagarden Mystery (TV Movie)</w:t>
      </w:r>
    </w:p>
    <w:p w:rsidR="006860B2" w:rsidRPr="006860B2" w:rsidRDefault="006860B2" w:rsidP="006860B2">
      <w:pPr>
        <w:widowControl w:val="0"/>
        <w:autoSpaceDE w:val="0"/>
        <w:autoSpaceDN w:val="0"/>
        <w:adjustRightInd w:val="0"/>
        <w:spacing w:after="0"/>
        <w:rPr>
          <w:rFonts w:eastAsia="Cambria" w:cs="Cambria"/>
        </w:rPr>
      </w:pPr>
      <w:r w:rsidRPr="006860B2">
        <w:rPr>
          <w:rFonts w:eastAsia="Cambria" w:cs="Cambria"/>
        </w:rPr>
        <w:t xml:space="preserve"> 2016 Death Al Dente: A Gourmet Detective Mystery (TV Movie)</w:t>
      </w:r>
    </w:p>
    <w:p w:rsidR="006860B2" w:rsidRPr="006860B2" w:rsidRDefault="006860B2" w:rsidP="006860B2">
      <w:pPr>
        <w:widowControl w:val="0"/>
        <w:autoSpaceDE w:val="0"/>
        <w:autoSpaceDN w:val="0"/>
        <w:adjustRightInd w:val="0"/>
        <w:spacing w:after="0"/>
        <w:rPr>
          <w:rFonts w:eastAsia="Cambria" w:cs="Cambria"/>
        </w:rPr>
      </w:pPr>
      <w:r w:rsidRPr="006860B2">
        <w:rPr>
          <w:rFonts w:eastAsia="Cambria" w:cs="Cambria"/>
        </w:rPr>
        <w:t xml:space="preserve"> 2016 Anything for Love (TV Movie)</w:t>
      </w:r>
    </w:p>
    <w:p w:rsidR="006860B2" w:rsidRPr="006860B2" w:rsidRDefault="006860B2" w:rsidP="006860B2">
      <w:pPr>
        <w:widowControl w:val="0"/>
        <w:autoSpaceDE w:val="0"/>
        <w:autoSpaceDN w:val="0"/>
        <w:adjustRightInd w:val="0"/>
        <w:spacing w:after="0"/>
        <w:rPr>
          <w:rFonts w:eastAsia="Cambria" w:cs="Cambria"/>
        </w:rPr>
      </w:pPr>
      <w:r w:rsidRPr="006860B2">
        <w:rPr>
          <w:rFonts w:eastAsia="Cambria" w:cs="Cambria"/>
        </w:rPr>
        <w:t xml:space="preserve"> 2016 Love on the Sidelines (TV Movie)</w:t>
      </w:r>
    </w:p>
    <w:p w:rsidR="006860B2" w:rsidRPr="006860B2" w:rsidRDefault="006860B2" w:rsidP="006860B2">
      <w:pPr>
        <w:widowControl w:val="0"/>
        <w:autoSpaceDE w:val="0"/>
        <w:autoSpaceDN w:val="0"/>
        <w:adjustRightInd w:val="0"/>
        <w:spacing w:after="0"/>
        <w:rPr>
          <w:rFonts w:eastAsia="Cambria" w:cs="Cambria"/>
        </w:rPr>
      </w:pPr>
      <w:r w:rsidRPr="006860B2">
        <w:rPr>
          <w:rFonts w:eastAsia="Cambria" w:cs="Cambria"/>
        </w:rPr>
        <w:t xml:space="preserve"> 2015 Wish Upon a Christmas (TV Movie)</w:t>
      </w:r>
    </w:p>
    <w:p w:rsidR="006860B2" w:rsidRPr="006860B2" w:rsidRDefault="006860B2" w:rsidP="006860B2">
      <w:pPr>
        <w:widowControl w:val="0"/>
        <w:autoSpaceDE w:val="0"/>
        <w:autoSpaceDN w:val="0"/>
        <w:adjustRightInd w:val="0"/>
        <w:spacing w:after="0"/>
        <w:rPr>
          <w:rFonts w:eastAsia="Cambria" w:cs="Cambria"/>
        </w:rPr>
      </w:pPr>
      <w:r w:rsidRPr="006860B2">
        <w:rPr>
          <w:rFonts w:eastAsia="Cambria" w:cs="Cambria"/>
        </w:rPr>
        <w:t xml:space="preserve"> 2015 The Christmas Note (TV Movie)</w:t>
      </w:r>
    </w:p>
    <w:p w:rsidR="006860B2" w:rsidRPr="006860B2" w:rsidRDefault="006860B2" w:rsidP="006860B2">
      <w:pPr>
        <w:widowControl w:val="0"/>
        <w:autoSpaceDE w:val="0"/>
        <w:autoSpaceDN w:val="0"/>
        <w:adjustRightInd w:val="0"/>
        <w:spacing w:after="0"/>
        <w:rPr>
          <w:rFonts w:eastAsia="Cambria" w:cs="Cambria"/>
        </w:rPr>
      </w:pPr>
      <w:r w:rsidRPr="006860B2">
        <w:rPr>
          <w:rFonts w:eastAsia="Cambria" w:cs="Cambria"/>
        </w:rPr>
        <w:t xml:space="preserve"> 2015 'Tis the Season for Love (TV Movie)</w:t>
      </w:r>
    </w:p>
    <w:p w:rsidR="006860B2" w:rsidRPr="006860B2" w:rsidRDefault="006860B2" w:rsidP="006860B2">
      <w:pPr>
        <w:widowControl w:val="0"/>
        <w:autoSpaceDE w:val="0"/>
        <w:autoSpaceDN w:val="0"/>
        <w:adjustRightInd w:val="0"/>
        <w:spacing w:after="0"/>
        <w:rPr>
          <w:rFonts w:eastAsia="Cambria" w:cs="Cambria"/>
        </w:rPr>
      </w:pPr>
      <w:r w:rsidRPr="006860B2">
        <w:rPr>
          <w:rFonts w:eastAsia="Cambria" w:cs="Cambria"/>
        </w:rPr>
        <w:t xml:space="preserve"> 2015 Love Under the Stars (TV Movie)</w:t>
      </w:r>
    </w:p>
    <w:p w:rsidR="006860B2" w:rsidRPr="006860B2" w:rsidRDefault="006860B2" w:rsidP="006860B2">
      <w:pPr>
        <w:widowControl w:val="0"/>
        <w:autoSpaceDE w:val="0"/>
        <w:autoSpaceDN w:val="0"/>
        <w:adjustRightInd w:val="0"/>
        <w:spacing w:after="0"/>
        <w:rPr>
          <w:rFonts w:eastAsia="Cambria" w:cs="Cambria"/>
        </w:rPr>
      </w:pPr>
      <w:r w:rsidRPr="006860B2">
        <w:rPr>
          <w:rFonts w:eastAsia="Cambria" w:cs="Cambria"/>
        </w:rPr>
        <w:t xml:space="preserve"> 2015 My New Best Friend (TV Movie)</w:t>
      </w:r>
    </w:p>
    <w:p w:rsidR="006860B2" w:rsidRPr="006860B2" w:rsidRDefault="006860B2" w:rsidP="006860B2">
      <w:pPr>
        <w:widowControl w:val="0"/>
        <w:autoSpaceDE w:val="0"/>
        <w:autoSpaceDN w:val="0"/>
        <w:adjustRightInd w:val="0"/>
        <w:spacing w:after="0"/>
        <w:rPr>
          <w:rFonts w:eastAsia="Cambria" w:cs="Cambria"/>
        </w:rPr>
      </w:pPr>
      <w:r w:rsidRPr="006860B2">
        <w:rPr>
          <w:rFonts w:eastAsia="Cambria" w:cs="Cambria"/>
        </w:rPr>
        <w:t xml:space="preserve"> 2014 Vow of Violence (TV Movie)</w:t>
      </w:r>
    </w:p>
    <w:p w:rsidR="006860B2" w:rsidRPr="006860B2" w:rsidRDefault="006860B2" w:rsidP="006860B2">
      <w:pPr>
        <w:widowControl w:val="0"/>
        <w:autoSpaceDE w:val="0"/>
        <w:autoSpaceDN w:val="0"/>
        <w:adjustRightInd w:val="0"/>
        <w:spacing w:after="0"/>
        <w:rPr>
          <w:rFonts w:eastAsia="Cambria" w:cs="Cambria"/>
        </w:rPr>
      </w:pPr>
      <w:r w:rsidRPr="006860B2">
        <w:rPr>
          <w:rFonts w:eastAsia="Cambria" w:cs="Cambria"/>
        </w:rPr>
        <w:t xml:space="preserve"> 2014 The Christmas Shepherd (TV Movie)</w:t>
      </w:r>
    </w:p>
    <w:p w:rsidR="006860B2" w:rsidRPr="006860B2" w:rsidRDefault="006860B2" w:rsidP="006860B2">
      <w:pPr>
        <w:widowControl w:val="0"/>
        <w:autoSpaceDE w:val="0"/>
        <w:autoSpaceDN w:val="0"/>
        <w:adjustRightInd w:val="0"/>
        <w:spacing w:after="0"/>
        <w:rPr>
          <w:rFonts w:eastAsia="Cambria" w:cs="Cambria"/>
        </w:rPr>
      </w:pPr>
      <w:r w:rsidRPr="006860B2">
        <w:rPr>
          <w:rFonts w:eastAsia="Cambria" w:cs="Cambria"/>
        </w:rPr>
        <w:t xml:space="preserve"> 2014 My Boyfriends' Dogs (TV Movie)</w:t>
      </w:r>
    </w:p>
    <w:p w:rsidR="006860B2" w:rsidRPr="006860B2" w:rsidRDefault="006860B2" w:rsidP="006860B2">
      <w:pPr>
        <w:widowControl w:val="0"/>
        <w:autoSpaceDE w:val="0"/>
        <w:autoSpaceDN w:val="0"/>
        <w:adjustRightInd w:val="0"/>
        <w:spacing w:after="0"/>
        <w:rPr>
          <w:rFonts w:eastAsia="Cambria" w:cs="Cambria"/>
        </w:rPr>
      </w:pPr>
      <w:r w:rsidRPr="006860B2">
        <w:rPr>
          <w:rFonts w:eastAsia="Cambria" w:cs="Cambria"/>
        </w:rPr>
        <w:t xml:space="preserve"> 2014 Stolen from the Womb (TV Movie)</w:t>
      </w:r>
    </w:p>
    <w:p w:rsidR="006860B2" w:rsidRPr="006860B2" w:rsidRDefault="006860B2" w:rsidP="006860B2">
      <w:pPr>
        <w:widowControl w:val="0"/>
        <w:autoSpaceDE w:val="0"/>
        <w:autoSpaceDN w:val="0"/>
        <w:adjustRightInd w:val="0"/>
        <w:spacing w:after="0"/>
        <w:rPr>
          <w:rFonts w:eastAsia="Cambria" w:cs="Cambria"/>
        </w:rPr>
      </w:pPr>
      <w:r w:rsidRPr="006860B2">
        <w:rPr>
          <w:rFonts w:eastAsia="Cambria" w:cs="Cambria"/>
        </w:rPr>
        <w:t xml:space="preserve"> 2014 The Good Mistress (TV Movie)</w:t>
      </w:r>
    </w:p>
    <w:p w:rsidR="006860B2" w:rsidRPr="006860B2" w:rsidRDefault="006860B2" w:rsidP="006860B2">
      <w:pPr>
        <w:widowControl w:val="0"/>
        <w:autoSpaceDE w:val="0"/>
        <w:autoSpaceDN w:val="0"/>
        <w:adjustRightInd w:val="0"/>
        <w:spacing w:after="0"/>
        <w:rPr>
          <w:rFonts w:eastAsia="Cambria" w:cs="Cambria"/>
        </w:rPr>
      </w:pPr>
      <w:r w:rsidRPr="006860B2">
        <w:rPr>
          <w:rFonts w:eastAsia="Cambria" w:cs="Cambria"/>
        </w:rPr>
        <w:t xml:space="preserve"> 2013 Hats Off to Christmas! (TV Movie)</w:t>
      </w:r>
    </w:p>
    <w:p w:rsidR="006860B2" w:rsidRPr="006860B2" w:rsidRDefault="006860B2" w:rsidP="006860B2">
      <w:pPr>
        <w:widowControl w:val="0"/>
        <w:autoSpaceDE w:val="0"/>
        <w:autoSpaceDN w:val="0"/>
        <w:adjustRightInd w:val="0"/>
        <w:spacing w:after="0"/>
        <w:rPr>
          <w:rFonts w:eastAsia="Cambria" w:cs="Cambria"/>
        </w:rPr>
      </w:pPr>
      <w:r w:rsidRPr="006860B2">
        <w:rPr>
          <w:rFonts w:eastAsia="Cambria" w:cs="Cambria"/>
        </w:rPr>
        <w:t xml:space="preserve"> 2013 Profile for Murder (TV Movie)</w:t>
      </w:r>
    </w:p>
    <w:p w:rsidR="006860B2" w:rsidRPr="006860B2" w:rsidRDefault="006860B2" w:rsidP="006860B2">
      <w:pPr>
        <w:widowControl w:val="0"/>
        <w:autoSpaceDE w:val="0"/>
        <w:autoSpaceDN w:val="0"/>
        <w:adjustRightInd w:val="0"/>
        <w:spacing w:after="0"/>
        <w:rPr>
          <w:rFonts w:eastAsia="Cambria" w:cs="Cambria"/>
        </w:rPr>
      </w:pPr>
      <w:r w:rsidRPr="006860B2">
        <w:rPr>
          <w:rFonts w:eastAsia="Cambria" w:cs="Cambria"/>
        </w:rPr>
        <w:t xml:space="preserve"> 2013 Chupacabra vs. the Alamo (TV Movie)</w:t>
      </w:r>
    </w:p>
    <w:p w:rsidR="006860B2" w:rsidRPr="006860B2" w:rsidRDefault="006860B2" w:rsidP="006860B2"/>
    <w:p w:rsidR="00B970CB" w:rsidRPr="005C7DF7" w:rsidRDefault="00B970CB" w:rsidP="005740B9">
      <w:pPr>
        <w:pStyle w:val="Heading2"/>
        <w:rPr>
          <w:w w:val="110"/>
        </w:rPr>
      </w:pPr>
      <w:r w:rsidRPr="005C7DF7">
        <w:rPr>
          <w:w w:val="110"/>
        </w:rPr>
        <w:t>Billing Block</w:t>
      </w:r>
    </w:p>
    <w:p w:rsidR="004B718C" w:rsidRPr="005C7DF7" w:rsidRDefault="004B718C" w:rsidP="004B718C">
      <w:pPr>
        <w:jc w:val="center"/>
      </w:pPr>
    </w:p>
    <w:p w:rsidR="001C3214" w:rsidRDefault="004B718C" w:rsidP="001C3214">
      <w:pPr>
        <w:pStyle w:val="NoSpacing"/>
        <w:jc w:val="center"/>
        <w:rPr>
          <w:sz w:val="26"/>
          <w:szCs w:val="26"/>
        </w:rPr>
      </w:pPr>
      <w:r w:rsidRPr="00BD0AA6">
        <w:rPr>
          <w:sz w:val="26"/>
          <w:szCs w:val="26"/>
        </w:rPr>
        <w:t>Johnson Production Group Presents “</w:t>
      </w:r>
      <w:r w:rsidR="006860B2">
        <w:rPr>
          <w:sz w:val="26"/>
          <w:szCs w:val="26"/>
        </w:rPr>
        <w:t>THE MISTLETOE SECRET</w:t>
      </w:r>
      <w:r w:rsidR="00546E13" w:rsidRPr="00BD0AA6">
        <w:rPr>
          <w:sz w:val="26"/>
          <w:szCs w:val="26"/>
        </w:rPr>
        <w:t>”</w:t>
      </w:r>
      <w:r w:rsidR="005740B9" w:rsidRPr="00BD0AA6">
        <w:rPr>
          <w:sz w:val="26"/>
          <w:szCs w:val="26"/>
        </w:rPr>
        <w:br/>
      </w:r>
      <w:r w:rsidR="001C3214">
        <w:rPr>
          <w:sz w:val="26"/>
          <w:szCs w:val="26"/>
          <w:lang w:val="en-CA" w:eastAsia="en-CA" w:bidi="ar-SA"/>
        </w:rPr>
        <w:t xml:space="preserve">Starring </w:t>
      </w:r>
      <w:r w:rsidR="001C3214" w:rsidRPr="001C3214">
        <w:rPr>
          <w:sz w:val="26"/>
          <w:szCs w:val="26"/>
          <w:lang w:val="en-CA" w:eastAsia="en-CA" w:bidi="ar-SA"/>
        </w:rPr>
        <w:t>KELLIE PICKLER</w:t>
      </w:r>
      <w:r w:rsidR="001C3214">
        <w:rPr>
          <w:sz w:val="26"/>
          <w:szCs w:val="26"/>
          <w:lang w:val="en-CA" w:eastAsia="en-CA" w:bidi="ar-SA"/>
        </w:rPr>
        <w:t xml:space="preserve">  </w:t>
      </w:r>
      <w:r w:rsidR="001C3214" w:rsidRPr="001C3214">
        <w:rPr>
          <w:sz w:val="26"/>
          <w:szCs w:val="26"/>
          <w:lang w:val="en-CA" w:eastAsia="en-CA" w:bidi="ar-SA"/>
        </w:rPr>
        <w:t>TYLER HYNES</w:t>
      </w:r>
      <w:r w:rsidR="001C3214">
        <w:rPr>
          <w:sz w:val="26"/>
          <w:szCs w:val="26"/>
          <w:lang w:val="en-CA" w:eastAsia="en-CA" w:bidi="ar-SA"/>
        </w:rPr>
        <w:t xml:space="preserve">  </w:t>
      </w:r>
      <w:r w:rsidR="001C3214" w:rsidRPr="001C3214">
        <w:rPr>
          <w:sz w:val="26"/>
          <w:szCs w:val="26"/>
          <w:lang w:val="en-CA" w:eastAsia="en-CA" w:bidi="ar-SA"/>
        </w:rPr>
        <w:t>CHRISTOPHER RUSSELL</w:t>
      </w:r>
      <w:r w:rsidR="001C3214">
        <w:rPr>
          <w:sz w:val="26"/>
          <w:szCs w:val="26"/>
          <w:lang w:val="en-CA" w:eastAsia="en-CA" w:bidi="ar-SA"/>
        </w:rPr>
        <w:t xml:space="preserve">  </w:t>
      </w:r>
      <w:r w:rsidR="001C3214" w:rsidRPr="001C3214">
        <w:rPr>
          <w:sz w:val="26"/>
          <w:szCs w:val="26"/>
          <w:lang w:val="en-CA" w:eastAsia="en-CA" w:bidi="ar-SA"/>
        </w:rPr>
        <w:t>BEVERLY ELLIOT</w:t>
      </w:r>
      <w:r w:rsidR="001C3214">
        <w:rPr>
          <w:sz w:val="26"/>
          <w:szCs w:val="26"/>
          <w:lang w:val="en-CA" w:eastAsia="en-CA" w:bidi="ar-SA"/>
        </w:rPr>
        <w:t xml:space="preserve">  </w:t>
      </w:r>
      <w:r w:rsidR="001C3214">
        <w:rPr>
          <w:sz w:val="26"/>
          <w:szCs w:val="26"/>
          <w:lang w:val="en-CA" w:eastAsia="en-CA" w:bidi="ar-SA"/>
        </w:rPr>
        <w:br/>
      </w:r>
      <w:r w:rsidR="001C3214" w:rsidRPr="001C3214">
        <w:rPr>
          <w:sz w:val="26"/>
          <w:szCs w:val="26"/>
          <w:lang w:val="en-CA" w:eastAsia="en-CA" w:bidi="ar-SA"/>
        </w:rPr>
        <w:t>KAZUMI EVANS</w:t>
      </w:r>
      <w:r w:rsidR="001C3214" w:rsidRPr="001C3214">
        <w:rPr>
          <w:sz w:val="26"/>
          <w:szCs w:val="26"/>
        </w:rPr>
        <w:t xml:space="preserve"> </w:t>
      </w:r>
      <w:r w:rsidR="001C3214">
        <w:rPr>
          <w:sz w:val="26"/>
          <w:szCs w:val="26"/>
        </w:rPr>
        <w:t xml:space="preserve">and </w:t>
      </w:r>
      <w:r w:rsidR="001C3214" w:rsidRPr="001C3214">
        <w:rPr>
          <w:sz w:val="26"/>
          <w:szCs w:val="26"/>
          <w:lang w:val="en-CA" w:eastAsia="en-CA" w:bidi="ar-SA"/>
        </w:rPr>
        <w:t>PATRICK DUFFY</w:t>
      </w:r>
      <w:r w:rsidR="001C3214">
        <w:rPr>
          <w:sz w:val="26"/>
          <w:szCs w:val="26"/>
          <w:lang w:val="en-CA" w:eastAsia="en-CA" w:bidi="ar-SA"/>
        </w:rPr>
        <w:t xml:space="preserve">  </w:t>
      </w:r>
      <w:r w:rsidR="001C3214">
        <w:rPr>
          <w:sz w:val="26"/>
          <w:szCs w:val="26"/>
          <w:lang w:val="en-CA" w:eastAsia="en-CA" w:bidi="ar-SA"/>
        </w:rPr>
        <w:br/>
      </w:r>
      <w:r w:rsidR="001C3214" w:rsidRPr="001C3214">
        <w:rPr>
          <w:sz w:val="26"/>
          <w:szCs w:val="26"/>
        </w:rPr>
        <w:t>Casting by</w:t>
      </w:r>
      <w:r w:rsidR="001C3214">
        <w:rPr>
          <w:sz w:val="26"/>
          <w:szCs w:val="26"/>
        </w:rPr>
        <w:t xml:space="preserve">  </w:t>
      </w:r>
      <w:r w:rsidR="001C3214" w:rsidRPr="001C3214">
        <w:rPr>
          <w:sz w:val="26"/>
          <w:szCs w:val="26"/>
        </w:rPr>
        <w:t xml:space="preserve">LINDSAY CHAG </w:t>
      </w:r>
      <w:r w:rsidR="001C3214">
        <w:rPr>
          <w:sz w:val="26"/>
          <w:szCs w:val="26"/>
        </w:rPr>
        <w:t xml:space="preserve"> </w:t>
      </w:r>
      <w:r w:rsidR="001C3214" w:rsidRPr="001C3214">
        <w:rPr>
          <w:sz w:val="26"/>
          <w:szCs w:val="26"/>
        </w:rPr>
        <w:t>JUDY LEE</w:t>
      </w:r>
      <w:r w:rsidR="001C3214">
        <w:rPr>
          <w:sz w:val="26"/>
          <w:szCs w:val="26"/>
        </w:rPr>
        <w:t xml:space="preserve">  </w:t>
      </w:r>
      <w:r w:rsidR="001C3214" w:rsidRPr="001C3214">
        <w:rPr>
          <w:sz w:val="26"/>
          <w:szCs w:val="26"/>
        </w:rPr>
        <w:t>Production Designer</w:t>
      </w:r>
      <w:r w:rsidR="001C3214">
        <w:rPr>
          <w:sz w:val="26"/>
          <w:szCs w:val="26"/>
        </w:rPr>
        <w:t xml:space="preserve"> </w:t>
      </w:r>
      <w:r w:rsidR="001C3214" w:rsidRPr="001C3214">
        <w:rPr>
          <w:sz w:val="26"/>
          <w:szCs w:val="26"/>
        </w:rPr>
        <w:t>HEATHER COUTTS</w:t>
      </w:r>
      <w:r w:rsidR="001C3214">
        <w:rPr>
          <w:sz w:val="26"/>
          <w:szCs w:val="26"/>
        </w:rPr>
        <w:t xml:space="preserve"> </w:t>
      </w:r>
      <w:r w:rsidR="001C3214">
        <w:rPr>
          <w:sz w:val="26"/>
          <w:szCs w:val="26"/>
        </w:rPr>
        <w:br/>
      </w:r>
      <w:r w:rsidR="001C3214" w:rsidRPr="001C3214">
        <w:rPr>
          <w:sz w:val="26"/>
          <w:szCs w:val="26"/>
        </w:rPr>
        <w:t>Director of Photography</w:t>
      </w:r>
      <w:r w:rsidR="001C3214">
        <w:rPr>
          <w:sz w:val="26"/>
          <w:szCs w:val="26"/>
        </w:rPr>
        <w:t xml:space="preserve"> </w:t>
      </w:r>
      <w:r w:rsidR="001C3214" w:rsidRPr="001C3214">
        <w:rPr>
          <w:sz w:val="26"/>
          <w:szCs w:val="26"/>
        </w:rPr>
        <w:t>MIKE KAM</w:t>
      </w:r>
      <w:r w:rsidR="001C3214">
        <w:rPr>
          <w:sz w:val="26"/>
          <w:szCs w:val="26"/>
        </w:rPr>
        <w:t xml:space="preserve"> </w:t>
      </w:r>
      <w:r w:rsidR="001C3214" w:rsidRPr="001C3214">
        <w:rPr>
          <w:sz w:val="26"/>
          <w:szCs w:val="26"/>
        </w:rPr>
        <w:t>Edited By</w:t>
      </w:r>
      <w:r w:rsidR="001C3214">
        <w:rPr>
          <w:sz w:val="26"/>
          <w:szCs w:val="26"/>
        </w:rPr>
        <w:t xml:space="preserve"> </w:t>
      </w:r>
      <w:r w:rsidR="001C3214" w:rsidRPr="001C3214">
        <w:rPr>
          <w:sz w:val="26"/>
          <w:szCs w:val="26"/>
        </w:rPr>
        <w:t>JASON NIELSEN</w:t>
      </w:r>
      <w:r w:rsidR="001C3214">
        <w:rPr>
          <w:sz w:val="26"/>
          <w:szCs w:val="26"/>
        </w:rPr>
        <w:t xml:space="preserve">  </w:t>
      </w:r>
    </w:p>
    <w:p w:rsidR="004B718C" w:rsidRDefault="001C3214" w:rsidP="001C3214">
      <w:pPr>
        <w:pStyle w:val="NoSpacing"/>
        <w:jc w:val="center"/>
        <w:rPr>
          <w:sz w:val="26"/>
          <w:szCs w:val="26"/>
        </w:rPr>
      </w:pPr>
      <w:r w:rsidRPr="001C3214">
        <w:rPr>
          <w:sz w:val="26"/>
          <w:szCs w:val="26"/>
        </w:rPr>
        <w:t>Music by</w:t>
      </w:r>
      <w:r>
        <w:rPr>
          <w:sz w:val="26"/>
          <w:szCs w:val="26"/>
        </w:rPr>
        <w:t xml:space="preserve"> </w:t>
      </w:r>
      <w:r w:rsidRPr="001C3214">
        <w:rPr>
          <w:sz w:val="26"/>
          <w:szCs w:val="26"/>
        </w:rPr>
        <w:t>RUSS HOWARD III</w:t>
      </w:r>
      <w:r>
        <w:rPr>
          <w:sz w:val="26"/>
          <w:szCs w:val="26"/>
        </w:rPr>
        <w:t xml:space="preserve">  </w:t>
      </w:r>
      <w:r w:rsidRPr="001C3214">
        <w:rPr>
          <w:sz w:val="26"/>
          <w:szCs w:val="26"/>
        </w:rPr>
        <w:t>Executive Producer</w:t>
      </w:r>
      <w:r>
        <w:rPr>
          <w:sz w:val="26"/>
          <w:szCs w:val="26"/>
        </w:rPr>
        <w:t xml:space="preserve">s  </w:t>
      </w:r>
      <w:r w:rsidRPr="001C3214">
        <w:rPr>
          <w:sz w:val="26"/>
          <w:szCs w:val="26"/>
        </w:rPr>
        <w:t>TIMOTHY O. JOHNSON</w:t>
      </w:r>
      <w:r>
        <w:rPr>
          <w:sz w:val="26"/>
          <w:szCs w:val="26"/>
        </w:rPr>
        <w:t xml:space="preserve">  </w:t>
      </w:r>
      <w:r w:rsidRPr="001C3214">
        <w:rPr>
          <w:sz w:val="26"/>
          <w:szCs w:val="26"/>
        </w:rPr>
        <w:t>JOSEPH WILKA</w:t>
      </w:r>
      <w:r>
        <w:rPr>
          <w:sz w:val="26"/>
          <w:szCs w:val="26"/>
        </w:rPr>
        <w:t xml:space="preserve">  </w:t>
      </w:r>
      <w:r w:rsidRPr="001C3214">
        <w:rPr>
          <w:sz w:val="26"/>
          <w:szCs w:val="26"/>
        </w:rPr>
        <w:t>Producer</w:t>
      </w:r>
      <w:r>
        <w:rPr>
          <w:sz w:val="26"/>
          <w:szCs w:val="26"/>
        </w:rPr>
        <w:t xml:space="preserve">  </w:t>
      </w:r>
      <w:r w:rsidRPr="001C3214">
        <w:rPr>
          <w:sz w:val="26"/>
          <w:szCs w:val="26"/>
        </w:rPr>
        <w:t>NAVID SOOFI</w:t>
      </w:r>
      <w:r>
        <w:rPr>
          <w:sz w:val="26"/>
          <w:szCs w:val="26"/>
        </w:rPr>
        <w:t xml:space="preserve">  </w:t>
      </w:r>
      <w:r w:rsidRPr="001C3214">
        <w:rPr>
          <w:sz w:val="26"/>
          <w:szCs w:val="26"/>
        </w:rPr>
        <w:t>Supervising Producer</w:t>
      </w:r>
      <w:r>
        <w:rPr>
          <w:sz w:val="26"/>
          <w:szCs w:val="26"/>
        </w:rPr>
        <w:t xml:space="preserve">  </w:t>
      </w:r>
      <w:r w:rsidRPr="001C3214">
        <w:rPr>
          <w:sz w:val="26"/>
          <w:szCs w:val="26"/>
        </w:rPr>
        <w:t>OLIVER DE CAIGNY</w:t>
      </w:r>
      <w:r>
        <w:rPr>
          <w:sz w:val="26"/>
          <w:szCs w:val="26"/>
        </w:rPr>
        <w:t xml:space="preserve">  </w:t>
      </w:r>
      <w:r>
        <w:rPr>
          <w:sz w:val="26"/>
          <w:szCs w:val="26"/>
        </w:rPr>
        <w:br/>
      </w:r>
      <w:r w:rsidRPr="001C3214">
        <w:rPr>
          <w:sz w:val="26"/>
          <w:szCs w:val="26"/>
        </w:rPr>
        <w:t>Written By</w:t>
      </w:r>
      <w:r>
        <w:rPr>
          <w:sz w:val="26"/>
          <w:szCs w:val="26"/>
        </w:rPr>
        <w:t xml:space="preserve">  </w:t>
      </w:r>
      <w:r w:rsidRPr="001C3214">
        <w:rPr>
          <w:sz w:val="26"/>
          <w:szCs w:val="26"/>
        </w:rPr>
        <w:t>RICKIE CASTANEDA</w:t>
      </w:r>
      <w:r>
        <w:rPr>
          <w:sz w:val="26"/>
          <w:szCs w:val="26"/>
        </w:rPr>
        <w:t xml:space="preserve">  </w:t>
      </w:r>
      <w:r w:rsidRPr="001C3214">
        <w:rPr>
          <w:sz w:val="26"/>
          <w:szCs w:val="26"/>
        </w:rPr>
        <w:t>MEGAN HOCKING</w:t>
      </w:r>
      <w:r>
        <w:rPr>
          <w:sz w:val="26"/>
          <w:szCs w:val="26"/>
        </w:rPr>
        <w:t xml:space="preserve"> </w:t>
      </w:r>
      <w:r w:rsidRPr="001C3214">
        <w:rPr>
          <w:sz w:val="26"/>
          <w:szCs w:val="26"/>
        </w:rPr>
        <w:t>Based on the Novel By</w:t>
      </w:r>
      <w:r>
        <w:rPr>
          <w:sz w:val="26"/>
          <w:szCs w:val="26"/>
        </w:rPr>
        <w:t xml:space="preserve"> </w:t>
      </w:r>
      <w:r>
        <w:rPr>
          <w:sz w:val="26"/>
          <w:szCs w:val="26"/>
        </w:rPr>
        <w:br/>
      </w:r>
      <w:r w:rsidRPr="001C3214">
        <w:rPr>
          <w:sz w:val="26"/>
          <w:szCs w:val="26"/>
        </w:rPr>
        <w:t>RICHARD PAUL EVANS</w:t>
      </w:r>
      <w:r>
        <w:rPr>
          <w:sz w:val="26"/>
          <w:szCs w:val="26"/>
        </w:rPr>
        <w:t xml:space="preserve">  </w:t>
      </w:r>
      <w:r w:rsidRPr="001C3214">
        <w:rPr>
          <w:sz w:val="26"/>
          <w:szCs w:val="26"/>
        </w:rPr>
        <w:t>Directed By</w:t>
      </w:r>
      <w:r>
        <w:rPr>
          <w:sz w:val="26"/>
          <w:szCs w:val="26"/>
        </w:rPr>
        <w:t xml:space="preserve"> </w:t>
      </w:r>
      <w:r w:rsidRPr="001C3214">
        <w:rPr>
          <w:sz w:val="26"/>
          <w:szCs w:val="26"/>
        </w:rPr>
        <w:t>TERRY INGRAM</w:t>
      </w:r>
    </w:p>
    <w:p w:rsidR="0094244B" w:rsidRPr="005C7DF7" w:rsidRDefault="00077AC2" w:rsidP="005740B9">
      <w:pPr>
        <w:jc w:val="center"/>
        <w:rPr>
          <w:sz w:val="26"/>
          <w:szCs w:val="26"/>
        </w:rPr>
      </w:pPr>
      <w:r>
        <w:rPr>
          <w:noProof/>
          <w:sz w:val="26"/>
          <w:szCs w:val="26"/>
          <w:lang w:val="en-CA" w:eastAsia="en-CA" w:bidi="ar-SA"/>
        </w:rPr>
        <w:lastRenderedPageBreak/>
        <w:drawing>
          <wp:inline distT="0" distB="0" distL="0" distR="0">
            <wp:extent cx="1744980" cy="1051560"/>
            <wp:effectExtent l="19050" t="0" r="7620" b="0"/>
            <wp:docPr id="1" name="Picture 1" descr="UBCP_Colorc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CP_Colorcwd"/>
                    <pic:cNvPicPr>
                      <a:picLocks noChangeAspect="1" noChangeArrowheads="1"/>
                    </pic:cNvPicPr>
                  </pic:nvPicPr>
                  <pic:blipFill>
                    <a:blip r:embed="rId14"/>
                    <a:srcRect/>
                    <a:stretch>
                      <a:fillRect/>
                    </a:stretch>
                  </pic:blipFill>
                  <pic:spPr bwMode="auto">
                    <a:xfrm>
                      <a:off x="0" y="0"/>
                      <a:ext cx="1744980" cy="1051560"/>
                    </a:xfrm>
                    <a:prstGeom prst="rect">
                      <a:avLst/>
                    </a:prstGeom>
                    <a:noFill/>
                    <a:ln w="9525">
                      <a:noFill/>
                      <a:miter lim="800000"/>
                      <a:headEnd/>
                      <a:tailEnd/>
                    </a:ln>
                  </pic:spPr>
                </pic:pic>
              </a:graphicData>
            </a:graphic>
          </wp:inline>
        </w:drawing>
      </w:r>
      <w:r w:rsidR="0094244B">
        <w:rPr>
          <w:sz w:val="26"/>
          <w:szCs w:val="26"/>
        </w:rPr>
        <w:t xml:space="preserve">                              </w:t>
      </w:r>
      <w:r>
        <w:rPr>
          <w:noProof/>
          <w:sz w:val="26"/>
          <w:szCs w:val="26"/>
          <w:lang w:val="en-CA" w:eastAsia="en-CA" w:bidi="ar-SA"/>
        </w:rPr>
        <w:drawing>
          <wp:inline distT="0" distB="0" distL="0" distR="0">
            <wp:extent cx="1264920" cy="640080"/>
            <wp:effectExtent l="19050" t="0" r="0" b="0"/>
            <wp:docPr id="2" name="Picture 2" descr="DGC_BC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C_BC_COLOR"/>
                    <pic:cNvPicPr>
                      <a:picLocks noChangeAspect="1" noChangeArrowheads="1"/>
                    </pic:cNvPicPr>
                  </pic:nvPicPr>
                  <pic:blipFill>
                    <a:blip r:embed="rId15"/>
                    <a:srcRect/>
                    <a:stretch>
                      <a:fillRect/>
                    </a:stretch>
                  </pic:blipFill>
                  <pic:spPr bwMode="auto">
                    <a:xfrm>
                      <a:off x="0" y="0"/>
                      <a:ext cx="1264920" cy="640080"/>
                    </a:xfrm>
                    <a:prstGeom prst="rect">
                      <a:avLst/>
                    </a:prstGeom>
                    <a:noFill/>
                    <a:ln w="9525">
                      <a:noFill/>
                      <a:miter lim="800000"/>
                      <a:headEnd/>
                      <a:tailEnd/>
                    </a:ln>
                  </pic:spPr>
                </pic:pic>
              </a:graphicData>
            </a:graphic>
          </wp:inline>
        </w:drawing>
      </w:r>
    </w:p>
    <w:p w:rsidR="004B718C" w:rsidRPr="005C7DF7" w:rsidRDefault="004B718C" w:rsidP="004B718C">
      <w:pPr>
        <w:jc w:val="center"/>
        <w:rPr>
          <w:sz w:val="26"/>
          <w:szCs w:val="26"/>
        </w:rPr>
      </w:pPr>
      <w:r w:rsidRPr="005C7DF7">
        <w:rPr>
          <w:sz w:val="26"/>
          <w:szCs w:val="26"/>
        </w:rPr>
        <w:t xml:space="preserve">With the participation of the Province of British Columbia </w:t>
      </w:r>
      <w:r w:rsidRPr="005C7DF7">
        <w:rPr>
          <w:sz w:val="26"/>
          <w:szCs w:val="26"/>
        </w:rPr>
        <w:br/>
        <w:t>Film Incentive BC</w:t>
      </w:r>
    </w:p>
    <w:p w:rsidR="004B718C" w:rsidRPr="005C7DF7" w:rsidRDefault="004B718C" w:rsidP="004B718C">
      <w:pPr>
        <w:jc w:val="center"/>
        <w:rPr>
          <w:sz w:val="26"/>
          <w:szCs w:val="26"/>
        </w:rPr>
      </w:pPr>
      <w:r w:rsidRPr="005C7DF7">
        <w:rPr>
          <w:sz w:val="26"/>
          <w:szCs w:val="26"/>
        </w:rPr>
        <w:t>The Canadian Film or Video Production Tax Credit</w:t>
      </w:r>
      <w:r w:rsidRPr="005C7DF7">
        <w:rPr>
          <w:sz w:val="26"/>
          <w:szCs w:val="26"/>
        </w:rPr>
        <w:br/>
      </w:r>
      <w:r w:rsidR="00077AC2">
        <w:rPr>
          <w:noProof/>
          <w:sz w:val="26"/>
          <w:szCs w:val="26"/>
          <w:lang w:val="en-CA" w:eastAsia="en-CA" w:bidi="ar-SA"/>
        </w:rPr>
        <w:drawing>
          <wp:inline distT="0" distB="0" distL="0" distR="0">
            <wp:extent cx="1684020" cy="403860"/>
            <wp:effectExtent l="19050" t="0" r="0" b="0"/>
            <wp:docPr id="3" name="Picture 3" descr="Canada_Color-[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ada_Color-[Converted]"/>
                    <pic:cNvPicPr>
                      <a:picLocks noChangeAspect="1" noChangeArrowheads="1"/>
                    </pic:cNvPicPr>
                  </pic:nvPicPr>
                  <pic:blipFill>
                    <a:blip r:embed="rId16"/>
                    <a:srcRect/>
                    <a:stretch>
                      <a:fillRect/>
                    </a:stretch>
                  </pic:blipFill>
                  <pic:spPr bwMode="auto">
                    <a:xfrm>
                      <a:off x="0" y="0"/>
                      <a:ext cx="1684020" cy="403860"/>
                    </a:xfrm>
                    <a:prstGeom prst="rect">
                      <a:avLst/>
                    </a:prstGeom>
                    <a:noFill/>
                    <a:ln w="9525">
                      <a:noFill/>
                      <a:miter lim="800000"/>
                      <a:headEnd/>
                      <a:tailEnd/>
                    </a:ln>
                  </pic:spPr>
                </pic:pic>
              </a:graphicData>
            </a:graphic>
          </wp:inline>
        </w:drawing>
      </w:r>
    </w:p>
    <w:p w:rsidR="004B718C" w:rsidRPr="005C7DF7" w:rsidRDefault="00BD0AA6" w:rsidP="004B718C">
      <w:pPr>
        <w:jc w:val="center"/>
        <w:rPr>
          <w:sz w:val="26"/>
          <w:szCs w:val="26"/>
        </w:rPr>
      </w:pPr>
      <w:r>
        <w:rPr>
          <w:sz w:val="26"/>
          <w:szCs w:val="26"/>
        </w:rPr>
        <w:t xml:space="preserve">© MMXIX </w:t>
      </w:r>
      <w:r w:rsidR="001C3214">
        <w:rPr>
          <w:sz w:val="26"/>
          <w:szCs w:val="26"/>
        </w:rPr>
        <w:t>Johnson</w:t>
      </w:r>
      <w:r w:rsidR="0094244B" w:rsidRPr="0094244B">
        <w:rPr>
          <w:sz w:val="26"/>
          <w:szCs w:val="26"/>
        </w:rPr>
        <w:t xml:space="preserve"> Production</w:t>
      </w:r>
      <w:r w:rsidR="001C3214">
        <w:rPr>
          <w:sz w:val="26"/>
          <w:szCs w:val="26"/>
        </w:rPr>
        <w:t xml:space="preserve"> Group</w:t>
      </w:r>
      <w:r w:rsidR="0094244B" w:rsidRPr="0094244B">
        <w:rPr>
          <w:sz w:val="26"/>
          <w:szCs w:val="26"/>
        </w:rPr>
        <w:t xml:space="preserve"> Inc. </w:t>
      </w:r>
      <w:r w:rsidR="004B718C" w:rsidRPr="005C7DF7">
        <w:rPr>
          <w:sz w:val="26"/>
          <w:szCs w:val="26"/>
        </w:rPr>
        <w:t xml:space="preserve"> All Rights Reserved</w:t>
      </w:r>
    </w:p>
    <w:p w:rsidR="004B718C" w:rsidRPr="005C7DF7" w:rsidRDefault="004B718C" w:rsidP="004B718C">
      <w:pPr>
        <w:pBdr>
          <w:bottom w:val="single" w:sz="4" w:space="1" w:color="auto"/>
        </w:pBdr>
        <w:jc w:val="center"/>
        <w:rPr>
          <w:sz w:val="26"/>
          <w:szCs w:val="26"/>
        </w:rPr>
      </w:pPr>
    </w:p>
    <w:p w:rsidR="00B970CB" w:rsidRDefault="00077AC2" w:rsidP="00B970CB">
      <w:pPr>
        <w:pBdr>
          <w:bottom w:val="single" w:sz="4" w:space="1" w:color="auto"/>
        </w:pBdr>
        <w:jc w:val="center"/>
        <w:rPr>
          <w:sz w:val="24"/>
        </w:rPr>
      </w:pPr>
      <w:r>
        <w:rPr>
          <w:noProof/>
          <w:sz w:val="24"/>
          <w:lang w:val="en-CA" w:eastAsia="en-CA" w:bidi="ar-SA"/>
        </w:rPr>
        <w:drawing>
          <wp:inline distT="0" distB="0" distL="0" distR="0">
            <wp:extent cx="2941320" cy="1653540"/>
            <wp:effectExtent l="19050" t="0" r="0" b="0"/>
            <wp:docPr id="4" name="Picture 4" descr="JPG_GLASS_White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PG_GLASS_White_HighRes.jpg"/>
                    <pic:cNvPicPr>
                      <a:picLocks noChangeAspect="1" noChangeArrowheads="1"/>
                    </pic:cNvPicPr>
                  </pic:nvPicPr>
                  <pic:blipFill>
                    <a:blip r:embed="rId17"/>
                    <a:srcRect/>
                    <a:stretch>
                      <a:fillRect/>
                    </a:stretch>
                  </pic:blipFill>
                  <pic:spPr bwMode="auto">
                    <a:xfrm>
                      <a:off x="0" y="0"/>
                      <a:ext cx="2941320" cy="1653540"/>
                    </a:xfrm>
                    <a:prstGeom prst="rect">
                      <a:avLst/>
                    </a:prstGeom>
                    <a:noFill/>
                    <a:ln w="9525">
                      <a:noFill/>
                      <a:miter lim="800000"/>
                      <a:headEnd/>
                      <a:tailEnd/>
                    </a:ln>
                  </pic:spPr>
                </pic:pic>
              </a:graphicData>
            </a:graphic>
          </wp:inline>
        </w:drawing>
      </w:r>
    </w:p>
    <w:p w:rsidR="00E9293C" w:rsidRDefault="00E9293C" w:rsidP="00B970CB">
      <w:pPr>
        <w:pBdr>
          <w:bottom w:val="single" w:sz="4" w:space="1" w:color="auto"/>
        </w:pBdr>
        <w:jc w:val="center"/>
        <w:rPr>
          <w:sz w:val="24"/>
        </w:rPr>
      </w:pPr>
    </w:p>
    <w:p w:rsidR="00E9293C" w:rsidRDefault="00E9293C" w:rsidP="00E9293C">
      <w:pPr>
        <w:widowControl w:val="0"/>
        <w:autoSpaceDE w:val="0"/>
        <w:autoSpaceDN w:val="0"/>
        <w:adjustRightInd w:val="0"/>
        <w:rPr>
          <w:rFonts w:ascii="Helvetica" w:hAnsi="Helvetica" w:cs="Helvetica"/>
          <w:sz w:val="30"/>
          <w:szCs w:val="30"/>
        </w:rPr>
      </w:pPr>
    </w:p>
    <w:p w:rsidR="00E157D1" w:rsidRDefault="00E157D1">
      <w:pPr>
        <w:spacing w:after="0" w:line="240" w:lineRule="auto"/>
        <w:rPr>
          <w:rFonts w:ascii="Helvetica" w:hAnsi="Helvetica" w:cs="Helvetica"/>
          <w:sz w:val="30"/>
          <w:szCs w:val="30"/>
        </w:rPr>
      </w:pPr>
      <w:r>
        <w:rPr>
          <w:rFonts w:ascii="Helvetica" w:hAnsi="Helvetica" w:cs="Helvetica"/>
          <w:sz w:val="30"/>
          <w:szCs w:val="30"/>
        </w:rPr>
        <w:br w:type="page"/>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lastRenderedPageBreak/>
        <w:t>Meta Data</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LONG (max </w:t>
      </w:r>
      <w:r w:rsidR="006821C5">
        <w:rPr>
          <w:rFonts w:ascii="Helvetica" w:hAnsi="Helvetica" w:cs="Helvetica"/>
          <w:sz w:val="30"/>
          <w:szCs w:val="30"/>
        </w:rPr>
        <w:t>3000</w:t>
      </w:r>
      <w:r>
        <w:rPr>
          <w:rFonts w:ascii="Helvetica" w:hAnsi="Helvetica" w:cs="Helvetica"/>
          <w:sz w:val="30"/>
          <w:szCs w:val="30"/>
        </w:rPr>
        <w:t xml:space="preserve"> characters) synopsis</w:t>
      </w:r>
    </w:p>
    <w:p w:rsidR="00E9293C" w:rsidRPr="00D91FC5" w:rsidRDefault="001C3214" w:rsidP="00D91FC5">
      <w:pPr>
        <w:pStyle w:val="Heading1"/>
        <w:rPr>
          <w:b w:val="0"/>
          <w:bCs w:val="0"/>
          <w:sz w:val="22"/>
          <w:szCs w:val="22"/>
          <w:lang w:val="en-CA" w:eastAsia="en-CA" w:bidi="ar-SA"/>
        </w:rPr>
      </w:pPr>
      <w:r w:rsidRPr="00F21F4B">
        <w:rPr>
          <w:b w:val="0"/>
          <w:bCs w:val="0"/>
          <w:sz w:val="22"/>
          <w:szCs w:val="22"/>
          <w:lang w:val="en-CA" w:eastAsia="en-CA" w:bidi="ar-SA"/>
        </w:rPr>
        <w:t>“The Mistletoe Secret” follows Aria Eubanks, owner of the Mistletoe Diner and huge fan of adventure and travel star Sterling Masters. She and her father Mack, find out that Sterling Masters is going to write about all the festive Christmas celebrations in their hometown of Midway, Utah. Little does she know that her favorite writer is not who she thinks he is. Alex Bartlett arrives in town on assignment as Sterling’s ghostwriter and is the author of all Sterling’s travel articles.  At first, Alex clashes with Aria but slowly finds himself falling for her. Complications arise when the real Sterling Masters shows up and charms Aria. When Aria discovers their Christmas secret, she must decide if she really fell in love with Sterling, the star, or Alex, the man who wrote all the articles that captured her heart.</w:t>
      </w:r>
      <w:r w:rsidR="00D91FC5">
        <w:rPr>
          <w:b w:val="0"/>
          <w:bCs w:val="0"/>
          <w:sz w:val="22"/>
          <w:szCs w:val="22"/>
          <w:lang w:val="en-CA" w:eastAsia="en-CA" w:bidi="ar-SA"/>
        </w:rPr>
        <w:t xml:space="preserve"> </w:t>
      </w:r>
      <w:r w:rsidRPr="00D91FC5">
        <w:rPr>
          <w:b w:val="0"/>
          <w:bCs w:val="0"/>
          <w:sz w:val="22"/>
          <w:szCs w:val="22"/>
          <w:lang w:val="en-CA" w:eastAsia="en-CA" w:bidi="ar-SA"/>
        </w:rPr>
        <w:t xml:space="preserve"> </w:t>
      </w:r>
      <w:r w:rsidR="0094244B" w:rsidRPr="00D91FC5">
        <w:rPr>
          <w:b w:val="0"/>
          <w:bCs w:val="0"/>
          <w:sz w:val="22"/>
          <w:szCs w:val="22"/>
          <w:lang w:val="en-CA" w:eastAsia="en-CA" w:bidi="ar-SA"/>
        </w:rPr>
        <w:t>(</w:t>
      </w:r>
      <w:r w:rsidRPr="00D91FC5">
        <w:rPr>
          <w:b w:val="0"/>
          <w:bCs w:val="0"/>
          <w:sz w:val="22"/>
          <w:szCs w:val="22"/>
          <w:lang w:val="en-CA" w:eastAsia="en-CA" w:bidi="ar-SA"/>
        </w:rPr>
        <w:t>819</w:t>
      </w:r>
      <w:r w:rsidR="0094244B" w:rsidRPr="00D91FC5">
        <w:rPr>
          <w:b w:val="0"/>
          <w:bCs w:val="0"/>
          <w:sz w:val="22"/>
          <w:szCs w:val="22"/>
          <w:lang w:val="en-CA" w:eastAsia="en-CA" w:bidi="ar-SA"/>
        </w:rPr>
        <w:t>)</w:t>
      </w:r>
    </w:p>
    <w:p w:rsidR="0094244B" w:rsidRPr="00D91FC5" w:rsidRDefault="0094244B" w:rsidP="0094244B">
      <w:pPr>
        <w:rPr>
          <w:lang w:val="en-CA" w:eastAsia="en-CA" w:bidi="ar-SA"/>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MEDIUM (max </w:t>
      </w:r>
      <w:r w:rsidR="006821C5">
        <w:rPr>
          <w:rFonts w:ascii="Helvetica" w:hAnsi="Helvetica" w:cs="Helvetica"/>
          <w:sz w:val="30"/>
          <w:szCs w:val="30"/>
        </w:rPr>
        <w:t>500</w:t>
      </w:r>
      <w:r>
        <w:rPr>
          <w:rFonts w:ascii="Helvetica" w:hAnsi="Helvetica" w:cs="Helvetica"/>
          <w:sz w:val="30"/>
          <w:szCs w:val="30"/>
        </w:rPr>
        <w:t>) synopsis</w:t>
      </w:r>
    </w:p>
    <w:p w:rsidR="0094244B" w:rsidRPr="00D91FC5" w:rsidRDefault="001C3214" w:rsidP="00D91FC5">
      <w:pPr>
        <w:pStyle w:val="Heading1"/>
        <w:rPr>
          <w:b w:val="0"/>
          <w:bCs w:val="0"/>
          <w:sz w:val="22"/>
          <w:szCs w:val="22"/>
          <w:lang w:val="en-CA" w:eastAsia="en-CA" w:bidi="ar-SA"/>
        </w:rPr>
      </w:pPr>
      <w:r w:rsidRPr="00F21F4B">
        <w:rPr>
          <w:b w:val="0"/>
          <w:bCs w:val="0"/>
          <w:sz w:val="22"/>
          <w:szCs w:val="22"/>
          <w:lang w:val="en-CA" w:eastAsia="en-CA" w:bidi="ar-SA"/>
        </w:rPr>
        <w:t>Aria Eubanks, owner of the Mistletoe Diner</w:t>
      </w:r>
      <w:r w:rsidR="00303218">
        <w:rPr>
          <w:b w:val="0"/>
          <w:bCs w:val="0"/>
          <w:sz w:val="22"/>
          <w:szCs w:val="22"/>
          <w:lang w:val="en-CA" w:eastAsia="en-CA" w:bidi="ar-SA"/>
        </w:rPr>
        <w:t>, and her father Mack are</w:t>
      </w:r>
      <w:r w:rsidRPr="00F21F4B">
        <w:rPr>
          <w:b w:val="0"/>
          <w:bCs w:val="0"/>
          <w:sz w:val="22"/>
          <w:szCs w:val="22"/>
          <w:lang w:val="en-CA" w:eastAsia="en-CA" w:bidi="ar-SA"/>
        </w:rPr>
        <w:t xml:space="preserve"> huge fan</w:t>
      </w:r>
      <w:r w:rsidR="00303218">
        <w:rPr>
          <w:b w:val="0"/>
          <w:bCs w:val="0"/>
          <w:sz w:val="22"/>
          <w:szCs w:val="22"/>
          <w:lang w:val="en-CA" w:eastAsia="en-CA" w:bidi="ar-SA"/>
        </w:rPr>
        <w:t>s</w:t>
      </w:r>
      <w:r w:rsidRPr="00F21F4B">
        <w:rPr>
          <w:b w:val="0"/>
          <w:bCs w:val="0"/>
          <w:sz w:val="22"/>
          <w:szCs w:val="22"/>
          <w:lang w:val="en-CA" w:eastAsia="en-CA" w:bidi="ar-SA"/>
        </w:rPr>
        <w:t xml:space="preserve"> of </w:t>
      </w:r>
      <w:r w:rsidR="00303218">
        <w:rPr>
          <w:b w:val="0"/>
          <w:bCs w:val="0"/>
          <w:sz w:val="22"/>
          <w:szCs w:val="22"/>
          <w:lang w:val="en-CA" w:eastAsia="en-CA" w:bidi="ar-SA"/>
        </w:rPr>
        <w:t>travel writer</w:t>
      </w:r>
      <w:r w:rsidRPr="00F21F4B">
        <w:rPr>
          <w:b w:val="0"/>
          <w:bCs w:val="0"/>
          <w:sz w:val="22"/>
          <w:szCs w:val="22"/>
          <w:lang w:val="en-CA" w:eastAsia="en-CA" w:bidi="ar-SA"/>
        </w:rPr>
        <w:t xml:space="preserve"> Sterling Masters</w:t>
      </w:r>
      <w:r w:rsidR="00303218">
        <w:rPr>
          <w:b w:val="0"/>
          <w:bCs w:val="0"/>
          <w:sz w:val="22"/>
          <w:szCs w:val="22"/>
          <w:lang w:val="en-CA" w:eastAsia="en-CA" w:bidi="ar-SA"/>
        </w:rPr>
        <w:t xml:space="preserve"> and are excited to</w:t>
      </w:r>
      <w:r w:rsidRPr="00F21F4B">
        <w:rPr>
          <w:b w:val="0"/>
          <w:bCs w:val="0"/>
          <w:sz w:val="22"/>
          <w:szCs w:val="22"/>
          <w:lang w:val="en-CA" w:eastAsia="en-CA" w:bidi="ar-SA"/>
        </w:rPr>
        <w:t xml:space="preserve"> find out that </w:t>
      </w:r>
      <w:r>
        <w:rPr>
          <w:b w:val="0"/>
          <w:bCs w:val="0"/>
          <w:sz w:val="22"/>
          <w:szCs w:val="22"/>
          <w:lang w:val="en-CA" w:eastAsia="en-CA" w:bidi="ar-SA"/>
        </w:rPr>
        <w:t>he</w:t>
      </w:r>
      <w:r w:rsidR="00303218">
        <w:rPr>
          <w:b w:val="0"/>
          <w:bCs w:val="0"/>
          <w:sz w:val="22"/>
          <w:szCs w:val="22"/>
          <w:lang w:val="en-CA" w:eastAsia="en-CA" w:bidi="ar-SA"/>
        </w:rPr>
        <w:t xml:space="preserve"> is going to write about </w:t>
      </w:r>
      <w:r w:rsidRPr="00F21F4B">
        <w:rPr>
          <w:b w:val="0"/>
          <w:bCs w:val="0"/>
          <w:sz w:val="22"/>
          <w:szCs w:val="22"/>
          <w:lang w:val="en-CA" w:eastAsia="en-CA" w:bidi="ar-SA"/>
        </w:rPr>
        <w:t xml:space="preserve">the festive Christmas celebrations in </w:t>
      </w:r>
      <w:r w:rsidR="00303218">
        <w:rPr>
          <w:b w:val="0"/>
          <w:bCs w:val="0"/>
          <w:sz w:val="22"/>
          <w:szCs w:val="22"/>
          <w:lang w:val="en-CA" w:eastAsia="en-CA" w:bidi="ar-SA"/>
        </w:rPr>
        <w:t>their hometown</w:t>
      </w:r>
      <w:r w:rsidRPr="00F21F4B">
        <w:rPr>
          <w:b w:val="0"/>
          <w:bCs w:val="0"/>
          <w:sz w:val="22"/>
          <w:szCs w:val="22"/>
          <w:lang w:val="en-CA" w:eastAsia="en-CA" w:bidi="ar-SA"/>
        </w:rPr>
        <w:t xml:space="preserve">. </w:t>
      </w:r>
      <w:r w:rsidR="00303218">
        <w:rPr>
          <w:b w:val="0"/>
          <w:bCs w:val="0"/>
          <w:sz w:val="22"/>
          <w:szCs w:val="22"/>
          <w:lang w:val="en-CA" w:eastAsia="en-CA" w:bidi="ar-SA"/>
        </w:rPr>
        <w:t>When Alex Bartlett arrives</w:t>
      </w:r>
      <w:r w:rsidRPr="00F21F4B">
        <w:rPr>
          <w:b w:val="0"/>
          <w:bCs w:val="0"/>
          <w:sz w:val="22"/>
          <w:szCs w:val="22"/>
          <w:lang w:val="en-CA" w:eastAsia="en-CA" w:bidi="ar-SA"/>
        </w:rPr>
        <w:t xml:space="preserve"> on assignment as Sterling’s ghostwriter</w:t>
      </w:r>
      <w:r w:rsidR="00303218">
        <w:rPr>
          <w:b w:val="0"/>
          <w:bCs w:val="0"/>
          <w:sz w:val="22"/>
          <w:szCs w:val="22"/>
          <w:lang w:val="en-CA" w:eastAsia="en-CA" w:bidi="ar-SA"/>
        </w:rPr>
        <w:t xml:space="preserve"> he initially </w:t>
      </w:r>
      <w:r w:rsidRPr="00F21F4B">
        <w:rPr>
          <w:b w:val="0"/>
          <w:bCs w:val="0"/>
          <w:sz w:val="22"/>
          <w:szCs w:val="22"/>
          <w:lang w:val="en-CA" w:eastAsia="en-CA" w:bidi="ar-SA"/>
        </w:rPr>
        <w:t xml:space="preserve">clashes with Aria but slowly finds himself falling for her. Complications arise when the real Sterling Masters shows up and charms Aria. </w:t>
      </w:r>
      <w:r w:rsidR="00D91FC5" w:rsidRPr="00D91FC5">
        <w:rPr>
          <w:b w:val="0"/>
          <w:bCs w:val="0"/>
          <w:sz w:val="22"/>
          <w:szCs w:val="22"/>
          <w:lang w:val="en-CA" w:eastAsia="en-CA" w:bidi="ar-SA"/>
        </w:rPr>
        <w:t>Is it a travel article writer...or is it his ghost writer she's in love with?</w:t>
      </w:r>
      <w:r w:rsidR="0094244B" w:rsidRPr="00D91FC5">
        <w:rPr>
          <w:b w:val="0"/>
          <w:bCs w:val="0"/>
          <w:sz w:val="22"/>
          <w:szCs w:val="22"/>
          <w:lang w:val="en-CA" w:eastAsia="en-CA" w:bidi="ar-SA"/>
        </w:rPr>
        <w:t xml:space="preserve"> (</w:t>
      </w:r>
      <w:r w:rsidR="00303218" w:rsidRPr="00D91FC5">
        <w:rPr>
          <w:b w:val="0"/>
          <w:bCs w:val="0"/>
          <w:sz w:val="22"/>
          <w:szCs w:val="22"/>
          <w:lang w:val="en-CA" w:eastAsia="en-CA" w:bidi="ar-SA"/>
        </w:rPr>
        <w:t>484</w:t>
      </w:r>
      <w:r w:rsidR="0094244B" w:rsidRPr="00D91FC5">
        <w:rPr>
          <w:b w:val="0"/>
          <w:bCs w:val="0"/>
          <w:sz w:val="22"/>
          <w:szCs w:val="22"/>
          <w:lang w:val="en-CA" w:eastAsia="en-CA" w:bidi="ar-SA"/>
        </w:rPr>
        <w:t>)</w:t>
      </w:r>
    </w:p>
    <w:p w:rsidR="00E9293C" w:rsidRPr="00D91FC5" w:rsidRDefault="00E9293C" w:rsidP="00E9293C">
      <w:pPr>
        <w:widowControl w:val="0"/>
        <w:autoSpaceDE w:val="0"/>
        <w:autoSpaceDN w:val="0"/>
        <w:adjustRightInd w:val="0"/>
        <w:rPr>
          <w:lang w:val="en-CA" w:eastAsia="en-CA" w:bidi="ar-SA"/>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SHORT (max </w:t>
      </w:r>
      <w:r w:rsidR="006821C5">
        <w:rPr>
          <w:rFonts w:ascii="Helvetica" w:hAnsi="Helvetica" w:cs="Helvetica"/>
          <w:sz w:val="30"/>
          <w:szCs w:val="30"/>
        </w:rPr>
        <w:t>100</w:t>
      </w:r>
      <w:r>
        <w:rPr>
          <w:rFonts w:ascii="Helvetica" w:hAnsi="Helvetica" w:cs="Helvetica"/>
          <w:sz w:val="30"/>
          <w:szCs w:val="30"/>
        </w:rPr>
        <w:t xml:space="preserve"> characters) synopsis</w:t>
      </w:r>
    </w:p>
    <w:p w:rsidR="00E9293C" w:rsidRPr="0094244B" w:rsidRDefault="00303218" w:rsidP="00E9293C">
      <w:pPr>
        <w:widowControl w:val="0"/>
        <w:autoSpaceDE w:val="0"/>
        <w:autoSpaceDN w:val="0"/>
        <w:adjustRightInd w:val="0"/>
        <w:rPr>
          <w:rFonts w:cs="Helvetica"/>
        </w:rPr>
      </w:pPr>
      <w:r>
        <w:rPr>
          <w:rFonts w:cs="Calibri"/>
          <w:color w:val="0F0F0F"/>
          <w:lang w:val="en-CA" w:eastAsia="en-CA" w:bidi="ar-SA"/>
        </w:rPr>
        <w:t>Aria is excited to meet travel writer, Sterling Masters, but not so much his ghost writer, Alex.</w:t>
      </w:r>
      <w:r w:rsidR="0094244B" w:rsidRPr="0094244B">
        <w:rPr>
          <w:rFonts w:cs="Calibri"/>
          <w:color w:val="0F0F0F"/>
          <w:lang w:val="en-CA" w:eastAsia="en-CA" w:bidi="ar-SA"/>
        </w:rPr>
        <w:t xml:space="preserve"> </w:t>
      </w:r>
      <w:r w:rsidR="00E9293C" w:rsidRPr="0094244B">
        <w:rPr>
          <w:rFonts w:cs="Helvetica"/>
        </w:rPr>
        <w:t>(</w:t>
      </w:r>
      <w:r>
        <w:rPr>
          <w:rFonts w:cs="Helvetica"/>
        </w:rPr>
        <w:t>9</w:t>
      </w:r>
      <w:r w:rsidR="0094244B" w:rsidRPr="0094244B">
        <w:rPr>
          <w:rFonts w:cs="Helvetica"/>
        </w:rPr>
        <w:t>7</w:t>
      </w:r>
      <w:r w:rsidR="00E9293C" w:rsidRPr="0094244B">
        <w:rPr>
          <w:rFonts w:cs="Helvetica"/>
        </w:rPr>
        <w:t>)</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5 KEY WORDS</w:t>
      </w:r>
    </w:p>
    <w:p w:rsidR="00E9293C" w:rsidRPr="006821C5" w:rsidRDefault="00303218" w:rsidP="00E9293C">
      <w:pPr>
        <w:widowControl w:val="0"/>
        <w:autoSpaceDE w:val="0"/>
        <w:autoSpaceDN w:val="0"/>
        <w:adjustRightInd w:val="0"/>
        <w:rPr>
          <w:rFonts w:cs="Calibri"/>
          <w:color w:val="0F0F0F"/>
          <w:lang w:val="en-CA" w:eastAsia="en-CA" w:bidi="ar-SA"/>
        </w:rPr>
      </w:pPr>
      <w:r>
        <w:rPr>
          <w:rFonts w:cs="Calibri"/>
          <w:color w:val="0F0F0F"/>
          <w:lang w:val="en-CA" w:eastAsia="en-CA" w:bidi="ar-SA"/>
        </w:rPr>
        <w:t>Christmas, hometown, writer, romance, secret</w:t>
      </w:r>
    </w:p>
    <w:p w:rsidR="006821C5" w:rsidRDefault="006821C5" w:rsidP="00E9293C">
      <w:pPr>
        <w:widowControl w:val="0"/>
        <w:autoSpaceDE w:val="0"/>
        <w:autoSpaceDN w:val="0"/>
        <w:adjustRightInd w:val="0"/>
        <w:rPr>
          <w:rFonts w:cs="Helvetica"/>
          <w:sz w:val="20"/>
        </w:rPr>
      </w:pPr>
    </w:p>
    <w:sectPr w:rsidR="006821C5" w:rsidSect="006D29BB">
      <w:footerReference w:type="default" r:id="rId18"/>
      <w:pgSz w:w="12240" w:h="15840"/>
      <w:pgMar w:top="1418" w:right="1440" w:bottom="1440" w:left="1440"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525" w:rsidRDefault="00B31525" w:rsidP="002176F9">
      <w:pPr>
        <w:spacing w:after="0"/>
      </w:pPr>
      <w:r>
        <w:separator/>
      </w:r>
    </w:p>
  </w:endnote>
  <w:endnote w:type="continuationSeparator" w:id="1">
    <w:p w:rsidR="00B31525" w:rsidRDefault="00B31525" w:rsidP="002176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porter">
    <w:altName w:val="Arial Narrow"/>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93D" w:rsidRDefault="003F293D" w:rsidP="003A1DC2">
    <w:pPr>
      <w:pStyle w:val="Footer"/>
      <w:jc w:val="center"/>
    </w:pPr>
    <w:r>
      <w:rPr>
        <w:noProof/>
        <w:lang w:val="en-CA" w:eastAsia="en-CA" w:bidi="ar-SA"/>
      </w:rPr>
      <w:drawing>
        <wp:inline distT="0" distB="0" distL="0" distR="0">
          <wp:extent cx="2895600" cy="251460"/>
          <wp:effectExtent l="19050" t="0" r="0" b="0"/>
          <wp:docPr id="5" name="Picture 2" descr="jpg-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horiz.jpg"/>
                  <pic:cNvPicPr>
                    <a:picLocks noChangeAspect="1" noChangeArrowheads="1"/>
                  </pic:cNvPicPr>
                </pic:nvPicPr>
                <pic:blipFill>
                  <a:blip r:embed="rId1"/>
                  <a:srcRect/>
                  <a:stretch>
                    <a:fillRect/>
                  </a:stretch>
                </pic:blipFill>
                <pic:spPr bwMode="auto">
                  <a:xfrm>
                    <a:off x="0" y="0"/>
                    <a:ext cx="2895600" cy="251460"/>
                  </a:xfrm>
                  <a:prstGeom prst="rect">
                    <a:avLst/>
                  </a:prstGeom>
                  <a:noFill/>
                  <a:ln w="9525">
                    <a:noFill/>
                    <a:miter lim="800000"/>
                    <a:headEnd/>
                    <a:tailEnd/>
                  </a:ln>
                </pic:spPr>
              </pic:pic>
            </a:graphicData>
          </a:graphic>
        </wp:inline>
      </w:drawing>
    </w:r>
  </w:p>
  <w:p w:rsidR="003F293D" w:rsidRDefault="003F29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525" w:rsidRDefault="00B31525" w:rsidP="002176F9">
      <w:pPr>
        <w:spacing w:after="0"/>
      </w:pPr>
      <w:r>
        <w:separator/>
      </w:r>
    </w:p>
  </w:footnote>
  <w:footnote w:type="continuationSeparator" w:id="1">
    <w:p w:rsidR="00B31525" w:rsidRDefault="00B31525" w:rsidP="002176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A8B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3">
    <w:nsid w:val="00000003"/>
    <w:multiLevelType w:val="hybridMultilevel"/>
    <w:tmpl w:val="00000003"/>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4">
    <w:nsid w:val="00000004"/>
    <w:multiLevelType w:val="hybridMultilevel"/>
    <w:tmpl w:val="00000004"/>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7346">
      <o:colormenu v:ext="edit" fillcolor="none [3204]"/>
    </o:shapedefaults>
  </w:hdrShapeDefaults>
  <w:footnotePr>
    <w:footnote w:id="0"/>
    <w:footnote w:id="1"/>
  </w:footnotePr>
  <w:endnotePr>
    <w:endnote w:id="0"/>
    <w:endnote w:id="1"/>
  </w:endnotePr>
  <w:compat/>
  <w:rsids>
    <w:rsidRoot w:val="00E42A37"/>
    <w:rsid w:val="00001F9E"/>
    <w:rsid w:val="000075AF"/>
    <w:rsid w:val="00021F08"/>
    <w:rsid w:val="00033E4D"/>
    <w:rsid w:val="00060450"/>
    <w:rsid w:val="00074936"/>
    <w:rsid w:val="00077AC2"/>
    <w:rsid w:val="000825D6"/>
    <w:rsid w:val="000878AB"/>
    <w:rsid w:val="000E129B"/>
    <w:rsid w:val="000E66AD"/>
    <w:rsid w:val="000F2826"/>
    <w:rsid w:val="000F47FF"/>
    <w:rsid w:val="000F6A92"/>
    <w:rsid w:val="000F7D05"/>
    <w:rsid w:val="001078AE"/>
    <w:rsid w:val="00134E20"/>
    <w:rsid w:val="00143DFF"/>
    <w:rsid w:val="00155023"/>
    <w:rsid w:val="00165D1A"/>
    <w:rsid w:val="001B2B25"/>
    <w:rsid w:val="001C3214"/>
    <w:rsid w:val="001C5287"/>
    <w:rsid w:val="001C59FA"/>
    <w:rsid w:val="001C607D"/>
    <w:rsid w:val="001D1CBA"/>
    <w:rsid w:val="001D2B7C"/>
    <w:rsid w:val="0020181F"/>
    <w:rsid w:val="00204780"/>
    <w:rsid w:val="00205929"/>
    <w:rsid w:val="00206081"/>
    <w:rsid w:val="002176F9"/>
    <w:rsid w:val="00225FA6"/>
    <w:rsid w:val="00263187"/>
    <w:rsid w:val="00277E5A"/>
    <w:rsid w:val="0028359D"/>
    <w:rsid w:val="002A363C"/>
    <w:rsid w:val="002A49EE"/>
    <w:rsid w:val="002A5169"/>
    <w:rsid w:val="002A57AA"/>
    <w:rsid w:val="002B40AA"/>
    <w:rsid w:val="002C0F51"/>
    <w:rsid w:val="002D0D4F"/>
    <w:rsid w:val="002D6639"/>
    <w:rsid w:val="002D70BA"/>
    <w:rsid w:val="002F4874"/>
    <w:rsid w:val="00303218"/>
    <w:rsid w:val="00340688"/>
    <w:rsid w:val="003852D1"/>
    <w:rsid w:val="003935F8"/>
    <w:rsid w:val="003977D8"/>
    <w:rsid w:val="003A1DC2"/>
    <w:rsid w:val="003B34E2"/>
    <w:rsid w:val="003B4061"/>
    <w:rsid w:val="003D4D7C"/>
    <w:rsid w:val="003E294D"/>
    <w:rsid w:val="003F293D"/>
    <w:rsid w:val="004065A5"/>
    <w:rsid w:val="00407230"/>
    <w:rsid w:val="004078DF"/>
    <w:rsid w:val="00410FC7"/>
    <w:rsid w:val="00415423"/>
    <w:rsid w:val="00424D4F"/>
    <w:rsid w:val="004313EB"/>
    <w:rsid w:val="00443135"/>
    <w:rsid w:val="00444321"/>
    <w:rsid w:val="004443C2"/>
    <w:rsid w:val="004462FD"/>
    <w:rsid w:val="004522E2"/>
    <w:rsid w:val="00474137"/>
    <w:rsid w:val="004B718C"/>
    <w:rsid w:val="004C3F56"/>
    <w:rsid w:val="004C5AEB"/>
    <w:rsid w:val="004E0AC0"/>
    <w:rsid w:val="00501D23"/>
    <w:rsid w:val="00510E79"/>
    <w:rsid w:val="00513A1F"/>
    <w:rsid w:val="00546E13"/>
    <w:rsid w:val="00550292"/>
    <w:rsid w:val="005516F3"/>
    <w:rsid w:val="00552C7D"/>
    <w:rsid w:val="005535CD"/>
    <w:rsid w:val="00553A1F"/>
    <w:rsid w:val="005740B9"/>
    <w:rsid w:val="0059036A"/>
    <w:rsid w:val="0059634B"/>
    <w:rsid w:val="005C7DF7"/>
    <w:rsid w:val="005E22B3"/>
    <w:rsid w:val="005E32DA"/>
    <w:rsid w:val="00603285"/>
    <w:rsid w:val="00607B4B"/>
    <w:rsid w:val="0061627E"/>
    <w:rsid w:val="00626E49"/>
    <w:rsid w:val="00630794"/>
    <w:rsid w:val="0063149D"/>
    <w:rsid w:val="0064352C"/>
    <w:rsid w:val="0065172D"/>
    <w:rsid w:val="0066460E"/>
    <w:rsid w:val="00664BCB"/>
    <w:rsid w:val="006659B5"/>
    <w:rsid w:val="00680F9C"/>
    <w:rsid w:val="006821C5"/>
    <w:rsid w:val="006860B2"/>
    <w:rsid w:val="006D29BB"/>
    <w:rsid w:val="006D5B74"/>
    <w:rsid w:val="006D5CBD"/>
    <w:rsid w:val="006E3B19"/>
    <w:rsid w:val="006F7777"/>
    <w:rsid w:val="006F79C9"/>
    <w:rsid w:val="00725A07"/>
    <w:rsid w:val="0073788E"/>
    <w:rsid w:val="00754A0A"/>
    <w:rsid w:val="007653EC"/>
    <w:rsid w:val="00775C8F"/>
    <w:rsid w:val="00783DCC"/>
    <w:rsid w:val="007A39B6"/>
    <w:rsid w:val="007B0923"/>
    <w:rsid w:val="007F4108"/>
    <w:rsid w:val="00812B35"/>
    <w:rsid w:val="00817713"/>
    <w:rsid w:val="00822A2B"/>
    <w:rsid w:val="00832AAA"/>
    <w:rsid w:val="00836DCE"/>
    <w:rsid w:val="0083752D"/>
    <w:rsid w:val="00862D8C"/>
    <w:rsid w:val="0086389F"/>
    <w:rsid w:val="0088456F"/>
    <w:rsid w:val="00885796"/>
    <w:rsid w:val="00887591"/>
    <w:rsid w:val="00887D21"/>
    <w:rsid w:val="00896A87"/>
    <w:rsid w:val="008B181E"/>
    <w:rsid w:val="008D1C4D"/>
    <w:rsid w:val="00906466"/>
    <w:rsid w:val="00923AE5"/>
    <w:rsid w:val="00925553"/>
    <w:rsid w:val="009330A7"/>
    <w:rsid w:val="0094244B"/>
    <w:rsid w:val="009502B1"/>
    <w:rsid w:val="00962E1C"/>
    <w:rsid w:val="00991251"/>
    <w:rsid w:val="009958CB"/>
    <w:rsid w:val="00996DDD"/>
    <w:rsid w:val="009A1BD8"/>
    <w:rsid w:val="009A2594"/>
    <w:rsid w:val="009A3B3B"/>
    <w:rsid w:val="009B53DA"/>
    <w:rsid w:val="009B5F98"/>
    <w:rsid w:val="009F77F2"/>
    <w:rsid w:val="00A022B5"/>
    <w:rsid w:val="00A23E15"/>
    <w:rsid w:val="00A25492"/>
    <w:rsid w:val="00A37652"/>
    <w:rsid w:val="00A55A9C"/>
    <w:rsid w:val="00A64000"/>
    <w:rsid w:val="00A70EB3"/>
    <w:rsid w:val="00A80369"/>
    <w:rsid w:val="00A92F89"/>
    <w:rsid w:val="00A96985"/>
    <w:rsid w:val="00A97317"/>
    <w:rsid w:val="00AA4ECC"/>
    <w:rsid w:val="00AA6EB2"/>
    <w:rsid w:val="00AB5D01"/>
    <w:rsid w:val="00AC10C9"/>
    <w:rsid w:val="00AC20A7"/>
    <w:rsid w:val="00AC5146"/>
    <w:rsid w:val="00AC51B5"/>
    <w:rsid w:val="00AD2CDB"/>
    <w:rsid w:val="00AE4CDD"/>
    <w:rsid w:val="00AF3BAD"/>
    <w:rsid w:val="00AF3D14"/>
    <w:rsid w:val="00B0425D"/>
    <w:rsid w:val="00B13264"/>
    <w:rsid w:val="00B15926"/>
    <w:rsid w:val="00B21534"/>
    <w:rsid w:val="00B2170D"/>
    <w:rsid w:val="00B278AD"/>
    <w:rsid w:val="00B31525"/>
    <w:rsid w:val="00B3679A"/>
    <w:rsid w:val="00B536F0"/>
    <w:rsid w:val="00B541E2"/>
    <w:rsid w:val="00B57CA2"/>
    <w:rsid w:val="00B970CB"/>
    <w:rsid w:val="00BA66AE"/>
    <w:rsid w:val="00BD0AA6"/>
    <w:rsid w:val="00BE12E7"/>
    <w:rsid w:val="00BE32BE"/>
    <w:rsid w:val="00BE71AD"/>
    <w:rsid w:val="00C001BD"/>
    <w:rsid w:val="00C337B8"/>
    <w:rsid w:val="00C40276"/>
    <w:rsid w:val="00C43361"/>
    <w:rsid w:val="00C44BDA"/>
    <w:rsid w:val="00C77A3D"/>
    <w:rsid w:val="00C81F01"/>
    <w:rsid w:val="00C915BC"/>
    <w:rsid w:val="00C9401B"/>
    <w:rsid w:val="00CB6B2A"/>
    <w:rsid w:val="00D0066A"/>
    <w:rsid w:val="00D17331"/>
    <w:rsid w:val="00D341F2"/>
    <w:rsid w:val="00D37F35"/>
    <w:rsid w:val="00D46444"/>
    <w:rsid w:val="00D82090"/>
    <w:rsid w:val="00D87266"/>
    <w:rsid w:val="00D91FC5"/>
    <w:rsid w:val="00DE7F64"/>
    <w:rsid w:val="00E073E4"/>
    <w:rsid w:val="00E157D1"/>
    <w:rsid w:val="00E21141"/>
    <w:rsid w:val="00E2320B"/>
    <w:rsid w:val="00E272E1"/>
    <w:rsid w:val="00E301AE"/>
    <w:rsid w:val="00E42A37"/>
    <w:rsid w:val="00E45820"/>
    <w:rsid w:val="00E57B3D"/>
    <w:rsid w:val="00E73983"/>
    <w:rsid w:val="00E9293C"/>
    <w:rsid w:val="00EA1402"/>
    <w:rsid w:val="00EF1B50"/>
    <w:rsid w:val="00F21F4B"/>
    <w:rsid w:val="00F22E8B"/>
    <w:rsid w:val="00F269E1"/>
    <w:rsid w:val="00F60B0F"/>
    <w:rsid w:val="00F7597B"/>
    <w:rsid w:val="00F75DB5"/>
    <w:rsid w:val="00F77845"/>
    <w:rsid w:val="00F86B51"/>
    <w:rsid w:val="00F94137"/>
    <w:rsid w:val="00FB14E9"/>
    <w:rsid w:val="00FB5A05"/>
    <w:rsid w:val="00FB70A7"/>
    <w:rsid w:val="00FC1527"/>
    <w:rsid w:val="00FD1569"/>
    <w:rsid w:val="00FD741C"/>
    <w:rsid w:val="00FF30E3"/>
    <w:rsid w:val="00FF4B7E"/>
    <w:rsid w:val="00FF775A"/>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6">
      <o:colormenu v:ext="edit" fillcolor="none [320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2B"/>
    <w:pPr>
      <w:spacing w:after="200" w:line="276" w:lineRule="auto"/>
    </w:pPr>
    <w:rPr>
      <w:rFonts w:ascii="Calibri" w:hAnsi="Calibri"/>
      <w:sz w:val="22"/>
      <w:szCs w:val="22"/>
      <w:lang w:val="en-US" w:eastAsia="en-US" w:bidi="en-US"/>
    </w:rPr>
  </w:style>
  <w:style w:type="paragraph" w:styleId="Heading1">
    <w:name w:val="heading 1"/>
    <w:basedOn w:val="Normal"/>
    <w:next w:val="Normal"/>
    <w:link w:val="Heading1Char"/>
    <w:uiPriority w:val="9"/>
    <w:qFormat/>
    <w:rsid w:val="00822A2B"/>
    <w:pPr>
      <w:spacing w:before="360" w:after="0"/>
      <w:contextualSpacing/>
      <w:outlineLvl w:val="0"/>
    </w:pPr>
    <w:rPr>
      <w:b/>
      <w:bCs/>
      <w:sz w:val="28"/>
      <w:szCs w:val="28"/>
    </w:rPr>
  </w:style>
  <w:style w:type="paragraph" w:styleId="Heading2">
    <w:name w:val="heading 2"/>
    <w:basedOn w:val="Normal"/>
    <w:next w:val="Normal"/>
    <w:link w:val="Heading2Char"/>
    <w:uiPriority w:val="9"/>
    <w:unhideWhenUsed/>
    <w:qFormat/>
    <w:rsid w:val="005C7DF7"/>
    <w:pPr>
      <w:spacing w:before="200" w:after="0"/>
      <w:outlineLvl w:val="1"/>
    </w:pPr>
    <w:rPr>
      <w:b/>
      <w:bCs/>
      <w:sz w:val="26"/>
      <w:szCs w:val="26"/>
    </w:rPr>
  </w:style>
  <w:style w:type="paragraph" w:styleId="Heading3">
    <w:name w:val="heading 3"/>
    <w:basedOn w:val="Normal"/>
    <w:next w:val="Normal"/>
    <w:link w:val="Heading3Char"/>
    <w:uiPriority w:val="9"/>
    <w:unhideWhenUsed/>
    <w:qFormat/>
    <w:rsid w:val="005C7DF7"/>
    <w:pPr>
      <w:spacing w:before="200" w:after="0" w:line="271" w:lineRule="auto"/>
      <w:outlineLvl w:val="2"/>
    </w:pPr>
    <w:rPr>
      <w:b/>
      <w:bCs/>
    </w:rPr>
  </w:style>
  <w:style w:type="paragraph" w:styleId="Heading4">
    <w:name w:val="heading 4"/>
    <w:basedOn w:val="Normal"/>
    <w:next w:val="Normal"/>
    <w:link w:val="Heading4Char"/>
    <w:uiPriority w:val="9"/>
    <w:unhideWhenUsed/>
    <w:qFormat/>
    <w:rsid w:val="005C7DF7"/>
    <w:pPr>
      <w:spacing w:before="200" w:after="0"/>
      <w:outlineLvl w:val="3"/>
    </w:pPr>
    <w:rPr>
      <w:b/>
      <w:bCs/>
      <w:i/>
      <w:iCs/>
    </w:rPr>
  </w:style>
  <w:style w:type="paragraph" w:styleId="Heading5">
    <w:name w:val="heading 5"/>
    <w:basedOn w:val="Normal"/>
    <w:next w:val="Normal"/>
    <w:link w:val="Heading5Char"/>
    <w:uiPriority w:val="9"/>
    <w:semiHidden/>
    <w:unhideWhenUsed/>
    <w:qFormat/>
    <w:rsid w:val="005C7DF7"/>
    <w:p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5C7DF7"/>
    <w:pPr>
      <w:spacing w:after="0"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5C7DF7"/>
    <w:pPr>
      <w:spacing w:after="0"/>
      <w:outlineLvl w:val="6"/>
    </w:pPr>
    <w:rPr>
      <w:i/>
      <w:iCs/>
    </w:rPr>
  </w:style>
  <w:style w:type="paragraph" w:styleId="Heading8">
    <w:name w:val="heading 8"/>
    <w:basedOn w:val="Normal"/>
    <w:next w:val="Normal"/>
    <w:link w:val="Heading8Char"/>
    <w:uiPriority w:val="9"/>
    <w:semiHidden/>
    <w:unhideWhenUsed/>
    <w:qFormat/>
    <w:rsid w:val="005C7DF7"/>
    <w:pPr>
      <w:spacing w:after="0"/>
      <w:outlineLvl w:val="7"/>
    </w:pPr>
    <w:rPr>
      <w:sz w:val="20"/>
      <w:szCs w:val="20"/>
    </w:rPr>
  </w:style>
  <w:style w:type="paragraph" w:styleId="Heading9">
    <w:name w:val="heading 9"/>
    <w:basedOn w:val="Normal"/>
    <w:next w:val="Normal"/>
    <w:link w:val="Heading9Char"/>
    <w:uiPriority w:val="9"/>
    <w:semiHidden/>
    <w:unhideWhenUsed/>
    <w:qFormat/>
    <w:rsid w:val="005C7DF7"/>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line="288" w:lineRule="auto"/>
      <w:textAlignment w:val="center"/>
    </w:pPr>
    <w:rPr>
      <w:rFonts w:ascii="Times" w:hAnsi="Times" w:cs="Times"/>
      <w:color w:val="000000"/>
      <w:sz w:val="22"/>
      <w:szCs w:val="22"/>
      <w:lang w:val="en-US" w:eastAsia="en-US" w:bidi="en-US"/>
    </w:rPr>
  </w:style>
  <w:style w:type="table" w:styleId="TableGrid">
    <w:name w:val="Table Grid"/>
    <w:basedOn w:val="TableNormal"/>
    <w:uiPriority w:val="59"/>
    <w:rsid w:val="00EF1B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hAnsi="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line="276" w:lineRule="auto"/>
    </w:pPr>
    <w:rPr>
      <w:rFonts w:ascii="Verdana" w:hAnsi="Verdana" w:cs="Verdana"/>
      <w:color w:val="000000"/>
      <w:sz w:val="22"/>
      <w:szCs w:val="22"/>
      <w:lang w:val="en-US" w:eastAsia="en-US" w:bidi="en-US"/>
    </w:rPr>
  </w:style>
  <w:style w:type="paragraph" w:styleId="Title">
    <w:name w:val="Title"/>
    <w:basedOn w:val="Normal"/>
    <w:next w:val="Normal"/>
    <w:link w:val="TitleChar"/>
    <w:uiPriority w:val="10"/>
    <w:qFormat/>
    <w:rsid w:val="005C7DF7"/>
    <w:pPr>
      <w:pBdr>
        <w:bottom w:val="single" w:sz="4" w:space="1" w:color="auto"/>
      </w:pBdr>
      <w:spacing w:line="240" w:lineRule="auto"/>
      <w:contextualSpacing/>
      <w:jc w:val="center"/>
    </w:pPr>
    <w:rPr>
      <w:spacing w:val="5"/>
      <w:sz w:val="44"/>
      <w:szCs w:val="52"/>
    </w:rPr>
  </w:style>
  <w:style w:type="character" w:customStyle="1" w:styleId="TitleChar">
    <w:name w:val="Title Char"/>
    <w:basedOn w:val="DefaultParagraphFont"/>
    <w:link w:val="Title"/>
    <w:uiPriority w:val="10"/>
    <w:rsid w:val="005C7DF7"/>
    <w:rPr>
      <w:rFonts w:ascii="Calibri" w:eastAsia="Times New Roman" w:hAnsi="Calibri" w:cs="Times New Roman"/>
      <w:spacing w:val="5"/>
      <w:sz w:val="44"/>
      <w:szCs w:val="52"/>
    </w:rPr>
  </w:style>
  <w:style w:type="character" w:styleId="Emphasis">
    <w:name w:val="Emphasis"/>
    <w:uiPriority w:val="20"/>
    <w:qFormat/>
    <w:rsid w:val="005C7DF7"/>
    <w:rPr>
      <w:b/>
      <w:bCs/>
      <w:i/>
      <w:iCs/>
      <w:spacing w:val="10"/>
      <w:bdr w:val="none" w:sz="0" w:space="0" w:color="auto"/>
      <w:shd w:val="clear" w:color="auto" w:fill="auto"/>
    </w:rPr>
  </w:style>
  <w:style w:type="paragraph" w:styleId="PlainText">
    <w:name w:val="Plain Text"/>
    <w:basedOn w:val="Normal"/>
    <w:link w:val="PlainTextChar"/>
    <w:rsid w:val="00FF4B7E"/>
    <w:pPr>
      <w:spacing w:after="0"/>
    </w:pPr>
    <w:rPr>
      <w:rFonts w:ascii="Courier New" w:hAnsi="Courier New"/>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u w:val="single"/>
    </w:rPr>
  </w:style>
  <w:style w:type="character" w:customStyle="1" w:styleId="apple-converted-space">
    <w:name w:val="apple-converted-space"/>
    <w:basedOn w:val="DefaultParagraphFont"/>
    <w:rsid w:val="009B53DA"/>
  </w:style>
  <w:style w:type="character" w:customStyle="1" w:styleId="Heading1Char">
    <w:name w:val="Heading 1 Char"/>
    <w:basedOn w:val="DefaultParagraphFont"/>
    <w:link w:val="Heading1"/>
    <w:uiPriority w:val="9"/>
    <w:rsid w:val="00822A2B"/>
    <w:rPr>
      <w:rFonts w:ascii="Calibri" w:eastAsia="Times New Roman" w:hAnsi="Calibri" w:cs="Times New Roman"/>
      <w:b/>
      <w:bCs/>
      <w:sz w:val="28"/>
      <w:szCs w:val="28"/>
    </w:rPr>
  </w:style>
  <w:style w:type="character" w:customStyle="1" w:styleId="Heading2Char">
    <w:name w:val="Heading 2 Char"/>
    <w:basedOn w:val="DefaultParagraphFont"/>
    <w:link w:val="Heading2"/>
    <w:uiPriority w:val="9"/>
    <w:rsid w:val="005C7DF7"/>
    <w:rPr>
      <w:rFonts w:ascii="Calibri" w:eastAsia="Times New Roman" w:hAnsi="Calibri" w:cs="Times New Roman"/>
      <w:b/>
      <w:bCs/>
      <w:sz w:val="26"/>
      <w:szCs w:val="26"/>
    </w:rPr>
  </w:style>
  <w:style w:type="character" w:customStyle="1" w:styleId="Heading3Char">
    <w:name w:val="Heading 3 Char"/>
    <w:basedOn w:val="DefaultParagraphFont"/>
    <w:link w:val="Heading3"/>
    <w:uiPriority w:val="9"/>
    <w:rsid w:val="005C7DF7"/>
    <w:rPr>
      <w:rFonts w:ascii="Calibri" w:eastAsia="Times New Roman" w:hAnsi="Calibri" w:cs="Times New Roman"/>
      <w:b/>
      <w:bCs/>
    </w:rPr>
  </w:style>
  <w:style w:type="character" w:customStyle="1" w:styleId="Heading4Char">
    <w:name w:val="Heading 4 Char"/>
    <w:basedOn w:val="DefaultParagraphFont"/>
    <w:link w:val="Heading4"/>
    <w:uiPriority w:val="9"/>
    <w:rsid w:val="005C7DF7"/>
    <w:rPr>
      <w:rFonts w:ascii="Calibri" w:eastAsia="Times New Roman" w:hAnsi="Calibri" w:cs="Times New Roman"/>
      <w:b/>
      <w:bCs/>
      <w:i/>
      <w:iCs/>
    </w:rPr>
  </w:style>
  <w:style w:type="character" w:customStyle="1" w:styleId="Heading5Char">
    <w:name w:val="Heading 5 Char"/>
    <w:basedOn w:val="DefaultParagraphFont"/>
    <w:link w:val="Heading5"/>
    <w:uiPriority w:val="9"/>
    <w:semiHidden/>
    <w:rsid w:val="005C7DF7"/>
    <w:rPr>
      <w:rFonts w:ascii="Calibri" w:eastAsia="Times New Roman" w:hAnsi="Calibri" w:cs="Times New Roman"/>
      <w:b/>
      <w:bCs/>
      <w:color w:val="7F7F7F"/>
    </w:rPr>
  </w:style>
  <w:style w:type="character" w:customStyle="1" w:styleId="Heading6Char">
    <w:name w:val="Heading 6 Char"/>
    <w:basedOn w:val="DefaultParagraphFont"/>
    <w:link w:val="Heading6"/>
    <w:uiPriority w:val="9"/>
    <w:semiHidden/>
    <w:rsid w:val="005C7DF7"/>
    <w:rPr>
      <w:rFonts w:ascii="Calibri" w:eastAsia="Times New Roman" w:hAnsi="Calibri" w:cs="Times New Roman"/>
      <w:b/>
      <w:bCs/>
      <w:i/>
      <w:iCs/>
      <w:color w:val="7F7F7F"/>
    </w:rPr>
  </w:style>
  <w:style w:type="character" w:customStyle="1" w:styleId="Heading7Char">
    <w:name w:val="Heading 7 Char"/>
    <w:basedOn w:val="DefaultParagraphFont"/>
    <w:link w:val="Heading7"/>
    <w:uiPriority w:val="9"/>
    <w:semiHidden/>
    <w:rsid w:val="005C7DF7"/>
    <w:rPr>
      <w:rFonts w:ascii="Calibri" w:eastAsia="Times New Roman" w:hAnsi="Calibri" w:cs="Times New Roman"/>
      <w:i/>
      <w:iCs/>
    </w:rPr>
  </w:style>
  <w:style w:type="character" w:customStyle="1" w:styleId="Heading8Char">
    <w:name w:val="Heading 8 Char"/>
    <w:basedOn w:val="DefaultParagraphFont"/>
    <w:link w:val="Heading8"/>
    <w:uiPriority w:val="9"/>
    <w:semiHidden/>
    <w:rsid w:val="005C7DF7"/>
    <w:rPr>
      <w:rFonts w:ascii="Calibri" w:eastAsia="Times New Roman" w:hAnsi="Calibri" w:cs="Times New Roman"/>
      <w:sz w:val="20"/>
      <w:szCs w:val="20"/>
    </w:rPr>
  </w:style>
  <w:style w:type="character" w:customStyle="1" w:styleId="Heading9Char">
    <w:name w:val="Heading 9 Char"/>
    <w:basedOn w:val="DefaultParagraphFont"/>
    <w:link w:val="Heading9"/>
    <w:uiPriority w:val="9"/>
    <w:semiHidden/>
    <w:rsid w:val="005C7DF7"/>
    <w:rPr>
      <w:rFonts w:ascii="Calibri" w:eastAsia="Times New Roman" w:hAnsi="Calibri" w:cs="Times New Roman"/>
      <w:i/>
      <w:iCs/>
      <w:spacing w:val="5"/>
      <w:sz w:val="20"/>
      <w:szCs w:val="20"/>
    </w:rPr>
  </w:style>
  <w:style w:type="paragraph" w:styleId="Caption">
    <w:name w:val="caption"/>
    <w:basedOn w:val="Normal"/>
    <w:next w:val="Normal"/>
    <w:uiPriority w:val="35"/>
    <w:semiHidden/>
    <w:unhideWhenUsed/>
    <w:rsid w:val="005C7DF7"/>
    <w:rPr>
      <w:b/>
      <w:bCs/>
      <w:color w:val="365F91"/>
      <w:sz w:val="16"/>
      <w:szCs w:val="16"/>
    </w:rPr>
  </w:style>
  <w:style w:type="paragraph" w:styleId="Subtitle">
    <w:name w:val="Subtitle"/>
    <w:basedOn w:val="Normal"/>
    <w:next w:val="Normal"/>
    <w:link w:val="SubtitleChar"/>
    <w:uiPriority w:val="11"/>
    <w:qFormat/>
    <w:rsid w:val="005C7DF7"/>
    <w:pPr>
      <w:spacing w:after="600"/>
    </w:pPr>
    <w:rPr>
      <w:i/>
      <w:iCs/>
      <w:spacing w:val="13"/>
      <w:sz w:val="24"/>
      <w:szCs w:val="24"/>
    </w:rPr>
  </w:style>
  <w:style w:type="character" w:customStyle="1" w:styleId="SubtitleChar">
    <w:name w:val="Subtitle Char"/>
    <w:basedOn w:val="DefaultParagraphFont"/>
    <w:link w:val="Subtitle"/>
    <w:uiPriority w:val="11"/>
    <w:rsid w:val="005C7DF7"/>
    <w:rPr>
      <w:rFonts w:ascii="Calibri" w:eastAsia="Times New Roman" w:hAnsi="Calibri" w:cs="Times New Roman"/>
      <w:i/>
      <w:iCs/>
      <w:spacing w:val="13"/>
      <w:sz w:val="24"/>
      <w:szCs w:val="24"/>
    </w:rPr>
  </w:style>
  <w:style w:type="character" w:styleId="Strong">
    <w:name w:val="Strong"/>
    <w:uiPriority w:val="22"/>
    <w:qFormat/>
    <w:rsid w:val="005C7DF7"/>
    <w:rPr>
      <w:b/>
      <w:bCs/>
    </w:rPr>
  </w:style>
  <w:style w:type="paragraph" w:styleId="NoSpacing">
    <w:name w:val="No Spacing"/>
    <w:basedOn w:val="Normal"/>
    <w:link w:val="NoSpacingChar"/>
    <w:uiPriority w:val="1"/>
    <w:qFormat/>
    <w:rsid w:val="005C7DF7"/>
    <w:pPr>
      <w:spacing w:after="0" w:line="240" w:lineRule="auto"/>
    </w:pPr>
  </w:style>
  <w:style w:type="character" w:customStyle="1" w:styleId="NoSpacingChar">
    <w:name w:val="No Spacing Char"/>
    <w:basedOn w:val="DefaultParagraphFont"/>
    <w:link w:val="NoSpacing"/>
    <w:uiPriority w:val="1"/>
    <w:rsid w:val="005C7DF7"/>
  </w:style>
  <w:style w:type="paragraph" w:styleId="ListParagraph">
    <w:name w:val="List Paragraph"/>
    <w:basedOn w:val="Normal"/>
    <w:uiPriority w:val="34"/>
    <w:qFormat/>
    <w:rsid w:val="005C7DF7"/>
    <w:pPr>
      <w:ind w:left="720"/>
      <w:contextualSpacing/>
    </w:pPr>
  </w:style>
  <w:style w:type="paragraph" w:styleId="Quote">
    <w:name w:val="Quote"/>
    <w:basedOn w:val="Normal"/>
    <w:next w:val="Normal"/>
    <w:link w:val="QuoteChar"/>
    <w:uiPriority w:val="29"/>
    <w:qFormat/>
    <w:rsid w:val="005C7DF7"/>
    <w:pPr>
      <w:spacing w:before="200" w:after="0"/>
      <w:ind w:left="360" w:right="360"/>
    </w:pPr>
    <w:rPr>
      <w:i/>
      <w:iCs/>
    </w:rPr>
  </w:style>
  <w:style w:type="character" w:customStyle="1" w:styleId="QuoteChar">
    <w:name w:val="Quote Char"/>
    <w:basedOn w:val="DefaultParagraphFont"/>
    <w:link w:val="Quote"/>
    <w:uiPriority w:val="29"/>
    <w:rsid w:val="005C7DF7"/>
    <w:rPr>
      <w:i/>
      <w:iCs/>
    </w:rPr>
  </w:style>
  <w:style w:type="paragraph" w:styleId="IntenseQuote">
    <w:name w:val="Intense Quote"/>
    <w:basedOn w:val="Normal"/>
    <w:next w:val="Normal"/>
    <w:link w:val="IntenseQuoteChar"/>
    <w:uiPriority w:val="30"/>
    <w:qFormat/>
    <w:rsid w:val="005C7D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DF7"/>
    <w:rPr>
      <w:b/>
      <w:bCs/>
      <w:i/>
      <w:iCs/>
    </w:rPr>
  </w:style>
  <w:style w:type="character" w:styleId="SubtleEmphasis">
    <w:name w:val="Subtle Emphasis"/>
    <w:uiPriority w:val="19"/>
    <w:qFormat/>
    <w:rsid w:val="005C7DF7"/>
    <w:rPr>
      <w:i/>
      <w:iCs/>
    </w:rPr>
  </w:style>
  <w:style w:type="character" w:styleId="IntenseEmphasis">
    <w:name w:val="Intense Emphasis"/>
    <w:uiPriority w:val="21"/>
    <w:qFormat/>
    <w:rsid w:val="005C7DF7"/>
    <w:rPr>
      <w:b/>
      <w:bCs/>
    </w:rPr>
  </w:style>
  <w:style w:type="character" w:styleId="SubtleReference">
    <w:name w:val="Subtle Reference"/>
    <w:uiPriority w:val="31"/>
    <w:qFormat/>
    <w:rsid w:val="005C7DF7"/>
    <w:rPr>
      <w:smallCaps/>
    </w:rPr>
  </w:style>
  <w:style w:type="character" w:styleId="IntenseReference">
    <w:name w:val="Intense Reference"/>
    <w:uiPriority w:val="32"/>
    <w:qFormat/>
    <w:rsid w:val="005C7DF7"/>
    <w:rPr>
      <w:smallCaps/>
      <w:spacing w:val="5"/>
      <w:u w:val="single"/>
    </w:rPr>
  </w:style>
  <w:style w:type="character" w:styleId="BookTitle">
    <w:name w:val="Book Title"/>
    <w:uiPriority w:val="33"/>
    <w:qFormat/>
    <w:rsid w:val="005C7DF7"/>
    <w:rPr>
      <w:i/>
      <w:iCs/>
      <w:smallCaps/>
      <w:spacing w:val="5"/>
    </w:rPr>
  </w:style>
  <w:style w:type="paragraph" w:styleId="TOCHeading">
    <w:name w:val="TOC Heading"/>
    <w:basedOn w:val="Heading1"/>
    <w:next w:val="Normal"/>
    <w:uiPriority w:val="39"/>
    <w:semiHidden/>
    <w:unhideWhenUsed/>
    <w:qFormat/>
    <w:rsid w:val="005C7DF7"/>
    <w:pPr>
      <w:outlineLvl w:val="9"/>
    </w:pPr>
  </w:style>
  <w:style w:type="character" w:customStyle="1" w:styleId="itemprop">
    <w:name w:val="itemprop"/>
    <w:basedOn w:val="DefaultParagraphFont"/>
    <w:rsid w:val="004443C2"/>
  </w:style>
  <w:style w:type="paragraph" w:customStyle="1" w:styleId="textbox">
    <w:name w:val="textbox"/>
    <w:basedOn w:val="Normal"/>
    <w:rsid w:val="00443135"/>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442923070">
      <w:bodyDiv w:val="1"/>
      <w:marLeft w:val="0"/>
      <w:marRight w:val="0"/>
      <w:marTop w:val="0"/>
      <w:marBottom w:val="0"/>
      <w:divBdr>
        <w:top w:val="none" w:sz="0" w:space="0" w:color="auto"/>
        <w:left w:val="none" w:sz="0" w:space="0" w:color="auto"/>
        <w:bottom w:val="none" w:sz="0" w:space="0" w:color="auto"/>
        <w:right w:val="none" w:sz="0" w:space="0" w:color="auto"/>
      </w:divBdr>
      <w:divsChild>
        <w:div w:id="935940222">
          <w:marLeft w:val="0"/>
          <w:marRight w:val="0"/>
          <w:marTop w:val="0"/>
          <w:marBottom w:val="0"/>
          <w:divBdr>
            <w:top w:val="none" w:sz="0" w:space="0" w:color="auto"/>
            <w:left w:val="none" w:sz="0" w:space="0" w:color="auto"/>
            <w:bottom w:val="none" w:sz="0" w:space="0" w:color="auto"/>
            <w:right w:val="none" w:sz="0" w:space="0" w:color="auto"/>
          </w:divBdr>
          <w:divsChild>
            <w:div w:id="288244782">
              <w:marLeft w:val="0"/>
              <w:marRight w:val="0"/>
              <w:marTop w:val="0"/>
              <w:marBottom w:val="0"/>
              <w:divBdr>
                <w:top w:val="none" w:sz="0" w:space="0" w:color="auto"/>
                <w:left w:val="none" w:sz="0" w:space="0" w:color="auto"/>
                <w:bottom w:val="none" w:sz="0" w:space="0" w:color="auto"/>
                <w:right w:val="none" w:sz="0" w:space="0" w:color="auto"/>
              </w:divBdr>
              <w:divsChild>
                <w:div w:id="18549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9560">
      <w:bodyDiv w:val="1"/>
      <w:marLeft w:val="0"/>
      <w:marRight w:val="0"/>
      <w:marTop w:val="0"/>
      <w:marBottom w:val="0"/>
      <w:divBdr>
        <w:top w:val="none" w:sz="0" w:space="0" w:color="auto"/>
        <w:left w:val="none" w:sz="0" w:space="0" w:color="auto"/>
        <w:bottom w:val="none" w:sz="0" w:space="0" w:color="auto"/>
        <w:right w:val="none" w:sz="0" w:space="0" w:color="auto"/>
      </w:divBdr>
    </w:div>
    <w:div w:id="673534452">
      <w:bodyDiv w:val="1"/>
      <w:marLeft w:val="0"/>
      <w:marRight w:val="0"/>
      <w:marTop w:val="0"/>
      <w:marBottom w:val="0"/>
      <w:divBdr>
        <w:top w:val="none" w:sz="0" w:space="0" w:color="auto"/>
        <w:left w:val="none" w:sz="0" w:space="0" w:color="auto"/>
        <w:bottom w:val="none" w:sz="0" w:space="0" w:color="auto"/>
        <w:right w:val="none" w:sz="0" w:space="0" w:color="auto"/>
      </w:divBdr>
      <w:divsChild>
        <w:div w:id="183440694">
          <w:marLeft w:val="0"/>
          <w:marRight w:val="0"/>
          <w:marTop w:val="0"/>
          <w:marBottom w:val="0"/>
          <w:divBdr>
            <w:top w:val="none" w:sz="0" w:space="0" w:color="auto"/>
            <w:left w:val="none" w:sz="0" w:space="0" w:color="auto"/>
            <w:bottom w:val="none" w:sz="0" w:space="0" w:color="auto"/>
            <w:right w:val="none" w:sz="0" w:space="0" w:color="auto"/>
          </w:divBdr>
        </w:div>
        <w:div w:id="211814240">
          <w:marLeft w:val="0"/>
          <w:marRight w:val="0"/>
          <w:marTop w:val="0"/>
          <w:marBottom w:val="0"/>
          <w:divBdr>
            <w:top w:val="none" w:sz="0" w:space="0" w:color="auto"/>
            <w:left w:val="none" w:sz="0" w:space="0" w:color="auto"/>
            <w:bottom w:val="none" w:sz="0" w:space="0" w:color="auto"/>
            <w:right w:val="none" w:sz="0" w:space="0" w:color="auto"/>
          </w:divBdr>
        </w:div>
        <w:div w:id="485247341">
          <w:marLeft w:val="0"/>
          <w:marRight w:val="0"/>
          <w:marTop w:val="0"/>
          <w:marBottom w:val="0"/>
          <w:divBdr>
            <w:top w:val="none" w:sz="0" w:space="0" w:color="auto"/>
            <w:left w:val="none" w:sz="0" w:space="0" w:color="auto"/>
            <w:bottom w:val="none" w:sz="0" w:space="0" w:color="auto"/>
            <w:right w:val="none" w:sz="0" w:space="0" w:color="auto"/>
          </w:divBdr>
        </w:div>
        <w:div w:id="726026396">
          <w:marLeft w:val="0"/>
          <w:marRight w:val="0"/>
          <w:marTop w:val="0"/>
          <w:marBottom w:val="0"/>
          <w:divBdr>
            <w:top w:val="none" w:sz="0" w:space="0" w:color="auto"/>
            <w:left w:val="none" w:sz="0" w:space="0" w:color="auto"/>
            <w:bottom w:val="none" w:sz="0" w:space="0" w:color="auto"/>
            <w:right w:val="none" w:sz="0" w:space="0" w:color="auto"/>
          </w:divBdr>
        </w:div>
        <w:div w:id="733088884">
          <w:marLeft w:val="0"/>
          <w:marRight w:val="0"/>
          <w:marTop w:val="0"/>
          <w:marBottom w:val="0"/>
          <w:divBdr>
            <w:top w:val="none" w:sz="0" w:space="0" w:color="auto"/>
            <w:left w:val="none" w:sz="0" w:space="0" w:color="auto"/>
            <w:bottom w:val="none" w:sz="0" w:space="0" w:color="auto"/>
            <w:right w:val="none" w:sz="0" w:space="0" w:color="auto"/>
          </w:divBdr>
        </w:div>
        <w:div w:id="753012016">
          <w:marLeft w:val="0"/>
          <w:marRight w:val="0"/>
          <w:marTop w:val="0"/>
          <w:marBottom w:val="0"/>
          <w:divBdr>
            <w:top w:val="none" w:sz="0" w:space="0" w:color="auto"/>
            <w:left w:val="none" w:sz="0" w:space="0" w:color="auto"/>
            <w:bottom w:val="none" w:sz="0" w:space="0" w:color="auto"/>
            <w:right w:val="none" w:sz="0" w:space="0" w:color="auto"/>
          </w:divBdr>
        </w:div>
        <w:div w:id="817963694">
          <w:marLeft w:val="0"/>
          <w:marRight w:val="0"/>
          <w:marTop w:val="0"/>
          <w:marBottom w:val="0"/>
          <w:divBdr>
            <w:top w:val="none" w:sz="0" w:space="0" w:color="auto"/>
            <w:left w:val="none" w:sz="0" w:space="0" w:color="auto"/>
            <w:bottom w:val="none" w:sz="0" w:space="0" w:color="auto"/>
            <w:right w:val="none" w:sz="0" w:space="0" w:color="auto"/>
          </w:divBdr>
        </w:div>
        <w:div w:id="918634937">
          <w:marLeft w:val="0"/>
          <w:marRight w:val="0"/>
          <w:marTop w:val="0"/>
          <w:marBottom w:val="0"/>
          <w:divBdr>
            <w:top w:val="none" w:sz="0" w:space="0" w:color="auto"/>
            <w:left w:val="none" w:sz="0" w:space="0" w:color="auto"/>
            <w:bottom w:val="none" w:sz="0" w:space="0" w:color="auto"/>
            <w:right w:val="none" w:sz="0" w:space="0" w:color="auto"/>
          </w:divBdr>
        </w:div>
        <w:div w:id="986275686">
          <w:marLeft w:val="0"/>
          <w:marRight w:val="0"/>
          <w:marTop w:val="0"/>
          <w:marBottom w:val="0"/>
          <w:divBdr>
            <w:top w:val="none" w:sz="0" w:space="0" w:color="auto"/>
            <w:left w:val="none" w:sz="0" w:space="0" w:color="auto"/>
            <w:bottom w:val="none" w:sz="0" w:space="0" w:color="auto"/>
            <w:right w:val="none" w:sz="0" w:space="0" w:color="auto"/>
          </w:divBdr>
        </w:div>
        <w:div w:id="1167282478">
          <w:marLeft w:val="0"/>
          <w:marRight w:val="0"/>
          <w:marTop w:val="0"/>
          <w:marBottom w:val="0"/>
          <w:divBdr>
            <w:top w:val="none" w:sz="0" w:space="0" w:color="auto"/>
            <w:left w:val="none" w:sz="0" w:space="0" w:color="auto"/>
            <w:bottom w:val="none" w:sz="0" w:space="0" w:color="auto"/>
            <w:right w:val="none" w:sz="0" w:space="0" w:color="auto"/>
          </w:divBdr>
        </w:div>
        <w:div w:id="1383023573">
          <w:marLeft w:val="0"/>
          <w:marRight w:val="0"/>
          <w:marTop w:val="0"/>
          <w:marBottom w:val="0"/>
          <w:divBdr>
            <w:top w:val="none" w:sz="0" w:space="0" w:color="auto"/>
            <w:left w:val="none" w:sz="0" w:space="0" w:color="auto"/>
            <w:bottom w:val="none" w:sz="0" w:space="0" w:color="auto"/>
            <w:right w:val="none" w:sz="0" w:space="0" w:color="auto"/>
          </w:divBdr>
        </w:div>
        <w:div w:id="1560827468">
          <w:marLeft w:val="0"/>
          <w:marRight w:val="0"/>
          <w:marTop w:val="0"/>
          <w:marBottom w:val="0"/>
          <w:divBdr>
            <w:top w:val="none" w:sz="0" w:space="0" w:color="auto"/>
            <w:left w:val="none" w:sz="0" w:space="0" w:color="auto"/>
            <w:bottom w:val="none" w:sz="0" w:space="0" w:color="auto"/>
            <w:right w:val="none" w:sz="0" w:space="0" w:color="auto"/>
          </w:divBdr>
        </w:div>
        <w:div w:id="1600676948">
          <w:marLeft w:val="0"/>
          <w:marRight w:val="0"/>
          <w:marTop w:val="0"/>
          <w:marBottom w:val="0"/>
          <w:divBdr>
            <w:top w:val="none" w:sz="0" w:space="0" w:color="auto"/>
            <w:left w:val="none" w:sz="0" w:space="0" w:color="auto"/>
            <w:bottom w:val="none" w:sz="0" w:space="0" w:color="auto"/>
            <w:right w:val="none" w:sz="0" w:space="0" w:color="auto"/>
          </w:divBdr>
        </w:div>
        <w:div w:id="1913159170">
          <w:marLeft w:val="0"/>
          <w:marRight w:val="0"/>
          <w:marTop w:val="0"/>
          <w:marBottom w:val="0"/>
          <w:divBdr>
            <w:top w:val="none" w:sz="0" w:space="0" w:color="auto"/>
            <w:left w:val="none" w:sz="0" w:space="0" w:color="auto"/>
            <w:bottom w:val="none" w:sz="0" w:space="0" w:color="auto"/>
            <w:right w:val="none" w:sz="0" w:space="0" w:color="auto"/>
          </w:divBdr>
        </w:div>
        <w:div w:id="1947106677">
          <w:marLeft w:val="0"/>
          <w:marRight w:val="0"/>
          <w:marTop w:val="0"/>
          <w:marBottom w:val="0"/>
          <w:divBdr>
            <w:top w:val="none" w:sz="0" w:space="0" w:color="auto"/>
            <w:left w:val="none" w:sz="0" w:space="0" w:color="auto"/>
            <w:bottom w:val="none" w:sz="0" w:space="0" w:color="auto"/>
            <w:right w:val="none" w:sz="0" w:space="0" w:color="auto"/>
          </w:divBdr>
        </w:div>
        <w:div w:id="1966304648">
          <w:marLeft w:val="0"/>
          <w:marRight w:val="0"/>
          <w:marTop w:val="0"/>
          <w:marBottom w:val="0"/>
          <w:divBdr>
            <w:top w:val="none" w:sz="0" w:space="0" w:color="auto"/>
            <w:left w:val="none" w:sz="0" w:space="0" w:color="auto"/>
            <w:bottom w:val="none" w:sz="0" w:space="0" w:color="auto"/>
            <w:right w:val="none" w:sz="0" w:space="0" w:color="auto"/>
          </w:divBdr>
        </w:div>
        <w:div w:id="2005934073">
          <w:marLeft w:val="0"/>
          <w:marRight w:val="0"/>
          <w:marTop w:val="0"/>
          <w:marBottom w:val="0"/>
          <w:divBdr>
            <w:top w:val="none" w:sz="0" w:space="0" w:color="auto"/>
            <w:left w:val="none" w:sz="0" w:space="0" w:color="auto"/>
            <w:bottom w:val="none" w:sz="0" w:space="0" w:color="auto"/>
            <w:right w:val="none" w:sz="0" w:space="0" w:color="auto"/>
          </w:divBdr>
        </w:div>
        <w:div w:id="2121685097">
          <w:marLeft w:val="0"/>
          <w:marRight w:val="0"/>
          <w:marTop w:val="0"/>
          <w:marBottom w:val="0"/>
          <w:divBdr>
            <w:top w:val="none" w:sz="0" w:space="0" w:color="auto"/>
            <w:left w:val="none" w:sz="0" w:space="0" w:color="auto"/>
            <w:bottom w:val="none" w:sz="0" w:space="0" w:color="auto"/>
            <w:right w:val="none" w:sz="0" w:space="0" w:color="auto"/>
          </w:divBdr>
        </w:div>
      </w:divsChild>
    </w:div>
    <w:div w:id="696273207">
      <w:bodyDiv w:val="1"/>
      <w:marLeft w:val="0"/>
      <w:marRight w:val="0"/>
      <w:marTop w:val="0"/>
      <w:marBottom w:val="0"/>
      <w:divBdr>
        <w:top w:val="none" w:sz="0" w:space="0" w:color="auto"/>
        <w:left w:val="none" w:sz="0" w:space="0" w:color="auto"/>
        <w:bottom w:val="none" w:sz="0" w:space="0" w:color="auto"/>
        <w:right w:val="none" w:sz="0" w:space="0" w:color="auto"/>
      </w:divBdr>
    </w:div>
    <w:div w:id="805007596">
      <w:bodyDiv w:val="1"/>
      <w:marLeft w:val="0"/>
      <w:marRight w:val="0"/>
      <w:marTop w:val="0"/>
      <w:marBottom w:val="0"/>
      <w:divBdr>
        <w:top w:val="none" w:sz="0" w:space="0" w:color="auto"/>
        <w:left w:val="none" w:sz="0" w:space="0" w:color="auto"/>
        <w:bottom w:val="none" w:sz="0" w:space="0" w:color="auto"/>
        <w:right w:val="none" w:sz="0" w:space="0" w:color="auto"/>
      </w:divBdr>
    </w:div>
    <w:div w:id="844128280">
      <w:bodyDiv w:val="1"/>
      <w:marLeft w:val="0"/>
      <w:marRight w:val="0"/>
      <w:marTop w:val="0"/>
      <w:marBottom w:val="0"/>
      <w:divBdr>
        <w:top w:val="none" w:sz="0" w:space="0" w:color="auto"/>
        <w:left w:val="none" w:sz="0" w:space="0" w:color="auto"/>
        <w:bottom w:val="none" w:sz="0" w:space="0" w:color="auto"/>
        <w:right w:val="none" w:sz="0" w:space="0" w:color="auto"/>
      </w:divBdr>
    </w:div>
    <w:div w:id="1734498100">
      <w:bodyDiv w:val="1"/>
      <w:marLeft w:val="0"/>
      <w:marRight w:val="0"/>
      <w:marTop w:val="0"/>
      <w:marBottom w:val="0"/>
      <w:divBdr>
        <w:top w:val="none" w:sz="0" w:space="0" w:color="auto"/>
        <w:left w:val="none" w:sz="0" w:space="0" w:color="auto"/>
        <w:bottom w:val="none" w:sz="0" w:space="0" w:color="auto"/>
        <w:right w:val="none" w:sz="0" w:space="0" w:color="auto"/>
      </w:divBdr>
    </w:div>
    <w:div w:id="1948926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B73AE-31AD-4354-9D64-412E4BEA1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3159</Words>
  <Characters>16684</Characters>
  <Application>Microsoft Office Word</Application>
  <DocSecurity>0</DocSecurity>
  <Lines>370</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19592</CharactersWithSpaces>
  <SharedDoc>false</SharedDoc>
  <HLinks>
    <vt:vector size="30" baseType="variant">
      <vt:variant>
        <vt:i4>917529</vt:i4>
      </vt:variant>
      <vt:variant>
        <vt:i4>0</vt:i4>
      </vt:variant>
      <vt:variant>
        <vt:i4>0</vt:i4>
      </vt:variant>
      <vt:variant>
        <vt:i4>5</vt:i4>
      </vt:variant>
      <vt:variant>
        <vt:lpwstr>http://www.imdb.com/name/nm7589451/?ref_=ttfc_fc_cl_t1</vt:lpwstr>
      </vt:variant>
      <vt:variant>
        <vt:lpwstr/>
      </vt:variant>
      <vt:variant>
        <vt:i4>2752619</vt:i4>
      </vt:variant>
      <vt:variant>
        <vt:i4>-1</vt:i4>
      </vt:variant>
      <vt:variant>
        <vt:i4>1030</vt:i4>
      </vt:variant>
      <vt:variant>
        <vt:i4>1</vt:i4>
      </vt:variant>
      <vt:variant>
        <vt:lpwstr>https://m.media-amazon.com/images/M/MV5BNGYxNzAwNTktMTEzZC00YzUzLThmNDEtZWQyYTM1NDZkMjkwXkEyXkFqcGdeQXVyMjEwOTk2NzQ@._V1_UX214_CR0,0,214,317_AL_.jpg</vt:lpwstr>
      </vt:variant>
      <vt:variant>
        <vt:lpwstr/>
      </vt:variant>
      <vt:variant>
        <vt:i4>3670128</vt:i4>
      </vt:variant>
      <vt:variant>
        <vt:i4>-1</vt:i4>
      </vt:variant>
      <vt:variant>
        <vt:i4>1031</vt:i4>
      </vt:variant>
      <vt:variant>
        <vt:i4>1</vt:i4>
      </vt:variant>
      <vt:variant>
        <vt:lpwstr>https://m.media-amazon.com/images/M/MV5BMWU2ZmY1MWMtYWNjNC00NjU1LTk2NmQtYmY0MzYwY2FhN2ExXkEyXkFqcGdeQXVyMjA3ODU5MTM@._V1_UY317_CR28,0,214,317_AL_.jpg</vt:lpwstr>
      </vt:variant>
      <vt:variant>
        <vt:lpwstr/>
      </vt:variant>
      <vt:variant>
        <vt:i4>4063305</vt:i4>
      </vt:variant>
      <vt:variant>
        <vt:i4>-1</vt:i4>
      </vt:variant>
      <vt:variant>
        <vt:i4>1032</vt:i4>
      </vt:variant>
      <vt:variant>
        <vt:i4>1</vt:i4>
      </vt:variant>
      <vt:variant>
        <vt:lpwstr>https://m.media-amazon.com/images/M/MV5BZjFjOWQ4NDUtZGZhMi00ZDliLThkY2ItOWRkMDE0ZmMyOWU3XkEyXkFqcGdeQXVyNjU4Njg5Mg@@._V1_UY317_CR7,0,214,317_AL_.jpg</vt:lpwstr>
      </vt:variant>
      <vt:variant>
        <vt:lpwstr/>
      </vt:variant>
      <vt:variant>
        <vt:i4>5767218</vt:i4>
      </vt:variant>
      <vt:variant>
        <vt:i4>-1</vt:i4>
      </vt:variant>
      <vt:variant>
        <vt:i4>1033</vt:i4>
      </vt:variant>
      <vt:variant>
        <vt:i4>1</vt:i4>
      </vt:variant>
      <vt:variant>
        <vt:lpwstr>https://m.media-amazon.com/images/M/MV5BMjA5NzY0MTk4MV5BMl5BanBnXkFtZTYwNDc3OTI4._V1_UY317_CR16,0,214,317_AL_.jpg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2</cp:revision>
  <cp:lastPrinted>2014-04-24T01:08:00Z</cp:lastPrinted>
  <dcterms:created xsi:type="dcterms:W3CDTF">2019-09-13T19:55:00Z</dcterms:created>
  <dcterms:modified xsi:type="dcterms:W3CDTF">2019-09-13T19:55:00Z</dcterms:modified>
</cp:coreProperties>
</file>