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780" w:rsidRPr="005C7DF7" w:rsidRDefault="00353863" w:rsidP="005C7DF7">
      <w:pPr>
        <w:pStyle w:val="Title"/>
      </w:pPr>
      <w:r>
        <w:rPr>
          <w:noProof/>
          <w:lang w:val="en-CA" w:eastAsia="en-CA" w:bidi="ar-SA"/>
        </w:rPr>
        <w:drawing>
          <wp:anchor distT="0" distB="0" distL="114300" distR="114300" simplePos="0" relativeHeight="251668480" behindDoc="0" locked="0" layoutInCell="1" allowOverlap="1">
            <wp:simplePos x="1135380" y="358140"/>
            <wp:positionH relativeFrom="margin">
              <wp:align>center</wp:align>
            </wp:positionH>
            <wp:positionV relativeFrom="margin">
              <wp:align>top</wp:align>
            </wp:positionV>
            <wp:extent cx="4541520" cy="1127760"/>
            <wp:effectExtent l="0" t="0" r="0" b="0"/>
            <wp:wrapSquare wrapText="bothSides"/>
            <wp:docPr id="1" name="Picture 0" descr="WOTR-tit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TR-title2.png"/>
                    <pic:cNvPicPr/>
                  </pic:nvPicPr>
                  <pic:blipFill>
                    <a:blip r:embed="rId8"/>
                    <a:stretch>
                      <a:fillRect/>
                    </a:stretch>
                  </pic:blipFill>
                  <pic:spPr>
                    <a:xfrm>
                      <a:off x="0" y="0"/>
                      <a:ext cx="4541520" cy="1127760"/>
                    </a:xfrm>
                    <a:prstGeom prst="rect">
                      <a:avLst/>
                    </a:prstGeom>
                  </pic:spPr>
                </pic:pic>
              </a:graphicData>
            </a:graphic>
          </wp:anchor>
        </w:drawing>
      </w:r>
      <w:r w:rsidR="00204780" w:rsidRPr="005C7DF7">
        <w:t>Johnson Production Group</w:t>
      </w:r>
    </w:p>
    <w:p w:rsidR="00204780" w:rsidRPr="005C7DF7" w:rsidRDefault="00204780" w:rsidP="005C7DF7">
      <w:pPr>
        <w:pStyle w:val="Title"/>
      </w:pPr>
      <w:r w:rsidRPr="005C7DF7">
        <w:t>Press Kit</w:t>
      </w:r>
    </w:p>
    <w:p w:rsidR="00D82090" w:rsidRPr="005C7DF7" w:rsidRDefault="00D82090" w:rsidP="005740B9">
      <w:pPr>
        <w:pStyle w:val="Heading1"/>
      </w:pPr>
      <w:r w:rsidRPr="005C7DF7">
        <w:t>One-Liner</w:t>
      </w:r>
    </w:p>
    <w:p w:rsidR="005740B9" w:rsidRDefault="00353863" w:rsidP="005740B9">
      <w:r>
        <w:t>When life gets more terrifying than anything she could have written…</w:t>
      </w:r>
    </w:p>
    <w:p w:rsidR="002A363C" w:rsidRPr="005C7DF7" w:rsidRDefault="002A363C" w:rsidP="005740B9">
      <w:pPr>
        <w:pStyle w:val="Heading1"/>
      </w:pPr>
      <w:r w:rsidRPr="005C7DF7">
        <w:t>Synopsis</w:t>
      </w:r>
    </w:p>
    <w:p w:rsidR="00353863" w:rsidRPr="00D16755" w:rsidRDefault="00D16755" w:rsidP="00353863">
      <w:pPr>
        <w:pStyle w:val="BasicParagraph"/>
        <w:spacing w:before="60"/>
        <w:rPr>
          <w:rFonts w:asciiTheme="majorHAnsi" w:hAnsiTheme="majorHAnsi" w:cstheme="minorBidi"/>
          <w:color w:val="auto"/>
          <w:sz w:val="22"/>
          <w:szCs w:val="22"/>
          <w:lang w:bidi="en-US"/>
        </w:rPr>
      </w:pPr>
      <w:r w:rsidRPr="00D16755">
        <w:rPr>
          <w:rFonts w:asciiTheme="majorHAnsi" w:hAnsiTheme="majorHAnsi" w:cstheme="minorBidi"/>
          <w:color w:val="auto"/>
          <w:sz w:val="22"/>
          <w:szCs w:val="22"/>
          <w:lang w:bidi="en-US"/>
        </w:rPr>
        <w:t>S</w:t>
      </w:r>
      <w:r w:rsidR="00353863" w:rsidRPr="00D16755">
        <w:rPr>
          <w:rFonts w:asciiTheme="majorHAnsi" w:hAnsiTheme="majorHAnsi" w:cstheme="minorBidi"/>
          <w:color w:val="auto"/>
          <w:sz w:val="22"/>
          <w:szCs w:val="22"/>
          <w:lang w:bidi="en-US"/>
        </w:rPr>
        <w:t xml:space="preserve">uccessful crime novelist Nomi Gardner’s world has just been turned upside down: betrayed by her husband and ignored by the police, Nomi finds </w:t>
      </w:r>
      <w:proofErr w:type="gramStart"/>
      <w:r w:rsidR="00353863" w:rsidRPr="00D16755">
        <w:rPr>
          <w:rFonts w:asciiTheme="majorHAnsi" w:hAnsiTheme="majorHAnsi" w:cstheme="minorBidi"/>
          <w:color w:val="auto"/>
          <w:sz w:val="22"/>
          <w:szCs w:val="22"/>
          <w:lang w:bidi="en-US"/>
        </w:rPr>
        <w:t>herself</w:t>
      </w:r>
      <w:proofErr w:type="gramEnd"/>
      <w:r w:rsidR="00353863" w:rsidRPr="00D16755">
        <w:rPr>
          <w:rFonts w:asciiTheme="majorHAnsi" w:hAnsiTheme="majorHAnsi" w:cstheme="minorBidi"/>
          <w:color w:val="auto"/>
          <w:sz w:val="22"/>
          <w:szCs w:val="22"/>
          <w:lang w:bidi="en-US"/>
        </w:rPr>
        <w:t xml:space="preserve"> in a situation more terrifying than anything she’s written herself as she fights to save her children...</w:t>
      </w:r>
    </w:p>
    <w:p w:rsidR="002A363C" w:rsidRPr="005C7DF7" w:rsidRDefault="002A363C" w:rsidP="005516F3">
      <w:pPr>
        <w:pStyle w:val="Heading1"/>
      </w:pPr>
      <w:r w:rsidRPr="005C7DF7">
        <w:t>Producers</w:t>
      </w:r>
    </w:p>
    <w:p w:rsidR="00896A87" w:rsidRPr="00822A2B" w:rsidRDefault="00896A87" w:rsidP="00896A87">
      <w:pPr>
        <w:widowControl w:val="0"/>
        <w:autoSpaceDE w:val="0"/>
        <w:autoSpaceDN w:val="0"/>
        <w:adjustRightInd w:val="0"/>
        <w:spacing w:before="80" w:after="0" w:line="240" w:lineRule="auto"/>
        <w:jc w:val="center"/>
        <w:rPr>
          <w:rFonts w:cs="Helvetica"/>
          <w:bCs/>
        </w:rPr>
      </w:pPr>
      <w:r w:rsidRPr="00822A2B">
        <w:rPr>
          <w:rFonts w:cs="Helvetica"/>
          <w:bCs/>
        </w:rPr>
        <w:t>Executive Producer</w:t>
      </w:r>
    </w:p>
    <w:p w:rsidR="00896A87" w:rsidRPr="00822A2B" w:rsidRDefault="00896A87" w:rsidP="00896A87">
      <w:pPr>
        <w:widowControl w:val="0"/>
        <w:autoSpaceDE w:val="0"/>
        <w:autoSpaceDN w:val="0"/>
        <w:adjustRightInd w:val="0"/>
        <w:spacing w:after="0" w:line="240" w:lineRule="auto"/>
        <w:jc w:val="center"/>
        <w:rPr>
          <w:rFonts w:cs="Helvetica"/>
          <w:bCs/>
        </w:rPr>
      </w:pPr>
      <w:r w:rsidRPr="00822A2B">
        <w:rPr>
          <w:rFonts w:cs="Helvetica"/>
          <w:bCs/>
        </w:rPr>
        <w:t>TIMOTHY O. JOHNSON</w:t>
      </w:r>
    </w:p>
    <w:p w:rsidR="005740B9" w:rsidRDefault="00AC51B5" w:rsidP="00862D8C">
      <w:pPr>
        <w:widowControl w:val="0"/>
        <w:autoSpaceDE w:val="0"/>
        <w:autoSpaceDN w:val="0"/>
        <w:adjustRightInd w:val="0"/>
        <w:spacing w:before="80" w:after="0" w:line="240" w:lineRule="auto"/>
        <w:jc w:val="center"/>
        <w:rPr>
          <w:rFonts w:cs="Helvetica"/>
          <w:bCs/>
        </w:rPr>
      </w:pPr>
      <w:r w:rsidRPr="00822A2B">
        <w:rPr>
          <w:rFonts w:cs="Helvetica"/>
          <w:bCs/>
        </w:rPr>
        <w:t xml:space="preserve">Executive </w:t>
      </w:r>
      <w:r w:rsidR="002A363C" w:rsidRPr="00822A2B">
        <w:rPr>
          <w:rFonts w:cs="Helvetica"/>
          <w:bCs/>
        </w:rPr>
        <w:t>Producer</w:t>
      </w:r>
    </w:p>
    <w:p w:rsidR="00353863" w:rsidRPr="008D1DEC" w:rsidRDefault="008D1DEC" w:rsidP="008D1DEC">
      <w:pPr>
        <w:pStyle w:val="BasicParagraph"/>
        <w:jc w:val="center"/>
        <w:rPr>
          <w:rFonts w:asciiTheme="majorHAnsi" w:hAnsiTheme="majorHAnsi" w:cs="Helvetica"/>
          <w:bCs/>
          <w:color w:val="auto"/>
          <w:sz w:val="22"/>
          <w:szCs w:val="22"/>
          <w:lang w:bidi="en-US"/>
        </w:rPr>
      </w:pPr>
      <w:r w:rsidRPr="008D1DEC">
        <w:rPr>
          <w:rFonts w:asciiTheme="majorHAnsi" w:hAnsiTheme="majorHAnsi" w:cs="Helvetica"/>
          <w:bCs/>
          <w:color w:val="auto"/>
          <w:sz w:val="22"/>
          <w:szCs w:val="22"/>
          <w:lang w:bidi="en-US"/>
        </w:rPr>
        <w:t>OLIVER DE CAIGNY</w:t>
      </w:r>
    </w:p>
    <w:p w:rsidR="002A363C" w:rsidRPr="00822A2B" w:rsidRDefault="002A363C" w:rsidP="005516F3">
      <w:pPr>
        <w:widowControl w:val="0"/>
        <w:autoSpaceDE w:val="0"/>
        <w:autoSpaceDN w:val="0"/>
        <w:adjustRightInd w:val="0"/>
        <w:spacing w:after="0" w:line="240" w:lineRule="auto"/>
        <w:jc w:val="center"/>
        <w:rPr>
          <w:rFonts w:cs="Helvetica"/>
          <w:bCs/>
        </w:rPr>
      </w:pPr>
    </w:p>
    <w:p w:rsidR="005516F3" w:rsidRPr="005C7DF7" w:rsidRDefault="005516F3" w:rsidP="005516F3">
      <w:pPr>
        <w:widowControl w:val="0"/>
        <w:autoSpaceDE w:val="0"/>
        <w:autoSpaceDN w:val="0"/>
        <w:adjustRightInd w:val="0"/>
        <w:spacing w:after="0"/>
        <w:rPr>
          <w:rFonts w:cs="Helvetica"/>
          <w:bCs/>
          <w:sz w:val="28"/>
          <w:szCs w:val="28"/>
        </w:rPr>
      </w:pPr>
      <w:r w:rsidRPr="005C7DF7">
        <w:rPr>
          <w:rFonts w:cs="Helvetica"/>
          <w:bCs/>
          <w:sz w:val="28"/>
          <w:szCs w:val="28"/>
        </w:rPr>
        <w:t>Key Cast</w:t>
      </w:r>
    </w:p>
    <w:tbl>
      <w:tblPr>
        <w:tblStyle w:val="TableGrid"/>
        <w:tblW w:w="8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4608"/>
        <w:gridCol w:w="360"/>
        <w:gridCol w:w="3372"/>
      </w:tblGrid>
      <w:tr w:rsidR="005516F3" w:rsidRPr="005C7DF7" w:rsidTr="00896A87">
        <w:tc>
          <w:tcPr>
            <w:tcW w:w="4608" w:type="dxa"/>
          </w:tcPr>
          <w:p w:rsidR="005516F3" w:rsidRPr="00822A2B" w:rsidRDefault="005516F3" w:rsidP="00896A87">
            <w:pPr>
              <w:pStyle w:val="Noparagraphstyle"/>
              <w:jc w:val="right"/>
              <w:rPr>
                <w:rFonts w:asciiTheme="majorHAnsi" w:hAnsiTheme="majorHAnsi" w:cs="Tahoma"/>
                <w:u w:val="single"/>
              </w:rPr>
            </w:pPr>
            <w:r w:rsidRPr="00822A2B">
              <w:rPr>
                <w:rFonts w:asciiTheme="majorHAnsi" w:hAnsiTheme="majorHAnsi" w:cs="Tahoma"/>
                <w:u w:val="single"/>
              </w:rPr>
              <w:t>CHARACTER</w:t>
            </w:r>
          </w:p>
          <w:p w:rsidR="005516F3" w:rsidRDefault="00353863" w:rsidP="00896A87">
            <w:pPr>
              <w:pStyle w:val="Noparagraphstyle"/>
              <w:spacing w:line="276" w:lineRule="auto"/>
              <w:jc w:val="right"/>
              <w:rPr>
                <w:rFonts w:asciiTheme="majorHAnsi" w:hAnsiTheme="majorHAnsi" w:cs="Tahoma"/>
              </w:rPr>
            </w:pPr>
            <w:r>
              <w:rPr>
                <w:rFonts w:asciiTheme="majorHAnsi" w:hAnsiTheme="majorHAnsi" w:cs="Tahoma"/>
              </w:rPr>
              <w:t>Nomi Gardner</w:t>
            </w:r>
          </w:p>
          <w:p w:rsidR="00353863" w:rsidRDefault="008D1DEC" w:rsidP="00896A87">
            <w:pPr>
              <w:pStyle w:val="Noparagraphstyle"/>
              <w:spacing w:line="276" w:lineRule="auto"/>
              <w:jc w:val="right"/>
              <w:rPr>
                <w:rFonts w:asciiTheme="majorHAnsi" w:hAnsiTheme="majorHAnsi" w:cs="Tahoma"/>
              </w:rPr>
            </w:pPr>
            <w:r>
              <w:rPr>
                <w:rFonts w:asciiTheme="majorHAnsi" w:hAnsiTheme="majorHAnsi" w:cs="Tahoma"/>
              </w:rPr>
              <w:t>Mark Gardner</w:t>
            </w:r>
          </w:p>
          <w:p w:rsidR="008D1DEC" w:rsidRPr="00822A2B" w:rsidRDefault="008D1DEC" w:rsidP="00896A87">
            <w:pPr>
              <w:pStyle w:val="Noparagraphstyle"/>
              <w:spacing w:line="276" w:lineRule="auto"/>
              <w:jc w:val="right"/>
              <w:rPr>
                <w:rFonts w:asciiTheme="majorHAnsi" w:hAnsiTheme="majorHAnsi" w:cs="Tahoma"/>
              </w:rPr>
            </w:pPr>
            <w:r>
              <w:rPr>
                <w:rFonts w:asciiTheme="majorHAnsi" w:hAnsiTheme="majorHAnsi" w:cs="Tahoma"/>
              </w:rPr>
              <w:t>Greta March</w:t>
            </w:r>
          </w:p>
        </w:tc>
        <w:tc>
          <w:tcPr>
            <w:tcW w:w="360" w:type="dxa"/>
          </w:tcPr>
          <w:p w:rsidR="005516F3" w:rsidRPr="00822A2B" w:rsidRDefault="005516F3" w:rsidP="00896A87">
            <w:pPr>
              <w:widowControl w:val="0"/>
              <w:autoSpaceDE w:val="0"/>
              <w:autoSpaceDN w:val="0"/>
              <w:adjustRightInd w:val="0"/>
              <w:jc w:val="both"/>
              <w:rPr>
                <w:rFonts w:cs="Reporter"/>
                <w:w w:val="110"/>
              </w:rPr>
            </w:pPr>
          </w:p>
        </w:tc>
        <w:tc>
          <w:tcPr>
            <w:tcW w:w="3372" w:type="dxa"/>
          </w:tcPr>
          <w:p w:rsidR="005516F3" w:rsidRPr="00822A2B" w:rsidRDefault="005516F3" w:rsidP="00896A87">
            <w:pPr>
              <w:pStyle w:val="Noparagraphstyle"/>
              <w:jc w:val="both"/>
              <w:rPr>
                <w:rFonts w:asciiTheme="majorHAnsi" w:hAnsiTheme="majorHAnsi" w:cs="Tahoma"/>
                <w:u w:val="single"/>
              </w:rPr>
            </w:pPr>
            <w:r w:rsidRPr="00822A2B">
              <w:rPr>
                <w:rFonts w:asciiTheme="majorHAnsi" w:hAnsiTheme="majorHAnsi" w:cs="Tahoma"/>
                <w:u w:val="single"/>
              </w:rPr>
              <w:t>ACTOR</w:t>
            </w:r>
          </w:p>
          <w:p w:rsidR="00353863" w:rsidRDefault="00353863" w:rsidP="00353863">
            <w:pPr>
              <w:rPr>
                <w:rFonts w:cs="Tahoma"/>
                <w:bCs/>
                <w:iCs/>
                <w:color w:val="000000"/>
              </w:rPr>
            </w:pPr>
            <w:r w:rsidRPr="00353863">
              <w:rPr>
                <w:rFonts w:cs="Tahoma"/>
                <w:bCs/>
                <w:iCs/>
                <w:color w:val="000000"/>
              </w:rPr>
              <w:t>SARAH BUTLER</w:t>
            </w:r>
          </w:p>
          <w:p w:rsidR="00353863" w:rsidRDefault="00353863" w:rsidP="00353863">
            <w:pPr>
              <w:rPr>
                <w:rFonts w:cs="Tahoma"/>
                <w:bCs/>
                <w:iCs/>
                <w:color w:val="000000"/>
              </w:rPr>
            </w:pPr>
            <w:r w:rsidRPr="00353863">
              <w:rPr>
                <w:rFonts w:cs="Tahoma"/>
                <w:bCs/>
                <w:iCs/>
                <w:color w:val="000000"/>
              </w:rPr>
              <w:t>JIM THORBURN</w:t>
            </w:r>
          </w:p>
          <w:p w:rsidR="00353863" w:rsidRPr="00353863" w:rsidRDefault="00353863" w:rsidP="00353863">
            <w:pPr>
              <w:rPr>
                <w:rFonts w:cs="Tahoma"/>
                <w:bCs/>
                <w:iCs/>
                <w:color w:val="000000"/>
              </w:rPr>
            </w:pPr>
            <w:r w:rsidRPr="00353863">
              <w:rPr>
                <w:rFonts w:cs="Tahoma"/>
                <w:bCs/>
                <w:iCs/>
                <w:color w:val="000000"/>
              </w:rPr>
              <w:t>LINDSAY MAXWELL</w:t>
            </w:r>
          </w:p>
          <w:p w:rsidR="005516F3" w:rsidRPr="00862D8C" w:rsidRDefault="005516F3" w:rsidP="00862D8C">
            <w:pPr>
              <w:widowControl w:val="0"/>
              <w:autoSpaceDE w:val="0"/>
              <w:autoSpaceDN w:val="0"/>
              <w:adjustRightInd w:val="0"/>
              <w:rPr>
                <w:rFonts w:cs="Helvetica"/>
                <w:bCs/>
              </w:rPr>
            </w:pPr>
          </w:p>
        </w:tc>
      </w:tr>
    </w:tbl>
    <w:p w:rsidR="006D29BB" w:rsidRPr="005C7DF7" w:rsidRDefault="006D29BB" w:rsidP="00D82090">
      <w:pPr>
        <w:widowControl w:val="0"/>
        <w:autoSpaceDE w:val="0"/>
        <w:autoSpaceDN w:val="0"/>
        <w:adjustRightInd w:val="0"/>
        <w:spacing w:after="0"/>
        <w:rPr>
          <w:rFonts w:cs="Helvetica"/>
          <w:bCs/>
          <w:sz w:val="24"/>
        </w:rPr>
      </w:pPr>
    </w:p>
    <w:p w:rsidR="006D29BB" w:rsidRDefault="006D29BB" w:rsidP="00D82090">
      <w:pPr>
        <w:widowControl w:val="0"/>
        <w:autoSpaceDE w:val="0"/>
        <w:autoSpaceDN w:val="0"/>
        <w:adjustRightInd w:val="0"/>
        <w:spacing w:after="0"/>
        <w:rPr>
          <w:rFonts w:cs="Helvetica"/>
          <w:bCs/>
          <w:sz w:val="28"/>
          <w:szCs w:val="28"/>
        </w:rPr>
        <w:sectPr w:rsidR="006D29BB" w:rsidSect="006D29BB">
          <w:footerReference w:type="default" r:id="rId9"/>
          <w:pgSz w:w="12240" w:h="15840"/>
          <w:pgMar w:top="567" w:right="1440" w:bottom="1440" w:left="1440" w:header="289" w:footer="289" w:gutter="0"/>
          <w:cols w:space="720"/>
        </w:sectPr>
      </w:pPr>
    </w:p>
    <w:p w:rsidR="009B53DA" w:rsidRPr="00822A2B" w:rsidRDefault="004078DF" w:rsidP="00822A2B">
      <w:pPr>
        <w:pStyle w:val="Heading1"/>
      </w:pPr>
      <w:r w:rsidRPr="00822A2B">
        <w:lastRenderedPageBreak/>
        <w:t>Key Cast Biographies</w:t>
      </w:r>
    </w:p>
    <w:p w:rsidR="009B53DA" w:rsidRPr="005C7DF7" w:rsidRDefault="008D1DEC" w:rsidP="008D1DEC">
      <w:pPr>
        <w:pStyle w:val="Heading2"/>
      </w:pPr>
      <w:r>
        <w:t>SARAH BUTLER</w:t>
      </w:r>
    </w:p>
    <w:p w:rsidR="00F26697" w:rsidRDefault="008D1DEC" w:rsidP="008D1DEC">
      <w:pPr>
        <w:rPr>
          <w:noProof/>
          <w:lang w:val="en-CA" w:eastAsia="en-CA" w:bidi="ar-SA"/>
        </w:rPr>
      </w:pPr>
      <w:r>
        <w:rPr>
          <w:noProof/>
          <w:lang w:val="en-CA" w:eastAsia="en-CA" w:bidi="ar-SA"/>
        </w:rPr>
        <w:drawing>
          <wp:anchor distT="0" distB="0" distL="114300" distR="114300" simplePos="0" relativeHeight="251671552" behindDoc="0" locked="0" layoutInCell="1" allowOverlap="1">
            <wp:simplePos x="0" y="0"/>
            <wp:positionH relativeFrom="column">
              <wp:posOffset>19050</wp:posOffset>
            </wp:positionH>
            <wp:positionV relativeFrom="paragraph">
              <wp:posOffset>76200</wp:posOffset>
            </wp:positionV>
            <wp:extent cx="1276350" cy="1874520"/>
            <wp:effectExtent l="19050" t="0" r="0" b="0"/>
            <wp:wrapSquare wrapText="bothSides"/>
            <wp:docPr id="14" name="Picture 19" descr="Sarah Butler's primar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arah Butler's primary photo"/>
                    <pic:cNvPicPr>
                      <a:picLocks noChangeAspect="1" noChangeArrowheads="1"/>
                    </pic:cNvPicPr>
                  </pic:nvPicPr>
                  <pic:blipFill>
                    <a:blip r:embed="rId10"/>
                    <a:srcRect/>
                    <a:stretch>
                      <a:fillRect/>
                    </a:stretch>
                  </pic:blipFill>
                  <pic:spPr bwMode="auto">
                    <a:xfrm>
                      <a:off x="0" y="0"/>
                      <a:ext cx="1276350" cy="1874520"/>
                    </a:xfrm>
                    <a:prstGeom prst="rect">
                      <a:avLst/>
                    </a:prstGeom>
                    <a:noFill/>
                    <a:ln w="9525">
                      <a:noFill/>
                      <a:miter lim="800000"/>
                      <a:headEnd/>
                      <a:tailEnd/>
                    </a:ln>
                  </pic:spPr>
                </pic:pic>
              </a:graphicData>
            </a:graphic>
          </wp:anchor>
        </w:drawing>
      </w:r>
      <w:r w:rsidRPr="008D1DEC">
        <w:rPr>
          <w:noProof/>
          <w:lang w:val="en-CA" w:eastAsia="en-CA" w:bidi="ar-SA"/>
        </w:rPr>
        <w:t xml:space="preserve">A native of Puyallup, Washington, Butler was interested in the arts while growing up. She sang in choirs, entered singing competitions, and performed in high school and community theatre. She relocated to Los Angeles to study theatre at the University of Southern California, and then played Belle, the princess in Beauty and the Beast, for a year and a half at Disneyland. She dropped out of college, focused on finding a talent agent, and began auditioning for work in television and film. </w:t>
      </w:r>
    </w:p>
    <w:p w:rsidR="00862D8C" w:rsidRPr="008D1DEC" w:rsidRDefault="008D1DEC" w:rsidP="008D1DEC">
      <w:pPr>
        <w:rPr>
          <w:noProof/>
          <w:lang w:val="en-CA" w:eastAsia="en-CA" w:bidi="ar-SA"/>
        </w:rPr>
      </w:pPr>
      <w:r w:rsidRPr="008D1DEC">
        <w:rPr>
          <w:noProof/>
          <w:lang w:val="en-CA" w:eastAsia="en-CA" w:bidi="ar-SA"/>
        </w:rPr>
        <w:t>Butler guest-starred on the television series CSI: Miami and CSI: NY.She was cast in the film A Couple of White Chicks at the Hair Dresser and the 2008 Syfy TV horror film Flu Bird Horror. She had a role that year on the web series Luke 11:17, directed by Don Stark. She also had a recurring role on the web series I Love Vampires.Butler won the lead in the 2010 rape and revenge thriller, I Spit on Your Grave, a remake of the 1978 cult film of the same title. Although initially put off by the film's nudity and violence, the film's strong character arc and "feminist edge" helped convince her to take the role.Butler starred as Jennifer Hills, a novelist who is brutally gang raped while staying at a cabin in the woods; her character then seeks revenge on her rapists. Directed by Steven R. Monroe, the film was released on October 8, 2010. Butler began filming the psychological thriller, The Stranger Within, alongside Estella Warren and William Baldwin in Mallorca, Spain in November 2011. The film was also scheduled to shoot in Copenhagen, Denmark and New York City.She joined the cast of the independent feature Treachery, starring Michael Biehn, which began filming in Los Angeles in June 2012. Butler starred in the 2013 horror film, The Demented, with Michael Welch and Kayla Ewell.</w:t>
      </w:r>
    </w:p>
    <w:p w:rsidR="00862D8C" w:rsidRPr="005C7DF7" w:rsidRDefault="008D1DEC" w:rsidP="00862D8C">
      <w:pPr>
        <w:pStyle w:val="Heading2"/>
      </w:pPr>
      <w:r>
        <w:t>JIM THORBURN</w:t>
      </w:r>
    </w:p>
    <w:p w:rsidR="00862D8C" w:rsidRDefault="005B5F7C" w:rsidP="005B5F7C">
      <w:pPr>
        <w:rPr>
          <w:noProof/>
          <w:lang w:val="en-CA" w:eastAsia="en-CA" w:bidi="ar-SA"/>
        </w:rPr>
      </w:pPr>
      <w:r>
        <w:rPr>
          <w:noProof/>
          <w:lang w:val="en-CA" w:eastAsia="en-CA" w:bidi="ar-SA"/>
        </w:rPr>
        <w:drawing>
          <wp:anchor distT="0" distB="0" distL="114300" distR="114300" simplePos="0" relativeHeight="251672576" behindDoc="0" locked="0" layoutInCell="1" allowOverlap="1">
            <wp:simplePos x="0" y="0"/>
            <wp:positionH relativeFrom="column">
              <wp:posOffset>-34290</wp:posOffset>
            </wp:positionH>
            <wp:positionV relativeFrom="paragraph">
              <wp:posOffset>56515</wp:posOffset>
            </wp:positionV>
            <wp:extent cx="1276350" cy="1882140"/>
            <wp:effectExtent l="19050" t="0" r="0" b="0"/>
            <wp:wrapSquare wrapText="bothSides"/>
            <wp:docPr id="22" name="Picture 22" descr="Jim Thorburn's primar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im Thorburn's primary photo"/>
                    <pic:cNvPicPr>
                      <a:picLocks noChangeAspect="1" noChangeArrowheads="1"/>
                    </pic:cNvPicPr>
                  </pic:nvPicPr>
                  <pic:blipFill>
                    <a:blip r:embed="rId11"/>
                    <a:srcRect/>
                    <a:stretch>
                      <a:fillRect/>
                    </a:stretch>
                  </pic:blipFill>
                  <pic:spPr bwMode="auto">
                    <a:xfrm>
                      <a:off x="0" y="0"/>
                      <a:ext cx="1276350" cy="1882140"/>
                    </a:xfrm>
                    <a:prstGeom prst="rect">
                      <a:avLst/>
                    </a:prstGeom>
                    <a:noFill/>
                    <a:ln w="9525">
                      <a:noFill/>
                      <a:miter lim="800000"/>
                      <a:headEnd/>
                      <a:tailEnd/>
                    </a:ln>
                  </pic:spPr>
                </pic:pic>
              </a:graphicData>
            </a:graphic>
          </wp:anchor>
        </w:drawing>
      </w:r>
      <w:r w:rsidRPr="005B5F7C">
        <w:rPr>
          <w:noProof/>
          <w:lang w:val="en-CA" w:eastAsia="en-CA" w:bidi="ar-SA"/>
        </w:rPr>
        <w:t>Jim was born in Halifax, Nova Scotia and raised in Calgary, Alberta.  With his quiet demeanour, strong work ethic and exemplary talent, this actor has proven to be a longstanding player in the entertainment industry, with a multidimensional career spanning over a decade.  </w:t>
      </w:r>
      <w:r w:rsidRPr="005B5F7C">
        <w:rPr>
          <w:noProof/>
          <w:lang w:val="en-CA" w:eastAsia="en-CA" w:bidi="ar-SA"/>
        </w:rPr>
        <w:br/>
      </w:r>
      <w:r w:rsidRPr="005B5F7C">
        <w:rPr>
          <w:noProof/>
          <w:lang w:val="en-CA" w:eastAsia="en-CA" w:bidi="ar-SA"/>
        </w:rPr>
        <w:br/>
        <w:t>Growing up close to the Rocky Mountains,  Jim trained to be an elite ski racer, competing at an international level until his early twenties.  After retiring from ski racing Jim got a job working in the art and set decoration department on the massively successful Fox series “THE X-FILES”.  It was here he met Chris Carter and David Nutter who gave Jim his very first acting role on the groundbreaking Fox pilot “MILLENNIUM”.</w:t>
      </w:r>
      <w:r w:rsidRPr="005B5F7C">
        <w:rPr>
          <w:noProof/>
          <w:lang w:val="en-CA" w:eastAsia="en-CA" w:bidi="ar-SA"/>
        </w:rPr>
        <w:br/>
      </w:r>
      <w:r w:rsidRPr="005B5F7C">
        <w:rPr>
          <w:noProof/>
          <w:lang w:val="en-CA" w:eastAsia="en-CA" w:bidi="ar-SA"/>
        </w:rPr>
        <w:br/>
        <w:t xml:space="preserve">Since then Jim has amassed an impressive resume with roles on television include recurring on season two of SyFy's thriller drama "HELIX", as well as for two seasons on Showcase’s hit series “PARADISE </w:t>
      </w:r>
      <w:r w:rsidRPr="005B5F7C">
        <w:rPr>
          <w:noProof/>
          <w:lang w:val="en-CA" w:eastAsia="en-CA" w:bidi="ar-SA"/>
        </w:rPr>
        <w:lastRenderedPageBreak/>
        <w:t>FALLS” and on the first season of the award winning Showcase series “BLACKSTONE”.  Jim has guest starred on multiple shows including CW's "SUPERNATURAL",  CTV's "MOTIVE",  FOX’s “FRINGE”, CW’s “SMALLVILLE,  USA’s “PSYCH”, CTV’s “DEGRASSI:  THE NEXT GENERATION”,  CBC’s “REPUBLIC OF DOYLE”, SYFY's "CONTINUUM" and many more.   He has starred in numerous Hallmark Channel movies, most recently "THE TREE THAT SAVED CHRISTMAS" with Lacey Chabert and soon to be seen "FINDING FATHER CHRISTMAS" with Erin Krakow, Wendi Malick and Niall Matter, and "CHRISTMAS COOKIES" with Jill Wagner and Wes Brown. </w:t>
      </w:r>
      <w:r w:rsidRPr="005B5F7C">
        <w:rPr>
          <w:noProof/>
          <w:lang w:val="en-CA" w:eastAsia="en-CA" w:bidi="ar-SA"/>
        </w:rPr>
        <w:br/>
      </w:r>
      <w:r w:rsidRPr="005B5F7C">
        <w:rPr>
          <w:noProof/>
          <w:lang w:val="en-CA" w:eastAsia="en-CA" w:bidi="ar-SA"/>
        </w:rPr>
        <w:br/>
        <w:t>He was recently seen in the feature film "DEAD RISING 2:  ENDGAME" with Jesse Metcalf and Dennis Haysbert, other feature film credits include "THE DEAL" with Christian Slater and Selma Blair, and the Ole Bordenal thriller "THE POSSESSION" with Jeffrey Dean Morgan and Kyra Sedgwick.</w:t>
      </w:r>
    </w:p>
    <w:p w:rsidR="008D1DEC" w:rsidRPr="005C7DF7" w:rsidRDefault="008D1DEC" w:rsidP="005B5F7C">
      <w:pPr>
        <w:pStyle w:val="Heading2"/>
      </w:pPr>
      <w:r>
        <w:t>LINDSAY MAXWELL</w:t>
      </w:r>
    </w:p>
    <w:p w:rsidR="008D1DEC" w:rsidRPr="005B5F7C" w:rsidRDefault="005B5F7C" w:rsidP="005B5F7C">
      <w:pPr>
        <w:rPr>
          <w:noProof/>
          <w:lang w:val="en-CA" w:eastAsia="en-CA" w:bidi="ar-SA"/>
        </w:rPr>
      </w:pPr>
      <w:r>
        <w:rPr>
          <w:noProof/>
          <w:lang w:val="en-CA" w:eastAsia="en-CA" w:bidi="ar-SA"/>
        </w:rPr>
        <w:drawing>
          <wp:anchor distT="0" distB="0" distL="114300" distR="114300" simplePos="0" relativeHeight="251674624" behindDoc="0" locked="0" layoutInCell="1" allowOverlap="1">
            <wp:simplePos x="0" y="0"/>
            <wp:positionH relativeFrom="column">
              <wp:posOffset>1905</wp:posOffset>
            </wp:positionH>
            <wp:positionV relativeFrom="paragraph">
              <wp:posOffset>41275</wp:posOffset>
            </wp:positionV>
            <wp:extent cx="1277620" cy="1878330"/>
            <wp:effectExtent l="19050" t="0" r="0" b="0"/>
            <wp:wrapSquare wrapText="bothSides"/>
            <wp:docPr id="28" name="Picture 28" descr="Lindsay Maxwell's primar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indsay Maxwell's primary photo"/>
                    <pic:cNvPicPr>
                      <a:picLocks noChangeAspect="1" noChangeArrowheads="1"/>
                    </pic:cNvPicPr>
                  </pic:nvPicPr>
                  <pic:blipFill>
                    <a:blip r:embed="rId12"/>
                    <a:srcRect/>
                    <a:stretch>
                      <a:fillRect/>
                    </a:stretch>
                  </pic:blipFill>
                  <pic:spPr bwMode="auto">
                    <a:xfrm>
                      <a:off x="0" y="0"/>
                      <a:ext cx="1277620" cy="1878330"/>
                    </a:xfrm>
                    <a:prstGeom prst="rect">
                      <a:avLst/>
                    </a:prstGeom>
                    <a:noFill/>
                    <a:ln w="9525">
                      <a:noFill/>
                      <a:miter lim="800000"/>
                      <a:headEnd/>
                      <a:tailEnd/>
                    </a:ln>
                  </pic:spPr>
                </pic:pic>
              </a:graphicData>
            </a:graphic>
          </wp:anchor>
        </w:drawing>
      </w:r>
      <w:r w:rsidRPr="005B5F7C">
        <w:rPr>
          <w:noProof/>
          <w:lang w:val="en-CA" w:eastAsia="en-CA" w:bidi="ar-SA"/>
        </w:rPr>
        <w:t>Lindsay Maxwell is a Canadian film and television actress. Maxwell was born in Powell River, British Columbia, Canada. Her parents, Patrick "Pat" and Rena Maxwell, own a salon where she worked as a licensed hairdresser. Maxwell has mostly Irish lineage and also has Dutch lineage. She was nicknamed 'Luigi' and stands 5 ft 7 in, and has a dog named Toto.</w:t>
      </w:r>
    </w:p>
    <w:p w:rsidR="00862D8C" w:rsidRDefault="00862D8C" w:rsidP="00862D8C"/>
    <w:p w:rsidR="005B5F7C" w:rsidRDefault="005B5F7C" w:rsidP="00862D8C"/>
    <w:p w:rsidR="005B5F7C" w:rsidRPr="005C7DF7" w:rsidRDefault="005B5F7C" w:rsidP="00862D8C"/>
    <w:p w:rsidR="00060450" w:rsidRDefault="00060450" w:rsidP="00060450">
      <w:pPr>
        <w:pStyle w:val="Heading1"/>
      </w:pPr>
      <w:r>
        <w:t>Production Credits</w:t>
      </w:r>
    </w:p>
    <w:p w:rsidR="00060450" w:rsidRDefault="00060450" w:rsidP="00060450">
      <w:pPr>
        <w:pStyle w:val="Heading3"/>
      </w:pPr>
      <w:r>
        <w:t>Full Cast</w:t>
      </w:r>
    </w:p>
    <w:tbl>
      <w:tblPr>
        <w:tblpPr w:leftFromText="180" w:rightFromText="180" w:vertAnchor="text" w:horzAnchor="margin" w:tblpY="247"/>
        <w:tblW w:w="10155" w:type="dxa"/>
        <w:tblCellMar>
          <w:top w:w="15" w:type="dxa"/>
          <w:left w:w="15" w:type="dxa"/>
          <w:bottom w:w="15" w:type="dxa"/>
          <w:right w:w="15" w:type="dxa"/>
        </w:tblCellMar>
        <w:tblLook w:val="04A0"/>
      </w:tblPr>
      <w:tblGrid>
        <w:gridCol w:w="3056"/>
        <w:gridCol w:w="7099"/>
      </w:tblGrid>
      <w:tr w:rsidR="005B5F7C" w:rsidRPr="004443C2" w:rsidTr="00362330">
        <w:trPr>
          <w:trHeight w:val="647"/>
        </w:trPr>
        <w:tc>
          <w:tcPr>
            <w:tcW w:w="3056" w:type="dxa"/>
            <w:shd w:val="clear" w:color="auto" w:fill="auto"/>
            <w:tcMar>
              <w:top w:w="60" w:type="dxa"/>
              <w:left w:w="90" w:type="dxa"/>
              <w:bottom w:w="90" w:type="dxa"/>
              <w:right w:w="90" w:type="dxa"/>
            </w:tcMar>
            <w:hideMark/>
          </w:tcPr>
          <w:p w:rsidR="005B5F7C" w:rsidRPr="00362330" w:rsidRDefault="007636C5" w:rsidP="005B5F7C">
            <w:pPr>
              <w:pStyle w:val="NoSpacing"/>
              <w:rPr>
                <w:b/>
                <w:lang w:val="en-CA" w:eastAsia="en-CA" w:bidi="ar-SA"/>
              </w:rPr>
            </w:pPr>
            <w:hyperlink r:id="rId13" w:history="1">
              <w:r w:rsidR="005B5F7C" w:rsidRPr="00362330">
                <w:rPr>
                  <w:b/>
                  <w:lang w:val="en-CA" w:eastAsia="en-CA" w:bidi="ar-SA"/>
                </w:rPr>
                <w:t>Actors</w:t>
              </w:r>
            </w:hyperlink>
          </w:p>
          <w:p w:rsidR="005B5F7C" w:rsidRDefault="007636C5" w:rsidP="00706F95">
            <w:pPr>
              <w:pStyle w:val="NoSpacing"/>
            </w:pPr>
            <w:hyperlink r:id="rId14" w:history="1">
              <w:r w:rsidR="004E3616" w:rsidRPr="00706F95">
                <w:rPr>
                  <w:szCs w:val="16"/>
                </w:rPr>
                <w:br/>
                <w:t>SARAH BUTLER</w:t>
              </w:r>
            </w:hyperlink>
          </w:p>
          <w:p w:rsidR="00193B35" w:rsidRPr="00706F95" w:rsidRDefault="00193B35" w:rsidP="00193B35">
            <w:pPr>
              <w:pStyle w:val="NoSpacing"/>
              <w:rPr>
                <w:szCs w:val="16"/>
              </w:rPr>
            </w:pPr>
            <w:hyperlink r:id="rId15" w:history="1">
              <w:r w:rsidRPr="00706F95">
                <w:rPr>
                  <w:szCs w:val="16"/>
                </w:rPr>
                <w:t>JIM THORBURN</w:t>
              </w:r>
            </w:hyperlink>
          </w:p>
          <w:p w:rsidR="005B5F7C" w:rsidRDefault="007636C5" w:rsidP="00706F95">
            <w:pPr>
              <w:pStyle w:val="NoSpacing"/>
            </w:pPr>
            <w:hyperlink r:id="rId16" w:history="1">
              <w:r w:rsidR="004E3616" w:rsidRPr="00706F95">
                <w:rPr>
                  <w:szCs w:val="16"/>
                </w:rPr>
                <w:t>LINDSAY MAXWELL</w:t>
              </w:r>
            </w:hyperlink>
          </w:p>
          <w:p w:rsidR="00193B35" w:rsidRDefault="00193B35" w:rsidP="00193B35">
            <w:pPr>
              <w:pStyle w:val="NoSpacing"/>
            </w:pPr>
            <w:hyperlink r:id="rId17" w:history="1">
              <w:r w:rsidRPr="00706F95">
                <w:rPr>
                  <w:szCs w:val="16"/>
                </w:rPr>
                <w:t>JOSH BYER</w:t>
              </w:r>
            </w:hyperlink>
          </w:p>
          <w:p w:rsidR="00193B35" w:rsidRDefault="00193B35" w:rsidP="00193B35">
            <w:pPr>
              <w:pStyle w:val="NoSpacing"/>
            </w:pPr>
            <w:hyperlink r:id="rId18" w:history="1">
              <w:r w:rsidRPr="00706F95">
                <w:rPr>
                  <w:szCs w:val="16"/>
                </w:rPr>
                <w:t>BAILEY SKODJE</w:t>
              </w:r>
            </w:hyperlink>
          </w:p>
          <w:p w:rsidR="00362330" w:rsidRPr="00706F95" w:rsidRDefault="00362330" w:rsidP="00193B35">
            <w:pPr>
              <w:pStyle w:val="NoSpacing"/>
              <w:rPr>
                <w:szCs w:val="16"/>
              </w:rPr>
            </w:pPr>
            <w:r>
              <w:t>NEVEAH OLSEN</w:t>
            </w:r>
          </w:p>
          <w:p w:rsidR="005B5F7C" w:rsidRPr="00706F95" w:rsidRDefault="007636C5" w:rsidP="00706F95">
            <w:pPr>
              <w:pStyle w:val="NoSpacing"/>
              <w:rPr>
                <w:szCs w:val="16"/>
              </w:rPr>
            </w:pPr>
            <w:hyperlink r:id="rId19" w:history="1">
              <w:r w:rsidR="004E3616" w:rsidRPr="00706F95">
                <w:rPr>
                  <w:szCs w:val="16"/>
                </w:rPr>
                <w:t>MATTHEW MACCAULL</w:t>
              </w:r>
            </w:hyperlink>
          </w:p>
          <w:p w:rsidR="00706F95" w:rsidRDefault="007636C5" w:rsidP="00706F95">
            <w:pPr>
              <w:pStyle w:val="NoSpacing"/>
            </w:pPr>
            <w:hyperlink r:id="rId20" w:history="1">
              <w:r w:rsidR="004E3616" w:rsidRPr="00706F95">
                <w:rPr>
                  <w:szCs w:val="16"/>
                </w:rPr>
                <w:t>JERRY WASSERMAN</w:t>
              </w:r>
            </w:hyperlink>
          </w:p>
          <w:p w:rsidR="00362330" w:rsidRDefault="00362330" w:rsidP="00706F95">
            <w:pPr>
              <w:pStyle w:val="NoSpacing"/>
              <w:rPr>
                <w:szCs w:val="16"/>
              </w:rPr>
            </w:pPr>
            <w:r>
              <w:rPr>
                <w:szCs w:val="16"/>
              </w:rPr>
              <w:t>KAREN HOLNESS</w:t>
            </w:r>
          </w:p>
          <w:p w:rsidR="00362330" w:rsidRDefault="00362330" w:rsidP="00706F95">
            <w:pPr>
              <w:pStyle w:val="NoSpacing"/>
              <w:rPr>
                <w:szCs w:val="16"/>
              </w:rPr>
            </w:pPr>
            <w:r>
              <w:rPr>
                <w:szCs w:val="16"/>
              </w:rPr>
              <w:t>CHILTON CRANE</w:t>
            </w:r>
          </w:p>
          <w:p w:rsidR="00362330" w:rsidRPr="00706F95" w:rsidRDefault="00362330" w:rsidP="00706F95">
            <w:pPr>
              <w:pStyle w:val="NoSpacing"/>
              <w:rPr>
                <w:szCs w:val="16"/>
              </w:rPr>
            </w:pPr>
            <w:r>
              <w:rPr>
                <w:szCs w:val="16"/>
              </w:rPr>
              <w:t>BENJAMIN WILKINSON</w:t>
            </w:r>
          </w:p>
          <w:p w:rsidR="00706F95" w:rsidRDefault="00193B35" w:rsidP="00706F95">
            <w:pPr>
              <w:pStyle w:val="NoSpacing"/>
            </w:pPr>
            <w:r>
              <w:t>MACKENZIE GRAY</w:t>
            </w:r>
          </w:p>
          <w:p w:rsidR="005B5F7C" w:rsidRDefault="00193B35" w:rsidP="00193B35">
            <w:pPr>
              <w:pStyle w:val="NoSpacing"/>
            </w:pPr>
            <w:r>
              <w:t>ALIYAH O’BRIEN</w:t>
            </w:r>
          </w:p>
          <w:p w:rsidR="00362330" w:rsidRDefault="00362330" w:rsidP="00193B35">
            <w:pPr>
              <w:pStyle w:val="NoSpacing"/>
            </w:pPr>
            <w:r>
              <w:lastRenderedPageBreak/>
              <w:t>PHILLIP MITCHELL</w:t>
            </w:r>
          </w:p>
          <w:p w:rsidR="00362330" w:rsidRDefault="00362330" w:rsidP="00193B35">
            <w:pPr>
              <w:pStyle w:val="NoSpacing"/>
            </w:pPr>
            <w:r>
              <w:t>ADRIAN ROMAN PETRIW</w:t>
            </w:r>
          </w:p>
          <w:p w:rsidR="00362330" w:rsidRDefault="00362330" w:rsidP="00193B35">
            <w:pPr>
              <w:pStyle w:val="NoSpacing"/>
            </w:pPr>
            <w:r>
              <w:t>GARDINER MILLAR</w:t>
            </w:r>
          </w:p>
          <w:p w:rsidR="00362330" w:rsidRPr="004443C2" w:rsidRDefault="00362330" w:rsidP="00193B35">
            <w:pPr>
              <w:pStyle w:val="NoSpacing"/>
              <w:rPr>
                <w:lang w:val="en-CA" w:eastAsia="en-CA" w:bidi="ar-SA"/>
              </w:rPr>
            </w:pPr>
            <w:r>
              <w:t>COLBY CHARTRAND</w:t>
            </w:r>
          </w:p>
        </w:tc>
        <w:tc>
          <w:tcPr>
            <w:tcW w:w="7099" w:type="dxa"/>
            <w:shd w:val="clear" w:color="auto" w:fill="auto"/>
            <w:tcMar>
              <w:top w:w="60" w:type="dxa"/>
              <w:left w:w="90" w:type="dxa"/>
              <w:bottom w:w="90" w:type="dxa"/>
              <w:right w:w="90" w:type="dxa"/>
            </w:tcMar>
            <w:hideMark/>
          </w:tcPr>
          <w:p w:rsidR="005B5F7C" w:rsidRPr="00362330" w:rsidRDefault="005B5F7C" w:rsidP="005B5F7C">
            <w:pPr>
              <w:pStyle w:val="NoSpacing"/>
              <w:rPr>
                <w:b/>
                <w:szCs w:val="16"/>
              </w:rPr>
            </w:pPr>
            <w:r w:rsidRPr="00362330">
              <w:rPr>
                <w:b/>
                <w:szCs w:val="16"/>
              </w:rPr>
              <w:lastRenderedPageBreak/>
              <w:t>Role</w:t>
            </w:r>
          </w:p>
          <w:p w:rsidR="00706F95" w:rsidRPr="00706F95" w:rsidRDefault="00706F95" w:rsidP="005B5F7C">
            <w:pPr>
              <w:pStyle w:val="NoSpacing"/>
              <w:rPr>
                <w:szCs w:val="16"/>
              </w:rPr>
            </w:pPr>
          </w:p>
          <w:p w:rsidR="005B5F7C" w:rsidRDefault="005B5F7C" w:rsidP="005B5F7C">
            <w:pPr>
              <w:pStyle w:val="NoSpacing"/>
              <w:rPr>
                <w:szCs w:val="16"/>
              </w:rPr>
            </w:pPr>
            <w:r w:rsidRPr="00706F95">
              <w:rPr>
                <w:szCs w:val="16"/>
              </w:rPr>
              <w:t>Nomi Gardne</w:t>
            </w:r>
            <w:r w:rsidR="00706F95">
              <w:rPr>
                <w:szCs w:val="16"/>
              </w:rPr>
              <w:t>r</w:t>
            </w:r>
          </w:p>
          <w:p w:rsidR="00193B35" w:rsidRPr="00706F95" w:rsidRDefault="00193B35" w:rsidP="00193B35">
            <w:pPr>
              <w:pStyle w:val="NoSpacing"/>
              <w:rPr>
                <w:szCs w:val="16"/>
              </w:rPr>
            </w:pPr>
            <w:r w:rsidRPr="00706F95">
              <w:rPr>
                <w:szCs w:val="16"/>
              </w:rPr>
              <w:t>Mark Gardner</w:t>
            </w:r>
          </w:p>
          <w:p w:rsidR="005B5F7C" w:rsidRDefault="005B5F7C" w:rsidP="005B5F7C">
            <w:pPr>
              <w:pStyle w:val="NoSpacing"/>
              <w:rPr>
                <w:szCs w:val="16"/>
              </w:rPr>
            </w:pPr>
            <w:r w:rsidRPr="00706F95">
              <w:rPr>
                <w:szCs w:val="16"/>
              </w:rPr>
              <w:t>Greta March</w:t>
            </w:r>
          </w:p>
          <w:p w:rsidR="00193B35" w:rsidRDefault="00193B35" w:rsidP="005B5F7C">
            <w:pPr>
              <w:pStyle w:val="NoSpacing"/>
              <w:rPr>
                <w:szCs w:val="16"/>
              </w:rPr>
            </w:pPr>
            <w:r w:rsidRPr="00706F95">
              <w:rPr>
                <w:szCs w:val="16"/>
              </w:rPr>
              <w:t>Lyle</w:t>
            </w:r>
          </w:p>
          <w:p w:rsidR="00193B35" w:rsidRDefault="00193B35" w:rsidP="00193B35">
            <w:pPr>
              <w:pStyle w:val="NoSpacing"/>
              <w:rPr>
                <w:szCs w:val="16"/>
              </w:rPr>
            </w:pPr>
            <w:r w:rsidRPr="00706F95">
              <w:rPr>
                <w:szCs w:val="16"/>
              </w:rPr>
              <w:t>Jane Gardner</w:t>
            </w:r>
          </w:p>
          <w:p w:rsidR="00362330" w:rsidRPr="00706F95" w:rsidRDefault="00362330" w:rsidP="00193B35">
            <w:pPr>
              <w:pStyle w:val="NoSpacing"/>
              <w:rPr>
                <w:szCs w:val="16"/>
              </w:rPr>
            </w:pPr>
            <w:r>
              <w:rPr>
                <w:szCs w:val="16"/>
              </w:rPr>
              <w:t>Aiden</w:t>
            </w:r>
          </w:p>
          <w:p w:rsidR="005B5F7C" w:rsidRPr="00706F95" w:rsidRDefault="005B5F7C" w:rsidP="005B5F7C">
            <w:pPr>
              <w:pStyle w:val="NoSpacing"/>
              <w:rPr>
                <w:szCs w:val="16"/>
              </w:rPr>
            </w:pPr>
            <w:r w:rsidRPr="00706F95">
              <w:rPr>
                <w:szCs w:val="16"/>
              </w:rPr>
              <w:t>Oscar</w:t>
            </w:r>
          </w:p>
          <w:p w:rsidR="005B5F7C" w:rsidRDefault="005B5F7C" w:rsidP="005B5F7C">
            <w:pPr>
              <w:pStyle w:val="NoSpacing"/>
              <w:rPr>
                <w:szCs w:val="16"/>
              </w:rPr>
            </w:pPr>
            <w:r w:rsidRPr="00706F95">
              <w:rPr>
                <w:szCs w:val="16"/>
              </w:rPr>
              <w:t>Ted Curtis</w:t>
            </w:r>
          </w:p>
          <w:p w:rsidR="00362330" w:rsidRDefault="00362330" w:rsidP="005B5F7C">
            <w:pPr>
              <w:pStyle w:val="NoSpacing"/>
              <w:rPr>
                <w:szCs w:val="16"/>
              </w:rPr>
            </w:pPr>
            <w:r>
              <w:rPr>
                <w:szCs w:val="16"/>
              </w:rPr>
              <w:t xml:space="preserve">Detective </w:t>
            </w:r>
            <w:proofErr w:type="spellStart"/>
            <w:r>
              <w:rPr>
                <w:szCs w:val="16"/>
              </w:rPr>
              <w:t>Krantz</w:t>
            </w:r>
            <w:proofErr w:type="spellEnd"/>
          </w:p>
          <w:p w:rsidR="00362330" w:rsidRDefault="00362330" w:rsidP="005B5F7C">
            <w:pPr>
              <w:pStyle w:val="NoSpacing"/>
              <w:rPr>
                <w:szCs w:val="16"/>
              </w:rPr>
            </w:pPr>
            <w:r>
              <w:rPr>
                <w:szCs w:val="16"/>
              </w:rPr>
              <w:t>Brenda</w:t>
            </w:r>
          </w:p>
          <w:p w:rsidR="00362330" w:rsidRPr="00706F95" w:rsidRDefault="00362330" w:rsidP="005B5F7C">
            <w:pPr>
              <w:pStyle w:val="NoSpacing"/>
              <w:rPr>
                <w:szCs w:val="16"/>
              </w:rPr>
            </w:pPr>
            <w:r>
              <w:rPr>
                <w:szCs w:val="16"/>
              </w:rPr>
              <w:t>Donovan</w:t>
            </w:r>
          </w:p>
          <w:p w:rsidR="00706F95" w:rsidRDefault="00362330" w:rsidP="00193B35">
            <w:pPr>
              <w:pStyle w:val="NoSpacing"/>
              <w:rPr>
                <w:szCs w:val="16"/>
              </w:rPr>
            </w:pPr>
            <w:r>
              <w:rPr>
                <w:szCs w:val="16"/>
              </w:rPr>
              <w:t>Doctor</w:t>
            </w:r>
          </w:p>
          <w:p w:rsidR="00362330" w:rsidRDefault="00362330" w:rsidP="00193B35">
            <w:pPr>
              <w:pStyle w:val="NoSpacing"/>
              <w:rPr>
                <w:szCs w:val="16"/>
              </w:rPr>
            </w:pPr>
            <w:r>
              <w:rPr>
                <w:szCs w:val="16"/>
              </w:rPr>
              <w:t>Officer Lowndes</w:t>
            </w:r>
          </w:p>
          <w:p w:rsidR="00362330" w:rsidRDefault="00362330" w:rsidP="00193B35">
            <w:pPr>
              <w:pStyle w:val="NoSpacing"/>
              <w:rPr>
                <w:szCs w:val="16"/>
              </w:rPr>
            </w:pPr>
            <w:r>
              <w:rPr>
                <w:szCs w:val="16"/>
              </w:rPr>
              <w:lastRenderedPageBreak/>
              <w:t>Ian</w:t>
            </w:r>
          </w:p>
          <w:p w:rsidR="00362330" w:rsidRDefault="00362330" w:rsidP="00193B35">
            <w:pPr>
              <w:pStyle w:val="NoSpacing"/>
              <w:rPr>
                <w:szCs w:val="16"/>
              </w:rPr>
            </w:pPr>
            <w:r>
              <w:rPr>
                <w:szCs w:val="16"/>
              </w:rPr>
              <w:t>Concierge</w:t>
            </w:r>
          </w:p>
          <w:p w:rsidR="00362330" w:rsidRDefault="00362330" w:rsidP="00193B35">
            <w:pPr>
              <w:pStyle w:val="NoSpacing"/>
              <w:rPr>
                <w:szCs w:val="16"/>
              </w:rPr>
            </w:pPr>
            <w:r>
              <w:rPr>
                <w:szCs w:val="16"/>
              </w:rPr>
              <w:t>Resident</w:t>
            </w:r>
          </w:p>
          <w:p w:rsidR="00362330" w:rsidRPr="00706F95" w:rsidRDefault="00362330" w:rsidP="00193B35">
            <w:pPr>
              <w:pStyle w:val="NoSpacing"/>
              <w:rPr>
                <w:szCs w:val="16"/>
              </w:rPr>
            </w:pPr>
            <w:r>
              <w:rPr>
                <w:szCs w:val="16"/>
              </w:rPr>
              <w:t>Mysterious Stranger</w:t>
            </w:r>
          </w:p>
        </w:tc>
      </w:tr>
    </w:tbl>
    <w:p w:rsidR="00060450" w:rsidRPr="00060450" w:rsidRDefault="00060450" w:rsidP="00060450">
      <w:pPr>
        <w:pStyle w:val="Heading3"/>
      </w:pPr>
      <w:r w:rsidRPr="00060450">
        <w:lastRenderedPageBreak/>
        <w:t>Produced by </w:t>
      </w:r>
    </w:p>
    <w:tbl>
      <w:tblPr>
        <w:tblW w:w="0" w:type="auto"/>
        <w:tblCellSpacing w:w="15" w:type="dxa"/>
        <w:tblCellMar>
          <w:top w:w="15" w:type="dxa"/>
          <w:left w:w="15" w:type="dxa"/>
          <w:bottom w:w="15" w:type="dxa"/>
          <w:right w:w="15" w:type="dxa"/>
        </w:tblCellMar>
        <w:tblLook w:val="04A0"/>
      </w:tblPr>
      <w:tblGrid>
        <w:gridCol w:w="2573"/>
        <w:gridCol w:w="567"/>
        <w:gridCol w:w="4689"/>
      </w:tblGrid>
      <w:tr w:rsidR="00896A87" w:rsidRPr="00060450" w:rsidTr="00896A87">
        <w:trPr>
          <w:tblCellSpacing w:w="15" w:type="dxa"/>
        </w:trPr>
        <w:tc>
          <w:tcPr>
            <w:tcW w:w="2528" w:type="dxa"/>
            <w:tcMar>
              <w:top w:w="12" w:type="dxa"/>
              <w:left w:w="144" w:type="dxa"/>
              <w:bottom w:w="12" w:type="dxa"/>
              <w:right w:w="0" w:type="dxa"/>
            </w:tcMar>
            <w:hideMark/>
          </w:tcPr>
          <w:p w:rsidR="00896A87" w:rsidRPr="00060450" w:rsidRDefault="00193B35" w:rsidP="00896A87">
            <w:pPr>
              <w:pStyle w:val="NoSpacing"/>
              <w:rPr>
                <w:szCs w:val="20"/>
              </w:rPr>
            </w:pPr>
            <w:r>
              <w:rPr>
                <w:szCs w:val="20"/>
              </w:rPr>
              <w:t>Timothy O. Johnson</w:t>
            </w:r>
          </w:p>
        </w:tc>
        <w:tc>
          <w:tcPr>
            <w:tcW w:w="537" w:type="dxa"/>
            <w:tcMar>
              <w:top w:w="12" w:type="dxa"/>
              <w:left w:w="144" w:type="dxa"/>
              <w:bottom w:w="12" w:type="dxa"/>
              <w:right w:w="0" w:type="dxa"/>
            </w:tcMar>
            <w:hideMark/>
          </w:tcPr>
          <w:p w:rsidR="00896A87" w:rsidRPr="00060450" w:rsidRDefault="00896A87" w:rsidP="00896A87">
            <w:pPr>
              <w:pStyle w:val="NoSpacing"/>
              <w:rPr>
                <w:szCs w:val="20"/>
              </w:rPr>
            </w:pPr>
            <w:r>
              <w:rPr>
                <w:szCs w:val="16"/>
              </w:rPr>
              <w:t xml:space="preserve"> </w:t>
            </w:r>
          </w:p>
        </w:tc>
        <w:tc>
          <w:tcPr>
            <w:tcW w:w="4644" w:type="dxa"/>
            <w:tcMar>
              <w:top w:w="12" w:type="dxa"/>
              <w:left w:w="144" w:type="dxa"/>
              <w:bottom w:w="12" w:type="dxa"/>
              <w:right w:w="0" w:type="dxa"/>
            </w:tcMar>
            <w:hideMark/>
          </w:tcPr>
          <w:p w:rsidR="00896A87" w:rsidRPr="00060450" w:rsidRDefault="00896A87" w:rsidP="00896A87">
            <w:pPr>
              <w:pStyle w:val="NoSpacing"/>
              <w:rPr>
                <w:szCs w:val="20"/>
              </w:rPr>
            </w:pPr>
            <w:r w:rsidRPr="00060450">
              <w:rPr>
                <w:szCs w:val="16"/>
              </w:rPr>
              <w:t>executive producer</w:t>
            </w:r>
          </w:p>
        </w:tc>
      </w:tr>
      <w:tr w:rsidR="00060450" w:rsidRPr="00060450" w:rsidTr="00D341F2">
        <w:trPr>
          <w:tblCellSpacing w:w="15" w:type="dxa"/>
        </w:trPr>
        <w:tc>
          <w:tcPr>
            <w:tcW w:w="2528" w:type="dxa"/>
            <w:tcMar>
              <w:top w:w="12" w:type="dxa"/>
              <w:left w:w="144" w:type="dxa"/>
              <w:bottom w:w="12" w:type="dxa"/>
              <w:right w:w="0" w:type="dxa"/>
            </w:tcMar>
            <w:hideMark/>
          </w:tcPr>
          <w:p w:rsidR="00060450" w:rsidRPr="00060450" w:rsidRDefault="00193B35" w:rsidP="00060450">
            <w:pPr>
              <w:pStyle w:val="NoSpacing"/>
              <w:rPr>
                <w:szCs w:val="20"/>
              </w:rPr>
            </w:pPr>
            <w:r>
              <w:rPr>
                <w:szCs w:val="20"/>
              </w:rPr>
              <w:t xml:space="preserve">Oliver de </w:t>
            </w:r>
            <w:proofErr w:type="spellStart"/>
            <w:r>
              <w:rPr>
                <w:szCs w:val="20"/>
              </w:rPr>
              <w:t>Caigny</w:t>
            </w:r>
            <w:proofErr w:type="spellEnd"/>
          </w:p>
        </w:tc>
        <w:tc>
          <w:tcPr>
            <w:tcW w:w="537" w:type="dxa"/>
            <w:tcMar>
              <w:top w:w="12" w:type="dxa"/>
              <w:left w:w="144" w:type="dxa"/>
              <w:bottom w:w="12" w:type="dxa"/>
              <w:right w:w="0" w:type="dxa"/>
            </w:tcMar>
            <w:hideMark/>
          </w:tcPr>
          <w:p w:rsidR="00060450" w:rsidRPr="00060450" w:rsidRDefault="0083752D" w:rsidP="00060450">
            <w:pPr>
              <w:pStyle w:val="NoSpacing"/>
              <w:rPr>
                <w:szCs w:val="20"/>
              </w:rPr>
            </w:pPr>
            <w:r>
              <w:rPr>
                <w:szCs w:val="16"/>
              </w:rPr>
              <w:t xml:space="preserve"> </w:t>
            </w:r>
          </w:p>
        </w:tc>
        <w:tc>
          <w:tcPr>
            <w:tcW w:w="4644" w:type="dxa"/>
            <w:tcMar>
              <w:top w:w="12" w:type="dxa"/>
              <w:left w:w="144" w:type="dxa"/>
              <w:bottom w:w="12" w:type="dxa"/>
              <w:right w:w="0" w:type="dxa"/>
            </w:tcMar>
            <w:hideMark/>
          </w:tcPr>
          <w:p w:rsidR="00060450" w:rsidRPr="00060450" w:rsidRDefault="00060450" w:rsidP="00060450">
            <w:pPr>
              <w:pStyle w:val="NoSpacing"/>
              <w:rPr>
                <w:szCs w:val="20"/>
              </w:rPr>
            </w:pPr>
            <w:r w:rsidRPr="00060450">
              <w:rPr>
                <w:szCs w:val="16"/>
              </w:rPr>
              <w:t>producer</w:t>
            </w:r>
          </w:p>
        </w:tc>
      </w:tr>
      <w:tr w:rsidR="00060450" w:rsidRPr="00060450" w:rsidTr="00D341F2">
        <w:trPr>
          <w:tblCellSpacing w:w="15" w:type="dxa"/>
        </w:trPr>
        <w:tc>
          <w:tcPr>
            <w:tcW w:w="2528" w:type="dxa"/>
            <w:tcMar>
              <w:top w:w="12" w:type="dxa"/>
              <w:left w:w="144" w:type="dxa"/>
              <w:bottom w:w="12" w:type="dxa"/>
              <w:right w:w="0" w:type="dxa"/>
            </w:tcMar>
            <w:hideMark/>
          </w:tcPr>
          <w:p w:rsidR="00060450" w:rsidRPr="00060450" w:rsidRDefault="00193B35" w:rsidP="00060450">
            <w:pPr>
              <w:pStyle w:val="NoSpacing"/>
              <w:rPr>
                <w:szCs w:val="20"/>
              </w:rPr>
            </w:pPr>
            <w:proofErr w:type="spellStart"/>
            <w:r>
              <w:rPr>
                <w:szCs w:val="20"/>
              </w:rPr>
              <w:t>Navid</w:t>
            </w:r>
            <w:proofErr w:type="spellEnd"/>
            <w:r>
              <w:rPr>
                <w:szCs w:val="20"/>
              </w:rPr>
              <w:t xml:space="preserve"> </w:t>
            </w:r>
            <w:proofErr w:type="spellStart"/>
            <w:r>
              <w:rPr>
                <w:szCs w:val="20"/>
              </w:rPr>
              <w:t>Soofi</w:t>
            </w:r>
            <w:proofErr w:type="spellEnd"/>
          </w:p>
        </w:tc>
        <w:tc>
          <w:tcPr>
            <w:tcW w:w="537" w:type="dxa"/>
            <w:tcMar>
              <w:top w:w="12" w:type="dxa"/>
              <w:left w:w="144" w:type="dxa"/>
              <w:bottom w:w="12" w:type="dxa"/>
              <w:right w:w="0" w:type="dxa"/>
            </w:tcMar>
            <w:hideMark/>
          </w:tcPr>
          <w:p w:rsidR="00060450" w:rsidRPr="00060450" w:rsidRDefault="0083752D" w:rsidP="00060450">
            <w:pPr>
              <w:pStyle w:val="NoSpacing"/>
              <w:rPr>
                <w:szCs w:val="20"/>
              </w:rPr>
            </w:pPr>
            <w:r>
              <w:rPr>
                <w:szCs w:val="16"/>
              </w:rPr>
              <w:t xml:space="preserve"> </w:t>
            </w:r>
          </w:p>
        </w:tc>
        <w:tc>
          <w:tcPr>
            <w:tcW w:w="4644" w:type="dxa"/>
            <w:tcMar>
              <w:top w:w="12" w:type="dxa"/>
              <w:left w:w="144" w:type="dxa"/>
              <w:bottom w:w="12" w:type="dxa"/>
              <w:right w:w="0" w:type="dxa"/>
            </w:tcMar>
            <w:hideMark/>
          </w:tcPr>
          <w:p w:rsidR="00D318D8" w:rsidRPr="00D318D8" w:rsidRDefault="00060450" w:rsidP="00060450">
            <w:pPr>
              <w:pStyle w:val="NoSpacing"/>
              <w:rPr>
                <w:szCs w:val="16"/>
              </w:rPr>
            </w:pPr>
            <w:r w:rsidRPr="00060450">
              <w:rPr>
                <w:szCs w:val="16"/>
              </w:rPr>
              <w:t>supervising producer</w:t>
            </w:r>
          </w:p>
        </w:tc>
      </w:tr>
    </w:tbl>
    <w:p w:rsidR="00193B35" w:rsidRDefault="00193B35" w:rsidP="00193B35">
      <w:pPr>
        <w:pStyle w:val="Heading3"/>
      </w:pPr>
      <w:r>
        <w:t>Directed by</w:t>
      </w:r>
    </w:p>
    <w:p w:rsidR="00193B35" w:rsidRPr="00706F95" w:rsidRDefault="00193B35" w:rsidP="00193B35">
      <w:pPr>
        <w:pStyle w:val="BasicParagraph"/>
        <w:rPr>
          <w:rFonts w:asciiTheme="majorHAnsi" w:hAnsiTheme="majorHAnsi" w:cstheme="minorBidi"/>
          <w:color w:val="auto"/>
          <w:sz w:val="22"/>
          <w:szCs w:val="16"/>
          <w:lang w:bidi="en-US"/>
        </w:rPr>
      </w:pPr>
      <w:r w:rsidRPr="00706F95">
        <w:rPr>
          <w:rFonts w:asciiTheme="majorHAnsi" w:hAnsiTheme="majorHAnsi" w:cstheme="minorBidi"/>
          <w:color w:val="auto"/>
          <w:sz w:val="22"/>
          <w:szCs w:val="16"/>
          <w:lang w:bidi="en-US"/>
        </w:rPr>
        <w:t>Jason Bourque</w:t>
      </w:r>
    </w:p>
    <w:p w:rsidR="00060450" w:rsidRPr="00060450" w:rsidRDefault="00060450" w:rsidP="00060450">
      <w:pPr>
        <w:pStyle w:val="Heading3"/>
      </w:pPr>
      <w:r w:rsidRPr="00060450">
        <w:t>Music by </w:t>
      </w:r>
    </w:p>
    <w:tbl>
      <w:tblPr>
        <w:tblW w:w="0" w:type="auto"/>
        <w:tblCellSpacing w:w="15" w:type="dxa"/>
        <w:tblCellMar>
          <w:top w:w="15" w:type="dxa"/>
          <w:left w:w="15" w:type="dxa"/>
          <w:bottom w:w="15" w:type="dxa"/>
          <w:right w:w="15" w:type="dxa"/>
        </w:tblCellMar>
        <w:tblLook w:val="04A0"/>
      </w:tblPr>
      <w:tblGrid>
        <w:gridCol w:w="2442"/>
        <w:gridCol w:w="709"/>
      </w:tblGrid>
      <w:tr w:rsidR="00060450" w:rsidRPr="00060450" w:rsidTr="008D1DEC">
        <w:trPr>
          <w:tblCellSpacing w:w="15" w:type="dxa"/>
        </w:trPr>
        <w:tc>
          <w:tcPr>
            <w:tcW w:w="2397" w:type="dxa"/>
            <w:tcMar>
              <w:top w:w="12" w:type="dxa"/>
              <w:left w:w="144" w:type="dxa"/>
              <w:bottom w:w="12" w:type="dxa"/>
              <w:right w:w="0" w:type="dxa"/>
            </w:tcMar>
            <w:hideMark/>
          </w:tcPr>
          <w:p w:rsidR="00060450" w:rsidRPr="005516F3" w:rsidRDefault="008D1DEC" w:rsidP="005516F3">
            <w:pPr>
              <w:pStyle w:val="NoSpacing"/>
            </w:pPr>
            <w:r>
              <w:t xml:space="preserve">Kevin </w:t>
            </w:r>
            <w:proofErr w:type="spellStart"/>
            <w:r>
              <w:t>Blumenfeld</w:t>
            </w:r>
            <w:proofErr w:type="spellEnd"/>
          </w:p>
        </w:tc>
        <w:tc>
          <w:tcPr>
            <w:tcW w:w="664" w:type="dxa"/>
            <w:tcMar>
              <w:top w:w="12" w:type="dxa"/>
              <w:left w:w="144" w:type="dxa"/>
              <w:bottom w:w="12" w:type="dxa"/>
              <w:right w:w="0" w:type="dxa"/>
            </w:tcMar>
            <w:hideMark/>
          </w:tcPr>
          <w:p w:rsidR="00060450" w:rsidRPr="00060450" w:rsidRDefault="00060450" w:rsidP="00060450">
            <w:pPr>
              <w:pStyle w:val="NoSpacing"/>
            </w:pPr>
          </w:p>
        </w:tc>
      </w:tr>
    </w:tbl>
    <w:p w:rsidR="00D341F2" w:rsidRDefault="00353863" w:rsidP="00060450">
      <w:pPr>
        <w:pStyle w:val="Heading3"/>
      </w:pPr>
      <w:r>
        <w:t>Written by</w:t>
      </w:r>
    </w:p>
    <w:p w:rsidR="00353863" w:rsidRPr="00353863" w:rsidRDefault="00353863" w:rsidP="00353863">
      <w:r>
        <w:t xml:space="preserve">Paul A. </w:t>
      </w:r>
      <w:proofErr w:type="spellStart"/>
      <w:r>
        <w:t>Birkett</w:t>
      </w:r>
      <w:proofErr w:type="spellEnd"/>
    </w:p>
    <w:p w:rsidR="00060450" w:rsidRPr="00060450" w:rsidRDefault="00060450" w:rsidP="00060450">
      <w:pPr>
        <w:pStyle w:val="Heading3"/>
      </w:pPr>
      <w:r w:rsidRPr="00060450">
        <w:t>Cinematography by </w:t>
      </w:r>
    </w:p>
    <w:tbl>
      <w:tblPr>
        <w:tblW w:w="0" w:type="auto"/>
        <w:tblCellSpacing w:w="15" w:type="dxa"/>
        <w:tblCellMar>
          <w:top w:w="15" w:type="dxa"/>
          <w:left w:w="15" w:type="dxa"/>
          <w:bottom w:w="15" w:type="dxa"/>
          <w:right w:w="15" w:type="dxa"/>
        </w:tblCellMar>
        <w:tblLook w:val="04A0"/>
      </w:tblPr>
      <w:tblGrid>
        <w:gridCol w:w="2434"/>
        <w:gridCol w:w="209"/>
      </w:tblGrid>
      <w:tr w:rsidR="00060450" w:rsidRPr="00060450" w:rsidTr="00193B35">
        <w:trPr>
          <w:tblCellSpacing w:w="15" w:type="dxa"/>
        </w:trPr>
        <w:tc>
          <w:tcPr>
            <w:tcW w:w="2389" w:type="dxa"/>
            <w:tcMar>
              <w:top w:w="12" w:type="dxa"/>
              <w:left w:w="144" w:type="dxa"/>
              <w:bottom w:w="12" w:type="dxa"/>
              <w:right w:w="0" w:type="dxa"/>
            </w:tcMar>
            <w:hideMark/>
          </w:tcPr>
          <w:p w:rsidR="00060450" w:rsidRPr="00060450" w:rsidRDefault="008D1DEC" w:rsidP="00060450">
            <w:pPr>
              <w:pStyle w:val="NoSpacing"/>
            </w:pPr>
            <w:r>
              <w:t xml:space="preserve">Anthony C. </w:t>
            </w:r>
            <w:proofErr w:type="spellStart"/>
            <w:r>
              <w:t>Metchie</w:t>
            </w:r>
            <w:proofErr w:type="spellEnd"/>
            <w:r w:rsidR="00193B35">
              <w:t xml:space="preserve">, </w:t>
            </w:r>
            <w:proofErr w:type="spellStart"/>
            <w:r w:rsidR="00193B35">
              <w:t>csc</w:t>
            </w:r>
            <w:proofErr w:type="spellEnd"/>
          </w:p>
        </w:tc>
        <w:tc>
          <w:tcPr>
            <w:tcW w:w="164" w:type="dxa"/>
            <w:tcMar>
              <w:top w:w="12" w:type="dxa"/>
              <w:left w:w="144" w:type="dxa"/>
              <w:bottom w:w="12" w:type="dxa"/>
              <w:right w:w="0" w:type="dxa"/>
            </w:tcMar>
            <w:hideMark/>
          </w:tcPr>
          <w:p w:rsidR="00060450" w:rsidRPr="00060450" w:rsidRDefault="00060450" w:rsidP="00060450">
            <w:pPr>
              <w:pStyle w:val="NoSpacing"/>
            </w:pPr>
          </w:p>
        </w:tc>
      </w:tr>
    </w:tbl>
    <w:p w:rsidR="00060450" w:rsidRPr="00060450" w:rsidRDefault="00060450" w:rsidP="00060450">
      <w:pPr>
        <w:pStyle w:val="Heading3"/>
      </w:pPr>
      <w:r w:rsidRPr="00060450">
        <w:t>Film Editing by </w:t>
      </w:r>
    </w:p>
    <w:tbl>
      <w:tblPr>
        <w:tblW w:w="0" w:type="auto"/>
        <w:tblCellSpacing w:w="15" w:type="dxa"/>
        <w:tblCellMar>
          <w:top w:w="15" w:type="dxa"/>
          <w:left w:w="15" w:type="dxa"/>
          <w:bottom w:w="15" w:type="dxa"/>
          <w:right w:w="15" w:type="dxa"/>
        </w:tblCellMar>
        <w:tblLook w:val="04A0"/>
      </w:tblPr>
      <w:tblGrid>
        <w:gridCol w:w="2159"/>
        <w:gridCol w:w="425"/>
      </w:tblGrid>
      <w:tr w:rsidR="00060450" w:rsidRPr="00060450" w:rsidTr="005516F3">
        <w:trPr>
          <w:tblCellSpacing w:w="15" w:type="dxa"/>
        </w:trPr>
        <w:tc>
          <w:tcPr>
            <w:tcW w:w="2114" w:type="dxa"/>
            <w:tcMar>
              <w:top w:w="12" w:type="dxa"/>
              <w:left w:w="144" w:type="dxa"/>
              <w:bottom w:w="12" w:type="dxa"/>
              <w:right w:w="0" w:type="dxa"/>
            </w:tcMar>
            <w:hideMark/>
          </w:tcPr>
          <w:p w:rsidR="00060450" w:rsidRPr="00060450" w:rsidRDefault="00193B35" w:rsidP="00060450">
            <w:pPr>
              <w:pStyle w:val="NoSpacing"/>
            </w:pPr>
            <w:r>
              <w:t>Jason Nielsen</w:t>
            </w:r>
          </w:p>
        </w:tc>
        <w:tc>
          <w:tcPr>
            <w:tcW w:w="380" w:type="dxa"/>
            <w:tcMar>
              <w:top w:w="12" w:type="dxa"/>
              <w:left w:w="144" w:type="dxa"/>
              <w:bottom w:w="12" w:type="dxa"/>
              <w:right w:w="0" w:type="dxa"/>
            </w:tcMar>
            <w:hideMark/>
          </w:tcPr>
          <w:p w:rsidR="00060450" w:rsidRPr="00060450" w:rsidRDefault="00060450" w:rsidP="00060450">
            <w:pPr>
              <w:pStyle w:val="NoSpacing"/>
            </w:pPr>
          </w:p>
        </w:tc>
      </w:tr>
    </w:tbl>
    <w:p w:rsidR="00060450" w:rsidRPr="00060450" w:rsidRDefault="00060450" w:rsidP="00060450">
      <w:pPr>
        <w:pStyle w:val="Heading3"/>
      </w:pPr>
      <w:r w:rsidRPr="00060450">
        <w:t>Casting By </w:t>
      </w:r>
    </w:p>
    <w:tbl>
      <w:tblPr>
        <w:tblW w:w="0" w:type="auto"/>
        <w:tblCellSpacing w:w="15" w:type="dxa"/>
        <w:tblCellMar>
          <w:top w:w="15" w:type="dxa"/>
          <w:left w:w="15" w:type="dxa"/>
          <w:bottom w:w="15" w:type="dxa"/>
          <w:right w:w="15" w:type="dxa"/>
        </w:tblCellMar>
        <w:tblLook w:val="04A0"/>
      </w:tblPr>
      <w:tblGrid>
        <w:gridCol w:w="2726"/>
        <w:gridCol w:w="1134"/>
      </w:tblGrid>
      <w:tr w:rsidR="00060450" w:rsidRPr="00060450" w:rsidTr="005516F3">
        <w:trPr>
          <w:tblCellSpacing w:w="15" w:type="dxa"/>
        </w:trPr>
        <w:tc>
          <w:tcPr>
            <w:tcW w:w="2681" w:type="dxa"/>
            <w:tcMar>
              <w:top w:w="12" w:type="dxa"/>
              <w:left w:w="144" w:type="dxa"/>
              <w:bottom w:w="12" w:type="dxa"/>
              <w:right w:w="0" w:type="dxa"/>
            </w:tcMar>
            <w:hideMark/>
          </w:tcPr>
          <w:p w:rsidR="00060450" w:rsidRPr="00060450" w:rsidRDefault="00193B35" w:rsidP="00060450">
            <w:pPr>
              <w:pStyle w:val="NoSpacing"/>
            </w:pPr>
            <w:r>
              <w:t>Judy Lee</w:t>
            </w:r>
          </w:p>
        </w:tc>
        <w:tc>
          <w:tcPr>
            <w:tcW w:w="1089" w:type="dxa"/>
            <w:tcMar>
              <w:top w:w="12" w:type="dxa"/>
              <w:left w:w="144" w:type="dxa"/>
              <w:bottom w:w="12" w:type="dxa"/>
              <w:right w:w="0" w:type="dxa"/>
            </w:tcMar>
            <w:hideMark/>
          </w:tcPr>
          <w:p w:rsidR="00060450" w:rsidRPr="00060450" w:rsidRDefault="00060450" w:rsidP="00060450">
            <w:pPr>
              <w:pStyle w:val="NoSpacing"/>
            </w:pPr>
          </w:p>
        </w:tc>
      </w:tr>
    </w:tbl>
    <w:p w:rsidR="00060450" w:rsidRPr="00060450" w:rsidRDefault="00060450" w:rsidP="00060450">
      <w:pPr>
        <w:pStyle w:val="Heading3"/>
      </w:pPr>
      <w:r w:rsidRPr="00060450">
        <w:t>Production Design by </w:t>
      </w:r>
    </w:p>
    <w:tbl>
      <w:tblPr>
        <w:tblW w:w="0" w:type="auto"/>
        <w:tblCellSpacing w:w="15" w:type="dxa"/>
        <w:tblCellMar>
          <w:top w:w="15" w:type="dxa"/>
          <w:left w:w="15" w:type="dxa"/>
          <w:bottom w:w="15" w:type="dxa"/>
          <w:right w:w="15" w:type="dxa"/>
        </w:tblCellMar>
        <w:tblLook w:val="04A0"/>
      </w:tblPr>
      <w:tblGrid>
        <w:gridCol w:w="3860"/>
        <w:gridCol w:w="992"/>
      </w:tblGrid>
      <w:tr w:rsidR="00060450" w:rsidRPr="00060450" w:rsidTr="008D1DEC">
        <w:trPr>
          <w:tblCellSpacing w:w="15" w:type="dxa"/>
        </w:trPr>
        <w:tc>
          <w:tcPr>
            <w:tcW w:w="3815" w:type="dxa"/>
            <w:tcMar>
              <w:top w:w="12" w:type="dxa"/>
              <w:left w:w="144" w:type="dxa"/>
              <w:bottom w:w="12" w:type="dxa"/>
              <w:right w:w="0" w:type="dxa"/>
            </w:tcMar>
            <w:hideMark/>
          </w:tcPr>
          <w:p w:rsidR="00060450" w:rsidRPr="00060450" w:rsidRDefault="008D1DEC" w:rsidP="00060450">
            <w:pPr>
              <w:pStyle w:val="NoSpacing"/>
            </w:pPr>
            <w:r>
              <w:t>Heather Coutts</w:t>
            </w:r>
          </w:p>
        </w:tc>
        <w:tc>
          <w:tcPr>
            <w:tcW w:w="947" w:type="dxa"/>
            <w:tcMar>
              <w:top w:w="12" w:type="dxa"/>
              <w:left w:w="144" w:type="dxa"/>
              <w:bottom w:w="12" w:type="dxa"/>
              <w:right w:w="0" w:type="dxa"/>
            </w:tcMar>
            <w:hideMark/>
          </w:tcPr>
          <w:p w:rsidR="00060450" w:rsidRPr="00060450" w:rsidRDefault="00060450" w:rsidP="00060450">
            <w:pPr>
              <w:pStyle w:val="NoSpacing"/>
            </w:pPr>
          </w:p>
        </w:tc>
      </w:tr>
    </w:tbl>
    <w:p w:rsidR="007931BB" w:rsidRDefault="00D318D8" w:rsidP="00060450">
      <w:pPr>
        <w:pStyle w:val="Heading3"/>
      </w:pPr>
      <w:r w:rsidRPr="00060450">
        <w:t>Second Unit Director or Assistant Director</w:t>
      </w:r>
    </w:p>
    <w:tbl>
      <w:tblPr>
        <w:tblW w:w="0" w:type="auto"/>
        <w:tblLook w:val="0000"/>
      </w:tblPr>
      <w:tblGrid>
        <w:gridCol w:w="3561"/>
        <w:gridCol w:w="3887"/>
      </w:tblGrid>
      <w:tr w:rsidR="00D318D8" w:rsidTr="00D318D8">
        <w:tc>
          <w:tcPr>
            <w:tcW w:w="0" w:type="auto"/>
            <w:shd w:val="clear" w:color="auto" w:fill="auto"/>
          </w:tcPr>
          <w:p w:rsidR="00D318D8" w:rsidRPr="00D318D8" w:rsidRDefault="00D318D8" w:rsidP="00D318D8">
            <w:pPr>
              <w:pStyle w:val="NoSpacing"/>
            </w:pPr>
            <w:r w:rsidRPr="00D318D8">
              <w:t xml:space="preserve">Brad </w:t>
            </w:r>
            <w:proofErr w:type="spellStart"/>
            <w:r w:rsidRPr="00D318D8">
              <w:t>Medhurst</w:t>
            </w:r>
            <w:proofErr w:type="spellEnd"/>
          </w:p>
        </w:tc>
        <w:tc>
          <w:tcPr>
            <w:tcW w:w="0" w:type="auto"/>
          </w:tcPr>
          <w:p w:rsidR="00D318D8" w:rsidRPr="007931BB" w:rsidRDefault="00D318D8" w:rsidP="00D318D8">
            <w:pPr>
              <w:pStyle w:val="NoSpacing"/>
            </w:pPr>
            <w:r w:rsidRPr="007931BB">
              <w:t>First Assistant Director</w:t>
            </w:r>
          </w:p>
        </w:tc>
      </w:tr>
      <w:tr w:rsidR="00D318D8" w:rsidTr="00D318D8">
        <w:tc>
          <w:tcPr>
            <w:tcW w:w="0" w:type="auto"/>
            <w:shd w:val="clear" w:color="auto" w:fill="auto"/>
          </w:tcPr>
          <w:p w:rsidR="00D318D8" w:rsidRPr="00D318D8" w:rsidRDefault="00D318D8" w:rsidP="00D318D8">
            <w:pPr>
              <w:pStyle w:val="NoSpacing"/>
            </w:pPr>
            <w:r w:rsidRPr="00D318D8">
              <w:t xml:space="preserve">Dawn </w:t>
            </w:r>
            <w:proofErr w:type="spellStart"/>
            <w:r w:rsidRPr="00D318D8">
              <w:t>Charette</w:t>
            </w:r>
            <w:proofErr w:type="spellEnd"/>
          </w:p>
        </w:tc>
        <w:tc>
          <w:tcPr>
            <w:tcW w:w="0" w:type="auto"/>
          </w:tcPr>
          <w:p w:rsidR="00D318D8" w:rsidRPr="007931BB" w:rsidRDefault="00D318D8" w:rsidP="00D318D8">
            <w:pPr>
              <w:pStyle w:val="NoSpacing"/>
            </w:pPr>
            <w:r w:rsidRPr="007931BB">
              <w:t>Second Assistant Director</w:t>
            </w:r>
          </w:p>
        </w:tc>
      </w:tr>
      <w:tr w:rsidR="00F737AC" w:rsidTr="007931BB">
        <w:tc>
          <w:tcPr>
            <w:tcW w:w="0" w:type="auto"/>
            <w:shd w:val="clear" w:color="auto" w:fill="auto"/>
          </w:tcPr>
          <w:p w:rsidR="00F737AC" w:rsidRPr="007931BB" w:rsidRDefault="00F737AC" w:rsidP="00F737AC">
            <w:pPr>
              <w:pStyle w:val="Heading3"/>
            </w:pPr>
            <w:r>
              <w:t>Stunt Department</w:t>
            </w:r>
          </w:p>
        </w:tc>
        <w:tc>
          <w:tcPr>
            <w:tcW w:w="0" w:type="auto"/>
          </w:tcPr>
          <w:p w:rsidR="00F737AC" w:rsidRPr="007931BB" w:rsidRDefault="00F737AC" w:rsidP="007931BB">
            <w:pPr>
              <w:pStyle w:val="NoSpacing"/>
            </w:pPr>
          </w:p>
        </w:tc>
      </w:tr>
      <w:tr w:rsidR="007931BB" w:rsidTr="007931BB">
        <w:tc>
          <w:tcPr>
            <w:tcW w:w="0" w:type="auto"/>
            <w:shd w:val="clear" w:color="auto" w:fill="auto"/>
          </w:tcPr>
          <w:p w:rsidR="007931BB" w:rsidRPr="007931BB" w:rsidRDefault="007931BB" w:rsidP="007931BB">
            <w:pPr>
              <w:pStyle w:val="NoSpacing"/>
              <w:rPr>
                <w:caps/>
              </w:rPr>
            </w:pPr>
            <w:r w:rsidRPr="007931BB">
              <w:t xml:space="preserve">Chad </w:t>
            </w:r>
            <w:proofErr w:type="spellStart"/>
            <w:r w:rsidRPr="007931BB">
              <w:t>Sayn</w:t>
            </w:r>
            <w:proofErr w:type="spellEnd"/>
          </w:p>
        </w:tc>
        <w:tc>
          <w:tcPr>
            <w:tcW w:w="0" w:type="auto"/>
          </w:tcPr>
          <w:p w:rsidR="007931BB" w:rsidRPr="007931BB" w:rsidRDefault="007931BB" w:rsidP="007931BB">
            <w:pPr>
              <w:pStyle w:val="NoSpacing"/>
            </w:pPr>
            <w:r w:rsidRPr="007931BB">
              <w:t>Stunt Coordinator</w:t>
            </w:r>
          </w:p>
        </w:tc>
      </w:tr>
      <w:tr w:rsidR="007931BB" w:rsidTr="007931BB">
        <w:tc>
          <w:tcPr>
            <w:tcW w:w="0" w:type="auto"/>
            <w:shd w:val="clear" w:color="auto" w:fill="auto"/>
          </w:tcPr>
          <w:p w:rsidR="007931BB" w:rsidRPr="007931BB" w:rsidRDefault="007931BB" w:rsidP="007931BB">
            <w:pPr>
              <w:pStyle w:val="NoSpacing"/>
              <w:rPr>
                <w:caps/>
              </w:rPr>
            </w:pPr>
            <w:proofErr w:type="spellStart"/>
            <w:r w:rsidRPr="007931BB">
              <w:t>Ivett</w:t>
            </w:r>
            <w:proofErr w:type="spellEnd"/>
            <w:r w:rsidRPr="007931BB">
              <w:t xml:space="preserve"> </w:t>
            </w:r>
            <w:proofErr w:type="spellStart"/>
            <w:r w:rsidRPr="007931BB">
              <w:t>Gonda</w:t>
            </w:r>
            <w:proofErr w:type="spellEnd"/>
          </w:p>
        </w:tc>
        <w:tc>
          <w:tcPr>
            <w:tcW w:w="0" w:type="auto"/>
          </w:tcPr>
          <w:p w:rsidR="007931BB" w:rsidRPr="007931BB" w:rsidRDefault="007931BB" w:rsidP="007931BB">
            <w:pPr>
              <w:pStyle w:val="NoSpacing"/>
            </w:pPr>
            <w:r w:rsidRPr="007931BB">
              <w:t>Nomi Stunt Double</w:t>
            </w:r>
          </w:p>
        </w:tc>
      </w:tr>
      <w:tr w:rsidR="007931BB" w:rsidTr="007931BB">
        <w:tc>
          <w:tcPr>
            <w:tcW w:w="0" w:type="auto"/>
            <w:shd w:val="clear" w:color="auto" w:fill="auto"/>
          </w:tcPr>
          <w:p w:rsidR="007931BB" w:rsidRPr="007931BB" w:rsidRDefault="007931BB" w:rsidP="007931BB">
            <w:pPr>
              <w:pStyle w:val="NoSpacing"/>
              <w:rPr>
                <w:caps/>
              </w:rPr>
            </w:pPr>
            <w:r w:rsidRPr="007931BB">
              <w:t>Douglas Armstrong</w:t>
            </w:r>
          </w:p>
        </w:tc>
        <w:tc>
          <w:tcPr>
            <w:tcW w:w="0" w:type="auto"/>
          </w:tcPr>
          <w:p w:rsidR="007931BB" w:rsidRPr="007931BB" w:rsidRDefault="007931BB" w:rsidP="007931BB">
            <w:pPr>
              <w:pStyle w:val="NoSpacing"/>
            </w:pPr>
            <w:r w:rsidRPr="007931BB">
              <w:t>Lyle Stunt Double</w:t>
            </w:r>
          </w:p>
        </w:tc>
      </w:tr>
      <w:tr w:rsidR="007931BB" w:rsidTr="007931BB">
        <w:tc>
          <w:tcPr>
            <w:tcW w:w="0" w:type="auto"/>
            <w:shd w:val="clear" w:color="auto" w:fill="auto"/>
          </w:tcPr>
          <w:p w:rsidR="007931BB" w:rsidRPr="007931BB" w:rsidRDefault="007931BB" w:rsidP="007931BB">
            <w:pPr>
              <w:pStyle w:val="NoSpacing"/>
              <w:rPr>
                <w:caps/>
              </w:rPr>
            </w:pPr>
            <w:r w:rsidRPr="007931BB">
              <w:t>Phillip Mitchell</w:t>
            </w:r>
          </w:p>
        </w:tc>
        <w:tc>
          <w:tcPr>
            <w:tcW w:w="0" w:type="auto"/>
          </w:tcPr>
          <w:p w:rsidR="007931BB" w:rsidRPr="007931BB" w:rsidRDefault="007931BB" w:rsidP="007931BB">
            <w:pPr>
              <w:pStyle w:val="NoSpacing"/>
            </w:pPr>
            <w:r w:rsidRPr="007931BB">
              <w:t>Oscar Stunt Double</w:t>
            </w:r>
          </w:p>
        </w:tc>
      </w:tr>
      <w:tr w:rsidR="007931BB" w:rsidTr="007F7DAA">
        <w:tc>
          <w:tcPr>
            <w:tcW w:w="0" w:type="auto"/>
            <w:shd w:val="clear" w:color="auto" w:fill="auto"/>
          </w:tcPr>
          <w:p w:rsidR="007931BB" w:rsidRPr="007931BB" w:rsidRDefault="00F737AC" w:rsidP="00F737AC">
            <w:pPr>
              <w:pStyle w:val="Heading3"/>
            </w:pPr>
            <w:r>
              <w:t>Art Department</w:t>
            </w:r>
          </w:p>
        </w:tc>
        <w:tc>
          <w:tcPr>
            <w:tcW w:w="0" w:type="auto"/>
          </w:tcPr>
          <w:p w:rsidR="007931BB" w:rsidRPr="007931BB" w:rsidRDefault="007931BB" w:rsidP="007931BB">
            <w:pPr>
              <w:pStyle w:val="NoSpacing"/>
            </w:pPr>
          </w:p>
        </w:tc>
      </w:tr>
      <w:tr w:rsidR="007931BB" w:rsidRPr="00D834A2" w:rsidTr="007931BB">
        <w:tc>
          <w:tcPr>
            <w:tcW w:w="0" w:type="auto"/>
            <w:shd w:val="clear" w:color="auto" w:fill="auto"/>
          </w:tcPr>
          <w:p w:rsidR="007931BB" w:rsidRPr="007931BB" w:rsidRDefault="007931BB" w:rsidP="007931BB">
            <w:pPr>
              <w:pStyle w:val="NoSpacing"/>
              <w:rPr>
                <w:caps/>
                <w:kern w:val="22"/>
              </w:rPr>
            </w:pPr>
            <w:r w:rsidRPr="007931BB">
              <w:rPr>
                <w:kern w:val="22"/>
              </w:rPr>
              <w:t>Tim Lanham</w:t>
            </w:r>
          </w:p>
        </w:tc>
        <w:tc>
          <w:tcPr>
            <w:tcW w:w="0" w:type="auto"/>
          </w:tcPr>
          <w:p w:rsidR="007931BB" w:rsidRPr="007931BB" w:rsidRDefault="007931BB" w:rsidP="007931BB">
            <w:pPr>
              <w:pStyle w:val="NoSpacing"/>
            </w:pPr>
            <w:r w:rsidRPr="007931BB">
              <w:t>Set Decorator</w:t>
            </w:r>
          </w:p>
        </w:tc>
      </w:tr>
      <w:tr w:rsidR="007931BB" w:rsidTr="007931BB">
        <w:tc>
          <w:tcPr>
            <w:tcW w:w="0" w:type="auto"/>
            <w:shd w:val="clear" w:color="auto" w:fill="auto"/>
          </w:tcPr>
          <w:p w:rsidR="007931BB" w:rsidRPr="007931BB" w:rsidRDefault="007931BB" w:rsidP="007931BB">
            <w:pPr>
              <w:pStyle w:val="NoSpacing"/>
              <w:rPr>
                <w:caps/>
                <w:kern w:val="22"/>
              </w:rPr>
            </w:pPr>
            <w:r w:rsidRPr="007931BB">
              <w:rPr>
                <w:kern w:val="22"/>
              </w:rPr>
              <w:t>Laura Maier</w:t>
            </w:r>
          </w:p>
        </w:tc>
        <w:tc>
          <w:tcPr>
            <w:tcW w:w="0" w:type="auto"/>
          </w:tcPr>
          <w:p w:rsidR="007931BB" w:rsidRPr="007931BB" w:rsidRDefault="007931BB" w:rsidP="007931BB">
            <w:pPr>
              <w:pStyle w:val="NoSpacing"/>
            </w:pPr>
            <w:r w:rsidRPr="007931BB">
              <w:t>Assistant Set Decorator</w:t>
            </w:r>
          </w:p>
        </w:tc>
      </w:tr>
      <w:tr w:rsidR="007931BB" w:rsidTr="007931BB">
        <w:tc>
          <w:tcPr>
            <w:tcW w:w="0" w:type="auto"/>
            <w:shd w:val="clear" w:color="auto" w:fill="auto"/>
          </w:tcPr>
          <w:p w:rsidR="007931BB" w:rsidRPr="007931BB" w:rsidRDefault="007931BB" w:rsidP="007931BB">
            <w:pPr>
              <w:pStyle w:val="NoSpacing"/>
              <w:rPr>
                <w:caps/>
              </w:rPr>
            </w:pPr>
            <w:r w:rsidRPr="007931BB">
              <w:t>David Olsen</w:t>
            </w:r>
          </w:p>
        </w:tc>
        <w:tc>
          <w:tcPr>
            <w:tcW w:w="0" w:type="auto"/>
          </w:tcPr>
          <w:p w:rsidR="007931BB" w:rsidRPr="007931BB" w:rsidRDefault="007931BB" w:rsidP="007931BB">
            <w:pPr>
              <w:pStyle w:val="NoSpacing"/>
            </w:pPr>
            <w:r w:rsidRPr="007931BB">
              <w:t>Lead Dresser</w:t>
            </w:r>
          </w:p>
        </w:tc>
      </w:tr>
      <w:tr w:rsidR="007931BB" w:rsidTr="007931BB">
        <w:tc>
          <w:tcPr>
            <w:tcW w:w="0" w:type="auto"/>
            <w:shd w:val="clear" w:color="auto" w:fill="auto"/>
          </w:tcPr>
          <w:p w:rsidR="007931BB" w:rsidRPr="007931BB" w:rsidRDefault="007931BB" w:rsidP="007931BB">
            <w:pPr>
              <w:pStyle w:val="NoSpacing"/>
              <w:rPr>
                <w:caps/>
              </w:rPr>
            </w:pPr>
            <w:r w:rsidRPr="007931BB">
              <w:t>Sarah Stapleton</w:t>
            </w:r>
          </w:p>
        </w:tc>
        <w:tc>
          <w:tcPr>
            <w:tcW w:w="0" w:type="auto"/>
          </w:tcPr>
          <w:p w:rsidR="007931BB" w:rsidRPr="007931BB" w:rsidRDefault="007931BB" w:rsidP="007931BB">
            <w:pPr>
              <w:pStyle w:val="NoSpacing"/>
            </w:pPr>
            <w:r w:rsidRPr="007931BB">
              <w:t>Art Director</w:t>
            </w:r>
          </w:p>
        </w:tc>
      </w:tr>
      <w:tr w:rsidR="007931BB" w:rsidTr="007931BB">
        <w:tc>
          <w:tcPr>
            <w:tcW w:w="0" w:type="auto"/>
            <w:shd w:val="clear" w:color="auto" w:fill="auto"/>
          </w:tcPr>
          <w:p w:rsidR="007931BB" w:rsidRPr="007931BB" w:rsidRDefault="007931BB" w:rsidP="007931BB">
            <w:pPr>
              <w:pStyle w:val="NoSpacing"/>
              <w:rPr>
                <w:caps/>
              </w:rPr>
            </w:pPr>
            <w:r w:rsidRPr="007931BB">
              <w:lastRenderedPageBreak/>
              <w:t xml:space="preserve">Jordan </w:t>
            </w:r>
            <w:proofErr w:type="spellStart"/>
            <w:r w:rsidRPr="007931BB">
              <w:t>Macken</w:t>
            </w:r>
            <w:proofErr w:type="spellEnd"/>
          </w:p>
        </w:tc>
        <w:tc>
          <w:tcPr>
            <w:tcW w:w="0" w:type="auto"/>
          </w:tcPr>
          <w:p w:rsidR="007931BB" w:rsidRPr="007931BB" w:rsidRDefault="007931BB" w:rsidP="007931BB">
            <w:pPr>
              <w:pStyle w:val="NoSpacing"/>
            </w:pPr>
            <w:r w:rsidRPr="007931BB">
              <w:t>On Set Directors</w:t>
            </w:r>
          </w:p>
        </w:tc>
      </w:tr>
      <w:tr w:rsidR="007931BB" w:rsidTr="007931BB">
        <w:tc>
          <w:tcPr>
            <w:tcW w:w="0" w:type="auto"/>
            <w:shd w:val="clear" w:color="auto" w:fill="auto"/>
          </w:tcPr>
          <w:p w:rsidR="007931BB" w:rsidRPr="007931BB" w:rsidRDefault="007931BB" w:rsidP="007931BB">
            <w:pPr>
              <w:pStyle w:val="NoSpacing"/>
              <w:rPr>
                <w:caps/>
              </w:rPr>
            </w:pPr>
            <w:r w:rsidRPr="007931BB">
              <w:t xml:space="preserve">Patty </w:t>
            </w:r>
            <w:proofErr w:type="spellStart"/>
            <w:r w:rsidRPr="007931BB">
              <w:t>Facy</w:t>
            </w:r>
            <w:proofErr w:type="spellEnd"/>
          </w:p>
        </w:tc>
        <w:tc>
          <w:tcPr>
            <w:tcW w:w="0" w:type="auto"/>
          </w:tcPr>
          <w:p w:rsidR="007931BB" w:rsidRPr="007931BB" w:rsidRDefault="007931BB" w:rsidP="007931BB">
            <w:pPr>
              <w:pStyle w:val="NoSpacing"/>
            </w:pPr>
          </w:p>
        </w:tc>
      </w:tr>
      <w:tr w:rsidR="007931BB" w:rsidRPr="00D834A2" w:rsidTr="007931BB">
        <w:tc>
          <w:tcPr>
            <w:tcW w:w="0" w:type="auto"/>
            <w:shd w:val="clear" w:color="auto" w:fill="auto"/>
          </w:tcPr>
          <w:p w:rsidR="007931BB" w:rsidRPr="007931BB" w:rsidRDefault="007931BB" w:rsidP="007931BB">
            <w:pPr>
              <w:pStyle w:val="NoSpacing"/>
              <w:rPr>
                <w:caps/>
              </w:rPr>
            </w:pPr>
            <w:r w:rsidRPr="007931BB">
              <w:t xml:space="preserve">Rob Van </w:t>
            </w:r>
            <w:proofErr w:type="spellStart"/>
            <w:r w:rsidRPr="007931BB">
              <w:t>Poelgeest</w:t>
            </w:r>
            <w:proofErr w:type="spellEnd"/>
          </w:p>
        </w:tc>
        <w:tc>
          <w:tcPr>
            <w:tcW w:w="0" w:type="auto"/>
          </w:tcPr>
          <w:p w:rsidR="007931BB" w:rsidRPr="007931BB" w:rsidRDefault="007931BB" w:rsidP="007931BB">
            <w:pPr>
              <w:pStyle w:val="NoSpacing"/>
            </w:pPr>
            <w:r w:rsidRPr="007931BB">
              <w:t>Dressers</w:t>
            </w:r>
          </w:p>
        </w:tc>
      </w:tr>
      <w:tr w:rsidR="007931BB" w:rsidTr="007931BB">
        <w:tc>
          <w:tcPr>
            <w:tcW w:w="0" w:type="auto"/>
            <w:shd w:val="clear" w:color="auto" w:fill="auto"/>
          </w:tcPr>
          <w:p w:rsidR="007931BB" w:rsidRPr="007931BB" w:rsidRDefault="007931BB" w:rsidP="007931BB">
            <w:pPr>
              <w:pStyle w:val="NoSpacing"/>
              <w:rPr>
                <w:caps/>
              </w:rPr>
            </w:pPr>
            <w:r w:rsidRPr="007931BB">
              <w:t xml:space="preserve">Drake </w:t>
            </w:r>
            <w:proofErr w:type="spellStart"/>
            <w:r w:rsidRPr="007931BB">
              <w:t>Matejka</w:t>
            </w:r>
            <w:proofErr w:type="spellEnd"/>
          </w:p>
        </w:tc>
        <w:tc>
          <w:tcPr>
            <w:tcW w:w="0" w:type="auto"/>
          </w:tcPr>
          <w:p w:rsidR="007931BB" w:rsidRPr="007931BB" w:rsidRDefault="007931BB" w:rsidP="007931BB">
            <w:pPr>
              <w:pStyle w:val="NoSpacing"/>
            </w:pPr>
          </w:p>
        </w:tc>
      </w:tr>
      <w:tr w:rsidR="007931BB" w:rsidTr="007931BB">
        <w:tc>
          <w:tcPr>
            <w:tcW w:w="0" w:type="auto"/>
            <w:shd w:val="clear" w:color="auto" w:fill="auto"/>
          </w:tcPr>
          <w:p w:rsidR="007931BB" w:rsidRPr="007931BB" w:rsidRDefault="007931BB" w:rsidP="007931BB">
            <w:pPr>
              <w:pStyle w:val="NoSpacing"/>
              <w:rPr>
                <w:caps/>
              </w:rPr>
            </w:pPr>
            <w:r w:rsidRPr="007931BB">
              <w:t xml:space="preserve">Alex </w:t>
            </w:r>
            <w:proofErr w:type="spellStart"/>
            <w:r w:rsidRPr="007931BB">
              <w:t>Rakhit</w:t>
            </w:r>
            <w:proofErr w:type="spellEnd"/>
          </w:p>
        </w:tc>
        <w:tc>
          <w:tcPr>
            <w:tcW w:w="0" w:type="auto"/>
          </w:tcPr>
          <w:p w:rsidR="007931BB" w:rsidRPr="007931BB" w:rsidRDefault="007931BB" w:rsidP="007931BB">
            <w:pPr>
              <w:pStyle w:val="NoSpacing"/>
            </w:pPr>
          </w:p>
        </w:tc>
      </w:tr>
      <w:tr w:rsidR="007931BB" w:rsidTr="007931BB">
        <w:tc>
          <w:tcPr>
            <w:tcW w:w="0" w:type="auto"/>
            <w:shd w:val="clear" w:color="auto" w:fill="auto"/>
          </w:tcPr>
          <w:p w:rsidR="007931BB" w:rsidRPr="007931BB" w:rsidRDefault="007931BB" w:rsidP="007931BB">
            <w:pPr>
              <w:pStyle w:val="NoSpacing"/>
              <w:rPr>
                <w:caps/>
              </w:rPr>
            </w:pPr>
            <w:r w:rsidRPr="007931BB">
              <w:t xml:space="preserve">Cooper </w:t>
            </w:r>
            <w:proofErr w:type="spellStart"/>
            <w:r w:rsidRPr="007931BB">
              <w:t>Debeck</w:t>
            </w:r>
            <w:proofErr w:type="spellEnd"/>
          </w:p>
        </w:tc>
        <w:tc>
          <w:tcPr>
            <w:tcW w:w="0" w:type="auto"/>
          </w:tcPr>
          <w:p w:rsidR="007931BB" w:rsidRPr="007931BB" w:rsidRDefault="007931BB" w:rsidP="007931BB">
            <w:pPr>
              <w:pStyle w:val="NoSpacing"/>
            </w:pPr>
          </w:p>
        </w:tc>
      </w:tr>
      <w:tr w:rsidR="007931BB" w:rsidTr="007931BB">
        <w:tc>
          <w:tcPr>
            <w:tcW w:w="0" w:type="auto"/>
            <w:shd w:val="clear" w:color="auto" w:fill="auto"/>
          </w:tcPr>
          <w:p w:rsidR="007931BB" w:rsidRPr="007931BB" w:rsidRDefault="007931BB" w:rsidP="007931BB">
            <w:pPr>
              <w:pStyle w:val="NoSpacing"/>
              <w:rPr>
                <w:caps/>
                <w:kern w:val="22"/>
              </w:rPr>
            </w:pPr>
            <w:r w:rsidRPr="007931BB">
              <w:t>Brittney Towson</w:t>
            </w:r>
          </w:p>
        </w:tc>
        <w:tc>
          <w:tcPr>
            <w:tcW w:w="0" w:type="auto"/>
          </w:tcPr>
          <w:p w:rsidR="007931BB" w:rsidRPr="007931BB" w:rsidRDefault="007931BB" w:rsidP="007931BB">
            <w:pPr>
              <w:pStyle w:val="NoSpacing"/>
            </w:pPr>
            <w:r w:rsidRPr="007931BB">
              <w:t>Property Master</w:t>
            </w:r>
          </w:p>
        </w:tc>
      </w:tr>
      <w:tr w:rsidR="007931BB" w:rsidRPr="00D834A2" w:rsidTr="007931BB">
        <w:tc>
          <w:tcPr>
            <w:tcW w:w="0" w:type="auto"/>
            <w:shd w:val="clear" w:color="auto" w:fill="auto"/>
          </w:tcPr>
          <w:p w:rsidR="007931BB" w:rsidRPr="007931BB" w:rsidRDefault="007931BB" w:rsidP="007931BB">
            <w:pPr>
              <w:pStyle w:val="NoSpacing"/>
              <w:rPr>
                <w:caps/>
                <w:kern w:val="22"/>
              </w:rPr>
            </w:pPr>
            <w:r w:rsidRPr="007931BB">
              <w:rPr>
                <w:kern w:val="22"/>
              </w:rPr>
              <w:t xml:space="preserve">Michelle </w:t>
            </w:r>
            <w:proofErr w:type="spellStart"/>
            <w:r w:rsidRPr="007931BB">
              <w:rPr>
                <w:kern w:val="22"/>
              </w:rPr>
              <w:t>Kabatoff</w:t>
            </w:r>
            <w:proofErr w:type="spellEnd"/>
          </w:p>
        </w:tc>
        <w:tc>
          <w:tcPr>
            <w:tcW w:w="0" w:type="auto"/>
          </w:tcPr>
          <w:p w:rsidR="007931BB" w:rsidRPr="007931BB" w:rsidRDefault="007931BB" w:rsidP="007931BB">
            <w:pPr>
              <w:pStyle w:val="NoSpacing"/>
            </w:pPr>
            <w:r w:rsidRPr="007931BB">
              <w:t>On Set Props</w:t>
            </w:r>
          </w:p>
        </w:tc>
      </w:tr>
      <w:tr w:rsidR="007931BB" w:rsidTr="007931BB">
        <w:tc>
          <w:tcPr>
            <w:tcW w:w="0" w:type="auto"/>
            <w:shd w:val="clear" w:color="auto" w:fill="auto"/>
          </w:tcPr>
          <w:p w:rsidR="007931BB" w:rsidRPr="007931BB" w:rsidRDefault="00D318D8" w:rsidP="00D318D8">
            <w:pPr>
              <w:pStyle w:val="Heading3"/>
              <w:rPr>
                <w:caps/>
                <w:kern w:val="22"/>
              </w:rPr>
            </w:pPr>
            <w:r w:rsidRPr="00060450">
              <w:t>Costume and Wardrobe Department</w:t>
            </w:r>
          </w:p>
        </w:tc>
        <w:tc>
          <w:tcPr>
            <w:tcW w:w="0" w:type="auto"/>
          </w:tcPr>
          <w:p w:rsidR="007931BB" w:rsidRPr="007931BB" w:rsidRDefault="007931BB" w:rsidP="007931BB">
            <w:pPr>
              <w:pStyle w:val="NoSpacing"/>
            </w:pPr>
          </w:p>
        </w:tc>
      </w:tr>
      <w:tr w:rsidR="007931BB" w:rsidTr="007931BB">
        <w:tc>
          <w:tcPr>
            <w:tcW w:w="0" w:type="auto"/>
            <w:shd w:val="clear" w:color="auto" w:fill="auto"/>
          </w:tcPr>
          <w:p w:rsidR="007931BB" w:rsidRPr="007931BB" w:rsidRDefault="007931BB" w:rsidP="007931BB">
            <w:pPr>
              <w:pStyle w:val="NoSpacing"/>
              <w:rPr>
                <w:caps/>
              </w:rPr>
            </w:pPr>
            <w:proofErr w:type="spellStart"/>
            <w:r w:rsidRPr="007931BB">
              <w:t>Kiara</w:t>
            </w:r>
            <w:proofErr w:type="spellEnd"/>
            <w:r w:rsidRPr="007931BB">
              <w:t xml:space="preserve"> </w:t>
            </w:r>
            <w:proofErr w:type="spellStart"/>
            <w:r w:rsidRPr="007931BB">
              <w:t>Desjarlais</w:t>
            </w:r>
            <w:proofErr w:type="spellEnd"/>
          </w:p>
        </w:tc>
        <w:tc>
          <w:tcPr>
            <w:tcW w:w="0" w:type="auto"/>
          </w:tcPr>
          <w:p w:rsidR="007931BB" w:rsidRPr="007931BB" w:rsidRDefault="007931BB" w:rsidP="007931BB">
            <w:pPr>
              <w:pStyle w:val="NoSpacing"/>
            </w:pPr>
            <w:r w:rsidRPr="007931BB">
              <w:t>Make-Up Artist</w:t>
            </w:r>
          </w:p>
        </w:tc>
      </w:tr>
      <w:tr w:rsidR="007931BB" w:rsidTr="007931BB">
        <w:tc>
          <w:tcPr>
            <w:tcW w:w="0" w:type="auto"/>
            <w:shd w:val="clear" w:color="auto" w:fill="auto"/>
          </w:tcPr>
          <w:p w:rsidR="007931BB" w:rsidRPr="007931BB" w:rsidRDefault="007931BB" w:rsidP="007931BB">
            <w:pPr>
              <w:pStyle w:val="NoSpacing"/>
              <w:rPr>
                <w:caps/>
              </w:rPr>
            </w:pPr>
            <w:r w:rsidRPr="007931BB">
              <w:t xml:space="preserve">Elizabeth </w:t>
            </w:r>
            <w:proofErr w:type="spellStart"/>
            <w:r w:rsidRPr="007931BB">
              <w:t>Mcleod</w:t>
            </w:r>
            <w:proofErr w:type="spellEnd"/>
          </w:p>
        </w:tc>
        <w:tc>
          <w:tcPr>
            <w:tcW w:w="0" w:type="auto"/>
          </w:tcPr>
          <w:p w:rsidR="007931BB" w:rsidRPr="007931BB" w:rsidRDefault="007931BB" w:rsidP="007931BB">
            <w:pPr>
              <w:pStyle w:val="NoSpacing"/>
            </w:pPr>
            <w:r w:rsidRPr="007931BB">
              <w:t>Hair Stylist</w:t>
            </w:r>
          </w:p>
        </w:tc>
      </w:tr>
      <w:tr w:rsidR="007931BB" w:rsidRPr="00D834A2" w:rsidTr="007931BB">
        <w:tc>
          <w:tcPr>
            <w:tcW w:w="0" w:type="auto"/>
            <w:shd w:val="clear" w:color="auto" w:fill="auto"/>
          </w:tcPr>
          <w:p w:rsidR="007931BB" w:rsidRPr="007931BB" w:rsidRDefault="007931BB" w:rsidP="007931BB">
            <w:pPr>
              <w:pStyle w:val="NoSpacing"/>
              <w:rPr>
                <w:caps/>
              </w:rPr>
            </w:pPr>
            <w:r w:rsidRPr="007931BB">
              <w:t xml:space="preserve">Nicole </w:t>
            </w:r>
            <w:proofErr w:type="spellStart"/>
            <w:r w:rsidRPr="007931BB">
              <w:t>Mccormack</w:t>
            </w:r>
            <w:proofErr w:type="spellEnd"/>
          </w:p>
        </w:tc>
        <w:tc>
          <w:tcPr>
            <w:tcW w:w="0" w:type="auto"/>
          </w:tcPr>
          <w:p w:rsidR="007931BB" w:rsidRPr="007931BB" w:rsidRDefault="007931BB" w:rsidP="007931BB">
            <w:pPr>
              <w:pStyle w:val="NoSpacing"/>
            </w:pPr>
            <w:r w:rsidRPr="007931BB">
              <w:t>Swings</w:t>
            </w:r>
          </w:p>
        </w:tc>
      </w:tr>
      <w:tr w:rsidR="007931BB" w:rsidTr="007931BB">
        <w:tc>
          <w:tcPr>
            <w:tcW w:w="0" w:type="auto"/>
            <w:shd w:val="clear" w:color="auto" w:fill="auto"/>
          </w:tcPr>
          <w:p w:rsidR="007931BB" w:rsidRPr="007931BB" w:rsidRDefault="007931BB" w:rsidP="007931BB">
            <w:pPr>
              <w:pStyle w:val="NoSpacing"/>
              <w:rPr>
                <w:caps/>
              </w:rPr>
            </w:pPr>
            <w:r w:rsidRPr="007931BB">
              <w:t>Cassidy Bergen</w:t>
            </w:r>
          </w:p>
        </w:tc>
        <w:tc>
          <w:tcPr>
            <w:tcW w:w="0" w:type="auto"/>
          </w:tcPr>
          <w:p w:rsidR="007931BB" w:rsidRPr="007931BB" w:rsidRDefault="007931BB" w:rsidP="007931BB">
            <w:pPr>
              <w:pStyle w:val="NoSpacing"/>
            </w:pPr>
          </w:p>
        </w:tc>
      </w:tr>
      <w:tr w:rsidR="007931BB" w:rsidTr="007931BB">
        <w:tc>
          <w:tcPr>
            <w:tcW w:w="0" w:type="auto"/>
            <w:shd w:val="clear" w:color="auto" w:fill="auto"/>
          </w:tcPr>
          <w:p w:rsidR="007931BB" w:rsidRPr="007931BB" w:rsidRDefault="007931BB" w:rsidP="007931BB">
            <w:pPr>
              <w:pStyle w:val="NoSpacing"/>
              <w:rPr>
                <w:caps/>
              </w:rPr>
            </w:pPr>
            <w:r w:rsidRPr="007931BB">
              <w:t>Emily Monk</w:t>
            </w:r>
          </w:p>
        </w:tc>
        <w:tc>
          <w:tcPr>
            <w:tcW w:w="0" w:type="auto"/>
          </w:tcPr>
          <w:p w:rsidR="007931BB" w:rsidRPr="007931BB" w:rsidRDefault="007931BB" w:rsidP="007931BB">
            <w:pPr>
              <w:pStyle w:val="NoSpacing"/>
            </w:pPr>
          </w:p>
        </w:tc>
      </w:tr>
      <w:tr w:rsidR="007931BB" w:rsidTr="007931BB">
        <w:tc>
          <w:tcPr>
            <w:tcW w:w="0" w:type="auto"/>
            <w:shd w:val="clear" w:color="auto" w:fill="auto"/>
          </w:tcPr>
          <w:p w:rsidR="007931BB" w:rsidRPr="007931BB" w:rsidRDefault="007931BB" w:rsidP="007931BB">
            <w:pPr>
              <w:pStyle w:val="NoSpacing"/>
              <w:rPr>
                <w:caps/>
              </w:rPr>
            </w:pPr>
            <w:r w:rsidRPr="007931BB">
              <w:t>Taylor Barron</w:t>
            </w:r>
          </w:p>
        </w:tc>
        <w:tc>
          <w:tcPr>
            <w:tcW w:w="0" w:type="auto"/>
          </w:tcPr>
          <w:p w:rsidR="007931BB" w:rsidRPr="007931BB" w:rsidRDefault="007931BB" w:rsidP="007931BB">
            <w:pPr>
              <w:pStyle w:val="NoSpacing"/>
            </w:pPr>
          </w:p>
        </w:tc>
      </w:tr>
      <w:tr w:rsidR="007931BB" w:rsidTr="007931BB">
        <w:tc>
          <w:tcPr>
            <w:tcW w:w="0" w:type="auto"/>
            <w:shd w:val="clear" w:color="auto" w:fill="auto"/>
          </w:tcPr>
          <w:p w:rsidR="007931BB" w:rsidRPr="007931BB" w:rsidRDefault="007931BB" w:rsidP="007931BB">
            <w:pPr>
              <w:pStyle w:val="NoSpacing"/>
              <w:rPr>
                <w:caps/>
              </w:rPr>
            </w:pPr>
            <w:r w:rsidRPr="007931BB">
              <w:t xml:space="preserve">Stacey </w:t>
            </w:r>
            <w:proofErr w:type="spellStart"/>
            <w:r w:rsidRPr="007931BB">
              <w:t>Bradder</w:t>
            </w:r>
            <w:proofErr w:type="spellEnd"/>
          </w:p>
        </w:tc>
        <w:tc>
          <w:tcPr>
            <w:tcW w:w="0" w:type="auto"/>
          </w:tcPr>
          <w:p w:rsidR="007931BB" w:rsidRPr="007931BB" w:rsidRDefault="007931BB" w:rsidP="007931BB">
            <w:pPr>
              <w:pStyle w:val="NoSpacing"/>
            </w:pPr>
            <w:r w:rsidRPr="007931BB">
              <w:t>Costume Designer</w:t>
            </w:r>
          </w:p>
        </w:tc>
      </w:tr>
      <w:tr w:rsidR="007931BB" w:rsidTr="007931BB">
        <w:tc>
          <w:tcPr>
            <w:tcW w:w="0" w:type="auto"/>
            <w:shd w:val="clear" w:color="auto" w:fill="auto"/>
          </w:tcPr>
          <w:p w:rsidR="007931BB" w:rsidRPr="007931BB" w:rsidRDefault="007931BB" w:rsidP="007931BB">
            <w:pPr>
              <w:pStyle w:val="NoSpacing"/>
              <w:rPr>
                <w:caps/>
              </w:rPr>
            </w:pPr>
            <w:r w:rsidRPr="007931BB">
              <w:t xml:space="preserve">Daniela </w:t>
            </w:r>
            <w:proofErr w:type="spellStart"/>
            <w:r w:rsidRPr="007931BB">
              <w:t>Paez</w:t>
            </w:r>
            <w:proofErr w:type="spellEnd"/>
          </w:p>
        </w:tc>
        <w:tc>
          <w:tcPr>
            <w:tcW w:w="0" w:type="auto"/>
          </w:tcPr>
          <w:p w:rsidR="007931BB" w:rsidRPr="007931BB" w:rsidRDefault="007931BB" w:rsidP="007931BB">
            <w:pPr>
              <w:pStyle w:val="NoSpacing"/>
            </w:pPr>
            <w:r w:rsidRPr="007931BB">
              <w:t>Assistant Costume Designer</w:t>
            </w:r>
          </w:p>
        </w:tc>
      </w:tr>
      <w:tr w:rsidR="007931BB" w:rsidTr="007F7DAA">
        <w:tc>
          <w:tcPr>
            <w:tcW w:w="0" w:type="auto"/>
            <w:shd w:val="clear" w:color="auto" w:fill="auto"/>
          </w:tcPr>
          <w:p w:rsidR="007931BB" w:rsidRPr="007931BB" w:rsidRDefault="00FE0E50" w:rsidP="00FE0E50">
            <w:pPr>
              <w:pStyle w:val="Heading3"/>
              <w:rPr>
                <w:caps/>
              </w:rPr>
            </w:pPr>
            <w:hyperlink r:id="rId21" w:anchor="camera_department" w:history="1">
              <w:r w:rsidRPr="002B61A5">
                <w:t>Camera and Electrical Department</w:t>
              </w:r>
            </w:hyperlink>
          </w:p>
        </w:tc>
        <w:tc>
          <w:tcPr>
            <w:tcW w:w="0" w:type="auto"/>
          </w:tcPr>
          <w:p w:rsidR="007931BB" w:rsidRPr="007931BB" w:rsidRDefault="007931BB" w:rsidP="007931BB">
            <w:pPr>
              <w:pStyle w:val="NoSpacing"/>
            </w:pPr>
          </w:p>
        </w:tc>
      </w:tr>
      <w:tr w:rsidR="007931BB" w:rsidRPr="00D834A2" w:rsidTr="007931BB">
        <w:tc>
          <w:tcPr>
            <w:tcW w:w="0" w:type="auto"/>
            <w:shd w:val="clear" w:color="auto" w:fill="auto"/>
          </w:tcPr>
          <w:p w:rsidR="007931BB" w:rsidRPr="007931BB" w:rsidRDefault="007931BB" w:rsidP="007931BB">
            <w:pPr>
              <w:pStyle w:val="NoSpacing"/>
              <w:rPr>
                <w:caps/>
              </w:rPr>
            </w:pPr>
            <w:r w:rsidRPr="007931BB">
              <w:t>Colin Morrison</w:t>
            </w:r>
          </w:p>
        </w:tc>
        <w:tc>
          <w:tcPr>
            <w:tcW w:w="0" w:type="auto"/>
          </w:tcPr>
          <w:p w:rsidR="007931BB" w:rsidRPr="007931BB" w:rsidRDefault="007931BB" w:rsidP="007931BB">
            <w:pPr>
              <w:pStyle w:val="NoSpacing"/>
            </w:pPr>
            <w:r w:rsidRPr="007931BB">
              <w:t>Camera Operator</w:t>
            </w:r>
          </w:p>
        </w:tc>
      </w:tr>
      <w:tr w:rsidR="007931BB" w:rsidTr="007931BB">
        <w:tc>
          <w:tcPr>
            <w:tcW w:w="0" w:type="auto"/>
            <w:shd w:val="clear" w:color="auto" w:fill="auto"/>
          </w:tcPr>
          <w:p w:rsidR="007931BB" w:rsidRPr="007931BB" w:rsidRDefault="007931BB" w:rsidP="007931BB">
            <w:pPr>
              <w:pStyle w:val="NoSpacing"/>
              <w:rPr>
                <w:caps/>
              </w:rPr>
            </w:pPr>
            <w:r w:rsidRPr="007931BB">
              <w:t xml:space="preserve">Laurent </w:t>
            </w:r>
            <w:proofErr w:type="spellStart"/>
            <w:r w:rsidRPr="007931BB">
              <w:t>Danis</w:t>
            </w:r>
            <w:proofErr w:type="spellEnd"/>
          </w:p>
          <w:p w:rsidR="007931BB" w:rsidRPr="007931BB" w:rsidRDefault="007931BB" w:rsidP="007931BB">
            <w:pPr>
              <w:pStyle w:val="NoSpacing"/>
              <w:rPr>
                <w:caps/>
              </w:rPr>
            </w:pPr>
            <w:r w:rsidRPr="007931BB">
              <w:t>Zoe Arthur</w:t>
            </w:r>
          </w:p>
        </w:tc>
        <w:tc>
          <w:tcPr>
            <w:tcW w:w="0" w:type="auto"/>
          </w:tcPr>
          <w:p w:rsidR="007931BB" w:rsidRPr="007931BB" w:rsidRDefault="007931BB" w:rsidP="007931BB">
            <w:pPr>
              <w:pStyle w:val="NoSpacing"/>
            </w:pPr>
            <w:r w:rsidRPr="007931BB">
              <w:t>First Assistants Camera</w:t>
            </w:r>
          </w:p>
        </w:tc>
      </w:tr>
      <w:tr w:rsidR="007931BB" w:rsidRPr="00D834A2" w:rsidTr="007931BB">
        <w:tc>
          <w:tcPr>
            <w:tcW w:w="0" w:type="auto"/>
            <w:shd w:val="clear" w:color="auto" w:fill="auto"/>
          </w:tcPr>
          <w:p w:rsidR="007931BB" w:rsidRPr="007931BB" w:rsidRDefault="007931BB" w:rsidP="007931BB">
            <w:pPr>
              <w:pStyle w:val="NoSpacing"/>
              <w:rPr>
                <w:caps/>
              </w:rPr>
            </w:pPr>
            <w:r w:rsidRPr="007931BB">
              <w:t>Trevor Komori</w:t>
            </w:r>
          </w:p>
        </w:tc>
        <w:tc>
          <w:tcPr>
            <w:tcW w:w="0" w:type="auto"/>
          </w:tcPr>
          <w:p w:rsidR="007931BB" w:rsidRPr="007931BB" w:rsidRDefault="007931BB" w:rsidP="007931BB">
            <w:pPr>
              <w:pStyle w:val="NoSpacing"/>
            </w:pPr>
            <w:r w:rsidRPr="007931BB">
              <w:t>Second Assistants Camera</w:t>
            </w:r>
          </w:p>
        </w:tc>
      </w:tr>
      <w:tr w:rsidR="007931BB" w:rsidRPr="00D834A2" w:rsidTr="007931BB">
        <w:tc>
          <w:tcPr>
            <w:tcW w:w="0" w:type="auto"/>
            <w:shd w:val="clear" w:color="auto" w:fill="auto"/>
          </w:tcPr>
          <w:p w:rsidR="007931BB" w:rsidRPr="007931BB" w:rsidRDefault="007931BB" w:rsidP="007931BB">
            <w:pPr>
              <w:pStyle w:val="NoSpacing"/>
              <w:rPr>
                <w:caps/>
              </w:rPr>
            </w:pPr>
            <w:r w:rsidRPr="007931BB">
              <w:t>Steven Singh</w:t>
            </w:r>
          </w:p>
          <w:p w:rsidR="007931BB" w:rsidRPr="007931BB" w:rsidRDefault="007931BB" w:rsidP="007931BB">
            <w:pPr>
              <w:pStyle w:val="NoSpacing"/>
              <w:rPr>
                <w:caps/>
              </w:rPr>
            </w:pPr>
            <w:r w:rsidRPr="007931BB">
              <w:t xml:space="preserve">Maud </w:t>
            </w:r>
            <w:proofErr w:type="spellStart"/>
            <w:r w:rsidRPr="007931BB">
              <w:t>Ducre</w:t>
            </w:r>
            <w:proofErr w:type="spellEnd"/>
          </w:p>
        </w:tc>
        <w:tc>
          <w:tcPr>
            <w:tcW w:w="0" w:type="auto"/>
          </w:tcPr>
          <w:p w:rsidR="007931BB" w:rsidRPr="007931BB" w:rsidRDefault="007931BB" w:rsidP="007931BB">
            <w:pPr>
              <w:pStyle w:val="NoSpacing"/>
            </w:pPr>
          </w:p>
        </w:tc>
      </w:tr>
      <w:tr w:rsidR="007931BB" w:rsidTr="007931BB">
        <w:tc>
          <w:tcPr>
            <w:tcW w:w="0" w:type="auto"/>
            <w:shd w:val="clear" w:color="auto" w:fill="auto"/>
          </w:tcPr>
          <w:p w:rsidR="007931BB" w:rsidRPr="007931BB" w:rsidRDefault="007931BB" w:rsidP="007931BB">
            <w:pPr>
              <w:pStyle w:val="NoSpacing"/>
              <w:rPr>
                <w:caps/>
              </w:rPr>
            </w:pPr>
            <w:r w:rsidRPr="007931BB">
              <w:t>Daniel Leon Pitts</w:t>
            </w:r>
          </w:p>
        </w:tc>
        <w:tc>
          <w:tcPr>
            <w:tcW w:w="0" w:type="auto"/>
          </w:tcPr>
          <w:p w:rsidR="007931BB" w:rsidRPr="007931BB" w:rsidRDefault="007931BB" w:rsidP="007931BB">
            <w:pPr>
              <w:pStyle w:val="NoSpacing"/>
            </w:pPr>
            <w:r w:rsidRPr="007931BB">
              <w:t>Gaffer</w:t>
            </w:r>
          </w:p>
        </w:tc>
      </w:tr>
      <w:tr w:rsidR="007931BB" w:rsidTr="007931BB">
        <w:tc>
          <w:tcPr>
            <w:tcW w:w="0" w:type="auto"/>
            <w:shd w:val="clear" w:color="auto" w:fill="auto"/>
          </w:tcPr>
          <w:p w:rsidR="007931BB" w:rsidRPr="007931BB" w:rsidRDefault="007931BB" w:rsidP="007931BB">
            <w:pPr>
              <w:pStyle w:val="NoSpacing"/>
              <w:rPr>
                <w:caps/>
              </w:rPr>
            </w:pPr>
            <w:r w:rsidRPr="007931BB">
              <w:t>Taylor Nash</w:t>
            </w:r>
          </w:p>
        </w:tc>
        <w:tc>
          <w:tcPr>
            <w:tcW w:w="0" w:type="auto"/>
          </w:tcPr>
          <w:p w:rsidR="007931BB" w:rsidRPr="007931BB" w:rsidRDefault="007931BB" w:rsidP="007931BB">
            <w:pPr>
              <w:pStyle w:val="NoSpacing"/>
            </w:pPr>
            <w:r w:rsidRPr="007931BB">
              <w:t>Best Boy</w:t>
            </w:r>
          </w:p>
        </w:tc>
      </w:tr>
      <w:tr w:rsidR="007931BB" w:rsidRPr="004C4402" w:rsidTr="007931BB">
        <w:tc>
          <w:tcPr>
            <w:tcW w:w="0" w:type="auto"/>
            <w:shd w:val="clear" w:color="auto" w:fill="auto"/>
          </w:tcPr>
          <w:p w:rsidR="007931BB" w:rsidRPr="007931BB" w:rsidRDefault="007931BB" w:rsidP="007931BB">
            <w:pPr>
              <w:pStyle w:val="NoSpacing"/>
              <w:rPr>
                <w:caps/>
              </w:rPr>
            </w:pPr>
            <w:r w:rsidRPr="007931BB">
              <w:t>Evan Kehoe</w:t>
            </w:r>
          </w:p>
        </w:tc>
        <w:tc>
          <w:tcPr>
            <w:tcW w:w="0" w:type="auto"/>
          </w:tcPr>
          <w:p w:rsidR="007931BB" w:rsidRPr="007931BB" w:rsidRDefault="007931BB" w:rsidP="007931BB">
            <w:pPr>
              <w:pStyle w:val="NoSpacing"/>
            </w:pPr>
            <w:r w:rsidRPr="007931BB">
              <w:t>Electric</w:t>
            </w:r>
          </w:p>
        </w:tc>
      </w:tr>
      <w:tr w:rsidR="007931BB" w:rsidRPr="00723E11" w:rsidTr="007931BB">
        <w:tc>
          <w:tcPr>
            <w:tcW w:w="0" w:type="auto"/>
            <w:shd w:val="clear" w:color="auto" w:fill="auto"/>
          </w:tcPr>
          <w:p w:rsidR="007931BB" w:rsidRPr="007931BB" w:rsidRDefault="007931BB" w:rsidP="007931BB">
            <w:pPr>
              <w:pStyle w:val="NoSpacing"/>
              <w:rPr>
                <w:caps/>
              </w:rPr>
            </w:pPr>
            <w:proofErr w:type="spellStart"/>
            <w:r w:rsidRPr="007931BB">
              <w:t>Slatie</w:t>
            </w:r>
            <w:proofErr w:type="spellEnd"/>
            <w:r w:rsidRPr="007931BB">
              <w:t xml:space="preserve"> Chu</w:t>
            </w:r>
          </w:p>
        </w:tc>
        <w:tc>
          <w:tcPr>
            <w:tcW w:w="0" w:type="auto"/>
          </w:tcPr>
          <w:p w:rsidR="007931BB" w:rsidRPr="007931BB" w:rsidRDefault="007931BB" w:rsidP="007931BB">
            <w:pPr>
              <w:pStyle w:val="NoSpacing"/>
            </w:pPr>
          </w:p>
        </w:tc>
      </w:tr>
      <w:tr w:rsidR="007931BB" w:rsidTr="007931BB">
        <w:tc>
          <w:tcPr>
            <w:tcW w:w="0" w:type="auto"/>
            <w:shd w:val="clear" w:color="auto" w:fill="auto"/>
          </w:tcPr>
          <w:p w:rsidR="007931BB" w:rsidRPr="007931BB" w:rsidRDefault="007931BB" w:rsidP="007931BB">
            <w:pPr>
              <w:pStyle w:val="NoSpacing"/>
              <w:rPr>
                <w:caps/>
              </w:rPr>
            </w:pPr>
            <w:r w:rsidRPr="007931BB">
              <w:t xml:space="preserve">Blake </w:t>
            </w:r>
            <w:proofErr w:type="spellStart"/>
            <w:r w:rsidRPr="007931BB">
              <w:t>Alexus</w:t>
            </w:r>
            <w:proofErr w:type="spellEnd"/>
          </w:p>
        </w:tc>
        <w:tc>
          <w:tcPr>
            <w:tcW w:w="0" w:type="auto"/>
          </w:tcPr>
          <w:p w:rsidR="007931BB" w:rsidRPr="007931BB" w:rsidRDefault="007931BB" w:rsidP="007931BB">
            <w:pPr>
              <w:pStyle w:val="NoSpacing"/>
            </w:pPr>
          </w:p>
        </w:tc>
      </w:tr>
      <w:tr w:rsidR="007931BB" w:rsidTr="007931BB">
        <w:tc>
          <w:tcPr>
            <w:tcW w:w="0" w:type="auto"/>
            <w:shd w:val="clear" w:color="auto" w:fill="auto"/>
          </w:tcPr>
          <w:p w:rsidR="007931BB" w:rsidRPr="007931BB" w:rsidRDefault="007931BB" w:rsidP="007931BB">
            <w:pPr>
              <w:pStyle w:val="NoSpacing"/>
              <w:rPr>
                <w:caps/>
              </w:rPr>
            </w:pPr>
            <w:r w:rsidRPr="007931BB">
              <w:t xml:space="preserve">Benjamin </w:t>
            </w:r>
            <w:proofErr w:type="spellStart"/>
            <w:r w:rsidRPr="007931BB">
              <w:t>Purych</w:t>
            </w:r>
            <w:proofErr w:type="spellEnd"/>
          </w:p>
        </w:tc>
        <w:tc>
          <w:tcPr>
            <w:tcW w:w="0" w:type="auto"/>
          </w:tcPr>
          <w:p w:rsidR="007931BB" w:rsidRPr="007931BB" w:rsidRDefault="007931BB" w:rsidP="007931BB">
            <w:pPr>
              <w:pStyle w:val="NoSpacing"/>
            </w:pPr>
          </w:p>
        </w:tc>
      </w:tr>
      <w:tr w:rsidR="007931BB" w:rsidTr="007931BB">
        <w:tc>
          <w:tcPr>
            <w:tcW w:w="0" w:type="auto"/>
            <w:shd w:val="clear" w:color="auto" w:fill="auto"/>
          </w:tcPr>
          <w:p w:rsidR="007931BB" w:rsidRPr="007931BB" w:rsidRDefault="007931BB" w:rsidP="007931BB">
            <w:pPr>
              <w:pStyle w:val="NoSpacing"/>
              <w:rPr>
                <w:caps/>
              </w:rPr>
            </w:pPr>
            <w:r w:rsidRPr="007931BB">
              <w:t>Patrick Shaw</w:t>
            </w:r>
          </w:p>
        </w:tc>
        <w:tc>
          <w:tcPr>
            <w:tcW w:w="0" w:type="auto"/>
          </w:tcPr>
          <w:p w:rsidR="007931BB" w:rsidRPr="007931BB" w:rsidRDefault="007931BB" w:rsidP="007931BB">
            <w:pPr>
              <w:pStyle w:val="NoSpacing"/>
            </w:pPr>
          </w:p>
        </w:tc>
      </w:tr>
      <w:tr w:rsidR="007931BB" w:rsidRPr="004C4402" w:rsidTr="007931BB">
        <w:tc>
          <w:tcPr>
            <w:tcW w:w="0" w:type="auto"/>
            <w:shd w:val="clear" w:color="auto" w:fill="auto"/>
          </w:tcPr>
          <w:p w:rsidR="007931BB" w:rsidRPr="007931BB" w:rsidRDefault="007931BB" w:rsidP="007931BB">
            <w:pPr>
              <w:pStyle w:val="NoSpacing"/>
              <w:rPr>
                <w:caps/>
              </w:rPr>
            </w:pPr>
            <w:r w:rsidRPr="007931BB">
              <w:t xml:space="preserve">Stephen </w:t>
            </w:r>
            <w:proofErr w:type="spellStart"/>
            <w:r w:rsidRPr="007931BB">
              <w:t>Stichmann</w:t>
            </w:r>
            <w:proofErr w:type="spellEnd"/>
          </w:p>
        </w:tc>
        <w:tc>
          <w:tcPr>
            <w:tcW w:w="0" w:type="auto"/>
          </w:tcPr>
          <w:p w:rsidR="007931BB" w:rsidRPr="007931BB" w:rsidRDefault="007931BB" w:rsidP="007931BB">
            <w:pPr>
              <w:pStyle w:val="NoSpacing"/>
            </w:pPr>
            <w:r w:rsidRPr="007931BB">
              <w:t>Generator Operator</w:t>
            </w:r>
          </w:p>
        </w:tc>
      </w:tr>
      <w:tr w:rsidR="007931BB" w:rsidRPr="00723E11" w:rsidTr="007931BB">
        <w:tc>
          <w:tcPr>
            <w:tcW w:w="0" w:type="auto"/>
            <w:shd w:val="clear" w:color="auto" w:fill="auto"/>
          </w:tcPr>
          <w:p w:rsidR="007931BB" w:rsidRPr="007931BB" w:rsidRDefault="007931BB" w:rsidP="007931BB">
            <w:pPr>
              <w:pStyle w:val="NoSpacing"/>
              <w:rPr>
                <w:caps/>
              </w:rPr>
            </w:pPr>
            <w:r w:rsidRPr="007931BB">
              <w:rPr>
                <w:rFonts w:eastAsia="Times New Roman"/>
                <w:lang w:eastAsia="en-CA"/>
              </w:rPr>
              <w:t>Oliver Rice</w:t>
            </w:r>
          </w:p>
        </w:tc>
        <w:tc>
          <w:tcPr>
            <w:tcW w:w="0" w:type="auto"/>
          </w:tcPr>
          <w:p w:rsidR="007931BB" w:rsidRPr="007931BB" w:rsidRDefault="007931BB" w:rsidP="007931BB">
            <w:pPr>
              <w:pStyle w:val="NoSpacing"/>
            </w:pPr>
            <w:r w:rsidRPr="007931BB">
              <w:t>Key Grip</w:t>
            </w:r>
          </w:p>
        </w:tc>
      </w:tr>
      <w:tr w:rsidR="007931BB" w:rsidRPr="00723E11" w:rsidTr="007931BB">
        <w:tc>
          <w:tcPr>
            <w:tcW w:w="0" w:type="auto"/>
            <w:shd w:val="clear" w:color="auto" w:fill="auto"/>
          </w:tcPr>
          <w:p w:rsidR="007931BB" w:rsidRPr="007931BB" w:rsidRDefault="007931BB" w:rsidP="007931BB">
            <w:pPr>
              <w:pStyle w:val="NoSpacing"/>
              <w:rPr>
                <w:caps/>
              </w:rPr>
            </w:pPr>
            <w:r w:rsidRPr="007931BB">
              <w:t>Scott Thomas</w:t>
            </w:r>
          </w:p>
        </w:tc>
        <w:tc>
          <w:tcPr>
            <w:tcW w:w="0" w:type="auto"/>
          </w:tcPr>
          <w:p w:rsidR="007931BB" w:rsidRPr="007931BB" w:rsidRDefault="007931BB" w:rsidP="007931BB">
            <w:pPr>
              <w:pStyle w:val="NoSpacing"/>
            </w:pPr>
            <w:r w:rsidRPr="007931BB">
              <w:t>Dolly Grips</w:t>
            </w:r>
          </w:p>
        </w:tc>
      </w:tr>
      <w:tr w:rsidR="007931BB" w:rsidRPr="00723E11" w:rsidTr="007931BB">
        <w:tc>
          <w:tcPr>
            <w:tcW w:w="0" w:type="auto"/>
            <w:shd w:val="clear" w:color="auto" w:fill="auto"/>
          </w:tcPr>
          <w:p w:rsidR="007931BB" w:rsidRPr="007931BB" w:rsidRDefault="007931BB" w:rsidP="007931BB">
            <w:pPr>
              <w:pStyle w:val="NoSpacing"/>
              <w:rPr>
                <w:caps/>
              </w:rPr>
            </w:pPr>
            <w:r w:rsidRPr="007931BB">
              <w:t>Jesse Young</w:t>
            </w:r>
          </w:p>
        </w:tc>
        <w:tc>
          <w:tcPr>
            <w:tcW w:w="0" w:type="auto"/>
          </w:tcPr>
          <w:p w:rsidR="007931BB" w:rsidRPr="007931BB" w:rsidRDefault="007931BB" w:rsidP="007931BB">
            <w:pPr>
              <w:pStyle w:val="NoSpacing"/>
            </w:pPr>
          </w:p>
        </w:tc>
      </w:tr>
      <w:tr w:rsidR="007931BB" w:rsidTr="007F7DAA">
        <w:tc>
          <w:tcPr>
            <w:tcW w:w="0" w:type="auto"/>
            <w:shd w:val="clear" w:color="auto" w:fill="auto"/>
          </w:tcPr>
          <w:p w:rsidR="007931BB" w:rsidRPr="007931BB" w:rsidRDefault="00FE0E50" w:rsidP="00FE0E50">
            <w:pPr>
              <w:pStyle w:val="Heading3"/>
              <w:rPr>
                <w:caps/>
              </w:rPr>
            </w:pPr>
            <w:r>
              <w:t>Transportation Department</w:t>
            </w:r>
          </w:p>
        </w:tc>
        <w:tc>
          <w:tcPr>
            <w:tcW w:w="0" w:type="auto"/>
          </w:tcPr>
          <w:p w:rsidR="007931BB" w:rsidRPr="007931BB" w:rsidRDefault="007931BB" w:rsidP="007931BB">
            <w:pPr>
              <w:pStyle w:val="NoSpacing"/>
            </w:pPr>
          </w:p>
        </w:tc>
      </w:tr>
      <w:tr w:rsidR="007931BB" w:rsidTr="007931BB">
        <w:tc>
          <w:tcPr>
            <w:tcW w:w="0" w:type="auto"/>
            <w:shd w:val="clear" w:color="auto" w:fill="auto"/>
          </w:tcPr>
          <w:p w:rsidR="007931BB" w:rsidRPr="007931BB" w:rsidRDefault="007931BB" w:rsidP="007931BB">
            <w:pPr>
              <w:pStyle w:val="NoSpacing"/>
              <w:rPr>
                <w:caps/>
              </w:rPr>
            </w:pPr>
            <w:r w:rsidRPr="007931BB">
              <w:t>Peter Gibson</w:t>
            </w:r>
          </w:p>
        </w:tc>
        <w:tc>
          <w:tcPr>
            <w:tcW w:w="0" w:type="auto"/>
          </w:tcPr>
          <w:p w:rsidR="007931BB" w:rsidRPr="007931BB" w:rsidRDefault="007931BB" w:rsidP="007931BB">
            <w:pPr>
              <w:pStyle w:val="NoSpacing"/>
            </w:pPr>
            <w:r w:rsidRPr="007931BB">
              <w:t>Transport Coordinator</w:t>
            </w:r>
          </w:p>
        </w:tc>
      </w:tr>
      <w:tr w:rsidR="007931BB" w:rsidTr="007931BB">
        <w:tc>
          <w:tcPr>
            <w:tcW w:w="0" w:type="auto"/>
            <w:shd w:val="clear" w:color="auto" w:fill="auto"/>
          </w:tcPr>
          <w:p w:rsidR="007931BB" w:rsidRPr="007931BB" w:rsidRDefault="007931BB" w:rsidP="007931BB">
            <w:pPr>
              <w:pStyle w:val="NoSpacing"/>
              <w:rPr>
                <w:caps/>
              </w:rPr>
            </w:pPr>
            <w:r w:rsidRPr="007931BB">
              <w:t>Chris Wild</w:t>
            </w:r>
          </w:p>
        </w:tc>
        <w:tc>
          <w:tcPr>
            <w:tcW w:w="0" w:type="auto"/>
          </w:tcPr>
          <w:p w:rsidR="007931BB" w:rsidRPr="007931BB" w:rsidRDefault="007931BB" w:rsidP="007931BB">
            <w:pPr>
              <w:pStyle w:val="NoSpacing"/>
            </w:pPr>
            <w:r w:rsidRPr="007931BB">
              <w:t>Transport Captain</w:t>
            </w:r>
          </w:p>
        </w:tc>
      </w:tr>
      <w:tr w:rsidR="007931BB" w:rsidTr="007931BB">
        <w:tc>
          <w:tcPr>
            <w:tcW w:w="0" w:type="auto"/>
            <w:shd w:val="clear" w:color="auto" w:fill="auto"/>
          </w:tcPr>
          <w:p w:rsidR="007931BB" w:rsidRPr="007931BB" w:rsidRDefault="007931BB" w:rsidP="007931BB">
            <w:pPr>
              <w:pStyle w:val="NoSpacing"/>
              <w:rPr>
                <w:caps/>
              </w:rPr>
            </w:pPr>
            <w:r w:rsidRPr="007931BB">
              <w:t>Pete Fiddler</w:t>
            </w:r>
          </w:p>
          <w:p w:rsidR="007931BB" w:rsidRPr="007931BB" w:rsidRDefault="007931BB" w:rsidP="007931BB">
            <w:pPr>
              <w:pStyle w:val="NoSpacing"/>
              <w:rPr>
                <w:caps/>
              </w:rPr>
            </w:pPr>
            <w:r w:rsidRPr="007931BB">
              <w:t>Tracy Murray</w:t>
            </w:r>
          </w:p>
        </w:tc>
        <w:tc>
          <w:tcPr>
            <w:tcW w:w="0" w:type="auto"/>
          </w:tcPr>
          <w:p w:rsidR="007931BB" w:rsidRPr="007931BB" w:rsidRDefault="007931BB" w:rsidP="007931BB">
            <w:pPr>
              <w:pStyle w:val="NoSpacing"/>
            </w:pPr>
            <w:r w:rsidRPr="007931BB">
              <w:t xml:space="preserve"> Drivers</w:t>
            </w:r>
          </w:p>
        </w:tc>
      </w:tr>
      <w:tr w:rsidR="007931BB" w:rsidTr="007931BB">
        <w:tc>
          <w:tcPr>
            <w:tcW w:w="0" w:type="auto"/>
            <w:shd w:val="clear" w:color="auto" w:fill="auto"/>
          </w:tcPr>
          <w:p w:rsidR="007931BB" w:rsidRPr="007931BB" w:rsidRDefault="007931BB" w:rsidP="007931BB">
            <w:pPr>
              <w:pStyle w:val="NoSpacing"/>
              <w:rPr>
                <w:caps/>
              </w:rPr>
            </w:pPr>
            <w:r w:rsidRPr="007931BB">
              <w:t>Jeff Charlton</w:t>
            </w:r>
          </w:p>
        </w:tc>
        <w:tc>
          <w:tcPr>
            <w:tcW w:w="0" w:type="auto"/>
          </w:tcPr>
          <w:p w:rsidR="007931BB" w:rsidRPr="007931BB" w:rsidRDefault="007931BB" w:rsidP="007931BB">
            <w:pPr>
              <w:pStyle w:val="NoSpacing"/>
            </w:pPr>
          </w:p>
        </w:tc>
      </w:tr>
      <w:tr w:rsidR="007931BB" w:rsidTr="007931BB">
        <w:tc>
          <w:tcPr>
            <w:tcW w:w="0" w:type="auto"/>
            <w:shd w:val="clear" w:color="auto" w:fill="auto"/>
          </w:tcPr>
          <w:p w:rsidR="007931BB" w:rsidRPr="007931BB" w:rsidRDefault="007931BB" w:rsidP="007931BB">
            <w:pPr>
              <w:pStyle w:val="NoSpacing"/>
              <w:rPr>
                <w:caps/>
              </w:rPr>
            </w:pPr>
            <w:r w:rsidRPr="007931BB">
              <w:t>Doug Halvorson</w:t>
            </w:r>
          </w:p>
        </w:tc>
        <w:tc>
          <w:tcPr>
            <w:tcW w:w="0" w:type="auto"/>
          </w:tcPr>
          <w:p w:rsidR="007931BB" w:rsidRPr="007931BB" w:rsidRDefault="007931BB" w:rsidP="007931BB">
            <w:pPr>
              <w:pStyle w:val="NoSpacing"/>
            </w:pPr>
          </w:p>
        </w:tc>
      </w:tr>
      <w:tr w:rsidR="00FE0E50" w:rsidTr="007931BB">
        <w:tc>
          <w:tcPr>
            <w:tcW w:w="0" w:type="auto"/>
            <w:shd w:val="clear" w:color="auto" w:fill="auto"/>
          </w:tcPr>
          <w:p w:rsidR="00FE0E50" w:rsidRPr="00FE0E50" w:rsidRDefault="00FE0E50" w:rsidP="00FE0E50">
            <w:pPr>
              <w:pStyle w:val="Heading3"/>
              <w:rPr>
                <w:lang w:val="en-CA"/>
              </w:rPr>
            </w:pPr>
            <w:r>
              <w:t>Other Crew</w:t>
            </w:r>
          </w:p>
        </w:tc>
        <w:tc>
          <w:tcPr>
            <w:tcW w:w="0" w:type="auto"/>
          </w:tcPr>
          <w:p w:rsidR="00FE0E50" w:rsidRPr="007931BB" w:rsidRDefault="00FE0E50" w:rsidP="007931BB">
            <w:pPr>
              <w:pStyle w:val="NoSpacing"/>
            </w:pPr>
          </w:p>
        </w:tc>
      </w:tr>
      <w:tr w:rsidR="007931BB" w:rsidTr="007931BB">
        <w:tc>
          <w:tcPr>
            <w:tcW w:w="0" w:type="auto"/>
            <w:shd w:val="clear" w:color="auto" w:fill="auto"/>
          </w:tcPr>
          <w:p w:rsidR="007931BB" w:rsidRPr="007931BB" w:rsidRDefault="007931BB" w:rsidP="007931BB">
            <w:pPr>
              <w:pStyle w:val="NoSpacing"/>
              <w:rPr>
                <w:caps/>
              </w:rPr>
            </w:pPr>
            <w:r w:rsidRPr="007931BB">
              <w:t>Barry Hunt</w:t>
            </w:r>
          </w:p>
        </w:tc>
        <w:tc>
          <w:tcPr>
            <w:tcW w:w="0" w:type="auto"/>
          </w:tcPr>
          <w:p w:rsidR="007931BB" w:rsidRPr="007931BB" w:rsidRDefault="007931BB" w:rsidP="007931BB">
            <w:pPr>
              <w:pStyle w:val="NoSpacing"/>
            </w:pPr>
            <w:r w:rsidRPr="007931BB">
              <w:t>Security Coordinator</w:t>
            </w:r>
          </w:p>
        </w:tc>
      </w:tr>
      <w:tr w:rsidR="007931BB" w:rsidTr="007931BB">
        <w:tc>
          <w:tcPr>
            <w:tcW w:w="0" w:type="auto"/>
            <w:shd w:val="clear" w:color="auto" w:fill="auto"/>
          </w:tcPr>
          <w:p w:rsidR="007931BB" w:rsidRPr="007931BB" w:rsidRDefault="007931BB" w:rsidP="007931BB">
            <w:pPr>
              <w:pStyle w:val="NoSpacing"/>
              <w:rPr>
                <w:caps/>
              </w:rPr>
            </w:pPr>
            <w:r w:rsidRPr="007931BB">
              <w:lastRenderedPageBreak/>
              <w:t>John Rollins</w:t>
            </w:r>
          </w:p>
        </w:tc>
        <w:tc>
          <w:tcPr>
            <w:tcW w:w="0" w:type="auto"/>
          </w:tcPr>
          <w:p w:rsidR="007931BB" w:rsidRPr="007931BB" w:rsidRDefault="007931BB" w:rsidP="007931BB">
            <w:pPr>
              <w:pStyle w:val="NoSpacing"/>
            </w:pPr>
            <w:r w:rsidRPr="007931BB">
              <w:t>Location Manager</w:t>
            </w:r>
          </w:p>
        </w:tc>
      </w:tr>
      <w:tr w:rsidR="007931BB" w:rsidTr="007931BB">
        <w:tc>
          <w:tcPr>
            <w:tcW w:w="0" w:type="auto"/>
            <w:shd w:val="clear" w:color="auto" w:fill="auto"/>
          </w:tcPr>
          <w:p w:rsidR="007931BB" w:rsidRPr="007931BB" w:rsidRDefault="007931BB" w:rsidP="007931BB">
            <w:pPr>
              <w:pStyle w:val="NoSpacing"/>
              <w:rPr>
                <w:caps/>
              </w:rPr>
            </w:pPr>
            <w:r w:rsidRPr="007931BB">
              <w:t>Brendon Olsen</w:t>
            </w:r>
          </w:p>
        </w:tc>
        <w:tc>
          <w:tcPr>
            <w:tcW w:w="0" w:type="auto"/>
          </w:tcPr>
          <w:p w:rsidR="007931BB" w:rsidRPr="007931BB" w:rsidRDefault="007931BB" w:rsidP="007931BB">
            <w:pPr>
              <w:pStyle w:val="NoSpacing"/>
            </w:pPr>
            <w:r w:rsidRPr="007931BB">
              <w:t>Assistant Location Manager</w:t>
            </w:r>
          </w:p>
        </w:tc>
      </w:tr>
      <w:tr w:rsidR="007931BB" w:rsidTr="007931BB">
        <w:tc>
          <w:tcPr>
            <w:tcW w:w="0" w:type="auto"/>
            <w:shd w:val="clear" w:color="auto" w:fill="auto"/>
          </w:tcPr>
          <w:p w:rsidR="007931BB" w:rsidRPr="007931BB" w:rsidRDefault="007931BB" w:rsidP="007931BB">
            <w:pPr>
              <w:pStyle w:val="NoSpacing"/>
              <w:rPr>
                <w:caps/>
              </w:rPr>
            </w:pPr>
            <w:r w:rsidRPr="007931BB">
              <w:t>Brittany Olsen</w:t>
            </w:r>
          </w:p>
          <w:p w:rsidR="007931BB" w:rsidRPr="007931BB" w:rsidRDefault="007931BB" w:rsidP="007931BB">
            <w:pPr>
              <w:pStyle w:val="NoSpacing"/>
              <w:rPr>
                <w:caps/>
              </w:rPr>
            </w:pPr>
            <w:r w:rsidRPr="007931BB">
              <w:t>Tyler Boyd</w:t>
            </w:r>
          </w:p>
        </w:tc>
        <w:tc>
          <w:tcPr>
            <w:tcW w:w="0" w:type="auto"/>
          </w:tcPr>
          <w:p w:rsidR="007931BB" w:rsidRPr="007931BB" w:rsidRDefault="007931BB" w:rsidP="007931BB">
            <w:pPr>
              <w:pStyle w:val="NoSpacing"/>
            </w:pPr>
            <w:r w:rsidRPr="007931BB">
              <w:t>Location Assistants</w:t>
            </w:r>
          </w:p>
        </w:tc>
      </w:tr>
      <w:tr w:rsidR="007931BB" w:rsidTr="007931BB">
        <w:tc>
          <w:tcPr>
            <w:tcW w:w="0" w:type="auto"/>
            <w:shd w:val="clear" w:color="auto" w:fill="auto"/>
          </w:tcPr>
          <w:p w:rsidR="007931BB" w:rsidRPr="007931BB" w:rsidRDefault="007931BB" w:rsidP="007931BB">
            <w:pPr>
              <w:pStyle w:val="NoSpacing"/>
              <w:rPr>
                <w:caps/>
              </w:rPr>
            </w:pPr>
            <w:r w:rsidRPr="007931BB">
              <w:t>Brad Boyd</w:t>
            </w:r>
          </w:p>
        </w:tc>
        <w:tc>
          <w:tcPr>
            <w:tcW w:w="0" w:type="auto"/>
          </w:tcPr>
          <w:p w:rsidR="007931BB" w:rsidRPr="007931BB" w:rsidRDefault="007931BB" w:rsidP="007931BB">
            <w:pPr>
              <w:pStyle w:val="NoSpacing"/>
            </w:pPr>
          </w:p>
        </w:tc>
      </w:tr>
      <w:tr w:rsidR="007931BB" w:rsidTr="007931BB">
        <w:tc>
          <w:tcPr>
            <w:tcW w:w="0" w:type="auto"/>
            <w:shd w:val="clear" w:color="auto" w:fill="auto"/>
          </w:tcPr>
          <w:p w:rsidR="007931BB" w:rsidRPr="007931BB" w:rsidRDefault="007931BB" w:rsidP="007931BB">
            <w:pPr>
              <w:pStyle w:val="NoSpacing"/>
              <w:rPr>
                <w:caps/>
              </w:rPr>
            </w:pPr>
            <w:r w:rsidRPr="007931BB">
              <w:t>Autumn Cawker</w:t>
            </w:r>
          </w:p>
        </w:tc>
        <w:tc>
          <w:tcPr>
            <w:tcW w:w="0" w:type="auto"/>
          </w:tcPr>
          <w:p w:rsidR="007931BB" w:rsidRPr="007931BB" w:rsidRDefault="007931BB" w:rsidP="007931BB">
            <w:pPr>
              <w:pStyle w:val="NoSpacing"/>
            </w:pPr>
          </w:p>
        </w:tc>
      </w:tr>
      <w:tr w:rsidR="007931BB" w:rsidTr="007931BB">
        <w:tc>
          <w:tcPr>
            <w:tcW w:w="0" w:type="auto"/>
            <w:shd w:val="clear" w:color="auto" w:fill="auto"/>
          </w:tcPr>
          <w:p w:rsidR="007931BB" w:rsidRPr="007931BB" w:rsidRDefault="007931BB" w:rsidP="007931BB">
            <w:pPr>
              <w:pStyle w:val="NoSpacing"/>
              <w:rPr>
                <w:caps/>
              </w:rPr>
            </w:pPr>
            <w:r w:rsidRPr="007931BB">
              <w:t>Jay Page</w:t>
            </w:r>
          </w:p>
        </w:tc>
        <w:tc>
          <w:tcPr>
            <w:tcW w:w="0" w:type="auto"/>
          </w:tcPr>
          <w:p w:rsidR="007931BB" w:rsidRPr="007931BB" w:rsidRDefault="007931BB" w:rsidP="007931BB">
            <w:pPr>
              <w:pStyle w:val="NoSpacing"/>
            </w:pPr>
            <w:r w:rsidRPr="007931BB">
              <w:t>Production Sound Mixer</w:t>
            </w:r>
          </w:p>
        </w:tc>
      </w:tr>
      <w:tr w:rsidR="007931BB" w:rsidTr="007931BB">
        <w:tc>
          <w:tcPr>
            <w:tcW w:w="0" w:type="auto"/>
            <w:shd w:val="clear" w:color="auto" w:fill="auto"/>
          </w:tcPr>
          <w:p w:rsidR="007931BB" w:rsidRPr="007931BB" w:rsidRDefault="007931BB" w:rsidP="007931BB">
            <w:pPr>
              <w:pStyle w:val="NoSpacing"/>
              <w:rPr>
                <w:caps/>
              </w:rPr>
            </w:pPr>
            <w:r w:rsidRPr="007931BB">
              <w:t xml:space="preserve">Donald </w:t>
            </w:r>
            <w:proofErr w:type="spellStart"/>
            <w:r w:rsidRPr="007931BB">
              <w:t>Mensah</w:t>
            </w:r>
            <w:proofErr w:type="spellEnd"/>
          </w:p>
        </w:tc>
        <w:tc>
          <w:tcPr>
            <w:tcW w:w="0" w:type="auto"/>
          </w:tcPr>
          <w:p w:rsidR="007931BB" w:rsidRPr="007931BB" w:rsidRDefault="007931BB" w:rsidP="007931BB">
            <w:pPr>
              <w:pStyle w:val="NoSpacing"/>
            </w:pPr>
            <w:r w:rsidRPr="007931BB">
              <w:t>Boom Operator</w:t>
            </w:r>
          </w:p>
        </w:tc>
      </w:tr>
      <w:tr w:rsidR="007931BB" w:rsidTr="007931BB">
        <w:tc>
          <w:tcPr>
            <w:tcW w:w="0" w:type="auto"/>
            <w:shd w:val="clear" w:color="auto" w:fill="auto"/>
          </w:tcPr>
          <w:p w:rsidR="007931BB" w:rsidRPr="007931BB" w:rsidRDefault="007931BB" w:rsidP="007931BB">
            <w:pPr>
              <w:pStyle w:val="NoSpacing"/>
              <w:rPr>
                <w:caps/>
              </w:rPr>
            </w:pPr>
            <w:r w:rsidRPr="007931BB">
              <w:t xml:space="preserve">Anita Reilly </w:t>
            </w:r>
            <w:proofErr w:type="spellStart"/>
            <w:r w:rsidRPr="007931BB">
              <w:t>Mcgee</w:t>
            </w:r>
            <w:proofErr w:type="spellEnd"/>
          </w:p>
        </w:tc>
        <w:tc>
          <w:tcPr>
            <w:tcW w:w="0" w:type="auto"/>
          </w:tcPr>
          <w:p w:rsidR="007931BB" w:rsidRPr="007931BB" w:rsidRDefault="007931BB" w:rsidP="007931BB">
            <w:pPr>
              <w:pStyle w:val="NoSpacing"/>
            </w:pPr>
            <w:r w:rsidRPr="007931BB">
              <w:t>Script Supervisor</w:t>
            </w:r>
          </w:p>
        </w:tc>
      </w:tr>
      <w:tr w:rsidR="007931BB" w:rsidTr="007931BB">
        <w:tc>
          <w:tcPr>
            <w:tcW w:w="0" w:type="auto"/>
            <w:shd w:val="clear" w:color="auto" w:fill="auto"/>
          </w:tcPr>
          <w:p w:rsidR="007931BB" w:rsidRPr="007931BB" w:rsidRDefault="007931BB" w:rsidP="007931BB">
            <w:pPr>
              <w:pStyle w:val="NoSpacing"/>
              <w:rPr>
                <w:caps/>
              </w:rPr>
            </w:pPr>
            <w:r w:rsidRPr="007931BB">
              <w:rPr>
                <w:rFonts w:eastAsia="Times New Roman" w:cs="Helvetica"/>
                <w:lang w:eastAsia="en-CA"/>
              </w:rPr>
              <w:t>Megan Turnbull</w:t>
            </w:r>
          </w:p>
        </w:tc>
        <w:tc>
          <w:tcPr>
            <w:tcW w:w="0" w:type="auto"/>
          </w:tcPr>
          <w:p w:rsidR="007931BB" w:rsidRPr="007931BB" w:rsidRDefault="007931BB" w:rsidP="007931BB">
            <w:pPr>
              <w:pStyle w:val="NoSpacing"/>
            </w:pPr>
            <w:r w:rsidRPr="007931BB">
              <w:t>Payroll Accountant</w:t>
            </w:r>
          </w:p>
        </w:tc>
      </w:tr>
      <w:tr w:rsidR="007931BB" w:rsidTr="007931BB">
        <w:tc>
          <w:tcPr>
            <w:tcW w:w="0" w:type="auto"/>
            <w:shd w:val="clear" w:color="auto" w:fill="auto"/>
          </w:tcPr>
          <w:p w:rsidR="007931BB" w:rsidRPr="007931BB" w:rsidRDefault="007931BB" w:rsidP="007931BB">
            <w:pPr>
              <w:pStyle w:val="NoSpacing"/>
              <w:rPr>
                <w:caps/>
              </w:rPr>
            </w:pPr>
            <w:proofErr w:type="spellStart"/>
            <w:r w:rsidRPr="007931BB">
              <w:t>Paralee</w:t>
            </w:r>
            <w:proofErr w:type="spellEnd"/>
            <w:r w:rsidRPr="007931BB">
              <w:t xml:space="preserve"> Cook</w:t>
            </w:r>
          </w:p>
        </w:tc>
        <w:tc>
          <w:tcPr>
            <w:tcW w:w="0" w:type="auto"/>
          </w:tcPr>
          <w:p w:rsidR="007931BB" w:rsidRPr="007931BB" w:rsidRDefault="007931BB" w:rsidP="007931BB">
            <w:pPr>
              <w:pStyle w:val="NoSpacing"/>
            </w:pPr>
            <w:r w:rsidRPr="007931BB">
              <w:t>Production Coordinators</w:t>
            </w:r>
          </w:p>
        </w:tc>
      </w:tr>
      <w:tr w:rsidR="007931BB" w:rsidTr="007931BB">
        <w:tc>
          <w:tcPr>
            <w:tcW w:w="0" w:type="auto"/>
            <w:shd w:val="clear" w:color="auto" w:fill="auto"/>
          </w:tcPr>
          <w:p w:rsidR="007931BB" w:rsidRPr="007931BB" w:rsidRDefault="007931BB" w:rsidP="007931BB">
            <w:pPr>
              <w:pStyle w:val="NoSpacing"/>
              <w:rPr>
                <w:caps/>
              </w:rPr>
            </w:pPr>
            <w:r w:rsidRPr="007931BB">
              <w:t>Matthew Santoro</w:t>
            </w:r>
          </w:p>
        </w:tc>
        <w:tc>
          <w:tcPr>
            <w:tcW w:w="0" w:type="auto"/>
          </w:tcPr>
          <w:p w:rsidR="007931BB" w:rsidRPr="007931BB" w:rsidRDefault="007931BB" w:rsidP="007931BB">
            <w:pPr>
              <w:pStyle w:val="NoSpacing"/>
            </w:pPr>
          </w:p>
        </w:tc>
      </w:tr>
      <w:tr w:rsidR="007931BB" w:rsidTr="007931BB">
        <w:tc>
          <w:tcPr>
            <w:tcW w:w="0" w:type="auto"/>
            <w:shd w:val="clear" w:color="auto" w:fill="auto"/>
          </w:tcPr>
          <w:p w:rsidR="007931BB" w:rsidRPr="007931BB" w:rsidRDefault="007931BB" w:rsidP="007931BB">
            <w:pPr>
              <w:pStyle w:val="NoSpacing"/>
              <w:rPr>
                <w:caps/>
              </w:rPr>
            </w:pPr>
            <w:r w:rsidRPr="007931BB">
              <w:t xml:space="preserve">Chris </w:t>
            </w:r>
            <w:proofErr w:type="spellStart"/>
            <w:r w:rsidRPr="007931BB">
              <w:t>Ippolito</w:t>
            </w:r>
            <w:proofErr w:type="spellEnd"/>
          </w:p>
        </w:tc>
        <w:tc>
          <w:tcPr>
            <w:tcW w:w="0" w:type="auto"/>
          </w:tcPr>
          <w:p w:rsidR="007931BB" w:rsidRPr="007931BB" w:rsidRDefault="007931BB" w:rsidP="007931BB">
            <w:pPr>
              <w:pStyle w:val="NoSpacing"/>
            </w:pPr>
            <w:r w:rsidRPr="007931BB">
              <w:t>Assistant Production Coordinator</w:t>
            </w:r>
          </w:p>
        </w:tc>
      </w:tr>
      <w:tr w:rsidR="007931BB" w:rsidTr="007931BB">
        <w:tc>
          <w:tcPr>
            <w:tcW w:w="0" w:type="auto"/>
            <w:shd w:val="clear" w:color="auto" w:fill="auto"/>
          </w:tcPr>
          <w:p w:rsidR="007931BB" w:rsidRPr="007931BB" w:rsidRDefault="007931BB" w:rsidP="007931BB">
            <w:pPr>
              <w:pStyle w:val="NoSpacing"/>
              <w:rPr>
                <w:caps/>
              </w:rPr>
            </w:pPr>
            <w:proofErr w:type="spellStart"/>
            <w:r w:rsidRPr="007931BB">
              <w:t>Macayla</w:t>
            </w:r>
            <w:proofErr w:type="spellEnd"/>
            <w:r w:rsidRPr="007931BB">
              <w:t xml:space="preserve"> Woodley</w:t>
            </w:r>
          </w:p>
        </w:tc>
        <w:tc>
          <w:tcPr>
            <w:tcW w:w="0" w:type="auto"/>
          </w:tcPr>
          <w:p w:rsidR="007931BB" w:rsidRPr="007931BB" w:rsidRDefault="007931BB" w:rsidP="007931BB">
            <w:pPr>
              <w:pStyle w:val="NoSpacing"/>
            </w:pPr>
            <w:r w:rsidRPr="007931BB">
              <w:t>Second Assistant Production Coordinator</w:t>
            </w:r>
          </w:p>
        </w:tc>
      </w:tr>
      <w:tr w:rsidR="007931BB" w:rsidTr="007931BB">
        <w:tc>
          <w:tcPr>
            <w:tcW w:w="0" w:type="auto"/>
            <w:shd w:val="clear" w:color="auto" w:fill="auto"/>
          </w:tcPr>
          <w:p w:rsidR="007931BB" w:rsidRPr="007931BB" w:rsidRDefault="007931BB" w:rsidP="007931BB">
            <w:pPr>
              <w:pStyle w:val="NoSpacing"/>
              <w:rPr>
                <w:caps/>
              </w:rPr>
            </w:pPr>
            <w:r w:rsidRPr="007931BB">
              <w:t xml:space="preserve">Ana </w:t>
            </w:r>
            <w:proofErr w:type="spellStart"/>
            <w:r w:rsidRPr="007931BB">
              <w:t>Pacheno</w:t>
            </w:r>
            <w:proofErr w:type="spellEnd"/>
          </w:p>
        </w:tc>
        <w:tc>
          <w:tcPr>
            <w:tcW w:w="0" w:type="auto"/>
          </w:tcPr>
          <w:p w:rsidR="007931BB" w:rsidRPr="007931BB" w:rsidRDefault="007931BB" w:rsidP="007931BB">
            <w:pPr>
              <w:pStyle w:val="NoSpacing"/>
            </w:pPr>
            <w:r w:rsidRPr="007931BB">
              <w:t>Third Assistant Director</w:t>
            </w:r>
          </w:p>
        </w:tc>
      </w:tr>
      <w:tr w:rsidR="007931BB" w:rsidTr="007931BB">
        <w:tc>
          <w:tcPr>
            <w:tcW w:w="0" w:type="auto"/>
            <w:shd w:val="clear" w:color="auto" w:fill="auto"/>
          </w:tcPr>
          <w:p w:rsidR="007931BB" w:rsidRPr="007931BB" w:rsidRDefault="007931BB" w:rsidP="007931BB">
            <w:pPr>
              <w:pStyle w:val="NoSpacing"/>
              <w:rPr>
                <w:caps/>
              </w:rPr>
            </w:pPr>
            <w:r w:rsidRPr="007931BB">
              <w:t>Ashley Kipping</w:t>
            </w:r>
          </w:p>
        </w:tc>
        <w:tc>
          <w:tcPr>
            <w:tcW w:w="0" w:type="auto"/>
          </w:tcPr>
          <w:p w:rsidR="007931BB" w:rsidRPr="007931BB" w:rsidRDefault="007931BB" w:rsidP="007931BB">
            <w:pPr>
              <w:pStyle w:val="NoSpacing"/>
            </w:pPr>
            <w:r w:rsidRPr="007931BB">
              <w:t>Craft Service/First Aid Coordinator</w:t>
            </w:r>
          </w:p>
        </w:tc>
      </w:tr>
      <w:tr w:rsidR="007931BB" w:rsidTr="007931BB">
        <w:tc>
          <w:tcPr>
            <w:tcW w:w="0" w:type="auto"/>
            <w:shd w:val="clear" w:color="auto" w:fill="auto"/>
          </w:tcPr>
          <w:p w:rsidR="007931BB" w:rsidRPr="007931BB" w:rsidRDefault="007931BB" w:rsidP="007931BB">
            <w:pPr>
              <w:pStyle w:val="NoSpacing"/>
              <w:rPr>
                <w:caps/>
              </w:rPr>
            </w:pPr>
            <w:r w:rsidRPr="007931BB">
              <w:t xml:space="preserve">Quinn </w:t>
            </w:r>
            <w:proofErr w:type="spellStart"/>
            <w:r w:rsidRPr="007931BB">
              <w:t>Bresch</w:t>
            </w:r>
            <w:proofErr w:type="spellEnd"/>
          </w:p>
        </w:tc>
        <w:tc>
          <w:tcPr>
            <w:tcW w:w="0" w:type="auto"/>
          </w:tcPr>
          <w:p w:rsidR="007931BB" w:rsidRPr="007931BB" w:rsidRDefault="007931BB" w:rsidP="007931BB">
            <w:pPr>
              <w:pStyle w:val="NoSpacing"/>
            </w:pPr>
            <w:r w:rsidRPr="007931BB">
              <w:t>Craft Service/First Aid</w:t>
            </w:r>
          </w:p>
        </w:tc>
      </w:tr>
      <w:tr w:rsidR="007931BB" w:rsidTr="007931BB">
        <w:tc>
          <w:tcPr>
            <w:tcW w:w="0" w:type="auto"/>
            <w:shd w:val="clear" w:color="auto" w:fill="auto"/>
          </w:tcPr>
          <w:p w:rsidR="007931BB" w:rsidRPr="007931BB" w:rsidRDefault="007931BB" w:rsidP="007931BB">
            <w:pPr>
              <w:pStyle w:val="NoSpacing"/>
              <w:rPr>
                <w:caps/>
              </w:rPr>
            </w:pPr>
            <w:r w:rsidRPr="007931BB">
              <w:t xml:space="preserve">Chelsea </w:t>
            </w:r>
            <w:proofErr w:type="spellStart"/>
            <w:r w:rsidRPr="007931BB">
              <w:t>Bresch</w:t>
            </w:r>
            <w:proofErr w:type="spellEnd"/>
          </w:p>
        </w:tc>
        <w:tc>
          <w:tcPr>
            <w:tcW w:w="0" w:type="auto"/>
          </w:tcPr>
          <w:p w:rsidR="007931BB" w:rsidRPr="007931BB" w:rsidRDefault="007931BB" w:rsidP="007931BB">
            <w:pPr>
              <w:pStyle w:val="NoSpacing"/>
            </w:pPr>
          </w:p>
        </w:tc>
      </w:tr>
      <w:tr w:rsidR="007931BB" w:rsidTr="007931BB">
        <w:tc>
          <w:tcPr>
            <w:tcW w:w="0" w:type="auto"/>
            <w:shd w:val="clear" w:color="auto" w:fill="auto"/>
          </w:tcPr>
          <w:p w:rsidR="007931BB" w:rsidRPr="007F7DAA" w:rsidRDefault="007931BB" w:rsidP="007931BB">
            <w:pPr>
              <w:pStyle w:val="NoSpacing"/>
              <w:rPr>
                <w:caps/>
              </w:rPr>
            </w:pPr>
            <w:r w:rsidRPr="007F7DAA">
              <w:t>Austin Gourmet</w:t>
            </w:r>
          </w:p>
        </w:tc>
        <w:tc>
          <w:tcPr>
            <w:tcW w:w="0" w:type="auto"/>
          </w:tcPr>
          <w:p w:rsidR="007931BB" w:rsidRPr="007931BB" w:rsidRDefault="007931BB" w:rsidP="007931BB">
            <w:pPr>
              <w:pStyle w:val="NoSpacing"/>
            </w:pPr>
            <w:r w:rsidRPr="007931BB">
              <w:t>Catering</w:t>
            </w:r>
          </w:p>
        </w:tc>
      </w:tr>
      <w:tr w:rsidR="007931BB" w:rsidTr="007931BB">
        <w:tc>
          <w:tcPr>
            <w:tcW w:w="0" w:type="auto"/>
            <w:shd w:val="clear" w:color="auto" w:fill="auto"/>
          </w:tcPr>
          <w:p w:rsidR="007931BB" w:rsidRPr="007931BB" w:rsidRDefault="007931BB" w:rsidP="007931BB">
            <w:pPr>
              <w:pStyle w:val="NoSpacing"/>
              <w:rPr>
                <w:caps/>
              </w:rPr>
            </w:pPr>
            <w:r w:rsidRPr="007931BB">
              <w:t xml:space="preserve">Brandon Crewe </w:t>
            </w:r>
          </w:p>
        </w:tc>
        <w:tc>
          <w:tcPr>
            <w:tcW w:w="0" w:type="auto"/>
          </w:tcPr>
          <w:p w:rsidR="007931BB" w:rsidRPr="007931BB" w:rsidRDefault="007931BB" w:rsidP="007931BB">
            <w:pPr>
              <w:pStyle w:val="NoSpacing"/>
            </w:pPr>
          </w:p>
        </w:tc>
      </w:tr>
      <w:tr w:rsidR="007931BB" w:rsidTr="007931BB">
        <w:tc>
          <w:tcPr>
            <w:tcW w:w="0" w:type="auto"/>
            <w:shd w:val="clear" w:color="auto" w:fill="auto"/>
          </w:tcPr>
          <w:p w:rsidR="007931BB" w:rsidRPr="007931BB" w:rsidRDefault="007931BB" w:rsidP="007931BB">
            <w:pPr>
              <w:pStyle w:val="NoSpacing"/>
              <w:rPr>
                <w:caps/>
              </w:rPr>
            </w:pPr>
            <w:proofErr w:type="spellStart"/>
            <w:r w:rsidRPr="007931BB">
              <w:t>Nabil</w:t>
            </w:r>
            <w:proofErr w:type="spellEnd"/>
            <w:r w:rsidRPr="007931BB">
              <w:t xml:space="preserve"> </w:t>
            </w:r>
            <w:proofErr w:type="spellStart"/>
            <w:r w:rsidRPr="007931BB">
              <w:t>Minnikh</w:t>
            </w:r>
            <w:proofErr w:type="spellEnd"/>
          </w:p>
        </w:tc>
        <w:tc>
          <w:tcPr>
            <w:tcW w:w="0" w:type="auto"/>
          </w:tcPr>
          <w:p w:rsidR="007931BB" w:rsidRPr="007931BB" w:rsidRDefault="007931BB" w:rsidP="007931BB">
            <w:pPr>
              <w:pStyle w:val="NoSpacing"/>
            </w:pPr>
          </w:p>
        </w:tc>
      </w:tr>
      <w:tr w:rsidR="007931BB" w:rsidTr="007931BB">
        <w:tc>
          <w:tcPr>
            <w:tcW w:w="0" w:type="auto"/>
            <w:shd w:val="clear" w:color="auto" w:fill="auto"/>
          </w:tcPr>
          <w:p w:rsidR="007931BB" w:rsidRPr="007931BB" w:rsidRDefault="007931BB" w:rsidP="007931BB">
            <w:pPr>
              <w:pStyle w:val="NoSpacing"/>
              <w:rPr>
                <w:caps/>
              </w:rPr>
            </w:pPr>
            <w:r w:rsidRPr="007931BB">
              <w:t xml:space="preserve">Konstantin </w:t>
            </w:r>
            <w:proofErr w:type="spellStart"/>
            <w:r w:rsidRPr="007931BB">
              <w:t>Minnikh</w:t>
            </w:r>
            <w:proofErr w:type="spellEnd"/>
          </w:p>
        </w:tc>
        <w:tc>
          <w:tcPr>
            <w:tcW w:w="0" w:type="auto"/>
          </w:tcPr>
          <w:p w:rsidR="007931BB" w:rsidRPr="007931BB" w:rsidRDefault="007931BB" w:rsidP="007931BB">
            <w:pPr>
              <w:pStyle w:val="NoSpacing"/>
            </w:pPr>
          </w:p>
        </w:tc>
      </w:tr>
      <w:tr w:rsidR="00D318D8" w:rsidTr="00D318D8">
        <w:tc>
          <w:tcPr>
            <w:tcW w:w="0" w:type="auto"/>
            <w:shd w:val="clear" w:color="auto" w:fill="auto"/>
          </w:tcPr>
          <w:p w:rsidR="00D318D8" w:rsidRPr="007931BB" w:rsidRDefault="00D318D8" w:rsidP="00D318D8">
            <w:pPr>
              <w:pStyle w:val="NoSpacing"/>
              <w:rPr>
                <w:caps/>
              </w:rPr>
            </w:pPr>
            <w:r w:rsidRPr="007931BB">
              <w:t xml:space="preserve">Andrea </w:t>
            </w:r>
            <w:proofErr w:type="spellStart"/>
            <w:r w:rsidRPr="007931BB">
              <w:t>Whitburn</w:t>
            </w:r>
            <w:proofErr w:type="spellEnd"/>
          </w:p>
        </w:tc>
        <w:tc>
          <w:tcPr>
            <w:tcW w:w="0" w:type="auto"/>
          </w:tcPr>
          <w:p w:rsidR="00D318D8" w:rsidRPr="007931BB" w:rsidRDefault="00D318D8" w:rsidP="00D318D8">
            <w:pPr>
              <w:pStyle w:val="NoSpacing"/>
            </w:pPr>
            <w:r w:rsidRPr="007931BB">
              <w:t>Stand In</w:t>
            </w:r>
          </w:p>
        </w:tc>
      </w:tr>
      <w:tr w:rsidR="007931BB" w:rsidTr="007F7DAA">
        <w:tc>
          <w:tcPr>
            <w:tcW w:w="0" w:type="auto"/>
            <w:shd w:val="clear" w:color="auto" w:fill="auto"/>
          </w:tcPr>
          <w:p w:rsidR="007931BB" w:rsidRPr="00F737AC" w:rsidRDefault="00F737AC" w:rsidP="00F737AC">
            <w:pPr>
              <w:pStyle w:val="Heading3"/>
            </w:pPr>
            <w:r w:rsidRPr="00F737AC">
              <w:t>Casting</w:t>
            </w:r>
          </w:p>
        </w:tc>
        <w:tc>
          <w:tcPr>
            <w:tcW w:w="0" w:type="auto"/>
          </w:tcPr>
          <w:p w:rsidR="007931BB" w:rsidRPr="007931BB" w:rsidRDefault="007931BB" w:rsidP="007931BB">
            <w:pPr>
              <w:pStyle w:val="NoSpacing"/>
            </w:pPr>
          </w:p>
        </w:tc>
      </w:tr>
      <w:tr w:rsidR="007931BB" w:rsidTr="007931BB">
        <w:tc>
          <w:tcPr>
            <w:tcW w:w="0" w:type="auto"/>
            <w:shd w:val="clear" w:color="auto" w:fill="auto"/>
          </w:tcPr>
          <w:p w:rsidR="007931BB" w:rsidRPr="007931BB" w:rsidRDefault="007931BB" w:rsidP="007931BB">
            <w:pPr>
              <w:pStyle w:val="NoSpacing"/>
              <w:rPr>
                <w:caps/>
              </w:rPr>
            </w:pPr>
            <w:proofErr w:type="spellStart"/>
            <w:r w:rsidRPr="007931BB">
              <w:t>Ciarra</w:t>
            </w:r>
            <w:proofErr w:type="spellEnd"/>
            <w:r w:rsidRPr="007931BB">
              <w:t xml:space="preserve"> Cook</w:t>
            </w:r>
          </w:p>
        </w:tc>
        <w:tc>
          <w:tcPr>
            <w:tcW w:w="0" w:type="auto"/>
          </w:tcPr>
          <w:p w:rsidR="007931BB" w:rsidRPr="007931BB" w:rsidRDefault="007931BB" w:rsidP="007931BB">
            <w:pPr>
              <w:pStyle w:val="NoSpacing"/>
            </w:pPr>
            <w:r w:rsidRPr="007931BB">
              <w:t>Casting Assistant</w:t>
            </w:r>
          </w:p>
        </w:tc>
      </w:tr>
      <w:tr w:rsidR="007931BB" w:rsidTr="007931BB">
        <w:tc>
          <w:tcPr>
            <w:tcW w:w="0" w:type="auto"/>
            <w:shd w:val="clear" w:color="auto" w:fill="auto"/>
          </w:tcPr>
          <w:p w:rsidR="007931BB" w:rsidRPr="007931BB" w:rsidRDefault="007931BB" w:rsidP="007931BB">
            <w:pPr>
              <w:pStyle w:val="NoSpacing"/>
              <w:rPr>
                <w:caps/>
              </w:rPr>
            </w:pPr>
            <w:r w:rsidRPr="007931BB">
              <w:t>La Hilts</w:t>
            </w:r>
          </w:p>
        </w:tc>
        <w:tc>
          <w:tcPr>
            <w:tcW w:w="0" w:type="auto"/>
          </w:tcPr>
          <w:p w:rsidR="007931BB" w:rsidRPr="007931BB" w:rsidRDefault="007931BB" w:rsidP="007931BB">
            <w:pPr>
              <w:pStyle w:val="NoSpacing"/>
            </w:pPr>
            <w:r w:rsidRPr="007931BB">
              <w:t>Extras Casting</w:t>
            </w:r>
          </w:p>
        </w:tc>
      </w:tr>
      <w:tr w:rsidR="007931BB" w:rsidRPr="00D834A2" w:rsidTr="007931BB">
        <w:tc>
          <w:tcPr>
            <w:tcW w:w="0" w:type="auto"/>
            <w:shd w:val="clear" w:color="auto" w:fill="auto"/>
          </w:tcPr>
          <w:p w:rsidR="007931BB" w:rsidRPr="007931BB" w:rsidRDefault="007931BB" w:rsidP="007931BB">
            <w:pPr>
              <w:pStyle w:val="NoSpacing"/>
              <w:rPr>
                <w:caps/>
              </w:rPr>
            </w:pPr>
            <w:r w:rsidRPr="007931BB">
              <w:t>Jennifer Roberts</w:t>
            </w:r>
          </w:p>
        </w:tc>
        <w:tc>
          <w:tcPr>
            <w:tcW w:w="0" w:type="auto"/>
          </w:tcPr>
          <w:p w:rsidR="007931BB" w:rsidRPr="007931BB" w:rsidRDefault="007931BB" w:rsidP="007931BB">
            <w:pPr>
              <w:pStyle w:val="NoSpacing"/>
            </w:pPr>
            <w:r w:rsidRPr="007931BB">
              <w:t>Extra Casting Assistant</w:t>
            </w:r>
          </w:p>
        </w:tc>
      </w:tr>
      <w:tr w:rsidR="007931BB" w:rsidTr="007931BB">
        <w:tc>
          <w:tcPr>
            <w:tcW w:w="0" w:type="auto"/>
            <w:shd w:val="clear" w:color="auto" w:fill="auto"/>
          </w:tcPr>
          <w:p w:rsidR="007931BB" w:rsidRPr="007931BB" w:rsidRDefault="007931BB" w:rsidP="007931BB">
            <w:pPr>
              <w:pStyle w:val="NoSpacing"/>
              <w:rPr>
                <w:caps/>
              </w:rPr>
            </w:pPr>
            <w:proofErr w:type="spellStart"/>
            <w:r w:rsidRPr="007931BB">
              <w:t>Iman</w:t>
            </w:r>
            <w:proofErr w:type="spellEnd"/>
            <w:r w:rsidRPr="007931BB">
              <w:t xml:space="preserve"> </w:t>
            </w:r>
            <w:proofErr w:type="spellStart"/>
            <w:r w:rsidRPr="007931BB">
              <w:t>Javadi</w:t>
            </w:r>
            <w:proofErr w:type="spellEnd"/>
          </w:p>
        </w:tc>
        <w:tc>
          <w:tcPr>
            <w:tcW w:w="0" w:type="auto"/>
          </w:tcPr>
          <w:p w:rsidR="007931BB" w:rsidRPr="007931BB" w:rsidRDefault="007931BB" w:rsidP="007931BB">
            <w:pPr>
              <w:pStyle w:val="NoSpacing"/>
            </w:pPr>
            <w:r w:rsidRPr="007931BB">
              <w:t>Background Coordinator</w:t>
            </w:r>
          </w:p>
        </w:tc>
      </w:tr>
      <w:tr w:rsidR="007931BB" w:rsidTr="007931BB">
        <w:tc>
          <w:tcPr>
            <w:tcW w:w="0" w:type="auto"/>
            <w:shd w:val="clear" w:color="auto" w:fill="auto"/>
          </w:tcPr>
          <w:p w:rsidR="007931BB" w:rsidRPr="007931BB" w:rsidRDefault="00D318D8" w:rsidP="00F737AC">
            <w:pPr>
              <w:pStyle w:val="Heading3"/>
              <w:rPr>
                <w:caps/>
              </w:rPr>
            </w:pPr>
            <w:r>
              <w:t>Legal Department</w:t>
            </w:r>
          </w:p>
        </w:tc>
        <w:tc>
          <w:tcPr>
            <w:tcW w:w="0" w:type="auto"/>
          </w:tcPr>
          <w:p w:rsidR="007931BB" w:rsidRPr="007931BB" w:rsidRDefault="007931BB" w:rsidP="007931BB">
            <w:pPr>
              <w:pStyle w:val="NoSpacing"/>
            </w:pPr>
          </w:p>
        </w:tc>
      </w:tr>
      <w:tr w:rsidR="007931BB" w:rsidTr="007931BB">
        <w:tc>
          <w:tcPr>
            <w:tcW w:w="0" w:type="auto"/>
            <w:shd w:val="clear" w:color="auto" w:fill="auto"/>
          </w:tcPr>
          <w:p w:rsidR="007931BB" w:rsidRPr="007931BB" w:rsidRDefault="007931BB" w:rsidP="007931BB">
            <w:pPr>
              <w:pStyle w:val="NoSpacing"/>
              <w:rPr>
                <w:caps/>
              </w:rPr>
            </w:pPr>
            <w:r w:rsidRPr="007931BB">
              <w:t>Coastal Clearances</w:t>
            </w:r>
          </w:p>
        </w:tc>
        <w:tc>
          <w:tcPr>
            <w:tcW w:w="0" w:type="auto"/>
          </w:tcPr>
          <w:p w:rsidR="007931BB" w:rsidRPr="007931BB" w:rsidRDefault="007931BB" w:rsidP="007931BB">
            <w:pPr>
              <w:pStyle w:val="NoSpacing"/>
            </w:pPr>
            <w:r w:rsidRPr="007931BB">
              <w:t>Script Clearances by</w:t>
            </w:r>
          </w:p>
        </w:tc>
      </w:tr>
      <w:tr w:rsidR="007931BB" w:rsidTr="007931BB">
        <w:tc>
          <w:tcPr>
            <w:tcW w:w="0" w:type="auto"/>
            <w:shd w:val="clear" w:color="auto" w:fill="auto"/>
          </w:tcPr>
          <w:p w:rsidR="007931BB" w:rsidRPr="007931BB" w:rsidRDefault="007931BB" w:rsidP="007931BB">
            <w:pPr>
              <w:pStyle w:val="NoSpacing"/>
              <w:rPr>
                <w:caps/>
              </w:rPr>
            </w:pPr>
            <w:r w:rsidRPr="007931BB">
              <w:t xml:space="preserve">Chandler </w:t>
            </w:r>
            <w:proofErr w:type="spellStart"/>
            <w:r w:rsidRPr="007931BB">
              <w:t>Fogden</w:t>
            </w:r>
            <w:proofErr w:type="spellEnd"/>
            <w:r w:rsidRPr="007931BB">
              <w:t xml:space="preserve"> </w:t>
            </w:r>
            <w:proofErr w:type="spellStart"/>
            <w:r w:rsidRPr="007931BB">
              <w:t>Aldous</w:t>
            </w:r>
            <w:proofErr w:type="spellEnd"/>
            <w:r w:rsidRPr="007931BB">
              <w:t xml:space="preserve"> </w:t>
            </w:r>
          </w:p>
          <w:p w:rsidR="007931BB" w:rsidRPr="007931BB" w:rsidRDefault="007931BB" w:rsidP="007931BB">
            <w:pPr>
              <w:pStyle w:val="NoSpacing"/>
              <w:rPr>
                <w:caps/>
              </w:rPr>
            </w:pPr>
            <w:r w:rsidRPr="007931BB">
              <w:t>Law Corporation</w:t>
            </w:r>
          </w:p>
        </w:tc>
        <w:tc>
          <w:tcPr>
            <w:tcW w:w="0" w:type="auto"/>
          </w:tcPr>
          <w:p w:rsidR="007931BB" w:rsidRPr="007931BB" w:rsidRDefault="007931BB" w:rsidP="007931BB">
            <w:pPr>
              <w:pStyle w:val="NoSpacing"/>
            </w:pPr>
            <w:r w:rsidRPr="007931BB">
              <w:t>Legal Services by</w:t>
            </w:r>
          </w:p>
        </w:tc>
      </w:tr>
      <w:tr w:rsidR="007931BB" w:rsidTr="007931BB">
        <w:tc>
          <w:tcPr>
            <w:tcW w:w="0" w:type="auto"/>
            <w:shd w:val="clear" w:color="auto" w:fill="auto"/>
          </w:tcPr>
          <w:p w:rsidR="007931BB" w:rsidRPr="007931BB" w:rsidRDefault="007931BB" w:rsidP="007931BB">
            <w:pPr>
              <w:pStyle w:val="NoSpacing"/>
              <w:rPr>
                <w:caps/>
              </w:rPr>
            </w:pPr>
            <w:r w:rsidRPr="007931BB">
              <w:t xml:space="preserve">Front Row Insurance </w:t>
            </w:r>
          </w:p>
          <w:p w:rsidR="007931BB" w:rsidRPr="007931BB" w:rsidRDefault="007931BB" w:rsidP="007931BB">
            <w:pPr>
              <w:pStyle w:val="NoSpacing"/>
              <w:rPr>
                <w:caps/>
              </w:rPr>
            </w:pPr>
            <w:r w:rsidRPr="007931BB">
              <w:t>Brokers</w:t>
            </w:r>
          </w:p>
        </w:tc>
        <w:tc>
          <w:tcPr>
            <w:tcW w:w="0" w:type="auto"/>
          </w:tcPr>
          <w:p w:rsidR="007931BB" w:rsidRPr="007931BB" w:rsidRDefault="007931BB" w:rsidP="007931BB">
            <w:pPr>
              <w:pStyle w:val="NoSpacing"/>
            </w:pPr>
            <w:r w:rsidRPr="007931BB">
              <w:t>Insurance by</w:t>
            </w:r>
          </w:p>
        </w:tc>
      </w:tr>
      <w:tr w:rsidR="007931BB" w:rsidTr="007F7DAA">
        <w:tc>
          <w:tcPr>
            <w:tcW w:w="0" w:type="auto"/>
            <w:shd w:val="clear" w:color="auto" w:fill="auto"/>
          </w:tcPr>
          <w:p w:rsidR="007931BB" w:rsidRPr="007931BB" w:rsidRDefault="00D318D8" w:rsidP="00D318D8">
            <w:pPr>
              <w:pStyle w:val="Heading3"/>
            </w:pPr>
            <w:r>
              <w:t>Post Production Department</w:t>
            </w:r>
          </w:p>
        </w:tc>
        <w:tc>
          <w:tcPr>
            <w:tcW w:w="0" w:type="auto"/>
          </w:tcPr>
          <w:p w:rsidR="007931BB" w:rsidRPr="007931BB" w:rsidRDefault="007931BB" w:rsidP="00D318D8">
            <w:pPr>
              <w:pStyle w:val="Heading3"/>
            </w:pPr>
          </w:p>
        </w:tc>
      </w:tr>
      <w:tr w:rsidR="007931BB" w:rsidTr="007931BB">
        <w:tc>
          <w:tcPr>
            <w:tcW w:w="0" w:type="auto"/>
            <w:shd w:val="clear" w:color="auto" w:fill="auto"/>
          </w:tcPr>
          <w:p w:rsidR="007931BB" w:rsidRPr="007931BB" w:rsidRDefault="007931BB" w:rsidP="007931BB">
            <w:pPr>
              <w:pStyle w:val="NoSpacing"/>
              <w:rPr>
                <w:caps/>
              </w:rPr>
            </w:pPr>
            <w:r w:rsidRPr="007931BB">
              <w:t>Leah Myers</w:t>
            </w:r>
          </w:p>
        </w:tc>
        <w:tc>
          <w:tcPr>
            <w:tcW w:w="0" w:type="auto"/>
          </w:tcPr>
          <w:p w:rsidR="007931BB" w:rsidRPr="007931BB" w:rsidRDefault="007931BB" w:rsidP="007931BB">
            <w:pPr>
              <w:pStyle w:val="NoSpacing"/>
            </w:pPr>
            <w:r w:rsidRPr="007931BB">
              <w:t>Post Production Supervisor</w:t>
            </w:r>
          </w:p>
        </w:tc>
      </w:tr>
      <w:tr w:rsidR="007931BB" w:rsidTr="007931BB">
        <w:tc>
          <w:tcPr>
            <w:tcW w:w="0" w:type="auto"/>
            <w:shd w:val="clear" w:color="auto" w:fill="auto"/>
          </w:tcPr>
          <w:p w:rsidR="007931BB" w:rsidRPr="007931BB" w:rsidRDefault="007931BB" w:rsidP="007931BB">
            <w:pPr>
              <w:pStyle w:val="NoSpacing"/>
              <w:rPr>
                <w:caps/>
              </w:rPr>
            </w:pPr>
            <w:r w:rsidRPr="007931BB">
              <w:t xml:space="preserve">Troy </w:t>
            </w:r>
            <w:proofErr w:type="spellStart"/>
            <w:r w:rsidRPr="007931BB">
              <w:t>Weinreich</w:t>
            </w:r>
            <w:proofErr w:type="spellEnd"/>
          </w:p>
        </w:tc>
        <w:tc>
          <w:tcPr>
            <w:tcW w:w="0" w:type="auto"/>
          </w:tcPr>
          <w:p w:rsidR="007931BB" w:rsidRPr="007931BB" w:rsidRDefault="007931BB" w:rsidP="007931BB">
            <w:pPr>
              <w:pStyle w:val="NoSpacing"/>
            </w:pPr>
            <w:r w:rsidRPr="007931BB">
              <w:t>Assistant Editor</w:t>
            </w:r>
          </w:p>
        </w:tc>
      </w:tr>
      <w:tr w:rsidR="007931BB" w:rsidTr="007931BB">
        <w:tc>
          <w:tcPr>
            <w:tcW w:w="0" w:type="auto"/>
            <w:shd w:val="clear" w:color="auto" w:fill="auto"/>
          </w:tcPr>
          <w:p w:rsidR="007931BB" w:rsidRPr="007931BB" w:rsidRDefault="007931BB" w:rsidP="007931BB">
            <w:pPr>
              <w:pStyle w:val="NoSpacing"/>
              <w:rPr>
                <w:caps/>
              </w:rPr>
            </w:pPr>
            <w:r w:rsidRPr="007931BB">
              <w:t>Devin Taylor</w:t>
            </w:r>
          </w:p>
        </w:tc>
        <w:tc>
          <w:tcPr>
            <w:tcW w:w="0" w:type="auto"/>
          </w:tcPr>
          <w:p w:rsidR="007931BB" w:rsidRPr="007931BB" w:rsidRDefault="007931BB" w:rsidP="007931BB">
            <w:pPr>
              <w:pStyle w:val="NoSpacing"/>
            </w:pPr>
            <w:r w:rsidRPr="007931BB">
              <w:t>Second Assistant Editor</w:t>
            </w:r>
          </w:p>
        </w:tc>
      </w:tr>
      <w:tr w:rsidR="007931BB" w:rsidRPr="00D8001E" w:rsidTr="007931BB">
        <w:tc>
          <w:tcPr>
            <w:tcW w:w="0" w:type="auto"/>
            <w:shd w:val="clear" w:color="auto" w:fill="auto"/>
          </w:tcPr>
          <w:p w:rsidR="007931BB" w:rsidRPr="007931BB" w:rsidRDefault="007931BB" w:rsidP="007931BB">
            <w:pPr>
              <w:pStyle w:val="NoSpacing"/>
              <w:rPr>
                <w:caps/>
              </w:rPr>
            </w:pPr>
            <w:r w:rsidRPr="007931BB">
              <w:t>Evan Graves</w:t>
            </w:r>
          </w:p>
        </w:tc>
        <w:tc>
          <w:tcPr>
            <w:tcW w:w="0" w:type="auto"/>
          </w:tcPr>
          <w:p w:rsidR="007931BB" w:rsidRPr="007931BB" w:rsidRDefault="007931BB" w:rsidP="007931BB">
            <w:pPr>
              <w:pStyle w:val="NoSpacing"/>
            </w:pPr>
            <w:r w:rsidRPr="007931BB">
              <w:t>Visual Effects</w:t>
            </w:r>
          </w:p>
        </w:tc>
      </w:tr>
      <w:tr w:rsidR="007931BB" w:rsidTr="007931BB">
        <w:tc>
          <w:tcPr>
            <w:tcW w:w="0" w:type="auto"/>
            <w:shd w:val="clear" w:color="auto" w:fill="auto"/>
          </w:tcPr>
          <w:p w:rsidR="007931BB" w:rsidRPr="007931BB" w:rsidRDefault="007931BB" w:rsidP="007931BB">
            <w:pPr>
              <w:pStyle w:val="NoSpacing"/>
              <w:rPr>
                <w:caps/>
              </w:rPr>
            </w:pPr>
            <w:r w:rsidRPr="007931BB">
              <w:t>Matthew Santoro</w:t>
            </w:r>
          </w:p>
        </w:tc>
        <w:tc>
          <w:tcPr>
            <w:tcW w:w="0" w:type="auto"/>
          </w:tcPr>
          <w:p w:rsidR="007931BB" w:rsidRPr="007931BB" w:rsidRDefault="007931BB" w:rsidP="007931BB">
            <w:pPr>
              <w:pStyle w:val="NoSpacing"/>
            </w:pPr>
            <w:r w:rsidRPr="007931BB">
              <w:t>Script Coordinator</w:t>
            </w:r>
          </w:p>
        </w:tc>
      </w:tr>
      <w:tr w:rsidR="007931BB" w:rsidTr="007931BB">
        <w:tc>
          <w:tcPr>
            <w:tcW w:w="0" w:type="auto"/>
            <w:shd w:val="clear" w:color="auto" w:fill="auto"/>
          </w:tcPr>
          <w:p w:rsidR="007931BB" w:rsidRPr="007931BB" w:rsidRDefault="007931BB" w:rsidP="007931BB">
            <w:pPr>
              <w:pStyle w:val="NoSpacing"/>
              <w:rPr>
                <w:rFonts w:eastAsia="Times New Roman" w:cs="Helvetica"/>
                <w:caps/>
                <w:lang w:eastAsia="en-CA"/>
              </w:rPr>
            </w:pPr>
            <w:proofErr w:type="spellStart"/>
            <w:r w:rsidRPr="007931BB">
              <w:t>Se</w:t>
            </w:r>
            <w:r w:rsidRPr="007931BB">
              <w:rPr>
                <w:rFonts w:eastAsia="Times New Roman" w:cs="Helvetica"/>
                <w:lang w:eastAsia="en-CA"/>
              </w:rPr>
              <w:t>án</w:t>
            </w:r>
            <w:proofErr w:type="spellEnd"/>
            <w:r w:rsidRPr="007931BB">
              <w:rPr>
                <w:rFonts w:eastAsia="Times New Roman" w:cs="Helvetica"/>
                <w:lang w:eastAsia="en-CA"/>
              </w:rPr>
              <w:t xml:space="preserve"> Travers</w:t>
            </w:r>
          </w:p>
        </w:tc>
        <w:tc>
          <w:tcPr>
            <w:tcW w:w="0" w:type="auto"/>
          </w:tcPr>
          <w:p w:rsidR="007931BB" w:rsidRPr="007931BB" w:rsidRDefault="007931BB" w:rsidP="00D318D8">
            <w:pPr>
              <w:pStyle w:val="NoSpacing"/>
            </w:pPr>
            <w:proofErr w:type="spellStart"/>
            <w:r w:rsidRPr="007931BB">
              <w:t>Colourist</w:t>
            </w:r>
            <w:proofErr w:type="spellEnd"/>
          </w:p>
        </w:tc>
      </w:tr>
      <w:tr w:rsidR="007931BB" w:rsidTr="007931BB">
        <w:tc>
          <w:tcPr>
            <w:tcW w:w="0" w:type="auto"/>
            <w:shd w:val="clear" w:color="auto" w:fill="auto"/>
          </w:tcPr>
          <w:p w:rsidR="007931BB" w:rsidRPr="007931BB" w:rsidRDefault="007931BB" w:rsidP="007931BB">
            <w:pPr>
              <w:pStyle w:val="NoSpacing"/>
              <w:rPr>
                <w:caps/>
              </w:rPr>
            </w:pPr>
            <w:proofErr w:type="spellStart"/>
            <w:r w:rsidRPr="007931BB">
              <w:t>Annuit</w:t>
            </w:r>
            <w:proofErr w:type="spellEnd"/>
            <w:r w:rsidRPr="007931BB">
              <w:t xml:space="preserve"> </w:t>
            </w:r>
            <w:proofErr w:type="spellStart"/>
            <w:r w:rsidRPr="007931BB">
              <w:t>Coeptis</w:t>
            </w:r>
            <w:proofErr w:type="spellEnd"/>
            <w:r w:rsidRPr="007931BB">
              <w:t xml:space="preserve"> </w:t>
            </w:r>
          </w:p>
          <w:p w:rsidR="007931BB" w:rsidRPr="007931BB" w:rsidRDefault="007931BB" w:rsidP="007931BB">
            <w:pPr>
              <w:pStyle w:val="NoSpacing"/>
              <w:rPr>
                <w:caps/>
              </w:rPr>
            </w:pPr>
            <w:r w:rsidRPr="007931BB">
              <w:t>Entertainment</w:t>
            </w:r>
          </w:p>
        </w:tc>
        <w:tc>
          <w:tcPr>
            <w:tcW w:w="0" w:type="auto"/>
          </w:tcPr>
          <w:p w:rsidR="007931BB" w:rsidRPr="007931BB" w:rsidRDefault="007931BB" w:rsidP="007931BB">
            <w:pPr>
              <w:pStyle w:val="NoSpacing"/>
            </w:pPr>
            <w:r w:rsidRPr="007931BB">
              <w:t>Picture Post Production</w:t>
            </w:r>
          </w:p>
          <w:p w:rsidR="007931BB" w:rsidRPr="007931BB" w:rsidRDefault="007931BB" w:rsidP="00D318D8">
            <w:pPr>
              <w:pStyle w:val="NoSpacing"/>
            </w:pPr>
            <w:r w:rsidRPr="007931BB">
              <w:t>Provided By</w:t>
            </w:r>
          </w:p>
        </w:tc>
      </w:tr>
      <w:tr w:rsidR="007931BB" w:rsidTr="007931BB">
        <w:tc>
          <w:tcPr>
            <w:tcW w:w="0" w:type="auto"/>
            <w:shd w:val="clear" w:color="auto" w:fill="auto"/>
          </w:tcPr>
          <w:p w:rsidR="007931BB" w:rsidRPr="007931BB" w:rsidRDefault="007931BB" w:rsidP="007931BB">
            <w:pPr>
              <w:pStyle w:val="NoSpacing"/>
              <w:rPr>
                <w:caps/>
              </w:rPr>
            </w:pPr>
            <w:proofErr w:type="spellStart"/>
            <w:r w:rsidRPr="007931BB">
              <w:t>Finalé</w:t>
            </w:r>
            <w:proofErr w:type="spellEnd"/>
            <w:r w:rsidRPr="007931BB">
              <w:t xml:space="preserve"> Post</w:t>
            </w:r>
          </w:p>
        </w:tc>
        <w:tc>
          <w:tcPr>
            <w:tcW w:w="0" w:type="auto"/>
          </w:tcPr>
          <w:p w:rsidR="007931BB" w:rsidRPr="007931BB" w:rsidRDefault="007931BB" w:rsidP="007931BB">
            <w:pPr>
              <w:pStyle w:val="NoSpacing"/>
            </w:pPr>
            <w:r w:rsidRPr="007931BB">
              <w:t>Additional Post Services</w:t>
            </w:r>
          </w:p>
          <w:p w:rsidR="007931BB" w:rsidRPr="007931BB" w:rsidRDefault="007931BB" w:rsidP="007931BB">
            <w:pPr>
              <w:pStyle w:val="NoSpacing"/>
            </w:pPr>
            <w:r w:rsidRPr="007931BB">
              <w:t>Provided By</w:t>
            </w:r>
          </w:p>
        </w:tc>
      </w:tr>
      <w:tr w:rsidR="007931BB" w:rsidTr="007931BB">
        <w:tc>
          <w:tcPr>
            <w:tcW w:w="0" w:type="auto"/>
            <w:shd w:val="clear" w:color="auto" w:fill="auto"/>
          </w:tcPr>
          <w:p w:rsidR="007931BB" w:rsidRPr="007931BB" w:rsidRDefault="007931BB" w:rsidP="007931BB">
            <w:pPr>
              <w:pStyle w:val="NoSpacing"/>
              <w:rPr>
                <w:caps/>
              </w:rPr>
            </w:pPr>
            <w:proofErr w:type="spellStart"/>
            <w:r w:rsidRPr="007931BB">
              <w:lastRenderedPageBreak/>
              <w:t>Cinescope</w:t>
            </w:r>
            <w:proofErr w:type="spellEnd"/>
            <w:r w:rsidRPr="007931BB">
              <w:t xml:space="preserve"> Sound</w:t>
            </w:r>
          </w:p>
        </w:tc>
        <w:tc>
          <w:tcPr>
            <w:tcW w:w="0" w:type="auto"/>
          </w:tcPr>
          <w:p w:rsidR="007931BB" w:rsidRPr="007931BB" w:rsidRDefault="007931BB" w:rsidP="007931BB">
            <w:pPr>
              <w:pStyle w:val="NoSpacing"/>
            </w:pPr>
            <w:r w:rsidRPr="007931BB">
              <w:t>Audio Post Production</w:t>
            </w:r>
          </w:p>
        </w:tc>
      </w:tr>
      <w:tr w:rsidR="007931BB" w:rsidTr="007931BB">
        <w:tc>
          <w:tcPr>
            <w:tcW w:w="0" w:type="auto"/>
            <w:shd w:val="clear" w:color="auto" w:fill="auto"/>
          </w:tcPr>
          <w:p w:rsidR="007931BB" w:rsidRPr="007931BB" w:rsidRDefault="007931BB" w:rsidP="007931BB">
            <w:pPr>
              <w:pStyle w:val="NoSpacing"/>
              <w:rPr>
                <w:caps/>
              </w:rPr>
            </w:pPr>
            <w:proofErr w:type="spellStart"/>
            <w:r w:rsidRPr="007931BB">
              <w:t>Gregor</w:t>
            </w:r>
            <w:proofErr w:type="spellEnd"/>
            <w:r w:rsidRPr="007931BB">
              <w:t xml:space="preserve"> Phillips</w:t>
            </w:r>
          </w:p>
        </w:tc>
        <w:tc>
          <w:tcPr>
            <w:tcW w:w="0" w:type="auto"/>
          </w:tcPr>
          <w:p w:rsidR="007931BB" w:rsidRPr="007931BB" w:rsidRDefault="007931BB" w:rsidP="007931BB">
            <w:pPr>
              <w:pStyle w:val="NoSpacing"/>
            </w:pPr>
            <w:r w:rsidRPr="007931BB">
              <w:t>Supervising Sound Editor</w:t>
            </w:r>
          </w:p>
        </w:tc>
      </w:tr>
      <w:tr w:rsidR="007931BB" w:rsidTr="007931BB">
        <w:tc>
          <w:tcPr>
            <w:tcW w:w="0" w:type="auto"/>
            <w:shd w:val="clear" w:color="auto" w:fill="auto"/>
          </w:tcPr>
          <w:p w:rsidR="007931BB" w:rsidRPr="007931BB" w:rsidRDefault="007931BB" w:rsidP="007931BB">
            <w:pPr>
              <w:pStyle w:val="NoSpacing"/>
              <w:rPr>
                <w:caps/>
              </w:rPr>
            </w:pPr>
            <w:r w:rsidRPr="007931BB">
              <w:t>Aaron Olson</w:t>
            </w:r>
          </w:p>
          <w:p w:rsidR="007931BB" w:rsidRPr="007931BB" w:rsidRDefault="007931BB" w:rsidP="007931BB">
            <w:pPr>
              <w:pStyle w:val="NoSpacing"/>
              <w:rPr>
                <w:caps/>
              </w:rPr>
            </w:pPr>
            <w:proofErr w:type="spellStart"/>
            <w:r w:rsidRPr="007931BB">
              <w:t>Gregor</w:t>
            </w:r>
            <w:proofErr w:type="spellEnd"/>
            <w:r w:rsidRPr="007931BB">
              <w:t xml:space="preserve"> Phillips</w:t>
            </w:r>
          </w:p>
        </w:tc>
        <w:tc>
          <w:tcPr>
            <w:tcW w:w="0" w:type="auto"/>
          </w:tcPr>
          <w:p w:rsidR="007931BB" w:rsidRPr="007931BB" w:rsidRDefault="007931BB" w:rsidP="007931BB">
            <w:pPr>
              <w:pStyle w:val="NoSpacing"/>
            </w:pPr>
            <w:r w:rsidRPr="007931BB">
              <w:t>Re-Recording Mixers</w:t>
            </w:r>
          </w:p>
        </w:tc>
      </w:tr>
      <w:tr w:rsidR="007931BB" w:rsidRPr="00D8001E" w:rsidTr="007931BB">
        <w:tc>
          <w:tcPr>
            <w:tcW w:w="0" w:type="auto"/>
            <w:shd w:val="clear" w:color="auto" w:fill="auto"/>
          </w:tcPr>
          <w:p w:rsidR="007931BB" w:rsidRPr="007931BB" w:rsidRDefault="007931BB" w:rsidP="007931BB">
            <w:pPr>
              <w:pStyle w:val="NoSpacing"/>
              <w:rPr>
                <w:caps/>
              </w:rPr>
            </w:pPr>
            <w:r w:rsidRPr="007931BB">
              <w:t>Aaron Olson</w:t>
            </w:r>
          </w:p>
        </w:tc>
        <w:tc>
          <w:tcPr>
            <w:tcW w:w="0" w:type="auto"/>
          </w:tcPr>
          <w:p w:rsidR="007931BB" w:rsidRPr="007931BB" w:rsidRDefault="007931BB" w:rsidP="007931BB">
            <w:pPr>
              <w:pStyle w:val="NoSpacing"/>
            </w:pPr>
            <w:r w:rsidRPr="007931BB">
              <w:t>Dialogue Editor</w:t>
            </w:r>
          </w:p>
        </w:tc>
      </w:tr>
      <w:tr w:rsidR="007931BB" w:rsidTr="007931BB">
        <w:tc>
          <w:tcPr>
            <w:tcW w:w="0" w:type="auto"/>
            <w:shd w:val="clear" w:color="auto" w:fill="auto"/>
          </w:tcPr>
          <w:p w:rsidR="007931BB" w:rsidRPr="007931BB" w:rsidRDefault="007931BB" w:rsidP="007931BB">
            <w:pPr>
              <w:pStyle w:val="NoSpacing"/>
              <w:rPr>
                <w:caps/>
              </w:rPr>
            </w:pPr>
            <w:r w:rsidRPr="007931BB">
              <w:rPr>
                <w:rFonts w:eastAsia="Times New Roman" w:cs="Helvetica"/>
                <w:lang w:eastAsia="en-CA"/>
              </w:rPr>
              <w:t>Craig George</w:t>
            </w:r>
          </w:p>
        </w:tc>
        <w:tc>
          <w:tcPr>
            <w:tcW w:w="0" w:type="auto"/>
          </w:tcPr>
          <w:p w:rsidR="007931BB" w:rsidRPr="007931BB" w:rsidRDefault="007931BB" w:rsidP="007931BB">
            <w:pPr>
              <w:pStyle w:val="NoSpacing"/>
            </w:pPr>
            <w:r w:rsidRPr="007931BB">
              <w:t>SFX Editor</w:t>
            </w:r>
          </w:p>
        </w:tc>
      </w:tr>
      <w:tr w:rsidR="007931BB" w:rsidTr="007931BB">
        <w:tc>
          <w:tcPr>
            <w:tcW w:w="0" w:type="auto"/>
            <w:shd w:val="clear" w:color="auto" w:fill="auto"/>
          </w:tcPr>
          <w:p w:rsidR="007931BB" w:rsidRPr="007931BB" w:rsidRDefault="007931BB" w:rsidP="007931BB">
            <w:pPr>
              <w:pStyle w:val="NoSpacing"/>
              <w:rPr>
                <w:rFonts w:eastAsia="Times New Roman" w:cs="Helvetica"/>
                <w:lang w:eastAsia="en-CA"/>
              </w:rPr>
            </w:pPr>
            <w:r w:rsidRPr="007931BB">
              <w:rPr>
                <w:rFonts w:eastAsia="Times New Roman" w:cs="Helvetica"/>
                <w:lang w:eastAsia="en-CA"/>
              </w:rPr>
              <w:t xml:space="preserve">Alex </w:t>
            </w:r>
            <w:proofErr w:type="spellStart"/>
            <w:r w:rsidRPr="007931BB">
              <w:rPr>
                <w:rFonts w:eastAsia="Times New Roman" w:cs="Helvetica"/>
                <w:lang w:eastAsia="en-CA"/>
              </w:rPr>
              <w:t>Macia</w:t>
            </w:r>
            <w:proofErr w:type="spellEnd"/>
          </w:p>
          <w:p w:rsidR="007931BB" w:rsidRPr="007931BB" w:rsidRDefault="007931BB" w:rsidP="007931BB">
            <w:pPr>
              <w:pStyle w:val="NoSpacing"/>
              <w:rPr>
                <w:rFonts w:eastAsia="Times New Roman" w:cs="Helvetica"/>
                <w:caps/>
                <w:lang w:eastAsia="en-CA"/>
              </w:rPr>
            </w:pPr>
            <w:r w:rsidRPr="007931BB">
              <w:rPr>
                <w:rFonts w:eastAsia="Times New Roman" w:cs="Helvetica"/>
                <w:lang w:eastAsia="en-CA"/>
              </w:rPr>
              <w:t xml:space="preserve">Devon </w:t>
            </w:r>
            <w:proofErr w:type="spellStart"/>
            <w:r w:rsidRPr="007931BB">
              <w:rPr>
                <w:rFonts w:eastAsia="Times New Roman" w:cs="Helvetica"/>
                <w:lang w:eastAsia="en-CA"/>
              </w:rPr>
              <w:t>Quelch</w:t>
            </w:r>
            <w:proofErr w:type="spellEnd"/>
          </w:p>
        </w:tc>
        <w:tc>
          <w:tcPr>
            <w:tcW w:w="0" w:type="auto"/>
          </w:tcPr>
          <w:p w:rsidR="007931BB" w:rsidRPr="007931BB" w:rsidRDefault="007931BB" w:rsidP="007931BB">
            <w:pPr>
              <w:pStyle w:val="NoSpacing"/>
            </w:pPr>
            <w:r w:rsidRPr="007931BB">
              <w:t>Foley Artists</w:t>
            </w:r>
          </w:p>
          <w:p w:rsidR="007931BB" w:rsidRPr="007931BB" w:rsidRDefault="007931BB" w:rsidP="007931BB">
            <w:pPr>
              <w:pStyle w:val="NoSpacing"/>
            </w:pPr>
          </w:p>
        </w:tc>
      </w:tr>
    </w:tbl>
    <w:p w:rsidR="00060450" w:rsidRDefault="00060450" w:rsidP="005740B9">
      <w:pPr>
        <w:pStyle w:val="Heading1"/>
        <w:rPr>
          <w:w w:val="110"/>
        </w:rPr>
      </w:pPr>
    </w:p>
    <w:p w:rsidR="00FF775A" w:rsidRPr="005C7DF7" w:rsidRDefault="00A92F89" w:rsidP="005740B9">
      <w:pPr>
        <w:pStyle w:val="Heading1"/>
        <w:rPr>
          <w:rFonts w:cs="Helvetica"/>
        </w:rPr>
      </w:pPr>
      <w:r w:rsidRPr="005C7DF7">
        <w:rPr>
          <w:w w:val="110"/>
        </w:rPr>
        <w:t>Producer Biographies</w:t>
      </w:r>
    </w:p>
    <w:p w:rsidR="004B718C" w:rsidRPr="005C7DF7" w:rsidRDefault="004B718C" w:rsidP="00B15926">
      <w:pPr>
        <w:widowControl w:val="0"/>
        <w:autoSpaceDE w:val="0"/>
        <w:autoSpaceDN w:val="0"/>
        <w:adjustRightInd w:val="0"/>
        <w:spacing w:after="0"/>
        <w:rPr>
          <w:rFonts w:cs="Arial"/>
          <w:bCs/>
          <w:color w:val="000000"/>
          <w:sz w:val="24"/>
        </w:rPr>
      </w:pPr>
    </w:p>
    <w:p w:rsidR="00AA6EB2" w:rsidRPr="005C7DF7" w:rsidRDefault="00AA6EB2" w:rsidP="00AA6EB2">
      <w:pPr>
        <w:widowControl w:val="0"/>
        <w:autoSpaceDE w:val="0"/>
        <w:autoSpaceDN w:val="0"/>
        <w:adjustRightInd w:val="0"/>
        <w:spacing w:after="0" w:line="360" w:lineRule="auto"/>
        <w:rPr>
          <w:sz w:val="24"/>
        </w:rPr>
      </w:pPr>
      <w:r w:rsidRPr="005740B9">
        <w:rPr>
          <w:rStyle w:val="Heading2Char"/>
        </w:rPr>
        <w:t>TIM JOHNSON</w:t>
      </w:r>
      <w:r w:rsidRPr="005C7DF7">
        <w:rPr>
          <w:sz w:val="24"/>
        </w:rPr>
        <w:t xml:space="preserve"> – Executive Producer</w:t>
      </w:r>
    </w:p>
    <w:p w:rsidR="00AA6EB2" w:rsidRPr="005C7DF7" w:rsidRDefault="00AA6EB2" w:rsidP="00AA6EB2">
      <w:pPr>
        <w:widowControl w:val="0"/>
        <w:autoSpaceDE w:val="0"/>
        <w:autoSpaceDN w:val="0"/>
        <w:adjustRightInd w:val="0"/>
        <w:spacing w:after="0" w:line="360" w:lineRule="auto"/>
        <w:jc w:val="both"/>
        <w:rPr>
          <w:rFonts w:cs="Arial"/>
          <w:color w:val="000000"/>
          <w:sz w:val="24"/>
        </w:rPr>
      </w:pPr>
      <w:r w:rsidRPr="005C7DF7">
        <w:rPr>
          <w:rFonts w:cs="Arial"/>
          <w:color w:val="000000"/>
          <w:sz w:val="24"/>
        </w:rPr>
        <w:t>Tim Johnson is among the most active and reliable producers in the business thanks</w:t>
      </w:r>
      <w:r w:rsidR="00D37F35" w:rsidRPr="005C7DF7">
        <w:rPr>
          <w:rFonts w:cs="Arial"/>
          <w:color w:val="000000"/>
          <w:sz w:val="24"/>
        </w:rPr>
        <w:t xml:space="preserve"> to top rate productions and an </w:t>
      </w:r>
      <w:r w:rsidRPr="005C7DF7">
        <w:rPr>
          <w:rFonts w:cs="Arial"/>
          <w:color w:val="000000"/>
          <w:sz w:val="24"/>
        </w:rPr>
        <w:t xml:space="preserve">'on time, on budget' reputation. Previously, he managed the production of ABC's THE DAYS (MINDSHARE/TOUCHTONE.) Prior to forming Johnson Production Group and Ignite Entertainment, Tim served as Head of West Coast Programming Executive and launched the successful series DOC (88 episodes,) SUE THOMAS, FBI, MYSTERIOUS WAYS, JUST CAUSE, PONDEROSA, CHRISTY, ITS A MIRACLE AND MIRACLE PETS. </w:t>
      </w:r>
    </w:p>
    <w:p w:rsidR="00AA6EB2" w:rsidRPr="005C7DF7" w:rsidRDefault="00AA6EB2" w:rsidP="00AA6EB2">
      <w:pPr>
        <w:widowControl w:val="0"/>
        <w:autoSpaceDE w:val="0"/>
        <w:autoSpaceDN w:val="0"/>
        <w:adjustRightInd w:val="0"/>
        <w:spacing w:after="0" w:line="360" w:lineRule="auto"/>
        <w:jc w:val="both"/>
        <w:rPr>
          <w:rFonts w:cs="Arial"/>
          <w:color w:val="000000"/>
          <w:sz w:val="24"/>
        </w:rPr>
      </w:pPr>
    </w:p>
    <w:p w:rsidR="00AA6EB2" w:rsidRPr="005C7DF7" w:rsidRDefault="00AA6EB2" w:rsidP="00AA6EB2">
      <w:pPr>
        <w:widowControl w:val="0"/>
        <w:autoSpaceDE w:val="0"/>
        <w:autoSpaceDN w:val="0"/>
        <w:adjustRightInd w:val="0"/>
        <w:spacing w:after="0" w:line="360" w:lineRule="auto"/>
        <w:jc w:val="both"/>
        <w:rPr>
          <w:rFonts w:cs="Arial"/>
          <w:color w:val="000000"/>
          <w:sz w:val="24"/>
        </w:rPr>
      </w:pPr>
      <w:r w:rsidRPr="005C7DF7">
        <w:rPr>
          <w:rFonts w:cs="Arial"/>
          <w:color w:val="000000"/>
          <w:sz w:val="24"/>
        </w:rPr>
        <w:t xml:space="preserve">Johnson is also responsible for producing the international hit series, DR. QUINN, MEDICINE WOMAN for CBS PRODS/SULLIVAN COMPANY for over 5 seasons. During his 100-episode tenure, he also launched LIVE FROM THE RANCH with Orson Bean - a nationally syndicated talk show focusing on family values in America. He also developed and produced the original </w:t>
      </w:r>
      <w:proofErr w:type="spellStart"/>
      <w:r w:rsidRPr="005C7DF7">
        <w:rPr>
          <w:rFonts w:cs="Arial"/>
          <w:color w:val="000000"/>
          <w:sz w:val="24"/>
        </w:rPr>
        <w:t>docu</w:t>
      </w:r>
      <w:proofErr w:type="spellEnd"/>
      <w:r w:rsidRPr="005C7DF7">
        <w:rPr>
          <w:rFonts w:cs="Arial"/>
          <w:color w:val="000000"/>
          <w:sz w:val="24"/>
        </w:rPr>
        <w:t>-drama COLD CASE for CBS network, which was the very first program to integrate television with the Internet.</w:t>
      </w:r>
    </w:p>
    <w:p w:rsidR="00AA6EB2" w:rsidRPr="005C7DF7" w:rsidRDefault="00AA6EB2" w:rsidP="00AA6EB2">
      <w:pPr>
        <w:widowControl w:val="0"/>
        <w:autoSpaceDE w:val="0"/>
        <w:autoSpaceDN w:val="0"/>
        <w:adjustRightInd w:val="0"/>
        <w:spacing w:after="0"/>
        <w:rPr>
          <w:rFonts w:cs="Arial"/>
          <w:bCs/>
          <w:color w:val="000000"/>
          <w:sz w:val="24"/>
        </w:rPr>
      </w:pPr>
    </w:p>
    <w:p w:rsidR="00AA6EB2" w:rsidRPr="005C7DF7" w:rsidRDefault="00AA6EB2" w:rsidP="00AA6EB2">
      <w:pPr>
        <w:widowControl w:val="0"/>
        <w:autoSpaceDE w:val="0"/>
        <w:autoSpaceDN w:val="0"/>
        <w:adjustRightInd w:val="0"/>
        <w:spacing w:after="0" w:line="360" w:lineRule="auto"/>
        <w:rPr>
          <w:rFonts w:cs="Arial"/>
          <w:bCs/>
          <w:color w:val="000000"/>
          <w:sz w:val="24"/>
        </w:rPr>
      </w:pPr>
      <w:r w:rsidRPr="005C7DF7">
        <w:rPr>
          <w:rFonts w:cs="Arial"/>
          <w:bCs/>
          <w:color w:val="000000"/>
          <w:sz w:val="24"/>
        </w:rPr>
        <w:t xml:space="preserve">Recent Projects: </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For Better or For Worse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 xml:space="preserve">Baby </w:t>
      </w:r>
      <w:proofErr w:type="spellStart"/>
      <w:r w:rsidRPr="005C7DF7">
        <w:rPr>
          <w:rFonts w:cs="Arial"/>
          <w:bCs/>
          <w:color w:val="000000"/>
          <w:sz w:val="24"/>
        </w:rPr>
        <w:t>Bootcamp</w:t>
      </w:r>
      <w:proofErr w:type="spellEnd"/>
      <w:r w:rsidRPr="005C7DF7">
        <w:rPr>
          <w:rFonts w:cs="Arial"/>
          <w:bCs/>
          <w:color w:val="000000"/>
          <w:sz w:val="24"/>
        </w:rPr>
        <w:t xml:space="preserve">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 xml:space="preserve">Ring </w:t>
      </w:r>
      <w:proofErr w:type="gramStart"/>
      <w:r w:rsidRPr="005C7DF7">
        <w:rPr>
          <w:rFonts w:cs="Arial"/>
          <w:bCs/>
          <w:color w:val="000000"/>
          <w:sz w:val="24"/>
        </w:rPr>
        <w:t>By</w:t>
      </w:r>
      <w:proofErr w:type="gramEnd"/>
      <w:r w:rsidRPr="005C7DF7">
        <w:rPr>
          <w:rFonts w:cs="Arial"/>
          <w:bCs/>
          <w:color w:val="000000"/>
          <w:sz w:val="24"/>
        </w:rPr>
        <w:t xml:space="preserve"> Spring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Sole Custody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The Cheating Pact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Deadly Spa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Walking the Halls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lastRenderedPageBreak/>
        <w:t xml:space="preserve">June </w:t>
      </w:r>
      <w:proofErr w:type="gramStart"/>
      <w:r w:rsidRPr="005C7DF7">
        <w:rPr>
          <w:rFonts w:cs="Arial"/>
          <w:bCs/>
          <w:color w:val="000000"/>
          <w:sz w:val="24"/>
        </w:rPr>
        <w:t>In</w:t>
      </w:r>
      <w:proofErr w:type="gramEnd"/>
      <w:r w:rsidRPr="005C7DF7">
        <w:rPr>
          <w:rFonts w:cs="Arial"/>
          <w:bCs/>
          <w:color w:val="000000"/>
          <w:sz w:val="24"/>
        </w:rPr>
        <w:t xml:space="preserve"> January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Christmas in the City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Snow Bride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Dirty Teacher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The Surrogate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Merry In-Laws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A Bride for Christmas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 xml:space="preserve">Naughty or </w:t>
      </w:r>
      <w:proofErr w:type="gramStart"/>
      <w:r w:rsidRPr="005C7DF7">
        <w:rPr>
          <w:rFonts w:cs="Arial"/>
          <w:bCs/>
          <w:color w:val="000000"/>
          <w:sz w:val="24"/>
        </w:rPr>
        <w:t>Nice  –</w:t>
      </w:r>
      <w:proofErr w:type="gramEnd"/>
      <w:r w:rsidRPr="005C7DF7">
        <w:rPr>
          <w:rFonts w:cs="Arial"/>
          <w:bCs/>
          <w:color w:val="000000"/>
          <w:sz w:val="24"/>
        </w:rPr>
        <w:t xml:space="preserve">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Christmas Crush–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Teenage Bank Heist–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How to Fall in Love – Executive Producer</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Home Invasion (2011) – Executive Producer</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Final Sale (2011) – Executive Producer</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Confined (2010) – Executive Producer</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Tornado Valley (2009)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The Wedding Dance (2009)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Trust (2009)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Toxic Skies (2008)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Storm seekers (2008)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Making Mr. Right (2008)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Love Sick (2008)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Just Breathe (2008)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Devils Diary (2007)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Swarm (2007) – executive producer </w:t>
      </w:r>
    </w:p>
    <w:p w:rsidR="00775C8F" w:rsidRDefault="00775C8F" w:rsidP="00AA6EB2">
      <w:pPr>
        <w:widowControl w:val="0"/>
        <w:autoSpaceDE w:val="0"/>
        <w:autoSpaceDN w:val="0"/>
        <w:adjustRightInd w:val="0"/>
        <w:spacing w:after="0"/>
        <w:rPr>
          <w:rFonts w:cs="Arial"/>
          <w:color w:val="000000"/>
          <w:sz w:val="24"/>
        </w:rPr>
      </w:pPr>
    </w:p>
    <w:p w:rsidR="005E22B3" w:rsidRPr="005C7DF7" w:rsidRDefault="005E22B3" w:rsidP="005E22B3">
      <w:pPr>
        <w:pStyle w:val="Heading2"/>
      </w:pPr>
      <w:r w:rsidRPr="005C7DF7">
        <w:t xml:space="preserve">JOHNSON PRODUCTION GROUP </w:t>
      </w:r>
    </w:p>
    <w:p w:rsidR="005E22B3" w:rsidRPr="005C7DF7" w:rsidRDefault="005E22B3" w:rsidP="005E22B3">
      <w:pPr>
        <w:spacing w:line="360" w:lineRule="auto"/>
        <w:jc w:val="both"/>
        <w:rPr>
          <w:rFonts w:cs="Arial"/>
          <w:color w:val="000000"/>
          <w:sz w:val="24"/>
        </w:rPr>
      </w:pPr>
      <w:r w:rsidRPr="005C7DF7">
        <w:rPr>
          <w:rFonts w:cs="Arial"/>
          <w:color w:val="000000"/>
          <w:sz w:val="24"/>
        </w:rPr>
        <w:t>The Johnson Production Group contracts globally to produce television and motion picture content for international networks, studios and distributors. Based in Los Angeles and Vancouver, British Columbia, the company manages production, facilitates development and financing, procures distribution and guarantees quality and timely execution of its programs. While costs have gone up, so has the demand for quality. No longer is good enough, good enough. Johnson Production Group serves that segment when a show needs to be "A" quality, but produced efficiently enough to meet a locked budget. JPG specializes in value, protection of creative elements, and delivery of a quality finished product.</w:t>
      </w:r>
    </w:p>
    <w:p w:rsidR="005E22B3" w:rsidRDefault="005E22B3" w:rsidP="00AA6EB2">
      <w:pPr>
        <w:widowControl w:val="0"/>
        <w:autoSpaceDE w:val="0"/>
        <w:autoSpaceDN w:val="0"/>
        <w:adjustRightInd w:val="0"/>
        <w:spacing w:after="0"/>
        <w:rPr>
          <w:rFonts w:cs="Arial"/>
          <w:color w:val="000000"/>
          <w:sz w:val="24"/>
        </w:rPr>
      </w:pPr>
    </w:p>
    <w:p w:rsidR="00FF775A" w:rsidRPr="005C7DF7" w:rsidRDefault="00FF775A" w:rsidP="00783DCC">
      <w:pPr>
        <w:widowControl w:val="0"/>
        <w:autoSpaceDE w:val="0"/>
        <w:autoSpaceDN w:val="0"/>
        <w:adjustRightInd w:val="0"/>
        <w:spacing w:after="0"/>
        <w:rPr>
          <w:b/>
          <w:u w:val="single"/>
        </w:rPr>
      </w:pPr>
    </w:p>
    <w:p w:rsidR="00783DCC" w:rsidRPr="005C7DF7" w:rsidRDefault="00FF4B7E" w:rsidP="00783DCC">
      <w:pPr>
        <w:widowControl w:val="0"/>
        <w:autoSpaceDE w:val="0"/>
        <w:autoSpaceDN w:val="0"/>
        <w:adjustRightInd w:val="0"/>
        <w:spacing w:after="0"/>
        <w:rPr>
          <w:sz w:val="24"/>
        </w:rPr>
      </w:pPr>
      <w:r w:rsidRPr="005740B9">
        <w:rPr>
          <w:rStyle w:val="Heading2Char"/>
        </w:rPr>
        <w:t>OLIVER DE CAIGNY</w:t>
      </w:r>
      <w:r w:rsidR="00783DCC" w:rsidRPr="005C7DF7">
        <w:rPr>
          <w:sz w:val="24"/>
        </w:rPr>
        <w:t xml:space="preserve"> - Producer</w:t>
      </w:r>
    </w:p>
    <w:p w:rsidR="00FF4B7E" w:rsidRPr="005C7DF7" w:rsidRDefault="00B57CA2" w:rsidP="00510E79">
      <w:pPr>
        <w:spacing w:line="360" w:lineRule="auto"/>
        <w:rPr>
          <w:rFonts w:eastAsia="ヒラギノ角ゴ Pro W3" w:cs="Times New Roman"/>
          <w:sz w:val="24"/>
        </w:rPr>
      </w:pPr>
      <w:r w:rsidRPr="005C7DF7">
        <w:rPr>
          <w:rFonts w:cs="Arial"/>
          <w:color w:val="000000"/>
          <w:sz w:val="24"/>
        </w:rPr>
        <w:t xml:space="preserve">Oliver De </w:t>
      </w:r>
      <w:proofErr w:type="spellStart"/>
      <w:r w:rsidRPr="005C7DF7">
        <w:rPr>
          <w:rFonts w:cs="Arial"/>
          <w:color w:val="000000"/>
          <w:sz w:val="24"/>
        </w:rPr>
        <w:t>Caigny</w:t>
      </w:r>
      <w:proofErr w:type="spellEnd"/>
      <w:r w:rsidRPr="005C7DF7">
        <w:rPr>
          <w:rFonts w:cs="Arial"/>
          <w:color w:val="000000"/>
          <w:sz w:val="24"/>
        </w:rPr>
        <w:t xml:space="preserve"> is a Canadian producer originally from Belgium, his</w:t>
      </w:r>
      <w:r w:rsidR="00FF4B7E" w:rsidRPr="005C7DF7">
        <w:rPr>
          <w:rFonts w:cs="Arial"/>
          <w:color w:val="000000"/>
          <w:sz w:val="24"/>
        </w:rPr>
        <w:t xml:space="preserve"> </w:t>
      </w:r>
      <w:r w:rsidRPr="005C7DF7">
        <w:rPr>
          <w:rFonts w:cs="Arial"/>
          <w:color w:val="000000"/>
          <w:sz w:val="24"/>
        </w:rPr>
        <w:t xml:space="preserve">background </w:t>
      </w:r>
      <w:r w:rsidR="00FF4B7E" w:rsidRPr="005C7DF7">
        <w:rPr>
          <w:rFonts w:cs="Arial"/>
          <w:color w:val="000000"/>
          <w:sz w:val="24"/>
        </w:rPr>
        <w:t>in financing, production</w:t>
      </w:r>
      <w:r w:rsidRPr="005C7DF7">
        <w:rPr>
          <w:rFonts w:cs="Arial"/>
          <w:color w:val="000000"/>
          <w:sz w:val="24"/>
        </w:rPr>
        <w:t>, and post production makes his a well-rounded producer for any type of production. His experience in financing and production</w:t>
      </w:r>
      <w:r w:rsidR="00FF4B7E" w:rsidRPr="005C7DF7">
        <w:rPr>
          <w:rFonts w:cs="Arial"/>
          <w:color w:val="000000"/>
          <w:sz w:val="24"/>
        </w:rPr>
        <w:t xml:space="preserve"> agreements (film and TV series and movies-of-the week), distribution agreements (both domestic and foreign) as well as international co-productions, Canadian tax credit, </w:t>
      </w:r>
      <w:proofErr w:type="spellStart"/>
      <w:r w:rsidR="00FF4B7E" w:rsidRPr="005C7DF7">
        <w:rPr>
          <w:rFonts w:cs="Arial"/>
          <w:color w:val="000000"/>
          <w:sz w:val="24"/>
        </w:rPr>
        <w:t>Telefilm</w:t>
      </w:r>
      <w:proofErr w:type="spellEnd"/>
      <w:r w:rsidR="00FF4B7E" w:rsidRPr="005C7DF7">
        <w:rPr>
          <w:rFonts w:cs="Arial"/>
          <w:color w:val="000000"/>
          <w:sz w:val="24"/>
        </w:rPr>
        <w:t xml:space="preserve"> Canada and Canada Media Fund incentives provides him with a well-rounded background in development, production and distribution for motion pictures, television series and productions.</w:t>
      </w:r>
    </w:p>
    <w:p w:rsidR="00FF4B7E" w:rsidRPr="005C7DF7" w:rsidRDefault="00FF4B7E" w:rsidP="00FF4B7E">
      <w:pPr>
        <w:rPr>
          <w:rFonts w:eastAsia="Cambria" w:cs="Cambria"/>
          <w:bCs/>
          <w:sz w:val="24"/>
        </w:rPr>
      </w:pPr>
      <w:r w:rsidRPr="005C7DF7">
        <w:rPr>
          <w:rFonts w:eastAsia="Cambria" w:cs="Cambria"/>
          <w:bCs/>
          <w:sz w:val="24"/>
        </w:rPr>
        <w:t>Recent Projects</w:t>
      </w:r>
    </w:p>
    <w:p w:rsidR="004B718C" w:rsidRPr="005C7DF7" w:rsidRDefault="004B718C" w:rsidP="00FF4B7E">
      <w:pPr>
        <w:tabs>
          <w:tab w:val="num" w:pos="720"/>
        </w:tabs>
        <w:spacing w:after="0"/>
        <w:rPr>
          <w:rFonts w:eastAsia="Cambria" w:cs="Cambria"/>
          <w:sz w:val="24"/>
        </w:rPr>
      </w:pPr>
      <w:r w:rsidRPr="005C7DF7">
        <w:rPr>
          <w:rFonts w:eastAsia="Cambria" w:cs="Cambria"/>
          <w:sz w:val="24"/>
        </w:rPr>
        <w:t>Strange Empire (2014, 13 episodes) – Producer</w:t>
      </w:r>
    </w:p>
    <w:p w:rsidR="004B718C" w:rsidRPr="005C7DF7" w:rsidRDefault="004B718C" w:rsidP="00FF4B7E">
      <w:pPr>
        <w:tabs>
          <w:tab w:val="num" w:pos="720"/>
        </w:tabs>
        <w:spacing w:after="0"/>
        <w:rPr>
          <w:rFonts w:eastAsia="Cambria" w:cs="Cambria"/>
          <w:sz w:val="24"/>
        </w:rPr>
      </w:pPr>
      <w:r w:rsidRPr="005C7DF7">
        <w:rPr>
          <w:rFonts w:eastAsia="Cambria" w:cs="Cambria"/>
          <w:sz w:val="24"/>
        </w:rPr>
        <w:t>Her Infidelity (2014) - Producer</w:t>
      </w:r>
    </w:p>
    <w:p w:rsidR="004B718C" w:rsidRPr="005C7DF7" w:rsidRDefault="004B718C" w:rsidP="00FF4B7E">
      <w:pPr>
        <w:tabs>
          <w:tab w:val="num" w:pos="720"/>
        </w:tabs>
        <w:spacing w:after="0"/>
        <w:rPr>
          <w:rFonts w:eastAsia="Cambria" w:cs="Cambria"/>
          <w:sz w:val="24"/>
        </w:rPr>
      </w:pPr>
      <w:r w:rsidRPr="005C7DF7">
        <w:rPr>
          <w:rFonts w:eastAsia="Cambria" w:cs="Cambria"/>
          <w:sz w:val="24"/>
        </w:rPr>
        <w:t>Paper Angels (2014) - Producer</w:t>
      </w:r>
    </w:p>
    <w:p w:rsidR="00B57CA2" w:rsidRPr="005C7DF7" w:rsidRDefault="004B718C" w:rsidP="00FF4B7E">
      <w:pPr>
        <w:tabs>
          <w:tab w:val="num" w:pos="720"/>
        </w:tabs>
        <w:spacing w:after="0"/>
        <w:rPr>
          <w:rFonts w:eastAsia="Cambria" w:cs="Cambria"/>
          <w:sz w:val="24"/>
        </w:rPr>
      </w:pPr>
      <w:r w:rsidRPr="005C7DF7">
        <w:rPr>
          <w:rFonts w:eastAsia="Cambria" w:cs="Cambria"/>
          <w:sz w:val="24"/>
        </w:rPr>
        <w:t xml:space="preserve">A Cookie Cutter Christmas (2014) - Producer </w:t>
      </w:r>
    </w:p>
    <w:p w:rsidR="00FF4B7E" w:rsidRPr="005C7DF7" w:rsidRDefault="00FF4B7E" w:rsidP="00FF4B7E">
      <w:pPr>
        <w:tabs>
          <w:tab w:val="num" w:pos="720"/>
        </w:tabs>
        <w:spacing w:after="0"/>
        <w:rPr>
          <w:rFonts w:eastAsia="Cambria" w:cs="Cambria"/>
          <w:sz w:val="24"/>
        </w:rPr>
      </w:pPr>
      <w:r w:rsidRPr="005C7DF7">
        <w:rPr>
          <w:rFonts w:eastAsia="Cambria" w:cs="Cambria"/>
          <w:sz w:val="24"/>
        </w:rPr>
        <w:t>For Better or For Worse (2014)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 xml:space="preserve">A Ring </w:t>
      </w:r>
      <w:proofErr w:type="gramStart"/>
      <w:r w:rsidRPr="005C7DF7">
        <w:rPr>
          <w:rFonts w:eastAsia="Cambria" w:cs="Cambria"/>
          <w:sz w:val="24"/>
        </w:rPr>
        <w:t>By</w:t>
      </w:r>
      <w:proofErr w:type="gramEnd"/>
      <w:r w:rsidRPr="005C7DF7">
        <w:rPr>
          <w:rFonts w:eastAsia="Cambria" w:cs="Cambria"/>
          <w:sz w:val="24"/>
        </w:rPr>
        <w:t xml:space="preserve"> Spring (2014)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 xml:space="preserve">June </w:t>
      </w:r>
      <w:proofErr w:type="gramStart"/>
      <w:r w:rsidRPr="005C7DF7">
        <w:rPr>
          <w:rFonts w:eastAsia="Cambria" w:cs="Cambria"/>
          <w:sz w:val="24"/>
        </w:rPr>
        <w:t>In</w:t>
      </w:r>
      <w:proofErr w:type="gramEnd"/>
      <w:r w:rsidRPr="005C7DF7">
        <w:rPr>
          <w:rFonts w:eastAsia="Cambria" w:cs="Cambria"/>
          <w:sz w:val="24"/>
        </w:rPr>
        <w:t xml:space="preserve"> January (2014)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 xml:space="preserve">Baby </w:t>
      </w:r>
      <w:proofErr w:type="spellStart"/>
      <w:r w:rsidRPr="005C7DF7">
        <w:rPr>
          <w:rFonts w:eastAsia="Cambria" w:cs="Cambria"/>
          <w:sz w:val="24"/>
        </w:rPr>
        <w:t>Bootcamp</w:t>
      </w:r>
      <w:proofErr w:type="spellEnd"/>
      <w:r w:rsidRPr="005C7DF7">
        <w:rPr>
          <w:rFonts w:eastAsia="Cambria" w:cs="Cambria"/>
          <w:sz w:val="24"/>
        </w:rPr>
        <w:t xml:space="preserve"> (2013)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 xml:space="preserve">A Badge </w:t>
      </w:r>
      <w:proofErr w:type="gramStart"/>
      <w:r w:rsidRPr="005C7DF7">
        <w:rPr>
          <w:rFonts w:eastAsia="Cambria" w:cs="Cambria"/>
          <w:sz w:val="24"/>
        </w:rPr>
        <w:t>Of</w:t>
      </w:r>
      <w:proofErr w:type="gramEnd"/>
      <w:r w:rsidRPr="005C7DF7">
        <w:rPr>
          <w:rFonts w:eastAsia="Cambria" w:cs="Cambria"/>
          <w:sz w:val="24"/>
        </w:rPr>
        <w:t xml:space="preserve"> Betrayal (aka Sole Custody) (2013)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R.L. Stine’s: The Haunting Hour (53 Episodes) – Associate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 xml:space="preserve">A Bride </w:t>
      </w:r>
      <w:proofErr w:type="gramStart"/>
      <w:r w:rsidRPr="005C7DF7">
        <w:rPr>
          <w:rFonts w:eastAsia="Cambria" w:cs="Cambria"/>
          <w:sz w:val="24"/>
        </w:rPr>
        <w:t>For</w:t>
      </w:r>
      <w:proofErr w:type="gramEnd"/>
      <w:r w:rsidRPr="005C7DF7">
        <w:rPr>
          <w:rFonts w:eastAsia="Cambria" w:cs="Cambria"/>
          <w:sz w:val="24"/>
        </w:rPr>
        <w:t xml:space="preserve"> Christmas (2013)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The Dating Coach (2012)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Radio Rebel (2012) – Executive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 xml:space="preserve">Seattle </w:t>
      </w:r>
      <w:proofErr w:type="spellStart"/>
      <w:r w:rsidRPr="005C7DF7">
        <w:rPr>
          <w:rFonts w:eastAsia="Cambria" w:cs="Cambria"/>
          <w:sz w:val="24"/>
        </w:rPr>
        <w:t>Superstorm</w:t>
      </w:r>
      <w:proofErr w:type="spellEnd"/>
      <w:r w:rsidRPr="005C7DF7">
        <w:rPr>
          <w:rFonts w:eastAsia="Cambria" w:cs="Cambria"/>
          <w:sz w:val="24"/>
        </w:rPr>
        <w:t xml:space="preserve"> (2012) – Producer</w:t>
      </w:r>
    </w:p>
    <w:p w:rsidR="00B13264" w:rsidRPr="005C7DF7" w:rsidRDefault="00B13264" w:rsidP="00B970CB">
      <w:pPr>
        <w:widowControl w:val="0"/>
        <w:autoSpaceDE w:val="0"/>
        <w:autoSpaceDN w:val="0"/>
        <w:adjustRightInd w:val="0"/>
        <w:spacing w:after="0"/>
        <w:rPr>
          <w:rFonts w:cs="Reporter"/>
          <w:w w:val="110"/>
          <w:sz w:val="28"/>
          <w:szCs w:val="28"/>
        </w:rPr>
      </w:pPr>
    </w:p>
    <w:p w:rsidR="00B970CB" w:rsidRPr="005C7DF7" w:rsidRDefault="00B970CB" w:rsidP="005740B9">
      <w:pPr>
        <w:pStyle w:val="Heading2"/>
        <w:rPr>
          <w:w w:val="110"/>
        </w:rPr>
      </w:pPr>
      <w:r w:rsidRPr="005C7DF7">
        <w:rPr>
          <w:w w:val="110"/>
        </w:rPr>
        <w:t>Billing Block</w:t>
      </w:r>
    </w:p>
    <w:p w:rsidR="004B718C" w:rsidRPr="005C7DF7" w:rsidRDefault="004B718C" w:rsidP="004B718C">
      <w:pPr>
        <w:jc w:val="center"/>
      </w:pPr>
    </w:p>
    <w:p w:rsidR="004B718C" w:rsidRDefault="004B718C" w:rsidP="00F26697">
      <w:pPr>
        <w:jc w:val="center"/>
        <w:rPr>
          <w:sz w:val="26"/>
          <w:szCs w:val="26"/>
        </w:rPr>
      </w:pPr>
      <w:r w:rsidRPr="005C7DF7">
        <w:rPr>
          <w:sz w:val="26"/>
          <w:szCs w:val="26"/>
        </w:rPr>
        <w:t>Johnson Production Group Presents “</w:t>
      </w:r>
      <w:r w:rsidR="004E3616">
        <w:rPr>
          <w:sz w:val="26"/>
          <w:szCs w:val="26"/>
        </w:rPr>
        <w:t>WOMAN ON THE RUN</w:t>
      </w:r>
      <w:r w:rsidR="00546E13" w:rsidRPr="005C7DF7">
        <w:rPr>
          <w:sz w:val="26"/>
          <w:szCs w:val="26"/>
        </w:rPr>
        <w:t>”</w:t>
      </w:r>
      <w:r w:rsidR="005740B9">
        <w:rPr>
          <w:sz w:val="26"/>
          <w:szCs w:val="26"/>
        </w:rPr>
        <w:br/>
      </w:r>
      <w:r w:rsidR="00F26697" w:rsidRPr="005C7DF7">
        <w:rPr>
          <w:sz w:val="26"/>
          <w:szCs w:val="26"/>
        </w:rPr>
        <w:t xml:space="preserve"> </w:t>
      </w:r>
      <w:r w:rsidR="00F26697">
        <w:rPr>
          <w:sz w:val="26"/>
          <w:szCs w:val="26"/>
        </w:rPr>
        <w:t xml:space="preserve">SARAH BUTLER JIM THORBURN  </w:t>
      </w:r>
      <w:r w:rsidR="00F26697" w:rsidRPr="004E3616">
        <w:rPr>
          <w:sz w:val="26"/>
          <w:szCs w:val="26"/>
        </w:rPr>
        <w:t>&amp; LINDSAY MAXWELL</w:t>
      </w:r>
      <w:r w:rsidR="00546E13" w:rsidRPr="005C7DF7">
        <w:rPr>
          <w:sz w:val="26"/>
          <w:szCs w:val="26"/>
        </w:rPr>
        <w:t xml:space="preserve">  </w:t>
      </w:r>
      <w:r w:rsidR="005740B9">
        <w:rPr>
          <w:sz w:val="26"/>
          <w:szCs w:val="26"/>
        </w:rPr>
        <w:br/>
      </w:r>
      <w:r w:rsidR="00546E13" w:rsidRPr="005C7DF7">
        <w:rPr>
          <w:sz w:val="26"/>
          <w:szCs w:val="26"/>
        </w:rPr>
        <w:t xml:space="preserve">Music by </w:t>
      </w:r>
      <w:r w:rsidR="00F26697">
        <w:rPr>
          <w:sz w:val="26"/>
          <w:szCs w:val="26"/>
        </w:rPr>
        <w:t>KEVIN BLUMENFELD</w:t>
      </w:r>
      <w:r w:rsidR="00546E13" w:rsidRPr="005C7DF7">
        <w:rPr>
          <w:sz w:val="26"/>
          <w:szCs w:val="26"/>
        </w:rPr>
        <w:t xml:space="preserve">  </w:t>
      </w:r>
      <w:r w:rsidRPr="005C7DF7">
        <w:rPr>
          <w:sz w:val="26"/>
          <w:szCs w:val="26"/>
        </w:rPr>
        <w:t>Director of Ph</w:t>
      </w:r>
      <w:r w:rsidR="005740B9">
        <w:rPr>
          <w:sz w:val="26"/>
          <w:szCs w:val="26"/>
        </w:rPr>
        <w:t xml:space="preserve">otography </w:t>
      </w:r>
      <w:r w:rsidR="00F26697">
        <w:rPr>
          <w:sz w:val="26"/>
          <w:szCs w:val="26"/>
        </w:rPr>
        <w:t xml:space="preserve">ANTHONIE METCHIE </w:t>
      </w:r>
      <w:proofErr w:type="spellStart"/>
      <w:r w:rsidR="00F26697">
        <w:rPr>
          <w:sz w:val="26"/>
          <w:szCs w:val="26"/>
        </w:rPr>
        <w:t>csc</w:t>
      </w:r>
      <w:proofErr w:type="spellEnd"/>
      <w:r w:rsidR="00F26697">
        <w:rPr>
          <w:sz w:val="26"/>
          <w:szCs w:val="26"/>
        </w:rPr>
        <w:br/>
        <w:t xml:space="preserve">Casting by JUDY LEE  Production Designer HEATHER COUTTS </w:t>
      </w:r>
      <w:r w:rsidR="00F26697">
        <w:rPr>
          <w:sz w:val="26"/>
          <w:szCs w:val="26"/>
        </w:rPr>
        <w:br/>
      </w:r>
      <w:r w:rsidR="00F26697" w:rsidRPr="00F26697">
        <w:rPr>
          <w:sz w:val="26"/>
          <w:szCs w:val="26"/>
        </w:rPr>
        <w:t>Edited by</w:t>
      </w:r>
      <w:r w:rsidR="00F26697">
        <w:rPr>
          <w:sz w:val="26"/>
          <w:szCs w:val="26"/>
        </w:rPr>
        <w:t xml:space="preserve"> </w:t>
      </w:r>
      <w:r w:rsidR="00F26697" w:rsidRPr="00F26697">
        <w:rPr>
          <w:sz w:val="26"/>
          <w:szCs w:val="26"/>
        </w:rPr>
        <w:t>JASON NIELSEN</w:t>
      </w:r>
      <w:r w:rsidR="00F26697">
        <w:t xml:space="preserve">  </w:t>
      </w:r>
      <w:r w:rsidRPr="005C7DF7">
        <w:rPr>
          <w:sz w:val="26"/>
          <w:szCs w:val="26"/>
        </w:rPr>
        <w:t>Executive Producer</w:t>
      </w:r>
      <w:r w:rsidR="004E3616">
        <w:rPr>
          <w:sz w:val="26"/>
          <w:szCs w:val="26"/>
        </w:rPr>
        <w:t xml:space="preserve"> </w:t>
      </w:r>
      <w:r w:rsidR="00424D4F" w:rsidRPr="005C7DF7">
        <w:rPr>
          <w:sz w:val="26"/>
          <w:szCs w:val="26"/>
        </w:rPr>
        <w:t xml:space="preserve"> </w:t>
      </w:r>
      <w:r w:rsidR="00F26697" w:rsidRPr="005C7DF7">
        <w:rPr>
          <w:sz w:val="26"/>
          <w:szCs w:val="26"/>
        </w:rPr>
        <w:t>TIMOTHY O. JOHNSON</w:t>
      </w:r>
      <w:r w:rsidR="004E3616">
        <w:rPr>
          <w:sz w:val="26"/>
          <w:szCs w:val="26"/>
        </w:rPr>
        <w:t xml:space="preserve"> </w:t>
      </w:r>
      <w:r w:rsidR="00424D4F" w:rsidRPr="005C7DF7">
        <w:rPr>
          <w:sz w:val="26"/>
          <w:szCs w:val="26"/>
        </w:rPr>
        <w:t xml:space="preserve"> </w:t>
      </w:r>
      <w:r w:rsidR="00F26697">
        <w:rPr>
          <w:sz w:val="26"/>
          <w:szCs w:val="26"/>
        </w:rPr>
        <w:br/>
      </w:r>
      <w:r w:rsidR="00C9401B" w:rsidRPr="005C7DF7">
        <w:rPr>
          <w:sz w:val="26"/>
          <w:szCs w:val="26"/>
        </w:rPr>
        <w:t xml:space="preserve">Produced by </w:t>
      </w:r>
      <w:r w:rsidR="00F26697" w:rsidRPr="005C7DF7">
        <w:rPr>
          <w:sz w:val="26"/>
          <w:szCs w:val="26"/>
        </w:rPr>
        <w:t>OLIVER DE CAIGNY</w:t>
      </w:r>
      <w:r w:rsidR="00F26697">
        <w:rPr>
          <w:sz w:val="26"/>
          <w:szCs w:val="26"/>
        </w:rPr>
        <w:t xml:space="preserve"> </w:t>
      </w:r>
      <w:r w:rsidR="00F26697" w:rsidRPr="00F26697">
        <w:rPr>
          <w:sz w:val="26"/>
          <w:szCs w:val="26"/>
        </w:rPr>
        <w:t>Supervising Producer</w:t>
      </w:r>
      <w:r w:rsidR="00F26697">
        <w:rPr>
          <w:sz w:val="26"/>
          <w:szCs w:val="26"/>
        </w:rPr>
        <w:t xml:space="preserve"> </w:t>
      </w:r>
      <w:r w:rsidR="00F26697" w:rsidRPr="00F26697">
        <w:rPr>
          <w:sz w:val="26"/>
          <w:szCs w:val="26"/>
        </w:rPr>
        <w:t>NAVID SOOFI</w:t>
      </w:r>
      <w:r w:rsidR="004E3616">
        <w:rPr>
          <w:sz w:val="26"/>
          <w:szCs w:val="26"/>
        </w:rPr>
        <w:br/>
      </w:r>
      <w:r w:rsidRPr="005C7DF7">
        <w:rPr>
          <w:sz w:val="26"/>
          <w:szCs w:val="26"/>
        </w:rPr>
        <w:t xml:space="preserve">Written by </w:t>
      </w:r>
      <w:r w:rsidR="00F26697">
        <w:rPr>
          <w:sz w:val="26"/>
          <w:szCs w:val="26"/>
        </w:rPr>
        <w:t>PAUL A. BIRKETT</w:t>
      </w:r>
      <w:r w:rsidRPr="005C7DF7">
        <w:rPr>
          <w:sz w:val="26"/>
          <w:szCs w:val="26"/>
        </w:rPr>
        <w:t xml:space="preserve"> </w:t>
      </w:r>
      <w:r w:rsidR="00C9401B" w:rsidRPr="005C7DF7">
        <w:rPr>
          <w:sz w:val="26"/>
          <w:szCs w:val="26"/>
        </w:rPr>
        <w:t xml:space="preserve"> </w:t>
      </w:r>
      <w:r w:rsidRPr="005C7DF7">
        <w:rPr>
          <w:sz w:val="26"/>
          <w:szCs w:val="26"/>
        </w:rPr>
        <w:t xml:space="preserve">Directed by </w:t>
      </w:r>
      <w:r w:rsidR="00F26697">
        <w:rPr>
          <w:sz w:val="26"/>
          <w:szCs w:val="26"/>
        </w:rPr>
        <w:t>JASON BOURQUE</w:t>
      </w:r>
    </w:p>
    <w:p w:rsidR="00F26697" w:rsidRPr="005C7DF7" w:rsidRDefault="00F26697" w:rsidP="00F26697">
      <w:pPr>
        <w:jc w:val="center"/>
        <w:rPr>
          <w:sz w:val="26"/>
          <w:szCs w:val="26"/>
        </w:rPr>
      </w:pPr>
      <w:r>
        <w:rPr>
          <w:noProof/>
          <w:sz w:val="26"/>
          <w:szCs w:val="26"/>
          <w:lang w:val="en-CA" w:eastAsia="en-CA" w:bidi="ar-SA"/>
        </w:rPr>
        <w:drawing>
          <wp:inline distT="0" distB="0" distL="0" distR="0">
            <wp:extent cx="1302674" cy="784690"/>
            <wp:effectExtent l="19050" t="0" r="0" b="0"/>
            <wp:docPr id="2" name="Picture 1" descr="UBCP_Colorc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P_Colorcwd.png"/>
                    <pic:cNvPicPr/>
                  </pic:nvPicPr>
                  <pic:blipFill>
                    <a:blip r:embed="rId22"/>
                    <a:stretch>
                      <a:fillRect/>
                    </a:stretch>
                  </pic:blipFill>
                  <pic:spPr>
                    <a:xfrm>
                      <a:off x="0" y="0"/>
                      <a:ext cx="1302408" cy="784530"/>
                    </a:xfrm>
                    <a:prstGeom prst="rect">
                      <a:avLst/>
                    </a:prstGeom>
                  </pic:spPr>
                </pic:pic>
              </a:graphicData>
            </a:graphic>
          </wp:inline>
        </w:drawing>
      </w:r>
      <w:r>
        <w:rPr>
          <w:sz w:val="26"/>
          <w:szCs w:val="26"/>
        </w:rPr>
        <w:t xml:space="preserve">                          </w:t>
      </w:r>
      <w:r>
        <w:rPr>
          <w:noProof/>
          <w:sz w:val="26"/>
          <w:szCs w:val="26"/>
          <w:lang w:val="en-CA" w:eastAsia="en-CA" w:bidi="ar-SA"/>
        </w:rPr>
        <w:drawing>
          <wp:inline distT="0" distB="0" distL="0" distR="0">
            <wp:extent cx="945226" cy="480437"/>
            <wp:effectExtent l="19050" t="0" r="7274" b="0"/>
            <wp:docPr id="4" name="Picture 3" descr="DGC_BC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C_BC_COLOR.png"/>
                    <pic:cNvPicPr/>
                  </pic:nvPicPr>
                  <pic:blipFill>
                    <a:blip r:embed="rId23"/>
                    <a:stretch>
                      <a:fillRect/>
                    </a:stretch>
                  </pic:blipFill>
                  <pic:spPr>
                    <a:xfrm>
                      <a:off x="0" y="0"/>
                      <a:ext cx="945739" cy="480698"/>
                    </a:xfrm>
                    <a:prstGeom prst="rect">
                      <a:avLst/>
                    </a:prstGeom>
                  </pic:spPr>
                </pic:pic>
              </a:graphicData>
            </a:graphic>
          </wp:inline>
        </w:drawing>
      </w:r>
    </w:p>
    <w:p w:rsidR="004B718C" w:rsidRPr="005C7DF7" w:rsidRDefault="004B718C" w:rsidP="004B718C">
      <w:pPr>
        <w:jc w:val="center"/>
        <w:rPr>
          <w:sz w:val="26"/>
          <w:szCs w:val="26"/>
        </w:rPr>
      </w:pPr>
      <w:r w:rsidRPr="005C7DF7">
        <w:rPr>
          <w:sz w:val="26"/>
          <w:szCs w:val="26"/>
        </w:rPr>
        <w:t xml:space="preserve">With the participation of the Province of British Columbia </w:t>
      </w:r>
      <w:r w:rsidRPr="005C7DF7">
        <w:rPr>
          <w:sz w:val="26"/>
          <w:szCs w:val="26"/>
        </w:rPr>
        <w:br/>
        <w:t>Film Incentive BC</w:t>
      </w:r>
    </w:p>
    <w:p w:rsidR="004B718C" w:rsidRPr="005C7DF7" w:rsidRDefault="004B718C" w:rsidP="004B718C">
      <w:pPr>
        <w:jc w:val="center"/>
        <w:rPr>
          <w:sz w:val="26"/>
          <w:szCs w:val="26"/>
        </w:rPr>
      </w:pPr>
      <w:r w:rsidRPr="005C7DF7">
        <w:rPr>
          <w:sz w:val="26"/>
          <w:szCs w:val="26"/>
        </w:rPr>
        <w:t>The Canadian Film or Video Production Tax Credit</w:t>
      </w:r>
      <w:r w:rsidRPr="005C7DF7">
        <w:rPr>
          <w:sz w:val="26"/>
          <w:szCs w:val="26"/>
        </w:rPr>
        <w:br/>
      </w:r>
      <w:r w:rsidR="004E3616">
        <w:rPr>
          <w:noProof/>
          <w:sz w:val="26"/>
          <w:szCs w:val="26"/>
          <w:lang w:val="en-CA" w:eastAsia="en-CA" w:bidi="ar-SA"/>
        </w:rPr>
        <w:drawing>
          <wp:inline distT="0" distB="0" distL="0" distR="0">
            <wp:extent cx="1036667" cy="248756"/>
            <wp:effectExtent l="19050" t="0" r="0" b="0"/>
            <wp:docPr id="37" name="Picture 36" descr="Canada_Color-[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_Color-[Converted].png"/>
                    <pic:cNvPicPr/>
                  </pic:nvPicPr>
                  <pic:blipFill>
                    <a:blip r:embed="rId24"/>
                    <a:stretch>
                      <a:fillRect/>
                    </a:stretch>
                  </pic:blipFill>
                  <pic:spPr>
                    <a:xfrm>
                      <a:off x="0" y="0"/>
                      <a:ext cx="1043328" cy="250354"/>
                    </a:xfrm>
                    <a:prstGeom prst="rect">
                      <a:avLst/>
                    </a:prstGeom>
                  </pic:spPr>
                </pic:pic>
              </a:graphicData>
            </a:graphic>
          </wp:inline>
        </w:drawing>
      </w:r>
    </w:p>
    <w:p w:rsidR="004B718C" w:rsidRPr="005C7DF7" w:rsidRDefault="004B718C" w:rsidP="004B718C">
      <w:pPr>
        <w:jc w:val="center"/>
        <w:rPr>
          <w:sz w:val="26"/>
          <w:szCs w:val="26"/>
        </w:rPr>
      </w:pPr>
      <w:r w:rsidRPr="005C7DF7">
        <w:rPr>
          <w:sz w:val="26"/>
          <w:szCs w:val="26"/>
        </w:rPr>
        <w:t>Johnson Production Group</w:t>
      </w:r>
    </w:p>
    <w:p w:rsidR="00B970CB" w:rsidRDefault="00021F08" w:rsidP="00B970CB">
      <w:pPr>
        <w:pBdr>
          <w:bottom w:val="single" w:sz="4" w:space="1" w:color="auto"/>
        </w:pBdr>
        <w:jc w:val="center"/>
        <w:rPr>
          <w:sz w:val="24"/>
        </w:rPr>
      </w:pPr>
      <w:r>
        <w:rPr>
          <w:noProof/>
          <w:sz w:val="24"/>
          <w:lang w:val="en-CA" w:eastAsia="en-CA" w:bidi="ar-SA"/>
        </w:rPr>
        <w:drawing>
          <wp:inline distT="0" distB="0" distL="0" distR="0">
            <wp:extent cx="2937510" cy="1652349"/>
            <wp:effectExtent l="19050" t="0" r="0" b="0"/>
            <wp:docPr id="5" name="Picture 4" descr="JPG_GLASS_White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GLASS_White_HighRes.jpg"/>
                    <pic:cNvPicPr/>
                  </pic:nvPicPr>
                  <pic:blipFill>
                    <a:blip r:embed="rId25"/>
                    <a:stretch>
                      <a:fillRect/>
                    </a:stretch>
                  </pic:blipFill>
                  <pic:spPr>
                    <a:xfrm>
                      <a:off x="0" y="0"/>
                      <a:ext cx="2935837" cy="1651408"/>
                    </a:xfrm>
                    <a:prstGeom prst="rect">
                      <a:avLst/>
                    </a:prstGeom>
                  </pic:spPr>
                </pic:pic>
              </a:graphicData>
            </a:graphic>
          </wp:inline>
        </w:drawing>
      </w:r>
    </w:p>
    <w:p w:rsidR="002518CB" w:rsidRPr="005C7DF7" w:rsidRDefault="002518CB" w:rsidP="002518CB">
      <w:pPr>
        <w:jc w:val="center"/>
        <w:rPr>
          <w:sz w:val="26"/>
          <w:szCs w:val="26"/>
        </w:rPr>
      </w:pPr>
      <w:r w:rsidRPr="00F26697">
        <w:rPr>
          <w:sz w:val="26"/>
          <w:szCs w:val="26"/>
        </w:rPr>
        <w:t xml:space="preserve">© MMXVII Woman </w:t>
      </w:r>
      <w:proofErr w:type="gramStart"/>
      <w:r w:rsidRPr="00F26697">
        <w:rPr>
          <w:sz w:val="26"/>
          <w:szCs w:val="26"/>
        </w:rPr>
        <w:t>On</w:t>
      </w:r>
      <w:proofErr w:type="gramEnd"/>
      <w:r w:rsidRPr="00F26697">
        <w:rPr>
          <w:sz w:val="26"/>
          <w:szCs w:val="26"/>
        </w:rPr>
        <w:t xml:space="preserve"> The Run Productions Inc. All Rights Reserved.</w:t>
      </w:r>
    </w:p>
    <w:p w:rsidR="002518CB" w:rsidRDefault="002518CB">
      <w:pPr>
        <w:rPr>
          <w:rFonts w:ascii="Helvetica" w:hAnsi="Helvetica" w:cs="Helvetica"/>
          <w:sz w:val="30"/>
          <w:szCs w:val="30"/>
        </w:rPr>
      </w:pPr>
      <w:r>
        <w:rPr>
          <w:rFonts w:ascii="Helvetica" w:hAnsi="Helvetica" w:cs="Helvetica"/>
          <w:sz w:val="30"/>
          <w:szCs w:val="30"/>
        </w:rPr>
        <w:br w:type="page"/>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Meta Data</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lastRenderedPageBreak/>
        <w:t>LONG (max 540 characters) synopsis</w:t>
      </w:r>
    </w:p>
    <w:p w:rsidR="00D16755" w:rsidRPr="00D16755" w:rsidRDefault="00D16755" w:rsidP="00D16755">
      <w:pPr>
        <w:pStyle w:val="BasicParagraph"/>
        <w:spacing w:before="60"/>
        <w:rPr>
          <w:rFonts w:asciiTheme="majorHAnsi" w:hAnsiTheme="majorHAnsi" w:cstheme="minorBidi"/>
          <w:color w:val="auto"/>
          <w:sz w:val="22"/>
          <w:szCs w:val="22"/>
          <w:lang w:bidi="en-US"/>
        </w:rPr>
      </w:pPr>
      <w:r w:rsidRPr="00D16755">
        <w:rPr>
          <w:rFonts w:asciiTheme="majorHAnsi" w:hAnsiTheme="majorHAnsi" w:cstheme="minorBidi"/>
          <w:color w:val="auto"/>
          <w:sz w:val="22"/>
          <w:szCs w:val="22"/>
          <w:lang w:bidi="en-US"/>
        </w:rPr>
        <w:t xml:space="preserve">Successful crime novelist Nomi Gardner’s world has just been turned upside down: betrayed by her husband and ignored by the police, Nomi finds </w:t>
      </w:r>
      <w:proofErr w:type="gramStart"/>
      <w:r w:rsidRPr="00D16755">
        <w:rPr>
          <w:rFonts w:asciiTheme="majorHAnsi" w:hAnsiTheme="majorHAnsi" w:cstheme="minorBidi"/>
          <w:color w:val="auto"/>
          <w:sz w:val="22"/>
          <w:szCs w:val="22"/>
          <w:lang w:bidi="en-US"/>
        </w:rPr>
        <w:t>herself</w:t>
      </w:r>
      <w:proofErr w:type="gramEnd"/>
      <w:r w:rsidRPr="00D16755">
        <w:rPr>
          <w:rFonts w:asciiTheme="majorHAnsi" w:hAnsiTheme="majorHAnsi" w:cstheme="minorBidi"/>
          <w:color w:val="auto"/>
          <w:sz w:val="22"/>
          <w:szCs w:val="22"/>
          <w:lang w:bidi="en-US"/>
        </w:rPr>
        <w:t xml:space="preserve"> in a situation more terrifying than anything she’s written herself as she fights to save her children...</w:t>
      </w:r>
    </w:p>
    <w:p w:rsidR="00E9293C" w:rsidRPr="001933F0" w:rsidRDefault="00E9293C" w:rsidP="00E9293C">
      <w:pPr>
        <w:widowControl w:val="0"/>
        <w:autoSpaceDE w:val="0"/>
        <w:autoSpaceDN w:val="0"/>
        <w:adjustRightInd w:val="0"/>
        <w:rPr>
          <w:rFonts w:cs="Helvetica"/>
        </w:rPr>
      </w:pPr>
      <w:r w:rsidRPr="001933F0">
        <w:rPr>
          <w:rFonts w:cs="Helvetica"/>
        </w:rPr>
        <w:t xml:space="preserve"> (</w:t>
      </w:r>
      <w:r w:rsidR="00D16755">
        <w:rPr>
          <w:rFonts w:cs="Helvetica"/>
        </w:rPr>
        <w:t>255</w:t>
      </w:r>
      <w:r w:rsidRPr="001933F0">
        <w:rPr>
          <w:rFonts w:cs="Helvetica"/>
        </w:rPr>
        <w:t>)</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MEDIUM (max 180) synopsis</w:t>
      </w:r>
    </w:p>
    <w:p w:rsidR="00D16755" w:rsidRPr="00D16755" w:rsidRDefault="00D16755" w:rsidP="00D16755">
      <w:pPr>
        <w:pStyle w:val="BasicParagraph"/>
        <w:spacing w:before="60"/>
        <w:rPr>
          <w:rFonts w:asciiTheme="majorHAnsi" w:hAnsiTheme="majorHAnsi" w:cstheme="minorBidi"/>
          <w:color w:val="auto"/>
          <w:sz w:val="22"/>
          <w:szCs w:val="22"/>
          <w:lang w:bidi="en-US"/>
        </w:rPr>
      </w:pPr>
      <w:r w:rsidRPr="00D16755">
        <w:rPr>
          <w:rFonts w:asciiTheme="majorHAnsi" w:hAnsiTheme="majorHAnsi" w:cstheme="minorBidi"/>
          <w:color w:val="auto"/>
          <w:sz w:val="22"/>
          <w:szCs w:val="22"/>
          <w:lang w:bidi="en-US"/>
        </w:rPr>
        <w:t>Successf</w:t>
      </w:r>
      <w:r>
        <w:rPr>
          <w:rFonts w:asciiTheme="majorHAnsi" w:hAnsiTheme="majorHAnsi" w:cstheme="minorBidi"/>
          <w:color w:val="auto"/>
          <w:sz w:val="22"/>
          <w:szCs w:val="22"/>
          <w:lang w:bidi="en-US"/>
        </w:rPr>
        <w:t xml:space="preserve">ul crime novelist </w:t>
      </w:r>
      <w:r w:rsidRPr="00D16755">
        <w:rPr>
          <w:rFonts w:asciiTheme="majorHAnsi" w:hAnsiTheme="majorHAnsi" w:cstheme="minorBidi"/>
          <w:color w:val="auto"/>
          <w:sz w:val="22"/>
          <w:szCs w:val="22"/>
          <w:lang w:bidi="en-US"/>
        </w:rPr>
        <w:t xml:space="preserve">finds </w:t>
      </w:r>
      <w:proofErr w:type="gramStart"/>
      <w:r w:rsidRPr="00D16755">
        <w:rPr>
          <w:rFonts w:asciiTheme="majorHAnsi" w:hAnsiTheme="majorHAnsi" w:cstheme="minorBidi"/>
          <w:color w:val="auto"/>
          <w:sz w:val="22"/>
          <w:szCs w:val="22"/>
          <w:lang w:bidi="en-US"/>
        </w:rPr>
        <w:t>herself</w:t>
      </w:r>
      <w:proofErr w:type="gramEnd"/>
      <w:r w:rsidRPr="00D16755">
        <w:rPr>
          <w:rFonts w:asciiTheme="majorHAnsi" w:hAnsiTheme="majorHAnsi" w:cstheme="minorBidi"/>
          <w:color w:val="auto"/>
          <w:sz w:val="22"/>
          <w:szCs w:val="22"/>
          <w:lang w:bidi="en-US"/>
        </w:rPr>
        <w:t xml:space="preserve"> in a situation more terrify</w:t>
      </w:r>
      <w:r>
        <w:rPr>
          <w:rFonts w:asciiTheme="majorHAnsi" w:hAnsiTheme="majorHAnsi" w:cstheme="minorBidi"/>
          <w:color w:val="auto"/>
          <w:sz w:val="22"/>
          <w:szCs w:val="22"/>
          <w:lang w:bidi="en-US"/>
        </w:rPr>
        <w:t>ing than anything she’s written:</w:t>
      </w:r>
      <w:r w:rsidRPr="00D16755">
        <w:rPr>
          <w:rFonts w:asciiTheme="majorHAnsi" w:hAnsiTheme="majorHAnsi" w:cstheme="minorBidi"/>
          <w:color w:val="auto"/>
          <w:sz w:val="22"/>
          <w:szCs w:val="22"/>
          <w:lang w:bidi="en-US"/>
        </w:rPr>
        <w:t xml:space="preserve"> </w:t>
      </w:r>
      <w:r>
        <w:rPr>
          <w:rFonts w:asciiTheme="majorHAnsi" w:hAnsiTheme="majorHAnsi" w:cstheme="minorBidi"/>
          <w:color w:val="auto"/>
          <w:sz w:val="22"/>
          <w:szCs w:val="22"/>
          <w:lang w:bidi="en-US"/>
        </w:rPr>
        <w:t xml:space="preserve">betrayed by her husband, </w:t>
      </w:r>
      <w:r w:rsidRPr="00D16755">
        <w:rPr>
          <w:rFonts w:asciiTheme="majorHAnsi" w:hAnsiTheme="majorHAnsi" w:cstheme="minorBidi"/>
          <w:color w:val="auto"/>
          <w:sz w:val="22"/>
          <w:szCs w:val="22"/>
          <w:lang w:bidi="en-US"/>
        </w:rPr>
        <w:t xml:space="preserve">ignored by the police </w:t>
      </w:r>
      <w:r>
        <w:rPr>
          <w:rFonts w:asciiTheme="majorHAnsi" w:hAnsiTheme="majorHAnsi" w:cstheme="minorBidi"/>
          <w:color w:val="auto"/>
          <w:sz w:val="22"/>
          <w:szCs w:val="22"/>
          <w:lang w:bidi="en-US"/>
        </w:rPr>
        <w:t>-</w:t>
      </w:r>
      <w:r w:rsidRPr="00D16755">
        <w:rPr>
          <w:rFonts w:asciiTheme="majorHAnsi" w:hAnsiTheme="majorHAnsi" w:cstheme="minorBidi"/>
          <w:color w:val="auto"/>
          <w:sz w:val="22"/>
          <w:szCs w:val="22"/>
          <w:lang w:bidi="en-US"/>
        </w:rPr>
        <w:t xml:space="preserve"> sh</w:t>
      </w:r>
      <w:r>
        <w:rPr>
          <w:rFonts w:asciiTheme="majorHAnsi" w:hAnsiTheme="majorHAnsi" w:cstheme="minorBidi"/>
          <w:color w:val="auto"/>
          <w:sz w:val="22"/>
          <w:szCs w:val="22"/>
          <w:lang w:bidi="en-US"/>
        </w:rPr>
        <w:t>e fights to save her children (180)</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SHORT (max 54 characters) synopsis</w:t>
      </w:r>
    </w:p>
    <w:p w:rsidR="00E9293C" w:rsidRPr="00C6043E" w:rsidRDefault="00D16755" w:rsidP="00E9293C">
      <w:pPr>
        <w:widowControl w:val="0"/>
        <w:autoSpaceDE w:val="0"/>
        <w:autoSpaceDN w:val="0"/>
        <w:adjustRightInd w:val="0"/>
        <w:rPr>
          <w:rFonts w:cs="Helvetica"/>
        </w:rPr>
      </w:pPr>
      <w:r>
        <w:t xml:space="preserve">Crime novelist </w:t>
      </w:r>
      <w:r w:rsidRPr="00D16755">
        <w:t xml:space="preserve">finds herself in a </w:t>
      </w:r>
      <w:r>
        <w:t xml:space="preserve">terrifying </w:t>
      </w:r>
      <w:r w:rsidRPr="00D16755">
        <w:t xml:space="preserve">situation </w:t>
      </w:r>
      <w:r>
        <w:rPr>
          <w:rFonts w:cs="Helvetica"/>
        </w:rPr>
        <w:t>(54</w:t>
      </w:r>
      <w:r w:rsidR="00E9293C">
        <w:rPr>
          <w:rFonts w:cs="Helvetica"/>
        </w:rPr>
        <w:t>)</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5 KEY WORDS</w:t>
      </w:r>
    </w:p>
    <w:p w:rsidR="00E9293C" w:rsidRPr="002518CB" w:rsidRDefault="00D16755" w:rsidP="00E9293C">
      <w:pPr>
        <w:widowControl w:val="0"/>
        <w:autoSpaceDE w:val="0"/>
        <w:autoSpaceDN w:val="0"/>
        <w:adjustRightInd w:val="0"/>
      </w:pPr>
      <w:r w:rsidRPr="002518CB">
        <w:t>Crime Novelist Woman Run</w:t>
      </w:r>
      <w:r w:rsidR="00E9293C" w:rsidRPr="002518CB">
        <w:t xml:space="preserve"> Thriller</w:t>
      </w:r>
    </w:p>
    <w:sectPr w:rsidR="00E9293C" w:rsidRPr="002518CB" w:rsidSect="006D29BB">
      <w:pgSz w:w="12240" w:h="15840"/>
      <w:pgMar w:top="1418" w:right="1440" w:bottom="1440" w:left="1440"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697" w:rsidRDefault="00F26697" w:rsidP="002176F9">
      <w:pPr>
        <w:spacing w:after="0"/>
      </w:pPr>
      <w:r>
        <w:separator/>
      </w:r>
    </w:p>
  </w:endnote>
  <w:endnote w:type="continuationSeparator" w:id="0">
    <w:p w:rsidR="00F26697" w:rsidRDefault="00F26697"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porter">
    <w:altName w:val="Arial Narrow"/>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697" w:rsidRDefault="00F26697" w:rsidP="003A1DC2">
    <w:pPr>
      <w:pStyle w:val="Footer"/>
      <w:jc w:val="center"/>
    </w:pPr>
    <w:r>
      <w:rPr>
        <w:noProof/>
        <w:lang w:val="en-CA" w:eastAsia="en-CA" w:bidi="ar-SA"/>
      </w:rPr>
      <w:drawing>
        <wp:inline distT="0" distB="0" distL="0" distR="0">
          <wp:extent cx="2895600" cy="247650"/>
          <wp:effectExtent l="19050" t="0" r="0" b="0"/>
          <wp:docPr id="3" name="Picture 2" descr="jpg-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horiz.jpg"/>
                  <pic:cNvPicPr/>
                </pic:nvPicPr>
                <pic:blipFill>
                  <a:blip r:embed="rId1"/>
                  <a:stretch>
                    <a:fillRect/>
                  </a:stretch>
                </pic:blipFill>
                <pic:spPr>
                  <a:xfrm>
                    <a:off x="0" y="0"/>
                    <a:ext cx="2895600" cy="247650"/>
                  </a:xfrm>
                  <a:prstGeom prst="rect">
                    <a:avLst/>
                  </a:prstGeom>
                </pic:spPr>
              </pic:pic>
            </a:graphicData>
          </a:graphic>
        </wp:inline>
      </w:drawing>
    </w:r>
  </w:p>
  <w:p w:rsidR="00F26697" w:rsidRDefault="00F266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697" w:rsidRDefault="00F26697" w:rsidP="002176F9">
      <w:pPr>
        <w:spacing w:after="0"/>
      </w:pPr>
      <w:r>
        <w:separator/>
      </w:r>
    </w:p>
  </w:footnote>
  <w:footnote w:type="continuationSeparator" w:id="0">
    <w:p w:rsidR="00F26697" w:rsidRDefault="00F26697" w:rsidP="002176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A8B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5">
    <w:nsid w:val="06FC3081"/>
    <w:multiLevelType w:val="multilevel"/>
    <w:tmpl w:val="0BD4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B70E1D"/>
    <w:multiLevelType w:val="multilevel"/>
    <w:tmpl w:val="40A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9937">
      <o:colormenu v:ext="edit" fillcolor="none [3204]"/>
    </o:shapedefaults>
  </w:hdrShapeDefaults>
  <w:footnotePr>
    <w:footnote w:id="-1"/>
    <w:footnote w:id="0"/>
  </w:footnotePr>
  <w:endnotePr>
    <w:endnote w:id="-1"/>
    <w:endnote w:id="0"/>
  </w:endnotePr>
  <w:compat>
    <w:useFELayout/>
  </w:compat>
  <w:rsids>
    <w:rsidRoot w:val="00E42A37"/>
    <w:rsid w:val="00001F9E"/>
    <w:rsid w:val="000075AF"/>
    <w:rsid w:val="00021F08"/>
    <w:rsid w:val="00033E4D"/>
    <w:rsid w:val="00060450"/>
    <w:rsid w:val="000825D6"/>
    <w:rsid w:val="000878AB"/>
    <w:rsid w:val="000E129B"/>
    <w:rsid w:val="000E66AD"/>
    <w:rsid w:val="000F47FF"/>
    <w:rsid w:val="000F6A92"/>
    <w:rsid w:val="000F7D05"/>
    <w:rsid w:val="001078AE"/>
    <w:rsid w:val="00143DFF"/>
    <w:rsid w:val="00165D1A"/>
    <w:rsid w:val="00193B35"/>
    <w:rsid w:val="001B2B25"/>
    <w:rsid w:val="001C5287"/>
    <w:rsid w:val="001C59FA"/>
    <w:rsid w:val="001C607D"/>
    <w:rsid w:val="001D1CBA"/>
    <w:rsid w:val="001D2B7C"/>
    <w:rsid w:val="0020181F"/>
    <w:rsid w:val="00204780"/>
    <w:rsid w:val="00205929"/>
    <w:rsid w:val="00206081"/>
    <w:rsid w:val="002176F9"/>
    <w:rsid w:val="00225FA6"/>
    <w:rsid w:val="002518CB"/>
    <w:rsid w:val="00277E5A"/>
    <w:rsid w:val="0028359D"/>
    <w:rsid w:val="002A363C"/>
    <w:rsid w:val="002A49EE"/>
    <w:rsid w:val="002A57AA"/>
    <w:rsid w:val="002B40AA"/>
    <w:rsid w:val="002D0D4F"/>
    <w:rsid w:val="002D6639"/>
    <w:rsid w:val="002D70BA"/>
    <w:rsid w:val="002F4874"/>
    <w:rsid w:val="00340688"/>
    <w:rsid w:val="00353863"/>
    <w:rsid w:val="00362330"/>
    <w:rsid w:val="003852D1"/>
    <w:rsid w:val="003935F8"/>
    <w:rsid w:val="003A1DC2"/>
    <w:rsid w:val="003B34E2"/>
    <w:rsid w:val="003D4D7C"/>
    <w:rsid w:val="003E294D"/>
    <w:rsid w:val="004065A5"/>
    <w:rsid w:val="004078DF"/>
    <w:rsid w:val="00410FC7"/>
    <w:rsid w:val="00415423"/>
    <w:rsid w:val="00424D4F"/>
    <w:rsid w:val="004313EB"/>
    <w:rsid w:val="004443C2"/>
    <w:rsid w:val="004462FD"/>
    <w:rsid w:val="004522E2"/>
    <w:rsid w:val="00474137"/>
    <w:rsid w:val="004B718C"/>
    <w:rsid w:val="004C5AEB"/>
    <w:rsid w:val="004E0AC0"/>
    <w:rsid w:val="004E3616"/>
    <w:rsid w:val="00501D23"/>
    <w:rsid w:val="00510E79"/>
    <w:rsid w:val="00546E13"/>
    <w:rsid w:val="00550292"/>
    <w:rsid w:val="005516F3"/>
    <w:rsid w:val="00552C7D"/>
    <w:rsid w:val="00553A1F"/>
    <w:rsid w:val="005740B9"/>
    <w:rsid w:val="005B5F7C"/>
    <w:rsid w:val="005C7DF7"/>
    <w:rsid w:val="005E22B3"/>
    <w:rsid w:val="005E32DA"/>
    <w:rsid w:val="00603285"/>
    <w:rsid w:val="00607B4B"/>
    <w:rsid w:val="0061627E"/>
    <w:rsid w:val="00626E49"/>
    <w:rsid w:val="00630794"/>
    <w:rsid w:val="0063149D"/>
    <w:rsid w:val="0064352C"/>
    <w:rsid w:val="0065172D"/>
    <w:rsid w:val="0066460E"/>
    <w:rsid w:val="00664BCB"/>
    <w:rsid w:val="006659B5"/>
    <w:rsid w:val="00680F9C"/>
    <w:rsid w:val="006D29BB"/>
    <w:rsid w:val="006D5B74"/>
    <w:rsid w:val="006D5CBD"/>
    <w:rsid w:val="006E3B19"/>
    <w:rsid w:val="006F69E0"/>
    <w:rsid w:val="006F7777"/>
    <w:rsid w:val="00706190"/>
    <w:rsid w:val="00706F95"/>
    <w:rsid w:val="00725A07"/>
    <w:rsid w:val="00754A0A"/>
    <w:rsid w:val="007636C5"/>
    <w:rsid w:val="007653EC"/>
    <w:rsid w:val="00775C8F"/>
    <w:rsid w:val="00783DCC"/>
    <w:rsid w:val="007931BB"/>
    <w:rsid w:val="007A39B6"/>
    <w:rsid w:val="007B0923"/>
    <w:rsid w:val="007F0938"/>
    <w:rsid w:val="007F4108"/>
    <w:rsid w:val="007F7DAA"/>
    <w:rsid w:val="00812B35"/>
    <w:rsid w:val="00822A2B"/>
    <w:rsid w:val="00832AAA"/>
    <w:rsid w:val="00836DCE"/>
    <w:rsid w:val="0083752D"/>
    <w:rsid w:val="00862D8C"/>
    <w:rsid w:val="0086389F"/>
    <w:rsid w:val="0088456F"/>
    <w:rsid w:val="00887591"/>
    <w:rsid w:val="00887D21"/>
    <w:rsid w:val="00894A90"/>
    <w:rsid w:val="00896A87"/>
    <w:rsid w:val="008B181E"/>
    <w:rsid w:val="008D1C4D"/>
    <w:rsid w:val="008D1DEC"/>
    <w:rsid w:val="00906466"/>
    <w:rsid w:val="00923AE5"/>
    <w:rsid w:val="00925553"/>
    <w:rsid w:val="009502B1"/>
    <w:rsid w:val="00962E1C"/>
    <w:rsid w:val="00991251"/>
    <w:rsid w:val="009958CB"/>
    <w:rsid w:val="00996DDD"/>
    <w:rsid w:val="009B53DA"/>
    <w:rsid w:val="009B5F98"/>
    <w:rsid w:val="00A022B5"/>
    <w:rsid w:val="00A23E15"/>
    <w:rsid w:val="00A25492"/>
    <w:rsid w:val="00A37652"/>
    <w:rsid w:val="00A55A9C"/>
    <w:rsid w:val="00A64000"/>
    <w:rsid w:val="00A70EB3"/>
    <w:rsid w:val="00A80369"/>
    <w:rsid w:val="00A92F89"/>
    <w:rsid w:val="00A96985"/>
    <w:rsid w:val="00A97317"/>
    <w:rsid w:val="00AA6EB2"/>
    <w:rsid w:val="00AB5D01"/>
    <w:rsid w:val="00AC10C9"/>
    <w:rsid w:val="00AC51B5"/>
    <w:rsid w:val="00AD2CDB"/>
    <w:rsid w:val="00AF3BAD"/>
    <w:rsid w:val="00AF3D14"/>
    <w:rsid w:val="00B0425D"/>
    <w:rsid w:val="00B13264"/>
    <w:rsid w:val="00B15926"/>
    <w:rsid w:val="00B21534"/>
    <w:rsid w:val="00B2170D"/>
    <w:rsid w:val="00B536F0"/>
    <w:rsid w:val="00B541E2"/>
    <w:rsid w:val="00B57CA2"/>
    <w:rsid w:val="00B970CB"/>
    <w:rsid w:val="00BA66AE"/>
    <w:rsid w:val="00BE12E7"/>
    <w:rsid w:val="00BE32BE"/>
    <w:rsid w:val="00BE71AD"/>
    <w:rsid w:val="00C001BD"/>
    <w:rsid w:val="00C337B8"/>
    <w:rsid w:val="00C40276"/>
    <w:rsid w:val="00C81F01"/>
    <w:rsid w:val="00C915BC"/>
    <w:rsid w:val="00C9401B"/>
    <w:rsid w:val="00CB6B2A"/>
    <w:rsid w:val="00D0066A"/>
    <w:rsid w:val="00D16755"/>
    <w:rsid w:val="00D17331"/>
    <w:rsid w:val="00D318D8"/>
    <w:rsid w:val="00D341F2"/>
    <w:rsid w:val="00D37F35"/>
    <w:rsid w:val="00D46444"/>
    <w:rsid w:val="00D82090"/>
    <w:rsid w:val="00D87266"/>
    <w:rsid w:val="00DE7F64"/>
    <w:rsid w:val="00E073E4"/>
    <w:rsid w:val="00E21141"/>
    <w:rsid w:val="00E2320B"/>
    <w:rsid w:val="00E272E1"/>
    <w:rsid w:val="00E301AE"/>
    <w:rsid w:val="00E42A37"/>
    <w:rsid w:val="00E45820"/>
    <w:rsid w:val="00E73983"/>
    <w:rsid w:val="00E9293C"/>
    <w:rsid w:val="00EF1B50"/>
    <w:rsid w:val="00F22E8B"/>
    <w:rsid w:val="00F26697"/>
    <w:rsid w:val="00F269E1"/>
    <w:rsid w:val="00F737AC"/>
    <w:rsid w:val="00F7597B"/>
    <w:rsid w:val="00F75DB5"/>
    <w:rsid w:val="00F77845"/>
    <w:rsid w:val="00F94137"/>
    <w:rsid w:val="00FB5A05"/>
    <w:rsid w:val="00FB70A7"/>
    <w:rsid w:val="00FD1569"/>
    <w:rsid w:val="00FE0E50"/>
    <w:rsid w:val="00FF30E3"/>
    <w:rsid w:val="00FF4B7E"/>
    <w:rsid w:val="00FF775A"/>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7">
      <o:colormenu v:ext="edit" fillcolor="none [320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B"/>
    <w:rPr>
      <w:rFonts w:asciiTheme="majorHAnsi" w:hAnsiTheme="majorHAnsi"/>
    </w:rPr>
  </w:style>
  <w:style w:type="paragraph" w:styleId="Heading1">
    <w:name w:val="heading 1"/>
    <w:basedOn w:val="Normal"/>
    <w:next w:val="Normal"/>
    <w:link w:val="Heading1Char"/>
    <w:uiPriority w:val="9"/>
    <w:qFormat/>
    <w:rsid w:val="00822A2B"/>
    <w:pPr>
      <w:spacing w:before="36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C7DF7"/>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C7DF7"/>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C7DF7"/>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5C7DF7"/>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5C7DF7"/>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7DF7"/>
    <w:pPr>
      <w:spacing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5C7DF7"/>
    <w:pPr>
      <w:spacing w:after="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5C7DF7"/>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after="0" w:line="288" w:lineRule="auto"/>
      <w:textAlignment w:val="center"/>
    </w:pPr>
    <w:rPr>
      <w:rFonts w:ascii="Times" w:hAnsi="Times" w:cs="Times"/>
      <w:color w:val="000000"/>
    </w:rPr>
  </w:style>
  <w:style w:type="table" w:styleId="TableGrid">
    <w:name w:val="Table Grid"/>
    <w:basedOn w:val="TableNormal"/>
    <w:uiPriority w:val="59"/>
    <w:rsid w:val="00EF1B5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eastAsia="Times New Roman" w:hAnsi="Times New Roman" w:cs="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after="0"/>
    </w:pPr>
    <w:rPr>
      <w:rFonts w:ascii="Verdana" w:hAnsi="Verdana" w:cs="Verdana"/>
      <w:color w:val="000000"/>
    </w:rPr>
  </w:style>
  <w:style w:type="paragraph" w:styleId="Title">
    <w:name w:val="Title"/>
    <w:basedOn w:val="Normal"/>
    <w:next w:val="Normal"/>
    <w:link w:val="TitleChar"/>
    <w:uiPriority w:val="10"/>
    <w:qFormat/>
    <w:rsid w:val="005C7DF7"/>
    <w:pPr>
      <w:pBdr>
        <w:bottom w:val="single" w:sz="4" w:space="1" w:color="auto"/>
      </w:pBdr>
      <w:spacing w:line="240" w:lineRule="auto"/>
      <w:contextualSpacing/>
      <w:jc w:val="center"/>
    </w:pPr>
    <w:rPr>
      <w:rFonts w:eastAsiaTheme="majorEastAsia" w:cstheme="majorBidi"/>
      <w:spacing w:val="5"/>
      <w:sz w:val="44"/>
      <w:szCs w:val="52"/>
    </w:rPr>
  </w:style>
  <w:style w:type="character" w:customStyle="1" w:styleId="TitleChar">
    <w:name w:val="Title Char"/>
    <w:basedOn w:val="DefaultParagraphFont"/>
    <w:link w:val="Title"/>
    <w:uiPriority w:val="10"/>
    <w:rsid w:val="005C7DF7"/>
    <w:rPr>
      <w:rFonts w:asciiTheme="majorHAnsi" w:eastAsiaTheme="majorEastAsia" w:hAnsiTheme="majorHAnsi" w:cstheme="majorBidi"/>
      <w:spacing w:val="5"/>
      <w:sz w:val="44"/>
      <w:szCs w:val="52"/>
    </w:rPr>
  </w:style>
  <w:style w:type="character" w:styleId="Emphasis">
    <w:name w:val="Emphasis"/>
    <w:uiPriority w:val="20"/>
    <w:qFormat/>
    <w:rsid w:val="005C7DF7"/>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themeColor="hyperlink"/>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822A2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7DF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7DF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7DF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7D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7D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7D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7D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7DF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C7DF7"/>
    <w:rPr>
      <w:b/>
      <w:bCs/>
      <w:color w:val="365F91" w:themeColor="accent1" w:themeShade="BF"/>
      <w:sz w:val="16"/>
      <w:szCs w:val="16"/>
    </w:rPr>
  </w:style>
  <w:style w:type="paragraph" w:styleId="Subtitle">
    <w:name w:val="Subtitle"/>
    <w:basedOn w:val="Normal"/>
    <w:next w:val="Normal"/>
    <w:link w:val="SubtitleChar"/>
    <w:uiPriority w:val="11"/>
    <w:qFormat/>
    <w:rsid w:val="005C7DF7"/>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5C7DF7"/>
    <w:rPr>
      <w:rFonts w:asciiTheme="majorHAnsi" w:eastAsiaTheme="majorEastAsia" w:hAnsiTheme="majorHAnsi" w:cstheme="majorBidi"/>
      <w:i/>
      <w:iCs/>
      <w:spacing w:val="13"/>
      <w:sz w:val="24"/>
      <w:szCs w:val="24"/>
    </w:rPr>
  </w:style>
  <w:style w:type="character" w:styleId="Strong">
    <w:name w:val="Strong"/>
    <w:uiPriority w:val="22"/>
    <w:qFormat/>
    <w:rsid w:val="005C7DF7"/>
    <w:rPr>
      <w:b/>
      <w:bCs/>
    </w:rPr>
  </w:style>
  <w:style w:type="paragraph" w:styleId="NoSpacing">
    <w:name w:val="No Spacing"/>
    <w:basedOn w:val="Normal"/>
    <w:link w:val="NoSpacingChar"/>
    <w:uiPriority w:val="1"/>
    <w:qFormat/>
    <w:rsid w:val="005C7DF7"/>
    <w:pPr>
      <w:spacing w:after="0" w:line="240" w:lineRule="auto"/>
    </w:pPr>
  </w:style>
  <w:style w:type="character" w:customStyle="1" w:styleId="NoSpacingChar">
    <w:name w:val="No Spacing Char"/>
    <w:basedOn w:val="DefaultParagraphFont"/>
    <w:link w:val="NoSpacing"/>
    <w:uiPriority w:val="1"/>
    <w:rsid w:val="005C7DF7"/>
  </w:style>
  <w:style w:type="paragraph" w:styleId="ListParagraph">
    <w:name w:val="List Paragraph"/>
    <w:basedOn w:val="Normal"/>
    <w:uiPriority w:val="34"/>
    <w:qFormat/>
    <w:rsid w:val="005C7DF7"/>
    <w:pPr>
      <w:ind w:left="720"/>
      <w:contextualSpacing/>
    </w:pPr>
  </w:style>
  <w:style w:type="paragraph" w:styleId="Quote">
    <w:name w:val="Quote"/>
    <w:basedOn w:val="Normal"/>
    <w:next w:val="Normal"/>
    <w:link w:val="QuoteChar"/>
    <w:uiPriority w:val="29"/>
    <w:qFormat/>
    <w:rsid w:val="005C7DF7"/>
    <w:pPr>
      <w:spacing w:before="200" w:after="0"/>
      <w:ind w:left="360" w:right="360"/>
    </w:pPr>
    <w:rPr>
      <w:i/>
      <w:iCs/>
    </w:rPr>
  </w:style>
  <w:style w:type="character" w:customStyle="1" w:styleId="QuoteChar">
    <w:name w:val="Quote Char"/>
    <w:basedOn w:val="DefaultParagraphFont"/>
    <w:link w:val="Quote"/>
    <w:uiPriority w:val="29"/>
    <w:rsid w:val="005C7DF7"/>
    <w:rPr>
      <w:i/>
      <w:iCs/>
    </w:rPr>
  </w:style>
  <w:style w:type="paragraph" w:styleId="IntenseQuote">
    <w:name w:val="Intense Quote"/>
    <w:basedOn w:val="Normal"/>
    <w:next w:val="Normal"/>
    <w:link w:val="IntenseQuoteChar"/>
    <w:uiPriority w:val="30"/>
    <w:qFormat/>
    <w:rsid w:val="005C7D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DF7"/>
    <w:rPr>
      <w:b/>
      <w:bCs/>
      <w:i/>
      <w:iCs/>
    </w:rPr>
  </w:style>
  <w:style w:type="character" w:styleId="SubtleEmphasis">
    <w:name w:val="Subtle Emphasis"/>
    <w:uiPriority w:val="19"/>
    <w:qFormat/>
    <w:rsid w:val="005C7DF7"/>
    <w:rPr>
      <w:i/>
      <w:iCs/>
    </w:rPr>
  </w:style>
  <w:style w:type="character" w:styleId="IntenseEmphasis">
    <w:name w:val="Intense Emphasis"/>
    <w:uiPriority w:val="21"/>
    <w:qFormat/>
    <w:rsid w:val="005C7DF7"/>
    <w:rPr>
      <w:b/>
      <w:bCs/>
    </w:rPr>
  </w:style>
  <w:style w:type="character" w:styleId="SubtleReference">
    <w:name w:val="Subtle Reference"/>
    <w:uiPriority w:val="31"/>
    <w:qFormat/>
    <w:rsid w:val="005C7DF7"/>
    <w:rPr>
      <w:smallCaps/>
    </w:rPr>
  </w:style>
  <w:style w:type="character" w:styleId="IntenseReference">
    <w:name w:val="Intense Reference"/>
    <w:uiPriority w:val="32"/>
    <w:qFormat/>
    <w:rsid w:val="005C7DF7"/>
    <w:rPr>
      <w:smallCaps/>
      <w:spacing w:val="5"/>
      <w:u w:val="single"/>
    </w:rPr>
  </w:style>
  <w:style w:type="character" w:styleId="BookTitle">
    <w:name w:val="Book Title"/>
    <w:uiPriority w:val="33"/>
    <w:qFormat/>
    <w:rsid w:val="005C7DF7"/>
    <w:rPr>
      <w:i/>
      <w:iCs/>
      <w:smallCaps/>
      <w:spacing w:val="5"/>
    </w:rPr>
  </w:style>
  <w:style w:type="paragraph" w:styleId="TOCHeading">
    <w:name w:val="TOC Heading"/>
    <w:basedOn w:val="Heading1"/>
    <w:next w:val="Normal"/>
    <w:uiPriority w:val="39"/>
    <w:semiHidden/>
    <w:unhideWhenUsed/>
    <w:qFormat/>
    <w:rsid w:val="005C7DF7"/>
    <w:pPr>
      <w:outlineLvl w:val="9"/>
    </w:pPr>
  </w:style>
  <w:style w:type="character" w:customStyle="1" w:styleId="itemprop">
    <w:name w:val="itemprop"/>
    <w:basedOn w:val="DefaultParagraphFont"/>
    <w:rsid w:val="004443C2"/>
  </w:style>
  <w:style w:type="paragraph" w:customStyle="1" w:styleId="BasicParagraph">
    <w:name w:val="[Basic Paragraph]"/>
    <w:basedOn w:val="Noparagraphstyle"/>
    <w:uiPriority w:val="99"/>
    <w:rsid w:val="00353863"/>
    <w:pPr>
      <w:widowControl/>
      <w:suppressAutoHyphens/>
    </w:pPr>
    <w:rPr>
      <w:rFonts w:ascii="Minion Pro" w:hAnsi="Minion Pro" w:cs="Minion Pro"/>
      <w:sz w:val="24"/>
      <w:szCs w:val="24"/>
      <w:lang w:bidi="ar-SA"/>
    </w:rPr>
  </w:style>
  <w:style w:type="paragraph" w:customStyle="1" w:styleId="TOCSubheadingTOCStyles">
    <w:name w:val="TOC_Subheading (TOC_Styles)"/>
    <w:basedOn w:val="Noparagraphstyle"/>
    <w:uiPriority w:val="99"/>
    <w:rsid w:val="00353863"/>
    <w:pPr>
      <w:widowControl/>
      <w:tabs>
        <w:tab w:val="left" w:pos="3780"/>
        <w:tab w:val="left" w:pos="5120"/>
      </w:tabs>
      <w:suppressAutoHyphens/>
      <w:spacing w:line="360" w:lineRule="atLeast"/>
      <w:ind w:left="140"/>
    </w:pPr>
    <w:rPr>
      <w:rFonts w:ascii="Myriad Pro" w:hAnsi="Myriad Pro" w:cs="Myriad Pro"/>
      <w:sz w:val="24"/>
      <w:szCs w:val="24"/>
      <w:lang w:bidi="ar-SA"/>
    </w:rPr>
  </w:style>
  <w:style w:type="character" w:customStyle="1" w:styleId="starring">
    <w:name w:val="starring"/>
    <w:uiPriority w:val="99"/>
    <w:rsid w:val="00353863"/>
    <w:rPr>
      <w:rFonts w:ascii="Trebuchet MS" w:hAnsi="Trebuchet MS" w:cs="Trebuchet MS"/>
      <w:b/>
      <w:bCs/>
      <w:i/>
      <w:iCs/>
      <w:sz w:val="24"/>
      <w:szCs w:val="24"/>
    </w:rPr>
  </w:style>
  <w:style w:type="character" w:customStyle="1" w:styleId="chart">
    <w:name w:val="chart"/>
    <w:uiPriority w:val="99"/>
    <w:rsid w:val="00353863"/>
    <w:rPr>
      <w:rFonts w:ascii="Trebuchet MS" w:hAnsi="Trebuchet MS" w:cs="Trebuchet MS"/>
      <w:sz w:val="18"/>
      <w:szCs w:val="18"/>
    </w:rPr>
  </w:style>
  <w:style w:type="character" w:customStyle="1" w:styleId="display-name">
    <w:name w:val="display-name"/>
    <w:basedOn w:val="DefaultParagraphFont"/>
    <w:rsid w:val="008D1DEC"/>
  </w:style>
  <w:style w:type="character" w:customStyle="1" w:styleId="prefix">
    <w:name w:val="prefix"/>
    <w:basedOn w:val="DefaultParagraphFont"/>
    <w:rsid w:val="008D1DEC"/>
  </w:style>
  <w:style w:type="character" w:customStyle="1" w:styleId="collapsed">
    <w:name w:val="collapsed"/>
    <w:basedOn w:val="DefaultParagraphFont"/>
    <w:rsid w:val="008D1DEC"/>
  </w:style>
  <w:style w:type="character" w:customStyle="1" w:styleId="starmeter">
    <w:name w:val="starmeter"/>
    <w:basedOn w:val="DefaultParagraphFont"/>
    <w:rsid w:val="008D1DEC"/>
  </w:style>
  <w:style w:type="character" w:customStyle="1" w:styleId="display-title">
    <w:name w:val="display-title"/>
    <w:basedOn w:val="DefaultParagraphFont"/>
    <w:rsid w:val="008D1DEC"/>
  </w:style>
  <w:style w:type="character" w:customStyle="1" w:styleId="image">
    <w:name w:val="image"/>
    <w:basedOn w:val="DefaultParagraphFont"/>
    <w:rsid w:val="008D1DEC"/>
  </w:style>
</w:styles>
</file>

<file path=word/webSettings.xml><?xml version="1.0" encoding="utf-8"?>
<w:webSettings xmlns:r="http://schemas.openxmlformats.org/officeDocument/2006/relationships" xmlns:w="http://schemas.openxmlformats.org/wordprocessingml/2006/main">
  <w:divs>
    <w:div w:id="442923070">
      <w:bodyDiv w:val="1"/>
      <w:marLeft w:val="0"/>
      <w:marRight w:val="0"/>
      <w:marTop w:val="0"/>
      <w:marBottom w:val="0"/>
      <w:divBdr>
        <w:top w:val="none" w:sz="0" w:space="0" w:color="auto"/>
        <w:left w:val="none" w:sz="0" w:space="0" w:color="auto"/>
        <w:bottom w:val="none" w:sz="0" w:space="0" w:color="auto"/>
        <w:right w:val="none" w:sz="0" w:space="0" w:color="auto"/>
      </w:divBdr>
      <w:divsChild>
        <w:div w:id="935940222">
          <w:marLeft w:val="0"/>
          <w:marRight w:val="0"/>
          <w:marTop w:val="0"/>
          <w:marBottom w:val="0"/>
          <w:divBdr>
            <w:top w:val="none" w:sz="0" w:space="0" w:color="auto"/>
            <w:left w:val="none" w:sz="0" w:space="0" w:color="auto"/>
            <w:bottom w:val="none" w:sz="0" w:space="0" w:color="auto"/>
            <w:right w:val="none" w:sz="0" w:space="0" w:color="auto"/>
          </w:divBdr>
          <w:divsChild>
            <w:div w:id="288244782">
              <w:marLeft w:val="0"/>
              <w:marRight w:val="0"/>
              <w:marTop w:val="0"/>
              <w:marBottom w:val="0"/>
              <w:divBdr>
                <w:top w:val="none" w:sz="0" w:space="0" w:color="auto"/>
                <w:left w:val="none" w:sz="0" w:space="0" w:color="auto"/>
                <w:bottom w:val="none" w:sz="0" w:space="0" w:color="auto"/>
                <w:right w:val="none" w:sz="0" w:space="0" w:color="auto"/>
              </w:divBdr>
              <w:divsChild>
                <w:div w:id="18549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673534452">
      <w:bodyDiv w:val="1"/>
      <w:marLeft w:val="0"/>
      <w:marRight w:val="0"/>
      <w:marTop w:val="0"/>
      <w:marBottom w:val="0"/>
      <w:divBdr>
        <w:top w:val="none" w:sz="0" w:space="0" w:color="auto"/>
        <w:left w:val="none" w:sz="0" w:space="0" w:color="auto"/>
        <w:bottom w:val="none" w:sz="0" w:space="0" w:color="auto"/>
        <w:right w:val="none" w:sz="0" w:space="0" w:color="auto"/>
      </w:divBdr>
      <w:divsChild>
        <w:div w:id="2121685097">
          <w:marLeft w:val="0"/>
          <w:marRight w:val="0"/>
          <w:marTop w:val="0"/>
          <w:marBottom w:val="0"/>
          <w:divBdr>
            <w:top w:val="none" w:sz="0" w:space="0" w:color="auto"/>
            <w:left w:val="none" w:sz="0" w:space="0" w:color="auto"/>
            <w:bottom w:val="none" w:sz="0" w:space="0" w:color="auto"/>
            <w:right w:val="none" w:sz="0" w:space="0" w:color="auto"/>
          </w:divBdr>
        </w:div>
        <w:div w:id="1167282478">
          <w:marLeft w:val="0"/>
          <w:marRight w:val="0"/>
          <w:marTop w:val="0"/>
          <w:marBottom w:val="0"/>
          <w:divBdr>
            <w:top w:val="none" w:sz="0" w:space="0" w:color="auto"/>
            <w:left w:val="none" w:sz="0" w:space="0" w:color="auto"/>
            <w:bottom w:val="none" w:sz="0" w:space="0" w:color="auto"/>
            <w:right w:val="none" w:sz="0" w:space="0" w:color="auto"/>
          </w:divBdr>
        </w:div>
        <w:div w:id="1600676948">
          <w:marLeft w:val="0"/>
          <w:marRight w:val="0"/>
          <w:marTop w:val="0"/>
          <w:marBottom w:val="0"/>
          <w:divBdr>
            <w:top w:val="none" w:sz="0" w:space="0" w:color="auto"/>
            <w:left w:val="none" w:sz="0" w:space="0" w:color="auto"/>
            <w:bottom w:val="none" w:sz="0" w:space="0" w:color="auto"/>
            <w:right w:val="none" w:sz="0" w:space="0" w:color="auto"/>
          </w:divBdr>
        </w:div>
        <w:div w:id="485247341">
          <w:marLeft w:val="0"/>
          <w:marRight w:val="0"/>
          <w:marTop w:val="0"/>
          <w:marBottom w:val="0"/>
          <w:divBdr>
            <w:top w:val="none" w:sz="0" w:space="0" w:color="auto"/>
            <w:left w:val="none" w:sz="0" w:space="0" w:color="auto"/>
            <w:bottom w:val="none" w:sz="0" w:space="0" w:color="auto"/>
            <w:right w:val="none" w:sz="0" w:space="0" w:color="auto"/>
          </w:divBdr>
        </w:div>
        <w:div w:id="1966304648">
          <w:marLeft w:val="0"/>
          <w:marRight w:val="0"/>
          <w:marTop w:val="0"/>
          <w:marBottom w:val="0"/>
          <w:divBdr>
            <w:top w:val="none" w:sz="0" w:space="0" w:color="auto"/>
            <w:left w:val="none" w:sz="0" w:space="0" w:color="auto"/>
            <w:bottom w:val="none" w:sz="0" w:space="0" w:color="auto"/>
            <w:right w:val="none" w:sz="0" w:space="0" w:color="auto"/>
          </w:divBdr>
        </w:div>
        <w:div w:id="733088884">
          <w:marLeft w:val="0"/>
          <w:marRight w:val="0"/>
          <w:marTop w:val="0"/>
          <w:marBottom w:val="0"/>
          <w:divBdr>
            <w:top w:val="none" w:sz="0" w:space="0" w:color="auto"/>
            <w:left w:val="none" w:sz="0" w:space="0" w:color="auto"/>
            <w:bottom w:val="none" w:sz="0" w:space="0" w:color="auto"/>
            <w:right w:val="none" w:sz="0" w:space="0" w:color="auto"/>
          </w:divBdr>
        </w:div>
        <w:div w:id="1383023573">
          <w:marLeft w:val="0"/>
          <w:marRight w:val="0"/>
          <w:marTop w:val="0"/>
          <w:marBottom w:val="0"/>
          <w:divBdr>
            <w:top w:val="none" w:sz="0" w:space="0" w:color="auto"/>
            <w:left w:val="none" w:sz="0" w:space="0" w:color="auto"/>
            <w:bottom w:val="none" w:sz="0" w:space="0" w:color="auto"/>
            <w:right w:val="none" w:sz="0" w:space="0" w:color="auto"/>
          </w:divBdr>
        </w:div>
        <w:div w:id="1560827468">
          <w:marLeft w:val="0"/>
          <w:marRight w:val="0"/>
          <w:marTop w:val="0"/>
          <w:marBottom w:val="0"/>
          <w:divBdr>
            <w:top w:val="none" w:sz="0" w:space="0" w:color="auto"/>
            <w:left w:val="none" w:sz="0" w:space="0" w:color="auto"/>
            <w:bottom w:val="none" w:sz="0" w:space="0" w:color="auto"/>
            <w:right w:val="none" w:sz="0" w:space="0" w:color="auto"/>
          </w:divBdr>
        </w:div>
        <w:div w:id="817963694">
          <w:marLeft w:val="0"/>
          <w:marRight w:val="0"/>
          <w:marTop w:val="0"/>
          <w:marBottom w:val="0"/>
          <w:divBdr>
            <w:top w:val="none" w:sz="0" w:space="0" w:color="auto"/>
            <w:left w:val="none" w:sz="0" w:space="0" w:color="auto"/>
            <w:bottom w:val="none" w:sz="0" w:space="0" w:color="auto"/>
            <w:right w:val="none" w:sz="0" w:space="0" w:color="auto"/>
          </w:divBdr>
        </w:div>
        <w:div w:id="211814240">
          <w:marLeft w:val="0"/>
          <w:marRight w:val="0"/>
          <w:marTop w:val="0"/>
          <w:marBottom w:val="0"/>
          <w:divBdr>
            <w:top w:val="none" w:sz="0" w:space="0" w:color="auto"/>
            <w:left w:val="none" w:sz="0" w:space="0" w:color="auto"/>
            <w:bottom w:val="none" w:sz="0" w:space="0" w:color="auto"/>
            <w:right w:val="none" w:sz="0" w:space="0" w:color="auto"/>
          </w:divBdr>
        </w:div>
        <w:div w:id="183440694">
          <w:marLeft w:val="0"/>
          <w:marRight w:val="0"/>
          <w:marTop w:val="0"/>
          <w:marBottom w:val="0"/>
          <w:divBdr>
            <w:top w:val="none" w:sz="0" w:space="0" w:color="auto"/>
            <w:left w:val="none" w:sz="0" w:space="0" w:color="auto"/>
            <w:bottom w:val="none" w:sz="0" w:space="0" w:color="auto"/>
            <w:right w:val="none" w:sz="0" w:space="0" w:color="auto"/>
          </w:divBdr>
        </w:div>
        <w:div w:id="918634937">
          <w:marLeft w:val="0"/>
          <w:marRight w:val="0"/>
          <w:marTop w:val="0"/>
          <w:marBottom w:val="0"/>
          <w:divBdr>
            <w:top w:val="none" w:sz="0" w:space="0" w:color="auto"/>
            <w:left w:val="none" w:sz="0" w:space="0" w:color="auto"/>
            <w:bottom w:val="none" w:sz="0" w:space="0" w:color="auto"/>
            <w:right w:val="none" w:sz="0" w:space="0" w:color="auto"/>
          </w:divBdr>
        </w:div>
        <w:div w:id="1913159170">
          <w:marLeft w:val="0"/>
          <w:marRight w:val="0"/>
          <w:marTop w:val="0"/>
          <w:marBottom w:val="0"/>
          <w:divBdr>
            <w:top w:val="none" w:sz="0" w:space="0" w:color="auto"/>
            <w:left w:val="none" w:sz="0" w:space="0" w:color="auto"/>
            <w:bottom w:val="none" w:sz="0" w:space="0" w:color="auto"/>
            <w:right w:val="none" w:sz="0" w:space="0" w:color="auto"/>
          </w:divBdr>
        </w:div>
        <w:div w:id="986275686">
          <w:marLeft w:val="0"/>
          <w:marRight w:val="0"/>
          <w:marTop w:val="0"/>
          <w:marBottom w:val="0"/>
          <w:divBdr>
            <w:top w:val="none" w:sz="0" w:space="0" w:color="auto"/>
            <w:left w:val="none" w:sz="0" w:space="0" w:color="auto"/>
            <w:bottom w:val="none" w:sz="0" w:space="0" w:color="auto"/>
            <w:right w:val="none" w:sz="0" w:space="0" w:color="auto"/>
          </w:divBdr>
        </w:div>
        <w:div w:id="2005934073">
          <w:marLeft w:val="0"/>
          <w:marRight w:val="0"/>
          <w:marTop w:val="0"/>
          <w:marBottom w:val="0"/>
          <w:divBdr>
            <w:top w:val="none" w:sz="0" w:space="0" w:color="auto"/>
            <w:left w:val="none" w:sz="0" w:space="0" w:color="auto"/>
            <w:bottom w:val="none" w:sz="0" w:space="0" w:color="auto"/>
            <w:right w:val="none" w:sz="0" w:space="0" w:color="auto"/>
          </w:divBdr>
        </w:div>
        <w:div w:id="753012016">
          <w:marLeft w:val="0"/>
          <w:marRight w:val="0"/>
          <w:marTop w:val="0"/>
          <w:marBottom w:val="0"/>
          <w:divBdr>
            <w:top w:val="none" w:sz="0" w:space="0" w:color="auto"/>
            <w:left w:val="none" w:sz="0" w:space="0" w:color="auto"/>
            <w:bottom w:val="none" w:sz="0" w:space="0" w:color="auto"/>
            <w:right w:val="none" w:sz="0" w:space="0" w:color="auto"/>
          </w:divBdr>
        </w:div>
        <w:div w:id="1947106677">
          <w:marLeft w:val="0"/>
          <w:marRight w:val="0"/>
          <w:marTop w:val="0"/>
          <w:marBottom w:val="0"/>
          <w:divBdr>
            <w:top w:val="none" w:sz="0" w:space="0" w:color="auto"/>
            <w:left w:val="none" w:sz="0" w:space="0" w:color="auto"/>
            <w:bottom w:val="none" w:sz="0" w:space="0" w:color="auto"/>
            <w:right w:val="none" w:sz="0" w:space="0" w:color="auto"/>
          </w:divBdr>
        </w:div>
        <w:div w:id="726026396">
          <w:marLeft w:val="0"/>
          <w:marRight w:val="0"/>
          <w:marTop w:val="0"/>
          <w:marBottom w:val="0"/>
          <w:divBdr>
            <w:top w:val="none" w:sz="0" w:space="0" w:color="auto"/>
            <w:left w:val="none" w:sz="0" w:space="0" w:color="auto"/>
            <w:bottom w:val="none" w:sz="0" w:space="0" w:color="auto"/>
            <w:right w:val="none" w:sz="0" w:space="0" w:color="auto"/>
          </w:divBdr>
        </w:div>
      </w:divsChild>
    </w:div>
    <w:div w:id="693458183">
      <w:bodyDiv w:val="1"/>
      <w:marLeft w:val="0"/>
      <w:marRight w:val="0"/>
      <w:marTop w:val="0"/>
      <w:marBottom w:val="0"/>
      <w:divBdr>
        <w:top w:val="none" w:sz="0" w:space="0" w:color="auto"/>
        <w:left w:val="none" w:sz="0" w:space="0" w:color="auto"/>
        <w:bottom w:val="none" w:sz="0" w:space="0" w:color="auto"/>
        <w:right w:val="none" w:sz="0" w:space="0" w:color="auto"/>
      </w:divBdr>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844128280">
      <w:bodyDiv w:val="1"/>
      <w:marLeft w:val="0"/>
      <w:marRight w:val="0"/>
      <w:marTop w:val="0"/>
      <w:marBottom w:val="0"/>
      <w:divBdr>
        <w:top w:val="none" w:sz="0" w:space="0" w:color="auto"/>
        <w:left w:val="none" w:sz="0" w:space="0" w:color="auto"/>
        <w:bottom w:val="none" w:sz="0" w:space="0" w:color="auto"/>
        <w:right w:val="none" w:sz="0" w:space="0" w:color="auto"/>
      </w:divBdr>
    </w:div>
    <w:div w:id="888614479">
      <w:bodyDiv w:val="1"/>
      <w:marLeft w:val="0"/>
      <w:marRight w:val="0"/>
      <w:marTop w:val="0"/>
      <w:marBottom w:val="0"/>
      <w:divBdr>
        <w:top w:val="none" w:sz="0" w:space="0" w:color="auto"/>
        <w:left w:val="none" w:sz="0" w:space="0" w:color="auto"/>
        <w:bottom w:val="none" w:sz="0" w:space="0" w:color="auto"/>
        <w:right w:val="none" w:sz="0" w:space="0" w:color="auto"/>
      </w:divBdr>
    </w:div>
    <w:div w:id="992757340">
      <w:bodyDiv w:val="1"/>
      <w:marLeft w:val="0"/>
      <w:marRight w:val="0"/>
      <w:marTop w:val="0"/>
      <w:marBottom w:val="0"/>
      <w:divBdr>
        <w:top w:val="none" w:sz="0" w:space="0" w:color="auto"/>
        <w:left w:val="none" w:sz="0" w:space="0" w:color="auto"/>
        <w:bottom w:val="none" w:sz="0" w:space="0" w:color="auto"/>
        <w:right w:val="none" w:sz="0" w:space="0" w:color="auto"/>
      </w:divBdr>
    </w:div>
    <w:div w:id="1734498100">
      <w:bodyDiv w:val="1"/>
      <w:marLeft w:val="0"/>
      <w:marRight w:val="0"/>
      <w:marTop w:val="0"/>
      <w:marBottom w:val="0"/>
      <w:divBdr>
        <w:top w:val="none" w:sz="0" w:space="0" w:color="auto"/>
        <w:left w:val="none" w:sz="0" w:space="0" w:color="auto"/>
        <w:bottom w:val="none" w:sz="0" w:space="0" w:color="auto"/>
        <w:right w:val="none" w:sz="0" w:space="0" w:color="auto"/>
      </w:divBdr>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mdb.com/name/nm7589451/?ref_=ttfc_fc_cl_t1" TargetMode="External"/><Relationship Id="rId18" Type="http://schemas.openxmlformats.org/officeDocument/2006/relationships/hyperlink" Target="https://pro-labs.imdb.com/name/nm5397277/?ref_=tt_cst_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mdb.com/glossary/C"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pro-labs.imdb.com/name/nm1064870/?ref_=tt_cst_10" TargetMode="External"/><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s://pro-labs.imdb.com/name/nm1535265/?ref_=tt_cst_2" TargetMode="External"/><Relationship Id="rId20" Type="http://schemas.openxmlformats.org/officeDocument/2006/relationships/hyperlink" Target="https://pro-labs.imdb.com/name/nm0913682/?ref_=tt_cst_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s://pro-labs.imdb.com/name/nm0861184/?ref_=tt_cst_6" TargetMode="External"/><Relationship Id="rId23"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hyperlink" Target="https://pro-labs.imdb.com/name/nm0531468/?ref_=tt_cst_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ro-labs.imdb.com/name/nm1713632/?ref_=tt_cst_1" TargetMode="External"/><Relationship Id="rId22" Type="http://schemas.openxmlformats.org/officeDocument/2006/relationships/image" Target="media/image6.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E5970-FE39-4239-BE1A-10ABE837B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11</Pages>
  <Words>2186</Words>
  <Characters>12399</Characters>
  <Application>Microsoft Office Word</Application>
  <DocSecurity>0</DocSecurity>
  <Lines>652</Lines>
  <Paragraphs>428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8</cp:revision>
  <cp:lastPrinted>2014-04-24T01:08:00Z</cp:lastPrinted>
  <dcterms:created xsi:type="dcterms:W3CDTF">2017-02-01T15:01:00Z</dcterms:created>
  <dcterms:modified xsi:type="dcterms:W3CDTF">2017-02-07T15:07:00Z</dcterms:modified>
</cp:coreProperties>
</file>