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CC" w:rsidRDefault="00AB72BF" w:rsidP="00204780">
      <w:pPr>
        <w:pStyle w:val="Noparagraphstyle"/>
        <w:jc w:val="center"/>
        <w:rPr>
          <w:rFonts w:ascii="Tahoma" w:hAnsi="Tahoma" w:cs="Tahoma"/>
        </w:rPr>
      </w:pPr>
      <w:r>
        <w:rPr>
          <w:rFonts w:ascii="Tahoma" w:hAnsi="Tahoma" w:cs="Tahoma"/>
          <w:noProof/>
          <w:lang w:val="en-CA" w:eastAsia="en-CA" w:bidi="ar-SA"/>
        </w:rPr>
        <w:drawing>
          <wp:inline distT="0" distB="0" distL="0" distR="0">
            <wp:extent cx="2644902" cy="771995"/>
            <wp:effectExtent l="19050" t="0" r="3048" b="0"/>
            <wp:docPr id="1" name="Picture 0" descr="YesIDo_titl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IDo_titleart.png"/>
                    <pic:cNvPicPr/>
                  </pic:nvPicPr>
                  <pic:blipFill>
                    <a:blip r:embed="rId8"/>
                    <a:stretch>
                      <a:fillRect/>
                    </a:stretch>
                  </pic:blipFill>
                  <pic:spPr>
                    <a:xfrm>
                      <a:off x="0" y="0"/>
                      <a:ext cx="2645241" cy="772094"/>
                    </a:xfrm>
                    <a:prstGeom prst="rect">
                      <a:avLst/>
                    </a:prstGeom>
                  </pic:spPr>
                </pic:pic>
              </a:graphicData>
            </a:graphic>
          </wp:inline>
        </w:drawing>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5740B9" w:rsidRDefault="00AB72BF" w:rsidP="00AB72BF">
      <w:r>
        <w:t>Wedding shy chocolatier sweetens the deal with the guy she stranded at the altar</w:t>
      </w:r>
    </w:p>
    <w:p w:rsidR="002A363C" w:rsidRPr="005C7DF7" w:rsidRDefault="002A363C" w:rsidP="005740B9">
      <w:pPr>
        <w:pStyle w:val="Heading1"/>
      </w:pPr>
      <w:r w:rsidRPr="005C7DF7">
        <w:t>Synopsis</w:t>
      </w:r>
    </w:p>
    <w:p w:rsidR="00862D8C" w:rsidRPr="00702AC8" w:rsidRDefault="00702AC8" w:rsidP="005516F3">
      <w:pPr>
        <w:pStyle w:val="Heading1"/>
        <w:rPr>
          <w:rFonts w:eastAsiaTheme="minorEastAsia" w:cstheme="minorBidi"/>
          <w:b w:val="0"/>
          <w:bCs w:val="0"/>
          <w:sz w:val="22"/>
          <w:szCs w:val="22"/>
        </w:rPr>
      </w:pPr>
      <w:r w:rsidRPr="00702AC8">
        <w:rPr>
          <w:rFonts w:eastAsiaTheme="minorEastAsia" w:cstheme="minorBidi"/>
          <w:b w:val="0"/>
          <w:bCs w:val="0"/>
          <w:sz w:val="22"/>
          <w:szCs w:val="22"/>
        </w:rPr>
        <w:t xml:space="preserve">Charlotte seems to have a good life, a growing chocolate company, a loving </w:t>
      </w:r>
      <w:proofErr w:type="gramStart"/>
      <w:r w:rsidR="0025682F" w:rsidRPr="00702AC8">
        <w:rPr>
          <w:rFonts w:eastAsiaTheme="minorEastAsia" w:cstheme="minorBidi"/>
          <w:b w:val="0"/>
          <w:bCs w:val="0"/>
          <w:sz w:val="22"/>
          <w:szCs w:val="22"/>
        </w:rPr>
        <w:t>fiancée</w:t>
      </w:r>
      <w:proofErr w:type="gramEnd"/>
      <w:r w:rsidRPr="00702AC8">
        <w:rPr>
          <w:rFonts w:eastAsiaTheme="minorEastAsia" w:cstheme="minorBidi"/>
          <w:b w:val="0"/>
          <w:bCs w:val="0"/>
          <w:sz w:val="22"/>
          <w:szCs w:val="22"/>
        </w:rPr>
        <w:t xml:space="preserve"> James, there is just one problem, she seems to be allergic to both. After </w:t>
      </w:r>
      <w:r w:rsidR="004216EF">
        <w:rPr>
          <w:rFonts w:eastAsiaTheme="minorEastAsia" w:cstheme="minorBidi"/>
          <w:b w:val="0"/>
          <w:bCs w:val="0"/>
          <w:sz w:val="22"/>
          <w:szCs w:val="22"/>
        </w:rPr>
        <w:t xml:space="preserve">her </w:t>
      </w:r>
      <w:r w:rsidRPr="00702AC8">
        <w:rPr>
          <w:rFonts w:eastAsiaTheme="minorEastAsia" w:cstheme="minorBidi"/>
          <w:b w:val="0"/>
          <w:bCs w:val="0"/>
          <w:sz w:val="22"/>
          <w:szCs w:val="22"/>
        </w:rPr>
        <w:t xml:space="preserve">getting cold feet for the third time </w:t>
      </w:r>
      <w:r w:rsidR="0048207F">
        <w:rPr>
          <w:rFonts w:eastAsiaTheme="minorEastAsia" w:cstheme="minorBidi"/>
          <w:b w:val="0"/>
          <w:bCs w:val="0"/>
          <w:sz w:val="22"/>
          <w:szCs w:val="22"/>
        </w:rPr>
        <w:t xml:space="preserve">in </w:t>
      </w:r>
      <w:r w:rsidRPr="00702AC8">
        <w:rPr>
          <w:rFonts w:eastAsiaTheme="minorEastAsia" w:cstheme="minorBidi"/>
          <w:b w:val="0"/>
          <w:bCs w:val="0"/>
          <w:sz w:val="22"/>
          <w:szCs w:val="22"/>
        </w:rPr>
        <w:t>a month before</w:t>
      </w:r>
      <w:r w:rsidR="004216EF">
        <w:rPr>
          <w:rFonts w:eastAsiaTheme="minorEastAsia" w:cstheme="minorBidi"/>
          <w:b w:val="0"/>
          <w:bCs w:val="0"/>
          <w:sz w:val="22"/>
          <w:szCs w:val="22"/>
        </w:rPr>
        <w:t>,</w:t>
      </w:r>
      <w:r w:rsidRPr="00702AC8">
        <w:rPr>
          <w:rFonts w:eastAsiaTheme="minorEastAsia" w:cstheme="minorBidi"/>
          <w:b w:val="0"/>
          <w:bCs w:val="0"/>
          <w:sz w:val="22"/>
          <w:szCs w:val="22"/>
        </w:rPr>
        <w:t xml:space="preserve"> James decides to call it quits. In a</w:t>
      </w:r>
      <w:r w:rsidR="004216EF">
        <w:rPr>
          <w:rFonts w:eastAsiaTheme="minorEastAsia" w:cstheme="minorBidi"/>
          <w:b w:val="0"/>
          <w:bCs w:val="0"/>
          <w:sz w:val="22"/>
          <w:szCs w:val="22"/>
        </w:rPr>
        <w:t>n</w:t>
      </w:r>
      <w:r w:rsidRPr="00702AC8">
        <w:rPr>
          <w:rFonts w:eastAsiaTheme="minorEastAsia" w:cstheme="minorBidi"/>
          <w:b w:val="0"/>
          <w:bCs w:val="0"/>
          <w:sz w:val="22"/>
          <w:szCs w:val="22"/>
        </w:rPr>
        <w:t xml:space="preserve"> attempt to win him back she has to overcome her wedding “allergy” to throw him the wedding he has always wanted for them. The only problem is the woman who is interviewing her for her latest chocolate creation and possible Best Chocolate in America award is James’ ex girlfriend Nicole. Nicole intends to stake claim to James which only makes Charlotte’s life more complicated.</w:t>
      </w:r>
    </w:p>
    <w:p w:rsidR="00862D8C" w:rsidRDefault="00862D8C" w:rsidP="005516F3">
      <w:pPr>
        <w:pStyle w:val="Heading1"/>
      </w:pPr>
    </w:p>
    <w:p w:rsidR="002A363C" w:rsidRPr="005C7DF7" w:rsidRDefault="002A363C" w:rsidP="005516F3">
      <w:pPr>
        <w:pStyle w:val="Heading1"/>
      </w:pPr>
      <w:r w:rsidRPr="005C7DF7">
        <w:t>Producers</w:t>
      </w:r>
    </w:p>
    <w:p w:rsidR="005740B9" w:rsidRDefault="00AC51B5" w:rsidP="00862D8C">
      <w:pPr>
        <w:widowControl w:val="0"/>
        <w:autoSpaceDE w:val="0"/>
        <w:autoSpaceDN w:val="0"/>
        <w:adjustRightInd w:val="0"/>
        <w:spacing w:before="80" w:after="0" w:line="240" w:lineRule="auto"/>
        <w:jc w:val="center"/>
        <w:rPr>
          <w:rFonts w:cs="Helvetica"/>
          <w:bCs/>
        </w:rPr>
      </w:pPr>
      <w:r w:rsidRPr="00822A2B">
        <w:rPr>
          <w:rFonts w:cs="Helvetica"/>
          <w:bCs/>
        </w:rPr>
        <w:t xml:space="preserve">Executive </w:t>
      </w:r>
      <w:r w:rsidR="002A363C" w:rsidRPr="00822A2B">
        <w:rPr>
          <w:rFonts w:cs="Helvetica"/>
          <w:bCs/>
        </w:rPr>
        <w:t>Producer</w:t>
      </w:r>
    </w:p>
    <w:p w:rsidR="00862D8C" w:rsidRPr="00822A2B" w:rsidRDefault="00702AC8" w:rsidP="007370CB">
      <w:pPr>
        <w:widowControl w:val="0"/>
        <w:autoSpaceDE w:val="0"/>
        <w:autoSpaceDN w:val="0"/>
        <w:adjustRightInd w:val="0"/>
        <w:spacing w:after="0" w:line="240" w:lineRule="auto"/>
        <w:jc w:val="center"/>
        <w:rPr>
          <w:rFonts w:cs="Helvetica"/>
          <w:bCs/>
        </w:rPr>
      </w:pPr>
      <w:r>
        <w:rPr>
          <w:rFonts w:cs="Helvetica"/>
          <w:bCs/>
        </w:rPr>
        <w:t>MICHAEL VICKERMAN</w:t>
      </w:r>
      <w:r>
        <w:rPr>
          <w:rFonts w:cs="Helvetica"/>
          <w:bCs/>
        </w:rPr>
        <w:br/>
      </w:r>
    </w:p>
    <w:p w:rsidR="00E073E4" w:rsidRPr="00822A2B" w:rsidRDefault="00E073E4" w:rsidP="005516F3">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62D8C" w:rsidRDefault="00702AC8" w:rsidP="007370CB">
      <w:pPr>
        <w:widowControl w:val="0"/>
        <w:autoSpaceDE w:val="0"/>
        <w:autoSpaceDN w:val="0"/>
        <w:adjustRightInd w:val="0"/>
        <w:spacing w:after="0" w:line="240" w:lineRule="auto"/>
        <w:jc w:val="center"/>
        <w:rPr>
          <w:rFonts w:cs="Helvetica"/>
          <w:bCs/>
        </w:rPr>
      </w:pPr>
      <w:r>
        <w:rPr>
          <w:rFonts w:cs="Helvetica"/>
          <w:bCs/>
        </w:rPr>
        <w:t>JEN LILLEY</w:t>
      </w:r>
      <w:r>
        <w:rPr>
          <w:rFonts w:cs="Helvetica"/>
          <w:bCs/>
        </w:rPr>
        <w:br/>
      </w:r>
    </w:p>
    <w:p w:rsidR="002A363C" w:rsidRPr="00822A2B" w:rsidRDefault="00A64000" w:rsidP="005516F3">
      <w:pPr>
        <w:widowControl w:val="0"/>
        <w:autoSpaceDE w:val="0"/>
        <w:autoSpaceDN w:val="0"/>
        <w:adjustRightInd w:val="0"/>
        <w:spacing w:before="80" w:after="0" w:line="240" w:lineRule="auto"/>
        <w:jc w:val="center"/>
        <w:rPr>
          <w:rFonts w:cs="Helvetica"/>
          <w:bCs/>
        </w:rPr>
      </w:pPr>
      <w:r w:rsidRPr="00822A2B">
        <w:rPr>
          <w:rFonts w:cs="Helvetica"/>
          <w:bCs/>
        </w:rPr>
        <w:t>Producer</w:t>
      </w:r>
    </w:p>
    <w:p w:rsidR="002A363C" w:rsidRPr="00822A2B" w:rsidRDefault="0046413D" w:rsidP="005516F3">
      <w:pPr>
        <w:widowControl w:val="0"/>
        <w:autoSpaceDE w:val="0"/>
        <w:autoSpaceDN w:val="0"/>
        <w:adjustRightInd w:val="0"/>
        <w:spacing w:after="0" w:line="240" w:lineRule="auto"/>
        <w:jc w:val="center"/>
        <w:rPr>
          <w:rFonts w:cs="Helvetica"/>
          <w:bCs/>
        </w:rPr>
      </w:pPr>
      <w:r w:rsidRPr="00702AC8">
        <w:rPr>
          <w:rFonts w:cs="Helvetica"/>
          <w:bCs/>
        </w:rPr>
        <w:t>OLIVER DE CAIGNY</w:t>
      </w: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t>Key Cast</w:t>
      </w:r>
    </w:p>
    <w:tbl>
      <w:tblPr>
        <w:tblStyle w:val="TableGrid"/>
        <w:tblW w:w="8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608"/>
        <w:gridCol w:w="360"/>
        <w:gridCol w:w="3372"/>
      </w:tblGrid>
      <w:tr w:rsidR="005516F3" w:rsidRPr="005C7DF7" w:rsidTr="00896A87">
        <w:tc>
          <w:tcPr>
            <w:tcW w:w="4608" w:type="dxa"/>
          </w:tcPr>
          <w:p w:rsidR="005516F3" w:rsidRPr="00822A2B" w:rsidRDefault="005516F3" w:rsidP="00702AC8">
            <w:pPr>
              <w:pStyle w:val="Noparagraphstyle"/>
              <w:jc w:val="right"/>
              <w:rPr>
                <w:rFonts w:asciiTheme="majorHAnsi" w:hAnsiTheme="majorHAnsi" w:cs="Tahoma"/>
                <w:u w:val="single"/>
              </w:rPr>
            </w:pPr>
            <w:r w:rsidRPr="00822A2B">
              <w:rPr>
                <w:rFonts w:asciiTheme="majorHAnsi" w:hAnsiTheme="majorHAnsi" w:cs="Tahoma"/>
                <w:u w:val="single"/>
              </w:rPr>
              <w:t>CHARACTER</w:t>
            </w:r>
          </w:p>
          <w:p w:rsidR="00702AC8" w:rsidRPr="00702AC8" w:rsidRDefault="00702AC8" w:rsidP="004216EF">
            <w:pPr>
              <w:pStyle w:val="NoSpacing"/>
              <w:spacing w:line="276" w:lineRule="auto"/>
              <w:jc w:val="right"/>
              <w:rPr>
                <w:lang w:val="en-CA" w:eastAsia="en-CA" w:bidi="ar-SA"/>
              </w:rPr>
            </w:pPr>
            <w:r w:rsidRPr="00702AC8">
              <w:rPr>
                <w:lang w:val="en-CA" w:eastAsia="en-CA" w:bidi="ar-SA"/>
              </w:rPr>
              <w:t>Charlotte</w:t>
            </w:r>
          </w:p>
          <w:p w:rsidR="00702AC8" w:rsidRPr="00702AC8" w:rsidRDefault="00702AC8" w:rsidP="004216EF">
            <w:pPr>
              <w:pStyle w:val="NoSpacing"/>
              <w:spacing w:line="276" w:lineRule="auto"/>
              <w:jc w:val="right"/>
              <w:rPr>
                <w:lang w:val="en-CA" w:eastAsia="en-CA" w:bidi="ar-SA"/>
              </w:rPr>
            </w:pPr>
            <w:r w:rsidRPr="00702AC8">
              <w:rPr>
                <w:lang w:val="en-CA" w:eastAsia="en-CA" w:bidi="ar-SA"/>
              </w:rPr>
              <w:t>James</w:t>
            </w:r>
          </w:p>
          <w:p w:rsidR="005516F3" w:rsidRDefault="00702AC8" w:rsidP="007312C9">
            <w:pPr>
              <w:pStyle w:val="NoSpacing"/>
              <w:spacing w:line="276" w:lineRule="auto"/>
              <w:jc w:val="right"/>
              <w:rPr>
                <w:lang w:val="en-CA" w:eastAsia="en-CA" w:bidi="ar-SA"/>
              </w:rPr>
            </w:pPr>
            <w:r w:rsidRPr="00702AC8">
              <w:rPr>
                <w:lang w:val="en-CA" w:eastAsia="en-CA" w:bidi="ar-SA"/>
              </w:rPr>
              <w:t>Nicole</w:t>
            </w:r>
          </w:p>
          <w:p w:rsidR="00E73928" w:rsidRPr="007312C9" w:rsidRDefault="00E73928" w:rsidP="007312C9">
            <w:pPr>
              <w:pStyle w:val="NoSpacing"/>
              <w:spacing w:line="276" w:lineRule="auto"/>
              <w:jc w:val="right"/>
              <w:rPr>
                <w:lang w:val="en-CA" w:eastAsia="en-CA" w:bidi="ar-SA"/>
              </w:rPr>
            </w:pPr>
            <w:r>
              <w:rPr>
                <w:lang w:val="en-CA" w:eastAsia="en-CA" w:bidi="ar-SA"/>
              </w:rPr>
              <w:t>Hannah</w:t>
            </w:r>
          </w:p>
        </w:tc>
        <w:tc>
          <w:tcPr>
            <w:tcW w:w="360" w:type="dxa"/>
          </w:tcPr>
          <w:p w:rsidR="005516F3" w:rsidRPr="00822A2B" w:rsidRDefault="005516F3" w:rsidP="00896A87">
            <w:pPr>
              <w:widowControl w:val="0"/>
              <w:autoSpaceDE w:val="0"/>
              <w:autoSpaceDN w:val="0"/>
              <w:adjustRightInd w:val="0"/>
              <w:jc w:val="both"/>
              <w:rPr>
                <w:rFonts w:cs="Reporter"/>
                <w:w w:val="110"/>
              </w:rPr>
            </w:pPr>
          </w:p>
        </w:tc>
        <w:tc>
          <w:tcPr>
            <w:tcW w:w="3372" w:type="dxa"/>
          </w:tcPr>
          <w:p w:rsidR="005516F3" w:rsidRPr="00822A2B" w:rsidRDefault="005516F3" w:rsidP="00896A87">
            <w:pPr>
              <w:pStyle w:val="Noparagraphstyle"/>
              <w:jc w:val="both"/>
              <w:rPr>
                <w:rFonts w:asciiTheme="majorHAnsi" w:hAnsiTheme="majorHAnsi" w:cs="Tahoma"/>
                <w:u w:val="single"/>
              </w:rPr>
            </w:pPr>
            <w:r w:rsidRPr="00822A2B">
              <w:rPr>
                <w:rFonts w:asciiTheme="majorHAnsi" w:hAnsiTheme="majorHAnsi" w:cs="Tahoma"/>
                <w:u w:val="single"/>
              </w:rPr>
              <w:t>ACTOR</w:t>
            </w:r>
          </w:p>
          <w:p w:rsidR="005516F3" w:rsidRPr="00702AC8" w:rsidRDefault="00702AC8" w:rsidP="00862D8C">
            <w:pPr>
              <w:widowControl w:val="0"/>
              <w:autoSpaceDE w:val="0"/>
              <w:autoSpaceDN w:val="0"/>
              <w:adjustRightInd w:val="0"/>
              <w:rPr>
                <w:lang w:val="en-CA" w:eastAsia="en-CA" w:bidi="ar-SA"/>
              </w:rPr>
            </w:pPr>
            <w:r w:rsidRPr="00702AC8">
              <w:rPr>
                <w:lang w:val="en-CA" w:eastAsia="en-CA" w:bidi="ar-SA"/>
              </w:rPr>
              <w:t>JEN LILLEY</w:t>
            </w:r>
            <w:r w:rsidRPr="00702AC8">
              <w:rPr>
                <w:lang w:val="en-CA" w:eastAsia="en-CA" w:bidi="ar-SA"/>
              </w:rPr>
              <w:cr/>
            </w:r>
            <w:r>
              <w:rPr>
                <w:lang w:val="en-CA" w:eastAsia="en-CA" w:bidi="ar-SA"/>
              </w:rPr>
              <w:br/>
            </w:r>
            <w:r w:rsidRPr="00702AC8">
              <w:rPr>
                <w:lang w:val="en-CA" w:eastAsia="en-CA" w:bidi="ar-SA"/>
              </w:rPr>
              <w:t>MARCUS ROSNER</w:t>
            </w:r>
            <w:r w:rsidRPr="00702AC8">
              <w:rPr>
                <w:lang w:val="en-CA" w:eastAsia="en-CA" w:bidi="ar-SA"/>
              </w:rPr>
              <w:cr/>
            </w:r>
            <w:r>
              <w:rPr>
                <w:lang w:val="en-CA" w:eastAsia="en-CA" w:bidi="ar-SA"/>
              </w:rPr>
              <w:br/>
            </w:r>
            <w:r w:rsidRPr="00702AC8">
              <w:rPr>
                <w:lang w:val="en-CA" w:eastAsia="en-CA" w:bidi="ar-SA"/>
              </w:rPr>
              <w:t>JESSICA LOWNDES</w:t>
            </w:r>
            <w:r w:rsidR="00E73928">
              <w:rPr>
                <w:lang w:val="en-CA" w:eastAsia="en-CA" w:bidi="ar-SA"/>
              </w:rPr>
              <w:br/>
              <w:t>CHRISTIE LAING</w:t>
            </w:r>
          </w:p>
        </w:tc>
      </w:tr>
    </w:tbl>
    <w:p w:rsidR="007312C9" w:rsidRDefault="007312C9" w:rsidP="00702AC8">
      <w:pPr>
        <w:pStyle w:val="Heading2"/>
        <w:rPr>
          <w:sz w:val="28"/>
          <w:szCs w:val="28"/>
        </w:rPr>
      </w:pPr>
    </w:p>
    <w:p w:rsidR="007312C9" w:rsidRDefault="007312C9" w:rsidP="007312C9">
      <w:pPr>
        <w:rPr>
          <w:rFonts w:eastAsiaTheme="majorEastAsia" w:cstheme="majorBidi"/>
        </w:rPr>
      </w:pPr>
      <w:r>
        <w:br w:type="page"/>
      </w:r>
    </w:p>
    <w:p w:rsidR="00702AC8" w:rsidRDefault="0046413D" w:rsidP="00702AC8">
      <w:pPr>
        <w:pStyle w:val="Heading2"/>
        <w:rPr>
          <w:lang w:val="en-CA" w:eastAsia="en-CA" w:bidi="ar-SA"/>
        </w:rPr>
      </w:pPr>
      <w:r w:rsidRPr="00702AC8">
        <w:rPr>
          <w:lang w:val="en-CA" w:eastAsia="en-CA" w:bidi="ar-SA"/>
        </w:rPr>
        <w:lastRenderedPageBreak/>
        <w:t>JEN LILLEY</w:t>
      </w:r>
    </w:p>
    <w:p w:rsidR="004216EF" w:rsidRPr="004216EF" w:rsidRDefault="0001606E" w:rsidP="004216EF">
      <w:pPr>
        <w:spacing w:after="120"/>
        <w:rPr>
          <w:noProof/>
          <w:lang w:val="en-CA" w:eastAsia="en-CA" w:bidi="ar-SA"/>
        </w:rPr>
      </w:pPr>
      <w:r>
        <w:rPr>
          <w:noProof/>
          <w:lang w:val="en-CA" w:eastAsia="en-CA"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42545</wp:posOffset>
            </wp:positionV>
            <wp:extent cx="1278890" cy="1889760"/>
            <wp:effectExtent l="19050" t="0" r="0" b="0"/>
            <wp:wrapSquare wrapText="bothSides"/>
            <wp:docPr id="26" name="Picture 26" descr="Jen Lille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en Lilley Picture"/>
                    <pic:cNvPicPr>
                      <a:picLocks noChangeAspect="1" noChangeArrowheads="1"/>
                    </pic:cNvPicPr>
                  </pic:nvPicPr>
                  <pic:blipFill>
                    <a:blip r:embed="rId9"/>
                    <a:srcRect/>
                    <a:stretch>
                      <a:fillRect/>
                    </a:stretch>
                  </pic:blipFill>
                  <pic:spPr bwMode="auto">
                    <a:xfrm>
                      <a:off x="0" y="0"/>
                      <a:ext cx="1278890" cy="1889760"/>
                    </a:xfrm>
                    <a:prstGeom prst="rect">
                      <a:avLst/>
                    </a:prstGeom>
                    <a:noFill/>
                    <a:ln w="9525">
                      <a:noFill/>
                      <a:miter lim="800000"/>
                      <a:headEnd/>
                      <a:tailEnd/>
                    </a:ln>
                  </pic:spPr>
                </pic:pic>
              </a:graphicData>
            </a:graphic>
          </wp:anchor>
        </w:drawing>
      </w:r>
      <w:r w:rsidR="004216EF" w:rsidRPr="004216EF">
        <w:rPr>
          <w:noProof/>
          <w:lang w:val="en-CA" w:eastAsia="en-CA" w:bidi="ar-SA"/>
        </w:rPr>
        <w:t>Jen Lilley is best known for her role as Theresa Donovan on NBC’s “Days of Our Lives” and her portrayal of Maxie Jones on ABC’s “General Hospital.” She also appeared in the Academy Award-winning film, The Artist. She's been a series regular and guest-starred on several sitcoms, including MTV’s improvised comedy series, “Disaster Date.”</w:t>
      </w:r>
    </w:p>
    <w:p w:rsidR="004216EF" w:rsidRPr="004216EF" w:rsidRDefault="004216EF" w:rsidP="004216EF">
      <w:pPr>
        <w:spacing w:after="120"/>
        <w:rPr>
          <w:noProof/>
          <w:lang w:val="en-CA" w:eastAsia="en-CA" w:bidi="ar-SA"/>
        </w:rPr>
      </w:pPr>
      <w:r w:rsidRPr="004216EF">
        <w:rPr>
          <w:noProof/>
          <w:lang w:val="en-CA" w:eastAsia="en-CA" w:bidi="ar-SA"/>
        </w:rPr>
        <w:t>Her most recent projects in post-production include feature films Mommy I Didn't Do it, The Wedding Do Over, Galileo, Where Are You Bobby Browning and Crossing Streets, and television appearances on “Grey’s Anatomy” and new series, “The Encounter.”</w:t>
      </w:r>
    </w:p>
    <w:p w:rsidR="004216EF" w:rsidRPr="004216EF" w:rsidRDefault="004216EF" w:rsidP="004216EF">
      <w:pPr>
        <w:spacing w:after="120"/>
        <w:rPr>
          <w:noProof/>
          <w:lang w:val="en-CA" w:eastAsia="en-CA" w:bidi="ar-SA"/>
        </w:rPr>
      </w:pPr>
      <w:r w:rsidRPr="004216EF">
        <w:rPr>
          <w:noProof/>
          <w:lang w:val="en-CA" w:eastAsia="en-CA" w:bidi="ar-SA"/>
        </w:rPr>
        <w:t>Born in Roanoke, Virginia, Lilley didn't start acting until college at University of Virginia when she played the lead in an indie film called The Loss of Life. In addition to acting, she is also a talented singer, baker, children’s book author, and DIY enthusiast.</w:t>
      </w:r>
    </w:p>
    <w:p w:rsidR="004216EF" w:rsidRDefault="004216EF" w:rsidP="004216EF">
      <w:pPr>
        <w:spacing w:after="120"/>
        <w:rPr>
          <w:noProof/>
          <w:lang w:val="en-CA" w:eastAsia="en-CA" w:bidi="ar-SA"/>
        </w:rPr>
      </w:pPr>
      <w:r w:rsidRPr="004216EF">
        <w:rPr>
          <w:noProof/>
          <w:lang w:val="en-CA" w:eastAsia="en-CA" w:bidi="ar-SA"/>
        </w:rPr>
        <w:t>She is involved in various charities and garnered the National Educators Award for her work in Guatemala. She is a children’s rights advocate, and supports charities that focus on protecting children against physical and sexual abuse, human trafficking and the world water crisis. Lilley is currently a celebrity ambassador for the child abuse and treatment organization Childhelp, an advisory board member for the Innocent Justice Foundation, a school tour speaker for the Thirst Project and a foster parent.</w:t>
      </w:r>
    </w:p>
    <w:p w:rsidR="004216EF" w:rsidRDefault="004216EF" w:rsidP="004216EF">
      <w:pPr>
        <w:spacing w:after="120"/>
        <w:rPr>
          <w:noProof/>
          <w:lang w:val="en-CA" w:eastAsia="en-CA" w:bidi="ar-SA"/>
        </w:rPr>
      </w:pPr>
    </w:p>
    <w:p w:rsidR="00862D8C" w:rsidRPr="005C7DF7" w:rsidRDefault="00702AC8" w:rsidP="004216EF">
      <w:pPr>
        <w:pStyle w:val="Heading2"/>
      </w:pPr>
      <w:r>
        <w:t>MARCUS ROSNER</w:t>
      </w:r>
    </w:p>
    <w:p w:rsidR="004216EF" w:rsidRPr="004216EF" w:rsidRDefault="0001606E" w:rsidP="004216EF">
      <w:pPr>
        <w:pStyle w:val="Heading2"/>
        <w:rPr>
          <w:rFonts w:eastAsiaTheme="minorEastAsia" w:cstheme="minorBidi"/>
          <w:b w:val="0"/>
          <w:bCs w:val="0"/>
          <w:noProof/>
          <w:sz w:val="22"/>
          <w:szCs w:val="22"/>
          <w:lang w:val="en-CA" w:eastAsia="en-CA" w:bidi="ar-SA"/>
        </w:rPr>
      </w:pPr>
      <w:r>
        <w:rPr>
          <w:noProof/>
          <w:lang w:val="en-CA" w:eastAsia="en-CA" w:bidi="ar-SA"/>
        </w:rPr>
        <w:drawing>
          <wp:anchor distT="0" distB="0" distL="114300" distR="114300" simplePos="0" relativeHeight="251659264" behindDoc="0" locked="0" layoutInCell="1" allowOverlap="1">
            <wp:simplePos x="0" y="0"/>
            <wp:positionH relativeFrom="column">
              <wp:posOffset>19050</wp:posOffset>
            </wp:positionH>
            <wp:positionV relativeFrom="paragraph">
              <wp:posOffset>144145</wp:posOffset>
            </wp:positionV>
            <wp:extent cx="1276350" cy="1889760"/>
            <wp:effectExtent l="19050" t="0" r="0" b="0"/>
            <wp:wrapSquare wrapText="bothSides"/>
            <wp:docPr id="29" name="Picture 29" descr="Marcus Rosn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rcus Rosner Picture"/>
                    <pic:cNvPicPr>
                      <a:picLocks noChangeAspect="1" noChangeArrowheads="1"/>
                    </pic:cNvPicPr>
                  </pic:nvPicPr>
                  <pic:blipFill>
                    <a:blip r:embed="rId10"/>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rsidR="004216EF" w:rsidRPr="004216EF">
        <w:rPr>
          <w:rFonts w:eastAsiaTheme="minorEastAsia" w:cstheme="minorBidi"/>
          <w:b w:val="0"/>
          <w:bCs w:val="0"/>
          <w:noProof/>
          <w:sz w:val="22"/>
          <w:szCs w:val="22"/>
          <w:lang w:val="en-CA" w:eastAsia="en-CA" w:bidi="ar-SA"/>
        </w:rPr>
        <w:t>Marcus Rosner’s amiable presence and charm shines through in all his on-screen roles. Born on the west coast of British Columbia, Marcus developed a love for Vancouver, where he is currently based. Throughout his younger years, he lived in a quaint and suburban prairie town called Sherwood Park in Alberta. After graduating high school, he was at a loss for what to do with his life, but a significant trip to New York City with his mother, in which they saw several Broadway shows, sparked the first flame of wanting to act.</w:t>
      </w:r>
    </w:p>
    <w:p w:rsidR="0001606E" w:rsidRDefault="004216EF" w:rsidP="004216EF">
      <w:pPr>
        <w:pStyle w:val="Heading2"/>
        <w:rPr>
          <w:rFonts w:eastAsiaTheme="minorEastAsia" w:cstheme="minorBidi"/>
          <w:b w:val="0"/>
          <w:bCs w:val="0"/>
          <w:noProof/>
          <w:sz w:val="22"/>
          <w:szCs w:val="22"/>
          <w:lang w:val="en-CA" w:eastAsia="en-CA" w:bidi="ar-SA"/>
        </w:rPr>
      </w:pPr>
      <w:r w:rsidRPr="004216EF">
        <w:rPr>
          <w:rFonts w:eastAsiaTheme="minorEastAsia" w:cstheme="minorBidi"/>
          <w:b w:val="0"/>
          <w:bCs w:val="0"/>
          <w:noProof/>
          <w:sz w:val="22"/>
          <w:szCs w:val="22"/>
          <w:lang w:val="en-CA" w:eastAsia="en-CA" w:bidi="ar-SA"/>
        </w:rPr>
        <w:t>Marcus has had an enviable career with numerous notable roles. He has appeared on SYFY’s "Continuum", The CW’s "Arrow", and "Supernatural", and ABC’s "Mistresses", and held recurring roles on ABC’s "Once Upon a Time", Hallmark Channels "When Calls The Heart", and Bravo’s "Girlfriend’s Guide to Divorce". Marcus also made an appearance in the Disney feature film TOMORROWLAND, playing the handsome Harry. Marcus also appeared in Hallmark Channel's CHRISTMAS IN EVERGREEN, where he played Spencer, a young Washington lobbyist trying to hang on to his perfect life. Most recently, Marcus played bachelor cowboy Warren in the third season of Lifetimes dark comedy-drama series "UnREAL", a parody on reality dating shows.</w:t>
      </w:r>
    </w:p>
    <w:p w:rsidR="0001606E" w:rsidRDefault="0001606E" w:rsidP="00862D8C">
      <w:pPr>
        <w:pStyle w:val="Heading2"/>
        <w:rPr>
          <w:rFonts w:eastAsiaTheme="minorEastAsia" w:cstheme="minorBidi"/>
          <w:b w:val="0"/>
          <w:bCs w:val="0"/>
          <w:noProof/>
          <w:sz w:val="22"/>
          <w:szCs w:val="22"/>
          <w:lang w:val="en-CA" w:eastAsia="en-CA" w:bidi="ar-SA"/>
        </w:rPr>
      </w:pPr>
    </w:p>
    <w:p w:rsidR="0046413D" w:rsidRDefault="0046413D" w:rsidP="0046413D">
      <w:pPr>
        <w:rPr>
          <w:lang w:val="en-CA" w:eastAsia="en-CA" w:bidi="ar-SA"/>
        </w:rPr>
      </w:pPr>
    </w:p>
    <w:p w:rsidR="00862D8C" w:rsidRPr="005C7DF7" w:rsidRDefault="0046413D" w:rsidP="00862D8C">
      <w:pPr>
        <w:pStyle w:val="Heading2"/>
      </w:pPr>
      <w:r w:rsidRPr="00702AC8">
        <w:rPr>
          <w:lang w:val="en-CA" w:eastAsia="en-CA" w:bidi="ar-SA"/>
        </w:rPr>
        <w:t>JESSICA LOWNDES</w:t>
      </w:r>
    </w:p>
    <w:p w:rsidR="004216EF" w:rsidRPr="004216EF" w:rsidRDefault="0046413D" w:rsidP="004216EF">
      <w:pPr>
        <w:rPr>
          <w:noProof/>
          <w:lang w:val="en-CA" w:eastAsia="en-CA" w:bidi="ar-SA"/>
        </w:rPr>
      </w:pPr>
      <w:r>
        <w:rPr>
          <w:noProof/>
          <w:lang w:val="en-CA" w:eastAsia="en-CA" w:bidi="ar-SA"/>
        </w:rPr>
        <w:drawing>
          <wp:anchor distT="0" distB="0" distL="114300" distR="114300" simplePos="0" relativeHeight="251660288" behindDoc="0" locked="0" layoutInCell="1" allowOverlap="1">
            <wp:simplePos x="0" y="0"/>
            <wp:positionH relativeFrom="column">
              <wp:posOffset>19050</wp:posOffset>
            </wp:positionH>
            <wp:positionV relativeFrom="paragraph">
              <wp:posOffset>56515</wp:posOffset>
            </wp:positionV>
            <wp:extent cx="1278890" cy="1889760"/>
            <wp:effectExtent l="19050" t="0" r="0" b="0"/>
            <wp:wrapSquare wrapText="bothSides"/>
            <wp:docPr id="32" name="Picture 32" descr="Jessica Lownde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Jessica Lowndes Picture"/>
                    <pic:cNvPicPr>
                      <a:picLocks noChangeAspect="1" noChangeArrowheads="1"/>
                    </pic:cNvPicPr>
                  </pic:nvPicPr>
                  <pic:blipFill>
                    <a:blip r:embed="rId11"/>
                    <a:srcRect/>
                    <a:stretch>
                      <a:fillRect/>
                    </a:stretch>
                  </pic:blipFill>
                  <pic:spPr bwMode="auto">
                    <a:xfrm>
                      <a:off x="0" y="0"/>
                      <a:ext cx="1278890" cy="1889760"/>
                    </a:xfrm>
                    <a:prstGeom prst="rect">
                      <a:avLst/>
                    </a:prstGeom>
                    <a:noFill/>
                    <a:ln w="9525">
                      <a:noFill/>
                      <a:miter lim="800000"/>
                      <a:headEnd/>
                      <a:tailEnd/>
                    </a:ln>
                  </pic:spPr>
                </pic:pic>
              </a:graphicData>
            </a:graphic>
          </wp:anchor>
        </w:drawing>
      </w:r>
      <w:r w:rsidR="004216EF" w:rsidRPr="004216EF">
        <w:rPr>
          <w:noProof/>
          <w:lang w:val="en-CA" w:eastAsia="en-CA" w:bidi="ar-SA"/>
        </w:rPr>
        <w:t>After captivating audiences and critics alike with her powerfully dynamic portrayal of drug addicted pregnant teen actress and singer Adrianna on The CW’s hit series “90210,” Jessica Lowndes (pronounced Lounds) quickly turned heads. In 2014, Lowndes played Bruce Willis’s love interest opposite John Cusack in the action thriller The Prince. The following year she starred alongside Will Ferrell and Kristen Wiig in Lifetime’s “A Deadly Adoption” as well as the summer feature film Eden. Additionally, her horror film Abattoir premiered in June 2016 at the Los Angeles Film Festival and was released in December of that year.</w:t>
      </w:r>
    </w:p>
    <w:p w:rsidR="004216EF" w:rsidRPr="004216EF" w:rsidRDefault="004216EF" w:rsidP="004216EF">
      <w:pPr>
        <w:rPr>
          <w:noProof/>
          <w:lang w:val="en-CA" w:eastAsia="en-CA" w:bidi="ar-SA"/>
        </w:rPr>
      </w:pPr>
      <w:r w:rsidRPr="004216EF">
        <w:rPr>
          <w:noProof/>
          <w:lang w:val="en-CA" w:eastAsia="en-CA" w:bidi="ar-SA"/>
        </w:rPr>
        <w:t>Lowndes starred in Hallmark Channel Original Movies “Merry Matrimony” and “A December Bride,” and Hallmark Movies &amp; Mysteries “Magical Christmas Ornaments.” Recently, she appeared in BBC America’s critically acclaimed series “Dirk Gently’s Holistic Detective Agency” and TNT’s “Major Crimes.”</w:t>
      </w:r>
    </w:p>
    <w:p w:rsidR="004216EF" w:rsidRDefault="004216EF" w:rsidP="004216EF">
      <w:pPr>
        <w:rPr>
          <w:noProof/>
          <w:lang w:val="en-CA" w:eastAsia="en-CA" w:bidi="ar-SA"/>
        </w:rPr>
      </w:pPr>
      <w:r w:rsidRPr="004216EF">
        <w:rPr>
          <w:noProof/>
          <w:lang w:val="en-CA" w:eastAsia="en-CA" w:bidi="ar-SA"/>
        </w:rPr>
        <w:t>In 2016, Lowndes broke the Internet when she punked her fans into believing she was engaged</w:t>
      </w:r>
      <w:r>
        <w:rPr>
          <w:noProof/>
          <w:lang w:val="en-CA" w:eastAsia="en-CA" w:bidi="ar-SA"/>
        </w:rPr>
        <w:t>.</w:t>
      </w:r>
    </w:p>
    <w:p w:rsidR="002658F8" w:rsidRDefault="002658F8" w:rsidP="002658F8">
      <w:pPr>
        <w:pStyle w:val="Heading2"/>
        <w:rPr>
          <w:noProof/>
          <w:lang w:val="en-CA" w:eastAsia="en-CA" w:bidi="ar-SA"/>
        </w:rPr>
      </w:pPr>
      <w:r>
        <w:rPr>
          <w:noProof/>
          <w:lang w:val="en-CA" w:eastAsia="en-CA" w:bidi="ar-SA"/>
        </w:rPr>
        <w:t>CHRISTIE LAING</w:t>
      </w:r>
    </w:p>
    <w:p w:rsidR="002658F8" w:rsidRPr="002658F8" w:rsidRDefault="002658F8" w:rsidP="002658F8">
      <w:pPr>
        <w:rPr>
          <w:noProof/>
          <w:lang w:val="en-CA" w:eastAsia="en-CA" w:bidi="ar-SA"/>
        </w:rPr>
      </w:pPr>
      <w:r>
        <w:rPr>
          <w:noProof/>
          <w:lang w:val="en-CA" w:eastAsia="en-CA" w:bidi="ar-SA"/>
        </w:rPr>
        <w:drawing>
          <wp:anchor distT="0" distB="0" distL="114300" distR="114300" simplePos="0" relativeHeight="251661312" behindDoc="0" locked="0" layoutInCell="1" allowOverlap="1">
            <wp:simplePos x="0" y="0"/>
            <wp:positionH relativeFrom="column">
              <wp:posOffset>19050</wp:posOffset>
            </wp:positionH>
            <wp:positionV relativeFrom="paragraph">
              <wp:posOffset>50165</wp:posOffset>
            </wp:positionV>
            <wp:extent cx="1276350" cy="1897380"/>
            <wp:effectExtent l="19050" t="0" r="0" b="0"/>
            <wp:wrapSquare wrapText="bothSides"/>
            <wp:docPr id="4" name="Picture 1" descr="Christie Lai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ie Laing Picture"/>
                    <pic:cNvPicPr>
                      <a:picLocks noChangeAspect="1" noChangeArrowheads="1"/>
                    </pic:cNvPicPr>
                  </pic:nvPicPr>
                  <pic:blipFill>
                    <a:blip r:embed="rId12"/>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2658F8">
        <w:rPr>
          <w:noProof/>
          <w:lang w:val="en-CA" w:eastAsia="en-CA" w:bidi="ar-SA"/>
        </w:rPr>
        <w:t>Christie Laing was born April 10th, in Vancouver, British Columbia, Canada. In love with performing, Christie was trained in both dance and piano at the age of three and began acting at the age of seven. Juggling both school, acting and dancing throughout her youth, Christie landed roles on popular television shows such as Smallville and Supernatural. Christie made her feature film debut in Scary Movie 4, followed by a leading role in Tucker and Dale vs. Evil which premiered at the Sundance Film Festival.</w:t>
      </w:r>
    </w:p>
    <w:p w:rsidR="002658F8" w:rsidRDefault="002658F8" w:rsidP="002658F8">
      <w:pPr>
        <w:rPr>
          <w:noProof/>
          <w:lang w:val="en-CA" w:eastAsia="en-CA" w:bidi="ar-SA"/>
        </w:rPr>
      </w:pPr>
      <w:r w:rsidRPr="002658F8">
        <w:rPr>
          <w:noProof/>
          <w:lang w:val="en-CA" w:eastAsia="en-CA" w:bidi="ar-SA"/>
        </w:rPr>
        <w:t>Christie is known for her roles as Carly Diggle on the CW series Arrow and as Marian on ABC's Once Upon A Time.</w:t>
      </w:r>
    </w:p>
    <w:p w:rsidR="002658F8" w:rsidRDefault="002658F8" w:rsidP="004216EF">
      <w:pPr>
        <w:rPr>
          <w:noProof/>
          <w:lang w:val="en-CA" w:eastAsia="en-CA" w:bidi="ar-SA"/>
        </w:rPr>
      </w:pPr>
    </w:p>
    <w:p w:rsidR="00060450" w:rsidRDefault="00060450" w:rsidP="004216EF">
      <w:pPr>
        <w:pStyle w:val="Heading3"/>
      </w:pPr>
      <w:r>
        <w:t>Production Credits</w:t>
      </w:r>
    </w:p>
    <w:p w:rsidR="00060450" w:rsidRDefault="00060450" w:rsidP="00060450">
      <w:pPr>
        <w:pStyle w:val="Heading3"/>
      </w:pPr>
      <w:r>
        <w:t>Full Cast</w:t>
      </w:r>
    </w:p>
    <w:tbl>
      <w:tblPr>
        <w:tblpPr w:leftFromText="180" w:rightFromText="180" w:vertAnchor="text" w:horzAnchor="margin" w:tblpY="461"/>
        <w:tblW w:w="10155" w:type="dxa"/>
        <w:tblCellMar>
          <w:top w:w="15" w:type="dxa"/>
          <w:left w:w="15" w:type="dxa"/>
          <w:bottom w:w="15" w:type="dxa"/>
          <w:right w:w="15" w:type="dxa"/>
        </w:tblCellMar>
        <w:tblLook w:val="04A0"/>
      </w:tblPr>
      <w:tblGrid>
        <w:gridCol w:w="3056"/>
        <w:gridCol w:w="7099"/>
      </w:tblGrid>
      <w:tr w:rsidR="00060450" w:rsidRPr="004443C2" w:rsidTr="003B34E2">
        <w:trPr>
          <w:trHeight w:val="1353"/>
        </w:trPr>
        <w:tc>
          <w:tcPr>
            <w:tcW w:w="3056" w:type="dxa"/>
            <w:shd w:val="clear" w:color="auto" w:fill="auto"/>
            <w:tcMar>
              <w:top w:w="60" w:type="dxa"/>
              <w:left w:w="90" w:type="dxa"/>
              <w:bottom w:w="90" w:type="dxa"/>
              <w:right w:w="90" w:type="dxa"/>
            </w:tcMar>
            <w:hideMark/>
          </w:tcPr>
          <w:p w:rsidR="00060450" w:rsidRPr="0046413D" w:rsidRDefault="005C38E3" w:rsidP="003B34E2">
            <w:pPr>
              <w:pStyle w:val="NoSpacing"/>
              <w:rPr>
                <w:b/>
                <w:lang w:val="en-CA" w:eastAsia="en-CA" w:bidi="ar-SA"/>
              </w:rPr>
            </w:pPr>
            <w:hyperlink r:id="rId13" w:history="1">
              <w:r w:rsidR="003B34E2" w:rsidRPr="0046413D">
                <w:rPr>
                  <w:b/>
                  <w:lang w:val="en-CA" w:eastAsia="en-CA" w:bidi="ar-SA"/>
                </w:rPr>
                <w:t>Actors</w:t>
              </w:r>
            </w:hyperlink>
          </w:p>
          <w:p w:rsidR="00702AC8" w:rsidRPr="00702AC8" w:rsidRDefault="0046413D" w:rsidP="00702AC8">
            <w:pPr>
              <w:pStyle w:val="NoSpacing"/>
              <w:rPr>
                <w:lang w:val="en-CA" w:eastAsia="en-CA" w:bidi="ar-SA"/>
              </w:rPr>
            </w:pPr>
            <w:r w:rsidRPr="00702AC8">
              <w:rPr>
                <w:lang w:val="en-CA" w:eastAsia="en-CA" w:bidi="ar-SA"/>
              </w:rPr>
              <w:t>JEN LILLEY</w:t>
            </w:r>
            <w:r w:rsidRPr="00702AC8">
              <w:rPr>
                <w:lang w:val="en-CA" w:eastAsia="en-CA" w:bidi="ar-SA"/>
              </w:rPr>
              <w:cr/>
              <w:t>MARCUS ROSNER</w:t>
            </w:r>
            <w:r w:rsidRPr="00702AC8">
              <w:rPr>
                <w:lang w:val="en-CA" w:eastAsia="en-CA" w:bidi="ar-SA"/>
              </w:rPr>
              <w:cr/>
              <w:t>JESSICA LOWNDES</w:t>
            </w:r>
            <w:r w:rsidRPr="00702AC8">
              <w:rPr>
                <w:lang w:val="en-CA" w:eastAsia="en-CA" w:bidi="ar-SA"/>
              </w:rPr>
              <w:cr/>
              <w:t>CHRISTIE LAING</w:t>
            </w:r>
            <w:r w:rsidRPr="00702AC8">
              <w:rPr>
                <w:lang w:val="en-CA" w:eastAsia="en-CA" w:bidi="ar-SA"/>
              </w:rPr>
              <w:cr/>
              <w:t>RHONDA DENT</w:t>
            </w:r>
            <w:r w:rsidRPr="00702AC8">
              <w:rPr>
                <w:lang w:val="en-CA" w:eastAsia="en-CA" w:bidi="ar-SA"/>
              </w:rPr>
              <w:cr/>
              <w:t>MARK BRANDON</w:t>
            </w:r>
            <w:r w:rsidRPr="00702AC8">
              <w:rPr>
                <w:lang w:val="en-CA" w:eastAsia="en-CA" w:bidi="ar-SA"/>
              </w:rPr>
              <w:cr/>
              <w:t>ALISTAIR ABELL</w:t>
            </w:r>
            <w:r w:rsidRPr="00702AC8">
              <w:rPr>
                <w:lang w:val="en-CA" w:eastAsia="en-CA" w:bidi="ar-SA"/>
              </w:rPr>
              <w:cr/>
              <w:t>BEAU DANIELS</w:t>
            </w:r>
            <w:r w:rsidRPr="00702AC8">
              <w:rPr>
                <w:lang w:val="en-CA" w:eastAsia="en-CA" w:bidi="ar-SA"/>
              </w:rPr>
              <w:cr/>
              <w:t>ANDREW CREIGHTNEY</w:t>
            </w:r>
            <w:r w:rsidRPr="00702AC8">
              <w:rPr>
                <w:lang w:val="en-CA" w:eastAsia="en-CA" w:bidi="ar-SA"/>
              </w:rPr>
              <w:cr/>
            </w:r>
            <w:r>
              <w:rPr>
                <w:lang w:val="en-CA" w:eastAsia="en-CA" w:bidi="ar-SA"/>
              </w:rPr>
              <w:t>JAMES RHA</w:t>
            </w:r>
          </w:p>
          <w:p w:rsidR="00060450" w:rsidRDefault="0046413D" w:rsidP="00702AC8">
            <w:pPr>
              <w:pStyle w:val="NoSpacing"/>
              <w:rPr>
                <w:lang w:val="en-CA" w:eastAsia="en-CA" w:bidi="ar-SA"/>
              </w:rPr>
            </w:pPr>
            <w:r w:rsidRPr="00702AC8">
              <w:rPr>
                <w:lang w:val="en-CA" w:eastAsia="en-CA" w:bidi="ar-SA"/>
              </w:rPr>
              <w:t>AMÉLIE WILL WOLF</w:t>
            </w:r>
          </w:p>
          <w:p w:rsidR="00E73928" w:rsidRDefault="00E73928" w:rsidP="00702AC8">
            <w:pPr>
              <w:pStyle w:val="NoSpacing"/>
              <w:rPr>
                <w:lang w:val="en-CA" w:eastAsia="en-CA" w:bidi="ar-SA"/>
              </w:rPr>
            </w:pPr>
            <w:r>
              <w:rPr>
                <w:lang w:val="en-CA" w:eastAsia="en-CA" w:bidi="ar-SA"/>
              </w:rPr>
              <w:t>LAURA SOLITS</w:t>
            </w:r>
          </w:p>
          <w:p w:rsidR="00E73928" w:rsidRPr="004443C2" w:rsidRDefault="00E73928" w:rsidP="00702AC8">
            <w:pPr>
              <w:pStyle w:val="NoSpacing"/>
              <w:rPr>
                <w:lang w:val="en-CA" w:eastAsia="en-CA" w:bidi="ar-SA"/>
              </w:rPr>
            </w:pPr>
            <w:r>
              <w:rPr>
                <w:lang w:val="en-CA" w:eastAsia="en-CA" w:bidi="ar-SA"/>
              </w:rPr>
              <w:t>ROBIN T. ROSE</w:t>
            </w:r>
          </w:p>
        </w:tc>
        <w:tc>
          <w:tcPr>
            <w:tcW w:w="7099" w:type="dxa"/>
            <w:shd w:val="clear" w:color="auto" w:fill="auto"/>
            <w:tcMar>
              <w:top w:w="60" w:type="dxa"/>
              <w:left w:w="90" w:type="dxa"/>
              <w:bottom w:w="90" w:type="dxa"/>
              <w:right w:w="90" w:type="dxa"/>
            </w:tcMar>
            <w:hideMark/>
          </w:tcPr>
          <w:p w:rsidR="00060450" w:rsidRPr="0046413D" w:rsidRDefault="00702AC8" w:rsidP="003B34E2">
            <w:pPr>
              <w:pStyle w:val="NoSpacing"/>
              <w:rPr>
                <w:b/>
                <w:lang w:val="en-CA" w:eastAsia="en-CA" w:bidi="ar-SA"/>
              </w:rPr>
            </w:pPr>
            <w:r w:rsidRPr="0046413D">
              <w:rPr>
                <w:b/>
                <w:lang w:val="en-CA" w:eastAsia="en-CA" w:bidi="ar-SA"/>
              </w:rPr>
              <w:t>R</w:t>
            </w:r>
            <w:r w:rsidR="003B34E2" w:rsidRPr="0046413D">
              <w:rPr>
                <w:b/>
                <w:lang w:val="en-CA" w:eastAsia="en-CA" w:bidi="ar-SA"/>
              </w:rPr>
              <w:t>ole</w:t>
            </w:r>
          </w:p>
          <w:p w:rsidR="00702AC8" w:rsidRPr="00702AC8" w:rsidRDefault="00702AC8" w:rsidP="00702AC8">
            <w:pPr>
              <w:pStyle w:val="NoSpacing"/>
              <w:rPr>
                <w:lang w:val="en-CA" w:eastAsia="en-CA" w:bidi="ar-SA"/>
              </w:rPr>
            </w:pPr>
            <w:r w:rsidRPr="00702AC8">
              <w:rPr>
                <w:lang w:val="en-CA" w:eastAsia="en-CA" w:bidi="ar-SA"/>
              </w:rPr>
              <w:t>Charlotte</w:t>
            </w:r>
          </w:p>
          <w:p w:rsidR="00702AC8" w:rsidRPr="00702AC8" w:rsidRDefault="00702AC8" w:rsidP="00702AC8">
            <w:pPr>
              <w:pStyle w:val="NoSpacing"/>
              <w:rPr>
                <w:lang w:val="en-CA" w:eastAsia="en-CA" w:bidi="ar-SA"/>
              </w:rPr>
            </w:pPr>
            <w:r w:rsidRPr="00702AC8">
              <w:rPr>
                <w:lang w:val="en-CA" w:eastAsia="en-CA" w:bidi="ar-SA"/>
              </w:rPr>
              <w:t>James</w:t>
            </w:r>
          </w:p>
          <w:p w:rsidR="00702AC8" w:rsidRPr="00702AC8" w:rsidRDefault="00702AC8" w:rsidP="00702AC8">
            <w:pPr>
              <w:pStyle w:val="NoSpacing"/>
              <w:rPr>
                <w:lang w:val="en-CA" w:eastAsia="en-CA" w:bidi="ar-SA"/>
              </w:rPr>
            </w:pPr>
            <w:r w:rsidRPr="00702AC8">
              <w:rPr>
                <w:lang w:val="en-CA" w:eastAsia="en-CA" w:bidi="ar-SA"/>
              </w:rPr>
              <w:t>Nicole</w:t>
            </w:r>
          </w:p>
          <w:p w:rsidR="00702AC8" w:rsidRPr="00702AC8" w:rsidRDefault="00702AC8" w:rsidP="00702AC8">
            <w:pPr>
              <w:pStyle w:val="NoSpacing"/>
              <w:rPr>
                <w:lang w:val="en-CA" w:eastAsia="en-CA" w:bidi="ar-SA"/>
              </w:rPr>
            </w:pPr>
            <w:r w:rsidRPr="00702AC8">
              <w:rPr>
                <w:lang w:val="en-CA" w:eastAsia="en-CA" w:bidi="ar-SA"/>
              </w:rPr>
              <w:t>Hannah</w:t>
            </w:r>
          </w:p>
          <w:p w:rsidR="00702AC8" w:rsidRPr="00702AC8" w:rsidRDefault="00E73928" w:rsidP="00702AC8">
            <w:pPr>
              <w:pStyle w:val="NoSpacing"/>
              <w:rPr>
                <w:lang w:val="en-CA" w:eastAsia="en-CA" w:bidi="ar-SA"/>
              </w:rPr>
            </w:pPr>
            <w:r>
              <w:rPr>
                <w:lang w:val="en-CA" w:eastAsia="en-CA" w:bidi="ar-SA"/>
              </w:rPr>
              <w:t>Sales Lady</w:t>
            </w:r>
          </w:p>
          <w:p w:rsidR="00702AC8" w:rsidRPr="00702AC8" w:rsidRDefault="00E73928" w:rsidP="00702AC8">
            <w:pPr>
              <w:pStyle w:val="NoSpacing"/>
              <w:rPr>
                <w:lang w:val="en-CA" w:eastAsia="en-CA" w:bidi="ar-SA"/>
              </w:rPr>
            </w:pPr>
            <w:r>
              <w:rPr>
                <w:lang w:val="en-CA" w:eastAsia="en-CA" w:bidi="ar-SA"/>
              </w:rPr>
              <w:t>TV Reporter</w:t>
            </w:r>
          </w:p>
          <w:p w:rsidR="00702AC8" w:rsidRPr="00702AC8" w:rsidRDefault="00702AC8" w:rsidP="00702AC8">
            <w:pPr>
              <w:pStyle w:val="NoSpacing"/>
              <w:rPr>
                <w:lang w:val="en-CA" w:eastAsia="en-CA" w:bidi="ar-SA"/>
              </w:rPr>
            </w:pPr>
            <w:r w:rsidRPr="00702AC8">
              <w:rPr>
                <w:lang w:val="en-CA" w:eastAsia="en-CA" w:bidi="ar-SA"/>
              </w:rPr>
              <w:t>P</w:t>
            </w:r>
            <w:r w:rsidR="00E73928">
              <w:rPr>
                <w:lang w:val="en-CA" w:eastAsia="en-CA" w:bidi="ar-SA"/>
              </w:rPr>
              <w:t>astor</w:t>
            </w:r>
          </w:p>
          <w:p w:rsidR="00702AC8" w:rsidRPr="00702AC8" w:rsidRDefault="00702AC8" w:rsidP="00702AC8">
            <w:pPr>
              <w:pStyle w:val="NoSpacing"/>
              <w:rPr>
                <w:lang w:val="en-CA" w:eastAsia="en-CA" w:bidi="ar-SA"/>
              </w:rPr>
            </w:pPr>
            <w:r w:rsidRPr="00702AC8">
              <w:rPr>
                <w:lang w:val="en-CA" w:eastAsia="en-CA" w:bidi="ar-SA"/>
              </w:rPr>
              <w:t>Oscar</w:t>
            </w:r>
          </w:p>
          <w:p w:rsidR="00702AC8" w:rsidRPr="00702AC8" w:rsidRDefault="00702AC8" w:rsidP="00702AC8">
            <w:pPr>
              <w:pStyle w:val="NoSpacing"/>
              <w:rPr>
                <w:lang w:val="en-CA" w:eastAsia="en-CA" w:bidi="ar-SA"/>
              </w:rPr>
            </w:pPr>
            <w:r w:rsidRPr="00702AC8">
              <w:rPr>
                <w:lang w:val="en-CA" w:eastAsia="en-CA" w:bidi="ar-SA"/>
              </w:rPr>
              <w:t>Waiter</w:t>
            </w:r>
          </w:p>
          <w:p w:rsidR="00702AC8" w:rsidRPr="00702AC8" w:rsidRDefault="00702AC8" w:rsidP="00702AC8">
            <w:pPr>
              <w:pStyle w:val="NoSpacing"/>
              <w:rPr>
                <w:lang w:val="en-CA" w:eastAsia="en-CA" w:bidi="ar-SA"/>
              </w:rPr>
            </w:pPr>
            <w:r w:rsidRPr="00702AC8">
              <w:rPr>
                <w:lang w:val="en-CA" w:eastAsia="en-CA" w:bidi="ar-SA"/>
              </w:rPr>
              <w:t>Allergy Doctor</w:t>
            </w:r>
          </w:p>
          <w:p w:rsidR="00702AC8" w:rsidRDefault="00702AC8" w:rsidP="00702AC8">
            <w:pPr>
              <w:pStyle w:val="NoSpacing"/>
              <w:rPr>
                <w:lang w:val="en-CA" w:eastAsia="en-CA" w:bidi="ar-SA"/>
              </w:rPr>
            </w:pPr>
            <w:r w:rsidRPr="00702AC8">
              <w:rPr>
                <w:lang w:val="en-CA" w:eastAsia="en-CA" w:bidi="ar-SA"/>
              </w:rPr>
              <w:t>Little Girl</w:t>
            </w:r>
          </w:p>
          <w:p w:rsidR="00E73928" w:rsidRDefault="00E73928" w:rsidP="00702AC8">
            <w:pPr>
              <w:pStyle w:val="NoSpacing"/>
              <w:rPr>
                <w:lang w:val="en-CA" w:eastAsia="en-CA" w:bidi="ar-SA"/>
              </w:rPr>
            </w:pPr>
            <w:r>
              <w:rPr>
                <w:lang w:val="en-CA" w:eastAsia="en-CA" w:bidi="ar-SA"/>
              </w:rPr>
              <w:t>Charlotte’s Mom</w:t>
            </w:r>
          </w:p>
          <w:p w:rsidR="00E73928" w:rsidRPr="004443C2" w:rsidRDefault="00E73928" w:rsidP="00702AC8">
            <w:pPr>
              <w:pStyle w:val="NoSpacing"/>
              <w:rPr>
                <w:lang w:val="en-CA" w:eastAsia="en-CA" w:bidi="ar-SA"/>
              </w:rPr>
            </w:pPr>
            <w:r>
              <w:rPr>
                <w:lang w:val="en-CA" w:eastAsia="en-CA" w:bidi="ar-SA"/>
              </w:rPr>
              <w:t>Driver</w:t>
            </w:r>
          </w:p>
        </w:tc>
      </w:tr>
    </w:tbl>
    <w:p w:rsidR="0046413D" w:rsidRDefault="0046413D" w:rsidP="0046413D">
      <w:pPr>
        <w:pStyle w:val="Heading3"/>
      </w:pPr>
      <w:r>
        <w:t>Directed by</w:t>
      </w:r>
    </w:p>
    <w:p w:rsidR="0046413D" w:rsidRDefault="009B03A7" w:rsidP="0046413D">
      <w:r w:rsidRPr="0046413D">
        <w:t>CHRISTIE WILL WOLF</w:t>
      </w:r>
    </w:p>
    <w:p w:rsidR="0046413D" w:rsidRDefault="0046413D" w:rsidP="00DD495A">
      <w:pPr>
        <w:pStyle w:val="Heading3"/>
      </w:pPr>
      <w:r>
        <w:t>Written by</w:t>
      </w:r>
    </w:p>
    <w:p w:rsidR="0046413D" w:rsidRPr="0046413D" w:rsidRDefault="005C38E3" w:rsidP="0046413D">
      <w:hyperlink r:id="rId14" w:history="1">
        <w:r w:rsidR="009B03A7" w:rsidRPr="0046413D">
          <w:t>JOEL CANFIELD</w:t>
        </w:r>
      </w:hyperlink>
      <w:r w:rsidR="009B03A7">
        <w:br/>
      </w:r>
      <w:hyperlink r:id="rId15" w:history="1">
        <w:r w:rsidR="009B03A7" w:rsidRPr="0046413D">
          <w:t>LISA CANFIELD</w:t>
        </w:r>
      </w:hyperlink>
    </w:p>
    <w:p w:rsidR="005A355C" w:rsidRPr="0046413D" w:rsidRDefault="005A355C" w:rsidP="00DD495A">
      <w:pPr>
        <w:pStyle w:val="Heading3"/>
      </w:pPr>
      <w:r w:rsidRPr="0046413D">
        <w:t>Produced by</w:t>
      </w:r>
    </w:p>
    <w:tbl>
      <w:tblPr>
        <w:tblW w:w="0" w:type="auto"/>
        <w:tblCellSpacing w:w="15" w:type="dxa"/>
        <w:tblCellMar>
          <w:top w:w="15" w:type="dxa"/>
          <w:left w:w="15" w:type="dxa"/>
          <w:bottom w:w="15" w:type="dxa"/>
          <w:right w:w="15" w:type="dxa"/>
        </w:tblCellMar>
        <w:tblLook w:val="04A0"/>
      </w:tblPr>
      <w:tblGrid>
        <w:gridCol w:w="2697"/>
        <w:gridCol w:w="2976"/>
      </w:tblGrid>
      <w:tr w:rsidR="00DD495A" w:rsidRPr="0046413D" w:rsidTr="002658F8">
        <w:trPr>
          <w:tblCellSpacing w:w="15" w:type="dxa"/>
        </w:trPr>
        <w:tc>
          <w:tcPr>
            <w:tcW w:w="2652" w:type="dxa"/>
            <w:tcMar>
              <w:top w:w="10" w:type="dxa"/>
              <w:left w:w="115" w:type="dxa"/>
              <w:bottom w:w="10" w:type="dxa"/>
              <w:right w:w="0" w:type="dxa"/>
            </w:tcMar>
            <w:hideMark/>
          </w:tcPr>
          <w:p w:rsidR="00DD495A" w:rsidRPr="0046413D" w:rsidRDefault="005C38E3" w:rsidP="007370CB">
            <w:pPr>
              <w:spacing w:after="0"/>
            </w:pPr>
            <w:hyperlink r:id="rId16" w:history="1">
              <w:r w:rsidR="009B03A7" w:rsidRPr="0046413D">
                <w:t>OLIVER DE CAIGNY</w:t>
              </w:r>
            </w:hyperlink>
          </w:p>
        </w:tc>
        <w:tc>
          <w:tcPr>
            <w:tcW w:w="2931" w:type="dxa"/>
            <w:tcMar>
              <w:top w:w="10" w:type="dxa"/>
              <w:left w:w="115" w:type="dxa"/>
              <w:bottom w:w="10" w:type="dxa"/>
              <w:right w:w="0" w:type="dxa"/>
            </w:tcMar>
            <w:hideMark/>
          </w:tcPr>
          <w:p w:rsidR="00DD495A" w:rsidRPr="0046413D" w:rsidRDefault="00DD495A" w:rsidP="007370CB">
            <w:pPr>
              <w:spacing w:after="0"/>
            </w:pPr>
            <w:r>
              <w:t>producer</w:t>
            </w:r>
          </w:p>
        </w:tc>
      </w:tr>
      <w:tr w:rsidR="00DD495A" w:rsidRPr="0046413D" w:rsidTr="002658F8">
        <w:trPr>
          <w:tblCellSpacing w:w="15" w:type="dxa"/>
        </w:trPr>
        <w:tc>
          <w:tcPr>
            <w:tcW w:w="2652" w:type="dxa"/>
            <w:tcMar>
              <w:top w:w="10" w:type="dxa"/>
              <w:left w:w="115" w:type="dxa"/>
              <w:bottom w:w="10" w:type="dxa"/>
              <w:right w:w="0" w:type="dxa"/>
            </w:tcMar>
            <w:hideMark/>
          </w:tcPr>
          <w:p w:rsidR="00DD495A" w:rsidRPr="0046413D" w:rsidRDefault="005C38E3" w:rsidP="007370CB">
            <w:pPr>
              <w:spacing w:after="0"/>
            </w:pPr>
            <w:hyperlink r:id="rId17" w:history="1">
              <w:r w:rsidR="009B03A7" w:rsidRPr="0046413D">
                <w:t>MICHAEL VICKERMAN</w:t>
              </w:r>
            </w:hyperlink>
          </w:p>
        </w:tc>
        <w:tc>
          <w:tcPr>
            <w:tcW w:w="2931" w:type="dxa"/>
            <w:tcMar>
              <w:top w:w="10" w:type="dxa"/>
              <w:left w:w="115" w:type="dxa"/>
              <w:bottom w:w="10" w:type="dxa"/>
              <w:right w:w="0" w:type="dxa"/>
            </w:tcMar>
            <w:hideMark/>
          </w:tcPr>
          <w:p w:rsidR="00DD495A" w:rsidRPr="0046413D" w:rsidRDefault="00DD495A" w:rsidP="007370CB">
            <w:pPr>
              <w:spacing w:after="0"/>
            </w:pPr>
            <w:r>
              <w:t>executive producer</w:t>
            </w:r>
          </w:p>
        </w:tc>
      </w:tr>
    </w:tbl>
    <w:p w:rsidR="005A355C" w:rsidRPr="0046413D" w:rsidRDefault="005A355C" w:rsidP="00DD495A">
      <w:pPr>
        <w:pStyle w:val="Heading3"/>
      </w:pPr>
      <w:r w:rsidRPr="0046413D">
        <w:t>Cinematography by</w:t>
      </w:r>
    </w:p>
    <w:p w:rsidR="005A355C" w:rsidRDefault="005C38E3" w:rsidP="005A355C">
      <w:hyperlink r:id="rId18" w:history="1">
        <w:r w:rsidR="009B03A7">
          <w:t>MIKE</w:t>
        </w:r>
      </w:hyperlink>
      <w:r w:rsidR="009B03A7">
        <w:t xml:space="preserve"> KAM</w:t>
      </w:r>
    </w:p>
    <w:p w:rsidR="00151206" w:rsidRDefault="00151206" w:rsidP="00151206">
      <w:pPr>
        <w:pStyle w:val="Heading3"/>
      </w:pPr>
      <w:r>
        <w:t>Production Design by</w:t>
      </w:r>
    </w:p>
    <w:p w:rsidR="00151206" w:rsidRDefault="009B03A7" w:rsidP="005A355C">
      <w:r>
        <w:t>LLOYD STONE</w:t>
      </w:r>
    </w:p>
    <w:p w:rsidR="005A355C" w:rsidRDefault="005A355C" w:rsidP="00DD495A">
      <w:pPr>
        <w:pStyle w:val="Heading3"/>
      </w:pPr>
      <w:r w:rsidRPr="0046413D">
        <w:t>Film Editing by</w:t>
      </w:r>
    </w:p>
    <w:p w:rsidR="00DD495A" w:rsidRPr="0046413D" w:rsidRDefault="005C38E3" w:rsidP="0046413D">
      <w:hyperlink r:id="rId19" w:history="1">
        <w:r w:rsidR="009B03A7" w:rsidRPr="0046413D">
          <w:t>DEVIN TAYLOR</w:t>
        </w:r>
      </w:hyperlink>
    </w:p>
    <w:p w:rsidR="005A355C" w:rsidRDefault="005A355C" w:rsidP="00DD495A">
      <w:pPr>
        <w:pStyle w:val="Heading3"/>
      </w:pPr>
      <w:r w:rsidRPr="0046413D">
        <w:t>Casting By</w:t>
      </w:r>
    </w:p>
    <w:p w:rsidR="00DD495A" w:rsidRDefault="005C38E3" w:rsidP="0046413D">
      <w:hyperlink r:id="rId20" w:history="1">
        <w:r w:rsidR="009B03A7" w:rsidRPr="0046413D">
          <w:t>JUDY LEE</w:t>
        </w:r>
      </w:hyperlink>
    </w:p>
    <w:p w:rsidR="00E73928" w:rsidRDefault="00E73928" w:rsidP="00E73928">
      <w:pPr>
        <w:pStyle w:val="Heading3"/>
      </w:pPr>
      <w:r>
        <w:t>Music By</w:t>
      </w:r>
    </w:p>
    <w:p w:rsidR="00E73928" w:rsidRDefault="009B03A7" w:rsidP="0046413D">
      <w:r>
        <w:t>RUSS HOWARD III</w:t>
      </w:r>
    </w:p>
    <w:p w:rsidR="00151206" w:rsidRDefault="00E73928" w:rsidP="00151206">
      <w:pPr>
        <w:pStyle w:val="Heading3"/>
      </w:pPr>
      <w:r>
        <w:t>Supervising Producers</w:t>
      </w:r>
    </w:p>
    <w:p w:rsidR="00151206" w:rsidRDefault="009B03A7" w:rsidP="0046413D">
      <w:r w:rsidRPr="00151206">
        <w:t>NAVID SOOFI</w:t>
      </w:r>
      <w:r>
        <w:br/>
        <w:t>CHRISTIE WILL WOLF</w:t>
      </w:r>
    </w:p>
    <w:p w:rsidR="009B03A7" w:rsidRDefault="009B03A7" w:rsidP="009B03A7">
      <w:pPr>
        <w:pStyle w:val="Heading3"/>
      </w:pPr>
      <w:r>
        <w:t>Full Crew</w:t>
      </w:r>
    </w:p>
    <w:tbl>
      <w:tblPr>
        <w:tblW w:w="7912" w:type="dxa"/>
        <w:tblLayout w:type="fixed"/>
        <w:tblLook w:val="0000"/>
      </w:tblPr>
      <w:tblGrid>
        <w:gridCol w:w="3936"/>
        <w:gridCol w:w="20"/>
        <w:gridCol w:w="3949"/>
        <w:gridCol w:w="7"/>
      </w:tblGrid>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NAVID SOOFI</w:t>
            </w:r>
          </w:p>
        </w:tc>
        <w:tc>
          <w:tcPr>
            <w:tcW w:w="3956" w:type="dxa"/>
            <w:gridSpan w:val="2"/>
          </w:tcPr>
          <w:p w:rsidR="009B03A7" w:rsidRPr="009B03A7" w:rsidRDefault="009B03A7" w:rsidP="009B03A7">
            <w:pPr>
              <w:spacing w:line="240" w:lineRule="auto"/>
            </w:pPr>
            <w:r w:rsidRPr="009B03A7">
              <w:t xml:space="preserve">production managers </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DARREN ROBSON</w:t>
            </w:r>
          </w:p>
        </w:tc>
        <w:tc>
          <w:tcPr>
            <w:tcW w:w="3956" w:type="dxa"/>
            <w:gridSpan w:val="2"/>
          </w:tcPr>
          <w:p w:rsidR="009B03A7" w:rsidRPr="009B03A7" w:rsidRDefault="009B03A7" w:rsidP="009B03A7">
            <w:pPr>
              <w:spacing w:line="240" w:lineRule="auto"/>
            </w:pP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TROY SCOTT</w:t>
            </w:r>
          </w:p>
        </w:tc>
        <w:tc>
          <w:tcPr>
            <w:tcW w:w="3956" w:type="dxa"/>
            <w:gridSpan w:val="2"/>
          </w:tcPr>
          <w:p w:rsidR="009B03A7" w:rsidRPr="009B03A7" w:rsidRDefault="009B03A7" w:rsidP="009B03A7">
            <w:pPr>
              <w:spacing w:line="240" w:lineRule="auto"/>
            </w:pPr>
            <w:r w:rsidRPr="009B03A7">
              <w:t>first assistant director</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JEFF CROFT</w:t>
            </w:r>
          </w:p>
        </w:tc>
        <w:tc>
          <w:tcPr>
            <w:tcW w:w="3956" w:type="dxa"/>
            <w:gridSpan w:val="2"/>
          </w:tcPr>
          <w:p w:rsidR="009B03A7" w:rsidRPr="009B03A7" w:rsidRDefault="009B03A7" w:rsidP="009B03A7">
            <w:pPr>
              <w:spacing w:line="240" w:lineRule="auto"/>
            </w:pPr>
            <w:r w:rsidRPr="009B03A7">
              <w:t>second assistant director</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TIM LANHAM</w:t>
            </w:r>
          </w:p>
        </w:tc>
        <w:tc>
          <w:tcPr>
            <w:tcW w:w="3956" w:type="dxa"/>
            <w:gridSpan w:val="2"/>
          </w:tcPr>
          <w:p w:rsidR="009B03A7" w:rsidRPr="009B03A7" w:rsidRDefault="009B03A7" w:rsidP="009B03A7">
            <w:pPr>
              <w:spacing w:line="240" w:lineRule="auto"/>
            </w:pPr>
            <w:r w:rsidRPr="009B03A7">
              <w:t>set decorator</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HEIDI MEIXNER</w:t>
            </w:r>
          </w:p>
        </w:tc>
        <w:tc>
          <w:tcPr>
            <w:tcW w:w="3956" w:type="dxa"/>
            <w:gridSpan w:val="2"/>
          </w:tcPr>
          <w:p w:rsidR="009B03A7" w:rsidRPr="009B03A7" w:rsidRDefault="009B03A7" w:rsidP="009B03A7">
            <w:pPr>
              <w:spacing w:line="240" w:lineRule="auto"/>
            </w:pPr>
            <w:r w:rsidRPr="009B03A7">
              <w:t>assistant set decorator</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ROB VAN POELGEEST</w:t>
            </w:r>
          </w:p>
        </w:tc>
        <w:tc>
          <w:tcPr>
            <w:tcW w:w="3956" w:type="dxa"/>
            <w:gridSpan w:val="2"/>
          </w:tcPr>
          <w:p w:rsidR="009B03A7" w:rsidRPr="009B03A7" w:rsidRDefault="009B03A7" w:rsidP="009B03A7">
            <w:pPr>
              <w:spacing w:line="240" w:lineRule="auto"/>
            </w:pPr>
            <w:r w:rsidRPr="009B03A7">
              <w:t>lead dresser</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COURTNEY VERWOLD</w:t>
            </w:r>
          </w:p>
        </w:tc>
        <w:tc>
          <w:tcPr>
            <w:tcW w:w="3956" w:type="dxa"/>
            <w:gridSpan w:val="2"/>
          </w:tcPr>
          <w:p w:rsidR="009B03A7" w:rsidRPr="009B03A7" w:rsidRDefault="009B03A7" w:rsidP="009B03A7">
            <w:pPr>
              <w:spacing w:line="240" w:lineRule="auto"/>
            </w:pPr>
            <w:r w:rsidRPr="009B03A7">
              <w:t>on set dresser</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RYAN GOBERT</w:t>
            </w:r>
          </w:p>
        </w:tc>
        <w:tc>
          <w:tcPr>
            <w:tcW w:w="3956" w:type="dxa"/>
            <w:gridSpan w:val="2"/>
          </w:tcPr>
          <w:p w:rsidR="009B03A7" w:rsidRPr="009B03A7" w:rsidRDefault="009B03A7" w:rsidP="009B03A7">
            <w:pPr>
              <w:spacing w:line="240" w:lineRule="auto"/>
            </w:pPr>
            <w:r w:rsidRPr="009B03A7">
              <w:t>set dressers</w:t>
            </w:r>
          </w:p>
        </w:tc>
      </w:tr>
      <w:tr w:rsidR="009B03A7" w:rsidRPr="00031356" w:rsidTr="002658F8">
        <w:trPr>
          <w:trHeight w:hRule="exact" w:val="340"/>
        </w:trPr>
        <w:tc>
          <w:tcPr>
            <w:tcW w:w="3956" w:type="dxa"/>
            <w:gridSpan w:val="2"/>
            <w:shd w:val="clear" w:color="auto" w:fill="auto"/>
          </w:tcPr>
          <w:p w:rsidR="009B03A7" w:rsidRPr="009B03A7" w:rsidRDefault="009B03A7" w:rsidP="009B03A7">
            <w:pPr>
              <w:snapToGrid w:val="0"/>
              <w:spacing w:line="240" w:lineRule="auto"/>
            </w:pPr>
            <w:r w:rsidRPr="009B03A7">
              <w:t>EVAN KEHOE</w:t>
            </w:r>
          </w:p>
        </w:tc>
        <w:tc>
          <w:tcPr>
            <w:tcW w:w="3956" w:type="dxa"/>
            <w:gridSpan w:val="2"/>
          </w:tcPr>
          <w:p w:rsidR="009B03A7" w:rsidRPr="009B03A7" w:rsidRDefault="009B03A7" w:rsidP="009B03A7">
            <w:pPr>
              <w:snapToGrid w:val="0"/>
              <w:spacing w:line="240" w:lineRule="auto"/>
            </w:pPr>
          </w:p>
        </w:tc>
      </w:tr>
      <w:tr w:rsidR="009B03A7" w:rsidRPr="00031356" w:rsidTr="002658F8">
        <w:trPr>
          <w:trHeight w:hRule="exact" w:val="340"/>
        </w:trPr>
        <w:tc>
          <w:tcPr>
            <w:tcW w:w="3956" w:type="dxa"/>
            <w:gridSpan w:val="2"/>
            <w:shd w:val="clear" w:color="auto" w:fill="auto"/>
          </w:tcPr>
          <w:p w:rsidR="009B03A7" w:rsidRPr="009B03A7" w:rsidRDefault="009B03A7" w:rsidP="009B03A7">
            <w:pPr>
              <w:snapToGrid w:val="0"/>
              <w:spacing w:line="240" w:lineRule="auto"/>
            </w:pPr>
            <w:r w:rsidRPr="009B03A7">
              <w:t>TOBIAS ESLAKE</w:t>
            </w:r>
          </w:p>
        </w:tc>
        <w:tc>
          <w:tcPr>
            <w:tcW w:w="3956" w:type="dxa"/>
            <w:gridSpan w:val="2"/>
          </w:tcPr>
          <w:p w:rsidR="009B03A7" w:rsidRPr="009B03A7" w:rsidRDefault="009B03A7" w:rsidP="009B03A7">
            <w:pPr>
              <w:snapToGrid w:val="0"/>
              <w:spacing w:line="240" w:lineRule="auto"/>
            </w:pPr>
          </w:p>
        </w:tc>
      </w:tr>
      <w:tr w:rsidR="009B03A7" w:rsidRPr="00031356" w:rsidTr="002658F8">
        <w:trPr>
          <w:trHeight w:hRule="exact" w:val="340"/>
        </w:trPr>
        <w:tc>
          <w:tcPr>
            <w:tcW w:w="3956" w:type="dxa"/>
            <w:gridSpan w:val="2"/>
            <w:shd w:val="clear" w:color="auto" w:fill="auto"/>
          </w:tcPr>
          <w:p w:rsidR="009B03A7" w:rsidRPr="009B03A7" w:rsidRDefault="009B03A7" w:rsidP="009B03A7">
            <w:pPr>
              <w:snapToGrid w:val="0"/>
              <w:spacing w:line="240" w:lineRule="auto"/>
            </w:pPr>
            <w:r w:rsidRPr="009B03A7">
              <w:t>NATALIA PEIXOTO</w:t>
            </w:r>
          </w:p>
        </w:tc>
        <w:tc>
          <w:tcPr>
            <w:tcW w:w="3956" w:type="dxa"/>
            <w:gridSpan w:val="2"/>
          </w:tcPr>
          <w:p w:rsidR="009B03A7" w:rsidRPr="009B03A7" w:rsidRDefault="009B03A7" w:rsidP="009B03A7">
            <w:pPr>
              <w:snapToGrid w:val="0"/>
              <w:spacing w:line="240" w:lineRule="auto"/>
            </w:pPr>
          </w:p>
        </w:tc>
      </w:tr>
      <w:tr w:rsidR="009B03A7" w:rsidRPr="00031356" w:rsidTr="002658F8">
        <w:trPr>
          <w:trHeight w:hRule="exact" w:val="340"/>
        </w:trPr>
        <w:tc>
          <w:tcPr>
            <w:tcW w:w="3956" w:type="dxa"/>
            <w:gridSpan w:val="2"/>
            <w:shd w:val="clear" w:color="auto" w:fill="auto"/>
          </w:tcPr>
          <w:p w:rsidR="009B03A7" w:rsidRPr="009B03A7" w:rsidRDefault="009B03A7" w:rsidP="009B03A7">
            <w:pPr>
              <w:snapToGrid w:val="0"/>
              <w:spacing w:line="240" w:lineRule="auto"/>
            </w:pPr>
            <w:r w:rsidRPr="009B03A7">
              <w:t>JULIANNA ZWIERCIADLOWSKA-RHYMER</w:t>
            </w:r>
          </w:p>
        </w:tc>
        <w:tc>
          <w:tcPr>
            <w:tcW w:w="3956" w:type="dxa"/>
            <w:gridSpan w:val="2"/>
          </w:tcPr>
          <w:p w:rsidR="009B03A7" w:rsidRPr="009B03A7" w:rsidRDefault="009B03A7" w:rsidP="009B03A7">
            <w:pPr>
              <w:snapToGrid w:val="0"/>
              <w:spacing w:line="240" w:lineRule="auto"/>
            </w:pPr>
          </w:p>
        </w:tc>
      </w:tr>
      <w:tr w:rsidR="009B03A7" w:rsidRPr="00031356" w:rsidTr="002658F8">
        <w:trPr>
          <w:trHeight w:hRule="exact" w:val="340"/>
        </w:trPr>
        <w:tc>
          <w:tcPr>
            <w:tcW w:w="3956" w:type="dxa"/>
            <w:gridSpan w:val="2"/>
            <w:shd w:val="clear" w:color="auto" w:fill="auto"/>
          </w:tcPr>
          <w:p w:rsidR="009B03A7" w:rsidRPr="009B03A7" w:rsidRDefault="009B03A7" w:rsidP="009B03A7">
            <w:pPr>
              <w:snapToGrid w:val="0"/>
              <w:spacing w:line="240" w:lineRule="auto"/>
            </w:pPr>
            <w:r w:rsidRPr="009B03A7">
              <w:t>BRIANNE SMITH</w:t>
            </w:r>
          </w:p>
        </w:tc>
        <w:tc>
          <w:tcPr>
            <w:tcW w:w="3956" w:type="dxa"/>
            <w:gridSpan w:val="2"/>
          </w:tcPr>
          <w:p w:rsidR="009B03A7" w:rsidRPr="009B03A7" w:rsidRDefault="009B03A7" w:rsidP="009B03A7">
            <w:pPr>
              <w:snapToGrid w:val="0"/>
              <w:spacing w:line="240" w:lineRule="auto"/>
            </w:pP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LAUREN DOMINCZUK</w:t>
            </w:r>
          </w:p>
        </w:tc>
        <w:tc>
          <w:tcPr>
            <w:tcW w:w="3956" w:type="dxa"/>
            <w:gridSpan w:val="2"/>
          </w:tcPr>
          <w:p w:rsidR="009B03A7" w:rsidRPr="009B03A7" w:rsidRDefault="009B03A7" w:rsidP="009B03A7">
            <w:pPr>
              <w:spacing w:line="240" w:lineRule="auto"/>
            </w:pPr>
            <w:r w:rsidRPr="009B03A7">
              <w:t>property master</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COURTNEY ALLINSON</w:t>
            </w:r>
          </w:p>
        </w:tc>
        <w:tc>
          <w:tcPr>
            <w:tcW w:w="3956" w:type="dxa"/>
            <w:gridSpan w:val="2"/>
          </w:tcPr>
          <w:p w:rsidR="009B03A7" w:rsidRPr="009B03A7" w:rsidRDefault="009B03A7" w:rsidP="009B03A7">
            <w:pPr>
              <w:spacing w:line="240" w:lineRule="auto"/>
            </w:pPr>
            <w:r w:rsidRPr="009B03A7">
              <w:t>assistant property master</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ELIZABETH MCLEOD</w:t>
            </w:r>
          </w:p>
        </w:tc>
        <w:tc>
          <w:tcPr>
            <w:tcW w:w="3956" w:type="dxa"/>
            <w:gridSpan w:val="2"/>
          </w:tcPr>
          <w:p w:rsidR="009B03A7" w:rsidRPr="009B03A7" w:rsidRDefault="009B03A7" w:rsidP="009B03A7">
            <w:pPr>
              <w:spacing w:line="240" w:lineRule="auto"/>
            </w:pPr>
            <w:r w:rsidRPr="009B03A7">
              <w:t>make-up artist</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KATRINA GLUBRECHT</w:t>
            </w:r>
          </w:p>
        </w:tc>
        <w:tc>
          <w:tcPr>
            <w:tcW w:w="3956" w:type="dxa"/>
            <w:gridSpan w:val="2"/>
          </w:tcPr>
          <w:p w:rsidR="009B03A7" w:rsidRPr="009B03A7" w:rsidRDefault="009B03A7" w:rsidP="009B03A7">
            <w:pPr>
              <w:spacing w:line="240" w:lineRule="auto"/>
            </w:pPr>
            <w:r w:rsidRPr="009B03A7">
              <w:t>hair stylist</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KATELYN ABBOTT</w:t>
            </w:r>
          </w:p>
        </w:tc>
        <w:tc>
          <w:tcPr>
            <w:tcW w:w="3956" w:type="dxa"/>
            <w:gridSpan w:val="2"/>
          </w:tcPr>
          <w:p w:rsidR="009B03A7" w:rsidRPr="009B03A7" w:rsidRDefault="009B03A7" w:rsidP="009B03A7">
            <w:pPr>
              <w:spacing w:line="240" w:lineRule="auto"/>
            </w:pPr>
            <w:r w:rsidRPr="009B03A7">
              <w:t>assistant make-up artist</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TAYLOR BARRON</w:t>
            </w:r>
          </w:p>
        </w:tc>
        <w:tc>
          <w:tcPr>
            <w:tcW w:w="3956" w:type="dxa"/>
            <w:gridSpan w:val="2"/>
          </w:tcPr>
          <w:p w:rsidR="009B03A7" w:rsidRPr="009B03A7" w:rsidRDefault="009B03A7" w:rsidP="009B03A7">
            <w:pPr>
              <w:spacing w:line="240" w:lineRule="auto"/>
            </w:pPr>
            <w:r w:rsidRPr="009B03A7">
              <w:t>make-up swings</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JESSICA SAMPSON</w:t>
            </w:r>
          </w:p>
        </w:tc>
        <w:tc>
          <w:tcPr>
            <w:tcW w:w="3956" w:type="dxa"/>
            <w:gridSpan w:val="2"/>
          </w:tcPr>
          <w:p w:rsidR="009B03A7" w:rsidRPr="009B03A7" w:rsidRDefault="009B03A7" w:rsidP="009B03A7">
            <w:pPr>
              <w:spacing w:line="240" w:lineRule="auto"/>
            </w:pP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CASSANDRA CONLEY</w:t>
            </w:r>
          </w:p>
        </w:tc>
        <w:tc>
          <w:tcPr>
            <w:tcW w:w="3956" w:type="dxa"/>
            <w:gridSpan w:val="2"/>
          </w:tcPr>
          <w:p w:rsidR="009B03A7" w:rsidRPr="009B03A7" w:rsidRDefault="009B03A7" w:rsidP="009B03A7">
            <w:pPr>
              <w:spacing w:line="240" w:lineRule="auto"/>
            </w:pP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BREANNA GIBSON</w:t>
            </w:r>
          </w:p>
        </w:tc>
        <w:tc>
          <w:tcPr>
            <w:tcW w:w="3956" w:type="dxa"/>
            <w:gridSpan w:val="2"/>
          </w:tcPr>
          <w:p w:rsidR="009B03A7" w:rsidRPr="009B03A7" w:rsidRDefault="009B03A7" w:rsidP="009B03A7">
            <w:pPr>
              <w:spacing w:line="240" w:lineRule="auto"/>
            </w:pP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STACEY BRADDER</w:t>
            </w:r>
          </w:p>
        </w:tc>
        <w:tc>
          <w:tcPr>
            <w:tcW w:w="3956" w:type="dxa"/>
            <w:gridSpan w:val="2"/>
          </w:tcPr>
          <w:p w:rsidR="009B03A7" w:rsidRPr="009B03A7" w:rsidRDefault="009B03A7" w:rsidP="009B03A7">
            <w:pPr>
              <w:spacing w:line="240" w:lineRule="auto"/>
            </w:pPr>
            <w:r w:rsidRPr="009B03A7">
              <w:t>costume designer</w:t>
            </w:r>
          </w:p>
        </w:tc>
      </w:tr>
      <w:tr w:rsidR="009B03A7" w:rsidRPr="00031356" w:rsidTr="002658F8">
        <w:trPr>
          <w:trHeight w:hRule="exact" w:val="340"/>
        </w:trPr>
        <w:tc>
          <w:tcPr>
            <w:tcW w:w="3956" w:type="dxa"/>
            <w:gridSpan w:val="2"/>
            <w:shd w:val="clear" w:color="auto" w:fill="auto"/>
          </w:tcPr>
          <w:p w:rsidR="009B03A7" w:rsidRPr="009B03A7" w:rsidRDefault="009B03A7" w:rsidP="009B03A7">
            <w:pPr>
              <w:pStyle w:val="textbox"/>
              <w:spacing w:before="0" w:beforeAutospacing="0" w:after="0" w:afterAutospacing="0"/>
              <w:rPr>
                <w:rFonts w:asciiTheme="majorHAnsi" w:eastAsiaTheme="minorEastAsia" w:hAnsiTheme="majorHAnsi" w:cstheme="minorBidi"/>
                <w:sz w:val="22"/>
                <w:szCs w:val="22"/>
                <w:lang w:bidi="en-US"/>
              </w:rPr>
            </w:pPr>
            <w:r w:rsidRPr="009B03A7">
              <w:rPr>
                <w:rFonts w:asciiTheme="majorHAnsi" w:eastAsiaTheme="minorEastAsia" w:hAnsiTheme="majorHAnsi" w:cstheme="minorBidi"/>
                <w:sz w:val="22"/>
                <w:szCs w:val="22"/>
                <w:lang w:bidi="en-US"/>
              </w:rPr>
              <w:t>MICA KAYDE</w:t>
            </w:r>
          </w:p>
        </w:tc>
        <w:tc>
          <w:tcPr>
            <w:tcW w:w="3956" w:type="dxa"/>
            <w:gridSpan w:val="2"/>
          </w:tcPr>
          <w:p w:rsidR="009B03A7" w:rsidRPr="009B03A7" w:rsidRDefault="009B03A7" w:rsidP="009B03A7">
            <w:pPr>
              <w:spacing w:line="240" w:lineRule="auto"/>
            </w:pPr>
            <w:r w:rsidRPr="009B03A7">
              <w:t>set supervisor</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MELISSA DAVID</w:t>
            </w:r>
          </w:p>
        </w:tc>
        <w:tc>
          <w:tcPr>
            <w:tcW w:w="3956" w:type="dxa"/>
            <w:gridSpan w:val="2"/>
          </w:tcPr>
          <w:p w:rsidR="009B03A7" w:rsidRPr="009B03A7" w:rsidRDefault="009B03A7" w:rsidP="009B03A7">
            <w:pPr>
              <w:spacing w:line="240" w:lineRule="auto"/>
            </w:pPr>
            <w:r w:rsidRPr="009B03A7">
              <w:t>truck costumer</w:t>
            </w:r>
          </w:p>
        </w:tc>
      </w:tr>
      <w:tr w:rsidR="009B03A7" w:rsidRPr="006F4B37"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SOROUSH MATOOR</w:t>
            </w:r>
          </w:p>
        </w:tc>
        <w:tc>
          <w:tcPr>
            <w:tcW w:w="3956" w:type="dxa"/>
            <w:gridSpan w:val="2"/>
          </w:tcPr>
          <w:p w:rsidR="009B03A7" w:rsidRPr="009B03A7" w:rsidRDefault="009B03A7" w:rsidP="009B03A7">
            <w:pPr>
              <w:spacing w:line="240" w:lineRule="auto"/>
            </w:pPr>
            <w:r w:rsidRPr="009B03A7">
              <w:t>costumers</w:t>
            </w:r>
          </w:p>
        </w:tc>
      </w:tr>
      <w:tr w:rsidR="009B03A7" w:rsidRPr="00031356" w:rsidTr="002658F8">
        <w:trPr>
          <w:trHeight w:hRule="exact" w:val="340"/>
        </w:trPr>
        <w:tc>
          <w:tcPr>
            <w:tcW w:w="3956" w:type="dxa"/>
            <w:gridSpan w:val="2"/>
            <w:shd w:val="clear" w:color="auto" w:fill="auto"/>
          </w:tcPr>
          <w:p w:rsidR="009B03A7" w:rsidRPr="009B03A7" w:rsidRDefault="009B03A7" w:rsidP="009B03A7">
            <w:pPr>
              <w:snapToGrid w:val="0"/>
              <w:spacing w:line="240" w:lineRule="auto"/>
            </w:pPr>
            <w:r w:rsidRPr="009B03A7">
              <w:t>GHISLAIN BROWN-KOSSI</w:t>
            </w:r>
          </w:p>
        </w:tc>
        <w:tc>
          <w:tcPr>
            <w:tcW w:w="3956" w:type="dxa"/>
            <w:gridSpan w:val="2"/>
          </w:tcPr>
          <w:p w:rsidR="009B03A7" w:rsidRPr="009B03A7" w:rsidRDefault="009B03A7" w:rsidP="009B03A7">
            <w:pPr>
              <w:snapToGrid w:val="0"/>
              <w:spacing w:line="240" w:lineRule="auto"/>
            </w:pPr>
          </w:p>
        </w:tc>
      </w:tr>
      <w:tr w:rsidR="009B03A7" w:rsidRPr="00E55575"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JAMES GILL</w:t>
            </w:r>
          </w:p>
        </w:tc>
        <w:tc>
          <w:tcPr>
            <w:tcW w:w="3956" w:type="dxa"/>
            <w:gridSpan w:val="2"/>
          </w:tcPr>
          <w:p w:rsidR="009B03A7" w:rsidRPr="009B03A7" w:rsidRDefault="009B03A7" w:rsidP="009B03A7">
            <w:pPr>
              <w:spacing w:line="240" w:lineRule="auto"/>
            </w:pPr>
            <w:r w:rsidRPr="009B03A7">
              <w:t>camera operators</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PETER PLANTA</w:t>
            </w:r>
          </w:p>
        </w:tc>
        <w:tc>
          <w:tcPr>
            <w:tcW w:w="3956" w:type="dxa"/>
            <w:gridSpan w:val="2"/>
          </w:tcPr>
          <w:p w:rsidR="009B03A7" w:rsidRPr="009B03A7" w:rsidRDefault="009B03A7" w:rsidP="009B03A7">
            <w:pPr>
              <w:spacing w:line="240" w:lineRule="auto"/>
            </w:pP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JORDAN DOWLER-COLTMAN</w:t>
            </w:r>
          </w:p>
        </w:tc>
        <w:tc>
          <w:tcPr>
            <w:tcW w:w="3956" w:type="dxa"/>
            <w:gridSpan w:val="2"/>
          </w:tcPr>
          <w:p w:rsidR="009B03A7" w:rsidRPr="009B03A7" w:rsidRDefault="009B03A7" w:rsidP="009B03A7">
            <w:pPr>
              <w:spacing w:line="240" w:lineRule="auto"/>
            </w:pP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CHRISTIAN LAI</w:t>
            </w:r>
          </w:p>
        </w:tc>
        <w:tc>
          <w:tcPr>
            <w:tcW w:w="3956" w:type="dxa"/>
            <w:gridSpan w:val="2"/>
          </w:tcPr>
          <w:p w:rsidR="009B03A7" w:rsidRPr="009B03A7" w:rsidRDefault="009B03A7" w:rsidP="009B03A7">
            <w:pPr>
              <w:spacing w:line="240" w:lineRule="auto"/>
            </w:pPr>
            <w:r w:rsidRPr="009B03A7">
              <w:t>first assistants camera</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TITOUAN FOURNIER</w:t>
            </w:r>
          </w:p>
        </w:tc>
        <w:tc>
          <w:tcPr>
            <w:tcW w:w="3956" w:type="dxa"/>
            <w:gridSpan w:val="2"/>
          </w:tcPr>
          <w:p w:rsidR="009B03A7" w:rsidRPr="009B03A7" w:rsidRDefault="009B03A7" w:rsidP="009B03A7">
            <w:pPr>
              <w:spacing w:line="240" w:lineRule="auto"/>
            </w:pP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MORGANE HAILLOT</w:t>
            </w:r>
          </w:p>
        </w:tc>
        <w:tc>
          <w:tcPr>
            <w:tcW w:w="3956" w:type="dxa"/>
            <w:gridSpan w:val="2"/>
          </w:tcPr>
          <w:p w:rsidR="009B03A7" w:rsidRPr="009B03A7" w:rsidRDefault="009B03A7" w:rsidP="009B03A7">
            <w:pPr>
              <w:spacing w:line="240" w:lineRule="auto"/>
            </w:pP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BAURZUAN DOSMAGAMBETOV</w:t>
            </w:r>
          </w:p>
        </w:tc>
        <w:tc>
          <w:tcPr>
            <w:tcW w:w="3956" w:type="dxa"/>
            <w:gridSpan w:val="2"/>
          </w:tcPr>
          <w:p w:rsidR="009B03A7" w:rsidRPr="009B03A7" w:rsidRDefault="009B03A7" w:rsidP="009B03A7">
            <w:pPr>
              <w:spacing w:line="240" w:lineRule="auto"/>
            </w:pPr>
            <w:r w:rsidRPr="009B03A7">
              <w:t>second assistants camera</w:t>
            </w:r>
          </w:p>
        </w:tc>
      </w:tr>
      <w:tr w:rsidR="009B03A7" w:rsidRPr="00031356" w:rsidTr="002658F8">
        <w:trPr>
          <w:trHeight w:hRule="exact" w:val="340"/>
        </w:trPr>
        <w:tc>
          <w:tcPr>
            <w:tcW w:w="3956" w:type="dxa"/>
            <w:gridSpan w:val="2"/>
            <w:shd w:val="clear" w:color="auto" w:fill="auto"/>
          </w:tcPr>
          <w:p w:rsidR="009B03A7" w:rsidRPr="009B03A7" w:rsidRDefault="009B03A7" w:rsidP="009B03A7">
            <w:pPr>
              <w:snapToGrid w:val="0"/>
              <w:spacing w:line="240" w:lineRule="auto"/>
            </w:pPr>
            <w:r w:rsidRPr="009B03A7">
              <w:t>JOANNA MICHAEL</w:t>
            </w:r>
          </w:p>
        </w:tc>
        <w:tc>
          <w:tcPr>
            <w:tcW w:w="3956" w:type="dxa"/>
            <w:gridSpan w:val="2"/>
          </w:tcPr>
          <w:p w:rsidR="009B03A7" w:rsidRPr="009B03A7" w:rsidRDefault="009B03A7" w:rsidP="009B03A7">
            <w:pPr>
              <w:snapToGrid w:val="0"/>
              <w:spacing w:line="240" w:lineRule="auto"/>
            </w:pPr>
          </w:p>
        </w:tc>
      </w:tr>
      <w:tr w:rsidR="009B03A7" w:rsidRPr="00031356" w:rsidTr="002658F8">
        <w:trPr>
          <w:trHeight w:hRule="exact" w:val="340"/>
        </w:trPr>
        <w:tc>
          <w:tcPr>
            <w:tcW w:w="3956" w:type="dxa"/>
            <w:gridSpan w:val="2"/>
            <w:shd w:val="clear" w:color="auto" w:fill="auto"/>
          </w:tcPr>
          <w:p w:rsidR="009B03A7" w:rsidRPr="009B03A7" w:rsidRDefault="009B03A7" w:rsidP="009B03A7">
            <w:pPr>
              <w:snapToGrid w:val="0"/>
              <w:spacing w:line="240" w:lineRule="auto"/>
            </w:pPr>
            <w:r w:rsidRPr="009B03A7">
              <w:t>TYLER OLCHOWY</w:t>
            </w:r>
          </w:p>
        </w:tc>
        <w:tc>
          <w:tcPr>
            <w:tcW w:w="3956" w:type="dxa"/>
            <w:gridSpan w:val="2"/>
          </w:tcPr>
          <w:p w:rsidR="009B03A7" w:rsidRPr="009B03A7" w:rsidRDefault="009B03A7" w:rsidP="009B03A7">
            <w:pPr>
              <w:snapToGrid w:val="0"/>
              <w:spacing w:line="240" w:lineRule="auto"/>
            </w:pPr>
          </w:p>
        </w:tc>
      </w:tr>
      <w:tr w:rsidR="009B03A7" w:rsidRPr="00031356" w:rsidTr="002658F8">
        <w:trPr>
          <w:trHeight w:hRule="exact" w:val="340"/>
        </w:trPr>
        <w:tc>
          <w:tcPr>
            <w:tcW w:w="3956" w:type="dxa"/>
            <w:gridSpan w:val="2"/>
            <w:shd w:val="clear" w:color="auto" w:fill="auto"/>
          </w:tcPr>
          <w:p w:rsidR="009B03A7" w:rsidRPr="009B03A7" w:rsidRDefault="009B03A7" w:rsidP="009B03A7">
            <w:pPr>
              <w:snapToGrid w:val="0"/>
              <w:spacing w:line="240" w:lineRule="auto"/>
            </w:pPr>
            <w:r w:rsidRPr="009B03A7">
              <w:t>KAAYLA WHACHELL</w:t>
            </w:r>
          </w:p>
        </w:tc>
        <w:tc>
          <w:tcPr>
            <w:tcW w:w="3956" w:type="dxa"/>
            <w:gridSpan w:val="2"/>
          </w:tcPr>
          <w:p w:rsidR="009B03A7" w:rsidRPr="009B03A7" w:rsidRDefault="009B03A7" w:rsidP="009B03A7">
            <w:pPr>
              <w:snapToGrid w:val="0"/>
              <w:spacing w:line="240" w:lineRule="auto"/>
            </w:pPr>
          </w:p>
        </w:tc>
      </w:tr>
      <w:tr w:rsidR="009B03A7" w:rsidRPr="009B03A7" w:rsidTr="002658F8">
        <w:trPr>
          <w:gridAfter w:val="1"/>
          <w:wAfter w:w="7" w:type="dxa"/>
          <w:trHeight w:hRule="exact" w:val="340"/>
        </w:trPr>
        <w:tc>
          <w:tcPr>
            <w:tcW w:w="3936" w:type="dxa"/>
            <w:shd w:val="clear" w:color="auto" w:fill="auto"/>
          </w:tcPr>
          <w:p w:rsidR="009B03A7" w:rsidRPr="009B03A7" w:rsidRDefault="009B03A7" w:rsidP="009B03A7">
            <w:pPr>
              <w:spacing w:line="240" w:lineRule="auto"/>
            </w:pPr>
            <w:r w:rsidRPr="009B03A7">
              <w:t>PIERRE CRUZ</w:t>
            </w:r>
          </w:p>
        </w:tc>
        <w:tc>
          <w:tcPr>
            <w:tcW w:w="3969" w:type="dxa"/>
            <w:gridSpan w:val="2"/>
          </w:tcPr>
          <w:p w:rsidR="009B03A7" w:rsidRPr="009B03A7" w:rsidRDefault="009B03A7" w:rsidP="009B03A7">
            <w:pPr>
              <w:spacing w:line="240" w:lineRule="auto"/>
            </w:pPr>
            <w:r w:rsidRPr="009B03A7">
              <w:t>gaffer</w:t>
            </w:r>
          </w:p>
        </w:tc>
      </w:tr>
      <w:tr w:rsidR="009B03A7" w:rsidRPr="009B03A7" w:rsidTr="002658F8">
        <w:trPr>
          <w:gridAfter w:val="1"/>
          <w:wAfter w:w="7" w:type="dxa"/>
          <w:trHeight w:hRule="exact" w:val="340"/>
        </w:trPr>
        <w:tc>
          <w:tcPr>
            <w:tcW w:w="3936" w:type="dxa"/>
            <w:shd w:val="clear" w:color="auto" w:fill="auto"/>
          </w:tcPr>
          <w:p w:rsidR="009B03A7" w:rsidRPr="009B03A7" w:rsidRDefault="009B03A7" w:rsidP="009B03A7">
            <w:pPr>
              <w:spacing w:line="240" w:lineRule="auto"/>
            </w:pPr>
            <w:r w:rsidRPr="009B03A7">
              <w:t>GARETH JONES</w:t>
            </w:r>
          </w:p>
        </w:tc>
        <w:tc>
          <w:tcPr>
            <w:tcW w:w="3969" w:type="dxa"/>
            <w:gridSpan w:val="2"/>
          </w:tcPr>
          <w:p w:rsidR="009B03A7" w:rsidRPr="009B03A7" w:rsidRDefault="009B03A7" w:rsidP="009B03A7">
            <w:pPr>
              <w:spacing w:line="240" w:lineRule="auto"/>
            </w:pPr>
            <w:r w:rsidRPr="009B03A7">
              <w:t>best boy electric</w:t>
            </w:r>
          </w:p>
        </w:tc>
      </w:tr>
      <w:tr w:rsidR="009B03A7" w:rsidRPr="009B03A7" w:rsidTr="002658F8">
        <w:trPr>
          <w:gridAfter w:val="1"/>
          <w:wAfter w:w="7" w:type="dxa"/>
          <w:trHeight w:hRule="exact" w:val="340"/>
        </w:trPr>
        <w:tc>
          <w:tcPr>
            <w:tcW w:w="3936" w:type="dxa"/>
            <w:shd w:val="clear" w:color="auto" w:fill="auto"/>
          </w:tcPr>
          <w:p w:rsidR="009B03A7" w:rsidRPr="009B03A7" w:rsidRDefault="009B03A7" w:rsidP="009B03A7">
            <w:pPr>
              <w:spacing w:line="240" w:lineRule="auto"/>
            </w:pPr>
            <w:r w:rsidRPr="009B03A7">
              <w:t>WEST VANDENBERG</w:t>
            </w:r>
          </w:p>
        </w:tc>
        <w:tc>
          <w:tcPr>
            <w:tcW w:w="3969" w:type="dxa"/>
            <w:gridSpan w:val="2"/>
          </w:tcPr>
          <w:p w:rsidR="009B03A7" w:rsidRPr="009B03A7" w:rsidRDefault="009B03A7" w:rsidP="009B03A7">
            <w:pPr>
              <w:spacing w:line="240" w:lineRule="auto"/>
            </w:pPr>
            <w:r w:rsidRPr="009B03A7">
              <w:t>electrics</w:t>
            </w:r>
          </w:p>
        </w:tc>
      </w:tr>
      <w:tr w:rsidR="009B03A7" w:rsidRPr="009B03A7" w:rsidTr="002658F8">
        <w:trPr>
          <w:gridAfter w:val="1"/>
          <w:wAfter w:w="7" w:type="dxa"/>
          <w:trHeight w:hRule="exact" w:val="340"/>
        </w:trPr>
        <w:tc>
          <w:tcPr>
            <w:tcW w:w="3936" w:type="dxa"/>
            <w:shd w:val="clear" w:color="auto" w:fill="auto"/>
          </w:tcPr>
          <w:p w:rsidR="009B03A7" w:rsidRPr="009B03A7" w:rsidRDefault="009B03A7" w:rsidP="009B03A7">
            <w:pPr>
              <w:spacing w:line="240" w:lineRule="auto"/>
            </w:pPr>
            <w:r w:rsidRPr="009B03A7">
              <w:t>SEPEHR MAHBOB</w:t>
            </w:r>
          </w:p>
        </w:tc>
        <w:tc>
          <w:tcPr>
            <w:tcW w:w="3969" w:type="dxa"/>
            <w:gridSpan w:val="2"/>
          </w:tcPr>
          <w:p w:rsidR="009B03A7" w:rsidRPr="009B03A7" w:rsidRDefault="009B03A7" w:rsidP="009B03A7">
            <w:pPr>
              <w:spacing w:line="240" w:lineRule="auto"/>
            </w:pPr>
          </w:p>
        </w:tc>
      </w:tr>
      <w:tr w:rsidR="009B03A7" w:rsidRPr="009B03A7" w:rsidTr="002658F8">
        <w:trPr>
          <w:gridAfter w:val="1"/>
          <w:wAfter w:w="7" w:type="dxa"/>
          <w:trHeight w:hRule="exact" w:val="340"/>
        </w:trPr>
        <w:tc>
          <w:tcPr>
            <w:tcW w:w="3936" w:type="dxa"/>
            <w:shd w:val="clear" w:color="auto" w:fill="auto"/>
          </w:tcPr>
          <w:p w:rsidR="009B03A7" w:rsidRPr="009B03A7" w:rsidRDefault="009B03A7" w:rsidP="009B03A7">
            <w:pPr>
              <w:spacing w:line="240" w:lineRule="auto"/>
            </w:pPr>
            <w:r w:rsidRPr="009B03A7">
              <w:t>ANNA WATERS</w:t>
            </w:r>
          </w:p>
        </w:tc>
        <w:tc>
          <w:tcPr>
            <w:tcW w:w="3969" w:type="dxa"/>
            <w:gridSpan w:val="2"/>
          </w:tcPr>
          <w:p w:rsidR="009B03A7" w:rsidRPr="009B03A7" w:rsidRDefault="009B03A7" w:rsidP="009B03A7">
            <w:pPr>
              <w:spacing w:line="240" w:lineRule="auto"/>
            </w:pPr>
            <w:r w:rsidRPr="009B03A7">
              <w:t>generator operator</w:t>
            </w:r>
          </w:p>
        </w:tc>
      </w:tr>
      <w:tr w:rsidR="009B03A7" w:rsidRPr="009B03A7" w:rsidTr="002658F8">
        <w:trPr>
          <w:gridAfter w:val="1"/>
          <w:wAfter w:w="7" w:type="dxa"/>
          <w:trHeight w:hRule="exact" w:val="340"/>
        </w:trPr>
        <w:tc>
          <w:tcPr>
            <w:tcW w:w="3936" w:type="dxa"/>
            <w:shd w:val="clear" w:color="auto" w:fill="auto"/>
          </w:tcPr>
          <w:p w:rsidR="009B03A7" w:rsidRPr="009B03A7" w:rsidRDefault="009B03A7" w:rsidP="009B03A7">
            <w:pPr>
              <w:spacing w:line="240" w:lineRule="auto"/>
            </w:pPr>
            <w:r w:rsidRPr="009B03A7">
              <w:t>MIKE JOHNSTON</w:t>
            </w:r>
          </w:p>
        </w:tc>
        <w:tc>
          <w:tcPr>
            <w:tcW w:w="3969" w:type="dxa"/>
            <w:gridSpan w:val="2"/>
          </w:tcPr>
          <w:p w:rsidR="009B03A7" w:rsidRPr="009B03A7" w:rsidRDefault="009B03A7" w:rsidP="009B03A7">
            <w:pPr>
              <w:spacing w:line="240" w:lineRule="auto"/>
            </w:pPr>
            <w:r w:rsidRPr="009B03A7">
              <w:t>key grip</w:t>
            </w:r>
          </w:p>
        </w:tc>
      </w:tr>
      <w:tr w:rsidR="009B03A7" w:rsidRPr="009B03A7" w:rsidTr="002658F8">
        <w:trPr>
          <w:gridAfter w:val="1"/>
          <w:wAfter w:w="7" w:type="dxa"/>
          <w:trHeight w:hRule="exact" w:val="340"/>
        </w:trPr>
        <w:tc>
          <w:tcPr>
            <w:tcW w:w="3936" w:type="dxa"/>
            <w:shd w:val="clear" w:color="auto" w:fill="auto"/>
          </w:tcPr>
          <w:p w:rsidR="009B03A7" w:rsidRPr="009B03A7" w:rsidRDefault="009B03A7" w:rsidP="009B03A7">
            <w:pPr>
              <w:spacing w:line="240" w:lineRule="auto"/>
            </w:pPr>
            <w:r w:rsidRPr="009B03A7">
              <w:t>MITCH ROWLAND</w:t>
            </w:r>
          </w:p>
        </w:tc>
        <w:tc>
          <w:tcPr>
            <w:tcW w:w="3969" w:type="dxa"/>
            <w:gridSpan w:val="2"/>
          </w:tcPr>
          <w:p w:rsidR="009B03A7" w:rsidRPr="009B03A7" w:rsidRDefault="009B03A7" w:rsidP="009B03A7">
            <w:pPr>
              <w:spacing w:line="240" w:lineRule="auto"/>
            </w:pPr>
            <w:r w:rsidRPr="009B03A7">
              <w:t>best boy grip</w:t>
            </w:r>
          </w:p>
        </w:tc>
      </w:tr>
      <w:tr w:rsidR="009B03A7" w:rsidRPr="009B03A7" w:rsidTr="002658F8">
        <w:trPr>
          <w:gridAfter w:val="1"/>
          <w:wAfter w:w="7" w:type="dxa"/>
          <w:trHeight w:hRule="exact" w:val="340"/>
        </w:trPr>
        <w:tc>
          <w:tcPr>
            <w:tcW w:w="3936" w:type="dxa"/>
            <w:shd w:val="clear" w:color="auto" w:fill="auto"/>
          </w:tcPr>
          <w:p w:rsidR="009B03A7" w:rsidRPr="009B03A7" w:rsidRDefault="009B03A7" w:rsidP="009B03A7">
            <w:pPr>
              <w:spacing w:line="240" w:lineRule="auto"/>
            </w:pPr>
            <w:r w:rsidRPr="009B03A7">
              <w:t>MARK KENT</w:t>
            </w:r>
          </w:p>
        </w:tc>
        <w:tc>
          <w:tcPr>
            <w:tcW w:w="3969" w:type="dxa"/>
            <w:gridSpan w:val="2"/>
          </w:tcPr>
          <w:p w:rsidR="009B03A7" w:rsidRPr="009B03A7" w:rsidRDefault="009B03A7" w:rsidP="009B03A7">
            <w:pPr>
              <w:spacing w:line="240" w:lineRule="auto"/>
            </w:pPr>
            <w:r w:rsidRPr="009B03A7">
              <w:t>dolly grip</w:t>
            </w:r>
          </w:p>
        </w:tc>
      </w:tr>
      <w:tr w:rsidR="009B03A7" w:rsidRPr="009B03A7" w:rsidTr="002658F8">
        <w:trPr>
          <w:gridAfter w:val="1"/>
          <w:wAfter w:w="7" w:type="dxa"/>
          <w:trHeight w:hRule="exact" w:val="340"/>
        </w:trPr>
        <w:tc>
          <w:tcPr>
            <w:tcW w:w="3936" w:type="dxa"/>
            <w:shd w:val="clear" w:color="auto" w:fill="auto"/>
          </w:tcPr>
          <w:p w:rsidR="009B03A7" w:rsidRPr="009B03A7" w:rsidRDefault="009B03A7" w:rsidP="009B03A7">
            <w:pPr>
              <w:snapToGrid w:val="0"/>
              <w:spacing w:line="240" w:lineRule="auto"/>
            </w:pPr>
            <w:r w:rsidRPr="009B03A7">
              <w:t>MARTIN CALVO</w:t>
            </w:r>
          </w:p>
        </w:tc>
        <w:tc>
          <w:tcPr>
            <w:tcW w:w="3969" w:type="dxa"/>
            <w:gridSpan w:val="2"/>
          </w:tcPr>
          <w:p w:rsidR="009B03A7" w:rsidRPr="009B03A7" w:rsidRDefault="009B03A7" w:rsidP="009B03A7">
            <w:pPr>
              <w:snapToGrid w:val="0"/>
              <w:spacing w:line="240" w:lineRule="auto"/>
            </w:pPr>
            <w:r w:rsidRPr="009B03A7">
              <w:t>grips</w:t>
            </w:r>
          </w:p>
        </w:tc>
      </w:tr>
      <w:tr w:rsidR="009B03A7" w:rsidRPr="009B03A7" w:rsidTr="002658F8">
        <w:trPr>
          <w:gridAfter w:val="1"/>
          <w:wAfter w:w="7" w:type="dxa"/>
          <w:trHeight w:hRule="exact" w:val="340"/>
        </w:trPr>
        <w:tc>
          <w:tcPr>
            <w:tcW w:w="3936" w:type="dxa"/>
            <w:shd w:val="clear" w:color="auto" w:fill="auto"/>
          </w:tcPr>
          <w:p w:rsidR="009B03A7" w:rsidRPr="009B03A7" w:rsidRDefault="009B03A7" w:rsidP="009B03A7">
            <w:pPr>
              <w:snapToGrid w:val="0"/>
              <w:spacing w:line="240" w:lineRule="auto"/>
            </w:pPr>
            <w:r w:rsidRPr="009B03A7">
              <w:t>BRYCE COTE</w:t>
            </w:r>
          </w:p>
        </w:tc>
        <w:tc>
          <w:tcPr>
            <w:tcW w:w="3969" w:type="dxa"/>
            <w:gridSpan w:val="2"/>
          </w:tcPr>
          <w:p w:rsidR="009B03A7" w:rsidRPr="009B03A7" w:rsidRDefault="009B03A7" w:rsidP="009B03A7">
            <w:pPr>
              <w:snapToGrid w:val="0"/>
              <w:spacing w:line="240" w:lineRule="auto"/>
            </w:pPr>
          </w:p>
        </w:tc>
      </w:tr>
      <w:tr w:rsidR="009B03A7" w:rsidRPr="009B03A7" w:rsidTr="002658F8">
        <w:trPr>
          <w:gridAfter w:val="1"/>
          <w:wAfter w:w="7" w:type="dxa"/>
          <w:trHeight w:hRule="exact" w:val="340"/>
        </w:trPr>
        <w:tc>
          <w:tcPr>
            <w:tcW w:w="3936" w:type="dxa"/>
            <w:shd w:val="clear" w:color="auto" w:fill="auto"/>
          </w:tcPr>
          <w:p w:rsidR="009B03A7" w:rsidRPr="009B03A7" w:rsidRDefault="009B03A7" w:rsidP="009B03A7">
            <w:pPr>
              <w:snapToGrid w:val="0"/>
              <w:spacing w:line="240" w:lineRule="auto"/>
            </w:pPr>
            <w:r w:rsidRPr="009B03A7">
              <w:t>JUSTIN HWANG</w:t>
            </w:r>
          </w:p>
        </w:tc>
        <w:tc>
          <w:tcPr>
            <w:tcW w:w="3969" w:type="dxa"/>
            <w:gridSpan w:val="2"/>
          </w:tcPr>
          <w:p w:rsidR="009B03A7" w:rsidRPr="009B03A7" w:rsidRDefault="009B03A7" w:rsidP="009B03A7">
            <w:pPr>
              <w:snapToGrid w:val="0"/>
              <w:spacing w:line="240" w:lineRule="auto"/>
            </w:pPr>
          </w:p>
        </w:tc>
      </w:tr>
      <w:tr w:rsidR="009B03A7" w:rsidRPr="009B03A7" w:rsidTr="002658F8">
        <w:trPr>
          <w:gridAfter w:val="1"/>
          <w:wAfter w:w="7" w:type="dxa"/>
          <w:trHeight w:hRule="exact" w:val="340"/>
        </w:trPr>
        <w:tc>
          <w:tcPr>
            <w:tcW w:w="3936" w:type="dxa"/>
            <w:shd w:val="clear" w:color="auto" w:fill="auto"/>
          </w:tcPr>
          <w:p w:rsidR="009B03A7" w:rsidRPr="009B03A7" w:rsidRDefault="009B03A7" w:rsidP="009B03A7">
            <w:pPr>
              <w:snapToGrid w:val="0"/>
              <w:spacing w:line="240" w:lineRule="auto"/>
            </w:pPr>
            <w:r w:rsidRPr="009B03A7">
              <w:t>SLATIE CHU</w:t>
            </w:r>
          </w:p>
        </w:tc>
        <w:tc>
          <w:tcPr>
            <w:tcW w:w="3969" w:type="dxa"/>
            <w:gridSpan w:val="2"/>
          </w:tcPr>
          <w:p w:rsidR="009B03A7" w:rsidRPr="009B03A7" w:rsidRDefault="009B03A7" w:rsidP="009B03A7">
            <w:pPr>
              <w:snapToGrid w:val="0"/>
              <w:spacing w:line="240" w:lineRule="auto"/>
            </w:pPr>
          </w:p>
        </w:tc>
      </w:tr>
      <w:tr w:rsidR="009B03A7" w:rsidRPr="009B03A7" w:rsidTr="002658F8">
        <w:trPr>
          <w:gridAfter w:val="1"/>
          <w:wAfter w:w="7" w:type="dxa"/>
          <w:trHeight w:hRule="exact" w:val="340"/>
        </w:trPr>
        <w:tc>
          <w:tcPr>
            <w:tcW w:w="3936" w:type="dxa"/>
            <w:shd w:val="clear" w:color="auto" w:fill="auto"/>
          </w:tcPr>
          <w:p w:rsidR="009B03A7" w:rsidRPr="009B03A7" w:rsidRDefault="009B03A7" w:rsidP="009B03A7">
            <w:pPr>
              <w:snapToGrid w:val="0"/>
              <w:spacing w:line="240" w:lineRule="auto"/>
            </w:pPr>
            <w:r w:rsidRPr="009B03A7">
              <w:t>COLIN WILLIAMS</w:t>
            </w:r>
          </w:p>
        </w:tc>
        <w:tc>
          <w:tcPr>
            <w:tcW w:w="3969" w:type="dxa"/>
            <w:gridSpan w:val="2"/>
          </w:tcPr>
          <w:p w:rsidR="009B03A7" w:rsidRPr="009B03A7" w:rsidRDefault="009B03A7" w:rsidP="009B03A7">
            <w:pPr>
              <w:snapToGrid w:val="0"/>
              <w:spacing w:line="240" w:lineRule="auto"/>
            </w:pP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PETER GIBSON</w:t>
            </w:r>
          </w:p>
        </w:tc>
        <w:tc>
          <w:tcPr>
            <w:tcW w:w="3956" w:type="dxa"/>
            <w:gridSpan w:val="2"/>
          </w:tcPr>
          <w:p w:rsidR="009B03A7" w:rsidRPr="009B03A7" w:rsidRDefault="009B03A7" w:rsidP="009B03A7">
            <w:pPr>
              <w:spacing w:line="240" w:lineRule="auto"/>
            </w:pPr>
            <w:r w:rsidRPr="009B03A7">
              <w:t>transport coordinator</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TRACY MURRAY</w:t>
            </w:r>
          </w:p>
        </w:tc>
        <w:tc>
          <w:tcPr>
            <w:tcW w:w="3956" w:type="dxa"/>
            <w:gridSpan w:val="2"/>
          </w:tcPr>
          <w:p w:rsidR="009B03A7" w:rsidRPr="009B03A7" w:rsidRDefault="009B03A7" w:rsidP="009B03A7">
            <w:pPr>
              <w:spacing w:line="240" w:lineRule="auto"/>
            </w:pPr>
            <w:r w:rsidRPr="009B03A7">
              <w:t>transport captain</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GORDON MACKAY</w:t>
            </w:r>
          </w:p>
        </w:tc>
        <w:tc>
          <w:tcPr>
            <w:tcW w:w="3956" w:type="dxa"/>
            <w:gridSpan w:val="2"/>
          </w:tcPr>
          <w:p w:rsidR="009B03A7" w:rsidRPr="009B03A7" w:rsidRDefault="009B03A7" w:rsidP="009B03A7">
            <w:pPr>
              <w:spacing w:line="240" w:lineRule="auto"/>
            </w:pPr>
            <w:r w:rsidRPr="009B03A7">
              <w:t xml:space="preserve"> drivers</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JEFF CHARLTON</w:t>
            </w:r>
          </w:p>
        </w:tc>
        <w:tc>
          <w:tcPr>
            <w:tcW w:w="3956" w:type="dxa"/>
            <w:gridSpan w:val="2"/>
          </w:tcPr>
          <w:p w:rsidR="009B03A7" w:rsidRPr="009B03A7" w:rsidRDefault="009B03A7" w:rsidP="009B03A7">
            <w:pPr>
              <w:spacing w:line="240" w:lineRule="auto"/>
            </w:pP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DWAYNE DOELL</w:t>
            </w:r>
          </w:p>
        </w:tc>
        <w:tc>
          <w:tcPr>
            <w:tcW w:w="3956" w:type="dxa"/>
            <w:gridSpan w:val="2"/>
          </w:tcPr>
          <w:p w:rsidR="009B03A7" w:rsidRPr="009B03A7" w:rsidRDefault="009B03A7" w:rsidP="009B03A7">
            <w:pPr>
              <w:spacing w:line="240" w:lineRule="auto"/>
            </w:pP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DOUG HALVORSON</w:t>
            </w:r>
          </w:p>
        </w:tc>
        <w:tc>
          <w:tcPr>
            <w:tcW w:w="3956" w:type="dxa"/>
            <w:gridSpan w:val="2"/>
          </w:tcPr>
          <w:p w:rsidR="009B03A7" w:rsidRPr="009B03A7" w:rsidRDefault="009B03A7" w:rsidP="009B03A7">
            <w:pPr>
              <w:spacing w:line="240" w:lineRule="auto"/>
            </w:pP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JON STARODUB</w:t>
            </w:r>
          </w:p>
        </w:tc>
        <w:tc>
          <w:tcPr>
            <w:tcW w:w="3956" w:type="dxa"/>
            <w:gridSpan w:val="2"/>
          </w:tcPr>
          <w:p w:rsidR="009B03A7" w:rsidRPr="009B03A7" w:rsidRDefault="009B03A7" w:rsidP="009B03A7">
            <w:pPr>
              <w:spacing w:line="240" w:lineRule="auto"/>
            </w:pP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BARRY HUNT</w:t>
            </w:r>
          </w:p>
        </w:tc>
        <w:tc>
          <w:tcPr>
            <w:tcW w:w="3956" w:type="dxa"/>
            <w:gridSpan w:val="2"/>
          </w:tcPr>
          <w:p w:rsidR="009B03A7" w:rsidRPr="009B03A7" w:rsidRDefault="009B03A7" w:rsidP="009B03A7">
            <w:pPr>
              <w:spacing w:line="240" w:lineRule="auto"/>
            </w:pPr>
            <w:r w:rsidRPr="009B03A7">
              <w:t>security coordinator</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GARRETT VANDUSEN</w:t>
            </w:r>
          </w:p>
        </w:tc>
        <w:tc>
          <w:tcPr>
            <w:tcW w:w="3956" w:type="dxa"/>
            <w:gridSpan w:val="2"/>
          </w:tcPr>
          <w:p w:rsidR="009B03A7" w:rsidRPr="009B03A7" w:rsidRDefault="009B03A7" w:rsidP="009B03A7">
            <w:pPr>
              <w:spacing w:line="240" w:lineRule="auto"/>
            </w:pPr>
            <w:r w:rsidRPr="009B03A7">
              <w:t>location manager</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ABDULLA DAIANI</w:t>
            </w:r>
          </w:p>
        </w:tc>
        <w:tc>
          <w:tcPr>
            <w:tcW w:w="3956" w:type="dxa"/>
            <w:gridSpan w:val="2"/>
          </w:tcPr>
          <w:p w:rsidR="009B03A7" w:rsidRPr="009B03A7" w:rsidRDefault="009B03A7" w:rsidP="009B03A7">
            <w:pPr>
              <w:spacing w:line="240" w:lineRule="auto"/>
            </w:pPr>
            <w:r w:rsidRPr="009B03A7">
              <w:t>assistant location manager</w:t>
            </w:r>
          </w:p>
        </w:tc>
      </w:tr>
      <w:tr w:rsidR="009B03A7" w:rsidRPr="00611758" w:rsidTr="002658F8">
        <w:trPr>
          <w:trHeight w:hRule="exact" w:val="340"/>
        </w:trPr>
        <w:tc>
          <w:tcPr>
            <w:tcW w:w="3956" w:type="dxa"/>
            <w:gridSpan w:val="2"/>
            <w:shd w:val="clear" w:color="auto" w:fill="auto"/>
          </w:tcPr>
          <w:p w:rsidR="009B03A7" w:rsidRPr="009B03A7" w:rsidRDefault="009B03A7" w:rsidP="009B03A7">
            <w:pPr>
              <w:snapToGrid w:val="0"/>
              <w:spacing w:line="240" w:lineRule="auto"/>
            </w:pPr>
            <w:r w:rsidRPr="009B03A7">
              <w:t>STUART BROWN</w:t>
            </w:r>
          </w:p>
        </w:tc>
        <w:tc>
          <w:tcPr>
            <w:tcW w:w="3956" w:type="dxa"/>
            <w:gridSpan w:val="2"/>
          </w:tcPr>
          <w:p w:rsidR="009B03A7" w:rsidRPr="009B03A7" w:rsidRDefault="009B03A7" w:rsidP="009B03A7">
            <w:pPr>
              <w:snapToGrid w:val="0"/>
              <w:spacing w:line="240" w:lineRule="auto"/>
            </w:pPr>
            <w:r w:rsidRPr="009B03A7">
              <w:t>key location assistants</w:t>
            </w:r>
          </w:p>
        </w:tc>
      </w:tr>
      <w:tr w:rsidR="009B03A7" w:rsidRPr="00694810" w:rsidTr="002658F8">
        <w:trPr>
          <w:trHeight w:hRule="exact" w:val="340"/>
        </w:trPr>
        <w:tc>
          <w:tcPr>
            <w:tcW w:w="3956" w:type="dxa"/>
            <w:gridSpan w:val="2"/>
            <w:shd w:val="clear" w:color="auto" w:fill="auto"/>
          </w:tcPr>
          <w:p w:rsidR="009B03A7" w:rsidRPr="009B03A7" w:rsidRDefault="009B03A7" w:rsidP="009B03A7">
            <w:pPr>
              <w:snapToGrid w:val="0"/>
              <w:spacing w:line="240" w:lineRule="auto"/>
            </w:pPr>
            <w:r w:rsidRPr="009B03A7">
              <w:t>THEA LOO</w:t>
            </w:r>
          </w:p>
        </w:tc>
        <w:tc>
          <w:tcPr>
            <w:tcW w:w="3956" w:type="dxa"/>
            <w:gridSpan w:val="2"/>
          </w:tcPr>
          <w:p w:rsidR="009B03A7" w:rsidRPr="009B03A7" w:rsidRDefault="009B03A7" w:rsidP="009B03A7">
            <w:pPr>
              <w:snapToGrid w:val="0"/>
              <w:spacing w:line="240" w:lineRule="auto"/>
            </w:pPr>
          </w:p>
        </w:tc>
      </w:tr>
      <w:tr w:rsidR="009B03A7" w:rsidRPr="00611758" w:rsidTr="002658F8">
        <w:trPr>
          <w:trHeight w:hRule="exact" w:val="340"/>
        </w:trPr>
        <w:tc>
          <w:tcPr>
            <w:tcW w:w="3956" w:type="dxa"/>
            <w:gridSpan w:val="2"/>
            <w:shd w:val="clear" w:color="auto" w:fill="auto"/>
          </w:tcPr>
          <w:p w:rsidR="009B03A7" w:rsidRPr="009B03A7" w:rsidRDefault="009B03A7" w:rsidP="009B03A7">
            <w:pPr>
              <w:snapToGrid w:val="0"/>
              <w:spacing w:line="240" w:lineRule="auto"/>
            </w:pPr>
            <w:r w:rsidRPr="009B03A7">
              <w:t>LAUREN WITT</w:t>
            </w:r>
          </w:p>
        </w:tc>
        <w:tc>
          <w:tcPr>
            <w:tcW w:w="3956" w:type="dxa"/>
            <w:gridSpan w:val="2"/>
          </w:tcPr>
          <w:p w:rsidR="009B03A7" w:rsidRPr="009B03A7" w:rsidRDefault="009B03A7" w:rsidP="009B03A7">
            <w:pPr>
              <w:snapToGrid w:val="0"/>
              <w:spacing w:line="240" w:lineRule="auto"/>
            </w:pPr>
          </w:p>
        </w:tc>
      </w:tr>
      <w:tr w:rsidR="009B03A7" w:rsidRPr="00031356" w:rsidTr="002658F8">
        <w:trPr>
          <w:trHeight w:hRule="exact" w:val="340"/>
        </w:trPr>
        <w:tc>
          <w:tcPr>
            <w:tcW w:w="3956" w:type="dxa"/>
            <w:gridSpan w:val="2"/>
            <w:shd w:val="clear" w:color="auto" w:fill="auto"/>
          </w:tcPr>
          <w:p w:rsidR="009B03A7" w:rsidRPr="009B03A7" w:rsidRDefault="009B03A7" w:rsidP="009B03A7">
            <w:pPr>
              <w:snapToGrid w:val="0"/>
              <w:spacing w:line="240" w:lineRule="auto"/>
            </w:pPr>
            <w:r w:rsidRPr="009B03A7">
              <w:t>MARIA JENKINS</w:t>
            </w:r>
          </w:p>
        </w:tc>
        <w:tc>
          <w:tcPr>
            <w:tcW w:w="3956" w:type="dxa"/>
            <w:gridSpan w:val="2"/>
          </w:tcPr>
          <w:p w:rsidR="009B03A7" w:rsidRPr="009B03A7" w:rsidRDefault="009B03A7" w:rsidP="009B03A7">
            <w:pPr>
              <w:snapToGrid w:val="0"/>
              <w:spacing w:line="240" w:lineRule="auto"/>
            </w:pPr>
          </w:p>
        </w:tc>
      </w:tr>
      <w:tr w:rsidR="009B03A7" w:rsidRPr="00031356" w:rsidTr="002658F8">
        <w:trPr>
          <w:trHeight w:hRule="exact" w:val="340"/>
        </w:trPr>
        <w:tc>
          <w:tcPr>
            <w:tcW w:w="3956" w:type="dxa"/>
            <w:gridSpan w:val="2"/>
            <w:shd w:val="clear" w:color="auto" w:fill="auto"/>
          </w:tcPr>
          <w:p w:rsidR="009B03A7" w:rsidRPr="009B03A7" w:rsidRDefault="009B03A7" w:rsidP="009B03A7">
            <w:pPr>
              <w:snapToGrid w:val="0"/>
              <w:spacing w:line="240" w:lineRule="auto"/>
            </w:pPr>
            <w:r w:rsidRPr="009B03A7">
              <w:t>NICK ROMICK</w:t>
            </w:r>
          </w:p>
        </w:tc>
        <w:tc>
          <w:tcPr>
            <w:tcW w:w="3956" w:type="dxa"/>
            <w:gridSpan w:val="2"/>
          </w:tcPr>
          <w:p w:rsidR="009B03A7" w:rsidRPr="009B03A7" w:rsidRDefault="009B03A7" w:rsidP="009B03A7">
            <w:pPr>
              <w:snapToGrid w:val="0"/>
              <w:spacing w:line="240" w:lineRule="auto"/>
            </w:pPr>
          </w:p>
        </w:tc>
      </w:tr>
      <w:tr w:rsidR="009B03A7" w:rsidRPr="00031356" w:rsidTr="002658F8">
        <w:trPr>
          <w:trHeight w:hRule="exact" w:val="340"/>
        </w:trPr>
        <w:tc>
          <w:tcPr>
            <w:tcW w:w="3956" w:type="dxa"/>
            <w:gridSpan w:val="2"/>
            <w:shd w:val="clear" w:color="auto" w:fill="auto"/>
          </w:tcPr>
          <w:p w:rsidR="009B03A7" w:rsidRPr="009B03A7" w:rsidRDefault="009B03A7" w:rsidP="009B03A7">
            <w:pPr>
              <w:snapToGrid w:val="0"/>
              <w:spacing w:line="240" w:lineRule="auto"/>
            </w:pPr>
            <w:r w:rsidRPr="009B03A7">
              <w:t>CORAL WAGNER</w:t>
            </w:r>
          </w:p>
        </w:tc>
        <w:tc>
          <w:tcPr>
            <w:tcW w:w="3956" w:type="dxa"/>
            <w:gridSpan w:val="2"/>
          </w:tcPr>
          <w:p w:rsidR="009B03A7" w:rsidRPr="009B03A7" w:rsidRDefault="009B03A7" w:rsidP="009B03A7">
            <w:pPr>
              <w:snapToGrid w:val="0"/>
              <w:spacing w:line="240" w:lineRule="auto"/>
            </w:pPr>
          </w:p>
        </w:tc>
      </w:tr>
      <w:tr w:rsidR="009B03A7" w:rsidRPr="00031356" w:rsidTr="002658F8">
        <w:trPr>
          <w:trHeight w:hRule="exact" w:val="340"/>
        </w:trPr>
        <w:tc>
          <w:tcPr>
            <w:tcW w:w="3956" w:type="dxa"/>
            <w:gridSpan w:val="2"/>
            <w:shd w:val="clear" w:color="auto" w:fill="auto"/>
          </w:tcPr>
          <w:p w:rsidR="009B03A7" w:rsidRPr="009B03A7" w:rsidRDefault="009B03A7" w:rsidP="009B03A7">
            <w:pPr>
              <w:snapToGrid w:val="0"/>
              <w:spacing w:line="240" w:lineRule="auto"/>
            </w:pPr>
            <w:r w:rsidRPr="009B03A7">
              <w:t>NICK WILKINSON</w:t>
            </w:r>
          </w:p>
        </w:tc>
        <w:tc>
          <w:tcPr>
            <w:tcW w:w="3956" w:type="dxa"/>
            <w:gridSpan w:val="2"/>
          </w:tcPr>
          <w:p w:rsidR="009B03A7" w:rsidRPr="009B03A7" w:rsidRDefault="009B03A7" w:rsidP="009B03A7">
            <w:pPr>
              <w:snapToGrid w:val="0"/>
              <w:spacing w:line="240" w:lineRule="auto"/>
            </w:pP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CHRISTOPHER O'BRIEN</w:t>
            </w:r>
          </w:p>
        </w:tc>
        <w:tc>
          <w:tcPr>
            <w:tcW w:w="3956" w:type="dxa"/>
            <w:gridSpan w:val="2"/>
          </w:tcPr>
          <w:p w:rsidR="009B03A7" w:rsidRPr="009B03A7" w:rsidRDefault="009B03A7" w:rsidP="009B03A7">
            <w:pPr>
              <w:spacing w:line="240" w:lineRule="auto"/>
            </w:pPr>
            <w:r w:rsidRPr="009B03A7">
              <w:t>production sound mixer</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HERALDO ABREU</w:t>
            </w:r>
          </w:p>
        </w:tc>
        <w:tc>
          <w:tcPr>
            <w:tcW w:w="3956" w:type="dxa"/>
            <w:gridSpan w:val="2"/>
          </w:tcPr>
          <w:p w:rsidR="009B03A7" w:rsidRPr="009B03A7" w:rsidRDefault="009B03A7" w:rsidP="009B03A7">
            <w:pPr>
              <w:spacing w:line="240" w:lineRule="auto"/>
            </w:pPr>
            <w:r w:rsidRPr="009B03A7">
              <w:t>boom operators</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ANDY LIU</w:t>
            </w:r>
          </w:p>
        </w:tc>
        <w:tc>
          <w:tcPr>
            <w:tcW w:w="3956" w:type="dxa"/>
            <w:gridSpan w:val="2"/>
          </w:tcPr>
          <w:p w:rsidR="009B03A7" w:rsidRPr="009B03A7" w:rsidRDefault="009B03A7" w:rsidP="009B03A7">
            <w:pPr>
              <w:spacing w:line="240" w:lineRule="auto"/>
            </w:pP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ROSE KATCHE</w:t>
            </w:r>
          </w:p>
        </w:tc>
        <w:tc>
          <w:tcPr>
            <w:tcW w:w="3956" w:type="dxa"/>
            <w:gridSpan w:val="2"/>
          </w:tcPr>
          <w:p w:rsidR="009B03A7" w:rsidRPr="009B03A7" w:rsidRDefault="009B03A7" w:rsidP="009B03A7">
            <w:pPr>
              <w:spacing w:line="240" w:lineRule="auto"/>
            </w:pPr>
            <w:r w:rsidRPr="009B03A7">
              <w:t>script supervisor</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PARALEE COOK</w:t>
            </w:r>
          </w:p>
        </w:tc>
        <w:tc>
          <w:tcPr>
            <w:tcW w:w="3956" w:type="dxa"/>
            <w:gridSpan w:val="2"/>
          </w:tcPr>
          <w:p w:rsidR="009B03A7" w:rsidRPr="009B03A7" w:rsidRDefault="009B03A7" w:rsidP="009B03A7">
            <w:pPr>
              <w:spacing w:line="240" w:lineRule="auto"/>
            </w:pPr>
            <w:r w:rsidRPr="009B03A7">
              <w:t>production accountant</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JEFF DESMARAIS</w:t>
            </w:r>
          </w:p>
        </w:tc>
        <w:tc>
          <w:tcPr>
            <w:tcW w:w="3956" w:type="dxa"/>
            <w:gridSpan w:val="2"/>
          </w:tcPr>
          <w:p w:rsidR="009B03A7" w:rsidRPr="009B03A7" w:rsidRDefault="009B03A7" w:rsidP="009B03A7">
            <w:pPr>
              <w:spacing w:line="240" w:lineRule="auto"/>
            </w:pPr>
            <w:r w:rsidRPr="009B03A7">
              <w:t>production coordinator</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LAURA GELUCH</w:t>
            </w:r>
          </w:p>
        </w:tc>
        <w:tc>
          <w:tcPr>
            <w:tcW w:w="3956" w:type="dxa"/>
            <w:gridSpan w:val="2"/>
          </w:tcPr>
          <w:p w:rsidR="009B03A7" w:rsidRPr="009B03A7" w:rsidRDefault="009B03A7" w:rsidP="009B03A7">
            <w:pPr>
              <w:spacing w:line="240" w:lineRule="auto"/>
            </w:pPr>
            <w:r w:rsidRPr="009B03A7">
              <w:t>producer’s assistant</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DARREN DEVLIN</w:t>
            </w:r>
          </w:p>
        </w:tc>
        <w:tc>
          <w:tcPr>
            <w:tcW w:w="3956" w:type="dxa"/>
            <w:gridSpan w:val="2"/>
          </w:tcPr>
          <w:p w:rsidR="009B03A7" w:rsidRPr="009B03A7" w:rsidRDefault="009B03A7" w:rsidP="009B03A7">
            <w:pPr>
              <w:spacing w:line="240" w:lineRule="auto"/>
            </w:pPr>
            <w:r w:rsidRPr="009B03A7">
              <w:t>third assistant director</w:t>
            </w:r>
          </w:p>
        </w:tc>
      </w:tr>
      <w:tr w:rsidR="009B03A7" w:rsidRPr="00031356" w:rsidTr="002658F8">
        <w:trPr>
          <w:trHeight w:hRule="exact" w:val="340"/>
        </w:trPr>
        <w:tc>
          <w:tcPr>
            <w:tcW w:w="3956" w:type="dxa"/>
            <w:gridSpan w:val="2"/>
            <w:shd w:val="clear" w:color="auto" w:fill="auto"/>
          </w:tcPr>
          <w:p w:rsidR="009B03A7" w:rsidRPr="009B03A7" w:rsidRDefault="009B03A7" w:rsidP="009B03A7">
            <w:pPr>
              <w:snapToGrid w:val="0"/>
              <w:spacing w:line="240" w:lineRule="auto"/>
            </w:pPr>
            <w:r w:rsidRPr="009B03A7">
              <w:t>QUINN LEWIS-BRESCH</w:t>
            </w:r>
          </w:p>
        </w:tc>
        <w:tc>
          <w:tcPr>
            <w:tcW w:w="3956" w:type="dxa"/>
            <w:gridSpan w:val="2"/>
          </w:tcPr>
          <w:p w:rsidR="009B03A7" w:rsidRPr="009B03A7" w:rsidRDefault="009B03A7" w:rsidP="009B03A7">
            <w:pPr>
              <w:snapToGrid w:val="0"/>
              <w:spacing w:line="240" w:lineRule="auto"/>
            </w:pPr>
            <w:r w:rsidRPr="009B03A7">
              <w:t>craft service/first aid</w:t>
            </w:r>
          </w:p>
        </w:tc>
      </w:tr>
      <w:tr w:rsidR="009B03A7" w:rsidRPr="00031356" w:rsidTr="002658F8">
        <w:trPr>
          <w:trHeight w:hRule="exact" w:val="340"/>
        </w:trPr>
        <w:tc>
          <w:tcPr>
            <w:tcW w:w="3956" w:type="dxa"/>
            <w:gridSpan w:val="2"/>
            <w:shd w:val="clear" w:color="auto" w:fill="auto"/>
          </w:tcPr>
          <w:p w:rsidR="009B03A7" w:rsidRPr="009B03A7" w:rsidRDefault="009B03A7" w:rsidP="009B03A7">
            <w:pPr>
              <w:snapToGrid w:val="0"/>
              <w:spacing w:line="240" w:lineRule="auto"/>
            </w:pPr>
            <w:r w:rsidRPr="009B03A7">
              <w:t>CHELSEA BRESCH</w:t>
            </w:r>
          </w:p>
        </w:tc>
        <w:tc>
          <w:tcPr>
            <w:tcW w:w="3956" w:type="dxa"/>
            <w:gridSpan w:val="2"/>
          </w:tcPr>
          <w:p w:rsidR="009B03A7" w:rsidRPr="009B03A7" w:rsidRDefault="009B03A7" w:rsidP="009B03A7">
            <w:pPr>
              <w:snapToGrid w:val="0"/>
              <w:spacing w:line="240" w:lineRule="auto"/>
            </w:pPr>
          </w:p>
        </w:tc>
      </w:tr>
      <w:tr w:rsidR="009B03A7" w:rsidRPr="00031356" w:rsidTr="002658F8">
        <w:trPr>
          <w:trHeight w:hRule="exact" w:val="340"/>
        </w:trPr>
        <w:tc>
          <w:tcPr>
            <w:tcW w:w="3956" w:type="dxa"/>
            <w:gridSpan w:val="2"/>
            <w:shd w:val="clear" w:color="auto" w:fill="auto"/>
          </w:tcPr>
          <w:p w:rsidR="009B03A7" w:rsidRPr="009B03A7" w:rsidRDefault="009B03A7" w:rsidP="009B03A7">
            <w:pPr>
              <w:snapToGrid w:val="0"/>
              <w:spacing w:line="240" w:lineRule="auto"/>
            </w:pPr>
            <w:r w:rsidRPr="009B03A7">
              <w:t>ALEXANDER CLULOW</w:t>
            </w:r>
          </w:p>
        </w:tc>
        <w:tc>
          <w:tcPr>
            <w:tcW w:w="3956" w:type="dxa"/>
            <w:gridSpan w:val="2"/>
          </w:tcPr>
          <w:p w:rsidR="009B03A7" w:rsidRPr="009B03A7" w:rsidRDefault="009B03A7" w:rsidP="009B03A7">
            <w:pPr>
              <w:snapToGrid w:val="0"/>
              <w:spacing w:line="240" w:lineRule="auto"/>
            </w:pP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AUSTIN GOURMET</w:t>
            </w:r>
          </w:p>
        </w:tc>
        <w:tc>
          <w:tcPr>
            <w:tcW w:w="3956" w:type="dxa"/>
            <w:gridSpan w:val="2"/>
          </w:tcPr>
          <w:p w:rsidR="009B03A7" w:rsidRPr="009B03A7" w:rsidRDefault="009B03A7" w:rsidP="009B03A7">
            <w:pPr>
              <w:spacing w:line="240" w:lineRule="auto"/>
            </w:pPr>
            <w:r w:rsidRPr="009B03A7">
              <w:t>catering</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NABIL MINNIKH</w:t>
            </w:r>
          </w:p>
        </w:tc>
        <w:tc>
          <w:tcPr>
            <w:tcW w:w="3956" w:type="dxa"/>
            <w:gridSpan w:val="2"/>
          </w:tcPr>
          <w:p w:rsidR="009B03A7" w:rsidRPr="009B03A7" w:rsidRDefault="009B03A7" w:rsidP="009B03A7">
            <w:pPr>
              <w:spacing w:line="240" w:lineRule="auto"/>
            </w:pPr>
            <w:r w:rsidRPr="009B03A7">
              <w:t>caterers</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KONSTANTIN MINNIKH</w:t>
            </w:r>
          </w:p>
        </w:tc>
        <w:tc>
          <w:tcPr>
            <w:tcW w:w="3956" w:type="dxa"/>
            <w:gridSpan w:val="2"/>
          </w:tcPr>
          <w:p w:rsidR="009B03A7" w:rsidRPr="009B03A7" w:rsidRDefault="009B03A7" w:rsidP="009B03A7">
            <w:pPr>
              <w:spacing w:line="240" w:lineRule="auto"/>
            </w:pP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CIARRA COOK</w:t>
            </w:r>
          </w:p>
        </w:tc>
        <w:tc>
          <w:tcPr>
            <w:tcW w:w="3956" w:type="dxa"/>
            <w:gridSpan w:val="2"/>
          </w:tcPr>
          <w:p w:rsidR="009B03A7" w:rsidRPr="009B03A7" w:rsidRDefault="009B03A7" w:rsidP="009B03A7">
            <w:pPr>
              <w:spacing w:line="240" w:lineRule="auto"/>
            </w:pPr>
            <w:r w:rsidRPr="009B03A7">
              <w:t>casting assistant</w:t>
            </w:r>
          </w:p>
        </w:tc>
      </w:tr>
      <w:tr w:rsidR="009B03A7" w:rsidRPr="00031356" w:rsidTr="002658F8">
        <w:trPr>
          <w:trHeight w:hRule="exact" w:val="340"/>
        </w:trPr>
        <w:tc>
          <w:tcPr>
            <w:tcW w:w="3956" w:type="dxa"/>
            <w:gridSpan w:val="2"/>
            <w:shd w:val="clear" w:color="auto" w:fill="auto"/>
          </w:tcPr>
          <w:p w:rsidR="009B03A7" w:rsidRPr="009B03A7" w:rsidRDefault="002658F8" w:rsidP="009B03A7">
            <w:pPr>
              <w:spacing w:line="240" w:lineRule="auto"/>
            </w:pPr>
            <w:r w:rsidRPr="009B03A7">
              <w:t>LA HILTS</w:t>
            </w:r>
          </w:p>
        </w:tc>
        <w:tc>
          <w:tcPr>
            <w:tcW w:w="3956" w:type="dxa"/>
            <w:gridSpan w:val="2"/>
          </w:tcPr>
          <w:p w:rsidR="009B03A7" w:rsidRPr="009B03A7" w:rsidRDefault="009B03A7" w:rsidP="009B03A7">
            <w:pPr>
              <w:spacing w:line="240" w:lineRule="auto"/>
            </w:pPr>
            <w:r w:rsidRPr="009B03A7">
              <w:t>extras casting</w:t>
            </w:r>
          </w:p>
        </w:tc>
      </w:tr>
      <w:tr w:rsidR="009B03A7" w:rsidRPr="00031356" w:rsidTr="002658F8">
        <w:trPr>
          <w:trHeight w:hRule="exact" w:val="340"/>
        </w:trPr>
        <w:tc>
          <w:tcPr>
            <w:tcW w:w="3956" w:type="dxa"/>
            <w:gridSpan w:val="2"/>
            <w:shd w:val="clear" w:color="auto" w:fill="auto"/>
          </w:tcPr>
          <w:p w:rsidR="009B03A7" w:rsidRPr="009B03A7" w:rsidRDefault="009B03A7" w:rsidP="009B03A7">
            <w:pPr>
              <w:snapToGrid w:val="0"/>
              <w:spacing w:line="240" w:lineRule="auto"/>
            </w:pPr>
            <w:r w:rsidRPr="009B03A7">
              <w:t>JENNIFER ROBERTS</w:t>
            </w:r>
          </w:p>
        </w:tc>
        <w:tc>
          <w:tcPr>
            <w:tcW w:w="3956" w:type="dxa"/>
            <w:gridSpan w:val="2"/>
          </w:tcPr>
          <w:p w:rsidR="009B03A7" w:rsidRPr="009B03A7" w:rsidRDefault="009B03A7" w:rsidP="009B03A7">
            <w:pPr>
              <w:snapToGrid w:val="0"/>
              <w:spacing w:line="240" w:lineRule="auto"/>
            </w:pPr>
            <w:r w:rsidRPr="009B03A7">
              <w:t>extras casting assistant</w:t>
            </w:r>
          </w:p>
        </w:tc>
      </w:tr>
      <w:tr w:rsidR="009B03A7" w:rsidRPr="00E22F30" w:rsidTr="002658F8">
        <w:trPr>
          <w:trHeight w:hRule="exact" w:val="340"/>
        </w:trPr>
        <w:tc>
          <w:tcPr>
            <w:tcW w:w="3956" w:type="dxa"/>
            <w:gridSpan w:val="2"/>
            <w:shd w:val="clear" w:color="auto" w:fill="auto"/>
          </w:tcPr>
          <w:p w:rsidR="009B03A7" w:rsidRPr="009B03A7" w:rsidRDefault="009B03A7" w:rsidP="009B03A7">
            <w:pPr>
              <w:snapToGrid w:val="0"/>
              <w:spacing w:line="240" w:lineRule="auto"/>
            </w:pPr>
            <w:r w:rsidRPr="009B03A7">
              <w:t>MATT TINGEY</w:t>
            </w:r>
          </w:p>
        </w:tc>
        <w:tc>
          <w:tcPr>
            <w:tcW w:w="3956" w:type="dxa"/>
            <w:gridSpan w:val="2"/>
          </w:tcPr>
          <w:p w:rsidR="009B03A7" w:rsidRPr="009B03A7" w:rsidRDefault="009B03A7" w:rsidP="009B03A7">
            <w:pPr>
              <w:snapToGrid w:val="0"/>
              <w:spacing w:line="240" w:lineRule="auto"/>
            </w:pPr>
            <w:r w:rsidRPr="009B03A7">
              <w:t>background wrangler</w:t>
            </w:r>
          </w:p>
        </w:tc>
      </w:tr>
      <w:tr w:rsidR="009B03A7" w:rsidRPr="00031356" w:rsidTr="002658F8">
        <w:trPr>
          <w:trHeight w:hRule="exact" w:val="340"/>
        </w:trPr>
        <w:tc>
          <w:tcPr>
            <w:tcW w:w="3956" w:type="dxa"/>
            <w:gridSpan w:val="2"/>
            <w:shd w:val="clear" w:color="auto" w:fill="auto"/>
          </w:tcPr>
          <w:p w:rsidR="009B03A7" w:rsidRPr="009B03A7" w:rsidRDefault="009B03A7" w:rsidP="009B03A7">
            <w:pPr>
              <w:snapToGrid w:val="0"/>
              <w:spacing w:line="240" w:lineRule="auto"/>
            </w:pPr>
            <w:r w:rsidRPr="009B03A7">
              <w:t>CHERISH MOORE</w:t>
            </w:r>
          </w:p>
        </w:tc>
        <w:tc>
          <w:tcPr>
            <w:tcW w:w="3956" w:type="dxa"/>
            <w:gridSpan w:val="2"/>
          </w:tcPr>
          <w:p w:rsidR="009B03A7" w:rsidRPr="009B03A7" w:rsidRDefault="009B03A7" w:rsidP="009B03A7">
            <w:pPr>
              <w:snapToGrid w:val="0"/>
              <w:spacing w:line="240" w:lineRule="auto"/>
            </w:pPr>
            <w:r w:rsidRPr="009B03A7">
              <w:t>stand-in</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COASTAL CLEARANCES</w:t>
            </w:r>
          </w:p>
        </w:tc>
        <w:tc>
          <w:tcPr>
            <w:tcW w:w="3956" w:type="dxa"/>
            <w:gridSpan w:val="2"/>
          </w:tcPr>
          <w:p w:rsidR="009B03A7" w:rsidRPr="009B03A7" w:rsidRDefault="009B03A7" w:rsidP="009B03A7">
            <w:pPr>
              <w:spacing w:line="240" w:lineRule="auto"/>
            </w:pPr>
            <w:r w:rsidRPr="009B03A7">
              <w:t>script clearances by</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 xml:space="preserve">CHANDLER FOGDEN ALDOUS </w:t>
            </w:r>
          </w:p>
          <w:p w:rsidR="009B03A7" w:rsidRPr="009B03A7" w:rsidRDefault="009B03A7" w:rsidP="009B03A7">
            <w:pPr>
              <w:spacing w:line="240" w:lineRule="auto"/>
            </w:pPr>
            <w:r w:rsidRPr="009B03A7">
              <w:t>LAW CORPORATION</w:t>
            </w:r>
          </w:p>
        </w:tc>
        <w:tc>
          <w:tcPr>
            <w:tcW w:w="3956" w:type="dxa"/>
            <w:gridSpan w:val="2"/>
          </w:tcPr>
          <w:p w:rsidR="009B03A7" w:rsidRPr="009B03A7" w:rsidRDefault="009B03A7" w:rsidP="009B03A7">
            <w:pPr>
              <w:spacing w:line="240" w:lineRule="auto"/>
            </w:pPr>
            <w:r w:rsidRPr="009B03A7">
              <w:t>legal services by</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 xml:space="preserve">FRONT ROW INSURANCE </w:t>
            </w:r>
          </w:p>
          <w:p w:rsidR="009B03A7" w:rsidRPr="009B03A7" w:rsidRDefault="009B03A7" w:rsidP="009B03A7">
            <w:pPr>
              <w:spacing w:line="240" w:lineRule="auto"/>
            </w:pPr>
            <w:r w:rsidRPr="009B03A7">
              <w:t>BROKERS</w:t>
            </w:r>
          </w:p>
        </w:tc>
        <w:tc>
          <w:tcPr>
            <w:tcW w:w="3956" w:type="dxa"/>
            <w:gridSpan w:val="2"/>
          </w:tcPr>
          <w:p w:rsidR="009B03A7" w:rsidRPr="009B03A7" w:rsidRDefault="009B03A7" w:rsidP="009B03A7">
            <w:pPr>
              <w:spacing w:line="240" w:lineRule="auto"/>
            </w:pPr>
            <w:r w:rsidRPr="009B03A7">
              <w:t>insurance by</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LEAH MYERS</w:t>
            </w:r>
          </w:p>
        </w:tc>
        <w:tc>
          <w:tcPr>
            <w:tcW w:w="3956" w:type="dxa"/>
            <w:gridSpan w:val="2"/>
          </w:tcPr>
          <w:p w:rsidR="009B03A7" w:rsidRPr="009B03A7" w:rsidRDefault="009B03A7" w:rsidP="009B03A7">
            <w:pPr>
              <w:spacing w:line="240" w:lineRule="auto"/>
            </w:pPr>
            <w:r w:rsidRPr="009B03A7">
              <w:t>post production supervisor</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RON PENCHALAIYA</w:t>
            </w:r>
          </w:p>
        </w:tc>
        <w:tc>
          <w:tcPr>
            <w:tcW w:w="3956" w:type="dxa"/>
            <w:gridSpan w:val="2"/>
          </w:tcPr>
          <w:p w:rsidR="009B03A7" w:rsidRPr="009B03A7" w:rsidRDefault="009B03A7" w:rsidP="009B03A7">
            <w:pPr>
              <w:spacing w:line="240" w:lineRule="auto"/>
            </w:pPr>
            <w:r w:rsidRPr="009B03A7">
              <w:t>assistant editor</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NEVIN WINTER</w:t>
            </w:r>
          </w:p>
        </w:tc>
        <w:tc>
          <w:tcPr>
            <w:tcW w:w="3956" w:type="dxa"/>
            <w:gridSpan w:val="2"/>
          </w:tcPr>
          <w:p w:rsidR="009B03A7" w:rsidRPr="009B03A7" w:rsidRDefault="009B03A7" w:rsidP="009B03A7">
            <w:pPr>
              <w:spacing w:line="240" w:lineRule="auto"/>
            </w:pPr>
            <w:r w:rsidRPr="009B03A7">
              <w:t>second assistant editor</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EVAN GRAVES</w:t>
            </w:r>
          </w:p>
        </w:tc>
        <w:tc>
          <w:tcPr>
            <w:tcW w:w="3956" w:type="dxa"/>
            <w:gridSpan w:val="2"/>
          </w:tcPr>
          <w:p w:rsidR="009B03A7" w:rsidRPr="009B03A7" w:rsidRDefault="009B03A7" w:rsidP="009B03A7">
            <w:pPr>
              <w:spacing w:line="240" w:lineRule="auto"/>
            </w:pPr>
            <w:r w:rsidRPr="009B03A7">
              <w:t>visual effects</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SEÁN TRAVERS</w:t>
            </w:r>
          </w:p>
        </w:tc>
        <w:tc>
          <w:tcPr>
            <w:tcW w:w="3956" w:type="dxa"/>
            <w:gridSpan w:val="2"/>
          </w:tcPr>
          <w:p w:rsidR="009B03A7" w:rsidRPr="009B03A7" w:rsidRDefault="009B03A7" w:rsidP="009B03A7">
            <w:pPr>
              <w:spacing w:line="240" w:lineRule="auto"/>
            </w:pPr>
            <w:proofErr w:type="spellStart"/>
            <w:r w:rsidRPr="009B03A7">
              <w:t>colourist</w:t>
            </w:r>
            <w:proofErr w:type="spellEnd"/>
          </w:p>
          <w:p w:rsidR="009B03A7" w:rsidRPr="009B03A7" w:rsidRDefault="009B03A7" w:rsidP="009B03A7">
            <w:pPr>
              <w:spacing w:line="240" w:lineRule="auto"/>
            </w:pP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FINALÉ POST</w:t>
            </w:r>
          </w:p>
        </w:tc>
        <w:tc>
          <w:tcPr>
            <w:tcW w:w="3956" w:type="dxa"/>
            <w:gridSpan w:val="2"/>
          </w:tcPr>
          <w:p w:rsidR="009B03A7" w:rsidRPr="009B03A7" w:rsidRDefault="009B03A7" w:rsidP="009B03A7">
            <w:pPr>
              <w:spacing w:line="240" w:lineRule="auto"/>
            </w:pPr>
            <w:r w:rsidRPr="009B03A7">
              <w:t>additional post services</w:t>
            </w:r>
          </w:p>
          <w:p w:rsidR="009B03A7" w:rsidRPr="009B03A7" w:rsidRDefault="009B03A7" w:rsidP="009B03A7">
            <w:pPr>
              <w:spacing w:line="240" w:lineRule="auto"/>
            </w:pPr>
            <w:r w:rsidRPr="009B03A7">
              <w:t>provided by</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CINESCOPE SOUND</w:t>
            </w:r>
          </w:p>
        </w:tc>
        <w:tc>
          <w:tcPr>
            <w:tcW w:w="3956" w:type="dxa"/>
            <w:gridSpan w:val="2"/>
          </w:tcPr>
          <w:p w:rsidR="009B03A7" w:rsidRPr="009B03A7" w:rsidRDefault="009B03A7" w:rsidP="009B03A7">
            <w:pPr>
              <w:spacing w:line="240" w:lineRule="auto"/>
            </w:pPr>
            <w:r w:rsidRPr="009B03A7">
              <w:t>audio post production</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GREGOR PHILLIPS</w:t>
            </w:r>
          </w:p>
        </w:tc>
        <w:tc>
          <w:tcPr>
            <w:tcW w:w="3956" w:type="dxa"/>
            <w:gridSpan w:val="2"/>
          </w:tcPr>
          <w:p w:rsidR="009B03A7" w:rsidRPr="009B03A7" w:rsidRDefault="009B03A7" w:rsidP="009B03A7">
            <w:pPr>
              <w:spacing w:line="240" w:lineRule="auto"/>
            </w:pPr>
            <w:r w:rsidRPr="009B03A7">
              <w:t>supervising sound editor</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GREGOR PHILLIPS</w:t>
            </w:r>
          </w:p>
        </w:tc>
        <w:tc>
          <w:tcPr>
            <w:tcW w:w="3956" w:type="dxa"/>
            <w:gridSpan w:val="2"/>
          </w:tcPr>
          <w:p w:rsidR="009B03A7" w:rsidRPr="009B03A7" w:rsidRDefault="009B03A7" w:rsidP="009B03A7">
            <w:pPr>
              <w:spacing w:line="240" w:lineRule="auto"/>
            </w:pPr>
            <w:r w:rsidRPr="009B03A7">
              <w:t>re-recording mixers</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MATT DAW</w:t>
            </w:r>
            <w:bookmarkStart w:id="0" w:name="_GoBack"/>
            <w:bookmarkEnd w:id="0"/>
            <w:r w:rsidRPr="009B03A7">
              <w:t>SON</w:t>
            </w:r>
          </w:p>
        </w:tc>
        <w:tc>
          <w:tcPr>
            <w:tcW w:w="3956" w:type="dxa"/>
            <w:gridSpan w:val="2"/>
          </w:tcPr>
          <w:p w:rsidR="009B03A7" w:rsidRPr="009B03A7" w:rsidRDefault="009B03A7" w:rsidP="009B03A7">
            <w:pPr>
              <w:spacing w:line="240" w:lineRule="auto"/>
            </w:pPr>
            <w:r w:rsidRPr="009B03A7">
              <w:t>dialogue editor</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GREGORIO GOMEZ</w:t>
            </w:r>
          </w:p>
        </w:tc>
        <w:tc>
          <w:tcPr>
            <w:tcW w:w="3956" w:type="dxa"/>
            <w:gridSpan w:val="2"/>
          </w:tcPr>
          <w:p w:rsidR="009B03A7" w:rsidRPr="009B03A7" w:rsidRDefault="009B03A7" w:rsidP="009B03A7">
            <w:pPr>
              <w:spacing w:line="240" w:lineRule="auto"/>
            </w:pPr>
            <w:proofErr w:type="spellStart"/>
            <w:r w:rsidRPr="009B03A7">
              <w:t>sfx</w:t>
            </w:r>
            <w:proofErr w:type="spellEnd"/>
            <w:r w:rsidRPr="009B03A7">
              <w:t xml:space="preserve"> editor</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ALEX MACIA</w:t>
            </w:r>
          </w:p>
        </w:tc>
        <w:tc>
          <w:tcPr>
            <w:tcW w:w="3956" w:type="dxa"/>
            <w:gridSpan w:val="2"/>
          </w:tcPr>
          <w:p w:rsidR="009B03A7" w:rsidRPr="009B03A7" w:rsidRDefault="009B03A7" w:rsidP="009B03A7">
            <w:pPr>
              <w:spacing w:line="240" w:lineRule="auto"/>
            </w:pPr>
            <w:proofErr w:type="spellStart"/>
            <w:r w:rsidRPr="009B03A7">
              <w:t>foley</w:t>
            </w:r>
            <w:proofErr w:type="spellEnd"/>
            <w:r w:rsidRPr="009B03A7">
              <w:t xml:space="preserve"> artists</w:t>
            </w:r>
          </w:p>
        </w:tc>
      </w:tr>
      <w:tr w:rsidR="009B03A7" w:rsidRPr="00031356" w:rsidTr="002658F8">
        <w:trPr>
          <w:trHeight w:hRule="exact" w:val="340"/>
        </w:trPr>
        <w:tc>
          <w:tcPr>
            <w:tcW w:w="3956" w:type="dxa"/>
            <w:gridSpan w:val="2"/>
            <w:shd w:val="clear" w:color="auto" w:fill="auto"/>
          </w:tcPr>
          <w:p w:rsidR="009B03A7" w:rsidRPr="009B03A7" w:rsidRDefault="009B03A7" w:rsidP="009B03A7">
            <w:pPr>
              <w:spacing w:line="240" w:lineRule="auto"/>
            </w:pPr>
            <w:r w:rsidRPr="009B03A7">
              <w:t>DEVON QUELCH</w:t>
            </w:r>
          </w:p>
        </w:tc>
        <w:tc>
          <w:tcPr>
            <w:tcW w:w="3956" w:type="dxa"/>
            <w:gridSpan w:val="2"/>
          </w:tcPr>
          <w:p w:rsidR="009B03A7" w:rsidRPr="009B03A7" w:rsidRDefault="009B03A7" w:rsidP="009B03A7">
            <w:pPr>
              <w:spacing w:line="240" w:lineRule="auto"/>
            </w:pPr>
          </w:p>
        </w:tc>
      </w:tr>
    </w:tbl>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783DCC" w:rsidRPr="005C7DF7" w:rsidRDefault="00FF4B7E" w:rsidP="004216EF">
      <w:pPr>
        <w:widowControl w:val="0"/>
        <w:autoSpaceDE w:val="0"/>
        <w:autoSpaceDN w:val="0"/>
        <w:adjustRightInd w:val="0"/>
        <w:spacing w:after="0"/>
        <w:rPr>
          <w:sz w:val="24"/>
        </w:rPr>
      </w:pPr>
      <w:r w:rsidRPr="005740B9">
        <w:rPr>
          <w:rStyle w:val="Heading2Char"/>
        </w:rPr>
        <w:t>OLIVER DE CAIGNY</w:t>
      </w:r>
      <w:r w:rsidR="00783DCC" w:rsidRPr="005C7DF7">
        <w:rPr>
          <w:sz w:val="24"/>
        </w:rPr>
        <w:t xml:space="preserve"> - Producer</w:t>
      </w:r>
    </w:p>
    <w:p w:rsidR="00FF4B7E" w:rsidRPr="005C7DF7" w:rsidRDefault="00B57CA2" w:rsidP="00510E79">
      <w:pPr>
        <w:spacing w:line="360" w:lineRule="auto"/>
        <w:rPr>
          <w:rFonts w:eastAsia="ヒラギノ角ゴ Pro W3" w:cs="Times New Roman"/>
          <w:sz w:val="24"/>
        </w:rPr>
      </w:pPr>
      <w:r w:rsidRPr="005C7DF7">
        <w:rPr>
          <w:rFonts w:cs="Arial"/>
          <w:color w:val="000000"/>
          <w:sz w:val="24"/>
        </w:rPr>
        <w:t xml:space="preserve">Oliver De </w:t>
      </w:r>
      <w:proofErr w:type="spellStart"/>
      <w:r w:rsidRPr="005C7DF7">
        <w:rPr>
          <w:rFonts w:cs="Arial"/>
          <w:color w:val="000000"/>
          <w:sz w:val="24"/>
        </w:rPr>
        <w:t>Caigny</w:t>
      </w:r>
      <w:proofErr w:type="spellEnd"/>
      <w:r w:rsidRPr="005C7DF7">
        <w:rPr>
          <w:rFonts w:cs="Arial"/>
          <w:color w:val="000000"/>
          <w:sz w:val="24"/>
        </w:rPr>
        <w:t xml:space="preserve"> is a Canadian producer originally from Belgium, his</w:t>
      </w:r>
      <w:r w:rsidR="00FF4B7E" w:rsidRPr="005C7DF7">
        <w:rPr>
          <w:rFonts w:cs="Arial"/>
          <w:color w:val="000000"/>
          <w:sz w:val="24"/>
        </w:rPr>
        <w:t xml:space="preserve"> </w:t>
      </w:r>
      <w:r w:rsidRPr="005C7DF7">
        <w:rPr>
          <w:rFonts w:cs="Arial"/>
          <w:color w:val="000000"/>
          <w:sz w:val="24"/>
        </w:rPr>
        <w:t xml:space="preserve">background </w:t>
      </w:r>
      <w:r w:rsidR="00FF4B7E" w:rsidRPr="005C7DF7">
        <w:rPr>
          <w:rFonts w:cs="Arial"/>
          <w:color w:val="000000"/>
          <w:sz w:val="24"/>
        </w:rPr>
        <w:t>in financing, production</w:t>
      </w:r>
      <w:r w:rsidRPr="005C7DF7">
        <w:rPr>
          <w:rFonts w:cs="Arial"/>
          <w:color w:val="000000"/>
          <w:sz w:val="24"/>
        </w:rPr>
        <w:t>, and post production makes his a well-rounded producer for any type of production. His experience in financing and production</w:t>
      </w:r>
      <w:r w:rsidR="00FF4B7E" w:rsidRPr="005C7DF7">
        <w:rPr>
          <w:rFonts w:cs="Arial"/>
          <w:color w:val="000000"/>
          <w:sz w:val="24"/>
        </w:rPr>
        <w:t xml:space="preserve"> agreements (film and TV series and movies-of-the week), distribution agreements (both domestic and foreign) as well as international co-productions, Canadian tax credit, </w:t>
      </w:r>
      <w:proofErr w:type="spellStart"/>
      <w:r w:rsidR="00FF4B7E" w:rsidRPr="005C7DF7">
        <w:rPr>
          <w:rFonts w:cs="Arial"/>
          <w:color w:val="000000"/>
          <w:sz w:val="24"/>
        </w:rPr>
        <w:t>Telefilm</w:t>
      </w:r>
      <w:proofErr w:type="spellEnd"/>
      <w:r w:rsidR="00FF4B7E" w:rsidRPr="005C7DF7">
        <w:rPr>
          <w:rFonts w:cs="Arial"/>
          <w:color w:val="000000"/>
          <w:sz w:val="24"/>
        </w:rPr>
        <w:t xml:space="preserve"> Canada and Canada Media Fund incentives provides him with a well-rounded background in development, production and distribution for motion pictures, television series and productions.</w:t>
      </w:r>
    </w:p>
    <w:p w:rsidR="000544C3" w:rsidRPr="005C7DF7" w:rsidRDefault="000544C3" w:rsidP="000544C3">
      <w:pPr>
        <w:rPr>
          <w:rFonts w:eastAsia="Cambria" w:cs="Cambria"/>
          <w:bCs/>
          <w:sz w:val="24"/>
        </w:rPr>
      </w:pPr>
      <w:r w:rsidRPr="005C7DF7">
        <w:rPr>
          <w:rFonts w:eastAsia="Cambria" w:cs="Cambria"/>
          <w:bCs/>
          <w:sz w:val="24"/>
        </w:rPr>
        <w:t>Recent Projects</w:t>
      </w:r>
    </w:p>
    <w:p w:rsidR="000544C3" w:rsidRDefault="000544C3" w:rsidP="000544C3">
      <w:pPr>
        <w:widowControl w:val="0"/>
        <w:autoSpaceDE w:val="0"/>
        <w:autoSpaceDN w:val="0"/>
        <w:adjustRightInd w:val="0"/>
        <w:spacing w:after="0"/>
        <w:rPr>
          <w:rFonts w:cs="Arial"/>
          <w:bCs/>
          <w:color w:val="000000"/>
          <w:sz w:val="24"/>
        </w:rPr>
      </w:pPr>
      <w:r>
        <w:rPr>
          <w:rFonts w:cs="Arial"/>
          <w:bCs/>
          <w:color w:val="000000"/>
          <w:sz w:val="24"/>
        </w:rPr>
        <w:t xml:space="preserve">Eat, Play, </w:t>
      </w:r>
      <w:proofErr w:type="gramStart"/>
      <w:r>
        <w:rPr>
          <w:rFonts w:cs="Arial"/>
          <w:bCs/>
          <w:color w:val="000000"/>
          <w:sz w:val="24"/>
        </w:rPr>
        <w:t xml:space="preserve">Love </w:t>
      </w:r>
      <w:r w:rsidRPr="005C7DF7">
        <w:rPr>
          <w:rFonts w:cs="Arial"/>
          <w:bCs/>
          <w:color w:val="000000"/>
          <w:sz w:val="24"/>
        </w:rPr>
        <w:t xml:space="preserve"> –</w:t>
      </w:r>
      <w:proofErr w:type="gramEnd"/>
      <w:r w:rsidRPr="005C7DF7">
        <w:rPr>
          <w:rFonts w:cs="Arial"/>
          <w:bCs/>
          <w:color w:val="000000"/>
          <w:sz w:val="24"/>
        </w:rPr>
        <w:t>Producer</w:t>
      </w:r>
    </w:p>
    <w:p w:rsidR="000544C3" w:rsidRDefault="000544C3" w:rsidP="000544C3">
      <w:pPr>
        <w:widowControl w:val="0"/>
        <w:autoSpaceDE w:val="0"/>
        <w:autoSpaceDN w:val="0"/>
        <w:adjustRightInd w:val="0"/>
        <w:spacing w:after="0"/>
        <w:rPr>
          <w:rFonts w:cs="Arial"/>
          <w:bCs/>
          <w:color w:val="000000"/>
          <w:sz w:val="24"/>
        </w:rPr>
      </w:pPr>
      <w:r w:rsidRPr="008F38A4">
        <w:rPr>
          <w:rFonts w:cs="Arial"/>
          <w:bCs/>
          <w:color w:val="000000"/>
          <w:sz w:val="24"/>
        </w:rPr>
        <w:t>Sleepwalking in Suburbia</w:t>
      </w:r>
      <w:r w:rsidRPr="005C7DF7">
        <w:rPr>
          <w:rFonts w:cs="Arial"/>
          <w:bCs/>
          <w:color w:val="000000"/>
          <w:sz w:val="24"/>
        </w:rPr>
        <w:t xml:space="preserve"> –Producer</w:t>
      </w:r>
      <w:r w:rsidRPr="008F38A4">
        <w:rPr>
          <w:rFonts w:cs="Arial"/>
          <w:bCs/>
          <w:color w:val="000000"/>
          <w:sz w:val="24"/>
        </w:rPr>
        <w:t xml:space="preserve"> </w:t>
      </w:r>
    </w:p>
    <w:p w:rsidR="000544C3" w:rsidRPr="008F38A4" w:rsidRDefault="000544C3" w:rsidP="000544C3">
      <w:pPr>
        <w:widowControl w:val="0"/>
        <w:autoSpaceDE w:val="0"/>
        <w:autoSpaceDN w:val="0"/>
        <w:adjustRightInd w:val="0"/>
        <w:spacing w:after="0"/>
        <w:rPr>
          <w:rFonts w:cs="Arial"/>
          <w:bCs/>
          <w:color w:val="000000"/>
          <w:sz w:val="24"/>
        </w:rPr>
      </w:pPr>
      <w:r>
        <w:rPr>
          <w:rFonts w:cs="Arial"/>
          <w:bCs/>
          <w:color w:val="000000"/>
          <w:sz w:val="24"/>
        </w:rPr>
        <w:t>Woman on the Run</w:t>
      </w:r>
    </w:p>
    <w:p w:rsidR="000544C3" w:rsidRPr="008F38A4" w:rsidRDefault="000544C3" w:rsidP="000544C3">
      <w:pPr>
        <w:widowControl w:val="0"/>
        <w:autoSpaceDE w:val="0"/>
        <w:autoSpaceDN w:val="0"/>
        <w:adjustRightInd w:val="0"/>
        <w:spacing w:after="0"/>
        <w:rPr>
          <w:rFonts w:cs="Arial"/>
          <w:bCs/>
          <w:color w:val="000000"/>
          <w:sz w:val="24"/>
        </w:rPr>
      </w:pPr>
      <w:r w:rsidRPr="008F38A4">
        <w:rPr>
          <w:rFonts w:cs="Arial"/>
          <w:bCs/>
          <w:color w:val="000000"/>
          <w:sz w:val="24"/>
        </w:rPr>
        <w:t>Infidelity in Suburbia</w:t>
      </w:r>
      <w:r w:rsidRPr="005C7DF7">
        <w:rPr>
          <w:rFonts w:cs="Arial"/>
          <w:bCs/>
          <w:color w:val="000000"/>
          <w:sz w:val="24"/>
        </w:rPr>
        <w:t xml:space="preserve"> –Producer</w:t>
      </w:r>
      <w:r w:rsidRPr="008F38A4">
        <w:rPr>
          <w:rFonts w:cs="Arial"/>
          <w:bCs/>
          <w:color w:val="000000"/>
          <w:sz w:val="24"/>
        </w:rPr>
        <w:t xml:space="preserve"> </w:t>
      </w:r>
    </w:p>
    <w:p w:rsidR="000544C3" w:rsidRPr="008F38A4" w:rsidRDefault="000544C3" w:rsidP="000544C3">
      <w:pPr>
        <w:widowControl w:val="0"/>
        <w:autoSpaceDE w:val="0"/>
        <w:autoSpaceDN w:val="0"/>
        <w:adjustRightInd w:val="0"/>
        <w:spacing w:after="0"/>
        <w:rPr>
          <w:rFonts w:cs="Arial"/>
          <w:bCs/>
          <w:color w:val="000000"/>
          <w:sz w:val="24"/>
        </w:rPr>
      </w:pPr>
      <w:r>
        <w:rPr>
          <w:rFonts w:cs="Arial"/>
          <w:bCs/>
          <w:color w:val="000000"/>
          <w:sz w:val="24"/>
        </w:rPr>
        <w:t xml:space="preserve">Sleigh Bells Ring – </w:t>
      </w:r>
      <w:r w:rsidRPr="005C7DF7">
        <w:rPr>
          <w:rFonts w:cs="Arial"/>
          <w:bCs/>
          <w:color w:val="000000"/>
          <w:sz w:val="24"/>
        </w:rPr>
        <w:t>Producer</w:t>
      </w:r>
    </w:p>
    <w:p w:rsidR="000544C3" w:rsidRPr="008F38A4" w:rsidRDefault="000544C3" w:rsidP="000544C3">
      <w:pPr>
        <w:widowControl w:val="0"/>
        <w:autoSpaceDE w:val="0"/>
        <w:autoSpaceDN w:val="0"/>
        <w:adjustRightInd w:val="0"/>
        <w:spacing w:after="0"/>
        <w:rPr>
          <w:rFonts w:cs="Arial"/>
          <w:bCs/>
          <w:color w:val="000000"/>
          <w:sz w:val="24"/>
        </w:rPr>
      </w:pPr>
      <w:r w:rsidRPr="008F38A4">
        <w:rPr>
          <w:rFonts w:cs="Arial"/>
          <w:bCs/>
          <w:color w:val="000000"/>
          <w:sz w:val="24"/>
        </w:rPr>
        <w:t xml:space="preserve">The Rooftop Christmas </w:t>
      </w:r>
      <w:proofErr w:type="gramStart"/>
      <w:r w:rsidRPr="008F38A4">
        <w:rPr>
          <w:rFonts w:cs="Arial"/>
          <w:bCs/>
          <w:color w:val="000000"/>
          <w:sz w:val="24"/>
        </w:rPr>
        <w:t>Tree</w:t>
      </w:r>
      <w:proofErr w:type="gramEnd"/>
      <w:r>
        <w:rPr>
          <w:rFonts w:cs="Arial"/>
          <w:bCs/>
          <w:color w:val="000000"/>
          <w:sz w:val="24"/>
        </w:rPr>
        <w:t xml:space="preserve"> – </w:t>
      </w:r>
      <w:r w:rsidRPr="005C7DF7">
        <w:rPr>
          <w:rFonts w:cs="Arial"/>
          <w:bCs/>
          <w:color w:val="000000"/>
          <w:sz w:val="24"/>
        </w:rPr>
        <w:t>Producer</w:t>
      </w:r>
    </w:p>
    <w:p w:rsidR="000544C3" w:rsidRPr="008F38A4" w:rsidRDefault="000544C3" w:rsidP="000544C3">
      <w:pPr>
        <w:widowControl w:val="0"/>
        <w:autoSpaceDE w:val="0"/>
        <w:autoSpaceDN w:val="0"/>
        <w:adjustRightInd w:val="0"/>
        <w:spacing w:after="0"/>
        <w:rPr>
          <w:rFonts w:cs="Arial"/>
          <w:bCs/>
          <w:color w:val="000000"/>
          <w:sz w:val="24"/>
        </w:rPr>
      </w:pPr>
      <w:r w:rsidRPr="008F38A4">
        <w:rPr>
          <w:rFonts w:cs="Arial"/>
          <w:bCs/>
          <w:color w:val="000000"/>
          <w:sz w:val="24"/>
        </w:rPr>
        <w:t>A Snow Capped Christmas</w:t>
      </w:r>
      <w:r w:rsidRPr="005C7DF7">
        <w:rPr>
          <w:rFonts w:cs="Arial"/>
          <w:bCs/>
          <w:color w:val="000000"/>
          <w:sz w:val="24"/>
        </w:rPr>
        <w:t xml:space="preserve"> – Producer</w:t>
      </w:r>
    </w:p>
    <w:p w:rsidR="000544C3" w:rsidRDefault="000544C3" w:rsidP="000544C3">
      <w:pPr>
        <w:widowControl w:val="0"/>
        <w:autoSpaceDE w:val="0"/>
        <w:autoSpaceDN w:val="0"/>
        <w:adjustRightInd w:val="0"/>
        <w:spacing w:after="0"/>
        <w:rPr>
          <w:rFonts w:cs="Arial"/>
          <w:bCs/>
          <w:color w:val="000000"/>
          <w:sz w:val="24"/>
        </w:rPr>
      </w:pPr>
      <w:r w:rsidRPr="008F38A4">
        <w:rPr>
          <w:rFonts w:cs="Arial"/>
          <w:bCs/>
          <w:color w:val="000000"/>
          <w:sz w:val="24"/>
        </w:rPr>
        <w:t>A December Bride</w:t>
      </w:r>
      <w:r>
        <w:rPr>
          <w:rFonts w:cs="Arial"/>
          <w:bCs/>
          <w:color w:val="000000"/>
          <w:sz w:val="24"/>
        </w:rPr>
        <w:t xml:space="preserve"> –</w:t>
      </w:r>
      <w:r w:rsidRPr="005C7DF7">
        <w:rPr>
          <w:rFonts w:cs="Arial"/>
          <w:bCs/>
          <w:color w:val="000000"/>
          <w:sz w:val="24"/>
        </w:rPr>
        <w:t xml:space="preserve"> Producer</w:t>
      </w:r>
      <w:r w:rsidRPr="008F38A4">
        <w:rPr>
          <w:rFonts w:cs="Arial"/>
          <w:bCs/>
          <w:color w:val="000000"/>
          <w:sz w:val="24"/>
        </w:rPr>
        <w:t xml:space="preserve"> </w:t>
      </w:r>
    </w:p>
    <w:p w:rsidR="000544C3" w:rsidRPr="008F38A4" w:rsidRDefault="000544C3" w:rsidP="000544C3">
      <w:pPr>
        <w:widowControl w:val="0"/>
        <w:autoSpaceDE w:val="0"/>
        <w:autoSpaceDN w:val="0"/>
        <w:adjustRightInd w:val="0"/>
        <w:spacing w:after="0"/>
        <w:rPr>
          <w:rFonts w:cs="Arial"/>
          <w:bCs/>
          <w:color w:val="000000"/>
          <w:sz w:val="24"/>
        </w:rPr>
      </w:pPr>
      <w:r w:rsidRPr="008F38A4">
        <w:rPr>
          <w:rFonts w:cs="Arial"/>
          <w:bCs/>
          <w:color w:val="000000"/>
          <w:sz w:val="24"/>
        </w:rPr>
        <w:t>The Mistletoe Promise</w:t>
      </w:r>
      <w:r w:rsidRPr="005C7DF7">
        <w:rPr>
          <w:rFonts w:cs="Arial"/>
          <w:bCs/>
          <w:color w:val="000000"/>
          <w:sz w:val="24"/>
        </w:rPr>
        <w:t xml:space="preserve"> – Producer</w:t>
      </w:r>
    </w:p>
    <w:p w:rsidR="000544C3" w:rsidRPr="008F38A4" w:rsidRDefault="000544C3" w:rsidP="000544C3">
      <w:pPr>
        <w:widowControl w:val="0"/>
        <w:autoSpaceDE w:val="0"/>
        <w:autoSpaceDN w:val="0"/>
        <w:adjustRightInd w:val="0"/>
        <w:spacing w:after="0"/>
        <w:rPr>
          <w:rFonts w:cs="Arial"/>
          <w:bCs/>
          <w:color w:val="000000"/>
          <w:sz w:val="24"/>
        </w:rPr>
      </w:pPr>
      <w:r w:rsidRPr="008F38A4">
        <w:rPr>
          <w:rFonts w:cs="Arial"/>
          <w:bCs/>
          <w:color w:val="000000"/>
          <w:sz w:val="24"/>
        </w:rPr>
        <w:t>The Convenient Groom</w:t>
      </w:r>
      <w:r>
        <w:rPr>
          <w:rFonts w:cs="Arial"/>
          <w:bCs/>
          <w:color w:val="000000"/>
          <w:sz w:val="24"/>
        </w:rPr>
        <w:t xml:space="preserve"> – </w:t>
      </w:r>
      <w:r w:rsidRPr="005C7DF7">
        <w:rPr>
          <w:rFonts w:cs="Arial"/>
          <w:bCs/>
          <w:color w:val="000000"/>
          <w:sz w:val="24"/>
        </w:rPr>
        <w:t>Producer</w:t>
      </w:r>
    </w:p>
    <w:p w:rsidR="000544C3" w:rsidRPr="008F38A4" w:rsidRDefault="000544C3" w:rsidP="000544C3">
      <w:pPr>
        <w:widowControl w:val="0"/>
        <w:autoSpaceDE w:val="0"/>
        <w:autoSpaceDN w:val="0"/>
        <w:adjustRightInd w:val="0"/>
        <w:spacing w:after="0"/>
        <w:rPr>
          <w:rFonts w:cs="Arial"/>
          <w:bCs/>
          <w:color w:val="000000"/>
          <w:sz w:val="24"/>
        </w:rPr>
      </w:pPr>
      <w:r w:rsidRPr="008F38A4">
        <w:rPr>
          <w:rFonts w:cs="Arial"/>
          <w:bCs/>
          <w:color w:val="000000"/>
          <w:sz w:val="24"/>
        </w:rPr>
        <w:t xml:space="preserve">Tulips in </w:t>
      </w:r>
      <w:proofErr w:type="gramStart"/>
      <w:r w:rsidRPr="008F38A4">
        <w:rPr>
          <w:rFonts w:cs="Arial"/>
          <w:bCs/>
          <w:color w:val="000000"/>
          <w:sz w:val="24"/>
        </w:rPr>
        <w:t>Spring</w:t>
      </w:r>
      <w:proofErr w:type="gramEnd"/>
      <w:r>
        <w:rPr>
          <w:rFonts w:cs="Arial"/>
          <w:bCs/>
          <w:color w:val="000000"/>
          <w:sz w:val="24"/>
        </w:rPr>
        <w:t xml:space="preserve"> – </w:t>
      </w:r>
      <w:r w:rsidRPr="005C7DF7">
        <w:rPr>
          <w:rFonts w:cs="Arial"/>
          <w:bCs/>
          <w:color w:val="000000"/>
          <w:sz w:val="24"/>
        </w:rPr>
        <w:t>Producer</w:t>
      </w:r>
    </w:p>
    <w:p w:rsidR="000544C3" w:rsidRPr="008F38A4" w:rsidRDefault="000544C3" w:rsidP="000544C3">
      <w:pPr>
        <w:widowControl w:val="0"/>
        <w:autoSpaceDE w:val="0"/>
        <w:autoSpaceDN w:val="0"/>
        <w:adjustRightInd w:val="0"/>
        <w:spacing w:after="0"/>
        <w:rPr>
          <w:rFonts w:cs="Arial"/>
          <w:bCs/>
          <w:color w:val="000000"/>
          <w:sz w:val="24"/>
        </w:rPr>
      </w:pPr>
      <w:r w:rsidRPr="008F38A4">
        <w:rPr>
          <w:rFonts w:cs="Arial"/>
          <w:bCs/>
          <w:color w:val="000000"/>
          <w:sz w:val="24"/>
        </w:rPr>
        <w:t xml:space="preserve">Hearts of </w:t>
      </w:r>
      <w:proofErr w:type="gramStart"/>
      <w:r w:rsidRPr="008F38A4">
        <w:rPr>
          <w:rFonts w:cs="Arial"/>
          <w:bCs/>
          <w:color w:val="000000"/>
          <w:sz w:val="24"/>
        </w:rPr>
        <w:t>Spring</w:t>
      </w:r>
      <w:proofErr w:type="gramEnd"/>
      <w:r>
        <w:rPr>
          <w:rFonts w:cs="Arial"/>
          <w:bCs/>
          <w:color w:val="000000"/>
          <w:sz w:val="24"/>
        </w:rPr>
        <w:t xml:space="preserve"> – </w:t>
      </w:r>
      <w:r w:rsidRPr="005C7DF7">
        <w:rPr>
          <w:rFonts w:cs="Arial"/>
          <w:bCs/>
          <w:color w:val="000000"/>
          <w:sz w:val="24"/>
        </w:rPr>
        <w:t>Producer</w:t>
      </w:r>
    </w:p>
    <w:p w:rsidR="000544C3" w:rsidRPr="008F38A4" w:rsidRDefault="000544C3" w:rsidP="000544C3">
      <w:pPr>
        <w:widowControl w:val="0"/>
        <w:autoSpaceDE w:val="0"/>
        <w:autoSpaceDN w:val="0"/>
        <w:adjustRightInd w:val="0"/>
        <w:spacing w:after="0"/>
        <w:rPr>
          <w:rFonts w:cs="Arial"/>
          <w:bCs/>
          <w:color w:val="000000"/>
          <w:sz w:val="24"/>
        </w:rPr>
      </w:pPr>
      <w:r w:rsidRPr="008F38A4">
        <w:rPr>
          <w:rFonts w:cs="Arial"/>
          <w:bCs/>
          <w:color w:val="000000"/>
          <w:sz w:val="24"/>
        </w:rPr>
        <w:t>Becoming Santa</w:t>
      </w:r>
      <w:r>
        <w:rPr>
          <w:rFonts w:cs="Arial"/>
          <w:bCs/>
          <w:color w:val="000000"/>
          <w:sz w:val="24"/>
        </w:rPr>
        <w:t xml:space="preserve"> – </w:t>
      </w:r>
      <w:r w:rsidRPr="005C7DF7">
        <w:rPr>
          <w:rFonts w:cs="Arial"/>
          <w:bCs/>
          <w:color w:val="000000"/>
          <w:sz w:val="24"/>
        </w:rPr>
        <w:t>Producer</w:t>
      </w:r>
    </w:p>
    <w:p w:rsidR="000544C3" w:rsidRPr="008F38A4" w:rsidRDefault="000544C3" w:rsidP="000544C3">
      <w:pPr>
        <w:widowControl w:val="0"/>
        <w:autoSpaceDE w:val="0"/>
        <w:autoSpaceDN w:val="0"/>
        <w:adjustRightInd w:val="0"/>
        <w:spacing w:after="0"/>
        <w:rPr>
          <w:rFonts w:cs="Arial"/>
          <w:bCs/>
          <w:color w:val="000000"/>
          <w:sz w:val="24"/>
        </w:rPr>
      </w:pPr>
      <w:r w:rsidRPr="008F38A4">
        <w:rPr>
          <w:rFonts w:cs="Arial"/>
          <w:bCs/>
          <w:color w:val="000000"/>
          <w:sz w:val="24"/>
        </w:rPr>
        <w:t>Magic Stocking</w:t>
      </w:r>
      <w:r>
        <w:rPr>
          <w:rFonts w:cs="Arial"/>
          <w:bCs/>
          <w:color w:val="000000"/>
          <w:sz w:val="24"/>
        </w:rPr>
        <w:t xml:space="preserve"> – </w:t>
      </w:r>
      <w:r w:rsidRPr="005C7DF7">
        <w:rPr>
          <w:rFonts w:cs="Arial"/>
          <w:bCs/>
          <w:color w:val="000000"/>
          <w:sz w:val="24"/>
        </w:rPr>
        <w:t>Producer</w:t>
      </w:r>
      <w:r w:rsidRPr="008F38A4">
        <w:rPr>
          <w:rFonts w:cs="Arial"/>
          <w:bCs/>
          <w:color w:val="000000"/>
          <w:sz w:val="24"/>
        </w:rPr>
        <w:t xml:space="preserve"> </w:t>
      </w:r>
    </w:p>
    <w:p w:rsidR="000544C3" w:rsidRPr="008F38A4" w:rsidRDefault="000544C3" w:rsidP="000544C3">
      <w:pPr>
        <w:widowControl w:val="0"/>
        <w:autoSpaceDE w:val="0"/>
        <w:autoSpaceDN w:val="0"/>
        <w:adjustRightInd w:val="0"/>
        <w:spacing w:after="0"/>
        <w:rPr>
          <w:rFonts w:cs="Arial"/>
          <w:bCs/>
          <w:color w:val="000000"/>
          <w:sz w:val="24"/>
        </w:rPr>
      </w:pPr>
      <w:r w:rsidRPr="008F38A4">
        <w:rPr>
          <w:rFonts w:cs="Arial"/>
          <w:bCs/>
          <w:color w:val="000000"/>
          <w:sz w:val="24"/>
        </w:rPr>
        <w:t>Just in Time for Christmas</w:t>
      </w:r>
      <w:r>
        <w:rPr>
          <w:rFonts w:cs="Arial"/>
          <w:bCs/>
          <w:color w:val="000000"/>
          <w:sz w:val="24"/>
        </w:rPr>
        <w:t xml:space="preserve"> – </w:t>
      </w:r>
      <w:r w:rsidRPr="005C7DF7">
        <w:rPr>
          <w:rFonts w:cs="Arial"/>
          <w:bCs/>
          <w:color w:val="000000"/>
          <w:sz w:val="24"/>
        </w:rPr>
        <w:t>Producer</w:t>
      </w:r>
      <w:r w:rsidRPr="008F38A4">
        <w:rPr>
          <w:rFonts w:cs="Arial"/>
          <w:bCs/>
          <w:color w:val="000000"/>
          <w:sz w:val="24"/>
        </w:rPr>
        <w:t xml:space="preserve"> </w:t>
      </w:r>
    </w:p>
    <w:p w:rsidR="000544C3" w:rsidRPr="008F38A4" w:rsidRDefault="000544C3" w:rsidP="000544C3">
      <w:pPr>
        <w:widowControl w:val="0"/>
        <w:autoSpaceDE w:val="0"/>
        <w:autoSpaceDN w:val="0"/>
        <w:adjustRightInd w:val="0"/>
        <w:spacing w:after="0"/>
        <w:rPr>
          <w:rFonts w:cs="Arial"/>
          <w:bCs/>
          <w:color w:val="000000"/>
          <w:sz w:val="24"/>
        </w:rPr>
      </w:pPr>
      <w:r w:rsidRPr="008F38A4">
        <w:rPr>
          <w:rFonts w:cs="Arial"/>
          <w:bCs/>
          <w:color w:val="000000"/>
          <w:sz w:val="24"/>
        </w:rPr>
        <w:t>A Gift Wrapped Christmas</w:t>
      </w:r>
      <w:r>
        <w:rPr>
          <w:rFonts w:cs="Arial"/>
          <w:bCs/>
          <w:color w:val="000000"/>
          <w:sz w:val="24"/>
        </w:rPr>
        <w:t xml:space="preserve"> – </w:t>
      </w:r>
      <w:r w:rsidRPr="005C7DF7">
        <w:rPr>
          <w:rFonts w:cs="Arial"/>
          <w:bCs/>
          <w:color w:val="000000"/>
          <w:sz w:val="24"/>
        </w:rPr>
        <w:t>Producer</w:t>
      </w:r>
      <w:r w:rsidRPr="008F38A4">
        <w:rPr>
          <w:rFonts w:cs="Arial"/>
          <w:bCs/>
          <w:color w:val="000000"/>
          <w:sz w:val="24"/>
        </w:rPr>
        <w:t xml:space="preserve"> </w:t>
      </w:r>
    </w:p>
    <w:p w:rsidR="000544C3" w:rsidRPr="008F38A4" w:rsidRDefault="000544C3" w:rsidP="000544C3">
      <w:pPr>
        <w:widowControl w:val="0"/>
        <w:autoSpaceDE w:val="0"/>
        <w:autoSpaceDN w:val="0"/>
        <w:adjustRightInd w:val="0"/>
        <w:spacing w:after="0"/>
        <w:rPr>
          <w:rFonts w:cs="Arial"/>
          <w:bCs/>
          <w:color w:val="000000"/>
          <w:sz w:val="24"/>
        </w:rPr>
      </w:pPr>
      <w:r w:rsidRPr="008F38A4">
        <w:rPr>
          <w:rFonts w:cs="Arial"/>
          <w:bCs/>
          <w:color w:val="000000"/>
          <w:sz w:val="24"/>
        </w:rPr>
        <w:t>A Mother's Instinct</w:t>
      </w:r>
      <w:r>
        <w:rPr>
          <w:rFonts w:cs="Arial"/>
          <w:bCs/>
          <w:color w:val="000000"/>
          <w:sz w:val="24"/>
        </w:rPr>
        <w:t xml:space="preserve"> – </w:t>
      </w:r>
      <w:r w:rsidRPr="005C7DF7">
        <w:rPr>
          <w:rFonts w:cs="Arial"/>
          <w:bCs/>
          <w:color w:val="000000"/>
          <w:sz w:val="24"/>
        </w:rPr>
        <w:t>Producer</w:t>
      </w:r>
      <w:r w:rsidRPr="008F38A4">
        <w:rPr>
          <w:rFonts w:cs="Arial"/>
          <w:bCs/>
          <w:color w:val="000000"/>
          <w:sz w:val="24"/>
        </w:rPr>
        <w:t xml:space="preserve"> </w:t>
      </w:r>
    </w:p>
    <w:p w:rsidR="000544C3" w:rsidRPr="008F38A4" w:rsidRDefault="000544C3" w:rsidP="000544C3">
      <w:pPr>
        <w:widowControl w:val="0"/>
        <w:autoSpaceDE w:val="0"/>
        <w:autoSpaceDN w:val="0"/>
        <w:adjustRightInd w:val="0"/>
        <w:spacing w:after="0"/>
        <w:rPr>
          <w:rFonts w:cs="Arial"/>
          <w:bCs/>
          <w:color w:val="000000"/>
          <w:sz w:val="24"/>
        </w:rPr>
      </w:pPr>
      <w:r w:rsidRPr="008F38A4">
        <w:rPr>
          <w:rFonts w:cs="Arial"/>
          <w:bCs/>
          <w:color w:val="000000"/>
          <w:sz w:val="24"/>
        </w:rPr>
        <w:t>Ice Sculpture Christmas</w:t>
      </w:r>
      <w:r>
        <w:rPr>
          <w:rFonts w:cs="Arial"/>
          <w:bCs/>
          <w:color w:val="000000"/>
          <w:sz w:val="24"/>
        </w:rPr>
        <w:t xml:space="preserve"> – </w:t>
      </w:r>
      <w:r w:rsidRPr="005C7DF7">
        <w:rPr>
          <w:rFonts w:cs="Arial"/>
          <w:bCs/>
          <w:color w:val="000000"/>
          <w:sz w:val="24"/>
        </w:rPr>
        <w:t>Producer</w:t>
      </w:r>
      <w:r w:rsidRPr="008F38A4">
        <w:rPr>
          <w:rFonts w:cs="Arial"/>
          <w:bCs/>
          <w:color w:val="000000"/>
          <w:sz w:val="24"/>
        </w:rPr>
        <w:t xml:space="preserve"> </w:t>
      </w:r>
    </w:p>
    <w:p w:rsidR="000544C3" w:rsidRPr="008F38A4" w:rsidRDefault="000544C3" w:rsidP="000544C3">
      <w:pPr>
        <w:widowControl w:val="0"/>
        <w:autoSpaceDE w:val="0"/>
        <w:autoSpaceDN w:val="0"/>
        <w:adjustRightInd w:val="0"/>
        <w:spacing w:after="0"/>
        <w:rPr>
          <w:rFonts w:cs="Arial"/>
          <w:bCs/>
          <w:color w:val="000000"/>
          <w:sz w:val="24"/>
        </w:rPr>
      </w:pPr>
      <w:r w:rsidRPr="008F38A4">
        <w:rPr>
          <w:rFonts w:cs="Arial"/>
          <w:bCs/>
          <w:color w:val="000000"/>
          <w:sz w:val="24"/>
        </w:rPr>
        <w:t>The Reckoning</w:t>
      </w:r>
      <w:r>
        <w:rPr>
          <w:rFonts w:cs="Arial"/>
          <w:bCs/>
          <w:color w:val="000000"/>
          <w:sz w:val="24"/>
        </w:rPr>
        <w:t xml:space="preserve"> – </w:t>
      </w:r>
      <w:r w:rsidRPr="005C7DF7">
        <w:rPr>
          <w:rFonts w:cs="Arial"/>
          <w:bCs/>
          <w:color w:val="000000"/>
          <w:sz w:val="24"/>
        </w:rPr>
        <w:t>Producer</w:t>
      </w:r>
    </w:p>
    <w:p w:rsidR="000544C3" w:rsidRPr="008F38A4" w:rsidRDefault="000544C3" w:rsidP="000544C3">
      <w:pPr>
        <w:widowControl w:val="0"/>
        <w:autoSpaceDE w:val="0"/>
        <w:autoSpaceDN w:val="0"/>
        <w:adjustRightInd w:val="0"/>
        <w:spacing w:after="0"/>
        <w:rPr>
          <w:rFonts w:cs="Arial"/>
          <w:bCs/>
          <w:color w:val="000000"/>
          <w:sz w:val="24"/>
        </w:rPr>
      </w:pPr>
      <w:r w:rsidRPr="008F38A4">
        <w:rPr>
          <w:rFonts w:cs="Arial"/>
          <w:bCs/>
          <w:color w:val="000000"/>
          <w:sz w:val="24"/>
        </w:rPr>
        <w:t>Family for Christmas</w:t>
      </w:r>
      <w:r>
        <w:rPr>
          <w:rFonts w:cs="Arial"/>
          <w:bCs/>
          <w:color w:val="000000"/>
          <w:sz w:val="24"/>
        </w:rPr>
        <w:t xml:space="preserve"> – </w:t>
      </w:r>
      <w:r w:rsidRPr="005C7DF7">
        <w:rPr>
          <w:rFonts w:cs="Arial"/>
          <w:bCs/>
          <w:color w:val="000000"/>
          <w:sz w:val="24"/>
        </w:rPr>
        <w:t>Producer</w:t>
      </w:r>
    </w:p>
    <w:p w:rsidR="000544C3" w:rsidRPr="008F38A4" w:rsidRDefault="000544C3" w:rsidP="000544C3">
      <w:pPr>
        <w:widowControl w:val="0"/>
        <w:autoSpaceDE w:val="0"/>
        <w:autoSpaceDN w:val="0"/>
        <w:adjustRightInd w:val="0"/>
        <w:spacing w:after="0"/>
        <w:rPr>
          <w:rFonts w:cs="Arial"/>
          <w:bCs/>
          <w:color w:val="000000"/>
          <w:sz w:val="24"/>
        </w:rPr>
      </w:pPr>
      <w:r w:rsidRPr="008F38A4">
        <w:rPr>
          <w:rFonts w:cs="Arial"/>
          <w:bCs/>
          <w:color w:val="000000"/>
          <w:sz w:val="24"/>
        </w:rPr>
        <w:t>Her Infidelity</w:t>
      </w:r>
      <w:r>
        <w:rPr>
          <w:rFonts w:cs="Arial"/>
          <w:bCs/>
          <w:color w:val="000000"/>
          <w:sz w:val="24"/>
        </w:rPr>
        <w:t xml:space="preserve"> – </w:t>
      </w:r>
      <w:r w:rsidRPr="005C7DF7">
        <w:rPr>
          <w:rFonts w:cs="Arial"/>
          <w:bCs/>
          <w:color w:val="000000"/>
          <w:sz w:val="24"/>
        </w:rPr>
        <w:t>Producer</w:t>
      </w:r>
    </w:p>
    <w:p w:rsidR="000544C3" w:rsidRDefault="000544C3" w:rsidP="000544C3">
      <w:pPr>
        <w:tabs>
          <w:tab w:val="num" w:pos="720"/>
        </w:tabs>
        <w:spacing w:after="0"/>
        <w:rPr>
          <w:rFonts w:eastAsia="Cambria" w:cs="Cambria"/>
          <w:sz w:val="24"/>
        </w:rPr>
      </w:pPr>
      <w:r w:rsidRPr="008F38A4">
        <w:rPr>
          <w:rFonts w:cs="Arial"/>
          <w:bCs/>
          <w:color w:val="000000"/>
          <w:sz w:val="24"/>
        </w:rPr>
        <w:t>A Gift of Miracles</w:t>
      </w:r>
      <w:r w:rsidRPr="005C7DF7">
        <w:rPr>
          <w:rFonts w:cs="Arial"/>
          <w:bCs/>
          <w:color w:val="000000"/>
          <w:sz w:val="24"/>
        </w:rPr>
        <w:t xml:space="preserve"> –</w:t>
      </w:r>
      <w:r>
        <w:rPr>
          <w:rFonts w:cs="Arial"/>
          <w:bCs/>
          <w:color w:val="000000"/>
          <w:sz w:val="24"/>
        </w:rPr>
        <w:t xml:space="preserve"> </w:t>
      </w:r>
      <w:r w:rsidRPr="005C7DF7">
        <w:rPr>
          <w:rFonts w:cs="Arial"/>
          <w:bCs/>
          <w:color w:val="000000"/>
          <w:sz w:val="24"/>
        </w:rPr>
        <w:t>Producer</w:t>
      </w:r>
    </w:p>
    <w:p w:rsidR="000544C3" w:rsidRPr="005C7DF7" w:rsidRDefault="000544C3" w:rsidP="000544C3">
      <w:pPr>
        <w:tabs>
          <w:tab w:val="num" w:pos="720"/>
        </w:tabs>
        <w:spacing w:after="0"/>
        <w:rPr>
          <w:rFonts w:eastAsia="Cambria" w:cs="Cambria"/>
          <w:sz w:val="24"/>
        </w:rPr>
      </w:pPr>
      <w:r>
        <w:rPr>
          <w:rFonts w:eastAsia="Cambria" w:cs="Cambria"/>
          <w:sz w:val="24"/>
        </w:rPr>
        <w:t>Strange Empire (</w:t>
      </w:r>
      <w:r w:rsidRPr="005C7DF7">
        <w:rPr>
          <w:rFonts w:eastAsia="Cambria" w:cs="Cambria"/>
          <w:sz w:val="24"/>
        </w:rPr>
        <w:t>13 episodes) – Producer</w:t>
      </w:r>
    </w:p>
    <w:p w:rsidR="000544C3" w:rsidRPr="005C7DF7" w:rsidRDefault="000544C3" w:rsidP="000544C3">
      <w:pPr>
        <w:tabs>
          <w:tab w:val="num" w:pos="720"/>
        </w:tabs>
        <w:spacing w:after="0"/>
        <w:rPr>
          <w:rFonts w:eastAsia="Cambria" w:cs="Cambria"/>
          <w:sz w:val="24"/>
        </w:rPr>
      </w:pPr>
      <w:r>
        <w:rPr>
          <w:rFonts w:eastAsia="Cambria" w:cs="Cambria"/>
          <w:sz w:val="24"/>
        </w:rPr>
        <w:t>Her Infidelity</w:t>
      </w:r>
      <w:r w:rsidRPr="005C7DF7">
        <w:rPr>
          <w:rFonts w:eastAsia="Cambria" w:cs="Cambria"/>
          <w:sz w:val="24"/>
        </w:rPr>
        <w:t xml:space="preserve"> - Producer</w:t>
      </w:r>
    </w:p>
    <w:p w:rsidR="000544C3" w:rsidRPr="005C7DF7" w:rsidRDefault="000544C3" w:rsidP="000544C3">
      <w:pPr>
        <w:tabs>
          <w:tab w:val="num" w:pos="720"/>
        </w:tabs>
        <w:spacing w:after="0"/>
        <w:rPr>
          <w:rFonts w:eastAsia="Cambria" w:cs="Cambria"/>
          <w:sz w:val="24"/>
        </w:rPr>
      </w:pPr>
      <w:r w:rsidRPr="005C7DF7">
        <w:rPr>
          <w:rFonts w:eastAsia="Cambria" w:cs="Cambria"/>
          <w:sz w:val="24"/>
        </w:rPr>
        <w:t>Paper Angels - Producer</w:t>
      </w:r>
    </w:p>
    <w:p w:rsidR="000544C3" w:rsidRPr="005C7DF7" w:rsidRDefault="000544C3" w:rsidP="000544C3">
      <w:pPr>
        <w:tabs>
          <w:tab w:val="num" w:pos="720"/>
        </w:tabs>
        <w:spacing w:after="0"/>
        <w:rPr>
          <w:rFonts w:eastAsia="Cambria" w:cs="Cambria"/>
          <w:sz w:val="24"/>
        </w:rPr>
      </w:pPr>
      <w:r w:rsidRPr="005C7DF7">
        <w:rPr>
          <w:rFonts w:eastAsia="Cambria" w:cs="Cambria"/>
          <w:sz w:val="24"/>
        </w:rPr>
        <w:t>A Cookie Cut</w:t>
      </w:r>
      <w:r>
        <w:rPr>
          <w:rFonts w:eastAsia="Cambria" w:cs="Cambria"/>
          <w:sz w:val="24"/>
        </w:rPr>
        <w:t>ter Christmas) - Producer</w:t>
      </w:r>
    </w:p>
    <w:p w:rsidR="000544C3" w:rsidRPr="005C7DF7" w:rsidRDefault="000544C3" w:rsidP="000544C3">
      <w:pPr>
        <w:tabs>
          <w:tab w:val="num" w:pos="720"/>
        </w:tabs>
        <w:spacing w:after="0"/>
        <w:rPr>
          <w:rFonts w:eastAsia="Cambria" w:cs="Cambria"/>
          <w:sz w:val="24"/>
        </w:rPr>
      </w:pPr>
      <w:r w:rsidRPr="005C7DF7">
        <w:rPr>
          <w:rFonts w:eastAsia="Cambria" w:cs="Cambria"/>
          <w:sz w:val="24"/>
        </w:rPr>
        <w:t>For Better or For Worse – Producer</w:t>
      </w:r>
    </w:p>
    <w:p w:rsidR="000544C3" w:rsidRPr="005C7DF7" w:rsidRDefault="000544C3" w:rsidP="000544C3">
      <w:pPr>
        <w:tabs>
          <w:tab w:val="num" w:pos="720"/>
        </w:tabs>
        <w:spacing w:after="0"/>
        <w:rPr>
          <w:rFonts w:eastAsia="Cambria" w:cs="Cambria"/>
          <w:sz w:val="24"/>
        </w:rPr>
      </w:pPr>
      <w:r w:rsidRPr="005C7DF7">
        <w:rPr>
          <w:rFonts w:eastAsia="Cambria" w:cs="Cambria"/>
          <w:sz w:val="24"/>
        </w:rPr>
        <w:t xml:space="preserve">A Ring </w:t>
      </w:r>
      <w:proofErr w:type="gramStart"/>
      <w:r w:rsidRPr="005C7DF7">
        <w:rPr>
          <w:rFonts w:eastAsia="Cambria" w:cs="Cambria"/>
          <w:sz w:val="24"/>
        </w:rPr>
        <w:t>By</w:t>
      </w:r>
      <w:proofErr w:type="gramEnd"/>
      <w:r w:rsidRPr="005C7DF7">
        <w:rPr>
          <w:rFonts w:eastAsia="Cambria" w:cs="Cambria"/>
          <w:sz w:val="24"/>
        </w:rPr>
        <w:t xml:space="preserve"> Spring – Producer</w:t>
      </w:r>
    </w:p>
    <w:p w:rsidR="000544C3" w:rsidRPr="005C7DF7" w:rsidRDefault="000544C3" w:rsidP="000544C3">
      <w:pPr>
        <w:tabs>
          <w:tab w:val="num" w:pos="720"/>
        </w:tabs>
        <w:spacing w:after="0"/>
        <w:rPr>
          <w:rFonts w:eastAsia="Cambria" w:cs="Cambria"/>
          <w:sz w:val="24"/>
        </w:rPr>
      </w:pPr>
      <w:r w:rsidRPr="005C7DF7">
        <w:rPr>
          <w:rFonts w:eastAsia="Cambria" w:cs="Cambria"/>
          <w:sz w:val="24"/>
        </w:rPr>
        <w:t xml:space="preserve">June </w:t>
      </w:r>
      <w:proofErr w:type="gramStart"/>
      <w:r w:rsidRPr="005C7DF7">
        <w:rPr>
          <w:rFonts w:eastAsia="Cambria" w:cs="Cambria"/>
          <w:sz w:val="24"/>
        </w:rPr>
        <w:t>In</w:t>
      </w:r>
      <w:proofErr w:type="gramEnd"/>
      <w:r w:rsidRPr="005C7DF7">
        <w:rPr>
          <w:rFonts w:eastAsia="Cambria" w:cs="Cambria"/>
          <w:sz w:val="24"/>
        </w:rPr>
        <w:t xml:space="preserve"> January – Producer</w:t>
      </w:r>
    </w:p>
    <w:p w:rsidR="000544C3" w:rsidRPr="005C7DF7" w:rsidRDefault="000544C3" w:rsidP="000544C3">
      <w:pPr>
        <w:tabs>
          <w:tab w:val="num" w:pos="720"/>
        </w:tabs>
        <w:spacing w:after="0"/>
        <w:rPr>
          <w:rFonts w:eastAsia="Cambria" w:cs="Cambria"/>
          <w:sz w:val="24"/>
        </w:rPr>
      </w:pPr>
      <w:r w:rsidRPr="005C7DF7">
        <w:rPr>
          <w:rFonts w:eastAsia="Cambria" w:cs="Cambria"/>
          <w:sz w:val="24"/>
        </w:rPr>
        <w:t xml:space="preserve">Baby </w:t>
      </w:r>
      <w:proofErr w:type="spellStart"/>
      <w:proofErr w:type="gramStart"/>
      <w:r w:rsidRPr="005C7DF7">
        <w:rPr>
          <w:rFonts w:eastAsia="Cambria" w:cs="Cambria"/>
          <w:sz w:val="24"/>
        </w:rPr>
        <w:t>Bootcamp</w:t>
      </w:r>
      <w:proofErr w:type="spellEnd"/>
      <w:r w:rsidRPr="005C7DF7">
        <w:rPr>
          <w:rFonts w:eastAsia="Cambria" w:cs="Cambria"/>
          <w:sz w:val="24"/>
        </w:rPr>
        <w:t xml:space="preserve">  –</w:t>
      </w:r>
      <w:proofErr w:type="gramEnd"/>
      <w:r w:rsidRPr="005C7DF7">
        <w:rPr>
          <w:rFonts w:eastAsia="Cambria" w:cs="Cambria"/>
          <w:sz w:val="24"/>
        </w:rPr>
        <w:t xml:space="preserve"> Producer</w:t>
      </w:r>
    </w:p>
    <w:p w:rsidR="000544C3" w:rsidRPr="005C7DF7" w:rsidRDefault="000544C3" w:rsidP="000544C3">
      <w:pPr>
        <w:tabs>
          <w:tab w:val="num" w:pos="720"/>
        </w:tabs>
        <w:spacing w:after="0"/>
        <w:rPr>
          <w:rFonts w:eastAsia="Cambria" w:cs="Cambria"/>
          <w:sz w:val="24"/>
        </w:rPr>
      </w:pPr>
      <w:r w:rsidRPr="005C7DF7">
        <w:rPr>
          <w:rFonts w:eastAsia="Cambria" w:cs="Cambria"/>
          <w:sz w:val="24"/>
        </w:rPr>
        <w:t xml:space="preserve">A Badge </w:t>
      </w:r>
      <w:proofErr w:type="gramStart"/>
      <w:r w:rsidRPr="005C7DF7">
        <w:rPr>
          <w:rFonts w:eastAsia="Cambria" w:cs="Cambria"/>
          <w:sz w:val="24"/>
        </w:rPr>
        <w:t>Of</w:t>
      </w:r>
      <w:proofErr w:type="gramEnd"/>
      <w:r w:rsidRPr="005C7DF7">
        <w:rPr>
          <w:rFonts w:eastAsia="Cambria" w:cs="Cambria"/>
          <w:sz w:val="24"/>
        </w:rPr>
        <w:t xml:space="preserve"> Betrayal (aka Sole Custody) – Producer</w:t>
      </w:r>
    </w:p>
    <w:p w:rsidR="000544C3" w:rsidRPr="005C7DF7" w:rsidRDefault="000544C3" w:rsidP="000544C3">
      <w:pPr>
        <w:tabs>
          <w:tab w:val="num" w:pos="720"/>
        </w:tabs>
        <w:spacing w:after="0"/>
        <w:rPr>
          <w:rFonts w:eastAsia="Cambria" w:cs="Cambria"/>
          <w:sz w:val="24"/>
        </w:rPr>
      </w:pPr>
      <w:r w:rsidRPr="005C7DF7">
        <w:rPr>
          <w:rFonts w:eastAsia="Cambria" w:cs="Cambria"/>
          <w:sz w:val="24"/>
        </w:rPr>
        <w:t>R.L. Stine’s: The Haunting Hour (53 Episodes) – Associate Producer</w:t>
      </w:r>
    </w:p>
    <w:p w:rsidR="000544C3" w:rsidRPr="005C7DF7" w:rsidRDefault="000544C3" w:rsidP="000544C3">
      <w:pPr>
        <w:tabs>
          <w:tab w:val="num" w:pos="720"/>
        </w:tabs>
        <w:spacing w:after="0"/>
        <w:rPr>
          <w:rFonts w:eastAsia="Cambria" w:cs="Cambria"/>
          <w:sz w:val="24"/>
        </w:rPr>
      </w:pPr>
      <w:r w:rsidRPr="005C7DF7">
        <w:rPr>
          <w:rFonts w:eastAsia="Cambria" w:cs="Cambria"/>
          <w:sz w:val="24"/>
        </w:rPr>
        <w:t xml:space="preserve">A Bride </w:t>
      </w:r>
      <w:proofErr w:type="gramStart"/>
      <w:r w:rsidRPr="005C7DF7">
        <w:rPr>
          <w:rFonts w:eastAsia="Cambria" w:cs="Cambria"/>
          <w:sz w:val="24"/>
        </w:rPr>
        <w:t>For</w:t>
      </w:r>
      <w:proofErr w:type="gramEnd"/>
      <w:r w:rsidRPr="005C7DF7">
        <w:rPr>
          <w:rFonts w:eastAsia="Cambria" w:cs="Cambria"/>
          <w:sz w:val="24"/>
        </w:rPr>
        <w:t xml:space="preserve"> Christmas – Producer</w:t>
      </w:r>
    </w:p>
    <w:p w:rsidR="000544C3" w:rsidRPr="005C7DF7" w:rsidRDefault="000544C3" w:rsidP="000544C3">
      <w:pPr>
        <w:tabs>
          <w:tab w:val="num" w:pos="720"/>
        </w:tabs>
        <w:spacing w:after="0"/>
        <w:rPr>
          <w:rFonts w:eastAsia="Cambria" w:cs="Cambria"/>
          <w:sz w:val="24"/>
        </w:rPr>
      </w:pPr>
      <w:r w:rsidRPr="005C7DF7">
        <w:rPr>
          <w:rFonts w:eastAsia="Cambria" w:cs="Cambria"/>
          <w:sz w:val="24"/>
        </w:rPr>
        <w:t>The Dating Coach – Producer</w:t>
      </w:r>
    </w:p>
    <w:p w:rsidR="000544C3" w:rsidRPr="005C7DF7" w:rsidRDefault="000544C3" w:rsidP="000544C3">
      <w:pPr>
        <w:tabs>
          <w:tab w:val="num" w:pos="720"/>
        </w:tabs>
        <w:spacing w:after="0"/>
        <w:rPr>
          <w:rFonts w:eastAsia="Cambria" w:cs="Cambria"/>
          <w:sz w:val="24"/>
        </w:rPr>
      </w:pPr>
      <w:r w:rsidRPr="005C7DF7">
        <w:rPr>
          <w:rFonts w:eastAsia="Cambria" w:cs="Cambria"/>
          <w:sz w:val="24"/>
        </w:rPr>
        <w:t>Radio Rebel – Executive Producer</w:t>
      </w:r>
    </w:p>
    <w:p w:rsidR="00B13264" w:rsidRDefault="000544C3" w:rsidP="000544C3">
      <w:pPr>
        <w:widowControl w:val="0"/>
        <w:autoSpaceDE w:val="0"/>
        <w:autoSpaceDN w:val="0"/>
        <w:adjustRightInd w:val="0"/>
        <w:spacing w:after="0"/>
        <w:rPr>
          <w:rFonts w:eastAsia="Cambria" w:cs="Cambria"/>
          <w:sz w:val="24"/>
        </w:rPr>
      </w:pPr>
      <w:r>
        <w:rPr>
          <w:rFonts w:eastAsia="Cambria" w:cs="Cambria"/>
          <w:sz w:val="24"/>
        </w:rPr>
        <w:t xml:space="preserve">Seattle </w:t>
      </w:r>
      <w:proofErr w:type="spellStart"/>
      <w:r>
        <w:rPr>
          <w:rFonts w:eastAsia="Cambria" w:cs="Cambria"/>
          <w:sz w:val="24"/>
        </w:rPr>
        <w:t>Superstorm</w:t>
      </w:r>
      <w:proofErr w:type="spellEnd"/>
      <w:r w:rsidRPr="005C7DF7">
        <w:rPr>
          <w:rFonts w:eastAsia="Cambria" w:cs="Cambria"/>
          <w:sz w:val="24"/>
        </w:rPr>
        <w:t xml:space="preserve"> – Producer</w:t>
      </w:r>
    </w:p>
    <w:p w:rsidR="004216EF" w:rsidRPr="004216EF" w:rsidRDefault="004216EF" w:rsidP="000544C3">
      <w:pPr>
        <w:widowControl w:val="0"/>
        <w:autoSpaceDE w:val="0"/>
        <w:autoSpaceDN w:val="0"/>
        <w:adjustRightInd w:val="0"/>
        <w:spacing w:after="0"/>
        <w:rPr>
          <w:rFonts w:eastAsia="Cambria" w:cs="Cambria"/>
          <w:sz w:val="24"/>
        </w:rPr>
      </w:pPr>
    </w:p>
    <w:p w:rsidR="00B970CB" w:rsidRPr="005C7DF7" w:rsidRDefault="00B970CB" w:rsidP="005740B9">
      <w:pPr>
        <w:pStyle w:val="Heading2"/>
        <w:rPr>
          <w:w w:val="110"/>
        </w:rPr>
      </w:pPr>
      <w:r w:rsidRPr="005C7DF7">
        <w:rPr>
          <w:w w:val="110"/>
        </w:rPr>
        <w:t>Billing Block</w:t>
      </w:r>
    </w:p>
    <w:p w:rsidR="004E7234" w:rsidRPr="004E7234" w:rsidRDefault="004B718C" w:rsidP="004E7234">
      <w:pPr>
        <w:jc w:val="center"/>
        <w:rPr>
          <w:sz w:val="24"/>
          <w:szCs w:val="24"/>
        </w:rPr>
      </w:pPr>
      <w:r w:rsidRPr="004E7234">
        <w:rPr>
          <w:sz w:val="24"/>
          <w:szCs w:val="24"/>
        </w:rPr>
        <w:t>“</w:t>
      </w:r>
      <w:r w:rsidR="008B7158" w:rsidRPr="004E7234">
        <w:rPr>
          <w:sz w:val="24"/>
          <w:szCs w:val="24"/>
        </w:rPr>
        <w:t>YES, I DO</w:t>
      </w:r>
      <w:r w:rsidR="00546E13" w:rsidRPr="004E7234">
        <w:rPr>
          <w:sz w:val="24"/>
          <w:szCs w:val="24"/>
        </w:rPr>
        <w:t>”</w:t>
      </w:r>
      <w:r w:rsidR="005740B9" w:rsidRPr="004E7234">
        <w:rPr>
          <w:sz w:val="24"/>
          <w:szCs w:val="24"/>
        </w:rPr>
        <w:br/>
      </w:r>
      <w:r w:rsidR="00546E13" w:rsidRPr="004E7234">
        <w:rPr>
          <w:sz w:val="24"/>
          <w:szCs w:val="24"/>
        </w:rPr>
        <w:t xml:space="preserve"> </w:t>
      </w:r>
      <w:r w:rsidR="000544C3" w:rsidRPr="004E7234">
        <w:rPr>
          <w:sz w:val="24"/>
          <w:szCs w:val="24"/>
        </w:rPr>
        <w:t>J</w:t>
      </w:r>
      <w:r w:rsidR="000544C3" w:rsidRPr="004E7234">
        <w:rPr>
          <w:sz w:val="24"/>
          <w:szCs w:val="24"/>
          <w:lang w:val="en-CA" w:eastAsia="en-CA" w:bidi="ar-SA"/>
        </w:rPr>
        <w:t xml:space="preserve">en Lilley </w:t>
      </w:r>
      <w:r w:rsidR="004E7234" w:rsidRPr="004E7234">
        <w:rPr>
          <w:sz w:val="24"/>
          <w:szCs w:val="24"/>
          <w:lang w:val="en-CA" w:eastAsia="en-CA" w:bidi="ar-SA"/>
        </w:rPr>
        <w:t xml:space="preserve"> </w:t>
      </w:r>
      <w:r w:rsidR="000544C3" w:rsidRPr="004E7234">
        <w:rPr>
          <w:sz w:val="24"/>
          <w:szCs w:val="24"/>
          <w:lang w:val="en-CA" w:eastAsia="en-CA" w:bidi="ar-SA"/>
        </w:rPr>
        <w:t xml:space="preserve">Marcus </w:t>
      </w:r>
      <w:proofErr w:type="spellStart"/>
      <w:r w:rsidR="000544C3" w:rsidRPr="004E7234">
        <w:rPr>
          <w:sz w:val="24"/>
          <w:szCs w:val="24"/>
          <w:lang w:val="en-CA" w:eastAsia="en-CA" w:bidi="ar-SA"/>
        </w:rPr>
        <w:t>Rosner</w:t>
      </w:r>
      <w:proofErr w:type="spellEnd"/>
      <w:r w:rsidR="004E7234" w:rsidRPr="004E7234">
        <w:rPr>
          <w:sz w:val="24"/>
          <w:szCs w:val="24"/>
          <w:lang w:val="en-CA" w:eastAsia="en-CA" w:bidi="ar-SA"/>
        </w:rPr>
        <w:t xml:space="preserve">  </w:t>
      </w:r>
      <w:r w:rsidR="000544C3" w:rsidRPr="004E7234">
        <w:rPr>
          <w:sz w:val="24"/>
          <w:szCs w:val="24"/>
          <w:lang w:val="en-CA" w:eastAsia="en-CA" w:bidi="ar-SA"/>
        </w:rPr>
        <w:t xml:space="preserve">Jessica </w:t>
      </w:r>
      <w:proofErr w:type="spellStart"/>
      <w:r w:rsidR="000544C3" w:rsidRPr="004E7234">
        <w:rPr>
          <w:sz w:val="24"/>
          <w:szCs w:val="24"/>
          <w:lang w:val="en-CA" w:eastAsia="en-CA" w:bidi="ar-SA"/>
        </w:rPr>
        <w:t>Lowndes</w:t>
      </w:r>
      <w:proofErr w:type="spellEnd"/>
      <w:r w:rsidR="004E7234">
        <w:rPr>
          <w:sz w:val="24"/>
          <w:szCs w:val="24"/>
          <w:lang w:val="en-CA" w:eastAsia="en-CA" w:bidi="ar-SA"/>
        </w:rPr>
        <w:t xml:space="preserve"> </w:t>
      </w:r>
      <w:r w:rsidR="004E7234">
        <w:rPr>
          <w:sz w:val="24"/>
          <w:szCs w:val="24"/>
          <w:lang w:val="en-CA" w:eastAsia="en-CA" w:bidi="ar-SA"/>
        </w:rPr>
        <w:br/>
      </w:r>
      <w:r w:rsidRPr="004E7234">
        <w:rPr>
          <w:sz w:val="24"/>
          <w:szCs w:val="24"/>
        </w:rPr>
        <w:t>Executive Producer</w:t>
      </w:r>
      <w:r w:rsidR="00C9401B" w:rsidRPr="004E7234">
        <w:rPr>
          <w:sz w:val="24"/>
          <w:szCs w:val="24"/>
        </w:rPr>
        <w:t xml:space="preserve">s </w:t>
      </w:r>
      <w:r w:rsidR="004E7234">
        <w:rPr>
          <w:sz w:val="24"/>
          <w:szCs w:val="24"/>
        </w:rPr>
        <w:t xml:space="preserve"> </w:t>
      </w:r>
      <w:r w:rsidR="004E7234" w:rsidRPr="004E7234">
        <w:rPr>
          <w:sz w:val="24"/>
          <w:szCs w:val="24"/>
        </w:rPr>
        <w:t xml:space="preserve">Michael </w:t>
      </w:r>
      <w:proofErr w:type="spellStart"/>
      <w:r w:rsidR="004E7234" w:rsidRPr="004E7234">
        <w:rPr>
          <w:sz w:val="24"/>
          <w:szCs w:val="24"/>
        </w:rPr>
        <w:t>Vickerman</w:t>
      </w:r>
      <w:proofErr w:type="spellEnd"/>
      <w:r w:rsidR="000544C3" w:rsidRPr="004E7234">
        <w:rPr>
          <w:sz w:val="24"/>
          <w:szCs w:val="24"/>
        </w:rPr>
        <w:t xml:space="preserve"> </w:t>
      </w:r>
      <w:r w:rsidR="004E7234">
        <w:rPr>
          <w:sz w:val="24"/>
          <w:szCs w:val="24"/>
        </w:rPr>
        <w:t xml:space="preserve"> Jen Lilley</w:t>
      </w:r>
      <w:r w:rsidR="004E7234">
        <w:rPr>
          <w:sz w:val="24"/>
          <w:szCs w:val="24"/>
        </w:rPr>
        <w:br/>
      </w:r>
      <w:r w:rsidR="00C9401B" w:rsidRPr="004E7234">
        <w:rPr>
          <w:sz w:val="24"/>
          <w:szCs w:val="24"/>
        </w:rPr>
        <w:t>Produce</w:t>
      </w:r>
      <w:r w:rsidR="004E7234">
        <w:rPr>
          <w:sz w:val="24"/>
          <w:szCs w:val="24"/>
        </w:rPr>
        <w:t xml:space="preserve">r </w:t>
      </w:r>
      <w:r w:rsidR="00C9401B" w:rsidRPr="004E7234">
        <w:rPr>
          <w:sz w:val="24"/>
          <w:szCs w:val="24"/>
        </w:rPr>
        <w:t xml:space="preserve">Oliver De </w:t>
      </w:r>
      <w:proofErr w:type="spellStart"/>
      <w:r w:rsidR="00C9401B" w:rsidRPr="004E7234">
        <w:rPr>
          <w:sz w:val="24"/>
          <w:szCs w:val="24"/>
        </w:rPr>
        <w:t>Caigny</w:t>
      </w:r>
      <w:proofErr w:type="spellEnd"/>
      <w:r w:rsidR="00C9401B" w:rsidRPr="004E7234">
        <w:rPr>
          <w:sz w:val="24"/>
          <w:szCs w:val="24"/>
        </w:rPr>
        <w:t xml:space="preserve">  </w:t>
      </w:r>
      <w:r w:rsidRPr="004E7234">
        <w:rPr>
          <w:sz w:val="24"/>
          <w:szCs w:val="24"/>
        </w:rPr>
        <w:t xml:space="preserve">Written by </w:t>
      </w:r>
      <w:hyperlink r:id="rId21" w:history="1">
        <w:r w:rsidR="004E7234" w:rsidRPr="004E7234">
          <w:rPr>
            <w:sz w:val="24"/>
            <w:szCs w:val="24"/>
          </w:rPr>
          <w:t>Joel Canfield</w:t>
        </w:r>
      </w:hyperlink>
      <w:r w:rsidR="004E7234" w:rsidRPr="004E7234">
        <w:rPr>
          <w:sz w:val="24"/>
          <w:szCs w:val="24"/>
        </w:rPr>
        <w:t xml:space="preserve">  </w:t>
      </w:r>
      <w:hyperlink r:id="rId22" w:history="1">
        <w:r w:rsidR="004E7234" w:rsidRPr="004E7234">
          <w:rPr>
            <w:sz w:val="24"/>
            <w:szCs w:val="24"/>
          </w:rPr>
          <w:t>Lisa Canfield</w:t>
        </w:r>
      </w:hyperlink>
      <w:r w:rsidR="004E7234" w:rsidRPr="004E7234">
        <w:rPr>
          <w:sz w:val="24"/>
          <w:szCs w:val="24"/>
        </w:rPr>
        <w:t xml:space="preserve">  </w:t>
      </w:r>
      <w:r w:rsidR="00E73928">
        <w:rPr>
          <w:sz w:val="24"/>
          <w:szCs w:val="24"/>
        </w:rPr>
        <w:t>Music by Russ Howard III</w:t>
      </w:r>
      <w:r w:rsidR="004216EF">
        <w:rPr>
          <w:sz w:val="24"/>
          <w:szCs w:val="24"/>
        </w:rPr>
        <w:br/>
      </w:r>
      <w:r w:rsidR="00151206">
        <w:rPr>
          <w:sz w:val="24"/>
          <w:szCs w:val="24"/>
        </w:rPr>
        <w:t xml:space="preserve">Production Designer Lloyd Stone </w:t>
      </w:r>
      <w:r w:rsidR="004216EF">
        <w:rPr>
          <w:sz w:val="24"/>
          <w:szCs w:val="24"/>
        </w:rPr>
        <w:t xml:space="preserve">  </w:t>
      </w:r>
      <w:r w:rsidR="004E7234" w:rsidRPr="004E7234">
        <w:rPr>
          <w:sz w:val="24"/>
          <w:szCs w:val="24"/>
        </w:rPr>
        <w:t>Cinematograph</w:t>
      </w:r>
      <w:r w:rsidR="004E7234">
        <w:rPr>
          <w:sz w:val="24"/>
          <w:szCs w:val="24"/>
        </w:rPr>
        <w:t xml:space="preserve">er  </w:t>
      </w:r>
      <w:hyperlink r:id="rId23" w:history="1">
        <w:r w:rsidR="004E7234" w:rsidRPr="004E7234">
          <w:rPr>
            <w:sz w:val="24"/>
            <w:szCs w:val="24"/>
          </w:rPr>
          <w:t>Mike</w:t>
        </w:r>
      </w:hyperlink>
      <w:r w:rsidR="004E7234" w:rsidRPr="004E7234">
        <w:rPr>
          <w:sz w:val="24"/>
          <w:szCs w:val="24"/>
        </w:rPr>
        <w:t xml:space="preserve"> </w:t>
      </w:r>
      <w:proofErr w:type="spellStart"/>
      <w:r w:rsidR="004E7234" w:rsidRPr="004E7234">
        <w:rPr>
          <w:sz w:val="24"/>
          <w:szCs w:val="24"/>
        </w:rPr>
        <w:t>Kam</w:t>
      </w:r>
      <w:proofErr w:type="spellEnd"/>
      <w:r w:rsidR="004E7234" w:rsidRPr="004E7234">
        <w:rPr>
          <w:sz w:val="24"/>
          <w:szCs w:val="24"/>
        </w:rPr>
        <w:t xml:space="preserve">  </w:t>
      </w:r>
      <w:r w:rsidR="004E7234">
        <w:rPr>
          <w:sz w:val="24"/>
          <w:szCs w:val="24"/>
        </w:rPr>
        <w:t>Film Editor</w:t>
      </w:r>
      <w:r w:rsidR="004E7234" w:rsidRPr="004E7234">
        <w:rPr>
          <w:sz w:val="24"/>
          <w:szCs w:val="24"/>
        </w:rPr>
        <w:t xml:space="preserve"> </w:t>
      </w:r>
      <w:hyperlink r:id="rId24" w:history="1">
        <w:r w:rsidR="004E7234" w:rsidRPr="004E7234">
          <w:rPr>
            <w:sz w:val="24"/>
            <w:szCs w:val="24"/>
          </w:rPr>
          <w:t>Devin Taylor</w:t>
        </w:r>
      </w:hyperlink>
      <w:r w:rsidR="004E7234" w:rsidRPr="004E7234">
        <w:rPr>
          <w:sz w:val="24"/>
          <w:szCs w:val="24"/>
        </w:rPr>
        <w:t xml:space="preserve"> </w:t>
      </w:r>
      <w:r w:rsidR="004E7234">
        <w:rPr>
          <w:sz w:val="24"/>
          <w:szCs w:val="24"/>
        </w:rPr>
        <w:t xml:space="preserve"> </w:t>
      </w:r>
      <w:r w:rsidR="004E7234" w:rsidRPr="004E7234">
        <w:rPr>
          <w:sz w:val="24"/>
          <w:szCs w:val="24"/>
        </w:rPr>
        <w:t xml:space="preserve">Casting </w:t>
      </w:r>
      <w:hyperlink r:id="rId25" w:history="1">
        <w:r w:rsidR="004E7234" w:rsidRPr="004E7234">
          <w:rPr>
            <w:sz w:val="24"/>
            <w:szCs w:val="24"/>
          </w:rPr>
          <w:t>Judy Lee</w:t>
        </w:r>
      </w:hyperlink>
      <w:r w:rsidR="004E7234" w:rsidRPr="004E7234">
        <w:rPr>
          <w:sz w:val="24"/>
          <w:szCs w:val="24"/>
        </w:rPr>
        <w:t xml:space="preserve"> </w:t>
      </w:r>
      <w:r w:rsidR="004E7234">
        <w:rPr>
          <w:sz w:val="24"/>
          <w:szCs w:val="24"/>
        </w:rPr>
        <w:t xml:space="preserve"> </w:t>
      </w:r>
      <w:r w:rsidRPr="004E7234">
        <w:rPr>
          <w:sz w:val="24"/>
          <w:szCs w:val="24"/>
        </w:rPr>
        <w:t xml:space="preserve">Directed by </w:t>
      </w:r>
      <w:r w:rsidR="004E7234" w:rsidRPr="004E7234">
        <w:rPr>
          <w:sz w:val="24"/>
          <w:szCs w:val="24"/>
        </w:rPr>
        <w:t>Christie Will Wolf</w:t>
      </w:r>
    </w:p>
    <w:p w:rsidR="004B718C" w:rsidRPr="005C7DF7" w:rsidRDefault="00E73928" w:rsidP="005740B9">
      <w:pPr>
        <w:jc w:val="center"/>
        <w:rPr>
          <w:sz w:val="26"/>
          <w:szCs w:val="26"/>
        </w:rPr>
      </w:pPr>
      <w:r>
        <w:rPr>
          <w:noProof/>
          <w:sz w:val="26"/>
          <w:szCs w:val="26"/>
          <w:lang w:val="en-CA" w:eastAsia="en-CA" w:bidi="ar-SA"/>
        </w:rPr>
        <w:drawing>
          <wp:inline distT="0" distB="0" distL="0" distR="0">
            <wp:extent cx="1527810" cy="366609"/>
            <wp:effectExtent l="19050" t="0" r="0" b="0"/>
            <wp:docPr id="2" name="Picture 1" descr="Canada_Color-[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Color-[Converted].png"/>
                    <pic:cNvPicPr/>
                  </pic:nvPicPr>
                  <pic:blipFill>
                    <a:blip r:embed="rId26"/>
                    <a:stretch>
                      <a:fillRect/>
                    </a:stretch>
                  </pic:blipFill>
                  <pic:spPr>
                    <a:xfrm>
                      <a:off x="0" y="0"/>
                      <a:ext cx="1531329" cy="367453"/>
                    </a:xfrm>
                    <a:prstGeom prst="rect">
                      <a:avLst/>
                    </a:prstGeom>
                  </pic:spPr>
                </pic:pic>
              </a:graphicData>
            </a:graphic>
          </wp:inline>
        </w:drawing>
      </w:r>
      <w:r>
        <w:rPr>
          <w:sz w:val="26"/>
          <w:szCs w:val="26"/>
        </w:rPr>
        <w:t xml:space="preserve">   </w:t>
      </w:r>
    </w:p>
    <w:p w:rsidR="004B718C" w:rsidRPr="009B03A7" w:rsidRDefault="004B718C" w:rsidP="004B718C">
      <w:pPr>
        <w:jc w:val="center"/>
        <w:rPr>
          <w:sz w:val="26"/>
          <w:szCs w:val="26"/>
        </w:rPr>
      </w:pPr>
      <w:r w:rsidRPr="009B03A7">
        <w:rPr>
          <w:sz w:val="26"/>
          <w:szCs w:val="26"/>
        </w:rPr>
        <w:t xml:space="preserve">With the participation of the Province of British Columbia </w:t>
      </w:r>
      <w:r w:rsidRPr="009B03A7">
        <w:rPr>
          <w:sz w:val="26"/>
          <w:szCs w:val="26"/>
        </w:rPr>
        <w:br/>
        <w:t>Film Incentive BC</w:t>
      </w:r>
    </w:p>
    <w:p w:rsidR="004B718C" w:rsidRPr="005C7DF7" w:rsidRDefault="004B718C" w:rsidP="004B718C">
      <w:pPr>
        <w:jc w:val="center"/>
        <w:rPr>
          <w:sz w:val="26"/>
          <w:szCs w:val="26"/>
        </w:rPr>
      </w:pPr>
      <w:r w:rsidRPr="008E6E66">
        <w:rPr>
          <w:sz w:val="26"/>
          <w:szCs w:val="26"/>
        </w:rPr>
        <w:t xml:space="preserve">© </w:t>
      </w:r>
      <w:r w:rsidR="00E73928" w:rsidRPr="00E73928">
        <w:rPr>
          <w:sz w:val="26"/>
          <w:szCs w:val="26"/>
        </w:rPr>
        <w:t>MMXVIII</w:t>
      </w:r>
      <w:r w:rsidR="00E73928" w:rsidRPr="008E6E66">
        <w:rPr>
          <w:sz w:val="26"/>
          <w:szCs w:val="26"/>
        </w:rPr>
        <w:t xml:space="preserve"> </w:t>
      </w:r>
      <w:r w:rsidR="00151206" w:rsidRPr="008E6E66">
        <w:rPr>
          <w:sz w:val="26"/>
          <w:szCs w:val="26"/>
        </w:rPr>
        <w:t>Proposal</w:t>
      </w:r>
      <w:r w:rsidRPr="008E6E66">
        <w:rPr>
          <w:sz w:val="26"/>
          <w:szCs w:val="26"/>
        </w:rPr>
        <w:t xml:space="preserve"> Productions In</w:t>
      </w:r>
      <w:r w:rsidRPr="004216EF">
        <w:rPr>
          <w:sz w:val="26"/>
          <w:szCs w:val="26"/>
        </w:rPr>
        <w:t>c.</w:t>
      </w:r>
      <w:r w:rsidRPr="005C7DF7">
        <w:rPr>
          <w:sz w:val="26"/>
          <w:szCs w:val="26"/>
        </w:rPr>
        <w:t xml:space="preserve"> All Rights Reserved</w:t>
      </w:r>
    </w:p>
    <w:p w:rsidR="00E9293C" w:rsidRDefault="00E9293C" w:rsidP="00B970CB">
      <w:pPr>
        <w:pBdr>
          <w:bottom w:val="single" w:sz="4" w:space="1" w:color="auto"/>
        </w:pBdr>
        <w:jc w:val="center"/>
        <w:rPr>
          <w:sz w:val="24"/>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Meta Data</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LONG (max 540 characters) synopsis</w:t>
      </w:r>
    </w:p>
    <w:p w:rsidR="00E9293C" w:rsidRPr="00A85045" w:rsidRDefault="004E7234" w:rsidP="00A85045">
      <w:pPr>
        <w:pStyle w:val="Heading1"/>
        <w:rPr>
          <w:rFonts w:eastAsiaTheme="minorEastAsia" w:cstheme="minorBidi"/>
          <w:b w:val="0"/>
          <w:bCs w:val="0"/>
          <w:sz w:val="22"/>
          <w:szCs w:val="22"/>
        </w:rPr>
      </w:pPr>
      <w:r w:rsidRPr="00702AC8">
        <w:rPr>
          <w:rFonts w:eastAsiaTheme="minorEastAsia" w:cstheme="minorBidi"/>
          <w:b w:val="0"/>
          <w:bCs w:val="0"/>
          <w:sz w:val="22"/>
          <w:szCs w:val="22"/>
        </w:rPr>
        <w:t xml:space="preserve">Charlotte </w:t>
      </w:r>
      <w:r>
        <w:rPr>
          <w:rFonts w:eastAsiaTheme="minorEastAsia" w:cstheme="minorBidi"/>
          <w:b w:val="0"/>
          <w:bCs w:val="0"/>
          <w:sz w:val="22"/>
          <w:szCs w:val="22"/>
        </w:rPr>
        <w:t>has</w:t>
      </w:r>
      <w:r w:rsidRPr="00702AC8">
        <w:rPr>
          <w:rFonts w:eastAsiaTheme="minorEastAsia" w:cstheme="minorBidi"/>
          <w:b w:val="0"/>
          <w:bCs w:val="0"/>
          <w:sz w:val="22"/>
          <w:szCs w:val="22"/>
        </w:rPr>
        <w:t xml:space="preserve"> a good life, a growing chocolate company, a loving </w:t>
      </w:r>
      <w:proofErr w:type="gramStart"/>
      <w:r w:rsidR="0025682F" w:rsidRPr="00702AC8">
        <w:rPr>
          <w:rFonts w:eastAsiaTheme="minorEastAsia" w:cstheme="minorBidi"/>
          <w:b w:val="0"/>
          <w:bCs w:val="0"/>
          <w:sz w:val="22"/>
          <w:szCs w:val="22"/>
        </w:rPr>
        <w:t>fiancée</w:t>
      </w:r>
      <w:proofErr w:type="gramEnd"/>
      <w:r w:rsidRPr="00702AC8">
        <w:rPr>
          <w:rFonts w:eastAsiaTheme="minorEastAsia" w:cstheme="minorBidi"/>
          <w:b w:val="0"/>
          <w:bCs w:val="0"/>
          <w:sz w:val="22"/>
          <w:szCs w:val="22"/>
        </w:rPr>
        <w:t xml:space="preserve"> James, there is just one problem, she seems to be allergic to both. After</w:t>
      </w:r>
      <w:r w:rsidR="0025682F">
        <w:rPr>
          <w:rFonts w:eastAsiaTheme="minorEastAsia" w:cstheme="minorBidi"/>
          <w:b w:val="0"/>
          <w:bCs w:val="0"/>
          <w:sz w:val="22"/>
          <w:szCs w:val="22"/>
        </w:rPr>
        <w:t xml:space="preserve"> her</w:t>
      </w:r>
      <w:r w:rsidRPr="00702AC8">
        <w:rPr>
          <w:rFonts w:eastAsiaTheme="minorEastAsia" w:cstheme="minorBidi"/>
          <w:b w:val="0"/>
          <w:bCs w:val="0"/>
          <w:sz w:val="22"/>
          <w:szCs w:val="22"/>
        </w:rPr>
        <w:t xml:space="preserve"> getti</w:t>
      </w:r>
      <w:r>
        <w:rPr>
          <w:rFonts w:eastAsiaTheme="minorEastAsia" w:cstheme="minorBidi"/>
          <w:b w:val="0"/>
          <w:bCs w:val="0"/>
          <w:sz w:val="22"/>
          <w:szCs w:val="22"/>
        </w:rPr>
        <w:t xml:space="preserve">ng cold feet for the third time, </w:t>
      </w:r>
      <w:r w:rsidRPr="00702AC8">
        <w:rPr>
          <w:rFonts w:eastAsiaTheme="minorEastAsia" w:cstheme="minorBidi"/>
          <w:b w:val="0"/>
          <w:bCs w:val="0"/>
          <w:sz w:val="22"/>
          <w:szCs w:val="22"/>
        </w:rPr>
        <w:t xml:space="preserve">James </w:t>
      </w:r>
      <w:r w:rsidR="002B6EC4">
        <w:rPr>
          <w:rFonts w:eastAsiaTheme="minorEastAsia" w:cstheme="minorBidi"/>
          <w:b w:val="0"/>
          <w:bCs w:val="0"/>
          <w:sz w:val="22"/>
          <w:szCs w:val="22"/>
        </w:rPr>
        <w:t>calls</w:t>
      </w:r>
      <w:r w:rsidRPr="00702AC8">
        <w:rPr>
          <w:rFonts w:eastAsiaTheme="minorEastAsia" w:cstheme="minorBidi"/>
          <w:b w:val="0"/>
          <w:bCs w:val="0"/>
          <w:sz w:val="22"/>
          <w:szCs w:val="22"/>
        </w:rPr>
        <w:t xml:space="preserve"> it quits. In a</w:t>
      </w:r>
      <w:r w:rsidR="0025682F">
        <w:rPr>
          <w:rFonts w:eastAsiaTheme="minorEastAsia" w:cstheme="minorBidi"/>
          <w:b w:val="0"/>
          <w:bCs w:val="0"/>
          <w:sz w:val="22"/>
          <w:szCs w:val="22"/>
        </w:rPr>
        <w:t>n</w:t>
      </w:r>
      <w:r w:rsidRPr="00702AC8">
        <w:rPr>
          <w:rFonts w:eastAsiaTheme="minorEastAsia" w:cstheme="minorBidi"/>
          <w:b w:val="0"/>
          <w:bCs w:val="0"/>
          <w:sz w:val="22"/>
          <w:szCs w:val="22"/>
        </w:rPr>
        <w:t xml:space="preserve"> attempt to win him back she has to overcome her wedding “allergy” to throw him the wedding he has always wanted for them. The only problem is the woman who is interviewing her </w:t>
      </w:r>
      <w:r>
        <w:rPr>
          <w:rFonts w:eastAsiaTheme="minorEastAsia" w:cstheme="minorBidi"/>
          <w:b w:val="0"/>
          <w:bCs w:val="0"/>
          <w:sz w:val="22"/>
          <w:szCs w:val="22"/>
        </w:rPr>
        <w:t>for a</w:t>
      </w:r>
      <w:r w:rsidRPr="00702AC8">
        <w:rPr>
          <w:rFonts w:eastAsiaTheme="minorEastAsia" w:cstheme="minorBidi"/>
          <w:b w:val="0"/>
          <w:bCs w:val="0"/>
          <w:sz w:val="22"/>
          <w:szCs w:val="22"/>
        </w:rPr>
        <w:t xml:space="preserve"> possible Best Chocolate in America award is James’ ex girlfriend Nicole</w:t>
      </w:r>
      <w:r w:rsidR="002B6EC4">
        <w:rPr>
          <w:rFonts w:eastAsiaTheme="minorEastAsia" w:cstheme="minorBidi"/>
          <w:b w:val="0"/>
          <w:bCs w:val="0"/>
          <w:sz w:val="22"/>
          <w:szCs w:val="22"/>
        </w:rPr>
        <w:t xml:space="preserve"> who</w:t>
      </w:r>
      <w:r>
        <w:rPr>
          <w:rFonts w:eastAsiaTheme="minorEastAsia" w:cstheme="minorBidi"/>
          <w:b w:val="0"/>
          <w:bCs w:val="0"/>
          <w:sz w:val="22"/>
          <w:szCs w:val="22"/>
        </w:rPr>
        <w:t xml:space="preserve"> </w:t>
      </w:r>
      <w:r w:rsidRPr="00702AC8">
        <w:rPr>
          <w:rFonts w:eastAsiaTheme="minorEastAsia" w:cstheme="minorBidi"/>
          <w:b w:val="0"/>
          <w:bCs w:val="0"/>
          <w:sz w:val="22"/>
          <w:szCs w:val="22"/>
        </w:rPr>
        <w:t xml:space="preserve">intends to stake claim to James </w:t>
      </w:r>
      <w:r w:rsidR="002B6EC4">
        <w:rPr>
          <w:rFonts w:eastAsiaTheme="minorEastAsia" w:cstheme="minorBidi"/>
          <w:b w:val="0"/>
          <w:bCs w:val="0"/>
          <w:sz w:val="22"/>
          <w:szCs w:val="22"/>
        </w:rPr>
        <w:t>and</w:t>
      </w:r>
      <w:r w:rsidRPr="00702AC8">
        <w:rPr>
          <w:rFonts w:eastAsiaTheme="minorEastAsia" w:cstheme="minorBidi"/>
          <w:b w:val="0"/>
          <w:bCs w:val="0"/>
          <w:sz w:val="22"/>
          <w:szCs w:val="22"/>
        </w:rPr>
        <w:t xml:space="preserve"> </w:t>
      </w:r>
      <w:r w:rsidR="002B6EC4">
        <w:rPr>
          <w:rFonts w:eastAsiaTheme="minorEastAsia" w:cstheme="minorBidi"/>
          <w:b w:val="0"/>
          <w:bCs w:val="0"/>
          <w:sz w:val="22"/>
          <w:szCs w:val="22"/>
        </w:rPr>
        <w:t>complicates</w:t>
      </w:r>
      <w:r w:rsidRPr="00702AC8">
        <w:rPr>
          <w:rFonts w:eastAsiaTheme="minorEastAsia" w:cstheme="minorBidi"/>
          <w:b w:val="0"/>
          <w:bCs w:val="0"/>
          <w:sz w:val="22"/>
          <w:szCs w:val="22"/>
        </w:rPr>
        <w:t xml:space="preserve"> Charlotte’s </w:t>
      </w:r>
      <w:r w:rsidRPr="00A85045">
        <w:rPr>
          <w:rFonts w:eastAsiaTheme="minorEastAsia" w:cstheme="minorBidi"/>
          <w:b w:val="0"/>
          <w:bCs w:val="0"/>
          <w:sz w:val="22"/>
          <w:szCs w:val="22"/>
        </w:rPr>
        <w:t xml:space="preserve">life. </w:t>
      </w:r>
      <w:r w:rsidR="00E9293C" w:rsidRPr="00A85045">
        <w:rPr>
          <w:rFonts w:eastAsiaTheme="minorEastAsia" w:cstheme="minorBidi"/>
          <w:b w:val="0"/>
          <w:bCs w:val="0"/>
          <w:sz w:val="22"/>
          <w:szCs w:val="22"/>
        </w:rPr>
        <w:t>(5</w:t>
      </w:r>
      <w:r w:rsidR="0025682F">
        <w:rPr>
          <w:rFonts w:eastAsiaTheme="minorEastAsia" w:cstheme="minorBidi"/>
          <w:b w:val="0"/>
          <w:bCs w:val="0"/>
          <w:sz w:val="22"/>
          <w:szCs w:val="22"/>
        </w:rPr>
        <w:t>40</w:t>
      </w:r>
      <w:r w:rsidR="00E9293C" w:rsidRPr="00A85045">
        <w:rPr>
          <w:rFonts w:eastAsiaTheme="minorEastAsia" w:cstheme="minorBidi"/>
          <w:b w:val="0"/>
          <w:bCs w:val="0"/>
          <w:sz w:val="22"/>
          <w:szCs w:val="22"/>
        </w:rPr>
        <w:t>)</w:t>
      </w:r>
    </w:p>
    <w:p w:rsidR="002658F8" w:rsidRPr="002658F8" w:rsidRDefault="002658F8" w:rsidP="00E9293C">
      <w:pPr>
        <w:widowControl w:val="0"/>
        <w:autoSpaceDE w:val="0"/>
        <w:autoSpaceDN w:val="0"/>
        <w:adjustRightInd w:val="0"/>
        <w:rPr>
          <w:rFonts w:ascii="Helvetica" w:hAnsi="Helvetica" w:cs="Helvetica"/>
          <w:sz w:val="20"/>
          <w:szCs w:val="2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MEDIUM (max 180) synopsis</w:t>
      </w:r>
    </w:p>
    <w:p w:rsidR="002B6EC4" w:rsidRPr="00702AC8" w:rsidRDefault="00A85045" w:rsidP="002B6EC4">
      <w:pPr>
        <w:pStyle w:val="Heading1"/>
        <w:rPr>
          <w:rFonts w:eastAsiaTheme="minorEastAsia" w:cstheme="minorBidi"/>
          <w:b w:val="0"/>
          <w:bCs w:val="0"/>
          <w:sz w:val="22"/>
          <w:szCs w:val="22"/>
        </w:rPr>
      </w:pPr>
      <w:r>
        <w:rPr>
          <w:rFonts w:eastAsiaTheme="minorEastAsia" w:cstheme="minorBidi"/>
          <w:b w:val="0"/>
          <w:bCs w:val="0"/>
          <w:sz w:val="22"/>
          <w:szCs w:val="22"/>
        </w:rPr>
        <w:t xml:space="preserve">Wedding shy chocolatier </w:t>
      </w:r>
      <w:r w:rsidR="002B6EC4" w:rsidRPr="00702AC8">
        <w:rPr>
          <w:rFonts w:eastAsiaTheme="minorEastAsia" w:cstheme="minorBidi"/>
          <w:b w:val="0"/>
          <w:bCs w:val="0"/>
          <w:sz w:val="22"/>
          <w:szCs w:val="22"/>
        </w:rPr>
        <w:t xml:space="preserve">Charlotte </w:t>
      </w:r>
      <w:r>
        <w:rPr>
          <w:rFonts w:eastAsiaTheme="minorEastAsia" w:cstheme="minorBidi"/>
          <w:b w:val="0"/>
          <w:bCs w:val="0"/>
          <w:sz w:val="22"/>
          <w:szCs w:val="22"/>
        </w:rPr>
        <w:t xml:space="preserve">has left </w:t>
      </w:r>
      <w:r w:rsidR="0025682F">
        <w:rPr>
          <w:rFonts w:eastAsiaTheme="minorEastAsia" w:cstheme="minorBidi"/>
          <w:b w:val="0"/>
          <w:bCs w:val="0"/>
          <w:sz w:val="22"/>
          <w:szCs w:val="22"/>
        </w:rPr>
        <w:t>fiancée</w:t>
      </w:r>
      <w:r>
        <w:rPr>
          <w:rFonts w:eastAsiaTheme="minorEastAsia" w:cstheme="minorBidi"/>
          <w:b w:val="0"/>
          <w:bCs w:val="0"/>
          <w:sz w:val="22"/>
          <w:szCs w:val="22"/>
        </w:rPr>
        <w:t xml:space="preserve"> James at the altar and </w:t>
      </w:r>
      <w:r w:rsidR="002B6EC4" w:rsidRPr="00702AC8">
        <w:rPr>
          <w:rFonts w:eastAsiaTheme="minorEastAsia" w:cstheme="minorBidi"/>
          <w:b w:val="0"/>
          <w:bCs w:val="0"/>
          <w:sz w:val="22"/>
          <w:szCs w:val="22"/>
        </w:rPr>
        <w:t>attempt</w:t>
      </w:r>
      <w:r>
        <w:rPr>
          <w:rFonts w:eastAsiaTheme="minorEastAsia" w:cstheme="minorBidi"/>
          <w:b w:val="0"/>
          <w:bCs w:val="0"/>
          <w:sz w:val="22"/>
          <w:szCs w:val="22"/>
        </w:rPr>
        <w:t>s</w:t>
      </w:r>
      <w:r w:rsidR="002B6EC4" w:rsidRPr="00702AC8">
        <w:rPr>
          <w:rFonts w:eastAsiaTheme="minorEastAsia" w:cstheme="minorBidi"/>
          <w:b w:val="0"/>
          <w:bCs w:val="0"/>
          <w:sz w:val="22"/>
          <w:szCs w:val="22"/>
        </w:rPr>
        <w:t xml:space="preserve"> to win him </w:t>
      </w:r>
      <w:r>
        <w:rPr>
          <w:rFonts w:eastAsiaTheme="minorEastAsia" w:cstheme="minorBidi"/>
          <w:b w:val="0"/>
          <w:bCs w:val="0"/>
          <w:sz w:val="22"/>
          <w:szCs w:val="22"/>
        </w:rPr>
        <w:t xml:space="preserve">back, </w:t>
      </w:r>
      <w:r w:rsidR="0025682F">
        <w:rPr>
          <w:rFonts w:eastAsiaTheme="minorEastAsia" w:cstheme="minorBidi"/>
          <w:b w:val="0"/>
          <w:bCs w:val="0"/>
          <w:sz w:val="22"/>
          <w:szCs w:val="22"/>
        </w:rPr>
        <w:t>but</w:t>
      </w:r>
      <w:r>
        <w:rPr>
          <w:rFonts w:eastAsiaTheme="minorEastAsia" w:cstheme="minorBidi"/>
          <w:b w:val="0"/>
          <w:bCs w:val="0"/>
          <w:sz w:val="22"/>
          <w:szCs w:val="22"/>
        </w:rPr>
        <w:t xml:space="preserve"> his</w:t>
      </w:r>
      <w:r w:rsidR="002B6EC4" w:rsidRPr="00702AC8">
        <w:rPr>
          <w:rFonts w:eastAsiaTheme="minorEastAsia" w:cstheme="minorBidi"/>
          <w:b w:val="0"/>
          <w:bCs w:val="0"/>
          <w:sz w:val="22"/>
          <w:szCs w:val="22"/>
        </w:rPr>
        <w:t xml:space="preserve"> ex girlfriend</w:t>
      </w:r>
      <w:r w:rsidR="002B6EC4">
        <w:rPr>
          <w:rFonts w:eastAsiaTheme="minorEastAsia" w:cstheme="minorBidi"/>
          <w:b w:val="0"/>
          <w:bCs w:val="0"/>
          <w:sz w:val="22"/>
          <w:szCs w:val="22"/>
        </w:rPr>
        <w:t xml:space="preserve"> </w:t>
      </w:r>
      <w:r w:rsidR="002B6EC4" w:rsidRPr="00702AC8">
        <w:rPr>
          <w:rFonts w:eastAsiaTheme="minorEastAsia" w:cstheme="minorBidi"/>
          <w:b w:val="0"/>
          <w:bCs w:val="0"/>
          <w:sz w:val="22"/>
          <w:szCs w:val="22"/>
        </w:rPr>
        <w:t>stake</w:t>
      </w:r>
      <w:r>
        <w:rPr>
          <w:rFonts w:eastAsiaTheme="minorEastAsia" w:cstheme="minorBidi"/>
          <w:b w:val="0"/>
          <w:bCs w:val="0"/>
          <w:sz w:val="22"/>
          <w:szCs w:val="22"/>
        </w:rPr>
        <w:t>s</w:t>
      </w:r>
      <w:r w:rsidR="002B6EC4" w:rsidRPr="00702AC8">
        <w:rPr>
          <w:rFonts w:eastAsiaTheme="minorEastAsia" w:cstheme="minorBidi"/>
          <w:b w:val="0"/>
          <w:bCs w:val="0"/>
          <w:sz w:val="22"/>
          <w:szCs w:val="22"/>
        </w:rPr>
        <w:t xml:space="preserve"> claim to </w:t>
      </w:r>
      <w:r>
        <w:rPr>
          <w:rFonts w:eastAsiaTheme="minorEastAsia" w:cstheme="minorBidi"/>
          <w:b w:val="0"/>
          <w:bCs w:val="0"/>
          <w:sz w:val="22"/>
          <w:szCs w:val="22"/>
        </w:rPr>
        <w:t>him</w:t>
      </w:r>
      <w:r w:rsidR="002B6EC4" w:rsidRPr="00702AC8">
        <w:rPr>
          <w:rFonts w:eastAsiaTheme="minorEastAsia" w:cstheme="minorBidi"/>
          <w:b w:val="0"/>
          <w:bCs w:val="0"/>
          <w:sz w:val="22"/>
          <w:szCs w:val="22"/>
        </w:rPr>
        <w:t xml:space="preserve"> </w:t>
      </w:r>
      <w:r w:rsidR="002B6EC4">
        <w:rPr>
          <w:rFonts w:eastAsiaTheme="minorEastAsia" w:cstheme="minorBidi"/>
          <w:b w:val="0"/>
          <w:bCs w:val="0"/>
          <w:sz w:val="22"/>
          <w:szCs w:val="22"/>
        </w:rPr>
        <w:t>and</w:t>
      </w:r>
      <w:r w:rsidR="002B6EC4" w:rsidRPr="00702AC8">
        <w:rPr>
          <w:rFonts w:eastAsiaTheme="minorEastAsia" w:cstheme="minorBidi"/>
          <w:b w:val="0"/>
          <w:bCs w:val="0"/>
          <w:sz w:val="22"/>
          <w:szCs w:val="22"/>
        </w:rPr>
        <w:t xml:space="preserve"> </w:t>
      </w:r>
      <w:r w:rsidR="002B6EC4">
        <w:rPr>
          <w:rFonts w:eastAsiaTheme="minorEastAsia" w:cstheme="minorBidi"/>
          <w:b w:val="0"/>
          <w:bCs w:val="0"/>
          <w:sz w:val="22"/>
          <w:szCs w:val="22"/>
        </w:rPr>
        <w:t>complicates</w:t>
      </w:r>
      <w:r w:rsidR="002B6EC4" w:rsidRPr="00702AC8">
        <w:rPr>
          <w:rFonts w:eastAsiaTheme="minorEastAsia" w:cstheme="minorBidi"/>
          <w:b w:val="0"/>
          <w:bCs w:val="0"/>
          <w:sz w:val="22"/>
          <w:szCs w:val="22"/>
        </w:rPr>
        <w:t xml:space="preserve"> </w:t>
      </w:r>
      <w:r>
        <w:rPr>
          <w:rFonts w:eastAsiaTheme="minorEastAsia" w:cstheme="minorBidi"/>
          <w:b w:val="0"/>
          <w:bCs w:val="0"/>
          <w:sz w:val="22"/>
          <w:szCs w:val="22"/>
        </w:rPr>
        <w:t>her</w:t>
      </w:r>
      <w:r w:rsidR="002B6EC4" w:rsidRPr="00702AC8">
        <w:rPr>
          <w:rFonts w:eastAsiaTheme="minorEastAsia" w:cstheme="minorBidi"/>
          <w:b w:val="0"/>
          <w:bCs w:val="0"/>
          <w:sz w:val="22"/>
          <w:szCs w:val="22"/>
        </w:rPr>
        <w:t xml:space="preserve"> life.</w:t>
      </w:r>
      <w:r>
        <w:rPr>
          <w:rFonts w:eastAsiaTheme="minorEastAsia" w:cstheme="minorBidi"/>
          <w:b w:val="0"/>
          <w:bCs w:val="0"/>
          <w:sz w:val="22"/>
          <w:szCs w:val="22"/>
        </w:rPr>
        <w:t xml:space="preserve"> (</w:t>
      </w:r>
      <w:r w:rsidR="0025682F">
        <w:rPr>
          <w:rFonts w:eastAsiaTheme="minorEastAsia" w:cstheme="minorBidi"/>
          <w:b w:val="0"/>
          <w:bCs w:val="0"/>
          <w:sz w:val="22"/>
          <w:szCs w:val="22"/>
        </w:rPr>
        <w:t>165</w:t>
      </w:r>
      <w:r>
        <w:rPr>
          <w:rFonts w:eastAsiaTheme="minorEastAsia" w:cstheme="minorBidi"/>
          <w:b w:val="0"/>
          <w:bCs w:val="0"/>
          <w:sz w:val="22"/>
          <w:szCs w:val="22"/>
        </w:rPr>
        <w:t>)</w:t>
      </w:r>
    </w:p>
    <w:p w:rsidR="00E9293C" w:rsidRPr="002658F8" w:rsidRDefault="00E9293C" w:rsidP="00E9293C">
      <w:pPr>
        <w:widowControl w:val="0"/>
        <w:autoSpaceDE w:val="0"/>
        <w:autoSpaceDN w:val="0"/>
        <w:adjustRightInd w:val="0"/>
        <w:rPr>
          <w:rFonts w:ascii="Helvetica" w:hAnsi="Helvetica" w:cs="Helvetica"/>
          <w:sz w:val="20"/>
          <w:szCs w:val="2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SHORT (max 54 characters) synopsis</w:t>
      </w:r>
    </w:p>
    <w:p w:rsidR="002B6EC4" w:rsidRDefault="002B6EC4" w:rsidP="002B6EC4">
      <w:r>
        <w:t xml:space="preserve">Wedding shy chocolatier </w:t>
      </w:r>
      <w:r w:rsidR="00A85045">
        <w:t xml:space="preserve">woos </w:t>
      </w:r>
      <w:r w:rsidR="0025682F">
        <w:t>fiancée</w:t>
      </w:r>
      <w:r w:rsidR="00A85045">
        <w:t xml:space="preserve"> back to alter (50)</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7370CB" w:rsidRDefault="00A85045" w:rsidP="00E9293C">
      <w:pPr>
        <w:widowControl w:val="0"/>
        <w:autoSpaceDE w:val="0"/>
        <w:autoSpaceDN w:val="0"/>
        <w:adjustRightInd w:val="0"/>
        <w:rPr>
          <w:rFonts w:cs="Helvetica"/>
        </w:rPr>
      </w:pPr>
      <w:r w:rsidRPr="007370CB">
        <w:rPr>
          <w:rFonts w:cs="Helvetica"/>
        </w:rPr>
        <w:t xml:space="preserve">Chocolate maker, wedding shy, </w:t>
      </w:r>
      <w:r w:rsidR="0025682F" w:rsidRPr="007370CB">
        <w:rPr>
          <w:rFonts w:cs="Helvetica"/>
        </w:rPr>
        <w:t>fiancé</w:t>
      </w:r>
      <w:r w:rsidR="0025682F">
        <w:rPr>
          <w:rFonts w:cs="Helvetica"/>
        </w:rPr>
        <w:t>e</w:t>
      </w:r>
    </w:p>
    <w:sectPr w:rsidR="00E9293C" w:rsidRPr="007370CB" w:rsidSect="006D29BB">
      <w:footerReference w:type="default" r:id="rId27"/>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3A7" w:rsidRDefault="009B03A7" w:rsidP="002176F9">
      <w:pPr>
        <w:spacing w:after="0"/>
      </w:pPr>
      <w:r>
        <w:separator/>
      </w:r>
    </w:p>
  </w:endnote>
  <w:endnote w:type="continuationSeparator" w:id="0">
    <w:p w:rsidR="009B03A7" w:rsidRDefault="009B03A7"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A7" w:rsidRDefault="009B03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3A7" w:rsidRDefault="009B03A7" w:rsidP="002176F9">
      <w:pPr>
        <w:spacing w:after="0"/>
      </w:pPr>
      <w:r>
        <w:separator/>
      </w:r>
    </w:p>
  </w:footnote>
  <w:footnote w:type="continuationSeparator" w:id="0">
    <w:p w:rsidR="009B03A7" w:rsidRDefault="009B03A7"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5">
    <w:nsid w:val="6EBB4DFA"/>
    <w:multiLevelType w:val="multilevel"/>
    <w:tmpl w:val="8A0A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47105">
      <o:colormenu v:ext="edit" fillcolor="none [3204]"/>
    </o:shapedefaults>
  </w:hdrShapeDefaults>
  <w:footnotePr>
    <w:footnote w:id="-1"/>
    <w:footnote w:id="0"/>
  </w:footnotePr>
  <w:endnotePr>
    <w:endnote w:id="-1"/>
    <w:endnote w:id="0"/>
  </w:endnotePr>
  <w:compat>
    <w:useFELayout/>
  </w:compat>
  <w:rsids>
    <w:rsidRoot w:val="00E42A37"/>
    <w:rsid w:val="00001F9E"/>
    <w:rsid w:val="000075AF"/>
    <w:rsid w:val="0001606E"/>
    <w:rsid w:val="00021F08"/>
    <w:rsid w:val="00033E4D"/>
    <w:rsid w:val="000544C3"/>
    <w:rsid w:val="00060450"/>
    <w:rsid w:val="000825D6"/>
    <w:rsid w:val="000878AB"/>
    <w:rsid w:val="000E129B"/>
    <w:rsid w:val="000E66AD"/>
    <w:rsid w:val="000F47FF"/>
    <w:rsid w:val="000F6A92"/>
    <w:rsid w:val="000F7D05"/>
    <w:rsid w:val="001078AE"/>
    <w:rsid w:val="00143DFF"/>
    <w:rsid w:val="00151206"/>
    <w:rsid w:val="00155023"/>
    <w:rsid w:val="00165D1A"/>
    <w:rsid w:val="001B2B25"/>
    <w:rsid w:val="001C5287"/>
    <w:rsid w:val="001C59FA"/>
    <w:rsid w:val="001C607D"/>
    <w:rsid w:val="001D1CBA"/>
    <w:rsid w:val="001D2B7C"/>
    <w:rsid w:val="0020181F"/>
    <w:rsid w:val="00204780"/>
    <w:rsid w:val="00205929"/>
    <w:rsid w:val="00206081"/>
    <w:rsid w:val="002176F9"/>
    <w:rsid w:val="00225FA6"/>
    <w:rsid w:val="0025682F"/>
    <w:rsid w:val="002658F8"/>
    <w:rsid w:val="00277E5A"/>
    <w:rsid w:val="0028359D"/>
    <w:rsid w:val="002A363C"/>
    <w:rsid w:val="002A49EE"/>
    <w:rsid w:val="002A57AA"/>
    <w:rsid w:val="002B40AA"/>
    <w:rsid w:val="002B6EC4"/>
    <w:rsid w:val="002C5344"/>
    <w:rsid w:val="002D0D4F"/>
    <w:rsid w:val="002D6639"/>
    <w:rsid w:val="002D70BA"/>
    <w:rsid w:val="002F4874"/>
    <w:rsid w:val="00340688"/>
    <w:rsid w:val="003852D1"/>
    <w:rsid w:val="003935F8"/>
    <w:rsid w:val="003A1DC2"/>
    <w:rsid w:val="003B34E2"/>
    <w:rsid w:val="003D4D7C"/>
    <w:rsid w:val="003E294D"/>
    <w:rsid w:val="004065A5"/>
    <w:rsid w:val="004078DF"/>
    <w:rsid w:val="00410FC7"/>
    <w:rsid w:val="00415423"/>
    <w:rsid w:val="004216EF"/>
    <w:rsid w:val="00424D4F"/>
    <w:rsid w:val="004313EB"/>
    <w:rsid w:val="004443C2"/>
    <w:rsid w:val="004462FD"/>
    <w:rsid w:val="004522E2"/>
    <w:rsid w:val="0046413D"/>
    <w:rsid w:val="00474137"/>
    <w:rsid w:val="0048207F"/>
    <w:rsid w:val="004B718C"/>
    <w:rsid w:val="004C5AEB"/>
    <w:rsid w:val="004E0AC0"/>
    <w:rsid w:val="004E7234"/>
    <w:rsid w:val="00501D23"/>
    <w:rsid w:val="00510E79"/>
    <w:rsid w:val="00546E13"/>
    <w:rsid w:val="00550292"/>
    <w:rsid w:val="005516F3"/>
    <w:rsid w:val="00552C7D"/>
    <w:rsid w:val="00553A1F"/>
    <w:rsid w:val="005740B9"/>
    <w:rsid w:val="005A355C"/>
    <w:rsid w:val="005C38E3"/>
    <w:rsid w:val="005C7DF7"/>
    <w:rsid w:val="005E22B3"/>
    <w:rsid w:val="005E32DA"/>
    <w:rsid w:val="00603285"/>
    <w:rsid w:val="00607B4B"/>
    <w:rsid w:val="0061627E"/>
    <w:rsid w:val="00626E49"/>
    <w:rsid w:val="00630794"/>
    <w:rsid w:val="0063149D"/>
    <w:rsid w:val="0064352C"/>
    <w:rsid w:val="0065172D"/>
    <w:rsid w:val="0066460E"/>
    <w:rsid w:val="00664BCB"/>
    <w:rsid w:val="006659B5"/>
    <w:rsid w:val="00680F9C"/>
    <w:rsid w:val="006D29BB"/>
    <w:rsid w:val="006D5B74"/>
    <w:rsid w:val="006D5CBD"/>
    <w:rsid w:val="006E3B19"/>
    <w:rsid w:val="006F7777"/>
    <w:rsid w:val="00702AC8"/>
    <w:rsid w:val="00703913"/>
    <w:rsid w:val="00725A07"/>
    <w:rsid w:val="007312C9"/>
    <w:rsid w:val="007370CB"/>
    <w:rsid w:val="00754A0A"/>
    <w:rsid w:val="007653EC"/>
    <w:rsid w:val="00775C8F"/>
    <w:rsid w:val="00783DCC"/>
    <w:rsid w:val="007A39B6"/>
    <w:rsid w:val="007B0923"/>
    <w:rsid w:val="007F4108"/>
    <w:rsid w:val="00812B35"/>
    <w:rsid w:val="00822A2B"/>
    <w:rsid w:val="00832AAA"/>
    <w:rsid w:val="00836DCE"/>
    <w:rsid w:val="0083752D"/>
    <w:rsid w:val="00862D8C"/>
    <w:rsid w:val="0086389F"/>
    <w:rsid w:val="00870D87"/>
    <w:rsid w:val="0088456F"/>
    <w:rsid w:val="00885796"/>
    <w:rsid w:val="00887591"/>
    <w:rsid w:val="00887D21"/>
    <w:rsid w:val="00896A87"/>
    <w:rsid w:val="008B181E"/>
    <w:rsid w:val="008B7158"/>
    <w:rsid w:val="008D1C4D"/>
    <w:rsid w:val="008E6E66"/>
    <w:rsid w:val="00906466"/>
    <w:rsid w:val="00923AE5"/>
    <w:rsid w:val="00925553"/>
    <w:rsid w:val="009502B1"/>
    <w:rsid w:val="00962E1C"/>
    <w:rsid w:val="00991251"/>
    <w:rsid w:val="009958CB"/>
    <w:rsid w:val="00996DDD"/>
    <w:rsid w:val="009B03A7"/>
    <w:rsid w:val="009B53DA"/>
    <w:rsid w:val="009B5F98"/>
    <w:rsid w:val="00A022B5"/>
    <w:rsid w:val="00A23E15"/>
    <w:rsid w:val="00A25492"/>
    <w:rsid w:val="00A37652"/>
    <w:rsid w:val="00A55A9C"/>
    <w:rsid w:val="00A64000"/>
    <w:rsid w:val="00A70EB3"/>
    <w:rsid w:val="00A7696F"/>
    <w:rsid w:val="00A80369"/>
    <w:rsid w:val="00A85045"/>
    <w:rsid w:val="00A92F89"/>
    <w:rsid w:val="00A96985"/>
    <w:rsid w:val="00A97317"/>
    <w:rsid w:val="00AA6EB2"/>
    <w:rsid w:val="00AB5D01"/>
    <w:rsid w:val="00AB72BF"/>
    <w:rsid w:val="00AC10C9"/>
    <w:rsid w:val="00AC51B5"/>
    <w:rsid w:val="00AD2CDB"/>
    <w:rsid w:val="00AF3BAD"/>
    <w:rsid w:val="00AF3D14"/>
    <w:rsid w:val="00B0425D"/>
    <w:rsid w:val="00B13264"/>
    <w:rsid w:val="00B15926"/>
    <w:rsid w:val="00B21534"/>
    <w:rsid w:val="00B2170D"/>
    <w:rsid w:val="00B536F0"/>
    <w:rsid w:val="00B541E2"/>
    <w:rsid w:val="00B57CA2"/>
    <w:rsid w:val="00B970CB"/>
    <w:rsid w:val="00BA66AE"/>
    <w:rsid w:val="00BE12E7"/>
    <w:rsid w:val="00BE32BE"/>
    <w:rsid w:val="00BE71AD"/>
    <w:rsid w:val="00C001BD"/>
    <w:rsid w:val="00C337B8"/>
    <w:rsid w:val="00C40276"/>
    <w:rsid w:val="00C81F01"/>
    <w:rsid w:val="00C915BC"/>
    <w:rsid w:val="00C9401B"/>
    <w:rsid w:val="00CB6B2A"/>
    <w:rsid w:val="00D0066A"/>
    <w:rsid w:val="00D17331"/>
    <w:rsid w:val="00D341F2"/>
    <w:rsid w:val="00D37F35"/>
    <w:rsid w:val="00D43A89"/>
    <w:rsid w:val="00D46444"/>
    <w:rsid w:val="00D82090"/>
    <w:rsid w:val="00D87266"/>
    <w:rsid w:val="00DD495A"/>
    <w:rsid w:val="00DE7F64"/>
    <w:rsid w:val="00E073E4"/>
    <w:rsid w:val="00E21141"/>
    <w:rsid w:val="00E2320B"/>
    <w:rsid w:val="00E272E1"/>
    <w:rsid w:val="00E301AE"/>
    <w:rsid w:val="00E42A37"/>
    <w:rsid w:val="00E45820"/>
    <w:rsid w:val="00E73928"/>
    <w:rsid w:val="00E73983"/>
    <w:rsid w:val="00E9293C"/>
    <w:rsid w:val="00EF1B50"/>
    <w:rsid w:val="00F22E8B"/>
    <w:rsid w:val="00F269E1"/>
    <w:rsid w:val="00F7597B"/>
    <w:rsid w:val="00F75DB5"/>
    <w:rsid w:val="00F77845"/>
    <w:rsid w:val="00F94137"/>
    <w:rsid w:val="00FB5A05"/>
    <w:rsid w:val="00FB70A7"/>
    <w:rsid w:val="00FD1569"/>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206"/>
    <w:rPr>
      <w:rFonts w:asciiTheme="majorHAnsi" w:hAnsiTheme="majorHAnsi"/>
    </w:rPr>
  </w:style>
  <w:style w:type="paragraph" w:styleId="Heading1">
    <w:name w:val="heading 1"/>
    <w:basedOn w:val="Normal"/>
    <w:next w:val="Normal"/>
    <w:link w:val="Heading1Char"/>
    <w:uiPriority w:val="9"/>
    <w:qFormat/>
    <w:rsid w:val="00822A2B"/>
    <w:pPr>
      <w:spacing w:before="36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C7DF7"/>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DF7"/>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C7DF7"/>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after="0" w:line="288" w:lineRule="auto"/>
      <w:textAlignment w:val="center"/>
    </w:pPr>
    <w:rPr>
      <w:rFonts w:ascii="Times" w:hAnsi="Times" w:cs="Times"/>
      <w:color w:val="000000"/>
    </w:rPr>
  </w:style>
  <w:style w:type="table" w:styleId="TableGrid">
    <w:name w:val="Table Grid"/>
    <w:basedOn w:val="TableNormal"/>
    <w:uiPriority w:val="59"/>
    <w:rsid w:val="00EF1B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eastAsia="Times New Roman" w:hAnsi="Times New Roman" w:cs="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after="0"/>
    </w:pPr>
    <w:rPr>
      <w:rFonts w:ascii="Verdana" w:hAnsi="Verdana" w:cs="Verdana"/>
      <w:color w:val="000000"/>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rFonts w:eastAsiaTheme="majorEastAsia" w:cstheme="majorBidi"/>
      <w:spacing w:val="5"/>
      <w:sz w:val="44"/>
      <w:szCs w:val="52"/>
    </w:rPr>
  </w:style>
  <w:style w:type="character" w:customStyle="1" w:styleId="TitleChar">
    <w:name w:val="Title Char"/>
    <w:basedOn w:val="DefaultParagraphFont"/>
    <w:link w:val="Title"/>
    <w:uiPriority w:val="10"/>
    <w:rsid w:val="005C7DF7"/>
    <w:rPr>
      <w:rFonts w:asciiTheme="majorHAnsi" w:eastAsiaTheme="majorEastAsia" w:hAnsiTheme="majorHAnsi" w:cstheme="majorBidi"/>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themeColor="hyperlink"/>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7DF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7DF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7D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D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D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D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D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D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C7DF7"/>
    <w:rPr>
      <w:b/>
      <w:bCs/>
      <w:color w:val="365F91" w:themeColor="accent1" w:themeShade="BF"/>
      <w:sz w:val="16"/>
      <w:szCs w:val="16"/>
    </w:rPr>
  </w:style>
  <w:style w:type="paragraph" w:styleId="Subtitle">
    <w:name w:val="Subtitle"/>
    <w:basedOn w:val="Normal"/>
    <w:next w:val="Normal"/>
    <w:link w:val="SubtitleChar"/>
    <w:uiPriority w:val="11"/>
    <w:qFormat/>
    <w:rsid w:val="005C7DF7"/>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C7DF7"/>
    <w:rPr>
      <w:rFonts w:asciiTheme="majorHAnsi" w:eastAsiaTheme="majorEastAsia" w:hAnsiTheme="majorHAnsi" w:cstheme="majorBidi"/>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9B03A7"/>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84335">
      <w:bodyDiv w:val="1"/>
      <w:marLeft w:val="0"/>
      <w:marRight w:val="0"/>
      <w:marTop w:val="0"/>
      <w:marBottom w:val="0"/>
      <w:divBdr>
        <w:top w:val="none" w:sz="0" w:space="0" w:color="auto"/>
        <w:left w:val="none" w:sz="0" w:space="0" w:color="auto"/>
        <w:bottom w:val="none" w:sz="0" w:space="0" w:color="auto"/>
        <w:right w:val="none" w:sz="0" w:space="0" w:color="auto"/>
      </w:divBdr>
      <w:divsChild>
        <w:div w:id="1335450386">
          <w:marLeft w:val="0"/>
          <w:marRight w:val="0"/>
          <w:marTop w:val="0"/>
          <w:marBottom w:val="0"/>
          <w:divBdr>
            <w:top w:val="single" w:sz="4" w:space="2" w:color="FFFFFF"/>
            <w:left w:val="single" w:sz="4" w:space="5" w:color="FFFFFF"/>
            <w:bottom w:val="single" w:sz="4" w:space="3" w:color="FFFFFF"/>
            <w:right w:val="single" w:sz="4" w:space="5" w:color="FFFFFF"/>
          </w:divBdr>
        </w:div>
        <w:div w:id="1866022734">
          <w:marLeft w:val="0"/>
          <w:marRight w:val="0"/>
          <w:marTop w:val="0"/>
          <w:marBottom w:val="0"/>
          <w:divBdr>
            <w:top w:val="single" w:sz="4" w:space="2" w:color="FFFFFF"/>
            <w:left w:val="single" w:sz="4" w:space="5" w:color="FFFFFF"/>
            <w:bottom w:val="single" w:sz="4" w:space="3" w:color="FFFFFF"/>
            <w:right w:val="single" w:sz="4" w:space="5" w:color="FFFFFF"/>
          </w:divBdr>
        </w:div>
        <w:div w:id="1062173484">
          <w:marLeft w:val="0"/>
          <w:marRight w:val="0"/>
          <w:marTop w:val="0"/>
          <w:marBottom w:val="0"/>
          <w:divBdr>
            <w:top w:val="single" w:sz="4" w:space="2" w:color="FFFFFF"/>
            <w:left w:val="single" w:sz="4" w:space="5" w:color="FFFFFF"/>
            <w:bottom w:val="single" w:sz="4" w:space="3" w:color="FFFFFF"/>
            <w:right w:val="single" w:sz="4" w:space="5" w:color="FFFFFF"/>
          </w:divBdr>
        </w:div>
        <w:div w:id="1884439314">
          <w:marLeft w:val="0"/>
          <w:marRight w:val="0"/>
          <w:marTop w:val="0"/>
          <w:marBottom w:val="0"/>
          <w:divBdr>
            <w:top w:val="single" w:sz="4" w:space="2" w:color="FFFFFF"/>
            <w:left w:val="single" w:sz="4" w:space="5" w:color="FFFFFF"/>
            <w:bottom w:val="single" w:sz="4" w:space="3" w:color="FFFFFF"/>
            <w:right w:val="single" w:sz="4" w:space="5" w:color="FFFFFF"/>
          </w:divBdr>
        </w:div>
        <w:div w:id="496962520">
          <w:marLeft w:val="0"/>
          <w:marRight w:val="0"/>
          <w:marTop w:val="0"/>
          <w:marBottom w:val="0"/>
          <w:divBdr>
            <w:top w:val="single" w:sz="4" w:space="2" w:color="FFFFFF"/>
            <w:left w:val="single" w:sz="4" w:space="5" w:color="FFFFFF"/>
            <w:bottom w:val="single" w:sz="4" w:space="3" w:color="FFFFFF"/>
            <w:right w:val="single" w:sz="4" w:space="5" w:color="FFFFFF"/>
          </w:divBdr>
        </w:div>
        <w:div w:id="1466774732">
          <w:marLeft w:val="0"/>
          <w:marRight w:val="0"/>
          <w:marTop w:val="0"/>
          <w:marBottom w:val="0"/>
          <w:divBdr>
            <w:top w:val="single" w:sz="4" w:space="2" w:color="FFFFFF"/>
            <w:left w:val="single" w:sz="4" w:space="5" w:color="FFFFFF"/>
            <w:bottom w:val="single" w:sz="4" w:space="3" w:color="FFFFFF"/>
            <w:right w:val="single" w:sz="4" w:space="5" w:color="FFFFFF"/>
          </w:divBdr>
        </w:div>
        <w:div w:id="10271">
          <w:marLeft w:val="0"/>
          <w:marRight w:val="0"/>
          <w:marTop w:val="0"/>
          <w:marBottom w:val="0"/>
          <w:divBdr>
            <w:top w:val="single" w:sz="4" w:space="2" w:color="FFFFFF"/>
            <w:left w:val="single" w:sz="4" w:space="5" w:color="FFFFFF"/>
            <w:bottom w:val="single" w:sz="4" w:space="3" w:color="FFFFFF"/>
            <w:right w:val="single" w:sz="4" w:space="5" w:color="FFFFFF"/>
          </w:divBdr>
          <w:divsChild>
            <w:div w:id="541331247">
              <w:marLeft w:val="0"/>
              <w:marRight w:val="0"/>
              <w:marTop w:val="0"/>
              <w:marBottom w:val="0"/>
              <w:divBdr>
                <w:top w:val="none" w:sz="0" w:space="0" w:color="auto"/>
                <w:left w:val="none" w:sz="0" w:space="0" w:color="auto"/>
                <w:bottom w:val="none" w:sz="0" w:space="0" w:color="auto"/>
                <w:right w:val="none" w:sz="0" w:space="0" w:color="auto"/>
              </w:divBdr>
            </w:div>
          </w:divsChild>
        </w:div>
        <w:div w:id="817844834">
          <w:marLeft w:val="0"/>
          <w:marRight w:val="0"/>
          <w:marTop w:val="0"/>
          <w:marBottom w:val="0"/>
          <w:divBdr>
            <w:top w:val="single" w:sz="4" w:space="2" w:color="FFFFFF"/>
            <w:left w:val="single" w:sz="4" w:space="5" w:color="FFFFFF"/>
            <w:bottom w:val="single" w:sz="4" w:space="3" w:color="FFFFFF"/>
            <w:right w:val="single" w:sz="4" w:space="5" w:color="FFFFFF"/>
          </w:divBdr>
          <w:divsChild>
            <w:div w:id="1294678281">
              <w:marLeft w:val="0"/>
              <w:marRight w:val="0"/>
              <w:marTop w:val="0"/>
              <w:marBottom w:val="0"/>
              <w:divBdr>
                <w:top w:val="none" w:sz="0" w:space="0" w:color="auto"/>
                <w:left w:val="none" w:sz="0" w:space="0" w:color="auto"/>
                <w:bottom w:val="none" w:sz="0" w:space="0" w:color="auto"/>
                <w:right w:val="none" w:sz="0" w:space="0" w:color="auto"/>
              </w:divBdr>
            </w:div>
          </w:divsChild>
        </w:div>
        <w:div w:id="152530536">
          <w:marLeft w:val="0"/>
          <w:marRight w:val="0"/>
          <w:marTop w:val="0"/>
          <w:marBottom w:val="0"/>
          <w:divBdr>
            <w:top w:val="single" w:sz="4" w:space="2" w:color="FFFFFF"/>
            <w:left w:val="single" w:sz="4" w:space="5" w:color="FFFFFF"/>
            <w:bottom w:val="single" w:sz="4" w:space="3" w:color="FFFFFF"/>
            <w:right w:val="single" w:sz="4" w:space="5" w:color="FFFFFF"/>
          </w:divBdr>
        </w:div>
        <w:div w:id="1938902854">
          <w:marLeft w:val="0"/>
          <w:marRight w:val="0"/>
          <w:marTop w:val="0"/>
          <w:marBottom w:val="0"/>
          <w:divBdr>
            <w:top w:val="single" w:sz="4" w:space="2" w:color="FFFFFF"/>
            <w:left w:val="single" w:sz="4" w:space="5" w:color="FFFFFF"/>
            <w:bottom w:val="single" w:sz="4" w:space="3" w:color="FFFFFF"/>
            <w:right w:val="single" w:sz="4" w:space="5" w:color="FFFFFF"/>
          </w:divBdr>
          <w:divsChild>
            <w:div w:id="683170572">
              <w:marLeft w:val="0"/>
              <w:marRight w:val="0"/>
              <w:marTop w:val="0"/>
              <w:marBottom w:val="0"/>
              <w:divBdr>
                <w:top w:val="none" w:sz="0" w:space="0" w:color="auto"/>
                <w:left w:val="none" w:sz="0" w:space="0" w:color="auto"/>
                <w:bottom w:val="none" w:sz="0" w:space="0" w:color="auto"/>
                <w:right w:val="none" w:sz="0" w:space="0" w:color="auto"/>
              </w:divBdr>
            </w:div>
            <w:div w:id="1848784677">
              <w:marLeft w:val="0"/>
              <w:marRight w:val="0"/>
              <w:marTop w:val="0"/>
              <w:marBottom w:val="0"/>
              <w:divBdr>
                <w:top w:val="none" w:sz="0" w:space="0" w:color="auto"/>
                <w:left w:val="none" w:sz="0" w:space="0" w:color="auto"/>
                <w:bottom w:val="none" w:sz="0" w:space="0" w:color="auto"/>
                <w:right w:val="none" w:sz="0" w:space="0" w:color="auto"/>
              </w:divBdr>
            </w:div>
            <w:div w:id="696736961">
              <w:marLeft w:val="0"/>
              <w:marRight w:val="0"/>
              <w:marTop w:val="0"/>
              <w:marBottom w:val="0"/>
              <w:divBdr>
                <w:top w:val="none" w:sz="0" w:space="0" w:color="auto"/>
                <w:left w:val="none" w:sz="0" w:space="0" w:color="auto"/>
                <w:bottom w:val="none" w:sz="0" w:space="0" w:color="auto"/>
                <w:right w:val="none" w:sz="0" w:space="0" w:color="auto"/>
              </w:divBdr>
            </w:div>
            <w:div w:id="1916669443">
              <w:marLeft w:val="0"/>
              <w:marRight w:val="0"/>
              <w:marTop w:val="0"/>
              <w:marBottom w:val="0"/>
              <w:divBdr>
                <w:top w:val="none" w:sz="0" w:space="0" w:color="auto"/>
                <w:left w:val="none" w:sz="0" w:space="0" w:color="auto"/>
                <w:bottom w:val="none" w:sz="0" w:space="0" w:color="auto"/>
                <w:right w:val="none" w:sz="0" w:space="0" w:color="auto"/>
              </w:divBdr>
            </w:div>
            <w:div w:id="52045682">
              <w:marLeft w:val="0"/>
              <w:marRight w:val="0"/>
              <w:marTop w:val="0"/>
              <w:marBottom w:val="0"/>
              <w:divBdr>
                <w:top w:val="none" w:sz="0" w:space="0" w:color="auto"/>
                <w:left w:val="none" w:sz="0" w:space="0" w:color="auto"/>
                <w:bottom w:val="none" w:sz="0" w:space="0" w:color="auto"/>
                <w:right w:val="none" w:sz="0" w:space="0" w:color="auto"/>
              </w:divBdr>
            </w:div>
            <w:div w:id="1446802179">
              <w:marLeft w:val="0"/>
              <w:marRight w:val="0"/>
              <w:marTop w:val="0"/>
              <w:marBottom w:val="0"/>
              <w:divBdr>
                <w:top w:val="none" w:sz="0" w:space="0" w:color="auto"/>
                <w:left w:val="none" w:sz="0" w:space="0" w:color="auto"/>
                <w:bottom w:val="none" w:sz="0" w:space="0" w:color="auto"/>
                <w:right w:val="none" w:sz="0" w:space="0" w:color="auto"/>
              </w:divBdr>
            </w:div>
          </w:divsChild>
        </w:div>
        <w:div w:id="1064792316">
          <w:marLeft w:val="0"/>
          <w:marRight w:val="0"/>
          <w:marTop w:val="0"/>
          <w:marBottom w:val="0"/>
          <w:divBdr>
            <w:top w:val="single" w:sz="4" w:space="2" w:color="FFFFFF"/>
            <w:left w:val="single" w:sz="4" w:space="5" w:color="FFFFFF"/>
            <w:bottom w:val="single" w:sz="4" w:space="3" w:color="FFFFFF"/>
            <w:right w:val="single" w:sz="4" w:space="5" w:color="FFFFFF"/>
          </w:divBdr>
        </w:div>
        <w:div w:id="273444518">
          <w:marLeft w:val="0"/>
          <w:marRight w:val="0"/>
          <w:marTop w:val="0"/>
          <w:marBottom w:val="0"/>
          <w:divBdr>
            <w:top w:val="single" w:sz="4" w:space="2" w:color="FFFFFF"/>
            <w:left w:val="single" w:sz="4" w:space="5" w:color="FFFFFF"/>
            <w:bottom w:val="single" w:sz="4" w:space="3" w:color="FFFFFF"/>
            <w:right w:val="single" w:sz="4" w:space="5" w:color="FFFFFF"/>
          </w:divBdr>
          <w:divsChild>
            <w:div w:id="205066290">
              <w:marLeft w:val="0"/>
              <w:marRight w:val="0"/>
              <w:marTop w:val="0"/>
              <w:marBottom w:val="0"/>
              <w:divBdr>
                <w:top w:val="none" w:sz="0" w:space="0" w:color="auto"/>
                <w:left w:val="none" w:sz="0" w:space="0" w:color="auto"/>
                <w:bottom w:val="none" w:sz="0" w:space="0" w:color="auto"/>
                <w:right w:val="none" w:sz="0" w:space="0" w:color="auto"/>
              </w:divBdr>
            </w:div>
            <w:div w:id="1519848032">
              <w:marLeft w:val="0"/>
              <w:marRight w:val="0"/>
              <w:marTop w:val="0"/>
              <w:marBottom w:val="0"/>
              <w:divBdr>
                <w:top w:val="none" w:sz="0" w:space="0" w:color="auto"/>
                <w:left w:val="none" w:sz="0" w:space="0" w:color="auto"/>
                <w:bottom w:val="none" w:sz="0" w:space="0" w:color="auto"/>
                <w:right w:val="none" w:sz="0" w:space="0" w:color="auto"/>
              </w:divBdr>
            </w:div>
            <w:div w:id="428501880">
              <w:marLeft w:val="0"/>
              <w:marRight w:val="0"/>
              <w:marTop w:val="0"/>
              <w:marBottom w:val="0"/>
              <w:divBdr>
                <w:top w:val="none" w:sz="0" w:space="0" w:color="auto"/>
                <w:left w:val="none" w:sz="0" w:space="0" w:color="auto"/>
                <w:bottom w:val="none" w:sz="0" w:space="0" w:color="auto"/>
                <w:right w:val="none" w:sz="0" w:space="0" w:color="auto"/>
              </w:divBdr>
            </w:div>
            <w:div w:id="2065371051">
              <w:marLeft w:val="0"/>
              <w:marRight w:val="0"/>
              <w:marTop w:val="0"/>
              <w:marBottom w:val="0"/>
              <w:divBdr>
                <w:top w:val="none" w:sz="0" w:space="0" w:color="auto"/>
                <w:left w:val="none" w:sz="0" w:space="0" w:color="auto"/>
                <w:bottom w:val="none" w:sz="0" w:space="0" w:color="auto"/>
                <w:right w:val="none" w:sz="0" w:space="0" w:color="auto"/>
              </w:divBdr>
            </w:div>
            <w:div w:id="739596192">
              <w:marLeft w:val="0"/>
              <w:marRight w:val="0"/>
              <w:marTop w:val="0"/>
              <w:marBottom w:val="0"/>
              <w:divBdr>
                <w:top w:val="none" w:sz="0" w:space="0" w:color="auto"/>
                <w:left w:val="none" w:sz="0" w:space="0" w:color="auto"/>
                <w:bottom w:val="none" w:sz="0" w:space="0" w:color="auto"/>
                <w:right w:val="none" w:sz="0" w:space="0" w:color="auto"/>
              </w:divBdr>
            </w:div>
            <w:div w:id="1006445944">
              <w:marLeft w:val="0"/>
              <w:marRight w:val="0"/>
              <w:marTop w:val="0"/>
              <w:marBottom w:val="0"/>
              <w:divBdr>
                <w:top w:val="none" w:sz="0" w:space="0" w:color="auto"/>
                <w:left w:val="none" w:sz="0" w:space="0" w:color="auto"/>
                <w:bottom w:val="none" w:sz="0" w:space="0" w:color="auto"/>
                <w:right w:val="none" w:sz="0" w:space="0" w:color="auto"/>
              </w:divBdr>
            </w:div>
          </w:divsChild>
        </w:div>
        <w:div w:id="1936790541">
          <w:marLeft w:val="0"/>
          <w:marRight w:val="0"/>
          <w:marTop w:val="0"/>
          <w:marBottom w:val="0"/>
          <w:divBdr>
            <w:top w:val="single" w:sz="4" w:space="2" w:color="FFFFFF"/>
            <w:left w:val="single" w:sz="4" w:space="5" w:color="FFFFFF"/>
            <w:bottom w:val="single" w:sz="4" w:space="3" w:color="FFFFFF"/>
            <w:right w:val="single" w:sz="4" w:space="5" w:color="FFFFFF"/>
          </w:divBdr>
          <w:divsChild>
            <w:div w:id="1962229489">
              <w:marLeft w:val="0"/>
              <w:marRight w:val="0"/>
              <w:marTop w:val="0"/>
              <w:marBottom w:val="0"/>
              <w:divBdr>
                <w:top w:val="none" w:sz="0" w:space="0" w:color="auto"/>
                <w:left w:val="none" w:sz="0" w:space="0" w:color="auto"/>
                <w:bottom w:val="none" w:sz="0" w:space="0" w:color="auto"/>
                <w:right w:val="none" w:sz="0" w:space="0" w:color="auto"/>
              </w:divBdr>
            </w:div>
            <w:div w:id="867644706">
              <w:marLeft w:val="0"/>
              <w:marRight w:val="0"/>
              <w:marTop w:val="0"/>
              <w:marBottom w:val="0"/>
              <w:divBdr>
                <w:top w:val="none" w:sz="0" w:space="0" w:color="auto"/>
                <w:left w:val="none" w:sz="0" w:space="0" w:color="auto"/>
                <w:bottom w:val="none" w:sz="0" w:space="0" w:color="auto"/>
                <w:right w:val="none" w:sz="0" w:space="0" w:color="auto"/>
              </w:divBdr>
            </w:div>
          </w:divsChild>
        </w:div>
        <w:div w:id="781456685">
          <w:marLeft w:val="0"/>
          <w:marRight w:val="0"/>
          <w:marTop w:val="0"/>
          <w:marBottom w:val="0"/>
          <w:divBdr>
            <w:top w:val="single" w:sz="4" w:space="2" w:color="FFFFFF"/>
            <w:left w:val="single" w:sz="4" w:space="5" w:color="FFFFFF"/>
            <w:bottom w:val="single" w:sz="4" w:space="3" w:color="FFFFFF"/>
            <w:right w:val="single" w:sz="4" w:space="5" w:color="FFFFFF"/>
          </w:divBdr>
          <w:divsChild>
            <w:div w:id="1176000673">
              <w:marLeft w:val="0"/>
              <w:marRight w:val="0"/>
              <w:marTop w:val="0"/>
              <w:marBottom w:val="0"/>
              <w:divBdr>
                <w:top w:val="none" w:sz="0" w:space="0" w:color="auto"/>
                <w:left w:val="none" w:sz="0" w:space="0" w:color="auto"/>
                <w:bottom w:val="none" w:sz="0" w:space="0" w:color="auto"/>
                <w:right w:val="none" w:sz="0" w:space="0" w:color="auto"/>
              </w:divBdr>
            </w:div>
          </w:divsChild>
        </w:div>
        <w:div w:id="1648631395">
          <w:marLeft w:val="0"/>
          <w:marRight w:val="0"/>
          <w:marTop w:val="0"/>
          <w:marBottom w:val="0"/>
          <w:divBdr>
            <w:top w:val="single" w:sz="4" w:space="2" w:color="FFFFFF"/>
            <w:left w:val="single" w:sz="4" w:space="5" w:color="FFFFFF"/>
            <w:bottom w:val="single" w:sz="4" w:space="3" w:color="FFFFFF"/>
            <w:right w:val="single" w:sz="4" w:space="5" w:color="FFFFFF"/>
          </w:divBdr>
        </w:div>
        <w:div w:id="1307970287">
          <w:marLeft w:val="0"/>
          <w:marRight w:val="0"/>
          <w:marTop w:val="0"/>
          <w:marBottom w:val="0"/>
          <w:divBdr>
            <w:top w:val="single" w:sz="4" w:space="2" w:color="FFFFFF"/>
            <w:left w:val="single" w:sz="4" w:space="5" w:color="FFFFFF"/>
            <w:bottom w:val="single" w:sz="4" w:space="3" w:color="FFFFFF"/>
            <w:right w:val="single" w:sz="4" w:space="5" w:color="FFFFFF"/>
          </w:divBdr>
        </w:div>
        <w:div w:id="2104832992">
          <w:marLeft w:val="0"/>
          <w:marRight w:val="0"/>
          <w:marTop w:val="0"/>
          <w:marBottom w:val="0"/>
          <w:divBdr>
            <w:top w:val="single" w:sz="4" w:space="2" w:color="FFFFFF"/>
            <w:left w:val="single" w:sz="4" w:space="5" w:color="FFFFFF"/>
            <w:bottom w:val="single" w:sz="4" w:space="3" w:color="FFFFFF"/>
            <w:right w:val="single" w:sz="4" w:space="5" w:color="FFFFFF"/>
          </w:divBdr>
        </w:div>
        <w:div w:id="992833423">
          <w:marLeft w:val="0"/>
          <w:marRight w:val="0"/>
          <w:marTop w:val="0"/>
          <w:marBottom w:val="0"/>
          <w:divBdr>
            <w:top w:val="single" w:sz="4" w:space="2" w:color="FFFFFF"/>
            <w:left w:val="single" w:sz="4" w:space="5" w:color="FFFFFF"/>
            <w:bottom w:val="single" w:sz="4" w:space="3" w:color="FFFFFF"/>
            <w:right w:val="single" w:sz="4" w:space="5" w:color="FFFFFF"/>
          </w:divBdr>
        </w:div>
        <w:div w:id="1528182356">
          <w:marLeft w:val="0"/>
          <w:marRight w:val="0"/>
          <w:marTop w:val="0"/>
          <w:marBottom w:val="0"/>
          <w:divBdr>
            <w:top w:val="single" w:sz="4" w:space="2" w:color="FFFFFF"/>
            <w:left w:val="single" w:sz="4" w:space="5" w:color="FFFFFF"/>
            <w:bottom w:val="single" w:sz="4" w:space="3" w:color="FFFFFF"/>
            <w:right w:val="single" w:sz="4" w:space="5" w:color="FFFFFF"/>
          </w:divBdr>
        </w:div>
        <w:div w:id="1240824312">
          <w:marLeft w:val="0"/>
          <w:marRight w:val="0"/>
          <w:marTop w:val="0"/>
          <w:marBottom w:val="0"/>
          <w:divBdr>
            <w:top w:val="single" w:sz="4" w:space="2" w:color="FFFFFF"/>
            <w:left w:val="single" w:sz="4" w:space="5" w:color="FFFFFF"/>
            <w:bottom w:val="single" w:sz="4" w:space="3" w:color="FFFFFF"/>
            <w:right w:val="single" w:sz="4" w:space="5" w:color="FFFFFF"/>
          </w:divBdr>
        </w:div>
        <w:div w:id="1584415891">
          <w:marLeft w:val="0"/>
          <w:marRight w:val="0"/>
          <w:marTop w:val="0"/>
          <w:marBottom w:val="0"/>
          <w:divBdr>
            <w:top w:val="single" w:sz="4" w:space="2" w:color="FFFFFF"/>
            <w:left w:val="single" w:sz="4" w:space="5" w:color="FFFFFF"/>
            <w:bottom w:val="single" w:sz="4" w:space="3" w:color="FFFFFF"/>
            <w:right w:val="single" w:sz="4" w:space="5" w:color="FFFFFF"/>
          </w:divBdr>
        </w:div>
        <w:div w:id="1366055353">
          <w:marLeft w:val="0"/>
          <w:marRight w:val="0"/>
          <w:marTop w:val="0"/>
          <w:marBottom w:val="0"/>
          <w:divBdr>
            <w:top w:val="single" w:sz="4" w:space="2" w:color="FFFFFF"/>
            <w:left w:val="single" w:sz="4" w:space="5" w:color="FFFFFF"/>
            <w:bottom w:val="single" w:sz="4" w:space="3" w:color="FFFFFF"/>
            <w:right w:val="single" w:sz="4" w:space="5" w:color="FFFFFF"/>
          </w:divBdr>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2121685097">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183440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284270140">
      <w:bodyDiv w:val="1"/>
      <w:marLeft w:val="0"/>
      <w:marRight w:val="0"/>
      <w:marTop w:val="0"/>
      <w:marBottom w:val="0"/>
      <w:divBdr>
        <w:top w:val="none" w:sz="0" w:space="0" w:color="auto"/>
        <w:left w:val="none" w:sz="0" w:space="0" w:color="auto"/>
        <w:bottom w:val="none" w:sz="0" w:space="0" w:color="auto"/>
        <w:right w:val="none" w:sz="0" w:space="0" w:color="auto"/>
      </w:divBdr>
      <w:divsChild>
        <w:div w:id="775906946">
          <w:marLeft w:val="0"/>
          <w:marRight w:val="0"/>
          <w:marTop w:val="0"/>
          <w:marBottom w:val="0"/>
          <w:divBdr>
            <w:top w:val="none" w:sz="0" w:space="0" w:color="auto"/>
            <w:left w:val="none" w:sz="0" w:space="0" w:color="auto"/>
            <w:bottom w:val="none" w:sz="0" w:space="0" w:color="auto"/>
            <w:right w:val="none" w:sz="0" w:space="0" w:color="auto"/>
          </w:divBdr>
        </w:div>
        <w:div w:id="819200299">
          <w:marLeft w:val="0"/>
          <w:marRight w:val="0"/>
          <w:marTop w:val="0"/>
          <w:marBottom w:val="0"/>
          <w:divBdr>
            <w:top w:val="none" w:sz="0" w:space="0" w:color="auto"/>
            <w:left w:val="none" w:sz="0" w:space="0" w:color="auto"/>
            <w:bottom w:val="none" w:sz="0" w:space="0" w:color="auto"/>
            <w:right w:val="none" w:sz="0" w:space="0" w:color="auto"/>
          </w:divBdr>
        </w:div>
        <w:div w:id="1390425305">
          <w:marLeft w:val="0"/>
          <w:marRight w:val="0"/>
          <w:marTop w:val="0"/>
          <w:marBottom w:val="0"/>
          <w:divBdr>
            <w:top w:val="none" w:sz="0" w:space="0" w:color="auto"/>
            <w:left w:val="none" w:sz="0" w:space="0" w:color="auto"/>
            <w:bottom w:val="none" w:sz="0" w:space="0" w:color="auto"/>
            <w:right w:val="none" w:sz="0" w:space="0" w:color="auto"/>
          </w:divBdr>
        </w:div>
        <w:div w:id="121849709">
          <w:marLeft w:val="0"/>
          <w:marRight w:val="0"/>
          <w:marTop w:val="0"/>
          <w:marBottom w:val="0"/>
          <w:divBdr>
            <w:top w:val="none" w:sz="0" w:space="0" w:color="auto"/>
            <w:left w:val="none" w:sz="0" w:space="0" w:color="auto"/>
            <w:bottom w:val="none" w:sz="0" w:space="0" w:color="auto"/>
            <w:right w:val="none" w:sz="0" w:space="0" w:color="auto"/>
          </w:divBdr>
        </w:div>
        <w:div w:id="737244256">
          <w:marLeft w:val="0"/>
          <w:marRight w:val="0"/>
          <w:marTop w:val="0"/>
          <w:marBottom w:val="0"/>
          <w:divBdr>
            <w:top w:val="none" w:sz="0" w:space="0" w:color="auto"/>
            <w:left w:val="none" w:sz="0" w:space="0" w:color="auto"/>
            <w:bottom w:val="none" w:sz="0" w:space="0" w:color="auto"/>
            <w:right w:val="none" w:sz="0" w:space="0" w:color="auto"/>
          </w:divBdr>
        </w:div>
        <w:div w:id="759330452">
          <w:marLeft w:val="0"/>
          <w:marRight w:val="0"/>
          <w:marTop w:val="0"/>
          <w:marBottom w:val="0"/>
          <w:divBdr>
            <w:top w:val="none" w:sz="0" w:space="0" w:color="auto"/>
            <w:left w:val="none" w:sz="0" w:space="0" w:color="auto"/>
            <w:bottom w:val="none" w:sz="0" w:space="0" w:color="auto"/>
            <w:right w:val="none" w:sz="0" w:space="0" w:color="auto"/>
          </w:divBdr>
        </w:div>
        <w:div w:id="1054230233">
          <w:marLeft w:val="0"/>
          <w:marRight w:val="0"/>
          <w:marTop w:val="0"/>
          <w:marBottom w:val="0"/>
          <w:divBdr>
            <w:top w:val="none" w:sz="0" w:space="0" w:color="auto"/>
            <w:left w:val="none" w:sz="0" w:space="0" w:color="auto"/>
            <w:bottom w:val="none" w:sz="0" w:space="0" w:color="auto"/>
            <w:right w:val="none" w:sz="0" w:space="0" w:color="auto"/>
          </w:divBdr>
        </w:div>
        <w:div w:id="355811682">
          <w:marLeft w:val="0"/>
          <w:marRight w:val="0"/>
          <w:marTop w:val="0"/>
          <w:marBottom w:val="0"/>
          <w:divBdr>
            <w:top w:val="none" w:sz="0" w:space="0" w:color="auto"/>
            <w:left w:val="none" w:sz="0" w:space="0" w:color="auto"/>
            <w:bottom w:val="none" w:sz="0" w:space="0" w:color="auto"/>
            <w:right w:val="none" w:sz="0" w:space="0" w:color="auto"/>
          </w:divBdr>
        </w:div>
        <w:div w:id="1477257772">
          <w:marLeft w:val="0"/>
          <w:marRight w:val="0"/>
          <w:marTop w:val="0"/>
          <w:marBottom w:val="0"/>
          <w:divBdr>
            <w:top w:val="none" w:sz="0" w:space="0" w:color="auto"/>
            <w:left w:val="none" w:sz="0" w:space="0" w:color="auto"/>
            <w:bottom w:val="none" w:sz="0" w:space="0" w:color="auto"/>
            <w:right w:val="none" w:sz="0" w:space="0" w:color="auto"/>
          </w:divBdr>
        </w:div>
        <w:div w:id="1625967879">
          <w:marLeft w:val="0"/>
          <w:marRight w:val="0"/>
          <w:marTop w:val="0"/>
          <w:marBottom w:val="0"/>
          <w:divBdr>
            <w:top w:val="none" w:sz="0" w:space="0" w:color="auto"/>
            <w:left w:val="none" w:sz="0" w:space="0" w:color="auto"/>
            <w:bottom w:val="none" w:sz="0" w:space="0" w:color="auto"/>
            <w:right w:val="none" w:sz="0" w:space="0" w:color="auto"/>
          </w:divBdr>
        </w:div>
        <w:div w:id="493226489">
          <w:marLeft w:val="0"/>
          <w:marRight w:val="0"/>
          <w:marTop w:val="0"/>
          <w:marBottom w:val="0"/>
          <w:divBdr>
            <w:top w:val="none" w:sz="0" w:space="0" w:color="auto"/>
            <w:left w:val="none" w:sz="0" w:space="0" w:color="auto"/>
            <w:bottom w:val="none" w:sz="0" w:space="0" w:color="auto"/>
            <w:right w:val="none" w:sz="0" w:space="0" w:color="auto"/>
          </w:divBdr>
        </w:div>
        <w:div w:id="526334060">
          <w:marLeft w:val="0"/>
          <w:marRight w:val="0"/>
          <w:marTop w:val="0"/>
          <w:marBottom w:val="0"/>
          <w:divBdr>
            <w:top w:val="none" w:sz="0" w:space="0" w:color="auto"/>
            <w:left w:val="none" w:sz="0" w:space="0" w:color="auto"/>
            <w:bottom w:val="none" w:sz="0" w:space="0" w:color="auto"/>
            <w:right w:val="none" w:sz="0" w:space="0" w:color="auto"/>
          </w:divBdr>
        </w:div>
        <w:div w:id="791362919">
          <w:marLeft w:val="0"/>
          <w:marRight w:val="0"/>
          <w:marTop w:val="0"/>
          <w:marBottom w:val="0"/>
          <w:divBdr>
            <w:top w:val="none" w:sz="0" w:space="0" w:color="auto"/>
            <w:left w:val="none" w:sz="0" w:space="0" w:color="auto"/>
            <w:bottom w:val="none" w:sz="0" w:space="0" w:color="auto"/>
            <w:right w:val="none" w:sz="0" w:space="0" w:color="auto"/>
          </w:divBdr>
        </w:div>
        <w:div w:id="746221014">
          <w:marLeft w:val="0"/>
          <w:marRight w:val="0"/>
          <w:marTop w:val="0"/>
          <w:marBottom w:val="0"/>
          <w:divBdr>
            <w:top w:val="none" w:sz="0" w:space="0" w:color="auto"/>
            <w:left w:val="none" w:sz="0" w:space="0" w:color="auto"/>
            <w:bottom w:val="none" w:sz="0" w:space="0" w:color="auto"/>
            <w:right w:val="none" w:sz="0" w:space="0" w:color="auto"/>
          </w:divBdr>
        </w:div>
        <w:div w:id="1247300508">
          <w:marLeft w:val="0"/>
          <w:marRight w:val="0"/>
          <w:marTop w:val="0"/>
          <w:marBottom w:val="0"/>
          <w:divBdr>
            <w:top w:val="none" w:sz="0" w:space="0" w:color="auto"/>
            <w:left w:val="none" w:sz="0" w:space="0" w:color="auto"/>
            <w:bottom w:val="none" w:sz="0" w:space="0" w:color="auto"/>
            <w:right w:val="none" w:sz="0" w:space="0" w:color="auto"/>
          </w:divBdr>
        </w:div>
        <w:div w:id="873887450">
          <w:marLeft w:val="0"/>
          <w:marRight w:val="0"/>
          <w:marTop w:val="0"/>
          <w:marBottom w:val="0"/>
          <w:divBdr>
            <w:top w:val="none" w:sz="0" w:space="0" w:color="auto"/>
            <w:left w:val="none" w:sz="0" w:space="0" w:color="auto"/>
            <w:bottom w:val="none" w:sz="0" w:space="0" w:color="auto"/>
            <w:right w:val="none" w:sz="0" w:space="0" w:color="auto"/>
          </w:divBdr>
        </w:div>
        <w:div w:id="758016257">
          <w:marLeft w:val="0"/>
          <w:marRight w:val="0"/>
          <w:marTop w:val="0"/>
          <w:marBottom w:val="0"/>
          <w:divBdr>
            <w:top w:val="none" w:sz="0" w:space="0" w:color="auto"/>
            <w:left w:val="none" w:sz="0" w:space="0" w:color="auto"/>
            <w:bottom w:val="none" w:sz="0" w:space="0" w:color="auto"/>
            <w:right w:val="none" w:sz="0" w:space="0" w:color="auto"/>
          </w:divBdr>
        </w:div>
        <w:div w:id="1979335124">
          <w:marLeft w:val="0"/>
          <w:marRight w:val="0"/>
          <w:marTop w:val="0"/>
          <w:marBottom w:val="0"/>
          <w:divBdr>
            <w:top w:val="none" w:sz="0" w:space="0" w:color="auto"/>
            <w:left w:val="none" w:sz="0" w:space="0" w:color="auto"/>
            <w:bottom w:val="none" w:sz="0" w:space="0" w:color="auto"/>
            <w:right w:val="none" w:sz="0" w:space="0" w:color="auto"/>
          </w:divBdr>
        </w:div>
        <w:div w:id="1943685673">
          <w:marLeft w:val="0"/>
          <w:marRight w:val="0"/>
          <w:marTop w:val="0"/>
          <w:marBottom w:val="0"/>
          <w:divBdr>
            <w:top w:val="none" w:sz="0" w:space="0" w:color="auto"/>
            <w:left w:val="none" w:sz="0" w:space="0" w:color="auto"/>
            <w:bottom w:val="none" w:sz="0" w:space="0" w:color="auto"/>
            <w:right w:val="none" w:sz="0" w:space="0" w:color="auto"/>
          </w:divBdr>
        </w:div>
        <w:div w:id="405538831">
          <w:marLeft w:val="0"/>
          <w:marRight w:val="0"/>
          <w:marTop w:val="0"/>
          <w:marBottom w:val="0"/>
          <w:divBdr>
            <w:top w:val="none" w:sz="0" w:space="0" w:color="auto"/>
            <w:left w:val="none" w:sz="0" w:space="0" w:color="auto"/>
            <w:bottom w:val="none" w:sz="0" w:space="0" w:color="auto"/>
            <w:right w:val="none" w:sz="0" w:space="0" w:color="auto"/>
          </w:divBdr>
        </w:div>
        <w:div w:id="953093256">
          <w:marLeft w:val="0"/>
          <w:marRight w:val="0"/>
          <w:marTop w:val="0"/>
          <w:marBottom w:val="0"/>
          <w:divBdr>
            <w:top w:val="none" w:sz="0" w:space="0" w:color="auto"/>
            <w:left w:val="none" w:sz="0" w:space="0" w:color="auto"/>
            <w:bottom w:val="none" w:sz="0" w:space="0" w:color="auto"/>
            <w:right w:val="none" w:sz="0" w:space="0" w:color="auto"/>
          </w:divBdr>
        </w:div>
        <w:div w:id="1255436640">
          <w:marLeft w:val="0"/>
          <w:marRight w:val="0"/>
          <w:marTop w:val="0"/>
          <w:marBottom w:val="0"/>
          <w:divBdr>
            <w:top w:val="none" w:sz="0" w:space="0" w:color="auto"/>
            <w:left w:val="none" w:sz="0" w:space="0" w:color="auto"/>
            <w:bottom w:val="none" w:sz="0" w:space="0" w:color="auto"/>
            <w:right w:val="none" w:sz="0" w:space="0" w:color="auto"/>
          </w:divBdr>
        </w:div>
        <w:div w:id="171797094">
          <w:marLeft w:val="0"/>
          <w:marRight w:val="0"/>
          <w:marTop w:val="0"/>
          <w:marBottom w:val="0"/>
          <w:divBdr>
            <w:top w:val="none" w:sz="0" w:space="0" w:color="auto"/>
            <w:left w:val="none" w:sz="0" w:space="0" w:color="auto"/>
            <w:bottom w:val="none" w:sz="0" w:space="0" w:color="auto"/>
            <w:right w:val="none" w:sz="0" w:space="0" w:color="auto"/>
          </w:divBdr>
        </w:div>
        <w:div w:id="227880558">
          <w:marLeft w:val="0"/>
          <w:marRight w:val="0"/>
          <w:marTop w:val="0"/>
          <w:marBottom w:val="0"/>
          <w:divBdr>
            <w:top w:val="none" w:sz="0" w:space="0" w:color="auto"/>
            <w:left w:val="none" w:sz="0" w:space="0" w:color="auto"/>
            <w:bottom w:val="none" w:sz="0" w:space="0" w:color="auto"/>
            <w:right w:val="none" w:sz="0" w:space="0" w:color="auto"/>
          </w:divBdr>
        </w:div>
      </w:divsChild>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mdb.com/name/nm7589451/?ref_=ttfc_fc_cl_t1" TargetMode="External"/><Relationship Id="rId18" Type="http://schemas.openxmlformats.org/officeDocument/2006/relationships/hyperlink" Target="https://contribute.imdb.com/updates?update=tt8319098:cinematographers"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imdb.com/name/nm7576964/?ref_=tt_rv"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imdb.com/name/nm0895995/?ref_=tt_rv" TargetMode="External"/><Relationship Id="rId25" Type="http://schemas.openxmlformats.org/officeDocument/2006/relationships/hyperlink" Target="https://www.imdb.com/name/nm2253769/?ref_=tt_rv" TargetMode="External"/><Relationship Id="rId2" Type="http://schemas.openxmlformats.org/officeDocument/2006/relationships/numbering" Target="numbering.xml"/><Relationship Id="rId16" Type="http://schemas.openxmlformats.org/officeDocument/2006/relationships/hyperlink" Target="https://www.imdb.com/name/nm2137485/?ref_=tt_rv" TargetMode="External"/><Relationship Id="rId20" Type="http://schemas.openxmlformats.org/officeDocument/2006/relationships/hyperlink" Target="https://www.imdb.com/name/nm2253769/?ref_=tt_r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imdb.com/name/nm3308369/?ref_=tt_rv" TargetMode="External"/><Relationship Id="rId5" Type="http://schemas.openxmlformats.org/officeDocument/2006/relationships/webSettings" Target="webSettings.xml"/><Relationship Id="rId15" Type="http://schemas.openxmlformats.org/officeDocument/2006/relationships/hyperlink" Target="https://www.imdb.com/name/nm9084378/?ref_=tt_rv" TargetMode="External"/><Relationship Id="rId23" Type="http://schemas.openxmlformats.org/officeDocument/2006/relationships/hyperlink" Target="https://contribute.imdb.com/updates?update=tt8319098:cinematographers"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imdb.com/name/nm3308369/?ref_=tt_r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mdb.com/name/nm7576964/?ref_=tt_rv" TargetMode="External"/><Relationship Id="rId22" Type="http://schemas.openxmlformats.org/officeDocument/2006/relationships/hyperlink" Target="https://www.imdb.com/name/nm9084378/?ref_=tt_rv"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BDE52-7289-419E-B5D6-A4F3C7FD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2511</TotalTime>
  <Pages>9</Pages>
  <Words>1927</Words>
  <Characters>10989</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One-Liner</vt:lpstr>
      <vt:lpstr>Synopsis</vt:lpstr>
      <vt:lpstr>Charlotte seems to have a good life, a growing chocolate company, a loving fianc</vt:lpstr>
      <vt:lpstr/>
      <vt:lpstr>Producers</vt:lpstr>
      <vt:lpstr>    </vt:lpstr>
      <vt:lpstr>    JEN LILLEY</vt:lpstr>
      <vt:lpstr>    MARCUS ROSNER</vt:lpstr>
      <vt:lpstr>    /Marcus Rosner’s amiable presence and charm shines through in all his on-screen </vt:lpstr>
      <vt:lpstr>    Marcus has had an enviable career with numerous notable roles. He has appeared o</vt:lpstr>
      <vt:lpstr>    </vt:lpstr>
      <vt:lpstr>    JESSICA LOWNDES</vt:lpstr>
      <vt:lpstr>        Production Credits</vt:lpstr>
      <vt:lpstr>        Full Cast</vt:lpstr>
      <vt:lpstr>        Directed by</vt:lpstr>
      <vt:lpstr>        Written by</vt:lpstr>
      <vt:lpstr>        Produced by</vt:lpstr>
      <vt:lpstr>        Cinematography by</vt:lpstr>
      <vt:lpstr>        Production Design by</vt:lpstr>
      <vt:lpstr>        Film Editing by</vt:lpstr>
      <vt:lpstr>        Casting By</vt:lpstr>
      <vt:lpstr>        Music By</vt:lpstr>
      <vt:lpstr>        Supervising Producers</vt:lpstr>
      <vt:lpstr>        Full Crew</vt:lpstr>
      <vt:lpstr>        </vt:lpstr>
      <vt:lpstr>Producer Biographies</vt:lpstr>
      <vt:lpstr>    Billing Block</vt:lpstr>
      <vt:lpstr>Charlotte has a good life, a growing chocolate company, a loving fiancée James, </vt:lpstr>
      <vt:lpstr>Wedding shy chocolatier Charlotte has left fiancée James at the altar and attemp</vt:lpstr>
    </vt:vector>
  </TitlesOfParts>
  <Company/>
  <LinksUpToDate>false</LinksUpToDate>
  <CharactersWithSpaces>12891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8</cp:revision>
  <cp:lastPrinted>2014-04-24T01:08:00Z</cp:lastPrinted>
  <dcterms:created xsi:type="dcterms:W3CDTF">2018-06-16T00:05:00Z</dcterms:created>
  <dcterms:modified xsi:type="dcterms:W3CDTF">2018-06-20T15:41:00Z</dcterms:modified>
</cp:coreProperties>
</file>