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ED" w:rsidRPr="005C7DF7" w:rsidRDefault="00B77FED" w:rsidP="00B77FED">
      <w:pPr>
        <w:pStyle w:val="Title"/>
      </w:pPr>
      <w:r>
        <w:rPr>
          <w:noProof/>
          <w:lang w:bidi="ar-SA"/>
        </w:rPr>
        <w:drawing>
          <wp:inline distT="0" distB="0" distL="0" distR="0">
            <wp:extent cx="2644140" cy="1322070"/>
            <wp:effectExtent l="0" t="0" r="0" b="0"/>
            <wp:docPr id="9" name="Picture 8" descr="ButlersInLove_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lersInLove_TitleArt.png"/>
                    <pic:cNvPicPr/>
                  </pic:nvPicPr>
                  <pic:blipFill>
                    <a:blip r:embed="rId8"/>
                    <a:stretch>
                      <a:fillRect/>
                    </a:stretch>
                  </pic:blipFill>
                  <pic:spPr>
                    <a:xfrm>
                      <a:off x="0" y="0"/>
                      <a:ext cx="2644140" cy="1322070"/>
                    </a:xfrm>
                    <a:prstGeom prst="rect">
                      <a:avLst/>
                    </a:prstGeom>
                  </pic:spPr>
                </pic:pic>
              </a:graphicData>
            </a:graphic>
          </wp:inline>
        </w:drawing>
      </w:r>
      <w:r>
        <w:br/>
      </w:r>
      <w:r w:rsidRPr="005C7DF7">
        <w:t>Johnson Production Group</w:t>
      </w:r>
    </w:p>
    <w:p w:rsidR="00B77FED" w:rsidRPr="005C7DF7" w:rsidRDefault="00B77FED" w:rsidP="00B77FED">
      <w:pPr>
        <w:pStyle w:val="Title"/>
      </w:pPr>
      <w:r w:rsidRPr="005C7DF7">
        <w:t>Press Kit</w:t>
      </w:r>
    </w:p>
    <w:p w:rsidR="00D82090" w:rsidRPr="005C7DF7" w:rsidRDefault="00D82090" w:rsidP="005740B9">
      <w:pPr>
        <w:pStyle w:val="Heading1"/>
      </w:pPr>
      <w:r w:rsidRPr="005C7DF7">
        <w:t>One-Liner</w:t>
      </w:r>
    </w:p>
    <w:p w:rsidR="00443135" w:rsidRPr="00443135" w:rsidRDefault="000E12BF" w:rsidP="00B77FED">
      <w:pPr>
        <w:rPr>
          <w:lang w:val="en-CA" w:eastAsia="en-CA" w:bidi="ar-SA"/>
        </w:rPr>
      </w:pPr>
      <w:r>
        <w:rPr>
          <w:lang w:val="en-CA" w:eastAsia="en-CA" w:bidi="ar-SA"/>
        </w:rPr>
        <w:t>Butler school is hard work! When Emma and legacy butler Henry clash, the sparks fly!</w:t>
      </w:r>
    </w:p>
    <w:p w:rsidR="002A363C" w:rsidRPr="005C7DF7" w:rsidRDefault="002A363C" w:rsidP="005740B9">
      <w:pPr>
        <w:pStyle w:val="Heading1"/>
      </w:pPr>
      <w:r w:rsidRPr="005C7DF7">
        <w:t>Synopsis</w:t>
      </w:r>
    </w:p>
    <w:p w:rsidR="00CB359B" w:rsidRDefault="00DE335E" w:rsidP="00CB359B">
      <w:r w:rsidRPr="00DE335E">
        <w:t>Emma Conroy is a scrappy, hard working young woman with a single goal: become an elite butler for European nobility! To achieve her dream, she must survive a grueling training course at a Butler Academy... if she can even get accepted to one! Awarded the final spot in a class at the prestigious American Butler Academy by the posh and proper head of the school, Mr. Willoughby, Emma seizes the opportunity to prove that she has what it takes to become a world class butler. Attempting to impress on her first day at the Academy, Emma is knocked off balance by the late arrival of the handsome and talented Henry, which shatters her confidence (and a cart full of glassware!). Emma and her fellow students Lisa, Rodney, and Jared, struggle to meet the high expectations of Mr. Willoughby, while they watch enviously as Henry effortlessly completes the tasks in spite of his open disdain for the profession. Rodney informs Emma and Lisa that Henry is a legacy butler from an old buttling family and raised expecting to follow in his father's footsteps, a fact that does nothing to improve their opinion of him and his lackadaisical attitude. When Emma discovers that she is woefully lacking in the skills necessary to succeed in the program she is forced to turn to Henry for additional lessons. Her enthusiasm for buttling helps change Henry's attitude at the Academy and he reveals his true passion for cooking and desire to become a chef against his parent's wishes. Sparks fly between Emma and Henry as they push one another to pursue their dreams. Can they manage to become members of the buttling elite? Will the intense demands of the profession stifle their blossoming romance? Find out on Butlers in Love!</w:t>
      </w:r>
    </w:p>
    <w:p w:rsidR="00B77FED" w:rsidRPr="00B77FED" w:rsidRDefault="00B77FED" w:rsidP="00B77FED">
      <w:pPr>
        <w:pStyle w:val="Heading1"/>
      </w:pPr>
      <w:r w:rsidRPr="00B77FED">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r w:rsidR="00CB359B">
        <w:rPr>
          <w:rFonts w:cs="Helvetica"/>
          <w:bCs/>
        </w:rPr>
        <w:t>s</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r w:rsidR="00E852E7">
        <w:rPr>
          <w:rFonts w:cs="Helvetica"/>
          <w:bCs/>
        </w:rPr>
        <w:br/>
        <w:t>MAURA DUNBAR</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CB359B" w:rsidRDefault="00443053" w:rsidP="00B77FED">
      <w:pPr>
        <w:widowControl w:val="0"/>
        <w:autoSpaceDE w:val="0"/>
        <w:autoSpaceDN w:val="0"/>
        <w:adjustRightInd w:val="0"/>
        <w:spacing w:after="0" w:line="240" w:lineRule="auto"/>
        <w:jc w:val="center"/>
        <w:rPr>
          <w:rFonts w:cs="Helvetica"/>
          <w:bCs/>
        </w:rPr>
      </w:pPr>
      <w:r>
        <w:rPr>
          <w:rFonts w:cs="Helvetica"/>
          <w:bCs/>
        </w:rPr>
        <w:t>NAVID</w:t>
      </w:r>
      <w:r w:rsidR="00B77FED">
        <w:rPr>
          <w:rFonts w:cs="Helvetica"/>
          <w:bCs/>
        </w:rPr>
        <w:t xml:space="preserve"> </w:t>
      </w:r>
      <w:r>
        <w:rPr>
          <w:rFonts w:cs="Helvetica"/>
          <w:bCs/>
        </w:rPr>
        <w:t>SOOFI</w:t>
      </w:r>
    </w:p>
    <w:p w:rsidR="00E073E4" w:rsidRDefault="00443135" w:rsidP="005516F3">
      <w:pPr>
        <w:widowControl w:val="0"/>
        <w:autoSpaceDE w:val="0"/>
        <w:autoSpaceDN w:val="0"/>
        <w:adjustRightInd w:val="0"/>
        <w:spacing w:before="80" w:after="0" w:line="240" w:lineRule="auto"/>
        <w:jc w:val="center"/>
        <w:rPr>
          <w:rFonts w:cs="Helvetica"/>
          <w:bCs/>
        </w:rPr>
      </w:pPr>
      <w:r>
        <w:rPr>
          <w:rFonts w:cs="Helvetica"/>
          <w:bCs/>
        </w:rPr>
        <w:t>Supervising</w:t>
      </w:r>
      <w:r w:rsidR="00E073E4" w:rsidRPr="00822A2B">
        <w:rPr>
          <w:rFonts w:cs="Helvetica"/>
          <w:bCs/>
        </w:rPr>
        <w:t xml:space="preserve"> Producer</w:t>
      </w:r>
    </w:p>
    <w:p w:rsidR="00CB359B" w:rsidRPr="00822A2B" w:rsidRDefault="00443053" w:rsidP="00B77FED">
      <w:pPr>
        <w:widowControl w:val="0"/>
        <w:autoSpaceDE w:val="0"/>
        <w:autoSpaceDN w:val="0"/>
        <w:adjustRightInd w:val="0"/>
        <w:spacing w:after="0" w:line="240" w:lineRule="auto"/>
        <w:jc w:val="center"/>
        <w:rPr>
          <w:rFonts w:cs="Helvetica"/>
          <w:bCs/>
        </w:rPr>
      </w:pPr>
      <w:r>
        <w:rPr>
          <w:rFonts w:cs="Helvetica"/>
          <w:bCs/>
        </w:rPr>
        <w:t>OLIVER DECAIGNEY</w:t>
      </w:r>
    </w:p>
    <w:p w:rsidR="002A363C" w:rsidRPr="00822A2B" w:rsidRDefault="002A363C" w:rsidP="005516F3">
      <w:pPr>
        <w:widowControl w:val="0"/>
        <w:autoSpaceDE w:val="0"/>
        <w:autoSpaceDN w:val="0"/>
        <w:adjustRightInd w:val="0"/>
        <w:spacing w:after="0" w:line="240" w:lineRule="auto"/>
        <w:jc w:val="center"/>
        <w:rPr>
          <w:rFonts w:cs="Helvetica"/>
          <w:bCs/>
        </w:rPr>
      </w:pPr>
    </w:p>
    <w:p w:rsidR="009B53DA" w:rsidRPr="00822A2B" w:rsidRDefault="004078DF" w:rsidP="00822A2B">
      <w:pPr>
        <w:pStyle w:val="Heading1"/>
      </w:pPr>
      <w:r w:rsidRPr="00822A2B">
        <w:lastRenderedPageBreak/>
        <w:t>Key Cast Biographies</w:t>
      </w:r>
    </w:p>
    <w:p w:rsidR="00B77FED" w:rsidRPr="0094244B" w:rsidRDefault="00B77FED" w:rsidP="00B77FED">
      <w:pPr>
        <w:spacing w:after="120"/>
        <w:rPr>
          <w:noProof/>
          <w:lang w:val="en-CA" w:eastAsia="en-CA" w:bidi="ar-SA"/>
        </w:rPr>
      </w:pPr>
      <w:r w:rsidRPr="00882489">
        <w:rPr>
          <w:rStyle w:val="Heading1Char"/>
        </w:rPr>
        <w:t>STACEY FARBER</w:t>
      </w:r>
    </w:p>
    <w:p w:rsidR="00B77FED" w:rsidRDefault="00B77FED" w:rsidP="00B77FED">
      <w:pPr>
        <w:spacing w:after="120"/>
        <w:rPr>
          <w:rFonts w:eastAsia="Tahoma"/>
        </w:rPr>
      </w:pPr>
      <w:r>
        <w:rPr>
          <w:noProof/>
          <w:lang w:bidi="ar-SA"/>
        </w:rPr>
        <w:drawing>
          <wp:anchor distT="0" distB="0" distL="114300" distR="114300" simplePos="0" relativeHeight="251663872" behindDoc="0" locked="0" layoutInCell="1" allowOverlap="1">
            <wp:simplePos x="0" y="0"/>
            <wp:positionH relativeFrom="column">
              <wp:posOffset>19050</wp:posOffset>
            </wp:positionH>
            <wp:positionV relativeFrom="paragraph">
              <wp:posOffset>5080</wp:posOffset>
            </wp:positionV>
            <wp:extent cx="1278890" cy="1889760"/>
            <wp:effectExtent l="19050" t="0" r="0" b="0"/>
            <wp:wrapSquare wrapText="bothSides"/>
            <wp:docPr id="10" name="Picture 4" descr="Stacey Farb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ey Farber Picture"/>
                    <pic:cNvPicPr>
                      <a:picLocks noChangeAspect="1" noChangeArrowheads="1"/>
                    </pic:cNvPicPr>
                  </pic:nvPicPr>
                  <pic:blipFill>
                    <a:blip r:embed="rId9"/>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t xml:space="preserve">Stacey Farber </w:t>
      </w:r>
      <w:r>
        <w:rPr>
          <w:rFonts w:eastAsia="Tahoma"/>
          <w:spacing w:val="-3"/>
        </w:rPr>
        <w:t>i</w:t>
      </w:r>
      <w:r>
        <w:rPr>
          <w:rFonts w:eastAsia="Tahoma"/>
        </w:rPr>
        <w:t>s</w:t>
      </w:r>
      <w:r>
        <w:rPr>
          <w:rFonts w:eastAsia="Tahoma"/>
          <w:spacing w:val="1"/>
        </w:rPr>
        <w:t xml:space="preserve"> </w:t>
      </w:r>
      <w:r>
        <w:rPr>
          <w:rFonts w:eastAsia="Tahoma"/>
        </w:rPr>
        <w:t>be</w:t>
      </w:r>
      <w:r>
        <w:rPr>
          <w:rFonts w:eastAsia="Tahoma"/>
          <w:spacing w:val="-1"/>
        </w:rPr>
        <w:t>s</w:t>
      </w:r>
      <w:r>
        <w:rPr>
          <w:rFonts w:eastAsia="Tahoma"/>
        </w:rPr>
        <w:t>t</w:t>
      </w:r>
      <w:r>
        <w:rPr>
          <w:rFonts w:eastAsia="Tahoma"/>
          <w:spacing w:val="4"/>
        </w:rPr>
        <w:t xml:space="preserve"> </w:t>
      </w:r>
      <w:r>
        <w:rPr>
          <w:rFonts w:eastAsia="Tahoma"/>
        </w:rPr>
        <w:t>kno</w:t>
      </w:r>
      <w:r>
        <w:rPr>
          <w:rFonts w:eastAsia="Tahoma"/>
          <w:spacing w:val="-1"/>
        </w:rPr>
        <w:t>w</w:t>
      </w:r>
      <w:r>
        <w:rPr>
          <w:rFonts w:eastAsia="Tahoma"/>
        </w:rPr>
        <w:t>n i</w:t>
      </w:r>
      <w:r>
        <w:rPr>
          <w:rFonts w:eastAsia="Tahoma"/>
          <w:spacing w:val="-1"/>
        </w:rPr>
        <w:t>n</w:t>
      </w:r>
      <w:r>
        <w:rPr>
          <w:rFonts w:eastAsia="Tahoma"/>
        </w:rPr>
        <w:t>ter</w:t>
      </w:r>
      <w:r>
        <w:rPr>
          <w:rFonts w:eastAsia="Tahoma"/>
          <w:spacing w:val="-2"/>
        </w:rPr>
        <w:t>n</w:t>
      </w:r>
      <w:r>
        <w:rPr>
          <w:rFonts w:eastAsia="Tahoma"/>
          <w:spacing w:val="-1"/>
        </w:rPr>
        <w:t>a</w:t>
      </w:r>
      <w:r>
        <w:rPr>
          <w:rFonts w:eastAsia="Tahoma"/>
        </w:rPr>
        <w:t>tion</w:t>
      </w:r>
      <w:r>
        <w:rPr>
          <w:rFonts w:eastAsia="Tahoma"/>
          <w:spacing w:val="-1"/>
        </w:rPr>
        <w:t>a</w:t>
      </w:r>
      <w:r>
        <w:rPr>
          <w:rFonts w:eastAsia="Tahoma"/>
          <w:spacing w:val="-3"/>
        </w:rPr>
        <w:t>l</w:t>
      </w:r>
      <w:r>
        <w:rPr>
          <w:rFonts w:eastAsia="Tahoma"/>
        </w:rPr>
        <w:t>ly</w:t>
      </w:r>
      <w:r>
        <w:rPr>
          <w:rFonts w:eastAsia="Tahoma"/>
          <w:spacing w:val="4"/>
        </w:rPr>
        <w:t xml:space="preserve"> </w:t>
      </w:r>
      <w:r>
        <w:rPr>
          <w:rFonts w:eastAsia="Tahoma"/>
        </w:rPr>
        <w:t>for</w:t>
      </w:r>
      <w:r>
        <w:rPr>
          <w:rFonts w:eastAsia="Tahoma"/>
          <w:spacing w:val="2"/>
        </w:rPr>
        <w:t xml:space="preserve"> </w:t>
      </w:r>
      <w:r>
        <w:rPr>
          <w:rFonts w:eastAsia="Tahoma"/>
          <w:spacing w:val="-1"/>
        </w:rPr>
        <w:t>he</w:t>
      </w:r>
      <w:r>
        <w:rPr>
          <w:rFonts w:eastAsia="Tahoma"/>
        </w:rPr>
        <w:t>r</w:t>
      </w:r>
      <w:r>
        <w:rPr>
          <w:rFonts w:eastAsia="Tahoma"/>
          <w:spacing w:val="3"/>
        </w:rPr>
        <w:t xml:space="preserve"> </w:t>
      </w:r>
      <w:r>
        <w:rPr>
          <w:rFonts w:eastAsia="Tahoma"/>
        </w:rPr>
        <w:t>l</w:t>
      </w:r>
      <w:r>
        <w:rPr>
          <w:rFonts w:eastAsia="Tahoma"/>
          <w:spacing w:val="-1"/>
        </w:rPr>
        <w:t>ea</w:t>
      </w:r>
      <w:r>
        <w:rPr>
          <w:rFonts w:eastAsia="Tahoma"/>
        </w:rPr>
        <w:t>d</w:t>
      </w:r>
      <w:r>
        <w:rPr>
          <w:rFonts w:eastAsia="Tahoma"/>
          <w:spacing w:val="4"/>
        </w:rPr>
        <w:t xml:space="preserve"> </w:t>
      </w:r>
      <w:r>
        <w:rPr>
          <w:rFonts w:eastAsia="Tahoma"/>
          <w:spacing w:val="-3"/>
        </w:rPr>
        <w:t>r</w:t>
      </w:r>
      <w:r>
        <w:rPr>
          <w:rFonts w:eastAsia="Tahoma"/>
        </w:rPr>
        <w:t>ole</w:t>
      </w:r>
      <w:r>
        <w:rPr>
          <w:rFonts w:eastAsia="Tahoma"/>
          <w:spacing w:val="2"/>
        </w:rPr>
        <w:t xml:space="preserve"> </w:t>
      </w:r>
      <w:r>
        <w:rPr>
          <w:rFonts w:eastAsia="Tahoma"/>
        </w:rPr>
        <w:t>on the</w:t>
      </w:r>
      <w:r>
        <w:rPr>
          <w:rFonts w:eastAsia="Tahoma"/>
          <w:spacing w:val="-12"/>
        </w:rPr>
        <w:t xml:space="preserve"> </w:t>
      </w:r>
      <w:r>
        <w:rPr>
          <w:rFonts w:eastAsia="Tahoma"/>
        </w:rPr>
        <w:t>gro</w:t>
      </w:r>
      <w:r>
        <w:rPr>
          <w:rFonts w:eastAsia="Tahoma"/>
          <w:spacing w:val="-1"/>
        </w:rPr>
        <w:t>un</w:t>
      </w:r>
      <w:r>
        <w:rPr>
          <w:rFonts w:eastAsia="Tahoma"/>
        </w:rPr>
        <w:t>dbre</w:t>
      </w:r>
      <w:r>
        <w:rPr>
          <w:rFonts w:eastAsia="Tahoma"/>
          <w:spacing w:val="-1"/>
        </w:rPr>
        <w:t>a</w:t>
      </w:r>
      <w:r>
        <w:rPr>
          <w:rFonts w:eastAsia="Tahoma"/>
        </w:rPr>
        <w:t>king</w:t>
      </w:r>
      <w:r>
        <w:rPr>
          <w:rFonts w:eastAsia="Tahoma"/>
          <w:spacing w:val="-14"/>
        </w:rPr>
        <w:t xml:space="preserve"> </w:t>
      </w:r>
      <w:r>
        <w:rPr>
          <w:rFonts w:eastAsia="Tahoma"/>
          <w:spacing w:val="-1"/>
        </w:rPr>
        <w:t>Cana</w:t>
      </w:r>
      <w:r>
        <w:rPr>
          <w:rFonts w:eastAsia="Tahoma"/>
        </w:rPr>
        <w:t>dian</w:t>
      </w:r>
      <w:r>
        <w:rPr>
          <w:rFonts w:eastAsia="Tahoma"/>
          <w:spacing w:val="-12"/>
        </w:rPr>
        <w:t xml:space="preserve"> </w:t>
      </w:r>
      <w:r>
        <w:rPr>
          <w:rFonts w:eastAsia="Tahoma"/>
        </w:rPr>
        <w:t>tel</w:t>
      </w:r>
      <w:r>
        <w:rPr>
          <w:rFonts w:eastAsia="Tahoma"/>
          <w:spacing w:val="-1"/>
        </w:rPr>
        <w:t>e</w:t>
      </w:r>
      <w:r>
        <w:rPr>
          <w:rFonts w:eastAsia="Tahoma"/>
        </w:rPr>
        <w:t>vision</w:t>
      </w:r>
      <w:r>
        <w:rPr>
          <w:rFonts w:eastAsia="Tahoma"/>
          <w:spacing w:val="-12"/>
        </w:rPr>
        <w:t xml:space="preserve"> </w:t>
      </w:r>
      <w:r>
        <w:rPr>
          <w:rFonts w:eastAsia="Tahoma"/>
        </w:rPr>
        <w:t>s</w:t>
      </w:r>
      <w:r>
        <w:rPr>
          <w:rFonts w:eastAsia="Tahoma"/>
          <w:spacing w:val="-1"/>
        </w:rPr>
        <w:t>e</w:t>
      </w:r>
      <w:r>
        <w:rPr>
          <w:rFonts w:eastAsia="Tahoma"/>
        </w:rPr>
        <w:t>ri</w:t>
      </w:r>
      <w:r>
        <w:rPr>
          <w:rFonts w:eastAsia="Tahoma"/>
          <w:spacing w:val="-1"/>
        </w:rPr>
        <w:t>e</w:t>
      </w:r>
      <w:r>
        <w:rPr>
          <w:rFonts w:eastAsia="Tahoma"/>
        </w:rPr>
        <w:t>s</w:t>
      </w:r>
      <w:r>
        <w:rPr>
          <w:rFonts w:eastAsia="Tahoma"/>
          <w:spacing w:val="-14"/>
        </w:rPr>
        <w:t xml:space="preserve"> </w:t>
      </w:r>
      <w:r>
        <w:rPr>
          <w:rFonts w:eastAsia="Tahoma"/>
        </w:rPr>
        <w:t>“</w:t>
      </w:r>
      <w:r>
        <w:rPr>
          <w:rFonts w:eastAsia="Tahoma"/>
          <w:spacing w:val="-1"/>
        </w:rPr>
        <w:t>De</w:t>
      </w:r>
      <w:r>
        <w:rPr>
          <w:rFonts w:eastAsia="Tahoma"/>
        </w:rPr>
        <w:t>gr</w:t>
      </w:r>
      <w:r>
        <w:rPr>
          <w:rFonts w:eastAsia="Tahoma"/>
          <w:spacing w:val="-1"/>
        </w:rPr>
        <w:t>a</w:t>
      </w:r>
      <w:r>
        <w:rPr>
          <w:rFonts w:eastAsia="Tahoma"/>
        </w:rPr>
        <w:t>ssi:</w:t>
      </w:r>
      <w:r>
        <w:rPr>
          <w:rFonts w:eastAsia="Tahoma"/>
          <w:spacing w:val="-13"/>
        </w:rPr>
        <w:t xml:space="preserve"> </w:t>
      </w:r>
      <w:r>
        <w:rPr>
          <w:rFonts w:eastAsia="Tahoma"/>
        </w:rPr>
        <w:t>The</w:t>
      </w:r>
      <w:r>
        <w:rPr>
          <w:rFonts w:eastAsia="Tahoma"/>
          <w:spacing w:val="-12"/>
        </w:rPr>
        <w:t xml:space="preserve"> </w:t>
      </w:r>
      <w:r>
        <w:rPr>
          <w:rFonts w:eastAsia="Tahoma"/>
          <w:spacing w:val="-1"/>
        </w:rPr>
        <w:t>Ne</w:t>
      </w:r>
      <w:r>
        <w:rPr>
          <w:rFonts w:eastAsia="Tahoma"/>
          <w:spacing w:val="1"/>
        </w:rPr>
        <w:t>x</w:t>
      </w:r>
      <w:r>
        <w:rPr>
          <w:rFonts w:eastAsia="Tahoma"/>
        </w:rPr>
        <w:t>t</w:t>
      </w:r>
      <w:r>
        <w:rPr>
          <w:rFonts w:eastAsia="Tahoma"/>
          <w:spacing w:val="-13"/>
        </w:rPr>
        <w:t xml:space="preserve"> </w:t>
      </w:r>
      <w:r>
        <w:rPr>
          <w:rFonts w:eastAsia="Tahoma"/>
          <w:spacing w:val="-1"/>
        </w:rPr>
        <w:t>Gene</w:t>
      </w:r>
      <w:r>
        <w:rPr>
          <w:rFonts w:eastAsia="Tahoma"/>
        </w:rPr>
        <w:t>r</w:t>
      </w:r>
      <w:r>
        <w:rPr>
          <w:rFonts w:eastAsia="Tahoma"/>
          <w:spacing w:val="-1"/>
        </w:rPr>
        <w:t>a</w:t>
      </w:r>
      <w:r>
        <w:rPr>
          <w:rFonts w:eastAsia="Tahoma"/>
        </w:rPr>
        <w:t>tion</w:t>
      </w:r>
      <w:r>
        <w:rPr>
          <w:rFonts w:eastAsia="Tahoma"/>
          <w:spacing w:val="1"/>
        </w:rPr>
        <w:t>.</w:t>
      </w:r>
      <w:r>
        <w:rPr>
          <w:rFonts w:eastAsia="Tahoma"/>
        </w:rPr>
        <w:t>”</w:t>
      </w:r>
      <w:r>
        <w:rPr>
          <w:rFonts w:eastAsia="Tahoma"/>
          <w:spacing w:val="47"/>
        </w:rPr>
        <w:t xml:space="preserve"> </w:t>
      </w:r>
      <w:r>
        <w:rPr>
          <w:rFonts w:eastAsia="Tahoma"/>
          <w:spacing w:val="-2"/>
        </w:rPr>
        <w:t>F</w:t>
      </w:r>
      <w:r>
        <w:rPr>
          <w:rFonts w:eastAsia="Tahoma"/>
        </w:rPr>
        <w:t>or</w:t>
      </w:r>
      <w:r>
        <w:rPr>
          <w:rFonts w:eastAsia="Tahoma"/>
          <w:spacing w:val="-12"/>
        </w:rPr>
        <w:t xml:space="preserve"> </w:t>
      </w:r>
      <w:r>
        <w:rPr>
          <w:rFonts w:eastAsia="Tahoma"/>
        </w:rPr>
        <w:t>s</w:t>
      </w:r>
      <w:r>
        <w:rPr>
          <w:rFonts w:eastAsia="Tahoma"/>
          <w:spacing w:val="-1"/>
        </w:rPr>
        <w:t>e</w:t>
      </w:r>
      <w:r>
        <w:rPr>
          <w:rFonts w:eastAsia="Tahoma"/>
        </w:rPr>
        <w:t>ven</w:t>
      </w:r>
      <w:r>
        <w:rPr>
          <w:rFonts w:eastAsia="Tahoma"/>
          <w:spacing w:val="-13"/>
        </w:rPr>
        <w:t xml:space="preserve"> </w:t>
      </w:r>
      <w:r>
        <w:rPr>
          <w:rFonts w:eastAsia="Tahoma"/>
        </w:rPr>
        <w:t>ye</w:t>
      </w:r>
      <w:r>
        <w:rPr>
          <w:rFonts w:eastAsia="Tahoma"/>
          <w:spacing w:val="-1"/>
        </w:rPr>
        <w:t>a</w:t>
      </w:r>
      <w:r>
        <w:rPr>
          <w:rFonts w:eastAsia="Tahoma"/>
        </w:rPr>
        <w:t>rs, Fa</w:t>
      </w:r>
      <w:r>
        <w:rPr>
          <w:rFonts w:eastAsia="Tahoma"/>
          <w:spacing w:val="-1"/>
        </w:rPr>
        <w:t>r</w:t>
      </w:r>
      <w:r>
        <w:rPr>
          <w:rFonts w:eastAsia="Tahoma"/>
        </w:rPr>
        <w:t>ber</w:t>
      </w:r>
      <w:r>
        <w:rPr>
          <w:rFonts w:eastAsia="Tahoma"/>
          <w:spacing w:val="-15"/>
        </w:rPr>
        <w:t xml:space="preserve"> </w:t>
      </w:r>
      <w:r>
        <w:rPr>
          <w:rFonts w:eastAsia="Tahoma"/>
        </w:rPr>
        <w:t>play</w:t>
      </w:r>
      <w:r>
        <w:rPr>
          <w:rFonts w:eastAsia="Tahoma"/>
          <w:spacing w:val="-1"/>
        </w:rPr>
        <w:t>e</w:t>
      </w:r>
      <w:r>
        <w:rPr>
          <w:rFonts w:eastAsia="Tahoma"/>
        </w:rPr>
        <w:t>d</w:t>
      </w:r>
      <w:r>
        <w:rPr>
          <w:rFonts w:eastAsia="Tahoma"/>
          <w:spacing w:val="-13"/>
        </w:rPr>
        <w:t xml:space="preserve"> </w:t>
      </w:r>
      <w:r>
        <w:rPr>
          <w:rFonts w:eastAsia="Tahoma"/>
          <w:spacing w:val="1"/>
        </w:rPr>
        <w:t>E</w:t>
      </w:r>
      <w:r>
        <w:rPr>
          <w:rFonts w:eastAsia="Tahoma"/>
        </w:rPr>
        <w:t>llie</w:t>
      </w:r>
      <w:r>
        <w:rPr>
          <w:rFonts w:eastAsia="Tahoma"/>
          <w:spacing w:val="-15"/>
        </w:rPr>
        <w:t xml:space="preserve"> </w:t>
      </w:r>
      <w:r>
        <w:rPr>
          <w:rFonts w:eastAsia="Tahoma"/>
          <w:spacing w:val="-1"/>
        </w:rPr>
        <w:t>Na</w:t>
      </w:r>
      <w:r>
        <w:rPr>
          <w:rFonts w:eastAsia="Tahoma"/>
        </w:rPr>
        <w:t>s</w:t>
      </w:r>
      <w:r>
        <w:rPr>
          <w:rFonts w:eastAsia="Tahoma"/>
          <w:spacing w:val="-1"/>
        </w:rPr>
        <w:t>h</w:t>
      </w:r>
      <w:r>
        <w:rPr>
          <w:rFonts w:eastAsia="Tahoma"/>
        </w:rPr>
        <w:t>,</w:t>
      </w:r>
      <w:r>
        <w:rPr>
          <w:rFonts w:eastAsia="Tahoma"/>
          <w:spacing w:val="-16"/>
        </w:rPr>
        <w:t xml:space="preserve"> </w:t>
      </w:r>
      <w:r>
        <w:rPr>
          <w:rFonts w:eastAsia="Tahoma"/>
        </w:rPr>
        <w:t>w</w:t>
      </w:r>
      <w:r>
        <w:rPr>
          <w:rFonts w:eastAsia="Tahoma"/>
          <w:spacing w:val="-2"/>
        </w:rPr>
        <w:t>h</w:t>
      </w:r>
      <w:r>
        <w:rPr>
          <w:rFonts w:eastAsia="Tahoma"/>
        </w:rPr>
        <w:t>o</w:t>
      </w:r>
      <w:r>
        <w:rPr>
          <w:rFonts w:eastAsia="Tahoma"/>
          <w:spacing w:val="-14"/>
        </w:rPr>
        <w:t xml:space="preserve"> </w:t>
      </w:r>
      <w:r>
        <w:rPr>
          <w:rFonts w:eastAsia="Tahoma"/>
        </w:rPr>
        <w:t>be</w:t>
      </w:r>
      <w:r>
        <w:rPr>
          <w:rFonts w:eastAsia="Tahoma"/>
          <w:spacing w:val="-2"/>
        </w:rPr>
        <w:t>c</w:t>
      </w:r>
      <w:r>
        <w:rPr>
          <w:rFonts w:eastAsia="Tahoma"/>
          <w:spacing w:val="-1"/>
        </w:rPr>
        <w:t>am</w:t>
      </w:r>
      <w:r>
        <w:rPr>
          <w:rFonts w:eastAsia="Tahoma"/>
        </w:rPr>
        <w:t>e</w:t>
      </w:r>
      <w:r>
        <w:rPr>
          <w:rFonts w:eastAsia="Tahoma"/>
          <w:spacing w:val="-15"/>
        </w:rPr>
        <w:t xml:space="preserve"> </w:t>
      </w:r>
      <w:r>
        <w:rPr>
          <w:rFonts w:eastAsia="Tahoma"/>
        </w:rPr>
        <w:t>o</w:t>
      </w:r>
      <w:r>
        <w:rPr>
          <w:rFonts w:eastAsia="Tahoma"/>
          <w:spacing w:val="-1"/>
        </w:rPr>
        <w:t>n</w:t>
      </w:r>
      <w:r>
        <w:rPr>
          <w:rFonts w:eastAsia="Tahoma"/>
        </w:rPr>
        <w:t>e</w:t>
      </w:r>
      <w:r>
        <w:rPr>
          <w:rFonts w:eastAsia="Tahoma"/>
          <w:spacing w:val="-15"/>
        </w:rPr>
        <w:t xml:space="preserve"> </w:t>
      </w:r>
      <w:r>
        <w:rPr>
          <w:rFonts w:eastAsia="Tahoma"/>
        </w:rPr>
        <w:t>of</w:t>
      </w:r>
      <w:r>
        <w:rPr>
          <w:rFonts w:eastAsia="Tahoma"/>
          <w:spacing w:val="-14"/>
        </w:rPr>
        <w:t xml:space="preserve"> </w:t>
      </w:r>
      <w:r>
        <w:rPr>
          <w:rFonts w:eastAsia="Tahoma"/>
        </w:rPr>
        <w:t>“</w:t>
      </w:r>
      <w:r>
        <w:rPr>
          <w:rFonts w:eastAsia="Tahoma"/>
          <w:spacing w:val="-1"/>
        </w:rPr>
        <w:t>De</w:t>
      </w:r>
      <w:r>
        <w:rPr>
          <w:rFonts w:eastAsia="Tahoma"/>
          <w:spacing w:val="2"/>
        </w:rPr>
        <w:t>g</w:t>
      </w:r>
      <w:r>
        <w:rPr>
          <w:rFonts w:eastAsia="Tahoma"/>
        </w:rPr>
        <w:t>r</w:t>
      </w:r>
      <w:r>
        <w:rPr>
          <w:rFonts w:eastAsia="Tahoma"/>
          <w:spacing w:val="-1"/>
        </w:rPr>
        <w:t>a</w:t>
      </w:r>
      <w:r>
        <w:rPr>
          <w:rFonts w:eastAsia="Tahoma"/>
        </w:rPr>
        <w:t>ssi</w:t>
      </w:r>
      <w:r>
        <w:rPr>
          <w:rFonts w:eastAsia="Tahoma"/>
          <w:spacing w:val="-1"/>
        </w:rPr>
        <w:t>’</w:t>
      </w:r>
      <w:r>
        <w:rPr>
          <w:rFonts w:eastAsia="Tahoma"/>
          <w:spacing w:val="1"/>
        </w:rPr>
        <w:t>s</w:t>
      </w:r>
      <w:r>
        <w:rPr>
          <w:rFonts w:eastAsia="Tahoma"/>
        </w:rPr>
        <w:t>”</w:t>
      </w:r>
      <w:r>
        <w:rPr>
          <w:rFonts w:eastAsia="Tahoma"/>
          <w:spacing w:val="-13"/>
        </w:rPr>
        <w:t xml:space="preserve"> </w:t>
      </w:r>
      <w:r>
        <w:rPr>
          <w:rFonts w:eastAsia="Tahoma"/>
          <w:spacing w:val="-1"/>
        </w:rPr>
        <w:t>m</w:t>
      </w:r>
      <w:r>
        <w:rPr>
          <w:rFonts w:eastAsia="Tahoma"/>
        </w:rPr>
        <w:t>ost</w:t>
      </w:r>
      <w:r>
        <w:rPr>
          <w:rFonts w:eastAsia="Tahoma"/>
          <w:spacing w:val="-13"/>
        </w:rPr>
        <w:t xml:space="preserve"> </w:t>
      </w:r>
      <w:r>
        <w:rPr>
          <w:rFonts w:eastAsia="Tahoma"/>
        </w:rPr>
        <w:t>prom</w:t>
      </w:r>
      <w:r>
        <w:rPr>
          <w:rFonts w:eastAsia="Tahoma"/>
          <w:spacing w:val="-1"/>
        </w:rPr>
        <w:t>inen</w:t>
      </w:r>
      <w:r>
        <w:rPr>
          <w:rFonts w:eastAsia="Tahoma"/>
        </w:rPr>
        <w:t>t</w:t>
      </w:r>
      <w:r>
        <w:rPr>
          <w:rFonts w:eastAsia="Tahoma"/>
          <w:spacing w:val="-13"/>
        </w:rPr>
        <w:t xml:space="preserve"> </w:t>
      </w:r>
      <w:r>
        <w:rPr>
          <w:rFonts w:eastAsia="Tahoma"/>
          <w:spacing w:val="-3"/>
        </w:rPr>
        <w:t>a</w:t>
      </w:r>
      <w:r>
        <w:rPr>
          <w:rFonts w:eastAsia="Tahoma"/>
          <w:spacing w:val="-1"/>
        </w:rPr>
        <w:t>n</w:t>
      </w:r>
      <w:r>
        <w:rPr>
          <w:rFonts w:eastAsia="Tahoma"/>
        </w:rPr>
        <w:t>d</w:t>
      </w:r>
      <w:r>
        <w:rPr>
          <w:rFonts w:eastAsia="Tahoma"/>
          <w:spacing w:val="-13"/>
        </w:rPr>
        <w:t xml:space="preserve"> </w:t>
      </w:r>
      <w:r>
        <w:rPr>
          <w:rFonts w:eastAsia="Tahoma"/>
        </w:rPr>
        <w:t>be</w:t>
      </w:r>
      <w:r>
        <w:rPr>
          <w:rFonts w:eastAsia="Tahoma"/>
          <w:spacing w:val="-1"/>
        </w:rPr>
        <w:t>l</w:t>
      </w:r>
      <w:r>
        <w:rPr>
          <w:rFonts w:eastAsia="Tahoma"/>
        </w:rPr>
        <w:t>oved</w:t>
      </w:r>
      <w:r>
        <w:rPr>
          <w:rFonts w:eastAsia="Tahoma"/>
          <w:spacing w:val="-14"/>
        </w:rPr>
        <w:t xml:space="preserve"> </w:t>
      </w:r>
      <w:r>
        <w:rPr>
          <w:rFonts w:eastAsia="Tahoma"/>
          <w:spacing w:val="-1"/>
        </w:rPr>
        <w:t>cha</w:t>
      </w:r>
      <w:r>
        <w:rPr>
          <w:rFonts w:eastAsia="Tahoma"/>
        </w:rPr>
        <w:t>r</w:t>
      </w:r>
      <w:r>
        <w:rPr>
          <w:rFonts w:eastAsia="Tahoma"/>
          <w:spacing w:val="-1"/>
        </w:rPr>
        <w:t>ac</w:t>
      </w:r>
      <w:r>
        <w:rPr>
          <w:rFonts w:eastAsia="Tahoma"/>
        </w:rPr>
        <w:t xml:space="preserve">ters </w:t>
      </w:r>
      <w:r>
        <w:rPr>
          <w:rFonts w:eastAsia="Tahoma"/>
          <w:spacing w:val="-1"/>
        </w:rPr>
        <w:t>a</w:t>
      </w:r>
      <w:r>
        <w:rPr>
          <w:rFonts w:eastAsia="Tahoma"/>
        </w:rPr>
        <w:t>t</w:t>
      </w:r>
      <w:r>
        <w:rPr>
          <w:rFonts w:eastAsia="Tahoma"/>
          <w:spacing w:val="32"/>
        </w:rPr>
        <w:t xml:space="preserve"> </w:t>
      </w:r>
      <w:r>
        <w:rPr>
          <w:rFonts w:eastAsia="Tahoma"/>
        </w:rPr>
        <w:t>the</w:t>
      </w:r>
      <w:r>
        <w:rPr>
          <w:rFonts w:eastAsia="Tahoma"/>
          <w:spacing w:val="28"/>
        </w:rPr>
        <w:t xml:space="preserve"> </w:t>
      </w:r>
      <w:r>
        <w:rPr>
          <w:rFonts w:eastAsia="Tahoma"/>
          <w:spacing w:val="-1"/>
        </w:rPr>
        <w:t>he</w:t>
      </w:r>
      <w:r>
        <w:rPr>
          <w:rFonts w:eastAsia="Tahoma"/>
        </w:rPr>
        <w:t>ig</w:t>
      </w:r>
      <w:r>
        <w:rPr>
          <w:rFonts w:eastAsia="Tahoma"/>
          <w:spacing w:val="-1"/>
        </w:rPr>
        <w:t>h</w:t>
      </w:r>
      <w:r>
        <w:rPr>
          <w:rFonts w:eastAsia="Tahoma"/>
        </w:rPr>
        <w:t>t</w:t>
      </w:r>
      <w:r>
        <w:rPr>
          <w:rFonts w:eastAsia="Tahoma"/>
          <w:spacing w:val="30"/>
        </w:rPr>
        <w:t xml:space="preserve"> </w:t>
      </w:r>
      <w:r>
        <w:rPr>
          <w:rFonts w:eastAsia="Tahoma"/>
        </w:rPr>
        <w:t>of</w:t>
      </w:r>
      <w:r>
        <w:rPr>
          <w:rFonts w:eastAsia="Tahoma"/>
          <w:spacing w:val="29"/>
        </w:rPr>
        <w:t xml:space="preserve"> </w:t>
      </w:r>
      <w:r>
        <w:rPr>
          <w:rFonts w:eastAsia="Tahoma"/>
        </w:rPr>
        <w:t>the</w:t>
      </w:r>
      <w:r>
        <w:rPr>
          <w:rFonts w:eastAsia="Tahoma"/>
          <w:spacing w:val="31"/>
        </w:rPr>
        <w:t xml:space="preserve"> </w:t>
      </w:r>
      <w:r>
        <w:rPr>
          <w:rFonts w:eastAsia="Tahoma"/>
        </w:rPr>
        <w:t>s</w:t>
      </w:r>
      <w:r>
        <w:rPr>
          <w:rFonts w:eastAsia="Tahoma"/>
          <w:spacing w:val="-1"/>
        </w:rPr>
        <w:t>h</w:t>
      </w:r>
      <w:r>
        <w:rPr>
          <w:rFonts w:eastAsia="Tahoma"/>
          <w:spacing w:val="-2"/>
        </w:rPr>
        <w:t>o</w:t>
      </w:r>
      <w:r>
        <w:rPr>
          <w:rFonts w:eastAsia="Tahoma"/>
        </w:rPr>
        <w:t>w</w:t>
      </w:r>
      <w:r>
        <w:rPr>
          <w:rFonts w:eastAsia="Tahoma"/>
          <w:spacing w:val="-2"/>
        </w:rPr>
        <w:t>’</w:t>
      </w:r>
      <w:r>
        <w:rPr>
          <w:rFonts w:eastAsia="Tahoma"/>
        </w:rPr>
        <w:t>s</w:t>
      </w:r>
      <w:r>
        <w:rPr>
          <w:rFonts w:eastAsia="Tahoma"/>
          <w:spacing w:val="32"/>
        </w:rPr>
        <w:t xml:space="preserve"> </w:t>
      </w:r>
      <w:r>
        <w:rPr>
          <w:rFonts w:eastAsia="Tahoma"/>
        </w:rPr>
        <w:t>pop</w:t>
      </w:r>
      <w:r>
        <w:rPr>
          <w:rFonts w:eastAsia="Tahoma"/>
          <w:spacing w:val="-1"/>
        </w:rPr>
        <w:t>u</w:t>
      </w:r>
      <w:r>
        <w:rPr>
          <w:rFonts w:eastAsia="Tahoma"/>
        </w:rPr>
        <w:t>l</w:t>
      </w:r>
      <w:r>
        <w:rPr>
          <w:rFonts w:eastAsia="Tahoma"/>
          <w:spacing w:val="-1"/>
        </w:rPr>
        <w:t>a</w:t>
      </w:r>
      <w:r>
        <w:rPr>
          <w:rFonts w:eastAsia="Tahoma"/>
        </w:rPr>
        <w:t>ri</w:t>
      </w:r>
      <w:r>
        <w:rPr>
          <w:rFonts w:eastAsia="Tahoma"/>
          <w:spacing w:val="-2"/>
        </w:rPr>
        <w:t>t</w:t>
      </w:r>
      <w:r>
        <w:rPr>
          <w:rFonts w:eastAsia="Tahoma"/>
        </w:rPr>
        <w:t>y</w:t>
      </w:r>
      <w:r>
        <w:rPr>
          <w:rFonts w:eastAsia="Tahoma"/>
          <w:spacing w:val="32"/>
        </w:rPr>
        <w:t xml:space="preserve"> </w:t>
      </w:r>
      <w:r>
        <w:rPr>
          <w:rFonts w:eastAsia="Tahoma"/>
          <w:spacing w:val="-3"/>
        </w:rPr>
        <w:t>a</w:t>
      </w:r>
      <w:r>
        <w:rPr>
          <w:rFonts w:eastAsia="Tahoma"/>
        </w:rPr>
        <w:t xml:space="preserve">broad. </w:t>
      </w:r>
      <w:r>
        <w:rPr>
          <w:rFonts w:eastAsia="Tahoma"/>
          <w:spacing w:val="59"/>
        </w:rPr>
        <w:t xml:space="preserve"> </w:t>
      </w:r>
      <w:r>
        <w:rPr>
          <w:rFonts w:eastAsia="Tahoma"/>
        </w:rPr>
        <w:t>B</w:t>
      </w:r>
      <w:r>
        <w:rPr>
          <w:rFonts w:eastAsia="Tahoma"/>
          <w:spacing w:val="-1"/>
        </w:rPr>
        <w:t>e</w:t>
      </w:r>
      <w:r>
        <w:rPr>
          <w:rFonts w:eastAsia="Tahoma"/>
        </w:rPr>
        <w:t>yond</w:t>
      </w:r>
      <w:r>
        <w:rPr>
          <w:rFonts w:eastAsia="Tahoma"/>
          <w:spacing w:val="30"/>
        </w:rPr>
        <w:t xml:space="preserve"> </w:t>
      </w:r>
      <w:r>
        <w:rPr>
          <w:rFonts w:eastAsia="Tahoma"/>
        </w:rPr>
        <w:t>the</w:t>
      </w:r>
      <w:r>
        <w:rPr>
          <w:rFonts w:eastAsia="Tahoma"/>
          <w:spacing w:val="31"/>
        </w:rPr>
        <w:t xml:space="preserve"> </w:t>
      </w:r>
      <w:r>
        <w:rPr>
          <w:rFonts w:eastAsia="Tahoma"/>
          <w:spacing w:val="-1"/>
        </w:rPr>
        <w:t>Un</w:t>
      </w:r>
      <w:r>
        <w:rPr>
          <w:rFonts w:eastAsia="Tahoma"/>
        </w:rPr>
        <w:t>ited</w:t>
      </w:r>
      <w:r>
        <w:rPr>
          <w:rFonts w:eastAsia="Tahoma"/>
          <w:spacing w:val="29"/>
        </w:rPr>
        <w:t xml:space="preserve"> </w:t>
      </w:r>
      <w:r>
        <w:rPr>
          <w:rFonts w:eastAsia="Tahoma"/>
        </w:rPr>
        <w:t>Sta</w:t>
      </w:r>
      <w:r>
        <w:rPr>
          <w:rFonts w:eastAsia="Tahoma"/>
          <w:spacing w:val="-3"/>
        </w:rPr>
        <w:t>t</w:t>
      </w:r>
      <w:r>
        <w:rPr>
          <w:rFonts w:eastAsia="Tahoma"/>
          <w:spacing w:val="-1"/>
        </w:rPr>
        <w:t>e</w:t>
      </w:r>
      <w:r>
        <w:rPr>
          <w:rFonts w:eastAsia="Tahoma"/>
        </w:rPr>
        <w:t>s</w:t>
      </w:r>
      <w:r>
        <w:rPr>
          <w:rFonts w:eastAsia="Tahoma"/>
          <w:spacing w:val="32"/>
        </w:rPr>
        <w:t xml:space="preserve"> </w:t>
      </w:r>
      <w:r>
        <w:rPr>
          <w:rFonts w:eastAsia="Tahoma"/>
          <w:spacing w:val="-1"/>
        </w:rPr>
        <w:t>an</w:t>
      </w:r>
      <w:r>
        <w:rPr>
          <w:rFonts w:eastAsia="Tahoma"/>
        </w:rPr>
        <w:t>d</w:t>
      </w:r>
      <w:r>
        <w:rPr>
          <w:rFonts w:eastAsia="Tahoma"/>
          <w:spacing w:val="32"/>
        </w:rPr>
        <w:t xml:space="preserve"> </w:t>
      </w:r>
      <w:r>
        <w:rPr>
          <w:rFonts w:eastAsia="Tahoma"/>
          <w:spacing w:val="-1"/>
        </w:rPr>
        <w:t>Cana</w:t>
      </w:r>
      <w:r>
        <w:rPr>
          <w:rFonts w:eastAsia="Tahoma"/>
        </w:rPr>
        <w:t>da,</w:t>
      </w:r>
      <w:r>
        <w:rPr>
          <w:rFonts w:eastAsia="Tahoma"/>
          <w:spacing w:val="30"/>
        </w:rPr>
        <w:t xml:space="preserve"> </w:t>
      </w:r>
      <w:r>
        <w:rPr>
          <w:rFonts w:eastAsia="Tahoma"/>
          <w:spacing w:val="-1"/>
        </w:rPr>
        <w:t>a</w:t>
      </w:r>
      <w:r>
        <w:rPr>
          <w:rFonts w:eastAsia="Tahoma"/>
        </w:rPr>
        <w:t>ll</w:t>
      </w:r>
      <w:r>
        <w:rPr>
          <w:rFonts w:eastAsia="Tahoma"/>
          <w:spacing w:val="29"/>
        </w:rPr>
        <w:t xml:space="preserve"> </w:t>
      </w:r>
      <w:r>
        <w:rPr>
          <w:rFonts w:eastAsia="Tahoma"/>
        </w:rPr>
        <w:t>of Fa</w:t>
      </w:r>
      <w:r>
        <w:rPr>
          <w:rFonts w:eastAsia="Tahoma"/>
          <w:spacing w:val="-1"/>
        </w:rPr>
        <w:t>r</w:t>
      </w:r>
      <w:r>
        <w:rPr>
          <w:rFonts w:eastAsia="Tahoma"/>
        </w:rPr>
        <w:t>be</w:t>
      </w:r>
      <w:r>
        <w:rPr>
          <w:rFonts w:eastAsia="Tahoma"/>
          <w:spacing w:val="-1"/>
        </w:rPr>
        <w:t>r’</w:t>
      </w:r>
      <w:r>
        <w:rPr>
          <w:rFonts w:eastAsia="Tahoma"/>
        </w:rPr>
        <w:t>s “</w:t>
      </w:r>
      <w:r>
        <w:rPr>
          <w:rFonts w:eastAsia="Tahoma"/>
          <w:spacing w:val="-1"/>
        </w:rPr>
        <w:t>De</w:t>
      </w:r>
      <w:r>
        <w:rPr>
          <w:rFonts w:eastAsia="Tahoma"/>
        </w:rPr>
        <w:t>gr</w:t>
      </w:r>
      <w:r>
        <w:rPr>
          <w:rFonts w:eastAsia="Tahoma"/>
          <w:spacing w:val="-1"/>
        </w:rPr>
        <w:t>a</w:t>
      </w:r>
      <w:r>
        <w:rPr>
          <w:rFonts w:eastAsia="Tahoma"/>
        </w:rPr>
        <w:t>ssi”</w:t>
      </w:r>
      <w:r>
        <w:rPr>
          <w:rFonts w:eastAsia="Tahoma"/>
          <w:spacing w:val="-1"/>
        </w:rPr>
        <w:t xml:space="preserve"> e</w:t>
      </w:r>
      <w:r>
        <w:rPr>
          <w:rFonts w:eastAsia="Tahoma"/>
        </w:rPr>
        <w:t>pis</w:t>
      </w:r>
      <w:r>
        <w:rPr>
          <w:rFonts w:eastAsia="Tahoma"/>
          <w:spacing w:val="-2"/>
        </w:rPr>
        <w:t>o</w:t>
      </w:r>
      <w:r>
        <w:rPr>
          <w:rFonts w:eastAsia="Tahoma"/>
        </w:rPr>
        <w:t xml:space="preserve">des </w:t>
      </w:r>
      <w:r>
        <w:rPr>
          <w:rFonts w:eastAsia="Tahoma"/>
          <w:spacing w:val="-1"/>
        </w:rPr>
        <w:t>c</w:t>
      </w:r>
      <w:r>
        <w:rPr>
          <w:rFonts w:eastAsia="Tahoma"/>
        </w:rPr>
        <w:t>o</w:t>
      </w:r>
      <w:r>
        <w:rPr>
          <w:rFonts w:eastAsia="Tahoma"/>
          <w:spacing w:val="-1"/>
        </w:rPr>
        <w:t>n</w:t>
      </w:r>
      <w:r>
        <w:rPr>
          <w:rFonts w:eastAsia="Tahoma"/>
        </w:rPr>
        <w:t>tin</w:t>
      </w:r>
      <w:r>
        <w:rPr>
          <w:rFonts w:eastAsia="Tahoma"/>
          <w:spacing w:val="-1"/>
        </w:rPr>
        <w:t>u</w:t>
      </w:r>
      <w:r>
        <w:rPr>
          <w:rFonts w:eastAsia="Tahoma"/>
        </w:rPr>
        <w:t>e</w:t>
      </w:r>
      <w:r>
        <w:rPr>
          <w:rFonts w:eastAsia="Tahoma"/>
          <w:spacing w:val="-3"/>
        </w:rPr>
        <w:t xml:space="preserve"> </w:t>
      </w:r>
      <w:r>
        <w:rPr>
          <w:rFonts w:eastAsia="Tahoma"/>
        </w:rPr>
        <w:t>to</w:t>
      </w:r>
      <w:r>
        <w:rPr>
          <w:rFonts w:eastAsia="Tahoma"/>
          <w:spacing w:val="-1"/>
        </w:rPr>
        <w:t xml:space="preserve"> </w:t>
      </w:r>
      <w:r>
        <w:rPr>
          <w:rFonts w:eastAsia="Tahoma"/>
        </w:rPr>
        <w:t>air on</w:t>
      </w:r>
      <w:r>
        <w:rPr>
          <w:rFonts w:eastAsia="Tahoma"/>
          <w:spacing w:val="-4"/>
        </w:rPr>
        <w:t xml:space="preserve"> </w:t>
      </w:r>
      <w:r>
        <w:rPr>
          <w:rFonts w:eastAsia="Tahoma"/>
        </w:rPr>
        <w:t>TV</w:t>
      </w:r>
      <w:r>
        <w:rPr>
          <w:rFonts w:eastAsia="Tahoma"/>
          <w:spacing w:val="-1"/>
        </w:rPr>
        <w:t xml:space="preserve"> </w:t>
      </w:r>
      <w:r>
        <w:rPr>
          <w:rFonts w:eastAsia="Tahoma"/>
        </w:rPr>
        <w:t>a</w:t>
      </w:r>
      <w:r>
        <w:rPr>
          <w:rFonts w:eastAsia="Tahoma"/>
          <w:spacing w:val="-1"/>
        </w:rPr>
        <w:t>n</w:t>
      </w:r>
      <w:r>
        <w:rPr>
          <w:rFonts w:eastAsia="Tahoma"/>
        </w:rPr>
        <w:t>d</w:t>
      </w:r>
      <w:r>
        <w:rPr>
          <w:rFonts w:eastAsia="Tahoma"/>
          <w:spacing w:val="-2"/>
        </w:rPr>
        <w:t xml:space="preserve"> </w:t>
      </w:r>
      <w:r>
        <w:rPr>
          <w:rFonts w:eastAsia="Tahoma"/>
        </w:rPr>
        <w:t>onli</w:t>
      </w:r>
      <w:r>
        <w:rPr>
          <w:rFonts w:eastAsia="Tahoma"/>
          <w:spacing w:val="-1"/>
        </w:rPr>
        <w:t>n</w:t>
      </w:r>
      <w:r>
        <w:rPr>
          <w:rFonts w:eastAsia="Tahoma"/>
        </w:rPr>
        <w:t>e</w:t>
      </w:r>
      <w:r>
        <w:rPr>
          <w:rFonts w:eastAsia="Tahoma"/>
          <w:spacing w:val="-1"/>
        </w:rPr>
        <w:t xml:space="preserve"> </w:t>
      </w:r>
      <w:r>
        <w:rPr>
          <w:rFonts w:eastAsia="Tahoma"/>
        </w:rPr>
        <w:t>in</w:t>
      </w:r>
      <w:r>
        <w:rPr>
          <w:rFonts w:eastAsia="Tahoma"/>
          <w:spacing w:val="-2"/>
        </w:rPr>
        <w:t xml:space="preserve"> </w:t>
      </w:r>
      <w:r>
        <w:rPr>
          <w:rFonts w:eastAsia="Tahoma"/>
        </w:rPr>
        <w:t>o</w:t>
      </w:r>
      <w:r>
        <w:rPr>
          <w:rFonts w:eastAsia="Tahoma"/>
          <w:spacing w:val="1"/>
        </w:rPr>
        <w:t>v</w:t>
      </w:r>
      <w:r>
        <w:rPr>
          <w:rFonts w:eastAsia="Tahoma"/>
          <w:spacing w:val="-1"/>
        </w:rPr>
        <w:t>e</w:t>
      </w:r>
      <w:r>
        <w:rPr>
          <w:rFonts w:eastAsia="Tahoma"/>
        </w:rPr>
        <w:t>r</w:t>
      </w:r>
      <w:r>
        <w:rPr>
          <w:rFonts w:eastAsia="Tahoma"/>
          <w:spacing w:val="-2"/>
        </w:rPr>
        <w:t xml:space="preserve"> </w:t>
      </w:r>
      <w:r>
        <w:rPr>
          <w:rFonts w:eastAsia="Tahoma"/>
        </w:rPr>
        <w:t>140</w:t>
      </w:r>
      <w:r>
        <w:rPr>
          <w:rFonts w:eastAsia="Tahoma"/>
          <w:spacing w:val="-1"/>
        </w:rPr>
        <w:t xml:space="preserve"> </w:t>
      </w:r>
      <w:r>
        <w:rPr>
          <w:rFonts w:eastAsia="Tahoma"/>
          <w:spacing w:val="-3"/>
        </w:rPr>
        <w:t>c</w:t>
      </w:r>
      <w:r>
        <w:rPr>
          <w:rFonts w:eastAsia="Tahoma"/>
        </w:rPr>
        <w:t>o</w:t>
      </w:r>
      <w:r>
        <w:rPr>
          <w:rFonts w:eastAsia="Tahoma"/>
          <w:spacing w:val="-1"/>
        </w:rPr>
        <w:t>un</w:t>
      </w:r>
      <w:r>
        <w:rPr>
          <w:rFonts w:eastAsia="Tahoma"/>
        </w:rPr>
        <w:t>tri</w:t>
      </w:r>
      <w:r>
        <w:rPr>
          <w:rFonts w:eastAsia="Tahoma"/>
          <w:spacing w:val="-1"/>
        </w:rPr>
        <w:t>e</w:t>
      </w:r>
      <w:r>
        <w:rPr>
          <w:rFonts w:eastAsia="Tahoma"/>
        </w:rPr>
        <w:t>s in</w:t>
      </w:r>
      <w:r>
        <w:rPr>
          <w:rFonts w:eastAsia="Tahoma"/>
          <w:spacing w:val="-1"/>
        </w:rPr>
        <w:t>c</w:t>
      </w:r>
      <w:r>
        <w:rPr>
          <w:rFonts w:eastAsia="Tahoma"/>
        </w:rPr>
        <w:t>l</w:t>
      </w:r>
      <w:r>
        <w:rPr>
          <w:rFonts w:eastAsia="Tahoma"/>
          <w:spacing w:val="-1"/>
        </w:rPr>
        <w:t>u</w:t>
      </w:r>
      <w:r>
        <w:rPr>
          <w:rFonts w:eastAsia="Tahoma"/>
        </w:rPr>
        <w:t>ding</w:t>
      </w:r>
      <w:r>
        <w:rPr>
          <w:rFonts w:eastAsia="Tahoma"/>
          <w:spacing w:val="-2"/>
        </w:rPr>
        <w:t xml:space="preserve"> </w:t>
      </w:r>
      <w:r>
        <w:rPr>
          <w:rFonts w:eastAsia="Tahoma"/>
          <w:spacing w:val="1"/>
        </w:rPr>
        <w:t>t</w:t>
      </w:r>
      <w:r>
        <w:rPr>
          <w:rFonts w:eastAsia="Tahoma"/>
          <w:spacing w:val="-1"/>
        </w:rPr>
        <w:t>h</w:t>
      </w:r>
      <w:r>
        <w:rPr>
          <w:rFonts w:eastAsia="Tahoma"/>
        </w:rPr>
        <w:t xml:space="preserve">e </w:t>
      </w:r>
      <w:r>
        <w:rPr>
          <w:rFonts w:eastAsia="Tahoma"/>
          <w:spacing w:val="-1"/>
        </w:rPr>
        <w:t>Un</w:t>
      </w:r>
      <w:r>
        <w:rPr>
          <w:rFonts w:eastAsia="Tahoma"/>
        </w:rPr>
        <w:t>ited</w:t>
      </w:r>
      <w:r>
        <w:rPr>
          <w:rFonts w:eastAsia="Tahoma"/>
          <w:spacing w:val="2"/>
        </w:rPr>
        <w:t xml:space="preserve"> </w:t>
      </w:r>
      <w:r>
        <w:rPr>
          <w:rFonts w:eastAsia="Tahoma"/>
        </w:rPr>
        <w:t>Ki</w:t>
      </w:r>
      <w:r>
        <w:rPr>
          <w:rFonts w:eastAsia="Tahoma"/>
          <w:spacing w:val="-1"/>
        </w:rPr>
        <w:t>n</w:t>
      </w:r>
      <w:r>
        <w:rPr>
          <w:rFonts w:eastAsia="Tahoma"/>
          <w:spacing w:val="-2"/>
        </w:rPr>
        <w:t>g</w:t>
      </w:r>
      <w:r>
        <w:rPr>
          <w:rFonts w:eastAsia="Tahoma"/>
        </w:rPr>
        <w:t xml:space="preserve">dom, </w:t>
      </w:r>
      <w:r>
        <w:rPr>
          <w:rFonts w:eastAsia="Tahoma"/>
          <w:spacing w:val="-1"/>
        </w:rPr>
        <w:t>I</w:t>
      </w:r>
      <w:r>
        <w:rPr>
          <w:rFonts w:eastAsia="Tahoma"/>
        </w:rPr>
        <w:t>taly, Fr</w:t>
      </w:r>
      <w:r>
        <w:rPr>
          <w:rFonts w:eastAsia="Tahoma"/>
          <w:spacing w:val="-1"/>
        </w:rPr>
        <w:t>ance</w:t>
      </w:r>
      <w:r>
        <w:rPr>
          <w:rFonts w:eastAsia="Tahoma"/>
        </w:rPr>
        <w:t>,</w:t>
      </w:r>
      <w:r>
        <w:rPr>
          <w:rFonts w:eastAsia="Tahoma"/>
          <w:spacing w:val="3"/>
        </w:rPr>
        <w:t xml:space="preserve"> </w:t>
      </w:r>
      <w:r>
        <w:rPr>
          <w:rFonts w:eastAsia="Tahoma"/>
          <w:spacing w:val="-1"/>
        </w:rPr>
        <w:t>C</w:t>
      </w:r>
      <w:r>
        <w:rPr>
          <w:rFonts w:eastAsia="Tahoma"/>
        </w:rPr>
        <w:t>olo</w:t>
      </w:r>
      <w:r>
        <w:rPr>
          <w:rFonts w:eastAsia="Tahoma"/>
          <w:spacing w:val="-3"/>
        </w:rPr>
        <w:t>m</w:t>
      </w:r>
      <w:r>
        <w:rPr>
          <w:rFonts w:eastAsia="Tahoma"/>
        </w:rPr>
        <w:t>bia, V</w:t>
      </w:r>
      <w:r>
        <w:rPr>
          <w:rFonts w:eastAsia="Tahoma"/>
          <w:spacing w:val="-3"/>
        </w:rPr>
        <w:t>e</w:t>
      </w:r>
      <w:r>
        <w:rPr>
          <w:rFonts w:eastAsia="Tahoma"/>
          <w:spacing w:val="-1"/>
        </w:rPr>
        <w:t>ne</w:t>
      </w:r>
      <w:r>
        <w:rPr>
          <w:rFonts w:eastAsia="Tahoma"/>
        </w:rPr>
        <w:t>zu</w:t>
      </w:r>
      <w:r>
        <w:rPr>
          <w:rFonts w:eastAsia="Tahoma"/>
          <w:spacing w:val="-1"/>
        </w:rPr>
        <w:t>e</w:t>
      </w:r>
      <w:r>
        <w:rPr>
          <w:rFonts w:eastAsia="Tahoma"/>
        </w:rPr>
        <w:t>l</w:t>
      </w:r>
      <w:r>
        <w:rPr>
          <w:rFonts w:eastAsia="Tahoma"/>
          <w:spacing w:val="-1"/>
        </w:rPr>
        <w:t>a</w:t>
      </w:r>
      <w:r>
        <w:rPr>
          <w:rFonts w:eastAsia="Tahoma"/>
        </w:rPr>
        <w:t>,</w:t>
      </w:r>
      <w:r>
        <w:rPr>
          <w:rFonts w:eastAsia="Tahoma"/>
          <w:spacing w:val="3"/>
        </w:rPr>
        <w:t xml:space="preserve"> </w:t>
      </w:r>
      <w:r>
        <w:rPr>
          <w:rFonts w:eastAsia="Tahoma"/>
        </w:rPr>
        <w:t>Kor</w:t>
      </w:r>
      <w:r>
        <w:rPr>
          <w:rFonts w:eastAsia="Tahoma"/>
          <w:spacing w:val="-1"/>
        </w:rPr>
        <w:t>ea</w:t>
      </w:r>
      <w:r>
        <w:rPr>
          <w:rFonts w:eastAsia="Tahoma"/>
        </w:rPr>
        <w:t>,</w:t>
      </w:r>
      <w:r>
        <w:rPr>
          <w:rFonts w:eastAsia="Tahoma"/>
          <w:spacing w:val="3"/>
        </w:rPr>
        <w:t xml:space="preserve"> </w:t>
      </w:r>
      <w:r>
        <w:rPr>
          <w:rFonts w:eastAsia="Tahoma"/>
        </w:rPr>
        <w:t>A</w:t>
      </w:r>
      <w:r>
        <w:rPr>
          <w:rFonts w:eastAsia="Tahoma"/>
          <w:spacing w:val="-1"/>
        </w:rPr>
        <w:t>u</w:t>
      </w:r>
      <w:r>
        <w:rPr>
          <w:rFonts w:eastAsia="Tahoma"/>
          <w:spacing w:val="-2"/>
        </w:rPr>
        <w:t>s</w:t>
      </w:r>
      <w:r>
        <w:rPr>
          <w:rFonts w:eastAsia="Tahoma"/>
        </w:rPr>
        <w:t>tral</w:t>
      </w:r>
      <w:r>
        <w:rPr>
          <w:rFonts w:eastAsia="Tahoma"/>
          <w:spacing w:val="-1"/>
        </w:rPr>
        <w:t>ia</w:t>
      </w:r>
      <w:r>
        <w:rPr>
          <w:rFonts w:eastAsia="Tahoma"/>
        </w:rPr>
        <w:t>,</w:t>
      </w:r>
      <w:r>
        <w:rPr>
          <w:rFonts w:eastAsia="Tahoma"/>
          <w:spacing w:val="3"/>
        </w:rPr>
        <w:t xml:space="preserve"> </w:t>
      </w:r>
      <w:r>
        <w:rPr>
          <w:rFonts w:eastAsia="Tahoma"/>
          <w:spacing w:val="-1"/>
        </w:rPr>
        <w:t>I</w:t>
      </w:r>
      <w:r>
        <w:rPr>
          <w:rFonts w:eastAsia="Tahoma"/>
        </w:rPr>
        <w:t>sr</w:t>
      </w:r>
      <w:r>
        <w:rPr>
          <w:rFonts w:eastAsia="Tahoma"/>
          <w:spacing w:val="-1"/>
        </w:rPr>
        <w:t>ae</w:t>
      </w:r>
      <w:r>
        <w:rPr>
          <w:rFonts w:eastAsia="Tahoma"/>
        </w:rPr>
        <w:t>l,</w:t>
      </w:r>
      <w:r>
        <w:rPr>
          <w:rFonts w:eastAsia="Tahoma"/>
          <w:spacing w:val="3"/>
        </w:rPr>
        <w:t xml:space="preserve"> </w:t>
      </w:r>
      <w:r>
        <w:rPr>
          <w:rFonts w:eastAsia="Tahoma"/>
        </w:rPr>
        <w:t>B</w:t>
      </w:r>
      <w:r>
        <w:rPr>
          <w:rFonts w:eastAsia="Tahoma"/>
          <w:spacing w:val="-1"/>
        </w:rPr>
        <w:t>ra</w:t>
      </w:r>
      <w:r>
        <w:rPr>
          <w:rFonts w:eastAsia="Tahoma"/>
        </w:rPr>
        <w:t>zil</w:t>
      </w:r>
      <w:r>
        <w:rPr>
          <w:rFonts w:eastAsia="Tahoma"/>
          <w:spacing w:val="4"/>
        </w:rPr>
        <w:t xml:space="preserve"> </w:t>
      </w:r>
      <w:r>
        <w:rPr>
          <w:rFonts w:eastAsia="Tahoma"/>
          <w:spacing w:val="-1"/>
        </w:rPr>
        <w:t>an</w:t>
      </w:r>
      <w:r>
        <w:rPr>
          <w:rFonts w:eastAsia="Tahoma"/>
        </w:rPr>
        <w:t xml:space="preserve">d </w:t>
      </w:r>
      <w:r>
        <w:rPr>
          <w:rFonts w:eastAsia="Tahoma"/>
          <w:spacing w:val="-1"/>
        </w:rPr>
        <w:t>Z</w:t>
      </w:r>
      <w:r>
        <w:rPr>
          <w:rFonts w:eastAsia="Tahoma"/>
        </w:rPr>
        <w:t>i</w:t>
      </w:r>
      <w:r>
        <w:rPr>
          <w:rFonts w:eastAsia="Tahoma"/>
          <w:spacing w:val="-1"/>
        </w:rPr>
        <w:t>m</w:t>
      </w:r>
      <w:r>
        <w:rPr>
          <w:rFonts w:eastAsia="Tahoma"/>
        </w:rPr>
        <w:t>bab</w:t>
      </w:r>
      <w:r>
        <w:rPr>
          <w:rFonts w:eastAsia="Tahoma"/>
          <w:spacing w:val="-1"/>
        </w:rPr>
        <w:t>we</w:t>
      </w:r>
      <w:r>
        <w:rPr>
          <w:rFonts w:eastAsia="Tahoma"/>
        </w:rPr>
        <w:t>,</w:t>
      </w:r>
      <w:r>
        <w:rPr>
          <w:rFonts w:eastAsia="Tahoma"/>
          <w:spacing w:val="1"/>
        </w:rPr>
        <w:t xml:space="preserve"> </w:t>
      </w:r>
      <w:r>
        <w:rPr>
          <w:rFonts w:eastAsia="Tahoma"/>
        </w:rPr>
        <w:t>w</w:t>
      </w:r>
      <w:r>
        <w:rPr>
          <w:rFonts w:eastAsia="Tahoma"/>
          <w:spacing w:val="-2"/>
        </w:rPr>
        <w:t>h</w:t>
      </w:r>
      <w:r>
        <w:rPr>
          <w:rFonts w:eastAsia="Tahoma"/>
        </w:rPr>
        <w:t>i</w:t>
      </w:r>
      <w:r>
        <w:rPr>
          <w:rFonts w:eastAsia="Tahoma"/>
          <w:spacing w:val="-1"/>
        </w:rPr>
        <w:t>c</w:t>
      </w:r>
      <w:r>
        <w:rPr>
          <w:rFonts w:eastAsia="Tahoma"/>
        </w:rPr>
        <w:t>h sp</w:t>
      </w:r>
      <w:r>
        <w:rPr>
          <w:rFonts w:eastAsia="Tahoma"/>
          <w:spacing w:val="-1"/>
        </w:rPr>
        <w:t>ea</w:t>
      </w:r>
      <w:r>
        <w:rPr>
          <w:rFonts w:eastAsia="Tahoma"/>
        </w:rPr>
        <w:t>ks</w:t>
      </w:r>
      <w:r>
        <w:rPr>
          <w:rFonts w:eastAsia="Tahoma"/>
          <w:spacing w:val="-2"/>
        </w:rPr>
        <w:t xml:space="preserve"> </w:t>
      </w:r>
      <w:r>
        <w:rPr>
          <w:rFonts w:eastAsia="Tahoma"/>
          <w:spacing w:val="1"/>
        </w:rPr>
        <w:t>t</w:t>
      </w:r>
      <w:r>
        <w:rPr>
          <w:rFonts w:eastAsia="Tahoma"/>
        </w:rPr>
        <w:t>o</w:t>
      </w:r>
      <w:r>
        <w:rPr>
          <w:rFonts w:eastAsia="Tahoma"/>
          <w:spacing w:val="-2"/>
        </w:rPr>
        <w:t xml:space="preserve"> </w:t>
      </w:r>
      <w:r>
        <w:rPr>
          <w:rFonts w:eastAsia="Tahoma"/>
        </w:rPr>
        <w:t>the</w:t>
      </w:r>
      <w:r>
        <w:rPr>
          <w:rFonts w:eastAsia="Tahoma"/>
          <w:spacing w:val="-1"/>
        </w:rPr>
        <w:t xml:space="preserve"> </w:t>
      </w:r>
      <w:r>
        <w:rPr>
          <w:rFonts w:eastAsia="Tahoma"/>
        </w:rPr>
        <w:t>m</w:t>
      </w:r>
      <w:r>
        <w:rPr>
          <w:rFonts w:eastAsia="Tahoma"/>
          <w:spacing w:val="-1"/>
        </w:rPr>
        <w:t>a</w:t>
      </w:r>
      <w:r>
        <w:rPr>
          <w:rFonts w:eastAsia="Tahoma"/>
        </w:rPr>
        <w:t>ssiv</w:t>
      </w:r>
      <w:r>
        <w:rPr>
          <w:rFonts w:eastAsia="Tahoma"/>
          <w:spacing w:val="-1"/>
        </w:rPr>
        <w:t>e</w:t>
      </w:r>
      <w:r>
        <w:rPr>
          <w:rFonts w:eastAsia="Tahoma"/>
        </w:rPr>
        <w:t>,</w:t>
      </w:r>
      <w:r>
        <w:rPr>
          <w:rFonts w:eastAsia="Tahoma"/>
          <w:spacing w:val="1"/>
        </w:rPr>
        <w:t xml:space="preserve"> </w:t>
      </w:r>
      <w:r>
        <w:rPr>
          <w:rFonts w:eastAsia="Tahoma"/>
          <w:spacing w:val="-1"/>
        </w:rPr>
        <w:t>un</w:t>
      </w:r>
      <w:r>
        <w:rPr>
          <w:rFonts w:eastAsia="Tahoma"/>
          <w:spacing w:val="-3"/>
        </w:rPr>
        <w:t>i</w:t>
      </w:r>
      <w:r>
        <w:rPr>
          <w:rFonts w:eastAsia="Tahoma"/>
        </w:rPr>
        <w:t>ve</w:t>
      </w:r>
      <w:r>
        <w:rPr>
          <w:rFonts w:eastAsia="Tahoma"/>
          <w:spacing w:val="-1"/>
        </w:rPr>
        <w:t>r</w:t>
      </w:r>
      <w:r>
        <w:rPr>
          <w:rFonts w:eastAsia="Tahoma"/>
        </w:rPr>
        <w:t>s</w:t>
      </w:r>
      <w:r>
        <w:rPr>
          <w:rFonts w:eastAsia="Tahoma"/>
          <w:spacing w:val="-1"/>
        </w:rPr>
        <w:t>a</w:t>
      </w:r>
      <w:r>
        <w:rPr>
          <w:rFonts w:eastAsia="Tahoma"/>
        </w:rPr>
        <w:t>l, a</w:t>
      </w:r>
      <w:r>
        <w:rPr>
          <w:rFonts w:eastAsia="Tahoma"/>
          <w:spacing w:val="-1"/>
        </w:rPr>
        <w:t>n</w:t>
      </w:r>
      <w:r>
        <w:rPr>
          <w:rFonts w:eastAsia="Tahoma"/>
        </w:rPr>
        <w:t>d</w:t>
      </w:r>
      <w:r>
        <w:rPr>
          <w:rFonts w:eastAsia="Tahoma"/>
          <w:spacing w:val="1"/>
        </w:rPr>
        <w:t xml:space="preserve"> </w:t>
      </w:r>
      <w:r>
        <w:rPr>
          <w:rFonts w:eastAsia="Tahoma"/>
        </w:rPr>
        <w:t>o</w:t>
      </w:r>
      <w:r>
        <w:rPr>
          <w:rFonts w:eastAsia="Tahoma"/>
          <w:spacing w:val="-3"/>
        </w:rPr>
        <w:t>n</w:t>
      </w:r>
      <w:r>
        <w:rPr>
          <w:rFonts w:eastAsia="Tahoma"/>
        </w:rPr>
        <w:t xml:space="preserve">going </w:t>
      </w:r>
      <w:r>
        <w:rPr>
          <w:rFonts w:eastAsia="Tahoma"/>
          <w:spacing w:val="-3"/>
        </w:rPr>
        <w:t>a</w:t>
      </w:r>
      <w:r>
        <w:rPr>
          <w:rFonts w:eastAsia="Tahoma"/>
        </w:rPr>
        <w:t>ppe</w:t>
      </w:r>
      <w:r>
        <w:rPr>
          <w:rFonts w:eastAsia="Tahoma"/>
          <w:spacing w:val="-1"/>
        </w:rPr>
        <w:t>a</w:t>
      </w:r>
      <w:r>
        <w:rPr>
          <w:rFonts w:eastAsia="Tahoma"/>
        </w:rPr>
        <w:t>l of</w:t>
      </w:r>
      <w:r>
        <w:rPr>
          <w:rFonts w:eastAsia="Tahoma"/>
          <w:spacing w:val="-2"/>
        </w:rPr>
        <w:t xml:space="preserve"> </w:t>
      </w:r>
      <w:r>
        <w:rPr>
          <w:rFonts w:eastAsia="Tahoma"/>
        </w:rPr>
        <w:t>the</w:t>
      </w:r>
      <w:r>
        <w:rPr>
          <w:rFonts w:eastAsia="Tahoma"/>
          <w:spacing w:val="-1"/>
        </w:rPr>
        <w:t xml:space="preserve"> </w:t>
      </w:r>
      <w:r>
        <w:rPr>
          <w:rFonts w:eastAsia="Tahoma"/>
          <w:spacing w:val="1"/>
        </w:rPr>
        <w:t>p</w:t>
      </w:r>
      <w:r>
        <w:rPr>
          <w:rFonts w:eastAsia="Tahoma"/>
        </w:rPr>
        <w:t>rogr</w:t>
      </w:r>
      <w:r>
        <w:rPr>
          <w:rFonts w:eastAsia="Tahoma"/>
          <w:spacing w:val="-1"/>
        </w:rPr>
        <w:t>am</w:t>
      </w:r>
      <w:r>
        <w:rPr>
          <w:rFonts w:eastAsia="Tahoma"/>
        </w:rPr>
        <w:t>.</w:t>
      </w:r>
    </w:p>
    <w:p w:rsidR="00B77FED" w:rsidRDefault="00B77FED" w:rsidP="00B77FED">
      <w:pPr>
        <w:spacing w:after="120"/>
        <w:rPr>
          <w:rFonts w:eastAsia="Tahoma"/>
        </w:rPr>
      </w:pPr>
      <w:r>
        <w:rPr>
          <w:rFonts w:eastAsia="Tahoma"/>
        </w:rPr>
        <w:t>Most</w:t>
      </w:r>
      <w:r>
        <w:rPr>
          <w:rFonts w:eastAsia="Tahoma"/>
          <w:spacing w:val="-1"/>
        </w:rPr>
        <w:t xml:space="preserve"> </w:t>
      </w:r>
      <w:r>
        <w:rPr>
          <w:rFonts w:eastAsia="Tahoma"/>
        </w:rPr>
        <w:t>r</w:t>
      </w:r>
      <w:r>
        <w:rPr>
          <w:rFonts w:eastAsia="Tahoma"/>
          <w:spacing w:val="-1"/>
        </w:rPr>
        <w:t>ecen</w:t>
      </w:r>
      <w:r>
        <w:rPr>
          <w:rFonts w:eastAsia="Tahoma"/>
        </w:rPr>
        <w:t>tl</w:t>
      </w:r>
      <w:r>
        <w:rPr>
          <w:rFonts w:eastAsia="Tahoma"/>
          <w:spacing w:val="1"/>
        </w:rPr>
        <w:t>y</w:t>
      </w:r>
      <w:r>
        <w:rPr>
          <w:rFonts w:eastAsia="Tahoma"/>
        </w:rPr>
        <w:t>,</w:t>
      </w:r>
      <w:r>
        <w:rPr>
          <w:rFonts w:eastAsia="Tahoma"/>
          <w:spacing w:val="-3"/>
        </w:rPr>
        <w:t xml:space="preserve"> </w:t>
      </w:r>
      <w:r>
        <w:rPr>
          <w:rFonts w:eastAsia="Tahoma"/>
        </w:rPr>
        <w:t>Fa</w:t>
      </w:r>
      <w:r>
        <w:rPr>
          <w:rFonts w:eastAsia="Tahoma"/>
          <w:spacing w:val="-1"/>
        </w:rPr>
        <w:t>r</w:t>
      </w:r>
      <w:r>
        <w:rPr>
          <w:rFonts w:eastAsia="Tahoma"/>
        </w:rPr>
        <w:t>ber</w:t>
      </w:r>
      <w:r>
        <w:rPr>
          <w:rFonts w:eastAsia="Tahoma"/>
          <w:spacing w:val="-3"/>
        </w:rPr>
        <w:t xml:space="preserve"> </w:t>
      </w:r>
      <w:r>
        <w:rPr>
          <w:rFonts w:eastAsia="Tahoma"/>
          <w:spacing w:val="-1"/>
        </w:rPr>
        <w:t>c</w:t>
      </w:r>
      <w:r>
        <w:rPr>
          <w:rFonts w:eastAsia="Tahoma"/>
          <w:spacing w:val="-3"/>
        </w:rPr>
        <w:t>a</w:t>
      </w:r>
      <w:r>
        <w:rPr>
          <w:rFonts w:eastAsia="Tahoma"/>
        </w:rPr>
        <w:t>n</w:t>
      </w:r>
      <w:r>
        <w:rPr>
          <w:rFonts w:eastAsia="Tahoma"/>
          <w:spacing w:val="-3"/>
        </w:rPr>
        <w:t xml:space="preserve"> </w:t>
      </w:r>
      <w:r>
        <w:rPr>
          <w:rFonts w:eastAsia="Tahoma"/>
        </w:rPr>
        <w:t>be</w:t>
      </w:r>
      <w:r>
        <w:rPr>
          <w:rFonts w:eastAsia="Tahoma"/>
          <w:spacing w:val="-2"/>
        </w:rPr>
        <w:t xml:space="preserve"> </w:t>
      </w:r>
      <w:r>
        <w:rPr>
          <w:rFonts w:eastAsia="Tahoma"/>
        </w:rPr>
        <w:t>s</w:t>
      </w:r>
      <w:r>
        <w:rPr>
          <w:rFonts w:eastAsia="Tahoma"/>
          <w:spacing w:val="-1"/>
        </w:rPr>
        <w:t>ee</w:t>
      </w:r>
      <w:r>
        <w:rPr>
          <w:rFonts w:eastAsia="Tahoma"/>
        </w:rPr>
        <w:t>n</w:t>
      </w:r>
      <w:r>
        <w:rPr>
          <w:rFonts w:eastAsia="Tahoma"/>
          <w:spacing w:val="-3"/>
        </w:rPr>
        <w:t xml:space="preserve"> </w:t>
      </w:r>
      <w:r>
        <w:rPr>
          <w:rFonts w:eastAsia="Tahoma"/>
        </w:rPr>
        <w:t>in</w:t>
      </w:r>
      <w:r>
        <w:rPr>
          <w:rFonts w:eastAsia="Tahoma"/>
          <w:spacing w:val="-3"/>
        </w:rPr>
        <w:t xml:space="preserve"> </w:t>
      </w:r>
      <w:r>
        <w:rPr>
          <w:rFonts w:eastAsia="Tahoma"/>
          <w:spacing w:val="-1"/>
        </w:rPr>
        <w:t>Ne</w:t>
      </w:r>
      <w:r>
        <w:rPr>
          <w:rFonts w:eastAsia="Tahoma"/>
        </w:rPr>
        <w:t>tfli</w:t>
      </w:r>
      <w:r>
        <w:rPr>
          <w:rFonts w:eastAsia="Tahoma"/>
          <w:spacing w:val="1"/>
        </w:rPr>
        <w:t>x</w:t>
      </w:r>
      <w:r>
        <w:rPr>
          <w:rFonts w:eastAsia="Tahoma"/>
          <w:spacing w:val="-1"/>
        </w:rPr>
        <w:t>’</w:t>
      </w:r>
      <w:r>
        <w:rPr>
          <w:rFonts w:eastAsia="Tahoma"/>
        </w:rPr>
        <w:t>s</w:t>
      </w:r>
      <w:r>
        <w:rPr>
          <w:rFonts w:eastAsia="Tahoma"/>
          <w:spacing w:val="-2"/>
        </w:rPr>
        <w:t xml:space="preserve"> </w:t>
      </w:r>
      <w:r>
        <w:rPr>
          <w:rFonts w:eastAsia="Tahoma"/>
          <w:spacing w:val="-1"/>
        </w:rPr>
        <w:t>h</w:t>
      </w:r>
      <w:r>
        <w:rPr>
          <w:rFonts w:eastAsia="Tahoma"/>
        </w:rPr>
        <w:t>it</w:t>
      </w:r>
      <w:r>
        <w:rPr>
          <w:rFonts w:eastAsia="Tahoma"/>
          <w:spacing w:val="-6"/>
        </w:rPr>
        <w:t xml:space="preserve"> </w:t>
      </w:r>
      <w:r>
        <w:rPr>
          <w:rFonts w:eastAsia="Tahoma"/>
        </w:rPr>
        <w:t>s</w:t>
      </w:r>
      <w:r>
        <w:rPr>
          <w:rFonts w:eastAsia="Tahoma"/>
          <w:spacing w:val="-1"/>
        </w:rPr>
        <w:t>e</w:t>
      </w:r>
      <w:r>
        <w:rPr>
          <w:rFonts w:eastAsia="Tahoma"/>
        </w:rPr>
        <w:t>ri</w:t>
      </w:r>
      <w:r>
        <w:rPr>
          <w:rFonts w:eastAsia="Tahoma"/>
          <w:spacing w:val="-1"/>
        </w:rPr>
        <w:t>e</w:t>
      </w:r>
      <w:r>
        <w:rPr>
          <w:rFonts w:eastAsia="Tahoma"/>
        </w:rPr>
        <w:t xml:space="preserve">s </w:t>
      </w:r>
      <w:r>
        <w:rPr>
          <w:rFonts w:eastAsia="Tahoma"/>
          <w:spacing w:val="1"/>
        </w:rPr>
        <w:t>“</w:t>
      </w:r>
      <w:r>
        <w:rPr>
          <w:rFonts w:eastAsia="Tahoma"/>
        </w:rPr>
        <w:t>Virgin</w:t>
      </w:r>
      <w:r>
        <w:rPr>
          <w:rFonts w:eastAsia="Tahoma"/>
          <w:spacing w:val="-3"/>
        </w:rPr>
        <w:t xml:space="preserve"> </w:t>
      </w:r>
      <w:r>
        <w:rPr>
          <w:rFonts w:eastAsia="Tahoma"/>
        </w:rPr>
        <w:t>R</w:t>
      </w:r>
      <w:r>
        <w:rPr>
          <w:rFonts w:eastAsia="Tahoma"/>
          <w:spacing w:val="-3"/>
        </w:rPr>
        <w:t>i</w:t>
      </w:r>
      <w:r>
        <w:rPr>
          <w:rFonts w:eastAsia="Tahoma"/>
        </w:rPr>
        <w:t>ve</w:t>
      </w:r>
      <w:r>
        <w:rPr>
          <w:rFonts w:eastAsia="Tahoma"/>
          <w:spacing w:val="-1"/>
        </w:rPr>
        <w:t>r</w:t>
      </w:r>
      <w:r>
        <w:rPr>
          <w:rFonts w:eastAsia="Tahoma"/>
        </w:rPr>
        <w:t>”</w:t>
      </w:r>
      <w:r>
        <w:rPr>
          <w:rFonts w:eastAsia="Tahoma"/>
          <w:spacing w:val="-1"/>
        </w:rPr>
        <w:t xml:space="preserve"> an</w:t>
      </w:r>
      <w:r>
        <w:rPr>
          <w:rFonts w:eastAsia="Tahoma"/>
        </w:rPr>
        <w:t>d</w:t>
      </w:r>
      <w:r>
        <w:rPr>
          <w:rFonts w:eastAsia="Tahoma"/>
          <w:spacing w:val="-4"/>
        </w:rPr>
        <w:t xml:space="preserve"> </w:t>
      </w:r>
      <w:r>
        <w:rPr>
          <w:rFonts w:eastAsia="Tahoma"/>
          <w:spacing w:val="-1"/>
        </w:rPr>
        <w:t>a</w:t>
      </w:r>
      <w:r>
        <w:rPr>
          <w:rFonts w:eastAsia="Tahoma"/>
        </w:rPr>
        <w:t>s</w:t>
      </w:r>
      <w:r>
        <w:rPr>
          <w:rFonts w:eastAsia="Tahoma"/>
          <w:spacing w:val="-2"/>
        </w:rPr>
        <w:t xml:space="preserve"> </w:t>
      </w:r>
      <w:r>
        <w:rPr>
          <w:rFonts w:eastAsia="Tahoma"/>
        </w:rPr>
        <w:t>a</w:t>
      </w:r>
      <w:r>
        <w:rPr>
          <w:rFonts w:eastAsia="Tahoma"/>
          <w:spacing w:val="-2"/>
        </w:rPr>
        <w:t xml:space="preserve"> </w:t>
      </w:r>
      <w:r>
        <w:rPr>
          <w:rFonts w:eastAsia="Tahoma"/>
        </w:rPr>
        <w:t>villain</w:t>
      </w:r>
      <w:r>
        <w:rPr>
          <w:rFonts w:eastAsia="Tahoma"/>
          <w:spacing w:val="-2"/>
        </w:rPr>
        <w:t xml:space="preserve"> </w:t>
      </w:r>
      <w:r>
        <w:rPr>
          <w:rFonts w:eastAsia="Tahoma"/>
        </w:rPr>
        <w:t>in</w:t>
      </w:r>
      <w:r>
        <w:rPr>
          <w:rFonts w:eastAsia="Tahoma"/>
          <w:spacing w:val="-4"/>
        </w:rPr>
        <w:t xml:space="preserve"> </w:t>
      </w:r>
      <w:r>
        <w:rPr>
          <w:rFonts w:eastAsia="Tahoma"/>
        </w:rPr>
        <w:t>The</w:t>
      </w:r>
      <w:r>
        <w:rPr>
          <w:rFonts w:eastAsia="Tahoma"/>
          <w:spacing w:val="-3"/>
        </w:rPr>
        <w:t xml:space="preserve"> </w:t>
      </w:r>
      <w:r>
        <w:rPr>
          <w:rFonts w:eastAsia="Tahoma"/>
          <w:spacing w:val="-1"/>
        </w:rPr>
        <w:t>C</w:t>
      </w:r>
      <w:r>
        <w:rPr>
          <w:rFonts w:eastAsia="Tahoma"/>
        </w:rPr>
        <w:t>W</w:t>
      </w:r>
      <w:r>
        <w:rPr>
          <w:rFonts w:eastAsia="Tahoma"/>
          <w:spacing w:val="-1"/>
        </w:rPr>
        <w:t>’</w:t>
      </w:r>
      <w:r>
        <w:rPr>
          <w:rFonts w:eastAsia="Tahoma"/>
        </w:rPr>
        <w:t>s “S</w:t>
      </w:r>
      <w:r>
        <w:rPr>
          <w:rFonts w:eastAsia="Tahoma"/>
          <w:spacing w:val="-1"/>
        </w:rPr>
        <w:t>u</w:t>
      </w:r>
      <w:r>
        <w:rPr>
          <w:rFonts w:eastAsia="Tahoma"/>
        </w:rPr>
        <w:t>pe</w:t>
      </w:r>
      <w:r>
        <w:rPr>
          <w:rFonts w:eastAsia="Tahoma"/>
          <w:spacing w:val="-1"/>
        </w:rPr>
        <w:t>rma</w:t>
      </w:r>
      <w:r>
        <w:rPr>
          <w:rFonts w:eastAsia="Tahoma"/>
        </w:rPr>
        <w:t>n</w:t>
      </w:r>
      <w:r>
        <w:rPr>
          <w:rFonts w:eastAsia="Tahoma"/>
          <w:spacing w:val="26"/>
        </w:rPr>
        <w:t xml:space="preserve"> </w:t>
      </w:r>
      <w:r>
        <w:rPr>
          <w:rFonts w:eastAsia="Tahoma"/>
        </w:rPr>
        <w:t>&amp;</w:t>
      </w:r>
      <w:r>
        <w:rPr>
          <w:rFonts w:eastAsia="Tahoma"/>
          <w:spacing w:val="25"/>
        </w:rPr>
        <w:t xml:space="preserve"> </w:t>
      </w:r>
      <w:r>
        <w:rPr>
          <w:rFonts w:eastAsia="Tahoma"/>
        </w:rPr>
        <w:t>Loi</w:t>
      </w:r>
      <w:r>
        <w:rPr>
          <w:rFonts w:eastAsia="Tahoma"/>
          <w:spacing w:val="-2"/>
        </w:rPr>
        <w:t>s</w:t>
      </w:r>
      <w:r>
        <w:rPr>
          <w:rFonts w:eastAsia="Tahoma"/>
        </w:rPr>
        <w:t xml:space="preserve">.” </w:t>
      </w:r>
      <w:r>
        <w:rPr>
          <w:rFonts w:eastAsia="Tahoma"/>
          <w:spacing w:val="52"/>
        </w:rPr>
        <w:t xml:space="preserve"> </w:t>
      </w:r>
      <w:r>
        <w:rPr>
          <w:rFonts w:eastAsia="Tahoma"/>
        </w:rPr>
        <w:t>S</w:t>
      </w:r>
      <w:r>
        <w:rPr>
          <w:rFonts w:eastAsia="Tahoma"/>
          <w:spacing w:val="-4"/>
        </w:rPr>
        <w:t>h</w:t>
      </w:r>
      <w:r>
        <w:rPr>
          <w:rFonts w:eastAsia="Tahoma"/>
        </w:rPr>
        <w:t>e</w:t>
      </w:r>
      <w:r>
        <w:rPr>
          <w:rFonts w:eastAsia="Tahoma"/>
          <w:spacing w:val="26"/>
        </w:rPr>
        <w:t xml:space="preserve"> </w:t>
      </w:r>
      <w:r>
        <w:rPr>
          <w:rFonts w:eastAsia="Tahoma"/>
          <w:spacing w:val="-1"/>
        </w:rPr>
        <w:t>ha</w:t>
      </w:r>
      <w:r>
        <w:rPr>
          <w:rFonts w:eastAsia="Tahoma"/>
        </w:rPr>
        <w:t>s</w:t>
      </w:r>
      <w:r>
        <w:rPr>
          <w:rFonts w:eastAsia="Tahoma"/>
          <w:spacing w:val="27"/>
        </w:rPr>
        <w:t xml:space="preserve"> </w:t>
      </w:r>
      <w:r>
        <w:rPr>
          <w:rFonts w:eastAsia="Tahoma"/>
          <w:spacing w:val="-1"/>
        </w:rPr>
        <w:t>a</w:t>
      </w:r>
      <w:r>
        <w:rPr>
          <w:rFonts w:eastAsia="Tahoma"/>
        </w:rPr>
        <w:t>lso</w:t>
      </w:r>
      <w:r>
        <w:rPr>
          <w:rFonts w:eastAsia="Tahoma"/>
          <w:spacing w:val="25"/>
        </w:rPr>
        <w:t xml:space="preserve"> </w:t>
      </w:r>
      <w:r>
        <w:rPr>
          <w:rFonts w:eastAsia="Tahoma"/>
        </w:rPr>
        <w:t>pe</w:t>
      </w:r>
      <w:r>
        <w:rPr>
          <w:rFonts w:eastAsia="Tahoma"/>
          <w:spacing w:val="-1"/>
        </w:rPr>
        <w:t>r</w:t>
      </w:r>
      <w:r>
        <w:rPr>
          <w:rFonts w:eastAsia="Tahoma"/>
        </w:rPr>
        <w:t>fo</w:t>
      </w:r>
      <w:r>
        <w:rPr>
          <w:rFonts w:eastAsia="Tahoma"/>
          <w:spacing w:val="-1"/>
        </w:rPr>
        <w:t>rme</w:t>
      </w:r>
      <w:r>
        <w:rPr>
          <w:rFonts w:eastAsia="Tahoma"/>
        </w:rPr>
        <w:t>d</w:t>
      </w:r>
      <w:r>
        <w:rPr>
          <w:rFonts w:eastAsia="Tahoma"/>
          <w:spacing w:val="25"/>
        </w:rPr>
        <w:t xml:space="preserve"> </w:t>
      </w:r>
      <w:r>
        <w:rPr>
          <w:rFonts w:eastAsia="Tahoma"/>
        </w:rPr>
        <w:t>in</w:t>
      </w:r>
      <w:r>
        <w:rPr>
          <w:rFonts w:eastAsia="Tahoma"/>
          <w:spacing w:val="24"/>
        </w:rPr>
        <w:t xml:space="preserve"> </w:t>
      </w:r>
      <w:r>
        <w:rPr>
          <w:rFonts w:eastAsia="Tahoma"/>
          <w:spacing w:val="-1"/>
        </w:rPr>
        <w:t>c</w:t>
      </w:r>
      <w:r>
        <w:rPr>
          <w:rFonts w:eastAsia="Tahoma"/>
        </w:rPr>
        <w:t>om</w:t>
      </w:r>
      <w:r>
        <w:rPr>
          <w:rFonts w:eastAsia="Tahoma"/>
          <w:spacing w:val="-2"/>
        </w:rPr>
        <w:t>e</w:t>
      </w:r>
      <w:r>
        <w:rPr>
          <w:rFonts w:eastAsia="Tahoma"/>
        </w:rPr>
        <w:t>dic</w:t>
      </w:r>
      <w:r>
        <w:rPr>
          <w:rFonts w:eastAsia="Tahoma"/>
          <w:spacing w:val="26"/>
        </w:rPr>
        <w:t xml:space="preserve"> </w:t>
      </w:r>
      <w:r>
        <w:rPr>
          <w:rFonts w:eastAsia="Tahoma"/>
          <w:spacing w:val="-1"/>
        </w:rPr>
        <w:t>an</w:t>
      </w:r>
      <w:r>
        <w:rPr>
          <w:rFonts w:eastAsia="Tahoma"/>
        </w:rPr>
        <w:t>d</w:t>
      </w:r>
      <w:r>
        <w:rPr>
          <w:rFonts w:eastAsia="Tahoma"/>
          <w:spacing w:val="25"/>
        </w:rPr>
        <w:t xml:space="preserve"> </w:t>
      </w:r>
      <w:r>
        <w:rPr>
          <w:rFonts w:eastAsia="Tahoma"/>
        </w:rPr>
        <w:t>dr</w:t>
      </w:r>
      <w:r>
        <w:rPr>
          <w:rFonts w:eastAsia="Tahoma"/>
          <w:spacing w:val="-1"/>
        </w:rPr>
        <w:t>ama</w:t>
      </w:r>
      <w:r>
        <w:rPr>
          <w:rFonts w:eastAsia="Tahoma"/>
        </w:rPr>
        <w:t>tic</w:t>
      </w:r>
      <w:r>
        <w:rPr>
          <w:rFonts w:eastAsia="Tahoma"/>
          <w:spacing w:val="22"/>
        </w:rPr>
        <w:t xml:space="preserve"> </w:t>
      </w:r>
      <w:r>
        <w:rPr>
          <w:rFonts w:eastAsia="Tahoma"/>
        </w:rPr>
        <w:t>s</w:t>
      </w:r>
      <w:r>
        <w:rPr>
          <w:rFonts w:eastAsia="Tahoma"/>
          <w:spacing w:val="-1"/>
        </w:rPr>
        <w:t>h</w:t>
      </w:r>
      <w:r>
        <w:rPr>
          <w:rFonts w:eastAsia="Tahoma"/>
        </w:rPr>
        <w:t>ows</w:t>
      </w:r>
      <w:r>
        <w:rPr>
          <w:rFonts w:eastAsia="Tahoma"/>
          <w:spacing w:val="26"/>
        </w:rPr>
        <w:t xml:space="preserve"> </w:t>
      </w:r>
      <w:r>
        <w:rPr>
          <w:rFonts w:eastAsia="Tahoma"/>
        </w:rPr>
        <w:t>like</w:t>
      </w:r>
      <w:r>
        <w:rPr>
          <w:rFonts w:eastAsia="Tahoma"/>
          <w:spacing w:val="27"/>
        </w:rPr>
        <w:t xml:space="preserve"> </w:t>
      </w:r>
      <w:r>
        <w:rPr>
          <w:rFonts w:eastAsia="Tahoma"/>
        </w:rPr>
        <w:t>“</w:t>
      </w:r>
      <w:r>
        <w:rPr>
          <w:rFonts w:eastAsia="Tahoma"/>
          <w:spacing w:val="-1"/>
        </w:rPr>
        <w:t>G</w:t>
      </w:r>
      <w:r>
        <w:rPr>
          <w:rFonts w:eastAsia="Tahoma"/>
        </w:rPr>
        <w:t>r</w:t>
      </w:r>
      <w:r>
        <w:rPr>
          <w:rFonts w:eastAsia="Tahoma"/>
          <w:spacing w:val="-1"/>
        </w:rPr>
        <w:t>ac</w:t>
      </w:r>
      <w:r>
        <w:rPr>
          <w:rFonts w:eastAsia="Tahoma"/>
        </w:rPr>
        <w:t>e</w:t>
      </w:r>
      <w:r>
        <w:rPr>
          <w:rFonts w:eastAsia="Tahoma"/>
          <w:spacing w:val="26"/>
        </w:rPr>
        <w:t xml:space="preserve"> </w:t>
      </w:r>
      <w:r>
        <w:rPr>
          <w:rFonts w:eastAsia="Tahoma"/>
          <w:spacing w:val="-1"/>
        </w:rPr>
        <w:t>an</w:t>
      </w:r>
      <w:r>
        <w:rPr>
          <w:rFonts w:eastAsia="Tahoma"/>
        </w:rPr>
        <w:t>d Fr</w:t>
      </w:r>
      <w:r>
        <w:rPr>
          <w:rFonts w:eastAsia="Tahoma"/>
          <w:spacing w:val="-1"/>
        </w:rPr>
        <w:t>an</w:t>
      </w:r>
      <w:r>
        <w:rPr>
          <w:rFonts w:eastAsia="Tahoma"/>
        </w:rPr>
        <w:t>ki</w:t>
      </w:r>
      <w:r>
        <w:rPr>
          <w:rFonts w:eastAsia="Tahoma"/>
          <w:spacing w:val="-1"/>
        </w:rPr>
        <w:t>e</w:t>
      </w:r>
      <w:r>
        <w:rPr>
          <w:rFonts w:eastAsia="Tahoma"/>
        </w:rPr>
        <w:t>”</w:t>
      </w:r>
      <w:r>
        <w:rPr>
          <w:rFonts w:eastAsia="Tahoma"/>
          <w:spacing w:val="2"/>
        </w:rPr>
        <w:t xml:space="preserve"> </w:t>
      </w:r>
      <w:r>
        <w:rPr>
          <w:rFonts w:eastAsia="Tahoma"/>
        </w:rPr>
        <w:t>(</w:t>
      </w:r>
      <w:r>
        <w:rPr>
          <w:rFonts w:eastAsia="Tahoma"/>
          <w:spacing w:val="-2"/>
        </w:rPr>
        <w:t>N</w:t>
      </w:r>
      <w:r>
        <w:rPr>
          <w:rFonts w:eastAsia="Tahoma"/>
          <w:spacing w:val="-1"/>
        </w:rPr>
        <w:t>e</w:t>
      </w:r>
      <w:r>
        <w:rPr>
          <w:rFonts w:eastAsia="Tahoma"/>
        </w:rPr>
        <w:t>tfli</w:t>
      </w:r>
      <w:r>
        <w:rPr>
          <w:rFonts w:eastAsia="Tahoma"/>
          <w:spacing w:val="1"/>
        </w:rPr>
        <w:t>x</w:t>
      </w:r>
      <w:r>
        <w:rPr>
          <w:rFonts w:eastAsia="Tahoma"/>
          <w:spacing w:val="-3"/>
        </w:rPr>
        <w:t>)</w:t>
      </w:r>
      <w:r>
        <w:rPr>
          <w:rFonts w:eastAsia="Tahoma"/>
        </w:rPr>
        <w:t>,</w:t>
      </w:r>
      <w:r>
        <w:rPr>
          <w:rFonts w:eastAsia="Tahoma"/>
          <w:spacing w:val="2"/>
        </w:rPr>
        <w:t xml:space="preserve"> </w:t>
      </w:r>
      <w:r>
        <w:rPr>
          <w:rFonts w:eastAsia="Tahoma"/>
        </w:rPr>
        <w:t>“S</w:t>
      </w:r>
      <w:r>
        <w:rPr>
          <w:rFonts w:eastAsia="Tahoma"/>
          <w:spacing w:val="-2"/>
        </w:rPr>
        <w:t>c</w:t>
      </w:r>
      <w:r>
        <w:rPr>
          <w:rFonts w:eastAsia="Tahoma"/>
          <w:spacing w:val="-1"/>
        </w:rPr>
        <w:t>h</w:t>
      </w:r>
      <w:r>
        <w:rPr>
          <w:rFonts w:eastAsia="Tahoma"/>
        </w:rPr>
        <w:t>i</w:t>
      </w:r>
      <w:r>
        <w:rPr>
          <w:rFonts w:eastAsia="Tahoma"/>
          <w:spacing w:val="-2"/>
        </w:rPr>
        <w:t>tt</w:t>
      </w:r>
      <w:r>
        <w:rPr>
          <w:rFonts w:eastAsia="Tahoma"/>
          <w:spacing w:val="-1"/>
        </w:rPr>
        <w:t>’</w:t>
      </w:r>
      <w:r>
        <w:rPr>
          <w:rFonts w:eastAsia="Tahoma"/>
        </w:rPr>
        <w:t>s</w:t>
      </w:r>
      <w:r>
        <w:rPr>
          <w:rFonts w:eastAsia="Tahoma"/>
          <w:spacing w:val="3"/>
        </w:rPr>
        <w:t xml:space="preserve"> </w:t>
      </w:r>
      <w:r>
        <w:rPr>
          <w:rFonts w:eastAsia="Tahoma"/>
          <w:spacing w:val="-1"/>
        </w:rPr>
        <w:t>C</w:t>
      </w:r>
      <w:r>
        <w:rPr>
          <w:rFonts w:eastAsia="Tahoma"/>
        </w:rPr>
        <w:t>r</w:t>
      </w:r>
      <w:r>
        <w:rPr>
          <w:rFonts w:eastAsia="Tahoma"/>
          <w:spacing w:val="-1"/>
        </w:rPr>
        <w:t>ee</w:t>
      </w:r>
      <w:r>
        <w:rPr>
          <w:rFonts w:eastAsia="Tahoma"/>
        </w:rPr>
        <w:t>k”</w:t>
      </w:r>
      <w:r>
        <w:rPr>
          <w:rFonts w:eastAsia="Tahoma"/>
          <w:spacing w:val="2"/>
        </w:rPr>
        <w:t xml:space="preserve"> </w:t>
      </w:r>
      <w:r>
        <w:rPr>
          <w:rFonts w:eastAsia="Tahoma"/>
          <w:spacing w:val="-3"/>
        </w:rPr>
        <w:t>(</w:t>
      </w:r>
      <w:r>
        <w:rPr>
          <w:rFonts w:eastAsia="Tahoma"/>
        </w:rPr>
        <w:t xml:space="preserve">Pop </w:t>
      </w:r>
      <w:r>
        <w:rPr>
          <w:rFonts w:eastAsia="Tahoma"/>
          <w:spacing w:val="-2"/>
        </w:rPr>
        <w:t>T</w:t>
      </w:r>
      <w:r>
        <w:rPr>
          <w:rFonts w:eastAsia="Tahoma"/>
        </w:rPr>
        <w:t>V), “</w:t>
      </w:r>
      <w:r>
        <w:rPr>
          <w:rFonts w:eastAsia="Tahoma"/>
          <w:spacing w:val="-1"/>
        </w:rPr>
        <w:t>D</w:t>
      </w:r>
      <w:r>
        <w:rPr>
          <w:rFonts w:eastAsia="Tahoma"/>
        </w:rPr>
        <w:t>i</w:t>
      </w:r>
      <w:r>
        <w:rPr>
          <w:rFonts w:eastAsia="Tahoma"/>
          <w:spacing w:val="-2"/>
        </w:rPr>
        <w:t>g</w:t>
      </w:r>
      <w:r>
        <w:rPr>
          <w:rFonts w:eastAsia="Tahoma"/>
        </w:rPr>
        <w:t>gs</w:t>
      </w:r>
      <w:r>
        <w:rPr>
          <w:rFonts w:eastAsia="Tahoma"/>
          <w:spacing w:val="1"/>
        </w:rPr>
        <w:t>t</w:t>
      </w:r>
      <w:r>
        <w:rPr>
          <w:rFonts w:eastAsia="Tahoma"/>
        </w:rPr>
        <w:t>ow</w:t>
      </w:r>
      <w:r>
        <w:rPr>
          <w:rFonts w:eastAsia="Tahoma"/>
          <w:spacing w:val="-1"/>
        </w:rPr>
        <w:t>n</w:t>
      </w:r>
      <w:r>
        <w:rPr>
          <w:rFonts w:eastAsia="Tahoma"/>
        </w:rPr>
        <w:t>” (</w:t>
      </w:r>
      <w:r>
        <w:rPr>
          <w:rFonts w:eastAsia="Tahoma"/>
          <w:spacing w:val="-1"/>
        </w:rPr>
        <w:t>C</w:t>
      </w:r>
      <w:r>
        <w:rPr>
          <w:rFonts w:eastAsia="Tahoma"/>
        </w:rPr>
        <w:t>B</w:t>
      </w:r>
      <w:r>
        <w:rPr>
          <w:rFonts w:eastAsia="Tahoma"/>
          <w:spacing w:val="-1"/>
        </w:rPr>
        <w:t>C</w:t>
      </w:r>
      <w:r>
        <w:rPr>
          <w:rFonts w:eastAsia="Tahoma"/>
        </w:rPr>
        <w:t>/</w:t>
      </w:r>
      <w:r>
        <w:rPr>
          <w:rFonts w:eastAsia="Tahoma"/>
          <w:spacing w:val="-1"/>
        </w:rPr>
        <w:t>B</w:t>
      </w:r>
      <w:r>
        <w:rPr>
          <w:rFonts w:eastAsia="Tahoma"/>
          <w:spacing w:val="1"/>
        </w:rPr>
        <w:t>E</w:t>
      </w:r>
      <w:r>
        <w:rPr>
          <w:rFonts w:eastAsia="Tahoma"/>
          <w:spacing w:val="-2"/>
        </w:rPr>
        <w:t>T</w:t>
      </w:r>
      <w:r>
        <w:rPr>
          <w:rFonts w:eastAsia="Tahoma"/>
        </w:rPr>
        <w:t>+), “</w:t>
      </w:r>
      <w:r>
        <w:rPr>
          <w:rFonts w:eastAsia="Tahoma"/>
          <w:spacing w:val="-3"/>
        </w:rPr>
        <w:t>C</w:t>
      </w:r>
      <w:r>
        <w:rPr>
          <w:rFonts w:eastAsia="Tahoma"/>
          <w:spacing w:val="-1"/>
        </w:rPr>
        <w:t>h</w:t>
      </w:r>
      <w:r>
        <w:rPr>
          <w:rFonts w:eastAsia="Tahoma"/>
        </w:rPr>
        <w:t>i</w:t>
      </w:r>
      <w:r>
        <w:rPr>
          <w:rFonts w:eastAsia="Tahoma"/>
          <w:spacing w:val="-1"/>
        </w:rPr>
        <w:t>ca</w:t>
      </w:r>
      <w:r>
        <w:rPr>
          <w:rFonts w:eastAsia="Tahoma"/>
        </w:rPr>
        <w:t>go</w:t>
      </w:r>
      <w:r>
        <w:rPr>
          <w:rFonts w:eastAsia="Tahoma"/>
          <w:spacing w:val="2"/>
        </w:rPr>
        <w:t xml:space="preserve"> </w:t>
      </w:r>
      <w:r>
        <w:rPr>
          <w:rFonts w:eastAsia="Tahoma"/>
          <w:spacing w:val="-1"/>
        </w:rPr>
        <w:t>Ju</w:t>
      </w:r>
      <w:r>
        <w:rPr>
          <w:rFonts w:eastAsia="Tahoma"/>
        </w:rPr>
        <w:t>stic</w:t>
      </w:r>
      <w:r>
        <w:rPr>
          <w:rFonts w:eastAsia="Tahoma"/>
          <w:spacing w:val="-1"/>
        </w:rPr>
        <w:t>e</w:t>
      </w:r>
      <w:r>
        <w:rPr>
          <w:rFonts w:eastAsia="Tahoma"/>
        </w:rPr>
        <w:t>”</w:t>
      </w:r>
      <w:r>
        <w:rPr>
          <w:rFonts w:eastAsia="Tahoma"/>
          <w:spacing w:val="2"/>
        </w:rPr>
        <w:t xml:space="preserve"> </w:t>
      </w:r>
      <w:r>
        <w:rPr>
          <w:rFonts w:eastAsia="Tahoma"/>
        </w:rPr>
        <w:t>(</w:t>
      </w:r>
      <w:r>
        <w:rPr>
          <w:rFonts w:eastAsia="Tahoma"/>
          <w:spacing w:val="-2"/>
        </w:rPr>
        <w:t>N</w:t>
      </w:r>
      <w:r>
        <w:rPr>
          <w:rFonts w:eastAsia="Tahoma"/>
        </w:rPr>
        <w:t>B</w:t>
      </w:r>
      <w:r>
        <w:rPr>
          <w:rFonts w:eastAsia="Tahoma"/>
          <w:spacing w:val="-1"/>
        </w:rPr>
        <w:t>C</w:t>
      </w:r>
      <w:r>
        <w:rPr>
          <w:rFonts w:eastAsia="Tahoma"/>
        </w:rPr>
        <w:t>), “The</w:t>
      </w:r>
      <w:r>
        <w:rPr>
          <w:rFonts w:eastAsia="Tahoma"/>
          <w:spacing w:val="1"/>
        </w:rPr>
        <w:t xml:space="preserve"> </w:t>
      </w:r>
      <w:r>
        <w:rPr>
          <w:rFonts w:eastAsia="Tahoma"/>
        </w:rPr>
        <w:t>B</w:t>
      </w:r>
      <w:r>
        <w:rPr>
          <w:rFonts w:eastAsia="Tahoma"/>
          <w:spacing w:val="-1"/>
        </w:rPr>
        <w:t>ra</w:t>
      </w:r>
      <w:r>
        <w:rPr>
          <w:rFonts w:eastAsia="Tahoma"/>
        </w:rPr>
        <w:t>v</w:t>
      </w:r>
      <w:r>
        <w:rPr>
          <w:rFonts w:eastAsia="Tahoma"/>
          <w:spacing w:val="-1"/>
        </w:rPr>
        <w:t>e</w:t>
      </w:r>
      <w:r>
        <w:rPr>
          <w:rFonts w:eastAsia="Tahoma"/>
        </w:rPr>
        <w:t>”</w:t>
      </w:r>
      <w:r>
        <w:rPr>
          <w:rFonts w:eastAsia="Tahoma"/>
          <w:spacing w:val="3"/>
        </w:rPr>
        <w:t xml:space="preserve"> </w:t>
      </w:r>
      <w:r>
        <w:rPr>
          <w:rFonts w:eastAsia="Tahoma"/>
        </w:rPr>
        <w:t>(</w:t>
      </w:r>
      <w:r>
        <w:rPr>
          <w:rFonts w:eastAsia="Tahoma"/>
          <w:spacing w:val="-2"/>
        </w:rPr>
        <w:t>N</w:t>
      </w:r>
      <w:r>
        <w:rPr>
          <w:rFonts w:eastAsia="Tahoma"/>
        </w:rPr>
        <w:t>B</w:t>
      </w:r>
      <w:r>
        <w:rPr>
          <w:rFonts w:eastAsia="Tahoma"/>
          <w:spacing w:val="-1"/>
        </w:rPr>
        <w:t>C</w:t>
      </w:r>
      <w:r>
        <w:rPr>
          <w:rFonts w:eastAsia="Tahoma"/>
        </w:rPr>
        <w:t>), “</w:t>
      </w:r>
      <w:r>
        <w:rPr>
          <w:rFonts w:eastAsia="Tahoma"/>
          <w:spacing w:val="-3"/>
        </w:rPr>
        <w:t>R</w:t>
      </w:r>
      <w:r>
        <w:rPr>
          <w:rFonts w:eastAsia="Tahoma"/>
        </w:rPr>
        <w:t>yan</w:t>
      </w:r>
      <w:r>
        <w:rPr>
          <w:rFonts w:eastAsia="Tahoma"/>
          <w:spacing w:val="2"/>
        </w:rPr>
        <w:t xml:space="preserve"> </w:t>
      </w:r>
      <w:r>
        <w:rPr>
          <w:rFonts w:eastAsia="Tahoma"/>
        </w:rPr>
        <w:t>H</w:t>
      </w:r>
      <w:r>
        <w:rPr>
          <w:rFonts w:eastAsia="Tahoma"/>
          <w:spacing w:val="-1"/>
        </w:rPr>
        <w:t>an</w:t>
      </w:r>
      <w:r>
        <w:rPr>
          <w:rFonts w:eastAsia="Tahoma"/>
        </w:rPr>
        <w:t>son</w:t>
      </w:r>
      <w:r>
        <w:rPr>
          <w:rFonts w:eastAsia="Tahoma"/>
          <w:spacing w:val="2"/>
        </w:rPr>
        <w:t xml:space="preserve"> </w:t>
      </w:r>
      <w:r>
        <w:rPr>
          <w:rFonts w:eastAsia="Tahoma"/>
        </w:rPr>
        <w:t>So</w:t>
      </w:r>
      <w:r>
        <w:rPr>
          <w:rFonts w:eastAsia="Tahoma"/>
          <w:spacing w:val="-3"/>
        </w:rPr>
        <w:t>l</w:t>
      </w:r>
      <w:r>
        <w:rPr>
          <w:rFonts w:eastAsia="Tahoma"/>
        </w:rPr>
        <w:t>ves</w:t>
      </w:r>
      <w:r>
        <w:rPr>
          <w:rFonts w:eastAsia="Tahoma"/>
          <w:spacing w:val="2"/>
        </w:rPr>
        <w:t xml:space="preserve"> </w:t>
      </w:r>
      <w:r>
        <w:rPr>
          <w:rFonts w:eastAsia="Tahoma"/>
          <w:spacing w:val="-1"/>
        </w:rPr>
        <w:t>C</w:t>
      </w:r>
      <w:r>
        <w:rPr>
          <w:rFonts w:eastAsia="Tahoma"/>
        </w:rPr>
        <w:t>r</w:t>
      </w:r>
      <w:r>
        <w:rPr>
          <w:rFonts w:eastAsia="Tahoma"/>
          <w:spacing w:val="-3"/>
        </w:rPr>
        <w:t>i</w:t>
      </w:r>
      <w:r>
        <w:rPr>
          <w:rFonts w:eastAsia="Tahoma"/>
          <w:spacing w:val="-1"/>
        </w:rPr>
        <w:t>me</w:t>
      </w:r>
      <w:r>
        <w:rPr>
          <w:rFonts w:eastAsia="Tahoma"/>
        </w:rPr>
        <w:t>s</w:t>
      </w:r>
      <w:r>
        <w:rPr>
          <w:rFonts w:eastAsia="Tahoma"/>
          <w:spacing w:val="4"/>
        </w:rPr>
        <w:t xml:space="preserve"> </w:t>
      </w:r>
      <w:r>
        <w:rPr>
          <w:rFonts w:eastAsia="Tahoma"/>
        </w:rPr>
        <w:t>on</w:t>
      </w:r>
      <w:r>
        <w:rPr>
          <w:rFonts w:eastAsia="Tahoma"/>
          <w:spacing w:val="2"/>
        </w:rPr>
        <w:t xml:space="preserve"> </w:t>
      </w:r>
      <w:r>
        <w:rPr>
          <w:rFonts w:eastAsia="Tahoma"/>
        </w:rPr>
        <w:t>Tel</w:t>
      </w:r>
      <w:r>
        <w:rPr>
          <w:rFonts w:eastAsia="Tahoma"/>
          <w:spacing w:val="-1"/>
        </w:rPr>
        <w:t>e</w:t>
      </w:r>
      <w:r>
        <w:rPr>
          <w:rFonts w:eastAsia="Tahoma"/>
        </w:rPr>
        <w:t>vis</w:t>
      </w:r>
      <w:r>
        <w:rPr>
          <w:rFonts w:eastAsia="Tahoma"/>
          <w:spacing w:val="-2"/>
        </w:rPr>
        <w:t>i</w:t>
      </w:r>
      <w:r>
        <w:rPr>
          <w:rFonts w:eastAsia="Tahoma"/>
        </w:rPr>
        <w:t>o</w:t>
      </w:r>
      <w:r>
        <w:rPr>
          <w:rFonts w:eastAsia="Tahoma"/>
          <w:spacing w:val="-1"/>
        </w:rPr>
        <w:t>n</w:t>
      </w:r>
      <w:r>
        <w:rPr>
          <w:rFonts w:eastAsia="Tahoma"/>
        </w:rPr>
        <w:t>”</w:t>
      </w:r>
      <w:r>
        <w:rPr>
          <w:rFonts w:eastAsia="Tahoma"/>
          <w:spacing w:val="4"/>
        </w:rPr>
        <w:t xml:space="preserve"> </w:t>
      </w:r>
      <w:r>
        <w:rPr>
          <w:rFonts w:eastAsia="Tahoma"/>
        </w:rPr>
        <w:t>(Y</w:t>
      </w:r>
      <w:r>
        <w:rPr>
          <w:rFonts w:eastAsia="Tahoma"/>
          <w:spacing w:val="-3"/>
        </w:rPr>
        <w:t>o</w:t>
      </w:r>
      <w:r>
        <w:rPr>
          <w:rFonts w:eastAsia="Tahoma"/>
          <w:spacing w:val="-1"/>
        </w:rPr>
        <w:t>u</w:t>
      </w:r>
      <w:r>
        <w:rPr>
          <w:rFonts w:eastAsia="Tahoma"/>
        </w:rPr>
        <w:t>Tube</w:t>
      </w:r>
      <w:r>
        <w:rPr>
          <w:rFonts w:eastAsia="Tahoma"/>
          <w:spacing w:val="2"/>
        </w:rPr>
        <w:t xml:space="preserve"> </w:t>
      </w:r>
      <w:r>
        <w:rPr>
          <w:rFonts w:eastAsia="Tahoma"/>
        </w:rPr>
        <w:t>R</w:t>
      </w:r>
      <w:r>
        <w:rPr>
          <w:rFonts w:eastAsia="Tahoma"/>
          <w:spacing w:val="-1"/>
        </w:rPr>
        <w:t>e</w:t>
      </w:r>
      <w:r>
        <w:rPr>
          <w:rFonts w:eastAsia="Tahoma"/>
        </w:rPr>
        <w:t>d),</w:t>
      </w:r>
      <w:r>
        <w:rPr>
          <w:rFonts w:eastAsia="Tahoma"/>
          <w:spacing w:val="2"/>
        </w:rPr>
        <w:t xml:space="preserve"> </w:t>
      </w:r>
      <w:r>
        <w:rPr>
          <w:rFonts w:eastAsia="Tahoma"/>
        </w:rPr>
        <w:t>“A</w:t>
      </w:r>
      <w:r>
        <w:rPr>
          <w:rFonts w:eastAsia="Tahoma"/>
          <w:spacing w:val="-1"/>
        </w:rPr>
        <w:t>n</w:t>
      </w:r>
      <w:r>
        <w:rPr>
          <w:rFonts w:eastAsia="Tahoma"/>
        </w:rPr>
        <w:t>i</w:t>
      </w:r>
      <w:r>
        <w:rPr>
          <w:rFonts w:eastAsia="Tahoma"/>
          <w:spacing w:val="-1"/>
        </w:rPr>
        <w:t>ma</w:t>
      </w:r>
      <w:r>
        <w:rPr>
          <w:rFonts w:eastAsia="Tahoma"/>
        </w:rPr>
        <w:t>l Ki</w:t>
      </w:r>
      <w:r>
        <w:rPr>
          <w:rFonts w:eastAsia="Tahoma"/>
          <w:spacing w:val="-1"/>
        </w:rPr>
        <w:t>n</w:t>
      </w:r>
      <w:r>
        <w:rPr>
          <w:rFonts w:eastAsia="Tahoma"/>
        </w:rPr>
        <w:t>gd</w:t>
      </w:r>
      <w:r>
        <w:rPr>
          <w:rFonts w:eastAsia="Tahoma"/>
          <w:spacing w:val="1"/>
        </w:rPr>
        <w:t>o</w:t>
      </w:r>
      <w:r>
        <w:rPr>
          <w:rFonts w:eastAsia="Tahoma"/>
          <w:spacing w:val="-1"/>
        </w:rPr>
        <w:t>m</w:t>
      </w:r>
      <w:r>
        <w:rPr>
          <w:rFonts w:eastAsia="Tahoma"/>
        </w:rPr>
        <w:t>”</w:t>
      </w:r>
      <w:r>
        <w:rPr>
          <w:rFonts w:eastAsia="Tahoma"/>
          <w:spacing w:val="1"/>
        </w:rPr>
        <w:t xml:space="preserve"> </w:t>
      </w:r>
      <w:r>
        <w:rPr>
          <w:rFonts w:eastAsia="Tahoma"/>
          <w:spacing w:val="-3"/>
        </w:rPr>
        <w:t>(</w:t>
      </w:r>
      <w:r>
        <w:rPr>
          <w:rFonts w:eastAsia="Tahoma"/>
        </w:rPr>
        <w:t>TNT),</w:t>
      </w:r>
      <w:r>
        <w:rPr>
          <w:rFonts w:eastAsia="Tahoma"/>
          <w:spacing w:val="-2"/>
        </w:rPr>
        <w:t xml:space="preserve"> </w:t>
      </w:r>
      <w:r>
        <w:rPr>
          <w:rFonts w:eastAsia="Tahoma"/>
        </w:rPr>
        <w:t>“S</w:t>
      </w:r>
      <w:r>
        <w:rPr>
          <w:rFonts w:eastAsia="Tahoma"/>
          <w:spacing w:val="-1"/>
        </w:rPr>
        <w:t>a</w:t>
      </w:r>
      <w:r>
        <w:rPr>
          <w:rFonts w:eastAsia="Tahoma"/>
        </w:rPr>
        <w:t>ving</w:t>
      </w:r>
      <w:r>
        <w:rPr>
          <w:rFonts w:eastAsia="Tahoma"/>
          <w:spacing w:val="-2"/>
        </w:rPr>
        <w:t xml:space="preserve"> </w:t>
      </w:r>
      <w:r>
        <w:rPr>
          <w:rFonts w:eastAsia="Tahoma"/>
        </w:rPr>
        <w:t>Hope”</w:t>
      </w:r>
      <w:r>
        <w:rPr>
          <w:rFonts w:eastAsia="Tahoma"/>
          <w:spacing w:val="1"/>
        </w:rPr>
        <w:t xml:space="preserve"> </w:t>
      </w:r>
      <w:r>
        <w:rPr>
          <w:rFonts w:eastAsia="Tahoma"/>
          <w:spacing w:val="-1"/>
        </w:rPr>
        <w:t>(I</w:t>
      </w:r>
      <w:r>
        <w:rPr>
          <w:rFonts w:eastAsia="Tahoma"/>
        </w:rPr>
        <w:t>O</w:t>
      </w:r>
      <w:r>
        <w:rPr>
          <w:rFonts w:eastAsia="Tahoma"/>
          <w:spacing w:val="-1"/>
        </w:rPr>
        <w:t>N</w:t>
      </w:r>
      <w:r>
        <w:rPr>
          <w:rFonts w:eastAsia="Tahoma"/>
        </w:rPr>
        <w:t>/</w:t>
      </w:r>
      <w:r>
        <w:rPr>
          <w:rFonts w:eastAsia="Tahoma"/>
          <w:spacing w:val="-1"/>
        </w:rPr>
        <w:t>C</w:t>
      </w:r>
      <w:r>
        <w:rPr>
          <w:rFonts w:eastAsia="Tahoma"/>
          <w:spacing w:val="-2"/>
        </w:rPr>
        <w:t>T</w:t>
      </w:r>
      <w:r>
        <w:rPr>
          <w:rFonts w:eastAsia="Tahoma"/>
        </w:rPr>
        <w:t>V),</w:t>
      </w:r>
      <w:r>
        <w:rPr>
          <w:rFonts w:eastAsia="Tahoma"/>
          <w:spacing w:val="1"/>
        </w:rPr>
        <w:t xml:space="preserve"> </w:t>
      </w:r>
      <w:r>
        <w:rPr>
          <w:rFonts w:eastAsia="Tahoma"/>
          <w:spacing w:val="-1"/>
        </w:rPr>
        <w:t>an</w:t>
      </w:r>
      <w:r>
        <w:rPr>
          <w:rFonts w:eastAsia="Tahoma"/>
        </w:rPr>
        <w:t>d</w:t>
      </w:r>
      <w:r>
        <w:rPr>
          <w:rFonts w:eastAsia="Tahoma"/>
          <w:spacing w:val="-1"/>
        </w:rPr>
        <w:t xml:space="preserve"> </w:t>
      </w:r>
      <w:r>
        <w:rPr>
          <w:rFonts w:eastAsia="Tahoma"/>
          <w:spacing w:val="-2"/>
        </w:rPr>
        <w:t>“</w:t>
      </w:r>
      <w:r>
        <w:rPr>
          <w:rFonts w:eastAsia="Tahoma"/>
          <w:spacing w:val="-1"/>
        </w:rPr>
        <w:t>Un</w:t>
      </w:r>
      <w:r>
        <w:rPr>
          <w:rFonts w:eastAsia="Tahoma"/>
        </w:rPr>
        <w:t>R</w:t>
      </w:r>
      <w:r>
        <w:rPr>
          <w:rFonts w:eastAsia="Tahoma"/>
          <w:spacing w:val="-1"/>
        </w:rPr>
        <w:t>ea</w:t>
      </w:r>
      <w:r>
        <w:rPr>
          <w:rFonts w:eastAsia="Tahoma"/>
        </w:rPr>
        <w:t>l”</w:t>
      </w:r>
      <w:r>
        <w:rPr>
          <w:rFonts w:eastAsia="Tahoma"/>
          <w:spacing w:val="1"/>
        </w:rPr>
        <w:t xml:space="preserve"> </w:t>
      </w:r>
      <w:r>
        <w:rPr>
          <w:rFonts w:eastAsia="Tahoma"/>
        </w:rPr>
        <w:t>(Li</w:t>
      </w:r>
      <w:r>
        <w:rPr>
          <w:rFonts w:eastAsia="Tahoma"/>
          <w:spacing w:val="-1"/>
        </w:rPr>
        <w:t>fe</w:t>
      </w:r>
      <w:r>
        <w:rPr>
          <w:rFonts w:eastAsia="Tahoma"/>
        </w:rPr>
        <w:t>tim</w:t>
      </w:r>
      <w:r>
        <w:rPr>
          <w:rFonts w:eastAsia="Tahoma"/>
          <w:spacing w:val="-1"/>
        </w:rPr>
        <w:t>e</w:t>
      </w:r>
      <w:r>
        <w:rPr>
          <w:rFonts w:eastAsia="Tahoma"/>
        </w:rPr>
        <w:t>).</w:t>
      </w:r>
    </w:p>
    <w:p w:rsidR="00E852E7" w:rsidRPr="00B77FED" w:rsidRDefault="00E852E7" w:rsidP="00B77FED">
      <w:pPr>
        <w:pStyle w:val="Heading2"/>
        <w:rPr>
          <w:sz w:val="28"/>
          <w:szCs w:val="28"/>
          <w:lang w:val="en-CA" w:eastAsia="en-CA"/>
        </w:rPr>
      </w:pPr>
      <w:r w:rsidRPr="00B77FED">
        <w:rPr>
          <w:sz w:val="28"/>
          <w:szCs w:val="28"/>
          <w:lang w:val="en-CA" w:eastAsia="en-CA"/>
        </w:rPr>
        <w:t>COREY COTT</w:t>
      </w:r>
    </w:p>
    <w:p w:rsidR="007B5325" w:rsidRDefault="00947408" w:rsidP="00B77FED">
      <w:pPr>
        <w:spacing w:after="120"/>
        <w:rPr>
          <w:rFonts w:eastAsia="Tahoma"/>
        </w:rPr>
      </w:pPr>
      <w:r>
        <w:rPr>
          <w:noProof/>
          <w:lang w:bidi="ar-SA"/>
        </w:rPr>
        <w:drawing>
          <wp:anchor distT="0" distB="0" distL="114300" distR="114300" simplePos="0" relativeHeight="251659776" behindDoc="0" locked="0" layoutInCell="1" allowOverlap="1">
            <wp:simplePos x="0" y="0"/>
            <wp:positionH relativeFrom="column">
              <wp:posOffset>19050</wp:posOffset>
            </wp:positionH>
            <wp:positionV relativeFrom="paragraph">
              <wp:posOffset>48260</wp:posOffset>
            </wp:positionV>
            <wp:extent cx="1278890" cy="1889760"/>
            <wp:effectExtent l="19050" t="0" r="0" b="0"/>
            <wp:wrapSquare wrapText="bothSides"/>
            <wp:docPr id="7" name="Picture 1" descr="Corey Cot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y Cott Picture"/>
                    <pic:cNvPicPr>
                      <a:picLocks noChangeAspect="1" noChangeArrowheads="1"/>
                    </pic:cNvPicPr>
                  </pic:nvPicPr>
                  <pic:blipFill>
                    <a:blip r:embed="rId10"/>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7B5325">
        <w:rPr>
          <w:rFonts w:eastAsia="Tahoma"/>
        </w:rPr>
        <w:t>Stage</w:t>
      </w:r>
      <w:r w:rsidR="007B5325">
        <w:rPr>
          <w:rFonts w:eastAsia="Tahoma"/>
          <w:spacing w:val="-8"/>
        </w:rPr>
        <w:t xml:space="preserve"> </w:t>
      </w:r>
      <w:r w:rsidR="007B5325">
        <w:rPr>
          <w:rFonts w:eastAsia="Tahoma"/>
          <w:spacing w:val="-1"/>
        </w:rPr>
        <w:t>an</w:t>
      </w:r>
      <w:r w:rsidR="007B5325">
        <w:rPr>
          <w:rFonts w:eastAsia="Tahoma"/>
        </w:rPr>
        <w:t>d</w:t>
      </w:r>
      <w:r w:rsidR="007B5325">
        <w:rPr>
          <w:rFonts w:eastAsia="Tahoma"/>
          <w:spacing w:val="-9"/>
        </w:rPr>
        <w:t xml:space="preserve"> </w:t>
      </w:r>
      <w:r w:rsidR="007B5325">
        <w:rPr>
          <w:rFonts w:eastAsia="Tahoma"/>
        </w:rPr>
        <w:t>s</w:t>
      </w:r>
      <w:r w:rsidR="007B5325">
        <w:rPr>
          <w:rFonts w:eastAsia="Tahoma"/>
          <w:spacing w:val="-1"/>
        </w:rPr>
        <w:t>c</w:t>
      </w:r>
      <w:r w:rsidR="007B5325">
        <w:rPr>
          <w:rFonts w:eastAsia="Tahoma"/>
        </w:rPr>
        <w:t>r</w:t>
      </w:r>
      <w:r w:rsidR="007B5325">
        <w:rPr>
          <w:rFonts w:eastAsia="Tahoma"/>
          <w:spacing w:val="-1"/>
        </w:rPr>
        <w:t>ee</w:t>
      </w:r>
      <w:r w:rsidR="007B5325">
        <w:rPr>
          <w:rFonts w:eastAsia="Tahoma"/>
        </w:rPr>
        <w:t>n</w:t>
      </w:r>
      <w:r w:rsidR="007B5325">
        <w:rPr>
          <w:rFonts w:eastAsia="Tahoma"/>
          <w:spacing w:val="-7"/>
        </w:rPr>
        <w:t xml:space="preserve"> </w:t>
      </w:r>
      <w:r w:rsidR="007B5325">
        <w:rPr>
          <w:rFonts w:eastAsia="Tahoma"/>
          <w:spacing w:val="-1"/>
        </w:rPr>
        <w:t>ac</w:t>
      </w:r>
      <w:r w:rsidR="007B5325">
        <w:rPr>
          <w:rFonts w:eastAsia="Tahoma"/>
        </w:rPr>
        <w:t>tor</w:t>
      </w:r>
      <w:r w:rsidR="007B5325">
        <w:rPr>
          <w:rFonts w:eastAsia="Tahoma"/>
          <w:spacing w:val="-12"/>
        </w:rPr>
        <w:t xml:space="preserve"> </w:t>
      </w:r>
      <w:r w:rsidR="007B5325">
        <w:rPr>
          <w:rFonts w:eastAsia="Tahoma"/>
          <w:spacing w:val="-1"/>
        </w:rPr>
        <w:t>C</w:t>
      </w:r>
      <w:r w:rsidR="007B5325">
        <w:rPr>
          <w:rFonts w:eastAsia="Tahoma"/>
        </w:rPr>
        <w:t>or</w:t>
      </w:r>
      <w:r w:rsidR="007B5325">
        <w:rPr>
          <w:rFonts w:eastAsia="Tahoma"/>
          <w:spacing w:val="-1"/>
        </w:rPr>
        <w:t>e</w:t>
      </w:r>
      <w:r w:rsidR="007B5325">
        <w:rPr>
          <w:rFonts w:eastAsia="Tahoma"/>
        </w:rPr>
        <w:t>y</w:t>
      </w:r>
      <w:r w:rsidR="007B5325">
        <w:rPr>
          <w:rFonts w:eastAsia="Tahoma"/>
          <w:spacing w:val="-6"/>
        </w:rPr>
        <w:t xml:space="preserve"> </w:t>
      </w:r>
      <w:r w:rsidR="007B5325">
        <w:rPr>
          <w:rFonts w:eastAsia="Tahoma"/>
          <w:spacing w:val="-1"/>
        </w:rPr>
        <w:t>C</w:t>
      </w:r>
      <w:r w:rsidR="007B5325">
        <w:rPr>
          <w:rFonts w:eastAsia="Tahoma"/>
        </w:rPr>
        <w:t>o</w:t>
      </w:r>
      <w:r w:rsidR="007B5325">
        <w:rPr>
          <w:rFonts w:eastAsia="Tahoma"/>
          <w:spacing w:val="-2"/>
        </w:rPr>
        <w:t>t</w:t>
      </w:r>
      <w:r w:rsidR="007B5325">
        <w:rPr>
          <w:rFonts w:eastAsia="Tahoma"/>
        </w:rPr>
        <w:t>t</w:t>
      </w:r>
      <w:r w:rsidR="007B5325">
        <w:rPr>
          <w:rFonts w:eastAsia="Tahoma"/>
          <w:spacing w:val="-7"/>
        </w:rPr>
        <w:t xml:space="preserve"> </w:t>
      </w:r>
      <w:r w:rsidR="007B5325">
        <w:rPr>
          <w:rFonts w:eastAsia="Tahoma"/>
          <w:spacing w:val="-1"/>
        </w:rPr>
        <w:t>m</w:t>
      </w:r>
      <w:r w:rsidR="007B5325">
        <w:rPr>
          <w:rFonts w:eastAsia="Tahoma"/>
        </w:rPr>
        <w:t>ost</w:t>
      </w:r>
      <w:r w:rsidR="007B5325">
        <w:rPr>
          <w:rFonts w:eastAsia="Tahoma"/>
          <w:spacing w:val="-8"/>
        </w:rPr>
        <w:t xml:space="preserve"> </w:t>
      </w:r>
      <w:r w:rsidR="007B5325">
        <w:rPr>
          <w:rFonts w:eastAsia="Tahoma"/>
        </w:rPr>
        <w:t>r</w:t>
      </w:r>
      <w:r w:rsidR="007B5325">
        <w:rPr>
          <w:rFonts w:eastAsia="Tahoma"/>
          <w:spacing w:val="-1"/>
        </w:rPr>
        <w:t>ecen</w:t>
      </w:r>
      <w:r w:rsidR="007B5325">
        <w:rPr>
          <w:rFonts w:eastAsia="Tahoma"/>
        </w:rPr>
        <w:t>tly</w:t>
      </w:r>
      <w:r w:rsidR="007B5325">
        <w:rPr>
          <w:rFonts w:eastAsia="Tahoma"/>
          <w:spacing w:val="-10"/>
        </w:rPr>
        <w:t xml:space="preserve"> </w:t>
      </w:r>
      <w:r w:rsidR="007B5325">
        <w:rPr>
          <w:rFonts w:eastAsia="Tahoma"/>
        </w:rPr>
        <w:t>star</w:t>
      </w:r>
      <w:r w:rsidR="007B5325">
        <w:rPr>
          <w:rFonts w:eastAsia="Tahoma"/>
          <w:spacing w:val="-1"/>
        </w:rPr>
        <w:t>re</w:t>
      </w:r>
      <w:r w:rsidR="007B5325">
        <w:rPr>
          <w:rFonts w:eastAsia="Tahoma"/>
        </w:rPr>
        <w:t>d</w:t>
      </w:r>
      <w:r w:rsidR="007B5325">
        <w:rPr>
          <w:rFonts w:eastAsia="Tahoma"/>
          <w:spacing w:val="-6"/>
        </w:rPr>
        <w:t xml:space="preserve"> </w:t>
      </w:r>
      <w:r w:rsidR="007B5325">
        <w:rPr>
          <w:rFonts w:eastAsia="Tahoma"/>
          <w:spacing w:val="-1"/>
        </w:rPr>
        <w:t>a</w:t>
      </w:r>
      <w:r w:rsidR="007B5325">
        <w:rPr>
          <w:rFonts w:eastAsia="Tahoma"/>
        </w:rPr>
        <w:t>lo</w:t>
      </w:r>
      <w:r w:rsidR="007B5325">
        <w:rPr>
          <w:rFonts w:eastAsia="Tahoma"/>
          <w:spacing w:val="-1"/>
        </w:rPr>
        <w:t>n</w:t>
      </w:r>
      <w:r w:rsidR="007B5325">
        <w:rPr>
          <w:rFonts w:eastAsia="Tahoma"/>
          <w:spacing w:val="-2"/>
        </w:rPr>
        <w:t>g</w:t>
      </w:r>
      <w:r w:rsidR="007B5325">
        <w:rPr>
          <w:rFonts w:eastAsia="Tahoma"/>
        </w:rPr>
        <w:t>side</w:t>
      </w:r>
      <w:r w:rsidR="007B5325">
        <w:rPr>
          <w:rFonts w:eastAsia="Tahoma"/>
          <w:spacing w:val="-10"/>
        </w:rPr>
        <w:t xml:space="preserve"> </w:t>
      </w:r>
      <w:r w:rsidR="007B5325">
        <w:rPr>
          <w:rFonts w:eastAsia="Tahoma"/>
        </w:rPr>
        <w:t xml:space="preserve">Kim </w:t>
      </w:r>
      <w:r w:rsidR="007B5325">
        <w:rPr>
          <w:rFonts w:eastAsia="Tahoma"/>
          <w:spacing w:val="-1"/>
        </w:rPr>
        <w:t>Ca</w:t>
      </w:r>
      <w:r w:rsidR="007B5325">
        <w:rPr>
          <w:rFonts w:eastAsia="Tahoma"/>
        </w:rPr>
        <w:t>t</w:t>
      </w:r>
      <w:r w:rsidR="007B5325">
        <w:rPr>
          <w:rFonts w:eastAsia="Tahoma"/>
          <w:spacing w:val="1"/>
        </w:rPr>
        <w:t>t</w:t>
      </w:r>
      <w:r w:rsidR="007B5325">
        <w:rPr>
          <w:rFonts w:eastAsia="Tahoma"/>
        </w:rPr>
        <w:t>r</w:t>
      </w:r>
      <w:r w:rsidR="007B5325">
        <w:rPr>
          <w:rFonts w:eastAsia="Tahoma"/>
          <w:spacing w:val="-1"/>
        </w:rPr>
        <w:t>a</w:t>
      </w:r>
      <w:r w:rsidR="007B5325">
        <w:rPr>
          <w:rFonts w:eastAsia="Tahoma"/>
        </w:rPr>
        <w:t>ll</w:t>
      </w:r>
      <w:r w:rsidR="007B5325">
        <w:rPr>
          <w:rFonts w:eastAsia="Tahoma"/>
          <w:spacing w:val="3"/>
        </w:rPr>
        <w:t xml:space="preserve"> </w:t>
      </w:r>
      <w:r w:rsidR="007B5325">
        <w:rPr>
          <w:rFonts w:eastAsia="Tahoma"/>
          <w:spacing w:val="-1"/>
        </w:rPr>
        <w:t>an</w:t>
      </w:r>
      <w:r w:rsidR="007B5325">
        <w:rPr>
          <w:rFonts w:eastAsia="Tahoma"/>
        </w:rPr>
        <w:t>d</w:t>
      </w:r>
      <w:r w:rsidR="007B5325">
        <w:rPr>
          <w:rFonts w:eastAsia="Tahoma"/>
          <w:spacing w:val="1"/>
        </w:rPr>
        <w:t xml:space="preserve"> </w:t>
      </w:r>
      <w:r w:rsidR="007B5325">
        <w:rPr>
          <w:rFonts w:eastAsia="Tahoma"/>
          <w:spacing w:val="-1"/>
        </w:rPr>
        <w:t>Ge</w:t>
      </w:r>
      <w:r w:rsidR="007B5325">
        <w:rPr>
          <w:rFonts w:eastAsia="Tahoma"/>
        </w:rPr>
        <w:t>r</w:t>
      </w:r>
      <w:r w:rsidR="007B5325">
        <w:rPr>
          <w:rFonts w:eastAsia="Tahoma"/>
          <w:spacing w:val="-1"/>
        </w:rPr>
        <w:t>a</w:t>
      </w:r>
      <w:r w:rsidR="007B5325">
        <w:rPr>
          <w:rFonts w:eastAsia="Tahoma"/>
        </w:rPr>
        <w:t xml:space="preserve">ld </w:t>
      </w:r>
      <w:r w:rsidR="007B5325">
        <w:rPr>
          <w:rFonts w:eastAsia="Tahoma"/>
          <w:spacing w:val="1"/>
        </w:rPr>
        <w:t>M</w:t>
      </w:r>
      <w:r w:rsidR="007B5325">
        <w:rPr>
          <w:rFonts w:eastAsia="Tahoma"/>
          <w:spacing w:val="-1"/>
        </w:rPr>
        <w:t>c</w:t>
      </w:r>
      <w:r w:rsidR="007B5325">
        <w:rPr>
          <w:rFonts w:eastAsia="Tahoma"/>
        </w:rPr>
        <w:t>R</w:t>
      </w:r>
      <w:r w:rsidR="007B5325">
        <w:rPr>
          <w:rFonts w:eastAsia="Tahoma"/>
          <w:spacing w:val="-1"/>
        </w:rPr>
        <w:t>ane</w:t>
      </w:r>
      <w:r w:rsidR="007B5325">
        <w:rPr>
          <w:rFonts w:eastAsia="Tahoma"/>
        </w:rPr>
        <w:t>y</w:t>
      </w:r>
      <w:r w:rsidR="007B5325">
        <w:rPr>
          <w:rFonts w:eastAsia="Tahoma"/>
          <w:spacing w:val="3"/>
        </w:rPr>
        <w:t xml:space="preserve"> </w:t>
      </w:r>
      <w:r w:rsidR="007B5325">
        <w:rPr>
          <w:rFonts w:eastAsia="Tahoma"/>
        </w:rPr>
        <w:t xml:space="preserve">in </w:t>
      </w:r>
      <w:r w:rsidR="007B5325">
        <w:rPr>
          <w:rFonts w:eastAsia="Tahoma"/>
          <w:spacing w:val="1"/>
        </w:rPr>
        <w:t>t</w:t>
      </w:r>
      <w:r w:rsidR="007B5325">
        <w:rPr>
          <w:rFonts w:eastAsia="Tahoma"/>
          <w:spacing w:val="-1"/>
        </w:rPr>
        <w:t>h</w:t>
      </w:r>
      <w:r w:rsidR="007B5325">
        <w:rPr>
          <w:rFonts w:eastAsia="Tahoma"/>
        </w:rPr>
        <w:t>e</w:t>
      </w:r>
      <w:r w:rsidR="007B5325">
        <w:rPr>
          <w:rFonts w:eastAsia="Tahoma"/>
          <w:spacing w:val="2"/>
        </w:rPr>
        <w:t xml:space="preserve"> </w:t>
      </w:r>
      <w:r w:rsidR="007B5325">
        <w:rPr>
          <w:rFonts w:eastAsia="Tahoma"/>
        </w:rPr>
        <w:t>F</w:t>
      </w:r>
      <w:r w:rsidR="007B5325">
        <w:rPr>
          <w:rFonts w:eastAsia="Tahoma"/>
          <w:spacing w:val="-2"/>
        </w:rPr>
        <w:t>o</w:t>
      </w:r>
      <w:r w:rsidR="007B5325">
        <w:rPr>
          <w:rFonts w:eastAsia="Tahoma"/>
        </w:rPr>
        <w:t>x</w:t>
      </w:r>
      <w:r w:rsidR="007B5325">
        <w:rPr>
          <w:rFonts w:eastAsia="Tahoma"/>
          <w:spacing w:val="2"/>
        </w:rPr>
        <w:t xml:space="preserve"> </w:t>
      </w:r>
      <w:r w:rsidR="007B5325">
        <w:rPr>
          <w:rFonts w:eastAsia="Tahoma"/>
        </w:rPr>
        <w:t>s</w:t>
      </w:r>
      <w:r w:rsidR="007B5325">
        <w:rPr>
          <w:rFonts w:eastAsia="Tahoma"/>
          <w:spacing w:val="-1"/>
        </w:rPr>
        <w:t>e</w:t>
      </w:r>
      <w:r w:rsidR="007B5325">
        <w:rPr>
          <w:rFonts w:eastAsia="Tahoma"/>
        </w:rPr>
        <w:t>ri</w:t>
      </w:r>
      <w:r w:rsidR="007B5325">
        <w:rPr>
          <w:rFonts w:eastAsia="Tahoma"/>
          <w:spacing w:val="-1"/>
        </w:rPr>
        <w:t>e</w:t>
      </w:r>
      <w:r w:rsidR="007B5325">
        <w:rPr>
          <w:rFonts w:eastAsia="Tahoma"/>
        </w:rPr>
        <w:t>s</w:t>
      </w:r>
      <w:r w:rsidR="007B5325">
        <w:rPr>
          <w:rFonts w:eastAsia="Tahoma"/>
          <w:spacing w:val="3"/>
        </w:rPr>
        <w:t xml:space="preserve"> </w:t>
      </w:r>
      <w:r w:rsidR="007B5325">
        <w:rPr>
          <w:rFonts w:eastAsia="Tahoma"/>
        </w:rPr>
        <w:t>“</w:t>
      </w:r>
      <w:r w:rsidR="007B5325">
        <w:rPr>
          <w:rFonts w:eastAsia="Tahoma"/>
          <w:spacing w:val="-2"/>
        </w:rPr>
        <w:t>F</w:t>
      </w:r>
      <w:r w:rsidR="007B5325">
        <w:rPr>
          <w:rFonts w:eastAsia="Tahoma"/>
        </w:rPr>
        <w:t>i</w:t>
      </w:r>
      <w:r w:rsidR="007B5325">
        <w:rPr>
          <w:rFonts w:eastAsia="Tahoma"/>
          <w:spacing w:val="-3"/>
        </w:rPr>
        <w:t>l</w:t>
      </w:r>
      <w:r w:rsidR="007B5325">
        <w:rPr>
          <w:rFonts w:eastAsia="Tahoma"/>
        </w:rPr>
        <w:t>thy</w:t>
      </w:r>
      <w:r w:rsidR="007B5325">
        <w:rPr>
          <w:rFonts w:eastAsia="Tahoma"/>
          <w:spacing w:val="3"/>
        </w:rPr>
        <w:t xml:space="preserve"> </w:t>
      </w:r>
      <w:r w:rsidR="007B5325">
        <w:rPr>
          <w:rFonts w:eastAsia="Tahoma"/>
        </w:rPr>
        <w:t>Ri</w:t>
      </w:r>
      <w:r w:rsidR="007B5325">
        <w:rPr>
          <w:rFonts w:eastAsia="Tahoma"/>
          <w:spacing w:val="-2"/>
        </w:rPr>
        <w:t>c</w:t>
      </w:r>
      <w:r w:rsidR="007B5325">
        <w:rPr>
          <w:rFonts w:eastAsia="Tahoma"/>
          <w:spacing w:val="-1"/>
        </w:rPr>
        <w:t>h</w:t>
      </w:r>
      <w:r w:rsidR="007B5325">
        <w:rPr>
          <w:rFonts w:eastAsia="Tahoma"/>
        </w:rPr>
        <w:t>”</w:t>
      </w:r>
      <w:r w:rsidR="007B5325">
        <w:rPr>
          <w:rFonts w:eastAsia="Tahoma"/>
          <w:spacing w:val="1"/>
        </w:rPr>
        <w:t xml:space="preserve"> </w:t>
      </w:r>
      <w:r w:rsidR="007B5325">
        <w:rPr>
          <w:rFonts w:eastAsia="Tahoma"/>
          <w:spacing w:val="-1"/>
        </w:rPr>
        <w:t>c</w:t>
      </w:r>
      <w:r w:rsidR="007B5325">
        <w:rPr>
          <w:rFonts w:eastAsia="Tahoma"/>
        </w:rPr>
        <w:t>r</w:t>
      </w:r>
      <w:r w:rsidR="007B5325">
        <w:rPr>
          <w:rFonts w:eastAsia="Tahoma"/>
          <w:spacing w:val="-1"/>
        </w:rPr>
        <w:t>ea</w:t>
      </w:r>
      <w:r w:rsidR="007B5325">
        <w:rPr>
          <w:rFonts w:eastAsia="Tahoma"/>
        </w:rPr>
        <w:t xml:space="preserve">ted </w:t>
      </w:r>
      <w:r w:rsidR="007B5325">
        <w:rPr>
          <w:rFonts w:eastAsia="Tahoma"/>
          <w:spacing w:val="1"/>
        </w:rPr>
        <w:t>b</w:t>
      </w:r>
      <w:r w:rsidR="007B5325">
        <w:rPr>
          <w:rFonts w:eastAsia="Tahoma"/>
        </w:rPr>
        <w:t>y</w:t>
      </w:r>
      <w:r w:rsidR="007B5325">
        <w:rPr>
          <w:rFonts w:eastAsia="Tahoma"/>
          <w:spacing w:val="1"/>
        </w:rPr>
        <w:t xml:space="preserve"> </w:t>
      </w:r>
      <w:r w:rsidR="007B5325">
        <w:rPr>
          <w:rFonts w:eastAsia="Tahoma"/>
        </w:rPr>
        <w:t>Ta</w:t>
      </w:r>
      <w:r w:rsidR="007B5325">
        <w:rPr>
          <w:rFonts w:eastAsia="Tahoma"/>
          <w:spacing w:val="-2"/>
        </w:rPr>
        <w:t>t</w:t>
      </w:r>
      <w:r w:rsidR="007B5325">
        <w:rPr>
          <w:rFonts w:eastAsia="Tahoma"/>
        </w:rPr>
        <w:t>e</w:t>
      </w:r>
      <w:r w:rsidR="007B5325">
        <w:rPr>
          <w:rFonts w:eastAsia="Tahoma"/>
          <w:spacing w:val="2"/>
        </w:rPr>
        <w:t xml:space="preserve"> </w:t>
      </w:r>
      <w:r w:rsidR="007B5325">
        <w:rPr>
          <w:rFonts w:eastAsia="Tahoma"/>
        </w:rPr>
        <w:t>Taylo</w:t>
      </w:r>
      <w:r w:rsidR="007B5325">
        <w:rPr>
          <w:rFonts w:eastAsia="Tahoma"/>
          <w:spacing w:val="-2"/>
        </w:rPr>
        <w:t>r</w:t>
      </w:r>
      <w:r w:rsidR="007B5325">
        <w:rPr>
          <w:rFonts w:eastAsia="Tahoma"/>
        </w:rPr>
        <w:t xml:space="preserve">. </w:t>
      </w:r>
      <w:r w:rsidR="007B5325">
        <w:rPr>
          <w:rFonts w:eastAsia="Tahoma"/>
          <w:spacing w:val="9"/>
        </w:rPr>
        <w:t xml:space="preserve"> </w:t>
      </w:r>
      <w:r w:rsidR="007B5325">
        <w:rPr>
          <w:rFonts w:eastAsia="Tahoma"/>
          <w:spacing w:val="-1"/>
        </w:rPr>
        <w:t>Imme</w:t>
      </w:r>
      <w:r w:rsidR="007B5325">
        <w:rPr>
          <w:rFonts w:eastAsia="Tahoma"/>
        </w:rPr>
        <w:t>diat</w:t>
      </w:r>
      <w:r w:rsidR="007B5325">
        <w:rPr>
          <w:rFonts w:eastAsia="Tahoma"/>
          <w:spacing w:val="-1"/>
        </w:rPr>
        <w:t>e</w:t>
      </w:r>
      <w:r w:rsidR="007B5325">
        <w:rPr>
          <w:rFonts w:eastAsia="Tahoma"/>
        </w:rPr>
        <w:t xml:space="preserve">ly </w:t>
      </w:r>
      <w:r w:rsidR="007B5325">
        <w:rPr>
          <w:rFonts w:eastAsia="Tahoma"/>
          <w:spacing w:val="-1"/>
        </w:rPr>
        <w:t>u</w:t>
      </w:r>
      <w:r w:rsidR="007B5325">
        <w:rPr>
          <w:rFonts w:eastAsia="Tahoma"/>
        </w:rPr>
        <w:t>pon grad</w:t>
      </w:r>
      <w:r w:rsidR="007B5325">
        <w:rPr>
          <w:rFonts w:eastAsia="Tahoma"/>
          <w:spacing w:val="-1"/>
        </w:rPr>
        <w:t>ua</w:t>
      </w:r>
      <w:r w:rsidR="007B5325">
        <w:rPr>
          <w:rFonts w:eastAsia="Tahoma"/>
        </w:rPr>
        <w:t>tion from</w:t>
      </w:r>
      <w:r w:rsidR="007B5325">
        <w:rPr>
          <w:rFonts w:eastAsia="Tahoma"/>
          <w:spacing w:val="-1"/>
        </w:rPr>
        <w:t xml:space="preserve"> </w:t>
      </w:r>
      <w:r w:rsidR="007B5325">
        <w:rPr>
          <w:rFonts w:eastAsia="Tahoma"/>
        </w:rPr>
        <w:t>C</w:t>
      </w:r>
      <w:r w:rsidR="007B5325">
        <w:rPr>
          <w:rFonts w:eastAsia="Tahoma"/>
          <w:spacing w:val="-3"/>
        </w:rPr>
        <w:t>a</w:t>
      </w:r>
      <w:r w:rsidR="007B5325">
        <w:rPr>
          <w:rFonts w:eastAsia="Tahoma"/>
        </w:rPr>
        <w:t>r</w:t>
      </w:r>
      <w:r w:rsidR="007B5325">
        <w:rPr>
          <w:rFonts w:eastAsia="Tahoma"/>
          <w:spacing w:val="-1"/>
        </w:rPr>
        <w:t>ne</w:t>
      </w:r>
      <w:r w:rsidR="007B5325">
        <w:rPr>
          <w:rFonts w:eastAsia="Tahoma"/>
        </w:rPr>
        <w:t>gie Mellon</w:t>
      </w:r>
      <w:r w:rsidR="007B5325">
        <w:rPr>
          <w:rFonts w:eastAsia="Tahoma"/>
          <w:spacing w:val="-1"/>
        </w:rPr>
        <w:t xml:space="preserve"> </w:t>
      </w:r>
      <w:r w:rsidR="007B5325">
        <w:rPr>
          <w:rFonts w:eastAsia="Tahoma"/>
        </w:rPr>
        <w:t>S</w:t>
      </w:r>
      <w:r w:rsidR="007B5325">
        <w:rPr>
          <w:rFonts w:eastAsia="Tahoma"/>
          <w:spacing w:val="-1"/>
        </w:rPr>
        <w:t>ch</w:t>
      </w:r>
      <w:r w:rsidR="007B5325">
        <w:rPr>
          <w:rFonts w:eastAsia="Tahoma"/>
        </w:rPr>
        <w:t>ool of D</w:t>
      </w:r>
      <w:r w:rsidR="007B5325">
        <w:rPr>
          <w:rFonts w:eastAsia="Tahoma"/>
          <w:spacing w:val="-1"/>
        </w:rPr>
        <w:t>rama</w:t>
      </w:r>
      <w:r w:rsidR="007B5325">
        <w:rPr>
          <w:rFonts w:eastAsia="Tahoma"/>
        </w:rPr>
        <w:t>,</w:t>
      </w:r>
      <w:r w:rsidR="007B5325">
        <w:rPr>
          <w:rFonts w:eastAsia="Tahoma"/>
          <w:spacing w:val="1"/>
        </w:rPr>
        <w:t xml:space="preserve"> </w:t>
      </w:r>
      <w:r w:rsidR="007B5325">
        <w:rPr>
          <w:rFonts w:eastAsia="Tahoma"/>
          <w:spacing w:val="-1"/>
        </w:rPr>
        <w:t>C</w:t>
      </w:r>
      <w:r w:rsidR="007B5325">
        <w:rPr>
          <w:rFonts w:eastAsia="Tahoma"/>
        </w:rPr>
        <w:t>ott</w:t>
      </w:r>
      <w:r w:rsidR="007B5325">
        <w:rPr>
          <w:rFonts w:eastAsia="Tahoma"/>
          <w:spacing w:val="1"/>
        </w:rPr>
        <w:t xml:space="preserve"> </w:t>
      </w:r>
      <w:r w:rsidR="007B5325">
        <w:rPr>
          <w:rFonts w:eastAsia="Tahoma"/>
          <w:spacing w:val="-1"/>
        </w:rPr>
        <w:t>ma</w:t>
      </w:r>
      <w:r w:rsidR="007B5325">
        <w:rPr>
          <w:rFonts w:eastAsia="Tahoma"/>
        </w:rPr>
        <w:t xml:space="preserve">de </w:t>
      </w:r>
      <w:r w:rsidR="007B5325">
        <w:rPr>
          <w:rFonts w:eastAsia="Tahoma"/>
          <w:spacing w:val="-1"/>
        </w:rPr>
        <w:t>h</w:t>
      </w:r>
      <w:r w:rsidR="007B5325">
        <w:rPr>
          <w:rFonts w:eastAsia="Tahoma"/>
        </w:rPr>
        <w:t>is B</w:t>
      </w:r>
      <w:r w:rsidR="007B5325">
        <w:rPr>
          <w:rFonts w:eastAsia="Tahoma"/>
          <w:spacing w:val="-3"/>
        </w:rPr>
        <w:t>r</w:t>
      </w:r>
      <w:r w:rsidR="007B5325">
        <w:rPr>
          <w:rFonts w:eastAsia="Tahoma"/>
        </w:rPr>
        <w:t>oad</w:t>
      </w:r>
      <w:r w:rsidR="007B5325">
        <w:rPr>
          <w:rFonts w:eastAsia="Tahoma"/>
          <w:spacing w:val="-1"/>
        </w:rPr>
        <w:t>wa</w:t>
      </w:r>
      <w:r w:rsidR="007B5325">
        <w:rPr>
          <w:rFonts w:eastAsia="Tahoma"/>
        </w:rPr>
        <w:t>y</w:t>
      </w:r>
      <w:r w:rsidR="007B5325">
        <w:rPr>
          <w:rFonts w:eastAsia="Tahoma"/>
          <w:spacing w:val="1"/>
        </w:rPr>
        <w:t xml:space="preserve"> </w:t>
      </w:r>
      <w:r w:rsidR="007B5325">
        <w:rPr>
          <w:rFonts w:eastAsia="Tahoma"/>
        </w:rPr>
        <w:t>deb</w:t>
      </w:r>
      <w:r w:rsidR="007B5325">
        <w:rPr>
          <w:rFonts w:eastAsia="Tahoma"/>
          <w:spacing w:val="-1"/>
        </w:rPr>
        <w:t>u</w:t>
      </w:r>
      <w:r w:rsidR="007B5325">
        <w:rPr>
          <w:rFonts w:eastAsia="Tahoma"/>
        </w:rPr>
        <w:t>t</w:t>
      </w:r>
      <w:r w:rsidR="007B5325">
        <w:rPr>
          <w:rFonts w:eastAsia="Tahoma"/>
          <w:spacing w:val="1"/>
        </w:rPr>
        <w:t xml:space="preserve"> </w:t>
      </w:r>
      <w:r w:rsidR="007B5325">
        <w:rPr>
          <w:rFonts w:eastAsia="Tahoma"/>
          <w:spacing w:val="-2"/>
        </w:rPr>
        <w:t>s</w:t>
      </w:r>
      <w:r w:rsidR="007B5325">
        <w:rPr>
          <w:rFonts w:eastAsia="Tahoma"/>
        </w:rPr>
        <w:t>tarr</w:t>
      </w:r>
      <w:r w:rsidR="007B5325">
        <w:rPr>
          <w:rFonts w:eastAsia="Tahoma"/>
          <w:spacing w:val="-1"/>
        </w:rPr>
        <w:t>in</w:t>
      </w:r>
      <w:r w:rsidR="007B5325">
        <w:rPr>
          <w:rFonts w:eastAsia="Tahoma"/>
        </w:rPr>
        <w:t xml:space="preserve">g </w:t>
      </w:r>
      <w:r w:rsidR="007B5325">
        <w:rPr>
          <w:rFonts w:eastAsia="Tahoma"/>
          <w:spacing w:val="-1"/>
        </w:rPr>
        <w:t>a</w:t>
      </w:r>
      <w:r w:rsidR="007B5325">
        <w:rPr>
          <w:rFonts w:eastAsia="Tahoma"/>
        </w:rPr>
        <w:t>s</w:t>
      </w:r>
      <w:r w:rsidR="007B5325">
        <w:rPr>
          <w:rFonts w:eastAsia="Tahoma"/>
          <w:spacing w:val="-9"/>
        </w:rPr>
        <w:t xml:space="preserve"> </w:t>
      </w:r>
      <w:r w:rsidR="007B5325">
        <w:rPr>
          <w:rFonts w:eastAsia="Tahoma"/>
          <w:spacing w:val="-1"/>
        </w:rPr>
        <w:t>Jac</w:t>
      </w:r>
      <w:r w:rsidR="007B5325">
        <w:rPr>
          <w:rFonts w:eastAsia="Tahoma"/>
        </w:rPr>
        <w:t>k</w:t>
      </w:r>
      <w:r w:rsidR="007B5325">
        <w:rPr>
          <w:rFonts w:eastAsia="Tahoma"/>
          <w:spacing w:val="-8"/>
        </w:rPr>
        <w:t xml:space="preserve"> </w:t>
      </w:r>
      <w:r w:rsidR="007B5325">
        <w:rPr>
          <w:rFonts w:eastAsia="Tahoma"/>
        </w:rPr>
        <w:t>K</w:t>
      </w:r>
      <w:r w:rsidR="007B5325">
        <w:rPr>
          <w:rFonts w:eastAsia="Tahoma"/>
          <w:spacing w:val="-1"/>
        </w:rPr>
        <w:t>e</w:t>
      </w:r>
      <w:r w:rsidR="007B5325">
        <w:rPr>
          <w:rFonts w:eastAsia="Tahoma"/>
        </w:rPr>
        <w:t>lly</w:t>
      </w:r>
      <w:r w:rsidR="007B5325">
        <w:rPr>
          <w:rFonts w:eastAsia="Tahoma"/>
          <w:spacing w:val="-9"/>
        </w:rPr>
        <w:t xml:space="preserve"> </w:t>
      </w:r>
      <w:r w:rsidR="007B5325">
        <w:rPr>
          <w:rFonts w:eastAsia="Tahoma"/>
        </w:rPr>
        <w:t>for</w:t>
      </w:r>
      <w:r w:rsidR="007B5325">
        <w:rPr>
          <w:rFonts w:eastAsia="Tahoma"/>
          <w:spacing w:val="-10"/>
        </w:rPr>
        <w:t xml:space="preserve"> </w:t>
      </w:r>
      <w:r w:rsidR="007B5325">
        <w:rPr>
          <w:rFonts w:eastAsia="Tahoma"/>
        </w:rPr>
        <w:t>two</w:t>
      </w:r>
      <w:r w:rsidR="007B5325">
        <w:rPr>
          <w:rFonts w:eastAsia="Tahoma"/>
          <w:spacing w:val="-11"/>
        </w:rPr>
        <w:t xml:space="preserve"> </w:t>
      </w:r>
      <w:r w:rsidR="007B5325">
        <w:rPr>
          <w:rFonts w:eastAsia="Tahoma"/>
        </w:rPr>
        <w:t>ye</w:t>
      </w:r>
      <w:r w:rsidR="007B5325">
        <w:rPr>
          <w:rFonts w:eastAsia="Tahoma"/>
          <w:spacing w:val="-1"/>
        </w:rPr>
        <w:t>a</w:t>
      </w:r>
      <w:r w:rsidR="007B5325">
        <w:rPr>
          <w:rFonts w:eastAsia="Tahoma"/>
        </w:rPr>
        <w:t>rs</w:t>
      </w:r>
      <w:r w:rsidR="007B5325">
        <w:rPr>
          <w:rFonts w:eastAsia="Tahoma"/>
          <w:spacing w:val="-9"/>
        </w:rPr>
        <w:t xml:space="preserve"> </w:t>
      </w:r>
      <w:r w:rsidR="007B5325">
        <w:rPr>
          <w:rFonts w:eastAsia="Tahoma"/>
        </w:rPr>
        <w:t>in</w:t>
      </w:r>
      <w:r w:rsidR="007B5325">
        <w:rPr>
          <w:rFonts w:eastAsia="Tahoma"/>
          <w:spacing w:val="-9"/>
        </w:rPr>
        <w:t xml:space="preserve"> </w:t>
      </w:r>
      <w:r w:rsidR="007B5325">
        <w:rPr>
          <w:rFonts w:eastAsia="Tahoma"/>
          <w:spacing w:val="-1"/>
        </w:rPr>
        <w:t>D</w:t>
      </w:r>
      <w:r w:rsidR="007B5325">
        <w:rPr>
          <w:rFonts w:eastAsia="Tahoma"/>
        </w:rPr>
        <w:t>is</w:t>
      </w:r>
      <w:r w:rsidR="007B5325">
        <w:rPr>
          <w:rFonts w:eastAsia="Tahoma"/>
          <w:spacing w:val="-1"/>
        </w:rPr>
        <w:t>ne</w:t>
      </w:r>
      <w:r w:rsidR="007B5325">
        <w:rPr>
          <w:rFonts w:eastAsia="Tahoma"/>
        </w:rPr>
        <w:t>y’s</w:t>
      </w:r>
      <w:r w:rsidR="007B5325">
        <w:rPr>
          <w:rFonts w:eastAsia="Tahoma"/>
          <w:spacing w:val="-10"/>
        </w:rPr>
        <w:t xml:space="preserve"> </w:t>
      </w:r>
      <w:r w:rsidR="007B5325">
        <w:rPr>
          <w:rFonts w:eastAsia="Tahoma"/>
          <w:spacing w:val="-1"/>
          <w:w w:val="96"/>
          <w:sz w:val="23"/>
          <w:szCs w:val="23"/>
        </w:rPr>
        <w:t>Ne</w:t>
      </w:r>
      <w:r w:rsidR="007B5325">
        <w:rPr>
          <w:rFonts w:eastAsia="Tahoma"/>
          <w:w w:val="96"/>
          <w:sz w:val="23"/>
          <w:szCs w:val="23"/>
        </w:rPr>
        <w:t>w</w:t>
      </w:r>
      <w:r w:rsidR="007B5325">
        <w:rPr>
          <w:rFonts w:eastAsia="Tahoma"/>
          <w:spacing w:val="-1"/>
          <w:w w:val="96"/>
          <w:sz w:val="23"/>
          <w:szCs w:val="23"/>
        </w:rPr>
        <w:t>s</w:t>
      </w:r>
      <w:r w:rsidR="007B5325">
        <w:rPr>
          <w:rFonts w:eastAsia="Tahoma"/>
          <w:w w:val="96"/>
          <w:sz w:val="23"/>
          <w:szCs w:val="23"/>
        </w:rPr>
        <w:t>i</w:t>
      </w:r>
      <w:r w:rsidR="007B5325">
        <w:rPr>
          <w:rFonts w:eastAsia="Tahoma"/>
          <w:spacing w:val="-1"/>
          <w:w w:val="96"/>
          <w:sz w:val="23"/>
          <w:szCs w:val="23"/>
        </w:rPr>
        <w:t>e</w:t>
      </w:r>
      <w:r w:rsidR="007B5325">
        <w:rPr>
          <w:rFonts w:eastAsia="Tahoma"/>
          <w:w w:val="96"/>
          <w:sz w:val="23"/>
          <w:szCs w:val="23"/>
        </w:rPr>
        <w:t>s</w:t>
      </w:r>
      <w:r w:rsidR="007B5325">
        <w:rPr>
          <w:rFonts w:eastAsia="Tahoma"/>
          <w:w w:val="96"/>
        </w:rPr>
        <w:t>,</w:t>
      </w:r>
      <w:r w:rsidR="007B5325">
        <w:rPr>
          <w:rFonts w:eastAsia="Tahoma"/>
          <w:spacing w:val="-5"/>
          <w:w w:val="96"/>
        </w:rPr>
        <w:t xml:space="preserve"> </w:t>
      </w:r>
      <w:r w:rsidR="007B5325">
        <w:rPr>
          <w:rFonts w:eastAsia="Tahoma"/>
        </w:rPr>
        <w:t>w</w:t>
      </w:r>
      <w:r w:rsidR="007B5325">
        <w:rPr>
          <w:rFonts w:eastAsia="Tahoma"/>
          <w:spacing w:val="-2"/>
        </w:rPr>
        <w:t>h</w:t>
      </w:r>
      <w:r w:rsidR="007B5325">
        <w:rPr>
          <w:rFonts w:eastAsia="Tahoma"/>
        </w:rPr>
        <w:t>i</w:t>
      </w:r>
      <w:r w:rsidR="007B5325">
        <w:rPr>
          <w:rFonts w:eastAsia="Tahoma"/>
          <w:spacing w:val="-1"/>
        </w:rPr>
        <w:t>c</w:t>
      </w:r>
      <w:r w:rsidR="007B5325">
        <w:rPr>
          <w:rFonts w:eastAsia="Tahoma"/>
        </w:rPr>
        <w:t>h</w:t>
      </w:r>
      <w:r w:rsidR="007B5325">
        <w:rPr>
          <w:rFonts w:eastAsia="Tahoma"/>
          <w:spacing w:val="-10"/>
        </w:rPr>
        <w:t xml:space="preserve"> </w:t>
      </w:r>
      <w:r w:rsidR="007B5325">
        <w:rPr>
          <w:rFonts w:eastAsia="Tahoma"/>
        </w:rPr>
        <w:t>w</w:t>
      </w:r>
      <w:r w:rsidR="007B5325">
        <w:rPr>
          <w:rFonts w:eastAsia="Tahoma"/>
          <w:spacing w:val="-1"/>
        </w:rPr>
        <w:t>a</w:t>
      </w:r>
      <w:r w:rsidR="007B5325">
        <w:rPr>
          <w:rFonts w:eastAsia="Tahoma"/>
        </w:rPr>
        <w:t>s</w:t>
      </w:r>
      <w:r w:rsidR="007B5325">
        <w:rPr>
          <w:rFonts w:eastAsia="Tahoma"/>
          <w:spacing w:val="-9"/>
        </w:rPr>
        <w:t xml:space="preserve"> </w:t>
      </w:r>
      <w:r w:rsidR="007B5325">
        <w:rPr>
          <w:rFonts w:eastAsia="Tahoma"/>
        </w:rPr>
        <w:t>i</w:t>
      </w:r>
      <w:r w:rsidR="007B5325">
        <w:rPr>
          <w:rFonts w:eastAsia="Tahoma"/>
          <w:spacing w:val="-1"/>
        </w:rPr>
        <w:t>mme</w:t>
      </w:r>
      <w:r w:rsidR="007B5325">
        <w:rPr>
          <w:rFonts w:eastAsia="Tahoma"/>
        </w:rPr>
        <w:t>diat</w:t>
      </w:r>
      <w:r w:rsidR="007B5325">
        <w:rPr>
          <w:rFonts w:eastAsia="Tahoma"/>
          <w:spacing w:val="-1"/>
        </w:rPr>
        <w:t>e</w:t>
      </w:r>
      <w:r w:rsidR="007B5325">
        <w:rPr>
          <w:rFonts w:eastAsia="Tahoma"/>
        </w:rPr>
        <w:t>ly</w:t>
      </w:r>
      <w:r w:rsidR="007B5325">
        <w:rPr>
          <w:rFonts w:eastAsia="Tahoma"/>
          <w:spacing w:val="-8"/>
        </w:rPr>
        <w:t xml:space="preserve"> </w:t>
      </w:r>
      <w:r w:rsidR="007B5325">
        <w:rPr>
          <w:rFonts w:eastAsia="Tahoma"/>
        </w:rPr>
        <w:t>fo</w:t>
      </w:r>
      <w:r w:rsidR="007B5325">
        <w:rPr>
          <w:rFonts w:eastAsia="Tahoma"/>
          <w:spacing w:val="-1"/>
        </w:rPr>
        <w:t>l</w:t>
      </w:r>
      <w:r w:rsidR="007B5325">
        <w:rPr>
          <w:rFonts w:eastAsia="Tahoma"/>
        </w:rPr>
        <w:t>l</w:t>
      </w:r>
      <w:r w:rsidR="007B5325">
        <w:rPr>
          <w:rFonts w:eastAsia="Tahoma"/>
          <w:spacing w:val="-2"/>
        </w:rPr>
        <w:t>o</w:t>
      </w:r>
      <w:r w:rsidR="007B5325">
        <w:rPr>
          <w:rFonts w:eastAsia="Tahoma"/>
        </w:rPr>
        <w:t>w</w:t>
      </w:r>
      <w:r w:rsidR="007B5325">
        <w:rPr>
          <w:rFonts w:eastAsia="Tahoma"/>
          <w:spacing w:val="-2"/>
        </w:rPr>
        <w:t>e</w:t>
      </w:r>
      <w:r w:rsidR="007B5325">
        <w:rPr>
          <w:rFonts w:eastAsia="Tahoma"/>
        </w:rPr>
        <w:t>d</w:t>
      </w:r>
      <w:r w:rsidR="007B5325">
        <w:rPr>
          <w:rFonts w:eastAsia="Tahoma"/>
          <w:spacing w:val="-9"/>
        </w:rPr>
        <w:t xml:space="preserve"> </w:t>
      </w:r>
      <w:r w:rsidR="007B5325">
        <w:rPr>
          <w:rFonts w:eastAsia="Tahoma"/>
        </w:rPr>
        <w:t>by</w:t>
      </w:r>
      <w:r w:rsidR="007B5325">
        <w:rPr>
          <w:rFonts w:eastAsia="Tahoma"/>
          <w:spacing w:val="-8"/>
        </w:rPr>
        <w:t xml:space="preserve"> </w:t>
      </w:r>
      <w:r w:rsidR="007B5325">
        <w:rPr>
          <w:rFonts w:eastAsia="Tahoma"/>
        </w:rPr>
        <w:t>the</w:t>
      </w:r>
      <w:r w:rsidR="007B5325">
        <w:rPr>
          <w:rFonts w:eastAsia="Tahoma"/>
          <w:spacing w:val="-10"/>
        </w:rPr>
        <w:t xml:space="preserve"> </w:t>
      </w:r>
      <w:r w:rsidR="007B5325">
        <w:rPr>
          <w:rFonts w:eastAsia="Tahoma"/>
        </w:rPr>
        <w:t>B</w:t>
      </w:r>
      <w:r w:rsidR="007B5325">
        <w:rPr>
          <w:rFonts w:eastAsia="Tahoma"/>
          <w:spacing w:val="-1"/>
        </w:rPr>
        <w:t>r</w:t>
      </w:r>
      <w:r w:rsidR="007B5325">
        <w:rPr>
          <w:rFonts w:eastAsia="Tahoma"/>
        </w:rPr>
        <w:t>oad</w:t>
      </w:r>
      <w:r w:rsidR="007B5325">
        <w:rPr>
          <w:rFonts w:eastAsia="Tahoma"/>
          <w:spacing w:val="-1"/>
        </w:rPr>
        <w:t>w</w:t>
      </w:r>
      <w:r w:rsidR="007B5325">
        <w:rPr>
          <w:rFonts w:eastAsia="Tahoma"/>
          <w:spacing w:val="-3"/>
        </w:rPr>
        <w:t>a</w:t>
      </w:r>
      <w:r w:rsidR="007B5325">
        <w:rPr>
          <w:rFonts w:eastAsia="Tahoma"/>
        </w:rPr>
        <w:t>y r</w:t>
      </w:r>
      <w:r w:rsidR="007B5325">
        <w:rPr>
          <w:rFonts w:eastAsia="Tahoma"/>
          <w:spacing w:val="-1"/>
        </w:rPr>
        <w:t>e</w:t>
      </w:r>
      <w:r w:rsidR="007B5325">
        <w:rPr>
          <w:rFonts w:eastAsia="Tahoma"/>
        </w:rPr>
        <w:t>vi</w:t>
      </w:r>
      <w:r w:rsidR="007B5325">
        <w:rPr>
          <w:rFonts w:eastAsia="Tahoma"/>
          <w:spacing w:val="1"/>
        </w:rPr>
        <w:t>v</w:t>
      </w:r>
      <w:r w:rsidR="007B5325">
        <w:rPr>
          <w:rFonts w:eastAsia="Tahoma"/>
          <w:spacing w:val="-1"/>
        </w:rPr>
        <w:t>a</w:t>
      </w:r>
      <w:r w:rsidR="007B5325">
        <w:rPr>
          <w:rFonts w:eastAsia="Tahoma"/>
        </w:rPr>
        <w:t>l</w:t>
      </w:r>
      <w:r w:rsidR="007B5325">
        <w:rPr>
          <w:rFonts w:eastAsia="Tahoma"/>
          <w:spacing w:val="39"/>
        </w:rPr>
        <w:t xml:space="preserve"> </w:t>
      </w:r>
      <w:r w:rsidR="007B5325">
        <w:rPr>
          <w:rFonts w:eastAsia="Tahoma"/>
        </w:rPr>
        <w:t>of</w:t>
      </w:r>
      <w:r w:rsidR="007B5325">
        <w:rPr>
          <w:rFonts w:eastAsia="Tahoma"/>
          <w:spacing w:val="39"/>
        </w:rPr>
        <w:t xml:space="preserve"> </w:t>
      </w:r>
      <w:r w:rsidR="007B5325">
        <w:rPr>
          <w:rFonts w:eastAsia="Tahoma"/>
          <w:spacing w:val="-1"/>
          <w:sz w:val="23"/>
          <w:szCs w:val="23"/>
        </w:rPr>
        <w:t>G</w:t>
      </w:r>
      <w:r w:rsidR="007B5325">
        <w:rPr>
          <w:rFonts w:eastAsia="Tahoma"/>
          <w:sz w:val="23"/>
          <w:szCs w:val="23"/>
        </w:rPr>
        <w:t>igi</w:t>
      </w:r>
      <w:r w:rsidR="007B5325">
        <w:rPr>
          <w:rFonts w:eastAsia="Tahoma"/>
          <w:spacing w:val="18"/>
          <w:sz w:val="23"/>
          <w:szCs w:val="23"/>
        </w:rPr>
        <w:t xml:space="preserve"> </w:t>
      </w:r>
      <w:r w:rsidR="007B5325">
        <w:rPr>
          <w:rFonts w:eastAsia="Tahoma"/>
          <w:spacing w:val="-2"/>
        </w:rPr>
        <w:t>s</w:t>
      </w:r>
      <w:r w:rsidR="007B5325">
        <w:rPr>
          <w:rFonts w:eastAsia="Tahoma"/>
        </w:rPr>
        <w:t>tarr</w:t>
      </w:r>
      <w:r w:rsidR="007B5325">
        <w:rPr>
          <w:rFonts w:eastAsia="Tahoma"/>
          <w:spacing w:val="-1"/>
        </w:rPr>
        <w:t>in</w:t>
      </w:r>
      <w:r w:rsidR="007B5325">
        <w:rPr>
          <w:rFonts w:eastAsia="Tahoma"/>
        </w:rPr>
        <w:t>g</w:t>
      </w:r>
      <w:r w:rsidR="007B5325">
        <w:rPr>
          <w:rFonts w:eastAsia="Tahoma"/>
          <w:spacing w:val="37"/>
        </w:rPr>
        <w:t xml:space="preserve"> </w:t>
      </w:r>
      <w:r w:rsidR="007B5325">
        <w:rPr>
          <w:rFonts w:eastAsia="Tahoma"/>
        </w:rPr>
        <w:t>op</w:t>
      </w:r>
      <w:r w:rsidR="007B5325">
        <w:rPr>
          <w:rFonts w:eastAsia="Tahoma"/>
          <w:spacing w:val="1"/>
        </w:rPr>
        <w:t>p</w:t>
      </w:r>
      <w:r w:rsidR="007B5325">
        <w:rPr>
          <w:rFonts w:eastAsia="Tahoma"/>
        </w:rPr>
        <w:t>os</w:t>
      </w:r>
      <w:r w:rsidR="007B5325">
        <w:rPr>
          <w:rFonts w:eastAsia="Tahoma"/>
          <w:spacing w:val="-2"/>
        </w:rPr>
        <w:t>i</w:t>
      </w:r>
      <w:r w:rsidR="007B5325">
        <w:rPr>
          <w:rFonts w:eastAsia="Tahoma"/>
        </w:rPr>
        <w:t>te</w:t>
      </w:r>
      <w:r w:rsidR="007B5325">
        <w:rPr>
          <w:rFonts w:eastAsia="Tahoma"/>
          <w:spacing w:val="39"/>
        </w:rPr>
        <w:t xml:space="preserve"> </w:t>
      </w:r>
      <w:r w:rsidR="007B5325">
        <w:rPr>
          <w:rFonts w:eastAsia="Tahoma"/>
        </w:rPr>
        <w:t>Va</w:t>
      </w:r>
      <w:r w:rsidR="007B5325">
        <w:rPr>
          <w:rFonts w:eastAsia="Tahoma"/>
          <w:spacing w:val="-1"/>
        </w:rPr>
        <w:t>ne</w:t>
      </w:r>
      <w:r w:rsidR="007B5325">
        <w:rPr>
          <w:rFonts w:eastAsia="Tahoma"/>
        </w:rPr>
        <w:t>ssa</w:t>
      </w:r>
      <w:r w:rsidR="007B5325">
        <w:rPr>
          <w:rFonts w:eastAsia="Tahoma"/>
          <w:spacing w:val="38"/>
        </w:rPr>
        <w:t xml:space="preserve"> </w:t>
      </w:r>
      <w:r w:rsidR="007B5325">
        <w:rPr>
          <w:rFonts w:eastAsia="Tahoma"/>
        </w:rPr>
        <w:t>H</w:t>
      </w:r>
      <w:r w:rsidR="007B5325">
        <w:rPr>
          <w:rFonts w:eastAsia="Tahoma"/>
          <w:spacing w:val="-1"/>
        </w:rPr>
        <w:t>u</w:t>
      </w:r>
      <w:r w:rsidR="007B5325">
        <w:rPr>
          <w:rFonts w:eastAsia="Tahoma"/>
        </w:rPr>
        <w:t>d</w:t>
      </w:r>
      <w:r w:rsidR="007B5325">
        <w:rPr>
          <w:rFonts w:eastAsia="Tahoma"/>
          <w:spacing w:val="-2"/>
        </w:rPr>
        <w:t>g</w:t>
      </w:r>
      <w:r w:rsidR="007B5325">
        <w:rPr>
          <w:rFonts w:eastAsia="Tahoma"/>
          <w:spacing w:val="-1"/>
        </w:rPr>
        <w:t>en</w:t>
      </w:r>
      <w:r w:rsidR="007B5325">
        <w:rPr>
          <w:rFonts w:eastAsia="Tahoma"/>
        </w:rPr>
        <w:t xml:space="preserve">s.  </w:t>
      </w:r>
      <w:r w:rsidR="007B5325">
        <w:rPr>
          <w:rFonts w:eastAsia="Tahoma"/>
          <w:spacing w:val="11"/>
        </w:rPr>
        <w:t xml:space="preserve"> </w:t>
      </w:r>
      <w:r w:rsidR="007B5325">
        <w:rPr>
          <w:rFonts w:eastAsia="Tahoma"/>
        </w:rPr>
        <w:t>He</w:t>
      </w:r>
      <w:r w:rsidR="007B5325">
        <w:rPr>
          <w:rFonts w:eastAsia="Tahoma"/>
          <w:spacing w:val="38"/>
        </w:rPr>
        <w:t xml:space="preserve"> </w:t>
      </w:r>
      <w:r w:rsidR="007B5325">
        <w:rPr>
          <w:rFonts w:eastAsia="Tahoma"/>
        </w:rPr>
        <w:t>th</w:t>
      </w:r>
      <w:r w:rsidR="007B5325">
        <w:rPr>
          <w:rFonts w:eastAsia="Tahoma"/>
          <w:spacing w:val="-1"/>
        </w:rPr>
        <w:t>e</w:t>
      </w:r>
      <w:r w:rsidR="007B5325">
        <w:rPr>
          <w:rFonts w:eastAsia="Tahoma"/>
        </w:rPr>
        <w:t>n</w:t>
      </w:r>
      <w:r w:rsidR="007B5325">
        <w:rPr>
          <w:rFonts w:eastAsia="Tahoma"/>
          <w:spacing w:val="38"/>
        </w:rPr>
        <w:t xml:space="preserve"> </w:t>
      </w:r>
      <w:r w:rsidR="007B5325">
        <w:rPr>
          <w:rFonts w:eastAsia="Tahoma"/>
        </w:rPr>
        <w:t>r</w:t>
      </w:r>
      <w:r w:rsidR="007B5325">
        <w:rPr>
          <w:rFonts w:eastAsia="Tahoma"/>
          <w:spacing w:val="-1"/>
        </w:rPr>
        <w:t>ece</w:t>
      </w:r>
      <w:r w:rsidR="007B5325">
        <w:rPr>
          <w:rFonts w:eastAsia="Tahoma"/>
        </w:rPr>
        <w:t>iv</w:t>
      </w:r>
      <w:r w:rsidR="007B5325">
        <w:rPr>
          <w:rFonts w:eastAsia="Tahoma"/>
          <w:spacing w:val="-1"/>
        </w:rPr>
        <w:t>e</w:t>
      </w:r>
      <w:r w:rsidR="007B5325">
        <w:rPr>
          <w:rFonts w:eastAsia="Tahoma"/>
        </w:rPr>
        <w:t>d</w:t>
      </w:r>
      <w:r w:rsidR="007B5325">
        <w:rPr>
          <w:rFonts w:eastAsia="Tahoma"/>
          <w:spacing w:val="39"/>
        </w:rPr>
        <w:t xml:space="preserve"> </w:t>
      </w:r>
      <w:r w:rsidR="007B5325">
        <w:rPr>
          <w:rFonts w:eastAsia="Tahoma"/>
          <w:spacing w:val="-1"/>
        </w:rPr>
        <w:t>c</w:t>
      </w:r>
      <w:r w:rsidR="007B5325">
        <w:rPr>
          <w:rFonts w:eastAsia="Tahoma"/>
        </w:rPr>
        <w:t>riti</w:t>
      </w:r>
      <w:r w:rsidR="007B5325">
        <w:rPr>
          <w:rFonts w:eastAsia="Tahoma"/>
          <w:spacing w:val="-1"/>
        </w:rPr>
        <w:t>ca</w:t>
      </w:r>
      <w:r w:rsidR="007B5325">
        <w:rPr>
          <w:rFonts w:eastAsia="Tahoma"/>
        </w:rPr>
        <w:t>l</w:t>
      </w:r>
      <w:r w:rsidR="007B5325">
        <w:rPr>
          <w:rFonts w:eastAsia="Tahoma"/>
          <w:spacing w:val="39"/>
        </w:rPr>
        <w:t xml:space="preserve"> </w:t>
      </w:r>
      <w:r w:rsidR="007B5325">
        <w:rPr>
          <w:rFonts w:eastAsia="Tahoma"/>
          <w:spacing w:val="-1"/>
        </w:rPr>
        <w:t>acc</w:t>
      </w:r>
      <w:r w:rsidR="007B5325">
        <w:rPr>
          <w:rFonts w:eastAsia="Tahoma"/>
        </w:rPr>
        <w:t>l</w:t>
      </w:r>
      <w:r w:rsidR="007B5325">
        <w:rPr>
          <w:rFonts w:eastAsia="Tahoma"/>
          <w:spacing w:val="-1"/>
        </w:rPr>
        <w:t>a</w:t>
      </w:r>
      <w:r w:rsidR="007B5325">
        <w:rPr>
          <w:rFonts w:eastAsia="Tahoma"/>
        </w:rPr>
        <w:t>im</w:t>
      </w:r>
      <w:r w:rsidR="007B5325">
        <w:rPr>
          <w:rFonts w:eastAsia="Tahoma"/>
          <w:spacing w:val="38"/>
        </w:rPr>
        <w:t xml:space="preserve"> </w:t>
      </w:r>
      <w:r w:rsidR="007B5325">
        <w:rPr>
          <w:rFonts w:eastAsia="Tahoma"/>
        </w:rPr>
        <w:t>for</w:t>
      </w:r>
      <w:r w:rsidR="007B5325">
        <w:rPr>
          <w:rFonts w:eastAsia="Tahoma"/>
          <w:spacing w:val="38"/>
        </w:rPr>
        <w:t xml:space="preserve"> </w:t>
      </w:r>
      <w:r w:rsidR="007B5325">
        <w:rPr>
          <w:rFonts w:eastAsia="Tahoma"/>
          <w:spacing w:val="-1"/>
        </w:rPr>
        <w:t>h</w:t>
      </w:r>
      <w:r w:rsidR="007B5325">
        <w:rPr>
          <w:rFonts w:eastAsia="Tahoma"/>
        </w:rPr>
        <w:t>is pe</w:t>
      </w:r>
      <w:r w:rsidR="007B5325">
        <w:rPr>
          <w:rFonts w:eastAsia="Tahoma"/>
          <w:spacing w:val="-1"/>
        </w:rPr>
        <w:t>r</w:t>
      </w:r>
      <w:r w:rsidR="007B5325">
        <w:rPr>
          <w:rFonts w:eastAsia="Tahoma"/>
        </w:rPr>
        <w:t>fo</w:t>
      </w:r>
      <w:r w:rsidR="007B5325">
        <w:rPr>
          <w:rFonts w:eastAsia="Tahoma"/>
          <w:spacing w:val="-1"/>
        </w:rPr>
        <w:t>rmanc</w:t>
      </w:r>
      <w:r w:rsidR="007B5325">
        <w:rPr>
          <w:rFonts w:eastAsia="Tahoma"/>
        </w:rPr>
        <w:t>e</w:t>
      </w:r>
      <w:r w:rsidR="007B5325">
        <w:rPr>
          <w:rFonts w:eastAsia="Tahoma"/>
          <w:spacing w:val="-7"/>
        </w:rPr>
        <w:t xml:space="preserve"> </w:t>
      </w:r>
      <w:r w:rsidR="007B5325">
        <w:rPr>
          <w:rFonts w:eastAsia="Tahoma"/>
        </w:rPr>
        <w:t>in</w:t>
      </w:r>
      <w:r w:rsidR="007B5325">
        <w:rPr>
          <w:rFonts w:eastAsia="Tahoma"/>
          <w:spacing w:val="-7"/>
        </w:rPr>
        <w:t xml:space="preserve"> </w:t>
      </w:r>
      <w:r w:rsidR="007B5325">
        <w:rPr>
          <w:rFonts w:eastAsia="Tahoma"/>
        </w:rPr>
        <w:t>the</w:t>
      </w:r>
      <w:r w:rsidR="007B5325">
        <w:rPr>
          <w:rFonts w:eastAsia="Tahoma"/>
          <w:spacing w:val="-8"/>
        </w:rPr>
        <w:t xml:space="preserve"> </w:t>
      </w:r>
      <w:r w:rsidR="007B5325">
        <w:rPr>
          <w:rFonts w:eastAsia="Tahoma"/>
        </w:rPr>
        <w:t>To</w:t>
      </w:r>
      <w:r w:rsidR="007B5325">
        <w:rPr>
          <w:rFonts w:eastAsia="Tahoma"/>
          <w:spacing w:val="-1"/>
        </w:rPr>
        <w:t>n</w:t>
      </w:r>
      <w:r w:rsidR="007B5325">
        <w:rPr>
          <w:rFonts w:eastAsia="Tahoma"/>
        </w:rPr>
        <w:t>y</w:t>
      </w:r>
      <w:r w:rsidR="007B5325">
        <w:rPr>
          <w:rFonts w:eastAsia="Tahoma"/>
          <w:spacing w:val="-6"/>
        </w:rPr>
        <w:t xml:space="preserve"> </w:t>
      </w:r>
      <w:r w:rsidR="007B5325">
        <w:rPr>
          <w:rFonts w:eastAsia="Tahoma"/>
        </w:rPr>
        <w:t>A</w:t>
      </w:r>
      <w:r w:rsidR="007B5325">
        <w:rPr>
          <w:rFonts w:eastAsia="Tahoma"/>
          <w:spacing w:val="-1"/>
        </w:rPr>
        <w:t>wa</w:t>
      </w:r>
      <w:r w:rsidR="007B5325">
        <w:rPr>
          <w:rFonts w:eastAsia="Tahoma"/>
        </w:rPr>
        <w:t>rd</w:t>
      </w:r>
      <w:r w:rsidR="007B5325">
        <w:rPr>
          <w:rFonts w:eastAsia="Tahoma"/>
          <w:spacing w:val="-6"/>
        </w:rPr>
        <w:t xml:space="preserve"> </w:t>
      </w:r>
      <w:r w:rsidR="007B5325">
        <w:rPr>
          <w:rFonts w:eastAsia="Tahoma"/>
        </w:rPr>
        <w:t>w</w:t>
      </w:r>
      <w:r w:rsidR="007B5325">
        <w:rPr>
          <w:rFonts w:eastAsia="Tahoma"/>
          <w:spacing w:val="-1"/>
        </w:rPr>
        <w:t>inn</w:t>
      </w:r>
      <w:r w:rsidR="007B5325">
        <w:rPr>
          <w:rFonts w:eastAsia="Tahoma"/>
        </w:rPr>
        <w:t>i</w:t>
      </w:r>
      <w:r w:rsidR="007B5325">
        <w:rPr>
          <w:rFonts w:eastAsia="Tahoma"/>
          <w:spacing w:val="-1"/>
        </w:rPr>
        <w:t>n</w:t>
      </w:r>
      <w:r w:rsidR="007B5325">
        <w:rPr>
          <w:rFonts w:eastAsia="Tahoma"/>
        </w:rPr>
        <w:t>g</w:t>
      </w:r>
      <w:r w:rsidR="007B5325">
        <w:rPr>
          <w:rFonts w:eastAsia="Tahoma"/>
          <w:spacing w:val="-6"/>
        </w:rPr>
        <w:t xml:space="preserve"> </w:t>
      </w:r>
      <w:r w:rsidR="007B5325">
        <w:rPr>
          <w:rFonts w:eastAsia="Tahoma"/>
          <w:spacing w:val="-1"/>
        </w:rPr>
        <w:t>mu</w:t>
      </w:r>
      <w:r w:rsidR="007B5325">
        <w:rPr>
          <w:rFonts w:eastAsia="Tahoma"/>
        </w:rPr>
        <w:t>si</w:t>
      </w:r>
      <w:r w:rsidR="007B5325">
        <w:rPr>
          <w:rFonts w:eastAsia="Tahoma"/>
          <w:spacing w:val="-1"/>
        </w:rPr>
        <w:t>ca</w:t>
      </w:r>
      <w:r w:rsidR="007B5325">
        <w:rPr>
          <w:rFonts w:eastAsia="Tahoma"/>
        </w:rPr>
        <w:t>l</w:t>
      </w:r>
      <w:r w:rsidR="007B5325">
        <w:rPr>
          <w:rFonts w:eastAsia="Tahoma"/>
          <w:spacing w:val="-6"/>
        </w:rPr>
        <w:t xml:space="preserve"> </w:t>
      </w:r>
      <w:r w:rsidR="007B5325">
        <w:rPr>
          <w:rFonts w:eastAsia="Tahoma"/>
          <w:sz w:val="23"/>
          <w:szCs w:val="23"/>
        </w:rPr>
        <w:t>B</w:t>
      </w:r>
      <w:r w:rsidR="007B5325">
        <w:rPr>
          <w:rFonts w:eastAsia="Tahoma"/>
          <w:spacing w:val="-1"/>
          <w:sz w:val="23"/>
          <w:szCs w:val="23"/>
        </w:rPr>
        <w:t>an</w:t>
      </w:r>
      <w:r w:rsidR="007B5325">
        <w:rPr>
          <w:rFonts w:eastAsia="Tahoma"/>
          <w:sz w:val="23"/>
          <w:szCs w:val="23"/>
        </w:rPr>
        <w:t>ds</w:t>
      </w:r>
      <w:r w:rsidR="007B5325">
        <w:rPr>
          <w:rFonts w:eastAsia="Tahoma"/>
          <w:spacing w:val="1"/>
          <w:sz w:val="23"/>
          <w:szCs w:val="23"/>
        </w:rPr>
        <w:t>t</w:t>
      </w:r>
      <w:r w:rsidR="007B5325">
        <w:rPr>
          <w:rFonts w:eastAsia="Tahoma"/>
          <w:spacing w:val="-1"/>
          <w:sz w:val="23"/>
          <w:szCs w:val="23"/>
        </w:rPr>
        <w:t>an</w:t>
      </w:r>
      <w:r w:rsidR="007B5325">
        <w:rPr>
          <w:rFonts w:eastAsia="Tahoma"/>
          <w:spacing w:val="1"/>
          <w:sz w:val="23"/>
          <w:szCs w:val="23"/>
        </w:rPr>
        <w:t>d</w:t>
      </w:r>
      <w:r w:rsidR="007B5325">
        <w:rPr>
          <w:rFonts w:eastAsia="Tahoma"/>
        </w:rPr>
        <w:t>.</w:t>
      </w:r>
      <w:r w:rsidR="007B5325">
        <w:rPr>
          <w:rFonts w:eastAsia="Tahoma"/>
          <w:spacing w:val="8"/>
        </w:rPr>
        <w:t xml:space="preserve"> </w:t>
      </w:r>
      <w:r w:rsidR="007B5325">
        <w:rPr>
          <w:rFonts w:eastAsia="Tahoma"/>
        </w:rPr>
        <w:t>On</w:t>
      </w:r>
      <w:r w:rsidR="007B5325">
        <w:rPr>
          <w:rFonts w:eastAsia="Tahoma"/>
          <w:spacing w:val="-7"/>
        </w:rPr>
        <w:t xml:space="preserve"> </w:t>
      </w:r>
      <w:r w:rsidR="007B5325">
        <w:rPr>
          <w:rFonts w:eastAsia="Tahoma"/>
        </w:rPr>
        <w:t>tel</w:t>
      </w:r>
      <w:r w:rsidR="007B5325">
        <w:rPr>
          <w:rFonts w:eastAsia="Tahoma"/>
          <w:spacing w:val="-1"/>
        </w:rPr>
        <w:t>e</w:t>
      </w:r>
      <w:r w:rsidR="007B5325">
        <w:rPr>
          <w:rFonts w:eastAsia="Tahoma"/>
        </w:rPr>
        <w:t>visio</w:t>
      </w:r>
      <w:r w:rsidR="007B5325">
        <w:rPr>
          <w:rFonts w:eastAsia="Tahoma"/>
          <w:spacing w:val="-3"/>
        </w:rPr>
        <w:t>n</w:t>
      </w:r>
      <w:r w:rsidR="007B5325">
        <w:rPr>
          <w:rFonts w:eastAsia="Tahoma"/>
        </w:rPr>
        <w:t>,</w:t>
      </w:r>
      <w:r w:rsidR="007B5325">
        <w:rPr>
          <w:rFonts w:eastAsia="Tahoma"/>
          <w:spacing w:val="-9"/>
        </w:rPr>
        <w:t xml:space="preserve"> </w:t>
      </w:r>
      <w:r w:rsidR="007B5325">
        <w:rPr>
          <w:rFonts w:eastAsia="Tahoma"/>
          <w:spacing w:val="-1"/>
        </w:rPr>
        <w:t>C</w:t>
      </w:r>
      <w:r w:rsidR="007B5325">
        <w:rPr>
          <w:rFonts w:eastAsia="Tahoma"/>
        </w:rPr>
        <w:t>ott</w:t>
      </w:r>
      <w:r w:rsidR="007B5325">
        <w:rPr>
          <w:rFonts w:eastAsia="Tahoma"/>
          <w:spacing w:val="-6"/>
        </w:rPr>
        <w:t xml:space="preserve"> </w:t>
      </w:r>
      <w:r w:rsidR="007B5325">
        <w:rPr>
          <w:rFonts w:eastAsia="Tahoma"/>
          <w:spacing w:val="-1"/>
        </w:rPr>
        <w:t>c</w:t>
      </w:r>
      <w:r w:rsidR="007B5325">
        <w:rPr>
          <w:rFonts w:eastAsia="Tahoma"/>
        </w:rPr>
        <w:t>o</w:t>
      </w:r>
      <w:r w:rsidR="007B5325">
        <w:rPr>
          <w:rFonts w:eastAsia="Tahoma"/>
          <w:spacing w:val="-1"/>
        </w:rPr>
        <w:t>-</w:t>
      </w:r>
      <w:r w:rsidR="007B5325">
        <w:rPr>
          <w:rFonts w:eastAsia="Tahoma"/>
        </w:rPr>
        <w:t>star</w:t>
      </w:r>
      <w:r w:rsidR="007B5325">
        <w:rPr>
          <w:rFonts w:eastAsia="Tahoma"/>
          <w:spacing w:val="-1"/>
        </w:rPr>
        <w:t>re</w:t>
      </w:r>
      <w:r w:rsidR="007B5325">
        <w:rPr>
          <w:rFonts w:eastAsia="Tahoma"/>
        </w:rPr>
        <w:t>d</w:t>
      </w:r>
      <w:r w:rsidR="007B5325">
        <w:rPr>
          <w:rFonts w:eastAsia="Tahoma"/>
          <w:spacing w:val="-6"/>
        </w:rPr>
        <w:t xml:space="preserve"> </w:t>
      </w:r>
      <w:r w:rsidR="007B5325">
        <w:rPr>
          <w:rFonts w:eastAsia="Tahoma"/>
        </w:rPr>
        <w:t>in</w:t>
      </w:r>
      <w:r w:rsidR="007B5325">
        <w:rPr>
          <w:rFonts w:eastAsia="Tahoma"/>
          <w:spacing w:val="-7"/>
        </w:rPr>
        <w:t xml:space="preserve"> </w:t>
      </w:r>
      <w:r w:rsidR="007B5325">
        <w:rPr>
          <w:rFonts w:eastAsia="Tahoma"/>
        </w:rPr>
        <w:t>the B</w:t>
      </w:r>
      <w:r w:rsidR="007B5325">
        <w:rPr>
          <w:rFonts w:eastAsia="Tahoma"/>
          <w:spacing w:val="-1"/>
        </w:rPr>
        <w:t>B</w:t>
      </w:r>
      <w:r w:rsidR="007B5325">
        <w:rPr>
          <w:rFonts w:eastAsia="Tahoma"/>
        </w:rPr>
        <w:t>C</w:t>
      </w:r>
      <w:r w:rsidR="007B5325">
        <w:rPr>
          <w:rFonts w:eastAsia="Tahoma"/>
          <w:spacing w:val="-14"/>
        </w:rPr>
        <w:t xml:space="preserve"> </w:t>
      </w:r>
      <w:r w:rsidR="007B5325">
        <w:rPr>
          <w:rFonts w:eastAsia="Tahoma"/>
          <w:spacing w:val="-1"/>
        </w:rPr>
        <w:t>m</w:t>
      </w:r>
      <w:r w:rsidR="007B5325">
        <w:rPr>
          <w:rFonts w:eastAsia="Tahoma"/>
        </w:rPr>
        <w:t>i</w:t>
      </w:r>
      <w:r w:rsidR="007B5325">
        <w:rPr>
          <w:rFonts w:eastAsia="Tahoma"/>
          <w:spacing w:val="-1"/>
        </w:rPr>
        <w:t>n</w:t>
      </w:r>
      <w:r w:rsidR="007B5325">
        <w:rPr>
          <w:rFonts w:eastAsia="Tahoma"/>
        </w:rPr>
        <w:t>is</w:t>
      </w:r>
      <w:r w:rsidR="007B5325">
        <w:rPr>
          <w:rFonts w:eastAsia="Tahoma"/>
          <w:spacing w:val="-1"/>
        </w:rPr>
        <w:t>e</w:t>
      </w:r>
      <w:r w:rsidR="007B5325">
        <w:rPr>
          <w:rFonts w:eastAsia="Tahoma"/>
        </w:rPr>
        <w:t>ri</w:t>
      </w:r>
      <w:r w:rsidR="007B5325">
        <w:rPr>
          <w:rFonts w:eastAsia="Tahoma"/>
          <w:spacing w:val="-1"/>
        </w:rPr>
        <w:t>e</w:t>
      </w:r>
      <w:r w:rsidR="007B5325">
        <w:rPr>
          <w:rFonts w:eastAsia="Tahoma"/>
        </w:rPr>
        <w:t>s</w:t>
      </w:r>
      <w:r w:rsidR="007B5325">
        <w:rPr>
          <w:rFonts w:eastAsia="Tahoma"/>
          <w:spacing w:val="-14"/>
        </w:rPr>
        <w:t xml:space="preserve"> </w:t>
      </w:r>
      <w:r w:rsidR="007B5325">
        <w:rPr>
          <w:rFonts w:eastAsia="Tahoma"/>
        </w:rPr>
        <w:t>“My</w:t>
      </w:r>
      <w:r w:rsidR="007B5325">
        <w:rPr>
          <w:rFonts w:eastAsia="Tahoma"/>
          <w:spacing w:val="-15"/>
        </w:rPr>
        <w:t xml:space="preserve"> </w:t>
      </w:r>
      <w:r w:rsidR="007B5325">
        <w:rPr>
          <w:rFonts w:eastAsia="Tahoma"/>
        </w:rPr>
        <w:t>Mo</w:t>
      </w:r>
      <w:r w:rsidR="007B5325">
        <w:rPr>
          <w:rFonts w:eastAsia="Tahoma"/>
          <w:spacing w:val="1"/>
        </w:rPr>
        <w:t>t</w:t>
      </w:r>
      <w:r w:rsidR="007B5325">
        <w:rPr>
          <w:rFonts w:eastAsia="Tahoma"/>
          <w:spacing w:val="-3"/>
        </w:rPr>
        <w:t>h</w:t>
      </w:r>
      <w:r w:rsidR="007B5325">
        <w:rPr>
          <w:rFonts w:eastAsia="Tahoma"/>
          <w:spacing w:val="-1"/>
        </w:rPr>
        <w:t>e</w:t>
      </w:r>
      <w:r w:rsidR="007B5325">
        <w:rPr>
          <w:rFonts w:eastAsia="Tahoma"/>
        </w:rPr>
        <w:t>r</w:t>
      </w:r>
      <w:r w:rsidR="007B5325">
        <w:rPr>
          <w:rFonts w:eastAsia="Tahoma"/>
          <w:spacing w:val="-14"/>
        </w:rPr>
        <w:t xml:space="preserve"> </w:t>
      </w:r>
      <w:r w:rsidR="007B5325">
        <w:rPr>
          <w:rFonts w:eastAsia="Tahoma"/>
          <w:spacing w:val="-1"/>
        </w:rPr>
        <w:t>an</w:t>
      </w:r>
      <w:r w:rsidR="007B5325">
        <w:rPr>
          <w:rFonts w:eastAsia="Tahoma"/>
        </w:rPr>
        <w:t>d</w:t>
      </w:r>
      <w:r w:rsidR="007B5325">
        <w:rPr>
          <w:rFonts w:eastAsia="Tahoma"/>
          <w:spacing w:val="-13"/>
        </w:rPr>
        <w:t xml:space="preserve"> </w:t>
      </w:r>
      <w:r w:rsidR="007B5325">
        <w:rPr>
          <w:rFonts w:eastAsia="Tahoma"/>
        </w:rPr>
        <w:t>Oth</w:t>
      </w:r>
      <w:r w:rsidR="007B5325">
        <w:rPr>
          <w:rFonts w:eastAsia="Tahoma"/>
          <w:spacing w:val="-1"/>
        </w:rPr>
        <w:t>e</w:t>
      </w:r>
      <w:r w:rsidR="007B5325">
        <w:rPr>
          <w:rFonts w:eastAsia="Tahoma"/>
        </w:rPr>
        <w:t>r</w:t>
      </w:r>
      <w:r w:rsidR="007B5325">
        <w:rPr>
          <w:rFonts w:eastAsia="Tahoma"/>
          <w:spacing w:val="-14"/>
        </w:rPr>
        <w:t xml:space="preserve"> </w:t>
      </w:r>
      <w:r w:rsidR="007B5325">
        <w:rPr>
          <w:rFonts w:eastAsia="Tahoma"/>
        </w:rPr>
        <w:t>Str</w:t>
      </w:r>
      <w:r w:rsidR="007B5325">
        <w:rPr>
          <w:rFonts w:eastAsia="Tahoma"/>
          <w:spacing w:val="-1"/>
        </w:rPr>
        <w:t>an</w:t>
      </w:r>
      <w:r w:rsidR="007B5325">
        <w:rPr>
          <w:rFonts w:eastAsia="Tahoma"/>
        </w:rPr>
        <w:t>ge</w:t>
      </w:r>
      <w:r w:rsidR="007B5325">
        <w:rPr>
          <w:rFonts w:eastAsia="Tahoma"/>
          <w:spacing w:val="-1"/>
        </w:rPr>
        <w:t>r</w:t>
      </w:r>
      <w:r w:rsidR="007B5325">
        <w:rPr>
          <w:rFonts w:eastAsia="Tahoma"/>
        </w:rPr>
        <w:t>s”</w:t>
      </w:r>
      <w:r w:rsidR="007B5325">
        <w:rPr>
          <w:rFonts w:eastAsia="Tahoma"/>
          <w:spacing w:val="-18"/>
        </w:rPr>
        <w:t xml:space="preserve"> </w:t>
      </w:r>
      <w:r w:rsidR="007B5325">
        <w:rPr>
          <w:rFonts w:eastAsia="Tahoma"/>
        </w:rPr>
        <w:t>w</w:t>
      </w:r>
      <w:r w:rsidR="007B5325">
        <w:rPr>
          <w:rFonts w:eastAsia="Tahoma"/>
          <w:spacing w:val="-2"/>
        </w:rPr>
        <w:t>h</w:t>
      </w:r>
      <w:r w:rsidR="007B5325">
        <w:rPr>
          <w:rFonts w:eastAsia="Tahoma"/>
        </w:rPr>
        <w:t>i</w:t>
      </w:r>
      <w:r w:rsidR="007B5325">
        <w:rPr>
          <w:rFonts w:eastAsia="Tahoma"/>
          <w:spacing w:val="-1"/>
        </w:rPr>
        <w:t>c</w:t>
      </w:r>
      <w:r w:rsidR="007B5325">
        <w:rPr>
          <w:rFonts w:eastAsia="Tahoma"/>
        </w:rPr>
        <w:t>h</w:t>
      </w:r>
      <w:r w:rsidR="007B5325">
        <w:rPr>
          <w:rFonts w:eastAsia="Tahoma"/>
          <w:spacing w:val="-15"/>
        </w:rPr>
        <w:t xml:space="preserve"> </w:t>
      </w:r>
      <w:r w:rsidR="007B5325">
        <w:rPr>
          <w:rFonts w:eastAsia="Tahoma"/>
          <w:spacing w:val="-1"/>
        </w:rPr>
        <w:t>a</w:t>
      </w:r>
      <w:r w:rsidR="007B5325">
        <w:rPr>
          <w:rFonts w:eastAsia="Tahoma"/>
        </w:rPr>
        <w:t>lso</w:t>
      </w:r>
      <w:r w:rsidR="007B5325">
        <w:rPr>
          <w:rFonts w:eastAsia="Tahoma"/>
          <w:spacing w:val="-14"/>
        </w:rPr>
        <w:t xml:space="preserve"> </w:t>
      </w:r>
      <w:r w:rsidR="007B5325">
        <w:rPr>
          <w:rFonts w:eastAsia="Tahoma"/>
          <w:spacing w:val="-1"/>
        </w:rPr>
        <w:t>a</w:t>
      </w:r>
      <w:r w:rsidR="007B5325">
        <w:rPr>
          <w:rFonts w:eastAsia="Tahoma"/>
        </w:rPr>
        <w:t>ir</w:t>
      </w:r>
      <w:r w:rsidR="007B5325">
        <w:rPr>
          <w:rFonts w:eastAsia="Tahoma"/>
          <w:spacing w:val="-1"/>
        </w:rPr>
        <w:t>e</w:t>
      </w:r>
      <w:r w:rsidR="007B5325">
        <w:rPr>
          <w:rFonts w:eastAsia="Tahoma"/>
        </w:rPr>
        <w:t>d</w:t>
      </w:r>
      <w:r w:rsidR="007B5325">
        <w:rPr>
          <w:rFonts w:eastAsia="Tahoma"/>
          <w:spacing w:val="-13"/>
        </w:rPr>
        <w:t xml:space="preserve"> </w:t>
      </w:r>
      <w:r w:rsidR="007B5325">
        <w:rPr>
          <w:rFonts w:eastAsia="Tahoma"/>
        </w:rPr>
        <w:t>on</w:t>
      </w:r>
      <w:r w:rsidR="007B5325">
        <w:rPr>
          <w:rFonts w:eastAsia="Tahoma"/>
          <w:spacing w:val="-17"/>
        </w:rPr>
        <w:t xml:space="preserve"> </w:t>
      </w:r>
      <w:r w:rsidR="007B5325">
        <w:rPr>
          <w:rFonts w:eastAsia="Tahoma"/>
        </w:rPr>
        <w:t>PB</w:t>
      </w:r>
      <w:r w:rsidR="007B5325">
        <w:rPr>
          <w:rFonts w:eastAsia="Tahoma"/>
          <w:spacing w:val="-1"/>
        </w:rPr>
        <w:t>S</w:t>
      </w:r>
      <w:r w:rsidR="007B5325">
        <w:rPr>
          <w:rFonts w:eastAsia="Tahoma"/>
        </w:rPr>
        <w:t>.</w:t>
      </w:r>
      <w:r w:rsidR="007B5325">
        <w:rPr>
          <w:rFonts w:eastAsia="Tahoma"/>
          <w:spacing w:val="41"/>
        </w:rPr>
        <w:t xml:space="preserve"> </w:t>
      </w:r>
      <w:r w:rsidR="007B5325">
        <w:rPr>
          <w:rFonts w:eastAsia="Tahoma"/>
        </w:rPr>
        <w:t>He</w:t>
      </w:r>
      <w:r w:rsidR="007B5325">
        <w:rPr>
          <w:rFonts w:eastAsia="Tahoma"/>
          <w:spacing w:val="-15"/>
        </w:rPr>
        <w:t xml:space="preserve"> </w:t>
      </w:r>
      <w:r w:rsidR="007B5325">
        <w:rPr>
          <w:rFonts w:eastAsia="Tahoma"/>
        </w:rPr>
        <w:t>w</w:t>
      </w:r>
      <w:r w:rsidR="007B5325">
        <w:rPr>
          <w:rFonts w:eastAsia="Tahoma"/>
          <w:spacing w:val="-1"/>
        </w:rPr>
        <w:t>a</w:t>
      </w:r>
      <w:r w:rsidR="007B5325">
        <w:rPr>
          <w:rFonts w:eastAsia="Tahoma"/>
        </w:rPr>
        <w:t>s</w:t>
      </w:r>
      <w:r w:rsidR="007B5325">
        <w:rPr>
          <w:rFonts w:eastAsia="Tahoma"/>
          <w:spacing w:val="-14"/>
        </w:rPr>
        <w:t xml:space="preserve"> </w:t>
      </w:r>
      <w:r w:rsidR="007B5325">
        <w:rPr>
          <w:rFonts w:eastAsia="Tahoma"/>
        </w:rPr>
        <w:t>a</w:t>
      </w:r>
      <w:r w:rsidR="007B5325">
        <w:rPr>
          <w:rFonts w:eastAsia="Tahoma"/>
          <w:spacing w:val="-14"/>
        </w:rPr>
        <w:t xml:space="preserve"> </w:t>
      </w:r>
      <w:r w:rsidR="007B5325">
        <w:rPr>
          <w:rFonts w:eastAsia="Tahoma"/>
        </w:rPr>
        <w:t>s</w:t>
      </w:r>
      <w:r w:rsidR="007B5325">
        <w:rPr>
          <w:rFonts w:eastAsia="Tahoma"/>
          <w:spacing w:val="-1"/>
        </w:rPr>
        <w:t>e</w:t>
      </w:r>
      <w:r w:rsidR="007B5325">
        <w:rPr>
          <w:rFonts w:eastAsia="Tahoma"/>
        </w:rPr>
        <w:t>ri</w:t>
      </w:r>
      <w:r w:rsidR="007B5325">
        <w:rPr>
          <w:rFonts w:eastAsia="Tahoma"/>
          <w:spacing w:val="-1"/>
        </w:rPr>
        <w:t>e</w:t>
      </w:r>
      <w:r w:rsidR="007B5325">
        <w:rPr>
          <w:rFonts w:eastAsia="Tahoma"/>
        </w:rPr>
        <w:t>s</w:t>
      </w:r>
      <w:r w:rsidR="007B5325">
        <w:rPr>
          <w:rFonts w:eastAsia="Tahoma"/>
          <w:spacing w:val="-14"/>
        </w:rPr>
        <w:t xml:space="preserve"> </w:t>
      </w:r>
      <w:r w:rsidR="007B5325">
        <w:rPr>
          <w:rFonts w:eastAsia="Tahoma"/>
        </w:rPr>
        <w:t>r</w:t>
      </w:r>
      <w:r w:rsidR="007B5325">
        <w:rPr>
          <w:rFonts w:eastAsia="Tahoma"/>
          <w:spacing w:val="-1"/>
        </w:rPr>
        <w:t>e</w:t>
      </w:r>
      <w:r w:rsidR="007B5325">
        <w:rPr>
          <w:rFonts w:eastAsia="Tahoma"/>
        </w:rPr>
        <w:t>gul</w:t>
      </w:r>
      <w:r w:rsidR="007B5325">
        <w:rPr>
          <w:rFonts w:eastAsia="Tahoma"/>
          <w:spacing w:val="-1"/>
        </w:rPr>
        <w:t>a</w:t>
      </w:r>
      <w:r w:rsidR="007B5325">
        <w:rPr>
          <w:rFonts w:eastAsia="Tahoma"/>
        </w:rPr>
        <w:t>r in</w:t>
      </w:r>
      <w:r w:rsidR="007B5325">
        <w:rPr>
          <w:rFonts w:eastAsia="Tahoma"/>
          <w:spacing w:val="36"/>
        </w:rPr>
        <w:t xml:space="preserve"> </w:t>
      </w:r>
      <w:r w:rsidR="007B5325">
        <w:rPr>
          <w:rFonts w:eastAsia="Tahoma"/>
        </w:rPr>
        <w:t>the</w:t>
      </w:r>
      <w:r w:rsidR="007B5325">
        <w:rPr>
          <w:rFonts w:eastAsia="Tahoma"/>
          <w:spacing w:val="33"/>
        </w:rPr>
        <w:t xml:space="preserve"> </w:t>
      </w:r>
      <w:r w:rsidR="007B5325">
        <w:rPr>
          <w:rFonts w:eastAsia="Tahoma"/>
        </w:rPr>
        <w:t>A</w:t>
      </w:r>
      <w:r w:rsidR="007B5325">
        <w:rPr>
          <w:rFonts w:eastAsia="Tahoma"/>
          <w:spacing w:val="-1"/>
        </w:rPr>
        <w:t>ma</w:t>
      </w:r>
      <w:r w:rsidR="007B5325">
        <w:rPr>
          <w:rFonts w:eastAsia="Tahoma"/>
        </w:rPr>
        <w:t>zon</w:t>
      </w:r>
      <w:r w:rsidR="007B5325">
        <w:rPr>
          <w:rFonts w:eastAsia="Tahoma"/>
          <w:spacing w:val="34"/>
        </w:rPr>
        <w:t xml:space="preserve"> </w:t>
      </w:r>
      <w:r w:rsidR="007B5325">
        <w:rPr>
          <w:rFonts w:eastAsia="Tahoma"/>
        </w:rPr>
        <w:t>pil</w:t>
      </w:r>
      <w:r w:rsidR="007B5325">
        <w:rPr>
          <w:rFonts w:eastAsia="Tahoma"/>
          <w:spacing w:val="-2"/>
        </w:rPr>
        <w:t>o</w:t>
      </w:r>
      <w:r w:rsidR="007B5325">
        <w:rPr>
          <w:rFonts w:eastAsia="Tahoma"/>
        </w:rPr>
        <w:t>t</w:t>
      </w:r>
      <w:r w:rsidR="007B5325">
        <w:rPr>
          <w:rFonts w:eastAsia="Tahoma"/>
          <w:spacing w:val="35"/>
        </w:rPr>
        <w:t xml:space="preserve"> </w:t>
      </w:r>
      <w:r w:rsidR="007B5325">
        <w:rPr>
          <w:rFonts w:eastAsia="Tahoma"/>
        </w:rPr>
        <w:t>“</w:t>
      </w:r>
      <w:r w:rsidR="007B5325">
        <w:rPr>
          <w:rFonts w:eastAsia="Tahoma"/>
          <w:spacing w:val="1"/>
        </w:rPr>
        <w:t>T</w:t>
      </w:r>
      <w:r w:rsidR="007B5325">
        <w:rPr>
          <w:rFonts w:eastAsia="Tahoma"/>
          <w:spacing w:val="-3"/>
        </w:rPr>
        <w:t>h</w:t>
      </w:r>
      <w:r w:rsidR="007B5325">
        <w:rPr>
          <w:rFonts w:eastAsia="Tahoma"/>
        </w:rPr>
        <w:t>e</w:t>
      </w:r>
      <w:r w:rsidR="007B5325">
        <w:rPr>
          <w:rFonts w:eastAsia="Tahoma"/>
          <w:spacing w:val="36"/>
        </w:rPr>
        <w:t xml:space="preserve"> </w:t>
      </w:r>
      <w:r w:rsidR="007B5325">
        <w:rPr>
          <w:rFonts w:eastAsia="Tahoma"/>
          <w:spacing w:val="-1"/>
        </w:rPr>
        <w:t>In</w:t>
      </w:r>
      <w:r w:rsidR="007B5325">
        <w:rPr>
          <w:rFonts w:eastAsia="Tahoma"/>
        </w:rPr>
        <w:t>ter</w:t>
      </w:r>
      <w:r w:rsidR="007B5325">
        <w:rPr>
          <w:rFonts w:eastAsia="Tahoma"/>
          <w:spacing w:val="-2"/>
        </w:rPr>
        <w:t>e</w:t>
      </w:r>
      <w:r w:rsidR="007B5325">
        <w:rPr>
          <w:rFonts w:eastAsia="Tahoma"/>
        </w:rPr>
        <w:t>stings”</w:t>
      </w:r>
      <w:r w:rsidR="007B5325">
        <w:rPr>
          <w:rFonts w:eastAsia="Tahoma"/>
          <w:spacing w:val="34"/>
        </w:rPr>
        <w:t xml:space="preserve"> </w:t>
      </w:r>
      <w:r w:rsidR="007B5325">
        <w:rPr>
          <w:rFonts w:eastAsia="Tahoma"/>
          <w:spacing w:val="-1"/>
        </w:rPr>
        <w:t>an</w:t>
      </w:r>
      <w:r w:rsidR="007B5325">
        <w:rPr>
          <w:rFonts w:eastAsia="Tahoma"/>
        </w:rPr>
        <w:t>d</w:t>
      </w:r>
      <w:r w:rsidR="007B5325">
        <w:rPr>
          <w:rFonts w:eastAsia="Tahoma"/>
          <w:spacing w:val="34"/>
        </w:rPr>
        <w:t xml:space="preserve"> </w:t>
      </w:r>
      <w:r w:rsidR="007B5325">
        <w:rPr>
          <w:rFonts w:eastAsia="Tahoma"/>
          <w:spacing w:val="-1"/>
        </w:rPr>
        <w:t>ha</w:t>
      </w:r>
      <w:r w:rsidR="007B5325">
        <w:rPr>
          <w:rFonts w:eastAsia="Tahoma"/>
        </w:rPr>
        <w:t>s</w:t>
      </w:r>
      <w:r w:rsidR="007B5325">
        <w:rPr>
          <w:rFonts w:eastAsia="Tahoma"/>
          <w:spacing w:val="34"/>
        </w:rPr>
        <w:t xml:space="preserve"> </w:t>
      </w:r>
      <w:r w:rsidR="007B5325">
        <w:rPr>
          <w:rFonts w:eastAsia="Tahoma"/>
          <w:spacing w:val="-1"/>
        </w:rPr>
        <w:t>ha</w:t>
      </w:r>
      <w:r w:rsidR="007B5325">
        <w:rPr>
          <w:rFonts w:eastAsia="Tahoma"/>
        </w:rPr>
        <w:t>d</w:t>
      </w:r>
      <w:r w:rsidR="007B5325">
        <w:rPr>
          <w:rFonts w:eastAsia="Tahoma"/>
          <w:spacing w:val="34"/>
        </w:rPr>
        <w:t xml:space="preserve"> </w:t>
      </w:r>
      <w:r w:rsidR="007B5325">
        <w:rPr>
          <w:rFonts w:eastAsia="Tahoma"/>
        </w:rPr>
        <w:t>r</w:t>
      </w:r>
      <w:r w:rsidR="007B5325">
        <w:rPr>
          <w:rFonts w:eastAsia="Tahoma"/>
          <w:spacing w:val="-1"/>
        </w:rPr>
        <w:t>ecu</w:t>
      </w:r>
      <w:r w:rsidR="007B5325">
        <w:rPr>
          <w:rFonts w:eastAsia="Tahoma"/>
        </w:rPr>
        <w:t>rr</w:t>
      </w:r>
      <w:r w:rsidR="007B5325">
        <w:rPr>
          <w:rFonts w:eastAsia="Tahoma"/>
          <w:spacing w:val="-1"/>
        </w:rPr>
        <w:t>in</w:t>
      </w:r>
      <w:r w:rsidR="007B5325">
        <w:rPr>
          <w:rFonts w:eastAsia="Tahoma"/>
        </w:rPr>
        <w:t>g</w:t>
      </w:r>
      <w:r w:rsidR="007B5325">
        <w:rPr>
          <w:rFonts w:eastAsia="Tahoma"/>
          <w:spacing w:val="37"/>
        </w:rPr>
        <w:t xml:space="preserve"> </w:t>
      </w:r>
      <w:r w:rsidR="007B5325">
        <w:rPr>
          <w:rFonts w:eastAsia="Tahoma"/>
        </w:rPr>
        <w:t>rol</w:t>
      </w:r>
      <w:r w:rsidR="007B5325">
        <w:rPr>
          <w:rFonts w:eastAsia="Tahoma"/>
          <w:spacing w:val="-1"/>
        </w:rPr>
        <w:t>e</w:t>
      </w:r>
      <w:r w:rsidR="007B5325">
        <w:rPr>
          <w:rFonts w:eastAsia="Tahoma"/>
        </w:rPr>
        <w:t>s</w:t>
      </w:r>
      <w:r w:rsidR="007B5325">
        <w:rPr>
          <w:rFonts w:eastAsia="Tahoma"/>
          <w:spacing w:val="34"/>
        </w:rPr>
        <w:t xml:space="preserve"> </w:t>
      </w:r>
      <w:r w:rsidR="007B5325">
        <w:rPr>
          <w:rFonts w:eastAsia="Tahoma"/>
        </w:rPr>
        <w:t>on</w:t>
      </w:r>
      <w:r w:rsidR="007B5325">
        <w:rPr>
          <w:rFonts w:eastAsia="Tahoma"/>
          <w:spacing w:val="31"/>
        </w:rPr>
        <w:t xml:space="preserve"> </w:t>
      </w:r>
      <w:r w:rsidR="007B5325">
        <w:rPr>
          <w:rFonts w:eastAsia="Tahoma"/>
        </w:rPr>
        <w:t>“</w:t>
      </w:r>
      <w:r w:rsidR="007B5325">
        <w:rPr>
          <w:rFonts w:eastAsia="Tahoma"/>
          <w:spacing w:val="-1"/>
        </w:rPr>
        <w:t>Z</w:t>
      </w:r>
      <w:r w:rsidR="007B5325">
        <w:rPr>
          <w:rFonts w:eastAsia="Tahoma"/>
        </w:rPr>
        <w:t>:</w:t>
      </w:r>
      <w:r w:rsidR="007B5325">
        <w:rPr>
          <w:rFonts w:eastAsia="Tahoma"/>
          <w:spacing w:val="35"/>
        </w:rPr>
        <w:t xml:space="preserve"> </w:t>
      </w:r>
      <w:r w:rsidR="007B5325">
        <w:rPr>
          <w:rFonts w:eastAsia="Tahoma"/>
        </w:rPr>
        <w:t>The</w:t>
      </w:r>
      <w:r w:rsidR="007B5325">
        <w:rPr>
          <w:rFonts w:eastAsia="Tahoma"/>
          <w:spacing w:val="35"/>
        </w:rPr>
        <w:t xml:space="preserve"> </w:t>
      </w:r>
      <w:r w:rsidR="007B5325">
        <w:rPr>
          <w:rFonts w:eastAsia="Tahoma"/>
        </w:rPr>
        <w:t>B</w:t>
      </w:r>
      <w:r w:rsidR="007B5325">
        <w:rPr>
          <w:rFonts w:eastAsia="Tahoma"/>
          <w:spacing w:val="-1"/>
        </w:rPr>
        <w:t>e</w:t>
      </w:r>
      <w:r w:rsidR="007B5325">
        <w:rPr>
          <w:rFonts w:eastAsia="Tahoma"/>
        </w:rPr>
        <w:t>gi</w:t>
      </w:r>
      <w:r w:rsidR="007B5325">
        <w:rPr>
          <w:rFonts w:eastAsia="Tahoma"/>
          <w:spacing w:val="-1"/>
        </w:rPr>
        <w:t>nn</w:t>
      </w:r>
      <w:r w:rsidR="007B5325">
        <w:rPr>
          <w:rFonts w:eastAsia="Tahoma"/>
        </w:rPr>
        <w:t>i</w:t>
      </w:r>
      <w:r w:rsidR="007B5325">
        <w:rPr>
          <w:rFonts w:eastAsia="Tahoma"/>
          <w:spacing w:val="-1"/>
        </w:rPr>
        <w:t>n</w:t>
      </w:r>
      <w:r w:rsidR="007B5325">
        <w:rPr>
          <w:rFonts w:eastAsia="Tahoma"/>
        </w:rPr>
        <w:t>g</w:t>
      </w:r>
      <w:r w:rsidR="007B5325">
        <w:rPr>
          <w:rFonts w:eastAsia="Tahoma"/>
          <w:spacing w:val="34"/>
        </w:rPr>
        <w:t xml:space="preserve"> </w:t>
      </w:r>
      <w:r w:rsidR="007B5325">
        <w:rPr>
          <w:rFonts w:eastAsia="Tahoma"/>
        </w:rPr>
        <w:t xml:space="preserve">of </w:t>
      </w:r>
      <w:r w:rsidR="007B5325">
        <w:rPr>
          <w:rFonts w:eastAsia="Tahoma"/>
          <w:spacing w:val="1"/>
        </w:rPr>
        <w:t>E</w:t>
      </w:r>
      <w:r w:rsidR="007B5325">
        <w:rPr>
          <w:rFonts w:eastAsia="Tahoma"/>
        </w:rPr>
        <w:t>ve</w:t>
      </w:r>
      <w:r w:rsidR="007B5325">
        <w:rPr>
          <w:rFonts w:eastAsia="Tahoma"/>
          <w:spacing w:val="-1"/>
        </w:rPr>
        <w:t>r</w:t>
      </w:r>
      <w:r w:rsidR="007B5325">
        <w:rPr>
          <w:rFonts w:eastAsia="Tahoma"/>
        </w:rPr>
        <w:t>y</w:t>
      </w:r>
      <w:r w:rsidR="007B5325">
        <w:rPr>
          <w:rFonts w:eastAsia="Tahoma"/>
          <w:spacing w:val="1"/>
        </w:rPr>
        <w:t>t</w:t>
      </w:r>
      <w:r w:rsidR="007B5325">
        <w:rPr>
          <w:rFonts w:eastAsia="Tahoma"/>
          <w:spacing w:val="-1"/>
        </w:rPr>
        <w:t>h</w:t>
      </w:r>
      <w:r w:rsidR="007B5325">
        <w:rPr>
          <w:rFonts w:eastAsia="Tahoma"/>
        </w:rPr>
        <w:t>i</w:t>
      </w:r>
      <w:r w:rsidR="007B5325">
        <w:rPr>
          <w:rFonts w:eastAsia="Tahoma"/>
          <w:spacing w:val="-1"/>
        </w:rPr>
        <w:t>n</w:t>
      </w:r>
      <w:r w:rsidR="007B5325">
        <w:rPr>
          <w:rFonts w:eastAsia="Tahoma"/>
          <w:spacing w:val="-2"/>
        </w:rPr>
        <w:t>g</w:t>
      </w:r>
      <w:r w:rsidR="007B5325">
        <w:rPr>
          <w:rFonts w:eastAsia="Tahoma"/>
        </w:rPr>
        <w:t>”</w:t>
      </w:r>
      <w:r w:rsidR="007B5325">
        <w:rPr>
          <w:rFonts w:eastAsia="Tahoma"/>
          <w:spacing w:val="3"/>
        </w:rPr>
        <w:t xml:space="preserve"> </w:t>
      </w:r>
      <w:r w:rsidR="007B5325">
        <w:rPr>
          <w:rFonts w:eastAsia="Tahoma"/>
        </w:rPr>
        <w:t>(</w:t>
      </w:r>
      <w:r w:rsidR="007B5325">
        <w:rPr>
          <w:rFonts w:eastAsia="Tahoma"/>
          <w:spacing w:val="-1"/>
        </w:rPr>
        <w:t>Ama</w:t>
      </w:r>
      <w:r w:rsidR="007B5325">
        <w:rPr>
          <w:rFonts w:eastAsia="Tahoma"/>
        </w:rPr>
        <w:t>zon)</w:t>
      </w:r>
      <w:r w:rsidR="007B5325">
        <w:rPr>
          <w:rFonts w:eastAsia="Tahoma"/>
          <w:spacing w:val="2"/>
        </w:rPr>
        <w:t xml:space="preserve"> </w:t>
      </w:r>
      <w:r w:rsidR="007B5325">
        <w:rPr>
          <w:rFonts w:eastAsia="Tahoma"/>
          <w:spacing w:val="-1"/>
        </w:rPr>
        <w:t>a</w:t>
      </w:r>
      <w:r w:rsidR="007B5325">
        <w:rPr>
          <w:rFonts w:eastAsia="Tahoma"/>
          <w:spacing w:val="-3"/>
        </w:rPr>
        <w:t>n</w:t>
      </w:r>
      <w:r w:rsidR="007B5325">
        <w:rPr>
          <w:rFonts w:eastAsia="Tahoma"/>
        </w:rPr>
        <w:t>d</w:t>
      </w:r>
      <w:r w:rsidR="007B5325">
        <w:rPr>
          <w:rFonts w:eastAsia="Tahoma"/>
          <w:spacing w:val="3"/>
        </w:rPr>
        <w:t xml:space="preserve"> </w:t>
      </w:r>
      <w:r w:rsidR="007B5325">
        <w:rPr>
          <w:rFonts w:eastAsia="Tahoma"/>
        </w:rPr>
        <w:t>“</w:t>
      </w:r>
      <w:r w:rsidR="007B5325">
        <w:rPr>
          <w:rFonts w:eastAsia="Tahoma"/>
          <w:spacing w:val="1"/>
        </w:rPr>
        <w:t>T</w:t>
      </w:r>
      <w:r w:rsidR="007B5325">
        <w:rPr>
          <w:rFonts w:eastAsia="Tahoma"/>
          <w:spacing w:val="-1"/>
        </w:rPr>
        <w:t>h</w:t>
      </w:r>
      <w:r w:rsidR="007B5325">
        <w:rPr>
          <w:rFonts w:eastAsia="Tahoma"/>
        </w:rPr>
        <w:t>e</w:t>
      </w:r>
      <w:r w:rsidR="007B5325">
        <w:rPr>
          <w:rFonts w:eastAsia="Tahoma"/>
          <w:spacing w:val="2"/>
        </w:rPr>
        <w:t xml:space="preserve"> </w:t>
      </w:r>
      <w:r w:rsidR="007B5325">
        <w:rPr>
          <w:rFonts w:eastAsia="Tahoma"/>
          <w:spacing w:val="-1"/>
        </w:rPr>
        <w:t>G</w:t>
      </w:r>
      <w:r w:rsidR="007B5325">
        <w:rPr>
          <w:rFonts w:eastAsia="Tahoma"/>
        </w:rPr>
        <w:t>ood</w:t>
      </w:r>
      <w:r w:rsidR="007B5325">
        <w:rPr>
          <w:rFonts w:eastAsia="Tahoma"/>
          <w:spacing w:val="1"/>
        </w:rPr>
        <w:t xml:space="preserve"> </w:t>
      </w:r>
      <w:r w:rsidR="007B5325">
        <w:rPr>
          <w:rFonts w:eastAsia="Tahoma"/>
        </w:rPr>
        <w:t>Fight”</w:t>
      </w:r>
      <w:r w:rsidR="007B5325">
        <w:rPr>
          <w:rFonts w:eastAsia="Tahoma"/>
          <w:spacing w:val="4"/>
        </w:rPr>
        <w:t xml:space="preserve"> </w:t>
      </w:r>
      <w:r w:rsidR="007B5325">
        <w:rPr>
          <w:rFonts w:eastAsia="Tahoma"/>
        </w:rPr>
        <w:t>(</w:t>
      </w:r>
      <w:r w:rsidR="007B5325">
        <w:rPr>
          <w:rFonts w:eastAsia="Tahoma"/>
          <w:spacing w:val="-1"/>
        </w:rPr>
        <w:t>C</w:t>
      </w:r>
      <w:r w:rsidR="007B5325">
        <w:rPr>
          <w:rFonts w:eastAsia="Tahoma"/>
        </w:rPr>
        <w:t>BS All</w:t>
      </w:r>
      <w:r w:rsidR="007B5325">
        <w:rPr>
          <w:rFonts w:eastAsia="Tahoma"/>
          <w:spacing w:val="2"/>
        </w:rPr>
        <w:t xml:space="preserve"> </w:t>
      </w:r>
      <w:r w:rsidR="007B5325">
        <w:rPr>
          <w:rFonts w:eastAsia="Tahoma"/>
        </w:rPr>
        <w:t>A</w:t>
      </w:r>
      <w:r w:rsidR="007B5325">
        <w:rPr>
          <w:rFonts w:eastAsia="Tahoma"/>
          <w:spacing w:val="-2"/>
        </w:rPr>
        <w:t>c</w:t>
      </w:r>
      <w:r w:rsidR="007B5325">
        <w:rPr>
          <w:rFonts w:eastAsia="Tahoma"/>
          <w:spacing w:val="-1"/>
        </w:rPr>
        <w:t>ce</w:t>
      </w:r>
      <w:r w:rsidR="007B5325">
        <w:rPr>
          <w:rFonts w:eastAsia="Tahoma"/>
        </w:rPr>
        <w:t>ss</w:t>
      </w:r>
      <w:r w:rsidR="007B5325">
        <w:rPr>
          <w:rFonts w:eastAsia="Tahoma"/>
          <w:spacing w:val="-1"/>
        </w:rPr>
        <w:t>)</w:t>
      </w:r>
      <w:r w:rsidR="007B5325">
        <w:rPr>
          <w:rFonts w:eastAsia="Tahoma"/>
        </w:rPr>
        <w:t>,</w:t>
      </w:r>
      <w:r w:rsidR="007B5325">
        <w:rPr>
          <w:rFonts w:eastAsia="Tahoma"/>
          <w:spacing w:val="7"/>
        </w:rPr>
        <w:t xml:space="preserve"> </w:t>
      </w:r>
      <w:r w:rsidR="007B5325">
        <w:rPr>
          <w:rFonts w:eastAsia="Tahoma"/>
          <w:spacing w:val="-1"/>
        </w:rPr>
        <w:t>a</w:t>
      </w:r>
      <w:r w:rsidR="007B5325">
        <w:rPr>
          <w:rFonts w:eastAsia="Tahoma"/>
        </w:rPr>
        <w:t>s</w:t>
      </w:r>
      <w:r w:rsidR="007B5325">
        <w:rPr>
          <w:rFonts w:eastAsia="Tahoma"/>
          <w:spacing w:val="3"/>
        </w:rPr>
        <w:t xml:space="preserve"> </w:t>
      </w:r>
      <w:r w:rsidR="007B5325">
        <w:rPr>
          <w:rFonts w:eastAsia="Tahoma"/>
        </w:rPr>
        <w:t>w</w:t>
      </w:r>
      <w:r w:rsidR="007B5325">
        <w:rPr>
          <w:rFonts w:eastAsia="Tahoma"/>
          <w:spacing w:val="-2"/>
        </w:rPr>
        <w:t>e</w:t>
      </w:r>
      <w:r w:rsidR="007B5325">
        <w:rPr>
          <w:rFonts w:eastAsia="Tahoma"/>
        </w:rPr>
        <w:t>ll</w:t>
      </w:r>
      <w:r w:rsidR="007B5325">
        <w:rPr>
          <w:rFonts w:eastAsia="Tahoma"/>
          <w:spacing w:val="3"/>
        </w:rPr>
        <w:t xml:space="preserve"> </w:t>
      </w:r>
      <w:r w:rsidR="007B5325">
        <w:rPr>
          <w:rFonts w:eastAsia="Tahoma"/>
          <w:spacing w:val="-1"/>
        </w:rPr>
        <w:t>a</w:t>
      </w:r>
      <w:r w:rsidR="007B5325">
        <w:rPr>
          <w:rFonts w:eastAsia="Tahoma"/>
        </w:rPr>
        <w:t>s</w:t>
      </w:r>
      <w:r w:rsidR="007B5325">
        <w:rPr>
          <w:rFonts w:eastAsia="Tahoma"/>
          <w:spacing w:val="3"/>
        </w:rPr>
        <w:t xml:space="preserve"> </w:t>
      </w:r>
      <w:r w:rsidR="007B5325">
        <w:rPr>
          <w:rFonts w:eastAsia="Tahoma"/>
        </w:rPr>
        <w:t>gu</w:t>
      </w:r>
      <w:r w:rsidR="007B5325">
        <w:rPr>
          <w:rFonts w:eastAsia="Tahoma"/>
          <w:spacing w:val="-1"/>
        </w:rPr>
        <w:t>e</w:t>
      </w:r>
      <w:r w:rsidR="007B5325">
        <w:rPr>
          <w:rFonts w:eastAsia="Tahoma"/>
        </w:rPr>
        <w:t>st</w:t>
      </w:r>
      <w:r w:rsidR="007B5325">
        <w:rPr>
          <w:rFonts w:eastAsia="Tahoma"/>
          <w:spacing w:val="3"/>
        </w:rPr>
        <w:t xml:space="preserve"> </w:t>
      </w:r>
      <w:r w:rsidR="007B5325">
        <w:rPr>
          <w:rFonts w:eastAsia="Tahoma"/>
          <w:spacing w:val="-1"/>
        </w:rPr>
        <w:t>a</w:t>
      </w:r>
      <w:r w:rsidR="007B5325">
        <w:rPr>
          <w:rFonts w:eastAsia="Tahoma"/>
        </w:rPr>
        <w:t>ppe</w:t>
      </w:r>
      <w:r w:rsidR="007B5325">
        <w:rPr>
          <w:rFonts w:eastAsia="Tahoma"/>
          <w:spacing w:val="-1"/>
        </w:rPr>
        <w:t>a</w:t>
      </w:r>
      <w:r w:rsidR="007B5325">
        <w:rPr>
          <w:rFonts w:eastAsia="Tahoma"/>
        </w:rPr>
        <w:t>r</w:t>
      </w:r>
      <w:r w:rsidR="007B5325">
        <w:rPr>
          <w:rFonts w:eastAsia="Tahoma"/>
          <w:spacing w:val="-1"/>
        </w:rPr>
        <w:t>ance</w:t>
      </w:r>
      <w:r w:rsidR="007B5325">
        <w:rPr>
          <w:rFonts w:eastAsia="Tahoma"/>
        </w:rPr>
        <w:t>s</w:t>
      </w:r>
      <w:r w:rsidR="007B5325">
        <w:rPr>
          <w:rFonts w:eastAsia="Tahoma"/>
          <w:spacing w:val="3"/>
        </w:rPr>
        <w:t xml:space="preserve"> </w:t>
      </w:r>
      <w:r w:rsidR="007B5325">
        <w:rPr>
          <w:rFonts w:eastAsia="Tahoma"/>
        </w:rPr>
        <w:t>on “</w:t>
      </w:r>
      <w:r w:rsidR="007B5325">
        <w:rPr>
          <w:rFonts w:eastAsia="Tahoma"/>
          <w:spacing w:val="1"/>
        </w:rPr>
        <w:t>E</w:t>
      </w:r>
      <w:r w:rsidR="007B5325">
        <w:rPr>
          <w:rFonts w:eastAsia="Tahoma"/>
        </w:rPr>
        <w:t>vil</w:t>
      </w:r>
      <w:r w:rsidR="007B5325">
        <w:rPr>
          <w:rFonts w:eastAsia="Tahoma"/>
          <w:spacing w:val="-2"/>
        </w:rPr>
        <w:t>,</w:t>
      </w:r>
      <w:r w:rsidR="007B5325">
        <w:rPr>
          <w:rFonts w:eastAsia="Tahoma"/>
        </w:rPr>
        <w:t>”</w:t>
      </w:r>
      <w:r w:rsidR="007B5325">
        <w:rPr>
          <w:rFonts w:eastAsia="Tahoma"/>
          <w:spacing w:val="1"/>
        </w:rPr>
        <w:t xml:space="preserve"> </w:t>
      </w:r>
      <w:r w:rsidR="007B5325">
        <w:rPr>
          <w:rFonts w:eastAsia="Tahoma"/>
        </w:rPr>
        <w:t>“Mad</w:t>
      </w:r>
      <w:r w:rsidR="007B5325">
        <w:rPr>
          <w:rFonts w:eastAsia="Tahoma"/>
          <w:spacing w:val="-1"/>
        </w:rPr>
        <w:t>a</w:t>
      </w:r>
      <w:r w:rsidR="007B5325">
        <w:rPr>
          <w:rFonts w:eastAsia="Tahoma"/>
        </w:rPr>
        <w:t>m S</w:t>
      </w:r>
      <w:r w:rsidR="007B5325">
        <w:rPr>
          <w:rFonts w:eastAsia="Tahoma"/>
          <w:spacing w:val="-2"/>
        </w:rPr>
        <w:t>e</w:t>
      </w:r>
      <w:r w:rsidR="007B5325">
        <w:rPr>
          <w:rFonts w:eastAsia="Tahoma"/>
          <w:spacing w:val="-1"/>
        </w:rPr>
        <w:t>c</w:t>
      </w:r>
      <w:r w:rsidR="007B5325">
        <w:rPr>
          <w:rFonts w:eastAsia="Tahoma"/>
        </w:rPr>
        <w:t>r</w:t>
      </w:r>
      <w:r w:rsidR="007B5325">
        <w:rPr>
          <w:rFonts w:eastAsia="Tahoma"/>
          <w:spacing w:val="-1"/>
        </w:rPr>
        <w:t>e</w:t>
      </w:r>
      <w:r w:rsidR="007B5325">
        <w:rPr>
          <w:rFonts w:eastAsia="Tahoma"/>
        </w:rPr>
        <w:t>tary,”</w:t>
      </w:r>
      <w:r w:rsidR="007B5325">
        <w:rPr>
          <w:rFonts w:eastAsia="Tahoma"/>
          <w:spacing w:val="3"/>
        </w:rPr>
        <w:t xml:space="preserve"> </w:t>
      </w:r>
      <w:r w:rsidR="007B5325">
        <w:rPr>
          <w:rFonts w:eastAsia="Tahoma"/>
          <w:spacing w:val="-2"/>
        </w:rPr>
        <w:t>“</w:t>
      </w:r>
      <w:r w:rsidR="007B5325">
        <w:rPr>
          <w:rFonts w:eastAsia="Tahoma"/>
        </w:rPr>
        <w:t>P</w:t>
      </w:r>
      <w:r w:rsidR="007B5325">
        <w:rPr>
          <w:rFonts w:eastAsia="Tahoma"/>
          <w:spacing w:val="-1"/>
        </w:rPr>
        <w:t>u</w:t>
      </w:r>
      <w:r w:rsidR="007B5325">
        <w:rPr>
          <w:rFonts w:eastAsia="Tahoma"/>
        </w:rPr>
        <w:t>blic Mor</w:t>
      </w:r>
      <w:r w:rsidR="007B5325">
        <w:rPr>
          <w:rFonts w:eastAsia="Tahoma"/>
          <w:spacing w:val="-1"/>
        </w:rPr>
        <w:t>a</w:t>
      </w:r>
      <w:r w:rsidR="007B5325">
        <w:rPr>
          <w:rFonts w:eastAsia="Tahoma"/>
        </w:rPr>
        <w:t>l</w:t>
      </w:r>
      <w:r w:rsidR="007B5325">
        <w:rPr>
          <w:rFonts w:eastAsia="Tahoma"/>
          <w:spacing w:val="1"/>
        </w:rPr>
        <w:t>s</w:t>
      </w:r>
      <w:r w:rsidR="007B5325">
        <w:rPr>
          <w:rFonts w:eastAsia="Tahoma"/>
          <w:spacing w:val="-2"/>
        </w:rPr>
        <w:t>,</w:t>
      </w:r>
      <w:r w:rsidR="007B5325">
        <w:rPr>
          <w:rFonts w:eastAsia="Tahoma"/>
        </w:rPr>
        <w:t>”</w:t>
      </w:r>
      <w:r w:rsidR="007B5325">
        <w:rPr>
          <w:rFonts w:eastAsia="Tahoma"/>
          <w:spacing w:val="3"/>
        </w:rPr>
        <w:t xml:space="preserve"> </w:t>
      </w:r>
      <w:r w:rsidR="007B5325">
        <w:rPr>
          <w:rFonts w:eastAsia="Tahoma"/>
          <w:spacing w:val="-1"/>
        </w:rPr>
        <w:t>an</w:t>
      </w:r>
      <w:r w:rsidR="007B5325">
        <w:rPr>
          <w:rFonts w:eastAsia="Tahoma"/>
        </w:rPr>
        <w:t>d</w:t>
      </w:r>
      <w:r w:rsidR="007B5325">
        <w:rPr>
          <w:rFonts w:eastAsia="Tahoma"/>
          <w:spacing w:val="1"/>
        </w:rPr>
        <w:t xml:space="preserve"> </w:t>
      </w:r>
      <w:r w:rsidR="007B5325">
        <w:rPr>
          <w:rFonts w:eastAsia="Tahoma"/>
          <w:spacing w:val="-2"/>
        </w:rPr>
        <w:t>“</w:t>
      </w:r>
      <w:r w:rsidR="007B5325">
        <w:rPr>
          <w:rFonts w:eastAsia="Tahoma"/>
        </w:rPr>
        <w:t>Law</w:t>
      </w:r>
      <w:r w:rsidR="007B5325">
        <w:rPr>
          <w:rFonts w:eastAsia="Tahoma"/>
          <w:spacing w:val="3"/>
        </w:rPr>
        <w:t xml:space="preserve"> </w:t>
      </w:r>
      <w:r w:rsidR="007B5325">
        <w:rPr>
          <w:rFonts w:eastAsia="Tahoma"/>
        </w:rPr>
        <w:t>&amp;</w:t>
      </w:r>
      <w:r w:rsidR="007B5325">
        <w:rPr>
          <w:rFonts w:eastAsia="Tahoma"/>
          <w:spacing w:val="1"/>
        </w:rPr>
        <w:t xml:space="preserve"> </w:t>
      </w:r>
      <w:r w:rsidR="007B5325">
        <w:rPr>
          <w:rFonts w:eastAsia="Tahoma"/>
        </w:rPr>
        <w:t>Ord</w:t>
      </w:r>
      <w:r w:rsidR="007B5325">
        <w:rPr>
          <w:rFonts w:eastAsia="Tahoma"/>
          <w:spacing w:val="-1"/>
        </w:rPr>
        <w:t>e</w:t>
      </w:r>
      <w:r w:rsidR="007B5325">
        <w:rPr>
          <w:rFonts w:eastAsia="Tahoma"/>
          <w:spacing w:val="-3"/>
        </w:rPr>
        <w:t>r</w:t>
      </w:r>
      <w:r w:rsidR="007B5325">
        <w:rPr>
          <w:rFonts w:eastAsia="Tahoma"/>
        </w:rPr>
        <w:t>:</w:t>
      </w:r>
      <w:r w:rsidR="007B5325">
        <w:rPr>
          <w:rFonts w:eastAsia="Tahoma"/>
          <w:spacing w:val="4"/>
        </w:rPr>
        <w:t xml:space="preserve"> </w:t>
      </w:r>
      <w:r w:rsidR="007B5325">
        <w:rPr>
          <w:rFonts w:eastAsia="Tahoma"/>
          <w:spacing w:val="-3"/>
        </w:rPr>
        <w:t>S</w:t>
      </w:r>
      <w:r w:rsidR="007B5325">
        <w:rPr>
          <w:rFonts w:eastAsia="Tahoma"/>
        </w:rPr>
        <w:t xml:space="preserve">VU.” </w:t>
      </w:r>
      <w:r w:rsidR="007B5325">
        <w:rPr>
          <w:rFonts w:eastAsia="Tahoma"/>
          <w:spacing w:val="12"/>
        </w:rPr>
        <w:t xml:space="preserve"> </w:t>
      </w:r>
      <w:r w:rsidR="007B5325">
        <w:rPr>
          <w:rFonts w:eastAsia="Tahoma"/>
        </w:rPr>
        <w:t xml:space="preserve">A </w:t>
      </w:r>
      <w:r w:rsidR="007B5325">
        <w:rPr>
          <w:rFonts w:eastAsia="Tahoma"/>
          <w:spacing w:val="-3"/>
        </w:rPr>
        <w:t>n</w:t>
      </w:r>
      <w:r w:rsidR="007B5325">
        <w:rPr>
          <w:rFonts w:eastAsia="Tahoma"/>
          <w:spacing w:val="-1"/>
        </w:rPr>
        <w:t>a</w:t>
      </w:r>
      <w:r w:rsidR="007B5325">
        <w:rPr>
          <w:rFonts w:eastAsia="Tahoma"/>
        </w:rPr>
        <w:t>ti</w:t>
      </w:r>
      <w:r w:rsidR="007B5325">
        <w:rPr>
          <w:rFonts w:eastAsia="Tahoma"/>
          <w:spacing w:val="1"/>
        </w:rPr>
        <w:t>v</w:t>
      </w:r>
      <w:r w:rsidR="007B5325">
        <w:rPr>
          <w:rFonts w:eastAsia="Tahoma"/>
        </w:rPr>
        <w:t>e</w:t>
      </w:r>
      <w:r w:rsidR="007B5325">
        <w:rPr>
          <w:rFonts w:eastAsia="Tahoma"/>
          <w:spacing w:val="2"/>
        </w:rPr>
        <w:t xml:space="preserve"> </w:t>
      </w:r>
      <w:r w:rsidR="007B5325">
        <w:rPr>
          <w:rFonts w:eastAsia="Tahoma"/>
        </w:rPr>
        <w:t xml:space="preserve">of </w:t>
      </w:r>
      <w:r w:rsidR="007B5325">
        <w:rPr>
          <w:rFonts w:eastAsia="Tahoma"/>
          <w:spacing w:val="-1"/>
        </w:rPr>
        <w:t>Cha</w:t>
      </w:r>
      <w:r w:rsidR="007B5325">
        <w:rPr>
          <w:rFonts w:eastAsia="Tahoma"/>
        </w:rPr>
        <w:t>grin Fa</w:t>
      </w:r>
      <w:r w:rsidR="007B5325">
        <w:rPr>
          <w:rFonts w:eastAsia="Tahoma"/>
          <w:spacing w:val="-1"/>
        </w:rPr>
        <w:t>l</w:t>
      </w:r>
      <w:r w:rsidR="007B5325">
        <w:rPr>
          <w:rFonts w:eastAsia="Tahoma"/>
        </w:rPr>
        <w:t>l</w:t>
      </w:r>
      <w:r w:rsidR="007B5325">
        <w:rPr>
          <w:rFonts w:eastAsia="Tahoma"/>
          <w:spacing w:val="-3"/>
        </w:rPr>
        <w:t>s</w:t>
      </w:r>
      <w:r w:rsidR="007B5325">
        <w:rPr>
          <w:rFonts w:eastAsia="Tahoma"/>
        </w:rPr>
        <w:t>, O</w:t>
      </w:r>
      <w:r w:rsidR="007B5325">
        <w:rPr>
          <w:rFonts w:eastAsia="Tahoma"/>
          <w:spacing w:val="-1"/>
        </w:rPr>
        <w:t>h</w:t>
      </w:r>
      <w:r w:rsidR="007B5325">
        <w:rPr>
          <w:rFonts w:eastAsia="Tahoma"/>
        </w:rPr>
        <w:t>io,</w:t>
      </w:r>
      <w:r w:rsidR="007B5325">
        <w:rPr>
          <w:rFonts w:eastAsia="Tahoma"/>
          <w:spacing w:val="47"/>
        </w:rPr>
        <w:t xml:space="preserve"> </w:t>
      </w:r>
      <w:r w:rsidR="007B5325">
        <w:rPr>
          <w:rFonts w:eastAsia="Tahoma"/>
          <w:spacing w:val="-1"/>
        </w:rPr>
        <w:t>h</w:t>
      </w:r>
      <w:r w:rsidR="007B5325">
        <w:rPr>
          <w:rFonts w:eastAsia="Tahoma"/>
        </w:rPr>
        <w:t>e</w:t>
      </w:r>
      <w:r w:rsidR="007B5325">
        <w:rPr>
          <w:rFonts w:eastAsia="Tahoma"/>
          <w:spacing w:val="45"/>
        </w:rPr>
        <w:t xml:space="preserve"> </w:t>
      </w:r>
      <w:r w:rsidR="007B5325">
        <w:rPr>
          <w:rFonts w:eastAsia="Tahoma"/>
        </w:rPr>
        <w:t>star</w:t>
      </w:r>
      <w:r w:rsidR="007B5325">
        <w:rPr>
          <w:rFonts w:eastAsia="Tahoma"/>
          <w:spacing w:val="-1"/>
        </w:rPr>
        <w:t>re</w:t>
      </w:r>
      <w:r w:rsidR="007B5325">
        <w:rPr>
          <w:rFonts w:eastAsia="Tahoma"/>
        </w:rPr>
        <w:t>d</w:t>
      </w:r>
      <w:r w:rsidR="007B5325">
        <w:rPr>
          <w:rFonts w:eastAsia="Tahoma"/>
          <w:spacing w:val="47"/>
        </w:rPr>
        <w:t xml:space="preserve"> </w:t>
      </w:r>
      <w:r w:rsidR="007B5325">
        <w:rPr>
          <w:rFonts w:eastAsia="Tahoma"/>
        </w:rPr>
        <w:t>in</w:t>
      </w:r>
      <w:r w:rsidR="007B5325">
        <w:rPr>
          <w:rFonts w:eastAsia="Tahoma"/>
          <w:spacing w:val="45"/>
        </w:rPr>
        <w:t xml:space="preserve"> </w:t>
      </w:r>
      <w:r w:rsidR="007B5325">
        <w:rPr>
          <w:rFonts w:eastAsia="Tahoma"/>
        </w:rPr>
        <w:t>Fr</w:t>
      </w:r>
      <w:r w:rsidR="007B5325">
        <w:rPr>
          <w:rFonts w:eastAsia="Tahoma"/>
          <w:spacing w:val="-3"/>
        </w:rPr>
        <w:t>a</w:t>
      </w:r>
      <w:r w:rsidR="007B5325">
        <w:rPr>
          <w:rFonts w:eastAsia="Tahoma"/>
          <w:spacing w:val="-1"/>
        </w:rPr>
        <w:t>nce</w:t>
      </w:r>
      <w:r w:rsidR="007B5325">
        <w:rPr>
          <w:rFonts w:eastAsia="Tahoma"/>
        </w:rPr>
        <w:t>s</w:t>
      </w:r>
      <w:r w:rsidR="007B5325">
        <w:rPr>
          <w:rFonts w:eastAsia="Tahoma"/>
          <w:spacing w:val="-1"/>
        </w:rPr>
        <w:t>c</w:t>
      </w:r>
      <w:r w:rsidR="007B5325">
        <w:rPr>
          <w:rFonts w:eastAsia="Tahoma"/>
        </w:rPr>
        <w:t>a</w:t>
      </w:r>
      <w:r w:rsidR="007B5325">
        <w:rPr>
          <w:rFonts w:eastAsia="Tahoma"/>
          <w:spacing w:val="46"/>
        </w:rPr>
        <w:t xml:space="preserve"> </w:t>
      </w:r>
      <w:r w:rsidR="007B5325">
        <w:rPr>
          <w:rFonts w:eastAsia="Tahoma"/>
          <w:spacing w:val="-1"/>
        </w:rPr>
        <w:t>Zam</w:t>
      </w:r>
      <w:r w:rsidR="007B5325">
        <w:rPr>
          <w:rFonts w:eastAsia="Tahoma"/>
        </w:rPr>
        <w:t>be</w:t>
      </w:r>
      <w:r w:rsidR="007B5325">
        <w:rPr>
          <w:rFonts w:eastAsia="Tahoma"/>
          <w:spacing w:val="-1"/>
        </w:rPr>
        <w:t>l</w:t>
      </w:r>
      <w:r w:rsidR="007B5325">
        <w:rPr>
          <w:rFonts w:eastAsia="Tahoma"/>
        </w:rPr>
        <w:t>lo</w:t>
      </w:r>
      <w:r w:rsidR="007B5325">
        <w:rPr>
          <w:rFonts w:eastAsia="Tahoma"/>
          <w:spacing w:val="-1"/>
        </w:rPr>
        <w:t>’</w:t>
      </w:r>
      <w:r w:rsidR="007B5325">
        <w:rPr>
          <w:rFonts w:eastAsia="Tahoma"/>
        </w:rPr>
        <w:t>s</w:t>
      </w:r>
      <w:r w:rsidR="007B5325">
        <w:rPr>
          <w:rFonts w:eastAsia="Tahoma"/>
          <w:spacing w:val="46"/>
        </w:rPr>
        <w:t xml:space="preserve"> </w:t>
      </w:r>
      <w:r w:rsidR="007B5325">
        <w:rPr>
          <w:rFonts w:eastAsia="Tahoma"/>
        </w:rPr>
        <w:t>produ</w:t>
      </w:r>
      <w:r w:rsidR="007B5325">
        <w:rPr>
          <w:rFonts w:eastAsia="Tahoma"/>
          <w:spacing w:val="-1"/>
        </w:rPr>
        <w:t>c</w:t>
      </w:r>
      <w:r w:rsidR="007B5325">
        <w:rPr>
          <w:rFonts w:eastAsia="Tahoma"/>
        </w:rPr>
        <w:t>tions</w:t>
      </w:r>
      <w:r w:rsidR="007B5325">
        <w:rPr>
          <w:rFonts w:eastAsia="Tahoma"/>
          <w:spacing w:val="46"/>
        </w:rPr>
        <w:t xml:space="preserve"> </w:t>
      </w:r>
      <w:r w:rsidR="007B5325">
        <w:rPr>
          <w:rFonts w:eastAsia="Tahoma"/>
        </w:rPr>
        <w:t>of</w:t>
      </w:r>
      <w:r w:rsidR="007B5325">
        <w:rPr>
          <w:rFonts w:eastAsia="Tahoma"/>
          <w:spacing w:val="48"/>
        </w:rPr>
        <w:t xml:space="preserve"> </w:t>
      </w:r>
      <w:r w:rsidR="007B5325">
        <w:rPr>
          <w:rFonts w:eastAsia="Tahoma"/>
          <w:sz w:val="23"/>
          <w:szCs w:val="23"/>
        </w:rPr>
        <w:t>W</w:t>
      </w:r>
      <w:r w:rsidR="007B5325">
        <w:rPr>
          <w:rFonts w:eastAsia="Tahoma"/>
          <w:spacing w:val="-1"/>
          <w:sz w:val="23"/>
          <w:szCs w:val="23"/>
        </w:rPr>
        <w:t>e</w:t>
      </w:r>
      <w:r w:rsidR="007B5325">
        <w:rPr>
          <w:rFonts w:eastAsia="Tahoma"/>
          <w:sz w:val="23"/>
          <w:szCs w:val="23"/>
        </w:rPr>
        <w:t>st</w:t>
      </w:r>
      <w:r w:rsidR="007B5325">
        <w:rPr>
          <w:rFonts w:eastAsia="Tahoma"/>
          <w:spacing w:val="23"/>
          <w:sz w:val="23"/>
          <w:szCs w:val="23"/>
        </w:rPr>
        <w:t xml:space="preserve"> </w:t>
      </w:r>
      <w:r w:rsidR="007B5325">
        <w:rPr>
          <w:rFonts w:eastAsia="Tahoma"/>
          <w:sz w:val="23"/>
          <w:szCs w:val="23"/>
        </w:rPr>
        <w:t>S</w:t>
      </w:r>
      <w:r w:rsidR="007B5325">
        <w:rPr>
          <w:rFonts w:eastAsia="Tahoma"/>
          <w:spacing w:val="-1"/>
          <w:sz w:val="23"/>
          <w:szCs w:val="23"/>
        </w:rPr>
        <w:t>i</w:t>
      </w:r>
      <w:r w:rsidR="007B5325">
        <w:rPr>
          <w:rFonts w:eastAsia="Tahoma"/>
          <w:sz w:val="23"/>
          <w:szCs w:val="23"/>
        </w:rPr>
        <w:t>de</w:t>
      </w:r>
      <w:r w:rsidR="007B5325">
        <w:rPr>
          <w:rFonts w:eastAsia="Tahoma"/>
          <w:spacing w:val="23"/>
          <w:sz w:val="23"/>
          <w:szCs w:val="23"/>
        </w:rPr>
        <w:t xml:space="preserve"> </w:t>
      </w:r>
      <w:r w:rsidR="007B5325">
        <w:rPr>
          <w:rFonts w:eastAsia="Tahoma"/>
          <w:spacing w:val="-3"/>
          <w:sz w:val="23"/>
          <w:szCs w:val="23"/>
        </w:rPr>
        <w:t>S</w:t>
      </w:r>
      <w:r w:rsidR="007B5325">
        <w:rPr>
          <w:rFonts w:eastAsia="Tahoma"/>
          <w:spacing w:val="-2"/>
          <w:sz w:val="23"/>
          <w:szCs w:val="23"/>
        </w:rPr>
        <w:t>t</w:t>
      </w:r>
      <w:r w:rsidR="007B5325">
        <w:rPr>
          <w:rFonts w:eastAsia="Tahoma"/>
          <w:sz w:val="23"/>
          <w:szCs w:val="23"/>
        </w:rPr>
        <w:t>ory</w:t>
      </w:r>
      <w:r w:rsidR="007B5325">
        <w:rPr>
          <w:rFonts w:eastAsia="Tahoma"/>
          <w:spacing w:val="23"/>
          <w:sz w:val="23"/>
          <w:szCs w:val="23"/>
        </w:rPr>
        <w:t xml:space="preserve"> </w:t>
      </w:r>
      <w:r w:rsidR="007B5325">
        <w:rPr>
          <w:rFonts w:eastAsia="Tahoma"/>
          <w:spacing w:val="-1"/>
        </w:rPr>
        <w:t>a</w:t>
      </w:r>
      <w:r w:rsidR="007B5325">
        <w:rPr>
          <w:rFonts w:eastAsia="Tahoma"/>
        </w:rPr>
        <w:t>t</w:t>
      </w:r>
      <w:r w:rsidR="007B5325">
        <w:rPr>
          <w:rFonts w:eastAsia="Tahoma"/>
          <w:spacing w:val="47"/>
        </w:rPr>
        <w:t xml:space="preserve"> </w:t>
      </w:r>
      <w:r w:rsidR="007B5325">
        <w:rPr>
          <w:rFonts w:eastAsia="Tahoma"/>
          <w:spacing w:val="-1"/>
        </w:rPr>
        <w:t>Ch</w:t>
      </w:r>
      <w:r w:rsidR="007B5325">
        <w:rPr>
          <w:rFonts w:eastAsia="Tahoma"/>
        </w:rPr>
        <w:t>i</w:t>
      </w:r>
      <w:r w:rsidR="007B5325">
        <w:rPr>
          <w:rFonts w:eastAsia="Tahoma"/>
          <w:spacing w:val="-1"/>
        </w:rPr>
        <w:t>ca</w:t>
      </w:r>
      <w:r w:rsidR="007B5325">
        <w:rPr>
          <w:rFonts w:eastAsia="Tahoma"/>
        </w:rPr>
        <w:t>go’s</w:t>
      </w:r>
      <w:r w:rsidR="007B5325">
        <w:rPr>
          <w:rFonts w:eastAsia="Tahoma"/>
          <w:spacing w:val="46"/>
        </w:rPr>
        <w:t xml:space="preserve"> </w:t>
      </w:r>
      <w:r w:rsidR="007B5325">
        <w:rPr>
          <w:rFonts w:eastAsia="Tahoma"/>
          <w:spacing w:val="-2"/>
        </w:rPr>
        <w:t>L</w:t>
      </w:r>
      <w:r w:rsidR="007B5325">
        <w:rPr>
          <w:rFonts w:eastAsia="Tahoma"/>
        </w:rPr>
        <w:t>yric Th</w:t>
      </w:r>
      <w:r w:rsidR="007B5325">
        <w:rPr>
          <w:rFonts w:eastAsia="Tahoma"/>
          <w:spacing w:val="-1"/>
        </w:rPr>
        <w:t>ea</w:t>
      </w:r>
      <w:r w:rsidR="007B5325">
        <w:rPr>
          <w:rFonts w:eastAsia="Tahoma"/>
        </w:rPr>
        <w:t>ter,</w:t>
      </w:r>
      <w:r w:rsidR="007B5325">
        <w:rPr>
          <w:rFonts w:eastAsia="Tahoma"/>
          <w:spacing w:val="-12"/>
        </w:rPr>
        <w:t xml:space="preserve"> </w:t>
      </w:r>
      <w:r w:rsidR="007B5325">
        <w:rPr>
          <w:rFonts w:eastAsia="Tahoma"/>
          <w:spacing w:val="-1"/>
        </w:rPr>
        <w:t>an</w:t>
      </w:r>
      <w:r w:rsidR="007B5325">
        <w:rPr>
          <w:rFonts w:eastAsia="Tahoma"/>
        </w:rPr>
        <w:t>d</w:t>
      </w:r>
      <w:r w:rsidR="007B5325">
        <w:rPr>
          <w:rFonts w:eastAsia="Tahoma"/>
          <w:spacing w:val="-13"/>
        </w:rPr>
        <w:t xml:space="preserve"> </w:t>
      </w:r>
      <w:r w:rsidR="007B5325">
        <w:rPr>
          <w:rFonts w:eastAsia="Tahoma"/>
        </w:rPr>
        <w:t>in</w:t>
      </w:r>
      <w:r w:rsidR="007B5325">
        <w:rPr>
          <w:rFonts w:eastAsia="Tahoma"/>
          <w:spacing w:val="-12"/>
        </w:rPr>
        <w:t xml:space="preserve"> </w:t>
      </w:r>
      <w:r w:rsidR="007B5325">
        <w:rPr>
          <w:rFonts w:eastAsia="Tahoma"/>
          <w:spacing w:val="-1"/>
        </w:rPr>
        <w:t>c</w:t>
      </w:r>
      <w:r w:rsidR="007B5325">
        <w:rPr>
          <w:rFonts w:eastAsia="Tahoma"/>
        </w:rPr>
        <w:t>o</w:t>
      </w:r>
      <w:r w:rsidR="007B5325">
        <w:rPr>
          <w:rFonts w:eastAsia="Tahoma"/>
          <w:spacing w:val="-1"/>
        </w:rPr>
        <w:t>nce</w:t>
      </w:r>
      <w:r w:rsidR="007B5325">
        <w:rPr>
          <w:rFonts w:eastAsia="Tahoma"/>
        </w:rPr>
        <w:t>rt</w:t>
      </w:r>
      <w:r w:rsidR="007B5325">
        <w:rPr>
          <w:rFonts w:eastAsia="Tahoma"/>
          <w:spacing w:val="-13"/>
        </w:rPr>
        <w:t xml:space="preserve"> </w:t>
      </w:r>
      <w:r w:rsidR="007B5325">
        <w:rPr>
          <w:rFonts w:eastAsia="Tahoma"/>
          <w:spacing w:val="-3"/>
        </w:rPr>
        <w:t>w</w:t>
      </w:r>
      <w:r w:rsidR="007B5325">
        <w:rPr>
          <w:rFonts w:eastAsia="Tahoma"/>
        </w:rPr>
        <w:t>ith</w:t>
      </w:r>
      <w:r w:rsidR="007B5325">
        <w:rPr>
          <w:rFonts w:eastAsia="Tahoma"/>
          <w:spacing w:val="-12"/>
        </w:rPr>
        <w:t xml:space="preserve"> </w:t>
      </w:r>
      <w:r w:rsidR="007B5325">
        <w:rPr>
          <w:rFonts w:eastAsia="Tahoma"/>
        </w:rPr>
        <w:t>the</w:t>
      </w:r>
      <w:r w:rsidR="007B5325">
        <w:rPr>
          <w:rFonts w:eastAsia="Tahoma"/>
          <w:spacing w:val="-15"/>
        </w:rPr>
        <w:t xml:space="preserve"> </w:t>
      </w:r>
      <w:r w:rsidR="007B5325">
        <w:rPr>
          <w:rFonts w:eastAsia="Tahoma"/>
          <w:spacing w:val="-1"/>
        </w:rPr>
        <w:t>Na</w:t>
      </w:r>
      <w:r w:rsidR="007B5325">
        <w:rPr>
          <w:rFonts w:eastAsia="Tahoma"/>
        </w:rPr>
        <w:t>tion</w:t>
      </w:r>
      <w:r w:rsidR="007B5325">
        <w:rPr>
          <w:rFonts w:eastAsia="Tahoma"/>
          <w:spacing w:val="-1"/>
        </w:rPr>
        <w:t>a</w:t>
      </w:r>
      <w:r w:rsidR="007B5325">
        <w:rPr>
          <w:rFonts w:eastAsia="Tahoma"/>
        </w:rPr>
        <w:t>l</w:t>
      </w:r>
      <w:r w:rsidR="007B5325">
        <w:rPr>
          <w:rFonts w:eastAsia="Tahoma"/>
          <w:spacing w:val="-14"/>
        </w:rPr>
        <w:t xml:space="preserve"> </w:t>
      </w:r>
      <w:r w:rsidR="007B5325">
        <w:rPr>
          <w:rFonts w:eastAsia="Tahoma"/>
        </w:rPr>
        <w:t>Sy</w:t>
      </w:r>
      <w:r w:rsidR="007B5325">
        <w:rPr>
          <w:rFonts w:eastAsia="Tahoma"/>
          <w:spacing w:val="-1"/>
        </w:rPr>
        <w:t>m</w:t>
      </w:r>
      <w:r w:rsidR="007B5325">
        <w:rPr>
          <w:rFonts w:eastAsia="Tahoma"/>
        </w:rPr>
        <w:t>pho</w:t>
      </w:r>
      <w:r w:rsidR="007B5325">
        <w:rPr>
          <w:rFonts w:eastAsia="Tahoma"/>
          <w:spacing w:val="-3"/>
        </w:rPr>
        <w:t>n</w:t>
      </w:r>
      <w:r w:rsidR="007B5325">
        <w:rPr>
          <w:rFonts w:eastAsia="Tahoma"/>
        </w:rPr>
        <w:t>y</w:t>
      </w:r>
      <w:r w:rsidR="007B5325">
        <w:rPr>
          <w:rFonts w:eastAsia="Tahoma"/>
          <w:spacing w:val="-11"/>
        </w:rPr>
        <w:t xml:space="preserve"> </w:t>
      </w:r>
      <w:r w:rsidR="007B5325">
        <w:rPr>
          <w:rFonts w:eastAsia="Tahoma"/>
        </w:rPr>
        <w:t>Or</w:t>
      </w:r>
      <w:r w:rsidR="007B5325">
        <w:rPr>
          <w:rFonts w:eastAsia="Tahoma"/>
          <w:spacing w:val="-2"/>
        </w:rPr>
        <w:t>c</w:t>
      </w:r>
      <w:r w:rsidR="007B5325">
        <w:rPr>
          <w:rFonts w:eastAsia="Tahoma"/>
          <w:spacing w:val="-1"/>
        </w:rPr>
        <w:t>he</w:t>
      </w:r>
      <w:r w:rsidR="007B5325">
        <w:rPr>
          <w:rFonts w:eastAsia="Tahoma"/>
        </w:rPr>
        <w:t>stra</w:t>
      </w:r>
      <w:r w:rsidR="007B5325">
        <w:rPr>
          <w:rFonts w:eastAsia="Tahoma"/>
          <w:spacing w:val="-14"/>
        </w:rPr>
        <w:t xml:space="preserve"> </w:t>
      </w:r>
      <w:r w:rsidR="007B5325">
        <w:rPr>
          <w:rFonts w:eastAsia="Tahoma"/>
          <w:spacing w:val="-1"/>
        </w:rPr>
        <w:t>a</w:t>
      </w:r>
      <w:r w:rsidR="007B5325">
        <w:rPr>
          <w:rFonts w:eastAsia="Tahoma"/>
        </w:rPr>
        <w:t>t</w:t>
      </w:r>
      <w:r w:rsidR="007B5325">
        <w:rPr>
          <w:rFonts w:eastAsia="Tahoma"/>
          <w:spacing w:val="-13"/>
        </w:rPr>
        <w:t xml:space="preserve"> </w:t>
      </w:r>
      <w:r w:rsidR="007B5325">
        <w:rPr>
          <w:rFonts w:eastAsia="Tahoma"/>
        </w:rPr>
        <w:t>The</w:t>
      </w:r>
      <w:r w:rsidR="007B5325">
        <w:rPr>
          <w:rFonts w:eastAsia="Tahoma"/>
          <w:spacing w:val="-12"/>
        </w:rPr>
        <w:t xml:space="preserve"> </w:t>
      </w:r>
      <w:r w:rsidR="007B5325">
        <w:rPr>
          <w:rFonts w:eastAsia="Tahoma"/>
        </w:rPr>
        <w:t>K</w:t>
      </w:r>
      <w:r w:rsidR="007B5325">
        <w:rPr>
          <w:rFonts w:eastAsia="Tahoma"/>
          <w:spacing w:val="-1"/>
        </w:rPr>
        <w:t>enn</w:t>
      </w:r>
      <w:r w:rsidR="007B5325">
        <w:rPr>
          <w:rFonts w:eastAsia="Tahoma"/>
          <w:spacing w:val="-3"/>
        </w:rPr>
        <w:t>e</w:t>
      </w:r>
      <w:r w:rsidR="007B5325">
        <w:rPr>
          <w:rFonts w:eastAsia="Tahoma"/>
        </w:rPr>
        <w:t>dy</w:t>
      </w:r>
      <w:r w:rsidR="007B5325">
        <w:rPr>
          <w:rFonts w:eastAsia="Tahoma"/>
          <w:spacing w:val="-11"/>
        </w:rPr>
        <w:t xml:space="preserve"> </w:t>
      </w:r>
      <w:r w:rsidR="007B5325">
        <w:rPr>
          <w:rFonts w:eastAsia="Tahoma"/>
          <w:spacing w:val="-1"/>
        </w:rPr>
        <w:t>Cen</w:t>
      </w:r>
      <w:r w:rsidR="007B5325">
        <w:rPr>
          <w:rFonts w:eastAsia="Tahoma"/>
        </w:rPr>
        <w:t>ter,</w:t>
      </w:r>
      <w:r w:rsidR="007B5325">
        <w:rPr>
          <w:rFonts w:eastAsia="Tahoma"/>
          <w:spacing w:val="-14"/>
        </w:rPr>
        <w:t xml:space="preserve"> </w:t>
      </w:r>
      <w:r w:rsidR="007B5325">
        <w:rPr>
          <w:rFonts w:eastAsia="Tahoma"/>
          <w:spacing w:val="-1"/>
        </w:rPr>
        <w:t>c</w:t>
      </w:r>
      <w:r w:rsidR="007B5325">
        <w:rPr>
          <w:rFonts w:eastAsia="Tahoma"/>
        </w:rPr>
        <w:t>o</w:t>
      </w:r>
      <w:r w:rsidR="007B5325">
        <w:rPr>
          <w:rFonts w:eastAsia="Tahoma"/>
          <w:spacing w:val="-1"/>
        </w:rPr>
        <w:t>n</w:t>
      </w:r>
      <w:r w:rsidR="007B5325">
        <w:rPr>
          <w:rFonts w:eastAsia="Tahoma"/>
        </w:rPr>
        <w:t>du</w:t>
      </w:r>
      <w:r w:rsidR="007B5325">
        <w:rPr>
          <w:rFonts w:eastAsia="Tahoma"/>
          <w:spacing w:val="-1"/>
        </w:rPr>
        <w:t>c</w:t>
      </w:r>
      <w:r w:rsidR="007B5325">
        <w:rPr>
          <w:rFonts w:eastAsia="Tahoma"/>
        </w:rPr>
        <w:t>ted by</w:t>
      </w:r>
      <w:r w:rsidR="007B5325">
        <w:rPr>
          <w:rFonts w:eastAsia="Tahoma"/>
          <w:spacing w:val="35"/>
        </w:rPr>
        <w:t xml:space="preserve"> </w:t>
      </w:r>
      <w:r w:rsidR="007B5325">
        <w:rPr>
          <w:rFonts w:eastAsia="Tahoma"/>
        </w:rPr>
        <w:t>St</w:t>
      </w:r>
      <w:r w:rsidR="007B5325">
        <w:rPr>
          <w:rFonts w:eastAsia="Tahoma"/>
          <w:spacing w:val="-4"/>
        </w:rPr>
        <w:t>e</w:t>
      </w:r>
      <w:r w:rsidR="007B5325">
        <w:rPr>
          <w:rFonts w:eastAsia="Tahoma"/>
        </w:rPr>
        <w:t>ven</w:t>
      </w:r>
      <w:r w:rsidR="007B5325">
        <w:rPr>
          <w:rFonts w:eastAsia="Tahoma"/>
          <w:spacing w:val="33"/>
        </w:rPr>
        <w:t xml:space="preserve"> </w:t>
      </w:r>
      <w:r w:rsidR="007B5325">
        <w:rPr>
          <w:rFonts w:eastAsia="Tahoma"/>
        </w:rPr>
        <w:t>R</w:t>
      </w:r>
      <w:r w:rsidR="007B5325">
        <w:rPr>
          <w:rFonts w:eastAsia="Tahoma"/>
          <w:spacing w:val="-1"/>
        </w:rPr>
        <w:t>e</w:t>
      </w:r>
      <w:r w:rsidR="007B5325">
        <w:rPr>
          <w:rFonts w:eastAsia="Tahoma"/>
        </w:rPr>
        <w:t>i</w:t>
      </w:r>
      <w:r w:rsidR="007B5325">
        <w:rPr>
          <w:rFonts w:eastAsia="Tahoma"/>
          <w:spacing w:val="-1"/>
        </w:rPr>
        <w:t>ne</w:t>
      </w:r>
      <w:r w:rsidR="007B5325">
        <w:rPr>
          <w:rFonts w:eastAsia="Tahoma"/>
        </w:rPr>
        <w:t xml:space="preserve">ke. </w:t>
      </w:r>
      <w:r w:rsidR="007B5325">
        <w:rPr>
          <w:rFonts w:eastAsia="Tahoma"/>
          <w:spacing w:val="67"/>
        </w:rPr>
        <w:t xml:space="preserve"> </w:t>
      </w:r>
      <w:r w:rsidR="007B5325">
        <w:rPr>
          <w:rFonts w:eastAsia="Tahoma"/>
        </w:rPr>
        <w:t>He</w:t>
      </w:r>
      <w:r w:rsidR="007B5325">
        <w:rPr>
          <w:rFonts w:eastAsia="Tahoma"/>
          <w:spacing w:val="33"/>
        </w:rPr>
        <w:t xml:space="preserve"> </w:t>
      </w:r>
      <w:r w:rsidR="007B5325">
        <w:rPr>
          <w:rFonts w:eastAsia="Tahoma"/>
          <w:spacing w:val="-1"/>
        </w:rPr>
        <w:t>ma</w:t>
      </w:r>
      <w:r w:rsidR="007B5325">
        <w:rPr>
          <w:rFonts w:eastAsia="Tahoma"/>
        </w:rPr>
        <w:t>de</w:t>
      </w:r>
      <w:r w:rsidR="007B5325">
        <w:rPr>
          <w:rFonts w:eastAsia="Tahoma"/>
          <w:spacing w:val="33"/>
        </w:rPr>
        <w:t xml:space="preserve"> </w:t>
      </w:r>
      <w:r w:rsidR="007B5325">
        <w:rPr>
          <w:rFonts w:eastAsia="Tahoma"/>
          <w:spacing w:val="-1"/>
        </w:rPr>
        <w:t>h</w:t>
      </w:r>
      <w:r w:rsidR="007B5325">
        <w:rPr>
          <w:rFonts w:eastAsia="Tahoma"/>
        </w:rPr>
        <w:t>is</w:t>
      </w:r>
      <w:r w:rsidR="007B5325">
        <w:rPr>
          <w:rFonts w:eastAsia="Tahoma"/>
          <w:spacing w:val="34"/>
        </w:rPr>
        <w:t xml:space="preserve"> </w:t>
      </w:r>
      <w:r w:rsidR="007B5325">
        <w:rPr>
          <w:rFonts w:eastAsia="Tahoma"/>
          <w:spacing w:val="-1"/>
        </w:rPr>
        <w:t>Ca</w:t>
      </w:r>
      <w:r w:rsidR="007B5325">
        <w:rPr>
          <w:rFonts w:eastAsia="Tahoma"/>
        </w:rPr>
        <w:t>r</w:t>
      </w:r>
      <w:r w:rsidR="007B5325">
        <w:rPr>
          <w:rFonts w:eastAsia="Tahoma"/>
          <w:spacing w:val="-1"/>
        </w:rPr>
        <w:t>ne</w:t>
      </w:r>
      <w:r w:rsidR="007B5325">
        <w:rPr>
          <w:rFonts w:eastAsia="Tahoma"/>
        </w:rPr>
        <w:t>gie</w:t>
      </w:r>
      <w:r w:rsidR="007B5325">
        <w:rPr>
          <w:rFonts w:eastAsia="Tahoma"/>
          <w:spacing w:val="31"/>
        </w:rPr>
        <w:t xml:space="preserve"> </w:t>
      </w:r>
      <w:r w:rsidR="007B5325">
        <w:rPr>
          <w:rFonts w:eastAsia="Tahoma"/>
        </w:rPr>
        <w:t>H</w:t>
      </w:r>
      <w:r w:rsidR="007B5325">
        <w:rPr>
          <w:rFonts w:eastAsia="Tahoma"/>
          <w:spacing w:val="-1"/>
        </w:rPr>
        <w:t>a</w:t>
      </w:r>
      <w:r w:rsidR="007B5325">
        <w:rPr>
          <w:rFonts w:eastAsia="Tahoma"/>
        </w:rPr>
        <w:t>ll</w:t>
      </w:r>
      <w:r w:rsidR="007B5325">
        <w:rPr>
          <w:rFonts w:eastAsia="Tahoma"/>
          <w:spacing w:val="32"/>
        </w:rPr>
        <w:t xml:space="preserve"> </w:t>
      </w:r>
      <w:r w:rsidR="007B5325">
        <w:rPr>
          <w:rFonts w:eastAsia="Tahoma"/>
        </w:rPr>
        <w:t>deb</w:t>
      </w:r>
      <w:r w:rsidR="007B5325">
        <w:rPr>
          <w:rFonts w:eastAsia="Tahoma"/>
          <w:spacing w:val="-1"/>
        </w:rPr>
        <w:t>u</w:t>
      </w:r>
      <w:r w:rsidR="007B5325">
        <w:rPr>
          <w:rFonts w:eastAsia="Tahoma"/>
        </w:rPr>
        <w:t>t</w:t>
      </w:r>
      <w:r w:rsidR="007B5325">
        <w:rPr>
          <w:rFonts w:eastAsia="Tahoma"/>
          <w:spacing w:val="32"/>
        </w:rPr>
        <w:t xml:space="preserve"> </w:t>
      </w:r>
      <w:r w:rsidR="007B5325">
        <w:rPr>
          <w:rFonts w:eastAsia="Tahoma"/>
        </w:rPr>
        <w:t>si</w:t>
      </w:r>
      <w:r w:rsidR="007B5325">
        <w:rPr>
          <w:rFonts w:eastAsia="Tahoma"/>
          <w:spacing w:val="-1"/>
        </w:rPr>
        <w:t>n</w:t>
      </w:r>
      <w:r w:rsidR="007B5325">
        <w:rPr>
          <w:rFonts w:eastAsia="Tahoma"/>
        </w:rPr>
        <w:t>ging</w:t>
      </w:r>
      <w:r w:rsidR="007B5325">
        <w:rPr>
          <w:rFonts w:eastAsia="Tahoma"/>
          <w:spacing w:val="32"/>
        </w:rPr>
        <w:t xml:space="preserve"> </w:t>
      </w:r>
      <w:r w:rsidR="007B5325">
        <w:rPr>
          <w:rFonts w:eastAsia="Tahoma"/>
        </w:rPr>
        <w:t>w</w:t>
      </w:r>
      <w:r w:rsidR="007B5325">
        <w:rPr>
          <w:rFonts w:eastAsia="Tahoma"/>
          <w:spacing w:val="-1"/>
        </w:rPr>
        <w:t>i</w:t>
      </w:r>
      <w:r w:rsidR="007B5325">
        <w:rPr>
          <w:rFonts w:eastAsia="Tahoma"/>
        </w:rPr>
        <w:t>th</w:t>
      </w:r>
      <w:r w:rsidR="007B5325">
        <w:rPr>
          <w:rFonts w:eastAsia="Tahoma"/>
          <w:spacing w:val="32"/>
        </w:rPr>
        <w:t xml:space="preserve"> </w:t>
      </w:r>
      <w:r w:rsidR="007B5325">
        <w:rPr>
          <w:rFonts w:eastAsia="Tahoma"/>
        </w:rPr>
        <w:t>the</w:t>
      </w:r>
      <w:r w:rsidR="007B5325">
        <w:rPr>
          <w:rFonts w:eastAsia="Tahoma"/>
          <w:spacing w:val="33"/>
        </w:rPr>
        <w:t xml:space="preserve"> </w:t>
      </w:r>
      <w:r w:rsidR="007B5325">
        <w:rPr>
          <w:rFonts w:eastAsia="Tahoma"/>
          <w:spacing w:val="-1"/>
        </w:rPr>
        <w:t>Ne</w:t>
      </w:r>
      <w:r w:rsidR="007B5325">
        <w:rPr>
          <w:rFonts w:eastAsia="Tahoma"/>
        </w:rPr>
        <w:t>w</w:t>
      </w:r>
      <w:r w:rsidR="007B5325">
        <w:rPr>
          <w:rFonts w:eastAsia="Tahoma"/>
          <w:spacing w:val="34"/>
        </w:rPr>
        <w:t xml:space="preserve"> </w:t>
      </w:r>
      <w:r w:rsidR="007B5325">
        <w:rPr>
          <w:rFonts w:eastAsia="Tahoma"/>
        </w:rPr>
        <w:t>York</w:t>
      </w:r>
      <w:r w:rsidR="007B5325">
        <w:rPr>
          <w:rFonts w:eastAsia="Tahoma"/>
          <w:spacing w:val="32"/>
        </w:rPr>
        <w:t xml:space="preserve"> </w:t>
      </w:r>
      <w:r w:rsidR="007B5325">
        <w:rPr>
          <w:rFonts w:eastAsia="Tahoma"/>
        </w:rPr>
        <w:t>P</w:t>
      </w:r>
      <w:r w:rsidR="007B5325">
        <w:rPr>
          <w:rFonts w:eastAsia="Tahoma"/>
          <w:spacing w:val="-2"/>
        </w:rPr>
        <w:t>o</w:t>
      </w:r>
      <w:r w:rsidR="007B5325">
        <w:rPr>
          <w:rFonts w:eastAsia="Tahoma"/>
        </w:rPr>
        <w:t>ps,</w:t>
      </w:r>
      <w:r w:rsidR="007B5325">
        <w:rPr>
          <w:rFonts w:eastAsia="Tahoma"/>
          <w:spacing w:val="35"/>
        </w:rPr>
        <w:t xml:space="preserve"> </w:t>
      </w:r>
      <w:r w:rsidR="007B5325">
        <w:rPr>
          <w:rFonts w:eastAsia="Tahoma"/>
          <w:spacing w:val="-1"/>
        </w:rPr>
        <w:t>a</w:t>
      </w:r>
      <w:r w:rsidR="007B5325">
        <w:rPr>
          <w:rFonts w:eastAsia="Tahoma"/>
          <w:spacing w:val="-3"/>
        </w:rPr>
        <w:t>n</w:t>
      </w:r>
      <w:r w:rsidR="007B5325">
        <w:rPr>
          <w:rFonts w:eastAsia="Tahoma"/>
        </w:rPr>
        <w:t>d f</w:t>
      </w:r>
      <w:r w:rsidR="007B5325">
        <w:rPr>
          <w:rFonts w:eastAsia="Tahoma"/>
          <w:spacing w:val="-1"/>
        </w:rPr>
        <w:t>re</w:t>
      </w:r>
      <w:r w:rsidR="007B5325">
        <w:rPr>
          <w:rFonts w:eastAsia="Tahoma"/>
        </w:rPr>
        <w:t>qu</w:t>
      </w:r>
      <w:r w:rsidR="007B5325">
        <w:rPr>
          <w:rFonts w:eastAsia="Tahoma"/>
          <w:spacing w:val="-1"/>
        </w:rPr>
        <w:t>en</w:t>
      </w:r>
      <w:r w:rsidR="007B5325">
        <w:rPr>
          <w:rFonts w:eastAsia="Tahoma"/>
        </w:rPr>
        <w:t>tly</w:t>
      </w:r>
      <w:r w:rsidR="007B5325">
        <w:rPr>
          <w:rFonts w:eastAsia="Tahoma"/>
          <w:spacing w:val="1"/>
        </w:rPr>
        <w:t xml:space="preserve"> p</w:t>
      </w:r>
      <w:r w:rsidR="007B5325">
        <w:rPr>
          <w:rFonts w:eastAsia="Tahoma"/>
          <w:spacing w:val="-1"/>
        </w:rPr>
        <w:t>e</w:t>
      </w:r>
      <w:r w:rsidR="007B5325">
        <w:rPr>
          <w:rFonts w:eastAsia="Tahoma"/>
        </w:rPr>
        <w:t>r</w:t>
      </w:r>
      <w:r w:rsidR="007B5325">
        <w:rPr>
          <w:rFonts w:eastAsia="Tahoma"/>
          <w:spacing w:val="-1"/>
        </w:rPr>
        <w:t>f</w:t>
      </w:r>
      <w:r w:rsidR="007B5325">
        <w:rPr>
          <w:rFonts w:eastAsia="Tahoma"/>
        </w:rPr>
        <w:t>or</w:t>
      </w:r>
      <w:r w:rsidR="007B5325">
        <w:rPr>
          <w:rFonts w:eastAsia="Tahoma"/>
          <w:spacing w:val="-1"/>
        </w:rPr>
        <w:t>m</w:t>
      </w:r>
      <w:r w:rsidR="007B5325">
        <w:rPr>
          <w:rFonts w:eastAsia="Tahoma"/>
        </w:rPr>
        <w:t xml:space="preserve">s in </w:t>
      </w:r>
      <w:r w:rsidR="007B5325">
        <w:rPr>
          <w:rFonts w:eastAsia="Tahoma"/>
          <w:spacing w:val="-1"/>
        </w:rPr>
        <w:t>c</w:t>
      </w:r>
      <w:r w:rsidR="007B5325">
        <w:rPr>
          <w:rFonts w:eastAsia="Tahoma"/>
          <w:spacing w:val="-2"/>
        </w:rPr>
        <w:t>o</w:t>
      </w:r>
      <w:r w:rsidR="007B5325">
        <w:rPr>
          <w:rFonts w:eastAsia="Tahoma"/>
          <w:spacing w:val="-1"/>
        </w:rPr>
        <w:t>nce</w:t>
      </w:r>
      <w:r w:rsidR="007B5325">
        <w:rPr>
          <w:rFonts w:eastAsia="Tahoma"/>
        </w:rPr>
        <w:t>rt</w:t>
      </w:r>
      <w:r w:rsidR="007B5325">
        <w:rPr>
          <w:rFonts w:eastAsia="Tahoma"/>
          <w:spacing w:val="1"/>
        </w:rPr>
        <w:t xml:space="preserve"> </w:t>
      </w:r>
      <w:r w:rsidR="007B5325">
        <w:rPr>
          <w:rFonts w:eastAsia="Tahoma"/>
        </w:rPr>
        <w:t>thro</w:t>
      </w:r>
      <w:r w:rsidR="007B5325">
        <w:rPr>
          <w:rFonts w:eastAsia="Tahoma"/>
          <w:spacing w:val="-1"/>
        </w:rPr>
        <w:t>u</w:t>
      </w:r>
      <w:r w:rsidR="007B5325">
        <w:rPr>
          <w:rFonts w:eastAsia="Tahoma"/>
        </w:rPr>
        <w:t>gho</w:t>
      </w:r>
      <w:r w:rsidR="007B5325">
        <w:rPr>
          <w:rFonts w:eastAsia="Tahoma"/>
          <w:spacing w:val="-1"/>
        </w:rPr>
        <w:t>u</w:t>
      </w:r>
      <w:r w:rsidR="007B5325">
        <w:rPr>
          <w:rFonts w:eastAsia="Tahoma"/>
        </w:rPr>
        <w:t>t</w:t>
      </w:r>
      <w:r w:rsidR="007B5325">
        <w:rPr>
          <w:rFonts w:eastAsia="Tahoma"/>
          <w:spacing w:val="-1"/>
        </w:rPr>
        <w:t xml:space="preserve"> </w:t>
      </w:r>
      <w:r w:rsidR="007B5325">
        <w:rPr>
          <w:rFonts w:eastAsia="Tahoma"/>
        </w:rPr>
        <w:t>the</w:t>
      </w:r>
      <w:r w:rsidR="007B5325">
        <w:rPr>
          <w:rFonts w:eastAsia="Tahoma"/>
          <w:spacing w:val="-1"/>
        </w:rPr>
        <w:t xml:space="preserve"> </w:t>
      </w:r>
      <w:r w:rsidR="007B5325">
        <w:rPr>
          <w:rFonts w:eastAsia="Tahoma"/>
        </w:rPr>
        <w:t>co</w:t>
      </w:r>
      <w:r w:rsidR="007B5325">
        <w:rPr>
          <w:rFonts w:eastAsia="Tahoma"/>
          <w:spacing w:val="-1"/>
        </w:rPr>
        <w:t>un</w:t>
      </w:r>
      <w:r w:rsidR="007B5325">
        <w:rPr>
          <w:rFonts w:eastAsia="Tahoma"/>
        </w:rPr>
        <w:t>t</w:t>
      </w:r>
      <w:r w:rsidR="007B5325">
        <w:rPr>
          <w:rFonts w:eastAsia="Tahoma"/>
          <w:spacing w:val="1"/>
        </w:rPr>
        <w:t>r</w:t>
      </w:r>
      <w:r w:rsidR="007B5325">
        <w:rPr>
          <w:rFonts w:eastAsia="Tahoma"/>
        </w:rPr>
        <w:t>y.</w:t>
      </w:r>
    </w:p>
    <w:p w:rsidR="00455827" w:rsidRDefault="00455827" w:rsidP="00B77FED">
      <w:pPr>
        <w:spacing w:after="120"/>
        <w:rPr>
          <w:rFonts w:eastAsia="Tahoma"/>
        </w:rPr>
      </w:pPr>
      <w:r w:rsidRPr="00455827">
        <w:rPr>
          <w:rFonts w:eastAsia="Tahoma"/>
          <w:lang w:val="en-CA"/>
        </w:rPr>
        <w:t>MANUELA SOSA</w:t>
      </w:r>
    </w:p>
    <w:p w:rsidR="007B5325" w:rsidRPr="00B77FED" w:rsidRDefault="007B5325" w:rsidP="00B77FED">
      <w:pPr>
        <w:pStyle w:val="Heading2"/>
        <w:rPr>
          <w:rFonts w:eastAsia="Tahoma"/>
          <w:sz w:val="28"/>
          <w:szCs w:val="28"/>
        </w:rPr>
      </w:pPr>
      <w:r w:rsidRPr="00B77FED">
        <w:rPr>
          <w:rFonts w:eastAsia="Tahoma"/>
          <w:sz w:val="28"/>
          <w:szCs w:val="28"/>
        </w:rPr>
        <w:t>MAX</w:t>
      </w:r>
      <w:r w:rsidRPr="00B77FED">
        <w:rPr>
          <w:rFonts w:eastAsia="Tahoma"/>
          <w:spacing w:val="-2"/>
          <w:sz w:val="28"/>
          <w:szCs w:val="28"/>
        </w:rPr>
        <w:t>W</w:t>
      </w:r>
      <w:r w:rsidRPr="00B77FED">
        <w:rPr>
          <w:rFonts w:eastAsia="Tahoma"/>
          <w:spacing w:val="-1"/>
          <w:sz w:val="28"/>
          <w:szCs w:val="28"/>
        </w:rPr>
        <w:t>E</w:t>
      </w:r>
      <w:r w:rsidRPr="00B77FED">
        <w:rPr>
          <w:rFonts w:eastAsia="Tahoma"/>
          <w:spacing w:val="1"/>
          <w:sz w:val="28"/>
          <w:szCs w:val="28"/>
        </w:rPr>
        <w:t>L</w:t>
      </w:r>
      <w:r w:rsidRPr="00B77FED">
        <w:rPr>
          <w:rFonts w:eastAsia="Tahoma"/>
          <w:sz w:val="28"/>
          <w:szCs w:val="28"/>
        </w:rPr>
        <w:t>L</w:t>
      </w:r>
      <w:r w:rsidRPr="00B77FED">
        <w:rPr>
          <w:rFonts w:eastAsia="Tahoma"/>
          <w:spacing w:val="6"/>
          <w:sz w:val="28"/>
          <w:szCs w:val="28"/>
        </w:rPr>
        <w:t xml:space="preserve"> </w:t>
      </w:r>
      <w:r w:rsidRPr="00B77FED">
        <w:rPr>
          <w:rFonts w:eastAsia="Tahoma"/>
          <w:spacing w:val="-1"/>
          <w:sz w:val="28"/>
          <w:szCs w:val="28"/>
        </w:rPr>
        <w:t>C</w:t>
      </w:r>
      <w:r w:rsidRPr="00B77FED">
        <w:rPr>
          <w:rFonts w:eastAsia="Tahoma"/>
          <w:sz w:val="28"/>
          <w:szCs w:val="28"/>
        </w:rPr>
        <w:t>A</w:t>
      </w:r>
      <w:r w:rsidRPr="00B77FED">
        <w:rPr>
          <w:rFonts w:eastAsia="Tahoma"/>
          <w:spacing w:val="-2"/>
          <w:sz w:val="28"/>
          <w:szCs w:val="28"/>
        </w:rPr>
        <w:t>U</w:t>
      </w:r>
      <w:r w:rsidRPr="00B77FED">
        <w:rPr>
          <w:rFonts w:eastAsia="Tahoma"/>
          <w:spacing w:val="1"/>
          <w:sz w:val="28"/>
          <w:szCs w:val="28"/>
        </w:rPr>
        <w:t>L</w:t>
      </w:r>
      <w:r w:rsidRPr="00B77FED">
        <w:rPr>
          <w:rFonts w:eastAsia="Tahoma"/>
          <w:spacing w:val="-1"/>
          <w:sz w:val="28"/>
          <w:szCs w:val="28"/>
        </w:rPr>
        <w:t>FIE</w:t>
      </w:r>
      <w:r w:rsidRPr="00B77FED">
        <w:rPr>
          <w:rFonts w:eastAsia="Tahoma"/>
          <w:spacing w:val="-2"/>
          <w:sz w:val="28"/>
          <w:szCs w:val="28"/>
        </w:rPr>
        <w:t>L</w:t>
      </w:r>
      <w:r w:rsidRPr="00B77FED">
        <w:rPr>
          <w:rFonts w:eastAsia="Tahoma"/>
          <w:sz w:val="28"/>
          <w:szCs w:val="28"/>
        </w:rPr>
        <w:t>D</w:t>
      </w:r>
    </w:p>
    <w:p w:rsidR="007B5325" w:rsidRDefault="007B5325" w:rsidP="00B77FED">
      <w:pPr>
        <w:spacing w:after="120"/>
        <w:rPr>
          <w:rFonts w:eastAsia="Tahoma"/>
        </w:rPr>
      </w:pPr>
      <w:r>
        <w:rPr>
          <w:noProof/>
          <w:lang w:bidi="ar-SA"/>
        </w:rPr>
        <w:drawing>
          <wp:anchor distT="0" distB="0" distL="114300" distR="114300" simplePos="0" relativeHeight="251661824" behindDoc="0" locked="0" layoutInCell="1" allowOverlap="1">
            <wp:simplePos x="0" y="0"/>
            <wp:positionH relativeFrom="column">
              <wp:posOffset>19050</wp:posOffset>
            </wp:positionH>
            <wp:positionV relativeFrom="paragraph">
              <wp:posOffset>61595</wp:posOffset>
            </wp:positionV>
            <wp:extent cx="1276350" cy="1889760"/>
            <wp:effectExtent l="19050" t="0" r="0" b="0"/>
            <wp:wrapSquare wrapText="bothSides"/>
            <wp:docPr id="6" name="Picture 1" descr="Maxwell Caulfiel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well Caulfield Picture"/>
                    <pic:cNvPicPr>
                      <a:picLocks noChangeAspect="1" noChangeArrowheads="1"/>
                    </pic:cNvPicPr>
                  </pic:nvPicPr>
                  <pic:blipFill>
                    <a:blip r:embed="rId11"/>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Pr>
          <w:rFonts w:eastAsia="Tahoma"/>
        </w:rPr>
        <w:t>A</w:t>
      </w:r>
      <w:r>
        <w:rPr>
          <w:rFonts w:eastAsia="Tahoma"/>
          <w:spacing w:val="7"/>
        </w:rPr>
        <w:t xml:space="preserve"> </w:t>
      </w:r>
      <w:r>
        <w:rPr>
          <w:rFonts w:eastAsia="Tahoma"/>
        </w:rPr>
        <w:t>ve</w:t>
      </w:r>
      <w:r>
        <w:rPr>
          <w:rFonts w:eastAsia="Tahoma"/>
          <w:spacing w:val="-1"/>
        </w:rPr>
        <w:t>r</w:t>
      </w:r>
      <w:r>
        <w:rPr>
          <w:rFonts w:eastAsia="Tahoma"/>
        </w:rPr>
        <w:t>s</w:t>
      </w:r>
      <w:r>
        <w:rPr>
          <w:rFonts w:eastAsia="Tahoma"/>
          <w:spacing w:val="-1"/>
        </w:rPr>
        <w:t>a</w:t>
      </w:r>
      <w:r>
        <w:rPr>
          <w:rFonts w:eastAsia="Tahoma"/>
        </w:rPr>
        <w:t>tile</w:t>
      </w:r>
      <w:r>
        <w:rPr>
          <w:rFonts w:eastAsia="Tahoma"/>
          <w:spacing w:val="7"/>
        </w:rPr>
        <w:t xml:space="preserve"> </w:t>
      </w:r>
      <w:r>
        <w:rPr>
          <w:rFonts w:eastAsia="Tahoma"/>
        </w:rPr>
        <w:t>A</w:t>
      </w:r>
      <w:r>
        <w:rPr>
          <w:rFonts w:eastAsia="Tahoma"/>
          <w:spacing w:val="-1"/>
        </w:rPr>
        <w:t>n</w:t>
      </w:r>
      <w:r>
        <w:rPr>
          <w:rFonts w:eastAsia="Tahoma"/>
        </w:rPr>
        <w:t>g</w:t>
      </w:r>
      <w:r>
        <w:rPr>
          <w:rFonts w:eastAsia="Tahoma"/>
          <w:spacing w:val="-2"/>
        </w:rPr>
        <w:t>l</w:t>
      </w:r>
      <w:r>
        <w:rPr>
          <w:rFonts w:eastAsia="Tahoma"/>
          <w:spacing w:val="1"/>
        </w:rPr>
        <w:t>o</w:t>
      </w:r>
      <w:r>
        <w:rPr>
          <w:rFonts w:eastAsia="Tahoma"/>
          <w:spacing w:val="-1"/>
        </w:rPr>
        <w:t>-</w:t>
      </w:r>
      <w:r>
        <w:rPr>
          <w:rFonts w:eastAsia="Tahoma"/>
        </w:rPr>
        <w:t>A</w:t>
      </w:r>
      <w:r>
        <w:rPr>
          <w:rFonts w:eastAsia="Tahoma"/>
          <w:spacing w:val="-1"/>
        </w:rPr>
        <w:t>me</w:t>
      </w:r>
      <w:r>
        <w:rPr>
          <w:rFonts w:eastAsia="Tahoma"/>
        </w:rPr>
        <w:t>ri</w:t>
      </w:r>
      <w:r>
        <w:rPr>
          <w:rFonts w:eastAsia="Tahoma"/>
          <w:spacing w:val="-2"/>
        </w:rPr>
        <w:t>c</w:t>
      </w:r>
      <w:r>
        <w:rPr>
          <w:rFonts w:eastAsia="Tahoma"/>
          <w:spacing w:val="-1"/>
        </w:rPr>
        <w:t>a</w:t>
      </w:r>
      <w:r>
        <w:rPr>
          <w:rFonts w:eastAsia="Tahoma"/>
        </w:rPr>
        <w:t>n</w:t>
      </w:r>
      <w:r>
        <w:rPr>
          <w:rFonts w:eastAsia="Tahoma"/>
          <w:spacing w:val="7"/>
        </w:rPr>
        <w:t xml:space="preserve"> </w:t>
      </w:r>
      <w:r>
        <w:rPr>
          <w:rFonts w:eastAsia="Tahoma"/>
          <w:spacing w:val="-1"/>
        </w:rPr>
        <w:t>ac</w:t>
      </w:r>
      <w:r>
        <w:rPr>
          <w:rFonts w:eastAsia="Tahoma"/>
        </w:rPr>
        <w:t>to</w:t>
      </w:r>
      <w:r>
        <w:rPr>
          <w:rFonts w:eastAsia="Tahoma"/>
          <w:spacing w:val="1"/>
        </w:rPr>
        <w:t>r</w:t>
      </w:r>
      <w:r>
        <w:rPr>
          <w:rFonts w:eastAsia="Tahoma"/>
        </w:rPr>
        <w:t>,</w:t>
      </w:r>
      <w:r>
        <w:rPr>
          <w:rFonts w:eastAsia="Tahoma"/>
          <w:spacing w:val="8"/>
        </w:rPr>
        <w:t xml:space="preserve"> </w:t>
      </w:r>
      <w:r>
        <w:rPr>
          <w:rFonts w:eastAsia="Tahoma"/>
        </w:rPr>
        <w:t>Maxw</w:t>
      </w:r>
      <w:r>
        <w:rPr>
          <w:rFonts w:eastAsia="Tahoma"/>
          <w:spacing w:val="-1"/>
        </w:rPr>
        <w:t>e</w:t>
      </w:r>
      <w:r>
        <w:rPr>
          <w:rFonts w:eastAsia="Tahoma"/>
        </w:rPr>
        <w:t xml:space="preserve">ll </w:t>
      </w:r>
      <w:r>
        <w:rPr>
          <w:rFonts w:eastAsia="Tahoma"/>
          <w:spacing w:val="-1"/>
        </w:rPr>
        <w:t>Cau</w:t>
      </w:r>
      <w:r>
        <w:rPr>
          <w:rFonts w:eastAsia="Tahoma"/>
        </w:rPr>
        <w:t>l</w:t>
      </w:r>
      <w:r>
        <w:rPr>
          <w:rFonts w:eastAsia="Tahoma"/>
          <w:spacing w:val="-1"/>
        </w:rPr>
        <w:t>f</w:t>
      </w:r>
      <w:r>
        <w:rPr>
          <w:rFonts w:eastAsia="Tahoma"/>
        </w:rPr>
        <w:t>i</w:t>
      </w:r>
      <w:r>
        <w:rPr>
          <w:rFonts w:eastAsia="Tahoma"/>
          <w:spacing w:val="-1"/>
        </w:rPr>
        <w:t>e</w:t>
      </w:r>
      <w:r>
        <w:rPr>
          <w:rFonts w:eastAsia="Tahoma"/>
        </w:rPr>
        <w:t>ld h</w:t>
      </w:r>
      <w:r>
        <w:rPr>
          <w:rFonts w:eastAsia="Tahoma"/>
          <w:spacing w:val="-1"/>
        </w:rPr>
        <w:t>a</w:t>
      </w:r>
      <w:r>
        <w:rPr>
          <w:rFonts w:eastAsia="Tahoma"/>
        </w:rPr>
        <w:t>s a</w:t>
      </w:r>
      <w:r>
        <w:rPr>
          <w:rFonts w:eastAsia="Tahoma"/>
          <w:spacing w:val="-1"/>
        </w:rPr>
        <w:t>ma</w:t>
      </w:r>
      <w:r>
        <w:rPr>
          <w:rFonts w:eastAsia="Tahoma"/>
        </w:rPr>
        <w:t>ss</w:t>
      </w:r>
      <w:r>
        <w:rPr>
          <w:rFonts w:eastAsia="Tahoma"/>
          <w:spacing w:val="-1"/>
        </w:rPr>
        <w:t>e</w:t>
      </w:r>
      <w:r>
        <w:rPr>
          <w:rFonts w:eastAsia="Tahoma"/>
        </w:rPr>
        <w:t>d</w:t>
      </w:r>
      <w:r>
        <w:rPr>
          <w:rFonts w:eastAsia="Tahoma"/>
          <w:spacing w:val="1"/>
        </w:rPr>
        <w:t xml:space="preserve"> </w:t>
      </w:r>
      <w:r>
        <w:rPr>
          <w:rFonts w:eastAsia="Tahoma"/>
          <w:spacing w:val="-3"/>
        </w:rPr>
        <w:t>m</w:t>
      </w:r>
      <w:r>
        <w:rPr>
          <w:rFonts w:eastAsia="Tahoma"/>
          <w:spacing w:val="-1"/>
        </w:rPr>
        <w:t>u</w:t>
      </w:r>
      <w:r>
        <w:rPr>
          <w:rFonts w:eastAsia="Tahoma"/>
        </w:rPr>
        <w:t>ltiple stage</w:t>
      </w:r>
      <w:r>
        <w:rPr>
          <w:rFonts w:eastAsia="Tahoma"/>
          <w:spacing w:val="-1"/>
        </w:rPr>
        <w:t xml:space="preserve"> </w:t>
      </w:r>
      <w:r>
        <w:rPr>
          <w:rFonts w:eastAsia="Tahoma"/>
        </w:rPr>
        <w:t>a</w:t>
      </w:r>
      <w:r>
        <w:rPr>
          <w:rFonts w:eastAsia="Tahoma"/>
          <w:spacing w:val="-3"/>
        </w:rPr>
        <w:t>n</w:t>
      </w:r>
      <w:r>
        <w:rPr>
          <w:rFonts w:eastAsia="Tahoma"/>
        </w:rPr>
        <w:t>d</w:t>
      </w:r>
      <w:r>
        <w:rPr>
          <w:rFonts w:eastAsia="Tahoma"/>
          <w:spacing w:val="1"/>
        </w:rPr>
        <w:t xml:space="preserve"> </w:t>
      </w:r>
      <w:r>
        <w:rPr>
          <w:rFonts w:eastAsia="Tahoma"/>
          <w:spacing w:val="-1"/>
        </w:rPr>
        <w:t>m</w:t>
      </w:r>
      <w:r>
        <w:rPr>
          <w:rFonts w:eastAsia="Tahoma"/>
        </w:rPr>
        <w:t>ovie</w:t>
      </w:r>
      <w:r>
        <w:rPr>
          <w:rFonts w:eastAsia="Tahoma"/>
          <w:spacing w:val="-3"/>
        </w:rPr>
        <w:t xml:space="preserve"> </w:t>
      </w:r>
      <w:r>
        <w:rPr>
          <w:rFonts w:eastAsia="Tahoma"/>
        </w:rPr>
        <w:t>c</w:t>
      </w:r>
      <w:r>
        <w:rPr>
          <w:rFonts w:eastAsia="Tahoma"/>
          <w:spacing w:val="-1"/>
        </w:rPr>
        <w:t>re</w:t>
      </w:r>
      <w:r>
        <w:rPr>
          <w:rFonts w:eastAsia="Tahoma"/>
        </w:rPr>
        <w:t>di</w:t>
      </w:r>
      <w:r>
        <w:rPr>
          <w:rFonts w:eastAsia="Tahoma"/>
          <w:spacing w:val="1"/>
        </w:rPr>
        <w:t>t</w:t>
      </w:r>
      <w:r>
        <w:rPr>
          <w:rFonts w:eastAsia="Tahoma"/>
        </w:rPr>
        <w:t>s sin</w:t>
      </w:r>
      <w:r>
        <w:rPr>
          <w:rFonts w:eastAsia="Tahoma"/>
          <w:spacing w:val="-2"/>
        </w:rPr>
        <w:t>c</w:t>
      </w:r>
      <w:r>
        <w:rPr>
          <w:rFonts w:eastAsia="Tahoma"/>
        </w:rPr>
        <w:t>e</w:t>
      </w:r>
      <w:r>
        <w:rPr>
          <w:rFonts w:eastAsia="Tahoma"/>
          <w:spacing w:val="-1"/>
        </w:rPr>
        <w:t xml:space="preserve"> </w:t>
      </w:r>
      <w:r>
        <w:rPr>
          <w:rFonts w:eastAsia="Tahoma"/>
        </w:rPr>
        <w:t>ar</w:t>
      </w:r>
      <w:r>
        <w:rPr>
          <w:rFonts w:eastAsia="Tahoma"/>
          <w:spacing w:val="-1"/>
        </w:rPr>
        <w:t>r</w:t>
      </w:r>
      <w:r>
        <w:rPr>
          <w:rFonts w:eastAsia="Tahoma"/>
        </w:rPr>
        <w:t>iving</w:t>
      </w:r>
      <w:r>
        <w:rPr>
          <w:rFonts w:eastAsia="Tahoma"/>
          <w:spacing w:val="1"/>
        </w:rPr>
        <w:t xml:space="preserve"> </w:t>
      </w:r>
      <w:r>
        <w:rPr>
          <w:rFonts w:eastAsia="Tahoma"/>
        </w:rPr>
        <w:t>in</w:t>
      </w:r>
      <w:r>
        <w:rPr>
          <w:rFonts w:eastAsia="Tahoma"/>
          <w:spacing w:val="-3"/>
        </w:rPr>
        <w:t xml:space="preserve"> </w:t>
      </w:r>
      <w:r>
        <w:rPr>
          <w:rFonts w:eastAsia="Tahoma"/>
        </w:rPr>
        <w:t>N</w:t>
      </w:r>
      <w:r>
        <w:rPr>
          <w:rFonts w:eastAsia="Tahoma"/>
          <w:spacing w:val="-2"/>
        </w:rPr>
        <w:t>e</w:t>
      </w:r>
      <w:r>
        <w:rPr>
          <w:rFonts w:eastAsia="Tahoma"/>
        </w:rPr>
        <w:t>w York in 1</w:t>
      </w:r>
      <w:r>
        <w:rPr>
          <w:rFonts w:eastAsia="Tahoma"/>
          <w:spacing w:val="-1"/>
        </w:rPr>
        <w:t>9</w:t>
      </w:r>
      <w:r>
        <w:rPr>
          <w:rFonts w:eastAsia="Tahoma"/>
        </w:rPr>
        <w:t>7</w:t>
      </w:r>
      <w:r>
        <w:rPr>
          <w:rFonts w:eastAsia="Tahoma"/>
          <w:spacing w:val="-1"/>
        </w:rPr>
        <w:t>8</w:t>
      </w:r>
      <w:r>
        <w:rPr>
          <w:rFonts w:eastAsia="Tahoma"/>
        </w:rPr>
        <w:t xml:space="preserve">. </w:t>
      </w:r>
      <w:r>
        <w:rPr>
          <w:rFonts w:eastAsia="Tahoma"/>
          <w:spacing w:val="1"/>
        </w:rPr>
        <w:t xml:space="preserve"> </w:t>
      </w:r>
      <w:r>
        <w:rPr>
          <w:rFonts w:eastAsia="Tahoma"/>
        </w:rPr>
        <w:t>This ye</w:t>
      </w:r>
      <w:r>
        <w:rPr>
          <w:rFonts w:eastAsia="Tahoma"/>
          <w:spacing w:val="-1"/>
        </w:rPr>
        <w:t>a</w:t>
      </w:r>
      <w:r>
        <w:rPr>
          <w:rFonts w:eastAsia="Tahoma"/>
        </w:rPr>
        <w:t>r</w:t>
      </w:r>
      <w:r>
        <w:rPr>
          <w:rFonts w:eastAsia="Tahoma"/>
          <w:spacing w:val="3"/>
        </w:rPr>
        <w:t xml:space="preserve"> </w:t>
      </w:r>
      <w:r>
        <w:rPr>
          <w:rFonts w:eastAsia="Tahoma"/>
          <w:spacing w:val="-1"/>
        </w:rPr>
        <w:t>ma</w:t>
      </w:r>
      <w:r>
        <w:rPr>
          <w:rFonts w:eastAsia="Tahoma"/>
        </w:rPr>
        <w:t>rks</w:t>
      </w:r>
      <w:r>
        <w:rPr>
          <w:rFonts w:eastAsia="Tahoma"/>
          <w:spacing w:val="3"/>
        </w:rPr>
        <w:t xml:space="preserve"> </w:t>
      </w:r>
      <w:r>
        <w:rPr>
          <w:rFonts w:eastAsia="Tahoma"/>
        </w:rPr>
        <w:t>the</w:t>
      </w:r>
      <w:r>
        <w:rPr>
          <w:rFonts w:eastAsia="Tahoma"/>
          <w:spacing w:val="2"/>
        </w:rPr>
        <w:t xml:space="preserve"> </w:t>
      </w:r>
      <w:r>
        <w:rPr>
          <w:rFonts w:eastAsia="Tahoma"/>
        </w:rPr>
        <w:t>4</w:t>
      </w:r>
      <w:r>
        <w:rPr>
          <w:rFonts w:eastAsia="Tahoma"/>
          <w:spacing w:val="-1"/>
        </w:rPr>
        <w:t>0</w:t>
      </w:r>
      <w:r>
        <w:rPr>
          <w:rFonts w:eastAsia="Tahoma"/>
        </w:rPr>
        <w:t>th</w:t>
      </w:r>
      <w:r>
        <w:rPr>
          <w:rFonts w:eastAsia="Tahoma"/>
          <w:spacing w:val="3"/>
        </w:rPr>
        <w:t xml:space="preserve"> </w:t>
      </w:r>
      <w:r>
        <w:rPr>
          <w:rFonts w:eastAsia="Tahoma"/>
          <w:spacing w:val="-1"/>
        </w:rPr>
        <w:t>ann</w:t>
      </w:r>
      <w:r>
        <w:rPr>
          <w:rFonts w:eastAsia="Tahoma"/>
        </w:rPr>
        <w:t>iv</w:t>
      </w:r>
      <w:r>
        <w:rPr>
          <w:rFonts w:eastAsia="Tahoma"/>
          <w:spacing w:val="-1"/>
        </w:rPr>
        <w:t>e</w:t>
      </w:r>
      <w:r>
        <w:rPr>
          <w:rFonts w:eastAsia="Tahoma"/>
        </w:rPr>
        <w:t>rs</w:t>
      </w:r>
      <w:r>
        <w:rPr>
          <w:rFonts w:eastAsia="Tahoma"/>
          <w:spacing w:val="-1"/>
        </w:rPr>
        <w:t>a</w:t>
      </w:r>
      <w:r>
        <w:rPr>
          <w:rFonts w:eastAsia="Tahoma"/>
        </w:rPr>
        <w:t>ry</w:t>
      </w:r>
      <w:r>
        <w:rPr>
          <w:rFonts w:eastAsia="Tahoma"/>
          <w:spacing w:val="3"/>
        </w:rPr>
        <w:t xml:space="preserve"> </w:t>
      </w:r>
      <w:r>
        <w:rPr>
          <w:rFonts w:eastAsia="Tahoma"/>
        </w:rPr>
        <w:t>of</w:t>
      </w:r>
      <w:r>
        <w:rPr>
          <w:rFonts w:eastAsia="Tahoma"/>
          <w:spacing w:val="4"/>
        </w:rPr>
        <w:t xml:space="preserve"> </w:t>
      </w:r>
      <w:r>
        <w:rPr>
          <w:rFonts w:eastAsia="Tahoma"/>
          <w:spacing w:val="-1"/>
          <w:w w:val="95"/>
          <w:sz w:val="23"/>
          <w:szCs w:val="23"/>
        </w:rPr>
        <w:t>G</w:t>
      </w:r>
      <w:r>
        <w:rPr>
          <w:rFonts w:eastAsia="Tahoma"/>
          <w:w w:val="95"/>
          <w:sz w:val="23"/>
          <w:szCs w:val="23"/>
        </w:rPr>
        <w:t>r</w:t>
      </w:r>
      <w:r>
        <w:rPr>
          <w:rFonts w:eastAsia="Tahoma"/>
          <w:spacing w:val="-1"/>
          <w:w w:val="95"/>
          <w:sz w:val="23"/>
          <w:szCs w:val="23"/>
        </w:rPr>
        <w:t>ea</w:t>
      </w:r>
      <w:r>
        <w:rPr>
          <w:rFonts w:eastAsia="Tahoma"/>
          <w:w w:val="95"/>
          <w:sz w:val="23"/>
          <w:szCs w:val="23"/>
        </w:rPr>
        <w:t>se</w:t>
      </w:r>
      <w:r>
        <w:rPr>
          <w:rFonts w:eastAsia="Tahoma"/>
          <w:spacing w:val="8"/>
          <w:w w:val="95"/>
          <w:sz w:val="23"/>
          <w:szCs w:val="23"/>
        </w:rPr>
        <w:t xml:space="preserve"> </w:t>
      </w:r>
      <w:r>
        <w:rPr>
          <w:rFonts w:eastAsia="Tahoma"/>
          <w:sz w:val="23"/>
          <w:szCs w:val="23"/>
        </w:rPr>
        <w:t>2</w:t>
      </w:r>
      <w:r>
        <w:rPr>
          <w:rFonts w:eastAsia="Tahoma"/>
        </w:rPr>
        <w:t>,</w:t>
      </w:r>
      <w:r>
        <w:rPr>
          <w:rFonts w:eastAsia="Tahoma"/>
          <w:spacing w:val="-3"/>
        </w:rPr>
        <w:t xml:space="preserve"> </w:t>
      </w:r>
      <w:r>
        <w:rPr>
          <w:rFonts w:eastAsia="Tahoma"/>
        </w:rPr>
        <w:t>in</w:t>
      </w:r>
      <w:r>
        <w:rPr>
          <w:rFonts w:eastAsia="Tahoma"/>
          <w:spacing w:val="2"/>
        </w:rPr>
        <w:t xml:space="preserve"> </w:t>
      </w:r>
      <w:r>
        <w:rPr>
          <w:rFonts w:eastAsia="Tahoma"/>
        </w:rPr>
        <w:t>w</w:t>
      </w:r>
      <w:r>
        <w:rPr>
          <w:rFonts w:eastAsia="Tahoma"/>
          <w:spacing w:val="-2"/>
        </w:rPr>
        <w:t>h</w:t>
      </w:r>
      <w:r>
        <w:rPr>
          <w:rFonts w:eastAsia="Tahoma"/>
        </w:rPr>
        <w:t>i</w:t>
      </w:r>
      <w:r>
        <w:rPr>
          <w:rFonts w:eastAsia="Tahoma"/>
          <w:spacing w:val="-1"/>
        </w:rPr>
        <w:t>c</w:t>
      </w:r>
      <w:r>
        <w:rPr>
          <w:rFonts w:eastAsia="Tahoma"/>
        </w:rPr>
        <w:t>h</w:t>
      </w:r>
      <w:r>
        <w:rPr>
          <w:rFonts w:eastAsia="Tahoma"/>
          <w:spacing w:val="2"/>
        </w:rPr>
        <w:t xml:space="preserve"> </w:t>
      </w:r>
      <w:r>
        <w:rPr>
          <w:rFonts w:eastAsia="Tahoma"/>
          <w:spacing w:val="-1"/>
        </w:rPr>
        <w:t>h</w:t>
      </w:r>
      <w:r>
        <w:rPr>
          <w:rFonts w:eastAsia="Tahoma"/>
        </w:rPr>
        <w:t>e</w:t>
      </w:r>
      <w:r>
        <w:rPr>
          <w:rFonts w:eastAsia="Tahoma"/>
          <w:spacing w:val="2"/>
        </w:rPr>
        <w:t xml:space="preserve"> </w:t>
      </w:r>
      <w:r>
        <w:rPr>
          <w:rFonts w:eastAsia="Tahoma"/>
          <w:spacing w:val="-1"/>
        </w:rPr>
        <w:t>ma</w:t>
      </w:r>
      <w:r>
        <w:rPr>
          <w:rFonts w:eastAsia="Tahoma"/>
        </w:rPr>
        <w:t>de</w:t>
      </w:r>
      <w:r>
        <w:rPr>
          <w:rFonts w:eastAsia="Tahoma"/>
          <w:spacing w:val="2"/>
        </w:rPr>
        <w:t xml:space="preserve"> </w:t>
      </w:r>
      <w:r>
        <w:rPr>
          <w:rFonts w:eastAsia="Tahoma"/>
          <w:spacing w:val="-1"/>
        </w:rPr>
        <w:t>h</w:t>
      </w:r>
      <w:r>
        <w:rPr>
          <w:rFonts w:eastAsia="Tahoma"/>
        </w:rPr>
        <w:t>is</w:t>
      </w:r>
      <w:r>
        <w:rPr>
          <w:rFonts w:eastAsia="Tahoma"/>
          <w:spacing w:val="3"/>
        </w:rPr>
        <w:t xml:space="preserve"> </w:t>
      </w:r>
      <w:r>
        <w:rPr>
          <w:rFonts w:eastAsia="Tahoma"/>
        </w:rPr>
        <w:t>f</w:t>
      </w:r>
      <w:r>
        <w:rPr>
          <w:rFonts w:eastAsia="Tahoma"/>
          <w:spacing w:val="-1"/>
        </w:rPr>
        <w:t>i</w:t>
      </w:r>
      <w:r>
        <w:rPr>
          <w:rFonts w:eastAsia="Tahoma"/>
        </w:rPr>
        <w:t>lm</w:t>
      </w:r>
      <w:r>
        <w:rPr>
          <w:rFonts w:eastAsia="Tahoma"/>
          <w:spacing w:val="2"/>
        </w:rPr>
        <w:t xml:space="preserve"> </w:t>
      </w:r>
      <w:r>
        <w:rPr>
          <w:rFonts w:eastAsia="Tahoma"/>
        </w:rPr>
        <w:t>d</w:t>
      </w:r>
      <w:r>
        <w:rPr>
          <w:rFonts w:eastAsia="Tahoma"/>
          <w:spacing w:val="2"/>
        </w:rPr>
        <w:t>e</w:t>
      </w:r>
      <w:r>
        <w:rPr>
          <w:rFonts w:eastAsia="Tahoma"/>
        </w:rPr>
        <w:t xml:space="preserve">but. </w:t>
      </w:r>
      <w:r>
        <w:rPr>
          <w:rFonts w:eastAsia="Tahoma"/>
          <w:spacing w:val="9"/>
        </w:rPr>
        <w:t xml:space="preserve"> </w:t>
      </w:r>
      <w:r>
        <w:rPr>
          <w:rFonts w:eastAsia="Tahoma"/>
        </w:rPr>
        <w:t>A</w:t>
      </w:r>
      <w:r>
        <w:rPr>
          <w:rFonts w:eastAsia="Tahoma"/>
          <w:spacing w:val="-1"/>
        </w:rPr>
        <w:t>n</w:t>
      </w:r>
      <w:r>
        <w:rPr>
          <w:rFonts w:eastAsia="Tahoma"/>
        </w:rPr>
        <w:t>ot</w:t>
      </w:r>
      <w:r>
        <w:rPr>
          <w:rFonts w:eastAsia="Tahoma"/>
          <w:spacing w:val="-1"/>
        </w:rPr>
        <w:t>he</w:t>
      </w:r>
      <w:r>
        <w:rPr>
          <w:rFonts w:eastAsia="Tahoma"/>
        </w:rPr>
        <w:t>r</w:t>
      </w:r>
      <w:r>
        <w:rPr>
          <w:rFonts w:eastAsia="Tahoma"/>
          <w:spacing w:val="3"/>
        </w:rPr>
        <w:t xml:space="preserve"> </w:t>
      </w:r>
      <w:r>
        <w:rPr>
          <w:rFonts w:eastAsia="Tahoma"/>
        </w:rPr>
        <w:t>f</w:t>
      </w:r>
      <w:r>
        <w:rPr>
          <w:rFonts w:eastAsia="Tahoma"/>
          <w:spacing w:val="-2"/>
        </w:rPr>
        <w:t>e</w:t>
      </w:r>
      <w:r>
        <w:rPr>
          <w:rFonts w:eastAsia="Tahoma"/>
          <w:spacing w:val="-1"/>
        </w:rPr>
        <w:t>a</w:t>
      </w:r>
      <w:r>
        <w:rPr>
          <w:rFonts w:eastAsia="Tahoma"/>
        </w:rPr>
        <w:t>ture th</w:t>
      </w:r>
      <w:r>
        <w:rPr>
          <w:rFonts w:eastAsia="Tahoma"/>
          <w:spacing w:val="-1"/>
        </w:rPr>
        <w:t>a</w:t>
      </w:r>
      <w:r>
        <w:rPr>
          <w:rFonts w:eastAsia="Tahoma"/>
        </w:rPr>
        <w:t>t</w:t>
      </w:r>
      <w:r>
        <w:rPr>
          <w:rFonts w:eastAsia="Tahoma"/>
          <w:spacing w:val="-6"/>
        </w:rPr>
        <w:t xml:space="preserve"> </w:t>
      </w:r>
      <w:r>
        <w:rPr>
          <w:rFonts w:eastAsia="Tahoma"/>
          <w:spacing w:val="-1"/>
        </w:rPr>
        <w:t>a</w:t>
      </w:r>
      <w:r>
        <w:rPr>
          <w:rFonts w:eastAsia="Tahoma"/>
        </w:rPr>
        <w:t>t</w:t>
      </w:r>
      <w:r>
        <w:rPr>
          <w:rFonts w:eastAsia="Tahoma"/>
          <w:spacing w:val="1"/>
        </w:rPr>
        <w:t>t</w:t>
      </w:r>
      <w:r>
        <w:rPr>
          <w:rFonts w:eastAsia="Tahoma"/>
          <w:spacing w:val="-1"/>
        </w:rPr>
        <w:t>a</w:t>
      </w:r>
      <w:r>
        <w:rPr>
          <w:rFonts w:eastAsia="Tahoma"/>
        </w:rPr>
        <w:t>i</w:t>
      </w:r>
      <w:r>
        <w:rPr>
          <w:rFonts w:eastAsia="Tahoma"/>
          <w:spacing w:val="-1"/>
        </w:rPr>
        <w:t>ne</w:t>
      </w:r>
      <w:r>
        <w:rPr>
          <w:rFonts w:eastAsia="Tahoma"/>
        </w:rPr>
        <w:t>d</w:t>
      </w:r>
      <w:r>
        <w:rPr>
          <w:rFonts w:eastAsia="Tahoma"/>
          <w:spacing w:val="-9"/>
        </w:rPr>
        <w:t xml:space="preserve"> </w:t>
      </w:r>
      <w:r>
        <w:rPr>
          <w:rFonts w:eastAsia="Tahoma"/>
        </w:rPr>
        <w:t>ge</w:t>
      </w:r>
      <w:r>
        <w:rPr>
          <w:rFonts w:eastAsia="Tahoma"/>
          <w:spacing w:val="-1"/>
        </w:rPr>
        <w:t>nu</w:t>
      </w:r>
      <w:r>
        <w:rPr>
          <w:rFonts w:eastAsia="Tahoma"/>
        </w:rPr>
        <w:t>i</w:t>
      </w:r>
      <w:r>
        <w:rPr>
          <w:rFonts w:eastAsia="Tahoma"/>
          <w:spacing w:val="-1"/>
        </w:rPr>
        <w:t>n</w:t>
      </w:r>
      <w:r>
        <w:rPr>
          <w:rFonts w:eastAsia="Tahoma"/>
        </w:rPr>
        <w:t>e</w:t>
      </w:r>
      <w:r>
        <w:rPr>
          <w:rFonts w:eastAsia="Tahoma"/>
          <w:spacing w:val="-7"/>
        </w:rPr>
        <w:t xml:space="preserve"> </w:t>
      </w:r>
      <w:r>
        <w:rPr>
          <w:rFonts w:eastAsia="Tahoma"/>
          <w:spacing w:val="-1"/>
        </w:rPr>
        <w:t>cu</w:t>
      </w:r>
      <w:r>
        <w:rPr>
          <w:rFonts w:eastAsia="Tahoma"/>
        </w:rPr>
        <w:t>lt</w:t>
      </w:r>
      <w:r>
        <w:rPr>
          <w:rFonts w:eastAsia="Tahoma"/>
          <w:spacing w:val="-6"/>
        </w:rPr>
        <w:t xml:space="preserve"> </w:t>
      </w:r>
      <w:r>
        <w:rPr>
          <w:rFonts w:eastAsia="Tahoma"/>
        </w:rPr>
        <w:t>status</w:t>
      </w:r>
      <w:r>
        <w:rPr>
          <w:rFonts w:eastAsia="Tahoma"/>
          <w:spacing w:val="-9"/>
        </w:rPr>
        <w:t xml:space="preserve"> </w:t>
      </w:r>
      <w:r>
        <w:rPr>
          <w:rFonts w:eastAsia="Tahoma"/>
        </w:rPr>
        <w:t>fo</w:t>
      </w:r>
      <w:r>
        <w:rPr>
          <w:rFonts w:eastAsia="Tahoma"/>
          <w:spacing w:val="-1"/>
        </w:rPr>
        <w:t>l</w:t>
      </w:r>
      <w:r>
        <w:rPr>
          <w:rFonts w:eastAsia="Tahoma"/>
        </w:rPr>
        <w:t>lo</w:t>
      </w:r>
      <w:r>
        <w:rPr>
          <w:rFonts w:eastAsia="Tahoma"/>
          <w:spacing w:val="-1"/>
        </w:rPr>
        <w:t>w</w:t>
      </w:r>
      <w:r>
        <w:rPr>
          <w:rFonts w:eastAsia="Tahoma"/>
        </w:rPr>
        <w:t>i</w:t>
      </w:r>
      <w:r>
        <w:rPr>
          <w:rFonts w:eastAsia="Tahoma"/>
          <w:spacing w:val="-1"/>
        </w:rPr>
        <w:t>n</w:t>
      </w:r>
      <w:r>
        <w:rPr>
          <w:rFonts w:eastAsia="Tahoma"/>
        </w:rPr>
        <w:t>g</w:t>
      </w:r>
      <w:r>
        <w:rPr>
          <w:rFonts w:eastAsia="Tahoma"/>
          <w:spacing w:val="-6"/>
        </w:rPr>
        <w:t xml:space="preserve"> </w:t>
      </w:r>
      <w:r>
        <w:rPr>
          <w:rFonts w:eastAsia="Tahoma"/>
          <w:spacing w:val="-3"/>
        </w:rPr>
        <w:t>i</w:t>
      </w:r>
      <w:r>
        <w:rPr>
          <w:rFonts w:eastAsia="Tahoma"/>
        </w:rPr>
        <w:t>ts</w:t>
      </w:r>
      <w:r>
        <w:rPr>
          <w:rFonts w:eastAsia="Tahoma"/>
          <w:spacing w:val="-6"/>
        </w:rPr>
        <w:t xml:space="preserve"> </w:t>
      </w:r>
      <w:r>
        <w:rPr>
          <w:rFonts w:eastAsia="Tahoma"/>
        </w:rPr>
        <w:t>r</w:t>
      </w:r>
      <w:r>
        <w:rPr>
          <w:rFonts w:eastAsia="Tahoma"/>
          <w:spacing w:val="-1"/>
        </w:rPr>
        <w:t>e</w:t>
      </w:r>
      <w:r>
        <w:rPr>
          <w:rFonts w:eastAsia="Tahoma"/>
        </w:rPr>
        <w:t>l</w:t>
      </w:r>
      <w:r>
        <w:rPr>
          <w:rFonts w:eastAsia="Tahoma"/>
          <w:spacing w:val="-4"/>
        </w:rPr>
        <w:t>e</w:t>
      </w:r>
      <w:r>
        <w:rPr>
          <w:rFonts w:eastAsia="Tahoma"/>
          <w:spacing w:val="-1"/>
        </w:rPr>
        <w:t>a</w:t>
      </w:r>
      <w:r>
        <w:rPr>
          <w:rFonts w:eastAsia="Tahoma"/>
        </w:rPr>
        <w:t>se</w:t>
      </w:r>
      <w:r>
        <w:rPr>
          <w:rFonts w:eastAsia="Tahoma"/>
          <w:spacing w:val="-8"/>
        </w:rPr>
        <w:t xml:space="preserve"> </w:t>
      </w:r>
      <w:r>
        <w:rPr>
          <w:rFonts w:eastAsia="Tahoma"/>
        </w:rPr>
        <w:t>in</w:t>
      </w:r>
      <w:r>
        <w:rPr>
          <w:rFonts w:eastAsia="Tahoma"/>
          <w:spacing w:val="-7"/>
        </w:rPr>
        <w:t xml:space="preserve"> </w:t>
      </w:r>
      <w:r>
        <w:rPr>
          <w:rFonts w:eastAsia="Tahoma"/>
        </w:rPr>
        <w:t>1</w:t>
      </w:r>
      <w:r>
        <w:rPr>
          <w:rFonts w:eastAsia="Tahoma"/>
          <w:spacing w:val="-1"/>
        </w:rPr>
        <w:t>9</w:t>
      </w:r>
      <w:r>
        <w:rPr>
          <w:rFonts w:eastAsia="Tahoma"/>
        </w:rPr>
        <w:t>95</w:t>
      </w:r>
      <w:r>
        <w:rPr>
          <w:rFonts w:eastAsia="Tahoma"/>
          <w:spacing w:val="-7"/>
        </w:rPr>
        <w:t xml:space="preserve"> </w:t>
      </w:r>
      <w:r>
        <w:rPr>
          <w:rFonts w:eastAsia="Tahoma"/>
        </w:rPr>
        <w:t>is</w:t>
      </w:r>
      <w:r>
        <w:rPr>
          <w:rFonts w:eastAsia="Tahoma"/>
          <w:spacing w:val="-7"/>
        </w:rPr>
        <w:t xml:space="preserve"> </w:t>
      </w:r>
      <w:r>
        <w:rPr>
          <w:rFonts w:eastAsia="Tahoma"/>
          <w:spacing w:val="1"/>
          <w:w w:val="95"/>
          <w:sz w:val="23"/>
          <w:szCs w:val="23"/>
        </w:rPr>
        <w:t>E</w:t>
      </w:r>
      <w:r>
        <w:rPr>
          <w:rFonts w:eastAsia="Tahoma"/>
          <w:spacing w:val="-3"/>
          <w:w w:val="95"/>
          <w:sz w:val="23"/>
          <w:szCs w:val="23"/>
        </w:rPr>
        <w:t>m</w:t>
      </w:r>
      <w:r>
        <w:rPr>
          <w:rFonts w:eastAsia="Tahoma"/>
          <w:w w:val="95"/>
          <w:sz w:val="23"/>
          <w:szCs w:val="23"/>
        </w:rPr>
        <w:t>pire</w:t>
      </w:r>
      <w:r>
        <w:rPr>
          <w:rFonts w:eastAsia="Tahoma"/>
          <w:spacing w:val="-6"/>
          <w:w w:val="95"/>
          <w:sz w:val="23"/>
          <w:szCs w:val="23"/>
        </w:rPr>
        <w:t xml:space="preserve"> </w:t>
      </w:r>
      <w:r>
        <w:rPr>
          <w:rFonts w:eastAsia="Tahoma"/>
          <w:w w:val="95"/>
          <w:sz w:val="23"/>
          <w:szCs w:val="23"/>
        </w:rPr>
        <w:t>R</w:t>
      </w:r>
      <w:r>
        <w:rPr>
          <w:rFonts w:eastAsia="Tahoma"/>
          <w:spacing w:val="-4"/>
          <w:w w:val="95"/>
          <w:sz w:val="23"/>
          <w:szCs w:val="23"/>
        </w:rPr>
        <w:t>e</w:t>
      </w:r>
      <w:r>
        <w:rPr>
          <w:rFonts w:eastAsia="Tahoma"/>
          <w:spacing w:val="-1"/>
          <w:w w:val="95"/>
          <w:sz w:val="23"/>
          <w:szCs w:val="23"/>
        </w:rPr>
        <w:t>c</w:t>
      </w:r>
      <w:r>
        <w:rPr>
          <w:rFonts w:eastAsia="Tahoma"/>
          <w:w w:val="95"/>
          <w:sz w:val="23"/>
          <w:szCs w:val="23"/>
        </w:rPr>
        <w:t xml:space="preserve">ords </w:t>
      </w:r>
      <w:r>
        <w:rPr>
          <w:rFonts w:eastAsia="Tahoma"/>
          <w:spacing w:val="-1"/>
        </w:rPr>
        <w:t>an</w:t>
      </w:r>
      <w:r>
        <w:rPr>
          <w:rFonts w:eastAsia="Tahoma"/>
        </w:rPr>
        <w:t>d</w:t>
      </w:r>
      <w:r>
        <w:rPr>
          <w:rFonts w:eastAsia="Tahoma"/>
          <w:spacing w:val="-6"/>
        </w:rPr>
        <w:t xml:space="preserve"> </w:t>
      </w:r>
      <w:r>
        <w:rPr>
          <w:rFonts w:eastAsia="Tahoma"/>
        </w:rPr>
        <w:t>spa</w:t>
      </w:r>
      <w:r>
        <w:rPr>
          <w:rFonts w:eastAsia="Tahoma"/>
          <w:spacing w:val="-1"/>
        </w:rPr>
        <w:t>wne</w:t>
      </w:r>
      <w:r>
        <w:rPr>
          <w:rFonts w:eastAsia="Tahoma"/>
        </w:rPr>
        <w:t>d</w:t>
      </w:r>
      <w:r>
        <w:rPr>
          <w:rFonts w:eastAsia="Tahoma"/>
          <w:spacing w:val="-9"/>
        </w:rPr>
        <w:t xml:space="preserve"> </w:t>
      </w:r>
      <w:r>
        <w:rPr>
          <w:rFonts w:eastAsia="Tahoma"/>
        </w:rPr>
        <w:t xml:space="preserve">the </w:t>
      </w:r>
      <w:r>
        <w:rPr>
          <w:rFonts w:eastAsia="Tahoma"/>
          <w:spacing w:val="-1"/>
        </w:rPr>
        <w:t>annua</w:t>
      </w:r>
      <w:r>
        <w:rPr>
          <w:rFonts w:eastAsia="Tahoma"/>
        </w:rPr>
        <w:t>l</w:t>
      </w:r>
      <w:r>
        <w:rPr>
          <w:rFonts w:eastAsia="Tahoma"/>
          <w:spacing w:val="13"/>
        </w:rPr>
        <w:t xml:space="preserve"> </w:t>
      </w:r>
      <w:r>
        <w:rPr>
          <w:rFonts w:eastAsia="Tahoma"/>
          <w:spacing w:val="-1"/>
        </w:rPr>
        <w:t>ce</w:t>
      </w:r>
      <w:r>
        <w:rPr>
          <w:rFonts w:eastAsia="Tahoma"/>
        </w:rPr>
        <w:t>l</w:t>
      </w:r>
      <w:r>
        <w:rPr>
          <w:rFonts w:eastAsia="Tahoma"/>
          <w:spacing w:val="-1"/>
        </w:rPr>
        <w:t>e</w:t>
      </w:r>
      <w:r>
        <w:rPr>
          <w:rFonts w:eastAsia="Tahoma"/>
        </w:rPr>
        <w:t>br</w:t>
      </w:r>
      <w:r>
        <w:rPr>
          <w:rFonts w:eastAsia="Tahoma"/>
          <w:spacing w:val="-1"/>
        </w:rPr>
        <w:t>a</w:t>
      </w:r>
      <w:r>
        <w:rPr>
          <w:rFonts w:eastAsia="Tahoma"/>
        </w:rPr>
        <w:t>tion</w:t>
      </w:r>
      <w:r>
        <w:rPr>
          <w:rFonts w:eastAsia="Tahoma"/>
          <w:spacing w:val="12"/>
        </w:rPr>
        <w:t xml:space="preserve"> </w:t>
      </w:r>
      <w:r>
        <w:rPr>
          <w:rFonts w:eastAsia="Tahoma"/>
        </w:rPr>
        <w:t>of</w:t>
      </w:r>
      <w:r>
        <w:rPr>
          <w:rFonts w:eastAsia="Tahoma"/>
          <w:spacing w:val="12"/>
        </w:rPr>
        <w:t xml:space="preserve"> </w:t>
      </w:r>
      <w:r>
        <w:rPr>
          <w:rFonts w:eastAsia="Tahoma"/>
        </w:rPr>
        <w:t>R</w:t>
      </w:r>
      <w:r>
        <w:rPr>
          <w:rFonts w:eastAsia="Tahoma"/>
          <w:spacing w:val="-4"/>
        </w:rPr>
        <w:t>e</w:t>
      </w:r>
      <w:r>
        <w:rPr>
          <w:rFonts w:eastAsia="Tahoma"/>
        </w:rPr>
        <w:t>x</w:t>
      </w:r>
      <w:r>
        <w:rPr>
          <w:rFonts w:eastAsia="Tahoma"/>
          <w:spacing w:val="11"/>
        </w:rPr>
        <w:t xml:space="preserve"> </w:t>
      </w:r>
      <w:r>
        <w:rPr>
          <w:rFonts w:eastAsia="Tahoma"/>
        </w:rPr>
        <w:t>Ma</w:t>
      </w:r>
      <w:r>
        <w:rPr>
          <w:rFonts w:eastAsia="Tahoma"/>
          <w:spacing w:val="-1"/>
        </w:rPr>
        <w:t>nn</w:t>
      </w:r>
      <w:r>
        <w:rPr>
          <w:rFonts w:eastAsia="Tahoma"/>
        </w:rPr>
        <w:t>i</w:t>
      </w:r>
      <w:r>
        <w:rPr>
          <w:rFonts w:eastAsia="Tahoma"/>
          <w:spacing w:val="-1"/>
        </w:rPr>
        <w:t>n</w:t>
      </w:r>
      <w:r>
        <w:rPr>
          <w:rFonts w:eastAsia="Tahoma"/>
        </w:rPr>
        <w:t>g</w:t>
      </w:r>
      <w:r>
        <w:rPr>
          <w:rFonts w:eastAsia="Tahoma"/>
          <w:spacing w:val="13"/>
        </w:rPr>
        <w:t xml:space="preserve"> </w:t>
      </w:r>
      <w:r>
        <w:rPr>
          <w:rFonts w:eastAsia="Tahoma"/>
          <w:spacing w:val="-1"/>
        </w:rPr>
        <w:t>Da</w:t>
      </w:r>
      <w:r>
        <w:rPr>
          <w:rFonts w:eastAsia="Tahoma"/>
        </w:rPr>
        <w:t>y</w:t>
      </w:r>
      <w:r>
        <w:rPr>
          <w:rFonts w:eastAsia="Tahoma"/>
          <w:spacing w:val="11"/>
        </w:rPr>
        <w:t xml:space="preserve"> </w:t>
      </w:r>
      <w:r>
        <w:rPr>
          <w:rFonts w:eastAsia="Tahoma"/>
          <w:spacing w:val="-1"/>
        </w:rPr>
        <w:t>e</w:t>
      </w:r>
      <w:r>
        <w:rPr>
          <w:rFonts w:eastAsia="Tahoma"/>
        </w:rPr>
        <w:t>ve</w:t>
      </w:r>
      <w:r>
        <w:rPr>
          <w:rFonts w:eastAsia="Tahoma"/>
          <w:spacing w:val="-1"/>
        </w:rPr>
        <w:t>r</w:t>
      </w:r>
      <w:r>
        <w:rPr>
          <w:rFonts w:eastAsia="Tahoma"/>
        </w:rPr>
        <w:t>y</w:t>
      </w:r>
      <w:r>
        <w:rPr>
          <w:rFonts w:eastAsia="Tahoma"/>
          <w:spacing w:val="13"/>
        </w:rPr>
        <w:t xml:space="preserve"> </w:t>
      </w:r>
      <w:r>
        <w:rPr>
          <w:rFonts w:eastAsia="Tahoma"/>
          <w:spacing w:val="-3"/>
        </w:rPr>
        <w:t>A</w:t>
      </w:r>
      <w:r>
        <w:rPr>
          <w:rFonts w:eastAsia="Tahoma"/>
          <w:spacing w:val="-2"/>
        </w:rPr>
        <w:t>p</w:t>
      </w:r>
      <w:r>
        <w:rPr>
          <w:rFonts w:eastAsia="Tahoma"/>
        </w:rPr>
        <w:t>ril</w:t>
      </w:r>
      <w:r>
        <w:rPr>
          <w:rFonts w:eastAsia="Tahoma"/>
          <w:spacing w:val="12"/>
        </w:rPr>
        <w:t xml:space="preserve"> </w:t>
      </w:r>
      <w:r>
        <w:rPr>
          <w:rFonts w:eastAsia="Tahoma"/>
        </w:rPr>
        <w:lastRenderedPageBreak/>
        <w:t>8t</w:t>
      </w:r>
      <w:r>
        <w:rPr>
          <w:rFonts w:eastAsia="Tahoma"/>
          <w:spacing w:val="-1"/>
        </w:rPr>
        <w:t>h</w:t>
      </w:r>
      <w:r>
        <w:rPr>
          <w:rFonts w:eastAsia="Tahoma"/>
        </w:rPr>
        <w:t xml:space="preserve">. </w:t>
      </w:r>
      <w:r>
        <w:rPr>
          <w:rFonts w:eastAsia="Tahoma"/>
          <w:spacing w:val="26"/>
        </w:rPr>
        <w:t xml:space="preserve"> </w:t>
      </w:r>
      <w:r>
        <w:rPr>
          <w:rFonts w:eastAsia="Tahoma"/>
        </w:rPr>
        <w:t>Al</w:t>
      </w:r>
      <w:r>
        <w:rPr>
          <w:rFonts w:eastAsia="Tahoma"/>
          <w:spacing w:val="-1"/>
        </w:rPr>
        <w:t>s</w:t>
      </w:r>
      <w:r>
        <w:rPr>
          <w:rFonts w:eastAsia="Tahoma"/>
        </w:rPr>
        <w:t>o</w:t>
      </w:r>
      <w:r>
        <w:rPr>
          <w:rFonts w:eastAsia="Tahoma"/>
          <w:spacing w:val="10"/>
        </w:rPr>
        <w:t xml:space="preserve"> </w:t>
      </w:r>
      <w:r>
        <w:rPr>
          <w:rFonts w:eastAsia="Tahoma"/>
        </w:rPr>
        <w:t>of</w:t>
      </w:r>
      <w:r>
        <w:rPr>
          <w:rFonts w:eastAsia="Tahoma"/>
          <w:spacing w:val="10"/>
        </w:rPr>
        <w:t xml:space="preserve"> </w:t>
      </w:r>
      <w:r>
        <w:rPr>
          <w:rFonts w:eastAsia="Tahoma"/>
          <w:spacing w:val="-1"/>
        </w:rPr>
        <w:t>n</w:t>
      </w:r>
      <w:r>
        <w:rPr>
          <w:rFonts w:eastAsia="Tahoma"/>
        </w:rPr>
        <w:t>ot</w:t>
      </w:r>
      <w:r>
        <w:rPr>
          <w:rFonts w:eastAsia="Tahoma"/>
          <w:spacing w:val="-1"/>
        </w:rPr>
        <w:t>e</w:t>
      </w:r>
      <w:r>
        <w:rPr>
          <w:rFonts w:eastAsia="Tahoma"/>
        </w:rPr>
        <w:t>,</w:t>
      </w:r>
      <w:r>
        <w:rPr>
          <w:rFonts w:eastAsia="Tahoma"/>
          <w:spacing w:val="11"/>
        </w:rPr>
        <w:t xml:space="preserve"> </w:t>
      </w:r>
      <w:r>
        <w:rPr>
          <w:rFonts w:eastAsia="Tahoma"/>
          <w:sz w:val="23"/>
          <w:szCs w:val="23"/>
        </w:rPr>
        <w:t>T</w:t>
      </w:r>
      <w:r>
        <w:rPr>
          <w:rFonts w:eastAsia="Tahoma"/>
          <w:spacing w:val="-3"/>
          <w:sz w:val="23"/>
          <w:szCs w:val="23"/>
        </w:rPr>
        <w:t>h</w:t>
      </w:r>
      <w:r>
        <w:rPr>
          <w:rFonts w:eastAsia="Tahoma"/>
          <w:sz w:val="23"/>
          <w:szCs w:val="23"/>
        </w:rPr>
        <w:t>e</w:t>
      </w:r>
      <w:r>
        <w:rPr>
          <w:rFonts w:eastAsia="Tahoma"/>
          <w:spacing w:val="-9"/>
          <w:sz w:val="23"/>
          <w:szCs w:val="23"/>
        </w:rPr>
        <w:t xml:space="preserve"> </w:t>
      </w:r>
      <w:r>
        <w:rPr>
          <w:rFonts w:eastAsia="Tahoma"/>
          <w:sz w:val="23"/>
          <w:szCs w:val="23"/>
        </w:rPr>
        <w:t>Boys</w:t>
      </w:r>
      <w:r>
        <w:rPr>
          <w:rFonts w:eastAsia="Tahoma"/>
          <w:spacing w:val="-10"/>
          <w:sz w:val="23"/>
          <w:szCs w:val="23"/>
        </w:rPr>
        <w:t xml:space="preserve"> </w:t>
      </w:r>
      <w:r>
        <w:rPr>
          <w:rFonts w:eastAsia="Tahoma"/>
          <w:spacing w:val="-1"/>
          <w:sz w:val="23"/>
          <w:szCs w:val="23"/>
        </w:rPr>
        <w:t>N</w:t>
      </w:r>
      <w:r>
        <w:rPr>
          <w:rFonts w:eastAsia="Tahoma"/>
          <w:spacing w:val="-3"/>
          <w:sz w:val="23"/>
          <w:szCs w:val="23"/>
        </w:rPr>
        <w:t>e</w:t>
      </w:r>
      <w:r>
        <w:rPr>
          <w:rFonts w:eastAsia="Tahoma"/>
          <w:spacing w:val="1"/>
          <w:sz w:val="23"/>
          <w:szCs w:val="23"/>
        </w:rPr>
        <w:t>x</w:t>
      </w:r>
      <w:r>
        <w:rPr>
          <w:rFonts w:eastAsia="Tahoma"/>
          <w:sz w:val="23"/>
          <w:szCs w:val="23"/>
        </w:rPr>
        <w:t>t</w:t>
      </w:r>
      <w:r>
        <w:rPr>
          <w:rFonts w:eastAsia="Tahoma"/>
          <w:spacing w:val="-9"/>
          <w:sz w:val="23"/>
          <w:szCs w:val="23"/>
        </w:rPr>
        <w:t xml:space="preserve"> </w:t>
      </w:r>
      <w:r>
        <w:rPr>
          <w:rFonts w:eastAsia="Tahoma"/>
          <w:spacing w:val="-3"/>
          <w:sz w:val="23"/>
          <w:szCs w:val="23"/>
        </w:rPr>
        <w:t>D</w:t>
      </w:r>
      <w:r>
        <w:rPr>
          <w:rFonts w:eastAsia="Tahoma"/>
          <w:sz w:val="23"/>
          <w:szCs w:val="23"/>
        </w:rPr>
        <w:t>oor</w:t>
      </w:r>
      <w:r>
        <w:rPr>
          <w:rFonts w:eastAsia="Tahoma"/>
          <w:spacing w:val="-9"/>
          <w:sz w:val="23"/>
          <w:szCs w:val="23"/>
        </w:rPr>
        <w:t xml:space="preserve"> </w:t>
      </w:r>
      <w:r>
        <w:rPr>
          <w:rFonts w:eastAsia="Tahoma"/>
          <w:spacing w:val="-1"/>
        </w:rPr>
        <w:t>an</w:t>
      </w:r>
      <w:r>
        <w:rPr>
          <w:rFonts w:eastAsia="Tahoma"/>
        </w:rPr>
        <w:t>d the</w:t>
      </w:r>
      <w:r>
        <w:rPr>
          <w:rFonts w:eastAsia="Tahoma"/>
          <w:spacing w:val="-10"/>
        </w:rPr>
        <w:t xml:space="preserve"> </w:t>
      </w:r>
      <w:r>
        <w:rPr>
          <w:rFonts w:eastAsia="Tahoma"/>
          <w:w w:val="94"/>
          <w:sz w:val="23"/>
          <w:szCs w:val="23"/>
        </w:rPr>
        <w:t>The</w:t>
      </w:r>
      <w:r>
        <w:rPr>
          <w:rFonts w:eastAsia="Tahoma"/>
          <w:spacing w:val="-5"/>
          <w:w w:val="94"/>
          <w:sz w:val="23"/>
          <w:szCs w:val="23"/>
        </w:rPr>
        <w:t xml:space="preserve"> </w:t>
      </w:r>
      <w:r>
        <w:rPr>
          <w:rFonts w:eastAsia="Tahoma"/>
          <w:w w:val="94"/>
          <w:sz w:val="23"/>
          <w:szCs w:val="23"/>
        </w:rPr>
        <w:t>R</w:t>
      </w:r>
      <w:r>
        <w:rPr>
          <w:rFonts w:eastAsia="Tahoma"/>
          <w:spacing w:val="-1"/>
          <w:w w:val="94"/>
          <w:sz w:val="23"/>
          <w:szCs w:val="23"/>
        </w:rPr>
        <w:t>ea</w:t>
      </w:r>
      <w:r>
        <w:rPr>
          <w:rFonts w:eastAsia="Tahoma"/>
          <w:w w:val="94"/>
          <w:sz w:val="23"/>
          <w:szCs w:val="23"/>
        </w:rPr>
        <w:t>l</w:t>
      </w:r>
      <w:r>
        <w:rPr>
          <w:rFonts w:eastAsia="Tahoma"/>
          <w:spacing w:val="-3"/>
          <w:w w:val="94"/>
          <w:sz w:val="23"/>
          <w:szCs w:val="23"/>
        </w:rPr>
        <w:t xml:space="preserve"> </w:t>
      </w:r>
      <w:r>
        <w:rPr>
          <w:rFonts w:eastAsia="Tahoma"/>
          <w:w w:val="94"/>
          <w:sz w:val="23"/>
          <w:szCs w:val="23"/>
        </w:rPr>
        <w:t>Blo</w:t>
      </w:r>
      <w:r>
        <w:rPr>
          <w:rFonts w:eastAsia="Tahoma"/>
          <w:spacing w:val="-1"/>
          <w:w w:val="94"/>
          <w:sz w:val="23"/>
          <w:szCs w:val="23"/>
        </w:rPr>
        <w:t>n</w:t>
      </w:r>
      <w:r>
        <w:rPr>
          <w:rFonts w:eastAsia="Tahoma"/>
          <w:w w:val="94"/>
          <w:sz w:val="23"/>
          <w:szCs w:val="23"/>
        </w:rPr>
        <w:t>de</w:t>
      </w:r>
      <w:r>
        <w:rPr>
          <w:rFonts w:eastAsia="Tahoma"/>
          <w:spacing w:val="1"/>
          <w:w w:val="94"/>
          <w:sz w:val="23"/>
          <w:szCs w:val="23"/>
        </w:rPr>
        <w:t xml:space="preserve"> </w:t>
      </w:r>
      <w:r>
        <w:rPr>
          <w:rFonts w:eastAsia="Tahoma"/>
        </w:rPr>
        <w:t>sta</w:t>
      </w:r>
      <w:r>
        <w:rPr>
          <w:rFonts w:eastAsia="Tahoma"/>
          <w:spacing w:val="-3"/>
        </w:rPr>
        <w:t>n</w:t>
      </w:r>
      <w:r>
        <w:rPr>
          <w:rFonts w:eastAsia="Tahoma"/>
        </w:rPr>
        <w:t>d</w:t>
      </w:r>
      <w:r>
        <w:rPr>
          <w:rFonts w:eastAsia="Tahoma"/>
          <w:spacing w:val="-9"/>
        </w:rPr>
        <w:t xml:space="preserve"> </w:t>
      </w:r>
      <w:r>
        <w:rPr>
          <w:rFonts w:eastAsia="Tahoma"/>
        </w:rPr>
        <w:t>o</w:t>
      </w:r>
      <w:r>
        <w:rPr>
          <w:rFonts w:eastAsia="Tahoma"/>
          <w:spacing w:val="-1"/>
        </w:rPr>
        <w:t>u</w:t>
      </w:r>
      <w:r>
        <w:rPr>
          <w:rFonts w:eastAsia="Tahoma"/>
        </w:rPr>
        <w:t>t</w:t>
      </w:r>
      <w:r>
        <w:rPr>
          <w:rFonts w:eastAsia="Tahoma"/>
          <w:spacing w:val="-8"/>
        </w:rPr>
        <w:t xml:space="preserve"> </w:t>
      </w:r>
      <w:r>
        <w:rPr>
          <w:rFonts w:eastAsia="Tahoma"/>
        </w:rPr>
        <w:t>for</w:t>
      </w:r>
      <w:r>
        <w:rPr>
          <w:rFonts w:eastAsia="Tahoma"/>
          <w:spacing w:val="-12"/>
        </w:rPr>
        <w:t xml:space="preserve"> </w:t>
      </w:r>
      <w:r>
        <w:rPr>
          <w:rFonts w:eastAsia="Tahoma"/>
        </w:rPr>
        <w:t>th</w:t>
      </w:r>
      <w:r>
        <w:rPr>
          <w:rFonts w:eastAsia="Tahoma"/>
          <w:spacing w:val="-1"/>
        </w:rPr>
        <w:t>e</w:t>
      </w:r>
      <w:r>
        <w:rPr>
          <w:rFonts w:eastAsia="Tahoma"/>
        </w:rPr>
        <w:t>ir</w:t>
      </w:r>
      <w:r>
        <w:rPr>
          <w:rFonts w:eastAsia="Tahoma"/>
          <w:spacing w:val="-9"/>
        </w:rPr>
        <w:t xml:space="preserve"> </w:t>
      </w:r>
      <w:r>
        <w:rPr>
          <w:rFonts w:eastAsia="Tahoma"/>
        </w:rPr>
        <w:t>origi</w:t>
      </w:r>
      <w:r>
        <w:rPr>
          <w:rFonts w:eastAsia="Tahoma"/>
          <w:spacing w:val="-1"/>
        </w:rPr>
        <w:t>na</w:t>
      </w:r>
      <w:r>
        <w:rPr>
          <w:rFonts w:eastAsia="Tahoma"/>
        </w:rPr>
        <w:t>li</w:t>
      </w:r>
      <w:r>
        <w:rPr>
          <w:rFonts w:eastAsia="Tahoma"/>
          <w:spacing w:val="-2"/>
        </w:rPr>
        <w:t>t</w:t>
      </w:r>
      <w:r>
        <w:rPr>
          <w:rFonts w:eastAsia="Tahoma"/>
        </w:rPr>
        <w:t>y</w:t>
      </w:r>
      <w:r>
        <w:rPr>
          <w:rFonts w:eastAsia="Tahoma"/>
          <w:spacing w:val="-11"/>
        </w:rPr>
        <w:t xml:space="preserve"> </w:t>
      </w:r>
      <w:r>
        <w:rPr>
          <w:rFonts w:eastAsia="Tahoma"/>
          <w:spacing w:val="-1"/>
        </w:rPr>
        <w:t>an</w:t>
      </w:r>
      <w:r>
        <w:rPr>
          <w:rFonts w:eastAsia="Tahoma"/>
        </w:rPr>
        <w:t>d</w:t>
      </w:r>
      <w:r>
        <w:rPr>
          <w:rFonts w:eastAsia="Tahoma"/>
          <w:spacing w:val="-9"/>
        </w:rPr>
        <w:t xml:space="preserve"> </w:t>
      </w:r>
      <w:r>
        <w:rPr>
          <w:rFonts w:eastAsia="Tahoma"/>
        </w:rPr>
        <w:t>strong</w:t>
      </w:r>
      <w:r>
        <w:rPr>
          <w:rFonts w:eastAsia="Tahoma"/>
          <w:spacing w:val="-9"/>
        </w:rPr>
        <w:t xml:space="preserve"> </w:t>
      </w:r>
      <w:r>
        <w:rPr>
          <w:rFonts w:eastAsia="Tahoma"/>
          <w:spacing w:val="-1"/>
        </w:rPr>
        <w:t>au</w:t>
      </w:r>
      <w:r>
        <w:rPr>
          <w:rFonts w:eastAsia="Tahoma"/>
        </w:rPr>
        <w:t>te</w:t>
      </w:r>
      <w:r>
        <w:rPr>
          <w:rFonts w:eastAsia="Tahoma"/>
          <w:spacing w:val="-1"/>
        </w:rPr>
        <w:t>u</w:t>
      </w:r>
      <w:r>
        <w:rPr>
          <w:rFonts w:eastAsia="Tahoma"/>
        </w:rPr>
        <w:t>r</w:t>
      </w:r>
      <w:r>
        <w:rPr>
          <w:rFonts w:eastAsia="Tahoma"/>
          <w:spacing w:val="-9"/>
        </w:rPr>
        <w:t xml:space="preserve"> </w:t>
      </w:r>
      <w:r>
        <w:rPr>
          <w:rFonts w:eastAsia="Tahoma"/>
        </w:rPr>
        <w:t>i</w:t>
      </w:r>
      <w:r>
        <w:rPr>
          <w:rFonts w:eastAsia="Tahoma"/>
          <w:spacing w:val="-1"/>
        </w:rPr>
        <w:t>n</w:t>
      </w:r>
      <w:r>
        <w:rPr>
          <w:rFonts w:eastAsia="Tahoma"/>
        </w:rPr>
        <w:t>f</w:t>
      </w:r>
      <w:r>
        <w:rPr>
          <w:rFonts w:eastAsia="Tahoma"/>
          <w:spacing w:val="-1"/>
        </w:rPr>
        <w:t>luenc</w:t>
      </w:r>
      <w:r>
        <w:rPr>
          <w:rFonts w:eastAsia="Tahoma"/>
        </w:rPr>
        <w:t>e</w:t>
      </w:r>
      <w:r>
        <w:rPr>
          <w:rFonts w:eastAsia="Tahoma"/>
          <w:spacing w:val="-10"/>
        </w:rPr>
        <w:t xml:space="preserve"> </w:t>
      </w:r>
      <w:r>
        <w:rPr>
          <w:rFonts w:eastAsia="Tahoma"/>
        </w:rPr>
        <w:t>(P</w:t>
      </w:r>
      <w:r>
        <w:rPr>
          <w:rFonts w:eastAsia="Tahoma"/>
          <w:spacing w:val="-1"/>
        </w:rPr>
        <w:t>ene</w:t>
      </w:r>
      <w:r>
        <w:rPr>
          <w:rFonts w:eastAsia="Tahoma"/>
        </w:rPr>
        <w:t>lope</w:t>
      </w:r>
      <w:r>
        <w:rPr>
          <w:rFonts w:eastAsia="Tahoma"/>
          <w:spacing w:val="-9"/>
        </w:rPr>
        <w:t xml:space="preserve"> </w:t>
      </w:r>
      <w:r>
        <w:rPr>
          <w:rFonts w:eastAsia="Tahoma"/>
        </w:rPr>
        <w:t>Sp</w:t>
      </w:r>
      <w:r>
        <w:rPr>
          <w:rFonts w:eastAsia="Tahoma"/>
          <w:spacing w:val="-1"/>
        </w:rPr>
        <w:t>hee</w:t>
      </w:r>
      <w:r>
        <w:rPr>
          <w:rFonts w:eastAsia="Tahoma"/>
        </w:rPr>
        <w:t xml:space="preserve">ris </w:t>
      </w:r>
      <w:r>
        <w:rPr>
          <w:rFonts w:eastAsia="Tahoma"/>
          <w:spacing w:val="-1"/>
        </w:rPr>
        <w:t>an</w:t>
      </w:r>
      <w:r>
        <w:rPr>
          <w:rFonts w:eastAsia="Tahoma"/>
        </w:rPr>
        <w:t>d</w:t>
      </w:r>
      <w:r>
        <w:rPr>
          <w:rFonts w:eastAsia="Tahoma"/>
          <w:spacing w:val="1"/>
        </w:rPr>
        <w:t xml:space="preserve"> </w:t>
      </w:r>
      <w:r>
        <w:rPr>
          <w:rFonts w:eastAsia="Tahoma"/>
        </w:rPr>
        <w:t>Tom Di</w:t>
      </w:r>
      <w:r>
        <w:rPr>
          <w:rFonts w:eastAsia="Tahoma"/>
          <w:spacing w:val="-3"/>
        </w:rPr>
        <w:t xml:space="preserve"> </w:t>
      </w:r>
      <w:r>
        <w:rPr>
          <w:rFonts w:eastAsia="Tahoma"/>
        </w:rPr>
        <w:t>Cillo re</w:t>
      </w:r>
      <w:r>
        <w:rPr>
          <w:rFonts w:eastAsia="Tahoma"/>
          <w:spacing w:val="-3"/>
        </w:rPr>
        <w:t>s</w:t>
      </w:r>
      <w:r>
        <w:rPr>
          <w:rFonts w:eastAsia="Tahoma"/>
          <w:spacing w:val="1"/>
        </w:rPr>
        <w:t>p</w:t>
      </w:r>
      <w:r>
        <w:rPr>
          <w:rFonts w:eastAsia="Tahoma"/>
          <w:spacing w:val="-1"/>
        </w:rPr>
        <w:t>ec</w:t>
      </w:r>
      <w:r>
        <w:rPr>
          <w:rFonts w:eastAsia="Tahoma"/>
        </w:rPr>
        <w:t>ti</w:t>
      </w:r>
      <w:r>
        <w:rPr>
          <w:rFonts w:eastAsia="Tahoma"/>
          <w:spacing w:val="1"/>
        </w:rPr>
        <w:t>v</w:t>
      </w:r>
      <w:r>
        <w:rPr>
          <w:rFonts w:eastAsia="Tahoma"/>
          <w:spacing w:val="-1"/>
        </w:rPr>
        <w:t>e</w:t>
      </w:r>
      <w:r>
        <w:rPr>
          <w:rFonts w:eastAsia="Tahoma"/>
        </w:rPr>
        <w:t>ly).</w:t>
      </w:r>
    </w:p>
    <w:p w:rsidR="007B5325" w:rsidRDefault="007B5325" w:rsidP="00B77FED">
      <w:pPr>
        <w:spacing w:after="120"/>
        <w:rPr>
          <w:rFonts w:eastAsia="Tahoma"/>
        </w:rPr>
      </w:pPr>
      <w:r>
        <w:rPr>
          <w:rFonts w:eastAsia="Tahoma"/>
        </w:rPr>
        <w:t>The</w:t>
      </w:r>
      <w:r>
        <w:rPr>
          <w:rFonts w:eastAsia="Tahoma"/>
          <w:spacing w:val="3"/>
        </w:rPr>
        <w:t xml:space="preserve"> </w:t>
      </w:r>
      <w:r>
        <w:rPr>
          <w:rFonts w:eastAsia="Tahoma"/>
        </w:rPr>
        <w:t>tel</w:t>
      </w:r>
      <w:r>
        <w:rPr>
          <w:rFonts w:eastAsia="Tahoma"/>
          <w:spacing w:val="-1"/>
        </w:rPr>
        <w:t>e</w:t>
      </w:r>
      <w:r>
        <w:rPr>
          <w:rFonts w:eastAsia="Tahoma"/>
        </w:rPr>
        <w:t>vision</w:t>
      </w:r>
      <w:r>
        <w:rPr>
          <w:rFonts w:eastAsia="Tahoma"/>
          <w:spacing w:val="1"/>
        </w:rPr>
        <w:t xml:space="preserve"> </w:t>
      </w:r>
      <w:r>
        <w:rPr>
          <w:rFonts w:eastAsia="Tahoma"/>
        </w:rPr>
        <w:t>role</w:t>
      </w:r>
      <w:r>
        <w:rPr>
          <w:rFonts w:eastAsia="Tahoma"/>
          <w:spacing w:val="2"/>
        </w:rPr>
        <w:t xml:space="preserve"> </w:t>
      </w:r>
      <w:r>
        <w:rPr>
          <w:rFonts w:eastAsia="Tahoma"/>
          <w:spacing w:val="-1"/>
        </w:rPr>
        <w:t>Cau</w:t>
      </w:r>
      <w:r>
        <w:rPr>
          <w:rFonts w:eastAsia="Tahoma"/>
        </w:rPr>
        <w:t>l</w:t>
      </w:r>
      <w:r>
        <w:rPr>
          <w:rFonts w:eastAsia="Tahoma"/>
          <w:spacing w:val="-1"/>
        </w:rPr>
        <w:t>f</w:t>
      </w:r>
      <w:r>
        <w:rPr>
          <w:rFonts w:eastAsia="Tahoma"/>
          <w:spacing w:val="-3"/>
        </w:rPr>
        <w:t>i</w:t>
      </w:r>
      <w:r>
        <w:rPr>
          <w:rFonts w:eastAsia="Tahoma"/>
          <w:spacing w:val="-1"/>
        </w:rPr>
        <w:t>e</w:t>
      </w:r>
      <w:r>
        <w:rPr>
          <w:rFonts w:eastAsia="Tahoma"/>
        </w:rPr>
        <w:t>ld</w:t>
      </w:r>
      <w:r>
        <w:rPr>
          <w:rFonts w:eastAsia="Tahoma"/>
          <w:spacing w:val="4"/>
        </w:rPr>
        <w:t xml:space="preserve"> </w:t>
      </w:r>
      <w:r>
        <w:rPr>
          <w:rFonts w:eastAsia="Tahoma"/>
        </w:rPr>
        <w:t>is</w:t>
      </w:r>
      <w:r>
        <w:rPr>
          <w:rFonts w:eastAsia="Tahoma"/>
          <w:spacing w:val="1"/>
        </w:rPr>
        <w:t xml:space="preserve"> </w:t>
      </w:r>
      <w:r>
        <w:rPr>
          <w:rFonts w:eastAsia="Tahoma"/>
        </w:rPr>
        <w:t>be</w:t>
      </w:r>
      <w:r>
        <w:rPr>
          <w:rFonts w:eastAsia="Tahoma"/>
          <w:spacing w:val="-1"/>
        </w:rPr>
        <w:t>s</w:t>
      </w:r>
      <w:r>
        <w:rPr>
          <w:rFonts w:eastAsia="Tahoma"/>
        </w:rPr>
        <w:t>t</w:t>
      </w:r>
      <w:r>
        <w:rPr>
          <w:rFonts w:eastAsia="Tahoma"/>
          <w:spacing w:val="2"/>
        </w:rPr>
        <w:t xml:space="preserve"> </w:t>
      </w:r>
      <w:r>
        <w:rPr>
          <w:rFonts w:eastAsia="Tahoma"/>
        </w:rPr>
        <w:t>kno</w:t>
      </w:r>
      <w:r>
        <w:rPr>
          <w:rFonts w:eastAsia="Tahoma"/>
          <w:spacing w:val="-1"/>
        </w:rPr>
        <w:t>w</w:t>
      </w:r>
      <w:r>
        <w:rPr>
          <w:rFonts w:eastAsia="Tahoma"/>
        </w:rPr>
        <w:t>n</w:t>
      </w:r>
      <w:r>
        <w:rPr>
          <w:rFonts w:eastAsia="Tahoma"/>
          <w:spacing w:val="3"/>
        </w:rPr>
        <w:t xml:space="preserve"> </w:t>
      </w:r>
      <w:r>
        <w:rPr>
          <w:rFonts w:eastAsia="Tahoma"/>
        </w:rPr>
        <w:t>for is</w:t>
      </w:r>
      <w:r>
        <w:rPr>
          <w:rFonts w:eastAsia="Tahoma"/>
          <w:spacing w:val="4"/>
        </w:rPr>
        <w:t xml:space="preserve"> </w:t>
      </w:r>
      <w:r>
        <w:rPr>
          <w:rFonts w:eastAsia="Tahoma"/>
        </w:rPr>
        <w:t>Mil</w:t>
      </w:r>
      <w:r>
        <w:rPr>
          <w:rFonts w:eastAsia="Tahoma"/>
          <w:spacing w:val="-1"/>
        </w:rPr>
        <w:t>e</w:t>
      </w:r>
      <w:r>
        <w:rPr>
          <w:rFonts w:eastAsia="Tahoma"/>
        </w:rPr>
        <w:t>s,</w:t>
      </w:r>
      <w:r>
        <w:rPr>
          <w:rFonts w:eastAsia="Tahoma"/>
          <w:spacing w:val="5"/>
        </w:rPr>
        <w:t xml:space="preserve"> </w:t>
      </w:r>
      <w:r>
        <w:rPr>
          <w:rFonts w:eastAsia="Tahoma"/>
        </w:rPr>
        <w:t>the</w:t>
      </w:r>
      <w:r>
        <w:rPr>
          <w:rFonts w:eastAsia="Tahoma"/>
          <w:spacing w:val="3"/>
        </w:rPr>
        <w:t xml:space="preserve"> </w:t>
      </w:r>
      <w:r>
        <w:rPr>
          <w:rFonts w:eastAsia="Tahoma"/>
          <w:spacing w:val="-1"/>
        </w:rPr>
        <w:t>ne’e</w:t>
      </w:r>
      <w:r>
        <w:rPr>
          <w:rFonts w:eastAsia="Tahoma"/>
        </w:rPr>
        <w:t>r</w:t>
      </w:r>
      <w:r>
        <w:rPr>
          <w:rFonts w:eastAsia="Tahoma"/>
          <w:spacing w:val="-1"/>
        </w:rPr>
        <w:t>-</w:t>
      </w:r>
      <w:r>
        <w:rPr>
          <w:rFonts w:eastAsia="Tahoma"/>
        </w:rPr>
        <w:t>do</w:t>
      </w:r>
      <w:r>
        <w:rPr>
          <w:rFonts w:eastAsia="Tahoma"/>
          <w:spacing w:val="-1"/>
        </w:rPr>
        <w:t>-</w:t>
      </w:r>
      <w:r>
        <w:rPr>
          <w:rFonts w:eastAsia="Tahoma"/>
        </w:rPr>
        <w:t>w</w:t>
      </w:r>
      <w:r>
        <w:rPr>
          <w:rFonts w:eastAsia="Tahoma"/>
          <w:spacing w:val="-2"/>
        </w:rPr>
        <w:t>e</w:t>
      </w:r>
      <w:r>
        <w:rPr>
          <w:rFonts w:eastAsia="Tahoma"/>
        </w:rPr>
        <w:t>ll</w:t>
      </w:r>
      <w:r>
        <w:rPr>
          <w:rFonts w:eastAsia="Tahoma"/>
          <w:spacing w:val="4"/>
        </w:rPr>
        <w:t xml:space="preserve"> </w:t>
      </w:r>
      <w:r>
        <w:rPr>
          <w:rFonts w:eastAsia="Tahoma"/>
          <w:spacing w:val="-2"/>
        </w:rPr>
        <w:t>s</w:t>
      </w:r>
      <w:r>
        <w:rPr>
          <w:rFonts w:eastAsia="Tahoma"/>
        </w:rPr>
        <w:t>on</w:t>
      </w:r>
      <w:r>
        <w:rPr>
          <w:rFonts w:eastAsia="Tahoma"/>
          <w:spacing w:val="3"/>
        </w:rPr>
        <w:t xml:space="preserve"> </w:t>
      </w:r>
      <w:r>
        <w:rPr>
          <w:rFonts w:eastAsia="Tahoma"/>
        </w:rPr>
        <w:t>of</w:t>
      </w:r>
      <w:r>
        <w:rPr>
          <w:rFonts w:eastAsia="Tahoma"/>
          <w:spacing w:val="3"/>
        </w:rPr>
        <w:t xml:space="preserve"> </w:t>
      </w:r>
      <w:r>
        <w:rPr>
          <w:rFonts w:eastAsia="Tahoma"/>
          <w:spacing w:val="-1"/>
        </w:rPr>
        <w:t>Cha</w:t>
      </w:r>
      <w:r>
        <w:rPr>
          <w:rFonts w:eastAsia="Tahoma"/>
        </w:rPr>
        <w:t>rlton</w:t>
      </w:r>
      <w:r>
        <w:rPr>
          <w:rFonts w:eastAsia="Tahoma"/>
          <w:spacing w:val="1"/>
        </w:rPr>
        <w:t xml:space="preserve"> </w:t>
      </w:r>
      <w:r>
        <w:rPr>
          <w:rFonts w:eastAsia="Tahoma"/>
        </w:rPr>
        <w:t>H</w:t>
      </w:r>
      <w:r>
        <w:rPr>
          <w:rFonts w:eastAsia="Tahoma"/>
          <w:spacing w:val="-1"/>
        </w:rPr>
        <w:t>e</w:t>
      </w:r>
      <w:r>
        <w:rPr>
          <w:rFonts w:eastAsia="Tahoma"/>
        </w:rPr>
        <w:t>ston in</w:t>
      </w:r>
      <w:r>
        <w:rPr>
          <w:rFonts w:eastAsia="Tahoma"/>
          <w:spacing w:val="3"/>
        </w:rPr>
        <w:t xml:space="preserve"> </w:t>
      </w:r>
      <w:r>
        <w:rPr>
          <w:rFonts w:eastAsia="Tahoma"/>
        </w:rPr>
        <w:t>the “Dy</w:t>
      </w:r>
      <w:r>
        <w:rPr>
          <w:rFonts w:eastAsia="Tahoma"/>
          <w:spacing w:val="-1"/>
        </w:rPr>
        <w:t>na</w:t>
      </w:r>
      <w:r>
        <w:rPr>
          <w:rFonts w:eastAsia="Tahoma"/>
        </w:rPr>
        <w:t>st</w:t>
      </w:r>
      <w:r>
        <w:rPr>
          <w:rFonts w:eastAsia="Tahoma"/>
          <w:spacing w:val="1"/>
        </w:rPr>
        <w:t>y</w:t>
      </w:r>
      <w:r>
        <w:rPr>
          <w:rFonts w:eastAsia="Tahoma"/>
        </w:rPr>
        <w:t>”</w:t>
      </w:r>
      <w:r>
        <w:rPr>
          <w:rFonts w:eastAsia="Tahoma"/>
          <w:spacing w:val="2"/>
        </w:rPr>
        <w:t xml:space="preserve"> </w:t>
      </w:r>
      <w:r>
        <w:rPr>
          <w:rFonts w:eastAsia="Tahoma"/>
          <w:spacing w:val="-2"/>
        </w:rPr>
        <w:t>s</w:t>
      </w:r>
      <w:r>
        <w:rPr>
          <w:rFonts w:eastAsia="Tahoma"/>
        </w:rPr>
        <w:t>pin</w:t>
      </w:r>
      <w:r>
        <w:rPr>
          <w:rFonts w:eastAsia="Tahoma"/>
          <w:spacing w:val="3"/>
        </w:rPr>
        <w:t xml:space="preserve"> </w:t>
      </w:r>
      <w:r>
        <w:rPr>
          <w:rFonts w:eastAsia="Tahoma"/>
        </w:rPr>
        <w:t>o</w:t>
      </w:r>
      <w:r>
        <w:rPr>
          <w:rFonts w:eastAsia="Tahoma"/>
          <w:spacing w:val="-3"/>
        </w:rPr>
        <w:t>f</w:t>
      </w:r>
      <w:r>
        <w:rPr>
          <w:rFonts w:eastAsia="Tahoma"/>
        </w:rPr>
        <w:t>f</w:t>
      </w:r>
      <w:r>
        <w:rPr>
          <w:rFonts w:eastAsia="Tahoma"/>
          <w:spacing w:val="3"/>
        </w:rPr>
        <w:t xml:space="preserve"> </w:t>
      </w:r>
      <w:r>
        <w:rPr>
          <w:rFonts w:eastAsia="Tahoma"/>
        </w:rPr>
        <w:t>“</w:t>
      </w:r>
      <w:r>
        <w:rPr>
          <w:rFonts w:eastAsia="Tahoma"/>
          <w:spacing w:val="1"/>
        </w:rPr>
        <w:t>T</w:t>
      </w:r>
      <w:r>
        <w:rPr>
          <w:rFonts w:eastAsia="Tahoma"/>
          <w:spacing w:val="-1"/>
        </w:rPr>
        <w:t>h</w:t>
      </w:r>
      <w:r>
        <w:rPr>
          <w:rFonts w:eastAsia="Tahoma"/>
        </w:rPr>
        <w:t>e</w:t>
      </w:r>
      <w:r>
        <w:rPr>
          <w:rFonts w:eastAsia="Tahoma"/>
          <w:spacing w:val="1"/>
        </w:rPr>
        <w:t xml:space="preserve"> </w:t>
      </w:r>
      <w:r>
        <w:rPr>
          <w:rFonts w:eastAsia="Tahoma"/>
          <w:spacing w:val="-1"/>
        </w:rPr>
        <w:t>C</w:t>
      </w:r>
      <w:r>
        <w:rPr>
          <w:rFonts w:eastAsia="Tahoma"/>
        </w:rPr>
        <w:t>olb</w:t>
      </w:r>
      <w:r>
        <w:rPr>
          <w:rFonts w:eastAsia="Tahoma"/>
          <w:spacing w:val="-2"/>
        </w:rPr>
        <w:t>y</w:t>
      </w:r>
      <w:r>
        <w:rPr>
          <w:rFonts w:eastAsia="Tahoma"/>
          <w:spacing w:val="1"/>
        </w:rPr>
        <w:t>s</w:t>
      </w:r>
      <w:r>
        <w:rPr>
          <w:rFonts w:eastAsia="Tahoma"/>
        </w:rPr>
        <w:t>,”</w:t>
      </w:r>
      <w:r>
        <w:rPr>
          <w:rFonts w:eastAsia="Tahoma"/>
          <w:spacing w:val="2"/>
        </w:rPr>
        <w:t xml:space="preserve"> </w:t>
      </w:r>
      <w:r>
        <w:rPr>
          <w:rFonts w:eastAsia="Tahoma"/>
          <w:spacing w:val="-1"/>
        </w:rPr>
        <w:t>a</w:t>
      </w:r>
      <w:r>
        <w:rPr>
          <w:rFonts w:eastAsia="Tahoma"/>
        </w:rPr>
        <w:t>lo</w:t>
      </w:r>
      <w:r>
        <w:rPr>
          <w:rFonts w:eastAsia="Tahoma"/>
          <w:spacing w:val="-1"/>
        </w:rPr>
        <w:t>n</w:t>
      </w:r>
      <w:r>
        <w:rPr>
          <w:rFonts w:eastAsia="Tahoma"/>
        </w:rPr>
        <w:t>g</w:t>
      </w:r>
      <w:r>
        <w:rPr>
          <w:rFonts w:eastAsia="Tahoma"/>
          <w:spacing w:val="2"/>
        </w:rPr>
        <w:t xml:space="preserve"> </w:t>
      </w:r>
      <w:r>
        <w:rPr>
          <w:rFonts w:eastAsia="Tahoma"/>
        </w:rPr>
        <w:t>w</w:t>
      </w:r>
      <w:r>
        <w:rPr>
          <w:rFonts w:eastAsia="Tahoma"/>
          <w:spacing w:val="-3"/>
        </w:rPr>
        <w:t>i</w:t>
      </w:r>
      <w:r>
        <w:rPr>
          <w:rFonts w:eastAsia="Tahoma"/>
        </w:rPr>
        <w:t>th</w:t>
      </w:r>
      <w:r>
        <w:rPr>
          <w:rFonts w:eastAsia="Tahoma"/>
          <w:spacing w:val="4"/>
        </w:rPr>
        <w:t xml:space="preserve"> </w:t>
      </w:r>
      <w:r>
        <w:rPr>
          <w:rFonts w:eastAsia="Tahoma"/>
          <w:spacing w:val="-1"/>
        </w:rPr>
        <w:t>c</w:t>
      </w:r>
      <w:r>
        <w:rPr>
          <w:rFonts w:eastAsia="Tahoma"/>
        </w:rPr>
        <w:t>o</w:t>
      </w:r>
      <w:r>
        <w:rPr>
          <w:rFonts w:eastAsia="Tahoma"/>
          <w:spacing w:val="-1"/>
        </w:rPr>
        <w:t>un</w:t>
      </w:r>
      <w:r>
        <w:rPr>
          <w:rFonts w:eastAsia="Tahoma"/>
        </w:rPr>
        <w:t>tless</w:t>
      </w:r>
      <w:r>
        <w:rPr>
          <w:rFonts w:eastAsia="Tahoma"/>
          <w:spacing w:val="1"/>
        </w:rPr>
        <w:t xml:space="preserve"> </w:t>
      </w:r>
      <w:r>
        <w:rPr>
          <w:rFonts w:eastAsia="Tahoma"/>
        </w:rPr>
        <w:t>gu</w:t>
      </w:r>
      <w:r>
        <w:rPr>
          <w:rFonts w:eastAsia="Tahoma"/>
          <w:spacing w:val="-2"/>
        </w:rPr>
        <w:t>e</w:t>
      </w:r>
      <w:r>
        <w:rPr>
          <w:rFonts w:eastAsia="Tahoma"/>
        </w:rPr>
        <w:t>st</w:t>
      </w:r>
      <w:r>
        <w:rPr>
          <w:rFonts w:eastAsia="Tahoma"/>
          <w:spacing w:val="2"/>
        </w:rPr>
        <w:t xml:space="preserve"> </w:t>
      </w:r>
      <w:r>
        <w:rPr>
          <w:rFonts w:eastAsia="Tahoma"/>
          <w:spacing w:val="-1"/>
        </w:rPr>
        <w:t>a</w:t>
      </w:r>
      <w:r>
        <w:rPr>
          <w:rFonts w:eastAsia="Tahoma"/>
        </w:rPr>
        <w:t>pp</w:t>
      </w:r>
      <w:r>
        <w:rPr>
          <w:rFonts w:eastAsia="Tahoma"/>
          <w:spacing w:val="-3"/>
        </w:rPr>
        <w:t>e</w:t>
      </w:r>
      <w:r>
        <w:rPr>
          <w:rFonts w:eastAsia="Tahoma"/>
          <w:spacing w:val="-1"/>
        </w:rPr>
        <w:t>a</w:t>
      </w:r>
      <w:r>
        <w:rPr>
          <w:rFonts w:eastAsia="Tahoma"/>
        </w:rPr>
        <w:t>r</w:t>
      </w:r>
      <w:r>
        <w:rPr>
          <w:rFonts w:eastAsia="Tahoma"/>
          <w:spacing w:val="-1"/>
        </w:rPr>
        <w:t>ance</w:t>
      </w:r>
      <w:r>
        <w:rPr>
          <w:rFonts w:eastAsia="Tahoma"/>
        </w:rPr>
        <w:t>s</w:t>
      </w:r>
      <w:r>
        <w:rPr>
          <w:rFonts w:eastAsia="Tahoma"/>
          <w:spacing w:val="4"/>
        </w:rPr>
        <w:t xml:space="preserve"> </w:t>
      </w:r>
      <w:r>
        <w:rPr>
          <w:rFonts w:eastAsia="Tahoma"/>
        </w:rPr>
        <w:t>on</w:t>
      </w:r>
      <w:r>
        <w:rPr>
          <w:rFonts w:eastAsia="Tahoma"/>
          <w:spacing w:val="3"/>
        </w:rPr>
        <w:t xml:space="preserve"> </w:t>
      </w:r>
      <w:r>
        <w:rPr>
          <w:rFonts w:eastAsia="Tahoma"/>
        </w:rPr>
        <w:t>t</w:t>
      </w:r>
      <w:r>
        <w:rPr>
          <w:rFonts w:eastAsia="Tahoma"/>
          <w:spacing w:val="-2"/>
        </w:rPr>
        <w:t>o</w:t>
      </w:r>
      <w:r>
        <w:rPr>
          <w:rFonts w:eastAsia="Tahoma"/>
          <w:spacing w:val="2"/>
        </w:rPr>
        <w:t>p</w:t>
      </w:r>
      <w:r>
        <w:rPr>
          <w:rFonts w:eastAsia="Tahoma"/>
          <w:spacing w:val="-1"/>
        </w:rPr>
        <w:t>-</w:t>
      </w:r>
      <w:r>
        <w:rPr>
          <w:rFonts w:eastAsia="Tahoma"/>
        </w:rPr>
        <w:t>r</w:t>
      </w:r>
      <w:r>
        <w:rPr>
          <w:rFonts w:eastAsia="Tahoma"/>
          <w:spacing w:val="-1"/>
        </w:rPr>
        <w:t>a</w:t>
      </w:r>
      <w:r>
        <w:rPr>
          <w:rFonts w:eastAsia="Tahoma"/>
        </w:rPr>
        <w:t>ted s</w:t>
      </w:r>
      <w:r>
        <w:rPr>
          <w:rFonts w:eastAsia="Tahoma"/>
          <w:spacing w:val="-1"/>
        </w:rPr>
        <w:t>h</w:t>
      </w:r>
      <w:r>
        <w:rPr>
          <w:rFonts w:eastAsia="Tahoma"/>
        </w:rPr>
        <w:t>ows</w:t>
      </w:r>
      <w:r>
        <w:rPr>
          <w:rFonts w:eastAsia="Tahoma"/>
          <w:spacing w:val="-10"/>
        </w:rPr>
        <w:t xml:space="preserve"> </w:t>
      </w:r>
      <w:r>
        <w:rPr>
          <w:rFonts w:eastAsia="Tahoma"/>
        </w:rPr>
        <w:t>i</w:t>
      </w:r>
      <w:r>
        <w:rPr>
          <w:rFonts w:eastAsia="Tahoma"/>
          <w:spacing w:val="-1"/>
        </w:rPr>
        <w:t>n</w:t>
      </w:r>
      <w:r>
        <w:rPr>
          <w:rFonts w:eastAsia="Tahoma"/>
        </w:rPr>
        <w:t>tersp</w:t>
      </w:r>
      <w:r>
        <w:rPr>
          <w:rFonts w:eastAsia="Tahoma"/>
          <w:spacing w:val="-2"/>
        </w:rPr>
        <w:t>e</w:t>
      </w:r>
      <w:r>
        <w:rPr>
          <w:rFonts w:eastAsia="Tahoma"/>
        </w:rPr>
        <w:t>rs</w:t>
      </w:r>
      <w:r>
        <w:rPr>
          <w:rFonts w:eastAsia="Tahoma"/>
          <w:spacing w:val="-2"/>
        </w:rPr>
        <w:t>e</w:t>
      </w:r>
      <w:r>
        <w:rPr>
          <w:rFonts w:eastAsia="Tahoma"/>
        </w:rPr>
        <w:t>d</w:t>
      </w:r>
      <w:r>
        <w:rPr>
          <w:rFonts w:eastAsia="Tahoma"/>
          <w:spacing w:val="-9"/>
        </w:rPr>
        <w:t xml:space="preserve"> </w:t>
      </w:r>
      <w:r>
        <w:rPr>
          <w:rFonts w:eastAsia="Tahoma"/>
        </w:rPr>
        <w:t>w</w:t>
      </w:r>
      <w:r>
        <w:rPr>
          <w:rFonts w:eastAsia="Tahoma"/>
          <w:spacing w:val="-1"/>
        </w:rPr>
        <w:t>i</w:t>
      </w:r>
      <w:r>
        <w:rPr>
          <w:rFonts w:eastAsia="Tahoma"/>
        </w:rPr>
        <w:t>th</w:t>
      </w:r>
      <w:r>
        <w:rPr>
          <w:rFonts w:eastAsia="Tahoma"/>
          <w:spacing w:val="-11"/>
        </w:rPr>
        <w:t xml:space="preserve"> </w:t>
      </w:r>
      <w:r>
        <w:rPr>
          <w:rFonts w:eastAsia="Tahoma"/>
          <w:spacing w:val="-1"/>
        </w:rPr>
        <w:t>m</w:t>
      </w:r>
      <w:r>
        <w:rPr>
          <w:rFonts w:eastAsia="Tahoma"/>
        </w:rPr>
        <w:t>ovies</w:t>
      </w:r>
      <w:r>
        <w:rPr>
          <w:rFonts w:eastAsia="Tahoma"/>
          <w:spacing w:val="-10"/>
        </w:rPr>
        <w:t xml:space="preserve"> </w:t>
      </w:r>
      <w:r>
        <w:rPr>
          <w:rFonts w:eastAsia="Tahoma"/>
        </w:rPr>
        <w:t>of</w:t>
      </w:r>
      <w:r>
        <w:rPr>
          <w:rFonts w:eastAsia="Tahoma"/>
          <w:spacing w:val="-10"/>
        </w:rPr>
        <w:t xml:space="preserve"> </w:t>
      </w:r>
      <w:r>
        <w:rPr>
          <w:rFonts w:eastAsia="Tahoma"/>
        </w:rPr>
        <w:t>the</w:t>
      </w:r>
      <w:r>
        <w:rPr>
          <w:rFonts w:eastAsia="Tahoma"/>
          <w:spacing w:val="-10"/>
        </w:rPr>
        <w:t xml:space="preserve"> </w:t>
      </w:r>
      <w:r>
        <w:rPr>
          <w:rFonts w:eastAsia="Tahoma"/>
        </w:rPr>
        <w:t>w</w:t>
      </w:r>
      <w:r>
        <w:rPr>
          <w:rFonts w:eastAsia="Tahoma"/>
          <w:spacing w:val="-2"/>
        </w:rPr>
        <w:t>e</w:t>
      </w:r>
      <w:r>
        <w:rPr>
          <w:rFonts w:eastAsia="Tahoma"/>
          <w:spacing w:val="-1"/>
        </w:rPr>
        <w:t>e</w:t>
      </w:r>
      <w:r>
        <w:rPr>
          <w:rFonts w:eastAsia="Tahoma"/>
        </w:rPr>
        <w:t>k</w:t>
      </w:r>
      <w:r>
        <w:rPr>
          <w:rFonts w:eastAsia="Tahoma"/>
          <w:spacing w:val="-8"/>
        </w:rPr>
        <w:t xml:space="preserve"> </w:t>
      </w:r>
      <w:r>
        <w:rPr>
          <w:rFonts w:eastAsia="Tahoma"/>
          <w:spacing w:val="-1"/>
        </w:rPr>
        <w:t>an</w:t>
      </w:r>
      <w:r>
        <w:rPr>
          <w:rFonts w:eastAsia="Tahoma"/>
        </w:rPr>
        <w:t>d</w:t>
      </w:r>
      <w:r>
        <w:rPr>
          <w:rFonts w:eastAsia="Tahoma"/>
          <w:spacing w:val="-9"/>
        </w:rPr>
        <w:t xml:space="preserve"> </w:t>
      </w:r>
      <w:r>
        <w:rPr>
          <w:rFonts w:eastAsia="Tahoma"/>
          <w:spacing w:val="-1"/>
        </w:rPr>
        <w:t>m</w:t>
      </w:r>
      <w:r>
        <w:rPr>
          <w:rFonts w:eastAsia="Tahoma"/>
        </w:rPr>
        <w:t>i</w:t>
      </w:r>
      <w:r>
        <w:rPr>
          <w:rFonts w:eastAsia="Tahoma"/>
          <w:spacing w:val="-1"/>
        </w:rPr>
        <w:t>n</w:t>
      </w:r>
      <w:r>
        <w:rPr>
          <w:rFonts w:eastAsia="Tahoma"/>
        </w:rPr>
        <w:t>i</w:t>
      </w:r>
      <w:r>
        <w:rPr>
          <w:rFonts w:eastAsia="Tahoma"/>
          <w:spacing w:val="-1"/>
        </w:rPr>
        <w:t>-</w:t>
      </w:r>
      <w:r>
        <w:rPr>
          <w:rFonts w:eastAsia="Tahoma"/>
        </w:rPr>
        <w:t>s</w:t>
      </w:r>
      <w:r>
        <w:rPr>
          <w:rFonts w:eastAsia="Tahoma"/>
          <w:spacing w:val="-1"/>
        </w:rPr>
        <w:t>e</w:t>
      </w:r>
      <w:r>
        <w:rPr>
          <w:rFonts w:eastAsia="Tahoma"/>
        </w:rPr>
        <w:t>ri</w:t>
      </w:r>
      <w:r>
        <w:rPr>
          <w:rFonts w:eastAsia="Tahoma"/>
          <w:spacing w:val="-1"/>
        </w:rPr>
        <w:t>e</w:t>
      </w:r>
      <w:r>
        <w:rPr>
          <w:rFonts w:eastAsia="Tahoma"/>
        </w:rPr>
        <w:t>s</w:t>
      </w:r>
      <w:r>
        <w:rPr>
          <w:rFonts w:eastAsia="Tahoma"/>
          <w:spacing w:val="-9"/>
        </w:rPr>
        <w:t xml:space="preserve"> </w:t>
      </w:r>
      <w:r>
        <w:rPr>
          <w:rFonts w:eastAsia="Tahoma"/>
        </w:rPr>
        <w:t>wo</w:t>
      </w:r>
      <w:r>
        <w:rPr>
          <w:rFonts w:eastAsia="Tahoma"/>
          <w:spacing w:val="-1"/>
        </w:rPr>
        <w:t>r</w:t>
      </w:r>
      <w:r>
        <w:rPr>
          <w:rFonts w:eastAsia="Tahoma"/>
        </w:rPr>
        <w:t>k.</w:t>
      </w:r>
      <w:r>
        <w:rPr>
          <w:rFonts w:eastAsia="Tahoma"/>
          <w:spacing w:val="52"/>
        </w:rPr>
        <w:t xml:space="preserve"> </w:t>
      </w:r>
      <w:r>
        <w:rPr>
          <w:rFonts w:eastAsia="Tahoma"/>
          <w:spacing w:val="-1"/>
        </w:rPr>
        <w:t>I</w:t>
      </w:r>
      <w:r>
        <w:rPr>
          <w:rFonts w:eastAsia="Tahoma"/>
        </w:rPr>
        <w:t>n</w:t>
      </w:r>
      <w:r>
        <w:rPr>
          <w:rFonts w:eastAsia="Tahoma"/>
          <w:spacing w:val="-10"/>
        </w:rPr>
        <w:t xml:space="preserve"> </w:t>
      </w:r>
      <w:r>
        <w:rPr>
          <w:rFonts w:eastAsia="Tahoma"/>
        </w:rPr>
        <w:t>the</w:t>
      </w:r>
      <w:r>
        <w:rPr>
          <w:rFonts w:eastAsia="Tahoma"/>
          <w:spacing w:val="-10"/>
        </w:rPr>
        <w:t xml:space="preserve"> </w:t>
      </w:r>
      <w:r>
        <w:rPr>
          <w:rFonts w:eastAsia="Tahoma"/>
          <w:spacing w:val="1"/>
        </w:rPr>
        <w:t>’</w:t>
      </w:r>
      <w:r>
        <w:rPr>
          <w:rFonts w:eastAsia="Tahoma"/>
        </w:rPr>
        <w:t>9</w:t>
      </w:r>
      <w:r>
        <w:rPr>
          <w:rFonts w:eastAsia="Tahoma"/>
          <w:spacing w:val="-1"/>
        </w:rPr>
        <w:t>0</w:t>
      </w:r>
      <w:r>
        <w:rPr>
          <w:rFonts w:eastAsia="Tahoma"/>
        </w:rPr>
        <w:t>s,</w:t>
      </w:r>
      <w:r>
        <w:rPr>
          <w:rFonts w:eastAsia="Tahoma"/>
          <w:spacing w:val="-8"/>
        </w:rPr>
        <w:t xml:space="preserve"> </w:t>
      </w:r>
      <w:r>
        <w:rPr>
          <w:rFonts w:eastAsia="Tahoma"/>
          <w:spacing w:val="-1"/>
        </w:rPr>
        <w:t>Cau</w:t>
      </w:r>
      <w:r>
        <w:rPr>
          <w:rFonts w:eastAsia="Tahoma"/>
        </w:rPr>
        <w:t>l</w:t>
      </w:r>
      <w:r>
        <w:rPr>
          <w:rFonts w:eastAsia="Tahoma"/>
          <w:spacing w:val="-1"/>
        </w:rPr>
        <w:t>f</w:t>
      </w:r>
      <w:r>
        <w:rPr>
          <w:rFonts w:eastAsia="Tahoma"/>
        </w:rPr>
        <w:t>i</w:t>
      </w:r>
      <w:r>
        <w:rPr>
          <w:rFonts w:eastAsia="Tahoma"/>
          <w:spacing w:val="-1"/>
        </w:rPr>
        <w:t>e</w:t>
      </w:r>
      <w:r>
        <w:rPr>
          <w:rFonts w:eastAsia="Tahoma"/>
        </w:rPr>
        <w:t>ld</w:t>
      </w:r>
      <w:r>
        <w:rPr>
          <w:rFonts w:eastAsia="Tahoma"/>
          <w:spacing w:val="-8"/>
        </w:rPr>
        <w:t xml:space="preserve"> </w:t>
      </w:r>
      <w:r>
        <w:rPr>
          <w:rFonts w:eastAsia="Tahoma"/>
        </w:rPr>
        <w:t>r</w:t>
      </w:r>
      <w:r>
        <w:rPr>
          <w:rFonts w:eastAsia="Tahoma"/>
          <w:spacing w:val="-1"/>
        </w:rPr>
        <w:t>e</w:t>
      </w:r>
      <w:r>
        <w:rPr>
          <w:rFonts w:eastAsia="Tahoma"/>
        </w:rPr>
        <w:t>tur</w:t>
      </w:r>
      <w:r>
        <w:rPr>
          <w:rFonts w:eastAsia="Tahoma"/>
          <w:spacing w:val="-1"/>
        </w:rPr>
        <w:t>ne</w:t>
      </w:r>
      <w:r>
        <w:rPr>
          <w:rFonts w:eastAsia="Tahoma"/>
        </w:rPr>
        <w:t>d to</w:t>
      </w:r>
      <w:r>
        <w:rPr>
          <w:rFonts w:eastAsia="Tahoma"/>
          <w:spacing w:val="-8"/>
        </w:rPr>
        <w:t xml:space="preserve"> </w:t>
      </w:r>
      <w:r>
        <w:rPr>
          <w:rFonts w:eastAsia="Tahoma"/>
          <w:spacing w:val="-1"/>
        </w:rPr>
        <w:t>h</w:t>
      </w:r>
      <w:r>
        <w:rPr>
          <w:rFonts w:eastAsia="Tahoma"/>
        </w:rPr>
        <w:t>is</w:t>
      </w:r>
      <w:r>
        <w:rPr>
          <w:rFonts w:eastAsia="Tahoma"/>
          <w:spacing w:val="-11"/>
        </w:rPr>
        <w:t xml:space="preserve"> </w:t>
      </w:r>
      <w:r>
        <w:rPr>
          <w:rFonts w:eastAsia="Tahoma"/>
          <w:spacing w:val="-1"/>
        </w:rPr>
        <w:t>na</w:t>
      </w:r>
      <w:r>
        <w:rPr>
          <w:rFonts w:eastAsia="Tahoma"/>
        </w:rPr>
        <w:t>t</w:t>
      </w:r>
      <w:r>
        <w:rPr>
          <w:rFonts w:eastAsia="Tahoma"/>
          <w:spacing w:val="-2"/>
        </w:rPr>
        <w:t>i</w:t>
      </w:r>
      <w:r>
        <w:rPr>
          <w:rFonts w:eastAsia="Tahoma"/>
        </w:rPr>
        <w:t>ve</w:t>
      </w:r>
      <w:r>
        <w:rPr>
          <w:rFonts w:eastAsia="Tahoma"/>
          <w:spacing w:val="-12"/>
        </w:rPr>
        <w:t xml:space="preserve"> </w:t>
      </w:r>
      <w:r>
        <w:rPr>
          <w:rFonts w:eastAsia="Tahoma"/>
          <w:spacing w:val="1"/>
        </w:rPr>
        <w:t>E</w:t>
      </w:r>
      <w:r>
        <w:rPr>
          <w:rFonts w:eastAsia="Tahoma"/>
          <w:spacing w:val="-1"/>
        </w:rPr>
        <w:t>n</w:t>
      </w:r>
      <w:r>
        <w:rPr>
          <w:rFonts w:eastAsia="Tahoma"/>
        </w:rPr>
        <w:t>gla</w:t>
      </w:r>
      <w:r>
        <w:rPr>
          <w:rFonts w:eastAsia="Tahoma"/>
          <w:spacing w:val="-1"/>
        </w:rPr>
        <w:t>n</w:t>
      </w:r>
      <w:r>
        <w:rPr>
          <w:rFonts w:eastAsia="Tahoma"/>
        </w:rPr>
        <w:t>d</w:t>
      </w:r>
      <w:r>
        <w:rPr>
          <w:rFonts w:eastAsia="Tahoma"/>
          <w:spacing w:val="-11"/>
        </w:rPr>
        <w:t xml:space="preserve"> </w:t>
      </w:r>
      <w:r>
        <w:rPr>
          <w:rFonts w:eastAsia="Tahoma"/>
        </w:rPr>
        <w:t>to</w:t>
      </w:r>
      <w:r>
        <w:rPr>
          <w:rFonts w:eastAsia="Tahoma"/>
          <w:spacing w:val="-10"/>
        </w:rPr>
        <w:t xml:space="preserve"> </w:t>
      </w:r>
      <w:r>
        <w:rPr>
          <w:rFonts w:eastAsia="Tahoma"/>
          <w:spacing w:val="-3"/>
        </w:rPr>
        <w:t>f</w:t>
      </w:r>
      <w:r>
        <w:rPr>
          <w:rFonts w:eastAsia="Tahoma"/>
          <w:spacing w:val="-1"/>
        </w:rPr>
        <w:t>u</w:t>
      </w:r>
      <w:r>
        <w:rPr>
          <w:rFonts w:eastAsia="Tahoma"/>
        </w:rPr>
        <w:t>l</w:t>
      </w:r>
      <w:r>
        <w:rPr>
          <w:rFonts w:eastAsia="Tahoma"/>
          <w:spacing w:val="-1"/>
        </w:rPr>
        <w:t>f</w:t>
      </w:r>
      <w:r>
        <w:rPr>
          <w:rFonts w:eastAsia="Tahoma"/>
        </w:rPr>
        <w:t>ill</w:t>
      </w:r>
      <w:r>
        <w:rPr>
          <w:rFonts w:eastAsia="Tahoma"/>
          <w:spacing w:val="-9"/>
        </w:rPr>
        <w:t xml:space="preserve"> </w:t>
      </w:r>
      <w:r>
        <w:rPr>
          <w:rFonts w:eastAsia="Tahoma"/>
        </w:rPr>
        <w:t>l</w:t>
      </w:r>
      <w:r>
        <w:rPr>
          <w:rFonts w:eastAsia="Tahoma"/>
          <w:spacing w:val="-1"/>
        </w:rPr>
        <w:t>en</w:t>
      </w:r>
      <w:r>
        <w:rPr>
          <w:rFonts w:eastAsia="Tahoma"/>
        </w:rPr>
        <w:t>g</w:t>
      </w:r>
      <w:r>
        <w:rPr>
          <w:rFonts w:eastAsia="Tahoma"/>
          <w:spacing w:val="1"/>
        </w:rPr>
        <w:t>t</w:t>
      </w:r>
      <w:r>
        <w:rPr>
          <w:rFonts w:eastAsia="Tahoma"/>
          <w:spacing w:val="-1"/>
        </w:rPr>
        <w:t>h</w:t>
      </w:r>
      <w:r>
        <w:rPr>
          <w:rFonts w:eastAsia="Tahoma"/>
        </w:rPr>
        <w:t>y</w:t>
      </w:r>
      <w:r>
        <w:rPr>
          <w:rFonts w:eastAsia="Tahoma"/>
          <w:spacing w:val="-11"/>
        </w:rPr>
        <w:t xml:space="preserve"> </w:t>
      </w:r>
      <w:r>
        <w:rPr>
          <w:rFonts w:eastAsia="Tahoma"/>
          <w:spacing w:val="-1"/>
        </w:rPr>
        <w:t>c</w:t>
      </w:r>
      <w:r>
        <w:rPr>
          <w:rFonts w:eastAsia="Tahoma"/>
        </w:rPr>
        <w:t>o</w:t>
      </w:r>
      <w:r>
        <w:rPr>
          <w:rFonts w:eastAsia="Tahoma"/>
          <w:spacing w:val="-1"/>
        </w:rPr>
        <w:t>n</w:t>
      </w:r>
      <w:r>
        <w:rPr>
          <w:rFonts w:eastAsia="Tahoma"/>
        </w:rPr>
        <w:t>tra</w:t>
      </w:r>
      <w:r>
        <w:rPr>
          <w:rFonts w:eastAsia="Tahoma"/>
          <w:spacing w:val="-2"/>
        </w:rPr>
        <w:t>c</w:t>
      </w:r>
      <w:r>
        <w:rPr>
          <w:rFonts w:eastAsia="Tahoma"/>
        </w:rPr>
        <w:t>ts</w:t>
      </w:r>
      <w:r>
        <w:rPr>
          <w:rFonts w:eastAsia="Tahoma"/>
          <w:spacing w:val="-11"/>
        </w:rPr>
        <w:t xml:space="preserve"> </w:t>
      </w:r>
      <w:r>
        <w:rPr>
          <w:rFonts w:eastAsia="Tahoma"/>
        </w:rPr>
        <w:t>on</w:t>
      </w:r>
      <w:r>
        <w:rPr>
          <w:rFonts w:eastAsia="Tahoma"/>
          <w:spacing w:val="-12"/>
        </w:rPr>
        <w:t xml:space="preserve"> </w:t>
      </w:r>
      <w:r>
        <w:rPr>
          <w:rFonts w:eastAsia="Tahoma"/>
        </w:rPr>
        <w:t>lo</w:t>
      </w:r>
      <w:r>
        <w:rPr>
          <w:rFonts w:eastAsia="Tahoma"/>
          <w:spacing w:val="-1"/>
        </w:rPr>
        <w:t>n</w:t>
      </w:r>
      <w:r>
        <w:rPr>
          <w:rFonts w:eastAsia="Tahoma"/>
        </w:rPr>
        <w:t>g</w:t>
      </w:r>
      <w:r>
        <w:rPr>
          <w:rFonts w:eastAsia="Tahoma"/>
          <w:spacing w:val="-11"/>
        </w:rPr>
        <w:t xml:space="preserve"> </w:t>
      </w:r>
      <w:r>
        <w:rPr>
          <w:rFonts w:eastAsia="Tahoma"/>
        </w:rPr>
        <w:t>r</w:t>
      </w:r>
      <w:r>
        <w:rPr>
          <w:rFonts w:eastAsia="Tahoma"/>
          <w:spacing w:val="-1"/>
        </w:rPr>
        <w:t>unn</w:t>
      </w:r>
      <w:r>
        <w:rPr>
          <w:rFonts w:eastAsia="Tahoma"/>
        </w:rPr>
        <w:t>i</w:t>
      </w:r>
      <w:r>
        <w:rPr>
          <w:rFonts w:eastAsia="Tahoma"/>
          <w:spacing w:val="-1"/>
        </w:rPr>
        <w:t>n</w:t>
      </w:r>
      <w:r>
        <w:rPr>
          <w:rFonts w:eastAsia="Tahoma"/>
        </w:rPr>
        <w:t>g</w:t>
      </w:r>
      <w:r>
        <w:rPr>
          <w:rFonts w:eastAsia="Tahoma"/>
          <w:spacing w:val="-11"/>
        </w:rPr>
        <w:t xml:space="preserve"> </w:t>
      </w:r>
      <w:r>
        <w:rPr>
          <w:rFonts w:eastAsia="Tahoma"/>
        </w:rPr>
        <w:t>B</w:t>
      </w:r>
      <w:r>
        <w:rPr>
          <w:rFonts w:eastAsia="Tahoma"/>
          <w:spacing w:val="-1"/>
        </w:rPr>
        <w:t>r</w:t>
      </w:r>
      <w:r>
        <w:rPr>
          <w:rFonts w:eastAsia="Tahoma"/>
        </w:rPr>
        <w:t>itish</w:t>
      </w:r>
      <w:r>
        <w:rPr>
          <w:rFonts w:eastAsia="Tahoma"/>
          <w:spacing w:val="-12"/>
        </w:rPr>
        <w:t xml:space="preserve"> </w:t>
      </w:r>
      <w:r>
        <w:rPr>
          <w:rFonts w:eastAsia="Tahoma"/>
          <w:spacing w:val="2"/>
        </w:rPr>
        <w:t>t</w:t>
      </w:r>
      <w:r>
        <w:rPr>
          <w:rFonts w:eastAsia="Tahoma"/>
          <w:spacing w:val="-1"/>
        </w:rPr>
        <w:t>e</w:t>
      </w:r>
      <w:r>
        <w:rPr>
          <w:rFonts w:eastAsia="Tahoma"/>
        </w:rPr>
        <w:t>l</w:t>
      </w:r>
      <w:r>
        <w:rPr>
          <w:rFonts w:eastAsia="Tahoma"/>
          <w:spacing w:val="-4"/>
        </w:rPr>
        <w:t>e</w:t>
      </w:r>
      <w:r>
        <w:rPr>
          <w:rFonts w:eastAsia="Tahoma"/>
        </w:rPr>
        <w:t>vision</w:t>
      </w:r>
      <w:r>
        <w:rPr>
          <w:rFonts w:eastAsia="Tahoma"/>
          <w:spacing w:val="-12"/>
        </w:rPr>
        <w:t xml:space="preserve"> </w:t>
      </w:r>
      <w:r>
        <w:rPr>
          <w:rFonts w:eastAsia="Tahoma"/>
        </w:rPr>
        <w:t>s</w:t>
      </w:r>
      <w:r>
        <w:rPr>
          <w:rFonts w:eastAsia="Tahoma"/>
          <w:spacing w:val="-1"/>
        </w:rPr>
        <w:t>e</w:t>
      </w:r>
      <w:r>
        <w:rPr>
          <w:rFonts w:eastAsia="Tahoma"/>
        </w:rPr>
        <w:t>ri</w:t>
      </w:r>
      <w:r>
        <w:rPr>
          <w:rFonts w:eastAsia="Tahoma"/>
          <w:spacing w:val="-1"/>
        </w:rPr>
        <w:t>e</w:t>
      </w:r>
      <w:r>
        <w:rPr>
          <w:rFonts w:eastAsia="Tahoma"/>
        </w:rPr>
        <w:t>s</w:t>
      </w:r>
      <w:r>
        <w:rPr>
          <w:rFonts w:eastAsia="Tahoma"/>
          <w:spacing w:val="-9"/>
        </w:rPr>
        <w:t xml:space="preserve"> </w:t>
      </w:r>
      <w:r>
        <w:rPr>
          <w:rFonts w:eastAsia="Tahoma"/>
        </w:rPr>
        <w:t>“C</w:t>
      </w:r>
      <w:r>
        <w:rPr>
          <w:rFonts w:eastAsia="Tahoma"/>
          <w:spacing w:val="-1"/>
        </w:rPr>
        <w:t>a</w:t>
      </w:r>
      <w:r>
        <w:rPr>
          <w:rFonts w:eastAsia="Tahoma"/>
        </w:rPr>
        <w:t>s</w:t>
      </w:r>
      <w:r>
        <w:rPr>
          <w:rFonts w:eastAsia="Tahoma"/>
          <w:spacing w:val="-1"/>
        </w:rPr>
        <w:t>ua</w:t>
      </w:r>
      <w:r>
        <w:rPr>
          <w:rFonts w:eastAsia="Tahoma"/>
        </w:rPr>
        <w:t>l</w:t>
      </w:r>
      <w:r>
        <w:rPr>
          <w:rFonts w:eastAsia="Tahoma"/>
          <w:spacing w:val="-2"/>
        </w:rPr>
        <w:t>t</w:t>
      </w:r>
      <w:r>
        <w:rPr>
          <w:rFonts w:eastAsia="Tahoma"/>
        </w:rPr>
        <w:t xml:space="preserve">y” for </w:t>
      </w:r>
      <w:r>
        <w:rPr>
          <w:rFonts w:eastAsia="Tahoma"/>
          <w:spacing w:val="1"/>
        </w:rPr>
        <w:t>t</w:t>
      </w:r>
      <w:r>
        <w:rPr>
          <w:rFonts w:eastAsia="Tahoma"/>
          <w:spacing w:val="-1"/>
        </w:rPr>
        <w:t>h</w:t>
      </w:r>
      <w:r>
        <w:rPr>
          <w:rFonts w:eastAsia="Tahoma"/>
        </w:rPr>
        <w:t>e BBC</w:t>
      </w:r>
      <w:r>
        <w:rPr>
          <w:rFonts w:eastAsia="Tahoma"/>
          <w:spacing w:val="-1"/>
        </w:rPr>
        <w:t xml:space="preserve"> </w:t>
      </w:r>
      <w:r>
        <w:rPr>
          <w:rFonts w:eastAsia="Tahoma"/>
        </w:rPr>
        <w:t>a</w:t>
      </w:r>
      <w:r>
        <w:rPr>
          <w:rFonts w:eastAsia="Tahoma"/>
          <w:spacing w:val="-1"/>
        </w:rPr>
        <w:t>n</w:t>
      </w:r>
      <w:r>
        <w:rPr>
          <w:rFonts w:eastAsia="Tahoma"/>
        </w:rPr>
        <w:t>d</w:t>
      </w:r>
      <w:r>
        <w:rPr>
          <w:rFonts w:eastAsia="Tahoma"/>
          <w:spacing w:val="-1"/>
        </w:rPr>
        <w:t xml:space="preserve"> </w:t>
      </w:r>
      <w:r>
        <w:rPr>
          <w:rFonts w:eastAsia="Tahoma"/>
        </w:rPr>
        <w:t>“</w:t>
      </w:r>
      <w:r>
        <w:rPr>
          <w:rFonts w:eastAsia="Tahoma"/>
          <w:spacing w:val="1"/>
        </w:rPr>
        <w:t>E</w:t>
      </w:r>
      <w:r>
        <w:rPr>
          <w:rFonts w:eastAsia="Tahoma"/>
          <w:spacing w:val="-1"/>
        </w:rPr>
        <w:t>mme</w:t>
      </w:r>
      <w:r>
        <w:rPr>
          <w:rFonts w:eastAsia="Tahoma"/>
          <w:spacing w:val="-3"/>
        </w:rPr>
        <w:t>r</w:t>
      </w:r>
      <w:r>
        <w:rPr>
          <w:rFonts w:eastAsia="Tahoma"/>
        </w:rPr>
        <w:t>dal</w:t>
      </w:r>
      <w:r>
        <w:rPr>
          <w:rFonts w:eastAsia="Tahoma"/>
          <w:spacing w:val="-2"/>
        </w:rPr>
        <w:t>e</w:t>
      </w:r>
      <w:r>
        <w:rPr>
          <w:rFonts w:eastAsia="Tahoma"/>
        </w:rPr>
        <w:t>”</w:t>
      </w:r>
      <w:r>
        <w:rPr>
          <w:rFonts w:eastAsia="Tahoma"/>
          <w:spacing w:val="1"/>
        </w:rPr>
        <w:t xml:space="preserve"> </w:t>
      </w:r>
      <w:r>
        <w:rPr>
          <w:rFonts w:eastAsia="Tahoma"/>
        </w:rPr>
        <w:t>on I</w:t>
      </w:r>
      <w:r>
        <w:rPr>
          <w:rFonts w:eastAsia="Tahoma"/>
          <w:spacing w:val="-2"/>
        </w:rPr>
        <w:t>T</w:t>
      </w:r>
      <w:r>
        <w:rPr>
          <w:rFonts w:eastAsia="Tahoma"/>
        </w:rPr>
        <w:t>V.</w:t>
      </w:r>
    </w:p>
    <w:p w:rsidR="007B5325" w:rsidRDefault="007B5325" w:rsidP="00B77FED">
      <w:pPr>
        <w:spacing w:after="120"/>
        <w:rPr>
          <w:rFonts w:eastAsia="Tahoma"/>
        </w:rPr>
      </w:pPr>
      <w:r>
        <w:rPr>
          <w:rFonts w:eastAsia="Tahoma"/>
          <w:spacing w:val="-1"/>
        </w:rPr>
        <w:t>Cau</w:t>
      </w:r>
      <w:r>
        <w:rPr>
          <w:rFonts w:eastAsia="Tahoma"/>
        </w:rPr>
        <w:t>l</w:t>
      </w:r>
      <w:r>
        <w:rPr>
          <w:rFonts w:eastAsia="Tahoma"/>
          <w:spacing w:val="-1"/>
        </w:rPr>
        <w:t>f</w:t>
      </w:r>
      <w:r>
        <w:rPr>
          <w:rFonts w:eastAsia="Tahoma"/>
        </w:rPr>
        <w:t>i</w:t>
      </w:r>
      <w:r>
        <w:rPr>
          <w:rFonts w:eastAsia="Tahoma"/>
          <w:spacing w:val="-1"/>
        </w:rPr>
        <w:t>e</w:t>
      </w:r>
      <w:r>
        <w:rPr>
          <w:rFonts w:eastAsia="Tahoma"/>
        </w:rPr>
        <w:t>ld</w:t>
      </w:r>
      <w:r>
        <w:rPr>
          <w:rFonts w:eastAsia="Tahoma"/>
          <w:spacing w:val="-1"/>
        </w:rPr>
        <w:t>’</w:t>
      </w:r>
      <w:r>
        <w:rPr>
          <w:rFonts w:eastAsia="Tahoma"/>
        </w:rPr>
        <w:t>s</w:t>
      </w:r>
      <w:r>
        <w:rPr>
          <w:rFonts w:eastAsia="Tahoma"/>
          <w:spacing w:val="3"/>
        </w:rPr>
        <w:t xml:space="preserve"> </w:t>
      </w:r>
      <w:r>
        <w:rPr>
          <w:rFonts w:eastAsia="Tahoma"/>
          <w:spacing w:val="-1"/>
        </w:rPr>
        <w:t>e</w:t>
      </w:r>
      <w:r>
        <w:rPr>
          <w:rFonts w:eastAsia="Tahoma"/>
          <w:spacing w:val="1"/>
        </w:rPr>
        <w:t>x</w:t>
      </w:r>
      <w:r>
        <w:rPr>
          <w:rFonts w:eastAsia="Tahoma"/>
        </w:rPr>
        <w:t>te</w:t>
      </w:r>
      <w:r>
        <w:rPr>
          <w:rFonts w:eastAsia="Tahoma"/>
          <w:spacing w:val="-1"/>
        </w:rPr>
        <w:t>n</w:t>
      </w:r>
      <w:r>
        <w:rPr>
          <w:rFonts w:eastAsia="Tahoma"/>
        </w:rPr>
        <w:t>sive</w:t>
      </w:r>
      <w:r>
        <w:rPr>
          <w:rFonts w:eastAsia="Tahoma"/>
          <w:spacing w:val="1"/>
        </w:rPr>
        <w:t xml:space="preserve"> </w:t>
      </w:r>
      <w:r>
        <w:rPr>
          <w:rFonts w:eastAsia="Tahoma"/>
        </w:rPr>
        <w:t>sta</w:t>
      </w:r>
      <w:r>
        <w:rPr>
          <w:rFonts w:eastAsia="Tahoma"/>
          <w:spacing w:val="-2"/>
        </w:rPr>
        <w:t>g</w:t>
      </w:r>
      <w:r>
        <w:rPr>
          <w:rFonts w:eastAsia="Tahoma"/>
        </w:rPr>
        <w:t>e</w:t>
      </w:r>
      <w:r>
        <w:rPr>
          <w:rFonts w:eastAsia="Tahoma"/>
          <w:spacing w:val="3"/>
        </w:rPr>
        <w:t xml:space="preserve"> </w:t>
      </w:r>
      <w:r>
        <w:rPr>
          <w:rFonts w:eastAsia="Tahoma"/>
        </w:rPr>
        <w:t>wo</w:t>
      </w:r>
      <w:r>
        <w:rPr>
          <w:rFonts w:eastAsia="Tahoma"/>
          <w:spacing w:val="-1"/>
        </w:rPr>
        <w:t>r</w:t>
      </w:r>
      <w:r>
        <w:rPr>
          <w:rFonts w:eastAsia="Tahoma"/>
        </w:rPr>
        <w:t>k</w:t>
      </w:r>
      <w:r>
        <w:rPr>
          <w:rFonts w:eastAsia="Tahoma"/>
          <w:spacing w:val="2"/>
        </w:rPr>
        <w:t xml:space="preserve"> </w:t>
      </w:r>
      <w:r>
        <w:rPr>
          <w:rFonts w:eastAsia="Tahoma"/>
          <w:spacing w:val="-1"/>
        </w:rPr>
        <w:t>ha</w:t>
      </w:r>
      <w:r>
        <w:rPr>
          <w:rFonts w:eastAsia="Tahoma"/>
        </w:rPr>
        <w:t>s</w:t>
      </w:r>
      <w:r>
        <w:rPr>
          <w:rFonts w:eastAsia="Tahoma"/>
          <w:spacing w:val="3"/>
        </w:rPr>
        <w:t xml:space="preserve"> </w:t>
      </w:r>
      <w:r>
        <w:rPr>
          <w:rFonts w:eastAsia="Tahoma"/>
          <w:spacing w:val="-1"/>
        </w:rPr>
        <w:t>a</w:t>
      </w:r>
      <w:r>
        <w:rPr>
          <w:rFonts w:eastAsia="Tahoma"/>
        </w:rPr>
        <w:t>f</w:t>
      </w:r>
      <w:r>
        <w:rPr>
          <w:rFonts w:eastAsia="Tahoma"/>
          <w:spacing w:val="-1"/>
        </w:rPr>
        <w:t>f</w:t>
      </w:r>
      <w:r>
        <w:rPr>
          <w:rFonts w:eastAsia="Tahoma"/>
        </w:rPr>
        <w:t>ord</w:t>
      </w:r>
      <w:r>
        <w:rPr>
          <w:rFonts w:eastAsia="Tahoma"/>
          <w:spacing w:val="-3"/>
        </w:rPr>
        <w:t>e</w:t>
      </w:r>
      <w:r>
        <w:rPr>
          <w:rFonts w:eastAsia="Tahoma"/>
        </w:rPr>
        <w:t>d</w:t>
      </w:r>
      <w:r>
        <w:rPr>
          <w:rFonts w:eastAsia="Tahoma"/>
          <w:spacing w:val="4"/>
        </w:rPr>
        <w:t xml:space="preserve"> </w:t>
      </w:r>
      <w:r>
        <w:rPr>
          <w:rFonts w:eastAsia="Tahoma"/>
          <w:spacing w:val="-1"/>
        </w:rPr>
        <w:t>h</w:t>
      </w:r>
      <w:r>
        <w:rPr>
          <w:rFonts w:eastAsia="Tahoma"/>
        </w:rPr>
        <w:t>im the w</w:t>
      </w:r>
      <w:r>
        <w:rPr>
          <w:rFonts w:eastAsia="Tahoma"/>
          <w:spacing w:val="-1"/>
        </w:rPr>
        <w:t>i</w:t>
      </w:r>
      <w:r>
        <w:rPr>
          <w:rFonts w:eastAsia="Tahoma"/>
        </w:rPr>
        <w:t>de</w:t>
      </w:r>
      <w:r>
        <w:rPr>
          <w:rFonts w:eastAsia="Tahoma"/>
          <w:spacing w:val="-1"/>
        </w:rPr>
        <w:t>s</w:t>
      </w:r>
      <w:r>
        <w:rPr>
          <w:rFonts w:eastAsia="Tahoma"/>
        </w:rPr>
        <w:t>t</w:t>
      </w:r>
      <w:r>
        <w:rPr>
          <w:rFonts w:eastAsia="Tahoma"/>
          <w:spacing w:val="2"/>
        </w:rPr>
        <w:t xml:space="preserve"> </w:t>
      </w:r>
      <w:r>
        <w:rPr>
          <w:rFonts w:eastAsia="Tahoma"/>
        </w:rPr>
        <w:t>var</w:t>
      </w:r>
      <w:r>
        <w:rPr>
          <w:rFonts w:eastAsia="Tahoma"/>
          <w:spacing w:val="-1"/>
        </w:rPr>
        <w:t>ie</w:t>
      </w:r>
      <w:r>
        <w:rPr>
          <w:rFonts w:eastAsia="Tahoma"/>
          <w:spacing w:val="-2"/>
        </w:rPr>
        <w:t>t</w:t>
      </w:r>
      <w:r>
        <w:rPr>
          <w:rFonts w:eastAsia="Tahoma"/>
        </w:rPr>
        <w:t>y</w:t>
      </w:r>
      <w:r>
        <w:rPr>
          <w:rFonts w:eastAsia="Tahoma"/>
          <w:spacing w:val="2"/>
        </w:rPr>
        <w:t xml:space="preserve"> </w:t>
      </w:r>
      <w:r>
        <w:rPr>
          <w:rFonts w:eastAsia="Tahoma"/>
          <w:spacing w:val="3"/>
        </w:rPr>
        <w:t>o</w:t>
      </w:r>
      <w:r>
        <w:rPr>
          <w:rFonts w:eastAsia="Tahoma"/>
        </w:rPr>
        <w:t>f</w:t>
      </w:r>
      <w:r>
        <w:rPr>
          <w:rFonts w:eastAsia="Tahoma"/>
          <w:spacing w:val="3"/>
        </w:rPr>
        <w:t xml:space="preserve"> </w:t>
      </w:r>
      <w:r>
        <w:rPr>
          <w:rFonts w:eastAsia="Tahoma"/>
        </w:rPr>
        <w:t>ro</w:t>
      </w:r>
      <w:r>
        <w:rPr>
          <w:rFonts w:eastAsia="Tahoma"/>
          <w:spacing w:val="-3"/>
        </w:rPr>
        <w:t>l</w:t>
      </w:r>
      <w:r>
        <w:rPr>
          <w:rFonts w:eastAsia="Tahoma"/>
          <w:spacing w:val="-1"/>
        </w:rPr>
        <w:t>e</w:t>
      </w:r>
      <w:r>
        <w:rPr>
          <w:rFonts w:eastAsia="Tahoma"/>
        </w:rPr>
        <w:t>s</w:t>
      </w:r>
      <w:r>
        <w:rPr>
          <w:rFonts w:eastAsia="Tahoma"/>
          <w:spacing w:val="3"/>
        </w:rPr>
        <w:t xml:space="preserve"> </w:t>
      </w:r>
      <w:r>
        <w:rPr>
          <w:rFonts w:eastAsia="Tahoma"/>
        </w:rPr>
        <w:t>f</w:t>
      </w:r>
      <w:r>
        <w:rPr>
          <w:rFonts w:eastAsia="Tahoma"/>
          <w:spacing w:val="-1"/>
        </w:rPr>
        <w:t>r</w:t>
      </w:r>
      <w:r>
        <w:rPr>
          <w:rFonts w:eastAsia="Tahoma"/>
        </w:rPr>
        <w:t>om</w:t>
      </w:r>
      <w:r>
        <w:rPr>
          <w:rFonts w:eastAsia="Tahoma"/>
          <w:spacing w:val="3"/>
        </w:rPr>
        <w:t xml:space="preserve"> </w:t>
      </w:r>
      <w:r>
        <w:rPr>
          <w:rFonts w:eastAsia="Tahoma"/>
        </w:rPr>
        <w:t>B</w:t>
      </w:r>
      <w:r>
        <w:rPr>
          <w:rFonts w:eastAsia="Tahoma"/>
          <w:spacing w:val="-3"/>
        </w:rPr>
        <w:t>i</w:t>
      </w:r>
      <w:r>
        <w:rPr>
          <w:rFonts w:eastAsia="Tahoma"/>
        </w:rPr>
        <w:t>lly</w:t>
      </w:r>
      <w:r>
        <w:rPr>
          <w:rFonts w:eastAsia="Tahoma"/>
          <w:spacing w:val="2"/>
        </w:rPr>
        <w:t xml:space="preserve"> </w:t>
      </w:r>
      <w:r>
        <w:rPr>
          <w:rFonts w:eastAsia="Tahoma"/>
        </w:rPr>
        <w:t xml:space="preserve">Flynn </w:t>
      </w:r>
      <w:r>
        <w:rPr>
          <w:rFonts w:eastAsia="Tahoma"/>
          <w:spacing w:val="-3"/>
        </w:rPr>
        <w:t>i</w:t>
      </w:r>
      <w:r>
        <w:rPr>
          <w:rFonts w:eastAsia="Tahoma"/>
        </w:rPr>
        <w:t xml:space="preserve">n </w:t>
      </w:r>
      <w:r>
        <w:rPr>
          <w:rFonts w:eastAsia="Tahoma"/>
          <w:spacing w:val="-1"/>
          <w:w w:val="94"/>
          <w:sz w:val="23"/>
          <w:szCs w:val="23"/>
        </w:rPr>
        <w:t>Ch</w:t>
      </w:r>
      <w:r>
        <w:rPr>
          <w:rFonts w:eastAsia="Tahoma"/>
          <w:w w:val="94"/>
          <w:sz w:val="23"/>
          <w:szCs w:val="23"/>
        </w:rPr>
        <w:t>i</w:t>
      </w:r>
      <w:r>
        <w:rPr>
          <w:rFonts w:eastAsia="Tahoma"/>
          <w:spacing w:val="-1"/>
          <w:w w:val="94"/>
          <w:sz w:val="23"/>
          <w:szCs w:val="23"/>
        </w:rPr>
        <w:t>ca</w:t>
      </w:r>
      <w:r>
        <w:rPr>
          <w:rFonts w:eastAsia="Tahoma"/>
          <w:w w:val="94"/>
          <w:sz w:val="23"/>
          <w:szCs w:val="23"/>
        </w:rPr>
        <w:t>go</w:t>
      </w:r>
      <w:r>
        <w:rPr>
          <w:rFonts w:eastAsia="Tahoma"/>
          <w:spacing w:val="8"/>
          <w:w w:val="94"/>
          <w:sz w:val="23"/>
          <w:szCs w:val="23"/>
        </w:rPr>
        <w:t xml:space="preserve"> </w:t>
      </w:r>
      <w:r>
        <w:rPr>
          <w:rFonts w:eastAsia="Tahoma"/>
        </w:rPr>
        <w:t>to</w:t>
      </w:r>
      <w:r>
        <w:rPr>
          <w:rFonts w:eastAsia="Tahoma"/>
          <w:spacing w:val="-1"/>
        </w:rPr>
        <w:t xml:space="preserve"> J</w:t>
      </w:r>
      <w:r>
        <w:rPr>
          <w:rFonts w:eastAsia="Tahoma"/>
        </w:rPr>
        <w:t>o</w:t>
      </w:r>
      <w:r>
        <w:rPr>
          <w:rFonts w:eastAsia="Tahoma"/>
          <w:spacing w:val="-1"/>
        </w:rPr>
        <w:t>h</w:t>
      </w:r>
      <w:r>
        <w:rPr>
          <w:rFonts w:eastAsia="Tahoma"/>
        </w:rPr>
        <w:t>n</w:t>
      </w:r>
      <w:r>
        <w:rPr>
          <w:rFonts w:eastAsia="Tahoma"/>
          <w:spacing w:val="-3"/>
        </w:rPr>
        <w:t xml:space="preserve"> </w:t>
      </w:r>
      <w:r>
        <w:rPr>
          <w:rFonts w:eastAsia="Tahoma"/>
        </w:rPr>
        <w:t>M</w:t>
      </w:r>
      <w:r>
        <w:rPr>
          <w:rFonts w:eastAsia="Tahoma"/>
          <w:spacing w:val="-1"/>
        </w:rPr>
        <w:t>e</w:t>
      </w:r>
      <w:r>
        <w:rPr>
          <w:rFonts w:eastAsia="Tahoma"/>
        </w:rPr>
        <w:t>rr</w:t>
      </w:r>
      <w:r>
        <w:rPr>
          <w:rFonts w:eastAsia="Tahoma"/>
          <w:spacing w:val="-1"/>
        </w:rPr>
        <w:t>ic</w:t>
      </w:r>
      <w:r>
        <w:rPr>
          <w:rFonts w:eastAsia="Tahoma"/>
        </w:rPr>
        <w:t>k</w:t>
      </w:r>
      <w:r>
        <w:rPr>
          <w:rFonts w:eastAsia="Tahoma"/>
          <w:spacing w:val="-1"/>
        </w:rPr>
        <w:t xml:space="preserve"> </w:t>
      </w:r>
      <w:r>
        <w:rPr>
          <w:rFonts w:eastAsia="Tahoma"/>
        </w:rPr>
        <w:t>in</w:t>
      </w:r>
      <w:r>
        <w:rPr>
          <w:rFonts w:eastAsia="Tahoma"/>
          <w:spacing w:val="-1"/>
        </w:rPr>
        <w:t xml:space="preserve"> </w:t>
      </w:r>
      <w:r>
        <w:rPr>
          <w:rFonts w:eastAsia="Tahoma"/>
          <w:sz w:val="23"/>
          <w:szCs w:val="23"/>
        </w:rPr>
        <w:t>The</w:t>
      </w:r>
      <w:r>
        <w:rPr>
          <w:rFonts w:eastAsia="Tahoma"/>
          <w:spacing w:val="-25"/>
          <w:sz w:val="23"/>
          <w:szCs w:val="23"/>
        </w:rPr>
        <w:t xml:space="preserve"> </w:t>
      </w:r>
      <w:r>
        <w:rPr>
          <w:rFonts w:eastAsia="Tahoma"/>
          <w:spacing w:val="1"/>
          <w:w w:val="95"/>
          <w:sz w:val="23"/>
          <w:szCs w:val="23"/>
        </w:rPr>
        <w:t>E</w:t>
      </w:r>
      <w:r>
        <w:rPr>
          <w:rFonts w:eastAsia="Tahoma"/>
          <w:w w:val="95"/>
          <w:sz w:val="23"/>
          <w:szCs w:val="23"/>
        </w:rPr>
        <w:t>l</w:t>
      </w:r>
      <w:r>
        <w:rPr>
          <w:rFonts w:eastAsia="Tahoma"/>
          <w:spacing w:val="-1"/>
          <w:w w:val="95"/>
          <w:sz w:val="23"/>
          <w:szCs w:val="23"/>
        </w:rPr>
        <w:t>e</w:t>
      </w:r>
      <w:r>
        <w:rPr>
          <w:rFonts w:eastAsia="Tahoma"/>
          <w:w w:val="95"/>
          <w:sz w:val="23"/>
          <w:szCs w:val="23"/>
        </w:rPr>
        <w:t>ph</w:t>
      </w:r>
      <w:r>
        <w:rPr>
          <w:rFonts w:eastAsia="Tahoma"/>
          <w:spacing w:val="-1"/>
          <w:w w:val="95"/>
          <w:sz w:val="23"/>
          <w:szCs w:val="23"/>
        </w:rPr>
        <w:t>an</w:t>
      </w:r>
      <w:r>
        <w:rPr>
          <w:rFonts w:eastAsia="Tahoma"/>
          <w:w w:val="95"/>
          <w:sz w:val="23"/>
          <w:szCs w:val="23"/>
        </w:rPr>
        <w:t>t</w:t>
      </w:r>
      <w:r>
        <w:rPr>
          <w:rFonts w:eastAsia="Tahoma"/>
          <w:spacing w:val="2"/>
          <w:w w:val="95"/>
          <w:sz w:val="23"/>
          <w:szCs w:val="23"/>
        </w:rPr>
        <w:t xml:space="preserve"> </w:t>
      </w:r>
      <w:r>
        <w:rPr>
          <w:rFonts w:eastAsia="Tahoma"/>
          <w:sz w:val="23"/>
          <w:szCs w:val="23"/>
        </w:rPr>
        <w:t>Ma</w:t>
      </w:r>
      <w:r>
        <w:rPr>
          <w:rFonts w:eastAsia="Tahoma"/>
          <w:spacing w:val="-1"/>
          <w:sz w:val="23"/>
          <w:szCs w:val="23"/>
        </w:rPr>
        <w:t>n</w:t>
      </w:r>
      <w:r>
        <w:rPr>
          <w:rFonts w:eastAsia="Tahoma"/>
        </w:rPr>
        <w:t>,</w:t>
      </w:r>
      <w:r>
        <w:rPr>
          <w:rFonts w:eastAsia="Tahoma"/>
          <w:spacing w:val="-22"/>
        </w:rPr>
        <w:t xml:space="preserve"> </w:t>
      </w:r>
      <w:r>
        <w:rPr>
          <w:rFonts w:eastAsia="Tahoma"/>
        </w:rPr>
        <w:t>the</w:t>
      </w:r>
      <w:r>
        <w:rPr>
          <w:rFonts w:eastAsia="Tahoma"/>
          <w:spacing w:val="-5"/>
        </w:rPr>
        <w:t xml:space="preserve"> </w:t>
      </w:r>
      <w:r>
        <w:rPr>
          <w:rFonts w:eastAsia="Tahoma"/>
        </w:rPr>
        <w:t>To</w:t>
      </w:r>
      <w:r>
        <w:rPr>
          <w:rFonts w:eastAsia="Tahoma"/>
          <w:spacing w:val="-1"/>
        </w:rPr>
        <w:t>n</w:t>
      </w:r>
      <w:r>
        <w:rPr>
          <w:rFonts w:eastAsia="Tahoma"/>
        </w:rPr>
        <w:t>y</w:t>
      </w:r>
      <w:r>
        <w:rPr>
          <w:rFonts w:eastAsia="Tahoma"/>
          <w:spacing w:val="-1"/>
        </w:rPr>
        <w:t xml:space="preserve"> </w:t>
      </w:r>
      <w:r>
        <w:rPr>
          <w:rFonts w:eastAsia="Tahoma"/>
        </w:rPr>
        <w:t>w</w:t>
      </w:r>
      <w:r>
        <w:rPr>
          <w:rFonts w:eastAsia="Tahoma"/>
          <w:spacing w:val="-1"/>
        </w:rPr>
        <w:t>inn</w:t>
      </w:r>
      <w:r>
        <w:rPr>
          <w:rFonts w:eastAsia="Tahoma"/>
        </w:rPr>
        <w:t>i</w:t>
      </w:r>
      <w:r>
        <w:rPr>
          <w:rFonts w:eastAsia="Tahoma"/>
          <w:spacing w:val="-1"/>
        </w:rPr>
        <w:t>n</w:t>
      </w:r>
      <w:r>
        <w:rPr>
          <w:rFonts w:eastAsia="Tahoma"/>
        </w:rPr>
        <w:t>g</w:t>
      </w:r>
      <w:r>
        <w:rPr>
          <w:rFonts w:eastAsia="Tahoma"/>
          <w:spacing w:val="-1"/>
        </w:rPr>
        <w:t xml:space="preserve"> </w:t>
      </w:r>
      <w:r>
        <w:rPr>
          <w:rFonts w:eastAsia="Tahoma"/>
        </w:rPr>
        <w:t>pr</w:t>
      </w:r>
      <w:r>
        <w:rPr>
          <w:rFonts w:eastAsia="Tahoma"/>
          <w:spacing w:val="-2"/>
        </w:rPr>
        <w:t>o</w:t>
      </w:r>
      <w:r>
        <w:rPr>
          <w:rFonts w:eastAsia="Tahoma"/>
        </w:rPr>
        <w:t>du</w:t>
      </w:r>
      <w:r>
        <w:rPr>
          <w:rFonts w:eastAsia="Tahoma"/>
          <w:spacing w:val="-1"/>
        </w:rPr>
        <w:t>c</w:t>
      </w:r>
      <w:r>
        <w:rPr>
          <w:rFonts w:eastAsia="Tahoma"/>
        </w:rPr>
        <w:t>ti</w:t>
      </w:r>
      <w:r>
        <w:rPr>
          <w:rFonts w:eastAsia="Tahoma"/>
          <w:spacing w:val="-2"/>
        </w:rPr>
        <w:t>o</w:t>
      </w:r>
      <w:r>
        <w:rPr>
          <w:rFonts w:eastAsia="Tahoma"/>
        </w:rPr>
        <w:t>n</w:t>
      </w:r>
      <w:r>
        <w:rPr>
          <w:rFonts w:eastAsia="Tahoma"/>
          <w:spacing w:val="-3"/>
        </w:rPr>
        <w:t xml:space="preserve"> </w:t>
      </w:r>
      <w:r>
        <w:rPr>
          <w:rFonts w:eastAsia="Tahoma"/>
        </w:rPr>
        <w:t>on</w:t>
      </w:r>
      <w:r>
        <w:rPr>
          <w:rFonts w:eastAsia="Tahoma"/>
          <w:spacing w:val="-2"/>
        </w:rPr>
        <w:t xml:space="preserve"> </w:t>
      </w:r>
      <w:r>
        <w:rPr>
          <w:rFonts w:eastAsia="Tahoma"/>
        </w:rPr>
        <w:t>w</w:t>
      </w:r>
      <w:r>
        <w:rPr>
          <w:rFonts w:eastAsia="Tahoma"/>
          <w:spacing w:val="-2"/>
        </w:rPr>
        <w:t>h</w:t>
      </w:r>
      <w:r>
        <w:rPr>
          <w:rFonts w:eastAsia="Tahoma"/>
        </w:rPr>
        <w:t>i</w:t>
      </w:r>
      <w:r>
        <w:rPr>
          <w:rFonts w:eastAsia="Tahoma"/>
          <w:spacing w:val="-1"/>
        </w:rPr>
        <w:t>c</w:t>
      </w:r>
      <w:r>
        <w:rPr>
          <w:rFonts w:eastAsia="Tahoma"/>
        </w:rPr>
        <w:t>h</w:t>
      </w:r>
      <w:r>
        <w:rPr>
          <w:rFonts w:eastAsia="Tahoma"/>
          <w:spacing w:val="-3"/>
        </w:rPr>
        <w:t xml:space="preserve"> </w:t>
      </w:r>
      <w:r>
        <w:rPr>
          <w:rFonts w:eastAsia="Tahoma"/>
          <w:spacing w:val="-1"/>
        </w:rPr>
        <w:t>h</w:t>
      </w:r>
      <w:r>
        <w:rPr>
          <w:rFonts w:eastAsia="Tahoma"/>
        </w:rPr>
        <w:t>e</w:t>
      </w:r>
      <w:r>
        <w:rPr>
          <w:rFonts w:eastAsia="Tahoma"/>
          <w:spacing w:val="-3"/>
        </w:rPr>
        <w:t xml:space="preserve"> </w:t>
      </w:r>
      <w:r>
        <w:rPr>
          <w:rFonts w:eastAsia="Tahoma"/>
          <w:spacing w:val="-1"/>
        </w:rPr>
        <w:t>me</w:t>
      </w:r>
      <w:r>
        <w:rPr>
          <w:rFonts w:eastAsia="Tahoma"/>
        </w:rPr>
        <w:t>t</w:t>
      </w:r>
      <w:r>
        <w:rPr>
          <w:rFonts w:eastAsia="Tahoma"/>
          <w:spacing w:val="1"/>
        </w:rPr>
        <w:t xml:space="preserve"> </w:t>
      </w:r>
      <w:r>
        <w:rPr>
          <w:rFonts w:eastAsia="Tahoma"/>
        </w:rPr>
        <w:t>the ill</w:t>
      </w:r>
      <w:r>
        <w:rPr>
          <w:rFonts w:eastAsia="Tahoma"/>
          <w:spacing w:val="-1"/>
        </w:rPr>
        <w:t>u</w:t>
      </w:r>
      <w:r>
        <w:rPr>
          <w:rFonts w:eastAsia="Tahoma"/>
        </w:rPr>
        <w:t>strious</w:t>
      </w:r>
      <w:r>
        <w:rPr>
          <w:rFonts w:eastAsia="Tahoma"/>
          <w:spacing w:val="3"/>
        </w:rPr>
        <w:t xml:space="preserve"> </w:t>
      </w:r>
      <w:r>
        <w:rPr>
          <w:rFonts w:eastAsia="Tahoma"/>
          <w:spacing w:val="-1"/>
        </w:rPr>
        <w:t>Ju</w:t>
      </w:r>
      <w:r>
        <w:rPr>
          <w:rFonts w:eastAsia="Tahoma"/>
        </w:rPr>
        <w:t>li</w:t>
      </w:r>
      <w:r>
        <w:rPr>
          <w:rFonts w:eastAsia="Tahoma"/>
          <w:spacing w:val="-1"/>
        </w:rPr>
        <w:t>e</w:t>
      </w:r>
      <w:r>
        <w:rPr>
          <w:rFonts w:eastAsia="Tahoma"/>
        </w:rPr>
        <w:t>t</w:t>
      </w:r>
      <w:r>
        <w:rPr>
          <w:rFonts w:eastAsia="Tahoma"/>
          <w:spacing w:val="1"/>
        </w:rPr>
        <w:t xml:space="preserve"> </w:t>
      </w:r>
      <w:r>
        <w:rPr>
          <w:rFonts w:eastAsia="Tahoma"/>
        </w:rPr>
        <w:t>Mills,</w:t>
      </w:r>
      <w:r>
        <w:rPr>
          <w:rFonts w:eastAsia="Tahoma"/>
          <w:spacing w:val="1"/>
        </w:rPr>
        <w:t xml:space="preserve"> </w:t>
      </w:r>
      <w:r>
        <w:rPr>
          <w:rFonts w:eastAsia="Tahoma"/>
          <w:spacing w:val="-1"/>
        </w:rPr>
        <w:t>h</w:t>
      </w:r>
      <w:r>
        <w:rPr>
          <w:rFonts w:eastAsia="Tahoma"/>
        </w:rPr>
        <w:t>is</w:t>
      </w:r>
      <w:r>
        <w:rPr>
          <w:rFonts w:eastAsia="Tahoma"/>
          <w:spacing w:val="1"/>
        </w:rPr>
        <w:t xml:space="preserve"> </w:t>
      </w:r>
      <w:r>
        <w:rPr>
          <w:rFonts w:eastAsia="Tahoma"/>
        </w:rPr>
        <w:t>w</w:t>
      </w:r>
      <w:r>
        <w:rPr>
          <w:rFonts w:eastAsia="Tahoma"/>
          <w:spacing w:val="-1"/>
        </w:rPr>
        <w:t>i</w:t>
      </w:r>
      <w:r>
        <w:rPr>
          <w:rFonts w:eastAsia="Tahoma"/>
        </w:rPr>
        <w:t>fe</w:t>
      </w:r>
      <w:r>
        <w:rPr>
          <w:rFonts w:eastAsia="Tahoma"/>
          <w:spacing w:val="2"/>
        </w:rPr>
        <w:t xml:space="preserve"> </w:t>
      </w:r>
      <w:r>
        <w:rPr>
          <w:rFonts w:eastAsia="Tahoma"/>
        </w:rPr>
        <w:t>of</w:t>
      </w:r>
      <w:r>
        <w:rPr>
          <w:rFonts w:eastAsia="Tahoma"/>
          <w:spacing w:val="4"/>
        </w:rPr>
        <w:t xml:space="preserve"> </w:t>
      </w:r>
      <w:r>
        <w:rPr>
          <w:rFonts w:eastAsia="Tahoma"/>
          <w:spacing w:val="-1"/>
        </w:rPr>
        <w:t>man</w:t>
      </w:r>
      <w:r>
        <w:rPr>
          <w:rFonts w:eastAsia="Tahoma"/>
        </w:rPr>
        <w:t>y</w:t>
      </w:r>
      <w:r>
        <w:rPr>
          <w:rFonts w:eastAsia="Tahoma"/>
          <w:spacing w:val="1"/>
        </w:rPr>
        <w:t xml:space="preserve"> </w:t>
      </w:r>
      <w:r>
        <w:rPr>
          <w:rFonts w:eastAsia="Tahoma"/>
        </w:rPr>
        <w:t>ye</w:t>
      </w:r>
      <w:r>
        <w:rPr>
          <w:rFonts w:eastAsia="Tahoma"/>
          <w:spacing w:val="-1"/>
        </w:rPr>
        <w:t>a</w:t>
      </w:r>
      <w:r>
        <w:rPr>
          <w:rFonts w:eastAsia="Tahoma"/>
        </w:rPr>
        <w:t xml:space="preserve">rs. </w:t>
      </w:r>
      <w:r>
        <w:rPr>
          <w:rFonts w:eastAsia="Tahoma"/>
          <w:spacing w:val="7"/>
        </w:rPr>
        <w:t xml:space="preserve"> </w:t>
      </w:r>
      <w:r>
        <w:rPr>
          <w:rFonts w:eastAsia="Tahoma"/>
        </w:rPr>
        <w:t>He</w:t>
      </w:r>
      <w:r>
        <w:rPr>
          <w:rFonts w:eastAsia="Tahoma"/>
          <w:spacing w:val="2"/>
        </w:rPr>
        <w:t xml:space="preserve"> </w:t>
      </w:r>
      <w:r>
        <w:rPr>
          <w:rFonts w:eastAsia="Tahoma"/>
          <w:spacing w:val="-1"/>
        </w:rPr>
        <w:t>ha</w:t>
      </w:r>
      <w:r>
        <w:rPr>
          <w:rFonts w:eastAsia="Tahoma"/>
        </w:rPr>
        <w:t>s</w:t>
      </w:r>
      <w:r>
        <w:rPr>
          <w:rFonts w:eastAsia="Tahoma"/>
          <w:spacing w:val="3"/>
        </w:rPr>
        <w:t xml:space="preserve"> </w:t>
      </w:r>
      <w:r>
        <w:rPr>
          <w:rFonts w:eastAsia="Tahoma"/>
          <w:spacing w:val="-1"/>
        </w:rPr>
        <w:t>un</w:t>
      </w:r>
      <w:r>
        <w:rPr>
          <w:rFonts w:eastAsia="Tahoma"/>
        </w:rPr>
        <w:t>de</w:t>
      </w:r>
      <w:r>
        <w:rPr>
          <w:rFonts w:eastAsia="Tahoma"/>
          <w:spacing w:val="-1"/>
        </w:rPr>
        <w:t>r</w:t>
      </w:r>
      <w:r>
        <w:rPr>
          <w:rFonts w:eastAsia="Tahoma"/>
        </w:rPr>
        <w:t>taken</w:t>
      </w:r>
      <w:r>
        <w:rPr>
          <w:rFonts w:eastAsia="Tahoma"/>
          <w:spacing w:val="2"/>
        </w:rPr>
        <w:t xml:space="preserve"> </w:t>
      </w:r>
      <w:r>
        <w:rPr>
          <w:rFonts w:eastAsia="Tahoma"/>
          <w:spacing w:val="-1"/>
        </w:rPr>
        <w:t>mu</w:t>
      </w:r>
      <w:r>
        <w:rPr>
          <w:rFonts w:eastAsia="Tahoma"/>
        </w:rPr>
        <w:t>lt</w:t>
      </w:r>
      <w:r>
        <w:rPr>
          <w:rFonts w:eastAsia="Tahoma"/>
          <w:spacing w:val="-2"/>
        </w:rPr>
        <w:t>i</w:t>
      </w:r>
      <w:r>
        <w:rPr>
          <w:rFonts w:eastAsia="Tahoma"/>
        </w:rPr>
        <w:t>ple to</w:t>
      </w:r>
      <w:r>
        <w:rPr>
          <w:rFonts w:eastAsia="Tahoma"/>
          <w:spacing w:val="-1"/>
        </w:rPr>
        <w:t>u</w:t>
      </w:r>
      <w:r>
        <w:rPr>
          <w:rFonts w:eastAsia="Tahoma"/>
        </w:rPr>
        <w:t>rs of</w:t>
      </w:r>
      <w:r>
        <w:rPr>
          <w:rFonts w:eastAsia="Tahoma"/>
          <w:spacing w:val="3"/>
        </w:rPr>
        <w:t xml:space="preserve"> </w:t>
      </w:r>
      <w:r>
        <w:rPr>
          <w:rFonts w:eastAsia="Tahoma"/>
        </w:rPr>
        <w:t>the</w:t>
      </w:r>
      <w:r>
        <w:rPr>
          <w:rFonts w:eastAsia="Tahoma"/>
          <w:spacing w:val="2"/>
        </w:rPr>
        <w:t xml:space="preserve"> U</w:t>
      </w:r>
      <w:r>
        <w:rPr>
          <w:rFonts w:eastAsia="Tahoma"/>
        </w:rPr>
        <w:t>.</w:t>
      </w:r>
      <w:r>
        <w:rPr>
          <w:rFonts w:eastAsia="Tahoma"/>
          <w:spacing w:val="-3"/>
        </w:rPr>
        <w:t>K</w:t>
      </w:r>
      <w:r>
        <w:rPr>
          <w:rFonts w:eastAsia="Tahoma"/>
        </w:rPr>
        <w:t>.</w:t>
      </w:r>
      <w:r>
        <w:rPr>
          <w:rFonts w:eastAsia="Tahoma"/>
          <w:spacing w:val="4"/>
        </w:rPr>
        <w:t xml:space="preserve"> </w:t>
      </w:r>
      <w:r>
        <w:rPr>
          <w:rFonts w:eastAsia="Tahoma"/>
          <w:spacing w:val="-1"/>
        </w:rPr>
        <w:t>an</w:t>
      </w:r>
      <w:r>
        <w:rPr>
          <w:rFonts w:eastAsia="Tahoma"/>
        </w:rPr>
        <w:t xml:space="preserve">d the </w:t>
      </w:r>
      <w:r>
        <w:rPr>
          <w:rFonts w:eastAsia="Tahoma"/>
          <w:spacing w:val="-1"/>
        </w:rPr>
        <w:t>Un</w:t>
      </w:r>
      <w:r>
        <w:rPr>
          <w:rFonts w:eastAsia="Tahoma"/>
        </w:rPr>
        <w:t>ited</w:t>
      </w:r>
      <w:r>
        <w:rPr>
          <w:rFonts w:eastAsia="Tahoma"/>
          <w:spacing w:val="1"/>
        </w:rPr>
        <w:t xml:space="preserve"> </w:t>
      </w:r>
      <w:r>
        <w:rPr>
          <w:rFonts w:eastAsia="Tahoma"/>
        </w:rPr>
        <w:t>Stat</w:t>
      </w:r>
      <w:r>
        <w:rPr>
          <w:rFonts w:eastAsia="Tahoma"/>
          <w:spacing w:val="-1"/>
        </w:rPr>
        <w:t>e</w:t>
      </w:r>
      <w:r>
        <w:rPr>
          <w:rFonts w:eastAsia="Tahoma"/>
        </w:rPr>
        <w:t>s</w:t>
      </w:r>
      <w:r>
        <w:rPr>
          <w:rFonts w:eastAsia="Tahoma"/>
          <w:spacing w:val="1"/>
        </w:rPr>
        <w:t xml:space="preserve"> </w:t>
      </w:r>
      <w:r>
        <w:rPr>
          <w:rFonts w:eastAsia="Tahoma"/>
        </w:rPr>
        <w:t xml:space="preserve">in </w:t>
      </w:r>
      <w:r>
        <w:rPr>
          <w:rFonts w:eastAsia="Tahoma"/>
          <w:spacing w:val="-1"/>
        </w:rPr>
        <w:t>c</w:t>
      </w:r>
      <w:r>
        <w:rPr>
          <w:rFonts w:eastAsia="Tahoma"/>
        </w:rPr>
        <w:t>om</w:t>
      </w:r>
      <w:r>
        <w:rPr>
          <w:rFonts w:eastAsia="Tahoma"/>
          <w:spacing w:val="-2"/>
        </w:rPr>
        <w:t>e</w:t>
      </w:r>
      <w:r>
        <w:rPr>
          <w:rFonts w:eastAsia="Tahoma"/>
        </w:rPr>
        <w:t>di</w:t>
      </w:r>
      <w:r>
        <w:rPr>
          <w:rFonts w:eastAsia="Tahoma"/>
          <w:spacing w:val="-1"/>
        </w:rPr>
        <w:t>e</w:t>
      </w:r>
      <w:r>
        <w:rPr>
          <w:rFonts w:eastAsia="Tahoma"/>
        </w:rPr>
        <w:t>s,</w:t>
      </w:r>
      <w:r>
        <w:rPr>
          <w:rFonts w:eastAsia="Tahoma"/>
          <w:spacing w:val="1"/>
        </w:rPr>
        <w:t xml:space="preserve"> </w:t>
      </w:r>
      <w:r>
        <w:rPr>
          <w:rFonts w:eastAsia="Tahoma"/>
        </w:rPr>
        <w:t>dr</w:t>
      </w:r>
      <w:r>
        <w:rPr>
          <w:rFonts w:eastAsia="Tahoma"/>
          <w:spacing w:val="-1"/>
        </w:rPr>
        <w:t>ama</w:t>
      </w:r>
      <w:r>
        <w:rPr>
          <w:rFonts w:eastAsia="Tahoma"/>
        </w:rPr>
        <w:t>s</w:t>
      </w:r>
      <w:r>
        <w:rPr>
          <w:rFonts w:eastAsia="Tahoma"/>
          <w:spacing w:val="1"/>
        </w:rPr>
        <w:t xml:space="preserve"> </w:t>
      </w:r>
      <w:r>
        <w:rPr>
          <w:rFonts w:eastAsia="Tahoma"/>
          <w:spacing w:val="-1"/>
        </w:rPr>
        <w:t>an</w:t>
      </w:r>
      <w:r>
        <w:rPr>
          <w:rFonts w:eastAsia="Tahoma"/>
        </w:rPr>
        <w:t>d</w:t>
      </w:r>
      <w:r>
        <w:rPr>
          <w:rFonts w:eastAsia="Tahoma"/>
          <w:spacing w:val="1"/>
        </w:rPr>
        <w:t xml:space="preserve"> </w:t>
      </w:r>
      <w:r>
        <w:rPr>
          <w:rFonts w:eastAsia="Tahoma"/>
          <w:spacing w:val="-1"/>
        </w:rPr>
        <w:t>mu</w:t>
      </w:r>
      <w:r>
        <w:rPr>
          <w:rFonts w:eastAsia="Tahoma"/>
        </w:rPr>
        <w:t>si</w:t>
      </w:r>
      <w:r>
        <w:rPr>
          <w:rFonts w:eastAsia="Tahoma"/>
          <w:spacing w:val="-1"/>
        </w:rPr>
        <w:t>ca</w:t>
      </w:r>
      <w:r>
        <w:rPr>
          <w:rFonts w:eastAsia="Tahoma"/>
        </w:rPr>
        <w:t>ls</w:t>
      </w:r>
      <w:r>
        <w:rPr>
          <w:rFonts w:eastAsia="Tahoma"/>
          <w:spacing w:val="1"/>
        </w:rPr>
        <w:t xml:space="preserve"> </w:t>
      </w:r>
      <w:r>
        <w:rPr>
          <w:rFonts w:eastAsia="Tahoma"/>
          <w:spacing w:val="-1"/>
        </w:rPr>
        <w:t>an</w:t>
      </w:r>
      <w:r>
        <w:rPr>
          <w:rFonts w:eastAsia="Tahoma"/>
        </w:rPr>
        <w:t>d</w:t>
      </w:r>
      <w:r>
        <w:rPr>
          <w:rFonts w:eastAsia="Tahoma"/>
          <w:spacing w:val="1"/>
        </w:rPr>
        <w:t xml:space="preserve"> </w:t>
      </w:r>
      <w:r>
        <w:rPr>
          <w:rFonts w:eastAsia="Tahoma"/>
          <w:spacing w:val="-1"/>
        </w:rPr>
        <w:t>c</w:t>
      </w:r>
      <w:r>
        <w:rPr>
          <w:rFonts w:eastAsia="Tahoma"/>
        </w:rPr>
        <w:t>o</w:t>
      </w:r>
      <w:r>
        <w:rPr>
          <w:rFonts w:eastAsia="Tahoma"/>
          <w:spacing w:val="-1"/>
        </w:rPr>
        <w:t>n</w:t>
      </w:r>
      <w:r>
        <w:rPr>
          <w:rFonts w:eastAsia="Tahoma"/>
        </w:rPr>
        <w:t>tin</w:t>
      </w:r>
      <w:r>
        <w:rPr>
          <w:rFonts w:eastAsia="Tahoma"/>
          <w:spacing w:val="-1"/>
        </w:rPr>
        <w:t>ue</w:t>
      </w:r>
      <w:r>
        <w:rPr>
          <w:rFonts w:eastAsia="Tahoma"/>
        </w:rPr>
        <w:t>s</w:t>
      </w:r>
      <w:r>
        <w:rPr>
          <w:rFonts w:eastAsia="Tahoma"/>
          <w:spacing w:val="1"/>
        </w:rPr>
        <w:t xml:space="preserve"> </w:t>
      </w:r>
      <w:r>
        <w:rPr>
          <w:rFonts w:eastAsia="Tahoma"/>
        </w:rPr>
        <w:t>to</w:t>
      </w:r>
      <w:r>
        <w:rPr>
          <w:rFonts w:eastAsia="Tahoma"/>
          <w:spacing w:val="1"/>
        </w:rPr>
        <w:t xml:space="preserve"> </w:t>
      </w:r>
      <w:r>
        <w:rPr>
          <w:rFonts w:eastAsia="Tahoma"/>
          <w:spacing w:val="-1"/>
        </w:rPr>
        <w:t>en</w:t>
      </w:r>
      <w:r>
        <w:rPr>
          <w:rFonts w:eastAsia="Tahoma"/>
        </w:rPr>
        <w:t>joy</w:t>
      </w:r>
      <w:r>
        <w:rPr>
          <w:rFonts w:eastAsia="Tahoma"/>
          <w:spacing w:val="2"/>
        </w:rPr>
        <w:t xml:space="preserve"> </w:t>
      </w:r>
      <w:r>
        <w:rPr>
          <w:rFonts w:eastAsia="Tahoma"/>
        </w:rPr>
        <w:t>the ride th</w:t>
      </w:r>
      <w:r>
        <w:rPr>
          <w:rFonts w:eastAsia="Tahoma"/>
          <w:spacing w:val="-1"/>
        </w:rPr>
        <w:t>a</w:t>
      </w:r>
      <w:r>
        <w:rPr>
          <w:rFonts w:eastAsia="Tahoma"/>
        </w:rPr>
        <w:t>t</w:t>
      </w:r>
      <w:r>
        <w:rPr>
          <w:rFonts w:eastAsia="Tahoma"/>
          <w:spacing w:val="2"/>
        </w:rPr>
        <w:t xml:space="preserve"> </w:t>
      </w:r>
      <w:r>
        <w:rPr>
          <w:rFonts w:eastAsia="Tahoma"/>
          <w:spacing w:val="-1"/>
        </w:rPr>
        <w:t>h</w:t>
      </w:r>
      <w:r>
        <w:rPr>
          <w:rFonts w:eastAsia="Tahoma"/>
          <w:spacing w:val="-3"/>
        </w:rPr>
        <w:t>a</w:t>
      </w:r>
      <w:r>
        <w:rPr>
          <w:rFonts w:eastAsia="Tahoma"/>
        </w:rPr>
        <w:t>s taken</w:t>
      </w:r>
      <w:r>
        <w:rPr>
          <w:rFonts w:eastAsia="Tahoma"/>
          <w:spacing w:val="-1"/>
        </w:rPr>
        <w:t xml:space="preserve"> </w:t>
      </w:r>
      <w:r>
        <w:rPr>
          <w:rFonts w:eastAsia="Tahoma"/>
        </w:rPr>
        <w:t>him from</w:t>
      </w:r>
      <w:r>
        <w:rPr>
          <w:rFonts w:eastAsia="Tahoma"/>
          <w:spacing w:val="-1"/>
        </w:rPr>
        <w:t xml:space="preserve"> </w:t>
      </w:r>
      <w:r>
        <w:rPr>
          <w:rFonts w:eastAsia="Tahoma"/>
        </w:rPr>
        <w:t>as</w:t>
      </w:r>
      <w:r>
        <w:rPr>
          <w:rFonts w:eastAsia="Tahoma"/>
          <w:spacing w:val="-2"/>
        </w:rPr>
        <w:t>p</w:t>
      </w:r>
      <w:r>
        <w:rPr>
          <w:rFonts w:eastAsia="Tahoma"/>
        </w:rPr>
        <w:t>iri</w:t>
      </w:r>
      <w:r>
        <w:rPr>
          <w:rFonts w:eastAsia="Tahoma"/>
          <w:spacing w:val="-1"/>
        </w:rPr>
        <w:t>n</w:t>
      </w:r>
      <w:r>
        <w:rPr>
          <w:rFonts w:eastAsia="Tahoma"/>
        </w:rPr>
        <w:t>g</w:t>
      </w:r>
      <w:r>
        <w:rPr>
          <w:rFonts w:eastAsia="Tahoma"/>
          <w:spacing w:val="-1"/>
        </w:rPr>
        <w:t xml:space="preserve"> </w:t>
      </w:r>
      <w:r>
        <w:rPr>
          <w:rFonts w:eastAsia="Tahoma"/>
        </w:rPr>
        <w:t>te</w:t>
      </w:r>
      <w:r>
        <w:rPr>
          <w:rFonts w:eastAsia="Tahoma"/>
          <w:spacing w:val="-2"/>
        </w:rPr>
        <w:t>e</w:t>
      </w:r>
      <w:r>
        <w:rPr>
          <w:rFonts w:eastAsia="Tahoma"/>
        </w:rPr>
        <w:t>n id</w:t>
      </w:r>
      <w:r>
        <w:rPr>
          <w:rFonts w:eastAsia="Tahoma"/>
          <w:spacing w:val="1"/>
        </w:rPr>
        <w:t>o</w:t>
      </w:r>
      <w:r>
        <w:rPr>
          <w:rFonts w:eastAsia="Tahoma"/>
        </w:rPr>
        <w:t xml:space="preserve">l </w:t>
      </w:r>
      <w:r>
        <w:rPr>
          <w:rFonts w:eastAsia="Tahoma"/>
          <w:spacing w:val="-1"/>
        </w:rPr>
        <w:t>t</w:t>
      </w:r>
      <w:r>
        <w:rPr>
          <w:rFonts w:eastAsia="Tahoma"/>
        </w:rPr>
        <w:t>o f</w:t>
      </w:r>
      <w:r>
        <w:rPr>
          <w:rFonts w:eastAsia="Tahoma"/>
          <w:spacing w:val="-1"/>
        </w:rPr>
        <w:t>u</w:t>
      </w:r>
      <w:r>
        <w:rPr>
          <w:rFonts w:eastAsia="Tahoma"/>
        </w:rPr>
        <w:t>ll</w:t>
      </w:r>
      <w:r>
        <w:rPr>
          <w:rFonts w:eastAsia="Tahoma"/>
          <w:spacing w:val="-1"/>
        </w:rPr>
        <w:t>-</w:t>
      </w:r>
      <w:r>
        <w:rPr>
          <w:rFonts w:eastAsia="Tahoma"/>
        </w:rPr>
        <w:t>blown c</w:t>
      </w:r>
      <w:r>
        <w:rPr>
          <w:rFonts w:eastAsia="Tahoma"/>
          <w:spacing w:val="-4"/>
        </w:rPr>
        <w:t>h</w:t>
      </w:r>
      <w:r>
        <w:rPr>
          <w:rFonts w:eastAsia="Tahoma"/>
          <w:spacing w:val="-1"/>
        </w:rPr>
        <w:t>a</w:t>
      </w:r>
      <w:r>
        <w:rPr>
          <w:rFonts w:eastAsia="Tahoma"/>
        </w:rPr>
        <w:t>r</w:t>
      </w:r>
      <w:r>
        <w:rPr>
          <w:rFonts w:eastAsia="Tahoma"/>
          <w:spacing w:val="-1"/>
        </w:rPr>
        <w:t>ac</w:t>
      </w:r>
      <w:r>
        <w:rPr>
          <w:rFonts w:eastAsia="Tahoma"/>
        </w:rPr>
        <w:t xml:space="preserve">ter </w:t>
      </w:r>
      <w:r>
        <w:rPr>
          <w:rFonts w:eastAsia="Tahoma"/>
          <w:spacing w:val="-1"/>
        </w:rPr>
        <w:t>ac</w:t>
      </w:r>
      <w:r>
        <w:rPr>
          <w:rFonts w:eastAsia="Tahoma"/>
        </w:rPr>
        <w:t>tor.</w:t>
      </w:r>
    </w:p>
    <w:p w:rsidR="00060450" w:rsidRDefault="00060450" w:rsidP="007B5325">
      <w:pPr>
        <w:pStyle w:val="Heading2"/>
      </w:pPr>
      <w:r>
        <w:t>Production Credits</w:t>
      </w:r>
    </w:p>
    <w:p w:rsidR="00060450" w:rsidRDefault="00060450" w:rsidP="00060450">
      <w:pPr>
        <w:pStyle w:val="Heading3"/>
      </w:pPr>
      <w:r>
        <w:t>Full Cast</w:t>
      </w:r>
    </w:p>
    <w:tbl>
      <w:tblPr>
        <w:tblpPr w:leftFromText="187" w:rightFromText="187" w:vertAnchor="text" w:horzAnchor="margin" w:tblpY="1"/>
        <w:tblW w:w="9729" w:type="dxa"/>
        <w:tblCellMar>
          <w:top w:w="15" w:type="dxa"/>
          <w:left w:w="15" w:type="dxa"/>
          <w:bottom w:w="15" w:type="dxa"/>
          <w:right w:w="15" w:type="dxa"/>
        </w:tblCellMar>
        <w:tblLook w:val="04A0"/>
      </w:tblPr>
      <w:tblGrid>
        <w:gridCol w:w="3056"/>
        <w:gridCol w:w="6673"/>
      </w:tblGrid>
      <w:tr w:rsidR="00060450" w:rsidRPr="00C44BDA" w:rsidTr="00562B2D">
        <w:trPr>
          <w:trHeight w:val="1353"/>
        </w:trPr>
        <w:tc>
          <w:tcPr>
            <w:tcW w:w="3056" w:type="dxa"/>
            <w:shd w:val="clear" w:color="auto" w:fill="auto"/>
            <w:tcMar>
              <w:top w:w="60" w:type="dxa"/>
              <w:left w:w="90" w:type="dxa"/>
              <w:bottom w:w="90" w:type="dxa"/>
              <w:right w:w="90" w:type="dxa"/>
            </w:tcMar>
            <w:hideMark/>
          </w:tcPr>
          <w:p w:rsidR="00060450" w:rsidRPr="007B5325" w:rsidRDefault="002546B4" w:rsidP="00562B2D">
            <w:pPr>
              <w:pStyle w:val="NoSpacing"/>
              <w:rPr>
                <w:b/>
                <w:lang w:val="en-CA" w:eastAsia="en-CA" w:bidi="ar-SA"/>
              </w:rPr>
            </w:pPr>
            <w:hyperlink r:id="rId12" w:history="1">
              <w:r w:rsidR="003B34E2" w:rsidRPr="007B5325">
                <w:rPr>
                  <w:b/>
                  <w:lang w:val="en-CA" w:eastAsia="en-CA" w:bidi="ar-SA"/>
                </w:rPr>
                <w:t>Actors</w:t>
              </w:r>
            </w:hyperlink>
          </w:p>
          <w:p w:rsidR="000A101F" w:rsidRPr="000A101F" w:rsidRDefault="000A101F" w:rsidP="00562B2D">
            <w:pPr>
              <w:pStyle w:val="NoSpacing"/>
              <w:rPr>
                <w:lang w:val="en-CA" w:eastAsia="en-CA"/>
              </w:rPr>
            </w:pPr>
            <w:r w:rsidRPr="000A101F">
              <w:rPr>
                <w:lang w:val="en-CA" w:eastAsia="en-CA"/>
              </w:rPr>
              <w:t>STACEY FARBER</w:t>
            </w:r>
          </w:p>
          <w:p w:rsidR="000A101F" w:rsidRPr="000A101F" w:rsidRDefault="000A101F" w:rsidP="00562B2D">
            <w:pPr>
              <w:pStyle w:val="NoSpacing"/>
              <w:rPr>
                <w:lang w:val="en-CA" w:eastAsia="en-CA"/>
              </w:rPr>
            </w:pPr>
            <w:r w:rsidRPr="000A101F">
              <w:rPr>
                <w:lang w:val="en-CA" w:eastAsia="en-CA"/>
              </w:rPr>
              <w:t>COREY COTT</w:t>
            </w:r>
          </w:p>
          <w:p w:rsidR="000A101F" w:rsidRPr="000A101F" w:rsidRDefault="000A101F" w:rsidP="00562B2D">
            <w:pPr>
              <w:pStyle w:val="NoSpacing"/>
              <w:rPr>
                <w:lang w:val="en-CA" w:eastAsia="en-CA"/>
              </w:rPr>
            </w:pPr>
            <w:r w:rsidRPr="000A101F">
              <w:rPr>
                <w:lang w:val="en-CA" w:eastAsia="en-CA"/>
              </w:rPr>
              <w:t>MAXWELL CAULFIELD</w:t>
            </w:r>
          </w:p>
          <w:p w:rsidR="000A101F" w:rsidRPr="000A101F" w:rsidRDefault="000A101F" w:rsidP="00562B2D">
            <w:pPr>
              <w:pStyle w:val="NoSpacing"/>
              <w:rPr>
                <w:lang w:val="en-CA" w:eastAsia="en-CA"/>
              </w:rPr>
            </w:pPr>
            <w:r w:rsidRPr="000A101F">
              <w:rPr>
                <w:lang w:val="en-CA" w:eastAsia="en-CA"/>
              </w:rPr>
              <w:t>MANUELA SOSA</w:t>
            </w:r>
          </w:p>
          <w:p w:rsidR="000A101F" w:rsidRPr="000A101F" w:rsidRDefault="000A101F" w:rsidP="00562B2D">
            <w:pPr>
              <w:pStyle w:val="NoSpacing"/>
              <w:rPr>
                <w:lang w:val="en-CA" w:eastAsia="en-CA"/>
              </w:rPr>
            </w:pPr>
            <w:r w:rsidRPr="000A101F">
              <w:rPr>
                <w:lang w:val="en-CA" w:eastAsia="en-CA"/>
              </w:rPr>
              <w:t>EDWIN PEREZ</w:t>
            </w:r>
          </w:p>
          <w:p w:rsidR="000A101F" w:rsidRPr="000A101F" w:rsidRDefault="000A101F" w:rsidP="00562B2D">
            <w:pPr>
              <w:pStyle w:val="NoSpacing"/>
              <w:rPr>
                <w:lang w:val="en-CA" w:eastAsia="en-CA"/>
              </w:rPr>
            </w:pPr>
            <w:r w:rsidRPr="000A101F">
              <w:rPr>
                <w:lang w:val="en-CA" w:eastAsia="en-CA"/>
              </w:rPr>
              <w:t>JARRYD BAINE</w:t>
            </w:r>
          </w:p>
          <w:p w:rsidR="000A101F" w:rsidRPr="000A101F" w:rsidRDefault="000A101F" w:rsidP="00562B2D">
            <w:pPr>
              <w:pStyle w:val="NoSpacing"/>
              <w:rPr>
                <w:lang w:val="en-CA" w:eastAsia="en-CA"/>
              </w:rPr>
            </w:pPr>
            <w:r w:rsidRPr="000A101F">
              <w:rPr>
                <w:lang w:val="en-CA" w:eastAsia="en-CA"/>
              </w:rPr>
              <w:t>BRONWEN SMITH</w:t>
            </w:r>
          </w:p>
          <w:p w:rsidR="000A101F" w:rsidRPr="000A101F" w:rsidRDefault="000A101F" w:rsidP="00562B2D">
            <w:pPr>
              <w:pStyle w:val="NoSpacing"/>
              <w:rPr>
                <w:lang w:val="en-CA" w:eastAsia="en-CA"/>
              </w:rPr>
            </w:pPr>
            <w:r w:rsidRPr="000A101F">
              <w:rPr>
                <w:lang w:val="en-CA" w:eastAsia="en-CA"/>
              </w:rPr>
              <w:t>GRANT VLAHOVIC</w:t>
            </w:r>
          </w:p>
          <w:p w:rsidR="000A101F" w:rsidRPr="000A101F" w:rsidRDefault="000A101F" w:rsidP="00562B2D">
            <w:pPr>
              <w:pStyle w:val="NoSpacing"/>
              <w:rPr>
                <w:lang w:val="en-CA" w:eastAsia="en-CA"/>
              </w:rPr>
            </w:pPr>
            <w:r w:rsidRPr="000A101F">
              <w:rPr>
                <w:lang w:val="en-CA" w:eastAsia="en-CA"/>
              </w:rPr>
              <w:t>JACQUELINE ANN STEUART</w:t>
            </w:r>
          </w:p>
          <w:p w:rsidR="000A101F" w:rsidRPr="000A101F" w:rsidRDefault="000A101F" w:rsidP="00562B2D">
            <w:pPr>
              <w:pStyle w:val="NoSpacing"/>
              <w:rPr>
                <w:lang w:val="en-CA" w:eastAsia="en-CA"/>
              </w:rPr>
            </w:pPr>
            <w:r w:rsidRPr="000A101F">
              <w:rPr>
                <w:lang w:val="en-CA" w:eastAsia="en-CA"/>
              </w:rPr>
              <w:t>REBECCA DAVIS</w:t>
            </w:r>
          </w:p>
          <w:p w:rsidR="000A101F" w:rsidRPr="000A101F" w:rsidRDefault="000A101F" w:rsidP="00562B2D">
            <w:pPr>
              <w:pStyle w:val="NoSpacing"/>
              <w:rPr>
                <w:lang w:val="en-CA" w:eastAsia="en-CA"/>
              </w:rPr>
            </w:pPr>
            <w:r w:rsidRPr="000A101F">
              <w:rPr>
                <w:lang w:val="en-CA" w:eastAsia="en-CA"/>
              </w:rPr>
              <w:t>CLAIRE SMITHIES</w:t>
            </w:r>
          </w:p>
          <w:p w:rsidR="000A101F" w:rsidRPr="000A101F" w:rsidRDefault="000A101F" w:rsidP="00562B2D">
            <w:pPr>
              <w:pStyle w:val="NoSpacing"/>
              <w:rPr>
                <w:lang w:val="en-CA" w:eastAsia="en-CA"/>
              </w:rPr>
            </w:pPr>
            <w:r w:rsidRPr="000A101F">
              <w:rPr>
                <w:lang w:val="en-CA" w:eastAsia="en-CA"/>
              </w:rPr>
              <w:t>DAN WEBER</w:t>
            </w:r>
          </w:p>
          <w:p w:rsidR="000A101F" w:rsidRPr="000A101F" w:rsidRDefault="000A101F" w:rsidP="00562B2D">
            <w:pPr>
              <w:pStyle w:val="NoSpacing"/>
              <w:rPr>
                <w:lang w:val="en-CA" w:eastAsia="en-CA"/>
              </w:rPr>
            </w:pPr>
            <w:r w:rsidRPr="000A101F">
              <w:rPr>
                <w:lang w:val="en-CA" w:eastAsia="en-CA"/>
              </w:rPr>
              <w:t>LEO CHIANG</w:t>
            </w:r>
          </w:p>
          <w:p w:rsidR="000A101F" w:rsidRPr="000A101F" w:rsidRDefault="000A101F" w:rsidP="00562B2D">
            <w:pPr>
              <w:pStyle w:val="NoSpacing"/>
              <w:rPr>
                <w:lang w:val="en-CA" w:eastAsia="en-CA"/>
              </w:rPr>
            </w:pPr>
            <w:r w:rsidRPr="000A101F">
              <w:rPr>
                <w:lang w:val="en-CA" w:eastAsia="en-CA"/>
              </w:rPr>
              <w:t>ECSTASIA SANDERS</w:t>
            </w:r>
          </w:p>
          <w:p w:rsidR="000A101F" w:rsidRPr="000A101F" w:rsidRDefault="000A101F" w:rsidP="00562B2D">
            <w:pPr>
              <w:pStyle w:val="NoSpacing"/>
              <w:rPr>
                <w:lang w:val="en-CA" w:eastAsia="en-CA"/>
              </w:rPr>
            </w:pPr>
            <w:r w:rsidRPr="000A101F">
              <w:rPr>
                <w:lang w:val="en-CA" w:eastAsia="en-CA"/>
              </w:rPr>
              <w:t>TESS HUNTER</w:t>
            </w:r>
          </w:p>
          <w:p w:rsidR="000A101F" w:rsidRPr="000A101F" w:rsidRDefault="000A101F" w:rsidP="00562B2D">
            <w:pPr>
              <w:pStyle w:val="NoSpacing"/>
              <w:rPr>
                <w:lang w:val="en-CA" w:eastAsia="en-CA"/>
              </w:rPr>
            </w:pPr>
            <w:r w:rsidRPr="000A101F">
              <w:rPr>
                <w:lang w:val="en-CA" w:eastAsia="en-CA"/>
              </w:rPr>
              <w:t>KRISTOF GILLESE</w:t>
            </w:r>
          </w:p>
          <w:p w:rsidR="000A101F" w:rsidRPr="000A101F" w:rsidRDefault="000A101F" w:rsidP="00562B2D">
            <w:pPr>
              <w:pStyle w:val="NoSpacing"/>
              <w:rPr>
                <w:lang w:val="en-CA" w:eastAsia="en-CA"/>
              </w:rPr>
            </w:pPr>
            <w:r w:rsidRPr="000A101F">
              <w:rPr>
                <w:lang w:val="en-CA" w:eastAsia="en-CA"/>
              </w:rPr>
              <w:t>CHARIS AUREA DANIELLE PARK</w:t>
            </w:r>
          </w:p>
          <w:p w:rsidR="000A101F" w:rsidRPr="000A101F" w:rsidRDefault="000A101F" w:rsidP="00562B2D">
            <w:pPr>
              <w:pStyle w:val="NoSpacing"/>
              <w:rPr>
                <w:lang w:val="en-CA" w:eastAsia="en-CA"/>
              </w:rPr>
            </w:pPr>
            <w:r w:rsidRPr="000A101F">
              <w:rPr>
                <w:lang w:val="en-CA" w:eastAsia="en-CA"/>
              </w:rPr>
              <w:t>VALERIE MCNICOL</w:t>
            </w:r>
          </w:p>
          <w:p w:rsidR="000A101F" w:rsidRPr="000A101F" w:rsidRDefault="000A101F" w:rsidP="00562B2D">
            <w:pPr>
              <w:pStyle w:val="NoSpacing"/>
              <w:rPr>
                <w:lang w:val="en-CA" w:eastAsia="en-CA"/>
              </w:rPr>
            </w:pPr>
            <w:r w:rsidRPr="000A101F">
              <w:rPr>
                <w:lang w:val="en-CA" w:eastAsia="en-CA"/>
              </w:rPr>
              <w:t>JACK RIGG</w:t>
            </w:r>
          </w:p>
          <w:p w:rsidR="00060450" w:rsidRPr="00C44BDA" w:rsidRDefault="000A101F" w:rsidP="00562B2D">
            <w:pPr>
              <w:pStyle w:val="NoSpacing"/>
              <w:rPr>
                <w:lang w:val="en-CA" w:eastAsia="en-CA" w:bidi="ar-SA"/>
              </w:rPr>
            </w:pPr>
            <w:r w:rsidRPr="000A101F">
              <w:rPr>
                <w:lang w:val="en-CA" w:eastAsia="en-CA"/>
              </w:rPr>
              <w:t>MATREYA MONRO</w:t>
            </w:r>
          </w:p>
        </w:tc>
        <w:tc>
          <w:tcPr>
            <w:tcW w:w="6673" w:type="dxa"/>
            <w:shd w:val="clear" w:color="auto" w:fill="auto"/>
            <w:tcMar>
              <w:top w:w="60" w:type="dxa"/>
              <w:left w:w="90" w:type="dxa"/>
              <w:bottom w:w="90" w:type="dxa"/>
              <w:right w:w="90" w:type="dxa"/>
            </w:tcMar>
            <w:hideMark/>
          </w:tcPr>
          <w:p w:rsidR="00060450" w:rsidRPr="007B5325" w:rsidRDefault="00443135" w:rsidP="00562B2D">
            <w:pPr>
              <w:pStyle w:val="NoSpacing"/>
              <w:rPr>
                <w:b/>
                <w:lang w:val="en-CA" w:eastAsia="en-CA" w:bidi="ar-SA"/>
              </w:rPr>
            </w:pPr>
            <w:r w:rsidRPr="007B5325">
              <w:rPr>
                <w:b/>
                <w:lang w:val="en-CA" w:eastAsia="en-CA" w:bidi="ar-SA"/>
              </w:rPr>
              <w:t>R</w:t>
            </w:r>
            <w:r w:rsidR="003B34E2" w:rsidRPr="007B5325">
              <w:rPr>
                <w:b/>
                <w:lang w:val="en-CA" w:eastAsia="en-CA" w:bidi="ar-SA"/>
              </w:rPr>
              <w:t>ole</w:t>
            </w:r>
          </w:p>
          <w:p w:rsidR="000A101F" w:rsidRPr="000A101F" w:rsidRDefault="000A101F" w:rsidP="00562B2D">
            <w:pPr>
              <w:pStyle w:val="NoSpacing"/>
              <w:rPr>
                <w:lang w:val="en-CA" w:eastAsia="en-CA" w:bidi="ar-SA"/>
              </w:rPr>
            </w:pPr>
            <w:r w:rsidRPr="000A101F">
              <w:rPr>
                <w:lang w:val="en-CA" w:eastAsia="en-CA" w:bidi="ar-SA"/>
              </w:rPr>
              <w:t>Emma</w:t>
            </w:r>
          </w:p>
          <w:p w:rsidR="000A101F" w:rsidRPr="000A101F" w:rsidRDefault="000A101F" w:rsidP="00562B2D">
            <w:pPr>
              <w:pStyle w:val="NoSpacing"/>
              <w:rPr>
                <w:lang w:val="en-CA" w:eastAsia="en-CA" w:bidi="ar-SA"/>
              </w:rPr>
            </w:pPr>
            <w:r w:rsidRPr="000A101F">
              <w:rPr>
                <w:lang w:val="en-CA" w:eastAsia="en-CA" w:bidi="ar-SA"/>
              </w:rPr>
              <w:t>Henry</w:t>
            </w:r>
          </w:p>
          <w:p w:rsidR="000A101F" w:rsidRPr="000A101F" w:rsidRDefault="000A101F" w:rsidP="00562B2D">
            <w:pPr>
              <w:pStyle w:val="NoSpacing"/>
              <w:rPr>
                <w:lang w:val="en-CA" w:eastAsia="en-CA" w:bidi="ar-SA"/>
              </w:rPr>
            </w:pPr>
            <w:r w:rsidRPr="000A101F">
              <w:rPr>
                <w:lang w:val="en-CA" w:eastAsia="en-CA" w:bidi="ar-SA"/>
              </w:rPr>
              <w:t>Mr. Willoughby</w:t>
            </w:r>
          </w:p>
          <w:p w:rsidR="000A101F" w:rsidRPr="000A101F" w:rsidRDefault="000A101F" w:rsidP="00562B2D">
            <w:pPr>
              <w:pStyle w:val="NoSpacing"/>
              <w:rPr>
                <w:lang w:val="en-CA" w:eastAsia="en-CA" w:bidi="ar-SA"/>
              </w:rPr>
            </w:pPr>
            <w:r w:rsidRPr="000A101F">
              <w:rPr>
                <w:lang w:val="en-CA" w:eastAsia="en-CA" w:bidi="ar-SA"/>
              </w:rPr>
              <w:t>Lisa</w:t>
            </w:r>
          </w:p>
          <w:p w:rsidR="000A101F" w:rsidRPr="000A101F" w:rsidRDefault="000A101F" w:rsidP="00562B2D">
            <w:pPr>
              <w:pStyle w:val="NoSpacing"/>
              <w:rPr>
                <w:lang w:val="en-CA" w:eastAsia="en-CA" w:bidi="ar-SA"/>
              </w:rPr>
            </w:pPr>
            <w:r w:rsidRPr="000A101F">
              <w:rPr>
                <w:lang w:val="en-CA" w:eastAsia="en-CA" w:bidi="ar-SA"/>
              </w:rPr>
              <w:t>Rodney</w:t>
            </w:r>
          </w:p>
          <w:p w:rsidR="000A101F" w:rsidRPr="000A101F" w:rsidRDefault="000A101F" w:rsidP="00562B2D">
            <w:pPr>
              <w:pStyle w:val="NoSpacing"/>
              <w:rPr>
                <w:lang w:val="en-CA" w:eastAsia="en-CA" w:bidi="ar-SA"/>
              </w:rPr>
            </w:pPr>
            <w:r w:rsidRPr="000A101F">
              <w:rPr>
                <w:lang w:val="en-CA" w:eastAsia="en-CA" w:bidi="ar-SA"/>
              </w:rPr>
              <w:t>Jared</w:t>
            </w:r>
          </w:p>
          <w:p w:rsidR="000A101F" w:rsidRPr="000A101F" w:rsidRDefault="000A101F" w:rsidP="00562B2D">
            <w:pPr>
              <w:pStyle w:val="NoSpacing"/>
              <w:rPr>
                <w:lang w:val="en-CA" w:eastAsia="en-CA" w:bidi="ar-SA"/>
              </w:rPr>
            </w:pPr>
            <w:r w:rsidRPr="000A101F">
              <w:rPr>
                <w:lang w:val="en-CA" w:eastAsia="en-CA" w:bidi="ar-SA"/>
              </w:rPr>
              <w:t>Ms. Martin</w:t>
            </w:r>
          </w:p>
          <w:p w:rsidR="000A101F" w:rsidRPr="000A101F" w:rsidRDefault="000A101F" w:rsidP="00562B2D">
            <w:pPr>
              <w:pStyle w:val="NoSpacing"/>
              <w:rPr>
                <w:lang w:val="en-CA" w:eastAsia="en-CA" w:bidi="ar-SA"/>
              </w:rPr>
            </w:pPr>
            <w:r w:rsidRPr="000A101F">
              <w:rPr>
                <w:lang w:val="en-CA" w:eastAsia="en-CA" w:bidi="ar-SA"/>
              </w:rPr>
              <w:t>Phillip</w:t>
            </w:r>
          </w:p>
          <w:p w:rsidR="000A101F" w:rsidRPr="000A101F" w:rsidRDefault="000A101F" w:rsidP="00562B2D">
            <w:pPr>
              <w:pStyle w:val="NoSpacing"/>
              <w:rPr>
                <w:lang w:val="en-CA" w:eastAsia="en-CA" w:bidi="ar-SA"/>
              </w:rPr>
            </w:pPr>
            <w:r w:rsidRPr="000A101F">
              <w:rPr>
                <w:lang w:val="en-CA" w:eastAsia="en-CA" w:bidi="ar-SA"/>
              </w:rPr>
              <w:t>Dana</w:t>
            </w:r>
          </w:p>
          <w:p w:rsidR="000A101F" w:rsidRPr="000A101F" w:rsidRDefault="000A101F" w:rsidP="00562B2D">
            <w:pPr>
              <w:pStyle w:val="NoSpacing"/>
              <w:rPr>
                <w:lang w:val="en-CA" w:eastAsia="en-CA" w:bidi="ar-SA"/>
              </w:rPr>
            </w:pPr>
            <w:r w:rsidRPr="000A101F">
              <w:rPr>
                <w:lang w:val="en-CA" w:eastAsia="en-CA" w:bidi="ar-SA"/>
              </w:rPr>
              <w:t>Kelly</w:t>
            </w:r>
          </w:p>
          <w:p w:rsidR="000A101F" w:rsidRPr="000A101F" w:rsidRDefault="000A101F" w:rsidP="00562B2D">
            <w:pPr>
              <w:pStyle w:val="NoSpacing"/>
              <w:rPr>
                <w:lang w:val="en-CA" w:eastAsia="en-CA" w:bidi="ar-SA"/>
              </w:rPr>
            </w:pPr>
            <w:r w:rsidRPr="000A101F">
              <w:rPr>
                <w:lang w:val="en-CA" w:eastAsia="en-CA" w:bidi="ar-SA"/>
              </w:rPr>
              <w:t>Ms. Cooper</w:t>
            </w:r>
          </w:p>
          <w:p w:rsidR="000A101F" w:rsidRPr="000A101F" w:rsidRDefault="000A101F" w:rsidP="00562B2D">
            <w:pPr>
              <w:pStyle w:val="NoSpacing"/>
              <w:rPr>
                <w:lang w:val="en-CA" w:eastAsia="en-CA" w:bidi="ar-SA"/>
              </w:rPr>
            </w:pPr>
            <w:r w:rsidRPr="000A101F">
              <w:rPr>
                <w:lang w:val="en-CA" w:eastAsia="en-CA" w:bidi="ar-SA"/>
              </w:rPr>
              <w:t>Mr. Crumpet</w:t>
            </w:r>
          </w:p>
          <w:p w:rsidR="000A101F" w:rsidRPr="000A101F" w:rsidRDefault="000A101F" w:rsidP="00562B2D">
            <w:pPr>
              <w:pStyle w:val="NoSpacing"/>
              <w:rPr>
                <w:lang w:val="en-CA" w:eastAsia="en-CA" w:bidi="ar-SA"/>
              </w:rPr>
            </w:pPr>
            <w:r w:rsidRPr="000A101F">
              <w:rPr>
                <w:lang w:val="en-CA" w:eastAsia="en-CA" w:bidi="ar-SA"/>
              </w:rPr>
              <w:t>Ron Pierre</w:t>
            </w:r>
          </w:p>
          <w:p w:rsidR="000A101F" w:rsidRPr="000A101F" w:rsidRDefault="000A101F" w:rsidP="00562B2D">
            <w:pPr>
              <w:pStyle w:val="NoSpacing"/>
              <w:rPr>
                <w:lang w:val="en-CA" w:eastAsia="en-CA" w:bidi="ar-SA"/>
              </w:rPr>
            </w:pPr>
            <w:r w:rsidRPr="000A101F">
              <w:rPr>
                <w:lang w:val="en-CA" w:eastAsia="en-CA" w:bidi="ar-SA"/>
              </w:rPr>
              <w:t>Marie</w:t>
            </w:r>
          </w:p>
          <w:p w:rsidR="000A101F" w:rsidRPr="000A101F" w:rsidRDefault="000A101F" w:rsidP="00562B2D">
            <w:pPr>
              <w:pStyle w:val="NoSpacing"/>
              <w:rPr>
                <w:lang w:val="en-CA" w:eastAsia="en-CA" w:bidi="ar-SA"/>
              </w:rPr>
            </w:pPr>
            <w:r w:rsidRPr="000A101F">
              <w:rPr>
                <w:lang w:val="en-CA" w:eastAsia="en-CA" w:bidi="ar-SA"/>
              </w:rPr>
              <w:t>Lady Jane</w:t>
            </w:r>
          </w:p>
          <w:p w:rsidR="000A101F" w:rsidRPr="000A101F" w:rsidRDefault="000A101F" w:rsidP="00562B2D">
            <w:pPr>
              <w:pStyle w:val="NoSpacing"/>
              <w:rPr>
                <w:lang w:val="en-CA" w:eastAsia="en-CA" w:bidi="ar-SA"/>
              </w:rPr>
            </w:pPr>
            <w:r w:rsidRPr="000A101F">
              <w:rPr>
                <w:lang w:val="en-CA" w:eastAsia="en-CA" w:bidi="ar-SA"/>
              </w:rPr>
              <w:t>Count</w:t>
            </w:r>
          </w:p>
          <w:p w:rsidR="000A101F" w:rsidRPr="000A101F" w:rsidRDefault="000A101F" w:rsidP="00562B2D">
            <w:pPr>
              <w:pStyle w:val="NoSpacing"/>
              <w:rPr>
                <w:lang w:val="en-CA" w:eastAsia="en-CA" w:bidi="ar-SA"/>
              </w:rPr>
            </w:pPr>
            <w:r w:rsidRPr="000A101F">
              <w:rPr>
                <w:lang w:val="en-CA" w:eastAsia="en-CA" w:bidi="ar-SA"/>
              </w:rPr>
              <w:t>Young Emma</w:t>
            </w:r>
          </w:p>
          <w:p w:rsidR="000A101F" w:rsidRPr="000A101F" w:rsidRDefault="000A101F" w:rsidP="00562B2D">
            <w:pPr>
              <w:pStyle w:val="NoSpacing"/>
              <w:rPr>
                <w:lang w:val="en-CA" w:eastAsia="en-CA" w:bidi="ar-SA"/>
              </w:rPr>
            </w:pPr>
            <w:r w:rsidRPr="000A101F">
              <w:rPr>
                <w:lang w:val="en-CA" w:eastAsia="en-CA" w:bidi="ar-SA"/>
              </w:rPr>
              <w:t>Countess</w:t>
            </w:r>
          </w:p>
          <w:p w:rsidR="000A101F" w:rsidRPr="000A101F" w:rsidRDefault="000A101F" w:rsidP="00562B2D">
            <w:pPr>
              <w:pStyle w:val="NoSpacing"/>
              <w:rPr>
                <w:lang w:val="en-CA" w:eastAsia="en-CA" w:bidi="ar-SA"/>
              </w:rPr>
            </w:pPr>
            <w:r w:rsidRPr="000A101F">
              <w:rPr>
                <w:lang w:val="en-CA" w:eastAsia="en-CA" w:bidi="ar-SA"/>
              </w:rPr>
              <w:t>Rochester</w:t>
            </w:r>
          </w:p>
          <w:p w:rsidR="00443135" w:rsidRPr="00C44BDA" w:rsidRDefault="000A101F" w:rsidP="00562B2D">
            <w:pPr>
              <w:pStyle w:val="NoSpacing"/>
              <w:rPr>
                <w:lang w:val="en-CA" w:eastAsia="en-CA" w:bidi="ar-SA"/>
              </w:rPr>
            </w:pPr>
            <w:r w:rsidRPr="000A101F">
              <w:rPr>
                <w:lang w:val="en-CA" w:eastAsia="en-CA" w:bidi="ar-SA"/>
              </w:rPr>
              <w:t>Perth</w:t>
            </w:r>
          </w:p>
        </w:tc>
      </w:tr>
    </w:tbl>
    <w:p w:rsidR="00155023" w:rsidRDefault="00155023" w:rsidP="00155023">
      <w:pPr>
        <w:pStyle w:val="Heading3"/>
      </w:pPr>
      <w:r>
        <w:t>Directed</w:t>
      </w:r>
      <w:r w:rsidRPr="00060450">
        <w:t xml:space="preserve"> by </w:t>
      </w:r>
    </w:p>
    <w:p w:rsidR="00443135" w:rsidRDefault="00E852E7" w:rsidP="00443135">
      <w:r>
        <w:t>DAVID WEAVER</w:t>
      </w:r>
    </w:p>
    <w:p w:rsidR="00155023" w:rsidRPr="00455827" w:rsidRDefault="00155023" w:rsidP="00155023">
      <w:pPr>
        <w:pStyle w:val="Heading3"/>
      </w:pPr>
      <w:r w:rsidRPr="00455827">
        <w:t>Written by </w:t>
      </w:r>
    </w:p>
    <w:p w:rsidR="00F11EDA" w:rsidRPr="00455827" w:rsidRDefault="007B5325" w:rsidP="00F11EDA">
      <w:r w:rsidRPr="00455827">
        <w:t>ANNA WHITE</w:t>
      </w:r>
    </w:p>
    <w:p w:rsidR="00155023" w:rsidRPr="00455827" w:rsidRDefault="00155023" w:rsidP="00155023">
      <w:pPr>
        <w:pStyle w:val="Heading3"/>
      </w:pPr>
      <w:r w:rsidRPr="00455827">
        <w:t>Music by </w:t>
      </w:r>
    </w:p>
    <w:p w:rsidR="00455827" w:rsidRDefault="00455827" w:rsidP="00455827">
      <w:r>
        <w:t>TRACK TAILORS</w:t>
      </w:r>
    </w:p>
    <w:p w:rsidR="00060450" w:rsidRPr="007B5325" w:rsidRDefault="00060450" w:rsidP="00060450">
      <w:pPr>
        <w:pStyle w:val="Heading3"/>
      </w:pPr>
      <w:r w:rsidRPr="007B5325">
        <w:lastRenderedPageBreak/>
        <w:t>Cinematography by </w:t>
      </w:r>
    </w:p>
    <w:p w:rsidR="00F11EDA" w:rsidRPr="007B5325" w:rsidRDefault="007B5325" w:rsidP="00F11EDA">
      <w:r w:rsidRPr="007B5325">
        <w:t>JONATHAN KISCHEL</w:t>
      </w:r>
    </w:p>
    <w:p w:rsidR="00060450" w:rsidRPr="007B5325" w:rsidRDefault="00060450" w:rsidP="00060450">
      <w:pPr>
        <w:pStyle w:val="Heading3"/>
      </w:pPr>
      <w:r w:rsidRPr="007B5325">
        <w:t>Film Editing by </w:t>
      </w:r>
    </w:p>
    <w:p w:rsidR="00F11EDA" w:rsidRPr="007B5325" w:rsidRDefault="007B5325" w:rsidP="00F11EDA">
      <w:r w:rsidRPr="007B5325">
        <w:t>KELLY HERRON</w:t>
      </w:r>
    </w:p>
    <w:p w:rsidR="00060450" w:rsidRPr="007B5325" w:rsidRDefault="00060450" w:rsidP="00060450">
      <w:pPr>
        <w:pStyle w:val="Heading3"/>
      </w:pPr>
      <w:r w:rsidRPr="007B5325">
        <w:t>Casting By </w:t>
      </w:r>
    </w:p>
    <w:p w:rsidR="00F11EDA" w:rsidRPr="007B5325" w:rsidRDefault="007B5325" w:rsidP="00F11EDA">
      <w:r w:rsidRPr="007B5325">
        <w:t>JUDY LEE</w:t>
      </w:r>
    </w:p>
    <w:p w:rsidR="00060450" w:rsidRPr="007B5325" w:rsidRDefault="00060450" w:rsidP="00060450">
      <w:pPr>
        <w:pStyle w:val="Heading3"/>
      </w:pPr>
      <w:r w:rsidRPr="007B5325">
        <w:t>Production Design by </w:t>
      </w:r>
    </w:p>
    <w:p w:rsidR="007B5325" w:rsidRDefault="007B5325" w:rsidP="00F11EDA">
      <w:r w:rsidRPr="007B5325">
        <w:t>HEATHER COUTTS</w:t>
      </w:r>
    </w:p>
    <w:p w:rsidR="006917C7" w:rsidRPr="00A77FC7" w:rsidRDefault="006917C7" w:rsidP="00A77FC7">
      <w:pPr>
        <w:pStyle w:val="Heading3"/>
      </w:pPr>
      <w:r w:rsidRPr="00A77FC7">
        <w:t>Full Crew</w:t>
      </w:r>
    </w:p>
    <w:tbl>
      <w:tblPr>
        <w:tblW w:w="7282" w:type="dxa"/>
        <w:tblCellMar>
          <w:left w:w="115" w:type="dxa"/>
          <w:right w:w="115" w:type="dxa"/>
        </w:tblCellMar>
        <w:tblLook w:val="0000"/>
      </w:tblPr>
      <w:tblGrid>
        <w:gridCol w:w="3445"/>
        <w:gridCol w:w="3814"/>
        <w:gridCol w:w="23"/>
      </w:tblGrid>
      <w:tr w:rsidR="006917C7" w:rsidRPr="003B6FBD" w:rsidTr="006917C7">
        <w:trPr>
          <w:trHeight w:val="288"/>
        </w:trPr>
        <w:tc>
          <w:tcPr>
            <w:tcW w:w="3445" w:type="dxa"/>
          </w:tcPr>
          <w:p w:rsidR="006917C7" w:rsidRPr="003B6FBD" w:rsidRDefault="006917C7" w:rsidP="006917C7">
            <w:pPr>
              <w:pStyle w:val="NoSpacing"/>
              <w:rPr>
                <w:kern w:val="22"/>
              </w:rPr>
            </w:pPr>
            <w:r w:rsidRPr="003B6FBD">
              <w:rPr>
                <w:kern w:val="22"/>
              </w:rPr>
              <w:t>THOMAS STANFORD</w:t>
            </w:r>
          </w:p>
        </w:tc>
        <w:tc>
          <w:tcPr>
            <w:tcW w:w="3837" w:type="dxa"/>
            <w:gridSpan w:val="2"/>
            <w:shd w:val="clear" w:color="auto" w:fill="auto"/>
          </w:tcPr>
          <w:p w:rsidR="006917C7" w:rsidRPr="003B6FBD" w:rsidRDefault="006917C7" w:rsidP="006917C7">
            <w:pPr>
              <w:pStyle w:val="NoSpacing"/>
            </w:pPr>
            <w:r w:rsidRPr="003B6FBD">
              <w:t>Associate Producers</w:t>
            </w:r>
          </w:p>
        </w:tc>
      </w:tr>
      <w:tr w:rsidR="006917C7" w:rsidRPr="003B6FBD" w:rsidTr="006917C7">
        <w:trPr>
          <w:trHeight w:val="288"/>
        </w:trPr>
        <w:tc>
          <w:tcPr>
            <w:tcW w:w="3445" w:type="dxa"/>
          </w:tcPr>
          <w:p w:rsidR="006917C7" w:rsidRPr="003B6FBD" w:rsidRDefault="006917C7" w:rsidP="006917C7">
            <w:pPr>
              <w:pStyle w:val="NoSpacing"/>
              <w:rPr>
                <w:kern w:val="22"/>
              </w:rPr>
            </w:pPr>
            <w:r w:rsidRPr="003B6FBD">
              <w:rPr>
                <w:kern w:val="22"/>
              </w:rPr>
              <w:t>GRANT O’ KANE</w:t>
            </w:r>
          </w:p>
        </w:tc>
        <w:tc>
          <w:tcPr>
            <w:tcW w:w="3837" w:type="dxa"/>
            <w:gridSpan w:val="2"/>
            <w:shd w:val="clear" w:color="auto" w:fill="auto"/>
          </w:tcPr>
          <w:p w:rsidR="006917C7" w:rsidRPr="003B6FBD" w:rsidRDefault="006917C7" w:rsidP="006917C7">
            <w:pPr>
              <w:pStyle w:val="NoSpacing"/>
            </w:pPr>
          </w:p>
        </w:tc>
      </w:tr>
      <w:tr w:rsidR="006917C7" w:rsidRPr="003B6FBD" w:rsidTr="006917C7">
        <w:trPr>
          <w:gridAfter w:val="1"/>
          <w:wAfter w:w="23" w:type="dxa"/>
          <w:trHeight w:val="288"/>
        </w:trPr>
        <w:tc>
          <w:tcPr>
            <w:tcW w:w="3445" w:type="dxa"/>
          </w:tcPr>
          <w:p w:rsidR="006917C7" w:rsidRPr="003B6FBD" w:rsidRDefault="006917C7" w:rsidP="006917C7">
            <w:pPr>
              <w:pStyle w:val="NoSpacing"/>
              <w:rPr>
                <w:kern w:val="22"/>
              </w:rPr>
            </w:pPr>
            <w:r w:rsidRPr="003B6FBD">
              <w:rPr>
                <w:kern w:val="22"/>
              </w:rPr>
              <w:t>DARREN ROBSON</w:t>
            </w:r>
          </w:p>
        </w:tc>
        <w:tc>
          <w:tcPr>
            <w:tcW w:w="3814" w:type="dxa"/>
            <w:shd w:val="clear" w:color="auto" w:fill="auto"/>
          </w:tcPr>
          <w:p w:rsidR="006917C7" w:rsidRPr="003B6FBD" w:rsidRDefault="006917C7" w:rsidP="006917C7">
            <w:pPr>
              <w:pStyle w:val="NoSpacing"/>
            </w:pPr>
            <w:r w:rsidRPr="003B6FBD">
              <w:t>Production Manager</w:t>
            </w:r>
          </w:p>
        </w:tc>
      </w:tr>
      <w:tr w:rsidR="006917C7" w:rsidRPr="003B6FBD" w:rsidTr="006917C7">
        <w:trPr>
          <w:gridAfter w:val="1"/>
          <w:wAfter w:w="23" w:type="dxa"/>
          <w:trHeight w:val="288"/>
        </w:trPr>
        <w:tc>
          <w:tcPr>
            <w:tcW w:w="3445" w:type="dxa"/>
          </w:tcPr>
          <w:p w:rsidR="006917C7" w:rsidRPr="003B6FBD" w:rsidRDefault="006917C7" w:rsidP="006917C7">
            <w:pPr>
              <w:pStyle w:val="NoSpacing"/>
              <w:rPr>
                <w:kern w:val="22"/>
              </w:rPr>
            </w:pPr>
            <w:r w:rsidRPr="003B6FBD">
              <w:rPr>
                <w:kern w:val="22"/>
              </w:rPr>
              <w:t>GRANT O’KANE</w:t>
            </w:r>
          </w:p>
        </w:tc>
        <w:tc>
          <w:tcPr>
            <w:tcW w:w="3814" w:type="dxa"/>
            <w:shd w:val="clear" w:color="auto" w:fill="auto"/>
          </w:tcPr>
          <w:p w:rsidR="006917C7" w:rsidRPr="003B6FBD" w:rsidRDefault="006917C7" w:rsidP="006917C7">
            <w:pPr>
              <w:pStyle w:val="NoSpacing"/>
            </w:pPr>
            <w:r w:rsidRPr="003B6FBD">
              <w:t>First Assistant Director</w:t>
            </w:r>
          </w:p>
        </w:tc>
      </w:tr>
      <w:tr w:rsidR="006917C7" w:rsidRPr="003B6FBD" w:rsidTr="006917C7">
        <w:trPr>
          <w:gridAfter w:val="1"/>
          <w:wAfter w:w="23" w:type="dxa"/>
          <w:trHeight w:val="288"/>
        </w:trPr>
        <w:tc>
          <w:tcPr>
            <w:tcW w:w="3445" w:type="dxa"/>
          </w:tcPr>
          <w:p w:rsidR="006917C7" w:rsidRPr="003B6FBD" w:rsidRDefault="006917C7" w:rsidP="006917C7">
            <w:pPr>
              <w:pStyle w:val="NoSpacing"/>
              <w:rPr>
                <w:kern w:val="22"/>
              </w:rPr>
            </w:pPr>
            <w:r w:rsidRPr="003B6FBD">
              <w:rPr>
                <w:kern w:val="22"/>
              </w:rPr>
              <w:t>CHOLI GABAR</w:t>
            </w:r>
          </w:p>
        </w:tc>
        <w:tc>
          <w:tcPr>
            <w:tcW w:w="3814" w:type="dxa"/>
            <w:shd w:val="clear" w:color="auto" w:fill="auto"/>
          </w:tcPr>
          <w:p w:rsidR="006917C7" w:rsidRPr="003B6FBD" w:rsidRDefault="006917C7" w:rsidP="006917C7">
            <w:pPr>
              <w:pStyle w:val="NoSpacing"/>
            </w:pPr>
            <w:r w:rsidRPr="003B6FBD">
              <w:t>Second Assistant Director</w:t>
            </w:r>
          </w:p>
        </w:tc>
      </w:tr>
      <w:tr w:rsidR="006917C7" w:rsidRPr="003B6FBD" w:rsidTr="006917C7">
        <w:trPr>
          <w:trHeight w:val="288"/>
        </w:trPr>
        <w:tc>
          <w:tcPr>
            <w:tcW w:w="3445" w:type="dxa"/>
          </w:tcPr>
          <w:p w:rsidR="006917C7" w:rsidRPr="003B6FBD" w:rsidRDefault="006917C7" w:rsidP="006917C7">
            <w:pPr>
              <w:pStyle w:val="NoSpacing"/>
              <w:rPr>
                <w:kern w:val="22"/>
              </w:rPr>
            </w:pPr>
            <w:r w:rsidRPr="003B6FBD">
              <w:t>RUSTY ROSS</w:t>
            </w:r>
          </w:p>
        </w:tc>
        <w:tc>
          <w:tcPr>
            <w:tcW w:w="3837" w:type="dxa"/>
            <w:gridSpan w:val="2"/>
            <w:shd w:val="clear" w:color="auto" w:fill="auto"/>
          </w:tcPr>
          <w:p w:rsidR="006917C7" w:rsidRPr="003B6FBD" w:rsidRDefault="006917C7" w:rsidP="006917C7">
            <w:pPr>
              <w:pStyle w:val="NoSpacing"/>
            </w:pPr>
            <w:r w:rsidRPr="003B6FBD">
              <w:t>Set Decorator</w:t>
            </w:r>
          </w:p>
        </w:tc>
      </w:tr>
      <w:tr w:rsidR="006917C7" w:rsidRPr="003B6FBD" w:rsidTr="006917C7">
        <w:trPr>
          <w:trHeight w:val="288"/>
        </w:trPr>
        <w:tc>
          <w:tcPr>
            <w:tcW w:w="3445" w:type="dxa"/>
          </w:tcPr>
          <w:p w:rsidR="006917C7" w:rsidRPr="003B6FBD" w:rsidRDefault="006917C7" w:rsidP="006917C7">
            <w:pPr>
              <w:pStyle w:val="NoSpacing"/>
            </w:pPr>
            <w:r w:rsidRPr="003B6FBD">
              <w:t>AARON WILSON</w:t>
            </w:r>
          </w:p>
        </w:tc>
        <w:tc>
          <w:tcPr>
            <w:tcW w:w="3837" w:type="dxa"/>
            <w:gridSpan w:val="2"/>
            <w:shd w:val="clear" w:color="auto" w:fill="auto"/>
          </w:tcPr>
          <w:p w:rsidR="006917C7" w:rsidRPr="003B6FBD" w:rsidRDefault="006917C7" w:rsidP="006917C7">
            <w:pPr>
              <w:pStyle w:val="NoSpacing"/>
            </w:pPr>
            <w:r w:rsidRPr="003B6FBD">
              <w:t>Assistant Set Decorator</w:t>
            </w:r>
          </w:p>
        </w:tc>
      </w:tr>
      <w:tr w:rsidR="006917C7" w:rsidRPr="003B6FBD" w:rsidTr="006917C7">
        <w:trPr>
          <w:trHeight w:val="288"/>
        </w:trPr>
        <w:tc>
          <w:tcPr>
            <w:tcW w:w="3445" w:type="dxa"/>
          </w:tcPr>
          <w:p w:rsidR="006917C7" w:rsidRPr="003B6FBD" w:rsidRDefault="006917C7" w:rsidP="006917C7">
            <w:pPr>
              <w:pStyle w:val="NoSpacing"/>
            </w:pPr>
            <w:r w:rsidRPr="003B6FBD">
              <w:t>CLARA JOY SALAMEH</w:t>
            </w:r>
          </w:p>
        </w:tc>
        <w:tc>
          <w:tcPr>
            <w:tcW w:w="3837" w:type="dxa"/>
            <w:gridSpan w:val="2"/>
            <w:shd w:val="clear" w:color="auto" w:fill="auto"/>
          </w:tcPr>
          <w:p w:rsidR="006917C7" w:rsidRPr="003B6FBD" w:rsidRDefault="006917C7" w:rsidP="006917C7">
            <w:pPr>
              <w:pStyle w:val="NoSpacing"/>
            </w:pPr>
            <w:r w:rsidRPr="003B6FBD">
              <w:t>On Set Dressers</w:t>
            </w:r>
          </w:p>
        </w:tc>
      </w:tr>
      <w:tr w:rsidR="006917C7" w:rsidRPr="003B6FBD" w:rsidTr="006917C7">
        <w:trPr>
          <w:trHeight w:val="288"/>
        </w:trPr>
        <w:tc>
          <w:tcPr>
            <w:tcW w:w="3445" w:type="dxa"/>
          </w:tcPr>
          <w:p w:rsidR="006917C7" w:rsidRPr="003B6FBD" w:rsidRDefault="006917C7" w:rsidP="006917C7">
            <w:pPr>
              <w:pStyle w:val="NoSpacing"/>
            </w:pPr>
            <w:r w:rsidRPr="003B6FBD">
              <w:t>DONNA ZAPP</w:t>
            </w:r>
          </w:p>
        </w:tc>
        <w:tc>
          <w:tcPr>
            <w:tcW w:w="3837" w:type="dxa"/>
            <w:gridSpan w:val="2"/>
            <w:shd w:val="clear" w:color="auto" w:fill="auto"/>
          </w:tcPr>
          <w:p w:rsidR="006917C7" w:rsidRPr="003B6FBD" w:rsidRDefault="006917C7" w:rsidP="006917C7">
            <w:pPr>
              <w:pStyle w:val="NoSpacing"/>
            </w:pPr>
            <w:r w:rsidRPr="003B6FBD">
              <w:t>Set Buyer</w:t>
            </w:r>
          </w:p>
        </w:tc>
      </w:tr>
      <w:tr w:rsidR="006917C7" w:rsidRPr="003B6FBD" w:rsidTr="006917C7">
        <w:trPr>
          <w:trHeight w:val="288"/>
        </w:trPr>
        <w:tc>
          <w:tcPr>
            <w:tcW w:w="3445" w:type="dxa"/>
          </w:tcPr>
          <w:p w:rsidR="006917C7" w:rsidRPr="003B6FBD" w:rsidRDefault="006917C7" w:rsidP="006917C7">
            <w:pPr>
              <w:pStyle w:val="NoSpacing"/>
            </w:pPr>
            <w:r w:rsidRPr="003B6FBD">
              <w:t xml:space="preserve">ANTHONY RILEY </w:t>
            </w:r>
          </w:p>
          <w:p w:rsidR="006917C7" w:rsidRPr="003B6FBD" w:rsidRDefault="006917C7" w:rsidP="006917C7">
            <w:pPr>
              <w:pStyle w:val="NoSpacing"/>
            </w:pPr>
            <w:r w:rsidRPr="003B6FBD">
              <w:t xml:space="preserve">AMY LYNCH </w:t>
            </w:r>
          </w:p>
          <w:p w:rsidR="006917C7" w:rsidRPr="003B6FBD" w:rsidRDefault="006917C7" w:rsidP="006917C7">
            <w:pPr>
              <w:pStyle w:val="NoSpacing"/>
            </w:pPr>
            <w:r w:rsidRPr="003B6FBD">
              <w:t>NATALIE MUSSELL</w:t>
            </w:r>
          </w:p>
          <w:p w:rsidR="006917C7" w:rsidRPr="003B6FBD" w:rsidRDefault="006917C7" w:rsidP="006917C7">
            <w:pPr>
              <w:pStyle w:val="NoSpacing"/>
            </w:pPr>
            <w:r w:rsidRPr="003B6FBD">
              <w:t>KAYLA ZABOT</w:t>
            </w:r>
          </w:p>
          <w:p w:rsidR="006917C7" w:rsidRPr="003B6FBD" w:rsidRDefault="006917C7" w:rsidP="006917C7">
            <w:pPr>
              <w:pStyle w:val="NoSpacing"/>
            </w:pPr>
            <w:r w:rsidRPr="003B6FBD">
              <w:t>RYAN BIEBERSTEIN</w:t>
            </w:r>
          </w:p>
          <w:p w:rsidR="006917C7" w:rsidRPr="003B6FBD" w:rsidRDefault="006917C7" w:rsidP="006917C7">
            <w:pPr>
              <w:pStyle w:val="NoSpacing"/>
            </w:pPr>
            <w:r w:rsidRPr="003B6FBD">
              <w:t>DAN BACZYNSKYJ</w:t>
            </w:r>
          </w:p>
          <w:p w:rsidR="006917C7" w:rsidRPr="003B6FBD" w:rsidRDefault="006917C7" w:rsidP="006917C7">
            <w:pPr>
              <w:pStyle w:val="NoSpacing"/>
            </w:pPr>
            <w:r w:rsidRPr="003B6FBD">
              <w:t>JENNA SHORT</w:t>
            </w:r>
          </w:p>
        </w:tc>
        <w:tc>
          <w:tcPr>
            <w:tcW w:w="3837" w:type="dxa"/>
            <w:gridSpan w:val="2"/>
            <w:shd w:val="clear" w:color="auto" w:fill="auto"/>
          </w:tcPr>
          <w:p w:rsidR="006917C7" w:rsidRPr="003B6FBD" w:rsidRDefault="006917C7" w:rsidP="006917C7">
            <w:pPr>
              <w:pStyle w:val="NoSpacing"/>
            </w:pPr>
            <w:r w:rsidRPr="003B6FBD">
              <w:t>Dressers</w:t>
            </w:r>
          </w:p>
        </w:tc>
      </w:tr>
      <w:tr w:rsidR="006917C7" w:rsidRPr="003B6FBD" w:rsidTr="006917C7">
        <w:trPr>
          <w:trHeight w:val="288"/>
        </w:trPr>
        <w:tc>
          <w:tcPr>
            <w:tcW w:w="3445" w:type="dxa"/>
          </w:tcPr>
          <w:p w:rsidR="006917C7" w:rsidRPr="003B6FBD" w:rsidRDefault="006917C7" w:rsidP="006917C7">
            <w:pPr>
              <w:pStyle w:val="NoSpacing"/>
            </w:pPr>
            <w:r w:rsidRPr="003B6FBD">
              <w:rPr>
                <w:rFonts w:cs="Helvetica"/>
                <w:lang w:eastAsia="en-CA"/>
              </w:rPr>
              <w:t>KSENIIA LIEONTIEVA</w:t>
            </w:r>
          </w:p>
        </w:tc>
        <w:tc>
          <w:tcPr>
            <w:tcW w:w="3837" w:type="dxa"/>
            <w:gridSpan w:val="2"/>
            <w:shd w:val="clear" w:color="auto" w:fill="auto"/>
          </w:tcPr>
          <w:p w:rsidR="006917C7" w:rsidRPr="003B6FBD" w:rsidRDefault="006917C7" w:rsidP="006917C7">
            <w:pPr>
              <w:pStyle w:val="NoSpacing"/>
            </w:pPr>
            <w:r w:rsidRPr="003B6FBD">
              <w:t>Props Master</w:t>
            </w:r>
          </w:p>
        </w:tc>
      </w:tr>
      <w:tr w:rsidR="006917C7" w:rsidRPr="003B6FBD" w:rsidTr="006917C7">
        <w:trPr>
          <w:trHeight w:val="288"/>
        </w:trPr>
        <w:tc>
          <w:tcPr>
            <w:tcW w:w="3445" w:type="dxa"/>
          </w:tcPr>
          <w:p w:rsidR="006917C7" w:rsidRPr="003B6FBD" w:rsidRDefault="006917C7" w:rsidP="006917C7">
            <w:pPr>
              <w:pStyle w:val="NoSpacing"/>
            </w:pPr>
            <w:r w:rsidRPr="003B6FBD">
              <w:t>ANDREW SHOEMAKER</w:t>
            </w:r>
          </w:p>
        </w:tc>
        <w:tc>
          <w:tcPr>
            <w:tcW w:w="3837" w:type="dxa"/>
            <w:gridSpan w:val="2"/>
            <w:shd w:val="clear" w:color="auto" w:fill="auto"/>
          </w:tcPr>
          <w:p w:rsidR="006917C7" w:rsidRPr="003B6FBD" w:rsidRDefault="006917C7" w:rsidP="006917C7">
            <w:pPr>
              <w:pStyle w:val="NoSpacing"/>
            </w:pPr>
            <w:r w:rsidRPr="003B6FBD">
              <w:t>Props Assistant</w:t>
            </w:r>
          </w:p>
        </w:tc>
      </w:tr>
      <w:tr w:rsidR="006917C7" w:rsidRPr="003B6FBD" w:rsidTr="006917C7">
        <w:trPr>
          <w:trHeight w:val="288"/>
        </w:trPr>
        <w:tc>
          <w:tcPr>
            <w:tcW w:w="3445" w:type="dxa"/>
          </w:tcPr>
          <w:p w:rsidR="006917C7" w:rsidRPr="003B6FBD" w:rsidRDefault="006917C7" w:rsidP="006917C7">
            <w:pPr>
              <w:pStyle w:val="NoSpacing"/>
            </w:pPr>
            <w:r w:rsidRPr="003B6FBD">
              <w:t>R</w:t>
            </w:r>
            <w:r>
              <w:t>YAN</w:t>
            </w:r>
            <w:r w:rsidRPr="003B6FBD">
              <w:t xml:space="preserve"> B</w:t>
            </w:r>
            <w:r>
              <w:t>IEBERSTEIN</w:t>
            </w:r>
          </w:p>
        </w:tc>
        <w:tc>
          <w:tcPr>
            <w:tcW w:w="3837" w:type="dxa"/>
            <w:gridSpan w:val="2"/>
            <w:shd w:val="clear" w:color="auto" w:fill="auto"/>
          </w:tcPr>
          <w:p w:rsidR="006917C7" w:rsidRPr="003B6FBD" w:rsidRDefault="006917C7" w:rsidP="006917C7">
            <w:pPr>
              <w:pStyle w:val="NoSpacing"/>
            </w:pPr>
            <w:r w:rsidRPr="003B6FBD">
              <w:t>Special Effects</w:t>
            </w:r>
          </w:p>
        </w:tc>
      </w:tr>
      <w:tr w:rsidR="006917C7" w:rsidRPr="003B6FBD" w:rsidTr="006917C7">
        <w:trPr>
          <w:trHeight w:val="288"/>
        </w:trPr>
        <w:tc>
          <w:tcPr>
            <w:tcW w:w="3445" w:type="dxa"/>
          </w:tcPr>
          <w:p w:rsidR="006917C7" w:rsidRPr="003B6FBD" w:rsidRDefault="006917C7" w:rsidP="006917C7">
            <w:pPr>
              <w:pStyle w:val="NoSpacing"/>
            </w:pPr>
            <w:r w:rsidRPr="003B6FBD">
              <w:t>M</w:t>
            </w:r>
            <w:r>
              <w:t>ORGANBEECH</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SELENA TAYLOR</w:t>
            </w:r>
          </w:p>
        </w:tc>
        <w:tc>
          <w:tcPr>
            <w:tcW w:w="3837" w:type="dxa"/>
            <w:gridSpan w:val="2"/>
            <w:shd w:val="clear" w:color="auto" w:fill="auto"/>
          </w:tcPr>
          <w:p w:rsidR="006917C7" w:rsidRPr="003B6FBD" w:rsidRDefault="006917C7" w:rsidP="006917C7">
            <w:pPr>
              <w:pStyle w:val="NoSpacing"/>
            </w:pPr>
            <w:r w:rsidRPr="003B6FBD">
              <w:t>Hair Stylists</w:t>
            </w:r>
          </w:p>
        </w:tc>
      </w:tr>
      <w:tr w:rsidR="006917C7" w:rsidRPr="003B6FBD" w:rsidTr="006917C7">
        <w:trPr>
          <w:trHeight w:val="288"/>
        </w:trPr>
        <w:tc>
          <w:tcPr>
            <w:tcW w:w="3445" w:type="dxa"/>
          </w:tcPr>
          <w:p w:rsidR="006917C7" w:rsidRPr="003B6FBD" w:rsidRDefault="006917C7" w:rsidP="006917C7">
            <w:pPr>
              <w:pStyle w:val="NoSpacing"/>
            </w:pPr>
            <w:r w:rsidRPr="003B6FBD">
              <w:t>ABBY COLLVER</w:t>
            </w:r>
          </w:p>
          <w:p w:rsidR="006917C7" w:rsidRPr="003B6FBD" w:rsidRDefault="006917C7" w:rsidP="006917C7">
            <w:pPr>
              <w:pStyle w:val="NoSpacing"/>
            </w:pPr>
            <w:r w:rsidRPr="003B6FBD">
              <w:t>JACQUELINE SHANNON HERON</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KATHLEEN FOWLSTONE</w:t>
            </w:r>
          </w:p>
        </w:tc>
        <w:tc>
          <w:tcPr>
            <w:tcW w:w="3837" w:type="dxa"/>
            <w:gridSpan w:val="2"/>
            <w:shd w:val="clear" w:color="auto" w:fill="auto"/>
          </w:tcPr>
          <w:p w:rsidR="006917C7" w:rsidRPr="003B6FBD" w:rsidRDefault="006917C7" w:rsidP="006917C7">
            <w:pPr>
              <w:pStyle w:val="NoSpacing"/>
            </w:pPr>
            <w:r w:rsidRPr="003B6FBD">
              <w:t>Make-up</w:t>
            </w:r>
          </w:p>
        </w:tc>
      </w:tr>
      <w:tr w:rsidR="006917C7" w:rsidRPr="003B6FBD" w:rsidTr="006917C7">
        <w:trPr>
          <w:trHeight w:val="288"/>
        </w:trPr>
        <w:tc>
          <w:tcPr>
            <w:tcW w:w="3445" w:type="dxa"/>
          </w:tcPr>
          <w:p w:rsidR="006917C7" w:rsidRPr="003B6FBD" w:rsidRDefault="006917C7" w:rsidP="006917C7">
            <w:pPr>
              <w:pStyle w:val="NoSpacing"/>
            </w:pPr>
            <w:r w:rsidRPr="003B6FBD">
              <w:t>ASHLEY TAMBOUR</w:t>
            </w:r>
          </w:p>
          <w:p w:rsidR="006917C7" w:rsidRPr="003B6FBD" w:rsidRDefault="006917C7" w:rsidP="006917C7">
            <w:pPr>
              <w:pStyle w:val="NoSpacing"/>
            </w:pPr>
            <w:r w:rsidRPr="003B6FBD">
              <w:t>BRYANA KOENNING</w:t>
            </w:r>
          </w:p>
        </w:tc>
        <w:tc>
          <w:tcPr>
            <w:tcW w:w="3837" w:type="dxa"/>
            <w:gridSpan w:val="2"/>
            <w:shd w:val="clear" w:color="auto" w:fill="auto"/>
          </w:tcPr>
          <w:p w:rsidR="006917C7" w:rsidRPr="003B6FBD" w:rsidRDefault="006917C7" w:rsidP="006917C7">
            <w:pPr>
              <w:pStyle w:val="NoSpacing"/>
            </w:pPr>
            <w:r w:rsidRPr="003B6FBD">
              <w:t>Swing</w:t>
            </w:r>
          </w:p>
        </w:tc>
      </w:tr>
      <w:tr w:rsidR="006917C7" w:rsidRPr="003B6FBD" w:rsidTr="006917C7">
        <w:trPr>
          <w:trHeight w:val="288"/>
        </w:trPr>
        <w:tc>
          <w:tcPr>
            <w:tcW w:w="3445" w:type="dxa"/>
          </w:tcPr>
          <w:p w:rsidR="006917C7" w:rsidRPr="003B6FBD" w:rsidRDefault="006917C7" w:rsidP="006917C7">
            <w:pPr>
              <w:pStyle w:val="NoSpacing"/>
            </w:pPr>
            <w:r w:rsidRPr="003B6FBD">
              <w:t>J</w:t>
            </w:r>
            <w:r>
              <w:t>ADENDEVINE</w:t>
            </w:r>
          </w:p>
        </w:tc>
        <w:tc>
          <w:tcPr>
            <w:tcW w:w="3837" w:type="dxa"/>
            <w:gridSpan w:val="2"/>
            <w:shd w:val="clear" w:color="auto" w:fill="auto"/>
          </w:tcPr>
          <w:p w:rsidR="006917C7" w:rsidRPr="003B6FBD" w:rsidRDefault="006917C7" w:rsidP="006917C7">
            <w:pPr>
              <w:pStyle w:val="NoSpacing"/>
            </w:pPr>
            <w:r w:rsidRPr="003B6FBD">
              <w:t>Costume Designer</w:t>
            </w:r>
          </w:p>
        </w:tc>
      </w:tr>
      <w:tr w:rsidR="006917C7" w:rsidRPr="003B6FBD" w:rsidTr="006917C7">
        <w:trPr>
          <w:trHeight w:val="288"/>
        </w:trPr>
        <w:tc>
          <w:tcPr>
            <w:tcW w:w="3445" w:type="dxa"/>
          </w:tcPr>
          <w:p w:rsidR="006917C7" w:rsidRPr="003B6FBD" w:rsidRDefault="006917C7" w:rsidP="006917C7">
            <w:pPr>
              <w:pStyle w:val="NoSpacing"/>
            </w:pPr>
            <w:r w:rsidRPr="003B6FBD">
              <w:t>SOPHIA NIEWERTH</w:t>
            </w:r>
          </w:p>
        </w:tc>
        <w:tc>
          <w:tcPr>
            <w:tcW w:w="3837" w:type="dxa"/>
            <w:gridSpan w:val="2"/>
            <w:shd w:val="clear" w:color="auto" w:fill="auto"/>
          </w:tcPr>
          <w:p w:rsidR="006917C7" w:rsidRPr="003B6FBD" w:rsidRDefault="006917C7" w:rsidP="006917C7">
            <w:pPr>
              <w:pStyle w:val="NoSpacing"/>
            </w:pPr>
            <w:r w:rsidRPr="003B6FBD">
              <w:t>Assistant Costume Designer</w:t>
            </w:r>
          </w:p>
        </w:tc>
      </w:tr>
      <w:tr w:rsidR="006917C7" w:rsidRPr="003B6FBD" w:rsidTr="006917C7">
        <w:trPr>
          <w:trHeight w:val="288"/>
        </w:trPr>
        <w:tc>
          <w:tcPr>
            <w:tcW w:w="3445" w:type="dxa"/>
          </w:tcPr>
          <w:p w:rsidR="006917C7" w:rsidRPr="003B6FBD" w:rsidRDefault="006917C7" w:rsidP="006917C7">
            <w:pPr>
              <w:pStyle w:val="NoSpacing"/>
            </w:pPr>
            <w:r w:rsidRPr="003B6FBD">
              <w:t>JAKOB KOPYTKO</w:t>
            </w:r>
          </w:p>
          <w:p w:rsidR="006917C7" w:rsidRPr="003B6FBD" w:rsidRDefault="006917C7" w:rsidP="006917C7">
            <w:pPr>
              <w:pStyle w:val="NoSpacing"/>
            </w:pPr>
            <w:r w:rsidRPr="003B6FBD">
              <w:t>MATTHEW PASSARELLI</w:t>
            </w:r>
          </w:p>
        </w:tc>
        <w:tc>
          <w:tcPr>
            <w:tcW w:w="3837" w:type="dxa"/>
            <w:gridSpan w:val="2"/>
            <w:shd w:val="clear" w:color="auto" w:fill="auto"/>
          </w:tcPr>
          <w:p w:rsidR="006917C7" w:rsidRPr="003B6FBD" w:rsidRDefault="006917C7" w:rsidP="006917C7">
            <w:pPr>
              <w:pStyle w:val="NoSpacing"/>
            </w:pPr>
            <w:r w:rsidRPr="003B6FBD">
              <w:t>Costume Supervisor</w:t>
            </w:r>
          </w:p>
        </w:tc>
      </w:tr>
      <w:tr w:rsidR="006917C7" w:rsidRPr="003B6FBD" w:rsidTr="006917C7">
        <w:trPr>
          <w:trHeight w:val="288"/>
        </w:trPr>
        <w:tc>
          <w:tcPr>
            <w:tcW w:w="3445" w:type="dxa"/>
          </w:tcPr>
          <w:p w:rsidR="006917C7" w:rsidRPr="003B6FBD" w:rsidRDefault="006917C7" w:rsidP="006917C7">
            <w:pPr>
              <w:pStyle w:val="NoSpacing"/>
            </w:pPr>
            <w:r w:rsidRPr="003B6FBD">
              <w:t>ANDREW MILLER</w:t>
            </w:r>
          </w:p>
        </w:tc>
        <w:tc>
          <w:tcPr>
            <w:tcW w:w="3837" w:type="dxa"/>
            <w:gridSpan w:val="2"/>
            <w:shd w:val="clear" w:color="auto" w:fill="auto"/>
          </w:tcPr>
          <w:p w:rsidR="006917C7" w:rsidRPr="003B6FBD" w:rsidRDefault="006917C7" w:rsidP="006917C7">
            <w:pPr>
              <w:pStyle w:val="NoSpacing"/>
            </w:pPr>
            <w:r w:rsidRPr="003B6FBD">
              <w:t>Camera Operators</w:t>
            </w:r>
          </w:p>
        </w:tc>
      </w:tr>
      <w:tr w:rsidR="006917C7" w:rsidRPr="003B6FBD" w:rsidTr="006917C7">
        <w:trPr>
          <w:trHeight w:val="288"/>
        </w:trPr>
        <w:tc>
          <w:tcPr>
            <w:tcW w:w="3445" w:type="dxa"/>
          </w:tcPr>
          <w:p w:rsidR="006917C7" w:rsidRPr="003B6FBD" w:rsidRDefault="006917C7" w:rsidP="006917C7">
            <w:pPr>
              <w:pStyle w:val="NoSpacing"/>
            </w:pPr>
            <w:r w:rsidRPr="003B6FBD">
              <w:t>SAMMY MIUER</w:t>
            </w:r>
          </w:p>
        </w:tc>
        <w:tc>
          <w:tcPr>
            <w:tcW w:w="3837" w:type="dxa"/>
            <w:gridSpan w:val="2"/>
            <w:shd w:val="clear" w:color="auto" w:fill="auto"/>
          </w:tcPr>
          <w:p w:rsidR="006917C7" w:rsidRPr="003B6FBD" w:rsidRDefault="006917C7" w:rsidP="006917C7">
            <w:pPr>
              <w:pStyle w:val="NoSpacing"/>
            </w:pPr>
            <w:r w:rsidRPr="003B6FBD">
              <w:t>First Assistants Camera</w:t>
            </w:r>
          </w:p>
        </w:tc>
      </w:tr>
      <w:tr w:rsidR="006917C7" w:rsidRPr="003B6FBD" w:rsidTr="006917C7">
        <w:trPr>
          <w:trHeight w:val="288"/>
        </w:trPr>
        <w:tc>
          <w:tcPr>
            <w:tcW w:w="3445" w:type="dxa"/>
          </w:tcPr>
          <w:p w:rsidR="006917C7" w:rsidRPr="003B6FBD" w:rsidRDefault="006917C7" w:rsidP="006917C7">
            <w:pPr>
              <w:pStyle w:val="NoSpacing"/>
            </w:pPr>
            <w:r w:rsidRPr="003B6FBD">
              <w:t>CHRISTOPHER MCBRIDE</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DHUN ALOK SHARMA</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ANTONIA RAMIRE</w:t>
            </w:r>
            <w:r>
              <w:t>Z</w:t>
            </w:r>
          </w:p>
        </w:tc>
        <w:tc>
          <w:tcPr>
            <w:tcW w:w="3837" w:type="dxa"/>
            <w:gridSpan w:val="2"/>
            <w:shd w:val="clear" w:color="auto" w:fill="auto"/>
          </w:tcPr>
          <w:p w:rsidR="006917C7" w:rsidRPr="003B6FBD" w:rsidRDefault="006917C7" w:rsidP="006917C7">
            <w:pPr>
              <w:pStyle w:val="NoSpacing"/>
            </w:pPr>
            <w:r w:rsidRPr="003B6FBD">
              <w:t>Second Assistants Camera</w:t>
            </w:r>
          </w:p>
        </w:tc>
      </w:tr>
      <w:tr w:rsidR="006917C7" w:rsidRPr="003B6FBD" w:rsidTr="006917C7">
        <w:trPr>
          <w:trHeight w:val="288"/>
        </w:trPr>
        <w:tc>
          <w:tcPr>
            <w:tcW w:w="3445" w:type="dxa"/>
          </w:tcPr>
          <w:p w:rsidR="006917C7" w:rsidRPr="003B6FBD" w:rsidRDefault="006917C7" w:rsidP="006917C7">
            <w:pPr>
              <w:pStyle w:val="NoSpacing"/>
            </w:pPr>
            <w:r w:rsidRPr="003B6FBD">
              <w:t>MORIA SURGEONER</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lastRenderedPageBreak/>
              <w:t>ANDREW LIVSEY</w:t>
            </w:r>
          </w:p>
        </w:tc>
        <w:tc>
          <w:tcPr>
            <w:tcW w:w="3837" w:type="dxa"/>
            <w:gridSpan w:val="2"/>
            <w:shd w:val="clear" w:color="auto" w:fill="auto"/>
          </w:tcPr>
          <w:p w:rsidR="006917C7" w:rsidRPr="003B6FBD" w:rsidRDefault="006917C7" w:rsidP="006917C7">
            <w:pPr>
              <w:pStyle w:val="NoSpacing"/>
            </w:pPr>
            <w:r w:rsidRPr="003B6FBD">
              <w:t>Gaffer</w:t>
            </w:r>
          </w:p>
        </w:tc>
      </w:tr>
      <w:tr w:rsidR="006917C7" w:rsidRPr="003B6FBD" w:rsidTr="006917C7">
        <w:trPr>
          <w:trHeight w:val="288"/>
        </w:trPr>
        <w:tc>
          <w:tcPr>
            <w:tcW w:w="3445" w:type="dxa"/>
          </w:tcPr>
          <w:p w:rsidR="006917C7" w:rsidRPr="003B6FBD" w:rsidRDefault="006917C7" w:rsidP="006917C7">
            <w:pPr>
              <w:pStyle w:val="NoSpacing"/>
            </w:pPr>
            <w:r w:rsidRPr="003B6FBD">
              <w:t>KAID KRAWCHUK</w:t>
            </w:r>
          </w:p>
        </w:tc>
        <w:tc>
          <w:tcPr>
            <w:tcW w:w="3837" w:type="dxa"/>
            <w:gridSpan w:val="2"/>
            <w:shd w:val="clear" w:color="auto" w:fill="auto"/>
          </w:tcPr>
          <w:p w:rsidR="006917C7" w:rsidRPr="003B6FBD" w:rsidRDefault="006917C7" w:rsidP="006917C7">
            <w:pPr>
              <w:pStyle w:val="NoSpacing"/>
            </w:pPr>
            <w:r w:rsidRPr="003B6FBD">
              <w:t>Best Boy Gaffer</w:t>
            </w:r>
          </w:p>
        </w:tc>
      </w:tr>
      <w:tr w:rsidR="006917C7" w:rsidRPr="003B6FBD" w:rsidTr="006917C7">
        <w:trPr>
          <w:trHeight w:val="288"/>
        </w:trPr>
        <w:tc>
          <w:tcPr>
            <w:tcW w:w="3445" w:type="dxa"/>
          </w:tcPr>
          <w:p w:rsidR="006917C7" w:rsidRPr="003B6FBD" w:rsidRDefault="006917C7" w:rsidP="006917C7">
            <w:pPr>
              <w:pStyle w:val="NoSpacing"/>
            </w:pPr>
            <w:r w:rsidRPr="003B6FBD">
              <w:t>NICHOLAS DUTKA</w:t>
            </w:r>
          </w:p>
        </w:tc>
        <w:tc>
          <w:tcPr>
            <w:tcW w:w="3837" w:type="dxa"/>
            <w:gridSpan w:val="2"/>
            <w:shd w:val="clear" w:color="auto" w:fill="auto"/>
          </w:tcPr>
          <w:p w:rsidR="006917C7" w:rsidRPr="003B6FBD" w:rsidRDefault="006917C7" w:rsidP="006917C7">
            <w:pPr>
              <w:pStyle w:val="NoSpacing"/>
            </w:pPr>
            <w:r w:rsidRPr="003B6FBD">
              <w:t>Electrics</w:t>
            </w:r>
          </w:p>
        </w:tc>
      </w:tr>
      <w:tr w:rsidR="006917C7" w:rsidRPr="003B6FBD" w:rsidTr="006917C7">
        <w:trPr>
          <w:trHeight w:val="288"/>
        </w:trPr>
        <w:tc>
          <w:tcPr>
            <w:tcW w:w="3445" w:type="dxa"/>
          </w:tcPr>
          <w:p w:rsidR="006917C7" w:rsidRPr="003B6FBD" w:rsidRDefault="006917C7" w:rsidP="006917C7">
            <w:pPr>
              <w:pStyle w:val="NoSpacing"/>
            </w:pPr>
            <w:r w:rsidRPr="003B6FBD">
              <w:t>LEE DEHAAN</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TREVOR HATELT</w:t>
            </w:r>
          </w:p>
          <w:p w:rsidR="006917C7" w:rsidRPr="003B6FBD" w:rsidRDefault="006917C7" w:rsidP="006917C7">
            <w:pPr>
              <w:pStyle w:val="NoSpacing"/>
            </w:pPr>
            <w:r w:rsidRPr="003B6FBD">
              <w:t>MATTHEW OLMSTEAD</w:t>
            </w:r>
          </w:p>
        </w:tc>
        <w:tc>
          <w:tcPr>
            <w:tcW w:w="3837" w:type="dxa"/>
            <w:gridSpan w:val="2"/>
            <w:shd w:val="clear" w:color="auto" w:fill="auto"/>
          </w:tcPr>
          <w:p w:rsidR="006917C7" w:rsidRPr="003B6FBD" w:rsidRDefault="006917C7" w:rsidP="006917C7">
            <w:pPr>
              <w:pStyle w:val="NoSpacing"/>
            </w:pPr>
            <w:r w:rsidRPr="003B6FBD">
              <w:t>Generator Operator</w:t>
            </w:r>
          </w:p>
        </w:tc>
      </w:tr>
      <w:tr w:rsidR="006917C7" w:rsidRPr="003B6FBD" w:rsidTr="006917C7">
        <w:trPr>
          <w:trHeight w:val="288"/>
        </w:trPr>
        <w:tc>
          <w:tcPr>
            <w:tcW w:w="3445" w:type="dxa"/>
          </w:tcPr>
          <w:p w:rsidR="006917C7" w:rsidRPr="003B6FBD" w:rsidRDefault="006917C7" w:rsidP="006917C7">
            <w:pPr>
              <w:pStyle w:val="NoSpacing"/>
            </w:pPr>
            <w:r w:rsidRPr="003B6FBD">
              <w:t>EVAN MOYER</w:t>
            </w:r>
          </w:p>
          <w:p w:rsidR="006917C7" w:rsidRPr="003B6FBD" w:rsidRDefault="006917C7" w:rsidP="006917C7">
            <w:pPr>
              <w:pStyle w:val="NoSpacing"/>
            </w:pPr>
            <w:r w:rsidRPr="003B6FBD">
              <w:t>FRANCESCO BERTOLUCI</w:t>
            </w:r>
          </w:p>
        </w:tc>
        <w:tc>
          <w:tcPr>
            <w:tcW w:w="3837" w:type="dxa"/>
            <w:gridSpan w:val="2"/>
            <w:shd w:val="clear" w:color="auto" w:fill="auto"/>
          </w:tcPr>
          <w:p w:rsidR="006917C7" w:rsidRPr="003B6FBD" w:rsidRDefault="006917C7" w:rsidP="006917C7">
            <w:pPr>
              <w:pStyle w:val="NoSpacing"/>
            </w:pPr>
            <w:r w:rsidRPr="003B6FBD">
              <w:t>Key Grip</w:t>
            </w:r>
          </w:p>
        </w:tc>
      </w:tr>
      <w:tr w:rsidR="006917C7" w:rsidRPr="003B6FBD" w:rsidTr="006917C7">
        <w:trPr>
          <w:trHeight w:val="288"/>
        </w:trPr>
        <w:tc>
          <w:tcPr>
            <w:tcW w:w="3445" w:type="dxa"/>
          </w:tcPr>
          <w:p w:rsidR="006917C7" w:rsidRPr="003B6FBD" w:rsidRDefault="006917C7" w:rsidP="006917C7">
            <w:pPr>
              <w:pStyle w:val="NoSpacing"/>
            </w:pPr>
            <w:r w:rsidRPr="003B6FBD">
              <w:t>CALEB ASRESS</w:t>
            </w:r>
          </w:p>
        </w:tc>
        <w:tc>
          <w:tcPr>
            <w:tcW w:w="3837" w:type="dxa"/>
            <w:gridSpan w:val="2"/>
            <w:shd w:val="clear" w:color="auto" w:fill="auto"/>
          </w:tcPr>
          <w:p w:rsidR="006917C7" w:rsidRPr="003B6FBD" w:rsidRDefault="006917C7" w:rsidP="006917C7">
            <w:pPr>
              <w:pStyle w:val="NoSpacing"/>
            </w:pPr>
            <w:r w:rsidRPr="003B6FBD">
              <w:t>Best Boy Grip</w:t>
            </w:r>
          </w:p>
        </w:tc>
      </w:tr>
      <w:tr w:rsidR="006917C7" w:rsidRPr="003B6FBD" w:rsidTr="006917C7">
        <w:trPr>
          <w:trHeight w:val="288"/>
        </w:trPr>
        <w:tc>
          <w:tcPr>
            <w:tcW w:w="3445" w:type="dxa"/>
          </w:tcPr>
          <w:p w:rsidR="006917C7" w:rsidRPr="003B6FBD" w:rsidRDefault="006917C7" w:rsidP="006917C7">
            <w:pPr>
              <w:pStyle w:val="NoSpacing"/>
            </w:pPr>
            <w:r w:rsidRPr="003B6FBD">
              <w:t>MITCHELL BRAGAGNOLO</w:t>
            </w:r>
          </w:p>
          <w:p w:rsidR="006917C7" w:rsidRPr="003B6FBD" w:rsidRDefault="006917C7" w:rsidP="006917C7">
            <w:pPr>
              <w:pStyle w:val="NoSpacing"/>
            </w:pPr>
            <w:r w:rsidRPr="003B6FBD">
              <w:t>JEREMY MARTIN</w:t>
            </w:r>
          </w:p>
        </w:tc>
        <w:tc>
          <w:tcPr>
            <w:tcW w:w="3837" w:type="dxa"/>
            <w:gridSpan w:val="2"/>
            <w:shd w:val="clear" w:color="auto" w:fill="auto"/>
          </w:tcPr>
          <w:p w:rsidR="006917C7" w:rsidRPr="003B6FBD" w:rsidRDefault="006917C7" w:rsidP="006917C7">
            <w:pPr>
              <w:pStyle w:val="NoSpacing"/>
            </w:pPr>
            <w:r w:rsidRPr="003B6FBD">
              <w:t>Dolly Grip</w:t>
            </w:r>
          </w:p>
        </w:tc>
      </w:tr>
      <w:tr w:rsidR="006917C7" w:rsidRPr="003B6FBD" w:rsidTr="006917C7">
        <w:trPr>
          <w:trHeight w:val="288"/>
        </w:trPr>
        <w:tc>
          <w:tcPr>
            <w:tcW w:w="3445" w:type="dxa"/>
          </w:tcPr>
          <w:p w:rsidR="006917C7" w:rsidRPr="003B6FBD" w:rsidRDefault="006917C7" w:rsidP="006917C7">
            <w:pPr>
              <w:pStyle w:val="NoSpacing"/>
            </w:pPr>
            <w:r w:rsidRPr="003B6FBD">
              <w:t>LENNARD WIEDERKEHR</w:t>
            </w:r>
          </w:p>
        </w:tc>
        <w:tc>
          <w:tcPr>
            <w:tcW w:w="3837" w:type="dxa"/>
            <w:gridSpan w:val="2"/>
            <w:shd w:val="clear" w:color="auto" w:fill="auto"/>
          </w:tcPr>
          <w:p w:rsidR="006917C7" w:rsidRPr="003B6FBD" w:rsidRDefault="006917C7" w:rsidP="006917C7">
            <w:pPr>
              <w:pStyle w:val="NoSpacing"/>
            </w:pPr>
            <w:r w:rsidRPr="003B6FBD">
              <w:t>Grip</w:t>
            </w:r>
          </w:p>
        </w:tc>
      </w:tr>
      <w:tr w:rsidR="006917C7" w:rsidRPr="003B6FBD" w:rsidTr="006917C7">
        <w:trPr>
          <w:trHeight w:val="288"/>
        </w:trPr>
        <w:tc>
          <w:tcPr>
            <w:tcW w:w="3445" w:type="dxa"/>
          </w:tcPr>
          <w:p w:rsidR="006917C7" w:rsidRPr="003B6FBD" w:rsidRDefault="006917C7" w:rsidP="006917C7">
            <w:pPr>
              <w:pStyle w:val="NoSpacing"/>
            </w:pPr>
            <w:r w:rsidRPr="003B6FBD">
              <w:t>PETER GIBSON</w:t>
            </w:r>
          </w:p>
        </w:tc>
        <w:tc>
          <w:tcPr>
            <w:tcW w:w="3837" w:type="dxa"/>
            <w:gridSpan w:val="2"/>
            <w:shd w:val="clear" w:color="auto" w:fill="auto"/>
          </w:tcPr>
          <w:p w:rsidR="006917C7" w:rsidRPr="003B6FBD" w:rsidRDefault="006917C7" w:rsidP="006917C7">
            <w:pPr>
              <w:pStyle w:val="NoSpacing"/>
            </w:pPr>
            <w:r w:rsidRPr="003B6FBD">
              <w:t>Transport Coordinator</w:t>
            </w:r>
          </w:p>
        </w:tc>
      </w:tr>
      <w:tr w:rsidR="006917C7" w:rsidRPr="003B6FBD" w:rsidTr="006917C7">
        <w:trPr>
          <w:trHeight w:val="288"/>
        </w:trPr>
        <w:tc>
          <w:tcPr>
            <w:tcW w:w="3445" w:type="dxa"/>
          </w:tcPr>
          <w:p w:rsidR="006917C7" w:rsidRPr="003B6FBD" w:rsidRDefault="006917C7" w:rsidP="006917C7">
            <w:pPr>
              <w:pStyle w:val="NoSpacing"/>
            </w:pPr>
            <w:r w:rsidRPr="003B6FBD">
              <w:t>COSTAS PAPADOPOULOS</w:t>
            </w:r>
          </w:p>
        </w:tc>
        <w:tc>
          <w:tcPr>
            <w:tcW w:w="3837" w:type="dxa"/>
            <w:gridSpan w:val="2"/>
            <w:shd w:val="clear" w:color="auto" w:fill="auto"/>
          </w:tcPr>
          <w:p w:rsidR="006917C7" w:rsidRPr="003B6FBD" w:rsidRDefault="006917C7" w:rsidP="006917C7">
            <w:pPr>
              <w:pStyle w:val="NoSpacing"/>
            </w:pPr>
            <w:r w:rsidRPr="003B6FBD">
              <w:t>Transport Captain</w:t>
            </w:r>
          </w:p>
        </w:tc>
      </w:tr>
      <w:tr w:rsidR="006917C7" w:rsidRPr="003B6FBD" w:rsidTr="006917C7">
        <w:trPr>
          <w:trHeight w:val="288"/>
        </w:trPr>
        <w:tc>
          <w:tcPr>
            <w:tcW w:w="3445" w:type="dxa"/>
          </w:tcPr>
          <w:p w:rsidR="006917C7" w:rsidRPr="003B6FBD" w:rsidRDefault="006917C7" w:rsidP="006917C7">
            <w:pPr>
              <w:pStyle w:val="NoSpacing"/>
            </w:pPr>
            <w:r w:rsidRPr="003B6FBD">
              <w:t>RIDHA BENAMMAR</w:t>
            </w:r>
          </w:p>
          <w:p w:rsidR="006917C7" w:rsidRPr="003B6FBD" w:rsidRDefault="006917C7" w:rsidP="006917C7">
            <w:pPr>
              <w:pStyle w:val="NoSpacing"/>
            </w:pPr>
            <w:r w:rsidRPr="003B6FBD">
              <w:t>SEAN DIC</w:t>
            </w:r>
            <w:r>
              <w:t>K</w:t>
            </w:r>
          </w:p>
          <w:p w:rsidR="006917C7" w:rsidRPr="003B6FBD" w:rsidRDefault="006917C7" w:rsidP="006917C7">
            <w:pPr>
              <w:pStyle w:val="NoSpacing"/>
            </w:pPr>
            <w:r w:rsidRPr="003B6FBD">
              <w:t>EUGENE GILLIS</w:t>
            </w:r>
          </w:p>
          <w:p w:rsidR="006917C7" w:rsidRPr="003B6FBD" w:rsidRDefault="006917C7" w:rsidP="006917C7">
            <w:pPr>
              <w:pStyle w:val="NoSpacing"/>
            </w:pPr>
            <w:r w:rsidRPr="003B6FBD">
              <w:t>ROBIN LAWRENCE</w:t>
            </w:r>
          </w:p>
          <w:p w:rsidR="006917C7" w:rsidRPr="003B6FBD" w:rsidRDefault="006917C7" w:rsidP="006917C7">
            <w:pPr>
              <w:pStyle w:val="NoSpacing"/>
            </w:pPr>
            <w:r w:rsidRPr="003B6FBD">
              <w:t>GORDON MACKAY</w:t>
            </w:r>
          </w:p>
          <w:p w:rsidR="006917C7" w:rsidRPr="003B6FBD" w:rsidRDefault="006917C7" w:rsidP="006917C7">
            <w:pPr>
              <w:pStyle w:val="NoSpacing"/>
            </w:pPr>
            <w:r w:rsidRPr="003B6FBD">
              <w:t>TIFF TONN</w:t>
            </w:r>
          </w:p>
          <w:p w:rsidR="006917C7" w:rsidRPr="003B6FBD" w:rsidRDefault="006917C7" w:rsidP="006917C7">
            <w:pPr>
              <w:pStyle w:val="NoSpacing"/>
            </w:pPr>
            <w:r>
              <w:t>ANTON PAGNUCCO</w:t>
            </w:r>
          </w:p>
        </w:tc>
        <w:tc>
          <w:tcPr>
            <w:tcW w:w="3837" w:type="dxa"/>
            <w:gridSpan w:val="2"/>
            <w:shd w:val="clear" w:color="auto" w:fill="auto"/>
          </w:tcPr>
          <w:p w:rsidR="006917C7" w:rsidRPr="003B6FBD" w:rsidRDefault="006917C7" w:rsidP="006917C7">
            <w:pPr>
              <w:pStyle w:val="NoSpacing"/>
            </w:pPr>
            <w:r w:rsidRPr="003B6FBD">
              <w:t>Drivers</w:t>
            </w:r>
          </w:p>
        </w:tc>
      </w:tr>
      <w:tr w:rsidR="006917C7" w:rsidRPr="003B6FBD" w:rsidTr="006917C7">
        <w:trPr>
          <w:trHeight w:val="288"/>
        </w:trPr>
        <w:tc>
          <w:tcPr>
            <w:tcW w:w="3445" w:type="dxa"/>
          </w:tcPr>
          <w:p w:rsidR="006917C7" w:rsidRPr="003B6FBD" w:rsidRDefault="006917C7" w:rsidP="006917C7">
            <w:pPr>
              <w:pStyle w:val="NoSpacing"/>
            </w:pPr>
            <w:r>
              <w:t>BARRY HUNT</w:t>
            </w:r>
          </w:p>
        </w:tc>
        <w:tc>
          <w:tcPr>
            <w:tcW w:w="3837" w:type="dxa"/>
            <w:gridSpan w:val="2"/>
            <w:shd w:val="clear" w:color="auto" w:fill="auto"/>
          </w:tcPr>
          <w:p w:rsidR="006917C7" w:rsidRPr="003B6FBD" w:rsidRDefault="006917C7" w:rsidP="006917C7">
            <w:pPr>
              <w:pStyle w:val="NoSpacing"/>
            </w:pPr>
            <w:r w:rsidRPr="003B6FBD">
              <w:t>Security Coordinator</w:t>
            </w:r>
          </w:p>
        </w:tc>
      </w:tr>
      <w:tr w:rsidR="006917C7" w:rsidRPr="003B6FBD" w:rsidTr="006917C7">
        <w:trPr>
          <w:trHeight w:val="288"/>
        </w:trPr>
        <w:tc>
          <w:tcPr>
            <w:tcW w:w="3445" w:type="dxa"/>
          </w:tcPr>
          <w:p w:rsidR="006917C7" w:rsidRPr="003B6FBD" w:rsidRDefault="006917C7" w:rsidP="006917C7">
            <w:pPr>
              <w:pStyle w:val="NoSpacing"/>
            </w:pPr>
            <w:r w:rsidRPr="003B6FBD">
              <w:t>JASON WILLIAM HUNT</w:t>
            </w:r>
          </w:p>
        </w:tc>
        <w:tc>
          <w:tcPr>
            <w:tcW w:w="3837" w:type="dxa"/>
            <w:gridSpan w:val="2"/>
            <w:shd w:val="clear" w:color="auto" w:fill="auto"/>
          </w:tcPr>
          <w:p w:rsidR="006917C7" w:rsidRPr="003B6FBD" w:rsidRDefault="006917C7" w:rsidP="006917C7">
            <w:pPr>
              <w:pStyle w:val="NoSpacing"/>
            </w:pPr>
            <w:r w:rsidRPr="003B6FBD">
              <w:t>Security</w:t>
            </w:r>
          </w:p>
        </w:tc>
      </w:tr>
      <w:tr w:rsidR="006917C7" w:rsidRPr="003B6FBD" w:rsidTr="006917C7">
        <w:trPr>
          <w:trHeight w:val="288"/>
        </w:trPr>
        <w:tc>
          <w:tcPr>
            <w:tcW w:w="3445" w:type="dxa"/>
          </w:tcPr>
          <w:p w:rsidR="006917C7" w:rsidRPr="003B6FBD" w:rsidRDefault="006917C7" w:rsidP="006917C7">
            <w:pPr>
              <w:pStyle w:val="NoSpacing"/>
            </w:pPr>
            <w:r w:rsidRPr="003B6FBD">
              <w:t>JEREMY HUNT</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HARPREET THIND</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LINDA LARSON</w:t>
            </w:r>
          </w:p>
          <w:p w:rsidR="006917C7" w:rsidRPr="003B6FBD" w:rsidRDefault="006917C7" w:rsidP="006917C7">
            <w:pPr>
              <w:pStyle w:val="NoSpacing"/>
            </w:pPr>
            <w:r w:rsidRPr="003B6FBD">
              <w:t>MEGHAN RILEY</w:t>
            </w:r>
          </w:p>
          <w:p w:rsidR="006917C7" w:rsidRPr="003B6FBD" w:rsidRDefault="006917C7" w:rsidP="006917C7">
            <w:pPr>
              <w:pStyle w:val="NoSpacing"/>
            </w:pPr>
            <w:r w:rsidRPr="003B6FBD">
              <w:t>BALWINDER KAUR SALL</w:t>
            </w:r>
          </w:p>
          <w:p w:rsidR="006917C7" w:rsidRPr="003B6FBD" w:rsidRDefault="006917C7" w:rsidP="006917C7">
            <w:pPr>
              <w:pStyle w:val="NoSpacing"/>
            </w:pPr>
            <w:r w:rsidRPr="003B6FBD">
              <w:t>JOSEPH BUCCI</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CELESTE CROWE</w:t>
            </w:r>
          </w:p>
        </w:tc>
        <w:tc>
          <w:tcPr>
            <w:tcW w:w="3837" w:type="dxa"/>
            <w:gridSpan w:val="2"/>
            <w:shd w:val="clear" w:color="auto" w:fill="auto"/>
          </w:tcPr>
          <w:p w:rsidR="006917C7" w:rsidRPr="003B6FBD" w:rsidRDefault="006917C7" w:rsidP="006917C7">
            <w:pPr>
              <w:pStyle w:val="NoSpacing"/>
            </w:pPr>
            <w:r w:rsidRPr="003B6FBD">
              <w:t>Location Manager</w:t>
            </w:r>
          </w:p>
        </w:tc>
      </w:tr>
      <w:tr w:rsidR="006917C7" w:rsidRPr="003B6FBD" w:rsidTr="006917C7">
        <w:trPr>
          <w:trHeight w:val="288"/>
        </w:trPr>
        <w:tc>
          <w:tcPr>
            <w:tcW w:w="3445" w:type="dxa"/>
          </w:tcPr>
          <w:p w:rsidR="006917C7" w:rsidRPr="003B6FBD" w:rsidRDefault="006917C7" w:rsidP="006917C7">
            <w:pPr>
              <w:pStyle w:val="NoSpacing"/>
            </w:pPr>
            <w:r w:rsidRPr="003B6FBD">
              <w:t>MIKE YOUNG</w:t>
            </w:r>
          </w:p>
        </w:tc>
        <w:tc>
          <w:tcPr>
            <w:tcW w:w="3837" w:type="dxa"/>
            <w:gridSpan w:val="2"/>
            <w:shd w:val="clear" w:color="auto" w:fill="auto"/>
          </w:tcPr>
          <w:p w:rsidR="006917C7" w:rsidRPr="003B6FBD" w:rsidRDefault="006917C7" w:rsidP="006917C7">
            <w:pPr>
              <w:pStyle w:val="NoSpacing"/>
            </w:pPr>
            <w:r w:rsidRPr="003B6FBD">
              <w:t>Assistant Location Managers</w:t>
            </w:r>
          </w:p>
        </w:tc>
      </w:tr>
      <w:tr w:rsidR="006917C7" w:rsidRPr="003B6FBD" w:rsidTr="006917C7">
        <w:trPr>
          <w:trHeight w:val="288"/>
        </w:trPr>
        <w:tc>
          <w:tcPr>
            <w:tcW w:w="3445" w:type="dxa"/>
          </w:tcPr>
          <w:p w:rsidR="006917C7" w:rsidRPr="003B6FBD" w:rsidRDefault="006917C7" w:rsidP="006917C7">
            <w:pPr>
              <w:pStyle w:val="NoSpacing"/>
            </w:pPr>
            <w:r w:rsidRPr="003B6FBD">
              <w:t>JUSTIN NEHLAWI</w:t>
            </w:r>
          </w:p>
        </w:tc>
        <w:tc>
          <w:tcPr>
            <w:tcW w:w="3837" w:type="dxa"/>
            <w:gridSpan w:val="2"/>
            <w:shd w:val="clear" w:color="auto" w:fill="auto"/>
          </w:tcPr>
          <w:p w:rsidR="006917C7" w:rsidRPr="003B6FBD" w:rsidRDefault="006917C7" w:rsidP="006917C7">
            <w:pPr>
              <w:pStyle w:val="NoSpacing"/>
            </w:pPr>
            <w:r w:rsidRPr="003B6FBD">
              <w:t>Location Scout</w:t>
            </w:r>
          </w:p>
        </w:tc>
      </w:tr>
      <w:tr w:rsidR="006917C7" w:rsidRPr="003B6FBD" w:rsidTr="006917C7">
        <w:trPr>
          <w:trHeight w:val="288"/>
        </w:trPr>
        <w:tc>
          <w:tcPr>
            <w:tcW w:w="3445" w:type="dxa"/>
          </w:tcPr>
          <w:p w:rsidR="006917C7" w:rsidRPr="003B6FBD" w:rsidRDefault="006917C7" w:rsidP="006917C7">
            <w:pPr>
              <w:pStyle w:val="NoSpacing"/>
            </w:pPr>
            <w:r w:rsidRPr="003B6FBD">
              <w:t>WAYNE STAVELEY</w:t>
            </w:r>
          </w:p>
        </w:tc>
        <w:tc>
          <w:tcPr>
            <w:tcW w:w="3837" w:type="dxa"/>
            <w:gridSpan w:val="2"/>
            <w:shd w:val="clear" w:color="auto" w:fill="auto"/>
          </w:tcPr>
          <w:p w:rsidR="006917C7" w:rsidRPr="003B6FBD" w:rsidRDefault="006917C7" w:rsidP="006917C7">
            <w:pPr>
              <w:pStyle w:val="NoSpacing"/>
            </w:pPr>
            <w:r w:rsidRPr="003B6FBD">
              <w:t>Key Location Assistants</w:t>
            </w:r>
          </w:p>
        </w:tc>
      </w:tr>
      <w:tr w:rsidR="006917C7" w:rsidRPr="003B6FBD" w:rsidTr="006917C7">
        <w:trPr>
          <w:trHeight w:val="288"/>
        </w:trPr>
        <w:tc>
          <w:tcPr>
            <w:tcW w:w="3445" w:type="dxa"/>
          </w:tcPr>
          <w:p w:rsidR="006917C7" w:rsidRPr="003B6FBD" w:rsidRDefault="006917C7" w:rsidP="006917C7">
            <w:pPr>
              <w:pStyle w:val="NoSpacing"/>
            </w:pPr>
            <w:r w:rsidRPr="003B6FBD">
              <w:t>JANE KUSAK</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ANA NUNES</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JESSE GRANT HALLAM</w:t>
            </w:r>
          </w:p>
        </w:tc>
        <w:tc>
          <w:tcPr>
            <w:tcW w:w="3837" w:type="dxa"/>
            <w:gridSpan w:val="2"/>
            <w:shd w:val="clear" w:color="auto" w:fill="auto"/>
          </w:tcPr>
          <w:p w:rsidR="006917C7" w:rsidRPr="003B6FBD" w:rsidRDefault="006917C7" w:rsidP="006917C7">
            <w:pPr>
              <w:pStyle w:val="NoSpacing"/>
            </w:pPr>
            <w:r w:rsidRPr="003B6FBD">
              <w:t>Location Assistants</w:t>
            </w:r>
          </w:p>
        </w:tc>
      </w:tr>
      <w:tr w:rsidR="006917C7" w:rsidRPr="003B6FBD" w:rsidTr="006917C7">
        <w:trPr>
          <w:trHeight w:val="288"/>
        </w:trPr>
        <w:tc>
          <w:tcPr>
            <w:tcW w:w="3445" w:type="dxa"/>
          </w:tcPr>
          <w:p w:rsidR="006917C7" w:rsidRPr="003B6FBD" w:rsidRDefault="006917C7" w:rsidP="006917C7">
            <w:pPr>
              <w:pStyle w:val="NoSpacing"/>
            </w:pPr>
            <w:r w:rsidRPr="003B6FBD">
              <w:t>VISHAL JOSHI</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CHEYANNE REINELT</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AYLIN CAPA</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DANIEL MCTAGGART</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JESSY JAMES ELIUK</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STEPHANIE KISHOR</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KASHIF ALVI JAMEEL</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RISSA GUTHRIE</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JENNA SHORT</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ERIKKA GRIFFITHS-KEAM</w:t>
            </w:r>
          </w:p>
          <w:p w:rsidR="006917C7" w:rsidRPr="003B6FBD" w:rsidRDefault="006917C7" w:rsidP="006917C7">
            <w:pPr>
              <w:pStyle w:val="NoSpacing"/>
            </w:pPr>
            <w:r w:rsidRPr="003B6FBD">
              <w:t>JANE KUSAK</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t>EMILIA SOLER</w:t>
            </w:r>
          </w:p>
        </w:tc>
        <w:tc>
          <w:tcPr>
            <w:tcW w:w="3837" w:type="dxa"/>
            <w:gridSpan w:val="2"/>
            <w:shd w:val="clear" w:color="auto" w:fill="auto"/>
          </w:tcPr>
          <w:p w:rsidR="006917C7" w:rsidRPr="003B6FBD" w:rsidRDefault="006917C7" w:rsidP="006917C7">
            <w:pPr>
              <w:pStyle w:val="NoSpacing"/>
            </w:pPr>
            <w:r w:rsidRPr="003B6FBD">
              <w:t>Production Sound Mixer</w:t>
            </w:r>
          </w:p>
        </w:tc>
      </w:tr>
      <w:tr w:rsidR="006917C7" w:rsidRPr="003B6FBD" w:rsidTr="006917C7">
        <w:trPr>
          <w:trHeight w:val="288"/>
        </w:trPr>
        <w:tc>
          <w:tcPr>
            <w:tcW w:w="3445" w:type="dxa"/>
          </w:tcPr>
          <w:p w:rsidR="006917C7" w:rsidRPr="003B6FBD" w:rsidRDefault="006917C7" w:rsidP="006917C7">
            <w:pPr>
              <w:pStyle w:val="NoSpacing"/>
            </w:pPr>
            <w:r>
              <w:lastRenderedPageBreak/>
              <w:t>ELSY CHAMELIS</w:t>
            </w:r>
          </w:p>
        </w:tc>
        <w:tc>
          <w:tcPr>
            <w:tcW w:w="3837" w:type="dxa"/>
            <w:gridSpan w:val="2"/>
            <w:shd w:val="clear" w:color="auto" w:fill="auto"/>
          </w:tcPr>
          <w:p w:rsidR="006917C7" w:rsidRPr="003B6FBD" w:rsidRDefault="006917C7" w:rsidP="006917C7">
            <w:pPr>
              <w:pStyle w:val="NoSpacing"/>
            </w:pPr>
            <w:r w:rsidRPr="003B6FBD">
              <w:t>Boom Operator</w:t>
            </w:r>
          </w:p>
        </w:tc>
      </w:tr>
      <w:tr w:rsidR="006917C7" w:rsidRPr="003B6FBD" w:rsidTr="006917C7">
        <w:trPr>
          <w:trHeight w:val="288"/>
        </w:trPr>
        <w:tc>
          <w:tcPr>
            <w:tcW w:w="3445" w:type="dxa"/>
          </w:tcPr>
          <w:p w:rsidR="006917C7" w:rsidRPr="003B6FBD" w:rsidRDefault="006917C7" w:rsidP="006917C7">
            <w:pPr>
              <w:pStyle w:val="NoSpacing"/>
            </w:pPr>
            <w:r w:rsidRPr="003B6FBD">
              <w:t>JENNIFER LESLIE MACLEAN-ANGUS</w:t>
            </w:r>
          </w:p>
        </w:tc>
        <w:tc>
          <w:tcPr>
            <w:tcW w:w="3837" w:type="dxa"/>
            <w:gridSpan w:val="2"/>
            <w:shd w:val="clear" w:color="auto" w:fill="auto"/>
          </w:tcPr>
          <w:p w:rsidR="006917C7" w:rsidRPr="003B6FBD" w:rsidRDefault="006917C7" w:rsidP="006917C7">
            <w:pPr>
              <w:pStyle w:val="NoSpacing"/>
            </w:pPr>
            <w:r w:rsidRPr="003B6FBD">
              <w:t>Script Supervisor</w:t>
            </w:r>
          </w:p>
        </w:tc>
      </w:tr>
      <w:tr w:rsidR="006917C7" w:rsidRPr="003B6FBD" w:rsidTr="006917C7">
        <w:trPr>
          <w:trHeight w:val="288"/>
        </w:trPr>
        <w:tc>
          <w:tcPr>
            <w:tcW w:w="3445" w:type="dxa"/>
          </w:tcPr>
          <w:p w:rsidR="006917C7" w:rsidRPr="003B6FBD" w:rsidRDefault="006917C7" w:rsidP="006917C7">
            <w:pPr>
              <w:pStyle w:val="NoSpacing"/>
            </w:pPr>
            <w:r w:rsidRPr="003B6FBD">
              <w:t>PARALEE COOK</w:t>
            </w:r>
          </w:p>
        </w:tc>
        <w:tc>
          <w:tcPr>
            <w:tcW w:w="3837" w:type="dxa"/>
            <w:gridSpan w:val="2"/>
            <w:shd w:val="clear" w:color="auto" w:fill="auto"/>
          </w:tcPr>
          <w:p w:rsidR="006917C7" w:rsidRPr="003B6FBD" w:rsidRDefault="006917C7" w:rsidP="006917C7">
            <w:pPr>
              <w:pStyle w:val="NoSpacing"/>
            </w:pPr>
            <w:r w:rsidRPr="003B6FBD">
              <w:t>Production Accountant</w:t>
            </w:r>
          </w:p>
        </w:tc>
      </w:tr>
      <w:tr w:rsidR="006917C7" w:rsidRPr="003B6FBD" w:rsidTr="006917C7">
        <w:trPr>
          <w:trHeight w:val="288"/>
        </w:trPr>
        <w:tc>
          <w:tcPr>
            <w:tcW w:w="3445" w:type="dxa"/>
          </w:tcPr>
          <w:p w:rsidR="006917C7" w:rsidRPr="003B6FBD" w:rsidRDefault="006917C7" w:rsidP="006917C7">
            <w:pPr>
              <w:pStyle w:val="NoSpacing"/>
            </w:pPr>
            <w:r w:rsidRPr="003B6FBD">
              <w:t>JAY DEACHMAN</w:t>
            </w:r>
          </w:p>
        </w:tc>
        <w:tc>
          <w:tcPr>
            <w:tcW w:w="3837" w:type="dxa"/>
            <w:gridSpan w:val="2"/>
            <w:shd w:val="clear" w:color="auto" w:fill="auto"/>
          </w:tcPr>
          <w:p w:rsidR="006917C7" w:rsidRPr="003B6FBD" w:rsidRDefault="006917C7" w:rsidP="006917C7">
            <w:pPr>
              <w:pStyle w:val="NoSpacing"/>
            </w:pPr>
            <w:r w:rsidRPr="003B6FBD">
              <w:t>Production Accountant Assistants</w:t>
            </w:r>
          </w:p>
        </w:tc>
      </w:tr>
      <w:tr w:rsidR="006917C7" w:rsidRPr="003B6FBD" w:rsidTr="006917C7">
        <w:trPr>
          <w:trHeight w:val="288"/>
        </w:trPr>
        <w:tc>
          <w:tcPr>
            <w:tcW w:w="3445" w:type="dxa"/>
          </w:tcPr>
          <w:p w:rsidR="006917C7" w:rsidRPr="003B6FBD" w:rsidRDefault="006917C7" w:rsidP="006917C7">
            <w:pPr>
              <w:pStyle w:val="NoSpacing"/>
            </w:pPr>
            <w:r w:rsidRPr="003B6FBD">
              <w:t>MASUD RANA</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THOMAS STANFORD</w:t>
            </w:r>
          </w:p>
        </w:tc>
        <w:tc>
          <w:tcPr>
            <w:tcW w:w="3837" w:type="dxa"/>
            <w:gridSpan w:val="2"/>
            <w:shd w:val="clear" w:color="auto" w:fill="auto"/>
          </w:tcPr>
          <w:p w:rsidR="006917C7" w:rsidRPr="003B6FBD" w:rsidRDefault="006917C7" w:rsidP="006917C7">
            <w:pPr>
              <w:pStyle w:val="NoSpacing"/>
            </w:pPr>
            <w:r w:rsidRPr="003B6FBD">
              <w:t>Business Affairs</w:t>
            </w:r>
          </w:p>
        </w:tc>
      </w:tr>
      <w:tr w:rsidR="006917C7" w:rsidRPr="003B6FBD" w:rsidTr="006917C7">
        <w:trPr>
          <w:trHeight w:val="288"/>
        </w:trPr>
        <w:tc>
          <w:tcPr>
            <w:tcW w:w="3445" w:type="dxa"/>
          </w:tcPr>
          <w:p w:rsidR="006917C7" w:rsidRPr="003B6FBD" w:rsidRDefault="006917C7" w:rsidP="006917C7">
            <w:pPr>
              <w:pStyle w:val="NoSpacing"/>
            </w:pPr>
            <w:r w:rsidRPr="003B6FBD">
              <w:t>JEFF DESMARAIS</w:t>
            </w:r>
          </w:p>
        </w:tc>
        <w:tc>
          <w:tcPr>
            <w:tcW w:w="3837" w:type="dxa"/>
            <w:gridSpan w:val="2"/>
            <w:shd w:val="clear" w:color="auto" w:fill="auto"/>
          </w:tcPr>
          <w:p w:rsidR="006917C7" w:rsidRPr="003B6FBD" w:rsidRDefault="006917C7" w:rsidP="006917C7">
            <w:pPr>
              <w:pStyle w:val="NoSpacing"/>
            </w:pPr>
            <w:r w:rsidRPr="003B6FBD">
              <w:t>Production Coordinator</w:t>
            </w:r>
          </w:p>
        </w:tc>
      </w:tr>
      <w:tr w:rsidR="006917C7" w:rsidRPr="003B6FBD" w:rsidTr="006917C7">
        <w:trPr>
          <w:trHeight w:val="288"/>
        </w:trPr>
        <w:tc>
          <w:tcPr>
            <w:tcW w:w="3445" w:type="dxa"/>
          </w:tcPr>
          <w:p w:rsidR="006917C7" w:rsidRPr="003B6FBD" w:rsidRDefault="006917C7" w:rsidP="006917C7">
            <w:pPr>
              <w:pStyle w:val="NoSpacing"/>
            </w:pPr>
            <w:r w:rsidRPr="003B6FBD">
              <w:t>KARRY CROFT</w:t>
            </w:r>
          </w:p>
        </w:tc>
        <w:tc>
          <w:tcPr>
            <w:tcW w:w="3837" w:type="dxa"/>
            <w:gridSpan w:val="2"/>
            <w:shd w:val="clear" w:color="auto" w:fill="auto"/>
          </w:tcPr>
          <w:p w:rsidR="006917C7" w:rsidRPr="003B6FBD" w:rsidRDefault="006917C7" w:rsidP="006917C7">
            <w:pPr>
              <w:pStyle w:val="NoSpacing"/>
            </w:pPr>
            <w:r w:rsidRPr="003B6FBD">
              <w:t>Assistant Production Coordinator</w:t>
            </w:r>
          </w:p>
        </w:tc>
      </w:tr>
      <w:tr w:rsidR="006917C7" w:rsidRPr="003B6FBD" w:rsidTr="006917C7">
        <w:trPr>
          <w:trHeight w:val="288"/>
        </w:trPr>
        <w:tc>
          <w:tcPr>
            <w:tcW w:w="3445" w:type="dxa"/>
          </w:tcPr>
          <w:p w:rsidR="006917C7" w:rsidRPr="003B6FBD" w:rsidRDefault="006917C7" w:rsidP="006917C7">
            <w:pPr>
              <w:pStyle w:val="NoSpacing"/>
            </w:pPr>
            <w:r w:rsidRPr="003B6FBD">
              <w:t>BLAINE ANDERSON</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MICHELLE MAYHEW</w:t>
            </w:r>
          </w:p>
        </w:tc>
        <w:tc>
          <w:tcPr>
            <w:tcW w:w="3837" w:type="dxa"/>
            <w:gridSpan w:val="2"/>
            <w:shd w:val="clear" w:color="auto" w:fill="auto"/>
          </w:tcPr>
          <w:p w:rsidR="006917C7" w:rsidRPr="003B6FBD" w:rsidRDefault="006917C7" w:rsidP="006917C7">
            <w:pPr>
              <w:pStyle w:val="NoSpacing"/>
            </w:pPr>
            <w:r w:rsidRPr="003B6FBD">
              <w:t>Craft Service/First Aid</w:t>
            </w:r>
          </w:p>
        </w:tc>
      </w:tr>
      <w:tr w:rsidR="006917C7" w:rsidRPr="003B6FBD" w:rsidTr="006917C7">
        <w:trPr>
          <w:trHeight w:val="288"/>
        </w:trPr>
        <w:tc>
          <w:tcPr>
            <w:tcW w:w="3445" w:type="dxa"/>
          </w:tcPr>
          <w:p w:rsidR="006917C7" w:rsidRPr="003B6FBD" w:rsidRDefault="006917C7" w:rsidP="006917C7">
            <w:pPr>
              <w:pStyle w:val="NoSpacing"/>
            </w:pPr>
            <w:r w:rsidRPr="003B6FBD">
              <w:t>MEGAN GAUTHIER</w:t>
            </w:r>
          </w:p>
        </w:tc>
        <w:tc>
          <w:tcPr>
            <w:tcW w:w="3837" w:type="dxa"/>
            <w:gridSpan w:val="2"/>
            <w:shd w:val="clear" w:color="auto" w:fill="auto"/>
          </w:tcPr>
          <w:p w:rsidR="006917C7" w:rsidRPr="003B6FBD" w:rsidRDefault="006917C7" w:rsidP="006917C7">
            <w:pPr>
              <w:pStyle w:val="NoSpacing"/>
            </w:pPr>
            <w:r w:rsidRPr="003B6FBD">
              <w:t>Craft Service/First Aid Assistant</w:t>
            </w:r>
          </w:p>
        </w:tc>
      </w:tr>
      <w:tr w:rsidR="006917C7" w:rsidRPr="003B6FBD" w:rsidTr="006917C7">
        <w:trPr>
          <w:trHeight w:val="288"/>
        </w:trPr>
        <w:tc>
          <w:tcPr>
            <w:tcW w:w="3445" w:type="dxa"/>
          </w:tcPr>
          <w:p w:rsidR="006917C7" w:rsidRPr="003B6FBD" w:rsidRDefault="006917C7" w:rsidP="006917C7">
            <w:pPr>
              <w:pStyle w:val="NoSpacing"/>
            </w:pPr>
            <w:r w:rsidRPr="003B6FBD">
              <w:t>KAYLA BROWN</w:t>
            </w:r>
          </w:p>
        </w:tc>
        <w:tc>
          <w:tcPr>
            <w:tcW w:w="3837" w:type="dxa"/>
            <w:gridSpan w:val="2"/>
            <w:shd w:val="clear" w:color="auto" w:fill="auto"/>
          </w:tcPr>
          <w:p w:rsidR="006917C7" w:rsidRPr="003B6FBD" w:rsidRDefault="006917C7" w:rsidP="006917C7">
            <w:pPr>
              <w:pStyle w:val="NoSpacing"/>
            </w:pPr>
            <w:r w:rsidRPr="003B6FBD">
              <w:t>COVID Specialist</w:t>
            </w:r>
          </w:p>
        </w:tc>
      </w:tr>
      <w:tr w:rsidR="006917C7" w:rsidRPr="003B6FBD" w:rsidTr="006917C7">
        <w:trPr>
          <w:trHeight w:val="288"/>
        </w:trPr>
        <w:tc>
          <w:tcPr>
            <w:tcW w:w="3445" w:type="dxa"/>
          </w:tcPr>
          <w:p w:rsidR="006917C7" w:rsidRPr="003B6FBD" w:rsidRDefault="006917C7" w:rsidP="006917C7">
            <w:pPr>
              <w:pStyle w:val="NoSpacing"/>
            </w:pPr>
            <w:r w:rsidRPr="003B6FBD">
              <w:t>CHRISTINA WILLIAMS</w:t>
            </w:r>
          </w:p>
        </w:tc>
        <w:tc>
          <w:tcPr>
            <w:tcW w:w="3837" w:type="dxa"/>
            <w:gridSpan w:val="2"/>
            <w:shd w:val="clear" w:color="auto" w:fill="auto"/>
          </w:tcPr>
          <w:p w:rsidR="006917C7" w:rsidRPr="003B6FBD" w:rsidRDefault="006917C7" w:rsidP="006917C7">
            <w:pPr>
              <w:pStyle w:val="NoSpacing"/>
            </w:pPr>
            <w:r w:rsidRPr="003B6FBD">
              <w:t>Third Assistant Director</w:t>
            </w:r>
          </w:p>
        </w:tc>
      </w:tr>
      <w:tr w:rsidR="006917C7" w:rsidRPr="003B6FBD" w:rsidTr="006917C7">
        <w:trPr>
          <w:trHeight w:val="288"/>
        </w:trPr>
        <w:tc>
          <w:tcPr>
            <w:tcW w:w="3445" w:type="dxa"/>
          </w:tcPr>
          <w:p w:rsidR="006917C7" w:rsidRPr="003B6FBD" w:rsidRDefault="006917C7" w:rsidP="006917C7">
            <w:pPr>
              <w:pStyle w:val="NoSpacing"/>
            </w:pPr>
            <w:r w:rsidRPr="003B6FBD">
              <w:t>ADAM RUMPEL</w:t>
            </w:r>
          </w:p>
          <w:p w:rsidR="006917C7" w:rsidRPr="003B6FBD" w:rsidRDefault="006917C7" w:rsidP="006917C7">
            <w:pPr>
              <w:pStyle w:val="NoSpacing"/>
            </w:pPr>
            <w:r w:rsidRPr="003B6FBD">
              <w:t>MARY JANE TALBOT</w:t>
            </w:r>
          </w:p>
        </w:tc>
        <w:tc>
          <w:tcPr>
            <w:tcW w:w="3837" w:type="dxa"/>
            <w:gridSpan w:val="2"/>
            <w:shd w:val="clear" w:color="auto" w:fill="auto"/>
          </w:tcPr>
          <w:p w:rsidR="006917C7" w:rsidRPr="003B6FBD" w:rsidRDefault="006917C7" w:rsidP="006917C7">
            <w:pPr>
              <w:pStyle w:val="NoSpacing"/>
            </w:pPr>
            <w:r w:rsidRPr="003B6FBD">
              <w:t>Background Coordinator</w:t>
            </w:r>
          </w:p>
        </w:tc>
      </w:tr>
      <w:tr w:rsidR="006917C7" w:rsidRPr="003B6FBD" w:rsidTr="006917C7">
        <w:trPr>
          <w:trHeight w:val="288"/>
        </w:trPr>
        <w:tc>
          <w:tcPr>
            <w:tcW w:w="3445" w:type="dxa"/>
          </w:tcPr>
          <w:p w:rsidR="006917C7" w:rsidRPr="003B6FBD" w:rsidRDefault="006917C7" w:rsidP="006917C7">
            <w:pPr>
              <w:pStyle w:val="NoSpacing"/>
            </w:pPr>
            <w:r w:rsidRPr="003B6FBD">
              <w:t>JASON KING</w:t>
            </w:r>
          </w:p>
        </w:tc>
        <w:tc>
          <w:tcPr>
            <w:tcW w:w="3837" w:type="dxa"/>
            <w:gridSpan w:val="2"/>
            <w:shd w:val="clear" w:color="auto" w:fill="auto"/>
          </w:tcPr>
          <w:p w:rsidR="006917C7" w:rsidRPr="003B6FBD" w:rsidRDefault="006917C7" w:rsidP="006917C7">
            <w:pPr>
              <w:pStyle w:val="NoSpacing"/>
            </w:pPr>
            <w:r w:rsidRPr="003B6FBD">
              <w:t>Catering</w:t>
            </w:r>
          </w:p>
        </w:tc>
      </w:tr>
      <w:tr w:rsidR="006917C7" w:rsidRPr="003B6FBD" w:rsidTr="006917C7">
        <w:trPr>
          <w:trHeight w:val="288"/>
        </w:trPr>
        <w:tc>
          <w:tcPr>
            <w:tcW w:w="3445" w:type="dxa"/>
          </w:tcPr>
          <w:p w:rsidR="006917C7" w:rsidRPr="003B6FBD" w:rsidRDefault="006917C7" w:rsidP="006917C7">
            <w:pPr>
              <w:pStyle w:val="NoSpacing"/>
            </w:pPr>
            <w:r w:rsidRPr="003B6FBD">
              <w:t>CAMERON WINTERS</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pPr>
            <w:r w:rsidRPr="003B6FBD">
              <w:t>MAIA MICHAELS</w:t>
            </w:r>
          </w:p>
        </w:tc>
        <w:tc>
          <w:tcPr>
            <w:tcW w:w="3837" w:type="dxa"/>
            <w:gridSpan w:val="2"/>
            <w:shd w:val="clear" w:color="auto" w:fill="auto"/>
          </w:tcPr>
          <w:p w:rsidR="006917C7" w:rsidRPr="003B6FBD" w:rsidRDefault="006917C7" w:rsidP="006917C7">
            <w:pPr>
              <w:pStyle w:val="NoSpacing"/>
            </w:pPr>
            <w:r w:rsidRPr="003B6FBD">
              <w:t>Casting Assistant</w:t>
            </w:r>
          </w:p>
        </w:tc>
      </w:tr>
      <w:tr w:rsidR="006917C7" w:rsidRPr="003B6FBD" w:rsidTr="006917C7">
        <w:trPr>
          <w:trHeight w:val="288"/>
        </w:trPr>
        <w:tc>
          <w:tcPr>
            <w:tcW w:w="3445" w:type="dxa"/>
          </w:tcPr>
          <w:p w:rsidR="006917C7" w:rsidRPr="003B6FBD" w:rsidRDefault="006917C7" w:rsidP="006917C7">
            <w:pPr>
              <w:pStyle w:val="NoSpacing"/>
            </w:pPr>
            <w:r w:rsidRPr="003B6FBD">
              <w:t>LA HILTS</w:t>
            </w:r>
          </w:p>
        </w:tc>
        <w:tc>
          <w:tcPr>
            <w:tcW w:w="3837" w:type="dxa"/>
            <w:gridSpan w:val="2"/>
            <w:shd w:val="clear" w:color="auto" w:fill="auto"/>
          </w:tcPr>
          <w:p w:rsidR="006917C7" w:rsidRPr="003B6FBD" w:rsidRDefault="006917C7" w:rsidP="006917C7">
            <w:pPr>
              <w:pStyle w:val="NoSpacing"/>
            </w:pPr>
            <w:r w:rsidRPr="003B6FBD">
              <w:t>Extras Casting</w:t>
            </w:r>
          </w:p>
        </w:tc>
      </w:tr>
      <w:tr w:rsidR="006917C7" w:rsidRPr="003B6FBD" w:rsidTr="006917C7">
        <w:trPr>
          <w:trHeight w:val="288"/>
        </w:trPr>
        <w:tc>
          <w:tcPr>
            <w:tcW w:w="3445" w:type="dxa"/>
          </w:tcPr>
          <w:p w:rsidR="006917C7" w:rsidRPr="003B6FBD" w:rsidRDefault="006917C7" w:rsidP="006917C7">
            <w:pPr>
              <w:pStyle w:val="NoSpacing"/>
            </w:pPr>
            <w:r w:rsidRPr="003B6FBD">
              <w:t>VERONICA CORMIER</w:t>
            </w:r>
          </w:p>
        </w:tc>
        <w:tc>
          <w:tcPr>
            <w:tcW w:w="3837" w:type="dxa"/>
            <w:gridSpan w:val="2"/>
            <w:shd w:val="clear" w:color="auto" w:fill="auto"/>
          </w:tcPr>
          <w:p w:rsidR="006917C7" w:rsidRPr="003B6FBD" w:rsidRDefault="006917C7" w:rsidP="006917C7">
            <w:pPr>
              <w:pStyle w:val="NoSpacing"/>
            </w:pPr>
            <w:r w:rsidRPr="003B6FBD">
              <w:t>Stand-In</w:t>
            </w:r>
          </w:p>
        </w:tc>
      </w:tr>
      <w:tr w:rsidR="006917C7" w:rsidRPr="003B6FBD" w:rsidTr="006917C7">
        <w:trPr>
          <w:trHeight w:val="288"/>
        </w:trPr>
        <w:tc>
          <w:tcPr>
            <w:tcW w:w="3445" w:type="dxa"/>
          </w:tcPr>
          <w:p w:rsidR="006917C7" w:rsidRPr="003B6FBD" w:rsidRDefault="006917C7" w:rsidP="006917C7">
            <w:pPr>
              <w:pStyle w:val="NoSpacing"/>
            </w:pPr>
            <w:r w:rsidRPr="003B6FBD">
              <w:t>COASTAL CLEARANCES</w:t>
            </w:r>
          </w:p>
        </w:tc>
        <w:tc>
          <w:tcPr>
            <w:tcW w:w="3837" w:type="dxa"/>
            <w:gridSpan w:val="2"/>
            <w:shd w:val="clear" w:color="auto" w:fill="auto"/>
          </w:tcPr>
          <w:p w:rsidR="006917C7" w:rsidRPr="003B6FBD" w:rsidRDefault="006917C7" w:rsidP="006917C7">
            <w:pPr>
              <w:pStyle w:val="NoSpacing"/>
            </w:pPr>
            <w:r w:rsidRPr="003B6FBD">
              <w:t>Script Clearances</w:t>
            </w:r>
          </w:p>
        </w:tc>
      </w:tr>
      <w:tr w:rsidR="006917C7" w:rsidRPr="003B6FBD" w:rsidTr="006917C7">
        <w:trPr>
          <w:trHeight w:val="288"/>
        </w:trPr>
        <w:tc>
          <w:tcPr>
            <w:tcW w:w="3445" w:type="dxa"/>
          </w:tcPr>
          <w:p w:rsidR="006917C7" w:rsidRPr="003B6FBD" w:rsidRDefault="006917C7" w:rsidP="006917C7">
            <w:pPr>
              <w:pStyle w:val="NoSpacing"/>
            </w:pPr>
            <w:r w:rsidRPr="003B6FBD">
              <w:t xml:space="preserve">CHANDLER FOGDEN ALDOUS </w:t>
            </w:r>
          </w:p>
          <w:p w:rsidR="006917C7" w:rsidRPr="003B6FBD" w:rsidRDefault="006917C7" w:rsidP="006917C7">
            <w:pPr>
              <w:pStyle w:val="NoSpacing"/>
            </w:pPr>
            <w:r w:rsidRPr="003B6FBD">
              <w:t>LAW CORPORATION</w:t>
            </w:r>
          </w:p>
        </w:tc>
        <w:tc>
          <w:tcPr>
            <w:tcW w:w="3837" w:type="dxa"/>
            <w:gridSpan w:val="2"/>
            <w:shd w:val="clear" w:color="auto" w:fill="auto"/>
          </w:tcPr>
          <w:p w:rsidR="006917C7" w:rsidRPr="003B6FBD" w:rsidRDefault="006917C7" w:rsidP="006917C7">
            <w:pPr>
              <w:pStyle w:val="NoSpacing"/>
            </w:pPr>
            <w:r w:rsidRPr="003B6FBD">
              <w:t>Legal Services</w:t>
            </w:r>
          </w:p>
        </w:tc>
      </w:tr>
      <w:tr w:rsidR="006917C7" w:rsidRPr="003B6FBD" w:rsidTr="006917C7">
        <w:trPr>
          <w:trHeight w:val="288"/>
        </w:trPr>
        <w:tc>
          <w:tcPr>
            <w:tcW w:w="3445" w:type="dxa"/>
          </w:tcPr>
          <w:p w:rsidR="006917C7" w:rsidRPr="003B6FBD" w:rsidRDefault="006917C7" w:rsidP="006917C7">
            <w:pPr>
              <w:pStyle w:val="NoSpacing"/>
            </w:pPr>
            <w:r w:rsidRPr="003B6FBD">
              <w:t xml:space="preserve">FRONT ROW INSURANCE </w:t>
            </w:r>
          </w:p>
          <w:p w:rsidR="006917C7" w:rsidRPr="003B6FBD" w:rsidRDefault="006917C7" w:rsidP="006917C7">
            <w:pPr>
              <w:pStyle w:val="NoSpacing"/>
            </w:pPr>
            <w:r w:rsidRPr="003B6FBD">
              <w:t>BROKERS</w:t>
            </w:r>
          </w:p>
        </w:tc>
        <w:tc>
          <w:tcPr>
            <w:tcW w:w="3837" w:type="dxa"/>
            <w:gridSpan w:val="2"/>
            <w:shd w:val="clear" w:color="auto" w:fill="auto"/>
          </w:tcPr>
          <w:p w:rsidR="006917C7" w:rsidRPr="003B6FBD" w:rsidRDefault="006917C7" w:rsidP="006917C7">
            <w:pPr>
              <w:pStyle w:val="NoSpacing"/>
            </w:pPr>
            <w:r w:rsidRPr="003B6FBD">
              <w:t>Insurance</w:t>
            </w:r>
          </w:p>
        </w:tc>
      </w:tr>
      <w:tr w:rsidR="006917C7" w:rsidRPr="003B6FBD" w:rsidTr="006917C7">
        <w:trPr>
          <w:gridAfter w:val="1"/>
          <w:wAfter w:w="23" w:type="dxa"/>
          <w:trHeight w:val="288"/>
        </w:trPr>
        <w:tc>
          <w:tcPr>
            <w:tcW w:w="3445" w:type="dxa"/>
          </w:tcPr>
          <w:p w:rsidR="006917C7" w:rsidRPr="003B6FBD" w:rsidRDefault="006917C7" w:rsidP="006917C7">
            <w:pPr>
              <w:pStyle w:val="NoSpacing"/>
            </w:pPr>
            <w:r w:rsidRPr="003B6FBD">
              <w:t>TIM SPENCE</w:t>
            </w:r>
          </w:p>
        </w:tc>
        <w:tc>
          <w:tcPr>
            <w:tcW w:w="3814" w:type="dxa"/>
            <w:shd w:val="clear" w:color="auto" w:fill="auto"/>
          </w:tcPr>
          <w:p w:rsidR="006917C7" w:rsidRPr="003B6FBD" w:rsidRDefault="006917C7" w:rsidP="006917C7">
            <w:pPr>
              <w:pStyle w:val="NoSpacing"/>
            </w:pPr>
            <w:r w:rsidRPr="003B6FBD">
              <w:t>Post Production Supervisor</w:t>
            </w:r>
          </w:p>
        </w:tc>
      </w:tr>
      <w:tr w:rsidR="006917C7" w:rsidRPr="003B6FBD" w:rsidTr="006917C7">
        <w:trPr>
          <w:gridAfter w:val="1"/>
          <w:wAfter w:w="23" w:type="dxa"/>
          <w:trHeight w:val="288"/>
        </w:trPr>
        <w:tc>
          <w:tcPr>
            <w:tcW w:w="3445" w:type="dxa"/>
          </w:tcPr>
          <w:p w:rsidR="006917C7" w:rsidRPr="003B6FBD" w:rsidRDefault="006917C7" w:rsidP="006917C7">
            <w:pPr>
              <w:pStyle w:val="NoSpacing"/>
            </w:pPr>
            <w:r w:rsidRPr="003B6FBD">
              <w:t>RON PENCHALAIYA</w:t>
            </w:r>
          </w:p>
          <w:p w:rsidR="006917C7" w:rsidRPr="003B6FBD" w:rsidRDefault="006917C7" w:rsidP="006917C7">
            <w:pPr>
              <w:pStyle w:val="NoSpacing"/>
            </w:pPr>
            <w:r w:rsidRPr="003B6FBD">
              <w:t>MEL CORRIGAN</w:t>
            </w:r>
          </w:p>
        </w:tc>
        <w:tc>
          <w:tcPr>
            <w:tcW w:w="3814" w:type="dxa"/>
            <w:shd w:val="clear" w:color="auto" w:fill="auto"/>
          </w:tcPr>
          <w:p w:rsidR="006917C7" w:rsidRPr="003B6FBD" w:rsidRDefault="006917C7" w:rsidP="006917C7">
            <w:pPr>
              <w:pStyle w:val="NoSpacing"/>
            </w:pPr>
            <w:r w:rsidRPr="003B6FBD">
              <w:t>Assistant Editor</w:t>
            </w:r>
          </w:p>
        </w:tc>
      </w:tr>
      <w:tr w:rsidR="006917C7" w:rsidRPr="003B6FBD" w:rsidTr="006917C7">
        <w:trPr>
          <w:gridAfter w:val="1"/>
          <w:wAfter w:w="23" w:type="dxa"/>
          <w:trHeight w:val="288"/>
        </w:trPr>
        <w:tc>
          <w:tcPr>
            <w:tcW w:w="3445" w:type="dxa"/>
          </w:tcPr>
          <w:p w:rsidR="006917C7" w:rsidRPr="003B6FBD" w:rsidRDefault="006917C7" w:rsidP="006917C7">
            <w:pPr>
              <w:pStyle w:val="NoSpacing"/>
            </w:pPr>
            <w:r w:rsidRPr="003B6FBD">
              <w:t>MEGAN OLLEY</w:t>
            </w:r>
          </w:p>
        </w:tc>
        <w:tc>
          <w:tcPr>
            <w:tcW w:w="3814" w:type="dxa"/>
            <w:shd w:val="clear" w:color="auto" w:fill="auto"/>
          </w:tcPr>
          <w:p w:rsidR="006917C7" w:rsidRPr="003B6FBD" w:rsidRDefault="006917C7" w:rsidP="006917C7">
            <w:pPr>
              <w:pStyle w:val="NoSpacing"/>
            </w:pPr>
            <w:r w:rsidRPr="003B6FBD">
              <w:t>Second Assistant Editor</w:t>
            </w:r>
          </w:p>
        </w:tc>
      </w:tr>
      <w:tr w:rsidR="006917C7" w:rsidRPr="003B6FBD" w:rsidTr="006917C7">
        <w:trPr>
          <w:gridAfter w:val="1"/>
          <w:wAfter w:w="23" w:type="dxa"/>
          <w:trHeight w:val="288"/>
        </w:trPr>
        <w:tc>
          <w:tcPr>
            <w:tcW w:w="3445" w:type="dxa"/>
          </w:tcPr>
          <w:p w:rsidR="006917C7" w:rsidRPr="003B6FBD" w:rsidRDefault="006917C7" w:rsidP="006917C7">
            <w:pPr>
              <w:pStyle w:val="NoSpacing"/>
            </w:pPr>
            <w:r w:rsidRPr="003B6FBD">
              <w:t>MARCEL VANDERWEKKEN</w:t>
            </w:r>
          </w:p>
        </w:tc>
        <w:tc>
          <w:tcPr>
            <w:tcW w:w="3814" w:type="dxa"/>
            <w:shd w:val="clear" w:color="auto" w:fill="auto"/>
          </w:tcPr>
          <w:p w:rsidR="006917C7" w:rsidRPr="003B6FBD" w:rsidRDefault="006917C7" w:rsidP="006917C7">
            <w:pPr>
              <w:pStyle w:val="NoSpacing"/>
            </w:pPr>
            <w:r w:rsidRPr="003B6FBD">
              <w:t>Visual Effects</w:t>
            </w:r>
          </w:p>
        </w:tc>
      </w:tr>
      <w:tr w:rsidR="006917C7" w:rsidRPr="003B6FBD" w:rsidTr="006917C7">
        <w:trPr>
          <w:trHeight w:val="288"/>
        </w:trPr>
        <w:tc>
          <w:tcPr>
            <w:tcW w:w="3445" w:type="dxa"/>
          </w:tcPr>
          <w:p w:rsidR="006917C7" w:rsidRPr="003B6FBD" w:rsidRDefault="006917C7" w:rsidP="006917C7">
            <w:pPr>
              <w:pStyle w:val="NoSpacing"/>
              <w:rPr>
                <w:rFonts w:cs="Helvetica"/>
                <w:lang w:eastAsia="en-CA"/>
              </w:rPr>
            </w:pPr>
            <w:r w:rsidRPr="003B6FBD">
              <w:t>SEVÉ SCHELENZ</w:t>
            </w:r>
          </w:p>
        </w:tc>
        <w:tc>
          <w:tcPr>
            <w:tcW w:w="3837" w:type="dxa"/>
            <w:gridSpan w:val="2"/>
            <w:shd w:val="clear" w:color="auto" w:fill="auto"/>
          </w:tcPr>
          <w:p w:rsidR="006917C7" w:rsidRPr="003B6FBD" w:rsidRDefault="006917C7" w:rsidP="006917C7">
            <w:pPr>
              <w:pStyle w:val="NoSpacing"/>
            </w:pPr>
            <w:r w:rsidRPr="003B6FBD">
              <w:t>Colourist</w:t>
            </w:r>
          </w:p>
        </w:tc>
      </w:tr>
      <w:tr w:rsidR="006917C7" w:rsidRPr="003B6FBD" w:rsidTr="006917C7">
        <w:trPr>
          <w:trHeight w:val="288"/>
        </w:trPr>
        <w:tc>
          <w:tcPr>
            <w:tcW w:w="3445" w:type="dxa"/>
          </w:tcPr>
          <w:p w:rsidR="006917C7" w:rsidRPr="003B6FBD" w:rsidRDefault="006917C7" w:rsidP="006917C7">
            <w:pPr>
              <w:pStyle w:val="NoSpacing"/>
            </w:pPr>
            <w:r w:rsidRPr="003B6FBD">
              <w:t>MAVERICK POST GROUP</w:t>
            </w:r>
          </w:p>
        </w:tc>
        <w:tc>
          <w:tcPr>
            <w:tcW w:w="3837" w:type="dxa"/>
            <w:gridSpan w:val="2"/>
            <w:shd w:val="clear" w:color="auto" w:fill="auto"/>
          </w:tcPr>
          <w:p w:rsidR="006917C7" w:rsidRPr="003B6FBD" w:rsidRDefault="006917C7" w:rsidP="006917C7">
            <w:pPr>
              <w:pStyle w:val="NoSpacing"/>
            </w:pPr>
            <w:r w:rsidRPr="003B6FBD">
              <w:t>Sound Facilities Provided by</w:t>
            </w:r>
          </w:p>
        </w:tc>
      </w:tr>
      <w:tr w:rsidR="006917C7" w:rsidRPr="003B6FBD" w:rsidTr="006917C7">
        <w:trPr>
          <w:trHeight w:val="288"/>
        </w:trPr>
        <w:tc>
          <w:tcPr>
            <w:tcW w:w="3445" w:type="dxa"/>
          </w:tcPr>
          <w:p w:rsidR="006917C7" w:rsidRPr="003B6FBD" w:rsidRDefault="006917C7" w:rsidP="006917C7">
            <w:pPr>
              <w:pStyle w:val="NoSpacing"/>
            </w:pPr>
            <w:r w:rsidRPr="003B6FBD">
              <w:t>GREGOR PHILLIPS</w:t>
            </w:r>
          </w:p>
        </w:tc>
        <w:tc>
          <w:tcPr>
            <w:tcW w:w="3837" w:type="dxa"/>
            <w:gridSpan w:val="2"/>
            <w:shd w:val="clear" w:color="auto" w:fill="auto"/>
          </w:tcPr>
          <w:p w:rsidR="006917C7" w:rsidRPr="003B6FBD" w:rsidRDefault="006917C7" w:rsidP="006917C7">
            <w:pPr>
              <w:pStyle w:val="NoSpacing"/>
            </w:pPr>
            <w:r w:rsidRPr="003B6FBD">
              <w:t>Supervising Sound Editor</w:t>
            </w:r>
          </w:p>
        </w:tc>
      </w:tr>
      <w:tr w:rsidR="006917C7" w:rsidRPr="003B6FBD" w:rsidTr="006917C7">
        <w:trPr>
          <w:trHeight w:val="288"/>
        </w:trPr>
        <w:tc>
          <w:tcPr>
            <w:tcW w:w="3445" w:type="dxa"/>
          </w:tcPr>
          <w:p w:rsidR="006917C7" w:rsidRPr="003B6FBD" w:rsidRDefault="006917C7" w:rsidP="006917C7">
            <w:pPr>
              <w:pStyle w:val="NoSpacing"/>
            </w:pPr>
            <w:r w:rsidRPr="003B6FBD">
              <w:t>GREGOR PHILLIPS</w:t>
            </w:r>
          </w:p>
        </w:tc>
        <w:tc>
          <w:tcPr>
            <w:tcW w:w="3837" w:type="dxa"/>
            <w:gridSpan w:val="2"/>
            <w:shd w:val="clear" w:color="auto" w:fill="auto"/>
          </w:tcPr>
          <w:p w:rsidR="006917C7" w:rsidRPr="003B6FBD" w:rsidRDefault="006917C7" w:rsidP="006917C7">
            <w:pPr>
              <w:pStyle w:val="NoSpacing"/>
            </w:pPr>
            <w:r w:rsidRPr="003B6FBD">
              <w:t>Re-Recording Mixer</w:t>
            </w:r>
          </w:p>
        </w:tc>
      </w:tr>
      <w:tr w:rsidR="006917C7" w:rsidRPr="003B6FBD" w:rsidTr="006917C7">
        <w:trPr>
          <w:trHeight w:val="288"/>
        </w:trPr>
        <w:tc>
          <w:tcPr>
            <w:tcW w:w="3445" w:type="dxa"/>
          </w:tcPr>
          <w:p w:rsidR="006917C7" w:rsidRPr="003B6FBD" w:rsidRDefault="006917C7" w:rsidP="006917C7">
            <w:pPr>
              <w:pStyle w:val="NoSpacing"/>
              <w:rPr>
                <w:rFonts w:cstheme="minorHAnsi"/>
                <w:lang w:val="en-CA" w:eastAsia="en-GB"/>
              </w:rPr>
            </w:pPr>
            <w:r w:rsidRPr="003B6FBD">
              <w:rPr>
                <w:rFonts w:cstheme="minorHAnsi"/>
              </w:rPr>
              <w:t>ANDREA VELARDE MOSQUERA</w:t>
            </w:r>
          </w:p>
        </w:tc>
        <w:tc>
          <w:tcPr>
            <w:tcW w:w="3837" w:type="dxa"/>
            <w:gridSpan w:val="2"/>
            <w:shd w:val="clear" w:color="auto" w:fill="auto"/>
          </w:tcPr>
          <w:p w:rsidR="006917C7" w:rsidRPr="003B6FBD" w:rsidRDefault="006917C7" w:rsidP="006917C7">
            <w:pPr>
              <w:pStyle w:val="NoSpacing"/>
            </w:pPr>
            <w:r w:rsidRPr="003B6FBD">
              <w:t>Dialogue Editor</w:t>
            </w:r>
          </w:p>
        </w:tc>
      </w:tr>
      <w:tr w:rsidR="006917C7" w:rsidRPr="003B6FBD" w:rsidTr="006917C7">
        <w:trPr>
          <w:trHeight w:val="288"/>
        </w:trPr>
        <w:tc>
          <w:tcPr>
            <w:tcW w:w="3445" w:type="dxa"/>
          </w:tcPr>
          <w:p w:rsidR="006917C7" w:rsidRPr="003B6FBD" w:rsidRDefault="006917C7" w:rsidP="006917C7">
            <w:pPr>
              <w:pStyle w:val="NoSpacing"/>
              <w:rPr>
                <w:rFonts w:cstheme="minorHAnsi"/>
                <w:lang w:val="en-CA" w:eastAsia="en-GB"/>
              </w:rPr>
            </w:pPr>
            <w:r w:rsidRPr="003B6FBD">
              <w:rPr>
                <w:rFonts w:cstheme="minorHAnsi"/>
              </w:rPr>
              <w:t>CRAIG GEORGE</w:t>
            </w:r>
          </w:p>
        </w:tc>
        <w:tc>
          <w:tcPr>
            <w:tcW w:w="3837" w:type="dxa"/>
            <w:gridSpan w:val="2"/>
            <w:shd w:val="clear" w:color="auto" w:fill="auto"/>
          </w:tcPr>
          <w:p w:rsidR="006917C7" w:rsidRPr="003B6FBD" w:rsidRDefault="006917C7" w:rsidP="006917C7">
            <w:pPr>
              <w:pStyle w:val="NoSpacing"/>
            </w:pPr>
            <w:r w:rsidRPr="003B6FBD">
              <w:t>SFX Editor</w:t>
            </w:r>
          </w:p>
        </w:tc>
      </w:tr>
      <w:tr w:rsidR="006917C7" w:rsidRPr="003B6FBD" w:rsidTr="006917C7">
        <w:trPr>
          <w:trHeight w:val="288"/>
        </w:trPr>
        <w:tc>
          <w:tcPr>
            <w:tcW w:w="3445" w:type="dxa"/>
          </w:tcPr>
          <w:p w:rsidR="006917C7" w:rsidRPr="003B6FBD" w:rsidRDefault="006917C7" w:rsidP="006917C7">
            <w:pPr>
              <w:pStyle w:val="NoSpacing"/>
              <w:rPr>
                <w:rFonts w:cstheme="minorHAnsi"/>
                <w:lang w:val="en-CA" w:eastAsia="en-GB"/>
              </w:rPr>
            </w:pPr>
            <w:r w:rsidRPr="003B6FBD">
              <w:rPr>
                <w:rFonts w:cstheme="minorHAnsi"/>
              </w:rPr>
              <w:t>DEVON QUELCH</w:t>
            </w:r>
          </w:p>
        </w:tc>
        <w:tc>
          <w:tcPr>
            <w:tcW w:w="3837" w:type="dxa"/>
            <w:gridSpan w:val="2"/>
            <w:shd w:val="clear" w:color="auto" w:fill="auto"/>
          </w:tcPr>
          <w:p w:rsidR="006917C7" w:rsidRPr="003B6FBD" w:rsidRDefault="006917C7" w:rsidP="006917C7">
            <w:pPr>
              <w:pStyle w:val="NoSpacing"/>
            </w:pPr>
            <w:r w:rsidRPr="003B6FBD">
              <w:t>Foley Artists</w:t>
            </w:r>
          </w:p>
        </w:tc>
      </w:tr>
      <w:tr w:rsidR="006917C7" w:rsidRPr="003B6FBD" w:rsidTr="006917C7">
        <w:trPr>
          <w:trHeight w:val="288"/>
        </w:trPr>
        <w:tc>
          <w:tcPr>
            <w:tcW w:w="3445" w:type="dxa"/>
          </w:tcPr>
          <w:p w:rsidR="006917C7" w:rsidRPr="003B6FBD" w:rsidRDefault="006917C7" w:rsidP="006917C7">
            <w:pPr>
              <w:pStyle w:val="NoSpacing"/>
              <w:rPr>
                <w:rFonts w:cstheme="minorHAnsi"/>
                <w:lang w:val="en-CA" w:eastAsia="en-GB"/>
              </w:rPr>
            </w:pPr>
            <w:r w:rsidRPr="003B6FBD">
              <w:rPr>
                <w:rFonts w:cstheme="minorHAnsi"/>
              </w:rPr>
              <w:t>ALEX MACIA</w:t>
            </w:r>
          </w:p>
        </w:tc>
        <w:tc>
          <w:tcPr>
            <w:tcW w:w="3837" w:type="dxa"/>
            <w:gridSpan w:val="2"/>
            <w:shd w:val="clear" w:color="auto" w:fill="auto"/>
          </w:tcPr>
          <w:p w:rsidR="006917C7" w:rsidRPr="003B6FBD" w:rsidRDefault="006917C7" w:rsidP="006917C7">
            <w:pPr>
              <w:pStyle w:val="NoSpacing"/>
            </w:pPr>
          </w:p>
        </w:tc>
      </w:tr>
      <w:tr w:rsidR="006917C7" w:rsidRPr="003B6FBD" w:rsidTr="006917C7">
        <w:trPr>
          <w:trHeight w:val="288"/>
        </w:trPr>
        <w:tc>
          <w:tcPr>
            <w:tcW w:w="3445" w:type="dxa"/>
          </w:tcPr>
          <w:p w:rsidR="006917C7" w:rsidRPr="003B6FBD" w:rsidRDefault="006917C7" w:rsidP="006917C7">
            <w:pPr>
              <w:pStyle w:val="NoSpacing"/>
              <w:rPr>
                <w:rFonts w:cstheme="minorHAnsi"/>
                <w:lang w:val="en-CA" w:eastAsia="en-GB"/>
              </w:rPr>
            </w:pPr>
            <w:r w:rsidRPr="003B6FBD">
              <w:rPr>
                <w:rFonts w:cstheme="minorHAnsi"/>
              </w:rPr>
              <w:t>MATIAS GIBBS</w:t>
            </w:r>
          </w:p>
        </w:tc>
        <w:tc>
          <w:tcPr>
            <w:tcW w:w="3837" w:type="dxa"/>
            <w:gridSpan w:val="2"/>
            <w:shd w:val="clear" w:color="auto" w:fill="auto"/>
          </w:tcPr>
          <w:p w:rsidR="006917C7" w:rsidRPr="003B6FBD" w:rsidRDefault="006917C7" w:rsidP="006917C7">
            <w:pPr>
              <w:pStyle w:val="NoSpacing"/>
            </w:pPr>
            <w:r w:rsidRPr="003B6FBD">
              <w:t>Foley Editor</w:t>
            </w:r>
          </w:p>
        </w:tc>
      </w:tr>
      <w:tr w:rsidR="006917C7" w:rsidRPr="003B6FBD" w:rsidTr="006917C7">
        <w:trPr>
          <w:trHeight w:val="288"/>
        </w:trPr>
        <w:tc>
          <w:tcPr>
            <w:tcW w:w="3445" w:type="dxa"/>
          </w:tcPr>
          <w:p w:rsidR="006917C7" w:rsidRPr="003B6FBD" w:rsidRDefault="006917C7" w:rsidP="006917C7">
            <w:pPr>
              <w:pStyle w:val="NoSpacing"/>
              <w:rPr>
                <w:rFonts w:cstheme="minorHAnsi"/>
                <w:lang w:val="en-CA" w:eastAsia="en-GB"/>
              </w:rPr>
            </w:pPr>
            <w:r w:rsidRPr="003B6FBD">
              <w:rPr>
                <w:rFonts w:cstheme="minorHAnsi"/>
              </w:rPr>
              <w:t>JEFF GROUT</w:t>
            </w:r>
          </w:p>
        </w:tc>
        <w:tc>
          <w:tcPr>
            <w:tcW w:w="3837" w:type="dxa"/>
            <w:gridSpan w:val="2"/>
            <w:shd w:val="clear" w:color="auto" w:fill="auto"/>
          </w:tcPr>
          <w:p w:rsidR="006917C7" w:rsidRPr="003B6FBD" w:rsidRDefault="006917C7" w:rsidP="006917C7">
            <w:pPr>
              <w:pStyle w:val="NoSpacing"/>
            </w:pPr>
            <w:r w:rsidRPr="003B6FBD">
              <w:t>ADR Mixer</w:t>
            </w: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lastRenderedPageBreak/>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Pr="005C7DF7"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E852E7" w:rsidRPr="00E852E7" w:rsidRDefault="00E852E7" w:rsidP="00E852E7">
      <w:pPr>
        <w:widowControl w:val="0"/>
        <w:autoSpaceDE w:val="0"/>
        <w:autoSpaceDN w:val="0"/>
        <w:adjustRightInd w:val="0"/>
        <w:spacing w:after="120"/>
      </w:pPr>
      <w:r w:rsidRPr="00E852E7">
        <w:rPr>
          <w:b/>
          <w:bCs/>
          <w:w w:val="110"/>
          <w:sz w:val="26"/>
          <w:szCs w:val="26"/>
        </w:rPr>
        <w:t xml:space="preserve">MAURA DUNBAR </w:t>
      </w:r>
      <w:r w:rsidRPr="00E852E7">
        <w:rPr>
          <w:bCs/>
          <w:w w:val="110"/>
          <w:sz w:val="24"/>
          <w:szCs w:val="24"/>
        </w:rPr>
        <w:t>– Executive Producer</w:t>
      </w:r>
      <w:r w:rsidRPr="00E852E7">
        <w:rPr>
          <w:bCs/>
          <w:w w:val="110"/>
          <w:sz w:val="24"/>
          <w:szCs w:val="24"/>
        </w:rPr>
        <w:br/>
      </w:r>
      <w:r w:rsidRPr="00E852E7">
        <w:t>Maura Dunbar is the President &amp; CEO of Engage Entertainment(TM). She has over 25 years of extensive television programming experience as a senior level broadcast/cable executive, a creator and producer of original programming, and a highly successful media consultant. Her rich and diverse experience has made her a recognized expert in programming strategies, development, packaging, and production of original programming with a proven track record of identifying, buying, developing and overseeing production of over 250 television movies and mini-series, as well as an expertise in building a community around programming using new media and marketing platforms.</w:t>
      </w:r>
    </w:p>
    <w:p w:rsidR="00E852E7" w:rsidRPr="00E852E7" w:rsidRDefault="00E852E7" w:rsidP="00E852E7">
      <w:pPr>
        <w:widowControl w:val="0"/>
        <w:autoSpaceDE w:val="0"/>
        <w:autoSpaceDN w:val="0"/>
        <w:adjustRightInd w:val="0"/>
        <w:spacing w:after="120"/>
      </w:pPr>
      <w:r w:rsidRPr="00E852E7">
        <w:t>Previously, she was Senior Vice President of Original Programming and Development for the Hallmark Channel, where she launched the channel's franchise of original two-hour movies. Prior to that, Maura worked for 16 years as a creative executive in the program development department of ABC Entertainment. During her tenure at the network, she developed more than 300 hours of original made-for two-hour movies and minis. As Vice President of mini-series and special projects, Maura distinguished herself for her ability to develop and produce content that achieved both ratings and critical success as well as garnering numerous Emmy nominations and awards, such as Stephen King's The Stand, The Shining, Me and My Shadow: The Judy Garland Story (with Judy Davis), and Rear Window (starring Christopher Reeves).</w:t>
      </w:r>
    </w:p>
    <w:p w:rsidR="00E852E7" w:rsidRPr="00E852E7" w:rsidRDefault="00E852E7" w:rsidP="00E852E7">
      <w:pPr>
        <w:widowControl w:val="0"/>
        <w:autoSpaceDE w:val="0"/>
        <w:autoSpaceDN w:val="0"/>
        <w:adjustRightInd w:val="0"/>
        <w:spacing w:after="120"/>
      </w:pPr>
      <w:r w:rsidRPr="00E852E7">
        <w:t>Maura is a member of the Producer's Guild of America.</w:t>
      </w:r>
    </w:p>
    <w:p w:rsidR="0094244B" w:rsidRDefault="00E852E7" w:rsidP="0094244B">
      <w:pPr>
        <w:pStyle w:val="Heading2"/>
        <w:rPr>
          <w:w w:val="110"/>
        </w:rPr>
      </w:pPr>
      <w:r>
        <w:rPr>
          <w:w w:val="110"/>
        </w:rPr>
        <w:t>DAVID WEAVER</w:t>
      </w:r>
      <w:r w:rsidR="0094244B" w:rsidRPr="007E7E80">
        <w:rPr>
          <w:b w:val="0"/>
          <w:sz w:val="24"/>
        </w:rPr>
        <w:t xml:space="preserve">- </w:t>
      </w:r>
      <w:r w:rsidR="0094244B">
        <w:rPr>
          <w:b w:val="0"/>
          <w:sz w:val="24"/>
        </w:rPr>
        <w:t>Director</w:t>
      </w:r>
    </w:p>
    <w:p w:rsidR="00E852E7" w:rsidRDefault="00E852E7" w:rsidP="00E852E7">
      <w:pPr>
        <w:widowControl w:val="0"/>
        <w:autoSpaceDE w:val="0"/>
        <w:autoSpaceDN w:val="0"/>
        <w:adjustRightInd w:val="0"/>
        <w:spacing w:after="120"/>
      </w:pPr>
      <w:r>
        <w:t>David Weaver is a writer/director with experience in feature films, movies of the week, and episodic television. His work has screened on major networks around the world and his feature films have played in more than two dozen countries and won numerous awards.</w:t>
      </w:r>
    </w:p>
    <w:p w:rsidR="00E852E7" w:rsidRDefault="00E852E7" w:rsidP="00E852E7">
      <w:pPr>
        <w:widowControl w:val="0"/>
        <w:autoSpaceDE w:val="0"/>
        <w:autoSpaceDN w:val="0"/>
        <w:adjustRightInd w:val="0"/>
        <w:spacing w:after="120"/>
      </w:pPr>
      <w:r>
        <w:t xml:space="preserve">Weaver is a graduate of the University of Toronto, where he received the Norman Jewison Fellowship for Film Studies, and Columbia University’s renowned Graduate Film Program. He has written and directed several short films, including Moon Palace, which screened at more than 40 festivals, won 15 international awards, and was selected to screen in the Museum of Modern Art’s program of best short </w:t>
      </w:r>
      <w:r>
        <w:lastRenderedPageBreak/>
        <w:t>films.</w:t>
      </w:r>
    </w:p>
    <w:p w:rsidR="00E852E7" w:rsidRDefault="00E852E7" w:rsidP="00E852E7">
      <w:pPr>
        <w:widowControl w:val="0"/>
        <w:autoSpaceDE w:val="0"/>
        <w:autoSpaceDN w:val="0"/>
        <w:adjustRightInd w:val="0"/>
        <w:spacing w:after="120"/>
      </w:pPr>
      <w:r>
        <w:t>Weaver made his feature film directorial debut with Century Hotel, starring ColmFeore, Mia Kirschner and Lindy Booth. It premiered at the Toronto International Film Festival (TIFF) and received two Genie nominations. Variety termed it “an incredibly strong first feature.”</w:t>
      </w:r>
    </w:p>
    <w:p w:rsidR="00E852E7" w:rsidRDefault="00E852E7" w:rsidP="00E852E7">
      <w:pPr>
        <w:widowControl w:val="0"/>
        <w:autoSpaceDE w:val="0"/>
        <w:autoSpaceDN w:val="0"/>
        <w:adjustRightInd w:val="0"/>
        <w:spacing w:after="120"/>
      </w:pPr>
      <w:r>
        <w:t>He followed that up with the critically acclaimed Siblings, written by Jackie May, starring Alex Campbell, Sarah Gadon and Sarah Polley, which also premiered at TIFF. Critic and programmer Cameron Bailey cited it as the best one of the best films of the festival, and it was released to critical acclaim internationally.</w:t>
      </w:r>
    </w:p>
    <w:p w:rsidR="00E852E7" w:rsidRDefault="00E852E7" w:rsidP="00E852E7">
      <w:pPr>
        <w:widowControl w:val="0"/>
        <w:autoSpaceDE w:val="0"/>
        <w:autoSpaceDN w:val="0"/>
        <w:adjustRightInd w:val="0"/>
        <w:spacing w:after="120"/>
      </w:pPr>
      <w:r>
        <w:t>Next, Weaver directed a segment in the anthology feature Toronto Stories titled “Lost Boys,” which starred Gil Bellows and Lisa Ray. Toronto Stories marked Weaver’s fourth film in a row to premiere at TIFF.</w:t>
      </w:r>
    </w:p>
    <w:p w:rsidR="00E852E7" w:rsidRDefault="00E852E7" w:rsidP="00E852E7">
      <w:pPr>
        <w:widowControl w:val="0"/>
        <w:autoSpaceDE w:val="0"/>
        <w:autoSpaceDN w:val="0"/>
        <w:adjustRightInd w:val="0"/>
        <w:spacing w:after="120"/>
      </w:pPr>
      <w:r>
        <w:t>In addition, Weaver has directed series television for several major networks. He has also directed highly rated television movies, notably Charlie &amp; Me, which was nominated for Gemini, Humanitis, and DGC awards.</w:t>
      </w:r>
    </w:p>
    <w:p w:rsidR="0094244B" w:rsidRPr="005C7DF7" w:rsidRDefault="00E852E7" w:rsidP="00E852E7">
      <w:pPr>
        <w:widowControl w:val="0"/>
        <w:autoSpaceDE w:val="0"/>
        <w:autoSpaceDN w:val="0"/>
        <w:adjustRightInd w:val="0"/>
        <w:spacing w:after="120"/>
        <w:rPr>
          <w:rFonts w:cs="Reporter"/>
          <w:w w:val="110"/>
          <w:sz w:val="28"/>
          <w:szCs w:val="28"/>
        </w:rPr>
      </w:pPr>
      <w:r>
        <w:t>His latest production, The Samaritan, stars Academy Award nominees Samuel L. Jackson and Tom Wilkinson. It was nominated for three DGC Awards, including Best Feature Film and Best Director, Feature Film, and it received a WGC nomination for Best Screenplay.</w:t>
      </w: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455827" w:rsidRPr="00455827" w:rsidRDefault="00455827" w:rsidP="00455827">
      <w:pPr>
        <w:pStyle w:val="NoSpacing"/>
        <w:jc w:val="center"/>
        <w:rPr>
          <w:b/>
          <w:bCs/>
          <w:sz w:val="26"/>
          <w:szCs w:val="26"/>
        </w:rPr>
      </w:pPr>
      <w:r w:rsidRPr="00455827">
        <w:rPr>
          <w:b/>
          <w:bCs/>
          <w:sz w:val="26"/>
          <w:szCs w:val="26"/>
        </w:rPr>
        <w:t>JOHNSON PRODUCTION GROUP</w:t>
      </w:r>
      <w:r>
        <w:rPr>
          <w:b/>
          <w:bCs/>
          <w:sz w:val="26"/>
          <w:szCs w:val="26"/>
        </w:rPr>
        <w:t xml:space="preserve"> </w:t>
      </w:r>
      <w:r w:rsidRPr="00455827">
        <w:rPr>
          <w:b/>
          <w:bCs/>
          <w:sz w:val="26"/>
          <w:szCs w:val="26"/>
        </w:rPr>
        <w:t>presents</w:t>
      </w:r>
      <w:r>
        <w:rPr>
          <w:b/>
          <w:bCs/>
          <w:sz w:val="26"/>
          <w:szCs w:val="26"/>
        </w:rPr>
        <w:t xml:space="preserve"> “</w:t>
      </w:r>
      <w:r w:rsidRPr="00455827">
        <w:rPr>
          <w:b/>
          <w:bCs/>
          <w:sz w:val="26"/>
          <w:szCs w:val="26"/>
        </w:rPr>
        <w:t>BUTLERS IN LOVE</w:t>
      </w:r>
      <w:r>
        <w:rPr>
          <w:b/>
          <w:bCs/>
          <w:sz w:val="26"/>
          <w:szCs w:val="26"/>
        </w:rPr>
        <w:t>”</w:t>
      </w:r>
    </w:p>
    <w:p w:rsidR="004B718C" w:rsidRDefault="00455827" w:rsidP="00455827">
      <w:pPr>
        <w:pStyle w:val="NoSpacing"/>
        <w:jc w:val="center"/>
        <w:rPr>
          <w:sz w:val="26"/>
          <w:szCs w:val="26"/>
        </w:rPr>
      </w:pPr>
      <w:r>
        <w:rPr>
          <w:b/>
          <w:bCs/>
          <w:sz w:val="26"/>
          <w:szCs w:val="26"/>
        </w:rPr>
        <w:t xml:space="preserve">Starring  </w:t>
      </w:r>
      <w:r w:rsidRPr="00455827">
        <w:rPr>
          <w:b/>
          <w:bCs/>
          <w:sz w:val="26"/>
          <w:szCs w:val="26"/>
        </w:rPr>
        <w:t>STACEY FARBER</w:t>
      </w:r>
      <w:r>
        <w:rPr>
          <w:b/>
          <w:bCs/>
          <w:sz w:val="26"/>
          <w:szCs w:val="26"/>
        </w:rPr>
        <w:t xml:space="preserve">  </w:t>
      </w:r>
      <w:r w:rsidRPr="00455827">
        <w:rPr>
          <w:b/>
          <w:bCs/>
          <w:sz w:val="26"/>
          <w:szCs w:val="26"/>
        </w:rPr>
        <w:t>COREY COTT</w:t>
      </w:r>
      <w:r>
        <w:rPr>
          <w:b/>
          <w:bCs/>
          <w:sz w:val="26"/>
          <w:szCs w:val="26"/>
        </w:rPr>
        <w:t xml:space="preserve">  </w:t>
      </w:r>
      <w:r w:rsidRPr="00455827">
        <w:rPr>
          <w:b/>
          <w:bCs/>
          <w:sz w:val="26"/>
          <w:szCs w:val="26"/>
        </w:rPr>
        <w:t>MANUELA SOSA</w:t>
      </w:r>
      <w:r>
        <w:rPr>
          <w:b/>
          <w:bCs/>
          <w:sz w:val="26"/>
          <w:szCs w:val="26"/>
        </w:rPr>
        <w:t xml:space="preserve">  and  </w:t>
      </w:r>
      <w:r w:rsidRPr="00455827">
        <w:rPr>
          <w:b/>
          <w:bCs/>
          <w:sz w:val="26"/>
          <w:szCs w:val="26"/>
        </w:rPr>
        <w:t>MAXWELL CAULFIELD</w:t>
      </w:r>
      <w:r>
        <w:rPr>
          <w:b/>
          <w:bCs/>
          <w:sz w:val="26"/>
          <w:szCs w:val="26"/>
        </w:rPr>
        <w:t xml:space="preserve"> </w:t>
      </w:r>
      <w:r w:rsidRPr="00455827">
        <w:rPr>
          <w:b/>
          <w:bCs/>
          <w:sz w:val="26"/>
          <w:szCs w:val="26"/>
        </w:rPr>
        <w:t>Casting by</w:t>
      </w:r>
      <w:r>
        <w:rPr>
          <w:b/>
          <w:bCs/>
          <w:sz w:val="26"/>
          <w:szCs w:val="26"/>
        </w:rPr>
        <w:t xml:space="preserve"> </w:t>
      </w:r>
      <w:r w:rsidRPr="00455827">
        <w:rPr>
          <w:b/>
          <w:bCs/>
          <w:sz w:val="26"/>
          <w:szCs w:val="26"/>
        </w:rPr>
        <w:t>JUDY LEE</w:t>
      </w:r>
      <w:r>
        <w:rPr>
          <w:b/>
          <w:bCs/>
          <w:sz w:val="26"/>
          <w:szCs w:val="26"/>
        </w:rPr>
        <w:t xml:space="preserve">  </w:t>
      </w:r>
      <w:r w:rsidRPr="00455827">
        <w:rPr>
          <w:b/>
          <w:bCs/>
          <w:sz w:val="26"/>
          <w:szCs w:val="26"/>
        </w:rPr>
        <w:t>Production Designer</w:t>
      </w:r>
      <w:r>
        <w:rPr>
          <w:b/>
          <w:bCs/>
          <w:sz w:val="26"/>
          <w:szCs w:val="26"/>
        </w:rPr>
        <w:t xml:space="preserve"> </w:t>
      </w:r>
      <w:r w:rsidRPr="00455827">
        <w:rPr>
          <w:b/>
          <w:bCs/>
          <w:sz w:val="26"/>
          <w:szCs w:val="26"/>
        </w:rPr>
        <w:t>HEATHER COUTTS</w:t>
      </w:r>
      <w:r>
        <w:rPr>
          <w:b/>
          <w:bCs/>
          <w:sz w:val="26"/>
          <w:szCs w:val="26"/>
        </w:rPr>
        <w:t xml:space="preserve">  </w:t>
      </w:r>
      <w:r w:rsidRPr="00455827">
        <w:rPr>
          <w:b/>
          <w:bCs/>
          <w:sz w:val="26"/>
          <w:szCs w:val="26"/>
        </w:rPr>
        <w:t>Director of Photography</w:t>
      </w:r>
      <w:r>
        <w:rPr>
          <w:b/>
          <w:bCs/>
          <w:sz w:val="26"/>
          <w:szCs w:val="26"/>
        </w:rPr>
        <w:t xml:space="preserve"> </w:t>
      </w:r>
      <w:r w:rsidRPr="00455827">
        <w:rPr>
          <w:b/>
          <w:bCs/>
          <w:sz w:val="26"/>
          <w:szCs w:val="26"/>
        </w:rPr>
        <w:t>JONATHAN KISCHEL</w:t>
      </w:r>
      <w:r>
        <w:rPr>
          <w:b/>
          <w:bCs/>
          <w:sz w:val="26"/>
          <w:szCs w:val="26"/>
        </w:rPr>
        <w:t xml:space="preserve">  </w:t>
      </w:r>
      <w:r w:rsidRPr="00455827">
        <w:rPr>
          <w:b/>
          <w:bCs/>
          <w:sz w:val="26"/>
          <w:szCs w:val="26"/>
        </w:rPr>
        <w:t>Edited by</w:t>
      </w:r>
      <w:r>
        <w:rPr>
          <w:b/>
          <w:bCs/>
          <w:sz w:val="26"/>
          <w:szCs w:val="26"/>
        </w:rPr>
        <w:t xml:space="preserve"> </w:t>
      </w:r>
      <w:r w:rsidRPr="00455827">
        <w:rPr>
          <w:b/>
          <w:bCs/>
          <w:sz w:val="26"/>
          <w:szCs w:val="26"/>
        </w:rPr>
        <w:t>KELLY HERRON</w:t>
      </w:r>
      <w:r>
        <w:rPr>
          <w:b/>
          <w:bCs/>
          <w:sz w:val="26"/>
          <w:szCs w:val="26"/>
        </w:rPr>
        <w:t xml:space="preserve">  </w:t>
      </w:r>
      <w:r w:rsidRPr="00455827">
        <w:rPr>
          <w:b/>
          <w:bCs/>
          <w:sz w:val="26"/>
          <w:szCs w:val="26"/>
        </w:rPr>
        <w:t>Music by</w:t>
      </w:r>
      <w:r>
        <w:rPr>
          <w:b/>
          <w:bCs/>
          <w:sz w:val="26"/>
          <w:szCs w:val="26"/>
        </w:rPr>
        <w:t xml:space="preserve"> </w:t>
      </w:r>
      <w:r w:rsidRPr="00455827">
        <w:rPr>
          <w:b/>
          <w:bCs/>
          <w:sz w:val="26"/>
          <w:szCs w:val="26"/>
        </w:rPr>
        <w:t>TRACK TAILORS</w:t>
      </w:r>
      <w:r>
        <w:rPr>
          <w:b/>
          <w:bCs/>
          <w:sz w:val="26"/>
          <w:szCs w:val="26"/>
        </w:rPr>
        <w:t xml:space="preserve">  </w:t>
      </w:r>
      <w:r>
        <w:rPr>
          <w:b/>
          <w:bCs/>
          <w:sz w:val="26"/>
          <w:szCs w:val="26"/>
        </w:rPr>
        <w:br/>
      </w:r>
      <w:r w:rsidRPr="00455827">
        <w:rPr>
          <w:b/>
          <w:bCs/>
          <w:sz w:val="26"/>
          <w:szCs w:val="26"/>
        </w:rPr>
        <w:t>Supervising Producer</w:t>
      </w:r>
      <w:r>
        <w:rPr>
          <w:b/>
          <w:bCs/>
          <w:sz w:val="26"/>
          <w:szCs w:val="26"/>
        </w:rPr>
        <w:t xml:space="preserve"> </w:t>
      </w:r>
      <w:r w:rsidRPr="00455827">
        <w:rPr>
          <w:b/>
          <w:bCs/>
          <w:sz w:val="26"/>
          <w:szCs w:val="26"/>
        </w:rPr>
        <w:t>OLIVER DE CAIGNY</w:t>
      </w:r>
      <w:r>
        <w:rPr>
          <w:b/>
          <w:bCs/>
          <w:sz w:val="26"/>
          <w:szCs w:val="26"/>
        </w:rPr>
        <w:t xml:space="preserve">  </w:t>
      </w:r>
      <w:r w:rsidRPr="00455827">
        <w:rPr>
          <w:b/>
          <w:bCs/>
          <w:sz w:val="26"/>
          <w:szCs w:val="26"/>
        </w:rPr>
        <w:t>Executive Producer</w:t>
      </w:r>
      <w:r>
        <w:rPr>
          <w:b/>
          <w:bCs/>
          <w:sz w:val="26"/>
          <w:szCs w:val="26"/>
        </w:rPr>
        <w:t xml:space="preserve">s  </w:t>
      </w:r>
      <w:r w:rsidRPr="00455827">
        <w:rPr>
          <w:b/>
          <w:bCs/>
          <w:sz w:val="26"/>
          <w:szCs w:val="26"/>
        </w:rPr>
        <w:t>TIMOTHY O. JOHNSON</w:t>
      </w:r>
      <w:r>
        <w:rPr>
          <w:b/>
          <w:bCs/>
          <w:sz w:val="26"/>
          <w:szCs w:val="26"/>
        </w:rPr>
        <w:t xml:space="preserve">  </w:t>
      </w:r>
      <w:r w:rsidRPr="00455827">
        <w:rPr>
          <w:b/>
          <w:bCs/>
          <w:sz w:val="26"/>
          <w:szCs w:val="26"/>
        </w:rPr>
        <w:t>MAURA DUNBAR</w:t>
      </w:r>
      <w:r>
        <w:rPr>
          <w:b/>
          <w:bCs/>
          <w:sz w:val="26"/>
          <w:szCs w:val="26"/>
        </w:rPr>
        <w:t xml:space="preserve">  </w:t>
      </w:r>
      <w:r w:rsidRPr="00455827">
        <w:rPr>
          <w:b/>
          <w:bCs/>
          <w:sz w:val="26"/>
          <w:szCs w:val="26"/>
        </w:rPr>
        <w:t>Produced by</w:t>
      </w:r>
      <w:r>
        <w:rPr>
          <w:b/>
          <w:bCs/>
          <w:sz w:val="26"/>
          <w:szCs w:val="26"/>
        </w:rPr>
        <w:t xml:space="preserve"> </w:t>
      </w:r>
      <w:r w:rsidRPr="00455827">
        <w:rPr>
          <w:b/>
          <w:bCs/>
          <w:sz w:val="26"/>
          <w:szCs w:val="26"/>
        </w:rPr>
        <w:t>NAVID SOOFI</w:t>
      </w:r>
      <w:r>
        <w:rPr>
          <w:b/>
          <w:bCs/>
          <w:sz w:val="26"/>
          <w:szCs w:val="26"/>
        </w:rPr>
        <w:t xml:space="preserve">  </w:t>
      </w:r>
      <w:r w:rsidRPr="00455827">
        <w:rPr>
          <w:b/>
          <w:bCs/>
          <w:sz w:val="26"/>
          <w:szCs w:val="26"/>
        </w:rPr>
        <w:t>Written by</w:t>
      </w:r>
      <w:r>
        <w:rPr>
          <w:b/>
          <w:bCs/>
          <w:sz w:val="26"/>
          <w:szCs w:val="26"/>
        </w:rPr>
        <w:t xml:space="preserve"> </w:t>
      </w:r>
      <w:r w:rsidRPr="00455827">
        <w:rPr>
          <w:b/>
          <w:bCs/>
          <w:sz w:val="26"/>
          <w:szCs w:val="26"/>
        </w:rPr>
        <w:t>ANNA WHITE</w:t>
      </w:r>
      <w:r>
        <w:rPr>
          <w:b/>
          <w:bCs/>
          <w:sz w:val="26"/>
          <w:szCs w:val="26"/>
        </w:rPr>
        <w:t xml:space="preserve">  </w:t>
      </w:r>
      <w:r>
        <w:rPr>
          <w:b/>
          <w:bCs/>
          <w:sz w:val="26"/>
          <w:szCs w:val="26"/>
        </w:rPr>
        <w:br/>
      </w:r>
      <w:r w:rsidRPr="00455827">
        <w:rPr>
          <w:b/>
          <w:bCs/>
          <w:sz w:val="26"/>
          <w:szCs w:val="26"/>
        </w:rPr>
        <w:t>Directed by</w:t>
      </w:r>
      <w:r>
        <w:rPr>
          <w:b/>
          <w:bCs/>
          <w:sz w:val="26"/>
          <w:szCs w:val="26"/>
        </w:rPr>
        <w:t xml:space="preserve"> </w:t>
      </w:r>
      <w:r w:rsidRPr="00455827">
        <w:rPr>
          <w:b/>
          <w:bCs/>
          <w:sz w:val="26"/>
          <w:szCs w:val="26"/>
        </w:rPr>
        <w:t>DAVID WEAVER</w:t>
      </w:r>
    </w:p>
    <w:p w:rsidR="0094244B" w:rsidRPr="005C7DF7" w:rsidRDefault="0014225F" w:rsidP="005740B9">
      <w:pPr>
        <w:jc w:val="center"/>
        <w:rPr>
          <w:sz w:val="26"/>
          <w:szCs w:val="26"/>
        </w:rPr>
      </w:pPr>
      <w:r>
        <w:rPr>
          <w:noProof/>
          <w:sz w:val="26"/>
          <w:szCs w:val="26"/>
          <w:lang w:bidi="ar-SA"/>
        </w:rPr>
        <w:drawing>
          <wp:inline distT="0" distB="0" distL="0" distR="0">
            <wp:extent cx="1743710" cy="1048385"/>
            <wp:effectExtent l="19050" t="0" r="8890" b="0"/>
            <wp:docPr id="1" name="Picture 1" descr="UBCP_Colorc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P_Colorcwd"/>
                    <pic:cNvPicPr>
                      <a:picLocks noChangeAspect="1" noChangeArrowheads="1"/>
                    </pic:cNvPicPr>
                  </pic:nvPicPr>
                  <pic:blipFill>
                    <a:blip r:embed="rId13"/>
                    <a:srcRect/>
                    <a:stretch>
                      <a:fillRect/>
                    </a:stretch>
                  </pic:blipFill>
                  <pic:spPr bwMode="auto">
                    <a:xfrm>
                      <a:off x="0" y="0"/>
                      <a:ext cx="1743710" cy="1048385"/>
                    </a:xfrm>
                    <a:prstGeom prst="rect">
                      <a:avLst/>
                    </a:prstGeom>
                    <a:noFill/>
                    <a:ln w="9525">
                      <a:noFill/>
                      <a:miter lim="800000"/>
                      <a:headEnd/>
                      <a:tailEnd/>
                    </a:ln>
                  </pic:spPr>
                </pic:pic>
              </a:graphicData>
            </a:graphic>
          </wp:inline>
        </w:drawing>
      </w:r>
      <w:r>
        <w:rPr>
          <w:noProof/>
          <w:sz w:val="26"/>
          <w:szCs w:val="26"/>
          <w:lang w:bidi="ar-SA"/>
        </w:rPr>
        <w:drawing>
          <wp:inline distT="0" distB="0" distL="0" distR="0">
            <wp:extent cx="1268095" cy="646430"/>
            <wp:effectExtent l="19050" t="0" r="8255" b="0"/>
            <wp:docPr id="2" name="Picture 2"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C_BC_COLOR"/>
                    <pic:cNvPicPr>
                      <a:picLocks noChangeAspect="1" noChangeArrowheads="1"/>
                    </pic:cNvPicPr>
                  </pic:nvPicPr>
                  <pic:blipFill>
                    <a:blip r:embed="rId14"/>
                    <a:srcRect/>
                    <a:stretch>
                      <a:fillRect/>
                    </a:stretch>
                  </pic:blipFill>
                  <pic:spPr bwMode="auto">
                    <a:xfrm>
                      <a:off x="0" y="0"/>
                      <a:ext cx="1268095" cy="646430"/>
                    </a:xfrm>
                    <a:prstGeom prst="rect">
                      <a:avLst/>
                    </a:prstGeom>
                    <a:noFill/>
                    <a:ln w="9525">
                      <a:noFill/>
                      <a:miter lim="800000"/>
                      <a:headEnd/>
                      <a:tailEnd/>
                    </a:ln>
                  </pic:spPr>
                </pic:pic>
              </a:graphicData>
            </a:graphic>
          </wp:inline>
        </w:drawing>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14225F">
        <w:rPr>
          <w:noProof/>
          <w:sz w:val="26"/>
          <w:szCs w:val="26"/>
          <w:lang w:bidi="ar-SA"/>
        </w:rPr>
        <w:drawing>
          <wp:inline distT="0" distB="0" distL="0" distR="0">
            <wp:extent cx="1682750" cy="402590"/>
            <wp:effectExtent l="19050" t="0" r="0"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5"/>
                    <a:srcRect/>
                    <a:stretch>
                      <a:fillRect/>
                    </a:stretch>
                  </pic:blipFill>
                  <pic:spPr bwMode="auto">
                    <a:xfrm>
                      <a:off x="0" y="0"/>
                      <a:ext cx="1682750" cy="402590"/>
                    </a:xfrm>
                    <a:prstGeom prst="rect">
                      <a:avLst/>
                    </a:prstGeom>
                    <a:noFill/>
                    <a:ln w="9525">
                      <a:noFill/>
                      <a:miter lim="800000"/>
                      <a:headEnd/>
                      <a:tailEnd/>
                    </a:ln>
                  </pic:spPr>
                </pic:pic>
              </a:graphicData>
            </a:graphic>
          </wp:inline>
        </w:drawing>
      </w:r>
    </w:p>
    <w:p w:rsidR="004B718C" w:rsidRPr="005C7DF7" w:rsidRDefault="0094244B" w:rsidP="004B718C">
      <w:pPr>
        <w:jc w:val="center"/>
        <w:rPr>
          <w:sz w:val="26"/>
          <w:szCs w:val="26"/>
        </w:rPr>
      </w:pPr>
      <w:r w:rsidRPr="0094244B">
        <w:rPr>
          <w:sz w:val="26"/>
          <w:szCs w:val="26"/>
        </w:rPr>
        <w:t>© MMX</w:t>
      </w:r>
      <w:r w:rsidR="00F11EDA">
        <w:rPr>
          <w:sz w:val="26"/>
          <w:szCs w:val="26"/>
        </w:rPr>
        <w:t>X</w:t>
      </w:r>
      <w:r w:rsidR="000A101F">
        <w:rPr>
          <w:sz w:val="26"/>
          <w:szCs w:val="26"/>
        </w:rPr>
        <w:t>I</w:t>
      </w:r>
      <w:r w:rsidR="007B5325">
        <w:rPr>
          <w:sz w:val="26"/>
          <w:szCs w:val="26"/>
        </w:rPr>
        <w:t xml:space="preserve">I </w:t>
      </w:r>
      <w:r w:rsidR="007B5325" w:rsidRPr="007B5325">
        <w:rPr>
          <w:sz w:val="26"/>
          <w:szCs w:val="26"/>
        </w:rPr>
        <w:t>Butler Productions, Inc.</w:t>
      </w:r>
      <w:r w:rsidRPr="0094244B">
        <w:rPr>
          <w:sz w:val="26"/>
          <w:szCs w:val="26"/>
        </w:rPr>
        <w:t xml:space="preserve"> </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14225F" w:rsidP="00B970CB">
      <w:pPr>
        <w:pBdr>
          <w:bottom w:val="single" w:sz="4" w:space="1" w:color="auto"/>
        </w:pBdr>
        <w:jc w:val="center"/>
        <w:rPr>
          <w:sz w:val="24"/>
        </w:rPr>
      </w:pPr>
      <w:r>
        <w:rPr>
          <w:noProof/>
          <w:sz w:val="24"/>
          <w:lang w:bidi="ar-SA"/>
        </w:rPr>
        <w:drawing>
          <wp:inline distT="0" distB="0" distL="0" distR="0">
            <wp:extent cx="2938145" cy="165227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6"/>
                    <a:srcRect/>
                    <a:stretch>
                      <a:fillRect/>
                    </a:stretch>
                  </pic:blipFill>
                  <pic:spPr bwMode="auto">
                    <a:xfrm>
                      <a:off x="0" y="0"/>
                      <a:ext cx="2938145" cy="165227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A77FC7" w:rsidRDefault="00A77FC7">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B77FED" w:rsidRDefault="00B77FED" w:rsidP="00B77FED">
      <w:pPr>
        <w:spacing w:after="120"/>
        <w:rPr>
          <w:rFonts w:eastAsia="Tahoma"/>
        </w:rPr>
      </w:pPr>
      <w:r>
        <w:rPr>
          <w:rFonts w:eastAsia="Tahoma"/>
        </w:rPr>
        <w:t>S</w:t>
      </w:r>
      <w:r>
        <w:rPr>
          <w:rFonts w:eastAsia="Tahoma"/>
          <w:spacing w:val="-1"/>
        </w:rPr>
        <w:t>inc</w:t>
      </w:r>
      <w:r>
        <w:rPr>
          <w:rFonts w:eastAsia="Tahoma"/>
        </w:rPr>
        <w:t>e</w:t>
      </w:r>
      <w:r>
        <w:rPr>
          <w:rFonts w:eastAsia="Tahoma"/>
          <w:spacing w:val="4"/>
        </w:rPr>
        <w:t xml:space="preserve"> </w:t>
      </w:r>
      <w:r>
        <w:rPr>
          <w:rFonts w:eastAsia="Tahoma"/>
        </w:rPr>
        <w:t>f</w:t>
      </w:r>
      <w:r>
        <w:rPr>
          <w:rFonts w:eastAsia="Tahoma"/>
          <w:spacing w:val="-1"/>
        </w:rPr>
        <w:t>in</w:t>
      </w:r>
      <w:r>
        <w:rPr>
          <w:rFonts w:eastAsia="Tahoma"/>
        </w:rPr>
        <w:t>ding</w:t>
      </w:r>
      <w:r>
        <w:rPr>
          <w:rFonts w:eastAsia="Tahoma"/>
          <w:spacing w:val="3"/>
        </w:rPr>
        <w:t xml:space="preserve"> </w:t>
      </w:r>
      <w:r>
        <w:rPr>
          <w:rFonts w:eastAsia="Tahoma"/>
        </w:rPr>
        <w:t>o</w:t>
      </w:r>
      <w:r>
        <w:rPr>
          <w:rFonts w:eastAsia="Tahoma"/>
          <w:spacing w:val="-1"/>
        </w:rPr>
        <w:t>u</w:t>
      </w:r>
      <w:r>
        <w:rPr>
          <w:rFonts w:eastAsia="Tahoma"/>
        </w:rPr>
        <w:t>t</w:t>
      </w:r>
      <w:r>
        <w:rPr>
          <w:rFonts w:eastAsia="Tahoma"/>
          <w:spacing w:val="3"/>
        </w:rPr>
        <w:t xml:space="preserve"> </w:t>
      </w:r>
      <w:r>
        <w:rPr>
          <w:rFonts w:eastAsia="Tahoma"/>
          <w:spacing w:val="-1"/>
        </w:rPr>
        <w:t>a</w:t>
      </w:r>
      <w:r>
        <w:rPr>
          <w:rFonts w:eastAsia="Tahoma"/>
        </w:rPr>
        <w:t>bout the</w:t>
      </w:r>
      <w:r>
        <w:rPr>
          <w:rFonts w:eastAsia="Tahoma"/>
          <w:spacing w:val="3"/>
        </w:rPr>
        <w:t xml:space="preserve"> </w:t>
      </w:r>
      <w:r>
        <w:rPr>
          <w:rFonts w:eastAsia="Tahoma"/>
          <w:spacing w:val="-1"/>
        </w:rPr>
        <w:t>In</w:t>
      </w:r>
      <w:r>
        <w:rPr>
          <w:rFonts w:eastAsia="Tahoma"/>
        </w:rPr>
        <w:t>ter</w:t>
      </w:r>
      <w:r>
        <w:rPr>
          <w:rFonts w:eastAsia="Tahoma"/>
          <w:spacing w:val="-2"/>
        </w:rPr>
        <w:t>n</w:t>
      </w:r>
      <w:r>
        <w:rPr>
          <w:rFonts w:eastAsia="Tahoma"/>
          <w:spacing w:val="-1"/>
        </w:rPr>
        <w:t>a</w:t>
      </w:r>
      <w:r>
        <w:rPr>
          <w:rFonts w:eastAsia="Tahoma"/>
        </w:rPr>
        <w:t>tion</w:t>
      </w:r>
      <w:r>
        <w:rPr>
          <w:rFonts w:eastAsia="Tahoma"/>
          <w:spacing w:val="-1"/>
        </w:rPr>
        <w:t>a</w:t>
      </w:r>
      <w:r>
        <w:rPr>
          <w:rFonts w:eastAsia="Tahoma"/>
        </w:rPr>
        <w:t>l</w:t>
      </w:r>
      <w:r>
        <w:rPr>
          <w:rFonts w:eastAsia="Tahoma"/>
          <w:spacing w:val="2"/>
        </w:rPr>
        <w:t xml:space="preserve"> </w:t>
      </w:r>
      <w:r>
        <w:rPr>
          <w:rFonts w:eastAsia="Tahoma"/>
        </w:rPr>
        <w:t>B</w:t>
      </w:r>
      <w:r>
        <w:rPr>
          <w:rFonts w:eastAsia="Tahoma"/>
          <w:spacing w:val="-1"/>
        </w:rPr>
        <w:t>u</w:t>
      </w:r>
      <w:r>
        <w:rPr>
          <w:rFonts w:eastAsia="Tahoma"/>
        </w:rPr>
        <w:t>tler</w:t>
      </w:r>
      <w:r>
        <w:rPr>
          <w:rFonts w:eastAsia="Tahoma"/>
          <w:spacing w:val="1"/>
        </w:rPr>
        <w:t xml:space="preserve"> </w:t>
      </w:r>
      <w:r>
        <w:rPr>
          <w:rFonts w:eastAsia="Tahoma"/>
        </w:rPr>
        <w:t>A</w:t>
      </w:r>
      <w:r>
        <w:rPr>
          <w:rFonts w:eastAsia="Tahoma"/>
          <w:spacing w:val="-2"/>
        </w:rPr>
        <w:t>c</w:t>
      </w:r>
      <w:r>
        <w:rPr>
          <w:rFonts w:eastAsia="Tahoma"/>
          <w:spacing w:val="-1"/>
        </w:rPr>
        <w:t>a</w:t>
      </w:r>
      <w:r>
        <w:rPr>
          <w:rFonts w:eastAsia="Tahoma"/>
        </w:rPr>
        <w:t>de</w:t>
      </w:r>
      <w:r>
        <w:rPr>
          <w:rFonts w:eastAsia="Tahoma"/>
          <w:spacing w:val="-1"/>
        </w:rPr>
        <w:t>m</w:t>
      </w:r>
      <w:r>
        <w:rPr>
          <w:rFonts w:eastAsia="Tahoma"/>
        </w:rPr>
        <w:t>y,</w:t>
      </w:r>
      <w:r>
        <w:rPr>
          <w:rFonts w:eastAsia="Tahoma"/>
          <w:spacing w:val="5"/>
        </w:rPr>
        <w:t xml:space="preserve"> </w:t>
      </w:r>
      <w:r>
        <w:rPr>
          <w:rFonts w:eastAsia="Tahoma"/>
        </w:rPr>
        <w:t>it</w:t>
      </w:r>
      <w:r>
        <w:rPr>
          <w:rFonts w:eastAsia="Tahoma"/>
          <w:spacing w:val="3"/>
        </w:rPr>
        <w:t xml:space="preserve"> </w:t>
      </w:r>
      <w:r>
        <w:rPr>
          <w:rFonts w:eastAsia="Tahoma"/>
          <w:spacing w:val="-1"/>
        </w:rPr>
        <w:t>ha</w:t>
      </w:r>
      <w:r>
        <w:rPr>
          <w:rFonts w:eastAsia="Tahoma"/>
        </w:rPr>
        <w:t>s</w:t>
      </w:r>
      <w:r>
        <w:rPr>
          <w:rFonts w:eastAsia="Tahoma"/>
          <w:spacing w:val="2"/>
        </w:rPr>
        <w:t xml:space="preserve"> </w:t>
      </w:r>
      <w:r>
        <w:rPr>
          <w:rFonts w:eastAsia="Tahoma"/>
        </w:rPr>
        <w:t>be</w:t>
      </w:r>
      <w:r>
        <w:rPr>
          <w:rFonts w:eastAsia="Tahoma"/>
          <w:spacing w:val="-2"/>
        </w:rPr>
        <w:t>e</w:t>
      </w:r>
      <w:r>
        <w:rPr>
          <w:rFonts w:eastAsia="Tahoma"/>
        </w:rPr>
        <w:t>n</w:t>
      </w:r>
      <w:r>
        <w:rPr>
          <w:rFonts w:eastAsia="Tahoma"/>
          <w:spacing w:val="1"/>
        </w:rPr>
        <w:t xml:space="preserve"> </w:t>
      </w:r>
      <w:r>
        <w:rPr>
          <w:rFonts w:eastAsia="Tahoma"/>
          <w:spacing w:val="-2"/>
        </w:rPr>
        <w:t>E</w:t>
      </w:r>
      <w:r>
        <w:rPr>
          <w:rFonts w:eastAsia="Tahoma"/>
          <w:spacing w:val="-1"/>
        </w:rPr>
        <w:t>mm</w:t>
      </w:r>
      <w:r>
        <w:rPr>
          <w:rFonts w:eastAsia="Tahoma"/>
          <w:spacing w:val="4"/>
        </w:rPr>
        <w:t>a</w:t>
      </w:r>
      <w:r>
        <w:rPr>
          <w:rFonts w:eastAsia="Tahoma"/>
          <w:spacing w:val="-1"/>
        </w:rPr>
        <w:t>’</w:t>
      </w:r>
      <w:r>
        <w:rPr>
          <w:rFonts w:eastAsia="Tahoma"/>
        </w:rPr>
        <w:t>s</w:t>
      </w:r>
      <w:r>
        <w:rPr>
          <w:rFonts w:eastAsia="Tahoma"/>
          <w:spacing w:val="5"/>
        </w:rPr>
        <w:t xml:space="preserve"> </w:t>
      </w:r>
      <w:r>
        <w:rPr>
          <w:rFonts w:eastAsia="Tahoma"/>
        </w:rPr>
        <w:t>big</w:t>
      </w:r>
      <w:r>
        <w:rPr>
          <w:rFonts w:eastAsia="Tahoma"/>
          <w:spacing w:val="-13"/>
        </w:rPr>
        <w:t xml:space="preserve"> </w:t>
      </w:r>
      <w:r>
        <w:rPr>
          <w:rFonts w:eastAsia="Tahoma"/>
        </w:rPr>
        <w:t>dr</w:t>
      </w:r>
      <w:r>
        <w:rPr>
          <w:rFonts w:eastAsia="Tahoma"/>
          <w:spacing w:val="-1"/>
        </w:rPr>
        <w:t>ea</w:t>
      </w:r>
      <w:r>
        <w:rPr>
          <w:rFonts w:eastAsia="Tahoma"/>
        </w:rPr>
        <w:t>m</w:t>
      </w:r>
      <w:r>
        <w:rPr>
          <w:rFonts w:eastAsia="Tahoma"/>
          <w:spacing w:val="-12"/>
        </w:rPr>
        <w:t xml:space="preserve"> </w:t>
      </w:r>
      <w:r>
        <w:rPr>
          <w:rFonts w:eastAsia="Tahoma"/>
        </w:rPr>
        <w:t>in</w:t>
      </w:r>
      <w:r>
        <w:rPr>
          <w:rFonts w:eastAsia="Tahoma"/>
          <w:spacing w:val="-12"/>
        </w:rPr>
        <w:t xml:space="preserve"> </w:t>
      </w:r>
      <w:r>
        <w:rPr>
          <w:rFonts w:eastAsia="Tahoma"/>
        </w:rPr>
        <w:t>li</w:t>
      </w:r>
      <w:r>
        <w:rPr>
          <w:rFonts w:eastAsia="Tahoma"/>
          <w:spacing w:val="-1"/>
        </w:rPr>
        <w:t>f</w:t>
      </w:r>
      <w:r>
        <w:rPr>
          <w:rFonts w:eastAsia="Tahoma"/>
        </w:rPr>
        <w:t>e</w:t>
      </w:r>
      <w:r>
        <w:rPr>
          <w:rFonts w:eastAsia="Tahoma"/>
          <w:spacing w:val="-12"/>
        </w:rPr>
        <w:t xml:space="preserve"> </w:t>
      </w:r>
      <w:r>
        <w:rPr>
          <w:rFonts w:eastAsia="Tahoma"/>
          <w:spacing w:val="-2"/>
        </w:rPr>
        <w:t>t</w:t>
      </w:r>
      <w:r>
        <w:rPr>
          <w:rFonts w:eastAsia="Tahoma"/>
        </w:rPr>
        <w:t>o</w:t>
      </w:r>
      <w:r>
        <w:rPr>
          <w:rFonts w:eastAsia="Tahoma"/>
          <w:spacing w:val="-11"/>
        </w:rPr>
        <w:t xml:space="preserve"> </w:t>
      </w:r>
      <w:r>
        <w:rPr>
          <w:rFonts w:eastAsia="Tahoma"/>
          <w:spacing w:val="-1"/>
        </w:rPr>
        <w:t>a</w:t>
      </w:r>
      <w:r>
        <w:rPr>
          <w:rFonts w:eastAsia="Tahoma"/>
          <w:spacing w:val="-2"/>
        </w:rPr>
        <w:t>t</w:t>
      </w:r>
      <w:r>
        <w:rPr>
          <w:rFonts w:eastAsia="Tahoma"/>
        </w:rPr>
        <w:t>te</w:t>
      </w:r>
      <w:r>
        <w:rPr>
          <w:rFonts w:eastAsia="Tahoma"/>
          <w:spacing w:val="-1"/>
        </w:rPr>
        <w:t>n</w:t>
      </w:r>
      <w:r>
        <w:rPr>
          <w:rFonts w:eastAsia="Tahoma"/>
        </w:rPr>
        <w:t>d</w:t>
      </w:r>
      <w:r>
        <w:rPr>
          <w:rFonts w:eastAsia="Tahoma"/>
          <w:spacing w:val="-11"/>
        </w:rPr>
        <w:t xml:space="preserve"> </w:t>
      </w:r>
      <w:r>
        <w:rPr>
          <w:rFonts w:eastAsia="Tahoma"/>
          <w:spacing w:val="-1"/>
        </w:rPr>
        <w:t>an</w:t>
      </w:r>
      <w:r>
        <w:rPr>
          <w:rFonts w:eastAsia="Tahoma"/>
        </w:rPr>
        <w:t>d</w:t>
      </w:r>
      <w:r>
        <w:rPr>
          <w:rFonts w:eastAsia="Tahoma"/>
          <w:spacing w:val="-11"/>
        </w:rPr>
        <w:t xml:space="preserve"> </w:t>
      </w:r>
      <w:r>
        <w:rPr>
          <w:rFonts w:eastAsia="Tahoma"/>
          <w:spacing w:val="-1"/>
        </w:rPr>
        <w:t>m</w:t>
      </w:r>
      <w:r>
        <w:rPr>
          <w:rFonts w:eastAsia="Tahoma"/>
          <w:spacing w:val="-3"/>
        </w:rPr>
        <w:t>a</w:t>
      </w:r>
      <w:r>
        <w:rPr>
          <w:rFonts w:eastAsia="Tahoma"/>
        </w:rPr>
        <w:t>ke</w:t>
      </w:r>
      <w:r>
        <w:rPr>
          <w:rFonts w:eastAsia="Tahoma"/>
          <w:spacing w:val="-12"/>
        </w:rPr>
        <w:t xml:space="preserve"> </w:t>
      </w:r>
      <w:r>
        <w:rPr>
          <w:rFonts w:eastAsia="Tahoma"/>
        </w:rPr>
        <w:t>a</w:t>
      </w:r>
      <w:r>
        <w:rPr>
          <w:rFonts w:eastAsia="Tahoma"/>
          <w:spacing w:val="-12"/>
        </w:rPr>
        <w:t xml:space="preserve"> </w:t>
      </w:r>
      <w:r>
        <w:rPr>
          <w:rFonts w:eastAsia="Tahoma"/>
          <w:spacing w:val="-1"/>
        </w:rPr>
        <w:t>h</w:t>
      </w:r>
      <w:r>
        <w:rPr>
          <w:rFonts w:eastAsia="Tahoma"/>
        </w:rPr>
        <w:t>ome</w:t>
      </w:r>
      <w:r>
        <w:rPr>
          <w:rFonts w:eastAsia="Tahoma"/>
          <w:spacing w:val="-13"/>
        </w:rPr>
        <w:t xml:space="preserve"> </w:t>
      </w:r>
      <w:r>
        <w:rPr>
          <w:rFonts w:eastAsia="Tahoma"/>
        </w:rPr>
        <w:t>for</w:t>
      </w:r>
      <w:r>
        <w:rPr>
          <w:rFonts w:eastAsia="Tahoma"/>
          <w:spacing w:val="-14"/>
        </w:rPr>
        <w:t xml:space="preserve"> </w:t>
      </w:r>
      <w:r>
        <w:rPr>
          <w:rFonts w:eastAsia="Tahoma"/>
          <w:spacing w:val="-3"/>
        </w:rPr>
        <w:t>h</w:t>
      </w:r>
      <w:r>
        <w:rPr>
          <w:rFonts w:eastAsia="Tahoma"/>
          <w:spacing w:val="-1"/>
        </w:rPr>
        <w:t>e</w:t>
      </w:r>
      <w:r>
        <w:rPr>
          <w:rFonts w:eastAsia="Tahoma"/>
        </w:rPr>
        <w:t>rs</w:t>
      </w:r>
      <w:r>
        <w:rPr>
          <w:rFonts w:eastAsia="Tahoma"/>
          <w:spacing w:val="-2"/>
        </w:rPr>
        <w:t>e</w:t>
      </w:r>
      <w:r>
        <w:rPr>
          <w:rFonts w:eastAsia="Tahoma"/>
        </w:rPr>
        <w:t>lf</w:t>
      </w:r>
      <w:r>
        <w:rPr>
          <w:rFonts w:eastAsia="Tahoma"/>
          <w:spacing w:val="-12"/>
        </w:rPr>
        <w:t xml:space="preserve"> </w:t>
      </w:r>
      <w:r>
        <w:rPr>
          <w:rFonts w:eastAsia="Tahoma"/>
          <w:spacing w:val="-1"/>
        </w:rPr>
        <w:t>am</w:t>
      </w:r>
      <w:r>
        <w:rPr>
          <w:rFonts w:eastAsia="Tahoma"/>
        </w:rPr>
        <w:t>o</w:t>
      </w:r>
      <w:r>
        <w:rPr>
          <w:rFonts w:eastAsia="Tahoma"/>
          <w:spacing w:val="-1"/>
        </w:rPr>
        <w:t>n</w:t>
      </w:r>
      <w:r>
        <w:rPr>
          <w:rFonts w:eastAsia="Tahoma"/>
        </w:rPr>
        <w:t>g</w:t>
      </w:r>
      <w:r>
        <w:rPr>
          <w:rFonts w:eastAsia="Tahoma"/>
          <w:spacing w:val="-11"/>
        </w:rPr>
        <w:t xml:space="preserve"> </w:t>
      </w:r>
      <w:r>
        <w:rPr>
          <w:rFonts w:eastAsia="Tahoma"/>
        </w:rPr>
        <w:t>the</w:t>
      </w:r>
      <w:r>
        <w:rPr>
          <w:rFonts w:eastAsia="Tahoma"/>
          <w:spacing w:val="-12"/>
        </w:rPr>
        <w:t xml:space="preserve"> </w:t>
      </w:r>
      <w:r>
        <w:rPr>
          <w:rFonts w:eastAsia="Tahoma"/>
          <w:spacing w:val="-1"/>
        </w:rPr>
        <w:t>e</w:t>
      </w:r>
      <w:r>
        <w:rPr>
          <w:rFonts w:eastAsia="Tahoma"/>
        </w:rPr>
        <w:t>lite</w:t>
      </w:r>
      <w:r>
        <w:rPr>
          <w:rFonts w:eastAsia="Tahoma"/>
          <w:spacing w:val="-12"/>
        </w:rPr>
        <w:t xml:space="preserve"> </w:t>
      </w:r>
      <w:r>
        <w:rPr>
          <w:rFonts w:eastAsia="Tahoma"/>
        </w:rPr>
        <w:t>r</w:t>
      </w:r>
      <w:r>
        <w:rPr>
          <w:rFonts w:eastAsia="Tahoma"/>
          <w:spacing w:val="-1"/>
        </w:rPr>
        <w:t>a</w:t>
      </w:r>
      <w:r>
        <w:rPr>
          <w:rFonts w:eastAsia="Tahoma"/>
          <w:spacing w:val="-3"/>
        </w:rPr>
        <w:t>n</w:t>
      </w:r>
      <w:r>
        <w:rPr>
          <w:rFonts w:eastAsia="Tahoma"/>
        </w:rPr>
        <w:t>k</w:t>
      </w:r>
      <w:r>
        <w:rPr>
          <w:rFonts w:eastAsia="Tahoma"/>
          <w:spacing w:val="-11"/>
        </w:rPr>
        <w:t xml:space="preserve"> </w:t>
      </w:r>
      <w:r>
        <w:rPr>
          <w:rFonts w:eastAsia="Tahoma"/>
        </w:rPr>
        <w:t>of</w:t>
      </w:r>
      <w:r>
        <w:rPr>
          <w:rFonts w:eastAsia="Tahoma"/>
          <w:spacing w:val="-14"/>
        </w:rPr>
        <w:t xml:space="preserve"> </w:t>
      </w:r>
      <w:r>
        <w:rPr>
          <w:rFonts w:eastAsia="Tahoma"/>
        </w:rPr>
        <w:t>gr</w:t>
      </w:r>
      <w:r>
        <w:rPr>
          <w:rFonts w:eastAsia="Tahoma"/>
          <w:spacing w:val="-1"/>
        </w:rPr>
        <w:t>a</w:t>
      </w:r>
      <w:r>
        <w:rPr>
          <w:rFonts w:eastAsia="Tahoma"/>
        </w:rPr>
        <w:t>du</w:t>
      </w:r>
      <w:r>
        <w:rPr>
          <w:rFonts w:eastAsia="Tahoma"/>
          <w:spacing w:val="-1"/>
        </w:rPr>
        <w:t>a</w:t>
      </w:r>
      <w:r>
        <w:rPr>
          <w:rFonts w:eastAsia="Tahoma"/>
        </w:rPr>
        <w:t>tes.</w:t>
      </w:r>
      <w:r>
        <w:rPr>
          <w:rFonts w:eastAsia="Tahoma"/>
          <w:spacing w:val="45"/>
        </w:rPr>
        <w:t xml:space="preserve"> </w:t>
      </w:r>
      <w:r>
        <w:rPr>
          <w:rFonts w:eastAsia="Tahoma"/>
          <w:spacing w:val="1"/>
        </w:rPr>
        <w:t>E</w:t>
      </w:r>
      <w:r>
        <w:rPr>
          <w:rFonts w:eastAsia="Tahoma"/>
          <w:spacing w:val="-3"/>
        </w:rPr>
        <w:t>m</w:t>
      </w:r>
      <w:r>
        <w:rPr>
          <w:rFonts w:eastAsia="Tahoma"/>
          <w:spacing w:val="-1"/>
        </w:rPr>
        <w:t>m</w:t>
      </w:r>
      <w:r>
        <w:rPr>
          <w:rFonts w:eastAsia="Tahoma"/>
        </w:rPr>
        <w:t>a f</w:t>
      </w:r>
      <w:r>
        <w:rPr>
          <w:rFonts w:eastAsia="Tahoma"/>
          <w:spacing w:val="-1"/>
        </w:rPr>
        <w:t>in</w:t>
      </w:r>
      <w:r>
        <w:rPr>
          <w:rFonts w:eastAsia="Tahoma"/>
        </w:rPr>
        <w:t>ds</w:t>
      </w:r>
      <w:r>
        <w:rPr>
          <w:rFonts w:eastAsia="Tahoma"/>
          <w:spacing w:val="30"/>
        </w:rPr>
        <w:t xml:space="preserve"> </w:t>
      </w:r>
      <w:r>
        <w:rPr>
          <w:rFonts w:eastAsia="Tahoma"/>
          <w:spacing w:val="-1"/>
        </w:rPr>
        <w:t>he</w:t>
      </w:r>
      <w:r>
        <w:rPr>
          <w:rFonts w:eastAsia="Tahoma"/>
        </w:rPr>
        <w:t>rs</w:t>
      </w:r>
      <w:r>
        <w:rPr>
          <w:rFonts w:eastAsia="Tahoma"/>
          <w:spacing w:val="-2"/>
        </w:rPr>
        <w:t>e</w:t>
      </w:r>
      <w:r>
        <w:rPr>
          <w:rFonts w:eastAsia="Tahoma"/>
        </w:rPr>
        <w:t>lf</w:t>
      </w:r>
      <w:r>
        <w:rPr>
          <w:rFonts w:eastAsia="Tahoma"/>
          <w:spacing w:val="29"/>
        </w:rPr>
        <w:t xml:space="preserve"> </w:t>
      </w:r>
      <w:r>
        <w:rPr>
          <w:rFonts w:eastAsia="Tahoma"/>
        </w:rPr>
        <w:t>in</w:t>
      </w:r>
      <w:r>
        <w:rPr>
          <w:rFonts w:eastAsia="Tahoma"/>
          <w:spacing w:val="29"/>
        </w:rPr>
        <w:t xml:space="preserve"> </w:t>
      </w:r>
      <w:r>
        <w:rPr>
          <w:rFonts w:eastAsia="Tahoma"/>
        </w:rPr>
        <w:t>a</w:t>
      </w:r>
      <w:r>
        <w:rPr>
          <w:rFonts w:eastAsia="Tahoma"/>
          <w:spacing w:val="29"/>
        </w:rPr>
        <w:t xml:space="preserve"> </w:t>
      </w:r>
      <w:r>
        <w:rPr>
          <w:rFonts w:eastAsia="Tahoma"/>
        </w:rPr>
        <w:t>wo</w:t>
      </w:r>
      <w:r>
        <w:rPr>
          <w:rFonts w:eastAsia="Tahoma"/>
          <w:spacing w:val="-1"/>
        </w:rPr>
        <w:t>r</w:t>
      </w:r>
      <w:r>
        <w:rPr>
          <w:rFonts w:eastAsia="Tahoma"/>
        </w:rPr>
        <w:t>ld</w:t>
      </w:r>
      <w:r>
        <w:rPr>
          <w:rFonts w:eastAsia="Tahoma"/>
          <w:spacing w:val="27"/>
        </w:rPr>
        <w:t xml:space="preserve"> </w:t>
      </w:r>
      <w:r>
        <w:rPr>
          <w:rFonts w:eastAsia="Tahoma"/>
        </w:rPr>
        <w:t>w</w:t>
      </w:r>
      <w:r>
        <w:rPr>
          <w:rFonts w:eastAsia="Tahoma"/>
          <w:spacing w:val="-2"/>
        </w:rPr>
        <w:t>h</w:t>
      </w:r>
      <w:r>
        <w:rPr>
          <w:rFonts w:eastAsia="Tahoma"/>
          <w:spacing w:val="-1"/>
        </w:rPr>
        <w:t>e</w:t>
      </w:r>
      <w:r>
        <w:rPr>
          <w:rFonts w:eastAsia="Tahoma"/>
        </w:rPr>
        <w:t>re</w:t>
      </w:r>
      <w:r>
        <w:rPr>
          <w:rFonts w:eastAsia="Tahoma"/>
          <w:spacing w:val="28"/>
        </w:rPr>
        <w:t xml:space="preserve"> </w:t>
      </w:r>
      <w:r>
        <w:rPr>
          <w:rFonts w:eastAsia="Tahoma"/>
        </w:rPr>
        <w:t>te</w:t>
      </w:r>
      <w:r>
        <w:rPr>
          <w:rFonts w:eastAsia="Tahoma"/>
          <w:spacing w:val="-1"/>
        </w:rPr>
        <w:t>am</w:t>
      </w:r>
      <w:r>
        <w:rPr>
          <w:rFonts w:eastAsia="Tahoma"/>
        </w:rPr>
        <w:t>wo</w:t>
      </w:r>
      <w:r>
        <w:rPr>
          <w:rFonts w:eastAsia="Tahoma"/>
          <w:spacing w:val="-1"/>
        </w:rPr>
        <w:t>r</w:t>
      </w:r>
      <w:r>
        <w:rPr>
          <w:rFonts w:eastAsia="Tahoma"/>
        </w:rPr>
        <w:t>k</w:t>
      </w:r>
      <w:r>
        <w:rPr>
          <w:rFonts w:eastAsia="Tahoma"/>
          <w:spacing w:val="30"/>
        </w:rPr>
        <w:t xml:space="preserve"> </w:t>
      </w:r>
      <w:r>
        <w:rPr>
          <w:rFonts w:eastAsia="Tahoma"/>
        </w:rPr>
        <w:t>is</w:t>
      </w:r>
      <w:r>
        <w:rPr>
          <w:rFonts w:eastAsia="Tahoma"/>
          <w:spacing w:val="29"/>
        </w:rPr>
        <w:t xml:space="preserve"> </w:t>
      </w:r>
      <w:r>
        <w:rPr>
          <w:rFonts w:eastAsia="Tahoma"/>
          <w:spacing w:val="-1"/>
        </w:rPr>
        <w:t>e</w:t>
      </w:r>
      <w:r>
        <w:rPr>
          <w:rFonts w:eastAsia="Tahoma"/>
        </w:rPr>
        <w:t>ve</w:t>
      </w:r>
      <w:r>
        <w:rPr>
          <w:rFonts w:eastAsia="Tahoma"/>
          <w:spacing w:val="-1"/>
        </w:rPr>
        <w:t>r</w:t>
      </w:r>
      <w:r>
        <w:rPr>
          <w:rFonts w:eastAsia="Tahoma"/>
        </w:rPr>
        <w:t>y</w:t>
      </w:r>
      <w:r>
        <w:rPr>
          <w:rFonts w:eastAsia="Tahoma"/>
          <w:spacing w:val="1"/>
        </w:rPr>
        <w:t>t</w:t>
      </w:r>
      <w:r>
        <w:rPr>
          <w:rFonts w:eastAsia="Tahoma"/>
          <w:spacing w:val="-1"/>
        </w:rPr>
        <w:t>h</w:t>
      </w:r>
      <w:r>
        <w:rPr>
          <w:rFonts w:eastAsia="Tahoma"/>
        </w:rPr>
        <w:t>i</w:t>
      </w:r>
      <w:r>
        <w:rPr>
          <w:rFonts w:eastAsia="Tahoma"/>
          <w:spacing w:val="-1"/>
        </w:rPr>
        <w:t>n</w:t>
      </w:r>
      <w:r>
        <w:rPr>
          <w:rFonts w:eastAsia="Tahoma"/>
        </w:rPr>
        <w:t>g,</w:t>
      </w:r>
      <w:r>
        <w:rPr>
          <w:rFonts w:eastAsia="Tahoma"/>
          <w:spacing w:val="30"/>
        </w:rPr>
        <w:t xml:space="preserve"> </w:t>
      </w:r>
      <w:r>
        <w:rPr>
          <w:rFonts w:eastAsia="Tahoma"/>
          <w:spacing w:val="-1"/>
        </w:rPr>
        <w:t>e</w:t>
      </w:r>
      <w:r>
        <w:rPr>
          <w:rFonts w:eastAsia="Tahoma"/>
        </w:rPr>
        <w:t>ven</w:t>
      </w:r>
      <w:r>
        <w:rPr>
          <w:rFonts w:eastAsia="Tahoma"/>
          <w:spacing w:val="26"/>
        </w:rPr>
        <w:t xml:space="preserve"> </w:t>
      </w:r>
      <w:r>
        <w:rPr>
          <w:rFonts w:eastAsia="Tahoma"/>
        </w:rPr>
        <w:t>tho</w:t>
      </w:r>
      <w:r>
        <w:rPr>
          <w:rFonts w:eastAsia="Tahoma"/>
          <w:spacing w:val="-1"/>
        </w:rPr>
        <w:t>u</w:t>
      </w:r>
      <w:r>
        <w:rPr>
          <w:rFonts w:eastAsia="Tahoma"/>
        </w:rPr>
        <w:t>gh</w:t>
      </w:r>
      <w:r>
        <w:rPr>
          <w:rFonts w:eastAsia="Tahoma"/>
          <w:spacing w:val="29"/>
        </w:rPr>
        <w:t xml:space="preserve"> </w:t>
      </w:r>
      <w:r>
        <w:rPr>
          <w:rFonts w:eastAsia="Tahoma"/>
        </w:rPr>
        <w:t>s</w:t>
      </w:r>
      <w:r>
        <w:rPr>
          <w:rFonts w:eastAsia="Tahoma"/>
          <w:spacing w:val="-1"/>
        </w:rPr>
        <w:t>h</w:t>
      </w:r>
      <w:r>
        <w:rPr>
          <w:rFonts w:eastAsia="Tahoma"/>
        </w:rPr>
        <w:t>e</w:t>
      </w:r>
      <w:r>
        <w:rPr>
          <w:rFonts w:eastAsia="Tahoma"/>
          <w:spacing w:val="26"/>
        </w:rPr>
        <w:t xml:space="preserve"> </w:t>
      </w:r>
      <w:r>
        <w:rPr>
          <w:rFonts w:eastAsia="Tahoma"/>
        </w:rPr>
        <w:t>lik</w:t>
      </w:r>
      <w:r>
        <w:rPr>
          <w:rFonts w:eastAsia="Tahoma"/>
          <w:spacing w:val="-1"/>
        </w:rPr>
        <w:t>e</w:t>
      </w:r>
      <w:r>
        <w:rPr>
          <w:rFonts w:eastAsia="Tahoma"/>
        </w:rPr>
        <w:t>s</w:t>
      </w:r>
      <w:r>
        <w:rPr>
          <w:rFonts w:eastAsia="Tahoma"/>
          <w:spacing w:val="29"/>
        </w:rPr>
        <w:t xml:space="preserve"> </w:t>
      </w:r>
      <w:r>
        <w:rPr>
          <w:rFonts w:eastAsia="Tahoma"/>
        </w:rPr>
        <w:t>to</w:t>
      </w:r>
      <w:r>
        <w:rPr>
          <w:rFonts w:eastAsia="Tahoma"/>
          <w:spacing w:val="28"/>
        </w:rPr>
        <w:t xml:space="preserve"> </w:t>
      </w:r>
      <w:r>
        <w:rPr>
          <w:rFonts w:eastAsia="Tahoma"/>
        </w:rPr>
        <w:t>wo</w:t>
      </w:r>
      <w:r>
        <w:rPr>
          <w:rFonts w:eastAsia="Tahoma"/>
          <w:spacing w:val="-1"/>
        </w:rPr>
        <w:t>r</w:t>
      </w:r>
      <w:r>
        <w:rPr>
          <w:rFonts w:eastAsia="Tahoma"/>
        </w:rPr>
        <w:t>k</w:t>
      </w:r>
      <w:r>
        <w:rPr>
          <w:rFonts w:eastAsia="Tahoma"/>
          <w:spacing w:val="30"/>
        </w:rPr>
        <w:t xml:space="preserve"> </w:t>
      </w:r>
      <w:r>
        <w:rPr>
          <w:rFonts w:eastAsia="Tahoma"/>
          <w:spacing w:val="-1"/>
        </w:rPr>
        <w:t>a</w:t>
      </w:r>
      <w:r>
        <w:rPr>
          <w:rFonts w:eastAsia="Tahoma"/>
          <w:spacing w:val="-3"/>
        </w:rPr>
        <w:t>l</w:t>
      </w:r>
      <w:r>
        <w:rPr>
          <w:rFonts w:eastAsia="Tahoma"/>
        </w:rPr>
        <w:t>o</w:t>
      </w:r>
      <w:r>
        <w:rPr>
          <w:rFonts w:eastAsia="Tahoma"/>
          <w:spacing w:val="-1"/>
        </w:rPr>
        <w:t>ne</w:t>
      </w:r>
      <w:r>
        <w:rPr>
          <w:rFonts w:eastAsia="Tahoma"/>
        </w:rPr>
        <w:t>.</w:t>
      </w:r>
    </w:p>
    <w:p w:rsidR="00B77FED" w:rsidRDefault="00B77FED" w:rsidP="00B77FED">
      <w:pPr>
        <w:spacing w:after="120"/>
        <w:rPr>
          <w:rFonts w:eastAsia="Tahoma"/>
        </w:rPr>
      </w:pPr>
      <w:r>
        <w:rPr>
          <w:rFonts w:eastAsia="Tahoma"/>
          <w:position w:val="-1"/>
        </w:rPr>
        <w:t>H</w:t>
      </w:r>
      <w:r>
        <w:rPr>
          <w:rFonts w:eastAsia="Tahoma"/>
          <w:spacing w:val="-1"/>
          <w:position w:val="-1"/>
        </w:rPr>
        <w:t>en</w:t>
      </w:r>
      <w:r>
        <w:rPr>
          <w:rFonts w:eastAsia="Tahoma"/>
          <w:position w:val="-1"/>
        </w:rPr>
        <w:t>ry</w:t>
      </w:r>
      <w:r>
        <w:rPr>
          <w:rFonts w:eastAsia="Tahoma"/>
          <w:spacing w:val="16"/>
          <w:position w:val="-1"/>
        </w:rPr>
        <w:t xml:space="preserve"> </w:t>
      </w:r>
      <w:r>
        <w:rPr>
          <w:rFonts w:eastAsia="Tahoma"/>
          <w:position w:val="-1"/>
        </w:rPr>
        <w:t>is</w:t>
      </w:r>
      <w:r>
        <w:rPr>
          <w:rFonts w:eastAsia="Tahoma"/>
          <w:spacing w:val="15"/>
          <w:position w:val="-1"/>
        </w:rPr>
        <w:t xml:space="preserve"> </w:t>
      </w:r>
      <w:r>
        <w:rPr>
          <w:rFonts w:eastAsia="Tahoma"/>
          <w:spacing w:val="-1"/>
          <w:position w:val="-1"/>
        </w:rPr>
        <w:t>he</w:t>
      </w:r>
      <w:r>
        <w:rPr>
          <w:rFonts w:eastAsia="Tahoma"/>
          <w:position w:val="-1"/>
        </w:rPr>
        <w:t>r</w:t>
      </w:r>
      <w:r>
        <w:rPr>
          <w:rFonts w:eastAsia="Tahoma"/>
          <w:spacing w:val="15"/>
          <w:position w:val="-1"/>
        </w:rPr>
        <w:t xml:space="preserve"> </w:t>
      </w:r>
      <w:r>
        <w:rPr>
          <w:rFonts w:eastAsia="Tahoma"/>
          <w:position w:val="-1"/>
        </w:rPr>
        <w:t>f</w:t>
      </w:r>
      <w:r>
        <w:rPr>
          <w:rFonts w:eastAsia="Tahoma"/>
          <w:spacing w:val="-1"/>
          <w:position w:val="-1"/>
        </w:rPr>
        <w:t>ie</w:t>
      </w:r>
      <w:r>
        <w:rPr>
          <w:rFonts w:eastAsia="Tahoma"/>
          <w:position w:val="-1"/>
        </w:rPr>
        <w:t>r</w:t>
      </w:r>
      <w:r>
        <w:rPr>
          <w:rFonts w:eastAsia="Tahoma"/>
          <w:spacing w:val="-1"/>
          <w:position w:val="-1"/>
        </w:rPr>
        <w:t>ce</w:t>
      </w:r>
      <w:r>
        <w:rPr>
          <w:rFonts w:eastAsia="Tahoma"/>
          <w:position w:val="-1"/>
        </w:rPr>
        <w:t>st</w:t>
      </w:r>
      <w:r>
        <w:rPr>
          <w:rFonts w:eastAsia="Tahoma"/>
          <w:spacing w:val="15"/>
          <w:position w:val="-1"/>
        </w:rPr>
        <w:t xml:space="preserve"> </w:t>
      </w:r>
      <w:r>
        <w:rPr>
          <w:rFonts w:eastAsia="Tahoma"/>
          <w:spacing w:val="-1"/>
          <w:position w:val="-1"/>
        </w:rPr>
        <w:t>c</w:t>
      </w:r>
      <w:r>
        <w:rPr>
          <w:rFonts w:eastAsia="Tahoma"/>
          <w:position w:val="-1"/>
        </w:rPr>
        <w:t>omp</w:t>
      </w:r>
      <w:r>
        <w:rPr>
          <w:rFonts w:eastAsia="Tahoma"/>
          <w:spacing w:val="-1"/>
          <w:position w:val="-1"/>
        </w:rPr>
        <w:t>e</w:t>
      </w:r>
      <w:r>
        <w:rPr>
          <w:rFonts w:eastAsia="Tahoma"/>
          <w:position w:val="-1"/>
        </w:rPr>
        <w:t>ti</w:t>
      </w:r>
      <w:r>
        <w:rPr>
          <w:rFonts w:eastAsia="Tahoma"/>
          <w:spacing w:val="1"/>
          <w:position w:val="-1"/>
        </w:rPr>
        <w:t>t</w:t>
      </w:r>
      <w:r>
        <w:rPr>
          <w:rFonts w:eastAsia="Tahoma"/>
          <w:position w:val="-1"/>
        </w:rPr>
        <w:t>io</w:t>
      </w:r>
      <w:r>
        <w:rPr>
          <w:rFonts w:eastAsia="Tahoma"/>
          <w:spacing w:val="-1"/>
          <w:position w:val="-1"/>
        </w:rPr>
        <w:t>n</w:t>
      </w:r>
      <w:r>
        <w:rPr>
          <w:rFonts w:eastAsia="Tahoma"/>
          <w:position w:val="-1"/>
        </w:rPr>
        <w:t>,</w:t>
      </w:r>
      <w:r>
        <w:rPr>
          <w:rFonts w:eastAsia="Tahoma"/>
          <w:spacing w:val="15"/>
          <w:position w:val="-1"/>
        </w:rPr>
        <w:t xml:space="preserve"> </w:t>
      </w:r>
      <w:r>
        <w:rPr>
          <w:rFonts w:eastAsia="Tahoma"/>
          <w:spacing w:val="-1"/>
          <w:position w:val="-1"/>
        </w:rPr>
        <w:t>an</w:t>
      </w:r>
      <w:r>
        <w:rPr>
          <w:rFonts w:eastAsia="Tahoma"/>
          <w:position w:val="-1"/>
        </w:rPr>
        <w:t>d</w:t>
      </w:r>
      <w:r>
        <w:rPr>
          <w:rFonts w:eastAsia="Tahoma"/>
          <w:spacing w:val="15"/>
          <w:position w:val="-1"/>
        </w:rPr>
        <w:t xml:space="preserve"> </w:t>
      </w:r>
      <w:r>
        <w:rPr>
          <w:rFonts w:eastAsia="Tahoma"/>
          <w:position w:val="-1"/>
        </w:rPr>
        <w:t>s</w:t>
      </w:r>
      <w:r>
        <w:rPr>
          <w:rFonts w:eastAsia="Tahoma"/>
          <w:spacing w:val="-1"/>
          <w:position w:val="-1"/>
        </w:rPr>
        <w:t>h</w:t>
      </w:r>
      <w:r>
        <w:rPr>
          <w:rFonts w:eastAsia="Tahoma"/>
          <w:position w:val="-1"/>
        </w:rPr>
        <w:t>e</w:t>
      </w:r>
      <w:r>
        <w:rPr>
          <w:rFonts w:eastAsia="Tahoma"/>
          <w:spacing w:val="11"/>
          <w:position w:val="-1"/>
        </w:rPr>
        <w:t xml:space="preserve"> </w:t>
      </w:r>
      <w:r>
        <w:rPr>
          <w:rFonts w:eastAsia="Tahoma"/>
          <w:position w:val="-1"/>
        </w:rPr>
        <w:t>thi</w:t>
      </w:r>
      <w:r>
        <w:rPr>
          <w:rFonts w:eastAsia="Tahoma"/>
          <w:spacing w:val="-1"/>
          <w:position w:val="-1"/>
        </w:rPr>
        <w:t>n</w:t>
      </w:r>
      <w:r>
        <w:rPr>
          <w:rFonts w:eastAsia="Tahoma"/>
          <w:position w:val="-1"/>
        </w:rPr>
        <w:t>ks</w:t>
      </w:r>
      <w:r>
        <w:rPr>
          <w:rFonts w:eastAsia="Tahoma"/>
          <w:spacing w:val="15"/>
          <w:position w:val="-1"/>
        </w:rPr>
        <w:t xml:space="preserve"> </w:t>
      </w:r>
      <w:r>
        <w:rPr>
          <w:rFonts w:eastAsia="Tahoma"/>
          <w:spacing w:val="-1"/>
          <w:position w:val="-1"/>
        </w:rPr>
        <w:t>h</w:t>
      </w:r>
      <w:r>
        <w:rPr>
          <w:rFonts w:eastAsia="Tahoma"/>
          <w:position w:val="-1"/>
        </w:rPr>
        <w:t>e</w:t>
      </w:r>
      <w:r>
        <w:rPr>
          <w:rFonts w:eastAsia="Tahoma"/>
          <w:spacing w:val="14"/>
          <w:position w:val="-1"/>
        </w:rPr>
        <w:t xml:space="preserve"> </w:t>
      </w:r>
      <w:r>
        <w:rPr>
          <w:rFonts w:eastAsia="Tahoma"/>
          <w:spacing w:val="-1"/>
          <w:position w:val="-1"/>
        </w:rPr>
        <w:t>c</w:t>
      </w:r>
      <w:r>
        <w:rPr>
          <w:rFonts w:eastAsia="Tahoma"/>
          <w:position w:val="-1"/>
        </w:rPr>
        <w:t>ops</w:t>
      </w:r>
      <w:r>
        <w:rPr>
          <w:rFonts w:eastAsia="Tahoma"/>
          <w:spacing w:val="15"/>
          <w:position w:val="-1"/>
        </w:rPr>
        <w:t xml:space="preserve"> </w:t>
      </w:r>
      <w:r>
        <w:rPr>
          <w:rFonts w:eastAsia="Tahoma"/>
          <w:spacing w:val="-1"/>
          <w:position w:val="-1"/>
        </w:rPr>
        <w:t>a</w:t>
      </w:r>
      <w:r>
        <w:rPr>
          <w:rFonts w:eastAsia="Tahoma"/>
          <w:position w:val="-1"/>
        </w:rPr>
        <w:t>n</w:t>
      </w:r>
      <w:r>
        <w:rPr>
          <w:rFonts w:eastAsia="Tahoma"/>
          <w:spacing w:val="14"/>
          <w:position w:val="-1"/>
        </w:rPr>
        <w:t xml:space="preserve"> </w:t>
      </w:r>
      <w:r>
        <w:rPr>
          <w:rFonts w:eastAsia="Tahoma"/>
          <w:spacing w:val="-1"/>
          <w:position w:val="-1"/>
        </w:rPr>
        <w:t>a</w:t>
      </w:r>
      <w:r>
        <w:rPr>
          <w:rFonts w:eastAsia="Tahoma"/>
          <w:position w:val="-1"/>
        </w:rPr>
        <w:t>t</w:t>
      </w:r>
      <w:r>
        <w:rPr>
          <w:rFonts w:eastAsia="Tahoma"/>
          <w:spacing w:val="1"/>
          <w:position w:val="-1"/>
        </w:rPr>
        <w:t>t</w:t>
      </w:r>
      <w:r>
        <w:rPr>
          <w:rFonts w:eastAsia="Tahoma"/>
          <w:position w:val="-1"/>
        </w:rPr>
        <w:t>it</w:t>
      </w:r>
      <w:r>
        <w:rPr>
          <w:rFonts w:eastAsia="Tahoma"/>
          <w:spacing w:val="-3"/>
          <w:position w:val="-1"/>
        </w:rPr>
        <w:t>u</w:t>
      </w:r>
      <w:r>
        <w:rPr>
          <w:rFonts w:eastAsia="Tahoma"/>
          <w:position w:val="-1"/>
        </w:rPr>
        <w:t>de</w:t>
      </w:r>
      <w:r>
        <w:rPr>
          <w:rFonts w:eastAsia="Tahoma"/>
          <w:spacing w:val="14"/>
          <w:position w:val="-1"/>
        </w:rPr>
        <w:t xml:space="preserve"> </w:t>
      </w:r>
      <w:r>
        <w:rPr>
          <w:rFonts w:eastAsia="Tahoma"/>
          <w:position w:val="-1"/>
        </w:rPr>
        <w:t>be</w:t>
      </w:r>
      <w:r>
        <w:rPr>
          <w:rFonts w:eastAsia="Tahoma"/>
          <w:spacing w:val="-2"/>
          <w:position w:val="-1"/>
        </w:rPr>
        <w:t>c</w:t>
      </w:r>
      <w:r>
        <w:rPr>
          <w:rFonts w:eastAsia="Tahoma"/>
          <w:spacing w:val="-1"/>
          <w:position w:val="-1"/>
        </w:rPr>
        <w:t>au</w:t>
      </w:r>
      <w:r>
        <w:rPr>
          <w:rFonts w:eastAsia="Tahoma"/>
          <w:position w:val="-1"/>
        </w:rPr>
        <w:t>se</w:t>
      </w:r>
      <w:r>
        <w:rPr>
          <w:rFonts w:eastAsia="Tahoma"/>
          <w:spacing w:val="14"/>
          <w:position w:val="-1"/>
        </w:rPr>
        <w:t xml:space="preserve"> </w:t>
      </w:r>
      <w:r>
        <w:rPr>
          <w:rFonts w:eastAsia="Tahoma"/>
          <w:spacing w:val="-1"/>
          <w:position w:val="-1"/>
        </w:rPr>
        <w:t>h</w:t>
      </w:r>
      <w:r>
        <w:rPr>
          <w:rFonts w:eastAsia="Tahoma"/>
          <w:position w:val="-1"/>
        </w:rPr>
        <w:t>e</w:t>
      </w:r>
      <w:r>
        <w:rPr>
          <w:rFonts w:eastAsia="Tahoma"/>
          <w:spacing w:val="14"/>
          <w:position w:val="-1"/>
        </w:rPr>
        <w:t xml:space="preserve"> </w:t>
      </w:r>
      <w:r>
        <w:rPr>
          <w:rFonts w:eastAsia="Tahoma"/>
          <w:spacing w:val="-1"/>
          <w:position w:val="-1"/>
        </w:rPr>
        <w:t>c</w:t>
      </w:r>
      <w:r>
        <w:rPr>
          <w:rFonts w:eastAsia="Tahoma"/>
          <w:position w:val="-1"/>
        </w:rPr>
        <w:t>om</w:t>
      </w:r>
      <w:r>
        <w:rPr>
          <w:rFonts w:eastAsia="Tahoma"/>
          <w:spacing w:val="-2"/>
          <w:position w:val="-1"/>
        </w:rPr>
        <w:t>e</w:t>
      </w:r>
      <w:r>
        <w:rPr>
          <w:rFonts w:eastAsia="Tahoma"/>
          <w:position w:val="-1"/>
        </w:rPr>
        <w:t xml:space="preserve">s </w:t>
      </w:r>
      <w:r>
        <w:rPr>
          <w:rFonts w:eastAsia="Tahoma"/>
        </w:rPr>
        <w:t>f</w:t>
      </w:r>
      <w:r>
        <w:rPr>
          <w:rFonts w:eastAsia="Tahoma"/>
          <w:spacing w:val="-1"/>
        </w:rPr>
        <w:t>r</w:t>
      </w:r>
      <w:r>
        <w:rPr>
          <w:rFonts w:eastAsia="Tahoma"/>
        </w:rPr>
        <w:t>om</w:t>
      </w:r>
      <w:r>
        <w:rPr>
          <w:rFonts w:eastAsia="Tahoma"/>
          <w:spacing w:val="1"/>
        </w:rPr>
        <w:t xml:space="preserve"> </w:t>
      </w:r>
      <w:r>
        <w:rPr>
          <w:rFonts w:eastAsia="Tahoma"/>
        </w:rPr>
        <w:t>a</w:t>
      </w:r>
      <w:r>
        <w:rPr>
          <w:rFonts w:eastAsia="Tahoma"/>
          <w:spacing w:val="1"/>
        </w:rPr>
        <w:t xml:space="preserve"> </w:t>
      </w:r>
      <w:r>
        <w:rPr>
          <w:rFonts w:eastAsia="Tahoma"/>
        </w:rPr>
        <w:t>f</w:t>
      </w:r>
      <w:r>
        <w:rPr>
          <w:rFonts w:eastAsia="Tahoma"/>
          <w:spacing w:val="-1"/>
        </w:rPr>
        <w:t>am</w:t>
      </w:r>
      <w:r>
        <w:rPr>
          <w:rFonts w:eastAsia="Tahoma"/>
        </w:rPr>
        <w:t>ily</w:t>
      </w:r>
      <w:r>
        <w:rPr>
          <w:rFonts w:eastAsia="Tahoma"/>
          <w:spacing w:val="2"/>
        </w:rPr>
        <w:t xml:space="preserve"> </w:t>
      </w:r>
      <w:r>
        <w:rPr>
          <w:rFonts w:eastAsia="Tahoma"/>
        </w:rPr>
        <w:t>of</w:t>
      </w:r>
      <w:r>
        <w:rPr>
          <w:rFonts w:eastAsia="Tahoma"/>
          <w:spacing w:val="1"/>
        </w:rPr>
        <w:t xml:space="preserve"> </w:t>
      </w:r>
      <w:r>
        <w:rPr>
          <w:rFonts w:eastAsia="Tahoma"/>
        </w:rPr>
        <w:t>royal</w:t>
      </w:r>
      <w:r>
        <w:rPr>
          <w:rFonts w:eastAsia="Tahoma"/>
          <w:spacing w:val="1"/>
        </w:rPr>
        <w:t xml:space="preserve"> </w:t>
      </w:r>
      <w:r>
        <w:rPr>
          <w:rFonts w:eastAsia="Tahoma"/>
          <w:spacing w:val="-2"/>
        </w:rPr>
        <w:t>b</w:t>
      </w:r>
      <w:r>
        <w:rPr>
          <w:rFonts w:eastAsia="Tahoma"/>
          <w:spacing w:val="-1"/>
        </w:rPr>
        <w:t>u</w:t>
      </w:r>
      <w:r>
        <w:rPr>
          <w:rFonts w:eastAsia="Tahoma"/>
        </w:rPr>
        <w:t>tle</w:t>
      </w:r>
      <w:r>
        <w:rPr>
          <w:rFonts w:eastAsia="Tahoma"/>
          <w:spacing w:val="-1"/>
        </w:rPr>
        <w:t>r</w:t>
      </w:r>
      <w:r>
        <w:rPr>
          <w:rFonts w:eastAsia="Tahoma"/>
        </w:rPr>
        <w:t xml:space="preserve">s. </w:t>
      </w:r>
      <w:r>
        <w:rPr>
          <w:rFonts w:eastAsia="Tahoma"/>
          <w:spacing w:val="19"/>
        </w:rPr>
        <w:t xml:space="preserve"> </w:t>
      </w:r>
      <w:r>
        <w:rPr>
          <w:rFonts w:eastAsia="Tahoma"/>
        </w:rPr>
        <w:t>H</w:t>
      </w:r>
      <w:r>
        <w:rPr>
          <w:rFonts w:eastAsia="Tahoma"/>
          <w:spacing w:val="-1"/>
        </w:rPr>
        <w:t>en</w:t>
      </w:r>
      <w:r>
        <w:rPr>
          <w:rFonts w:eastAsia="Tahoma"/>
        </w:rPr>
        <w:t>ry</w:t>
      </w:r>
      <w:r>
        <w:rPr>
          <w:rFonts w:eastAsia="Tahoma"/>
          <w:spacing w:val="2"/>
        </w:rPr>
        <w:t xml:space="preserve"> </w:t>
      </w:r>
      <w:r>
        <w:rPr>
          <w:rFonts w:eastAsia="Tahoma"/>
        </w:rPr>
        <w:t>w</w:t>
      </w:r>
      <w:r>
        <w:rPr>
          <w:rFonts w:eastAsia="Tahoma"/>
          <w:spacing w:val="-1"/>
        </w:rPr>
        <w:t>an</w:t>
      </w:r>
      <w:r>
        <w:rPr>
          <w:rFonts w:eastAsia="Tahoma"/>
        </w:rPr>
        <w:t>ts</w:t>
      </w:r>
      <w:r>
        <w:rPr>
          <w:rFonts w:eastAsia="Tahoma"/>
          <w:spacing w:val="2"/>
        </w:rPr>
        <w:t xml:space="preserve"> </w:t>
      </w:r>
      <w:r>
        <w:rPr>
          <w:rFonts w:eastAsia="Tahoma"/>
        </w:rPr>
        <w:t>to be</w:t>
      </w:r>
      <w:r>
        <w:rPr>
          <w:rFonts w:eastAsia="Tahoma"/>
          <w:spacing w:val="1"/>
        </w:rPr>
        <w:t xml:space="preserve"> </w:t>
      </w:r>
      <w:r>
        <w:rPr>
          <w:rFonts w:eastAsia="Tahoma"/>
        </w:rPr>
        <w:t>a</w:t>
      </w:r>
      <w:r>
        <w:rPr>
          <w:rFonts w:eastAsia="Tahoma"/>
          <w:spacing w:val="1"/>
        </w:rPr>
        <w:t xml:space="preserve"> </w:t>
      </w:r>
      <w:r>
        <w:rPr>
          <w:rFonts w:eastAsia="Tahoma"/>
          <w:spacing w:val="-1"/>
        </w:rPr>
        <w:t>che</w:t>
      </w:r>
      <w:r>
        <w:rPr>
          <w:rFonts w:eastAsia="Tahoma"/>
        </w:rPr>
        <w:t>f,</w:t>
      </w:r>
      <w:r>
        <w:rPr>
          <w:rFonts w:eastAsia="Tahoma"/>
          <w:spacing w:val="2"/>
        </w:rPr>
        <w:t xml:space="preserve"> </w:t>
      </w:r>
      <w:r>
        <w:rPr>
          <w:rFonts w:eastAsia="Tahoma"/>
          <w:spacing w:val="-1"/>
        </w:rPr>
        <w:t>n</w:t>
      </w:r>
      <w:r>
        <w:rPr>
          <w:rFonts w:eastAsia="Tahoma"/>
        </w:rPr>
        <w:t>ot</w:t>
      </w:r>
      <w:r>
        <w:rPr>
          <w:rFonts w:eastAsia="Tahoma"/>
          <w:spacing w:val="2"/>
        </w:rPr>
        <w:t xml:space="preserve"> </w:t>
      </w:r>
      <w:r>
        <w:rPr>
          <w:rFonts w:eastAsia="Tahoma"/>
        </w:rPr>
        <w:t>a</w:t>
      </w:r>
      <w:r>
        <w:rPr>
          <w:rFonts w:eastAsia="Tahoma"/>
          <w:spacing w:val="1"/>
        </w:rPr>
        <w:t xml:space="preserve"> </w:t>
      </w:r>
      <w:r>
        <w:rPr>
          <w:rFonts w:eastAsia="Tahoma"/>
        </w:rPr>
        <w:t>bu</w:t>
      </w:r>
      <w:r>
        <w:rPr>
          <w:rFonts w:eastAsia="Tahoma"/>
          <w:spacing w:val="3"/>
        </w:rPr>
        <w:t>t</w:t>
      </w:r>
      <w:r>
        <w:rPr>
          <w:rFonts w:eastAsia="Tahoma"/>
        </w:rPr>
        <w:t>l</w:t>
      </w:r>
      <w:r>
        <w:rPr>
          <w:rFonts w:eastAsia="Tahoma"/>
          <w:spacing w:val="-1"/>
        </w:rPr>
        <w:t>e</w:t>
      </w:r>
      <w:r>
        <w:rPr>
          <w:rFonts w:eastAsia="Tahoma"/>
        </w:rPr>
        <w:t>r,</w:t>
      </w:r>
      <w:r>
        <w:rPr>
          <w:rFonts w:eastAsia="Tahoma"/>
          <w:spacing w:val="2"/>
        </w:rPr>
        <w:t xml:space="preserve"> </w:t>
      </w:r>
      <w:r>
        <w:rPr>
          <w:rFonts w:eastAsia="Tahoma"/>
        </w:rPr>
        <w:t>w</w:t>
      </w:r>
      <w:r>
        <w:rPr>
          <w:rFonts w:eastAsia="Tahoma"/>
          <w:spacing w:val="-2"/>
        </w:rPr>
        <w:t>h</w:t>
      </w:r>
      <w:r>
        <w:rPr>
          <w:rFonts w:eastAsia="Tahoma"/>
        </w:rPr>
        <w:t>i</w:t>
      </w:r>
      <w:r>
        <w:rPr>
          <w:rFonts w:eastAsia="Tahoma"/>
          <w:spacing w:val="-1"/>
        </w:rPr>
        <w:t>c</w:t>
      </w:r>
      <w:r>
        <w:rPr>
          <w:rFonts w:eastAsia="Tahoma"/>
        </w:rPr>
        <w:t>h</w:t>
      </w:r>
      <w:r>
        <w:rPr>
          <w:rFonts w:eastAsia="Tahoma"/>
          <w:spacing w:val="1"/>
        </w:rPr>
        <w:t xml:space="preserve"> </w:t>
      </w:r>
      <w:r>
        <w:rPr>
          <w:rFonts w:eastAsia="Tahoma"/>
        </w:rPr>
        <w:t>is</w:t>
      </w:r>
      <w:r>
        <w:rPr>
          <w:rFonts w:eastAsia="Tahoma"/>
          <w:spacing w:val="2"/>
        </w:rPr>
        <w:t xml:space="preserve"> </w:t>
      </w:r>
      <w:r>
        <w:rPr>
          <w:rFonts w:eastAsia="Tahoma"/>
        </w:rPr>
        <w:t>som</w:t>
      </w:r>
      <w:r>
        <w:rPr>
          <w:rFonts w:eastAsia="Tahoma"/>
          <w:spacing w:val="-2"/>
        </w:rPr>
        <w:t>e</w:t>
      </w:r>
      <w:r>
        <w:rPr>
          <w:rFonts w:eastAsia="Tahoma"/>
        </w:rPr>
        <w:t>thi</w:t>
      </w:r>
      <w:r>
        <w:rPr>
          <w:rFonts w:eastAsia="Tahoma"/>
          <w:spacing w:val="-1"/>
        </w:rPr>
        <w:t>n</w:t>
      </w:r>
      <w:r>
        <w:rPr>
          <w:rFonts w:eastAsia="Tahoma"/>
        </w:rPr>
        <w:t>g</w:t>
      </w:r>
      <w:r>
        <w:rPr>
          <w:rFonts w:eastAsia="Tahoma"/>
          <w:spacing w:val="2"/>
        </w:rPr>
        <w:t xml:space="preserve"> </w:t>
      </w:r>
      <w:r>
        <w:rPr>
          <w:rFonts w:eastAsia="Tahoma"/>
          <w:spacing w:val="-1"/>
        </w:rPr>
        <w:t>h</w:t>
      </w:r>
      <w:r>
        <w:rPr>
          <w:rFonts w:eastAsia="Tahoma"/>
        </w:rPr>
        <w:t>is f</w:t>
      </w:r>
      <w:r>
        <w:rPr>
          <w:rFonts w:eastAsia="Tahoma"/>
          <w:spacing w:val="-1"/>
        </w:rPr>
        <w:t>am</w:t>
      </w:r>
      <w:r>
        <w:rPr>
          <w:rFonts w:eastAsia="Tahoma"/>
        </w:rPr>
        <w:t>ily</w:t>
      </w:r>
      <w:r>
        <w:rPr>
          <w:rFonts w:eastAsia="Tahoma"/>
          <w:spacing w:val="-16"/>
        </w:rPr>
        <w:t xml:space="preserve"> </w:t>
      </w:r>
      <w:r>
        <w:rPr>
          <w:rFonts w:eastAsia="Tahoma"/>
        </w:rPr>
        <w:t>does</w:t>
      </w:r>
      <w:r>
        <w:rPr>
          <w:rFonts w:eastAsia="Tahoma"/>
          <w:spacing w:val="-2"/>
        </w:rPr>
        <w:t>n</w:t>
      </w:r>
      <w:r>
        <w:rPr>
          <w:rFonts w:eastAsia="Tahoma"/>
          <w:spacing w:val="-1"/>
        </w:rPr>
        <w:t>’</w:t>
      </w:r>
      <w:r>
        <w:rPr>
          <w:rFonts w:eastAsia="Tahoma"/>
        </w:rPr>
        <w:t>t</w:t>
      </w:r>
      <w:r>
        <w:rPr>
          <w:rFonts w:eastAsia="Tahoma"/>
          <w:spacing w:val="-16"/>
        </w:rPr>
        <w:t xml:space="preserve"> </w:t>
      </w:r>
      <w:r>
        <w:rPr>
          <w:rFonts w:eastAsia="Tahoma"/>
          <w:spacing w:val="-1"/>
        </w:rPr>
        <w:t>un</w:t>
      </w:r>
      <w:r>
        <w:rPr>
          <w:rFonts w:eastAsia="Tahoma"/>
        </w:rPr>
        <w:t>de</w:t>
      </w:r>
      <w:r>
        <w:rPr>
          <w:rFonts w:eastAsia="Tahoma"/>
          <w:spacing w:val="-1"/>
        </w:rPr>
        <w:t>r</w:t>
      </w:r>
      <w:r>
        <w:rPr>
          <w:rFonts w:eastAsia="Tahoma"/>
        </w:rPr>
        <w:t>sta</w:t>
      </w:r>
      <w:r>
        <w:rPr>
          <w:rFonts w:eastAsia="Tahoma"/>
          <w:spacing w:val="-3"/>
        </w:rPr>
        <w:t>n</w:t>
      </w:r>
      <w:r>
        <w:rPr>
          <w:rFonts w:eastAsia="Tahoma"/>
        </w:rPr>
        <w:t>d</w:t>
      </w:r>
      <w:r>
        <w:rPr>
          <w:rFonts w:eastAsia="Tahoma"/>
          <w:spacing w:val="-16"/>
        </w:rPr>
        <w:t xml:space="preserve"> </w:t>
      </w:r>
      <w:r>
        <w:rPr>
          <w:rFonts w:eastAsia="Tahoma"/>
        </w:rPr>
        <w:t>or</w:t>
      </w:r>
      <w:r>
        <w:rPr>
          <w:rFonts w:eastAsia="Tahoma"/>
          <w:spacing w:val="-16"/>
        </w:rPr>
        <w:t xml:space="preserve"> </w:t>
      </w:r>
      <w:r>
        <w:rPr>
          <w:rFonts w:eastAsia="Tahoma"/>
        </w:rPr>
        <w:t>s</w:t>
      </w:r>
      <w:r>
        <w:rPr>
          <w:rFonts w:eastAsia="Tahoma"/>
          <w:spacing w:val="-1"/>
        </w:rPr>
        <w:t>u</w:t>
      </w:r>
      <w:r>
        <w:rPr>
          <w:rFonts w:eastAsia="Tahoma"/>
        </w:rPr>
        <w:t>p</w:t>
      </w:r>
      <w:r>
        <w:rPr>
          <w:rFonts w:eastAsia="Tahoma"/>
          <w:spacing w:val="-2"/>
        </w:rPr>
        <w:t>p</w:t>
      </w:r>
      <w:r>
        <w:rPr>
          <w:rFonts w:eastAsia="Tahoma"/>
        </w:rPr>
        <w:t>ort.</w:t>
      </w:r>
      <w:r>
        <w:rPr>
          <w:rFonts w:eastAsia="Tahoma"/>
          <w:spacing w:val="36"/>
        </w:rPr>
        <w:t xml:space="preserve"> </w:t>
      </w:r>
      <w:r>
        <w:rPr>
          <w:rFonts w:eastAsia="Tahoma"/>
        </w:rPr>
        <w:t>Thro</w:t>
      </w:r>
      <w:r>
        <w:rPr>
          <w:rFonts w:eastAsia="Tahoma"/>
          <w:spacing w:val="-1"/>
        </w:rPr>
        <w:t>u</w:t>
      </w:r>
      <w:r>
        <w:rPr>
          <w:rFonts w:eastAsia="Tahoma"/>
        </w:rPr>
        <w:t>gh</w:t>
      </w:r>
      <w:r>
        <w:rPr>
          <w:rFonts w:eastAsia="Tahoma"/>
          <w:spacing w:val="-16"/>
        </w:rPr>
        <w:t xml:space="preserve"> </w:t>
      </w:r>
      <w:r>
        <w:rPr>
          <w:rFonts w:eastAsia="Tahoma"/>
          <w:spacing w:val="-3"/>
        </w:rPr>
        <w:t>H</w:t>
      </w:r>
      <w:r>
        <w:rPr>
          <w:rFonts w:eastAsia="Tahoma"/>
          <w:spacing w:val="-1"/>
        </w:rPr>
        <w:t>en</w:t>
      </w:r>
      <w:r>
        <w:rPr>
          <w:rFonts w:eastAsia="Tahoma"/>
        </w:rPr>
        <w:t>ry,</w:t>
      </w:r>
      <w:r>
        <w:rPr>
          <w:rFonts w:eastAsia="Tahoma"/>
          <w:spacing w:val="-16"/>
        </w:rPr>
        <w:t xml:space="preserve"> </w:t>
      </w:r>
      <w:r>
        <w:rPr>
          <w:rFonts w:eastAsia="Tahoma"/>
          <w:spacing w:val="1"/>
        </w:rPr>
        <w:t>E</w:t>
      </w:r>
      <w:r>
        <w:rPr>
          <w:rFonts w:eastAsia="Tahoma"/>
          <w:spacing w:val="-1"/>
        </w:rPr>
        <w:t>mm</w:t>
      </w:r>
      <w:r>
        <w:rPr>
          <w:rFonts w:eastAsia="Tahoma"/>
        </w:rPr>
        <w:t>a</w:t>
      </w:r>
      <w:r>
        <w:rPr>
          <w:rFonts w:eastAsia="Tahoma"/>
          <w:spacing w:val="-17"/>
        </w:rPr>
        <w:t xml:space="preserve"> </w:t>
      </w:r>
      <w:r>
        <w:rPr>
          <w:rFonts w:eastAsia="Tahoma"/>
        </w:rPr>
        <w:t>star</w:t>
      </w:r>
      <w:r>
        <w:rPr>
          <w:rFonts w:eastAsia="Tahoma"/>
          <w:spacing w:val="-3"/>
        </w:rPr>
        <w:t>t</w:t>
      </w:r>
      <w:r>
        <w:rPr>
          <w:rFonts w:eastAsia="Tahoma"/>
        </w:rPr>
        <w:t>s</w:t>
      </w:r>
      <w:r>
        <w:rPr>
          <w:rFonts w:eastAsia="Tahoma"/>
          <w:spacing w:val="-16"/>
        </w:rPr>
        <w:t xml:space="preserve"> </w:t>
      </w:r>
      <w:r>
        <w:rPr>
          <w:rFonts w:eastAsia="Tahoma"/>
        </w:rPr>
        <w:t>l</w:t>
      </w:r>
      <w:r>
        <w:rPr>
          <w:rFonts w:eastAsia="Tahoma"/>
          <w:spacing w:val="-1"/>
        </w:rPr>
        <w:t>ea</w:t>
      </w:r>
      <w:r>
        <w:rPr>
          <w:rFonts w:eastAsia="Tahoma"/>
        </w:rPr>
        <w:t>r</w:t>
      </w:r>
      <w:r>
        <w:rPr>
          <w:rFonts w:eastAsia="Tahoma"/>
          <w:spacing w:val="-1"/>
        </w:rPr>
        <w:t>n</w:t>
      </w:r>
      <w:r>
        <w:rPr>
          <w:rFonts w:eastAsia="Tahoma"/>
        </w:rPr>
        <w:t>i</w:t>
      </w:r>
      <w:r>
        <w:rPr>
          <w:rFonts w:eastAsia="Tahoma"/>
          <w:spacing w:val="-1"/>
        </w:rPr>
        <w:t>n</w:t>
      </w:r>
      <w:r>
        <w:rPr>
          <w:rFonts w:eastAsia="Tahoma"/>
        </w:rPr>
        <w:t>g</w:t>
      </w:r>
      <w:r>
        <w:rPr>
          <w:rFonts w:eastAsia="Tahoma"/>
          <w:spacing w:val="-16"/>
        </w:rPr>
        <w:t xml:space="preserve"> </w:t>
      </w:r>
      <w:r>
        <w:rPr>
          <w:rFonts w:eastAsia="Tahoma"/>
        </w:rPr>
        <w:t>the</w:t>
      </w:r>
      <w:r>
        <w:rPr>
          <w:rFonts w:eastAsia="Tahoma"/>
          <w:spacing w:val="-17"/>
        </w:rPr>
        <w:t xml:space="preserve"> </w:t>
      </w:r>
      <w:r>
        <w:rPr>
          <w:rFonts w:eastAsia="Tahoma"/>
        </w:rPr>
        <w:t>pow</w:t>
      </w:r>
      <w:r>
        <w:rPr>
          <w:rFonts w:eastAsia="Tahoma"/>
          <w:spacing w:val="-1"/>
        </w:rPr>
        <w:t>e</w:t>
      </w:r>
      <w:r>
        <w:rPr>
          <w:rFonts w:eastAsia="Tahoma"/>
        </w:rPr>
        <w:t>r</w:t>
      </w:r>
      <w:r>
        <w:rPr>
          <w:rFonts w:eastAsia="Tahoma"/>
          <w:spacing w:val="-16"/>
        </w:rPr>
        <w:t xml:space="preserve"> </w:t>
      </w:r>
      <w:r>
        <w:rPr>
          <w:rFonts w:eastAsia="Tahoma"/>
        </w:rPr>
        <w:t>of</w:t>
      </w:r>
      <w:r>
        <w:rPr>
          <w:rFonts w:eastAsia="Tahoma"/>
          <w:spacing w:val="-17"/>
        </w:rPr>
        <w:t xml:space="preserve"> </w:t>
      </w:r>
      <w:r>
        <w:rPr>
          <w:rFonts w:eastAsia="Tahoma"/>
        </w:rPr>
        <w:t>wo</w:t>
      </w:r>
      <w:r>
        <w:rPr>
          <w:rFonts w:eastAsia="Tahoma"/>
          <w:spacing w:val="-1"/>
        </w:rPr>
        <w:t>r</w:t>
      </w:r>
      <w:r>
        <w:rPr>
          <w:rFonts w:eastAsia="Tahoma"/>
          <w:spacing w:val="-2"/>
        </w:rPr>
        <w:t>k</w:t>
      </w:r>
      <w:r>
        <w:rPr>
          <w:rFonts w:eastAsia="Tahoma"/>
        </w:rPr>
        <w:t>i</w:t>
      </w:r>
      <w:r>
        <w:rPr>
          <w:rFonts w:eastAsia="Tahoma"/>
          <w:spacing w:val="-1"/>
        </w:rPr>
        <w:t>n</w:t>
      </w:r>
      <w:r>
        <w:rPr>
          <w:rFonts w:eastAsia="Tahoma"/>
        </w:rPr>
        <w:t>g w</w:t>
      </w:r>
      <w:r>
        <w:rPr>
          <w:rFonts w:eastAsia="Tahoma"/>
          <w:spacing w:val="-1"/>
        </w:rPr>
        <w:t>i</w:t>
      </w:r>
      <w:r>
        <w:rPr>
          <w:rFonts w:eastAsia="Tahoma"/>
        </w:rPr>
        <w:t>th</w:t>
      </w:r>
      <w:r>
        <w:rPr>
          <w:rFonts w:eastAsia="Tahoma"/>
          <w:spacing w:val="3"/>
        </w:rPr>
        <w:t xml:space="preserve"> </w:t>
      </w:r>
      <w:r>
        <w:rPr>
          <w:rFonts w:eastAsia="Tahoma"/>
        </w:rPr>
        <w:t>a</w:t>
      </w:r>
      <w:r>
        <w:rPr>
          <w:rFonts w:eastAsia="Tahoma"/>
          <w:spacing w:val="3"/>
        </w:rPr>
        <w:t xml:space="preserve"> </w:t>
      </w:r>
      <w:r>
        <w:rPr>
          <w:rFonts w:eastAsia="Tahoma"/>
        </w:rPr>
        <w:t>te</w:t>
      </w:r>
      <w:r>
        <w:rPr>
          <w:rFonts w:eastAsia="Tahoma"/>
          <w:spacing w:val="-1"/>
        </w:rPr>
        <w:t>a</w:t>
      </w:r>
      <w:r>
        <w:rPr>
          <w:rFonts w:eastAsia="Tahoma"/>
        </w:rPr>
        <w:t>m</w:t>
      </w:r>
      <w:r>
        <w:rPr>
          <w:rFonts w:eastAsia="Tahoma"/>
          <w:spacing w:val="3"/>
        </w:rPr>
        <w:t xml:space="preserve"> </w:t>
      </w:r>
      <w:r>
        <w:rPr>
          <w:rFonts w:eastAsia="Tahoma"/>
        </w:rPr>
        <w:t>i</w:t>
      </w:r>
      <w:r>
        <w:rPr>
          <w:rFonts w:eastAsia="Tahoma"/>
          <w:spacing w:val="-1"/>
        </w:rPr>
        <w:t>n</w:t>
      </w:r>
      <w:r>
        <w:rPr>
          <w:rFonts w:eastAsia="Tahoma"/>
        </w:rPr>
        <w:t>ste</w:t>
      </w:r>
      <w:r>
        <w:rPr>
          <w:rFonts w:eastAsia="Tahoma"/>
          <w:spacing w:val="-1"/>
        </w:rPr>
        <w:t>a</w:t>
      </w:r>
      <w:r>
        <w:rPr>
          <w:rFonts w:eastAsia="Tahoma"/>
        </w:rPr>
        <w:t>d</w:t>
      </w:r>
      <w:r>
        <w:rPr>
          <w:rFonts w:eastAsia="Tahoma"/>
          <w:spacing w:val="4"/>
        </w:rPr>
        <w:t xml:space="preserve"> </w:t>
      </w:r>
      <w:r>
        <w:rPr>
          <w:rFonts w:eastAsia="Tahoma"/>
        </w:rPr>
        <w:t>of</w:t>
      </w:r>
      <w:r>
        <w:rPr>
          <w:rFonts w:eastAsia="Tahoma"/>
          <w:spacing w:val="3"/>
        </w:rPr>
        <w:t xml:space="preserve"> </w:t>
      </w:r>
      <w:r>
        <w:rPr>
          <w:rFonts w:eastAsia="Tahoma"/>
        </w:rPr>
        <w:t>tryi</w:t>
      </w:r>
      <w:r>
        <w:rPr>
          <w:rFonts w:eastAsia="Tahoma"/>
          <w:spacing w:val="-1"/>
        </w:rPr>
        <w:t>n</w:t>
      </w:r>
      <w:r>
        <w:rPr>
          <w:rFonts w:eastAsia="Tahoma"/>
        </w:rPr>
        <w:t>g</w:t>
      </w:r>
      <w:r>
        <w:rPr>
          <w:rFonts w:eastAsia="Tahoma"/>
          <w:spacing w:val="4"/>
        </w:rPr>
        <w:t xml:space="preserve"> </w:t>
      </w:r>
      <w:r>
        <w:rPr>
          <w:rFonts w:eastAsia="Tahoma"/>
        </w:rPr>
        <w:t>to</w:t>
      </w:r>
      <w:r>
        <w:rPr>
          <w:rFonts w:eastAsia="Tahoma"/>
          <w:spacing w:val="4"/>
        </w:rPr>
        <w:t xml:space="preserve"> </w:t>
      </w:r>
      <w:r>
        <w:rPr>
          <w:rFonts w:eastAsia="Tahoma"/>
          <w:spacing w:val="-2"/>
        </w:rPr>
        <w:t>d</w:t>
      </w:r>
      <w:r>
        <w:rPr>
          <w:rFonts w:eastAsia="Tahoma"/>
        </w:rPr>
        <w:t>o</w:t>
      </w:r>
      <w:r>
        <w:rPr>
          <w:rFonts w:eastAsia="Tahoma"/>
          <w:spacing w:val="3"/>
        </w:rPr>
        <w:t xml:space="preserve"> </w:t>
      </w:r>
      <w:r>
        <w:rPr>
          <w:rFonts w:eastAsia="Tahoma"/>
          <w:spacing w:val="-1"/>
        </w:rPr>
        <w:t>e</w:t>
      </w:r>
      <w:r>
        <w:rPr>
          <w:rFonts w:eastAsia="Tahoma"/>
        </w:rPr>
        <w:t>ve</w:t>
      </w:r>
      <w:r>
        <w:rPr>
          <w:rFonts w:eastAsia="Tahoma"/>
          <w:spacing w:val="-1"/>
        </w:rPr>
        <w:t>r</w:t>
      </w:r>
      <w:r>
        <w:rPr>
          <w:rFonts w:eastAsia="Tahoma"/>
        </w:rPr>
        <w:t>y</w:t>
      </w:r>
      <w:r>
        <w:rPr>
          <w:rFonts w:eastAsia="Tahoma"/>
          <w:spacing w:val="1"/>
        </w:rPr>
        <w:t>t</w:t>
      </w:r>
      <w:r>
        <w:rPr>
          <w:rFonts w:eastAsia="Tahoma"/>
          <w:spacing w:val="-1"/>
        </w:rPr>
        <w:t>h</w:t>
      </w:r>
      <w:r>
        <w:rPr>
          <w:rFonts w:eastAsia="Tahoma"/>
        </w:rPr>
        <w:t>i</w:t>
      </w:r>
      <w:r>
        <w:rPr>
          <w:rFonts w:eastAsia="Tahoma"/>
          <w:spacing w:val="-1"/>
        </w:rPr>
        <w:t>n</w:t>
      </w:r>
      <w:r>
        <w:rPr>
          <w:rFonts w:eastAsia="Tahoma"/>
        </w:rPr>
        <w:t>g</w:t>
      </w:r>
      <w:r>
        <w:rPr>
          <w:rFonts w:eastAsia="Tahoma"/>
          <w:spacing w:val="4"/>
        </w:rPr>
        <w:t xml:space="preserve"> </w:t>
      </w:r>
      <w:r>
        <w:rPr>
          <w:rFonts w:eastAsia="Tahoma"/>
          <w:spacing w:val="-1"/>
        </w:rPr>
        <w:t>h</w:t>
      </w:r>
      <w:r>
        <w:rPr>
          <w:rFonts w:eastAsia="Tahoma"/>
          <w:spacing w:val="-3"/>
        </w:rPr>
        <w:t>e</w:t>
      </w:r>
      <w:r>
        <w:rPr>
          <w:rFonts w:eastAsia="Tahoma"/>
        </w:rPr>
        <w:t>rs</w:t>
      </w:r>
      <w:r>
        <w:rPr>
          <w:rFonts w:eastAsia="Tahoma"/>
          <w:spacing w:val="-2"/>
        </w:rPr>
        <w:t>e</w:t>
      </w:r>
      <w:r>
        <w:rPr>
          <w:rFonts w:eastAsia="Tahoma"/>
        </w:rPr>
        <w:t>l</w:t>
      </w:r>
      <w:r>
        <w:rPr>
          <w:rFonts w:eastAsia="Tahoma"/>
          <w:spacing w:val="3"/>
        </w:rPr>
        <w:t>f</w:t>
      </w:r>
      <w:r>
        <w:rPr>
          <w:rFonts w:eastAsia="Tahoma"/>
        </w:rPr>
        <w:t xml:space="preserve">. </w:t>
      </w:r>
      <w:r>
        <w:rPr>
          <w:rFonts w:eastAsia="Tahoma"/>
          <w:spacing w:val="10"/>
        </w:rPr>
        <w:t xml:space="preserve"> </w:t>
      </w:r>
      <w:r>
        <w:rPr>
          <w:rFonts w:eastAsia="Tahoma"/>
          <w:spacing w:val="-1"/>
        </w:rPr>
        <w:t>C</w:t>
      </w:r>
      <w:r>
        <w:rPr>
          <w:rFonts w:eastAsia="Tahoma"/>
        </w:rPr>
        <w:t>o</w:t>
      </w:r>
      <w:r>
        <w:rPr>
          <w:rFonts w:eastAsia="Tahoma"/>
          <w:spacing w:val="-1"/>
        </w:rPr>
        <w:t>n</w:t>
      </w:r>
      <w:r>
        <w:rPr>
          <w:rFonts w:eastAsia="Tahoma"/>
        </w:rPr>
        <w:t>ve</w:t>
      </w:r>
      <w:r>
        <w:rPr>
          <w:rFonts w:eastAsia="Tahoma"/>
          <w:spacing w:val="-1"/>
        </w:rPr>
        <w:t>r</w:t>
      </w:r>
      <w:r>
        <w:rPr>
          <w:rFonts w:eastAsia="Tahoma"/>
        </w:rPr>
        <w:t>s</w:t>
      </w:r>
      <w:r>
        <w:rPr>
          <w:rFonts w:eastAsia="Tahoma"/>
          <w:spacing w:val="-1"/>
        </w:rPr>
        <w:t>e</w:t>
      </w:r>
      <w:r>
        <w:rPr>
          <w:rFonts w:eastAsia="Tahoma"/>
        </w:rPr>
        <w:t>ly,</w:t>
      </w:r>
      <w:r>
        <w:rPr>
          <w:rFonts w:eastAsia="Tahoma"/>
          <w:spacing w:val="4"/>
        </w:rPr>
        <w:t xml:space="preserve"> </w:t>
      </w:r>
      <w:r>
        <w:rPr>
          <w:rFonts w:eastAsia="Tahoma"/>
          <w:spacing w:val="1"/>
        </w:rPr>
        <w:t>E</w:t>
      </w:r>
      <w:r>
        <w:rPr>
          <w:rFonts w:eastAsia="Tahoma"/>
          <w:spacing w:val="-1"/>
        </w:rPr>
        <w:t>mm</w:t>
      </w:r>
      <w:r>
        <w:rPr>
          <w:rFonts w:eastAsia="Tahoma"/>
        </w:rPr>
        <w:t xml:space="preserve">a </w:t>
      </w:r>
      <w:r>
        <w:rPr>
          <w:rFonts w:eastAsia="Tahoma"/>
          <w:spacing w:val="-1"/>
        </w:rPr>
        <w:t>enc</w:t>
      </w:r>
      <w:r>
        <w:rPr>
          <w:rFonts w:eastAsia="Tahoma"/>
        </w:rPr>
        <w:t>o</w:t>
      </w:r>
      <w:r>
        <w:rPr>
          <w:rFonts w:eastAsia="Tahoma"/>
          <w:spacing w:val="-1"/>
        </w:rPr>
        <w:t>u</w:t>
      </w:r>
      <w:r>
        <w:rPr>
          <w:rFonts w:eastAsia="Tahoma"/>
        </w:rPr>
        <w:t>r</w:t>
      </w:r>
      <w:r>
        <w:rPr>
          <w:rFonts w:eastAsia="Tahoma"/>
          <w:spacing w:val="-1"/>
        </w:rPr>
        <w:t>a</w:t>
      </w:r>
      <w:r>
        <w:rPr>
          <w:rFonts w:eastAsia="Tahoma"/>
        </w:rPr>
        <w:t>ges</w:t>
      </w:r>
      <w:r>
        <w:rPr>
          <w:rFonts w:eastAsia="Tahoma"/>
          <w:spacing w:val="3"/>
        </w:rPr>
        <w:t xml:space="preserve"> </w:t>
      </w:r>
      <w:r>
        <w:rPr>
          <w:rFonts w:eastAsia="Tahoma"/>
        </w:rPr>
        <w:t>H</w:t>
      </w:r>
      <w:r>
        <w:rPr>
          <w:rFonts w:eastAsia="Tahoma"/>
          <w:spacing w:val="-1"/>
        </w:rPr>
        <w:t>en</w:t>
      </w:r>
      <w:r>
        <w:rPr>
          <w:rFonts w:eastAsia="Tahoma"/>
        </w:rPr>
        <w:t>ry</w:t>
      </w:r>
      <w:r>
        <w:rPr>
          <w:rFonts w:eastAsia="Tahoma"/>
          <w:spacing w:val="3"/>
        </w:rPr>
        <w:t xml:space="preserve"> </w:t>
      </w:r>
      <w:r>
        <w:rPr>
          <w:rFonts w:eastAsia="Tahoma"/>
        </w:rPr>
        <w:t>to f</w:t>
      </w:r>
      <w:r>
        <w:rPr>
          <w:rFonts w:eastAsia="Tahoma"/>
          <w:spacing w:val="-1"/>
        </w:rPr>
        <w:t>in</w:t>
      </w:r>
      <w:r>
        <w:rPr>
          <w:rFonts w:eastAsia="Tahoma"/>
        </w:rPr>
        <w:t>d</w:t>
      </w:r>
      <w:r>
        <w:rPr>
          <w:rFonts w:eastAsia="Tahoma"/>
          <w:spacing w:val="3"/>
        </w:rPr>
        <w:t xml:space="preserve"> </w:t>
      </w:r>
      <w:r>
        <w:rPr>
          <w:rFonts w:eastAsia="Tahoma"/>
        </w:rPr>
        <w:t>a</w:t>
      </w:r>
      <w:r>
        <w:rPr>
          <w:rFonts w:eastAsia="Tahoma"/>
          <w:spacing w:val="3"/>
        </w:rPr>
        <w:t xml:space="preserve"> </w:t>
      </w:r>
      <w:r>
        <w:rPr>
          <w:rFonts w:eastAsia="Tahoma"/>
          <w:spacing w:val="-1"/>
        </w:rPr>
        <w:t>m</w:t>
      </w:r>
      <w:r>
        <w:rPr>
          <w:rFonts w:eastAsia="Tahoma"/>
        </w:rPr>
        <w:t xml:space="preserve">ore </w:t>
      </w:r>
      <w:r>
        <w:rPr>
          <w:rFonts w:eastAsia="Tahoma"/>
          <w:spacing w:val="-1"/>
        </w:rPr>
        <w:t>c</w:t>
      </w:r>
      <w:r>
        <w:rPr>
          <w:rFonts w:eastAsia="Tahoma"/>
        </w:rPr>
        <w:t>o</w:t>
      </w:r>
      <w:r>
        <w:rPr>
          <w:rFonts w:eastAsia="Tahoma"/>
          <w:spacing w:val="-1"/>
        </w:rPr>
        <w:t>n</w:t>
      </w:r>
      <w:r>
        <w:rPr>
          <w:rFonts w:eastAsia="Tahoma"/>
        </w:rPr>
        <w:t>stru</w:t>
      </w:r>
      <w:r>
        <w:rPr>
          <w:rFonts w:eastAsia="Tahoma"/>
          <w:spacing w:val="-2"/>
        </w:rPr>
        <w:t>c</w:t>
      </w:r>
      <w:r>
        <w:rPr>
          <w:rFonts w:eastAsia="Tahoma"/>
        </w:rPr>
        <w:t>ti</w:t>
      </w:r>
      <w:r>
        <w:rPr>
          <w:rFonts w:eastAsia="Tahoma"/>
          <w:spacing w:val="1"/>
        </w:rPr>
        <w:t>v</w:t>
      </w:r>
      <w:r>
        <w:rPr>
          <w:rFonts w:eastAsia="Tahoma"/>
        </w:rPr>
        <w:t>e w</w:t>
      </w:r>
      <w:r>
        <w:rPr>
          <w:rFonts w:eastAsia="Tahoma"/>
          <w:spacing w:val="-1"/>
        </w:rPr>
        <w:t>a</w:t>
      </w:r>
      <w:r>
        <w:rPr>
          <w:rFonts w:eastAsia="Tahoma"/>
        </w:rPr>
        <w:t>y</w:t>
      </w:r>
      <w:r>
        <w:rPr>
          <w:rFonts w:eastAsia="Tahoma"/>
          <w:spacing w:val="1"/>
        </w:rPr>
        <w:t xml:space="preserve"> </w:t>
      </w:r>
      <w:r>
        <w:rPr>
          <w:rFonts w:eastAsia="Tahoma"/>
        </w:rPr>
        <w:t>of</w:t>
      </w:r>
      <w:r>
        <w:rPr>
          <w:rFonts w:eastAsia="Tahoma"/>
          <w:spacing w:val="2"/>
        </w:rPr>
        <w:t xml:space="preserve"> </w:t>
      </w:r>
      <w:r>
        <w:rPr>
          <w:rFonts w:eastAsia="Tahoma"/>
        </w:rPr>
        <w:t>w</w:t>
      </w:r>
      <w:r>
        <w:rPr>
          <w:rFonts w:eastAsia="Tahoma"/>
          <w:spacing w:val="-1"/>
        </w:rPr>
        <w:t>inn</w:t>
      </w:r>
      <w:r>
        <w:rPr>
          <w:rFonts w:eastAsia="Tahoma"/>
        </w:rPr>
        <w:t>i</w:t>
      </w:r>
      <w:r>
        <w:rPr>
          <w:rFonts w:eastAsia="Tahoma"/>
          <w:spacing w:val="1"/>
        </w:rPr>
        <w:t>n</w:t>
      </w:r>
      <w:r>
        <w:rPr>
          <w:rFonts w:eastAsia="Tahoma"/>
        </w:rPr>
        <w:t>g</w:t>
      </w:r>
      <w:r>
        <w:rPr>
          <w:rFonts w:eastAsia="Tahoma"/>
          <w:spacing w:val="1"/>
        </w:rPr>
        <w:t xml:space="preserve"> </w:t>
      </w:r>
      <w:r>
        <w:rPr>
          <w:rFonts w:eastAsia="Tahoma"/>
        </w:rPr>
        <w:t xml:space="preserve">over </w:t>
      </w:r>
      <w:r>
        <w:rPr>
          <w:rFonts w:eastAsia="Tahoma"/>
          <w:spacing w:val="-1"/>
        </w:rPr>
        <w:t>h</w:t>
      </w:r>
      <w:r>
        <w:rPr>
          <w:rFonts w:eastAsia="Tahoma"/>
        </w:rPr>
        <w:t>is</w:t>
      </w:r>
      <w:r>
        <w:rPr>
          <w:rFonts w:eastAsia="Tahoma"/>
          <w:spacing w:val="1"/>
        </w:rPr>
        <w:t xml:space="preserve"> </w:t>
      </w:r>
      <w:r>
        <w:rPr>
          <w:rFonts w:eastAsia="Tahoma"/>
        </w:rPr>
        <w:t>f</w:t>
      </w:r>
      <w:r>
        <w:rPr>
          <w:rFonts w:eastAsia="Tahoma"/>
          <w:spacing w:val="-1"/>
        </w:rPr>
        <w:t>am</w:t>
      </w:r>
      <w:r>
        <w:rPr>
          <w:rFonts w:eastAsia="Tahoma"/>
        </w:rPr>
        <w:t>ily</w:t>
      </w:r>
      <w:r>
        <w:rPr>
          <w:rFonts w:eastAsia="Tahoma"/>
          <w:spacing w:val="3"/>
        </w:rPr>
        <w:t xml:space="preserve"> </w:t>
      </w:r>
      <w:r>
        <w:rPr>
          <w:rFonts w:eastAsia="Tahoma"/>
          <w:spacing w:val="-1"/>
        </w:rPr>
        <w:t>a</w:t>
      </w:r>
      <w:r>
        <w:rPr>
          <w:rFonts w:eastAsia="Tahoma"/>
        </w:rPr>
        <w:t>s</w:t>
      </w:r>
      <w:r>
        <w:rPr>
          <w:rFonts w:eastAsia="Tahoma"/>
          <w:spacing w:val="1"/>
        </w:rPr>
        <w:t xml:space="preserve"> </w:t>
      </w:r>
      <w:r>
        <w:rPr>
          <w:rFonts w:eastAsia="Tahoma"/>
          <w:spacing w:val="-2"/>
        </w:rPr>
        <w:t>o</w:t>
      </w:r>
      <w:r>
        <w:rPr>
          <w:rFonts w:eastAsia="Tahoma"/>
        </w:rPr>
        <w:t>pp</w:t>
      </w:r>
      <w:r>
        <w:rPr>
          <w:rFonts w:eastAsia="Tahoma"/>
          <w:spacing w:val="1"/>
        </w:rPr>
        <w:t>o</w:t>
      </w:r>
      <w:r>
        <w:rPr>
          <w:rFonts w:eastAsia="Tahoma"/>
        </w:rPr>
        <w:t>s</w:t>
      </w:r>
      <w:r>
        <w:rPr>
          <w:rFonts w:eastAsia="Tahoma"/>
          <w:spacing w:val="-1"/>
        </w:rPr>
        <w:t>e</w:t>
      </w:r>
      <w:r>
        <w:rPr>
          <w:rFonts w:eastAsia="Tahoma"/>
        </w:rPr>
        <w:t>d</w:t>
      </w:r>
      <w:r>
        <w:rPr>
          <w:rFonts w:eastAsia="Tahoma"/>
          <w:spacing w:val="1"/>
        </w:rPr>
        <w:t xml:space="preserve"> </w:t>
      </w:r>
      <w:r>
        <w:rPr>
          <w:rFonts w:eastAsia="Tahoma"/>
        </w:rPr>
        <w:t>to</w:t>
      </w:r>
      <w:r>
        <w:rPr>
          <w:rFonts w:eastAsia="Tahoma"/>
          <w:spacing w:val="2"/>
        </w:rPr>
        <w:t xml:space="preserve"> </w:t>
      </w:r>
      <w:r>
        <w:rPr>
          <w:rFonts w:eastAsia="Tahoma"/>
        </w:rPr>
        <w:t>b</w:t>
      </w:r>
      <w:r>
        <w:rPr>
          <w:rFonts w:eastAsia="Tahoma"/>
          <w:spacing w:val="-3"/>
        </w:rPr>
        <w:t>e</w:t>
      </w:r>
      <w:r>
        <w:rPr>
          <w:rFonts w:eastAsia="Tahoma"/>
        </w:rPr>
        <w:t>i</w:t>
      </w:r>
      <w:r>
        <w:rPr>
          <w:rFonts w:eastAsia="Tahoma"/>
          <w:spacing w:val="-1"/>
        </w:rPr>
        <w:t>n</w:t>
      </w:r>
      <w:r>
        <w:rPr>
          <w:rFonts w:eastAsia="Tahoma"/>
        </w:rPr>
        <w:t>g</w:t>
      </w:r>
      <w:r>
        <w:rPr>
          <w:rFonts w:eastAsia="Tahoma"/>
          <w:spacing w:val="6"/>
        </w:rPr>
        <w:t xml:space="preserve"> </w:t>
      </w:r>
      <w:r>
        <w:rPr>
          <w:rFonts w:eastAsia="Tahoma"/>
        </w:rPr>
        <w:t>di</w:t>
      </w:r>
      <w:r>
        <w:rPr>
          <w:rFonts w:eastAsia="Tahoma"/>
          <w:spacing w:val="-2"/>
        </w:rPr>
        <w:t>s</w:t>
      </w:r>
      <w:r>
        <w:rPr>
          <w:rFonts w:eastAsia="Tahoma"/>
        </w:rPr>
        <w:t>ta</w:t>
      </w:r>
      <w:r>
        <w:rPr>
          <w:rFonts w:eastAsia="Tahoma"/>
          <w:spacing w:val="-1"/>
        </w:rPr>
        <w:t>n</w:t>
      </w:r>
      <w:r>
        <w:rPr>
          <w:rFonts w:eastAsia="Tahoma"/>
        </w:rPr>
        <w:t>t</w:t>
      </w:r>
      <w:r>
        <w:rPr>
          <w:rFonts w:eastAsia="Tahoma"/>
          <w:spacing w:val="5"/>
        </w:rPr>
        <w:t xml:space="preserve"> </w:t>
      </w:r>
      <w:r>
        <w:rPr>
          <w:rFonts w:eastAsia="Tahoma"/>
          <w:spacing w:val="-1"/>
        </w:rPr>
        <w:t>an</w:t>
      </w:r>
      <w:r>
        <w:rPr>
          <w:rFonts w:eastAsia="Tahoma"/>
        </w:rPr>
        <w:t>d</w:t>
      </w:r>
      <w:r>
        <w:rPr>
          <w:rFonts w:eastAsia="Tahoma"/>
          <w:spacing w:val="1"/>
        </w:rPr>
        <w:t xml:space="preserve"> </w:t>
      </w:r>
      <w:r>
        <w:rPr>
          <w:rFonts w:eastAsia="Tahoma"/>
          <w:spacing w:val="-1"/>
        </w:rPr>
        <w:t>ca</w:t>
      </w:r>
      <w:r>
        <w:rPr>
          <w:rFonts w:eastAsia="Tahoma"/>
        </w:rPr>
        <w:t>ri</w:t>
      </w:r>
      <w:r>
        <w:rPr>
          <w:rFonts w:eastAsia="Tahoma"/>
          <w:spacing w:val="-1"/>
        </w:rPr>
        <w:t>n</w:t>
      </w:r>
      <w:r>
        <w:rPr>
          <w:rFonts w:eastAsia="Tahoma"/>
        </w:rPr>
        <w:t>g so</w:t>
      </w:r>
      <w:r>
        <w:rPr>
          <w:rFonts w:eastAsia="Tahoma"/>
          <w:spacing w:val="-4"/>
        </w:rPr>
        <w:t xml:space="preserve"> </w:t>
      </w:r>
      <w:r>
        <w:rPr>
          <w:rFonts w:eastAsia="Tahoma"/>
        </w:rPr>
        <w:t>li</w:t>
      </w:r>
      <w:r>
        <w:rPr>
          <w:rFonts w:eastAsia="Tahoma"/>
          <w:spacing w:val="-2"/>
        </w:rPr>
        <w:t>t</w:t>
      </w:r>
      <w:r>
        <w:rPr>
          <w:rFonts w:eastAsia="Tahoma"/>
        </w:rPr>
        <w:t>tle</w:t>
      </w:r>
      <w:r>
        <w:rPr>
          <w:rFonts w:eastAsia="Tahoma"/>
          <w:spacing w:val="-5"/>
        </w:rPr>
        <w:t xml:space="preserve"> </w:t>
      </w:r>
      <w:r>
        <w:rPr>
          <w:rFonts w:eastAsia="Tahoma"/>
          <w:spacing w:val="-1"/>
        </w:rPr>
        <w:t>a</w:t>
      </w:r>
      <w:r>
        <w:rPr>
          <w:rFonts w:eastAsia="Tahoma"/>
        </w:rPr>
        <w:t>bo</w:t>
      </w:r>
      <w:r>
        <w:rPr>
          <w:rFonts w:eastAsia="Tahoma"/>
          <w:spacing w:val="-3"/>
        </w:rPr>
        <w:t>u</w:t>
      </w:r>
      <w:r>
        <w:rPr>
          <w:rFonts w:eastAsia="Tahoma"/>
        </w:rPr>
        <w:t>t</w:t>
      </w:r>
      <w:r>
        <w:rPr>
          <w:rFonts w:eastAsia="Tahoma"/>
          <w:spacing w:val="-6"/>
        </w:rPr>
        <w:t xml:space="preserve"> </w:t>
      </w:r>
      <w:r>
        <w:rPr>
          <w:rFonts w:eastAsia="Tahoma"/>
        </w:rPr>
        <w:t>the</w:t>
      </w:r>
      <w:r>
        <w:rPr>
          <w:rFonts w:eastAsia="Tahoma"/>
          <w:spacing w:val="-5"/>
        </w:rPr>
        <w:t xml:space="preserve"> </w:t>
      </w:r>
      <w:r>
        <w:rPr>
          <w:rFonts w:eastAsia="Tahoma"/>
        </w:rPr>
        <w:t>prof</w:t>
      </w:r>
      <w:r>
        <w:rPr>
          <w:rFonts w:eastAsia="Tahoma"/>
          <w:spacing w:val="-2"/>
        </w:rPr>
        <w:t>e</w:t>
      </w:r>
      <w:r>
        <w:rPr>
          <w:rFonts w:eastAsia="Tahoma"/>
        </w:rPr>
        <w:t>s</w:t>
      </w:r>
      <w:r>
        <w:rPr>
          <w:rFonts w:eastAsia="Tahoma"/>
          <w:spacing w:val="-3"/>
        </w:rPr>
        <w:t>s</w:t>
      </w:r>
      <w:r>
        <w:rPr>
          <w:rFonts w:eastAsia="Tahoma"/>
        </w:rPr>
        <w:t>ion</w:t>
      </w:r>
      <w:r>
        <w:rPr>
          <w:rFonts w:eastAsia="Tahoma"/>
          <w:spacing w:val="-5"/>
        </w:rPr>
        <w:t xml:space="preserve"> </w:t>
      </w:r>
      <w:r>
        <w:rPr>
          <w:rFonts w:eastAsia="Tahoma"/>
        </w:rPr>
        <w:t>s</w:t>
      </w:r>
      <w:r>
        <w:rPr>
          <w:rFonts w:eastAsia="Tahoma"/>
          <w:spacing w:val="-1"/>
        </w:rPr>
        <w:t>h</w:t>
      </w:r>
      <w:r>
        <w:rPr>
          <w:rFonts w:eastAsia="Tahoma"/>
        </w:rPr>
        <w:t>e</w:t>
      </w:r>
      <w:r>
        <w:rPr>
          <w:rFonts w:eastAsia="Tahoma"/>
          <w:spacing w:val="-5"/>
        </w:rPr>
        <w:t xml:space="preserve"> </w:t>
      </w:r>
      <w:r>
        <w:rPr>
          <w:rFonts w:eastAsia="Tahoma"/>
        </w:rPr>
        <w:t>l</w:t>
      </w:r>
      <w:r>
        <w:rPr>
          <w:rFonts w:eastAsia="Tahoma"/>
          <w:spacing w:val="-2"/>
        </w:rPr>
        <w:t>o</w:t>
      </w:r>
      <w:r>
        <w:rPr>
          <w:rFonts w:eastAsia="Tahoma"/>
        </w:rPr>
        <w:t>ves.</w:t>
      </w:r>
      <w:r>
        <w:rPr>
          <w:rFonts w:eastAsia="Tahoma"/>
          <w:spacing w:val="59"/>
        </w:rPr>
        <w:t xml:space="preserve"> </w:t>
      </w:r>
      <w:r>
        <w:rPr>
          <w:rFonts w:eastAsia="Tahoma"/>
        </w:rPr>
        <w:t>Th</w:t>
      </w:r>
      <w:r>
        <w:rPr>
          <w:rFonts w:eastAsia="Tahoma"/>
          <w:spacing w:val="-1"/>
        </w:rPr>
        <w:t>e</w:t>
      </w:r>
      <w:r>
        <w:rPr>
          <w:rFonts w:eastAsia="Tahoma"/>
        </w:rPr>
        <w:t>ir</w:t>
      </w:r>
      <w:r>
        <w:rPr>
          <w:rFonts w:eastAsia="Tahoma"/>
          <w:spacing w:val="-5"/>
        </w:rPr>
        <w:t xml:space="preserve"> </w:t>
      </w:r>
      <w:r>
        <w:rPr>
          <w:rFonts w:eastAsia="Tahoma"/>
          <w:spacing w:val="-1"/>
        </w:rPr>
        <w:t>c</w:t>
      </w:r>
      <w:r>
        <w:rPr>
          <w:rFonts w:eastAsia="Tahoma"/>
        </w:rPr>
        <w:t>o</w:t>
      </w:r>
      <w:r>
        <w:rPr>
          <w:rFonts w:eastAsia="Tahoma"/>
          <w:spacing w:val="-3"/>
        </w:rPr>
        <w:t>n</w:t>
      </w:r>
      <w:r>
        <w:rPr>
          <w:rFonts w:eastAsia="Tahoma"/>
          <w:spacing w:val="-1"/>
        </w:rPr>
        <w:t>nec</w:t>
      </w:r>
      <w:r>
        <w:rPr>
          <w:rFonts w:eastAsia="Tahoma"/>
        </w:rPr>
        <w:t>tion</w:t>
      </w:r>
      <w:r>
        <w:rPr>
          <w:rFonts w:eastAsia="Tahoma"/>
          <w:spacing w:val="-4"/>
        </w:rPr>
        <w:t xml:space="preserve"> </w:t>
      </w:r>
      <w:r>
        <w:rPr>
          <w:rFonts w:eastAsia="Tahoma"/>
          <w:spacing w:val="-1"/>
        </w:rPr>
        <w:t>ma</w:t>
      </w:r>
      <w:r>
        <w:rPr>
          <w:rFonts w:eastAsia="Tahoma"/>
        </w:rPr>
        <w:t>kes</w:t>
      </w:r>
      <w:r>
        <w:rPr>
          <w:rFonts w:eastAsia="Tahoma"/>
          <w:spacing w:val="-5"/>
        </w:rPr>
        <w:t xml:space="preserve"> </w:t>
      </w:r>
      <w:r>
        <w:rPr>
          <w:rFonts w:eastAsia="Tahoma"/>
          <w:spacing w:val="-1"/>
        </w:rPr>
        <w:t>a</w:t>
      </w:r>
      <w:r>
        <w:rPr>
          <w:rFonts w:eastAsia="Tahoma"/>
        </w:rPr>
        <w:t>ll</w:t>
      </w:r>
      <w:r>
        <w:rPr>
          <w:rFonts w:eastAsia="Tahoma"/>
          <w:spacing w:val="-7"/>
        </w:rPr>
        <w:t xml:space="preserve"> </w:t>
      </w:r>
      <w:r>
        <w:rPr>
          <w:rFonts w:eastAsia="Tahoma"/>
        </w:rPr>
        <w:t>the</w:t>
      </w:r>
      <w:r>
        <w:rPr>
          <w:rFonts w:eastAsia="Tahoma"/>
          <w:spacing w:val="-5"/>
        </w:rPr>
        <w:t xml:space="preserve"> </w:t>
      </w:r>
      <w:r>
        <w:rPr>
          <w:rFonts w:eastAsia="Tahoma"/>
        </w:rPr>
        <w:t>dif</w:t>
      </w:r>
      <w:r>
        <w:rPr>
          <w:rFonts w:eastAsia="Tahoma"/>
          <w:spacing w:val="-4"/>
        </w:rPr>
        <w:t>f</w:t>
      </w:r>
      <w:r>
        <w:rPr>
          <w:rFonts w:eastAsia="Tahoma"/>
          <w:spacing w:val="-1"/>
        </w:rPr>
        <w:t>e</w:t>
      </w:r>
      <w:r>
        <w:rPr>
          <w:rFonts w:eastAsia="Tahoma"/>
        </w:rPr>
        <w:t>r</w:t>
      </w:r>
      <w:r>
        <w:rPr>
          <w:rFonts w:eastAsia="Tahoma"/>
          <w:spacing w:val="-1"/>
        </w:rPr>
        <w:t>enc</w:t>
      </w:r>
      <w:r>
        <w:rPr>
          <w:rFonts w:eastAsia="Tahoma"/>
        </w:rPr>
        <w:t>e</w:t>
      </w:r>
      <w:r>
        <w:rPr>
          <w:rFonts w:eastAsia="Tahoma"/>
          <w:spacing w:val="-5"/>
        </w:rPr>
        <w:t xml:space="preserve"> </w:t>
      </w:r>
      <w:r>
        <w:rPr>
          <w:rFonts w:eastAsia="Tahoma"/>
        </w:rPr>
        <w:t>in</w:t>
      </w:r>
      <w:r>
        <w:rPr>
          <w:rFonts w:eastAsia="Tahoma"/>
          <w:spacing w:val="-5"/>
        </w:rPr>
        <w:t xml:space="preserve"> </w:t>
      </w:r>
      <w:r>
        <w:rPr>
          <w:rFonts w:eastAsia="Tahoma"/>
        </w:rPr>
        <w:t>the</w:t>
      </w:r>
      <w:r>
        <w:rPr>
          <w:rFonts w:eastAsia="Tahoma"/>
          <w:spacing w:val="-5"/>
        </w:rPr>
        <w:t xml:space="preserve"> </w:t>
      </w:r>
      <w:r>
        <w:rPr>
          <w:rFonts w:eastAsia="Tahoma"/>
        </w:rPr>
        <w:t>wo</w:t>
      </w:r>
      <w:r>
        <w:rPr>
          <w:rFonts w:eastAsia="Tahoma"/>
          <w:spacing w:val="-1"/>
        </w:rPr>
        <w:t>r</w:t>
      </w:r>
      <w:r>
        <w:rPr>
          <w:rFonts w:eastAsia="Tahoma"/>
        </w:rPr>
        <w:t>ld</w:t>
      </w:r>
      <w:r>
        <w:rPr>
          <w:rFonts w:eastAsia="Tahoma"/>
          <w:spacing w:val="-3"/>
        </w:rPr>
        <w:t xml:space="preserve"> </w:t>
      </w:r>
      <w:r>
        <w:rPr>
          <w:rFonts w:eastAsia="Tahoma"/>
          <w:spacing w:val="-1"/>
        </w:rPr>
        <w:t xml:space="preserve">as </w:t>
      </w:r>
      <w:r>
        <w:rPr>
          <w:rFonts w:eastAsia="Tahoma"/>
          <w:spacing w:val="1"/>
        </w:rPr>
        <w:t>E</w:t>
      </w:r>
      <w:r>
        <w:rPr>
          <w:rFonts w:eastAsia="Tahoma"/>
          <w:spacing w:val="-1"/>
        </w:rPr>
        <w:t>mm</w:t>
      </w:r>
      <w:r>
        <w:rPr>
          <w:rFonts w:eastAsia="Tahoma"/>
        </w:rPr>
        <w:t>a s</w:t>
      </w:r>
      <w:r>
        <w:rPr>
          <w:rFonts w:eastAsia="Tahoma"/>
          <w:spacing w:val="1"/>
        </w:rPr>
        <w:t>t</w:t>
      </w:r>
      <w:r>
        <w:rPr>
          <w:rFonts w:eastAsia="Tahoma"/>
          <w:spacing w:val="-1"/>
        </w:rPr>
        <w:t>a</w:t>
      </w:r>
      <w:r>
        <w:rPr>
          <w:rFonts w:eastAsia="Tahoma"/>
        </w:rPr>
        <w:t>r</w:t>
      </w:r>
      <w:r>
        <w:rPr>
          <w:rFonts w:eastAsia="Tahoma"/>
          <w:spacing w:val="-2"/>
        </w:rPr>
        <w:t>t</w:t>
      </w:r>
      <w:r>
        <w:rPr>
          <w:rFonts w:eastAsia="Tahoma"/>
        </w:rPr>
        <w:t>s r</w:t>
      </w:r>
      <w:r>
        <w:rPr>
          <w:rFonts w:eastAsia="Tahoma"/>
          <w:spacing w:val="-1"/>
        </w:rPr>
        <w:t>ee</w:t>
      </w:r>
      <w:r>
        <w:rPr>
          <w:rFonts w:eastAsia="Tahoma"/>
        </w:rPr>
        <w:t>val</w:t>
      </w:r>
      <w:r>
        <w:rPr>
          <w:rFonts w:eastAsia="Tahoma"/>
          <w:spacing w:val="-1"/>
        </w:rPr>
        <w:t>ua</w:t>
      </w:r>
      <w:r>
        <w:rPr>
          <w:rFonts w:eastAsia="Tahoma"/>
        </w:rPr>
        <w:t>ti</w:t>
      </w:r>
      <w:r>
        <w:rPr>
          <w:rFonts w:eastAsia="Tahoma"/>
          <w:spacing w:val="-3"/>
        </w:rPr>
        <w:t>n</w:t>
      </w:r>
      <w:r>
        <w:rPr>
          <w:rFonts w:eastAsia="Tahoma"/>
        </w:rPr>
        <w:t>g</w:t>
      </w:r>
      <w:r>
        <w:rPr>
          <w:rFonts w:eastAsia="Tahoma"/>
          <w:spacing w:val="1"/>
        </w:rPr>
        <w:t xml:space="preserve"> </w:t>
      </w:r>
      <w:r>
        <w:rPr>
          <w:rFonts w:eastAsia="Tahoma"/>
          <w:spacing w:val="-1"/>
        </w:rPr>
        <w:t>he</w:t>
      </w:r>
      <w:r>
        <w:rPr>
          <w:rFonts w:eastAsia="Tahoma"/>
        </w:rPr>
        <w:t>r a</w:t>
      </w:r>
      <w:r>
        <w:rPr>
          <w:rFonts w:eastAsia="Tahoma"/>
          <w:spacing w:val="-1"/>
        </w:rPr>
        <w:t>m</w:t>
      </w:r>
      <w:r>
        <w:rPr>
          <w:rFonts w:eastAsia="Tahoma"/>
        </w:rPr>
        <w:t>bi</w:t>
      </w:r>
      <w:r>
        <w:rPr>
          <w:rFonts w:eastAsia="Tahoma"/>
          <w:spacing w:val="1"/>
        </w:rPr>
        <w:t>t</w:t>
      </w:r>
      <w:r>
        <w:rPr>
          <w:rFonts w:eastAsia="Tahoma"/>
          <w:spacing w:val="-3"/>
        </w:rPr>
        <w:t>i</w:t>
      </w:r>
      <w:r>
        <w:rPr>
          <w:rFonts w:eastAsia="Tahoma"/>
        </w:rPr>
        <w:t>o</w:t>
      </w:r>
      <w:r>
        <w:rPr>
          <w:rFonts w:eastAsia="Tahoma"/>
          <w:spacing w:val="-1"/>
        </w:rPr>
        <w:t>n</w:t>
      </w:r>
      <w:r>
        <w:rPr>
          <w:rFonts w:eastAsia="Tahoma"/>
        </w:rPr>
        <w:t>s in li</w:t>
      </w:r>
      <w:r>
        <w:rPr>
          <w:rFonts w:eastAsia="Tahoma"/>
          <w:spacing w:val="-1"/>
        </w:rPr>
        <w:t>fe</w:t>
      </w:r>
      <w:r>
        <w:rPr>
          <w:rFonts w:eastAsia="Tahoma"/>
        </w:rPr>
        <w:t>.</w:t>
      </w:r>
    </w:p>
    <w:p w:rsidR="00B77FED" w:rsidRDefault="00B77FED" w:rsidP="00B77FED">
      <w:pPr>
        <w:spacing w:after="120"/>
        <w:rPr>
          <w:rFonts w:ascii="Helvetica" w:hAnsi="Helvetica" w:cs="Helvetica"/>
          <w:sz w:val="30"/>
          <w:szCs w:val="30"/>
        </w:rPr>
      </w:pPr>
      <w:r>
        <w:rPr>
          <w:rFonts w:cs="Calibri"/>
          <w:color w:val="0F0F0F"/>
          <w:lang w:val="en-CA" w:eastAsia="en-CA" w:bidi="ar-SA"/>
        </w:rPr>
        <w:t xml:space="preserve"> (877)</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B77FED" w:rsidRDefault="00B77FED" w:rsidP="00B77FED">
      <w:pPr>
        <w:spacing w:after="120"/>
        <w:rPr>
          <w:rFonts w:eastAsia="Tahoma"/>
        </w:rPr>
      </w:pPr>
      <w:r>
        <w:rPr>
          <w:rFonts w:eastAsia="Tahoma"/>
          <w:spacing w:val="-2"/>
        </w:rPr>
        <w:t>E</w:t>
      </w:r>
      <w:r>
        <w:rPr>
          <w:rFonts w:eastAsia="Tahoma"/>
        </w:rPr>
        <w:t>mm</w:t>
      </w:r>
      <w:r>
        <w:rPr>
          <w:rFonts w:eastAsia="Tahoma"/>
          <w:spacing w:val="4"/>
        </w:rPr>
        <w:t>a</w:t>
      </w:r>
      <w:r>
        <w:rPr>
          <w:rFonts w:eastAsia="Tahoma"/>
        </w:rPr>
        <w:t>’s</w:t>
      </w:r>
      <w:r>
        <w:rPr>
          <w:rFonts w:eastAsia="Tahoma"/>
          <w:spacing w:val="5"/>
        </w:rPr>
        <w:t xml:space="preserve"> </w:t>
      </w:r>
      <w:r>
        <w:rPr>
          <w:rFonts w:eastAsia="Tahoma"/>
        </w:rPr>
        <w:t>dream</w:t>
      </w:r>
      <w:r>
        <w:rPr>
          <w:rFonts w:eastAsia="Tahoma"/>
          <w:spacing w:val="-12"/>
        </w:rPr>
        <w:t xml:space="preserve"> is </w:t>
      </w:r>
      <w:r>
        <w:rPr>
          <w:rFonts w:eastAsia="Tahoma"/>
          <w:spacing w:val="-2"/>
        </w:rPr>
        <w:t>t</w:t>
      </w:r>
      <w:r>
        <w:rPr>
          <w:rFonts w:eastAsia="Tahoma"/>
        </w:rPr>
        <w:t>o</w:t>
      </w:r>
      <w:r>
        <w:rPr>
          <w:rFonts w:eastAsia="Tahoma"/>
          <w:spacing w:val="-11"/>
        </w:rPr>
        <w:t xml:space="preserve"> </w:t>
      </w:r>
      <w:r>
        <w:rPr>
          <w:rFonts w:eastAsia="Tahoma"/>
        </w:rPr>
        <w:t>a</w:t>
      </w:r>
      <w:r>
        <w:rPr>
          <w:rFonts w:eastAsia="Tahoma"/>
          <w:spacing w:val="-2"/>
        </w:rPr>
        <w:t>t</w:t>
      </w:r>
      <w:r>
        <w:rPr>
          <w:rFonts w:eastAsia="Tahoma"/>
        </w:rPr>
        <w:t>tend</w:t>
      </w:r>
      <w:r>
        <w:rPr>
          <w:rFonts w:eastAsia="Tahoma"/>
          <w:spacing w:val="-11"/>
        </w:rPr>
        <w:t xml:space="preserve"> </w:t>
      </w:r>
      <w:r>
        <w:rPr>
          <w:rFonts w:eastAsia="Tahoma"/>
        </w:rPr>
        <w:t>the</w:t>
      </w:r>
      <w:r>
        <w:rPr>
          <w:rFonts w:eastAsia="Tahoma"/>
          <w:spacing w:val="-12"/>
        </w:rPr>
        <w:t xml:space="preserve"> </w:t>
      </w:r>
      <w:r>
        <w:rPr>
          <w:rFonts w:eastAsia="Tahoma"/>
        </w:rPr>
        <w:t>elite</w:t>
      </w:r>
      <w:r>
        <w:rPr>
          <w:rFonts w:eastAsia="Tahoma"/>
          <w:spacing w:val="-12"/>
        </w:rPr>
        <w:t xml:space="preserve"> </w:t>
      </w:r>
      <w:r>
        <w:rPr>
          <w:rFonts w:eastAsia="Tahoma"/>
        </w:rPr>
        <w:t>Inter</w:t>
      </w:r>
      <w:r>
        <w:rPr>
          <w:rFonts w:eastAsia="Tahoma"/>
          <w:spacing w:val="-2"/>
        </w:rPr>
        <w:t>n</w:t>
      </w:r>
      <w:r>
        <w:rPr>
          <w:rFonts w:eastAsia="Tahoma"/>
        </w:rPr>
        <w:t>ational</w:t>
      </w:r>
      <w:r>
        <w:rPr>
          <w:rFonts w:eastAsia="Tahoma"/>
          <w:spacing w:val="2"/>
        </w:rPr>
        <w:t xml:space="preserve"> </w:t>
      </w:r>
      <w:r>
        <w:rPr>
          <w:rFonts w:eastAsia="Tahoma"/>
        </w:rPr>
        <w:t>Butler</w:t>
      </w:r>
      <w:r>
        <w:rPr>
          <w:rFonts w:eastAsia="Tahoma"/>
          <w:spacing w:val="1"/>
        </w:rPr>
        <w:t xml:space="preserve"> </w:t>
      </w:r>
      <w:r>
        <w:rPr>
          <w:rFonts w:eastAsia="Tahoma"/>
        </w:rPr>
        <w:t>A</w:t>
      </w:r>
      <w:r>
        <w:rPr>
          <w:rFonts w:eastAsia="Tahoma"/>
          <w:spacing w:val="-2"/>
        </w:rPr>
        <w:t>c</w:t>
      </w:r>
      <w:r>
        <w:rPr>
          <w:rFonts w:eastAsia="Tahoma"/>
        </w:rPr>
        <w:t>ademy,</w:t>
      </w:r>
      <w:r>
        <w:rPr>
          <w:rFonts w:eastAsia="Tahoma"/>
          <w:spacing w:val="5"/>
        </w:rPr>
        <w:t xml:space="preserve"> </w:t>
      </w:r>
      <w:r>
        <w:rPr>
          <w:rFonts w:eastAsia="Tahoma"/>
        </w:rPr>
        <w:t>but there she finds</w:t>
      </w:r>
      <w:r>
        <w:rPr>
          <w:rFonts w:eastAsia="Tahoma"/>
          <w:spacing w:val="30"/>
        </w:rPr>
        <w:t xml:space="preserve"> </w:t>
      </w:r>
      <w:r>
        <w:rPr>
          <w:rFonts w:eastAsia="Tahoma"/>
        </w:rPr>
        <w:t>that</w:t>
      </w:r>
      <w:r>
        <w:rPr>
          <w:rFonts w:eastAsia="Tahoma"/>
          <w:spacing w:val="28"/>
        </w:rPr>
        <w:t xml:space="preserve"> </w:t>
      </w:r>
      <w:r>
        <w:rPr>
          <w:rFonts w:eastAsia="Tahoma"/>
        </w:rPr>
        <w:t>teamwork</w:t>
      </w:r>
      <w:r>
        <w:rPr>
          <w:rFonts w:eastAsia="Tahoma"/>
          <w:spacing w:val="30"/>
        </w:rPr>
        <w:t xml:space="preserve"> </w:t>
      </w:r>
      <w:r>
        <w:rPr>
          <w:rFonts w:eastAsia="Tahoma"/>
        </w:rPr>
        <w:t>is</w:t>
      </w:r>
      <w:r>
        <w:rPr>
          <w:rFonts w:eastAsia="Tahoma"/>
          <w:spacing w:val="29"/>
        </w:rPr>
        <w:t xml:space="preserve"> </w:t>
      </w:r>
      <w:r>
        <w:rPr>
          <w:rFonts w:eastAsia="Tahoma"/>
        </w:rPr>
        <w:t>every</w:t>
      </w:r>
      <w:r>
        <w:rPr>
          <w:rFonts w:eastAsia="Tahoma"/>
          <w:spacing w:val="1"/>
        </w:rPr>
        <w:t>t</w:t>
      </w:r>
      <w:r>
        <w:rPr>
          <w:rFonts w:eastAsia="Tahoma"/>
        </w:rPr>
        <w:t>hing,</w:t>
      </w:r>
      <w:r>
        <w:rPr>
          <w:rFonts w:eastAsia="Tahoma"/>
          <w:spacing w:val="30"/>
        </w:rPr>
        <w:t xml:space="preserve"> </w:t>
      </w:r>
      <w:r>
        <w:rPr>
          <w:rFonts w:eastAsia="Tahoma"/>
        </w:rPr>
        <w:t>and</w:t>
      </w:r>
      <w:r>
        <w:rPr>
          <w:rFonts w:eastAsia="Tahoma"/>
          <w:spacing w:val="29"/>
        </w:rPr>
        <w:t xml:space="preserve"> </w:t>
      </w:r>
      <w:r>
        <w:rPr>
          <w:rFonts w:eastAsia="Tahoma"/>
        </w:rPr>
        <w:t>she</w:t>
      </w:r>
      <w:r>
        <w:rPr>
          <w:rFonts w:eastAsia="Tahoma"/>
          <w:spacing w:val="26"/>
        </w:rPr>
        <w:t xml:space="preserve"> </w:t>
      </w:r>
      <w:r>
        <w:rPr>
          <w:rFonts w:eastAsia="Tahoma"/>
        </w:rPr>
        <w:t>likes</w:t>
      </w:r>
      <w:r>
        <w:rPr>
          <w:rFonts w:eastAsia="Tahoma"/>
          <w:spacing w:val="29"/>
        </w:rPr>
        <w:t xml:space="preserve"> </w:t>
      </w:r>
      <w:r>
        <w:rPr>
          <w:rFonts w:eastAsia="Tahoma"/>
        </w:rPr>
        <w:t>to</w:t>
      </w:r>
      <w:r>
        <w:rPr>
          <w:rFonts w:eastAsia="Tahoma"/>
          <w:spacing w:val="28"/>
        </w:rPr>
        <w:t xml:space="preserve"> </w:t>
      </w:r>
      <w:r>
        <w:rPr>
          <w:rFonts w:eastAsia="Tahoma"/>
        </w:rPr>
        <w:t>work</w:t>
      </w:r>
      <w:r>
        <w:rPr>
          <w:rFonts w:eastAsia="Tahoma"/>
          <w:spacing w:val="30"/>
        </w:rPr>
        <w:t xml:space="preserve"> </w:t>
      </w:r>
      <w:r>
        <w:rPr>
          <w:rFonts w:eastAsia="Tahoma"/>
        </w:rPr>
        <w:t>a</w:t>
      </w:r>
      <w:r>
        <w:rPr>
          <w:rFonts w:eastAsia="Tahoma"/>
          <w:spacing w:val="-3"/>
        </w:rPr>
        <w:t>l</w:t>
      </w:r>
      <w:r>
        <w:rPr>
          <w:rFonts w:eastAsia="Tahoma"/>
        </w:rPr>
        <w:t>one.</w:t>
      </w:r>
    </w:p>
    <w:p w:rsidR="00B77FED" w:rsidRDefault="00B77FED" w:rsidP="00B77FED">
      <w:pPr>
        <w:spacing w:after="120"/>
        <w:rPr>
          <w:rFonts w:eastAsia="Tahoma"/>
        </w:rPr>
      </w:pPr>
      <w:r>
        <w:rPr>
          <w:rFonts w:eastAsia="Tahoma"/>
          <w:position w:val="-1"/>
        </w:rPr>
        <w:t>Henry</w:t>
      </w:r>
      <w:r>
        <w:rPr>
          <w:rFonts w:eastAsia="Tahoma"/>
          <w:spacing w:val="16"/>
          <w:position w:val="-1"/>
        </w:rPr>
        <w:t xml:space="preserve"> </w:t>
      </w:r>
      <w:r>
        <w:rPr>
          <w:rFonts w:eastAsia="Tahoma"/>
          <w:position w:val="-1"/>
        </w:rPr>
        <w:t>is</w:t>
      </w:r>
      <w:r>
        <w:rPr>
          <w:rFonts w:eastAsia="Tahoma"/>
          <w:spacing w:val="15"/>
          <w:position w:val="-1"/>
        </w:rPr>
        <w:t xml:space="preserve"> </w:t>
      </w:r>
      <w:r>
        <w:rPr>
          <w:rFonts w:eastAsia="Tahoma"/>
          <w:position w:val="-1"/>
        </w:rPr>
        <w:t>her</w:t>
      </w:r>
      <w:r>
        <w:rPr>
          <w:rFonts w:eastAsia="Tahoma"/>
          <w:spacing w:val="15"/>
          <w:position w:val="-1"/>
        </w:rPr>
        <w:t xml:space="preserve"> </w:t>
      </w:r>
      <w:r>
        <w:rPr>
          <w:rFonts w:eastAsia="Tahoma"/>
          <w:position w:val="-1"/>
        </w:rPr>
        <w:t>fiercest</w:t>
      </w:r>
      <w:r>
        <w:rPr>
          <w:rFonts w:eastAsia="Tahoma"/>
          <w:spacing w:val="15"/>
          <w:position w:val="-1"/>
        </w:rPr>
        <w:t xml:space="preserve"> </w:t>
      </w:r>
      <w:r>
        <w:rPr>
          <w:rFonts w:eastAsia="Tahoma"/>
          <w:position w:val="-1"/>
        </w:rPr>
        <w:t>competi</w:t>
      </w:r>
      <w:r>
        <w:rPr>
          <w:rFonts w:eastAsia="Tahoma"/>
          <w:spacing w:val="1"/>
          <w:position w:val="-1"/>
        </w:rPr>
        <w:t>t</w:t>
      </w:r>
      <w:r>
        <w:rPr>
          <w:rFonts w:eastAsia="Tahoma"/>
          <w:position w:val="-1"/>
        </w:rPr>
        <w:t>ion</w:t>
      </w:r>
      <w:r>
        <w:rPr>
          <w:rFonts w:eastAsia="Tahoma"/>
          <w:spacing w:val="15"/>
          <w:position w:val="-1"/>
        </w:rPr>
        <w:t xml:space="preserve"> </w:t>
      </w:r>
      <w:r>
        <w:rPr>
          <w:rFonts w:eastAsia="Tahoma"/>
          <w:position w:val="-1"/>
        </w:rPr>
        <w:t>and com</w:t>
      </w:r>
      <w:r>
        <w:rPr>
          <w:rFonts w:eastAsia="Tahoma"/>
          <w:spacing w:val="-2"/>
          <w:position w:val="-1"/>
        </w:rPr>
        <w:t>e</w:t>
      </w:r>
      <w:r>
        <w:rPr>
          <w:rFonts w:eastAsia="Tahoma"/>
          <w:position w:val="-1"/>
        </w:rPr>
        <w:t xml:space="preserve">s </w:t>
      </w:r>
      <w:r>
        <w:rPr>
          <w:rFonts w:eastAsia="Tahoma"/>
        </w:rPr>
        <w:t>from</w:t>
      </w:r>
      <w:r>
        <w:rPr>
          <w:rFonts w:eastAsia="Tahoma"/>
          <w:spacing w:val="1"/>
        </w:rPr>
        <w:t xml:space="preserve"> </w:t>
      </w:r>
      <w:r>
        <w:rPr>
          <w:rFonts w:eastAsia="Tahoma"/>
        </w:rPr>
        <w:t>a</w:t>
      </w:r>
      <w:r>
        <w:rPr>
          <w:rFonts w:eastAsia="Tahoma"/>
          <w:spacing w:val="1"/>
        </w:rPr>
        <w:t xml:space="preserve"> </w:t>
      </w:r>
      <w:r>
        <w:rPr>
          <w:rFonts w:eastAsia="Tahoma"/>
        </w:rPr>
        <w:t>family</w:t>
      </w:r>
      <w:r>
        <w:rPr>
          <w:rFonts w:eastAsia="Tahoma"/>
          <w:spacing w:val="2"/>
        </w:rPr>
        <w:t xml:space="preserve"> </w:t>
      </w:r>
      <w:r>
        <w:rPr>
          <w:rFonts w:eastAsia="Tahoma"/>
        </w:rPr>
        <w:t>of</w:t>
      </w:r>
      <w:r>
        <w:rPr>
          <w:rFonts w:eastAsia="Tahoma"/>
          <w:spacing w:val="1"/>
        </w:rPr>
        <w:t xml:space="preserve"> </w:t>
      </w:r>
      <w:r>
        <w:rPr>
          <w:rFonts w:eastAsia="Tahoma"/>
        </w:rPr>
        <w:t>royal</w:t>
      </w:r>
      <w:r>
        <w:rPr>
          <w:rFonts w:eastAsia="Tahoma"/>
          <w:spacing w:val="1"/>
        </w:rPr>
        <w:t xml:space="preserve"> </w:t>
      </w:r>
      <w:r>
        <w:rPr>
          <w:rFonts w:eastAsia="Tahoma"/>
          <w:spacing w:val="-2"/>
        </w:rPr>
        <w:t>b</w:t>
      </w:r>
      <w:r>
        <w:rPr>
          <w:rFonts w:eastAsia="Tahoma"/>
        </w:rPr>
        <w:t>utlers even though he really wants to be a chef. Through him that</w:t>
      </w:r>
      <w:r>
        <w:rPr>
          <w:rFonts w:eastAsia="Tahoma"/>
          <w:spacing w:val="-16"/>
        </w:rPr>
        <w:t xml:space="preserve"> </w:t>
      </w:r>
      <w:r>
        <w:rPr>
          <w:rFonts w:eastAsia="Tahoma"/>
          <w:spacing w:val="1"/>
        </w:rPr>
        <w:t>E</w:t>
      </w:r>
      <w:r>
        <w:rPr>
          <w:rFonts w:eastAsia="Tahoma"/>
        </w:rPr>
        <w:t>mma</w:t>
      </w:r>
      <w:r>
        <w:rPr>
          <w:rFonts w:eastAsia="Tahoma"/>
          <w:spacing w:val="-17"/>
        </w:rPr>
        <w:t xml:space="preserve"> </w:t>
      </w:r>
      <w:r>
        <w:rPr>
          <w:rFonts w:eastAsia="Tahoma"/>
        </w:rPr>
        <w:t>star</w:t>
      </w:r>
      <w:r>
        <w:rPr>
          <w:rFonts w:eastAsia="Tahoma"/>
          <w:spacing w:val="-3"/>
        </w:rPr>
        <w:t>t</w:t>
      </w:r>
      <w:r>
        <w:rPr>
          <w:rFonts w:eastAsia="Tahoma"/>
        </w:rPr>
        <w:t>s</w:t>
      </w:r>
      <w:r>
        <w:rPr>
          <w:rFonts w:eastAsia="Tahoma"/>
          <w:spacing w:val="-16"/>
        </w:rPr>
        <w:t xml:space="preserve"> </w:t>
      </w:r>
      <w:r>
        <w:rPr>
          <w:rFonts w:eastAsia="Tahoma"/>
        </w:rPr>
        <w:t>learning</w:t>
      </w:r>
      <w:r>
        <w:rPr>
          <w:rFonts w:eastAsia="Tahoma"/>
          <w:spacing w:val="-16"/>
        </w:rPr>
        <w:t xml:space="preserve"> </w:t>
      </w:r>
      <w:r>
        <w:rPr>
          <w:rFonts w:eastAsia="Tahoma"/>
        </w:rPr>
        <w:t>the</w:t>
      </w:r>
      <w:r>
        <w:rPr>
          <w:rFonts w:eastAsia="Tahoma"/>
          <w:spacing w:val="-17"/>
        </w:rPr>
        <w:t xml:space="preserve"> </w:t>
      </w:r>
      <w:r>
        <w:rPr>
          <w:rFonts w:eastAsia="Tahoma"/>
        </w:rPr>
        <w:t>power</w:t>
      </w:r>
      <w:r>
        <w:rPr>
          <w:rFonts w:eastAsia="Tahoma"/>
          <w:spacing w:val="-16"/>
        </w:rPr>
        <w:t xml:space="preserve"> </w:t>
      </w:r>
      <w:r>
        <w:rPr>
          <w:rFonts w:eastAsia="Tahoma"/>
        </w:rPr>
        <w:t>of</w:t>
      </w:r>
      <w:r>
        <w:rPr>
          <w:rFonts w:eastAsia="Tahoma"/>
          <w:spacing w:val="-17"/>
        </w:rPr>
        <w:t xml:space="preserve"> </w:t>
      </w:r>
      <w:r>
        <w:rPr>
          <w:rFonts w:eastAsia="Tahoma"/>
        </w:rPr>
        <w:t>wor</w:t>
      </w:r>
      <w:r>
        <w:rPr>
          <w:rFonts w:eastAsia="Tahoma"/>
          <w:spacing w:val="-2"/>
        </w:rPr>
        <w:t>k</w:t>
      </w:r>
      <w:r>
        <w:rPr>
          <w:rFonts w:eastAsia="Tahoma"/>
        </w:rPr>
        <w:t>ing with</w:t>
      </w:r>
      <w:r>
        <w:rPr>
          <w:rFonts w:eastAsia="Tahoma"/>
          <w:spacing w:val="3"/>
        </w:rPr>
        <w:t xml:space="preserve"> </w:t>
      </w:r>
      <w:r>
        <w:rPr>
          <w:rFonts w:eastAsia="Tahoma"/>
        </w:rPr>
        <w:t>a</w:t>
      </w:r>
      <w:r>
        <w:rPr>
          <w:rFonts w:eastAsia="Tahoma"/>
          <w:spacing w:val="3"/>
        </w:rPr>
        <w:t xml:space="preserve"> </w:t>
      </w:r>
      <w:r>
        <w:rPr>
          <w:rFonts w:eastAsia="Tahoma"/>
        </w:rPr>
        <w:t>team and through her Henry</w:t>
      </w:r>
      <w:r>
        <w:rPr>
          <w:rFonts w:eastAsia="Tahoma"/>
          <w:spacing w:val="3"/>
        </w:rPr>
        <w:t xml:space="preserve"> </w:t>
      </w:r>
      <w:r>
        <w:rPr>
          <w:rFonts w:eastAsia="Tahoma"/>
        </w:rPr>
        <w:t>finds a way</w:t>
      </w:r>
      <w:r>
        <w:rPr>
          <w:rFonts w:eastAsia="Tahoma"/>
          <w:spacing w:val="1"/>
        </w:rPr>
        <w:t xml:space="preserve"> </w:t>
      </w:r>
      <w:r>
        <w:rPr>
          <w:rFonts w:eastAsia="Tahoma"/>
        </w:rPr>
        <w:t>of</w:t>
      </w:r>
      <w:r>
        <w:rPr>
          <w:rFonts w:eastAsia="Tahoma"/>
          <w:spacing w:val="2"/>
        </w:rPr>
        <w:t xml:space="preserve"> </w:t>
      </w:r>
      <w:r>
        <w:rPr>
          <w:rFonts w:eastAsia="Tahoma"/>
        </w:rPr>
        <w:t>winni</w:t>
      </w:r>
      <w:r>
        <w:rPr>
          <w:rFonts w:eastAsia="Tahoma"/>
          <w:spacing w:val="1"/>
        </w:rPr>
        <w:t>n</w:t>
      </w:r>
      <w:r>
        <w:rPr>
          <w:rFonts w:eastAsia="Tahoma"/>
        </w:rPr>
        <w:t>g</w:t>
      </w:r>
      <w:r>
        <w:rPr>
          <w:rFonts w:eastAsia="Tahoma"/>
          <w:spacing w:val="1"/>
        </w:rPr>
        <w:t xml:space="preserve"> </w:t>
      </w:r>
      <w:r>
        <w:rPr>
          <w:rFonts w:eastAsia="Tahoma"/>
        </w:rPr>
        <w:t>over his</w:t>
      </w:r>
      <w:r>
        <w:rPr>
          <w:rFonts w:eastAsia="Tahoma"/>
          <w:spacing w:val="1"/>
        </w:rPr>
        <w:t xml:space="preserve"> </w:t>
      </w:r>
      <w:r>
        <w:rPr>
          <w:rFonts w:eastAsia="Tahoma"/>
        </w:rPr>
        <w:t>family.</w:t>
      </w:r>
      <w:r>
        <w:rPr>
          <w:rFonts w:eastAsia="Tahoma"/>
          <w:spacing w:val="59"/>
        </w:rPr>
        <w:t xml:space="preserve"> </w:t>
      </w:r>
      <w:r>
        <w:rPr>
          <w:rFonts w:eastAsia="Tahoma"/>
        </w:rPr>
        <w:t>Their</w:t>
      </w:r>
      <w:r>
        <w:rPr>
          <w:rFonts w:eastAsia="Tahoma"/>
          <w:spacing w:val="-5"/>
        </w:rPr>
        <w:t xml:space="preserve"> </w:t>
      </w:r>
      <w:r>
        <w:rPr>
          <w:rFonts w:eastAsia="Tahoma"/>
        </w:rPr>
        <w:t>co</w:t>
      </w:r>
      <w:r>
        <w:rPr>
          <w:rFonts w:eastAsia="Tahoma"/>
          <w:spacing w:val="-3"/>
        </w:rPr>
        <w:t>n</w:t>
      </w:r>
      <w:r>
        <w:rPr>
          <w:rFonts w:eastAsia="Tahoma"/>
        </w:rPr>
        <w:t>nection</w:t>
      </w:r>
      <w:r>
        <w:rPr>
          <w:rFonts w:eastAsia="Tahoma"/>
          <w:spacing w:val="-4"/>
        </w:rPr>
        <w:t xml:space="preserve"> </w:t>
      </w:r>
      <w:r>
        <w:rPr>
          <w:rFonts w:eastAsia="Tahoma"/>
        </w:rPr>
        <w:t>makes</w:t>
      </w:r>
      <w:r>
        <w:rPr>
          <w:rFonts w:eastAsia="Tahoma"/>
          <w:spacing w:val="-5"/>
        </w:rPr>
        <w:t xml:space="preserve"> </w:t>
      </w:r>
      <w:r>
        <w:rPr>
          <w:rFonts w:eastAsia="Tahoma"/>
        </w:rPr>
        <w:t>all</w:t>
      </w:r>
      <w:r>
        <w:rPr>
          <w:rFonts w:eastAsia="Tahoma"/>
          <w:spacing w:val="-7"/>
        </w:rPr>
        <w:t xml:space="preserve"> </w:t>
      </w:r>
      <w:r>
        <w:rPr>
          <w:rFonts w:eastAsia="Tahoma"/>
        </w:rPr>
        <w:t>the</w:t>
      </w:r>
      <w:r>
        <w:rPr>
          <w:rFonts w:eastAsia="Tahoma"/>
          <w:spacing w:val="-5"/>
        </w:rPr>
        <w:t xml:space="preserve"> </w:t>
      </w:r>
      <w:r>
        <w:rPr>
          <w:rFonts w:eastAsia="Tahoma"/>
        </w:rPr>
        <w:t>dif</w:t>
      </w:r>
      <w:r>
        <w:rPr>
          <w:rFonts w:eastAsia="Tahoma"/>
          <w:spacing w:val="-4"/>
        </w:rPr>
        <w:t>f</w:t>
      </w:r>
      <w:r>
        <w:rPr>
          <w:rFonts w:eastAsia="Tahoma"/>
        </w:rPr>
        <w:t>erence</w:t>
      </w:r>
      <w:r>
        <w:rPr>
          <w:rFonts w:eastAsia="Tahoma"/>
          <w:spacing w:val="-5"/>
        </w:rPr>
        <w:t xml:space="preserve"> </w:t>
      </w:r>
      <w:r>
        <w:rPr>
          <w:rFonts w:eastAsia="Tahoma"/>
        </w:rPr>
        <w:t>in</w:t>
      </w:r>
      <w:r>
        <w:rPr>
          <w:rFonts w:eastAsia="Tahoma"/>
          <w:spacing w:val="-5"/>
        </w:rPr>
        <w:t xml:space="preserve"> </w:t>
      </w:r>
      <w:r>
        <w:rPr>
          <w:rFonts w:eastAsia="Tahoma"/>
        </w:rPr>
        <w:t>the</w:t>
      </w:r>
      <w:r>
        <w:rPr>
          <w:rFonts w:eastAsia="Tahoma"/>
          <w:spacing w:val="-5"/>
        </w:rPr>
        <w:t xml:space="preserve"> </w:t>
      </w:r>
      <w:r>
        <w:rPr>
          <w:rFonts w:eastAsia="Tahoma"/>
        </w:rPr>
        <w:t>world</w:t>
      </w:r>
      <w:r>
        <w:rPr>
          <w:rFonts w:eastAsia="Tahoma"/>
          <w:spacing w:val="-3"/>
        </w:rPr>
        <w:t xml:space="preserve"> </w:t>
      </w:r>
      <w:r>
        <w:rPr>
          <w:rFonts w:eastAsia="Tahoma"/>
        </w:rPr>
        <w:t xml:space="preserve">as </w:t>
      </w:r>
      <w:r>
        <w:rPr>
          <w:rFonts w:eastAsia="Tahoma"/>
          <w:spacing w:val="1"/>
        </w:rPr>
        <w:t>E</w:t>
      </w:r>
      <w:r>
        <w:rPr>
          <w:rFonts w:eastAsia="Tahoma"/>
        </w:rPr>
        <w:t>mma s</w:t>
      </w:r>
      <w:r>
        <w:rPr>
          <w:rFonts w:eastAsia="Tahoma"/>
          <w:spacing w:val="1"/>
        </w:rPr>
        <w:t>t</w:t>
      </w:r>
      <w:r>
        <w:rPr>
          <w:rFonts w:eastAsia="Tahoma"/>
        </w:rPr>
        <w:t>ar</w:t>
      </w:r>
      <w:r>
        <w:rPr>
          <w:rFonts w:eastAsia="Tahoma"/>
          <w:spacing w:val="-2"/>
        </w:rPr>
        <w:t>t</w:t>
      </w:r>
      <w:r>
        <w:rPr>
          <w:rFonts w:eastAsia="Tahoma"/>
        </w:rPr>
        <w:t>s reevaluati</w:t>
      </w:r>
      <w:r>
        <w:rPr>
          <w:rFonts w:eastAsia="Tahoma"/>
          <w:spacing w:val="-3"/>
        </w:rPr>
        <w:t>n</w:t>
      </w:r>
      <w:r>
        <w:rPr>
          <w:rFonts w:eastAsia="Tahoma"/>
        </w:rPr>
        <w:t>g</w:t>
      </w:r>
      <w:r>
        <w:rPr>
          <w:rFonts w:eastAsia="Tahoma"/>
          <w:spacing w:val="1"/>
        </w:rPr>
        <w:t xml:space="preserve"> </w:t>
      </w:r>
      <w:r>
        <w:rPr>
          <w:rFonts w:eastAsia="Tahoma"/>
        </w:rPr>
        <w:t>her ambi</w:t>
      </w:r>
      <w:r>
        <w:rPr>
          <w:rFonts w:eastAsia="Tahoma"/>
          <w:spacing w:val="1"/>
        </w:rPr>
        <w:t>t</w:t>
      </w:r>
      <w:r>
        <w:rPr>
          <w:rFonts w:eastAsia="Tahoma"/>
          <w:spacing w:val="-3"/>
        </w:rPr>
        <w:t>i</w:t>
      </w:r>
      <w:r>
        <w:rPr>
          <w:rFonts w:eastAsia="Tahoma"/>
        </w:rPr>
        <w:t>ons in life.</w:t>
      </w:r>
    </w:p>
    <w:p w:rsidR="00E9293C" w:rsidRDefault="00A35E60" w:rsidP="00B77FED">
      <w:pPr>
        <w:widowControl w:val="0"/>
        <w:autoSpaceDE w:val="0"/>
        <w:autoSpaceDN w:val="0"/>
        <w:adjustRightInd w:val="0"/>
        <w:spacing w:after="120"/>
        <w:rPr>
          <w:rFonts w:ascii="Helvetica" w:hAnsi="Helvetica" w:cs="Helvetica"/>
          <w:sz w:val="30"/>
          <w:szCs w:val="30"/>
        </w:rPr>
      </w:pPr>
      <w:r>
        <w:rPr>
          <w:rFonts w:cs="Calibri"/>
          <w:color w:val="0F0F0F"/>
          <w:lang w:val="en-CA" w:eastAsia="en-CA" w:bidi="ar-SA"/>
        </w:rPr>
        <w:t xml:space="preserve"> (</w:t>
      </w:r>
      <w:r w:rsidR="00B77FED">
        <w:rPr>
          <w:rFonts w:cs="Calibri"/>
          <w:color w:val="0F0F0F"/>
          <w:lang w:val="en-CA" w:eastAsia="en-CA" w:bidi="ar-SA"/>
        </w:rPr>
        <w:t>498</w:t>
      </w:r>
      <w:r>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Default="007B5325" w:rsidP="00A35E60">
      <w:pPr>
        <w:widowControl w:val="0"/>
        <w:autoSpaceDE w:val="0"/>
        <w:autoSpaceDN w:val="0"/>
        <w:adjustRightInd w:val="0"/>
        <w:rPr>
          <w:rFonts w:ascii="Helvetica" w:hAnsi="Helvetica" w:cs="Helvetica"/>
          <w:sz w:val="30"/>
          <w:szCs w:val="30"/>
        </w:rPr>
      </w:pPr>
      <w:r w:rsidRPr="007B5325">
        <w:rPr>
          <w:rFonts w:cs="Calibri"/>
          <w:color w:val="0F0F0F"/>
          <w:lang w:val="en-CA" w:eastAsia="en-CA" w:bidi="ar-SA"/>
        </w:rPr>
        <w:t xml:space="preserve">In a prestigious butler academy, passionate Emma and rebellious Henry train to become royal butlers where the competition is fierce and sparks fly. </w:t>
      </w:r>
      <w:r w:rsidR="00A35E60">
        <w:rPr>
          <w:rFonts w:cs="Calibri"/>
          <w:color w:val="0F0F0F"/>
          <w:lang w:val="en-CA" w:eastAsia="en-CA" w:bidi="ar-SA"/>
        </w:rPr>
        <w:t>(1</w:t>
      </w:r>
      <w:r>
        <w:rPr>
          <w:rFonts w:cs="Calibri"/>
          <w:color w:val="0F0F0F"/>
          <w:lang w:val="en-CA" w:eastAsia="en-CA" w:bidi="ar-SA"/>
        </w:rPr>
        <w:t>47</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B77FED"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Romance, hotel, legacy, competition, school</w:t>
      </w:r>
    </w:p>
    <w:p w:rsidR="006821C5" w:rsidRDefault="006821C5" w:rsidP="00E9293C">
      <w:pPr>
        <w:widowControl w:val="0"/>
        <w:autoSpaceDE w:val="0"/>
        <w:autoSpaceDN w:val="0"/>
        <w:adjustRightInd w:val="0"/>
        <w:rPr>
          <w:rFonts w:cs="Helvetica"/>
          <w:sz w:val="20"/>
        </w:rPr>
      </w:pPr>
    </w:p>
    <w:sectPr w:rsidR="006821C5" w:rsidSect="00B77FED">
      <w:footerReference w:type="default" r:id="rId17"/>
      <w:pgSz w:w="12240" w:h="15840"/>
      <w:pgMar w:top="720"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7C7" w:rsidRDefault="006917C7" w:rsidP="002176F9">
      <w:pPr>
        <w:spacing w:after="0"/>
      </w:pPr>
      <w:r>
        <w:separator/>
      </w:r>
    </w:p>
  </w:endnote>
  <w:endnote w:type="continuationSeparator" w:id="1">
    <w:p w:rsidR="006917C7" w:rsidRDefault="006917C7"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C7" w:rsidRDefault="006917C7" w:rsidP="003A1DC2">
    <w:pPr>
      <w:pStyle w:val="Footer"/>
      <w:jc w:val="center"/>
    </w:pPr>
    <w:r>
      <w:rPr>
        <w:noProof/>
        <w:lang w:bidi="ar-SA"/>
      </w:rPr>
      <w:drawing>
        <wp:inline distT="0" distB="0" distL="0" distR="0">
          <wp:extent cx="2895600" cy="25019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0190"/>
                  </a:xfrm>
                  <a:prstGeom prst="rect">
                    <a:avLst/>
                  </a:prstGeom>
                  <a:noFill/>
                  <a:ln w="9525">
                    <a:noFill/>
                    <a:miter lim="800000"/>
                    <a:headEnd/>
                    <a:tailEnd/>
                  </a:ln>
                </pic:spPr>
              </pic:pic>
            </a:graphicData>
          </a:graphic>
        </wp:inline>
      </w:drawing>
    </w:r>
  </w:p>
  <w:p w:rsidR="006917C7" w:rsidRDefault="00691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7C7" w:rsidRDefault="006917C7" w:rsidP="002176F9">
      <w:pPr>
        <w:spacing w:after="0"/>
      </w:pPr>
      <w:r>
        <w:separator/>
      </w:r>
    </w:p>
  </w:footnote>
  <w:footnote w:type="continuationSeparator" w:id="1">
    <w:p w:rsidR="006917C7" w:rsidRDefault="006917C7"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825D6"/>
    <w:rsid w:val="000863AB"/>
    <w:rsid w:val="000878AB"/>
    <w:rsid w:val="000A101F"/>
    <w:rsid w:val="000E129B"/>
    <w:rsid w:val="000E12BF"/>
    <w:rsid w:val="000E134E"/>
    <w:rsid w:val="000E66AD"/>
    <w:rsid w:val="000F2826"/>
    <w:rsid w:val="000F47FF"/>
    <w:rsid w:val="000F6A92"/>
    <w:rsid w:val="000F7D05"/>
    <w:rsid w:val="001078AE"/>
    <w:rsid w:val="00134E20"/>
    <w:rsid w:val="0014225F"/>
    <w:rsid w:val="00143DFF"/>
    <w:rsid w:val="00155023"/>
    <w:rsid w:val="00165D1A"/>
    <w:rsid w:val="001B2B25"/>
    <w:rsid w:val="001C5287"/>
    <w:rsid w:val="001C59FA"/>
    <w:rsid w:val="001C607D"/>
    <w:rsid w:val="001D1CBA"/>
    <w:rsid w:val="001D2B7C"/>
    <w:rsid w:val="0020181F"/>
    <w:rsid w:val="00204780"/>
    <w:rsid w:val="00205929"/>
    <w:rsid w:val="00206081"/>
    <w:rsid w:val="002176F9"/>
    <w:rsid w:val="00225FA6"/>
    <w:rsid w:val="002546B4"/>
    <w:rsid w:val="00277E5A"/>
    <w:rsid w:val="0028359D"/>
    <w:rsid w:val="002926F1"/>
    <w:rsid w:val="002A363C"/>
    <w:rsid w:val="002A49EE"/>
    <w:rsid w:val="002A5169"/>
    <w:rsid w:val="002A57AA"/>
    <w:rsid w:val="002B40AA"/>
    <w:rsid w:val="002D0D4F"/>
    <w:rsid w:val="002D6639"/>
    <w:rsid w:val="002D70BA"/>
    <w:rsid w:val="002F4874"/>
    <w:rsid w:val="00340688"/>
    <w:rsid w:val="003852D1"/>
    <w:rsid w:val="003935F8"/>
    <w:rsid w:val="003A1DC2"/>
    <w:rsid w:val="003B34E2"/>
    <w:rsid w:val="003B4061"/>
    <w:rsid w:val="003D4D7C"/>
    <w:rsid w:val="003E294D"/>
    <w:rsid w:val="004062EA"/>
    <w:rsid w:val="004065A5"/>
    <w:rsid w:val="004078DF"/>
    <w:rsid w:val="00410FC7"/>
    <w:rsid w:val="00415423"/>
    <w:rsid w:val="00424D4F"/>
    <w:rsid w:val="004313EB"/>
    <w:rsid w:val="00443053"/>
    <w:rsid w:val="00443135"/>
    <w:rsid w:val="004443C2"/>
    <w:rsid w:val="004462FD"/>
    <w:rsid w:val="004522E2"/>
    <w:rsid w:val="00455827"/>
    <w:rsid w:val="00474137"/>
    <w:rsid w:val="00480229"/>
    <w:rsid w:val="004B718C"/>
    <w:rsid w:val="004C5AEB"/>
    <w:rsid w:val="004E0AC0"/>
    <w:rsid w:val="00501D23"/>
    <w:rsid w:val="00510E79"/>
    <w:rsid w:val="00513A1F"/>
    <w:rsid w:val="0054355D"/>
    <w:rsid w:val="00546E13"/>
    <w:rsid w:val="00550292"/>
    <w:rsid w:val="005516F3"/>
    <w:rsid w:val="00552C7D"/>
    <w:rsid w:val="00553A1F"/>
    <w:rsid w:val="00554D23"/>
    <w:rsid w:val="00554DBA"/>
    <w:rsid w:val="00562B2D"/>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821C5"/>
    <w:rsid w:val="006917C7"/>
    <w:rsid w:val="006D29BB"/>
    <w:rsid w:val="006D5B74"/>
    <w:rsid w:val="006D5CBD"/>
    <w:rsid w:val="006E3B19"/>
    <w:rsid w:val="006F7777"/>
    <w:rsid w:val="00716A8D"/>
    <w:rsid w:val="00725A07"/>
    <w:rsid w:val="0073788E"/>
    <w:rsid w:val="00754A0A"/>
    <w:rsid w:val="007653EC"/>
    <w:rsid w:val="00775C8F"/>
    <w:rsid w:val="007823D3"/>
    <w:rsid w:val="00783DCC"/>
    <w:rsid w:val="007A39B6"/>
    <w:rsid w:val="007B0923"/>
    <w:rsid w:val="007B5325"/>
    <w:rsid w:val="007F4108"/>
    <w:rsid w:val="00812B35"/>
    <w:rsid w:val="00822A2B"/>
    <w:rsid w:val="00832AAA"/>
    <w:rsid w:val="00835651"/>
    <w:rsid w:val="00836DCE"/>
    <w:rsid w:val="0083752D"/>
    <w:rsid w:val="00862D8C"/>
    <w:rsid w:val="0086389F"/>
    <w:rsid w:val="00882489"/>
    <w:rsid w:val="0088456F"/>
    <w:rsid w:val="00885796"/>
    <w:rsid w:val="00887591"/>
    <w:rsid w:val="00887D21"/>
    <w:rsid w:val="00896A87"/>
    <w:rsid w:val="008B181E"/>
    <w:rsid w:val="008D1C4D"/>
    <w:rsid w:val="00906466"/>
    <w:rsid w:val="00923AE5"/>
    <w:rsid w:val="00925553"/>
    <w:rsid w:val="0094244B"/>
    <w:rsid w:val="00947408"/>
    <w:rsid w:val="009502B1"/>
    <w:rsid w:val="00962758"/>
    <w:rsid w:val="00962E1C"/>
    <w:rsid w:val="00991251"/>
    <w:rsid w:val="009958CB"/>
    <w:rsid w:val="00996DDD"/>
    <w:rsid w:val="009B53DA"/>
    <w:rsid w:val="009B5F98"/>
    <w:rsid w:val="00A022B5"/>
    <w:rsid w:val="00A23E15"/>
    <w:rsid w:val="00A25492"/>
    <w:rsid w:val="00A35E60"/>
    <w:rsid w:val="00A37652"/>
    <w:rsid w:val="00A55A9C"/>
    <w:rsid w:val="00A64000"/>
    <w:rsid w:val="00A70EB3"/>
    <w:rsid w:val="00A77FC7"/>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3679A"/>
    <w:rsid w:val="00B536F0"/>
    <w:rsid w:val="00B541E2"/>
    <w:rsid w:val="00B57CA2"/>
    <w:rsid w:val="00B77FED"/>
    <w:rsid w:val="00B970CB"/>
    <w:rsid w:val="00BA66AE"/>
    <w:rsid w:val="00BA682C"/>
    <w:rsid w:val="00BE12E7"/>
    <w:rsid w:val="00BE32BE"/>
    <w:rsid w:val="00BE71AD"/>
    <w:rsid w:val="00C001BD"/>
    <w:rsid w:val="00C337B8"/>
    <w:rsid w:val="00C40276"/>
    <w:rsid w:val="00C44BDA"/>
    <w:rsid w:val="00C55582"/>
    <w:rsid w:val="00C77A3D"/>
    <w:rsid w:val="00C77AAE"/>
    <w:rsid w:val="00C81F01"/>
    <w:rsid w:val="00C915BC"/>
    <w:rsid w:val="00C9401B"/>
    <w:rsid w:val="00CB359B"/>
    <w:rsid w:val="00CB6B2A"/>
    <w:rsid w:val="00D0066A"/>
    <w:rsid w:val="00D0259C"/>
    <w:rsid w:val="00D17331"/>
    <w:rsid w:val="00D341F2"/>
    <w:rsid w:val="00D37F35"/>
    <w:rsid w:val="00D46444"/>
    <w:rsid w:val="00D82090"/>
    <w:rsid w:val="00D87266"/>
    <w:rsid w:val="00D92E58"/>
    <w:rsid w:val="00DE335E"/>
    <w:rsid w:val="00DE7F64"/>
    <w:rsid w:val="00E073E4"/>
    <w:rsid w:val="00E21141"/>
    <w:rsid w:val="00E2320B"/>
    <w:rsid w:val="00E272E1"/>
    <w:rsid w:val="00E301AE"/>
    <w:rsid w:val="00E42A37"/>
    <w:rsid w:val="00E45820"/>
    <w:rsid w:val="00E73983"/>
    <w:rsid w:val="00E852E7"/>
    <w:rsid w:val="00E9293C"/>
    <w:rsid w:val="00EF1B50"/>
    <w:rsid w:val="00F11EDA"/>
    <w:rsid w:val="00F22266"/>
    <w:rsid w:val="00F22E8B"/>
    <w:rsid w:val="00F269E1"/>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val="en-US" w:eastAsia="en-US"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val="en-US" w:eastAsia="en-US"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val="en-US" w:eastAsia="en-US"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db.com/name/nm7589451/?ref_=ttfc_fc_cl_t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2D038-F871-574E-9857-0A0A3160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2627</Words>
  <Characters>14453</Characters>
  <Application>Microsoft Office Word</Application>
  <DocSecurity>0</DocSecurity>
  <Lines>481</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Links>
    <vt:vector size="24"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2752619</vt:i4>
      </vt:variant>
      <vt:variant>
        <vt:i4>-1</vt:i4>
      </vt:variant>
      <vt:variant>
        <vt:i4>1034</vt:i4>
      </vt:variant>
      <vt:variant>
        <vt:i4>1</vt:i4>
      </vt:variant>
      <vt:variant>
        <vt:lpwstr>https://m.media-amazon.com/images/M/MV5BNGYxNzAwNTktMTEzZC00YzUzLThmNDEtZWQyYTM1NDZkMjkwXkEyXkFqcGdeQXVyMjEwOTk2NzQ@._V1_UX214_CR0,0,214,317_AL_.jpg</vt:lpwstr>
      </vt:variant>
      <vt:variant>
        <vt:lpwstr/>
      </vt:variant>
      <vt:variant>
        <vt:i4>2752619</vt:i4>
      </vt:variant>
      <vt:variant>
        <vt:i4>-1</vt:i4>
      </vt:variant>
      <vt:variant>
        <vt:i4>1035</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3</cp:revision>
  <cp:lastPrinted>2014-04-24T01:08:00Z</cp:lastPrinted>
  <dcterms:created xsi:type="dcterms:W3CDTF">2022-02-24T15:26:00Z</dcterms:created>
  <dcterms:modified xsi:type="dcterms:W3CDTF">2022-02-24T15:30:00Z</dcterms:modified>
</cp:coreProperties>
</file>