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E31F12" w:rsidP="005C7DF7">
      <w:pPr>
        <w:pStyle w:val="Title"/>
      </w:pPr>
      <w:r>
        <w:rPr>
          <w:noProof/>
          <w:lang w:val="en-CA" w:eastAsia="en-CA" w:bidi="ar-SA"/>
        </w:rPr>
        <w:drawing>
          <wp:anchor distT="0" distB="0" distL="114300" distR="114300" simplePos="0" relativeHeight="251659776" behindDoc="0" locked="0" layoutInCell="1" allowOverlap="1">
            <wp:simplePos x="0" y="0"/>
            <wp:positionH relativeFrom="margin">
              <wp:align>center</wp:align>
            </wp:positionH>
            <wp:positionV relativeFrom="paragraph">
              <wp:posOffset>-381</wp:posOffset>
            </wp:positionV>
            <wp:extent cx="4035552" cy="1408176"/>
            <wp:effectExtent l="0" t="0" r="0" b="0"/>
            <wp:wrapTopAndBottom/>
            <wp:docPr id="7" name="Picture 6" descr="DeadlyCheers-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lyCheers-TitleArt.png"/>
                    <pic:cNvPicPr/>
                  </pic:nvPicPr>
                  <pic:blipFill>
                    <a:blip r:embed="rId8"/>
                    <a:stretch>
                      <a:fillRect/>
                    </a:stretch>
                  </pic:blipFill>
                  <pic:spPr>
                    <a:xfrm>
                      <a:off x="0" y="0"/>
                      <a:ext cx="4035552" cy="1408176"/>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E31F12" w:rsidRPr="00E31F12" w:rsidRDefault="00E31F12" w:rsidP="00ED2EC8">
      <w:pPr>
        <w:rPr>
          <w:lang w:val="en-CA" w:eastAsia="en-CA" w:bidi="ar-SA"/>
        </w:rPr>
      </w:pPr>
      <w:r w:rsidRPr="00E31F12">
        <w:rPr>
          <w:lang w:eastAsia="en-CA" w:bidi="ar-SA"/>
        </w:rPr>
        <w:t>When Julie’s tumbling nails her a top position on the win-at-all-costs championship Wilson Wolf Pack cheer squad, excitement turns to trepidation as her new cheer friends start turning on her. </w:t>
      </w:r>
      <w:r w:rsidRPr="00E31F12">
        <w:rPr>
          <w:lang w:val="en-CA" w:eastAsia="en-CA" w:bidi="ar-SA"/>
        </w:rPr>
        <w:t> </w:t>
      </w:r>
    </w:p>
    <w:p w:rsidR="00E31F12" w:rsidRPr="00ED2EC8" w:rsidRDefault="00E31F12" w:rsidP="00ED2EC8">
      <w:pPr>
        <w:pStyle w:val="Heading1"/>
        <w:rPr>
          <w:lang w:bidi="ar-SA"/>
        </w:rPr>
      </w:pPr>
      <w:r w:rsidRPr="00ED2EC8">
        <w:rPr>
          <w:lang w:bidi="ar-SA"/>
        </w:rPr>
        <w:t>Synopsis: </w:t>
      </w:r>
    </w:p>
    <w:p w:rsidR="00E31F12" w:rsidRPr="00ED2EC8" w:rsidRDefault="00E31F12" w:rsidP="00ED2EC8">
      <w:pPr>
        <w:rPr>
          <w:lang w:val="en-CA" w:eastAsia="en-CA" w:bidi="ar-SA"/>
        </w:rPr>
      </w:pPr>
      <w:r w:rsidRPr="00E31F12">
        <w:rPr>
          <w:rFonts w:cs="Calibri"/>
          <w:color w:val="000000"/>
          <w:sz w:val="24"/>
          <w:szCs w:val="24"/>
          <w:lang w:eastAsia="en-CA" w:bidi="ar-SA"/>
        </w:rPr>
        <w:t>J</w:t>
      </w:r>
      <w:r w:rsidRPr="00ED2EC8">
        <w:rPr>
          <w:lang w:eastAsia="en-CA" w:bidi="ar-SA"/>
        </w:rPr>
        <w:t>ulie and her mom move to a new school under th</w:t>
      </w:r>
      <w:r w:rsidR="0069232A">
        <w:rPr>
          <w:lang w:eastAsia="en-CA" w:bidi="ar-SA"/>
        </w:rPr>
        <w:t xml:space="preserve">e guise of her mother’s new job. Julie's cheerleading skills land her a top position on the win-at-all-costs championship Wilson Wolf Pack cheer squad. Julie is excited both for the cheering and her new friends on the squad. Once there, </w:t>
      </w:r>
      <w:r w:rsidRPr="00ED2EC8">
        <w:rPr>
          <w:lang w:eastAsia="en-CA" w:bidi="ar-SA"/>
        </w:rPr>
        <w:t xml:space="preserve">they find evil in the form of </w:t>
      </w:r>
      <w:r w:rsidR="0069232A">
        <w:rPr>
          <w:lang w:eastAsia="en-CA" w:bidi="ar-SA"/>
        </w:rPr>
        <w:t xml:space="preserve">a school administrator, </w:t>
      </w:r>
      <w:r w:rsidR="0069232A" w:rsidRPr="00ED2EC8">
        <w:rPr>
          <w:lang w:val="en-CA" w:eastAsia="en-CA" w:bidi="ar-SA"/>
        </w:rPr>
        <w:t>Superintendent Vargas</w:t>
      </w:r>
      <w:r w:rsidR="0069232A">
        <w:rPr>
          <w:lang w:val="en-CA" w:eastAsia="en-CA" w:bidi="ar-SA"/>
        </w:rPr>
        <w:t>,</w:t>
      </w:r>
      <w:r w:rsidR="0069232A">
        <w:rPr>
          <w:lang w:eastAsia="en-CA" w:bidi="ar-SA"/>
        </w:rPr>
        <w:t xml:space="preserve"> </w:t>
      </w:r>
      <w:r w:rsidRPr="00ED2EC8">
        <w:rPr>
          <w:lang w:eastAsia="en-CA" w:bidi="ar-SA"/>
        </w:rPr>
        <w:t>and a cheer coach</w:t>
      </w:r>
      <w:r w:rsidR="0069232A">
        <w:rPr>
          <w:lang w:eastAsia="en-CA" w:bidi="ar-SA"/>
        </w:rPr>
        <w:t>, Coach Allison,</w:t>
      </w:r>
      <w:r w:rsidRPr="00ED2EC8">
        <w:rPr>
          <w:lang w:eastAsia="en-CA" w:bidi="ar-SA"/>
        </w:rPr>
        <w:t xml:space="preserve"> who kidnap and drug students all to win cheer championships for their personal benefits. </w:t>
      </w:r>
      <w:r w:rsidR="0069232A">
        <w:rPr>
          <w:lang w:eastAsia="en-CA" w:bidi="ar-SA"/>
        </w:rPr>
        <w:t>Will Julie discover</w:t>
      </w:r>
      <w:r w:rsidRPr="00ED2EC8">
        <w:rPr>
          <w:lang w:eastAsia="en-CA" w:bidi="ar-SA"/>
        </w:rPr>
        <w:t xml:space="preserve"> the truth</w:t>
      </w:r>
      <w:r w:rsidR="0069232A">
        <w:rPr>
          <w:lang w:eastAsia="en-CA" w:bidi="ar-SA"/>
        </w:rPr>
        <w:t xml:space="preserve"> in time to save herself and her friends?</w:t>
      </w:r>
    </w:p>
    <w:p w:rsidR="002A363C" w:rsidRPr="005C7DF7" w:rsidRDefault="00E31F12" w:rsidP="00E31F12">
      <w:pPr>
        <w:pStyle w:val="Heading1"/>
      </w:pPr>
      <w:r w:rsidRPr="00E31F12">
        <w:rPr>
          <w:rFonts w:cs="Calibri"/>
          <w:b w:val="0"/>
          <w:bCs w:val="0"/>
          <w:color w:val="000000"/>
          <w:sz w:val="24"/>
          <w:szCs w:val="24"/>
          <w:lang w:val="en-CA" w:eastAsia="en-CA"/>
        </w:rPr>
        <w:t xml:space="preserve"> </w:t>
      </w:r>
      <w:r w:rsidR="002A363C"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E31F12" w:rsidRDefault="00E31F12" w:rsidP="00ED2EC8">
      <w:pPr>
        <w:widowControl w:val="0"/>
        <w:autoSpaceDE w:val="0"/>
        <w:autoSpaceDN w:val="0"/>
        <w:adjustRightInd w:val="0"/>
        <w:spacing w:before="80" w:after="0" w:line="240" w:lineRule="auto"/>
        <w:jc w:val="center"/>
        <w:rPr>
          <w:rFonts w:cs="Helvetica"/>
          <w:bCs/>
        </w:rPr>
      </w:pPr>
      <w:r>
        <w:rPr>
          <w:rFonts w:cs="Helvetica"/>
          <w:bCs/>
        </w:rPr>
        <w:t>Co-Executive Producer</w:t>
      </w:r>
    </w:p>
    <w:p w:rsidR="00E31F12" w:rsidRPr="00822A2B" w:rsidRDefault="00E31F12" w:rsidP="00896A87">
      <w:pPr>
        <w:widowControl w:val="0"/>
        <w:autoSpaceDE w:val="0"/>
        <w:autoSpaceDN w:val="0"/>
        <w:adjustRightInd w:val="0"/>
        <w:spacing w:after="0" w:line="240" w:lineRule="auto"/>
        <w:jc w:val="center"/>
        <w:rPr>
          <w:rFonts w:cs="Helvetica"/>
          <w:bCs/>
        </w:rPr>
      </w:pPr>
      <w:r>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E31F12" w:rsidRDefault="00E31F12" w:rsidP="00ED2EC8">
      <w:pPr>
        <w:widowControl w:val="0"/>
        <w:autoSpaceDE w:val="0"/>
        <w:autoSpaceDN w:val="0"/>
        <w:adjustRightInd w:val="0"/>
        <w:spacing w:after="0" w:line="240" w:lineRule="auto"/>
        <w:jc w:val="center"/>
        <w:rPr>
          <w:rFonts w:cs="Helvetica"/>
          <w:bCs/>
        </w:rPr>
      </w:pPr>
      <w:r>
        <w:rPr>
          <w:rFonts w:cs="Helvetica"/>
          <w:bCs/>
        </w:rPr>
        <w:t>ROBERT BALLOW</w:t>
      </w:r>
    </w:p>
    <w:p w:rsidR="00E073E4" w:rsidRDefault="00E31F12" w:rsidP="005516F3">
      <w:pPr>
        <w:widowControl w:val="0"/>
        <w:autoSpaceDE w:val="0"/>
        <w:autoSpaceDN w:val="0"/>
        <w:adjustRightInd w:val="0"/>
        <w:spacing w:before="80" w:after="0" w:line="240" w:lineRule="auto"/>
        <w:jc w:val="center"/>
        <w:rPr>
          <w:rFonts w:cs="Helvetica"/>
          <w:bCs/>
        </w:rPr>
      </w:pPr>
      <w:r>
        <w:rPr>
          <w:rFonts w:cs="Helvetica"/>
          <w:bCs/>
        </w:rPr>
        <w:t>Line</w:t>
      </w:r>
      <w:r w:rsidR="00E073E4" w:rsidRPr="00822A2B">
        <w:rPr>
          <w:rFonts w:cs="Helvetica"/>
          <w:bCs/>
        </w:rPr>
        <w:t xml:space="preserve"> Producer</w:t>
      </w:r>
    </w:p>
    <w:p w:rsidR="00E31F12" w:rsidRPr="00822A2B" w:rsidRDefault="00E31F12" w:rsidP="00ED2EC8">
      <w:pPr>
        <w:widowControl w:val="0"/>
        <w:autoSpaceDE w:val="0"/>
        <w:autoSpaceDN w:val="0"/>
        <w:adjustRightInd w:val="0"/>
        <w:spacing w:after="0" w:line="240" w:lineRule="auto"/>
        <w:jc w:val="center"/>
        <w:rPr>
          <w:rFonts w:cs="Helvetica"/>
          <w:bCs/>
        </w:rPr>
      </w:pPr>
      <w:r>
        <w:rPr>
          <w:rFonts w:cs="Helvetica"/>
          <w:bCs/>
        </w:rPr>
        <w:t>ROBIN CONLY</w:t>
      </w:r>
    </w:p>
    <w:p w:rsidR="005516F3" w:rsidRPr="005C7DF7" w:rsidRDefault="005516F3" w:rsidP="00E31F12">
      <w:pPr>
        <w:pStyle w:val="Heading1"/>
      </w:pPr>
      <w:r w:rsidRPr="005C7DF7">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ED2EC8" w:rsidRPr="00ED2EC8" w:rsidRDefault="00ED2EC8" w:rsidP="00ED2EC8">
            <w:pPr>
              <w:pStyle w:val="NoSpacing"/>
              <w:jc w:val="right"/>
              <w:rPr>
                <w:lang w:val="en-CA" w:eastAsia="en-CA" w:bidi="ar-SA"/>
              </w:rPr>
            </w:pPr>
            <w:r>
              <w:rPr>
                <w:rFonts w:cs="Tahoma"/>
              </w:rPr>
              <w:t>J</w:t>
            </w:r>
            <w:proofErr w:type="spellStart"/>
            <w:r w:rsidRPr="00ED2EC8">
              <w:rPr>
                <w:lang w:val="en-CA" w:eastAsia="en-CA" w:bidi="ar-SA"/>
              </w:rPr>
              <w:t>ulie</w:t>
            </w:r>
            <w:proofErr w:type="spellEnd"/>
            <w:r w:rsidRPr="00ED2EC8">
              <w:rPr>
                <w:lang w:val="en-CA" w:eastAsia="en-CA" w:bidi="ar-SA"/>
              </w:rPr>
              <w:t xml:space="preserve"> McKay</w:t>
            </w:r>
          </w:p>
          <w:p w:rsidR="00ED2EC8" w:rsidRPr="00ED2EC8" w:rsidRDefault="00ED2EC8" w:rsidP="00ED2EC8">
            <w:pPr>
              <w:pStyle w:val="NoSpacing"/>
              <w:jc w:val="right"/>
              <w:rPr>
                <w:lang w:val="en-CA" w:eastAsia="en-CA" w:bidi="ar-SA"/>
              </w:rPr>
            </w:pPr>
            <w:r w:rsidRPr="00ED2EC8">
              <w:rPr>
                <w:lang w:val="en-CA" w:eastAsia="en-CA" w:bidi="ar-SA"/>
              </w:rPr>
              <w:t>Brianna McKay</w:t>
            </w:r>
          </w:p>
          <w:p w:rsidR="00ED2EC8" w:rsidRPr="00ED2EC8" w:rsidRDefault="00ED2EC8" w:rsidP="00ED2EC8">
            <w:pPr>
              <w:pStyle w:val="NoSpacing"/>
              <w:jc w:val="right"/>
              <w:rPr>
                <w:lang w:val="en-CA" w:eastAsia="en-CA" w:bidi="ar-SA"/>
              </w:rPr>
            </w:pPr>
            <w:r w:rsidRPr="00ED2EC8">
              <w:rPr>
                <w:lang w:val="en-CA" w:eastAsia="en-CA" w:bidi="ar-SA"/>
              </w:rPr>
              <w:t>Coach Allison</w:t>
            </w:r>
          </w:p>
          <w:p w:rsidR="00ED2EC8" w:rsidRPr="00ED2EC8" w:rsidRDefault="00ED2EC8" w:rsidP="00ED2EC8">
            <w:pPr>
              <w:pStyle w:val="NoSpacing"/>
              <w:jc w:val="right"/>
              <w:rPr>
                <w:lang w:val="en-CA" w:eastAsia="en-CA" w:bidi="ar-SA"/>
              </w:rPr>
            </w:pPr>
            <w:r w:rsidRPr="00ED2EC8">
              <w:rPr>
                <w:lang w:val="en-CA" w:eastAsia="en-CA" w:bidi="ar-SA"/>
              </w:rPr>
              <w:t>Superintendent Vargas</w:t>
            </w:r>
          </w:p>
          <w:p w:rsidR="00ED2EC8" w:rsidRPr="00ED2EC8" w:rsidRDefault="00ED2EC8" w:rsidP="00ED2EC8">
            <w:pPr>
              <w:pStyle w:val="NoSpacing"/>
              <w:jc w:val="right"/>
              <w:rPr>
                <w:lang w:val="en-CA" w:eastAsia="en-CA" w:bidi="ar-SA"/>
              </w:rPr>
            </w:pPr>
            <w:r w:rsidRPr="00ED2EC8">
              <w:rPr>
                <w:lang w:val="en-CA" w:eastAsia="en-CA" w:bidi="ar-SA"/>
              </w:rPr>
              <w:t>Kelly Russo</w:t>
            </w:r>
          </w:p>
          <w:p w:rsidR="005516F3" w:rsidRPr="00C44BDA" w:rsidRDefault="00ED2EC8" w:rsidP="00ED2EC8">
            <w:pPr>
              <w:pStyle w:val="NoSpacing"/>
              <w:jc w:val="right"/>
              <w:rPr>
                <w:rFonts w:cs="Tahoma"/>
              </w:rPr>
            </w:pPr>
            <w:r w:rsidRPr="00ED2EC8">
              <w:rPr>
                <w:lang w:val="en-CA" w:eastAsia="en-CA" w:bidi="ar-SA"/>
              </w:rPr>
              <w:t>Dr. Russo</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E31F12" w:rsidRDefault="00E31F12" w:rsidP="00E31F12">
            <w:pPr>
              <w:pStyle w:val="NoSpacing"/>
            </w:pPr>
            <w:r w:rsidRPr="775791FE">
              <w:t>KATHERINE MARSH</w:t>
            </w:r>
          </w:p>
          <w:p w:rsidR="00E31F12" w:rsidRDefault="00E31F12" w:rsidP="00E31F12">
            <w:pPr>
              <w:pStyle w:val="NoSpacing"/>
            </w:pPr>
            <w:r w:rsidRPr="775791FE">
              <w:t>CAMILLE CALVIN</w:t>
            </w:r>
          </w:p>
          <w:p w:rsidR="00E31F12" w:rsidRDefault="00E31F12" w:rsidP="00E31F12">
            <w:pPr>
              <w:pStyle w:val="NoSpacing"/>
            </w:pPr>
            <w:r w:rsidRPr="775791FE">
              <w:t>SHANNON SKILES</w:t>
            </w:r>
          </w:p>
          <w:p w:rsidR="00E31F12" w:rsidRDefault="00ED2EC8" w:rsidP="00E31F12">
            <w:pPr>
              <w:pStyle w:val="NoSpacing"/>
            </w:pPr>
            <w:r>
              <w:t>J</w:t>
            </w:r>
            <w:r w:rsidR="00E31F12" w:rsidRPr="775791FE">
              <w:t>USTIN BERTI</w:t>
            </w:r>
          </w:p>
          <w:p w:rsidR="00E31F12" w:rsidRDefault="00E31F12" w:rsidP="00E31F12">
            <w:pPr>
              <w:pStyle w:val="NoSpacing"/>
            </w:pPr>
            <w:r w:rsidRPr="775791FE">
              <w:t>KARLA OJEDA</w:t>
            </w:r>
          </w:p>
          <w:p w:rsidR="005516F3" w:rsidRPr="00C44BDA" w:rsidRDefault="00E31F12" w:rsidP="00E31F12">
            <w:pPr>
              <w:pStyle w:val="NoSpacing"/>
              <w:rPr>
                <w:rFonts w:cs="Helvetica"/>
                <w:bCs/>
              </w:rPr>
            </w:pPr>
            <w:r w:rsidRPr="251A2695">
              <w:t>KYM WILSON</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E31F12" w:rsidRDefault="00E31F12" w:rsidP="00E31F12">
      <w:pPr>
        <w:pStyle w:val="Heading2"/>
      </w:pPr>
      <w:r w:rsidRPr="775791FE">
        <w:t>KATHERINE MARSH</w:t>
      </w:r>
    </w:p>
    <w:p w:rsidR="000A2230" w:rsidRPr="000A2230" w:rsidRDefault="000A2230" w:rsidP="000A2230">
      <w:r>
        <w:rPr>
          <w:noProof/>
          <w:lang w:val="en-CA" w:eastAsia="en-CA" w:bidi="ar-SA"/>
        </w:rPr>
        <w:drawing>
          <wp:anchor distT="0" distB="0" distL="114300" distR="114300" simplePos="0" relativeHeight="251665920" behindDoc="0" locked="0" layoutInCell="1" allowOverlap="1">
            <wp:simplePos x="0" y="0"/>
            <wp:positionH relativeFrom="column">
              <wp:posOffset>19050</wp:posOffset>
            </wp:positionH>
            <wp:positionV relativeFrom="paragraph">
              <wp:posOffset>24130</wp:posOffset>
            </wp:positionV>
            <wp:extent cx="1278890" cy="1889760"/>
            <wp:effectExtent l="19050" t="0" r="0" b="0"/>
            <wp:wrapSquare wrapText="bothSides"/>
            <wp:docPr id="8" name="Picture 1" descr="Katherine Mars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erine Marsh Picture"/>
                    <pic:cNvPicPr>
                      <a:picLocks noChangeAspect="1" noChangeArrowheads="1"/>
                    </pic:cNvPicPr>
                  </pic:nvPicPr>
                  <pic:blipFill>
                    <a:blip r:embed="rId10"/>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2D23AE">
        <w:t xml:space="preserve">Los Angeles based actress, </w:t>
      </w:r>
      <w:r w:rsidRPr="000A2230">
        <w:t xml:space="preserve">Katherine Marsh is known for When I Met Mia (2021) and </w:t>
      </w:r>
      <w:proofErr w:type="spellStart"/>
      <w:r w:rsidRPr="000A2230">
        <w:t>Dhar</w:t>
      </w:r>
      <w:proofErr w:type="spellEnd"/>
      <w:r w:rsidRPr="000A2230">
        <w:t xml:space="preserve"> Mann (2018).</w:t>
      </w:r>
      <w:r w:rsidR="002D23AE">
        <w:t xml:space="preserve"> Her skills as a gymnast and cheerleader have been greatly beneficial in her most recent acting role in Deadly Cheers.</w:t>
      </w:r>
    </w:p>
    <w:p w:rsidR="002D23AE" w:rsidRDefault="002D23AE" w:rsidP="00E31F12">
      <w:pPr>
        <w:pStyle w:val="Heading2"/>
      </w:pPr>
    </w:p>
    <w:p w:rsidR="002D23AE" w:rsidRDefault="002D23AE" w:rsidP="00E31F12">
      <w:pPr>
        <w:pStyle w:val="Heading2"/>
      </w:pPr>
    </w:p>
    <w:p w:rsidR="002D23AE" w:rsidRDefault="002D23AE" w:rsidP="00E31F12">
      <w:pPr>
        <w:pStyle w:val="Heading2"/>
      </w:pPr>
    </w:p>
    <w:p w:rsidR="002D23AE" w:rsidRDefault="002D23AE" w:rsidP="00E31F12">
      <w:pPr>
        <w:pStyle w:val="Heading2"/>
      </w:pPr>
    </w:p>
    <w:p w:rsidR="00E31F12" w:rsidRDefault="00E31F12" w:rsidP="00E31F12">
      <w:pPr>
        <w:pStyle w:val="Heading2"/>
      </w:pPr>
      <w:r w:rsidRPr="775791FE">
        <w:t>CAMILLE CALVIN</w:t>
      </w:r>
    </w:p>
    <w:p w:rsidR="000A2230" w:rsidRPr="000A2230" w:rsidRDefault="000A2230" w:rsidP="000A2230">
      <w:r>
        <w:rPr>
          <w:noProof/>
          <w:lang w:val="en-CA" w:eastAsia="en-CA" w:bidi="ar-SA"/>
        </w:rPr>
        <w:drawing>
          <wp:anchor distT="0" distB="0" distL="114300" distR="114300" simplePos="0" relativeHeight="251664896" behindDoc="0" locked="0" layoutInCell="1" allowOverlap="1">
            <wp:simplePos x="0" y="0"/>
            <wp:positionH relativeFrom="column">
              <wp:posOffset>19050</wp:posOffset>
            </wp:positionH>
            <wp:positionV relativeFrom="paragraph">
              <wp:posOffset>34290</wp:posOffset>
            </wp:positionV>
            <wp:extent cx="1278890" cy="1889760"/>
            <wp:effectExtent l="19050" t="0" r="0" b="0"/>
            <wp:wrapSquare wrapText="bothSides"/>
            <wp:docPr id="9" name="Picture 4" descr="Camille Calv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ille Calvin Picture"/>
                    <pic:cNvPicPr>
                      <a:picLocks noChangeAspect="1" noChangeArrowheads="1"/>
                    </pic:cNvPicPr>
                  </pic:nvPicPr>
                  <pic:blipFill>
                    <a:blip r:embed="rId11"/>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0A2230">
        <w:t>Born in Forrest City, Arkansas; without a doubt, Camille was me</w:t>
      </w:r>
      <w:r>
        <w:t>a</w:t>
      </w:r>
      <w:r w:rsidRPr="000A2230">
        <w:t>nt to be a performer. She spent her youth dancing, singing, cheerleading and even walking down the imaginary runways, which were actually the hallways of her middle and high school. Camille attended the Georgia HBCU school Albany State University as a business major. She moved to Los Angeles where she studied acting and begin landing roles. Camille Calvin was awarded Best Actress in a leading role for her portrayal of Honey Zeal, in the film "Desire lines" at the Film Invasion LA Film Fest by: Discover Indie films in 2020.</w:t>
      </w:r>
    </w:p>
    <w:p w:rsidR="002D23AE" w:rsidRDefault="002D23AE" w:rsidP="00E31F12">
      <w:pPr>
        <w:pStyle w:val="Heading2"/>
      </w:pPr>
    </w:p>
    <w:p w:rsidR="00E31F12" w:rsidRDefault="00E31F12" w:rsidP="00E31F12">
      <w:pPr>
        <w:pStyle w:val="Heading2"/>
      </w:pPr>
      <w:r w:rsidRPr="775791FE">
        <w:t>SHANNON SKILES</w:t>
      </w:r>
    </w:p>
    <w:p w:rsidR="002D23AE" w:rsidRDefault="000533FD" w:rsidP="002D23AE">
      <w:pPr>
        <w:spacing w:after="120"/>
        <w:rPr>
          <w:lang w:val="en-CA"/>
        </w:rPr>
      </w:pPr>
      <w:r>
        <w:rPr>
          <w:noProof/>
          <w:lang w:val="en-CA" w:eastAsia="en-CA" w:bidi="ar-SA"/>
        </w:rPr>
        <w:drawing>
          <wp:anchor distT="0" distB="0" distL="114300" distR="114300" simplePos="0" relativeHeight="251663872" behindDoc="0" locked="0" layoutInCell="1" allowOverlap="1">
            <wp:simplePos x="0" y="0"/>
            <wp:positionH relativeFrom="column">
              <wp:posOffset>19050</wp:posOffset>
            </wp:positionH>
            <wp:positionV relativeFrom="paragraph">
              <wp:posOffset>35560</wp:posOffset>
            </wp:positionV>
            <wp:extent cx="1278890" cy="1889760"/>
            <wp:effectExtent l="19050" t="0" r="0" b="0"/>
            <wp:wrapSquare wrapText="bothSides"/>
            <wp:docPr id="12" name="Picture 7" descr="Shannon Skil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nnon Skiles Picture"/>
                    <pic:cNvPicPr>
                      <a:picLocks noChangeAspect="1" noChangeArrowheads="1"/>
                    </pic:cNvPicPr>
                  </pic:nvPicPr>
                  <pic:blipFill>
                    <a:blip r:embed="rId12"/>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0A2230" w:rsidRPr="000A2230">
        <w:t xml:space="preserve">Shannon </w:t>
      </w:r>
      <w:proofErr w:type="spellStart"/>
      <w:r w:rsidR="000A2230" w:rsidRPr="000A2230">
        <w:t>Skiles</w:t>
      </w:r>
      <w:proofErr w:type="spellEnd"/>
      <w:r w:rsidR="000A2230" w:rsidRPr="000A2230">
        <w:t xml:space="preserve"> </w:t>
      </w:r>
      <w:r w:rsidR="002D23AE">
        <w:rPr>
          <w:lang w:val="en-CA"/>
        </w:rPr>
        <w:t>is</w:t>
      </w:r>
      <w:r w:rsidR="002D23AE" w:rsidRPr="002D23AE">
        <w:rPr>
          <w:lang w:val="en-CA"/>
        </w:rPr>
        <w:t xml:space="preserve"> a</w:t>
      </w:r>
      <w:r w:rsidR="002D23AE">
        <w:rPr>
          <w:lang w:val="en-CA"/>
        </w:rPr>
        <w:t>n</w:t>
      </w:r>
      <w:r w:rsidR="002D23AE" w:rsidRPr="002D23AE">
        <w:rPr>
          <w:lang w:val="en-CA"/>
        </w:rPr>
        <w:t xml:space="preserve"> Irish and Filipino film, television, commercial, voiceover actre</w:t>
      </w:r>
      <w:r w:rsidR="002D23AE">
        <w:rPr>
          <w:lang w:val="en-CA"/>
        </w:rPr>
        <w:t>ss and commercial print model. She</w:t>
      </w:r>
      <w:r w:rsidR="002D23AE" w:rsidRPr="002D23AE">
        <w:rPr>
          <w:lang w:val="en-CA"/>
        </w:rPr>
        <w:t xml:space="preserve"> graduated with </w:t>
      </w:r>
      <w:r w:rsidR="002D23AE">
        <w:rPr>
          <w:lang w:val="en-CA"/>
        </w:rPr>
        <w:t>her</w:t>
      </w:r>
      <w:r w:rsidR="002D23AE" w:rsidRPr="002D23AE">
        <w:rPr>
          <w:lang w:val="en-CA"/>
        </w:rPr>
        <w:t xml:space="preserve"> BFA in Acting May 2018</w:t>
      </w:r>
      <w:r w:rsidR="002D23AE">
        <w:rPr>
          <w:lang w:val="en-CA"/>
        </w:rPr>
        <w:t>. She loves</w:t>
      </w:r>
      <w:r w:rsidR="002D23AE" w:rsidRPr="002D23AE">
        <w:rPr>
          <w:lang w:val="en-CA"/>
        </w:rPr>
        <w:t xml:space="preserve"> cheerleading</w:t>
      </w:r>
      <w:r w:rsidR="002D23AE">
        <w:rPr>
          <w:lang w:val="en-CA"/>
        </w:rPr>
        <w:t xml:space="preserve"> and </w:t>
      </w:r>
      <w:r w:rsidR="002D23AE" w:rsidRPr="002D23AE">
        <w:rPr>
          <w:lang w:val="en-CA"/>
        </w:rPr>
        <w:t xml:space="preserve">was a flyer for seven years, and a high school cheer coach for 7 years. </w:t>
      </w:r>
    </w:p>
    <w:p w:rsidR="000A2230" w:rsidRPr="000A2230" w:rsidRDefault="002D23AE" w:rsidP="002D23AE">
      <w:pPr>
        <w:spacing w:after="120"/>
      </w:pPr>
      <w:r>
        <w:rPr>
          <w:lang w:val="en-CA"/>
        </w:rPr>
        <w:t xml:space="preserve">Shannon is known for </w:t>
      </w:r>
      <w:proofErr w:type="spellStart"/>
      <w:r w:rsidR="000A2230" w:rsidRPr="000A2230">
        <w:t>Pom</w:t>
      </w:r>
      <w:proofErr w:type="spellEnd"/>
      <w:r w:rsidR="000A2230" w:rsidRPr="000A2230">
        <w:t xml:space="preserve"> </w:t>
      </w:r>
      <w:proofErr w:type="spellStart"/>
      <w:r w:rsidR="000A2230" w:rsidRPr="000A2230">
        <w:t>Poms</w:t>
      </w:r>
      <w:proofErr w:type="spellEnd"/>
      <w:r w:rsidR="000A2230" w:rsidRPr="000A2230">
        <w:t xml:space="preserve"> and Payback (2021) and Heavy Bones (2021).</w:t>
      </w:r>
    </w:p>
    <w:p w:rsidR="002D23AE" w:rsidRDefault="002D23AE" w:rsidP="00E31F12">
      <w:pPr>
        <w:pStyle w:val="Heading2"/>
      </w:pPr>
    </w:p>
    <w:p w:rsidR="002D23AE" w:rsidRDefault="002D23AE" w:rsidP="00E31F12">
      <w:pPr>
        <w:pStyle w:val="Heading2"/>
      </w:pPr>
    </w:p>
    <w:p w:rsidR="002D23AE" w:rsidRDefault="002D23AE" w:rsidP="00E31F12">
      <w:pPr>
        <w:pStyle w:val="Heading2"/>
      </w:pPr>
    </w:p>
    <w:p w:rsidR="002D23AE" w:rsidRDefault="002D23AE" w:rsidP="00E31F12">
      <w:pPr>
        <w:pStyle w:val="Heading2"/>
      </w:pPr>
    </w:p>
    <w:p w:rsidR="00E31F12" w:rsidRDefault="000A2230" w:rsidP="00E31F12">
      <w:pPr>
        <w:pStyle w:val="Heading2"/>
      </w:pPr>
      <w:r>
        <w:lastRenderedPageBreak/>
        <w:t>J</w:t>
      </w:r>
      <w:r w:rsidR="00E31F12" w:rsidRPr="775791FE">
        <w:t>USTIN BERTI</w:t>
      </w:r>
    </w:p>
    <w:p w:rsidR="000A2230" w:rsidRPr="000A2230" w:rsidRDefault="009727C2" w:rsidP="000A2230">
      <w:r>
        <w:rPr>
          <w:noProof/>
          <w:lang w:val="en-CA" w:eastAsia="en-CA" w:bidi="ar-SA"/>
        </w:rPr>
        <w:drawing>
          <wp:anchor distT="0" distB="0" distL="114300" distR="114300" simplePos="0" relativeHeight="251662848" behindDoc="0" locked="0" layoutInCell="1" allowOverlap="1">
            <wp:simplePos x="0" y="0"/>
            <wp:positionH relativeFrom="column">
              <wp:posOffset>19050</wp:posOffset>
            </wp:positionH>
            <wp:positionV relativeFrom="paragraph">
              <wp:posOffset>19685</wp:posOffset>
            </wp:positionV>
            <wp:extent cx="1278890" cy="1889760"/>
            <wp:effectExtent l="19050" t="0" r="0" b="0"/>
            <wp:wrapSquare wrapText="bothSides"/>
            <wp:docPr id="13" name="Picture 10" descr="Justin Berti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stin Berti Picture"/>
                    <pic:cNvPicPr>
                      <a:picLocks noChangeAspect="1" noChangeArrowheads="1"/>
                    </pic:cNvPicPr>
                  </pic:nvPicPr>
                  <pic:blipFill>
                    <a:blip r:embed="rId13"/>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0A2230" w:rsidRPr="000A2230">
        <w:t xml:space="preserve">Justin </w:t>
      </w:r>
      <w:proofErr w:type="spellStart"/>
      <w:r w:rsidR="000A2230" w:rsidRPr="000A2230">
        <w:t>Berti</w:t>
      </w:r>
      <w:proofErr w:type="spellEnd"/>
      <w:r w:rsidR="000A2230" w:rsidRPr="000A2230">
        <w:t xml:space="preserve"> is meant to entertain and inspire. Well traveled, he was born in Connecticut, spent time in Texas and New York City, with his last major stint of 12 years being in Tokyo, Japan. Creating a name for himself, Justin was acting, dancing, and modeling in almost all major entertainment genres you can think of in the Land of the Rising Sun. He even played semi-pro baseball and was a Major League Baseball announcer for all preseason and regular season games featured in Japan. He also had a guest star role in Ramen Girl starring Brittany Murphy. Leaving Japan and moving to L.A. in 2015, he has been on stage, TV, and film making the most of his ambitions. The role of Elliot in the Showtime series Submission was the highlight of his first year back in the States and is what most of his fans know him from. Starring in the popular Billie </w:t>
      </w:r>
      <w:proofErr w:type="spellStart"/>
      <w:r w:rsidR="000A2230" w:rsidRPr="000A2230">
        <w:t>Eilish's</w:t>
      </w:r>
      <w:proofErr w:type="spellEnd"/>
      <w:r w:rsidR="000A2230" w:rsidRPr="000A2230">
        <w:t xml:space="preserve"> famous "Bad Guy" music video and getting to play the villain in Lifetime's Deadly Cheers and playing the vibrant Mario </w:t>
      </w:r>
      <w:proofErr w:type="spellStart"/>
      <w:r w:rsidR="000A2230" w:rsidRPr="000A2230">
        <w:t>Bargellini</w:t>
      </w:r>
      <w:proofErr w:type="spellEnd"/>
      <w:r w:rsidR="000A2230" w:rsidRPr="000A2230">
        <w:t xml:space="preserve"> in another Lifetime movie, Driven to Kill, are three memorable experiences for Justin as well. However, the lead role in his first romantic comedy, Divorce Bait, coming out the winter of 2021, will surely add to the top of his list. Tapping into his comedic skills and diving into this character, has been such a breath of fresh air given the difficult climate of 2020. Justin also starred in the independent film </w:t>
      </w:r>
      <w:proofErr w:type="spellStart"/>
      <w:r w:rsidR="000A2230" w:rsidRPr="000A2230">
        <w:t>Frontera</w:t>
      </w:r>
      <w:proofErr w:type="spellEnd"/>
      <w:r w:rsidR="000A2230" w:rsidRPr="000A2230">
        <w:t xml:space="preserve">, which won over 9 film festival awards, 4 of them for Best Picture, since its release in 2018. As a Columbia University graduate and instructor of Yogic Arts (a powerful mix of </w:t>
      </w:r>
      <w:proofErr w:type="spellStart"/>
      <w:r w:rsidR="000A2230" w:rsidRPr="000A2230">
        <w:t>Ashtanga</w:t>
      </w:r>
      <w:proofErr w:type="spellEnd"/>
      <w:r w:rsidR="000A2230" w:rsidRPr="000A2230">
        <w:t xml:space="preserve">, Martial Arts, and Modern dance), Justin's acting technique and "can do" attitude derive from his physical body mastery, prompting his nickname The </w:t>
      </w:r>
      <w:proofErr w:type="spellStart"/>
      <w:r w:rsidR="000A2230" w:rsidRPr="000A2230">
        <w:t>Yoganator</w:t>
      </w:r>
      <w:proofErr w:type="spellEnd"/>
      <w:r w:rsidR="000A2230" w:rsidRPr="000A2230">
        <w:t>.</w:t>
      </w:r>
    </w:p>
    <w:p w:rsidR="00E31F12" w:rsidRDefault="00E31F12" w:rsidP="00E31F12">
      <w:pPr>
        <w:pStyle w:val="Heading2"/>
      </w:pPr>
      <w:r w:rsidRPr="775791FE">
        <w:t>KARLA OJEDA</w:t>
      </w:r>
    </w:p>
    <w:p w:rsidR="009727C2" w:rsidRPr="009727C2" w:rsidRDefault="009727C2" w:rsidP="009727C2">
      <w:r>
        <w:rPr>
          <w:noProof/>
          <w:lang w:val="en-CA" w:eastAsia="en-CA" w:bidi="ar-SA"/>
        </w:rPr>
        <w:drawing>
          <wp:anchor distT="0" distB="0" distL="114300" distR="114300" simplePos="0" relativeHeight="251661824" behindDoc="0" locked="0" layoutInCell="1" allowOverlap="1">
            <wp:simplePos x="0" y="0"/>
            <wp:positionH relativeFrom="column">
              <wp:posOffset>19050</wp:posOffset>
            </wp:positionH>
            <wp:positionV relativeFrom="paragraph">
              <wp:posOffset>127</wp:posOffset>
            </wp:positionV>
            <wp:extent cx="1279398" cy="1889760"/>
            <wp:effectExtent l="19050" t="0" r="0" b="0"/>
            <wp:wrapSquare wrapText="bothSides"/>
            <wp:docPr id="14" name="Picture 13" descr="Karla Ojed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rla Ojeda Picture"/>
                    <pic:cNvPicPr>
                      <a:picLocks noChangeAspect="1" noChangeArrowheads="1"/>
                    </pic:cNvPicPr>
                  </pic:nvPicPr>
                  <pic:blipFill>
                    <a:blip r:embed="rId14"/>
                    <a:srcRect/>
                    <a:stretch>
                      <a:fillRect/>
                    </a:stretch>
                  </pic:blipFill>
                  <pic:spPr bwMode="auto">
                    <a:xfrm>
                      <a:off x="0" y="0"/>
                      <a:ext cx="1279398" cy="1889760"/>
                    </a:xfrm>
                    <a:prstGeom prst="rect">
                      <a:avLst/>
                    </a:prstGeom>
                    <a:noFill/>
                    <a:ln w="9525">
                      <a:noFill/>
                      <a:miter lim="800000"/>
                      <a:headEnd/>
                      <a:tailEnd/>
                    </a:ln>
                  </pic:spPr>
                </pic:pic>
              </a:graphicData>
            </a:graphic>
          </wp:anchor>
        </w:drawing>
      </w:r>
      <w:r w:rsidR="00841B52">
        <w:t xml:space="preserve">After attending FIDM for Digital Media and the New York Film Academy, </w:t>
      </w:r>
      <w:r w:rsidRPr="009727C2">
        <w:t>Karla Ojeda</w:t>
      </w:r>
      <w:r w:rsidR="00841B52">
        <w:t xml:space="preserve"> was well positioned to launch her acting career. She speaks both English and Spanish</w:t>
      </w:r>
      <w:r w:rsidRPr="009727C2">
        <w:t xml:space="preserve"> </w:t>
      </w:r>
      <w:r w:rsidR="00841B52">
        <w:t xml:space="preserve">and is </w:t>
      </w:r>
      <w:r w:rsidRPr="009727C2">
        <w:t>known</w:t>
      </w:r>
      <w:r w:rsidR="00841B52">
        <w:t xml:space="preserve"> as a model and</w:t>
      </w:r>
      <w:r w:rsidRPr="009727C2">
        <w:t xml:space="preserve"> for </w:t>
      </w:r>
      <w:r w:rsidR="00841B52">
        <w:t>her role in</w:t>
      </w:r>
      <w:r w:rsidRPr="009727C2">
        <w:t xml:space="preserve"> Learning Hispanic (2021).</w:t>
      </w:r>
    </w:p>
    <w:p w:rsidR="00841B52" w:rsidRDefault="00841B52" w:rsidP="00E31F12">
      <w:pPr>
        <w:rPr>
          <w:rStyle w:val="Heading2Char"/>
        </w:rPr>
      </w:pPr>
    </w:p>
    <w:p w:rsidR="00841B52" w:rsidRDefault="00841B52" w:rsidP="00E31F12">
      <w:pPr>
        <w:rPr>
          <w:rStyle w:val="Heading2Char"/>
        </w:rPr>
      </w:pPr>
    </w:p>
    <w:p w:rsidR="00841B52" w:rsidRDefault="00841B52" w:rsidP="00E31F12">
      <w:pPr>
        <w:rPr>
          <w:rStyle w:val="Heading2Char"/>
        </w:rPr>
      </w:pPr>
    </w:p>
    <w:p w:rsidR="00F11EDA" w:rsidRDefault="00E31F12" w:rsidP="00841B52">
      <w:pPr>
        <w:pStyle w:val="Heading2"/>
        <w:rPr>
          <w:noProof/>
          <w:lang w:val="en-CA" w:eastAsia="en-CA" w:bidi="ar-SA"/>
        </w:rPr>
      </w:pPr>
      <w:r w:rsidRPr="00841B52">
        <w:t>KYM WILSON</w:t>
      </w:r>
      <w:r>
        <w:rPr>
          <w:noProof/>
          <w:lang w:val="en-CA" w:eastAsia="en-CA" w:bidi="ar-SA"/>
        </w:rPr>
        <w:t xml:space="preserve"> </w:t>
      </w:r>
    </w:p>
    <w:p w:rsidR="009727C2" w:rsidRPr="009727C2" w:rsidRDefault="009727C2" w:rsidP="00841B52">
      <w:pPr>
        <w:spacing w:after="120"/>
        <w:rPr>
          <w:noProof/>
          <w:lang w:val="en-CA" w:eastAsia="en-CA" w:bidi="ar-SA"/>
        </w:rPr>
      </w:pPr>
      <w:r>
        <w:rPr>
          <w:noProof/>
          <w:lang w:val="en-CA" w:eastAsia="en-CA" w:bidi="ar-SA"/>
        </w:rPr>
        <w:drawing>
          <wp:anchor distT="0" distB="0" distL="114300" distR="114300" simplePos="0" relativeHeight="251660800" behindDoc="0" locked="0" layoutInCell="1" allowOverlap="1">
            <wp:simplePos x="0" y="0"/>
            <wp:positionH relativeFrom="column">
              <wp:posOffset>19050</wp:posOffset>
            </wp:positionH>
            <wp:positionV relativeFrom="paragraph">
              <wp:posOffset>29210</wp:posOffset>
            </wp:positionV>
            <wp:extent cx="1278890" cy="1889760"/>
            <wp:effectExtent l="19050" t="0" r="0" b="0"/>
            <wp:wrapSquare wrapText="bothSides"/>
            <wp:docPr id="16" name="Picture 16" descr="Kym Wil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ym Wilson Picture"/>
                    <pic:cNvPicPr>
                      <a:picLocks noChangeAspect="1" noChangeArrowheads="1"/>
                    </pic:cNvPicPr>
                  </pic:nvPicPr>
                  <pic:blipFill>
                    <a:blip r:embed="rId15"/>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9727C2">
        <w:rPr>
          <w:noProof/>
          <w:lang w:val="en-CA" w:eastAsia="en-CA" w:bidi="ar-SA"/>
        </w:rPr>
        <w:t xml:space="preserve">Kym Wilson is an award winning Australian actress known for her work in Film, Television and Theatre. Her career began in the Australian Film Institute Awarded Best Film, "Flirting" alongside Nicole Kidman and Naomi Watts and later that same year in the mini series "Brides of Christ" starring opposite Naomi Watts and Russell Crowe for which she received a Logie (Australian Emmy) for New Talent. Wilson then appeared in the Sydney Theatre Company's production of "The Crucible" before undertaking a series regular role on </w:t>
      </w:r>
      <w:r w:rsidRPr="009727C2">
        <w:rPr>
          <w:noProof/>
          <w:lang w:val="en-CA" w:eastAsia="en-CA" w:bidi="ar-SA"/>
        </w:rPr>
        <w:lastRenderedPageBreak/>
        <w:t>beloved Australian drama "A Country Practice" for which she received several Logie and People's Choice Award Nominations for Best Actress in a Series.</w:t>
      </w:r>
    </w:p>
    <w:p w:rsidR="009727C2" w:rsidRPr="009727C2" w:rsidRDefault="009727C2" w:rsidP="00841B52">
      <w:pPr>
        <w:spacing w:after="120"/>
        <w:rPr>
          <w:noProof/>
          <w:lang w:val="en-CA" w:eastAsia="en-CA" w:bidi="ar-SA"/>
        </w:rPr>
      </w:pPr>
      <w:r w:rsidRPr="009727C2">
        <w:rPr>
          <w:noProof/>
          <w:lang w:val="en-CA" w:eastAsia="en-CA" w:bidi="ar-SA"/>
        </w:rPr>
        <w:t>Kym returned to the stage where she originated the role of Rachel in the Sydney Theatre Company's "Blackrock". A national tour as Janet in "The Rocky Horror Picture Show" followed.</w:t>
      </w:r>
    </w:p>
    <w:p w:rsidR="009727C2" w:rsidRPr="009727C2" w:rsidRDefault="009727C2" w:rsidP="00841B52">
      <w:pPr>
        <w:spacing w:after="120"/>
        <w:rPr>
          <w:noProof/>
          <w:lang w:val="en-CA" w:eastAsia="en-CA" w:bidi="ar-SA"/>
        </w:rPr>
      </w:pPr>
      <w:r w:rsidRPr="009727C2">
        <w:rPr>
          <w:noProof/>
          <w:lang w:val="en-CA" w:eastAsia="en-CA" w:bidi="ar-SA"/>
        </w:rPr>
        <w:t>Numerous other stage roles and Australian film and TV movies followed before she returned to series TV in the role of Sam on "Heartbreak High". She then originated the role of Tess McLeod in the television movie "McLeod's Daughters" opposite Jack Thomspon.</w:t>
      </w:r>
    </w:p>
    <w:p w:rsidR="009727C2" w:rsidRPr="009727C2" w:rsidRDefault="009727C2" w:rsidP="00841B52">
      <w:pPr>
        <w:spacing w:after="120"/>
        <w:rPr>
          <w:noProof/>
          <w:lang w:val="en-CA" w:eastAsia="en-CA" w:bidi="ar-SA"/>
        </w:rPr>
      </w:pPr>
      <w:r w:rsidRPr="009727C2">
        <w:rPr>
          <w:noProof/>
          <w:lang w:val="en-CA" w:eastAsia="en-CA" w:bidi="ar-SA"/>
        </w:rPr>
        <w:t>Kym is a recipient of the Winston Churchill Fellowship which took her to the US to study with Shakespeare &amp; Company and with the Moscow Art Theatre Company at Harvard. She stayed in the US after meeting her husband, Writer/Producer Sean O'Byrne, and taking a break from acting, successfully launched the Australian fashion label, Leona Edmiston, in the US, Europe &amp; Asia.</w:t>
      </w:r>
    </w:p>
    <w:p w:rsidR="009727C2" w:rsidRPr="0094244B" w:rsidRDefault="009727C2" w:rsidP="00841B52">
      <w:pPr>
        <w:spacing w:after="120"/>
        <w:rPr>
          <w:noProof/>
          <w:lang w:val="en-CA" w:eastAsia="en-CA" w:bidi="ar-SA"/>
        </w:rPr>
      </w:pPr>
      <w:r w:rsidRPr="009727C2">
        <w:rPr>
          <w:noProof/>
          <w:lang w:val="en-CA" w:eastAsia="en-CA" w:bidi="ar-SA"/>
        </w:rPr>
        <w:t>She returned to acting in 2016 in Australian Theatre Companies award winning production of 'Speaking in Tongues' at the Matrix Theatre in Hollywood for which she received a Stage Scene LA award for 'Outstanding Performance by an Actress in a Leading Role'.</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0A2230" w:rsidRDefault="00034F9D" w:rsidP="003B34E2">
            <w:pPr>
              <w:pStyle w:val="NoSpacing"/>
              <w:rPr>
                <w:b/>
                <w:lang w:val="en-CA" w:eastAsia="en-CA" w:bidi="ar-SA"/>
              </w:rPr>
            </w:pPr>
            <w:hyperlink r:id="rId16" w:history="1">
              <w:r w:rsidR="003B34E2" w:rsidRPr="000A2230">
                <w:rPr>
                  <w:b/>
                  <w:lang w:val="en-CA" w:eastAsia="en-CA" w:bidi="ar-SA"/>
                </w:rPr>
                <w:t>Actors</w:t>
              </w:r>
            </w:hyperlink>
          </w:p>
          <w:p w:rsidR="00ED2EC8" w:rsidRPr="00ED2EC8" w:rsidRDefault="00ED2EC8" w:rsidP="00ED2EC8">
            <w:pPr>
              <w:pStyle w:val="NoSpacing"/>
              <w:rPr>
                <w:lang w:val="en-CA" w:eastAsia="en-CA" w:bidi="ar-SA"/>
              </w:rPr>
            </w:pPr>
            <w:r w:rsidRPr="00ED2EC8">
              <w:rPr>
                <w:lang w:val="en-CA" w:eastAsia="en-CA" w:bidi="ar-SA"/>
              </w:rPr>
              <w:t>KATHERINE MARSH</w:t>
            </w:r>
          </w:p>
          <w:p w:rsidR="00ED2EC8" w:rsidRPr="00ED2EC8" w:rsidRDefault="00ED2EC8" w:rsidP="00ED2EC8">
            <w:pPr>
              <w:pStyle w:val="NoSpacing"/>
              <w:rPr>
                <w:lang w:val="en-CA" w:eastAsia="en-CA" w:bidi="ar-SA"/>
              </w:rPr>
            </w:pPr>
            <w:r w:rsidRPr="00ED2EC8">
              <w:rPr>
                <w:lang w:val="en-CA" w:eastAsia="en-CA" w:bidi="ar-SA"/>
              </w:rPr>
              <w:t>CAMILLE CALVIN</w:t>
            </w:r>
          </w:p>
          <w:p w:rsidR="00ED2EC8" w:rsidRPr="00ED2EC8" w:rsidRDefault="00ED2EC8" w:rsidP="00ED2EC8">
            <w:pPr>
              <w:pStyle w:val="NoSpacing"/>
              <w:rPr>
                <w:lang w:val="en-CA" w:eastAsia="en-CA" w:bidi="ar-SA"/>
              </w:rPr>
            </w:pPr>
            <w:r w:rsidRPr="00ED2EC8">
              <w:rPr>
                <w:lang w:val="en-CA" w:eastAsia="en-CA" w:bidi="ar-SA"/>
              </w:rPr>
              <w:t>SHANNON SKILES</w:t>
            </w:r>
          </w:p>
          <w:p w:rsidR="00ED2EC8" w:rsidRPr="00ED2EC8" w:rsidRDefault="00ED2EC8" w:rsidP="00ED2EC8">
            <w:pPr>
              <w:pStyle w:val="NoSpacing"/>
              <w:rPr>
                <w:lang w:val="en-CA" w:eastAsia="en-CA" w:bidi="ar-SA"/>
              </w:rPr>
            </w:pPr>
            <w:r w:rsidRPr="00ED2EC8">
              <w:rPr>
                <w:lang w:val="en-CA" w:eastAsia="en-CA" w:bidi="ar-SA"/>
              </w:rPr>
              <w:t>JUSTIN BERTI</w:t>
            </w:r>
          </w:p>
          <w:p w:rsidR="00ED2EC8" w:rsidRPr="00ED2EC8" w:rsidRDefault="00ED2EC8" w:rsidP="00ED2EC8">
            <w:pPr>
              <w:pStyle w:val="NoSpacing"/>
              <w:rPr>
                <w:lang w:val="en-CA" w:eastAsia="en-CA" w:bidi="ar-SA"/>
              </w:rPr>
            </w:pPr>
            <w:r w:rsidRPr="00ED2EC8">
              <w:rPr>
                <w:lang w:val="en-CA" w:eastAsia="en-CA" w:bidi="ar-SA"/>
              </w:rPr>
              <w:t>KARLA OJEDA</w:t>
            </w:r>
          </w:p>
          <w:p w:rsidR="00ED2EC8" w:rsidRPr="00ED2EC8" w:rsidRDefault="00ED2EC8" w:rsidP="00ED2EC8">
            <w:pPr>
              <w:pStyle w:val="NoSpacing"/>
              <w:rPr>
                <w:lang w:val="en-CA" w:eastAsia="en-CA" w:bidi="ar-SA"/>
              </w:rPr>
            </w:pPr>
            <w:r w:rsidRPr="00ED2EC8">
              <w:rPr>
                <w:lang w:val="en-CA" w:eastAsia="en-CA" w:bidi="ar-SA"/>
              </w:rPr>
              <w:t>KYM WILSON</w:t>
            </w:r>
          </w:p>
          <w:p w:rsidR="00ED2EC8" w:rsidRPr="00ED2EC8" w:rsidRDefault="00ED2EC8" w:rsidP="00ED2EC8">
            <w:pPr>
              <w:pStyle w:val="NoSpacing"/>
              <w:rPr>
                <w:lang w:val="en-CA" w:eastAsia="en-CA" w:bidi="ar-SA"/>
              </w:rPr>
            </w:pPr>
            <w:r w:rsidRPr="00ED2EC8">
              <w:rPr>
                <w:lang w:val="en-CA" w:eastAsia="en-CA" w:bidi="ar-SA"/>
              </w:rPr>
              <w:t>MACY MINEAR</w:t>
            </w:r>
          </w:p>
          <w:p w:rsidR="00ED2EC8" w:rsidRPr="00ED2EC8" w:rsidRDefault="00ED2EC8" w:rsidP="00ED2EC8">
            <w:pPr>
              <w:pStyle w:val="NoSpacing"/>
              <w:rPr>
                <w:lang w:val="en-CA" w:eastAsia="en-CA" w:bidi="ar-SA"/>
              </w:rPr>
            </w:pPr>
            <w:r w:rsidRPr="00ED2EC8">
              <w:rPr>
                <w:lang w:val="en-CA" w:eastAsia="en-CA" w:bidi="ar-SA"/>
              </w:rPr>
              <w:t>SIENNA RIBEIRO</w:t>
            </w:r>
          </w:p>
          <w:p w:rsidR="00ED2EC8" w:rsidRPr="00ED2EC8" w:rsidRDefault="00ED2EC8" w:rsidP="00ED2EC8">
            <w:pPr>
              <w:pStyle w:val="NoSpacing"/>
              <w:rPr>
                <w:lang w:val="en-CA" w:eastAsia="en-CA" w:bidi="ar-SA"/>
              </w:rPr>
            </w:pPr>
            <w:r w:rsidRPr="00ED2EC8">
              <w:rPr>
                <w:lang w:val="en-CA" w:eastAsia="en-CA" w:bidi="ar-SA"/>
              </w:rPr>
              <w:t>APRIL CLARK</w:t>
            </w:r>
          </w:p>
          <w:p w:rsidR="00ED2EC8" w:rsidRPr="00ED2EC8" w:rsidRDefault="00ED2EC8" w:rsidP="00ED2EC8">
            <w:pPr>
              <w:pStyle w:val="NoSpacing"/>
              <w:rPr>
                <w:lang w:val="en-CA" w:eastAsia="en-CA" w:bidi="ar-SA"/>
              </w:rPr>
            </w:pPr>
            <w:r w:rsidRPr="00ED2EC8">
              <w:rPr>
                <w:lang w:val="en-CA" w:eastAsia="en-CA" w:bidi="ar-SA"/>
              </w:rPr>
              <w:t>BECKI HAYES</w:t>
            </w:r>
          </w:p>
          <w:p w:rsidR="00ED2EC8" w:rsidRPr="00ED2EC8" w:rsidRDefault="00ED2EC8" w:rsidP="00ED2EC8">
            <w:pPr>
              <w:pStyle w:val="NoSpacing"/>
              <w:rPr>
                <w:lang w:val="en-CA" w:eastAsia="en-CA" w:bidi="ar-SA"/>
              </w:rPr>
            </w:pPr>
            <w:r w:rsidRPr="00ED2EC8">
              <w:rPr>
                <w:lang w:val="en-CA" w:eastAsia="en-CA" w:bidi="ar-SA"/>
              </w:rPr>
              <w:t>DEVIN DANIELS</w:t>
            </w:r>
          </w:p>
          <w:p w:rsidR="00ED2EC8" w:rsidRPr="00ED2EC8" w:rsidRDefault="00ED2EC8" w:rsidP="00ED2EC8">
            <w:pPr>
              <w:pStyle w:val="NoSpacing"/>
              <w:rPr>
                <w:lang w:val="en-CA" w:eastAsia="en-CA" w:bidi="ar-SA"/>
              </w:rPr>
            </w:pPr>
            <w:r w:rsidRPr="00ED2EC8">
              <w:rPr>
                <w:lang w:val="en-CA" w:eastAsia="en-CA" w:bidi="ar-SA"/>
              </w:rPr>
              <w:t>H C FLETCHER</w:t>
            </w:r>
          </w:p>
          <w:p w:rsidR="00ED2EC8" w:rsidRPr="00ED2EC8" w:rsidRDefault="00ED2EC8" w:rsidP="00ED2EC8">
            <w:pPr>
              <w:pStyle w:val="NoSpacing"/>
              <w:rPr>
                <w:lang w:val="en-CA" w:eastAsia="en-CA" w:bidi="ar-SA"/>
              </w:rPr>
            </w:pPr>
            <w:r w:rsidRPr="00ED2EC8">
              <w:rPr>
                <w:lang w:val="en-CA" w:eastAsia="en-CA" w:bidi="ar-SA"/>
              </w:rPr>
              <w:t>JAYSON LEE</w:t>
            </w:r>
          </w:p>
          <w:p w:rsidR="00ED2EC8" w:rsidRPr="00ED2EC8" w:rsidRDefault="00ED2EC8" w:rsidP="00ED2EC8">
            <w:pPr>
              <w:pStyle w:val="NoSpacing"/>
              <w:rPr>
                <w:lang w:val="en-CA" w:eastAsia="en-CA" w:bidi="ar-SA"/>
              </w:rPr>
            </w:pPr>
            <w:r w:rsidRPr="00ED2EC8">
              <w:rPr>
                <w:lang w:val="en-CA" w:eastAsia="en-CA" w:bidi="ar-SA"/>
              </w:rPr>
              <w:t>LENA LOLLIS</w:t>
            </w:r>
          </w:p>
          <w:p w:rsidR="00ED2EC8" w:rsidRPr="00ED2EC8" w:rsidRDefault="00ED2EC8" w:rsidP="00ED2EC8">
            <w:pPr>
              <w:pStyle w:val="NoSpacing"/>
              <w:rPr>
                <w:lang w:val="en-CA" w:eastAsia="en-CA" w:bidi="ar-SA"/>
              </w:rPr>
            </w:pPr>
            <w:r w:rsidRPr="00ED2EC8">
              <w:rPr>
                <w:lang w:val="en-CA" w:eastAsia="en-CA" w:bidi="ar-SA"/>
              </w:rPr>
              <w:t>ALEC CERUTTI</w:t>
            </w:r>
          </w:p>
          <w:p w:rsidR="00ED2EC8" w:rsidRPr="00ED2EC8" w:rsidRDefault="00ED2EC8" w:rsidP="00ED2EC8">
            <w:pPr>
              <w:pStyle w:val="NoSpacing"/>
              <w:rPr>
                <w:lang w:val="en-CA" w:eastAsia="en-CA" w:bidi="ar-SA"/>
              </w:rPr>
            </w:pPr>
            <w:r w:rsidRPr="00ED2EC8">
              <w:rPr>
                <w:lang w:val="en-CA" w:eastAsia="en-CA" w:bidi="ar-SA"/>
              </w:rPr>
              <w:t>KAYLEEN CASEY</w:t>
            </w:r>
          </w:p>
          <w:p w:rsidR="00ED2EC8" w:rsidRPr="00ED2EC8" w:rsidRDefault="00ED2EC8" w:rsidP="00ED2EC8">
            <w:pPr>
              <w:pStyle w:val="NoSpacing"/>
              <w:rPr>
                <w:lang w:val="en-CA" w:eastAsia="en-CA" w:bidi="ar-SA"/>
              </w:rPr>
            </w:pPr>
            <w:r w:rsidRPr="00ED2EC8">
              <w:rPr>
                <w:lang w:val="en-CA" w:eastAsia="en-CA" w:bidi="ar-SA"/>
              </w:rPr>
              <w:t>NATALIE SCOTT</w:t>
            </w:r>
          </w:p>
          <w:p w:rsidR="00ED2EC8" w:rsidRPr="00ED2EC8" w:rsidRDefault="00ED2EC8" w:rsidP="00ED2EC8">
            <w:pPr>
              <w:pStyle w:val="NoSpacing"/>
              <w:rPr>
                <w:lang w:val="en-CA" w:eastAsia="en-CA" w:bidi="ar-SA"/>
              </w:rPr>
            </w:pPr>
            <w:r w:rsidRPr="00ED2EC8">
              <w:rPr>
                <w:lang w:val="en-CA" w:eastAsia="en-CA" w:bidi="ar-SA"/>
              </w:rPr>
              <w:t>MAKAILA MYERS</w:t>
            </w:r>
          </w:p>
          <w:p w:rsidR="00ED2EC8" w:rsidRPr="00ED2EC8" w:rsidRDefault="00ED2EC8" w:rsidP="00ED2EC8">
            <w:pPr>
              <w:pStyle w:val="NoSpacing"/>
              <w:rPr>
                <w:lang w:val="en-CA" w:eastAsia="en-CA" w:bidi="ar-SA"/>
              </w:rPr>
            </w:pPr>
            <w:r w:rsidRPr="00ED2EC8">
              <w:rPr>
                <w:lang w:val="en-CA" w:eastAsia="en-CA" w:bidi="ar-SA"/>
              </w:rPr>
              <w:t>MERCEDES LUCAS</w:t>
            </w:r>
          </w:p>
          <w:p w:rsidR="00ED2EC8" w:rsidRPr="00ED2EC8" w:rsidRDefault="00ED2EC8" w:rsidP="00ED2EC8">
            <w:pPr>
              <w:pStyle w:val="NoSpacing"/>
              <w:rPr>
                <w:lang w:val="en-CA" w:eastAsia="en-CA" w:bidi="ar-SA"/>
              </w:rPr>
            </w:pPr>
            <w:r w:rsidRPr="00ED2EC8">
              <w:rPr>
                <w:lang w:val="en-CA" w:eastAsia="en-CA" w:bidi="ar-SA"/>
              </w:rPr>
              <w:t>VICTORIA REZENDEZ</w:t>
            </w:r>
          </w:p>
          <w:p w:rsidR="00ED2EC8" w:rsidRPr="00ED2EC8" w:rsidRDefault="00ED2EC8" w:rsidP="00ED2EC8">
            <w:pPr>
              <w:pStyle w:val="NoSpacing"/>
              <w:rPr>
                <w:lang w:val="en-CA" w:eastAsia="en-CA" w:bidi="ar-SA"/>
              </w:rPr>
            </w:pPr>
            <w:r w:rsidRPr="00ED2EC8">
              <w:rPr>
                <w:lang w:val="en-CA" w:eastAsia="en-CA" w:bidi="ar-SA"/>
              </w:rPr>
              <w:t>CHRISTIN RACHELLE</w:t>
            </w:r>
          </w:p>
          <w:p w:rsidR="00ED2EC8" w:rsidRPr="00ED2EC8" w:rsidRDefault="00ED2EC8" w:rsidP="00ED2EC8">
            <w:pPr>
              <w:pStyle w:val="NoSpacing"/>
              <w:rPr>
                <w:lang w:val="en-CA" w:eastAsia="en-CA" w:bidi="ar-SA"/>
              </w:rPr>
            </w:pPr>
            <w:r w:rsidRPr="00ED2EC8">
              <w:rPr>
                <w:lang w:val="en-CA" w:eastAsia="en-CA" w:bidi="ar-SA"/>
              </w:rPr>
              <w:t>GERMANO BLANCO</w:t>
            </w:r>
          </w:p>
          <w:p w:rsidR="00ED2EC8" w:rsidRPr="00ED2EC8" w:rsidRDefault="00ED2EC8" w:rsidP="00ED2EC8">
            <w:pPr>
              <w:pStyle w:val="NoSpacing"/>
              <w:rPr>
                <w:lang w:val="en-CA" w:eastAsia="en-CA" w:bidi="ar-SA"/>
              </w:rPr>
            </w:pPr>
            <w:r w:rsidRPr="00ED2EC8">
              <w:rPr>
                <w:lang w:val="en-CA" w:eastAsia="en-CA" w:bidi="ar-SA"/>
              </w:rPr>
              <w:lastRenderedPageBreak/>
              <w:t>GISELLE ABUTBOL</w:t>
            </w:r>
          </w:p>
          <w:p w:rsidR="00ED2EC8" w:rsidRPr="00ED2EC8" w:rsidRDefault="00ED2EC8" w:rsidP="00ED2EC8">
            <w:pPr>
              <w:pStyle w:val="NoSpacing"/>
              <w:rPr>
                <w:lang w:val="en-CA" w:eastAsia="en-CA" w:bidi="ar-SA"/>
              </w:rPr>
            </w:pPr>
            <w:r w:rsidRPr="00ED2EC8">
              <w:rPr>
                <w:lang w:val="en-CA" w:eastAsia="en-CA" w:bidi="ar-SA"/>
              </w:rPr>
              <w:t>KATE CHEN</w:t>
            </w:r>
          </w:p>
          <w:p w:rsidR="00ED2EC8" w:rsidRPr="00ED2EC8" w:rsidRDefault="00ED2EC8" w:rsidP="00ED2EC8">
            <w:pPr>
              <w:pStyle w:val="NoSpacing"/>
              <w:rPr>
                <w:lang w:val="en-CA" w:eastAsia="en-CA" w:bidi="ar-SA"/>
              </w:rPr>
            </w:pPr>
            <w:r w:rsidRPr="00ED2EC8">
              <w:rPr>
                <w:lang w:val="en-CA" w:eastAsia="en-CA" w:bidi="ar-SA"/>
              </w:rPr>
              <w:t>MILA ESTRADA</w:t>
            </w:r>
          </w:p>
          <w:p w:rsidR="00ED2EC8" w:rsidRPr="00ED2EC8" w:rsidRDefault="00ED2EC8" w:rsidP="00ED2EC8">
            <w:pPr>
              <w:pStyle w:val="NoSpacing"/>
              <w:rPr>
                <w:lang w:val="en-CA" w:eastAsia="en-CA" w:bidi="ar-SA"/>
              </w:rPr>
            </w:pPr>
            <w:r w:rsidRPr="00ED2EC8">
              <w:rPr>
                <w:lang w:val="en-CA" w:eastAsia="en-CA" w:bidi="ar-SA"/>
              </w:rPr>
              <w:t>JAMIE LEE-RAMIREZ</w:t>
            </w:r>
          </w:p>
          <w:p w:rsidR="00ED2EC8" w:rsidRPr="00ED2EC8" w:rsidRDefault="00ED2EC8" w:rsidP="00ED2EC8">
            <w:pPr>
              <w:pStyle w:val="NoSpacing"/>
              <w:rPr>
                <w:lang w:val="en-CA" w:eastAsia="en-CA" w:bidi="ar-SA"/>
              </w:rPr>
            </w:pPr>
            <w:r w:rsidRPr="00ED2EC8">
              <w:rPr>
                <w:lang w:val="en-CA" w:eastAsia="en-CA" w:bidi="ar-SA"/>
              </w:rPr>
              <w:t>EDGAR NUNLEY</w:t>
            </w:r>
          </w:p>
          <w:p w:rsidR="00060450" w:rsidRPr="00C44BDA" w:rsidRDefault="00ED2EC8" w:rsidP="00ED2EC8">
            <w:pPr>
              <w:pStyle w:val="NoSpacing"/>
              <w:rPr>
                <w:lang w:val="en-CA" w:eastAsia="en-CA" w:bidi="ar-SA"/>
              </w:rPr>
            </w:pPr>
            <w:r w:rsidRPr="00ED2EC8">
              <w:rPr>
                <w:lang w:val="en-CA" w:eastAsia="en-CA" w:bidi="ar-SA"/>
              </w:rPr>
              <w:t>AMAYA ASKEW</w:t>
            </w:r>
          </w:p>
        </w:tc>
        <w:tc>
          <w:tcPr>
            <w:tcW w:w="6673" w:type="dxa"/>
            <w:shd w:val="clear" w:color="auto" w:fill="auto"/>
            <w:tcMar>
              <w:top w:w="60" w:type="dxa"/>
              <w:left w:w="90" w:type="dxa"/>
              <w:bottom w:w="90" w:type="dxa"/>
              <w:right w:w="90" w:type="dxa"/>
            </w:tcMar>
            <w:hideMark/>
          </w:tcPr>
          <w:p w:rsidR="00060450" w:rsidRPr="000A2230" w:rsidRDefault="00443135" w:rsidP="003B34E2">
            <w:pPr>
              <w:pStyle w:val="NoSpacing"/>
              <w:rPr>
                <w:b/>
                <w:lang w:val="en-CA" w:eastAsia="en-CA" w:bidi="ar-SA"/>
              </w:rPr>
            </w:pPr>
            <w:r w:rsidRPr="000A2230">
              <w:rPr>
                <w:b/>
                <w:lang w:val="en-CA" w:eastAsia="en-CA" w:bidi="ar-SA"/>
              </w:rPr>
              <w:lastRenderedPageBreak/>
              <w:t>R</w:t>
            </w:r>
            <w:r w:rsidR="003B34E2" w:rsidRPr="000A2230">
              <w:rPr>
                <w:b/>
                <w:lang w:val="en-CA" w:eastAsia="en-CA" w:bidi="ar-SA"/>
              </w:rPr>
              <w:t>ole</w:t>
            </w:r>
          </w:p>
          <w:p w:rsidR="00ED2EC8" w:rsidRPr="00ED2EC8" w:rsidRDefault="00ED2EC8" w:rsidP="00ED2EC8">
            <w:pPr>
              <w:pStyle w:val="NoSpacing"/>
              <w:rPr>
                <w:lang w:val="en-CA" w:eastAsia="en-CA" w:bidi="ar-SA"/>
              </w:rPr>
            </w:pPr>
            <w:r w:rsidRPr="00ED2EC8">
              <w:rPr>
                <w:lang w:val="en-CA" w:eastAsia="en-CA" w:bidi="ar-SA"/>
              </w:rPr>
              <w:t>Julie McKay</w:t>
            </w:r>
          </w:p>
          <w:p w:rsidR="00ED2EC8" w:rsidRPr="00ED2EC8" w:rsidRDefault="00ED2EC8" w:rsidP="00ED2EC8">
            <w:pPr>
              <w:pStyle w:val="NoSpacing"/>
              <w:rPr>
                <w:lang w:val="en-CA" w:eastAsia="en-CA" w:bidi="ar-SA"/>
              </w:rPr>
            </w:pPr>
            <w:r w:rsidRPr="00ED2EC8">
              <w:rPr>
                <w:lang w:val="en-CA" w:eastAsia="en-CA" w:bidi="ar-SA"/>
              </w:rPr>
              <w:t>Brianna McKay</w:t>
            </w:r>
          </w:p>
          <w:p w:rsidR="00ED2EC8" w:rsidRPr="00ED2EC8" w:rsidRDefault="00ED2EC8" w:rsidP="00ED2EC8">
            <w:pPr>
              <w:pStyle w:val="NoSpacing"/>
              <w:rPr>
                <w:lang w:val="en-CA" w:eastAsia="en-CA" w:bidi="ar-SA"/>
              </w:rPr>
            </w:pPr>
            <w:r w:rsidRPr="00ED2EC8">
              <w:rPr>
                <w:lang w:val="en-CA" w:eastAsia="en-CA" w:bidi="ar-SA"/>
              </w:rPr>
              <w:t>Coach Allison</w:t>
            </w:r>
          </w:p>
          <w:p w:rsidR="00ED2EC8" w:rsidRPr="00ED2EC8" w:rsidRDefault="00ED2EC8" w:rsidP="00ED2EC8">
            <w:pPr>
              <w:pStyle w:val="NoSpacing"/>
              <w:rPr>
                <w:lang w:val="en-CA" w:eastAsia="en-CA" w:bidi="ar-SA"/>
              </w:rPr>
            </w:pPr>
            <w:r w:rsidRPr="00ED2EC8">
              <w:rPr>
                <w:lang w:val="en-CA" w:eastAsia="en-CA" w:bidi="ar-SA"/>
              </w:rPr>
              <w:t>Superintendent Vargas</w:t>
            </w:r>
          </w:p>
          <w:p w:rsidR="00ED2EC8" w:rsidRPr="00ED2EC8" w:rsidRDefault="00ED2EC8" w:rsidP="00ED2EC8">
            <w:pPr>
              <w:pStyle w:val="NoSpacing"/>
              <w:rPr>
                <w:lang w:val="en-CA" w:eastAsia="en-CA" w:bidi="ar-SA"/>
              </w:rPr>
            </w:pPr>
            <w:r w:rsidRPr="00ED2EC8">
              <w:rPr>
                <w:lang w:val="en-CA" w:eastAsia="en-CA" w:bidi="ar-SA"/>
              </w:rPr>
              <w:t>Kelly Russo</w:t>
            </w:r>
          </w:p>
          <w:p w:rsidR="00ED2EC8" w:rsidRPr="00ED2EC8" w:rsidRDefault="00ED2EC8" w:rsidP="00ED2EC8">
            <w:pPr>
              <w:pStyle w:val="NoSpacing"/>
              <w:rPr>
                <w:lang w:val="en-CA" w:eastAsia="en-CA" w:bidi="ar-SA"/>
              </w:rPr>
            </w:pPr>
            <w:r w:rsidRPr="00ED2EC8">
              <w:rPr>
                <w:lang w:val="en-CA" w:eastAsia="en-CA" w:bidi="ar-SA"/>
              </w:rPr>
              <w:t>Dr. Russo</w:t>
            </w:r>
          </w:p>
          <w:p w:rsidR="00ED2EC8" w:rsidRPr="00ED2EC8" w:rsidRDefault="00ED2EC8" w:rsidP="00ED2EC8">
            <w:pPr>
              <w:pStyle w:val="NoSpacing"/>
              <w:rPr>
                <w:lang w:val="en-CA" w:eastAsia="en-CA" w:bidi="ar-SA"/>
              </w:rPr>
            </w:pPr>
            <w:r w:rsidRPr="00ED2EC8">
              <w:rPr>
                <w:lang w:val="en-CA" w:eastAsia="en-CA" w:bidi="ar-SA"/>
              </w:rPr>
              <w:t>Vanessa</w:t>
            </w:r>
          </w:p>
          <w:p w:rsidR="00ED2EC8" w:rsidRPr="00ED2EC8" w:rsidRDefault="00ED2EC8" w:rsidP="00ED2EC8">
            <w:pPr>
              <w:pStyle w:val="NoSpacing"/>
              <w:rPr>
                <w:lang w:val="en-CA" w:eastAsia="en-CA" w:bidi="ar-SA"/>
              </w:rPr>
            </w:pPr>
            <w:r w:rsidRPr="00ED2EC8">
              <w:rPr>
                <w:lang w:val="en-CA" w:eastAsia="en-CA" w:bidi="ar-SA"/>
              </w:rPr>
              <w:t>Tina</w:t>
            </w:r>
          </w:p>
          <w:p w:rsidR="00ED2EC8" w:rsidRPr="00ED2EC8" w:rsidRDefault="00ED2EC8" w:rsidP="00ED2EC8">
            <w:pPr>
              <w:pStyle w:val="NoSpacing"/>
              <w:rPr>
                <w:lang w:val="en-CA" w:eastAsia="en-CA" w:bidi="ar-SA"/>
              </w:rPr>
            </w:pPr>
            <w:proofErr w:type="spellStart"/>
            <w:r w:rsidRPr="00ED2EC8">
              <w:rPr>
                <w:lang w:val="en-CA" w:eastAsia="en-CA" w:bidi="ar-SA"/>
              </w:rPr>
              <w:t>Lexi</w:t>
            </w:r>
            <w:proofErr w:type="spellEnd"/>
            <w:r w:rsidRPr="00ED2EC8">
              <w:rPr>
                <w:lang w:val="en-CA" w:eastAsia="en-CA" w:bidi="ar-SA"/>
              </w:rPr>
              <w:t xml:space="preserve"> Rutherford</w:t>
            </w:r>
          </w:p>
          <w:p w:rsidR="00ED2EC8" w:rsidRPr="00ED2EC8" w:rsidRDefault="00ED2EC8" w:rsidP="00ED2EC8">
            <w:pPr>
              <w:pStyle w:val="NoSpacing"/>
              <w:rPr>
                <w:lang w:val="en-CA" w:eastAsia="en-CA" w:bidi="ar-SA"/>
              </w:rPr>
            </w:pPr>
            <w:r w:rsidRPr="00ED2EC8">
              <w:rPr>
                <w:lang w:val="en-CA" w:eastAsia="en-CA" w:bidi="ar-SA"/>
              </w:rPr>
              <w:t>Susan Rutherford</w:t>
            </w:r>
          </w:p>
          <w:p w:rsidR="00ED2EC8" w:rsidRPr="00ED2EC8" w:rsidRDefault="00ED2EC8" w:rsidP="00ED2EC8">
            <w:pPr>
              <w:pStyle w:val="NoSpacing"/>
              <w:rPr>
                <w:lang w:val="en-CA" w:eastAsia="en-CA" w:bidi="ar-SA"/>
              </w:rPr>
            </w:pPr>
            <w:r w:rsidRPr="00ED2EC8">
              <w:rPr>
                <w:lang w:val="en-CA" w:eastAsia="en-CA" w:bidi="ar-SA"/>
              </w:rPr>
              <w:t>Ricky</w:t>
            </w:r>
          </w:p>
          <w:p w:rsidR="00ED2EC8" w:rsidRPr="00ED2EC8" w:rsidRDefault="00ED2EC8" w:rsidP="00ED2EC8">
            <w:pPr>
              <w:pStyle w:val="NoSpacing"/>
              <w:rPr>
                <w:lang w:val="en-CA" w:eastAsia="en-CA" w:bidi="ar-SA"/>
              </w:rPr>
            </w:pPr>
            <w:r w:rsidRPr="00ED2EC8">
              <w:rPr>
                <w:lang w:val="en-CA" w:eastAsia="en-CA" w:bidi="ar-SA"/>
              </w:rPr>
              <w:t>Federal Agent 1</w:t>
            </w:r>
            <w:r w:rsidRPr="00ED2EC8">
              <w:rPr>
                <w:lang w:val="en-CA" w:eastAsia="en-CA" w:bidi="ar-SA"/>
              </w:rPr>
              <w:tab/>
            </w:r>
          </w:p>
          <w:p w:rsidR="00ED2EC8" w:rsidRPr="00ED2EC8" w:rsidRDefault="00ED2EC8" w:rsidP="00ED2EC8">
            <w:pPr>
              <w:pStyle w:val="NoSpacing"/>
              <w:rPr>
                <w:lang w:val="en-CA" w:eastAsia="en-CA" w:bidi="ar-SA"/>
              </w:rPr>
            </w:pPr>
            <w:r w:rsidRPr="00ED2EC8">
              <w:rPr>
                <w:lang w:val="en-CA" w:eastAsia="en-CA" w:bidi="ar-SA"/>
              </w:rPr>
              <w:t>Federal Agent 1</w:t>
            </w:r>
            <w:r w:rsidRPr="00ED2EC8">
              <w:rPr>
                <w:lang w:val="en-CA" w:eastAsia="en-CA" w:bidi="ar-SA"/>
              </w:rPr>
              <w:tab/>
            </w:r>
          </w:p>
          <w:p w:rsidR="00ED2EC8" w:rsidRPr="00ED2EC8" w:rsidRDefault="00ED2EC8" w:rsidP="00ED2EC8">
            <w:pPr>
              <w:pStyle w:val="NoSpacing"/>
              <w:rPr>
                <w:lang w:val="en-CA" w:eastAsia="en-CA" w:bidi="ar-SA"/>
              </w:rPr>
            </w:pPr>
            <w:r w:rsidRPr="00ED2EC8">
              <w:rPr>
                <w:lang w:val="en-CA" w:eastAsia="en-CA" w:bidi="ar-SA"/>
              </w:rPr>
              <w:t>Federal Agent 3</w:t>
            </w:r>
            <w:r w:rsidRPr="00ED2EC8">
              <w:rPr>
                <w:lang w:val="en-CA" w:eastAsia="en-CA" w:bidi="ar-SA"/>
              </w:rPr>
              <w:tab/>
            </w:r>
          </w:p>
          <w:p w:rsidR="00ED2EC8" w:rsidRPr="00ED2EC8" w:rsidRDefault="00ED2EC8" w:rsidP="00ED2EC8">
            <w:pPr>
              <w:pStyle w:val="NoSpacing"/>
              <w:rPr>
                <w:lang w:val="en-CA" w:eastAsia="en-CA" w:bidi="ar-SA"/>
              </w:rPr>
            </w:pPr>
            <w:r w:rsidRPr="00ED2EC8">
              <w:rPr>
                <w:lang w:val="en-CA" w:eastAsia="en-CA" w:bidi="ar-SA"/>
              </w:rPr>
              <w:t>Federal Agent 3</w:t>
            </w:r>
            <w:r w:rsidRPr="00ED2EC8">
              <w:rPr>
                <w:lang w:val="en-CA" w:eastAsia="en-CA" w:bidi="ar-SA"/>
              </w:rPr>
              <w:tab/>
            </w:r>
          </w:p>
          <w:p w:rsidR="00ED2EC8" w:rsidRPr="00ED2EC8" w:rsidRDefault="00ED2EC8" w:rsidP="00ED2EC8">
            <w:pPr>
              <w:pStyle w:val="NoSpacing"/>
              <w:rPr>
                <w:lang w:val="en-CA" w:eastAsia="en-CA" w:bidi="ar-SA"/>
              </w:rPr>
            </w:pPr>
            <w:proofErr w:type="spellStart"/>
            <w:r w:rsidRPr="00ED2EC8">
              <w:rPr>
                <w:lang w:val="en-CA" w:eastAsia="en-CA" w:bidi="ar-SA"/>
              </w:rPr>
              <w:t>Wolfpack</w:t>
            </w:r>
            <w:proofErr w:type="spellEnd"/>
            <w:r w:rsidRPr="00ED2EC8">
              <w:rPr>
                <w:lang w:val="en-CA" w:eastAsia="en-CA" w:bidi="ar-SA"/>
              </w:rPr>
              <w:t xml:space="preserve"> Cheerleader</w:t>
            </w:r>
          </w:p>
          <w:p w:rsidR="00ED2EC8" w:rsidRPr="00ED2EC8" w:rsidRDefault="00ED2EC8" w:rsidP="00ED2EC8">
            <w:pPr>
              <w:pStyle w:val="NoSpacing"/>
              <w:rPr>
                <w:lang w:val="en-CA" w:eastAsia="en-CA" w:bidi="ar-SA"/>
              </w:rPr>
            </w:pPr>
            <w:proofErr w:type="spellStart"/>
            <w:r w:rsidRPr="00ED2EC8">
              <w:rPr>
                <w:lang w:val="en-CA" w:eastAsia="en-CA" w:bidi="ar-SA"/>
              </w:rPr>
              <w:t>Wolfpack</w:t>
            </w:r>
            <w:proofErr w:type="spellEnd"/>
            <w:r w:rsidRPr="00ED2EC8">
              <w:rPr>
                <w:lang w:val="en-CA" w:eastAsia="en-CA" w:bidi="ar-SA"/>
              </w:rPr>
              <w:t xml:space="preserve"> Cheerleader</w:t>
            </w:r>
          </w:p>
          <w:p w:rsidR="00ED2EC8" w:rsidRPr="00ED2EC8" w:rsidRDefault="00ED2EC8" w:rsidP="00ED2EC8">
            <w:pPr>
              <w:pStyle w:val="NoSpacing"/>
              <w:rPr>
                <w:lang w:val="en-CA" w:eastAsia="en-CA" w:bidi="ar-SA"/>
              </w:rPr>
            </w:pPr>
            <w:proofErr w:type="spellStart"/>
            <w:r w:rsidRPr="00ED2EC8">
              <w:rPr>
                <w:lang w:val="en-CA" w:eastAsia="en-CA" w:bidi="ar-SA"/>
              </w:rPr>
              <w:t>Wolfpack</w:t>
            </w:r>
            <w:proofErr w:type="spellEnd"/>
            <w:r w:rsidRPr="00ED2EC8">
              <w:rPr>
                <w:lang w:val="en-CA" w:eastAsia="en-CA" w:bidi="ar-SA"/>
              </w:rPr>
              <w:t xml:space="preserve"> Cheerleader</w:t>
            </w:r>
          </w:p>
          <w:p w:rsidR="00ED2EC8" w:rsidRPr="00ED2EC8" w:rsidRDefault="00ED2EC8" w:rsidP="00ED2EC8">
            <w:pPr>
              <w:pStyle w:val="NoSpacing"/>
              <w:rPr>
                <w:lang w:val="en-CA" w:eastAsia="en-CA" w:bidi="ar-SA"/>
              </w:rPr>
            </w:pPr>
            <w:proofErr w:type="spellStart"/>
            <w:r w:rsidRPr="00ED2EC8">
              <w:rPr>
                <w:lang w:val="en-CA" w:eastAsia="en-CA" w:bidi="ar-SA"/>
              </w:rPr>
              <w:t>Wolfpack</w:t>
            </w:r>
            <w:proofErr w:type="spellEnd"/>
            <w:r w:rsidRPr="00ED2EC8">
              <w:rPr>
                <w:lang w:val="en-CA" w:eastAsia="en-CA" w:bidi="ar-SA"/>
              </w:rPr>
              <w:t xml:space="preserve"> Cheerleader</w:t>
            </w:r>
          </w:p>
          <w:p w:rsidR="00ED2EC8" w:rsidRPr="00ED2EC8" w:rsidRDefault="00ED2EC8" w:rsidP="00ED2EC8">
            <w:pPr>
              <w:pStyle w:val="NoSpacing"/>
              <w:rPr>
                <w:lang w:val="en-CA" w:eastAsia="en-CA" w:bidi="ar-SA"/>
              </w:rPr>
            </w:pPr>
            <w:proofErr w:type="spellStart"/>
            <w:r w:rsidRPr="00ED2EC8">
              <w:rPr>
                <w:lang w:val="en-CA" w:eastAsia="en-CA" w:bidi="ar-SA"/>
              </w:rPr>
              <w:t>Wolfpack</w:t>
            </w:r>
            <w:proofErr w:type="spellEnd"/>
            <w:r w:rsidRPr="00ED2EC8">
              <w:rPr>
                <w:lang w:val="en-CA" w:eastAsia="en-CA" w:bidi="ar-SA"/>
              </w:rPr>
              <w:t xml:space="preserve"> Cheerleader</w:t>
            </w:r>
          </w:p>
          <w:p w:rsidR="00ED2EC8" w:rsidRPr="00ED2EC8" w:rsidRDefault="00ED2EC8" w:rsidP="00ED2EC8">
            <w:pPr>
              <w:pStyle w:val="NoSpacing"/>
              <w:rPr>
                <w:lang w:val="en-CA" w:eastAsia="en-CA" w:bidi="ar-SA"/>
              </w:rPr>
            </w:pPr>
            <w:proofErr w:type="spellStart"/>
            <w:r w:rsidRPr="00ED2EC8">
              <w:rPr>
                <w:lang w:val="en-CA" w:eastAsia="en-CA" w:bidi="ar-SA"/>
              </w:rPr>
              <w:t>Riverford</w:t>
            </w:r>
            <w:proofErr w:type="spellEnd"/>
            <w:r w:rsidRPr="00ED2EC8">
              <w:rPr>
                <w:lang w:val="en-CA" w:eastAsia="en-CA" w:bidi="ar-SA"/>
              </w:rPr>
              <w:t xml:space="preserve"> Waitress</w:t>
            </w:r>
          </w:p>
          <w:p w:rsidR="00443135" w:rsidRPr="00C44BDA" w:rsidRDefault="00ED2EC8" w:rsidP="00ED2EC8">
            <w:pPr>
              <w:pStyle w:val="NoSpacing"/>
              <w:rPr>
                <w:lang w:val="en-CA" w:eastAsia="en-CA" w:bidi="ar-SA"/>
              </w:rPr>
            </w:pPr>
            <w:r w:rsidRPr="00ED2EC8">
              <w:rPr>
                <w:lang w:val="en-CA" w:eastAsia="en-CA" w:bidi="ar-SA"/>
              </w:rPr>
              <w:t>Additional Cheerleaders</w:t>
            </w:r>
          </w:p>
        </w:tc>
      </w:tr>
    </w:tbl>
    <w:p w:rsidR="00E31F12" w:rsidRPr="000A2230" w:rsidRDefault="00E31F12" w:rsidP="000A2230">
      <w:pPr>
        <w:pStyle w:val="Heading3"/>
      </w:pPr>
      <w:r w:rsidRPr="000A2230">
        <w:lastRenderedPageBreak/>
        <w:t>Casting by</w:t>
      </w:r>
    </w:p>
    <w:p w:rsidR="00E31F12" w:rsidRPr="000A2230" w:rsidRDefault="000A2230" w:rsidP="00E31F12">
      <w:r w:rsidRPr="000A2230">
        <w:t>ROBIN DE LANO</w:t>
      </w:r>
      <w:r>
        <w:br/>
      </w:r>
      <w:r w:rsidRPr="000A2230">
        <w:t>NICOLE DIONNE</w:t>
      </w:r>
    </w:p>
    <w:p w:rsidR="00E31F12" w:rsidRPr="00E31F12" w:rsidRDefault="00E31F12" w:rsidP="000A2230">
      <w:pPr>
        <w:pStyle w:val="Heading3"/>
      </w:pPr>
      <w:r w:rsidRPr="00E31F12">
        <w:t xml:space="preserve">Makeup by </w:t>
      </w:r>
    </w:p>
    <w:p w:rsidR="00E31F12" w:rsidRPr="00E31F12" w:rsidRDefault="000A2230" w:rsidP="000A2230">
      <w:r w:rsidRPr="00E31F12">
        <w:t>SHANNON MARIE TRIGGER</w:t>
      </w:r>
    </w:p>
    <w:p w:rsidR="000A2230" w:rsidRDefault="00E31F12" w:rsidP="000A2230">
      <w:pPr>
        <w:pStyle w:val="Heading3"/>
      </w:pPr>
      <w:r w:rsidRPr="00E31F12">
        <w:t>Sound Design b</w:t>
      </w:r>
      <w:r w:rsidR="000A2230">
        <w:t>y</w:t>
      </w:r>
    </w:p>
    <w:p w:rsidR="00E31F12" w:rsidRPr="000A2230" w:rsidRDefault="000A2230" w:rsidP="000A2230">
      <w:pPr>
        <w:rPr>
          <w:b/>
          <w:bCs/>
        </w:rPr>
      </w:pPr>
      <w:r w:rsidRPr="00E31F12">
        <w:t>ANDRES BOULTON</w:t>
      </w:r>
    </w:p>
    <w:p w:rsidR="00E31F12" w:rsidRPr="00E31F12" w:rsidRDefault="00E31F12" w:rsidP="000A2230">
      <w:pPr>
        <w:pStyle w:val="Heading3"/>
      </w:pPr>
      <w:r w:rsidRPr="00E31F12">
        <w:t xml:space="preserve">Music by </w:t>
      </w:r>
    </w:p>
    <w:p w:rsidR="00E31F12" w:rsidRPr="00E31F12" w:rsidRDefault="000A2230" w:rsidP="000A2230">
      <w:r w:rsidRPr="00E31F12">
        <w:t>ANDY FORSBERG</w:t>
      </w:r>
    </w:p>
    <w:p w:rsidR="00E31F12" w:rsidRPr="00E31F12" w:rsidRDefault="00E31F12" w:rsidP="000A2230">
      <w:pPr>
        <w:pStyle w:val="Heading3"/>
      </w:pPr>
      <w:r w:rsidRPr="00E31F12">
        <w:t xml:space="preserve">Edited by </w:t>
      </w:r>
    </w:p>
    <w:p w:rsidR="00E31F12" w:rsidRPr="00E31F12" w:rsidRDefault="000A2230" w:rsidP="000A2230">
      <w:r w:rsidRPr="00E31F12">
        <w:t>BRANDON CHANG</w:t>
      </w:r>
    </w:p>
    <w:p w:rsidR="00E31F12" w:rsidRPr="00E31F12" w:rsidRDefault="00E31F12" w:rsidP="000A2230">
      <w:pPr>
        <w:pStyle w:val="Heading3"/>
      </w:pPr>
      <w:r w:rsidRPr="00E31F12">
        <w:t>Costume Designer</w:t>
      </w:r>
    </w:p>
    <w:p w:rsidR="00E31F12" w:rsidRPr="00E31F12" w:rsidRDefault="000A2230" w:rsidP="000A2230">
      <w:r w:rsidRPr="00E31F12">
        <w:t>LENA LOLLIS</w:t>
      </w:r>
    </w:p>
    <w:p w:rsidR="00E31F12" w:rsidRPr="00E31F12" w:rsidRDefault="00E31F12" w:rsidP="000A2230">
      <w:pPr>
        <w:pStyle w:val="Heading3"/>
      </w:pPr>
      <w:r w:rsidRPr="00E31F12">
        <w:t>Production Designer</w:t>
      </w:r>
    </w:p>
    <w:p w:rsidR="00E31F12" w:rsidRPr="00E31F12" w:rsidRDefault="000A2230" w:rsidP="000A2230">
      <w:r w:rsidRPr="00E31F12">
        <w:t>MATT WALKER</w:t>
      </w:r>
    </w:p>
    <w:p w:rsidR="00E31F12" w:rsidRPr="00E31F12" w:rsidRDefault="00E31F12" w:rsidP="000A2230">
      <w:pPr>
        <w:pStyle w:val="Heading3"/>
      </w:pPr>
      <w:r w:rsidRPr="00E31F12">
        <w:t>Cinematographer</w:t>
      </w:r>
    </w:p>
    <w:p w:rsidR="00E31F12" w:rsidRPr="00E31F12" w:rsidRDefault="000A2230" w:rsidP="000A2230">
      <w:r w:rsidRPr="00E31F12">
        <w:t>JOSEPH M. SETELE</w:t>
      </w:r>
    </w:p>
    <w:p w:rsidR="00E31F12" w:rsidRPr="00E31F12" w:rsidRDefault="00E31F12" w:rsidP="000A2230">
      <w:pPr>
        <w:pStyle w:val="Heading3"/>
      </w:pPr>
      <w:r w:rsidRPr="00E31F12">
        <w:t>Screenplay by</w:t>
      </w:r>
    </w:p>
    <w:p w:rsidR="00E31F12" w:rsidRPr="00E31F12" w:rsidRDefault="000A2230" w:rsidP="000A2230">
      <w:r w:rsidRPr="00E31F12">
        <w:t>JOHN HAYES</w:t>
      </w:r>
      <w:r>
        <w:br/>
      </w:r>
      <w:r w:rsidRPr="00E31F12">
        <w:t>JESSICA JANOS</w:t>
      </w:r>
    </w:p>
    <w:p w:rsidR="00E31F12" w:rsidRPr="00E31F12" w:rsidRDefault="00E31F12" w:rsidP="000A2230">
      <w:pPr>
        <w:pStyle w:val="Heading3"/>
      </w:pPr>
      <w:r w:rsidRPr="00E31F12">
        <w:t>Directed by</w:t>
      </w:r>
    </w:p>
    <w:p w:rsidR="00E31F12" w:rsidRPr="00E31F12" w:rsidRDefault="000A2230" w:rsidP="000A2230">
      <w:r w:rsidRPr="00E31F12">
        <w:t>JESSICA JANOS</w:t>
      </w:r>
    </w:p>
    <w:p w:rsidR="0094244B" w:rsidRDefault="0094244B" w:rsidP="0094244B">
      <w:pPr>
        <w:pStyle w:val="Heading3"/>
      </w:pPr>
      <w:r>
        <w:t>Full Crew</w:t>
      </w:r>
    </w:p>
    <w:tbl>
      <w:tblPr>
        <w:tblW w:w="7876" w:type="dxa"/>
        <w:tblLayout w:type="fixed"/>
        <w:tblLook w:val="0000"/>
      </w:tblPr>
      <w:tblGrid>
        <w:gridCol w:w="3227"/>
        <w:gridCol w:w="4649"/>
      </w:tblGrid>
      <w:tr w:rsidR="007054D6" w:rsidRPr="007054D6" w:rsidTr="007054D6">
        <w:trPr>
          <w:trHeight w:hRule="exact" w:val="340"/>
        </w:trPr>
        <w:tc>
          <w:tcPr>
            <w:tcW w:w="3227" w:type="dxa"/>
            <w:shd w:val="clear" w:color="auto" w:fill="auto"/>
          </w:tcPr>
          <w:p w:rsidR="007054D6" w:rsidRPr="007054D6" w:rsidRDefault="007054D6" w:rsidP="007054D6">
            <w:r w:rsidRPr="007054D6">
              <w:t>GUSTAVO PEÑA</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First Assistant Director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ROBIN CONLY</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ALEC CERUTTI</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Production Coordinator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NICOLE DIONNE</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Casting Director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ROBIN DE LANO</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lastRenderedPageBreak/>
              <w:t>COLLEEN HALEY</w:t>
            </w:r>
          </w:p>
        </w:tc>
        <w:tc>
          <w:tcPr>
            <w:tcW w:w="4649" w:type="dxa"/>
            <w:shd w:val="clear" w:color="auto" w:fill="auto"/>
          </w:tcPr>
          <w:p w:rsidR="007054D6" w:rsidRPr="007054D6" w:rsidRDefault="007054D6" w:rsidP="007054D6">
            <w:pPr>
              <w:spacing w:line="100" w:lineRule="atLeast"/>
              <w:rPr>
                <w:lang w:val="en-CA" w:eastAsia="en-CA" w:bidi="ar-SA"/>
              </w:rPr>
            </w:pPr>
            <w:proofErr w:type="spellStart"/>
            <w:r w:rsidRPr="007054D6">
              <w:rPr>
                <w:lang w:val="en-CA" w:eastAsia="en-CA" w:bidi="ar-SA"/>
              </w:rPr>
              <w:t>Steadicam</w:t>
            </w:r>
            <w:proofErr w:type="spellEnd"/>
            <w:r w:rsidRPr="007054D6">
              <w:rPr>
                <w:lang w:val="en-CA" w:eastAsia="en-CA" w:bidi="ar-SA"/>
              </w:rPr>
              <w:t xml:space="preserve"> Operator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CHRISTOPHER JORDAN</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B Camera Operator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SHERRI MIRANDA</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First Assistant Camera</w:t>
            </w:r>
          </w:p>
        </w:tc>
      </w:tr>
      <w:tr w:rsidR="007054D6" w:rsidRPr="007054D6" w:rsidTr="007054D6">
        <w:trPr>
          <w:trHeight w:hRule="exact" w:val="340"/>
        </w:trPr>
        <w:tc>
          <w:tcPr>
            <w:tcW w:w="3227" w:type="dxa"/>
            <w:shd w:val="clear" w:color="auto" w:fill="auto"/>
          </w:tcPr>
          <w:p w:rsidR="007054D6" w:rsidRPr="007054D6" w:rsidRDefault="007054D6" w:rsidP="007054D6">
            <w:r w:rsidRPr="007054D6">
              <w:t>REID COLLINS</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Second Assistant Camera</w:t>
            </w:r>
          </w:p>
        </w:tc>
      </w:tr>
      <w:tr w:rsidR="007054D6" w:rsidRPr="007054D6" w:rsidTr="007054D6">
        <w:trPr>
          <w:trHeight w:hRule="exact" w:val="340"/>
        </w:trPr>
        <w:tc>
          <w:tcPr>
            <w:tcW w:w="3227" w:type="dxa"/>
            <w:shd w:val="clear" w:color="auto" w:fill="auto"/>
          </w:tcPr>
          <w:p w:rsidR="007054D6" w:rsidRPr="007054D6" w:rsidRDefault="007054D6" w:rsidP="007054D6">
            <w:r w:rsidRPr="007054D6">
              <w:t>MATT WALKER</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Production Designer</w:t>
            </w:r>
          </w:p>
        </w:tc>
      </w:tr>
      <w:tr w:rsidR="007054D6" w:rsidRPr="007054D6" w:rsidTr="007054D6">
        <w:trPr>
          <w:trHeight w:hRule="exact" w:val="340"/>
        </w:trPr>
        <w:tc>
          <w:tcPr>
            <w:tcW w:w="3227" w:type="dxa"/>
            <w:shd w:val="clear" w:color="auto" w:fill="auto"/>
          </w:tcPr>
          <w:p w:rsidR="007054D6" w:rsidRPr="007054D6" w:rsidRDefault="007054D6" w:rsidP="007054D6">
            <w:r w:rsidRPr="007054D6">
              <w:t>CIARA FLYNN</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Art Director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ROBERT PAGE-ROBERTS</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Additional Art Direction</w:t>
            </w:r>
          </w:p>
        </w:tc>
      </w:tr>
      <w:tr w:rsidR="007054D6" w:rsidRPr="007054D6" w:rsidTr="007054D6">
        <w:trPr>
          <w:trHeight w:hRule="exact" w:val="340"/>
        </w:trPr>
        <w:tc>
          <w:tcPr>
            <w:tcW w:w="3227" w:type="dxa"/>
            <w:shd w:val="clear" w:color="auto" w:fill="auto"/>
          </w:tcPr>
          <w:p w:rsidR="007054D6" w:rsidRPr="007054D6" w:rsidRDefault="007054D6" w:rsidP="007054D6">
            <w:r w:rsidRPr="007054D6">
              <w:t>BRENTON BERNA</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JUSTIN THATCHER</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Chief Lighting Technician</w:t>
            </w:r>
          </w:p>
        </w:tc>
      </w:tr>
      <w:tr w:rsidR="007054D6" w:rsidRPr="007054D6" w:rsidTr="007054D6">
        <w:trPr>
          <w:trHeight w:hRule="exact" w:val="340"/>
        </w:trPr>
        <w:tc>
          <w:tcPr>
            <w:tcW w:w="3227" w:type="dxa"/>
            <w:shd w:val="clear" w:color="auto" w:fill="auto"/>
          </w:tcPr>
          <w:p w:rsidR="007054D6" w:rsidRPr="007054D6" w:rsidRDefault="007054D6" w:rsidP="007054D6">
            <w:r w:rsidRPr="007054D6">
              <w:t>EDGAR NUNLEY</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Key Grip</w:t>
            </w:r>
          </w:p>
        </w:tc>
      </w:tr>
      <w:tr w:rsidR="007054D6" w:rsidRPr="007054D6" w:rsidTr="007054D6">
        <w:trPr>
          <w:trHeight w:hRule="exact" w:val="340"/>
        </w:trPr>
        <w:tc>
          <w:tcPr>
            <w:tcW w:w="3227" w:type="dxa"/>
            <w:shd w:val="clear" w:color="auto" w:fill="auto"/>
          </w:tcPr>
          <w:p w:rsidR="007054D6" w:rsidRPr="007054D6" w:rsidRDefault="007054D6" w:rsidP="007054D6">
            <w:r w:rsidRPr="007054D6">
              <w:t>MARSHALL VICTORY</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Grip &amp; Electric Swing</w:t>
            </w:r>
          </w:p>
        </w:tc>
      </w:tr>
      <w:tr w:rsidR="007054D6" w:rsidRPr="007054D6" w:rsidTr="007054D6">
        <w:trPr>
          <w:trHeight w:hRule="exact" w:val="340"/>
        </w:trPr>
        <w:tc>
          <w:tcPr>
            <w:tcW w:w="3227" w:type="dxa"/>
            <w:shd w:val="clear" w:color="auto" w:fill="auto"/>
          </w:tcPr>
          <w:p w:rsidR="007054D6" w:rsidRPr="007054D6" w:rsidRDefault="007054D6" w:rsidP="007054D6">
            <w:r w:rsidRPr="007054D6">
              <w:t>AYDEN MARCUS</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JOEY SIMPSON</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SHANNON MARIE TRIGGER</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Makeup Dept. Head</w:t>
            </w:r>
          </w:p>
        </w:tc>
      </w:tr>
      <w:tr w:rsidR="007054D6" w:rsidRPr="007054D6" w:rsidTr="007054D6">
        <w:trPr>
          <w:trHeight w:hRule="exact" w:val="340"/>
        </w:trPr>
        <w:tc>
          <w:tcPr>
            <w:tcW w:w="3227" w:type="dxa"/>
            <w:shd w:val="clear" w:color="auto" w:fill="auto"/>
          </w:tcPr>
          <w:p w:rsidR="007054D6" w:rsidRPr="007054D6" w:rsidRDefault="007054D6" w:rsidP="007054D6">
            <w:r w:rsidRPr="007054D6">
              <w:t>MEGAN LONGMEYER</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Makeup Artist</w:t>
            </w:r>
          </w:p>
        </w:tc>
      </w:tr>
      <w:tr w:rsidR="007054D6" w:rsidRPr="007054D6" w:rsidTr="007054D6">
        <w:trPr>
          <w:trHeight w:hRule="exact" w:val="340"/>
        </w:trPr>
        <w:tc>
          <w:tcPr>
            <w:tcW w:w="3227" w:type="dxa"/>
            <w:shd w:val="clear" w:color="auto" w:fill="auto"/>
          </w:tcPr>
          <w:p w:rsidR="007054D6" w:rsidRPr="007054D6" w:rsidRDefault="007054D6" w:rsidP="007054D6">
            <w:r w:rsidRPr="007054D6">
              <w:t>ASHLEY ALDRIDGE</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Assistant Makeup Artist</w:t>
            </w:r>
          </w:p>
        </w:tc>
      </w:tr>
      <w:tr w:rsidR="007054D6" w:rsidRPr="007054D6" w:rsidTr="007054D6">
        <w:trPr>
          <w:trHeight w:hRule="exact" w:val="340"/>
        </w:trPr>
        <w:tc>
          <w:tcPr>
            <w:tcW w:w="3227" w:type="dxa"/>
            <w:shd w:val="clear" w:color="auto" w:fill="auto"/>
          </w:tcPr>
          <w:p w:rsidR="007054D6" w:rsidRPr="007054D6" w:rsidRDefault="007054D6" w:rsidP="007054D6">
            <w:r w:rsidRPr="007054D6">
              <w:t>DANNY BIRRUETA</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Production Sound Mixer</w:t>
            </w:r>
          </w:p>
        </w:tc>
      </w:tr>
      <w:tr w:rsidR="007054D6" w:rsidRPr="007054D6" w:rsidTr="007054D6">
        <w:trPr>
          <w:trHeight w:hRule="exact" w:val="340"/>
        </w:trPr>
        <w:tc>
          <w:tcPr>
            <w:tcW w:w="3227" w:type="dxa"/>
            <w:shd w:val="clear" w:color="auto" w:fill="auto"/>
          </w:tcPr>
          <w:p w:rsidR="007054D6" w:rsidRPr="007054D6" w:rsidRDefault="007054D6" w:rsidP="007054D6">
            <w:r w:rsidRPr="007054D6">
              <w:t>JOSEPH HARTSHORN</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Boom Operator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AMAYA ASKEW</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 xml:space="preserve">Key Production Assistant </w:t>
            </w:r>
          </w:p>
        </w:tc>
      </w:tr>
      <w:tr w:rsidR="007054D6" w:rsidRPr="007054D6" w:rsidTr="007054D6">
        <w:trPr>
          <w:trHeight w:hRule="exact" w:val="340"/>
        </w:trPr>
        <w:tc>
          <w:tcPr>
            <w:tcW w:w="3227" w:type="dxa"/>
            <w:shd w:val="clear" w:color="auto" w:fill="auto"/>
          </w:tcPr>
          <w:p w:rsidR="007054D6" w:rsidRPr="007054D6" w:rsidRDefault="007054D6" w:rsidP="007054D6">
            <w:r w:rsidRPr="007054D6">
              <w:t>JENNY CHOI</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SASCHA SABALLETT</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Production Assistants</w:t>
            </w:r>
          </w:p>
        </w:tc>
      </w:tr>
      <w:tr w:rsidR="007054D6" w:rsidRPr="007054D6" w:rsidTr="007054D6">
        <w:trPr>
          <w:trHeight w:hRule="exact" w:val="340"/>
        </w:trPr>
        <w:tc>
          <w:tcPr>
            <w:tcW w:w="3227" w:type="dxa"/>
            <w:shd w:val="clear" w:color="auto" w:fill="auto"/>
          </w:tcPr>
          <w:p w:rsidR="007054D6" w:rsidRPr="007054D6" w:rsidRDefault="007054D6" w:rsidP="007054D6">
            <w:r w:rsidRPr="007054D6">
              <w:t>CAMILO URDANETA</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DOERTE LINDER</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 xml:space="preserve">Accountant </w:t>
            </w:r>
          </w:p>
        </w:tc>
      </w:tr>
      <w:tr w:rsidR="007054D6" w:rsidRPr="007054D6" w:rsidTr="007054D6">
        <w:trPr>
          <w:trHeight w:hRule="exact" w:val="340"/>
        </w:trPr>
        <w:tc>
          <w:tcPr>
            <w:tcW w:w="3227" w:type="dxa"/>
            <w:shd w:val="clear" w:color="auto" w:fill="auto"/>
          </w:tcPr>
          <w:p w:rsidR="007054D6" w:rsidRPr="007054D6" w:rsidRDefault="007054D6" w:rsidP="007054D6">
            <w:r w:rsidRPr="007054D6">
              <w:t>WRAPBOOK</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 xml:space="preserve">Payroll </w:t>
            </w:r>
          </w:p>
        </w:tc>
      </w:tr>
      <w:tr w:rsidR="007054D6" w:rsidRPr="007054D6" w:rsidTr="007054D6">
        <w:trPr>
          <w:trHeight w:hRule="exact" w:val="340"/>
        </w:trPr>
        <w:tc>
          <w:tcPr>
            <w:tcW w:w="3227" w:type="dxa"/>
            <w:shd w:val="clear" w:color="auto" w:fill="auto"/>
          </w:tcPr>
          <w:p w:rsidR="007054D6" w:rsidRPr="007054D6" w:rsidRDefault="007054D6" w:rsidP="007054D6">
            <w:r w:rsidRPr="007054D6">
              <w:t>MARISSA DAVID</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Cheerleader Consultant</w:t>
            </w:r>
          </w:p>
        </w:tc>
      </w:tr>
      <w:tr w:rsidR="007054D6" w:rsidRPr="007054D6" w:rsidTr="007054D6">
        <w:trPr>
          <w:trHeight w:hRule="exact" w:val="340"/>
        </w:trPr>
        <w:tc>
          <w:tcPr>
            <w:tcW w:w="3227" w:type="dxa"/>
            <w:shd w:val="clear" w:color="auto" w:fill="auto"/>
          </w:tcPr>
          <w:p w:rsidR="007054D6" w:rsidRPr="007054D6" w:rsidRDefault="007054D6" w:rsidP="007054D6">
            <w:r w:rsidRPr="007054D6">
              <w:t>BRUCE SCHAEFER</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Catering</w:t>
            </w:r>
          </w:p>
        </w:tc>
      </w:tr>
      <w:tr w:rsidR="007054D6" w:rsidRPr="007054D6" w:rsidTr="007054D6">
        <w:trPr>
          <w:trHeight w:hRule="exact" w:val="340"/>
        </w:trPr>
        <w:tc>
          <w:tcPr>
            <w:tcW w:w="3227" w:type="dxa"/>
            <w:shd w:val="clear" w:color="auto" w:fill="auto"/>
          </w:tcPr>
          <w:p w:rsidR="007054D6" w:rsidRPr="007054D6" w:rsidRDefault="007054D6" w:rsidP="007054D6">
            <w:r w:rsidRPr="007054D6">
              <w:t>ALEISHA BROOKS</w:t>
            </w:r>
          </w:p>
        </w:tc>
        <w:tc>
          <w:tcPr>
            <w:tcW w:w="4649" w:type="dxa"/>
            <w:shd w:val="clear" w:color="auto" w:fill="auto"/>
          </w:tcPr>
          <w:p w:rsidR="007054D6" w:rsidRPr="007054D6" w:rsidRDefault="007054D6" w:rsidP="007054D6">
            <w:pPr>
              <w:spacing w:line="100" w:lineRule="atLeast"/>
              <w:rPr>
                <w:lang w:val="en-CA" w:eastAsia="en-CA" w:bidi="ar-SA"/>
              </w:rPr>
            </w:pPr>
            <w:proofErr w:type="spellStart"/>
            <w:r w:rsidRPr="007054D6">
              <w:rPr>
                <w:lang w:val="en-CA" w:eastAsia="en-CA" w:bidi="ar-SA"/>
              </w:rPr>
              <w:t>Covid</w:t>
            </w:r>
            <w:proofErr w:type="spellEnd"/>
            <w:r w:rsidRPr="007054D6">
              <w:rPr>
                <w:lang w:val="en-CA" w:eastAsia="en-CA" w:bidi="ar-SA"/>
              </w:rPr>
              <w:t xml:space="preserve"> Safety Office</w:t>
            </w:r>
          </w:p>
        </w:tc>
      </w:tr>
      <w:tr w:rsidR="007054D6" w:rsidRPr="007054D6" w:rsidTr="007054D6">
        <w:trPr>
          <w:trHeight w:hRule="exact" w:val="340"/>
        </w:trPr>
        <w:tc>
          <w:tcPr>
            <w:tcW w:w="3227" w:type="dxa"/>
            <w:shd w:val="clear" w:color="auto" w:fill="auto"/>
          </w:tcPr>
          <w:p w:rsidR="007054D6" w:rsidRPr="007054D6" w:rsidRDefault="007054D6" w:rsidP="007054D6">
            <w:r w:rsidRPr="007054D6">
              <w:t>PETER LEWIS</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DIANNA JOHNSON</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BOOKED TALENT</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Background Casting</w:t>
            </w:r>
          </w:p>
        </w:tc>
      </w:tr>
      <w:tr w:rsidR="007054D6" w:rsidRPr="007054D6" w:rsidTr="007054D6">
        <w:trPr>
          <w:trHeight w:hRule="exact" w:val="340"/>
        </w:trPr>
        <w:tc>
          <w:tcPr>
            <w:tcW w:w="3227" w:type="dxa"/>
            <w:shd w:val="clear" w:color="auto" w:fill="auto"/>
          </w:tcPr>
          <w:p w:rsidR="007054D6" w:rsidRPr="007054D6" w:rsidRDefault="007054D6" w:rsidP="007054D6">
            <w:r w:rsidRPr="007054D6">
              <w:t>BREAKDOWN SERVICES</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Casting Support Services</w:t>
            </w:r>
          </w:p>
        </w:tc>
      </w:tr>
      <w:tr w:rsidR="007054D6" w:rsidRPr="007054D6" w:rsidTr="007054D6">
        <w:trPr>
          <w:trHeight w:hRule="exact" w:val="340"/>
        </w:trPr>
        <w:tc>
          <w:tcPr>
            <w:tcW w:w="3227" w:type="dxa"/>
            <w:shd w:val="clear" w:color="auto" w:fill="auto"/>
          </w:tcPr>
          <w:p w:rsidR="007054D6" w:rsidRPr="007054D6" w:rsidRDefault="007054D6" w:rsidP="007054D6">
            <w:r w:rsidRPr="007054D6">
              <w:t>GRIFF PARTINGTON</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Post Supervisor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ROBIN CONLY</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SOUND AS ART</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Sound Design</w:t>
            </w:r>
          </w:p>
        </w:tc>
      </w:tr>
      <w:tr w:rsidR="007054D6" w:rsidRPr="007054D6" w:rsidTr="007054D6">
        <w:trPr>
          <w:trHeight w:hRule="exact" w:val="340"/>
        </w:trPr>
        <w:tc>
          <w:tcPr>
            <w:tcW w:w="3227" w:type="dxa"/>
            <w:shd w:val="clear" w:color="auto" w:fill="auto"/>
          </w:tcPr>
          <w:p w:rsidR="007054D6" w:rsidRPr="007054D6" w:rsidRDefault="007054D6" w:rsidP="007054D6">
            <w:r w:rsidRPr="007054D6">
              <w:t>ANDRES BOULTON</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Supervising Sound Editor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DAVID ALLEN</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Sound Editor</w:t>
            </w:r>
          </w:p>
        </w:tc>
      </w:tr>
      <w:tr w:rsidR="007054D6" w:rsidRPr="007054D6" w:rsidTr="007054D6">
        <w:trPr>
          <w:trHeight w:hRule="exact" w:val="340"/>
        </w:trPr>
        <w:tc>
          <w:tcPr>
            <w:tcW w:w="3227" w:type="dxa"/>
            <w:shd w:val="clear" w:color="auto" w:fill="auto"/>
          </w:tcPr>
          <w:p w:rsidR="007054D6" w:rsidRPr="007054D6" w:rsidRDefault="007054D6" w:rsidP="007054D6">
            <w:r w:rsidRPr="007054D6">
              <w:t>JONATHAN MORGAN</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BLUELINE FINISHING</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Conform and Delivery</w:t>
            </w:r>
          </w:p>
        </w:tc>
      </w:tr>
      <w:tr w:rsidR="007054D6" w:rsidRPr="007054D6" w:rsidTr="007054D6">
        <w:trPr>
          <w:trHeight w:hRule="exact" w:val="340"/>
        </w:trPr>
        <w:tc>
          <w:tcPr>
            <w:tcW w:w="3227" w:type="dxa"/>
            <w:shd w:val="clear" w:color="auto" w:fill="auto"/>
          </w:tcPr>
          <w:p w:rsidR="007054D6" w:rsidRPr="007054D6" w:rsidRDefault="007054D6" w:rsidP="007054D6">
            <w:r w:rsidRPr="007054D6">
              <w:lastRenderedPageBreak/>
              <w:t>ALEX ROTHAUSER</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Color Grading</w:t>
            </w:r>
          </w:p>
        </w:tc>
      </w:tr>
      <w:tr w:rsidR="007054D6" w:rsidRPr="007054D6" w:rsidTr="007054D6">
        <w:trPr>
          <w:trHeight w:hRule="exact" w:val="340"/>
        </w:trPr>
        <w:tc>
          <w:tcPr>
            <w:tcW w:w="3227" w:type="dxa"/>
            <w:shd w:val="clear" w:color="auto" w:fill="auto"/>
          </w:tcPr>
          <w:p w:rsidR="007054D6" w:rsidRPr="007054D6" w:rsidRDefault="007054D6" w:rsidP="007054D6">
            <w:r w:rsidRPr="007054D6">
              <w:t xml:space="preserve">GOAL PRODUCTIONS, INC. </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Stock Footage</w:t>
            </w:r>
          </w:p>
        </w:tc>
      </w:tr>
      <w:tr w:rsidR="007054D6" w:rsidRPr="007054D6" w:rsidTr="007054D6">
        <w:trPr>
          <w:trHeight w:hRule="exact" w:val="340"/>
        </w:trPr>
        <w:tc>
          <w:tcPr>
            <w:tcW w:w="3227" w:type="dxa"/>
            <w:shd w:val="clear" w:color="auto" w:fill="auto"/>
          </w:tcPr>
          <w:p w:rsidR="007054D6" w:rsidRPr="007054D6" w:rsidRDefault="007054D6" w:rsidP="007054D6">
            <w:r w:rsidRPr="007054D6">
              <w:t>SKYBOUND CREATIVE STUDIOS</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 xml:space="preserve">Drone Footage </w:t>
            </w:r>
          </w:p>
        </w:tc>
      </w:tr>
      <w:tr w:rsidR="007054D6" w:rsidRPr="007054D6" w:rsidTr="007054D6">
        <w:trPr>
          <w:trHeight w:hRule="exact" w:val="340"/>
        </w:trPr>
        <w:tc>
          <w:tcPr>
            <w:tcW w:w="3227" w:type="dxa"/>
            <w:shd w:val="clear" w:color="auto" w:fill="auto"/>
          </w:tcPr>
          <w:p w:rsidR="007054D6" w:rsidRPr="007054D6" w:rsidRDefault="007054D6" w:rsidP="007054D6">
            <w:r w:rsidRPr="007054D6">
              <w:t>NICK JOHNSON</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Additional Photography</w:t>
            </w:r>
          </w:p>
        </w:tc>
      </w:tr>
      <w:tr w:rsidR="007054D6" w:rsidRPr="007054D6" w:rsidTr="007054D6">
        <w:trPr>
          <w:trHeight w:hRule="exact" w:val="340"/>
        </w:trPr>
        <w:tc>
          <w:tcPr>
            <w:tcW w:w="3227" w:type="dxa"/>
            <w:shd w:val="clear" w:color="auto" w:fill="auto"/>
          </w:tcPr>
          <w:p w:rsidR="007054D6" w:rsidRPr="007054D6" w:rsidRDefault="007054D6" w:rsidP="007054D6">
            <w:r w:rsidRPr="007054D6">
              <w:t>MARRICE HILL</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Still Photography</w:t>
            </w:r>
          </w:p>
        </w:tc>
      </w:tr>
      <w:tr w:rsidR="007054D6" w:rsidRPr="007054D6" w:rsidTr="007054D6">
        <w:trPr>
          <w:trHeight w:hRule="exact" w:val="340"/>
        </w:trPr>
        <w:tc>
          <w:tcPr>
            <w:tcW w:w="3227" w:type="dxa"/>
            <w:shd w:val="clear" w:color="auto" w:fill="auto"/>
          </w:tcPr>
          <w:p w:rsidR="007054D6" w:rsidRPr="007054D6" w:rsidRDefault="007054D6" w:rsidP="007054D6">
            <w:r w:rsidRPr="007054D6">
              <w:t>MIKE TAING</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CLEARANCE UNLIMITED</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Script Clearance</w:t>
            </w:r>
          </w:p>
        </w:tc>
      </w:tr>
      <w:tr w:rsidR="007054D6" w:rsidRPr="007054D6" w:rsidTr="007054D6">
        <w:trPr>
          <w:trHeight w:hRule="exact" w:val="340"/>
        </w:trPr>
        <w:tc>
          <w:tcPr>
            <w:tcW w:w="3227" w:type="dxa"/>
            <w:shd w:val="clear" w:color="auto" w:fill="auto"/>
          </w:tcPr>
          <w:p w:rsidR="007054D6" w:rsidRPr="007054D6" w:rsidRDefault="007054D6" w:rsidP="007054D6">
            <w:r w:rsidRPr="007054D6">
              <w:t>SUZY VAUGHAN</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BRILLIANT SCREEN STUDIOS</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Grip and Lighting Equipment</w:t>
            </w:r>
          </w:p>
        </w:tc>
      </w:tr>
      <w:tr w:rsidR="007054D6" w:rsidRPr="007054D6" w:rsidTr="007054D6">
        <w:trPr>
          <w:trHeight w:hRule="exact" w:val="340"/>
        </w:trPr>
        <w:tc>
          <w:tcPr>
            <w:tcW w:w="3227" w:type="dxa"/>
            <w:shd w:val="clear" w:color="auto" w:fill="auto"/>
          </w:tcPr>
          <w:p w:rsidR="007054D6" w:rsidRPr="007054D6" w:rsidRDefault="007054D6" w:rsidP="007054D6">
            <w:r w:rsidRPr="007054D6">
              <w:t>ACE UNDERHILL</w:t>
            </w:r>
          </w:p>
        </w:tc>
        <w:tc>
          <w:tcPr>
            <w:tcW w:w="4649" w:type="dxa"/>
            <w:shd w:val="clear" w:color="auto" w:fill="auto"/>
          </w:tcPr>
          <w:p w:rsidR="007054D6" w:rsidRPr="007054D6" w:rsidRDefault="007054D6" w:rsidP="007054D6">
            <w:pPr>
              <w:spacing w:line="100" w:lineRule="atLeast"/>
              <w:rPr>
                <w:lang w:val="en-CA" w:eastAsia="en-CA" w:bidi="ar-SA"/>
              </w:rPr>
            </w:pPr>
          </w:p>
        </w:tc>
      </w:tr>
      <w:tr w:rsidR="007054D6" w:rsidRPr="007054D6" w:rsidTr="007054D6">
        <w:trPr>
          <w:trHeight w:hRule="exact" w:val="340"/>
        </w:trPr>
        <w:tc>
          <w:tcPr>
            <w:tcW w:w="3227" w:type="dxa"/>
            <w:shd w:val="clear" w:color="auto" w:fill="auto"/>
          </w:tcPr>
          <w:p w:rsidR="007054D6" w:rsidRPr="007054D6" w:rsidRDefault="007054D6" w:rsidP="007054D6">
            <w:r w:rsidRPr="007054D6">
              <w:t xml:space="preserve">GOAL PRODUCTIONS, INC. </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Camera Equipment</w:t>
            </w:r>
          </w:p>
        </w:tc>
      </w:tr>
      <w:tr w:rsidR="007054D6" w:rsidRPr="007054D6" w:rsidTr="007054D6">
        <w:trPr>
          <w:trHeight w:hRule="exact" w:val="340"/>
        </w:trPr>
        <w:tc>
          <w:tcPr>
            <w:tcW w:w="3227" w:type="dxa"/>
            <w:shd w:val="clear" w:color="auto" w:fill="auto"/>
          </w:tcPr>
          <w:p w:rsidR="007054D6" w:rsidRPr="007054D6" w:rsidRDefault="007054D6" w:rsidP="007054D6">
            <w:r w:rsidRPr="007054D6">
              <w:t>ANDY FORSBERG</w:t>
            </w:r>
          </w:p>
        </w:tc>
        <w:tc>
          <w:tcPr>
            <w:tcW w:w="4649" w:type="dxa"/>
            <w:shd w:val="clear" w:color="auto" w:fill="auto"/>
          </w:tcPr>
          <w:p w:rsidR="007054D6" w:rsidRPr="007054D6" w:rsidRDefault="007054D6" w:rsidP="007054D6">
            <w:pPr>
              <w:spacing w:line="100" w:lineRule="atLeast"/>
              <w:rPr>
                <w:lang w:val="en-CA" w:eastAsia="en-CA" w:bidi="ar-SA"/>
              </w:rPr>
            </w:pPr>
            <w:r w:rsidRPr="007054D6">
              <w:rPr>
                <w:lang w:val="en-CA" w:eastAsia="en-CA" w:bidi="ar-SA"/>
              </w:rPr>
              <w:t>Music</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 xml:space="preserve">Johnson is also responsible for producing the international hit series, DR. QUINN, MEDICINE WOMAN for CBS for over 5 seasons. During his 100-episode tenure, he also developed and produced the original </w:t>
      </w:r>
      <w:proofErr w:type="spellStart"/>
      <w:r w:rsidRPr="00E05591">
        <w:t>docu</w:t>
      </w:r>
      <w:proofErr w:type="spellEnd"/>
      <w:r w:rsidRPr="00E05591">
        <w:t>-drama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 xml:space="preserve">Johnson has produced over 150 movies, 15 globally released series for every major US network - including ABC, Disney, CBS, NBC, </w:t>
      </w:r>
      <w:proofErr w:type="spellStart"/>
      <w:r w:rsidRPr="00E05591">
        <w:t>Netfly</w:t>
      </w:r>
      <w:proofErr w:type="spellEnd"/>
      <w:r w:rsidRPr="00E05591">
        <w:t>, FOX and Sony.</w:t>
      </w: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841B52" w:rsidRDefault="00841B52" w:rsidP="00841B52">
      <w:r w:rsidRPr="00841B52">
        <w:rPr>
          <w:rStyle w:val="Heading2Char"/>
        </w:rPr>
        <w:t>JOSEPH WILKA</w:t>
      </w:r>
      <w:r>
        <w:rPr>
          <w:rStyle w:val="Heading2Char"/>
        </w:rPr>
        <w:t xml:space="preserve"> -</w:t>
      </w:r>
      <w:r w:rsidRPr="00841B52">
        <w:rPr>
          <w:sz w:val="24"/>
        </w:rPr>
        <w:t xml:space="preserve"> </w:t>
      </w:r>
      <w:r>
        <w:rPr>
          <w:sz w:val="24"/>
        </w:rPr>
        <w:t xml:space="preserve">Co-Executive </w:t>
      </w:r>
      <w:r w:rsidRPr="005C7DF7">
        <w:rPr>
          <w:sz w:val="24"/>
        </w:rPr>
        <w:t>Producer</w:t>
      </w:r>
      <w:r w:rsidRPr="00841B52">
        <w:rPr>
          <w:rStyle w:val="Heading2Char"/>
        </w:rPr>
        <w:br/>
      </w:r>
      <w:r w:rsidRPr="00B102CF">
        <w:t xml:space="preserve">Joseph </w:t>
      </w:r>
      <w:proofErr w:type="spellStart"/>
      <w:r w:rsidRPr="00B102CF">
        <w:t>Wilka</w:t>
      </w:r>
      <w:proofErr w:type="spellEnd"/>
      <w:r w:rsidRPr="00B102CF">
        <w:t xml:space="preserve"> is the Head of Production for Johnson Production Group. Los Angeles-based, Joseph had already produced and directed several feature films before serving as the senior marketing executive for Gravitas Ventures. While at Gravitas, </w:t>
      </w:r>
      <w:proofErr w:type="spellStart"/>
      <w:r w:rsidRPr="00B102CF">
        <w:t>Wilka</w:t>
      </w:r>
      <w:proofErr w:type="spellEnd"/>
      <w:r w:rsidRPr="00B102CF">
        <w:t xml:space="preserve"> helped pioneer new distribution models for independent films including day-and-date theatrical releases. It was also at Gravitas where Joseph first worked with </w:t>
      </w:r>
      <w:r w:rsidRPr="00B102CF">
        <w:lastRenderedPageBreak/>
        <w:t xml:space="preserve">Johnson Production Group to facilitate the release of their films to the worldwide Video On Demand audience. After serving as the Director of Distribution and Production for Viva Pictures, where he produced English-language versions of foreign animated titles for DirecTV, </w:t>
      </w:r>
      <w:proofErr w:type="spellStart"/>
      <w:r w:rsidRPr="00B102CF">
        <w:t>Wilka</w:t>
      </w:r>
      <w:proofErr w:type="spellEnd"/>
      <w:r w:rsidRPr="00B102CF">
        <w:t xml:space="preserve"> officially joined Johnson Production Group. As Head of Production, he oversees the development, production, and distribution of films from multiple production units for release on broadcast and streaming platforms.</w:t>
      </w:r>
    </w:p>
    <w:p w:rsidR="00841B52" w:rsidRPr="00841B52" w:rsidRDefault="00841B52" w:rsidP="00841B52">
      <w:pPr>
        <w:spacing w:after="120"/>
      </w:pPr>
      <w:r w:rsidRPr="00841B52">
        <w:rPr>
          <w:rStyle w:val="Heading2Char"/>
        </w:rPr>
        <w:t>ROBERT BALLO</w:t>
      </w:r>
      <w:r w:rsidRPr="00841B52">
        <w:rPr>
          <w:sz w:val="24"/>
          <w:szCs w:val="24"/>
        </w:rPr>
        <w:t xml:space="preserve"> – Producer</w:t>
      </w:r>
      <w:r w:rsidRPr="00841B52">
        <w:rPr>
          <w:sz w:val="24"/>
          <w:szCs w:val="24"/>
        </w:rPr>
        <w:br/>
      </w:r>
      <w:r w:rsidRPr="00841B52">
        <w:t xml:space="preserve">With over 34 years of industry experience, Robert </w:t>
      </w:r>
      <w:proofErr w:type="spellStart"/>
      <w:r w:rsidRPr="00841B52">
        <w:t>Ballo</w:t>
      </w:r>
      <w:proofErr w:type="spellEnd"/>
      <w:r w:rsidRPr="00841B52">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841B52">
        <w:t>Shadowland</w:t>
      </w:r>
      <w:proofErr w:type="spellEnd"/>
      <w:r w:rsidRPr="00841B52">
        <w:t xml:space="preserve">, </w:t>
      </w:r>
      <w:proofErr w:type="spellStart"/>
      <w:r w:rsidRPr="00841B52">
        <w:t>Ballo</w:t>
      </w:r>
      <w:proofErr w:type="spellEnd"/>
      <w:r w:rsidRPr="00841B52">
        <w:t xml:space="preserve"> has created over a dozen feature films seen on the Lifetime Network and distributed internationally. As Director of Photography, his </w:t>
      </w:r>
      <w:proofErr w:type="spellStart"/>
      <w:r w:rsidRPr="00841B52">
        <w:t>Shadowland</w:t>
      </w:r>
      <w:proofErr w:type="spellEnd"/>
      <w:r w:rsidRPr="00841B52">
        <w:t xml:space="preserve"> films include MISSING AT 17, THE SURROGATE, STALKED AT 17, TEENAGE BANK HEIST, WALKING THE HALLS, BETRAYED AT 17, HOME INVASION, MATERNAL OBSESSION, ACCUSED AT 17 and SPECTRES. Other feature film credits include RUNNIN' AT MIDNITE, THE AFFAIR and STARVING ARTISTS. </w:t>
      </w:r>
      <w:proofErr w:type="spellStart"/>
      <w:r w:rsidRPr="00841B52">
        <w:t>Ballo</w:t>
      </w:r>
      <w:proofErr w:type="spellEnd"/>
      <w:r w:rsidRPr="00841B52">
        <w:t xml:space="preserve"> has also traveled the world on many documentary productions.</w:t>
      </w:r>
    </w:p>
    <w:p w:rsidR="00841B52" w:rsidRPr="00841B52" w:rsidRDefault="00841B52" w:rsidP="00841B52">
      <w:pPr>
        <w:spacing w:after="120"/>
      </w:pPr>
      <w:r w:rsidRPr="00841B52">
        <w:t xml:space="preserve">His television credits for national broadcast and cable networks include COLLEGE SPORTS IN AMERICA, GREAT EUROPEAN BALLOON ADVENTURE, DIRTY HARRY THE ORIGINAL, THE GREAT YEAR, and THE ROSE PARADE - PAGEANT FOR THE AGES. Through his other digital motion picture company, GOAL Productions, </w:t>
      </w:r>
      <w:proofErr w:type="spellStart"/>
      <w:r w:rsidRPr="00841B52">
        <w:t>Ballo</w:t>
      </w:r>
      <w:proofErr w:type="spellEnd"/>
      <w:r w:rsidRPr="00841B52">
        <w:t xml:space="preserve"> works with Fortune 500 companies, non-profit organizations and government agencies to produce sales and marketing videos as promotional communications. After a twenty-year tenure teaching film and video imaging, </w:t>
      </w:r>
      <w:proofErr w:type="spellStart"/>
      <w:r w:rsidRPr="00841B52">
        <w:t>Ballo</w:t>
      </w:r>
      <w:proofErr w:type="spellEnd"/>
      <w:r w:rsidRPr="00841B52">
        <w:t xml:space="preserve"> recently retired from his position as an Associate Professor of Practice at USC’s School of Cinematic Arts. A graduate of the USC film production program himself, </w:t>
      </w:r>
      <w:proofErr w:type="spellStart"/>
      <w:r w:rsidRPr="00841B52">
        <w:t>Ballo</w:t>
      </w:r>
      <w:proofErr w:type="spellEnd"/>
      <w:r w:rsidRPr="00841B52">
        <w:t xml:space="preserve"> is a member of the Academy of Television Arts and Sciences.</w:t>
      </w:r>
    </w:p>
    <w:p w:rsidR="00841B52" w:rsidRDefault="00841B52" w:rsidP="00F7121C">
      <w:pPr>
        <w:pStyle w:val="Heading2"/>
        <w:rPr>
          <w:b w:val="0"/>
          <w:sz w:val="24"/>
          <w:szCs w:val="24"/>
        </w:rPr>
      </w:pPr>
      <w:r>
        <w:t>ROBIN CONLY</w:t>
      </w:r>
      <w:r w:rsidR="00F7121C" w:rsidRPr="00F7121C">
        <w:rPr>
          <w:b w:val="0"/>
          <w:sz w:val="24"/>
          <w:szCs w:val="24"/>
        </w:rPr>
        <w:t xml:space="preserve"> - Line Producer</w:t>
      </w:r>
    </w:p>
    <w:p w:rsidR="00F7121C" w:rsidRPr="00F7121C" w:rsidRDefault="00F7121C" w:rsidP="00F7121C">
      <w:r w:rsidRPr="00F7121C">
        <w:t xml:space="preserve">Robin's career has spanned from Texas to Los Angeles, where she's produced several internationally distributed films that can be seen on networks including HBO, Hallmark, Showtime, </w:t>
      </w:r>
      <w:proofErr w:type="spellStart"/>
      <w:r w:rsidRPr="00F7121C">
        <w:t>Hulu</w:t>
      </w:r>
      <w:proofErr w:type="spellEnd"/>
      <w:r w:rsidRPr="00F7121C">
        <w:t xml:space="preserve">, and Netflix. Recently, she worked with a former Disney </w:t>
      </w:r>
      <w:proofErr w:type="spellStart"/>
      <w:r w:rsidRPr="00F7121C">
        <w:t>Imagineer</w:t>
      </w:r>
      <w:proofErr w:type="spellEnd"/>
      <w:r w:rsidRPr="00F7121C">
        <w:t xml:space="preserve"> to produce multiple segments of a 4D IMAX attraction for the Mall of America; helmed research and development for a documentary production company; and produced an award-winning web-series.</w:t>
      </w:r>
    </w:p>
    <w:p w:rsidR="00F7121C" w:rsidRDefault="00F7121C">
      <w:pPr>
        <w:spacing w:after="0" w:line="240" w:lineRule="auto"/>
        <w:rPr>
          <w:b/>
          <w:bCs/>
          <w:w w:val="110"/>
          <w:sz w:val="26"/>
          <w:szCs w:val="26"/>
        </w:rPr>
      </w:pPr>
      <w:r>
        <w:rPr>
          <w:w w:val="110"/>
        </w:rPr>
        <w:br w:type="page"/>
      </w:r>
    </w:p>
    <w:p w:rsidR="00B970CB" w:rsidRPr="005C7DF7" w:rsidRDefault="00B970CB" w:rsidP="005740B9">
      <w:pPr>
        <w:pStyle w:val="Heading2"/>
        <w:rPr>
          <w:w w:val="110"/>
        </w:rPr>
      </w:pPr>
      <w:r w:rsidRPr="005C7DF7">
        <w:rPr>
          <w:w w:val="110"/>
        </w:rPr>
        <w:lastRenderedPageBreak/>
        <w:t>Billing Block</w:t>
      </w:r>
    </w:p>
    <w:p w:rsidR="004F0247" w:rsidRPr="004F0247" w:rsidRDefault="004F0247" w:rsidP="004F0247">
      <w:pPr>
        <w:autoSpaceDE w:val="0"/>
        <w:autoSpaceDN w:val="0"/>
        <w:jc w:val="center"/>
        <w:rPr>
          <w:sz w:val="26"/>
          <w:szCs w:val="26"/>
        </w:rPr>
      </w:pPr>
      <w:r w:rsidRPr="004F0247">
        <w:rPr>
          <w:sz w:val="26"/>
          <w:szCs w:val="26"/>
        </w:rPr>
        <w:t xml:space="preserve">Johnson Production Group Presents </w:t>
      </w:r>
      <w:r>
        <w:rPr>
          <w:sz w:val="26"/>
          <w:szCs w:val="26"/>
        </w:rPr>
        <w:t>in</w:t>
      </w:r>
      <w:r w:rsidRPr="004F0247">
        <w:rPr>
          <w:sz w:val="26"/>
          <w:szCs w:val="26"/>
        </w:rPr>
        <w:t xml:space="preserve"> association with</w:t>
      </w:r>
      <w:r>
        <w:rPr>
          <w:sz w:val="26"/>
          <w:szCs w:val="26"/>
        </w:rPr>
        <w:t xml:space="preserve"> </w:t>
      </w:r>
      <w:proofErr w:type="spellStart"/>
      <w:r w:rsidRPr="004F0247">
        <w:rPr>
          <w:sz w:val="26"/>
          <w:szCs w:val="26"/>
        </w:rPr>
        <w:t>Shadowboxer</w:t>
      </w:r>
      <w:proofErr w:type="spellEnd"/>
      <w:r w:rsidRPr="004F0247">
        <w:rPr>
          <w:sz w:val="26"/>
          <w:szCs w:val="26"/>
        </w:rPr>
        <w:t xml:space="preserve"> F</w:t>
      </w:r>
      <w:r>
        <w:rPr>
          <w:sz w:val="26"/>
          <w:szCs w:val="26"/>
        </w:rPr>
        <w:t xml:space="preserve">ilms </w:t>
      </w:r>
      <w:r>
        <w:rPr>
          <w:sz w:val="26"/>
          <w:szCs w:val="26"/>
        </w:rPr>
        <w:br/>
      </w:r>
      <w:r w:rsidRPr="004F0247">
        <w:rPr>
          <w:sz w:val="26"/>
          <w:szCs w:val="26"/>
        </w:rPr>
        <w:t>DEADLY CHEERS</w:t>
      </w:r>
      <w:r>
        <w:rPr>
          <w:sz w:val="26"/>
          <w:szCs w:val="26"/>
        </w:rPr>
        <w:t xml:space="preserve">  starring </w:t>
      </w:r>
      <w:r w:rsidRPr="004F0247">
        <w:rPr>
          <w:sz w:val="26"/>
          <w:szCs w:val="26"/>
        </w:rPr>
        <w:t>KATHERINE MARSH</w:t>
      </w:r>
      <w:r>
        <w:rPr>
          <w:sz w:val="26"/>
          <w:szCs w:val="26"/>
        </w:rPr>
        <w:t xml:space="preserve"> </w:t>
      </w:r>
      <w:r w:rsidRPr="004F0247">
        <w:rPr>
          <w:sz w:val="26"/>
          <w:szCs w:val="26"/>
        </w:rPr>
        <w:t xml:space="preserve"> CAMILLIE CALVIN </w:t>
      </w:r>
      <w:r>
        <w:rPr>
          <w:sz w:val="26"/>
          <w:szCs w:val="26"/>
        </w:rPr>
        <w:t xml:space="preserve"> </w:t>
      </w:r>
      <w:r w:rsidRPr="004F0247">
        <w:rPr>
          <w:sz w:val="26"/>
          <w:szCs w:val="26"/>
        </w:rPr>
        <w:t>SHANNON SKILES</w:t>
      </w:r>
      <w:r>
        <w:rPr>
          <w:sz w:val="26"/>
          <w:szCs w:val="26"/>
        </w:rPr>
        <w:t xml:space="preserve"> </w:t>
      </w:r>
      <w:r w:rsidRPr="004F0247">
        <w:rPr>
          <w:sz w:val="26"/>
          <w:szCs w:val="26"/>
        </w:rPr>
        <w:t xml:space="preserve"> JUSTIN BERTIAND </w:t>
      </w:r>
      <w:r>
        <w:rPr>
          <w:sz w:val="26"/>
          <w:szCs w:val="26"/>
        </w:rPr>
        <w:t xml:space="preserve"> &amp;  </w:t>
      </w:r>
      <w:r w:rsidRPr="004F0247">
        <w:rPr>
          <w:sz w:val="26"/>
          <w:szCs w:val="26"/>
        </w:rPr>
        <w:t>KYM WILSON</w:t>
      </w:r>
      <w:r>
        <w:rPr>
          <w:sz w:val="26"/>
          <w:szCs w:val="26"/>
        </w:rPr>
        <w:t xml:space="preserve">  </w:t>
      </w:r>
      <w:r w:rsidRPr="004F0247">
        <w:rPr>
          <w:sz w:val="26"/>
          <w:szCs w:val="26"/>
        </w:rPr>
        <w:t xml:space="preserve">Casting by NICOLE DIONNE </w:t>
      </w:r>
      <w:r>
        <w:rPr>
          <w:sz w:val="26"/>
          <w:szCs w:val="26"/>
        </w:rPr>
        <w:t xml:space="preserve"> </w:t>
      </w:r>
      <w:r w:rsidRPr="004F0247">
        <w:rPr>
          <w:sz w:val="26"/>
          <w:szCs w:val="26"/>
        </w:rPr>
        <w:t xml:space="preserve"> ROBIN DE LANO </w:t>
      </w:r>
      <w:r>
        <w:rPr>
          <w:sz w:val="26"/>
          <w:szCs w:val="26"/>
        </w:rPr>
        <w:t xml:space="preserve"> </w:t>
      </w:r>
      <w:r w:rsidRPr="004F0247">
        <w:rPr>
          <w:sz w:val="26"/>
          <w:szCs w:val="26"/>
        </w:rPr>
        <w:t>Sound Design</w:t>
      </w:r>
      <w:r>
        <w:rPr>
          <w:sz w:val="26"/>
          <w:szCs w:val="26"/>
        </w:rPr>
        <w:t xml:space="preserve">er </w:t>
      </w:r>
      <w:r w:rsidRPr="004F0247">
        <w:rPr>
          <w:sz w:val="26"/>
          <w:szCs w:val="26"/>
        </w:rPr>
        <w:t>ANDRES BOULTON</w:t>
      </w:r>
      <w:r>
        <w:rPr>
          <w:sz w:val="26"/>
          <w:szCs w:val="26"/>
        </w:rPr>
        <w:t xml:space="preserve">  </w:t>
      </w:r>
      <w:r w:rsidRPr="004F0247">
        <w:rPr>
          <w:sz w:val="26"/>
          <w:szCs w:val="26"/>
        </w:rPr>
        <w:t>Music by ANDY FORSBERG  Edited by BRANDON</w:t>
      </w:r>
      <w:r>
        <w:rPr>
          <w:sz w:val="26"/>
          <w:szCs w:val="26"/>
        </w:rPr>
        <w:t xml:space="preserve"> </w:t>
      </w:r>
      <w:r w:rsidRPr="004F0247">
        <w:rPr>
          <w:sz w:val="26"/>
          <w:szCs w:val="26"/>
        </w:rPr>
        <w:t>CHANG</w:t>
      </w:r>
      <w:r>
        <w:rPr>
          <w:sz w:val="26"/>
          <w:szCs w:val="26"/>
        </w:rPr>
        <w:t xml:space="preserve">  </w:t>
      </w:r>
      <w:r w:rsidRPr="004F0247">
        <w:rPr>
          <w:sz w:val="26"/>
          <w:szCs w:val="26"/>
        </w:rPr>
        <w:t>Costume Designer</w:t>
      </w:r>
      <w:r>
        <w:rPr>
          <w:sz w:val="26"/>
          <w:szCs w:val="26"/>
        </w:rPr>
        <w:t xml:space="preserve"> </w:t>
      </w:r>
      <w:r w:rsidRPr="004F0247">
        <w:rPr>
          <w:sz w:val="26"/>
          <w:szCs w:val="26"/>
        </w:rPr>
        <w:t>LENA LOLLIS</w:t>
      </w:r>
      <w:r>
        <w:rPr>
          <w:sz w:val="26"/>
          <w:szCs w:val="26"/>
        </w:rPr>
        <w:t xml:space="preserve">  </w:t>
      </w:r>
      <w:r w:rsidRPr="004F0247">
        <w:rPr>
          <w:sz w:val="26"/>
          <w:szCs w:val="26"/>
        </w:rPr>
        <w:t>Production Designer</w:t>
      </w:r>
      <w:r>
        <w:rPr>
          <w:sz w:val="26"/>
          <w:szCs w:val="26"/>
        </w:rPr>
        <w:t xml:space="preserve"> </w:t>
      </w:r>
      <w:r w:rsidRPr="004F0247">
        <w:rPr>
          <w:sz w:val="26"/>
          <w:szCs w:val="26"/>
        </w:rPr>
        <w:t>MATT WALKER</w:t>
      </w:r>
      <w:r>
        <w:rPr>
          <w:sz w:val="26"/>
          <w:szCs w:val="26"/>
        </w:rPr>
        <w:t xml:space="preserve">  </w:t>
      </w:r>
      <w:r w:rsidRPr="004F0247">
        <w:rPr>
          <w:sz w:val="26"/>
          <w:szCs w:val="26"/>
        </w:rPr>
        <w:t xml:space="preserve">Cinematographer JOSEPH M. SETELE </w:t>
      </w:r>
      <w:r>
        <w:rPr>
          <w:sz w:val="26"/>
          <w:szCs w:val="26"/>
        </w:rPr>
        <w:t xml:space="preserve"> </w:t>
      </w:r>
      <w:r w:rsidRPr="004F0247">
        <w:rPr>
          <w:sz w:val="26"/>
          <w:szCs w:val="26"/>
        </w:rPr>
        <w:t>Line Producer</w:t>
      </w:r>
      <w:r>
        <w:rPr>
          <w:sz w:val="26"/>
          <w:szCs w:val="26"/>
        </w:rPr>
        <w:t xml:space="preserve"> </w:t>
      </w:r>
      <w:r w:rsidRPr="004F0247">
        <w:rPr>
          <w:sz w:val="26"/>
          <w:szCs w:val="26"/>
        </w:rPr>
        <w:t>ROBIN CONLY</w:t>
      </w:r>
      <w:r>
        <w:rPr>
          <w:sz w:val="26"/>
          <w:szCs w:val="26"/>
        </w:rPr>
        <w:t xml:space="preserve"> C</w:t>
      </w:r>
      <w:r w:rsidRPr="004F0247">
        <w:rPr>
          <w:sz w:val="26"/>
          <w:szCs w:val="26"/>
        </w:rPr>
        <w:t>o-</w:t>
      </w:r>
      <w:r>
        <w:rPr>
          <w:sz w:val="26"/>
          <w:szCs w:val="26"/>
        </w:rPr>
        <w:t xml:space="preserve"> Executive </w:t>
      </w:r>
      <w:r w:rsidRPr="004F0247">
        <w:rPr>
          <w:sz w:val="26"/>
          <w:szCs w:val="26"/>
        </w:rPr>
        <w:t>Produce</w:t>
      </w:r>
      <w:r>
        <w:rPr>
          <w:sz w:val="26"/>
          <w:szCs w:val="26"/>
        </w:rPr>
        <w:t>r</w:t>
      </w:r>
      <w:r w:rsidRPr="004F0247">
        <w:rPr>
          <w:sz w:val="26"/>
          <w:szCs w:val="26"/>
        </w:rPr>
        <w:t xml:space="preserve"> JOSEPH WILKA Executive Producer</w:t>
      </w:r>
      <w:r>
        <w:rPr>
          <w:sz w:val="26"/>
          <w:szCs w:val="26"/>
        </w:rPr>
        <w:t xml:space="preserve"> </w:t>
      </w:r>
      <w:r w:rsidRPr="004F0247">
        <w:rPr>
          <w:sz w:val="26"/>
          <w:szCs w:val="26"/>
        </w:rPr>
        <w:t>TIMOTHY O. JOHNSON</w:t>
      </w:r>
      <w:r>
        <w:rPr>
          <w:sz w:val="26"/>
          <w:szCs w:val="26"/>
        </w:rPr>
        <w:t xml:space="preserve">  </w:t>
      </w:r>
      <w:r w:rsidRPr="004F0247">
        <w:rPr>
          <w:sz w:val="26"/>
          <w:szCs w:val="26"/>
        </w:rPr>
        <w:t>Produce</w:t>
      </w:r>
      <w:r>
        <w:rPr>
          <w:sz w:val="26"/>
          <w:szCs w:val="26"/>
        </w:rPr>
        <w:t xml:space="preserve">r </w:t>
      </w:r>
      <w:r w:rsidRPr="004F0247">
        <w:rPr>
          <w:sz w:val="26"/>
          <w:szCs w:val="26"/>
        </w:rPr>
        <w:t xml:space="preserve">ROBERT BALLO </w:t>
      </w:r>
      <w:r>
        <w:rPr>
          <w:sz w:val="26"/>
          <w:szCs w:val="26"/>
        </w:rPr>
        <w:t>Story b</w:t>
      </w:r>
      <w:r w:rsidRPr="004F0247">
        <w:rPr>
          <w:sz w:val="26"/>
          <w:szCs w:val="26"/>
        </w:rPr>
        <w:t>y JOHN HAYES</w:t>
      </w:r>
      <w:r>
        <w:rPr>
          <w:sz w:val="26"/>
          <w:szCs w:val="26"/>
        </w:rPr>
        <w:t xml:space="preserve"> </w:t>
      </w:r>
      <w:r w:rsidRPr="004F0247">
        <w:rPr>
          <w:sz w:val="26"/>
          <w:szCs w:val="26"/>
        </w:rPr>
        <w:t>Written BY JOHN HAYES &amp; JESSICA JANOS</w:t>
      </w:r>
      <w:r>
        <w:rPr>
          <w:sz w:val="26"/>
          <w:szCs w:val="26"/>
        </w:rPr>
        <w:t xml:space="preserve"> D</w:t>
      </w:r>
      <w:r w:rsidRPr="004F0247">
        <w:rPr>
          <w:sz w:val="26"/>
          <w:szCs w:val="26"/>
        </w:rPr>
        <w:t>irected by</w:t>
      </w:r>
      <w:r>
        <w:rPr>
          <w:sz w:val="26"/>
          <w:szCs w:val="26"/>
        </w:rPr>
        <w:t xml:space="preserve"> </w:t>
      </w:r>
      <w:r w:rsidRPr="004F0247">
        <w:rPr>
          <w:sz w:val="26"/>
          <w:szCs w:val="26"/>
        </w:rPr>
        <w:t>JESSICA JANOS</w:t>
      </w:r>
    </w:p>
    <w:p w:rsidR="004B718C" w:rsidRPr="005C7DF7" w:rsidRDefault="0094244B" w:rsidP="004B718C">
      <w:pPr>
        <w:jc w:val="center"/>
        <w:rPr>
          <w:sz w:val="26"/>
          <w:szCs w:val="26"/>
        </w:rPr>
      </w:pPr>
      <w:r w:rsidRPr="0094244B">
        <w:rPr>
          <w:sz w:val="26"/>
          <w:szCs w:val="26"/>
        </w:rPr>
        <w:t>© MMX</w:t>
      </w:r>
      <w:r w:rsidR="00F11EDA">
        <w:rPr>
          <w:sz w:val="26"/>
          <w:szCs w:val="26"/>
        </w:rPr>
        <w:t>X</w:t>
      </w:r>
      <w:r w:rsidR="00F7121C">
        <w:rPr>
          <w:sz w:val="26"/>
          <w:szCs w:val="26"/>
        </w:rPr>
        <w:t>I</w:t>
      </w:r>
      <w:r w:rsidR="00F11EDA">
        <w:rPr>
          <w:sz w:val="26"/>
          <w:szCs w:val="26"/>
        </w:rPr>
        <w:t xml:space="preserve"> Johnson Production Group</w:t>
      </w:r>
      <w:r w:rsidRPr="0094244B">
        <w:rPr>
          <w:sz w:val="26"/>
          <w:szCs w:val="26"/>
        </w:rPr>
        <w:t xml:space="preserve"> Inc. </w:t>
      </w:r>
      <w:r w:rsidR="004B718C" w:rsidRPr="005C7DF7">
        <w:rPr>
          <w:sz w:val="26"/>
          <w:szCs w:val="26"/>
        </w:rPr>
        <w:t xml:space="preserve"> All Rights Reserved</w:t>
      </w:r>
    </w:p>
    <w:p w:rsidR="00B970CB" w:rsidRDefault="0014225F" w:rsidP="00B970CB">
      <w:pPr>
        <w:pBdr>
          <w:bottom w:val="single" w:sz="4" w:space="1" w:color="auto"/>
        </w:pBdr>
        <w:jc w:val="center"/>
        <w:rPr>
          <w:sz w:val="24"/>
        </w:rPr>
      </w:pPr>
      <w:r>
        <w:rPr>
          <w:noProof/>
          <w:sz w:val="24"/>
          <w:lang w:val="en-CA" w:eastAsia="en-CA" w:bidi="ar-SA"/>
        </w:rPr>
        <w:drawing>
          <wp:inline distT="0" distB="0" distL="0" distR="0">
            <wp:extent cx="2938145" cy="165227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38145" cy="165227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F7121C" w:rsidRDefault="00F7121C">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D84AB6" w:rsidRPr="00ED2EC8" w:rsidRDefault="00D84AB6" w:rsidP="00D84AB6">
      <w:pPr>
        <w:rPr>
          <w:lang w:val="en-CA" w:eastAsia="en-CA" w:bidi="ar-SA"/>
        </w:rPr>
      </w:pPr>
      <w:r w:rsidRPr="00E31F12">
        <w:rPr>
          <w:rFonts w:cs="Calibri"/>
          <w:color w:val="000000"/>
          <w:sz w:val="24"/>
          <w:szCs w:val="24"/>
          <w:lang w:eastAsia="en-CA" w:bidi="ar-SA"/>
        </w:rPr>
        <w:t>J</w:t>
      </w:r>
      <w:r w:rsidRPr="00ED2EC8">
        <w:rPr>
          <w:lang w:eastAsia="en-CA" w:bidi="ar-SA"/>
        </w:rPr>
        <w:t>ulie and her mom move to a new school under th</w:t>
      </w:r>
      <w:r>
        <w:rPr>
          <w:lang w:eastAsia="en-CA" w:bidi="ar-SA"/>
        </w:rPr>
        <w:t xml:space="preserve">e guise of her mother’s new job. Julie's cheerleading skills land her a top position on the win-at-all-costs championship Wilson Wolf Pack cheer squad. Julie is excited both for the cheering and her new friends on the squad. Once there, </w:t>
      </w:r>
      <w:r w:rsidRPr="00ED2EC8">
        <w:rPr>
          <w:lang w:eastAsia="en-CA" w:bidi="ar-SA"/>
        </w:rPr>
        <w:t xml:space="preserve">they find evil in the form of </w:t>
      </w:r>
      <w:r>
        <w:rPr>
          <w:lang w:eastAsia="en-CA" w:bidi="ar-SA"/>
        </w:rPr>
        <w:t xml:space="preserve">a school administrator, </w:t>
      </w:r>
      <w:r w:rsidRPr="00ED2EC8">
        <w:rPr>
          <w:lang w:val="en-CA" w:eastAsia="en-CA" w:bidi="ar-SA"/>
        </w:rPr>
        <w:t>Superintendent Vargas</w:t>
      </w:r>
      <w:r>
        <w:rPr>
          <w:lang w:val="en-CA" w:eastAsia="en-CA" w:bidi="ar-SA"/>
        </w:rPr>
        <w:t>,</w:t>
      </w:r>
      <w:r>
        <w:rPr>
          <w:lang w:eastAsia="en-CA" w:bidi="ar-SA"/>
        </w:rPr>
        <w:t xml:space="preserve"> </w:t>
      </w:r>
      <w:r w:rsidRPr="00ED2EC8">
        <w:rPr>
          <w:lang w:eastAsia="en-CA" w:bidi="ar-SA"/>
        </w:rPr>
        <w:t>and a cheer coach</w:t>
      </w:r>
      <w:r>
        <w:rPr>
          <w:lang w:eastAsia="en-CA" w:bidi="ar-SA"/>
        </w:rPr>
        <w:t>, Coach Allison,</w:t>
      </w:r>
      <w:r w:rsidRPr="00ED2EC8">
        <w:rPr>
          <w:lang w:eastAsia="en-CA" w:bidi="ar-SA"/>
        </w:rPr>
        <w:t xml:space="preserve"> who kidnap and drug students all to win cheer championships for their personal benefits. </w:t>
      </w:r>
      <w:r>
        <w:rPr>
          <w:lang w:eastAsia="en-CA" w:bidi="ar-SA"/>
        </w:rPr>
        <w:t>Will Julie discover</w:t>
      </w:r>
      <w:r w:rsidRPr="00ED2EC8">
        <w:rPr>
          <w:lang w:eastAsia="en-CA" w:bidi="ar-SA"/>
        </w:rPr>
        <w:t xml:space="preserve"> the truth</w:t>
      </w:r>
      <w:r>
        <w:rPr>
          <w:lang w:eastAsia="en-CA" w:bidi="ar-SA"/>
        </w:rPr>
        <w:t xml:space="preserve"> in time to save herself and her friends?</w:t>
      </w:r>
    </w:p>
    <w:p w:rsidR="00E9293C" w:rsidRDefault="0094244B" w:rsidP="0094244B">
      <w:r w:rsidRPr="0094244B">
        <w:t xml:space="preserve"> (</w:t>
      </w:r>
      <w:r w:rsidR="00D84AB6">
        <w:t>554</w:t>
      </w:r>
      <w:r w:rsidRPr="0094244B">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D84AB6" w:rsidRPr="00ED2EC8" w:rsidRDefault="00F7121C" w:rsidP="00D84AB6">
      <w:pPr>
        <w:rPr>
          <w:lang w:val="en-CA" w:eastAsia="en-CA" w:bidi="ar-SA"/>
        </w:rPr>
      </w:pPr>
      <w:r w:rsidRPr="00E31F12">
        <w:rPr>
          <w:rFonts w:cs="Calibri"/>
          <w:color w:val="000000"/>
          <w:sz w:val="24"/>
          <w:szCs w:val="24"/>
          <w:lang w:eastAsia="en-CA" w:bidi="ar-SA"/>
        </w:rPr>
        <w:t>J</w:t>
      </w:r>
      <w:r w:rsidRPr="00ED2EC8">
        <w:rPr>
          <w:lang w:eastAsia="en-CA" w:bidi="ar-SA"/>
        </w:rPr>
        <w:t>ulie and her mom move to a new school under the guise of her mother’s new job, but when they get there, they find evil in the form of</w:t>
      </w:r>
      <w:r w:rsidR="00D84AB6">
        <w:rPr>
          <w:lang w:eastAsia="en-CA" w:bidi="ar-SA"/>
        </w:rPr>
        <w:t xml:space="preserve"> a school administrator</w:t>
      </w:r>
      <w:r w:rsidRPr="00ED2EC8">
        <w:rPr>
          <w:lang w:eastAsia="en-CA" w:bidi="ar-SA"/>
        </w:rPr>
        <w:t xml:space="preserve"> and a cheer coach who kidnap and drug students all to win cheer championships for their personal benefits. </w:t>
      </w:r>
      <w:r w:rsidR="00D84AB6">
        <w:rPr>
          <w:lang w:eastAsia="en-CA" w:bidi="ar-SA"/>
        </w:rPr>
        <w:t>Will Julie discover</w:t>
      </w:r>
      <w:r w:rsidR="00D84AB6" w:rsidRPr="00ED2EC8">
        <w:rPr>
          <w:lang w:eastAsia="en-CA" w:bidi="ar-SA"/>
        </w:rPr>
        <w:t xml:space="preserve"> the truth</w:t>
      </w:r>
      <w:r w:rsidR="00D84AB6">
        <w:rPr>
          <w:lang w:eastAsia="en-CA" w:bidi="ar-SA"/>
        </w:rPr>
        <w:t xml:space="preserve"> in time to save herself and her friends?</w:t>
      </w:r>
    </w:p>
    <w:p w:rsidR="00F7121C" w:rsidRDefault="00F7121C" w:rsidP="00F7121C">
      <w:r w:rsidRPr="00ED2EC8">
        <w:rPr>
          <w:lang w:val="en-CA" w:eastAsia="en-CA" w:bidi="ar-SA"/>
        </w:rPr>
        <w:t> </w:t>
      </w:r>
      <w:r w:rsidRPr="0094244B">
        <w:t xml:space="preserve"> (</w:t>
      </w:r>
      <w:r w:rsidR="00D84AB6">
        <w:t>335</w:t>
      </w:r>
      <w:r w:rsidRPr="0094244B">
        <w:t>)</w:t>
      </w:r>
    </w:p>
    <w:p w:rsidR="00F7121C" w:rsidRDefault="00F7121C" w:rsidP="00F7121C">
      <w:pPr>
        <w:rPr>
          <w:lang w:eastAsia="en-CA" w:bidi="ar-SA"/>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F7121C" w:rsidRDefault="00F7121C" w:rsidP="00F7121C">
      <w:pPr>
        <w:rPr>
          <w:rFonts w:ascii="Helvetica" w:hAnsi="Helvetica" w:cs="Helvetica"/>
          <w:sz w:val="30"/>
          <w:szCs w:val="30"/>
        </w:rPr>
      </w:pPr>
      <w:r w:rsidRPr="00E31F12">
        <w:rPr>
          <w:lang w:eastAsia="en-CA" w:bidi="ar-SA"/>
        </w:rPr>
        <w:t>Julie nails a top position on Wilso</w:t>
      </w:r>
      <w:r>
        <w:rPr>
          <w:lang w:eastAsia="en-CA" w:bidi="ar-SA"/>
        </w:rPr>
        <w:t>n Wolf Pack cheer squad but</w:t>
      </w:r>
      <w:r w:rsidRPr="00E31F12">
        <w:rPr>
          <w:lang w:eastAsia="en-CA" w:bidi="ar-SA"/>
        </w:rPr>
        <w:t xml:space="preserve"> her new </w:t>
      </w:r>
      <w:r>
        <w:rPr>
          <w:lang w:eastAsia="en-CA" w:bidi="ar-SA"/>
        </w:rPr>
        <w:t xml:space="preserve">friends start turning on her. </w:t>
      </w:r>
      <w:r>
        <w:rPr>
          <w:rFonts w:cs="Calibri"/>
          <w:color w:val="0F0F0F"/>
          <w:lang w:val="en-CA" w:eastAsia="en-CA" w:bidi="ar-SA"/>
        </w:rPr>
        <w:t xml:space="preserve"> (100)</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F7121C"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cheerleaders, school, coach, kidnapping, winning</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189" w:rsidRDefault="00086189" w:rsidP="002176F9">
      <w:pPr>
        <w:spacing w:after="0"/>
      </w:pPr>
      <w:r>
        <w:separator/>
      </w:r>
    </w:p>
  </w:endnote>
  <w:endnote w:type="continuationSeparator" w:id="1">
    <w:p w:rsidR="00086189" w:rsidRDefault="00086189"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58" w:rsidRDefault="0014225F" w:rsidP="003A1DC2">
    <w:pPr>
      <w:pStyle w:val="Footer"/>
      <w:jc w:val="center"/>
    </w:pPr>
    <w:r>
      <w:rPr>
        <w:noProof/>
        <w:lang w:val="en-CA" w:eastAsia="en-CA" w:bidi="ar-SA"/>
      </w:rPr>
      <w:drawing>
        <wp:inline distT="0" distB="0" distL="0" distR="0">
          <wp:extent cx="2895600" cy="25019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0190"/>
                  </a:xfrm>
                  <a:prstGeom prst="rect">
                    <a:avLst/>
                  </a:prstGeom>
                  <a:noFill/>
                  <a:ln w="9525">
                    <a:noFill/>
                    <a:miter lim="800000"/>
                    <a:headEnd/>
                    <a:tailEnd/>
                  </a:ln>
                </pic:spPr>
              </pic:pic>
            </a:graphicData>
          </a:graphic>
        </wp:inline>
      </w:drawing>
    </w:r>
  </w:p>
  <w:p w:rsidR="00962758" w:rsidRDefault="00962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189" w:rsidRDefault="00086189" w:rsidP="002176F9">
      <w:pPr>
        <w:spacing w:after="0"/>
      </w:pPr>
      <w:r>
        <w:separator/>
      </w:r>
    </w:p>
  </w:footnote>
  <w:footnote w:type="continuationSeparator" w:id="1">
    <w:p w:rsidR="00086189" w:rsidRDefault="00086189"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6321">
      <o:colormenu v:ext="edit" fillcolor="none [3204]"/>
    </o:shapedefaults>
  </w:hdrShapeDefaults>
  <w:footnotePr>
    <w:footnote w:id="0"/>
    <w:footnote w:id="1"/>
  </w:footnotePr>
  <w:endnotePr>
    <w:endnote w:id="0"/>
    <w:endnote w:id="1"/>
  </w:endnotePr>
  <w:compat/>
  <w:rsids>
    <w:rsidRoot w:val="00E42A37"/>
    <w:rsid w:val="00001F9E"/>
    <w:rsid w:val="00003910"/>
    <w:rsid w:val="000075AF"/>
    <w:rsid w:val="00021F08"/>
    <w:rsid w:val="00033E4D"/>
    <w:rsid w:val="00034F9D"/>
    <w:rsid w:val="000533FD"/>
    <w:rsid w:val="00060450"/>
    <w:rsid w:val="00074936"/>
    <w:rsid w:val="000825D6"/>
    <w:rsid w:val="00086189"/>
    <w:rsid w:val="000863AB"/>
    <w:rsid w:val="000878AB"/>
    <w:rsid w:val="000A2230"/>
    <w:rsid w:val="000E129B"/>
    <w:rsid w:val="000E66AD"/>
    <w:rsid w:val="000F2826"/>
    <w:rsid w:val="000F47FF"/>
    <w:rsid w:val="000F6A92"/>
    <w:rsid w:val="000F7D05"/>
    <w:rsid w:val="001078AE"/>
    <w:rsid w:val="00134E20"/>
    <w:rsid w:val="0014225F"/>
    <w:rsid w:val="00143DFF"/>
    <w:rsid w:val="00155023"/>
    <w:rsid w:val="00165D1A"/>
    <w:rsid w:val="001B2B25"/>
    <w:rsid w:val="001C5287"/>
    <w:rsid w:val="001C59FA"/>
    <w:rsid w:val="001C607D"/>
    <w:rsid w:val="001D1CBA"/>
    <w:rsid w:val="001D2B7C"/>
    <w:rsid w:val="001E45D7"/>
    <w:rsid w:val="002009B6"/>
    <w:rsid w:val="0020181F"/>
    <w:rsid w:val="00204780"/>
    <w:rsid w:val="00205929"/>
    <w:rsid w:val="00206081"/>
    <w:rsid w:val="002176F9"/>
    <w:rsid w:val="00225FA6"/>
    <w:rsid w:val="00277E5A"/>
    <w:rsid w:val="0028359D"/>
    <w:rsid w:val="002A363C"/>
    <w:rsid w:val="002A49EE"/>
    <w:rsid w:val="002A5169"/>
    <w:rsid w:val="002A57AA"/>
    <w:rsid w:val="002B40AA"/>
    <w:rsid w:val="002C7AA5"/>
    <w:rsid w:val="002D0D4F"/>
    <w:rsid w:val="002D23AE"/>
    <w:rsid w:val="002D6639"/>
    <w:rsid w:val="002D70BA"/>
    <w:rsid w:val="002F4874"/>
    <w:rsid w:val="00340688"/>
    <w:rsid w:val="003852D1"/>
    <w:rsid w:val="003935F8"/>
    <w:rsid w:val="003A1DC2"/>
    <w:rsid w:val="003B34E2"/>
    <w:rsid w:val="003B4061"/>
    <w:rsid w:val="003D4D7C"/>
    <w:rsid w:val="003E294D"/>
    <w:rsid w:val="004065A5"/>
    <w:rsid w:val="004078DF"/>
    <w:rsid w:val="00410FC7"/>
    <w:rsid w:val="004122AD"/>
    <w:rsid w:val="00415423"/>
    <w:rsid w:val="00424D4F"/>
    <w:rsid w:val="004313EB"/>
    <w:rsid w:val="00443135"/>
    <w:rsid w:val="004443C2"/>
    <w:rsid w:val="004462FD"/>
    <w:rsid w:val="004522E2"/>
    <w:rsid w:val="00474137"/>
    <w:rsid w:val="00480229"/>
    <w:rsid w:val="004B718C"/>
    <w:rsid w:val="004C5AEB"/>
    <w:rsid w:val="004E0AC0"/>
    <w:rsid w:val="004F0247"/>
    <w:rsid w:val="00501D23"/>
    <w:rsid w:val="00510E79"/>
    <w:rsid w:val="00513A1F"/>
    <w:rsid w:val="0054355D"/>
    <w:rsid w:val="00546E13"/>
    <w:rsid w:val="00550292"/>
    <w:rsid w:val="005516F3"/>
    <w:rsid w:val="00552C7D"/>
    <w:rsid w:val="00553A1F"/>
    <w:rsid w:val="00554D23"/>
    <w:rsid w:val="00554DBA"/>
    <w:rsid w:val="005740B9"/>
    <w:rsid w:val="005A6B32"/>
    <w:rsid w:val="005C7DF7"/>
    <w:rsid w:val="005E22B3"/>
    <w:rsid w:val="005E32DA"/>
    <w:rsid w:val="00603285"/>
    <w:rsid w:val="00607B4B"/>
    <w:rsid w:val="0061627E"/>
    <w:rsid w:val="00626E49"/>
    <w:rsid w:val="00630794"/>
    <w:rsid w:val="0063149D"/>
    <w:rsid w:val="0064352C"/>
    <w:rsid w:val="0065172D"/>
    <w:rsid w:val="006608B9"/>
    <w:rsid w:val="0066460E"/>
    <w:rsid w:val="00664BCB"/>
    <w:rsid w:val="006659B5"/>
    <w:rsid w:val="00680F9C"/>
    <w:rsid w:val="006821C5"/>
    <w:rsid w:val="0069232A"/>
    <w:rsid w:val="006D29BB"/>
    <w:rsid w:val="006D33C5"/>
    <w:rsid w:val="006D5B74"/>
    <w:rsid w:val="006D5CBD"/>
    <w:rsid w:val="006E3B19"/>
    <w:rsid w:val="006F7777"/>
    <w:rsid w:val="007054D6"/>
    <w:rsid w:val="00716A8D"/>
    <w:rsid w:val="00725A07"/>
    <w:rsid w:val="0073788E"/>
    <w:rsid w:val="007457B9"/>
    <w:rsid w:val="00754A0A"/>
    <w:rsid w:val="007653EC"/>
    <w:rsid w:val="00775C8F"/>
    <w:rsid w:val="00783DCC"/>
    <w:rsid w:val="007A39B6"/>
    <w:rsid w:val="007B0923"/>
    <w:rsid w:val="007F4108"/>
    <w:rsid w:val="00812B35"/>
    <w:rsid w:val="00822A2B"/>
    <w:rsid w:val="00832AAA"/>
    <w:rsid w:val="00835651"/>
    <w:rsid w:val="00836DCE"/>
    <w:rsid w:val="0083752D"/>
    <w:rsid w:val="00841B52"/>
    <w:rsid w:val="00862D8C"/>
    <w:rsid w:val="0086389F"/>
    <w:rsid w:val="0088456F"/>
    <w:rsid w:val="00885796"/>
    <w:rsid w:val="00887591"/>
    <w:rsid w:val="00887D21"/>
    <w:rsid w:val="00896A87"/>
    <w:rsid w:val="008B181E"/>
    <w:rsid w:val="008D1C4D"/>
    <w:rsid w:val="00906466"/>
    <w:rsid w:val="00914E55"/>
    <w:rsid w:val="00923AE5"/>
    <w:rsid w:val="00925553"/>
    <w:rsid w:val="0094244B"/>
    <w:rsid w:val="009502B1"/>
    <w:rsid w:val="00962758"/>
    <w:rsid w:val="00962E1C"/>
    <w:rsid w:val="009727C2"/>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66AE"/>
    <w:rsid w:val="00BE12E7"/>
    <w:rsid w:val="00BE32BE"/>
    <w:rsid w:val="00BE71AD"/>
    <w:rsid w:val="00C001BD"/>
    <w:rsid w:val="00C337B8"/>
    <w:rsid w:val="00C40276"/>
    <w:rsid w:val="00C44BDA"/>
    <w:rsid w:val="00C55582"/>
    <w:rsid w:val="00C77A3D"/>
    <w:rsid w:val="00C77AAE"/>
    <w:rsid w:val="00C81F01"/>
    <w:rsid w:val="00C915BC"/>
    <w:rsid w:val="00C9401B"/>
    <w:rsid w:val="00CB6B2A"/>
    <w:rsid w:val="00D0066A"/>
    <w:rsid w:val="00D17331"/>
    <w:rsid w:val="00D341F2"/>
    <w:rsid w:val="00D37F35"/>
    <w:rsid w:val="00D46444"/>
    <w:rsid w:val="00D82090"/>
    <w:rsid w:val="00D84AB6"/>
    <w:rsid w:val="00D87266"/>
    <w:rsid w:val="00DE7F64"/>
    <w:rsid w:val="00E073E4"/>
    <w:rsid w:val="00E21141"/>
    <w:rsid w:val="00E2320B"/>
    <w:rsid w:val="00E272E1"/>
    <w:rsid w:val="00E301AE"/>
    <w:rsid w:val="00E31F12"/>
    <w:rsid w:val="00E42A37"/>
    <w:rsid w:val="00E45820"/>
    <w:rsid w:val="00E654BC"/>
    <w:rsid w:val="00E73983"/>
    <w:rsid w:val="00E9293C"/>
    <w:rsid w:val="00ED2EC8"/>
    <w:rsid w:val="00EF1B50"/>
    <w:rsid w:val="00F11EDA"/>
    <w:rsid w:val="00F22E8B"/>
    <w:rsid w:val="00F269E1"/>
    <w:rsid w:val="00F7121C"/>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6377069">
      <w:bodyDiv w:val="1"/>
      <w:marLeft w:val="0"/>
      <w:marRight w:val="0"/>
      <w:marTop w:val="0"/>
      <w:marBottom w:val="0"/>
      <w:divBdr>
        <w:top w:val="none" w:sz="0" w:space="0" w:color="auto"/>
        <w:left w:val="none" w:sz="0" w:space="0" w:color="auto"/>
        <w:bottom w:val="none" w:sz="0" w:space="0" w:color="auto"/>
        <w:right w:val="none" w:sz="0" w:space="0" w:color="auto"/>
      </w:divBdr>
    </w:div>
    <w:div w:id="225535258">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732243628">
      <w:bodyDiv w:val="1"/>
      <w:marLeft w:val="0"/>
      <w:marRight w:val="0"/>
      <w:marTop w:val="0"/>
      <w:marBottom w:val="0"/>
      <w:divBdr>
        <w:top w:val="none" w:sz="0" w:space="0" w:color="auto"/>
        <w:left w:val="none" w:sz="0" w:space="0" w:color="auto"/>
        <w:bottom w:val="none" w:sz="0" w:space="0" w:color="auto"/>
        <w:right w:val="none" w:sz="0" w:space="0" w:color="auto"/>
      </w:divBdr>
      <w:divsChild>
        <w:div w:id="2132166741">
          <w:marLeft w:val="0"/>
          <w:marRight w:val="0"/>
          <w:marTop w:val="0"/>
          <w:marBottom w:val="0"/>
          <w:divBdr>
            <w:top w:val="none" w:sz="0" w:space="0" w:color="auto"/>
            <w:left w:val="none" w:sz="0" w:space="0" w:color="auto"/>
            <w:bottom w:val="none" w:sz="0" w:space="0" w:color="auto"/>
            <w:right w:val="none" w:sz="0" w:space="0" w:color="auto"/>
          </w:divBdr>
        </w:div>
        <w:div w:id="68617332">
          <w:marLeft w:val="0"/>
          <w:marRight w:val="0"/>
          <w:marTop w:val="0"/>
          <w:marBottom w:val="0"/>
          <w:divBdr>
            <w:top w:val="none" w:sz="0" w:space="0" w:color="auto"/>
            <w:left w:val="none" w:sz="0" w:space="0" w:color="auto"/>
            <w:bottom w:val="none" w:sz="0" w:space="0" w:color="auto"/>
            <w:right w:val="none" w:sz="0" w:space="0" w:color="auto"/>
          </w:divBdr>
        </w:div>
        <w:div w:id="1764371166">
          <w:marLeft w:val="0"/>
          <w:marRight w:val="0"/>
          <w:marTop w:val="0"/>
          <w:marBottom w:val="0"/>
          <w:divBdr>
            <w:top w:val="none" w:sz="0" w:space="0" w:color="auto"/>
            <w:left w:val="none" w:sz="0" w:space="0" w:color="auto"/>
            <w:bottom w:val="none" w:sz="0" w:space="0" w:color="auto"/>
            <w:right w:val="none" w:sz="0" w:space="0" w:color="auto"/>
          </w:divBdr>
        </w:div>
        <w:div w:id="155726995">
          <w:marLeft w:val="0"/>
          <w:marRight w:val="0"/>
          <w:marTop w:val="0"/>
          <w:marBottom w:val="0"/>
          <w:divBdr>
            <w:top w:val="none" w:sz="0" w:space="0" w:color="auto"/>
            <w:left w:val="none" w:sz="0" w:space="0" w:color="auto"/>
            <w:bottom w:val="none" w:sz="0" w:space="0" w:color="auto"/>
            <w:right w:val="none" w:sz="0" w:space="0" w:color="auto"/>
          </w:divBdr>
        </w:div>
        <w:div w:id="329066970">
          <w:marLeft w:val="0"/>
          <w:marRight w:val="0"/>
          <w:marTop w:val="0"/>
          <w:marBottom w:val="0"/>
          <w:divBdr>
            <w:top w:val="none" w:sz="0" w:space="0" w:color="auto"/>
            <w:left w:val="none" w:sz="0" w:space="0" w:color="auto"/>
            <w:bottom w:val="none" w:sz="0" w:space="0" w:color="auto"/>
            <w:right w:val="none" w:sz="0" w:space="0" w:color="auto"/>
          </w:divBdr>
        </w:div>
      </w:divsChild>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570924200">
      <w:bodyDiv w:val="1"/>
      <w:marLeft w:val="0"/>
      <w:marRight w:val="0"/>
      <w:marTop w:val="0"/>
      <w:marBottom w:val="0"/>
      <w:divBdr>
        <w:top w:val="none" w:sz="0" w:space="0" w:color="auto"/>
        <w:left w:val="none" w:sz="0" w:space="0" w:color="auto"/>
        <w:bottom w:val="none" w:sz="0" w:space="0" w:color="auto"/>
        <w:right w:val="none" w:sz="0" w:space="0" w:color="auto"/>
      </w:divBdr>
      <w:divsChild>
        <w:div w:id="1235048558">
          <w:marLeft w:val="0"/>
          <w:marRight w:val="0"/>
          <w:marTop w:val="0"/>
          <w:marBottom w:val="0"/>
          <w:divBdr>
            <w:top w:val="none" w:sz="0" w:space="0" w:color="auto"/>
            <w:left w:val="none" w:sz="0" w:space="0" w:color="auto"/>
            <w:bottom w:val="none" w:sz="0" w:space="0" w:color="auto"/>
            <w:right w:val="none" w:sz="0" w:space="0" w:color="auto"/>
          </w:divBdr>
        </w:div>
        <w:div w:id="696394372">
          <w:marLeft w:val="0"/>
          <w:marRight w:val="0"/>
          <w:marTop w:val="0"/>
          <w:marBottom w:val="0"/>
          <w:divBdr>
            <w:top w:val="none" w:sz="0" w:space="0" w:color="auto"/>
            <w:left w:val="none" w:sz="0" w:space="0" w:color="auto"/>
            <w:bottom w:val="none" w:sz="0" w:space="0" w:color="auto"/>
            <w:right w:val="none" w:sz="0" w:space="0" w:color="auto"/>
          </w:divBdr>
        </w:div>
        <w:div w:id="972758328">
          <w:marLeft w:val="0"/>
          <w:marRight w:val="0"/>
          <w:marTop w:val="0"/>
          <w:marBottom w:val="0"/>
          <w:divBdr>
            <w:top w:val="none" w:sz="0" w:space="0" w:color="auto"/>
            <w:left w:val="none" w:sz="0" w:space="0" w:color="auto"/>
            <w:bottom w:val="none" w:sz="0" w:space="0" w:color="auto"/>
            <w:right w:val="none" w:sz="0" w:space="0" w:color="auto"/>
          </w:divBdr>
        </w:div>
        <w:div w:id="2046589524">
          <w:marLeft w:val="0"/>
          <w:marRight w:val="0"/>
          <w:marTop w:val="0"/>
          <w:marBottom w:val="0"/>
          <w:divBdr>
            <w:top w:val="none" w:sz="0" w:space="0" w:color="auto"/>
            <w:left w:val="none" w:sz="0" w:space="0" w:color="auto"/>
            <w:bottom w:val="none" w:sz="0" w:space="0" w:color="auto"/>
            <w:right w:val="none" w:sz="0" w:space="0" w:color="auto"/>
          </w:divBdr>
        </w:div>
        <w:div w:id="102967678">
          <w:marLeft w:val="0"/>
          <w:marRight w:val="0"/>
          <w:marTop w:val="0"/>
          <w:marBottom w:val="0"/>
          <w:divBdr>
            <w:top w:val="none" w:sz="0" w:space="0" w:color="auto"/>
            <w:left w:val="none" w:sz="0" w:space="0" w:color="auto"/>
            <w:bottom w:val="none" w:sz="0" w:space="0" w:color="auto"/>
            <w:right w:val="none" w:sz="0" w:space="0" w:color="auto"/>
          </w:divBdr>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2062896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imdb.com/name/nm7589451/?ref_=ttfc_fc_cl_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ECAB2-8C3A-4DC1-9165-7463400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2368</Words>
  <Characters>12839</Characters>
  <Application>Microsoft Office Word</Application>
  <DocSecurity>0</DocSecurity>
  <Lines>401</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Links>
    <vt:vector size="24"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1034</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1035</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8</cp:revision>
  <cp:lastPrinted>2014-04-24T01:08:00Z</cp:lastPrinted>
  <dcterms:created xsi:type="dcterms:W3CDTF">2021-12-08T19:30:00Z</dcterms:created>
  <dcterms:modified xsi:type="dcterms:W3CDTF">2021-12-14T16:22:00Z</dcterms:modified>
</cp:coreProperties>
</file>