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AA" w:rsidRPr="00423BDD" w:rsidRDefault="00423BDD" w:rsidP="005C7DF7">
      <w:pPr>
        <w:pStyle w:val="Title"/>
        <w:rPr>
          <w:b/>
          <w:color w:val="4F81BD" w:themeColor="accent1"/>
        </w:rPr>
      </w:pPr>
      <w:r w:rsidRPr="00423BDD">
        <w:rPr>
          <w:b/>
          <w:color w:val="4F81BD" w:themeColor="accent1"/>
        </w:rPr>
        <w:t>FLY AWAY WITH ME</w:t>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423BDD" w:rsidRDefault="00423BDD" w:rsidP="00423BDD">
      <w:pPr>
        <w:spacing w:after="120"/>
        <w:rPr>
          <w:b/>
          <w:bCs/>
          <w:lang w:eastAsia="en-CA" w:bidi="ar-SA"/>
        </w:rPr>
      </w:pPr>
      <w:r w:rsidRPr="00423BDD">
        <w:rPr>
          <w:lang w:eastAsia="en-CA" w:bidi="ar-SA"/>
        </w:rPr>
        <w:t>When Angie, an overworked aspiring write</w:t>
      </w:r>
      <w:bookmarkStart w:id="0" w:name="_GoBack"/>
      <w:bookmarkEnd w:id="0"/>
      <w:r w:rsidRPr="00423BDD">
        <w:rPr>
          <w:lang w:eastAsia="en-CA" w:bidi="ar-SA"/>
        </w:rPr>
        <w:t>r, finally lands her own condo, an injured parrot becomes her unlikely roommate, one which threatens to have her evicted, so with the help of a cute neighbor</w:t>
      </w:r>
      <w:r>
        <w:rPr>
          <w:b/>
          <w:bCs/>
          <w:lang w:eastAsia="en-CA" w:bidi="ar-SA"/>
        </w:rPr>
        <w:t xml:space="preserve"> </w:t>
      </w:r>
      <w:r w:rsidRPr="00423BDD">
        <w:rPr>
          <w:lang w:eastAsia="en-CA" w:bidi="ar-SA"/>
        </w:rPr>
        <w:t>secreting a pet dog, they attempt to find the bird’s owner as man, dog and bird find their way into Angie’s heart.</w:t>
      </w:r>
    </w:p>
    <w:p w:rsidR="002A363C" w:rsidRPr="005C7DF7" w:rsidRDefault="002A363C" w:rsidP="005740B9">
      <w:pPr>
        <w:pStyle w:val="Heading1"/>
      </w:pPr>
      <w:r w:rsidRPr="005C7DF7">
        <w:t>Synopsis</w:t>
      </w:r>
    </w:p>
    <w:p w:rsidR="00423BDD" w:rsidRPr="006775E3" w:rsidRDefault="00423BDD" w:rsidP="00423BDD">
      <w:pPr>
        <w:spacing w:after="120"/>
      </w:pPr>
      <w:r w:rsidRPr="006775E3">
        <w:t>Advertising production assistant A</w:t>
      </w:r>
      <w:r>
        <w:t>ngie</w:t>
      </w:r>
      <w:r w:rsidRPr="006775E3">
        <w:t xml:space="preserve"> has had enough of living with a roommate, even if B</w:t>
      </w:r>
      <w:r>
        <w:t>eth</w:t>
      </w:r>
      <w:r w:rsidRPr="006775E3">
        <w:t xml:space="preserve"> is her best friend. But finding an available unit in the city is harder than finding a man or a job, so Angie is thrilled when she wins the condo lottery! Her future looks even brighter when her boss K</w:t>
      </w:r>
      <w:r>
        <w:t xml:space="preserve">yle </w:t>
      </w:r>
      <w:r w:rsidRPr="006775E3">
        <w:t xml:space="preserve">suggests they give their relationship another shot. Thinking she may now have it all, a job, a man and a place, </w:t>
      </w:r>
      <w:proofErr w:type="spellStart"/>
      <w:r w:rsidRPr="006775E3">
        <w:t>Angie</w:t>
      </w:r>
      <w:r>
        <w:t>falls</w:t>
      </w:r>
      <w:proofErr w:type="spellEnd"/>
      <w:r w:rsidRPr="006775E3">
        <w:t xml:space="preserve"> off the cloud she is on when the day she moves in to her condo a parrot flies in through her balcony door</w:t>
      </w:r>
      <w:r>
        <w:t>!</w:t>
      </w:r>
      <w:r w:rsidRPr="006775E3">
        <w:t xml:space="preserve"> Before she has time to process, knock, knock, she is welcomed into the condo community by </w:t>
      </w:r>
      <w:proofErr w:type="spellStart"/>
      <w:r w:rsidRPr="006775E3">
        <w:t>G</w:t>
      </w:r>
      <w:r>
        <w:t>ineen</w:t>
      </w:r>
      <w:proofErr w:type="spellEnd"/>
      <w:r w:rsidRPr="006775E3">
        <w:t xml:space="preserve">, the uptight head off the condo board. As </w:t>
      </w:r>
      <w:proofErr w:type="spellStart"/>
      <w:r w:rsidRPr="006775E3">
        <w:t>Gineen</w:t>
      </w:r>
      <w:proofErr w:type="spellEnd"/>
      <w:r w:rsidRPr="006775E3">
        <w:t xml:space="preserve"> goes through the list of “rules</w:t>
      </w:r>
      <w:r>
        <w:t>”</w:t>
      </w:r>
      <w:r w:rsidRPr="006775E3">
        <w:t xml:space="preserve"> (no pets </w:t>
      </w:r>
      <w:r>
        <w:t>allowed</w:t>
      </w:r>
      <w:r w:rsidRPr="006775E3">
        <w:t xml:space="preserve">) Angie struggles to hide the parrot. Once she finally rids herself of </w:t>
      </w:r>
      <w:proofErr w:type="spellStart"/>
      <w:r w:rsidRPr="006775E3">
        <w:t>Gineen</w:t>
      </w:r>
      <w:proofErr w:type="spellEnd"/>
      <w:r w:rsidRPr="006775E3">
        <w:t xml:space="preserve">, Angie attempts to surrender the bird to a sanctuary </w:t>
      </w:r>
      <w:proofErr w:type="gramStart"/>
      <w:r w:rsidRPr="006775E3">
        <w:t>who</w:t>
      </w:r>
      <w:proofErr w:type="gramEnd"/>
      <w:r w:rsidRPr="006775E3">
        <w:t xml:space="preserve"> are overwhelmed and can’t help. With no options, Angie heads to the pet shop where she runs into T</w:t>
      </w:r>
      <w:r>
        <w:t>ed</w:t>
      </w:r>
      <w:r w:rsidRPr="006775E3">
        <w:t>, a cute air traffic controller who happens to live in her building. Angie deflects why she’s buying a large bird cage and thinks she’s off the hook until Angie returns to her condo and discovers Ted is in fact her immediate condo neighbor</w:t>
      </w:r>
      <w:r>
        <w:t>.</w:t>
      </w:r>
      <w:r w:rsidRPr="006775E3">
        <w:t xml:space="preserve"> As Angie tries to cover for the parrot, who has a chatty</w:t>
      </w:r>
      <w:r>
        <w:t xml:space="preserve"> habit</w:t>
      </w:r>
      <w:r w:rsidRPr="006775E3">
        <w:t xml:space="preserve">, Ted also comically tries to cover for his unexpected pet, </w:t>
      </w:r>
      <w:r>
        <w:t>the</w:t>
      </w:r>
      <w:r w:rsidRPr="006775E3">
        <w:t xml:space="preserve"> adorable dog Zoe.</w:t>
      </w:r>
    </w:p>
    <w:p w:rsidR="00423BDD" w:rsidRPr="006775E3" w:rsidRDefault="00423BDD" w:rsidP="00423BDD">
      <w:pPr>
        <w:spacing w:after="120"/>
      </w:pPr>
      <w:r w:rsidRPr="006775E3">
        <w:t xml:space="preserve">What ensues is a comical back and forth as Angie attempts to hide the bird as Ted tries to hide the dog he’s babysitting for his sister. Angie’s BFF Beth - whose boyfriend’s allergy to birds has prevented her from taking the bird - convinces Angie, to make nice with her </w:t>
      </w:r>
      <w:proofErr w:type="spellStart"/>
      <w:r w:rsidRPr="006775E3">
        <w:t>neighbour</w:t>
      </w:r>
      <w:proofErr w:type="spellEnd"/>
      <w:r w:rsidRPr="006775E3">
        <w:t xml:space="preserve">. Heeding her advice, Angie knocks on Ted’s door. She is thrown for a loop when he is short with her and practically slams the door in her face. </w:t>
      </w:r>
      <w:r>
        <w:t>Unaware</w:t>
      </w:r>
      <w:r w:rsidRPr="006775E3">
        <w:t xml:space="preserve"> it’s because he’s attempting to hide the dog, Angie assumes they won’t be friendly </w:t>
      </w:r>
      <w:proofErr w:type="spellStart"/>
      <w:r w:rsidRPr="006775E3">
        <w:t>neighbours</w:t>
      </w:r>
      <w:proofErr w:type="spellEnd"/>
      <w:r w:rsidRPr="006775E3">
        <w:t xml:space="preserve"> after all. Angie is even more put off when it becomes clear </w:t>
      </w:r>
      <w:proofErr w:type="spellStart"/>
      <w:r w:rsidRPr="006775E3">
        <w:t>Gineen</w:t>
      </w:r>
      <w:proofErr w:type="spellEnd"/>
      <w:r w:rsidRPr="006775E3">
        <w:t xml:space="preserve"> is clearly on the prowl for Ted. Angie turns her focus to making it work with her boss Kyle, finding the bird’s owner and completing her screenplay, a difficult to-do list when her day job is incredibly demanding. But Angie and Ted’s worlds literally collide when Zoe the dog escapes and runs </w:t>
      </w:r>
      <w:r>
        <w:t xml:space="preserve">smack, </w:t>
      </w:r>
      <w:r w:rsidRPr="006775E3">
        <w:t>right into Angie just as her parrot also escapes. Now in cahoo</w:t>
      </w:r>
      <w:r>
        <w:t xml:space="preserve">ts, </w:t>
      </w:r>
      <w:r w:rsidRPr="006775E3">
        <w:t xml:space="preserve">Angie and Ted </w:t>
      </w:r>
      <w:r>
        <w:t xml:space="preserve">make a pact to have one another’s back as they </w:t>
      </w:r>
      <w:r w:rsidRPr="006775E3">
        <w:t xml:space="preserve">work together to duck and dodge </w:t>
      </w:r>
      <w:proofErr w:type="spellStart"/>
      <w:r w:rsidRPr="006775E3">
        <w:t>Gineen</w:t>
      </w:r>
      <w:proofErr w:type="spellEnd"/>
      <w:r w:rsidRPr="006775E3">
        <w:t xml:space="preserve"> who is getting increasingly suspicious of Angie who she sees as a rival since Angie was right, she does have her romantic eye on Ted. After learning the parrot has a wing injury Angie discovers that Ted has been trying to get his own wings as a pilot. Together they inspire one another to keep following their dreams as Angie attempts to finish her screenplay, easier to do when </w:t>
      </w:r>
      <w:r w:rsidRPr="006775E3">
        <w:lastRenderedPageBreak/>
        <w:t>Ted’s dog Zoe and the parrot inspire her with a story of adventure.  As Angie’s attachment to the parrot grows so does her connection with Ted while incredibly the bond between dog and bird also grows. Determined to find the parrot</w:t>
      </w:r>
      <w:r>
        <w:t>’</w:t>
      </w:r>
      <w:r w:rsidRPr="006775E3">
        <w:t xml:space="preserve">s rightful owner, Angie and Ted set out on various adventures, but nothing proves more adventurous than trying to hide their pets. Comedy abounds when the parrot repeats less than flattering quips about </w:t>
      </w:r>
      <w:proofErr w:type="spellStart"/>
      <w:r w:rsidRPr="006775E3">
        <w:t>Gineen</w:t>
      </w:r>
      <w:proofErr w:type="spellEnd"/>
      <w:r w:rsidRPr="006775E3">
        <w:t xml:space="preserve"> who misinterprets and believes the quips are coming from Angie. The bird also stirs up trouble - and romance - when it blurts out what Angie has confided about her increasing romantic feelings for Ted. Zoe the dog also gets into the matchmaking mix when it clearly shows it dislike for Kyle, who does not support Angie’s dreams the way Ted does. From chewing up Kyle’s cell phone to tearing his jacket Zoe comically gets under Kyle’s skin all while bringing Ted and Angie </w:t>
      </w:r>
      <w:r>
        <w:t xml:space="preserve">romantically </w:t>
      </w:r>
      <w:r w:rsidRPr="006775E3">
        <w:t>closer together.</w:t>
      </w:r>
      <w:r>
        <w:t xml:space="preserve"> In fact, it seems the dog and </w:t>
      </w:r>
      <w:proofErr w:type="gramStart"/>
      <w:r>
        <w:t>bird are</w:t>
      </w:r>
      <w:proofErr w:type="gramEnd"/>
      <w:r>
        <w:t xml:space="preserve"> working together as matchmakers!</w:t>
      </w:r>
    </w:p>
    <w:p w:rsidR="00423BDD" w:rsidRDefault="00423BDD" w:rsidP="00423BDD">
      <w:pPr>
        <w:spacing w:after="120"/>
      </w:pPr>
      <w:r w:rsidRPr="006775E3">
        <w:t xml:space="preserve">Then… just when </w:t>
      </w:r>
      <w:r>
        <w:t xml:space="preserve">it seems the animal’s efforts pay off and </w:t>
      </w:r>
      <w:r w:rsidRPr="006775E3">
        <w:t>Angie</w:t>
      </w:r>
      <w:r>
        <w:t xml:space="preserve"> </w:t>
      </w:r>
      <w:r w:rsidRPr="006775E3">
        <w:t xml:space="preserve">walks away from Kyle and her over demanding job in order to follow her dreams and her heart, her hopes literally fly out her condo as the parrot escapes and lands on </w:t>
      </w:r>
      <w:proofErr w:type="spellStart"/>
      <w:r w:rsidRPr="006775E3">
        <w:t>Gineen</w:t>
      </w:r>
      <w:proofErr w:type="spellEnd"/>
      <w:r w:rsidRPr="006775E3">
        <w:t xml:space="preserve"> who promptly evicts her. When Angie overhears Ted come clean to </w:t>
      </w:r>
      <w:proofErr w:type="spellStart"/>
      <w:r w:rsidRPr="006775E3">
        <w:t>Gineen</w:t>
      </w:r>
      <w:proofErr w:type="spellEnd"/>
      <w:r w:rsidRPr="006775E3">
        <w:t xml:space="preserve"> about Zoe the dog, Angie is stunned when </w:t>
      </w:r>
      <w:proofErr w:type="spellStart"/>
      <w:r w:rsidRPr="006775E3">
        <w:t>Gineen</w:t>
      </w:r>
      <w:proofErr w:type="spellEnd"/>
      <w:r w:rsidRPr="006775E3">
        <w:t xml:space="preserve"> agrees to overlook the dog, wh</w:t>
      </w:r>
      <w:r>
        <w:t>ich</w:t>
      </w:r>
      <w:r w:rsidRPr="006775E3">
        <w:t xml:space="preserve"> she justifies is </w:t>
      </w:r>
      <w:r>
        <w:t xml:space="preserve">a </w:t>
      </w:r>
      <w:r w:rsidRPr="006775E3">
        <w:t>temporary</w:t>
      </w:r>
      <w:r>
        <w:t xml:space="preserve"> pet</w:t>
      </w:r>
      <w:r w:rsidRPr="006775E3">
        <w:t xml:space="preserve">. Angie walks away thinking Ted never </w:t>
      </w:r>
      <w:r>
        <w:t xml:space="preserve">really </w:t>
      </w:r>
      <w:r w:rsidRPr="006775E3">
        <w:t xml:space="preserve">had her back and was </w:t>
      </w:r>
      <w:r>
        <w:t>just</w:t>
      </w:r>
      <w:r w:rsidRPr="006775E3">
        <w:t xml:space="preserve"> a neighbor after all. Heartbroken, Angie prepares to fly with the parrot to a bird sanctuary until Ted surprises her with the news that not only is he keeping Zoe but</w:t>
      </w:r>
      <w:r>
        <w:t xml:space="preserve"> he has moved out of the condo because he didn’t want to live there without her. </w:t>
      </w:r>
      <w:r w:rsidRPr="006775E3">
        <w:t>Angie’s heart swells as she, Ted, dog and parrot fly off in a 4-seater plane piloted by Ted</w:t>
      </w:r>
      <w:r>
        <w:t>, who has successfully earned his pilot’s license,</w:t>
      </w:r>
      <w:r w:rsidRPr="006775E3">
        <w:t xml:space="preserve"> bound for whatever adventures await.</w:t>
      </w:r>
    </w:p>
    <w:p w:rsidR="002A363C" w:rsidRPr="005C7DF7" w:rsidRDefault="002A363C" w:rsidP="00423BDD">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r w:rsidR="006E7CB0">
        <w:rPr>
          <w:rFonts w:cs="Helvetica"/>
          <w:bCs/>
        </w:rPr>
        <w:t>s</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6E7CB0" w:rsidRPr="006E7CB0" w:rsidRDefault="006E7CB0" w:rsidP="006E7CB0">
      <w:pPr>
        <w:widowControl w:val="0"/>
        <w:autoSpaceDE w:val="0"/>
        <w:autoSpaceDN w:val="0"/>
        <w:adjustRightInd w:val="0"/>
        <w:spacing w:after="0" w:line="240" w:lineRule="auto"/>
        <w:jc w:val="center"/>
        <w:rPr>
          <w:rFonts w:cs="Helvetica"/>
          <w:bCs/>
        </w:rPr>
      </w:pPr>
      <w:r w:rsidRPr="006E7CB0">
        <w:rPr>
          <w:rFonts w:cs="Helvetica"/>
          <w:bCs/>
        </w:rPr>
        <w:t>ANDREW C. ERIN</w:t>
      </w:r>
    </w:p>
    <w:p w:rsidR="006E7CB0" w:rsidRDefault="006E7CB0" w:rsidP="006E7CB0">
      <w:pPr>
        <w:widowControl w:val="0"/>
        <w:autoSpaceDE w:val="0"/>
        <w:autoSpaceDN w:val="0"/>
        <w:adjustRightInd w:val="0"/>
        <w:spacing w:before="80" w:after="0" w:line="240" w:lineRule="auto"/>
        <w:jc w:val="center"/>
        <w:rPr>
          <w:rFonts w:cs="Helvetica"/>
          <w:bCs/>
        </w:rPr>
      </w:pPr>
      <w:r>
        <w:rPr>
          <w:rFonts w:cs="Helvetica"/>
          <w:bCs/>
        </w:rPr>
        <w:t>Co-Executive Producer</w:t>
      </w:r>
    </w:p>
    <w:p w:rsidR="008944AA" w:rsidRPr="00822A2B" w:rsidRDefault="00885075" w:rsidP="00896A87">
      <w:pPr>
        <w:widowControl w:val="0"/>
        <w:autoSpaceDE w:val="0"/>
        <w:autoSpaceDN w:val="0"/>
        <w:adjustRightInd w:val="0"/>
        <w:spacing w:after="0" w:line="240" w:lineRule="auto"/>
        <w:jc w:val="center"/>
        <w:rPr>
          <w:rFonts w:cs="Helvetica"/>
          <w:bCs/>
        </w:rPr>
      </w:pPr>
      <w:r w:rsidRPr="008944AA">
        <w:rPr>
          <w:rFonts w:cs="Helvetica"/>
          <w:bCs/>
        </w:rPr>
        <w:t>JOSEPH WILKA</w:t>
      </w:r>
    </w:p>
    <w:p w:rsidR="005740B9" w:rsidRDefault="006E7CB0" w:rsidP="00862D8C">
      <w:pPr>
        <w:widowControl w:val="0"/>
        <w:autoSpaceDE w:val="0"/>
        <w:autoSpaceDN w:val="0"/>
        <w:adjustRightInd w:val="0"/>
        <w:spacing w:before="80" w:after="0" w:line="240" w:lineRule="auto"/>
        <w:jc w:val="center"/>
        <w:rPr>
          <w:rFonts w:cs="Helvetica"/>
          <w:bCs/>
        </w:rPr>
      </w:pPr>
      <w:r>
        <w:rPr>
          <w:rFonts w:cs="Helvetica"/>
          <w:bCs/>
        </w:rPr>
        <w:t xml:space="preserve">Supervising </w:t>
      </w:r>
      <w:r w:rsidR="002A363C" w:rsidRPr="00822A2B">
        <w:rPr>
          <w:rFonts w:cs="Helvetica"/>
          <w:bCs/>
        </w:rPr>
        <w:t>Producer</w:t>
      </w:r>
    </w:p>
    <w:p w:rsidR="002A363C" w:rsidRPr="00822A2B" w:rsidRDefault="006E7CB0" w:rsidP="005516F3">
      <w:pPr>
        <w:widowControl w:val="0"/>
        <w:autoSpaceDE w:val="0"/>
        <w:autoSpaceDN w:val="0"/>
        <w:adjustRightInd w:val="0"/>
        <w:spacing w:after="0" w:line="240" w:lineRule="auto"/>
        <w:jc w:val="center"/>
        <w:rPr>
          <w:rFonts w:cs="Helvetica"/>
          <w:bCs/>
        </w:rPr>
      </w:pPr>
      <w:r>
        <w:rPr>
          <w:rFonts w:cs="Helvetica"/>
          <w:bCs/>
        </w:rPr>
        <w:t>OLIVER DE CAIGNY</w:t>
      </w:r>
    </w:p>
    <w:p w:rsidR="005516F3" w:rsidRPr="005C7DF7" w:rsidRDefault="005516F3" w:rsidP="001D47CC">
      <w:pPr>
        <w:pStyle w:val="Heading1"/>
      </w:pPr>
      <w:r w:rsidRPr="005C7DF7">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5516F3" w:rsidRDefault="00926E4F" w:rsidP="0094244B">
            <w:pPr>
              <w:pStyle w:val="NoSpacing"/>
              <w:jc w:val="right"/>
              <w:rPr>
                <w:rFonts w:cs="Tahoma"/>
              </w:rPr>
            </w:pPr>
            <w:r>
              <w:rPr>
                <w:rFonts w:cs="Tahoma"/>
              </w:rPr>
              <w:t>Angie</w:t>
            </w:r>
          </w:p>
          <w:p w:rsidR="00926E4F" w:rsidRDefault="00926E4F" w:rsidP="0094244B">
            <w:pPr>
              <w:pStyle w:val="NoSpacing"/>
              <w:jc w:val="right"/>
              <w:rPr>
                <w:rFonts w:cs="Tahoma"/>
              </w:rPr>
            </w:pPr>
            <w:r>
              <w:rPr>
                <w:rFonts w:cs="Tahoma"/>
              </w:rPr>
              <w:t>Ted</w:t>
            </w:r>
          </w:p>
          <w:p w:rsidR="00A555CE" w:rsidRDefault="00A555CE" w:rsidP="0094244B">
            <w:pPr>
              <w:pStyle w:val="NoSpacing"/>
              <w:jc w:val="right"/>
              <w:rPr>
                <w:rFonts w:cs="Tahoma"/>
              </w:rPr>
            </w:pPr>
            <w:proofErr w:type="spellStart"/>
            <w:r>
              <w:rPr>
                <w:rFonts w:cs="Tahoma"/>
              </w:rPr>
              <w:t>Gineen</w:t>
            </w:r>
            <w:proofErr w:type="spellEnd"/>
          </w:p>
          <w:p w:rsidR="00A555CE" w:rsidRDefault="00A555CE" w:rsidP="0094244B">
            <w:pPr>
              <w:pStyle w:val="NoSpacing"/>
              <w:jc w:val="right"/>
              <w:rPr>
                <w:rFonts w:cs="Tahoma"/>
              </w:rPr>
            </w:pPr>
            <w:r>
              <w:rPr>
                <w:rFonts w:cs="Tahoma"/>
              </w:rPr>
              <w:t>Kyle</w:t>
            </w:r>
          </w:p>
          <w:p w:rsidR="00A555CE" w:rsidRDefault="00A555CE" w:rsidP="0094244B">
            <w:pPr>
              <w:pStyle w:val="NoSpacing"/>
              <w:jc w:val="right"/>
              <w:rPr>
                <w:rFonts w:cs="Tahoma"/>
              </w:rPr>
            </w:pPr>
            <w:r>
              <w:rPr>
                <w:rFonts w:cs="Tahoma"/>
              </w:rPr>
              <w:t>Beth</w:t>
            </w:r>
          </w:p>
          <w:p w:rsidR="00A555CE" w:rsidRPr="00C44BDA" w:rsidRDefault="00A555CE" w:rsidP="0094244B">
            <w:pPr>
              <w:pStyle w:val="NoSpacing"/>
              <w:jc w:val="right"/>
              <w:rPr>
                <w:rFonts w:cs="Tahoma"/>
              </w:rPr>
            </w:pPr>
            <w:r>
              <w:rPr>
                <w:rFonts w:cs="Tahoma"/>
              </w:rPr>
              <w:t>Louis</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5516F3" w:rsidRDefault="00423BDD" w:rsidP="008944AA">
            <w:pPr>
              <w:pStyle w:val="NoSpacing"/>
              <w:rPr>
                <w:lang w:val="en-CA" w:eastAsia="en-CA" w:bidi="ar-SA"/>
              </w:rPr>
            </w:pPr>
            <w:r>
              <w:rPr>
                <w:lang w:val="en-CA" w:eastAsia="en-CA" w:bidi="ar-SA"/>
              </w:rPr>
              <w:t>NATALIE HALL</w:t>
            </w:r>
          </w:p>
          <w:p w:rsidR="00926E4F" w:rsidRDefault="00926E4F" w:rsidP="008944AA">
            <w:pPr>
              <w:pStyle w:val="NoSpacing"/>
              <w:rPr>
                <w:lang w:val="en-CA" w:eastAsia="en-CA" w:bidi="ar-SA"/>
              </w:rPr>
            </w:pPr>
            <w:r>
              <w:rPr>
                <w:lang w:val="en-CA" w:eastAsia="en-CA" w:bidi="ar-SA"/>
              </w:rPr>
              <w:t>PETER MOONEY</w:t>
            </w:r>
          </w:p>
          <w:p w:rsidR="006E7CB0" w:rsidRPr="006E7CB0" w:rsidRDefault="006E7CB0" w:rsidP="006E7CB0">
            <w:pPr>
              <w:pStyle w:val="NoSpacing"/>
              <w:rPr>
                <w:rFonts w:cs="Helvetica"/>
                <w:bCs/>
                <w:lang w:val="en-CA"/>
              </w:rPr>
            </w:pPr>
            <w:r w:rsidRPr="006E7CB0">
              <w:rPr>
                <w:rFonts w:cs="Helvetica"/>
                <w:bCs/>
                <w:lang w:val="en-CA"/>
              </w:rPr>
              <w:t>MELINDA MICHAEL</w:t>
            </w:r>
          </w:p>
          <w:p w:rsidR="006E7CB0" w:rsidRPr="006E7CB0" w:rsidRDefault="006E7CB0" w:rsidP="006E7CB0">
            <w:pPr>
              <w:pStyle w:val="NoSpacing"/>
              <w:rPr>
                <w:rFonts w:cs="Helvetica"/>
                <w:bCs/>
                <w:lang w:val="en-CA"/>
              </w:rPr>
            </w:pPr>
            <w:r w:rsidRPr="006E7CB0">
              <w:rPr>
                <w:rFonts w:cs="Helvetica"/>
                <w:bCs/>
                <w:lang w:val="en-CA"/>
              </w:rPr>
              <w:t>JOSEPH KATHREIN</w:t>
            </w:r>
          </w:p>
          <w:p w:rsidR="006E7CB0" w:rsidRPr="006E7CB0" w:rsidRDefault="006E7CB0" w:rsidP="006E7CB0">
            <w:pPr>
              <w:pStyle w:val="NoSpacing"/>
              <w:rPr>
                <w:rFonts w:cs="Helvetica"/>
                <w:bCs/>
                <w:lang w:val="en-CA"/>
              </w:rPr>
            </w:pPr>
            <w:r w:rsidRPr="006E7CB0">
              <w:rPr>
                <w:rFonts w:cs="Helvetica"/>
                <w:bCs/>
                <w:lang w:val="en-CA"/>
              </w:rPr>
              <w:t>KATHRYN KOHUT</w:t>
            </w:r>
          </w:p>
          <w:p w:rsidR="006E7CB0" w:rsidRPr="00C44BDA" w:rsidRDefault="006E7CB0" w:rsidP="006E7CB0">
            <w:pPr>
              <w:pStyle w:val="NoSpacing"/>
              <w:rPr>
                <w:rFonts w:cs="Helvetica"/>
                <w:bCs/>
              </w:rPr>
            </w:pPr>
            <w:r w:rsidRPr="006E7CB0">
              <w:rPr>
                <w:rFonts w:cs="Helvetica"/>
                <w:bCs/>
                <w:lang w:val="en-CA"/>
              </w:rPr>
              <w:t>PAUL CONSTABLE</w:t>
            </w:r>
          </w:p>
        </w:tc>
      </w:tr>
    </w:tbl>
    <w:p w:rsidR="001D47CC" w:rsidRDefault="001D47CC" w:rsidP="00822A2B">
      <w:pPr>
        <w:pStyle w:val="Heading1"/>
      </w:pPr>
    </w:p>
    <w:p w:rsidR="001D47CC" w:rsidRDefault="001D47CC" w:rsidP="00822A2B">
      <w:pPr>
        <w:pStyle w:val="Heading1"/>
      </w:pPr>
    </w:p>
    <w:p w:rsidR="009B53DA" w:rsidRPr="00822A2B" w:rsidRDefault="004078DF" w:rsidP="00822A2B">
      <w:pPr>
        <w:pStyle w:val="Heading1"/>
      </w:pPr>
      <w:r w:rsidRPr="00822A2B">
        <w:lastRenderedPageBreak/>
        <w:t>Key Cast Biographies</w:t>
      </w:r>
    </w:p>
    <w:p w:rsidR="00443135" w:rsidRPr="007308F7" w:rsidRDefault="00423BDD" w:rsidP="00443135">
      <w:pPr>
        <w:pStyle w:val="Heading2"/>
      </w:pPr>
      <w:r>
        <w:t>NATALIE HALL</w:t>
      </w:r>
    </w:p>
    <w:p w:rsidR="00423BDD" w:rsidRDefault="00423BDD" w:rsidP="00423BDD">
      <w:r w:rsidRPr="00423BDD">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3810</wp:posOffset>
            </wp:positionV>
            <wp:extent cx="1276350" cy="1893570"/>
            <wp:effectExtent l="19050" t="0" r="0" b="0"/>
            <wp:wrapSquare wrapText="bothSides"/>
            <wp:docPr id="7" name="Picture 6" descr="Natalie Ha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alie Hall Picture"/>
                    <pic:cNvPicPr>
                      <a:picLocks noChangeAspect="1" noChangeArrowheads="1"/>
                    </pic:cNvPicPr>
                  </pic:nvPicPr>
                  <pic:blipFill>
                    <a:blip r:embed="rId8"/>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Pr="00423BDD">
        <w:t xml:space="preserve">Natalie Hall is a talented and versatile actor and singer.   Most recently Natalie starred in a in the </w:t>
      </w:r>
      <w:proofErr w:type="spellStart"/>
      <w:r w:rsidRPr="00423BDD">
        <w:t>Blumhouse</w:t>
      </w:r>
      <w:proofErr w:type="spellEnd"/>
      <w:r w:rsidRPr="00423BDD">
        <w:t xml:space="preserve"> anthology series </w:t>
      </w:r>
      <w:r w:rsidR="001D08A1" w:rsidRPr="00423BDD">
        <w:t xml:space="preserve">Into </w:t>
      </w:r>
      <w:proofErr w:type="gramStart"/>
      <w:r w:rsidR="001D08A1" w:rsidRPr="00423BDD">
        <w:t>The</w:t>
      </w:r>
      <w:proofErr w:type="gramEnd"/>
      <w:r w:rsidR="001D08A1" w:rsidRPr="00423BDD">
        <w:t xml:space="preserve"> Dark </w:t>
      </w:r>
      <w:r w:rsidRPr="00423BDD">
        <w:t xml:space="preserve">for </w:t>
      </w:r>
      <w:proofErr w:type="spellStart"/>
      <w:r w:rsidRPr="00423BDD">
        <w:t>Hulu</w:t>
      </w:r>
      <w:proofErr w:type="spellEnd"/>
      <w:r w:rsidRPr="00423BDD">
        <w:t xml:space="preserve">, as well as opposite Carla </w:t>
      </w:r>
      <w:proofErr w:type="spellStart"/>
      <w:r w:rsidRPr="00423BDD">
        <w:t>Gugino</w:t>
      </w:r>
      <w:proofErr w:type="spellEnd"/>
      <w:r w:rsidRPr="00423BDD">
        <w:t xml:space="preserve"> as in Sebastian Gutierrez </w:t>
      </w:r>
      <w:proofErr w:type="spellStart"/>
      <w:r w:rsidRPr="00423BDD">
        <w:t>Cinemax</w:t>
      </w:r>
      <w:proofErr w:type="spellEnd"/>
      <w:r w:rsidRPr="00423BDD">
        <w:t xml:space="preserve"> series </w:t>
      </w:r>
      <w:r w:rsidR="001D08A1" w:rsidRPr="00423BDD">
        <w:t>Jett</w:t>
      </w:r>
      <w:r w:rsidRPr="00423BDD">
        <w:t>.  She is well known to television audiences for playing the feisty stripper/mogul “</w:t>
      </w:r>
      <w:proofErr w:type="spellStart"/>
      <w:r w:rsidRPr="00423BDD">
        <w:t>Candi</w:t>
      </w:r>
      <w:proofErr w:type="spellEnd"/>
      <w:r w:rsidRPr="00423BDD">
        <w:t xml:space="preserve"> Coco” on the critically acclaimed comedy series </w:t>
      </w:r>
      <w:r w:rsidR="001D08A1" w:rsidRPr="00423BDD">
        <w:t>Unreal</w:t>
      </w:r>
      <w:r w:rsidRPr="00423BDD">
        <w:t xml:space="preserve"> and for her memorable arcs on HBO’s </w:t>
      </w:r>
      <w:r w:rsidR="001D08A1" w:rsidRPr="00423BDD">
        <w:t>True Blood, U</w:t>
      </w:r>
      <w:r w:rsidR="001D08A1">
        <w:t>SA</w:t>
      </w:r>
      <w:r w:rsidR="001D08A1" w:rsidRPr="00423BDD">
        <w:t xml:space="preserve">’s Royal Pains </w:t>
      </w:r>
      <w:r w:rsidRPr="00423BDD">
        <w:t xml:space="preserve">and the CW series </w:t>
      </w:r>
      <w:r w:rsidR="001D08A1" w:rsidRPr="00423BDD">
        <w:t>Charmed</w:t>
      </w:r>
      <w:r w:rsidRPr="00423BDD">
        <w:t xml:space="preserve">.  In addition, Natalie was one of the leads of </w:t>
      </w:r>
      <w:r w:rsidR="001D08A1" w:rsidRPr="00423BDD">
        <w:t xml:space="preserve">Star-Crossed </w:t>
      </w:r>
      <w:r w:rsidRPr="00423BDD">
        <w:t xml:space="preserve">for the CW and of the </w:t>
      </w:r>
      <w:proofErr w:type="spellStart"/>
      <w:r w:rsidR="001D08A1" w:rsidRPr="00423BDD">
        <w:t>Unt</w:t>
      </w:r>
      <w:proofErr w:type="spellEnd"/>
      <w:r w:rsidR="001D08A1" w:rsidRPr="00423BDD">
        <w:t xml:space="preserve">. Marc Cherry Pilot </w:t>
      </w:r>
      <w:r w:rsidRPr="00423BDD">
        <w:t xml:space="preserve">for ABC and has appeared on hit shows like NCIS: </w:t>
      </w:r>
      <w:r w:rsidR="001D08A1" w:rsidRPr="00423BDD">
        <w:t xml:space="preserve">New Orleans, Law </w:t>
      </w:r>
      <w:proofErr w:type="gramStart"/>
      <w:r w:rsidR="001D08A1" w:rsidRPr="00423BDD">
        <w:t>And</w:t>
      </w:r>
      <w:proofErr w:type="gramEnd"/>
      <w:r w:rsidR="001D08A1" w:rsidRPr="00423BDD">
        <w:t xml:space="preserve"> Order</w:t>
      </w:r>
      <w:r w:rsidRPr="00423BDD">
        <w:t xml:space="preserve">: SVU, </w:t>
      </w:r>
      <w:r w:rsidR="001D08A1" w:rsidRPr="00423BDD">
        <w:t>The Good Wife</w:t>
      </w:r>
      <w:r w:rsidRPr="00423BDD">
        <w:t xml:space="preserve">, CSI and </w:t>
      </w:r>
      <w:r w:rsidR="001D08A1" w:rsidRPr="00423BDD">
        <w:t>Pretty Little Liars</w:t>
      </w:r>
      <w:r w:rsidRPr="00423BDD">
        <w:t xml:space="preserve">.  Also a very talented vocalist, Natalie has performed on stage in </w:t>
      </w:r>
      <w:r w:rsidR="001D08A1" w:rsidRPr="00423BDD">
        <w:t>Cruel Intentions: The Musical</w:t>
      </w:r>
      <w:r w:rsidRPr="00423BDD">
        <w:t xml:space="preserve"> </w:t>
      </w:r>
      <w:r w:rsidR="001D08A1">
        <w:t>a</w:t>
      </w:r>
      <w:r w:rsidR="001D08A1" w:rsidRPr="00423BDD">
        <w:t>nd A Chorus Line</w:t>
      </w:r>
      <w:r w:rsidRPr="00423BDD">
        <w:t>, for which she received an Ovation Nomination for Best Supporting Actress in the latter.  On the feature side, Natalie played opposite Miles Teller in the Sony/</w:t>
      </w:r>
      <w:proofErr w:type="spellStart"/>
      <w:r w:rsidRPr="00423BDD">
        <w:t>Lionsgate</w:t>
      </w:r>
      <w:proofErr w:type="spellEnd"/>
      <w:r w:rsidRPr="00423BDD">
        <w:t xml:space="preserve"> feature </w:t>
      </w:r>
      <w:r w:rsidR="001D08A1" w:rsidRPr="00423BDD">
        <w:t xml:space="preserve">Only </w:t>
      </w:r>
      <w:proofErr w:type="gramStart"/>
      <w:r w:rsidR="001D08A1" w:rsidRPr="00423BDD">
        <w:t>The</w:t>
      </w:r>
      <w:proofErr w:type="gramEnd"/>
      <w:r w:rsidR="001D08A1" w:rsidRPr="00423BDD">
        <w:t xml:space="preserve"> Brave </w:t>
      </w:r>
      <w:r w:rsidRPr="00423BDD">
        <w:t xml:space="preserve">and starred in the independent films </w:t>
      </w:r>
      <w:r w:rsidR="001D08A1" w:rsidRPr="00423BDD">
        <w:t>Summer Of 8, The Boy Downstairs, The Curse Of Sleeping Beauty, Plus One, Still Life,</w:t>
      </w:r>
      <w:r w:rsidRPr="00423BDD">
        <w:t xml:space="preserve"> and </w:t>
      </w:r>
      <w:r w:rsidR="001D08A1" w:rsidRPr="00423BDD">
        <w:t>Rising Stars</w:t>
      </w:r>
      <w:r w:rsidRPr="00423BDD">
        <w:t xml:space="preserve">. She has also been the lead of the highly rated Hallmark MOWs </w:t>
      </w:r>
      <w:proofErr w:type="gramStart"/>
      <w:r w:rsidR="001D08A1" w:rsidRPr="00423BDD">
        <w:t>You’re</w:t>
      </w:r>
      <w:proofErr w:type="gramEnd"/>
      <w:r w:rsidR="001D08A1" w:rsidRPr="00423BDD">
        <w:t xml:space="preserve"> Bacon Me Crazy, A Winter Princess, Fit For A Prince, Seven Year Hitch </w:t>
      </w:r>
      <w:r w:rsidRPr="00423BDD">
        <w:t xml:space="preserve">and </w:t>
      </w:r>
      <w:r w:rsidR="001D08A1" w:rsidRPr="00423BDD">
        <w:t>Love’s Christmas Journey</w:t>
      </w:r>
      <w:r w:rsidRPr="00423BDD">
        <w:t>.</w:t>
      </w:r>
    </w:p>
    <w:p w:rsidR="00926E4F" w:rsidRDefault="00926E4F" w:rsidP="001D08A1">
      <w:pPr>
        <w:pStyle w:val="Heading2"/>
      </w:pPr>
      <w:r>
        <w:t>PETER MOONEY</w:t>
      </w:r>
    </w:p>
    <w:p w:rsidR="00926E4F" w:rsidRDefault="001D08A1" w:rsidP="001D08A1">
      <w:pPr>
        <w:spacing w:after="120"/>
      </w:pPr>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27940</wp:posOffset>
            </wp:positionV>
            <wp:extent cx="1276350" cy="1893570"/>
            <wp:effectExtent l="19050" t="0" r="0" b="0"/>
            <wp:wrapSquare wrapText="bothSides"/>
            <wp:docPr id="12" name="Picture 9" descr="Peter Moon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ter Mooney Picture"/>
                    <pic:cNvPicPr>
                      <a:picLocks noChangeAspect="1" noChangeArrowheads="1"/>
                    </pic:cNvPicPr>
                  </pic:nvPicPr>
                  <pic:blipFill>
                    <a:blip r:embed="rId9"/>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926E4F">
        <w:t xml:space="preserve">Peter Mooney is a talented actor and screenwriter. A cast regular on Saving Hope for three seasons followed by three seasons on Rookie Blue, he also starred in the </w:t>
      </w:r>
      <w:proofErr w:type="spellStart"/>
      <w:r w:rsidR="00926E4F">
        <w:t>Starz</w:t>
      </w:r>
      <w:proofErr w:type="spellEnd"/>
      <w:r w:rsidR="00926E4F">
        <w:t xml:space="preserve"> TV series Camelot and has made recent guest appearances on Heroes Reborn, Republic of Doyle, Heartland, Beauty and the Beast, Played and CSI: Miami. He was featured in The Tower and ZOS – Zone of Separation and starred on Falcon Beach for two seasons. </w:t>
      </w:r>
      <w:r>
        <w:t xml:space="preserve">Recent film work has included Betting </w:t>
      </w:r>
      <w:proofErr w:type="gramStart"/>
      <w:r>
        <w:t>On The</w:t>
      </w:r>
      <w:proofErr w:type="gramEnd"/>
      <w:r>
        <w:t xml:space="preserve"> Bride, Catch and Release, and The Prodigy.</w:t>
      </w:r>
    </w:p>
    <w:p w:rsidR="00926E4F" w:rsidRDefault="00926E4F" w:rsidP="001D08A1">
      <w:pPr>
        <w:spacing w:after="120"/>
      </w:pPr>
      <w:r>
        <w:t xml:space="preserve">Peter co-produced and starred in the independent film We Were Wolves, which premiered at the 2014 Toronto International Film Festival (TIFF). Recent film credits include the independent films Blowback, </w:t>
      </w:r>
      <w:proofErr w:type="spellStart"/>
      <w:r>
        <w:t>Paseo</w:t>
      </w:r>
      <w:proofErr w:type="spellEnd"/>
      <w:r>
        <w:t xml:space="preserve">, </w:t>
      </w:r>
      <w:proofErr w:type="spellStart"/>
      <w:r>
        <w:t>Keely</w:t>
      </w:r>
      <w:proofErr w:type="spellEnd"/>
      <w:r>
        <w:t xml:space="preserve"> &amp; Du, Must Kill Karl and most recently in the Nicholas McCarthy horror-thriller Prodigy.</w:t>
      </w:r>
    </w:p>
    <w:p w:rsidR="00926E4F" w:rsidRDefault="00926E4F" w:rsidP="001D08A1">
      <w:pPr>
        <w:spacing w:after="120"/>
      </w:pPr>
      <w:r>
        <w:t xml:space="preserve">An accomplished screenwriter, his short film Parachute premiered at the 2014 </w:t>
      </w:r>
      <w:proofErr w:type="spellStart"/>
      <w:r>
        <w:t>Tribeca</w:t>
      </w:r>
      <w:proofErr w:type="spellEnd"/>
      <w:r>
        <w:t xml:space="preserve"> Film Festival, while his first short, Method, directed by Rookie Blue co-star Gregory Smith, screened at the Toronto International Film Festival in 2013. Peter currently has a number of projects in active development.</w:t>
      </w:r>
    </w:p>
    <w:p w:rsidR="00926E4F" w:rsidRDefault="00926E4F" w:rsidP="001D08A1">
      <w:pPr>
        <w:spacing w:after="120"/>
      </w:pPr>
      <w:r>
        <w:t xml:space="preserve">Peter has headlined several live productions in his hometown at Manitoba Theatre Centre, including After Miss Julie, Jitters, Pride and Prejudice, Our Town, and The Tempest. Other theatre credits include Tales </w:t>
      </w:r>
      <w:proofErr w:type="gramStart"/>
      <w:r>
        <w:t>From</w:t>
      </w:r>
      <w:proofErr w:type="gramEnd"/>
      <w:r>
        <w:t xml:space="preserve"> Ovid (Centaur Theatre) and the Canadian premiere of The Goat or Who is Sylvia? (Great Canadian Theatre Company). Most recently, he appeared in Gruesome Playground Injuries (</w:t>
      </w:r>
      <w:proofErr w:type="spellStart"/>
      <w:r>
        <w:t>Birdland</w:t>
      </w:r>
      <w:proofErr w:type="spellEnd"/>
      <w:r>
        <w:t xml:space="preserve"> Theatre) in Toronto.</w:t>
      </w:r>
    </w:p>
    <w:p w:rsidR="001D08A1" w:rsidRPr="001D08A1" w:rsidRDefault="00926E4F" w:rsidP="001D08A1">
      <w:pPr>
        <w:spacing w:after="120"/>
      </w:pPr>
      <w:r>
        <w:lastRenderedPageBreak/>
        <w:t>A native of Winnipeg, Manitoba Peter Mooney is a graduate of the prestigious National Theatre School of Canada</w:t>
      </w:r>
      <w:r w:rsidR="001D08A1">
        <w:t xml:space="preserve"> and has</w:t>
      </w:r>
      <w:r w:rsidR="001D08A1" w:rsidRPr="001D08A1">
        <w:t xml:space="preserve"> been nominated for 5 Canadian Screen Awards for his work in Film &amp; Television.</w:t>
      </w:r>
    </w:p>
    <w:p w:rsidR="00926E4F" w:rsidRDefault="00926E4F" w:rsidP="001D08A1">
      <w:pPr>
        <w:spacing w:after="120"/>
      </w:pPr>
      <w:r>
        <w:t>He splits his time between Los Angeles and Toronto with his wife and daughter.</w:t>
      </w:r>
    </w:p>
    <w:p w:rsidR="00275A27" w:rsidRDefault="00275A27" w:rsidP="00275A27">
      <w:pPr>
        <w:pStyle w:val="Heading2"/>
      </w:pPr>
      <w:r>
        <w:t>MELINDA MICHAEL</w:t>
      </w:r>
    </w:p>
    <w:p w:rsidR="00275A27" w:rsidRDefault="00275A27" w:rsidP="00275A27">
      <w:pPr>
        <w:spacing w:after="120"/>
      </w:pPr>
      <w:r>
        <w:rPr>
          <w:noProof/>
          <w:lang w:bidi="ar-SA"/>
        </w:rPr>
        <w:drawing>
          <wp:anchor distT="0" distB="0" distL="114300" distR="114300" simplePos="0" relativeHeight="251660288" behindDoc="0" locked="0" layoutInCell="1" allowOverlap="1">
            <wp:simplePos x="0" y="0"/>
            <wp:positionH relativeFrom="margin">
              <wp:align>left</wp:align>
            </wp:positionH>
            <wp:positionV relativeFrom="margin">
              <wp:posOffset>1526540</wp:posOffset>
            </wp:positionV>
            <wp:extent cx="1276350" cy="1893570"/>
            <wp:effectExtent l="19050" t="0" r="0" b="0"/>
            <wp:wrapSquare wrapText="bothSides"/>
            <wp:docPr id="13" name="Picture 12" descr="Melinda Michae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linda Michael Picture"/>
                    <pic:cNvPicPr>
                      <a:picLocks noChangeAspect="1" noChangeArrowheads="1"/>
                    </pic:cNvPicPr>
                  </pic:nvPicPr>
                  <pic:blipFill>
                    <a:blip r:embed="rId10"/>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t>Melinda Michael is an actor for film and television, voice over, and motion capture. Her resolute passion for acting has been her driving force to live a life that inspires, heals and moves the heart, by bringing powerful stories to life that positively impact audiences, challenge limiting thoughts, elevate consciousness, and unify humanity. Her journey has brought her to live in the hubs of Toronto, Vancouver, and Los Angeles.</w:t>
      </w:r>
    </w:p>
    <w:p w:rsidR="00275A27" w:rsidRDefault="00275A27" w:rsidP="00275A27">
      <w:pPr>
        <w:spacing w:after="120"/>
      </w:pPr>
      <w:r>
        <w:t xml:space="preserve">Melinda began performing on stage since the age of three in dance and music recitals. She fell in love movies and film scores at an early age, and with theatre after she asked her parents for a ticket to go to "The Phantom of the Opera" in Toronto to celebrate her fourth birthday, an experience that left her in such awe that she has had an unwavering calling to perform ever since. At that moment, Melinda knew that acting was what she was meant to do. She became a member of Original Kids Theatre Company and landed her first role with them as Alice in "Alice in Wonderland." Melinda subsequently acted in every show put on by her elementary school, high schools and university, which consist of her lead roles as Olivia in "Twelfth Night", and </w:t>
      </w:r>
      <w:proofErr w:type="spellStart"/>
      <w:r>
        <w:t>Ortensia</w:t>
      </w:r>
      <w:proofErr w:type="spellEnd"/>
      <w:r>
        <w:t xml:space="preserve"> in "The Mistress of the Inn", and ensemble in the musical productions of "Chicago", "Once On This Island", and "The Wiz". She worked with the Young Americans during their world tour, received her Grade 8 level examination in piano from Conservatory Canada, and twice attended The Shakespeare School's summer </w:t>
      </w:r>
      <w:proofErr w:type="spellStart"/>
      <w:r>
        <w:t>programmes</w:t>
      </w:r>
      <w:proofErr w:type="spellEnd"/>
      <w:r>
        <w:t xml:space="preserve"> in Stratford, Ontario. She competed internationally with the </w:t>
      </w:r>
      <w:proofErr w:type="spellStart"/>
      <w:r>
        <w:t>Amabile</w:t>
      </w:r>
      <w:proofErr w:type="spellEnd"/>
      <w:r>
        <w:t xml:space="preserve"> Choirs of Canada, recording various CD's and, with them, embarked on some of her most pivotal life experiences, including singing for Queen Elizabeth II, wining Gold at the Choir Olympics in Germany, and singing at the WWI monument in </w:t>
      </w:r>
      <w:proofErr w:type="spellStart"/>
      <w:r>
        <w:t>Vimy</w:t>
      </w:r>
      <w:proofErr w:type="spellEnd"/>
      <w:r>
        <w:t xml:space="preserve"> Ridge, France.</w:t>
      </w:r>
    </w:p>
    <w:p w:rsidR="00275A27" w:rsidRDefault="00275A27" w:rsidP="00275A27">
      <w:pPr>
        <w:spacing w:after="120"/>
      </w:pPr>
      <w:r>
        <w:t>Melinda shifted her focus to film and television, and trains extensively in this craft at premiere acting schools in Toronto, Los Angeles, and at the renowned New York Conservatory for Dramatic Arts. Melinda is an avid seeker for life-long learning. Her undergraduate degree was in English, History and Psychology at the University of Toronto. She has also lived abroad in Italy during several summers to learn Italian, as well as study Fashion and Footwear Design in Florence. Outside of her acting career, Melinda studies Spirituality and offers Energy Healing (Certified Reiki Practitioner), is a mental health advocate with a focus on holistic nutrition, body movement and yoga, and continually travels the world to learn about the languages, history and cultures of people around the globe. Melinda enjoys challenging herself through dedicated physical training in Martial Arts (</w:t>
      </w:r>
      <w:proofErr w:type="spellStart"/>
      <w:r>
        <w:t>Muay</w:t>
      </w:r>
      <w:proofErr w:type="spellEnd"/>
      <w:r>
        <w:t xml:space="preserve"> Thai with Sweden's prior national coach, as well as celebrity trainer Peter Lee Thomas), and is proud to have done her own stunt work on set. President of a non-profit organization that offers sound healing meditation to the community through a practice called '</w:t>
      </w:r>
      <w:proofErr w:type="spellStart"/>
      <w:r>
        <w:t>kirtan</w:t>
      </w:r>
      <w:proofErr w:type="spellEnd"/>
      <w:r>
        <w:t>', Melinda facilitates these community events to promote peace of mind and teach youth how to meditate. A representative of many ethnicities from around the world, Melinda is notably versatile.</w:t>
      </w:r>
    </w:p>
    <w:p w:rsidR="00275A27" w:rsidRDefault="00275A27" w:rsidP="00275A27">
      <w:pPr>
        <w:spacing w:after="120"/>
      </w:pPr>
      <w:r>
        <w:lastRenderedPageBreak/>
        <w:t xml:space="preserve">Melinda Michael's credits include Hallmark's FIT FOR A PRINCE (as Julia, nemesis-turned-ally of Cindy, played by Natalie Hall), the CW's THE 100 (as Ankara, rival to Marie </w:t>
      </w:r>
      <w:proofErr w:type="spellStart"/>
      <w:r>
        <w:t>Avgeropoulos</w:t>
      </w:r>
      <w:proofErr w:type="spellEnd"/>
      <w:r>
        <w:t xml:space="preserve">' character Octavia), Netflix's HEMLOCK GROVE (acting opposite Bill </w:t>
      </w:r>
      <w:proofErr w:type="spellStart"/>
      <w:r>
        <w:t>Skarsgard</w:t>
      </w:r>
      <w:proofErr w:type="spellEnd"/>
      <w:r>
        <w:t xml:space="preserve">), and in MURDOCH MYSTERIES (as Esther Fields) on </w:t>
      </w:r>
      <w:proofErr w:type="spellStart"/>
      <w:r>
        <w:t>Hulu</w:t>
      </w:r>
      <w:proofErr w:type="spellEnd"/>
      <w:r>
        <w:t xml:space="preserve">. Most recently, Melinda was working in </w:t>
      </w:r>
      <w:proofErr w:type="spellStart"/>
      <w:r>
        <w:t>Bollywood</w:t>
      </w:r>
      <w:proofErr w:type="spellEnd"/>
      <w:r>
        <w:t xml:space="preserve"> in a couple feature film projects, landing starring roles.</w:t>
      </w:r>
    </w:p>
    <w:p w:rsidR="00275A27" w:rsidRDefault="00275A27" w:rsidP="00275A27">
      <w:pPr>
        <w:pStyle w:val="Heading2"/>
      </w:pPr>
      <w:r>
        <w:t>JOSEPH KATHREIN</w:t>
      </w:r>
    </w:p>
    <w:p w:rsidR="00275A27" w:rsidRDefault="00275A27" w:rsidP="00275A27">
      <w:pPr>
        <w:spacing w:after="120"/>
      </w:pPr>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3175</wp:posOffset>
            </wp:positionV>
            <wp:extent cx="1276350" cy="1893570"/>
            <wp:effectExtent l="19050" t="0" r="0" b="0"/>
            <wp:wrapSquare wrapText="bothSides"/>
            <wp:docPr id="15" name="Picture 15" descr="Joseph Kathrei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seph Kathrein Picture"/>
                    <pic:cNvPicPr>
                      <a:picLocks noChangeAspect="1" noChangeArrowheads="1"/>
                    </pic:cNvPicPr>
                  </pic:nvPicPr>
                  <pic:blipFill>
                    <a:blip r:embed="rId11"/>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t xml:space="preserve">Joseph </w:t>
      </w:r>
      <w:proofErr w:type="spellStart"/>
      <w:r>
        <w:t>Kathrein</w:t>
      </w:r>
      <w:proofErr w:type="spellEnd"/>
      <w:r w:rsidRPr="00275A27">
        <w:t xml:space="preserve"> </w:t>
      </w:r>
      <w:r>
        <w:t xml:space="preserve">is a character actor who was born in Detroit and moved to New York City after graduating from Michigan State University and is a </w:t>
      </w:r>
      <w:r w:rsidRPr="00275A27">
        <w:t xml:space="preserve">Dual </w:t>
      </w:r>
      <w:r>
        <w:t>U.S. Canadian</w:t>
      </w:r>
      <w:r w:rsidRPr="00275A27">
        <w:t xml:space="preserve"> Citizen</w:t>
      </w:r>
      <w:r>
        <w:t xml:space="preserve">. He is a graduate of the two-year Sanford </w:t>
      </w:r>
      <w:proofErr w:type="spellStart"/>
      <w:r>
        <w:t>Meisner</w:t>
      </w:r>
      <w:proofErr w:type="spellEnd"/>
      <w:r>
        <w:t xml:space="preserve"> acting program at The William </w:t>
      </w:r>
      <w:proofErr w:type="spellStart"/>
      <w:r>
        <w:t>Esper</w:t>
      </w:r>
      <w:proofErr w:type="spellEnd"/>
      <w:r>
        <w:t xml:space="preserve"> Studio in New York City and has appeared opposite actors such as Ben Foster, Michael </w:t>
      </w:r>
      <w:proofErr w:type="spellStart"/>
      <w:r>
        <w:t>Imperioli</w:t>
      </w:r>
      <w:proofErr w:type="spellEnd"/>
      <w:r>
        <w:t xml:space="preserve">, and </w:t>
      </w:r>
      <w:proofErr w:type="spellStart"/>
      <w:r>
        <w:t>Lennie</w:t>
      </w:r>
      <w:proofErr w:type="spellEnd"/>
      <w:r>
        <w:t xml:space="preserve"> James.</w:t>
      </w:r>
    </w:p>
    <w:p w:rsidR="00275A27" w:rsidRDefault="00275A27" w:rsidP="00275A27">
      <w:pPr>
        <w:spacing w:after="120"/>
      </w:pPr>
      <w:r>
        <w:t>Joseph has appeared as a series regular in Low Winter Sun, Grimm and in the starring role as Peter Locke in Locke &amp; Key, among others.</w:t>
      </w:r>
    </w:p>
    <w:p w:rsidR="00A555CE" w:rsidRDefault="00A555CE" w:rsidP="00275A27">
      <w:pPr>
        <w:spacing w:after="120"/>
      </w:pPr>
    </w:p>
    <w:p w:rsidR="00A555CE" w:rsidRDefault="00A555CE" w:rsidP="00275A27">
      <w:pPr>
        <w:spacing w:after="120"/>
      </w:pPr>
    </w:p>
    <w:p w:rsidR="00A555CE" w:rsidRDefault="00A555CE" w:rsidP="00A555CE">
      <w:pPr>
        <w:pStyle w:val="Heading2"/>
        <w:rPr>
          <w:lang w:val="en-CA"/>
        </w:rPr>
      </w:pPr>
      <w:r w:rsidRPr="00A555CE">
        <w:rPr>
          <w:lang w:val="en-CA"/>
        </w:rPr>
        <w:t>KATHRYN KOHUT</w:t>
      </w:r>
    </w:p>
    <w:p w:rsidR="00A555CE" w:rsidRPr="00A555CE" w:rsidRDefault="00A555CE" w:rsidP="007F562F">
      <w:pPr>
        <w:spacing w:after="120"/>
        <w:rPr>
          <w:lang w:val="en-CA"/>
        </w:rPr>
      </w:pPr>
      <w:r>
        <w:rPr>
          <w:noProof/>
          <w:lang w:bidi="ar-SA"/>
        </w:rPr>
        <w:drawing>
          <wp:anchor distT="0" distB="0" distL="114300" distR="114300" simplePos="0" relativeHeight="251663360" behindDoc="0" locked="0" layoutInCell="1" allowOverlap="1">
            <wp:simplePos x="0" y="0"/>
            <wp:positionH relativeFrom="column">
              <wp:posOffset>19050</wp:posOffset>
            </wp:positionH>
            <wp:positionV relativeFrom="paragraph">
              <wp:posOffset>3175</wp:posOffset>
            </wp:positionV>
            <wp:extent cx="1276350" cy="1893570"/>
            <wp:effectExtent l="19050" t="0" r="0" b="0"/>
            <wp:wrapSquare wrapText="bothSides"/>
            <wp:docPr id="18" name="Picture 18" descr="Kathryn Kohu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thryn Kohut Picture"/>
                    <pic:cNvPicPr>
                      <a:picLocks noChangeAspect="1" noChangeArrowheads="1"/>
                    </pic:cNvPicPr>
                  </pic:nvPicPr>
                  <pic:blipFill>
                    <a:blip r:embed="rId12"/>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Pr="00A555CE">
        <w:rPr>
          <w:lang w:val="en-CA"/>
        </w:rPr>
        <w:t xml:space="preserve">Kathryn </w:t>
      </w:r>
      <w:proofErr w:type="spellStart"/>
      <w:r w:rsidRPr="00A555CE">
        <w:rPr>
          <w:lang w:val="en-CA"/>
        </w:rPr>
        <w:t>Kohut</w:t>
      </w:r>
      <w:proofErr w:type="spellEnd"/>
      <w:r w:rsidRPr="00A555CE">
        <w:rPr>
          <w:lang w:val="en-CA"/>
        </w:rPr>
        <w:t xml:space="preserve"> is a Canadian actress, martial artist and model. She was born in </w:t>
      </w:r>
      <w:proofErr w:type="spellStart"/>
      <w:r w:rsidRPr="00A555CE">
        <w:rPr>
          <w:lang w:val="en-CA"/>
        </w:rPr>
        <w:t>Wetaskiwin</w:t>
      </w:r>
      <w:proofErr w:type="spellEnd"/>
      <w:r w:rsidRPr="00A555CE">
        <w:rPr>
          <w:lang w:val="en-CA"/>
        </w:rPr>
        <w:t xml:space="preserve">, Alberta into a family of pipeline welders. Welding alongside her father in Fort McMurray, she was recruited by </w:t>
      </w:r>
      <w:proofErr w:type="spellStart"/>
      <w:r w:rsidRPr="00A555CE">
        <w:rPr>
          <w:lang w:val="en-CA"/>
        </w:rPr>
        <w:t>EllisDon</w:t>
      </w:r>
      <w:proofErr w:type="spellEnd"/>
      <w:r w:rsidRPr="00A555CE">
        <w:rPr>
          <w:lang w:val="en-CA"/>
        </w:rPr>
        <w:t xml:space="preserve"> and grew to have a successful career in the construction industry. Her career as an actress began only recently, as growing up she didn't have access to acting programs and didn't consider it a possibility until she decided to leave the construction industry and follow the pull she felt towards the arts.</w:t>
      </w:r>
    </w:p>
    <w:p w:rsidR="00A555CE" w:rsidRPr="00A555CE" w:rsidRDefault="00A555CE" w:rsidP="007F562F">
      <w:pPr>
        <w:spacing w:after="120"/>
        <w:rPr>
          <w:lang w:val="en-CA"/>
        </w:rPr>
      </w:pPr>
      <w:proofErr w:type="spellStart"/>
      <w:r w:rsidRPr="00A555CE">
        <w:rPr>
          <w:lang w:val="en-CA"/>
        </w:rPr>
        <w:t>Kohut</w:t>
      </w:r>
      <w:proofErr w:type="spellEnd"/>
      <w:r w:rsidRPr="00A555CE">
        <w:rPr>
          <w:lang w:val="en-CA"/>
        </w:rPr>
        <w:t xml:space="preserve"> began her training at the Lee Strasberg Theatre and Film Institute in New York, and has since continued her studies with a diverse number of teachers and coaches throughout Canada, USA and the UK. She hit the ground running, with her first role being a supporting lead in Spare Parts (RLJE Films, Amazon Prime) and has continued on an upward trajectory.</w:t>
      </w:r>
    </w:p>
    <w:p w:rsidR="00A555CE" w:rsidRPr="00A555CE" w:rsidRDefault="00A555CE" w:rsidP="007F562F">
      <w:pPr>
        <w:spacing w:after="120"/>
        <w:rPr>
          <w:lang w:val="en-CA"/>
        </w:rPr>
      </w:pPr>
      <w:r>
        <w:rPr>
          <w:lang w:val="en-CA"/>
        </w:rPr>
        <w:t>She has recently appeared in several TV Movies including Christmas Scavenger Hunt, A Merry Holiday, Love at Look Loge, Kitty Mammas, Baby It’s Cold Inside, Yellowstone Romance, Feeling Butterflies and Obsessed to Death.</w:t>
      </w:r>
    </w:p>
    <w:p w:rsidR="00A555CE" w:rsidRPr="00A555CE" w:rsidRDefault="00A555CE" w:rsidP="007F562F">
      <w:pPr>
        <w:spacing w:after="120"/>
        <w:rPr>
          <w:lang w:val="en-CA"/>
        </w:rPr>
      </w:pPr>
      <w:r w:rsidRPr="00A555CE">
        <w:rPr>
          <w:lang w:val="en-CA"/>
        </w:rPr>
        <w:t xml:space="preserve">Apart from acting, </w:t>
      </w:r>
      <w:proofErr w:type="spellStart"/>
      <w:r w:rsidRPr="00A555CE">
        <w:rPr>
          <w:lang w:val="en-CA"/>
        </w:rPr>
        <w:t>Kohut</w:t>
      </w:r>
      <w:proofErr w:type="spellEnd"/>
      <w:r w:rsidRPr="00A555CE">
        <w:rPr>
          <w:lang w:val="en-CA"/>
        </w:rPr>
        <w:t xml:space="preserve"> is an avid horseback rider, and extreme sports enthusiast with a passion for dirt biking, wake boarding, skiing and </w:t>
      </w:r>
      <w:proofErr w:type="spellStart"/>
      <w:r w:rsidRPr="00A555CE">
        <w:rPr>
          <w:lang w:val="en-CA"/>
        </w:rPr>
        <w:t>Muay</w:t>
      </w:r>
      <w:proofErr w:type="spellEnd"/>
      <w:r w:rsidRPr="00A555CE">
        <w:rPr>
          <w:lang w:val="en-CA"/>
        </w:rPr>
        <w:t xml:space="preserve"> Thai. In 2014, she won Miss International Canada and placed second runner up out of 85 contestants in Bangkok, Thailand. In 2015, she won Miss International Canada and placed second runner up at Miss Universe Canada in 2017.</w:t>
      </w:r>
    </w:p>
    <w:p w:rsidR="00A555CE" w:rsidRPr="00A555CE" w:rsidRDefault="00A555CE" w:rsidP="007F562F">
      <w:pPr>
        <w:spacing w:after="120"/>
        <w:rPr>
          <w:lang w:val="en-CA"/>
        </w:rPr>
      </w:pPr>
      <w:proofErr w:type="spellStart"/>
      <w:r w:rsidRPr="00A555CE">
        <w:rPr>
          <w:lang w:val="en-CA"/>
        </w:rPr>
        <w:lastRenderedPageBreak/>
        <w:t>Kohut</w:t>
      </w:r>
      <w:proofErr w:type="spellEnd"/>
      <w:r w:rsidRPr="00A555CE">
        <w:rPr>
          <w:lang w:val="en-CA"/>
        </w:rPr>
        <w:t xml:space="preserve"> is passionate about supporting causes that are close to her heart which include the </w:t>
      </w:r>
      <w:proofErr w:type="spellStart"/>
      <w:r w:rsidRPr="00A555CE">
        <w:rPr>
          <w:lang w:val="en-CA"/>
        </w:rPr>
        <w:t>Malala</w:t>
      </w:r>
      <w:proofErr w:type="spellEnd"/>
      <w:r w:rsidRPr="00A555CE">
        <w:rPr>
          <w:lang w:val="en-CA"/>
        </w:rPr>
        <w:t xml:space="preserve"> Fund, the Canadian Centre to End Human Trafficking and Black Lives Matter. She is also an animal rights advocate and volunteered for animal shelters and organizations growing up.</w:t>
      </w:r>
    </w:p>
    <w:p w:rsidR="00A555CE" w:rsidRPr="00A555CE" w:rsidRDefault="00A555CE" w:rsidP="00A555CE">
      <w:pPr>
        <w:pStyle w:val="Heading2"/>
        <w:rPr>
          <w:lang w:val="en-CA"/>
        </w:rPr>
      </w:pPr>
      <w:r w:rsidRPr="00A555CE">
        <w:rPr>
          <w:lang w:val="en-CA"/>
        </w:rPr>
        <w:t>PAUL CONSTABLE</w:t>
      </w:r>
    </w:p>
    <w:p w:rsidR="00A555CE" w:rsidRDefault="00A555CE" w:rsidP="00A555CE">
      <w:pPr>
        <w:spacing w:after="120"/>
      </w:pPr>
      <w:r>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3175</wp:posOffset>
            </wp:positionV>
            <wp:extent cx="1276350" cy="1893570"/>
            <wp:effectExtent l="19050" t="0" r="0" b="0"/>
            <wp:wrapSquare wrapText="bothSides"/>
            <wp:docPr id="21" name="Picture 21" descr="Paul Constab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ul Constable Picture"/>
                    <pic:cNvPicPr>
                      <a:picLocks noChangeAspect="1" noChangeArrowheads="1"/>
                    </pic:cNvPicPr>
                  </pic:nvPicPr>
                  <pic:blipFill>
                    <a:blip r:embed="rId13"/>
                    <a:srcRect/>
                    <a:stretch>
                      <a:fillRect/>
                    </a:stretch>
                  </pic:blipFill>
                  <pic:spPr bwMode="auto">
                    <a:xfrm>
                      <a:off x="0" y="0"/>
                      <a:ext cx="1276350" cy="1893570"/>
                    </a:xfrm>
                    <a:prstGeom prst="rect">
                      <a:avLst/>
                    </a:prstGeom>
                    <a:noFill/>
                    <a:ln w="9525">
                      <a:noFill/>
                      <a:miter lim="800000"/>
                      <a:headEnd/>
                      <a:tailEnd/>
                    </a:ln>
                  </pic:spPr>
                </pic:pic>
              </a:graphicData>
            </a:graphic>
          </wp:anchor>
        </w:drawing>
      </w:r>
      <w:r w:rsidR="007F562F">
        <w:t xml:space="preserve">Born and raised in Kitchener, Ontario, </w:t>
      </w:r>
      <w:r>
        <w:t xml:space="preserve">Canadian actor </w:t>
      </w:r>
      <w:r w:rsidR="007F562F">
        <w:t>Paul Constable’s</w:t>
      </w:r>
      <w:r w:rsidR="007F562F" w:rsidRPr="007F562F">
        <w:t xml:space="preserve"> first credited role in </w:t>
      </w:r>
      <w:r w:rsidR="007F562F">
        <w:t xml:space="preserve">was in </w:t>
      </w:r>
      <w:r w:rsidR="007F562F" w:rsidRPr="007F562F">
        <w:t xml:space="preserve">1999 on the television series </w:t>
      </w:r>
      <w:proofErr w:type="spellStart"/>
      <w:r w:rsidR="007F562F" w:rsidRPr="007F562F">
        <w:t>SketchCom</w:t>
      </w:r>
      <w:proofErr w:type="spellEnd"/>
      <w:r w:rsidR="007F562F" w:rsidRPr="007F562F">
        <w:t>. He earned more recognition after starring in the 2002 film Rock My World</w:t>
      </w:r>
      <w:r w:rsidR="007F562F">
        <w:t xml:space="preserve">, where </w:t>
      </w:r>
      <w:r w:rsidR="007F562F" w:rsidRPr="007F562F">
        <w:t xml:space="preserve">he appears alongside Peter O'Toole, Joan </w:t>
      </w:r>
      <w:proofErr w:type="spellStart"/>
      <w:r w:rsidR="007F562F" w:rsidRPr="007F562F">
        <w:t>Plowright</w:t>
      </w:r>
      <w:proofErr w:type="spellEnd"/>
      <w:r w:rsidR="007F562F" w:rsidRPr="007F562F">
        <w:t>, and Alicia Silverstone.</w:t>
      </w:r>
      <w:r w:rsidR="007F562F">
        <w:t xml:space="preserve"> He later became </w:t>
      </w:r>
      <w:r>
        <w:t xml:space="preserve">known for his role as Dave </w:t>
      </w:r>
      <w:proofErr w:type="spellStart"/>
      <w:r>
        <w:t>Hempel</w:t>
      </w:r>
      <w:proofErr w:type="spellEnd"/>
      <w:r>
        <w:t xml:space="preserve"> in the 2009 fil</w:t>
      </w:r>
      <w:r w:rsidR="007F562F">
        <w:t xml:space="preserve">m 12 Men of Christmas and </w:t>
      </w:r>
      <w:r>
        <w:t>appeared in 2017 films such as Downsizing and Waiting for Ishtar.</w:t>
      </w:r>
      <w:r w:rsidR="007F562F">
        <w:t xml:space="preserve"> His most recent film work has included roles in Little Italy, Queen of the Morning Calm, A Christmas Crush and </w:t>
      </w:r>
      <w:proofErr w:type="spellStart"/>
      <w:r w:rsidR="007F562F">
        <w:t>Bayy</w:t>
      </w:r>
      <w:proofErr w:type="spellEnd"/>
      <w:r w:rsidR="007F562F">
        <w:t xml:space="preserve"> </w:t>
      </w:r>
      <w:proofErr w:type="gramStart"/>
      <w:r w:rsidR="007F562F">
        <w:t>It’s</w:t>
      </w:r>
      <w:proofErr w:type="gramEnd"/>
      <w:r w:rsidR="007F562F">
        <w:t xml:space="preserve"> Cold Inside. Paul has been a regular on the RV Series She’s the Mayor and Father’s Support Group.  He is probably most famous for his ongoing appearances as the ‘Canadian Tire Guy’ in their very successful commercial campaign.</w:t>
      </w:r>
    </w:p>
    <w:p w:rsidR="007F562F" w:rsidRPr="007F562F" w:rsidRDefault="007F562F" w:rsidP="007F562F">
      <w:pPr>
        <w:spacing w:after="120"/>
      </w:pPr>
      <w:r w:rsidRPr="007F562F">
        <w:t xml:space="preserve">In addition to his acting, he is also a writer and is known for penning an episode of </w:t>
      </w:r>
      <w:proofErr w:type="spellStart"/>
      <w:r w:rsidRPr="007F562F">
        <w:t>SketchCom</w:t>
      </w:r>
      <w:proofErr w:type="spellEnd"/>
      <w:r w:rsidRPr="007F562F">
        <w:t xml:space="preserve"> the television series. </w:t>
      </w:r>
    </w:p>
    <w:p w:rsidR="00060450" w:rsidRDefault="00060450" w:rsidP="00060450">
      <w:pPr>
        <w:pStyle w:val="Heading1"/>
      </w:pPr>
      <w:r>
        <w:t>Production Credits</w:t>
      </w:r>
    </w:p>
    <w:p w:rsidR="00060450" w:rsidRDefault="00060450" w:rsidP="00060450">
      <w:pPr>
        <w:pStyle w:val="Heading3"/>
      </w:pPr>
      <w:r>
        <w:t>Full Cast</w:t>
      </w:r>
    </w:p>
    <w:tbl>
      <w:tblPr>
        <w:tblpPr w:leftFromText="181" w:rightFromText="181" w:vertAnchor="text" w:horzAnchor="margin" w:tblpY="1"/>
        <w:tblW w:w="9729" w:type="dxa"/>
        <w:tblCellMar>
          <w:top w:w="15" w:type="dxa"/>
          <w:left w:w="15" w:type="dxa"/>
          <w:bottom w:w="15" w:type="dxa"/>
          <w:right w:w="15" w:type="dxa"/>
        </w:tblCellMar>
        <w:tblLook w:val="04A0"/>
      </w:tblPr>
      <w:tblGrid>
        <w:gridCol w:w="3056"/>
        <w:gridCol w:w="6673"/>
      </w:tblGrid>
      <w:tr w:rsidR="00060450" w:rsidRPr="00C44BDA" w:rsidTr="003874F2">
        <w:trPr>
          <w:trHeight w:val="1353"/>
        </w:trPr>
        <w:tc>
          <w:tcPr>
            <w:tcW w:w="3056" w:type="dxa"/>
            <w:shd w:val="clear" w:color="auto" w:fill="auto"/>
            <w:tcMar>
              <w:top w:w="60" w:type="dxa"/>
              <w:left w:w="90" w:type="dxa"/>
              <w:bottom w:w="90" w:type="dxa"/>
              <w:right w:w="90" w:type="dxa"/>
            </w:tcMar>
            <w:hideMark/>
          </w:tcPr>
          <w:p w:rsidR="00060450" w:rsidRPr="00C44BDA" w:rsidRDefault="004539E0" w:rsidP="003874F2">
            <w:pPr>
              <w:pStyle w:val="NoSpacing"/>
              <w:rPr>
                <w:lang w:val="en-CA" w:eastAsia="en-CA" w:bidi="ar-SA"/>
              </w:rPr>
            </w:pPr>
            <w:hyperlink r:id="rId14" w:history="1">
              <w:r w:rsidR="003B34E2" w:rsidRPr="00C44BDA">
                <w:rPr>
                  <w:lang w:val="en-CA" w:eastAsia="en-CA" w:bidi="ar-SA"/>
                </w:rPr>
                <w:t>Actors</w:t>
              </w:r>
            </w:hyperlink>
          </w:p>
          <w:p w:rsidR="006E7CB0" w:rsidRDefault="006E7CB0" w:rsidP="003874F2">
            <w:pPr>
              <w:pStyle w:val="NoSpacing"/>
              <w:rPr>
                <w:lang w:val="en-CA" w:eastAsia="en-CA" w:bidi="ar-SA"/>
              </w:rPr>
            </w:pPr>
            <w:r>
              <w:rPr>
                <w:lang w:val="en-CA" w:eastAsia="en-CA" w:bidi="ar-SA"/>
              </w:rPr>
              <w:t>NATALIE HALL</w:t>
            </w:r>
          </w:p>
          <w:p w:rsidR="006E7CB0" w:rsidRDefault="006E7CB0" w:rsidP="003874F2">
            <w:pPr>
              <w:pStyle w:val="NoSpacing"/>
              <w:rPr>
                <w:lang w:val="en-CA" w:eastAsia="en-CA" w:bidi="ar-SA"/>
              </w:rPr>
            </w:pPr>
            <w:r>
              <w:rPr>
                <w:lang w:val="en-CA" w:eastAsia="en-CA" w:bidi="ar-SA"/>
              </w:rPr>
              <w:t>PETER MOONEY</w:t>
            </w:r>
          </w:p>
          <w:p w:rsidR="006E7CB0" w:rsidRDefault="006E7CB0" w:rsidP="003874F2">
            <w:pPr>
              <w:pStyle w:val="NoSpacing"/>
              <w:rPr>
                <w:lang w:val="en-CA" w:eastAsia="en-CA" w:bidi="ar-SA"/>
              </w:rPr>
            </w:pPr>
            <w:r>
              <w:rPr>
                <w:lang w:val="en-CA" w:eastAsia="en-CA" w:bidi="ar-SA"/>
              </w:rPr>
              <w:t>MELINDA MICHAEL</w:t>
            </w:r>
          </w:p>
          <w:p w:rsidR="006E7CB0" w:rsidRDefault="006E7CB0" w:rsidP="003874F2">
            <w:pPr>
              <w:pStyle w:val="NoSpacing"/>
              <w:rPr>
                <w:lang w:val="en-CA" w:eastAsia="en-CA" w:bidi="ar-SA"/>
              </w:rPr>
            </w:pPr>
            <w:r>
              <w:rPr>
                <w:lang w:val="en-CA" w:eastAsia="en-CA" w:bidi="ar-SA"/>
              </w:rPr>
              <w:t>JOSEPH KATHREIN</w:t>
            </w:r>
          </w:p>
          <w:p w:rsidR="006E7CB0" w:rsidRDefault="006E7CB0" w:rsidP="003874F2">
            <w:pPr>
              <w:pStyle w:val="NoSpacing"/>
              <w:rPr>
                <w:lang w:val="en-CA" w:eastAsia="en-CA" w:bidi="ar-SA"/>
              </w:rPr>
            </w:pPr>
            <w:r>
              <w:rPr>
                <w:lang w:val="en-CA" w:eastAsia="en-CA" w:bidi="ar-SA"/>
              </w:rPr>
              <w:t>KATHRYN KOHUT</w:t>
            </w:r>
          </w:p>
          <w:p w:rsidR="00060450" w:rsidRDefault="006E7CB0" w:rsidP="003874F2">
            <w:pPr>
              <w:pStyle w:val="NoSpacing"/>
              <w:rPr>
                <w:lang w:val="en-CA" w:eastAsia="en-CA" w:bidi="ar-SA"/>
              </w:rPr>
            </w:pPr>
            <w:r w:rsidRPr="006E7CB0">
              <w:rPr>
                <w:lang w:val="en-CA" w:eastAsia="en-CA" w:bidi="ar-SA"/>
              </w:rPr>
              <w:t>PAUL CONSTABLE</w:t>
            </w:r>
          </w:p>
          <w:p w:rsidR="00A555CE" w:rsidRDefault="00A555CE" w:rsidP="003874F2">
            <w:pPr>
              <w:pStyle w:val="NoSpacing"/>
              <w:rPr>
                <w:lang w:val="en-CA" w:eastAsia="en-CA" w:bidi="ar-SA"/>
              </w:rPr>
            </w:pPr>
            <w:r>
              <w:rPr>
                <w:lang w:val="en-CA" w:eastAsia="en-CA" w:bidi="ar-SA"/>
              </w:rPr>
              <w:t>CHRISTOPHER ZAMAT</w:t>
            </w:r>
          </w:p>
          <w:p w:rsidR="00A555CE" w:rsidRDefault="00A555CE" w:rsidP="003874F2">
            <w:pPr>
              <w:pStyle w:val="NoSpacing"/>
              <w:rPr>
                <w:lang w:val="en-CA" w:eastAsia="en-CA" w:bidi="ar-SA"/>
              </w:rPr>
            </w:pPr>
            <w:r>
              <w:rPr>
                <w:lang w:val="en-CA" w:eastAsia="en-CA" w:bidi="ar-SA"/>
              </w:rPr>
              <w:t>KARRIE KWONG</w:t>
            </w:r>
          </w:p>
          <w:p w:rsidR="00A555CE" w:rsidRDefault="00A555CE" w:rsidP="003874F2">
            <w:pPr>
              <w:pStyle w:val="NoSpacing"/>
              <w:rPr>
                <w:lang w:val="en-CA" w:eastAsia="en-CA" w:bidi="ar-SA"/>
              </w:rPr>
            </w:pPr>
            <w:r>
              <w:rPr>
                <w:lang w:val="en-CA" w:eastAsia="en-CA" w:bidi="ar-SA"/>
              </w:rPr>
              <w:t>ALLEN THOMAS HUGHES</w:t>
            </w:r>
          </w:p>
          <w:p w:rsidR="00A555CE" w:rsidRDefault="00A555CE" w:rsidP="003874F2">
            <w:pPr>
              <w:pStyle w:val="NoSpacing"/>
              <w:rPr>
                <w:lang w:val="en-CA" w:eastAsia="en-CA" w:bidi="ar-SA"/>
              </w:rPr>
            </w:pPr>
            <w:r>
              <w:rPr>
                <w:lang w:val="en-CA" w:eastAsia="en-CA" w:bidi="ar-SA"/>
              </w:rPr>
              <w:t>GABRIEL HU</w:t>
            </w:r>
            <w:r w:rsidR="00BB0731">
              <w:rPr>
                <w:lang w:val="en-CA" w:eastAsia="en-CA" w:bidi="ar-SA"/>
              </w:rPr>
              <w:t>D</w:t>
            </w:r>
            <w:r>
              <w:rPr>
                <w:lang w:val="en-CA" w:eastAsia="en-CA" w:bidi="ar-SA"/>
              </w:rPr>
              <w:t>SON</w:t>
            </w:r>
          </w:p>
          <w:p w:rsidR="00BB0731" w:rsidRPr="00BB0731" w:rsidRDefault="00BB0731" w:rsidP="00BB0731">
            <w:pPr>
              <w:pStyle w:val="NoSpacing"/>
              <w:rPr>
                <w:lang w:val="en-CA" w:eastAsia="en-CA" w:bidi="ar-SA"/>
              </w:rPr>
            </w:pPr>
            <w:r w:rsidRPr="00BB0731">
              <w:rPr>
                <w:lang w:val="en-CA" w:eastAsia="en-CA" w:bidi="ar-SA"/>
              </w:rPr>
              <w:t>PEGGY PRUD'HOMME</w:t>
            </w:r>
          </w:p>
          <w:p w:rsidR="00BB0731" w:rsidRPr="00BB0731" w:rsidRDefault="00BB0731" w:rsidP="00BB0731">
            <w:pPr>
              <w:pStyle w:val="NoSpacing"/>
              <w:rPr>
                <w:lang w:val="en-CA" w:eastAsia="en-CA" w:bidi="ar-SA"/>
              </w:rPr>
            </w:pPr>
            <w:r w:rsidRPr="00BB0731">
              <w:rPr>
                <w:lang w:val="en-CA" w:eastAsia="en-CA" w:bidi="ar-SA"/>
              </w:rPr>
              <w:t>GREGORY WILSON</w:t>
            </w:r>
          </w:p>
          <w:p w:rsidR="00BB0731" w:rsidRPr="00C44BDA" w:rsidRDefault="00BB0731" w:rsidP="00BB0731">
            <w:pPr>
              <w:pStyle w:val="NoSpacing"/>
              <w:rPr>
                <w:lang w:val="en-CA" w:eastAsia="en-CA" w:bidi="ar-SA"/>
              </w:rPr>
            </w:pPr>
            <w:r w:rsidRPr="00BB0731">
              <w:rPr>
                <w:lang w:val="en-CA" w:eastAsia="en-CA" w:bidi="ar-SA"/>
              </w:rPr>
              <w:t>BAILEY KENNEDY</w:t>
            </w:r>
          </w:p>
        </w:tc>
        <w:tc>
          <w:tcPr>
            <w:tcW w:w="6673" w:type="dxa"/>
            <w:shd w:val="clear" w:color="auto" w:fill="auto"/>
            <w:tcMar>
              <w:top w:w="60" w:type="dxa"/>
              <w:left w:w="90" w:type="dxa"/>
              <w:bottom w:w="90" w:type="dxa"/>
              <w:right w:w="90" w:type="dxa"/>
            </w:tcMar>
            <w:hideMark/>
          </w:tcPr>
          <w:p w:rsidR="00060450" w:rsidRDefault="00443135" w:rsidP="003874F2">
            <w:pPr>
              <w:pStyle w:val="NoSpacing"/>
              <w:rPr>
                <w:lang w:val="en-CA" w:eastAsia="en-CA" w:bidi="ar-SA"/>
              </w:rPr>
            </w:pPr>
            <w:r w:rsidRPr="00C44BDA">
              <w:rPr>
                <w:lang w:val="en-CA" w:eastAsia="en-CA" w:bidi="ar-SA"/>
              </w:rPr>
              <w:t>R</w:t>
            </w:r>
            <w:r w:rsidR="003B34E2" w:rsidRPr="00C44BDA">
              <w:rPr>
                <w:lang w:val="en-CA" w:eastAsia="en-CA" w:bidi="ar-SA"/>
              </w:rPr>
              <w:t>ole</w:t>
            </w:r>
          </w:p>
          <w:p w:rsidR="00443135" w:rsidRDefault="00A555CE" w:rsidP="003874F2">
            <w:pPr>
              <w:pStyle w:val="NoSpacing"/>
              <w:rPr>
                <w:lang w:val="en-CA" w:eastAsia="en-CA" w:bidi="ar-SA"/>
              </w:rPr>
            </w:pPr>
            <w:r>
              <w:rPr>
                <w:lang w:val="en-CA" w:eastAsia="en-CA" w:bidi="ar-SA"/>
              </w:rPr>
              <w:t>Angie</w:t>
            </w:r>
          </w:p>
          <w:p w:rsidR="00A555CE" w:rsidRDefault="00A555CE" w:rsidP="003874F2">
            <w:pPr>
              <w:pStyle w:val="NoSpacing"/>
              <w:rPr>
                <w:lang w:val="en-CA" w:eastAsia="en-CA" w:bidi="ar-SA"/>
              </w:rPr>
            </w:pPr>
            <w:r>
              <w:rPr>
                <w:lang w:val="en-CA" w:eastAsia="en-CA" w:bidi="ar-SA"/>
              </w:rPr>
              <w:t>Ted</w:t>
            </w:r>
          </w:p>
          <w:p w:rsidR="00A555CE" w:rsidRDefault="00A555CE" w:rsidP="003874F2">
            <w:pPr>
              <w:pStyle w:val="NoSpacing"/>
              <w:rPr>
                <w:lang w:val="en-CA" w:eastAsia="en-CA" w:bidi="ar-SA"/>
              </w:rPr>
            </w:pPr>
            <w:proofErr w:type="spellStart"/>
            <w:r>
              <w:rPr>
                <w:lang w:val="en-CA" w:eastAsia="en-CA" w:bidi="ar-SA"/>
              </w:rPr>
              <w:t>Gineen</w:t>
            </w:r>
            <w:proofErr w:type="spellEnd"/>
          </w:p>
          <w:p w:rsidR="00A555CE" w:rsidRDefault="00A555CE" w:rsidP="003874F2">
            <w:pPr>
              <w:pStyle w:val="NoSpacing"/>
              <w:rPr>
                <w:lang w:val="en-CA" w:eastAsia="en-CA" w:bidi="ar-SA"/>
              </w:rPr>
            </w:pPr>
            <w:r>
              <w:rPr>
                <w:lang w:val="en-CA" w:eastAsia="en-CA" w:bidi="ar-SA"/>
              </w:rPr>
              <w:t>Kyle</w:t>
            </w:r>
          </w:p>
          <w:p w:rsidR="00A555CE" w:rsidRDefault="00A555CE" w:rsidP="003874F2">
            <w:pPr>
              <w:pStyle w:val="NoSpacing"/>
              <w:rPr>
                <w:lang w:val="en-CA" w:eastAsia="en-CA" w:bidi="ar-SA"/>
              </w:rPr>
            </w:pPr>
            <w:r>
              <w:rPr>
                <w:lang w:val="en-CA" w:eastAsia="en-CA" w:bidi="ar-SA"/>
              </w:rPr>
              <w:t>Beth</w:t>
            </w:r>
          </w:p>
          <w:p w:rsidR="00A555CE" w:rsidRDefault="00A555CE" w:rsidP="003874F2">
            <w:pPr>
              <w:pStyle w:val="NoSpacing"/>
              <w:rPr>
                <w:lang w:val="en-CA" w:eastAsia="en-CA" w:bidi="ar-SA"/>
              </w:rPr>
            </w:pPr>
            <w:r>
              <w:rPr>
                <w:lang w:val="en-CA" w:eastAsia="en-CA" w:bidi="ar-SA"/>
              </w:rPr>
              <w:t>Louis</w:t>
            </w:r>
          </w:p>
          <w:p w:rsidR="00A555CE" w:rsidRDefault="00A555CE" w:rsidP="003874F2">
            <w:pPr>
              <w:pStyle w:val="NoSpacing"/>
              <w:rPr>
                <w:lang w:val="en-CA" w:eastAsia="en-CA" w:bidi="ar-SA"/>
              </w:rPr>
            </w:pPr>
            <w:r>
              <w:rPr>
                <w:lang w:val="en-CA" w:eastAsia="en-CA" w:bidi="ar-SA"/>
              </w:rPr>
              <w:t>Seth</w:t>
            </w:r>
          </w:p>
          <w:p w:rsidR="00A555CE" w:rsidRDefault="00A555CE" w:rsidP="003874F2">
            <w:pPr>
              <w:pStyle w:val="NoSpacing"/>
              <w:rPr>
                <w:lang w:val="en-CA" w:eastAsia="en-CA" w:bidi="ar-SA"/>
              </w:rPr>
            </w:pPr>
            <w:r>
              <w:rPr>
                <w:lang w:val="en-CA" w:eastAsia="en-CA" w:bidi="ar-SA"/>
              </w:rPr>
              <w:t>Dr. Moore</w:t>
            </w:r>
          </w:p>
          <w:p w:rsidR="00A555CE" w:rsidRDefault="00A555CE" w:rsidP="003874F2">
            <w:pPr>
              <w:pStyle w:val="NoSpacing"/>
              <w:rPr>
                <w:lang w:val="en-CA" w:eastAsia="en-CA" w:bidi="ar-SA"/>
              </w:rPr>
            </w:pPr>
            <w:r>
              <w:rPr>
                <w:lang w:val="en-CA" w:eastAsia="en-CA" w:bidi="ar-SA"/>
              </w:rPr>
              <w:t>Martin</w:t>
            </w:r>
          </w:p>
          <w:p w:rsidR="00443135" w:rsidRDefault="00A555CE" w:rsidP="00A555CE">
            <w:pPr>
              <w:pStyle w:val="NoSpacing"/>
              <w:rPr>
                <w:lang w:val="en-CA" w:eastAsia="en-CA" w:bidi="ar-SA"/>
              </w:rPr>
            </w:pPr>
            <w:r>
              <w:rPr>
                <w:lang w:val="en-CA" w:eastAsia="en-CA" w:bidi="ar-SA"/>
              </w:rPr>
              <w:t>Mateo</w:t>
            </w:r>
          </w:p>
          <w:p w:rsidR="00BB0731" w:rsidRPr="00BB0731" w:rsidRDefault="00BB0731" w:rsidP="00BB0731">
            <w:pPr>
              <w:pStyle w:val="NoSpacing"/>
              <w:rPr>
                <w:lang w:val="en-CA" w:eastAsia="en-CA" w:bidi="ar-SA"/>
              </w:rPr>
            </w:pPr>
            <w:r w:rsidRPr="00BB0731">
              <w:rPr>
                <w:lang w:val="en-CA" w:eastAsia="en-CA" w:bidi="ar-SA"/>
              </w:rPr>
              <w:t xml:space="preserve">Nancy </w:t>
            </w:r>
          </w:p>
          <w:p w:rsidR="00BB0731" w:rsidRPr="00BB0731" w:rsidRDefault="00BB0731" w:rsidP="00BB0731">
            <w:pPr>
              <w:pStyle w:val="NoSpacing"/>
              <w:rPr>
                <w:lang w:val="en-CA" w:eastAsia="en-CA" w:bidi="ar-SA"/>
              </w:rPr>
            </w:pPr>
            <w:r w:rsidRPr="00BB0731">
              <w:rPr>
                <w:lang w:val="en-CA" w:eastAsia="en-CA" w:bidi="ar-SA"/>
              </w:rPr>
              <w:t xml:space="preserve">Aaron  </w:t>
            </w:r>
          </w:p>
          <w:p w:rsidR="00BB0731" w:rsidRPr="00C44BDA" w:rsidRDefault="00BB0731" w:rsidP="00BB0731">
            <w:pPr>
              <w:pStyle w:val="NoSpacing"/>
              <w:rPr>
                <w:lang w:val="en-CA" w:eastAsia="en-CA" w:bidi="ar-SA"/>
              </w:rPr>
            </w:pPr>
            <w:r w:rsidRPr="00BB0731">
              <w:rPr>
                <w:lang w:val="en-CA" w:eastAsia="en-CA" w:bidi="ar-SA"/>
              </w:rPr>
              <w:t>Voice of Parrot</w:t>
            </w:r>
          </w:p>
        </w:tc>
      </w:tr>
    </w:tbl>
    <w:p w:rsidR="006E7CB0" w:rsidRDefault="006E7CB0" w:rsidP="006E7CB0">
      <w:pPr>
        <w:pStyle w:val="Heading3"/>
      </w:pPr>
      <w:r w:rsidRPr="006E7CB0">
        <w:t xml:space="preserve">Casting   </w:t>
      </w:r>
    </w:p>
    <w:p w:rsidR="006E7CB0" w:rsidRPr="006E7CB0" w:rsidRDefault="006E7CB0" w:rsidP="006E7CB0">
      <w:r w:rsidRPr="006E7CB0">
        <w:t xml:space="preserve">RON LEACH, </w:t>
      </w:r>
      <w:proofErr w:type="spellStart"/>
      <w:r w:rsidRPr="006E7CB0">
        <w:t>c.d.c</w:t>
      </w:r>
      <w:proofErr w:type="spellEnd"/>
      <w:r w:rsidRPr="006E7CB0">
        <w:t>.</w:t>
      </w:r>
      <w:r w:rsidRPr="006E7CB0">
        <w:tab/>
      </w:r>
    </w:p>
    <w:p w:rsidR="006E7CB0" w:rsidRDefault="006E7CB0" w:rsidP="006E7CB0">
      <w:pPr>
        <w:pStyle w:val="Heading3"/>
      </w:pPr>
      <w:r w:rsidRPr="006E7CB0">
        <w:t xml:space="preserve">Composer   </w:t>
      </w:r>
    </w:p>
    <w:p w:rsidR="006E7CB0" w:rsidRPr="006E7CB0" w:rsidRDefault="006E7CB0" w:rsidP="006E7CB0">
      <w:r w:rsidRPr="006E7CB0">
        <w:t>RUSS HOWARD III</w:t>
      </w:r>
      <w:r w:rsidRPr="006E7CB0">
        <w:tab/>
      </w:r>
    </w:p>
    <w:p w:rsidR="006E7CB0" w:rsidRDefault="006E7CB0" w:rsidP="006E7CB0">
      <w:pPr>
        <w:pStyle w:val="Heading3"/>
      </w:pPr>
      <w:r>
        <w:t>Costume Designer</w:t>
      </w:r>
    </w:p>
    <w:p w:rsidR="006E7CB0" w:rsidRPr="006E7CB0" w:rsidRDefault="006E7CB0" w:rsidP="006E7CB0">
      <w:r w:rsidRPr="006E7CB0">
        <w:lastRenderedPageBreak/>
        <w:t>AMANDA COLLIE</w:t>
      </w:r>
    </w:p>
    <w:p w:rsidR="006E7CB0" w:rsidRDefault="006E7CB0" w:rsidP="006E7CB0">
      <w:pPr>
        <w:pStyle w:val="Heading3"/>
      </w:pPr>
      <w:r w:rsidRPr="006E7CB0">
        <w:t>Editor</w:t>
      </w:r>
      <w:r w:rsidRPr="006E7CB0">
        <w:tab/>
      </w:r>
    </w:p>
    <w:p w:rsidR="006E7CB0" w:rsidRPr="006E7CB0" w:rsidRDefault="006E7CB0" w:rsidP="006E7CB0">
      <w:r w:rsidRPr="006E7CB0">
        <w:t>ALVIN CAMPANA</w:t>
      </w:r>
    </w:p>
    <w:p w:rsidR="006E7CB0" w:rsidRDefault="006E7CB0" w:rsidP="006E7CB0">
      <w:pPr>
        <w:pStyle w:val="Heading3"/>
      </w:pPr>
      <w:r w:rsidRPr="006E7CB0">
        <w:t>Production Designer</w:t>
      </w:r>
      <w:r w:rsidRPr="006E7CB0">
        <w:tab/>
      </w:r>
    </w:p>
    <w:p w:rsidR="006E7CB0" w:rsidRPr="006E7CB0" w:rsidRDefault="006E7CB0" w:rsidP="006E7CB0">
      <w:r w:rsidRPr="006E7CB0">
        <w:t>GREG WILSON</w:t>
      </w:r>
    </w:p>
    <w:p w:rsidR="006E7CB0" w:rsidRDefault="006E7CB0" w:rsidP="006E7CB0">
      <w:pPr>
        <w:pStyle w:val="Heading3"/>
      </w:pPr>
      <w:r w:rsidRPr="006E7CB0">
        <w:t>Director of Photography</w:t>
      </w:r>
      <w:r w:rsidRPr="006E7CB0">
        <w:tab/>
      </w:r>
    </w:p>
    <w:p w:rsidR="006E7CB0" w:rsidRPr="006E7CB0" w:rsidRDefault="006E7CB0" w:rsidP="006E7CB0">
      <w:r w:rsidRPr="006E7CB0">
        <w:t>MICHAEL TIEN</w:t>
      </w:r>
    </w:p>
    <w:p w:rsidR="006E7CB0" w:rsidRDefault="006E7CB0" w:rsidP="006E7CB0">
      <w:pPr>
        <w:pStyle w:val="Heading3"/>
      </w:pPr>
      <w:r w:rsidRPr="006E7CB0">
        <w:t>Written by</w:t>
      </w:r>
      <w:r w:rsidRPr="006E7CB0">
        <w:tab/>
      </w:r>
    </w:p>
    <w:p w:rsidR="006E7CB0" w:rsidRPr="006E7CB0" w:rsidRDefault="006E7CB0" w:rsidP="006E7CB0">
      <w:r w:rsidRPr="006E7CB0">
        <w:t>BARBARA KYMLICKA</w:t>
      </w:r>
    </w:p>
    <w:p w:rsidR="006E7CB0" w:rsidRDefault="006E7CB0" w:rsidP="006E7CB0">
      <w:pPr>
        <w:pStyle w:val="Heading3"/>
      </w:pPr>
      <w:r w:rsidRPr="006E7CB0">
        <w:t>Directed by</w:t>
      </w:r>
      <w:r w:rsidRPr="006E7CB0">
        <w:tab/>
      </w:r>
    </w:p>
    <w:p w:rsidR="0094244B" w:rsidRDefault="006E7CB0" w:rsidP="006E7CB0">
      <w:r w:rsidRPr="006E7CB0">
        <w:t>MARITA JANE GRABIAK</w:t>
      </w:r>
    </w:p>
    <w:p w:rsidR="0094244B" w:rsidRDefault="002F26BD" w:rsidP="0094244B">
      <w:pPr>
        <w:pStyle w:val="Heading3"/>
      </w:pPr>
      <w:r>
        <w:t>Other</w:t>
      </w:r>
      <w:r w:rsidR="0094244B">
        <w:t xml:space="preserve"> Crew</w:t>
      </w:r>
    </w:p>
    <w:tbl>
      <w:tblPr>
        <w:tblW w:w="8441" w:type="dxa"/>
        <w:tblLayout w:type="fixed"/>
        <w:tblLook w:val="0000"/>
      </w:tblPr>
      <w:tblGrid>
        <w:gridCol w:w="4503"/>
        <w:gridCol w:w="3938"/>
      </w:tblGrid>
      <w:tr w:rsidR="003536CB" w:rsidRPr="003536CB" w:rsidTr="001D47CC">
        <w:trPr>
          <w:trHeight w:hRule="exact" w:val="284"/>
        </w:trPr>
        <w:tc>
          <w:tcPr>
            <w:tcW w:w="4503" w:type="dxa"/>
            <w:shd w:val="clear" w:color="auto" w:fill="auto"/>
          </w:tcPr>
          <w:p w:rsidR="003536CB" w:rsidRPr="003536CB" w:rsidRDefault="003536CB" w:rsidP="003536CB">
            <w:r w:rsidRPr="003536CB">
              <w:t>JOHNNY ROSS</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First Assistant Director</w:t>
            </w:r>
          </w:p>
        </w:tc>
      </w:tr>
      <w:tr w:rsidR="003536CB" w:rsidRPr="003536CB" w:rsidTr="001D47CC">
        <w:trPr>
          <w:trHeight w:hRule="exact" w:val="284"/>
        </w:trPr>
        <w:tc>
          <w:tcPr>
            <w:tcW w:w="4503" w:type="dxa"/>
            <w:shd w:val="clear" w:color="auto" w:fill="auto"/>
          </w:tcPr>
          <w:p w:rsidR="003536CB" w:rsidRPr="003536CB" w:rsidRDefault="003536CB" w:rsidP="003536CB">
            <w:r w:rsidRPr="003536CB">
              <w:t>BEN HRKACH</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Second Assistant Directors</w:t>
            </w:r>
          </w:p>
        </w:tc>
      </w:tr>
      <w:tr w:rsidR="003536CB" w:rsidRPr="003536CB" w:rsidTr="001D47CC">
        <w:trPr>
          <w:trHeight w:hRule="exact" w:val="284"/>
        </w:trPr>
        <w:tc>
          <w:tcPr>
            <w:tcW w:w="4503" w:type="dxa"/>
            <w:shd w:val="clear" w:color="auto" w:fill="auto"/>
          </w:tcPr>
          <w:p w:rsidR="003536CB" w:rsidRPr="003536CB" w:rsidRDefault="003536CB" w:rsidP="003536CB">
            <w:r w:rsidRPr="003536CB">
              <w:t>CIMARRON LANGLOIS</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NICK GAUTHIER</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Third Assistant Directors</w:t>
            </w:r>
          </w:p>
        </w:tc>
      </w:tr>
      <w:tr w:rsidR="003536CB" w:rsidRPr="003536CB" w:rsidTr="001D47CC">
        <w:trPr>
          <w:trHeight w:hRule="exact" w:val="284"/>
        </w:trPr>
        <w:tc>
          <w:tcPr>
            <w:tcW w:w="4503" w:type="dxa"/>
            <w:shd w:val="clear" w:color="auto" w:fill="auto"/>
          </w:tcPr>
          <w:p w:rsidR="003536CB" w:rsidRPr="003536CB" w:rsidRDefault="003536CB" w:rsidP="003536CB">
            <w:r w:rsidRPr="003536CB">
              <w:t>JORDON PALAISY</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KURTIS BAYFORD</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Animal Coordinator</w:t>
            </w:r>
          </w:p>
        </w:tc>
      </w:tr>
      <w:tr w:rsidR="003536CB" w:rsidRPr="003536CB" w:rsidTr="001D47CC">
        <w:trPr>
          <w:trHeight w:hRule="exact" w:val="284"/>
        </w:trPr>
        <w:tc>
          <w:tcPr>
            <w:tcW w:w="4503" w:type="dxa"/>
            <w:shd w:val="clear" w:color="auto" w:fill="auto"/>
          </w:tcPr>
          <w:p w:rsidR="003536CB" w:rsidRPr="003536CB" w:rsidRDefault="003536CB" w:rsidP="003536CB">
            <w:r w:rsidRPr="003536CB">
              <w:t>CATHERINE BAILLARGEON</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Macaw Wrang</w:t>
            </w:r>
            <w:r w:rsidR="001D47CC">
              <w:rPr>
                <w:lang w:val="en-CA" w:eastAsia="en-CA" w:bidi="ar-SA"/>
              </w:rPr>
              <w:t>l</w:t>
            </w:r>
            <w:r w:rsidRPr="003536CB">
              <w:rPr>
                <w:lang w:val="en-CA" w:eastAsia="en-CA" w:bidi="ar-SA"/>
              </w:rPr>
              <w:t>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MELISSA MARTIN-SAVOIE</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Dog Wrangler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AMTI</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Extras Casting</w:t>
            </w:r>
          </w:p>
        </w:tc>
      </w:tr>
      <w:tr w:rsidR="003536CB" w:rsidRPr="003536CB" w:rsidTr="001D47CC">
        <w:trPr>
          <w:trHeight w:hRule="exact" w:val="284"/>
        </w:trPr>
        <w:tc>
          <w:tcPr>
            <w:tcW w:w="4503" w:type="dxa"/>
            <w:shd w:val="clear" w:color="auto" w:fill="auto"/>
          </w:tcPr>
          <w:p w:rsidR="003536CB" w:rsidRPr="003536CB" w:rsidRDefault="003536CB" w:rsidP="003536CB">
            <w:r w:rsidRPr="003536CB">
              <w:t>ANGIE SAKLA-SEYMOUR</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JOSIE FITZGERALD</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Line Producer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GORAN POBRIĆ</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Production Coordinator</w:t>
            </w:r>
          </w:p>
        </w:tc>
      </w:tr>
      <w:tr w:rsidR="003536CB" w:rsidRPr="003536CB" w:rsidTr="001D47CC">
        <w:trPr>
          <w:trHeight w:hRule="exact" w:val="284"/>
        </w:trPr>
        <w:tc>
          <w:tcPr>
            <w:tcW w:w="4503" w:type="dxa"/>
            <w:shd w:val="clear" w:color="auto" w:fill="auto"/>
          </w:tcPr>
          <w:p w:rsidR="003536CB" w:rsidRPr="003536CB" w:rsidRDefault="003536CB" w:rsidP="003536CB">
            <w:r w:rsidRPr="003536CB">
              <w:t>LOGAN A. WAGNER</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Production Accountant</w:t>
            </w:r>
          </w:p>
        </w:tc>
      </w:tr>
      <w:tr w:rsidR="003536CB" w:rsidRPr="003536CB" w:rsidTr="001D47CC">
        <w:trPr>
          <w:trHeight w:hRule="exact" w:val="284"/>
        </w:trPr>
        <w:tc>
          <w:tcPr>
            <w:tcW w:w="4503" w:type="dxa"/>
            <w:shd w:val="clear" w:color="auto" w:fill="auto"/>
          </w:tcPr>
          <w:p w:rsidR="003536CB" w:rsidRPr="003536CB" w:rsidRDefault="003536CB" w:rsidP="003536CB">
            <w:r w:rsidRPr="003536CB">
              <w:t>JOSHUA LANGE</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First Assistant Accountant</w:t>
            </w:r>
          </w:p>
        </w:tc>
      </w:tr>
      <w:tr w:rsidR="003536CB" w:rsidRPr="003536CB" w:rsidTr="001D47CC">
        <w:trPr>
          <w:trHeight w:hRule="exact" w:val="284"/>
        </w:trPr>
        <w:tc>
          <w:tcPr>
            <w:tcW w:w="4503" w:type="dxa"/>
            <w:shd w:val="clear" w:color="auto" w:fill="auto"/>
          </w:tcPr>
          <w:p w:rsidR="003536CB" w:rsidRPr="003536CB" w:rsidRDefault="003536CB" w:rsidP="003536CB">
            <w:r w:rsidRPr="003536CB">
              <w:t>MATTHEW CARVELL</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Second Assistant Accountant</w:t>
            </w:r>
          </w:p>
        </w:tc>
      </w:tr>
      <w:tr w:rsidR="003536CB" w:rsidRPr="003536CB" w:rsidTr="001D47CC">
        <w:trPr>
          <w:trHeight w:hRule="exact" w:val="284"/>
        </w:trPr>
        <w:tc>
          <w:tcPr>
            <w:tcW w:w="4503" w:type="dxa"/>
            <w:shd w:val="clear" w:color="auto" w:fill="auto"/>
          </w:tcPr>
          <w:p w:rsidR="003536CB" w:rsidRPr="003536CB" w:rsidRDefault="003536CB" w:rsidP="003536CB">
            <w:r w:rsidRPr="003536CB">
              <w:t>MAYA BROWN</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Office Production Assistants</w:t>
            </w:r>
          </w:p>
        </w:tc>
      </w:tr>
      <w:tr w:rsidR="003536CB" w:rsidRPr="003536CB" w:rsidTr="001D47CC">
        <w:trPr>
          <w:trHeight w:hRule="exact" w:val="284"/>
        </w:trPr>
        <w:tc>
          <w:tcPr>
            <w:tcW w:w="4503" w:type="dxa"/>
            <w:shd w:val="clear" w:color="auto" w:fill="auto"/>
          </w:tcPr>
          <w:p w:rsidR="003536CB" w:rsidRPr="003536CB" w:rsidRDefault="003536CB" w:rsidP="003536CB">
            <w:r w:rsidRPr="003536CB">
              <w:t>RAJ POLWATTA</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JILLIAN SKIDMORE</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GREG WILSON</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Production Designer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ELIZABETH FITZPATRICK</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Art Director</w:t>
            </w:r>
          </w:p>
        </w:tc>
      </w:tr>
      <w:tr w:rsidR="003536CB" w:rsidRPr="003536CB" w:rsidTr="001D47CC">
        <w:trPr>
          <w:trHeight w:hRule="exact" w:val="284"/>
        </w:trPr>
        <w:tc>
          <w:tcPr>
            <w:tcW w:w="4503" w:type="dxa"/>
            <w:shd w:val="clear" w:color="auto" w:fill="auto"/>
          </w:tcPr>
          <w:p w:rsidR="003536CB" w:rsidRPr="003536CB" w:rsidRDefault="003536CB" w:rsidP="003536CB">
            <w:r w:rsidRPr="003536CB">
              <w:t>TOMAS CHOVANEC</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Set Dressers</w:t>
            </w:r>
          </w:p>
        </w:tc>
      </w:tr>
      <w:tr w:rsidR="003536CB" w:rsidRPr="003536CB" w:rsidTr="001D47CC">
        <w:trPr>
          <w:trHeight w:hRule="exact" w:val="284"/>
        </w:trPr>
        <w:tc>
          <w:tcPr>
            <w:tcW w:w="4503" w:type="dxa"/>
            <w:shd w:val="clear" w:color="auto" w:fill="auto"/>
          </w:tcPr>
          <w:p w:rsidR="003536CB" w:rsidRPr="003536CB" w:rsidRDefault="003536CB" w:rsidP="003536CB">
            <w:r w:rsidRPr="003536CB">
              <w:t>ANTHONY RANKIN</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NATHALIE GREGOIRE</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Property Master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ALEXANDRE GREGOIRE</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Assistant Prop Master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AMANDA COLLIE</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Costume Designer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JESSICA DYKINS</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Costume Truck Supervisor</w:t>
            </w:r>
          </w:p>
        </w:tc>
      </w:tr>
      <w:tr w:rsidR="003536CB" w:rsidRPr="003536CB" w:rsidTr="001D47CC">
        <w:trPr>
          <w:trHeight w:hRule="exact" w:val="284"/>
        </w:trPr>
        <w:tc>
          <w:tcPr>
            <w:tcW w:w="4503" w:type="dxa"/>
            <w:shd w:val="clear" w:color="auto" w:fill="auto"/>
          </w:tcPr>
          <w:p w:rsidR="003536CB" w:rsidRPr="003536CB" w:rsidRDefault="003536CB" w:rsidP="003536CB">
            <w:r w:rsidRPr="003536CB">
              <w:t>ELLA JAMES-BESWICK</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Wardrobe Supervisor</w:t>
            </w:r>
          </w:p>
        </w:tc>
      </w:tr>
      <w:tr w:rsidR="003536CB" w:rsidRPr="003536CB" w:rsidTr="001D47CC">
        <w:trPr>
          <w:trHeight w:hRule="exact" w:val="284"/>
        </w:trPr>
        <w:tc>
          <w:tcPr>
            <w:tcW w:w="4503" w:type="dxa"/>
            <w:shd w:val="clear" w:color="auto" w:fill="auto"/>
          </w:tcPr>
          <w:p w:rsidR="003536CB" w:rsidRPr="003536CB" w:rsidRDefault="003536CB" w:rsidP="003536CB">
            <w:r w:rsidRPr="003536CB">
              <w:t>ERIN MORRISON</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Costume Truck Supervisor</w:t>
            </w:r>
          </w:p>
        </w:tc>
      </w:tr>
      <w:tr w:rsidR="003536CB" w:rsidRPr="003536CB" w:rsidTr="001D47CC">
        <w:trPr>
          <w:trHeight w:hRule="exact" w:val="284"/>
        </w:trPr>
        <w:tc>
          <w:tcPr>
            <w:tcW w:w="4503" w:type="dxa"/>
            <w:shd w:val="clear" w:color="auto" w:fill="auto"/>
          </w:tcPr>
          <w:p w:rsidR="003536CB" w:rsidRPr="003536CB" w:rsidRDefault="003536CB" w:rsidP="003536CB">
            <w:r w:rsidRPr="003536CB">
              <w:lastRenderedPageBreak/>
              <w:t>SERENA ROWSELL</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Wardrobe Assistant</w:t>
            </w:r>
          </w:p>
        </w:tc>
      </w:tr>
      <w:tr w:rsidR="003536CB" w:rsidRPr="003536CB" w:rsidTr="001D47CC">
        <w:trPr>
          <w:trHeight w:hRule="exact" w:val="284"/>
        </w:trPr>
        <w:tc>
          <w:tcPr>
            <w:tcW w:w="4503" w:type="dxa"/>
            <w:shd w:val="clear" w:color="auto" w:fill="auto"/>
          </w:tcPr>
          <w:p w:rsidR="003536CB" w:rsidRPr="003536CB" w:rsidRDefault="003536CB" w:rsidP="003536CB">
            <w:r w:rsidRPr="003536CB">
              <w:t>MIKE TIEN</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Director of Photography</w:t>
            </w:r>
          </w:p>
        </w:tc>
      </w:tr>
      <w:tr w:rsidR="003536CB" w:rsidRPr="003536CB" w:rsidTr="001D47CC">
        <w:trPr>
          <w:trHeight w:hRule="exact" w:val="284"/>
        </w:trPr>
        <w:tc>
          <w:tcPr>
            <w:tcW w:w="4503" w:type="dxa"/>
            <w:shd w:val="clear" w:color="auto" w:fill="auto"/>
          </w:tcPr>
          <w:p w:rsidR="003536CB" w:rsidRPr="003536CB" w:rsidRDefault="003536CB" w:rsidP="003536CB">
            <w:r w:rsidRPr="003536CB">
              <w:t>JOSH HENDERSON</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B Camera Operators</w:t>
            </w:r>
          </w:p>
        </w:tc>
      </w:tr>
      <w:tr w:rsidR="003536CB" w:rsidRPr="003536CB" w:rsidTr="001D47CC">
        <w:trPr>
          <w:trHeight w:hRule="exact" w:val="284"/>
        </w:trPr>
        <w:tc>
          <w:tcPr>
            <w:tcW w:w="4503" w:type="dxa"/>
            <w:shd w:val="clear" w:color="auto" w:fill="auto"/>
          </w:tcPr>
          <w:p w:rsidR="003536CB" w:rsidRPr="003536CB" w:rsidRDefault="003536CB" w:rsidP="003536CB">
            <w:r w:rsidRPr="003536CB">
              <w:t>ADAM TESTA</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ADAM TESTA</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A Cam - First Assistant Camera</w:t>
            </w:r>
          </w:p>
        </w:tc>
      </w:tr>
      <w:tr w:rsidR="003536CB" w:rsidRPr="003536CB" w:rsidTr="001D47CC">
        <w:trPr>
          <w:trHeight w:hRule="exact" w:val="284"/>
        </w:trPr>
        <w:tc>
          <w:tcPr>
            <w:tcW w:w="4503" w:type="dxa"/>
            <w:shd w:val="clear" w:color="auto" w:fill="auto"/>
          </w:tcPr>
          <w:p w:rsidR="003536CB" w:rsidRPr="003536CB" w:rsidRDefault="003536CB" w:rsidP="003536CB">
            <w:r w:rsidRPr="003536CB">
              <w:t>LINDSEY BELANGER</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A Cam - Second Assistant Camera</w:t>
            </w:r>
          </w:p>
        </w:tc>
      </w:tr>
      <w:tr w:rsidR="003536CB" w:rsidRPr="003536CB" w:rsidTr="001D47CC">
        <w:trPr>
          <w:trHeight w:hRule="exact" w:val="284"/>
        </w:trPr>
        <w:tc>
          <w:tcPr>
            <w:tcW w:w="4503" w:type="dxa"/>
            <w:shd w:val="clear" w:color="auto" w:fill="auto"/>
          </w:tcPr>
          <w:p w:rsidR="003536CB" w:rsidRPr="003536CB" w:rsidRDefault="003536CB" w:rsidP="003536CB">
            <w:r w:rsidRPr="003536CB">
              <w:t>MATT CROSSE</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B Cam - First Assistant Camera</w:t>
            </w:r>
          </w:p>
        </w:tc>
      </w:tr>
      <w:tr w:rsidR="003536CB" w:rsidRPr="003536CB" w:rsidTr="001D47CC">
        <w:trPr>
          <w:trHeight w:hRule="exact" w:val="284"/>
        </w:trPr>
        <w:tc>
          <w:tcPr>
            <w:tcW w:w="4503" w:type="dxa"/>
            <w:shd w:val="clear" w:color="auto" w:fill="auto"/>
          </w:tcPr>
          <w:p w:rsidR="003536CB" w:rsidRPr="003536CB" w:rsidRDefault="003536CB" w:rsidP="003536CB">
            <w:r w:rsidRPr="003536CB">
              <w:t>MUNG HATLANG</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B Cam - Second Assistant Camera</w:t>
            </w:r>
          </w:p>
        </w:tc>
      </w:tr>
      <w:tr w:rsidR="003536CB" w:rsidRPr="003536CB" w:rsidTr="001D47CC">
        <w:trPr>
          <w:trHeight w:hRule="exact" w:val="284"/>
        </w:trPr>
        <w:tc>
          <w:tcPr>
            <w:tcW w:w="4503" w:type="dxa"/>
            <w:shd w:val="clear" w:color="auto" w:fill="auto"/>
          </w:tcPr>
          <w:p w:rsidR="003536CB" w:rsidRPr="003536CB" w:rsidRDefault="003536CB" w:rsidP="003536CB">
            <w:r w:rsidRPr="003536CB">
              <w:t>CAMERON MATHESON</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ROKSANA MIERZEJEWSKI</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DIT</w:t>
            </w:r>
          </w:p>
        </w:tc>
      </w:tr>
      <w:tr w:rsidR="003536CB" w:rsidRPr="003536CB" w:rsidTr="001D47CC">
        <w:trPr>
          <w:trHeight w:hRule="exact" w:val="284"/>
        </w:trPr>
        <w:tc>
          <w:tcPr>
            <w:tcW w:w="4503" w:type="dxa"/>
            <w:shd w:val="clear" w:color="auto" w:fill="auto"/>
          </w:tcPr>
          <w:p w:rsidR="003536CB" w:rsidRPr="003536CB" w:rsidRDefault="003536CB" w:rsidP="003536CB">
            <w:r w:rsidRPr="003536CB">
              <w:t>GEGHANI PANOOSIAN-HAJIABADI</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Camera Utility</w:t>
            </w:r>
          </w:p>
        </w:tc>
      </w:tr>
      <w:tr w:rsidR="003536CB" w:rsidRPr="003536CB" w:rsidTr="001D47CC">
        <w:trPr>
          <w:trHeight w:hRule="exact" w:val="284"/>
        </w:trPr>
        <w:tc>
          <w:tcPr>
            <w:tcW w:w="4503" w:type="dxa"/>
            <w:shd w:val="clear" w:color="auto" w:fill="auto"/>
          </w:tcPr>
          <w:p w:rsidR="003536CB" w:rsidRPr="003536CB" w:rsidRDefault="003536CB" w:rsidP="003536CB">
            <w:r w:rsidRPr="003536CB">
              <w:t>RICHARD FRAZIER</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PETR MAUR</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Stills Photographer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STEVEN BRUNI</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Gaffer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YAN SCHNELL</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Best Electric</w:t>
            </w:r>
          </w:p>
        </w:tc>
      </w:tr>
      <w:tr w:rsidR="003536CB" w:rsidRPr="003536CB" w:rsidTr="001D47CC">
        <w:trPr>
          <w:trHeight w:hRule="exact" w:val="284"/>
        </w:trPr>
        <w:tc>
          <w:tcPr>
            <w:tcW w:w="4503" w:type="dxa"/>
            <w:shd w:val="clear" w:color="auto" w:fill="auto"/>
          </w:tcPr>
          <w:p w:rsidR="003536CB" w:rsidRPr="003536CB" w:rsidRDefault="003536CB" w:rsidP="003536CB">
            <w:r w:rsidRPr="003536CB">
              <w:t>IAN FRASER</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Electrics</w:t>
            </w:r>
          </w:p>
        </w:tc>
      </w:tr>
      <w:tr w:rsidR="003536CB" w:rsidRPr="003536CB" w:rsidTr="001D47CC">
        <w:trPr>
          <w:trHeight w:hRule="exact" w:val="284"/>
        </w:trPr>
        <w:tc>
          <w:tcPr>
            <w:tcW w:w="4503" w:type="dxa"/>
            <w:shd w:val="clear" w:color="auto" w:fill="auto"/>
          </w:tcPr>
          <w:p w:rsidR="003536CB" w:rsidRPr="003536CB" w:rsidRDefault="003536CB" w:rsidP="003536CB">
            <w:r w:rsidRPr="003536CB">
              <w:t>RACHEL VRECIC</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NICHOLAS HERMIER</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Key Grip</w:t>
            </w:r>
          </w:p>
        </w:tc>
      </w:tr>
      <w:tr w:rsidR="003536CB" w:rsidRPr="003536CB" w:rsidTr="001D47CC">
        <w:trPr>
          <w:trHeight w:hRule="exact" w:val="284"/>
        </w:trPr>
        <w:tc>
          <w:tcPr>
            <w:tcW w:w="4503" w:type="dxa"/>
            <w:shd w:val="clear" w:color="auto" w:fill="auto"/>
          </w:tcPr>
          <w:p w:rsidR="003536CB" w:rsidRPr="003536CB" w:rsidRDefault="003536CB" w:rsidP="003536CB">
            <w:r w:rsidRPr="003536CB">
              <w:t>RJ NADON</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Best Grip</w:t>
            </w:r>
          </w:p>
        </w:tc>
      </w:tr>
      <w:tr w:rsidR="003536CB" w:rsidRPr="003536CB" w:rsidTr="001D47CC">
        <w:trPr>
          <w:trHeight w:hRule="exact" w:val="284"/>
        </w:trPr>
        <w:tc>
          <w:tcPr>
            <w:tcW w:w="4503" w:type="dxa"/>
            <w:shd w:val="clear" w:color="auto" w:fill="auto"/>
          </w:tcPr>
          <w:p w:rsidR="003536CB" w:rsidRPr="003536CB" w:rsidRDefault="003536CB" w:rsidP="003536CB">
            <w:r w:rsidRPr="003536CB">
              <w:t>ROLANDO PIRKER</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ALEXANDRA ADAMS</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Swings</w:t>
            </w:r>
          </w:p>
        </w:tc>
      </w:tr>
      <w:tr w:rsidR="003536CB" w:rsidRPr="003536CB" w:rsidTr="001D47CC">
        <w:trPr>
          <w:trHeight w:hRule="exact" w:val="284"/>
        </w:trPr>
        <w:tc>
          <w:tcPr>
            <w:tcW w:w="4503" w:type="dxa"/>
            <w:shd w:val="clear" w:color="auto" w:fill="auto"/>
          </w:tcPr>
          <w:p w:rsidR="003536CB" w:rsidRPr="003536CB" w:rsidRDefault="003536CB" w:rsidP="003536CB">
            <w:r w:rsidRPr="003536CB">
              <w:t>IAN FRASER</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SONIC LIGHTNING ENTERTAINMENT INC.</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Sound by</w:t>
            </w:r>
          </w:p>
        </w:tc>
      </w:tr>
      <w:tr w:rsidR="003536CB" w:rsidRPr="003536CB" w:rsidTr="001D47CC">
        <w:trPr>
          <w:trHeight w:hRule="exact" w:val="284"/>
        </w:trPr>
        <w:tc>
          <w:tcPr>
            <w:tcW w:w="4503" w:type="dxa"/>
            <w:shd w:val="clear" w:color="auto" w:fill="auto"/>
          </w:tcPr>
          <w:p w:rsidR="003536CB" w:rsidRPr="003536CB" w:rsidRDefault="003536CB" w:rsidP="003536CB">
            <w:r w:rsidRPr="003536CB">
              <w:t>NICK SMITH</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Script Supervisors</w:t>
            </w:r>
          </w:p>
        </w:tc>
      </w:tr>
      <w:tr w:rsidR="003536CB" w:rsidRPr="003536CB" w:rsidTr="001D47CC">
        <w:trPr>
          <w:trHeight w:hRule="exact" w:val="284"/>
        </w:trPr>
        <w:tc>
          <w:tcPr>
            <w:tcW w:w="4503" w:type="dxa"/>
            <w:shd w:val="clear" w:color="auto" w:fill="auto"/>
          </w:tcPr>
          <w:p w:rsidR="003536CB" w:rsidRPr="003536CB" w:rsidRDefault="003536CB" w:rsidP="003536CB">
            <w:r w:rsidRPr="003536CB">
              <w:t>TOMAS CHOVANEC</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SAGINE CAVÉ</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Assistant Location Manager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KEENE IMBLEAU</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Location Production Assistants</w:t>
            </w:r>
          </w:p>
        </w:tc>
      </w:tr>
      <w:tr w:rsidR="003536CB" w:rsidRPr="003536CB" w:rsidTr="001D47CC">
        <w:trPr>
          <w:trHeight w:hRule="exact" w:val="284"/>
        </w:trPr>
        <w:tc>
          <w:tcPr>
            <w:tcW w:w="4503" w:type="dxa"/>
            <w:shd w:val="clear" w:color="auto" w:fill="auto"/>
          </w:tcPr>
          <w:p w:rsidR="003536CB" w:rsidRPr="003536CB" w:rsidRDefault="003536CB" w:rsidP="003536CB">
            <w:r w:rsidRPr="003536CB">
              <w:t>MATTHEW FENTIMAN</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NATALIE HONSHORST</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MAXWELL MEDVED</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CHRYSTINE ST. LOUIS</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BEN VISNESKIE</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ALYSSA "ALY" MORDEN-HAYLEY</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Key Makeup Artist</w:t>
            </w:r>
          </w:p>
        </w:tc>
      </w:tr>
      <w:tr w:rsidR="003536CB" w:rsidRPr="003536CB" w:rsidTr="001D47CC">
        <w:trPr>
          <w:trHeight w:hRule="exact" w:val="284"/>
        </w:trPr>
        <w:tc>
          <w:tcPr>
            <w:tcW w:w="4503" w:type="dxa"/>
            <w:shd w:val="clear" w:color="auto" w:fill="auto"/>
          </w:tcPr>
          <w:p w:rsidR="003536CB" w:rsidRPr="003536CB" w:rsidRDefault="003536CB" w:rsidP="003536CB">
            <w:r w:rsidRPr="003536CB">
              <w:t>CHRISTIE CAPUSTINSKY</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Assistant Makeup Artists</w:t>
            </w:r>
          </w:p>
        </w:tc>
      </w:tr>
      <w:tr w:rsidR="003536CB" w:rsidRPr="003536CB" w:rsidTr="001D47CC">
        <w:trPr>
          <w:trHeight w:hRule="exact" w:val="284"/>
        </w:trPr>
        <w:tc>
          <w:tcPr>
            <w:tcW w:w="4503" w:type="dxa"/>
            <w:shd w:val="clear" w:color="auto" w:fill="auto"/>
          </w:tcPr>
          <w:p w:rsidR="003536CB" w:rsidRPr="003536CB" w:rsidRDefault="003536CB" w:rsidP="003536CB">
            <w:r w:rsidRPr="003536CB">
              <w:t>CHANCELLE MULELA</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KASSANDRA PEREIRA</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NATASHA GABRIELA TREPANIER</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Key Hair Stylist</w:t>
            </w:r>
          </w:p>
        </w:tc>
      </w:tr>
      <w:tr w:rsidR="003536CB" w:rsidRPr="003536CB" w:rsidTr="001D47CC">
        <w:trPr>
          <w:trHeight w:hRule="exact" w:val="284"/>
        </w:trPr>
        <w:tc>
          <w:tcPr>
            <w:tcW w:w="4503" w:type="dxa"/>
            <w:shd w:val="clear" w:color="auto" w:fill="auto"/>
          </w:tcPr>
          <w:p w:rsidR="003536CB" w:rsidRPr="003536CB" w:rsidRDefault="003536CB" w:rsidP="003536CB">
            <w:r w:rsidRPr="003536CB">
              <w:t>DARCY RYAN</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Assistant Hair Stylists</w:t>
            </w:r>
          </w:p>
        </w:tc>
      </w:tr>
      <w:tr w:rsidR="003536CB" w:rsidRPr="003536CB" w:rsidTr="001D47CC">
        <w:trPr>
          <w:trHeight w:hRule="exact" w:val="284"/>
        </w:trPr>
        <w:tc>
          <w:tcPr>
            <w:tcW w:w="4503" w:type="dxa"/>
            <w:shd w:val="clear" w:color="auto" w:fill="auto"/>
          </w:tcPr>
          <w:p w:rsidR="003536CB" w:rsidRPr="003536CB" w:rsidRDefault="003536CB" w:rsidP="003536CB">
            <w:r w:rsidRPr="003536CB">
              <w:t>KATERYNA BEZSALOVA</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MARC-ANDRE LEVAC</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STEFANE GREGOIRE</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Transport Coordinator</w:t>
            </w:r>
          </w:p>
        </w:tc>
      </w:tr>
      <w:tr w:rsidR="003536CB" w:rsidRPr="003536CB" w:rsidTr="001D47CC">
        <w:trPr>
          <w:trHeight w:hRule="exact" w:val="284"/>
        </w:trPr>
        <w:tc>
          <w:tcPr>
            <w:tcW w:w="4503" w:type="dxa"/>
            <w:shd w:val="clear" w:color="auto" w:fill="auto"/>
          </w:tcPr>
          <w:p w:rsidR="003536CB" w:rsidRPr="003536CB" w:rsidRDefault="003536CB" w:rsidP="003536CB">
            <w:r w:rsidRPr="003536CB">
              <w:t>GREG LEWIS</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Transport Captain</w:t>
            </w:r>
          </w:p>
        </w:tc>
      </w:tr>
      <w:tr w:rsidR="003536CB" w:rsidRPr="003536CB" w:rsidTr="001D47CC">
        <w:trPr>
          <w:trHeight w:hRule="exact" w:val="284"/>
        </w:trPr>
        <w:tc>
          <w:tcPr>
            <w:tcW w:w="4503" w:type="dxa"/>
            <w:shd w:val="clear" w:color="auto" w:fill="auto"/>
          </w:tcPr>
          <w:p w:rsidR="003536CB" w:rsidRPr="003536CB" w:rsidRDefault="003536CB" w:rsidP="003536CB">
            <w:r w:rsidRPr="003536CB">
              <w:t>MICHAEL DICKSON</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Drivers</w:t>
            </w:r>
          </w:p>
        </w:tc>
      </w:tr>
      <w:tr w:rsidR="003536CB" w:rsidRPr="003536CB" w:rsidTr="001D47CC">
        <w:trPr>
          <w:trHeight w:hRule="exact" w:val="284"/>
        </w:trPr>
        <w:tc>
          <w:tcPr>
            <w:tcW w:w="4503" w:type="dxa"/>
            <w:shd w:val="clear" w:color="auto" w:fill="auto"/>
          </w:tcPr>
          <w:p w:rsidR="003536CB" w:rsidRPr="003536CB" w:rsidRDefault="003536CB" w:rsidP="003536CB">
            <w:r w:rsidRPr="003536CB">
              <w:t>BILAL MAHMOUD</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KIM RODGER</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lastRenderedPageBreak/>
              <w:t>ROBERT STRONACH</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PERRY MCCONNELL</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Transport Production Assistants</w:t>
            </w:r>
          </w:p>
        </w:tc>
      </w:tr>
      <w:tr w:rsidR="003536CB" w:rsidRPr="003536CB" w:rsidTr="001D47CC">
        <w:trPr>
          <w:trHeight w:hRule="exact" w:val="284"/>
        </w:trPr>
        <w:tc>
          <w:tcPr>
            <w:tcW w:w="4503" w:type="dxa"/>
            <w:shd w:val="clear" w:color="auto" w:fill="auto"/>
          </w:tcPr>
          <w:p w:rsidR="003536CB" w:rsidRPr="003536CB" w:rsidRDefault="003536CB" w:rsidP="003536CB">
            <w:r w:rsidRPr="003536CB">
              <w:t>JENNIFER O'MALLEY</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CHRYSTINE ST. LOUIS</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BEN VISNESKIE</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CRAIG WRIGHT</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CORNELIA VILLENEUVE</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Move Crew</w:t>
            </w:r>
          </w:p>
        </w:tc>
      </w:tr>
      <w:tr w:rsidR="003536CB" w:rsidRPr="003536CB" w:rsidTr="001D47CC">
        <w:trPr>
          <w:trHeight w:hRule="exact" w:val="284"/>
        </w:trPr>
        <w:tc>
          <w:tcPr>
            <w:tcW w:w="4503" w:type="dxa"/>
            <w:shd w:val="clear" w:color="auto" w:fill="auto"/>
          </w:tcPr>
          <w:p w:rsidR="003536CB" w:rsidRPr="003536CB" w:rsidRDefault="003536CB" w:rsidP="003536CB">
            <w:r w:rsidRPr="003536CB">
              <w:t>DAN VILLENEUVE</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ERIC VILLENEUVE</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SEAN VILLENEUVE</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DONALD HARRIS</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KEITH STEFFENSEN</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ACTION SET MEDICS INC.</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Health &amp; Safety</w:t>
            </w:r>
          </w:p>
        </w:tc>
      </w:tr>
      <w:tr w:rsidR="003536CB" w:rsidRPr="003536CB" w:rsidTr="001D47CC">
        <w:trPr>
          <w:trHeight w:hRule="exact" w:val="284"/>
        </w:trPr>
        <w:tc>
          <w:tcPr>
            <w:tcW w:w="4503" w:type="dxa"/>
            <w:shd w:val="clear" w:color="auto" w:fill="auto"/>
          </w:tcPr>
          <w:p w:rsidR="003536CB" w:rsidRPr="003536CB" w:rsidRDefault="003536CB" w:rsidP="003536CB">
            <w:r w:rsidRPr="003536CB">
              <w:t>MATTHEW DUBUC</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Caterer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TOM WARRELL</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Head Chef</w:t>
            </w:r>
          </w:p>
        </w:tc>
      </w:tr>
      <w:tr w:rsidR="003536CB" w:rsidRPr="003536CB" w:rsidTr="001D47CC">
        <w:trPr>
          <w:trHeight w:hRule="exact" w:val="284"/>
        </w:trPr>
        <w:tc>
          <w:tcPr>
            <w:tcW w:w="4503" w:type="dxa"/>
            <w:shd w:val="clear" w:color="auto" w:fill="auto"/>
          </w:tcPr>
          <w:p w:rsidR="003536CB" w:rsidRPr="003536CB" w:rsidRDefault="003536CB" w:rsidP="003536CB">
            <w:r w:rsidRPr="003536CB">
              <w:t>GERRY WHALEN</w:t>
            </w:r>
          </w:p>
        </w:tc>
        <w:tc>
          <w:tcPr>
            <w:tcW w:w="3938" w:type="dxa"/>
            <w:shd w:val="clear" w:color="auto" w:fill="auto"/>
          </w:tcPr>
          <w:p w:rsidR="003536CB" w:rsidRPr="003536CB" w:rsidRDefault="003536CB" w:rsidP="003536CB">
            <w:pPr>
              <w:spacing w:line="100" w:lineRule="atLeast"/>
              <w:rPr>
                <w:lang w:val="en-CA" w:eastAsia="en-CA" w:bidi="ar-SA"/>
              </w:rPr>
            </w:pPr>
            <w:proofErr w:type="spellStart"/>
            <w:r w:rsidRPr="003536CB">
              <w:rPr>
                <w:lang w:val="en-CA" w:eastAsia="en-CA" w:bidi="ar-SA"/>
              </w:rPr>
              <w:t>Sous</w:t>
            </w:r>
            <w:proofErr w:type="spellEnd"/>
            <w:r w:rsidRPr="003536CB">
              <w:rPr>
                <w:lang w:val="en-CA" w:eastAsia="en-CA" w:bidi="ar-SA"/>
              </w:rPr>
              <w:t xml:space="preserve"> Chef</w:t>
            </w:r>
          </w:p>
        </w:tc>
      </w:tr>
      <w:tr w:rsidR="003536CB" w:rsidRPr="003536CB" w:rsidTr="001D47CC">
        <w:trPr>
          <w:trHeight w:hRule="exact" w:val="284"/>
        </w:trPr>
        <w:tc>
          <w:tcPr>
            <w:tcW w:w="4503" w:type="dxa"/>
            <w:shd w:val="clear" w:color="auto" w:fill="auto"/>
          </w:tcPr>
          <w:p w:rsidR="003536CB" w:rsidRPr="003536CB" w:rsidRDefault="003536CB" w:rsidP="003536CB">
            <w:r w:rsidRPr="003536CB">
              <w:t>AJ BUFFAM</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Craft Service Assistant</w:t>
            </w:r>
          </w:p>
        </w:tc>
      </w:tr>
      <w:tr w:rsidR="003536CB" w:rsidRPr="003536CB" w:rsidTr="001D47CC">
        <w:trPr>
          <w:trHeight w:hRule="exact" w:val="284"/>
        </w:trPr>
        <w:tc>
          <w:tcPr>
            <w:tcW w:w="4503" w:type="dxa"/>
            <w:shd w:val="clear" w:color="auto" w:fill="auto"/>
          </w:tcPr>
          <w:p w:rsidR="003536CB" w:rsidRPr="003536CB" w:rsidRDefault="003536CB" w:rsidP="003536CB">
            <w:r w:rsidRPr="003536CB">
              <w:t>THE NO CONFLICT CLEARANCE COMPANY</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 xml:space="preserve">Script Clearances </w:t>
            </w:r>
          </w:p>
        </w:tc>
      </w:tr>
      <w:tr w:rsidR="003536CB" w:rsidRPr="003536CB" w:rsidTr="001D47CC">
        <w:trPr>
          <w:trHeight w:hRule="exact" w:val="284"/>
        </w:trPr>
        <w:tc>
          <w:tcPr>
            <w:tcW w:w="4503" w:type="dxa"/>
            <w:shd w:val="clear" w:color="auto" w:fill="auto"/>
          </w:tcPr>
          <w:p w:rsidR="003536CB" w:rsidRPr="003536CB" w:rsidRDefault="003536CB" w:rsidP="003536CB">
            <w:r w:rsidRPr="003536CB">
              <w:t>HALL WEBER LLP</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 xml:space="preserve">Legal Services </w:t>
            </w:r>
          </w:p>
        </w:tc>
      </w:tr>
      <w:tr w:rsidR="003536CB" w:rsidRPr="003536CB" w:rsidTr="001D47CC">
        <w:trPr>
          <w:trHeight w:hRule="exact" w:val="284"/>
        </w:trPr>
        <w:tc>
          <w:tcPr>
            <w:tcW w:w="4503" w:type="dxa"/>
            <w:shd w:val="clear" w:color="auto" w:fill="auto"/>
          </w:tcPr>
          <w:p w:rsidR="003536CB" w:rsidRPr="003536CB" w:rsidRDefault="003536CB" w:rsidP="003536CB">
            <w:r w:rsidRPr="003536CB">
              <w:t>ABOVE THE LINE MEDIA SERVICES</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 xml:space="preserve">Business Affairs </w:t>
            </w:r>
          </w:p>
        </w:tc>
      </w:tr>
      <w:tr w:rsidR="003536CB" w:rsidRPr="003536CB" w:rsidTr="001D47CC">
        <w:trPr>
          <w:trHeight w:hRule="exact" w:val="284"/>
        </w:trPr>
        <w:tc>
          <w:tcPr>
            <w:tcW w:w="4503" w:type="dxa"/>
            <w:shd w:val="clear" w:color="auto" w:fill="auto"/>
          </w:tcPr>
          <w:p w:rsidR="003536CB" w:rsidRPr="003536CB" w:rsidRDefault="003536CB" w:rsidP="003536CB">
            <w:r w:rsidRPr="003536CB">
              <w:t>BRENDAN MCNEILL</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ARTHUR J. GALLAGHER CANADA LTD.</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 xml:space="preserve">Insurance </w:t>
            </w:r>
          </w:p>
        </w:tc>
      </w:tr>
      <w:tr w:rsidR="003536CB" w:rsidRPr="003536CB" w:rsidTr="001D47CC">
        <w:trPr>
          <w:trHeight w:hRule="exact" w:val="284"/>
        </w:trPr>
        <w:tc>
          <w:tcPr>
            <w:tcW w:w="4503" w:type="dxa"/>
            <w:shd w:val="clear" w:color="auto" w:fill="auto"/>
          </w:tcPr>
          <w:p w:rsidR="003536CB" w:rsidRPr="003536CB" w:rsidRDefault="003536CB" w:rsidP="003536CB">
            <w:r w:rsidRPr="003536CB">
              <w:t>ALEXANDRA WARING</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Post Production Supervisor</w:t>
            </w:r>
          </w:p>
        </w:tc>
      </w:tr>
      <w:tr w:rsidR="003536CB" w:rsidRPr="003536CB" w:rsidTr="001D47CC">
        <w:trPr>
          <w:trHeight w:hRule="exact" w:val="284"/>
        </w:trPr>
        <w:tc>
          <w:tcPr>
            <w:tcW w:w="4503" w:type="dxa"/>
            <w:shd w:val="clear" w:color="auto" w:fill="auto"/>
          </w:tcPr>
          <w:p w:rsidR="003536CB" w:rsidRPr="003536CB" w:rsidRDefault="003536CB" w:rsidP="003536CB">
            <w:r w:rsidRPr="003536CB">
              <w:t>KEROSENE VISUAL EFFECTS INC.</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Animation by</w:t>
            </w:r>
          </w:p>
        </w:tc>
      </w:tr>
      <w:tr w:rsidR="003536CB" w:rsidRPr="003536CB" w:rsidTr="001D47CC">
        <w:trPr>
          <w:trHeight w:hRule="exact" w:val="284"/>
        </w:trPr>
        <w:tc>
          <w:tcPr>
            <w:tcW w:w="4503" w:type="dxa"/>
            <w:shd w:val="clear" w:color="auto" w:fill="auto"/>
          </w:tcPr>
          <w:p w:rsidR="003536CB" w:rsidRPr="003536CB" w:rsidRDefault="003536CB" w:rsidP="003536CB">
            <w:r w:rsidRPr="003536CB">
              <w:t>URBAN POST PRODUCTION</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Post Production Services</w:t>
            </w:r>
          </w:p>
        </w:tc>
      </w:tr>
      <w:tr w:rsidR="003536CB" w:rsidRPr="003536CB" w:rsidTr="001D47CC">
        <w:trPr>
          <w:trHeight w:hRule="exact" w:val="284"/>
        </w:trPr>
        <w:tc>
          <w:tcPr>
            <w:tcW w:w="4503" w:type="dxa"/>
            <w:shd w:val="clear" w:color="auto" w:fill="auto"/>
          </w:tcPr>
          <w:p w:rsidR="003536CB" w:rsidRPr="003536CB" w:rsidRDefault="003536CB" w:rsidP="003536CB">
            <w:r w:rsidRPr="003536CB">
              <w:t>STEPHEN TRAUB</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Re-Recording Mixers</w:t>
            </w:r>
          </w:p>
        </w:tc>
      </w:tr>
      <w:tr w:rsidR="003536CB" w:rsidRPr="003536CB" w:rsidTr="001D47CC">
        <w:trPr>
          <w:trHeight w:hRule="exact" w:val="284"/>
        </w:trPr>
        <w:tc>
          <w:tcPr>
            <w:tcW w:w="4503" w:type="dxa"/>
            <w:shd w:val="clear" w:color="auto" w:fill="auto"/>
          </w:tcPr>
          <w:p w:rsidR="003536CB" w:rsidRPr="003536CB" w:rsidRDefault="003536CB" w:rsidP="003536CB">
            <w:r w:rsidRPr="003536CB">
              <w:t>RENAN DEODATO</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LUCAS CECCHETTI</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Re-Recording Assistant</w:t>
            </w:r>
          </w:p>
        </w:tc>
      </w:tr>
      <w:tr w:rsidR="003536CB" w:rsidRPr="003536CB" w:rsidTr="001D47CC">
        <w:trPr>
          <w:trHeight w:hRule="exact" w:val="284"/>
        </w:trPr>
        <w:tc>
          <w:tcPr>
            <w:tcW w:w="4503" w:type="dxa"/>
            <w:shd w:val="clear" w:color="auto" w:fill="auto"/>
          </w:tcPr>
          <w:p w:rsidR="003536CB" w:rsidRPr="003536CB" w:rsidRDefault="003536CB" w:rsidP="003536CB">
            <w:r w:rsidRPr="003536CB">
              <w:t>JOSEPH FACCIUOLO</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ADR Editor</w:t>
            </w:r>
          </w:p>
        </w:tc>
      </w:tr>
      <w:tr w:rsidR="003536CB" w:rsidRPr="003536CB" w:rsidTr="001D47CC">
        <w:trPr>
          <w:trHeight w:hRule="exact" w:val="284"/>
        </w:trPr>
        <w:tc>
          <w:tcPr>
            <w:tcW w:w="4503" w:type="dxa"/>
            <w:shd w:val="clear" w:color="auto" w:fill="auto"/>
          </w:tcPr>
          <w:p w:rsidR="003536CB" w:rsidRPr="003536CB" w:rsidRDefault="003536CB" w:rsidP="003536CB">
            <w:r w:rsidRPr="003536CB">
              <w:t>EHREN PFEIFER</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 xml:space="preserve">ADR </w:t>
            </w:r>
            <w:proofErr w:type="spellStart"/>
            <w:r w:rsidRPr="003536CB">
              <w:rPr>
                <w:lang w:val="en-CA" w:eastAsia="en-CA" w:bidi="ar-SA"/>
              </w:rPr>
              <w:t>Recordist</w:t>
            </w:r>
            <w:proofErr w:type="spellEnd"/>
          </w:p>
        </w:tc>
      </w:tr>
      <w:tr w:rsidR="003536CB" w:rsidRPr="003536CB" w:rsidTr="001D47CC">
        <w:trPr>
          <w:trHeight w:hRule="exact" w:val="284"/>
        </w:trPr>
        <w:tc>
          <w:tcPr>
            <w:tcW w:w="4503" w:type="dxa"/>
            <w:shd w:val="clear" w:color="auto" w:fill="auto"/>
          </w:tcPr>
          <w:p w:rsidR="003536CB" w:rsidRPr="003536CB" w:rsidRDefault="003536CB" w:rsidP="003536CB">
            <w:r w:rsidRPr="003536CB">
              <w:t>JONAH GILLESPIE</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Dialogue Editors</w:t>
            </w:r>
          </w:p>
        </w:tc>
      </w:tr>
      <w:tr w:rsidR="003536CB" w:rsidRPr="003536CB" w:rsidTr="001D47CC">
        <w:trPr>
          <w:trHeight w:hRule="exact" w:val="284"/>
        </w:trPr>
        <w:tc>
          <w:tcPr>
            <w:tcW w:w="4503" w:type="dxa"/>
            <w:shd w:val="clear" w:color="auto" w:fill="auto"/>
          </w:tcPr>
          <w:p w:rsidR="003536CB" w:rsidRPr="003536CB" w:rsidRDefault="003536CB" w:rsidP="003536CB">
            <w:r w:rsidRPr="003536CB">
              <w:t>LAUREN RICE</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OLIVIA KOLAKOWSKI</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Sound FX Editors</w:t>
            </w:r>
          </w:p>
        </w:tc>
      </w:tr>
      <w:tr w:rsidR="003536CB" w:rsidRPr="003536CB" w:rsidTr="001D47CC">
        <w:trPr>
          <w:trHeight w:hRule="exact" w:val="284"/>
        </w:trPr>
        <w:tc>
          <w:tcPr>
            <w:tcW w:w="4503" w:type="dxa"/>
            <w:shd w:val="clear" w:color="auto" w:fill="auto"/>
          </w:tcPr>
          <w:p w:rsidR="003536CB" w:rsidRPr="003536CB" w:rsidRDefault="003536CB" w:rsidP="003536CB">
            <w:r w:rsidRPr="003536CB">
              <w:t>CHRIS MATHESON</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DAVE MERCEL</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 xml:space="preserve">Foley </w:t>
            </w:r>
            <w:proofErr w:type="spellStart"/>
            <w:r w:rsidRPr="003536CB">
              <w:rPr>
                <w:lang w:val="en-CA" w:eastAsia="en-CA" w:bidi="ar-SA"/>
              </w:rPr>
              <w:t>Recordists</w:t>
            </w:r>
            <w:proofErr w:type="spellEnd"/>
          </w:p>
        </w:tc>
      </w:tr>
      <w:tr w:rsidR="003536CB" w:rsidRPr="003536CB" w:rsidTr="001D47CC">
        <w:trPr>
          <w:trHeight w:hRule="exact" w:val="284"/>
        </w:trPr>
        <w:tc>
          <w:tcPr>
            <w:tcW w:w="4503" w:type="dxa"/>
            <w:shd w:val="clear" w:color="auto" w:fill="auto"/>
          </w:tcPr>
          <w:p w:rsidR="003536CB" w:rsidRPr="003536CB" w:rsidRDefault="003536CB" w:rsidP="003536CB">
            <w:r w:rsidRPr="003536CB">
              <w:t>JESS SERVIER</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EMILY HURSON</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Foley Artists</w:t>
            </w:r>
          </w:p>
        </w:tc>
      </w:tr>
      <w:tr w:rsidR="003536CB" w:rsidRPr="003536CB" w:rsidTr="001D47CC">
        <w:trPr>
          <w:trHeight w:hRule="exact" w:val="284"/>
        </w:trPr>
        <w:tc>
          <w:tcPr>
            <w:tcW w:w="4503" w:type="dxa"/>
            <w:shd w:val="clear" w:color="auto" w:fill="auto"/>
          </w:tcPr>
          <w:p w:rsidR="003536CB" w:rsidRPr="003536CB" w:rsidRDefault="003536CB" w:rsidP="003536CB">
            <w:r w:rsidRPr="003536CB">
              <w:t>TESS MOIR</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NIKA SHEVCHENKO</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Colorist</w:t>
            </w:r>
          </w:p>
        </w:tc>
      </w:tr>
      <w:tr w:rsidR="003536CB" w:rsidRPr="003536CB" w:rsidTr="001D47CC">
        <w:trPr>
          <w:trHeight w:hRule="exact" w:val="284"/>
        </w:trPr>
        <w:tc>
          <w:tcPr>
            <w:tcW w:w="4503" w:type="dxa"/>
            <w:shd w:val="clear" w:color="auto" w:fill="auto"/>
          </w:tcPr>
          <w:p w:rsidR="003536CB" w:rsidRPr="003536CB" w:rsidRDefault="003536CB" w:rsidP="003536CB">
            <w:r w:rsidRPr="003536CB">
              <w:t>JESSICA GOEBELL</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Online Editor</w:t>
            </w:r>
          </w:p>
        </w:tc>
      </w:tr>
      <w:tr w:rsidR="003536CB" w:rsidRPr="003536CB" w:rsidTr="001D47CC">
        <w:trPr>
          <w:trHeight w:hRule="exact" w:val="284"/>
        </w:trPr>
        <w:tc>
          <w:tcPr>
            <w:tcW w:w="4503" w:type="dxa"/>
            <w:shd w:val="clear" w:color="auto" w:fill="auto"/>
          </w:tcPr>
          <w:p w:rsidR="003536CB" w:rsidRPr="003536CB" w:rsidRDefault="003536CB" w:rsidP="003536CB">
            <w:r w:rsidRPr="003536CB">
              <w:t>IKE MURPHY</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Post Producer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BRUCE REES</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Picture Operations Manager</w:t>
            </w:r>
          </w:p>
        </w:tc>
      </w:tr>
      <w:tr w:rsidR="003536CB" w:rsidRPr="003536CB" w:rsidTr="001D47CC">
        <w:trPr>
          <w:trHeight w:hRule="exact" w:val="284"/>
        </w:trPr>
        <w:tc>
          <w:tcPr>
            <w:tcW w:w="4503" w:type="dxa"/>
            <w:shd w:val="clear" w:color="auto" w:fill="auto"/>
          </w:tcPr>
          <w:p w:rsidR="003536CB" w:rsidRPr="003536CB" w:rsidRDefault="003536CB" w:rsidP="003536CB">
            <w:r w:rsidRPr="003536CB">
              <w:t>ROBERTA BRATTI</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V.P. of Operations</w:t>
            </w:r>
          </w:p>
        </w:tc>
      </w:tr>
      <w:tr w:rsidR="003536CB" w:rsidRPr="003536CB" w:rsidTr="001D47CC">
        <w:trPr>
          <w:trHeight w:hRule="exact" w:val="284"/>
        </w:trPr>
        <w:tc>
          <w:tcPr>
            <w:tcW w:w="4503" w:type="dxa"/>
            <w:shd w:val="clear" w:color="auto" w:fill="auto"/>
          </w:tcPr>
          <w:p w:rsidR="003536CB" w:rsidRPr="003536CB" w:rsidRDefault="003536CB" w:rsidP="003536CB">
            <w:proofErr w:type="spellStart"/>
            <w:r w:rsidRPr="003536CB">
              <w:rPr>
                <w:lang w:val="en-CA"/>
              </w:rPr>
              <w:t>Susy</w:t>
            </w:r>
            <w:proofErr w:type="spellEnd"/>
            <w:r w:rsidRPr="003536CB">
              <w:rPr>
                <w:lang w:val="en-CA"/>
              </w:rPr>
              <w:t xml:space="preserve"> Johnston and Healthy</w:t>
            </w:r>
            <w:r w:rsidR="001D47CC" w:rsidRPr="001D47CC">
              <w:rPr>
                <w:lang w:val="en-CA"/>
              </w:rPr>
              <w:t xml:space="preserve"> Pets HQ</w:t>
            </w:r>
          </w:p>
        </w:tc>
        <w:tc>
          <w:tcPr>
            <w:tcW w:w="3938" w:type="dxa"/>
            <w:shd w:val="clear" w:color="auto" w:fill="auto"/>
          </w:tcPr>
          <w:p w:rsidR="003536CB" w:rsidRPr="003536CB" w:rsidRDefault="001D47CC" w:rsidP="003536CB">
            <w:pPr>
              <w:spacing w:line="100" w:lineRule="atLeast"/>
              <w:rPr>
                <w:lang w:val="en-CA" w:eastAsia="en-CA" w:bidi="ar-SA"/>
              </w:rPr>
            </w:pPr>
            <w:r w:rsidRPr="001D47CC">
              <w:rPr>
                <w:lang w:val="en-CA" w:eastAsia="en-CA" w:bidi="ar-SA"/>
              </w:rPr>
              <w:t>Thanks to</w:t>
            </w:r>
          </w:p>
        </w:tc>
      </w:tr>
      <w:tr w:rsidR="003536CB" w:rsidRPr="003536CB" w:rsidTr="001D47CC">
        <w:trPr>
          <w:trHeight w:hRule="exact" w:val="284"/>
        </w:trPr>
        <w:tc>
          <w:tcPr>
            <w:tcW w:w="4503" w:type="dxa"/>
            <w:shd w:val="clear" w:color="auto" w:fill="auto"/>
          </w:tcPr>
          <w:p w:rsidR="003536CB" w:rsidRPr="003536CB" w:rsidRDefault="003536CB" w:rsidP="003536CB">
            <w:r w:rsidRPr="003536CB">
              <w:t>ISTOCK/ORLOWSKIDESIGNS</w:t>
            </w:r>
          </w:p>
        </w:tc>
        <w:tc>
          <w:tcPr>
            <w:tcW w:w="3938" w:type="dxa"/>
            <w:shd w:val="clear" w:color="auto" w:fill="auto"/>
          </w:tcPr>
          <w:p w:rsidR="003536CB" w:rsidRPr="003536CB" w:rsidRDefault="003536CB" w:rsidP="003536CB">
            <w:pPr>
              <w:spacing w:line="100" w:lineRule="atLeast"/>
              <w:rPr>
                <w:lang w:val="en-CA" w:eastAsia="en-CA" w:bidi="ar-SA"/>
              </w:rPr>
            </w:pPr>
            <w:r w:rsidRPr="003536CB">
              <w:rPr>
                <w:lang w:val="en-CA" w:eastAsia="en-CA" w:bidi="ar-SA"/>
              </w:rPr>
              <w:t>Stock Footage</w:t>
            </w:r>
          </w:p>
        </w:tc>
      </w:tr>
      <w:tr w:rsidR="003536CB" w:rsidRPr="003536CB" w:rsidTr="001D47CC">
        <w:trPr>
          <w:trHeight w:hRule="exact" w:val="284"/>
        </w:trPr>
        <w:tc>
          <w:tcPr>
            <w:tcW w:w="4503" w:type="dxa"/>
            <w:shd w:val="clear" w:color="auto" w:fill="auto"/>
          </w:tcPr>
          <w:p w:rsidR="003536CB" w:rsidRPr="003536CB" w:rsidRDefault="003536CB" w:rsidP="003536CB">
            <w:r w:rsidRPr="003536CB">
              <w:lastRenderedPageBreak/>
              <w:t>ISTOCK/GUILLAUME749</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ISTOCK/NICOLASMCCOMBER</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ISTOCK/THISNIGHT</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ISTOCK/COMMANDOXPHOTO</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ISTOCK/GIANLORENZOFERRETTIPHOTOGRAPHY</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ISTOCK/VOSHADHI</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ISTOCK/ZXVISUAL</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ISTOCK/VIAFILMS</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SHUTTERSTOCK/PRO_STUDIO</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SHUTTERSTOCK/BLACKBOXGUILD</w:t>
            </w:r>
          </w:p>
        </w:tc>
        <w:tc>
          <w:tcPr>
            <w:tcW w:w="3938" w:type="dxa"/>
            <w:shd w:val="clear" w:color="auto" w:fill="auto"/>
          </w:tcPr>
          <w:p w:rsidR="003536CB" w:rsidRPr="003536CB" w:rsidRDefault="003536CB" w:rsidP="003536CB">
            <w:pPr>
              <w:spacing w:line="100" w:lineRule="atLeast"/>
              <w:rPr>
                <w:lang w:val="en-CA" w:eastAsia="en-CA" w:bidi="ar-SA"/>
              </w:rPr>
            </w:pPr>
          </w:p>
        </w:tc>
      </w:tr>
      <w:tr w:rsidR="003536CB" w:rsidRPr="003536CB" w:rsidTr="001D47CC">
        <w:trPr>
          <w:trHeight w:hRule="exact" w:val="284"/>
        </w:trPr>
        <w:tc>
          <w:tcPr>
            <w:tcW w:w="4503" w:type="dxa"/>
            <w:shd w:val="clear" w:color="auto" w:fill="auto"/>
          </w:tcPr>
          <w:p w:rsidR="003536CB" w:rsidRPr="003536CB" w:rsidRDefault="003536CB" w:rsidP="003536CB">
            <w:r w:rsidRPr="003536CB">
              <w:t>SHUTTERSTOCK/ALEXANDERGOLD</w:t>
            </w:r>
          </w:p>
        </w:tc>
        <w:tc>
          <w:tcPr>
            <w:tcW w:w="3938" w:type="dxa"/>
            <w:shd w:val="clear" w:color="auto" w:fill="auto"/>
          </w:tcPr>
          <w:p w:rsidR="003536CB" w:rsidRPr="003536CB" w:rsidRDefault="003536CB" w:rsidP="003536CB">
            <w:pPr>
              <w:spacing w:line="100" w:lineRule="atLeast"/>
              <w:rPr>
                <w:lang w:val="en-CA" w:eastAsia="en-CA" w:bidi="ar-SA"/>
              </w:rPr>
            </w:pP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 xml:space="preserve">Johnson is also responsible for producing the international hit series, DR. QUINN, MEDICINE WOMAN for CBS for over 5 seasons. During his 100-episode tenure, he also developed and produced the original </w:t>
      </w:r>
      <w:proofErr w:type="spellStart"/>
      <w:r w:rsidRPr="00E05591">
        <w:t>docu</w:t>
      </w:r>
      <w:proofErr w:type="spellEnd"/>
      <w:r w:rsidRPr="00E05591">
        <w:t>-drama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 xml:space="preserve">Johnson has produced over 150 movies, 15 globally released series for every major US network - including ABC, Disney, CBS, NBC, </w:t>
      </w:r>
      <w:proofErr w:type="spellStart"/>
      <w:r w:rsidRPr="00E05591">
        <w:t>Netfly</w:t>
      </w:r>
      <w:proofErr w:type="spellEnd"/>
      <w:r w:rsidRPr="00E05591">
        <w:t>, FOX and Sony.</w:t>
      </w:r>
    </w:p>
    <w:p w:rsidR="007F562F" w:rsidRDefault="007F562F" w:rsidP="00134E20">
      <w:pPr>
        <w:pStyle w:val="Heading2"/>
      </w:pPr>
    </w:p>
    <w:p w:rsidR="00134E20" w:rsidRPr="005C7DF7" w:rsidRDefault="00134E20" w:rsidP="00134E20">
      <w:pPr>
        <w:pStyle w:val="Heading2"/>
      </w:pPr>
      <w:r w:rsidRPr="005C7DF7">
        <w:t xml:space="preserve">JOHNSON PRODUCTION GROUP </w:t>
      </w:r>
    </w:p>
    <w:p w:rsidR="00134E20" w:rsidRPr="005C7DF7"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379F1" w:rsidRDefault="007379F1" w:rsidP="007379F1">
      <w:pPr>
        <w:pStyle w:val="Heading2"/>
      </w:pPr>
      <w:r w:rsidRPr="009078B4">
        <w:t xml:space="preserve">JOSEPH WILKA </w:t>
      </w:r>
      <w:r w:rsidRPr="009078B4">
        <w:rPr>
          <w:b w:val="0"/>
        </w:rPr>
        <w:t>– Co-Executive Producer</w:t>
      </w:r>
    </w:p>
    <w:p w:rsidR="007379F1" w:rsidRDefault="007379F1" w:rsidP="007379F1">
      <w:r w:rsidRPr="00B102CF">
        <w:t xml:space="preserve">Joseph </w:t>
      </w:r>
      <w:proofErr w:type="spellStart"/>
      <w:r w:rsidRPr="00B102CF">
        <w:t>Wilka</w:t>
      </w:r>
      <w:proofErr w:type="spellEnd"/>
      <w:r w:rsidRPr="00B102CF">
        <w:t xml:space="preserve"> is the Head of Production for Johnson Production Group. Los Angeles-based, Joseph had already produced and directed several feature films before serving as the senior marketing executive for Gravitas Ventures. While at Gravitas, </w:t>
      </w:r>
      <w:proofErr w:type="spellStart"/>
      <w:r w:rsidRPr="00B102CF">
        <w:t>Wilka</w:t>
      </w:r>
      <w:proofErr w:type="spellEnd"/>
      <w:r w:rsidRPr="00B102CF">
        <w:t xml:space="preserve"> helped pioneer new distribution models for independent films including day-and-date theatrical releases. It was also at Gravitas where Joseph first worked with Johnson Production Group to facilitate the release of their films to the worldwide Video </w:t>
      </w:r>
      <w:proofErr w:type="gramStart"/>
      <w:r w:rsidRPr="00B102CF">
        <w:t>On</w:t>
      </w:r>
      <w:proofErr w:type="gramEnd"/>
      <w:r w:rsidRPr="00B102CF">
        <w:t xml:space="preserve"> Demand </w:t>
      </w:r>
      <w:r w:rsidRPr="00B102CF">
        <w:lastRenderedPageBreak/>
        <w:t xml:space="preserve">audience. After serving as the Director of Distribution and Production for Viva Pictures, where he produced English-language versions of foreign animated titles for DirecTV, </w:t>
      </w:r>
      <w:proofErr w:type="spellStart"/>
      <w:r w:rsidRPr="00B102CF">
        <w:t>Wilka</w:t>
      </w:r>
      <w:proofErr w:type="spellEnd"/>
      <w:r w:rsidRPr="00B102CF">
        <w:t xml:space="preserve"> officially joined Johnson Production Group. As Head of Production, he oversees the development, production, and distribution of films from multiple production units for release on broadcast and streaming platforms.</w:t>
      </w:r>
    </w:p>
    <w:p w:rsidR="0089689D" w:rsidRDefault="0089689D" w:rsidP="0089689D">
      <w:pPr>
        <w:spacing w:after="120"/>
        <w:rPr>
          <w:iCs/>
          <w:sz w:val="24"/>
          <w:szCs w:val="24"/>
        </w:rPr>
      </w:pPr>
      <w:r w:rsidRPr="007D36F2">
        <w:rPr>
          <w:rStyle w:val="Heading2Char"/>
        </w:rPr>
        <w:t>ANDREW C. ERIN</w:t>
      </w:r>
      <w:r w:rsidRPr="001C6A5D">
        <w:rPr>
          <w:b/>
          <w:iCs/>
          <w:sz w:val="24"/>
          <w:szCs w:val="24"/>
        </w:rPr>
        <w:t xml:space="preserve"> – Executive Producer</w:t>
      </w:r>
      <w:r>
        <w:rPr>
          <w:iCs/>
          <w:sz w:val="24"/>
          <w:szCs w:val="24"/>
        </w:rPr>
        <w:br/>
      </w:r>
      <w:r w:rsidRPr="0024185B">
        <w:rPr>
          <w:iCs/>
          <w:sz w:val="24"/>
          <w:szCs w:val="24"/>
        </w:rPr>
        <w:t>Andrew Erin is a Canadian Writer/Director making a big splash in the US, and has produced, written and directed numerous</w:t>
      </w:r>
      <w:r>
        <w:rPr>
          <w:iCs/>
          <w:sz w:val="24"/>
          <w:szCs w:val="24"/>
        </w:rPr>
        <w:t xml:space="preserve"> commercially successful films. </w:t>
      </w:r>
      <w:r w:rsidRPr="0024185B">
        <w:rPr>
          <w:iCs/>
          <w:sz w:val="24"/>
          <w:szCs w:val="24"/>
        </w:rPr>
        <w:t xml:space="preserve">His directorial debut, Sam’s Lake, was an official selection at the </w:t>
      </w:r>
      <w:proofErr w:type="spellStart"/>
      <w:r w:rsidRPr="0024185B">
        <w:rPr>
          <w:iCs/>
          <w:sz w:val="24"/>
          <w:szCs w:val="24"/>
        </w:rPr>
        <w:t>Tribeca</w:t>
      </w:r>
      <w:proofErr w:type="spellEnd"/>
      <w:r w:rsidRPr="0024185B">
        <w:rPr>
          <w:iCs/>
          <w:sz w:val="24"/>
          <w:szCs w:val="24"/>
        </w:rPr>
        <w:t xml:space="preserve"> Film Festival and did an excellent theatrical run in select theaters around the country; distributed by </w:t>
      </w:r>
      <w:proofErr w:type="spellStart"/>
      <w:r w:rsidRPr="0024185B">
        <w:rPr>
          <w:iCs/>
          <w:sz w:val="24"/>
          <w:szCs w:val="24"/>
        </w:rPr>
        <w:t>Lionsgate</w:t>
      </w:r>
      <w:proofErr w:type="spellEnd"/>
      <w:r w:rsidRPr="0024185B">
        <w:rPr>
          <w:iCs/>
          <w:sz w:val="24"/>
          <w:szCs w:val="24"/>
        </w:rPr>
        <w:t xml:space="preserve"> Films.  Andrew also wrote the script for the film.</w:t>
      </w:r>
      <w:r>
        <w:rPr>
          <w:iCs/>
          <w:sz w:val="24"/>
          <w:szCs w:val="24"/>
        </w:rPr>
        <w:t xml:space="preserve"> </w:t>
      </w:r>
    </w:p>
    <w:p w:rsidR="0089689D" w:rsidRDefault="0089689D" w:rsidP="0089689D">
      <w:pPr>
        <w:spacing w:after="120"/>
        <w:rPr>
          <w:iCs/>
          <w:sz w:val="24"/>
          <w:szCs w:val="24"/>
        </w:rPr>
      </w:pPr>
      <w:r w:rsidRPr="0024185B">
        <w:rPr>
          <w:iCs/>
          <w:sz w:val="24"/>
          <w:szCs w:val="24"/>
        </w:rPr>
        <w:t>Andrew’s directorial credits include, Simple Things, produced for Screen Media Ventures and Universal Studios.  Besides winning The Bob Clark Award for Best Director at the California Independent Film Festival, the film was commercially received.</w:t>
      </w:r>
      <w:r>
        <w:rPr>
          <w:iCs/>
          <w:sz w:val="24"/>
          <w:szCs w:val="24"/>
        </w:rPr>
        <w:t xml:space="preserve"> </w:t>
      </w:r>
      <w:r w:rsidRPr="0024185B">
        <w:rPr>
          <w:iCs/>
          <w:sz w:val="24"/>
          <w:szCs w:val="24"/>
        </w:rPr>
        <w:t>Andrew has worked continuously as a writer/director, building a strong library of films in the Thriller/Horror genres with: Embrace of The Vampire, The Clinic, Final Sale, Confined and Toxic Skies.</w:t>
      </w:r>
      <w:r>
        <w:rPr>
          <w:iCs/>
          <w:sz w:val="24"/>
          <w:szCs w:val="24"/>
        </w:rPr>
        <w:t xml:space="preserve"> </w:t>
      </w:r>
    </w:p>
    <w:p w:rsidR="0089689D" w:rsidRDefault="0089689D" w:rsidP="0089689D">
      <w:pPr>
        <w:spacing w:after="120"/>
        <w:rPr>
          <w:iCs/>
          <w:sz w:val="24"/>
          <w:szCs w:val="24"/>
        </w:rPr>
      </w:pPr>
      <w:r>
        <w:rPr>
          <w:iCs/>
          <w:sz w:val="24"/>
          <w:szCs w:val="24"/>
        </w:rPr>
        <w:t xml:space="preserve">Andrew has extensive experience as the Executive Producer of a plethora of films, both Thrillers and </w:t>
      </w:r>
      <w:proofErr w:type="spellStart"/>
      <w:r>
        <w:rPr>
          <w:iCs/>
          <w:sz w:val="24"/>
          <w:szCs w:val="24"/>
        </w:rPr>
        <w:t>RomComs</w:t>
      </w:r>
      <w:proofErr w:type="spellEnd"/>
      <w:r>
        <w:rPr>
          <w:iCs/>
          <w:sz w:val="24"/>
          <w:szCs w:val="24"/>
        </w:rPr>
        <w:t>, predominantly for Hallmark and Lifetime networks.</w:t>
      </w:r>
    </w:p>
    <w:p w:rsidR="00606F92" w:rsidRPr="00606F92" w:rsidRDefault="00606F92" w:rsidP="00606F92">
      <w:pPr>
        <w:spacing w:after="120"/>
        <w:rPr>
          <w:b/>
          <w:bCs/>
          <w:iCs/>
          <w:sz w:val="24"/>
          <w:szCs w:val="24"/>
        </w:rPr>
      </w:pPr>
      <w:r w:rsidRPr="00606F92">
        <w:rPr>
          <w:b/>
          <w:bCs/>
          <w:iCs/>
          <w:sz w:val="24"/>
          <w:szCs w:val="24"/>
        </w:rPr>
        <w:t>M</w:t>
      </w:r>
      <w:r w:rsidR="007F562F">
        <w:rPr>
          <w:b/>
          <w:bCs/>
          <w:iCs/>
          <w:sz w:val="24"/>
          <w:szCs w:val="24"/>
        </w:rPr>
        <w:t xml:space="preserve">ARITA JANE </w:t>
      </w:r>
      <w:r w:rsidRPr="00606F92">
        <w:rPr>
          <w:b/>
          <w:bCs/>
          <w:iCs/>
          <w:sz w:val="24"/>
          <w:szCs w:val="24"/>
        </w:rPr>
        <w:t xml:space="preserve">GRABIAK </w:t>
      </w:r>
      <w:r w:rsidRPr="00606F92">
        <w:rPr>
          <w:bCs/>
          <w:iCs/>
          <w:sz w:val="24"/>
          <w:szCs w:val="24"/>
        </w:rPr>
        <w:t>- Director</w:t>
      </w:r>
    </w:p>
    <w:p w:rsidR="00606F92" w:rsidRPr="00606F92" w:rsidRDefault="007F562F" w:rsidP="00606F92">
      <w:pPr>
        <w:spacing w:after="120"/>
        <w:rPr>
          <w:iCs/>
          <w:sz w:val="24"/>
          <w:szCs w:val="24"/>
        </w:rPr>
      </w:pPr>
      <w:proofErr w:type="spellStart"/>
      <w:r>
        <w:rPr>
          <w:iCs/>
          <w:sz w:val="24"/>
          <w:szCs w:val="24"/>
        </w:rPr>
        <w:t>Marita</w:t>
      </w:r>
      <w:proofErr w:type="spellEnd"/>
      <w:r>
        <w:rPr>
          <w:iCs/>
          <w:sz w:val="24"/>
          <w:szCs w:val="24"/>
        </w:rPr>
        <w:t xml:space="preserve"> </w:t>
      </w:r>
      <w:r w:rsidR="00606F92" w:rsidRPr="00606F92">
        <w:rPr>
          <w:iCs/>
          <w:sz w:val="24"/>
          <w:szCs w:val="24"/>
        </w:rPr>
        <w:t xml:space="preserve">is veteran Television Director/Writer, with 40 credits in episodic television in a wide range of genres, having directed repeatedly for the top producers in the USA; Joss </w:t>
      </w:r>
      <w:proofErr w:type="spellStart"/>
      <w:r w:rsidR="00606F92" w:rsidRPr="00606F92">
        <w:rPr>
          <w:iCs/>
          <w:sz w:val="24"/>
          <w:szCs w:val="24"/>
        </w:rPr>
        <w:t>Whedon</w:t>
      </w:r>
      <w:proofErr w:type="spellEnd"/>
      <w:r w:rsidR="00606F92" w:rsidRPr="00606F92">
        <w:rPr>
          <w:iCs/>
          <w:sz w:val="24"/>
          <w:szCs w:val="24"/>
        </w:rPr>
        <w:t>, J.J. Abrams, and John Wells. She was hired by Ryan Murphy to be one of the first female directors on American Horror Story. Her TV Movies, both Thrillers and Romantic Comedies, have been highly rated on Lifetime and Hallmark Channels.</w:t>
      </w:r>
    </w:p>
    <w:p w:rsidR="00606F92" w:rsidRPr="00606F92" w:rsidRDefault="00606F92" w:rsidP="00606F92">
      <w:pPr>
        <w:spacing w:after="120"/>
        <w:rPr>
          <w:iCs/>
          <w:sz w:val="24"/>
          <w:szCs w:val="24"/>
        </w:rPr>
      </w:pPr>
      <w:r w:rsidRPr="00606F92">
        <w:rPr>
          <w:iCs/>
          <w:sz w:val="24"/>
          <w:szCs w:val="24"/>
        </w:rPr>
        <w:t>In addition to averaging at least 3 TV movies per year, in 2018, she directed V Wars for Netflix. A versatile director, as strong wi</w:t>
      </w:r>
      <w:r>
        <w:rPr>
          <w:iCs/>
          <w:sz w:val="24"/>
          <w:szCs w:val="24"/>
        </w:rPr>
        <w:t>th obtaining great performances</w:t>
      </w:r>
      <w:r w:rsidRPr="00606F92">
        <w:rPr>
          <w:iCs/>
          <w:sz w:val="24"/>
          <w:szCs w:val="24"/>
        </w:rPr>
        <w:t xml:space="preserve"> as she is technically with camera, she is very adept with the design of action and CGI sequences.</w:t>
      </w:r>
    </w:p>
    <w:p w:rsidR="00606F92" w:rsidRPr="00606F92" w:rsidRDefault="00544EF6" w:rsidP="00606F92">
      <w:pPr>
        <w:spacing w:after="120"/>
        <w:rPr>
          <w:iCs/>
          <w:sz w:val="24"/>
          <w:szCs w:val="24"/>
        </w:rPr>
      </w:pPr>
      <w:proofErr w:type="spellStart"/>
      <w:r>
        <w:rPr>
          <w:iCs/>
          <w:sz w:val="24"/>
          <w:szCs w:val="24"/>
        </w:rPr>
        <w:t>Marita</w:t>
      </w:r>
      <w:proofErr w:type="spellEnd"/>
      <w:r w:rsidR="00606F92" w:rsidRPr="00606F92">
        <w:rPr>
          <w:iCs/>
          <w:sz w:val="24"/>
          <w:szCs w:val="24"/>
        </w:rPr>
        <w:t xml:space="preserve"> had thousands of hours of film production experience, before she made the move into Television Directing on the long running series ER in 2001. She has worked successfully with acclaimed actors such as; Lady Gaga, Cuba Gooding Jr., Emma Stone, Kathy Bates, Sarah Paulson, George Clooney, Sally Fields, and is known for elevating performances of young and lesser experienced actors.</w:t>
      </w:r>
    </w:p>
    <w:p w:rsidR="00606F92" w:rsidRPr="00606F92" w:rsidRDefault="00606F92" w:rsidP="00606F92">
      <w:pPr>
        <w:spacing w:after="120"/>
        <w:rPr>
          <w:iCs/>
          <w:sz w:val="24"/>
          <w:szCs w:val="24"/>
        </w:rPr>
      </w:pPr>
      <w:r w:rsidRPr="00606F92">
        <w:rPr>
          <w:iCs/>
          <w:sz w:val="24"/>
          <w:szCs w:val="24"/>
        </w:rPr>
        <w:t xml:space="preserve">A talented global filmmaker, with cameras and drone in hand, she has explored some of the most remote places on earth. Her journeys provide her with rich and fascinating life experiences, which resonate profoundly in her work. In 2017, she undertook an expedition through the jungles and mountains of Papua New Guinea and the Solomon Islands, where she </w:t>
      </w:r>
      <w:r w:rsidRPr="00606F92">
        <w:rPr>
          <w:iCs/>
          <w:sz w:val="24"/>
          <w:szCs w:val="24"/>
        </w:rPr>
        <w:lastRenderedPageBreak/>
        <w:t xml:space="preserve">photographed tribal peoples, wildlife, and explored many WWII sites such as Guadalcanal. In 2018 she continued in the Lower Solomon Islands and the countries of </w:t>
      </w:r>
      <w:proofErr w:type="spellStart"/>
      <w:r w:rsidRPr="00606F92">
        <w:rPr>
          <w:iCs/>
          <w:sz w:val="24"/>
          <w:szCs w:val="24"/>
        </w:rPr>
        <w:t>Vanautu</w:t>
      </w:r>
      <w:proofErr w:type="spellEnd"/>
      <w:r w:rsidRPr="00606F92">
        <w:rPr>
          <w:iCs/>
          <w:sz w:val="24"/>
          <w:szCs w:val="24"/>
        </w:rPr>
        <w:t xml:space="preserve"> and New Caledonia, where she interviewed indigenous peoples on small islands, who have never encountered outsiders.</w:t>
      </w:r>
    </w:p>
    <w:p w:rsidR="00606F92" w:rsidRPr="00606F92" w:rsidRDefault="00606F92" w:rsidP="00606F92">
      <w:pPr>
        <w:spacing w:after="120"/>
        <w:rPr>
          <w:iCs/>
          <w:sz w:val="24"/>
          <w:szCs w:val="24"/>
        </w:rPr>
      </w:pPr>
      <w:r w:rsidRPr="00606F92">
        <w:rPr>
          <w:iCs/>
          <w:sz w:val="24"/>
          <w:szCs w:val="24"/>
        </w:rPr>
        <w:t>Past adventures include; filming Victoria Falls from every angle, (including White Water Rafting down the Zambezi River), covering Normandy during the 70th Anniversary of D Day, and Road Trips spanning from Europe, Central Asia, to Japan. Her poetical documentary "The Silk Road in Central Asia", (as a one person crew in Uzbekistan &amp; Turkmenistan) is a one of her best writing examples.</w:t>
      </w:r>
    </w:p>
    <w:p w:rsidR="00606F92" w:rsidRPr="00606F92" w:rsidRDefault="00606F92" w:rsidP="00606F92">
      <w:pPr>
        <w:spacing w:after="120"/>
        <w:rPr>
          <w:iCs/>
          <w:sz w:val="24"/>
          <w:szCs w:val="24"/>
        </w:rPr>
      </w:pPr>
      <w:r w:rsidRPr="00606F92">
        <w:rPr>
          <w:iCs/>
          <w:sz w:val="24"/>
          <w:szCs w:val="24"/>
        </w:rPr>
        <w:t xml:space="preserve">Raised in a small town near Pittsburgh, Pennsylvania, she attended Carnegie Mellon University for theater, and graduated from UCLA with a B.A. Major in Motion Picture/Television, and a Minor in Art History. Her experiences include working in NYC </w:t>
      </w:r>
      <w:proofErr w:type="gramStart"/>
      <w:r w:rsidRPr="00606F92">
        <w:rPr>
          <w:iCs/>
          <w:sz w:val="24"/>
          <w:szCs w:val="24"/>
        </w:rPr>
        <w:t>Off</w:t>
      </w:r>
      <w:proofErr w:type="gramEnd"/>
      <w:r w:rsidRPr="00606F92">
        <w:rPr>
          <w:iCs/>
          <w:sz w:val="24"/>
          <w:szCs w:val="24"/>
        </w:rPr>
        <w:t xml:space="preserve"> Broadway Theater, and as a Story Analyst for Independent Feature companies. For a decade, she was one of Hollywood’s top Script Supervisors on high budget features, filmed everywhere in the USA, and as far away as Malaysia.</w:t>
      </w:r>
    </w:p>
    <w:p w:rsidR="00606F92" w:rsidRPr="00606F92" w:rsidRDefault="00544EF6" w:rsidP="00606F92">
      <w:pPr>
        <w:spacing w:after="120"/>
        <w:rPr>
          <w:iCs/>
          <w:sz w:val="24"/>
          <w:szCs w:val="24"/>
        </w:rPr>
      </w:pPr>
      <w:proofErr w:type="spellStart"/>
      <w:r>
        <w:rPr>
          <w:iCs/>
          <w:sz w:val="24"/>
          <w:szCs w:val="24"/>
        </w:rPr>
        <w:t>Marita</w:t>
      </w:r>
      <w:r w:rsidR="00606F92" w:rsidRPr="00606F92">
        <w:rPr>
          <w:iCs/>
          <w:sz w:val="24"/>
          <w:szCs w:val="24"/>
        </w:rPr>
        <w:t>'s</w:t>
      </w:r>
      <w:proofErr w:type="spellEnd"/>
      <w:r w:rsidR="00606F92" w:rsidRPr="00606F92">
        <w:rPr>
          <w:iCs/>
          <w:sz w:val="24"/>
          <w:szCs w:val="24"/>
        </w:rPr>
        <w:t xml:space="preserve"> inspiration comes from the study of theater and film history, art, architecture, ancient civilizations, current cultural anthropology, and classic literature.</w:t>
      </w:r>
    </w:p>
    <w:p w:rsidR="00544EF6" w:rsidRDefault="00544EF6">
      <w:pPr>
        <w:spacing w:after="0" w:line="240" w:lineRule="auto"/>
        <w:rPr>
          <w:rFonts w:cs="Reporter"/>
          <w:w w:val="110"/>
          <w:sz w:val="28"/>
          <w:szCs w:val="28"/>
        </w:rPr>
      </w:pPr>
      <w:r>
        <w:rPr>
          <w:rFonts w:cs="Reporter"/>
          <w:w w:val="110"/>
          <w:sz w:val="28"/>
          <w:szCs w:val="28"/>
        </w:rPr>
        <w:br w:type="page"/>
      </w:r>
    </w:p>
    <w:p w:rsidR="0094244B" w:rsidRPr="005C7DF7" w:rsidRDefault="0094244B"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4B718C" w:rsidRDefault="006E7CB0" w:rsidP="003536CB">
      <w:pPr>
        <w:jc w:val="center"/>
        <w:rPr>
          <w:sz w:val="26"/>
          <w:szCs w:val="26"/>
        </w:rPr>
      </w:pPr>
      <w:r w:rsidRPr="006E7CB0">
        <w:rPr>
          <w:sz w:val="26"/>
          <w:szCs w:val="26"/>
        </w:rPr>
        <w:t>HALLMARK CHANNEL PRESENTS IN ASSOCIATIO</w:t>
      </w:r>
      <w:r>
        <w:rPr>
          <w:sz w:val="26"/>
          <w:szCs w:val="26"/>
        </w:rPr>
        <w:t>N WITH JOHNSON PRODUCTION GROUP “</w:t>
      </w:r>
      <w:r w:rsidRPr="006E7CB0">
        <w:rPr>
          <w:sz w:val="26"/>
          <w:szCs w:val="26"/>
        </w:rPr>
        <w:t>FLY AWAY WITH ME</w:t>
      </w:r>
      <w:r>
        <w:rPr>
          <w:sz w:val="26"/>
          <w:szCs w:val="26"/>
        </w:rPr>
        <w:t>” starring</w:t>
      </w:r>
      <w:r w:rsidRPr="006E7CB0">
        <w:rPr>
          <w:sz w:val="26"/>
          <w:szCs w:val="26"/>
        </w:rPr>
        <w:t xml:space="preserve"> NATALIE </w:t>
      </w:r>
      <w:proofErr w:type="gramStart"/>
      <w:r w:rsidRPr="006E7CB0">
        <w:rPr>
          <w:sz w:val="26"/>
          <w:szCs w:val="26"/>
        </w:rPr>
        <w:t>HALL</w:t>
      </w:r>
      <w:r>
        <w:rPr>
          <w:sz w:val="26"/>
          <w:szCs w:val="26"/>
        </w:rPr>
        <w:t xml:space="preserve">  </w:t>
      </w:r>
      <w:r w:rsidRPr="006E7CB0">
        <w:rPr>
          <w:sz w:val="26"/>
          <w:szCs w:val="26"/>
        </w:rPr>
        <w:t>PETER</w:t>
      </w:r>
      <w:proofErr w:type="gramEnd"/>
      <w:r w:rsidRPr="006E7CB0">
        <w:rPr>
          <w:sz w:val="26"/>
          <w:szCs w:val="26"/>
        </w:rPr>
        <w:t xml:space="preserve"> MOONEY</w:t>
      </w:r>
      <w:r>
        <w:rPr>
          <w:sz w:val="26"/>
          <w:szCs w:val="26"/>
        </w:rPr>
        <w:t xml:space="preserve"> MELINDA MICHAEL  JOSEPH KATHREIN  KATHRYN KOHUT PAUL CONSTABLE  </w:t>
      </w:r>
      <w:r w:rsidRPr="006E7CB0">
        <w:rPr>
          <w:sz w:val="26"/>
          <w:szCs w:val="26"/>
        </w:rPr>
        <w:t xml:space="preserve">Casting RON LEACH, </w:t>
      </w:r>
      <w:proofErr w:type="spellStart"/>
      <w:r w:rsidRPr="006E7CB0">
        <w:rPr>
          <w:sz w:val="26"/>
          <w:szCs w:val="26"/>
        </w:rPr>
        <w:t>c.d.c</w:t>
      </w:r>
      <w:proofErr w:type="spellEnd"/>
      <w:r w:rsidRPr="006E7CB0">
        <w:rPr>
          <w:sz w:val="26"/>
          <w:szCs w:val="26"/>
        </w:rPr>
        <w:t>.</w:t>
      </w:r>
      <w:r>
        <w:rPr>
          <w:sz w:val="26"/>
          <w:szCs w:val="26"/>
        </w:rPr>
        <w:t xml:space="preserve">  </w:t>
      </w:r>
      <w:r w:rsidRPr="006E7CB0">
        <w:rPr>
          <w:sz w:val="26"/>
          <w:szCs w:val="26"/>
        </w:rPr>
        <w:t>Composer RUSS HOWARD III</w:t>
      </w:r>
      <w:r>
        <w:rPr>
          <w:sz w:val="26"/>
          <w:szCs w:val="26"/>
        </w:rPr>
        <w:t xml:space="preserve">  </w:t>
      </w:r>
      <w:r w:rsidRPr="006E7CB0">
        <w:rPr>
          <w:sz w:val="26"/>
          <w:szCs w:val="26"/>
        </w:rPr>
        <w:t>Costume Designer</w:t>
      </w:r>
      <w:r>
        <w:rPr>
          <w:sz w:val="26"/>
          <w:szCs w:val="26"/>
        </w:rPr>
        <w:t xml:space="preserve"> </w:t>
      </w:r>
      <w:r w:rsidRPr="006E7CB0">
        <w:rPr>
          <w:sz w:val="26"/>
          <w:szCs w:val="26"/>
        </w:rPr>
        <w:t>AMANDA COLLIE</w:t>
      </w:r>
      <w:r>
        <w:rPr>
          <w:sz w:val="26"/>
          <w:szCs w:val="26"/>
        </w:rPr>
        <w:t xml:space="preserve">  </w:t>
      </w:r>
      <w:r w:rsidRPr="006E7CB0">
        <w:rPr>
          <w:sz w:val="26"/>
          <w:szCs w:val="26"/>
        </w:rPr>
        <w:t>Editor</w:t>
      </w:r>
      <w:r>
        <w:rPr>
          <w:sz w:val="26"/>
          <w:szCs w:val="26"/>
        </w:rPr>
        <w:t xml:space="preserve"> </w:t>
      </w:r>
      <w:r w:rsidRPr="006E7CB0">
        <w:rPr>
          <w:sz w:val="26"/>
          <w:szCs w:val="26"/>
        </w:rPr>
        <w:t>ALVIN CAMPANA</w:t>
      </w:r>
      <w:r>
        <w:rPr>
          <w:sz w:val="26"/>
          <w:szCs w:val="26"/>
        </w:rPr>
        <w:t xml:space="preserve">  </w:t>
      </w:r>
      <w:r w:rsidRPr="006E7CB0">
        <w:rPr>
          <w:sz w:val="26"/>
          <w:szCs w:val="26"/>
        </w:rPr>
        <w:t>Production Designer</w:t>
      </w:r>
      <w:r>
        <w:rPr>
          <w:sz w:val="26"/>
          <w:szCs w:val="26"/>
        </w:rPr>
        <w:t xml:space="preserve"> </w:t>
      </w:r>
      <w:r w:rsidRPr="006E7CB0">
        <w:rPr>
          <w:sz w:val="26"/>
          <w:szCs w:val="26"/>
        </w:rPr>
        <w:t>GREG WILSON</w:t>
      </w:r>
      <w:r>
        <w:rPr>
          <w:sz w:val="26"/>
          <w:szCs w:val="26"/>
        </w:rPr>
        <w:t xml:space="preserve">  </w:t>
      </w:r>
      <w:r w:rsidRPr="006E7CB0">
        <w:rPr>
          <w:sz w:val="26"/>
          <w:szCs w:val="26"/>
        </w:rPr>
        <w:t>Director of Photography</w:t>
      </w:r>
      <w:r>
        <w:rPr>
          <w:sz w:val="26"/>
          <w:szCs w:val="26"/>
        </w:rPr>
        <w:t xml:space="preserve"> </w:t>
      </w:r>
      <w:r w:rsidRPr="006E7CB0">
        <w:rPr>
          <w:sz w:val="26"/>
          <w:szCs w:val="26"/>
        </w:rPr>
        <w:t>MICHAEL TIEN</w:t>
      </w:r>
      <w:r>
        <w:rPr>
          <w:sz w:val="26"/>
          <w:szCs w:val="26"/>
        </w:rPr>
        <w:t xml:space="preserve">  </w:t>
      </w:r>
      <w:r w:rsidRPr="006E7CB0">
        <w:rPr>
          <w:sz w:val="26"/>
          <w:szCs w:val="26"/>
        </w:rPr>
        <w:t>Co-Executive Producer</w:t>
      </w:r>
      <w:r>
        <w:rPr>
          <w:sz w:val="26"/>
          <w:szCs w:val="26"/>
        </w:rPr>
        <w:t xml:space="preserve"> </w:t>
      </w:r>
      <w:r w:rsidRPr="006E7CB0">
        <w:rPr>
          <w:sz w:val="26"/>
          <w:szCs w:val="26"/>
        </w:rPr>
        <w:t>JOSEPH WILKA</w:t>
      </w:r>
      <w:r>
        <w:rPr>
          <w:sz w:val="26"/>
          <w:szCs w:val="26"/>
        </w:rPr>
        <w:t xml:space="preserve">  </w:t>
      </w:r>
      <w:r w:rsidRPr="006E7CB0">
        <w:rPr>
          <w:sz w:val="26"/>
          <w:szCs w:val="26"/>
        </w:rPr>
        <w:t>Supervising Producer</w:t>
      </w:r>
      <w:r>
        <w:rPr>
          <w:sz w:val="26"/>
          <w:szCs w:val="26"/>
        </w:rPr>
        <w:t xml:space="preserve"> </w:t>
      </w:r>
      <w:r w:rsidRPr="006E7CB0">
        <w:rPr>
          <w:sz w:val="26"/>
          <w:szCs w:val="26"/>
        </w:rPr>
        <w:t>OLIVER DE CAIGNY</w:t>
      </w:r>
      <w:r>
        <w:rPr>
          <w:sz w:val="26"/>
          <w:szCs w:val="26"/>
        </w:rPr>
        <w:t xml:space="preserve">  </w:t>
      </w:r>
      <w:r w:rsidRPr="006E7CB0">
        <w:rPr>
          <w:sz w:val="26"/>
          <w:szCs w:val="26"/>
        </w:rPr>
        <w:t>Executive Producer</w:t>
      </w:r>
      <w:r>
        <w:rPr>
          <w:sz w:val="26"/>
          <w:szCs w:val="26"/>
        </w:rPr>
        <w:t xml:space="preserve">s </w:t>
      </w:r>
      <w:r w:rsidRPr="006E7CB0">
        <w:rPr>
          <w:sz w:val="26"/>
          <w:szCs w:val="26"/>
        </w:rPr>
        <w:t>ANDREW C. ERIN</w:t>
      </w:r>
      <w:r>
        <w:rPr>
          <w:sz w:val="26"/>
          <w:szCs w:val="26"/>
        </w:rPr>
        <w:t xml:space="preserve">  </w:t>
      </w:r>
      <w:r w:rsidRPr="006E7CB0">
        <w:rPr>
          <w:sz w:val="26"/>
          <w:szCs w:val="26"/>
        </w:rPr>
        <w:t>TIMOTHY O. JOHNSON</w:t>
      </w:r>
      <w:r>
        <w:rPr>
          <w:sz w:val="26"/>
          <w:szCs w:val="26"/>
        </w:rPr>
        <w:t xml:space="preserve">  Written by </w:t>
      </w:r>
      <w:r w:rsidRPr="006E7CB0">
        <w:rPr>
          <w:sz w:val="26"/>
          <w:szCs w:val="26"/>
        </w:rPr>
        <w:t>BARBARA KYMLICKA</w:t>
      </w:r>
      <w:r>
        <w:rPr>
          <w:sz w:val="26"/>
          <w:szCs w:val="26"/>
        </w:rPr>
        <w:t xml:space="preserve">  </w:t>
      </w:r>
      <w:r w:rsidRPr="006E7CB0">
        <w:rPr>
          <w:sz w:val="26"/>
          <w:szCs w:val="26"/>
        </w:rPr>
        <w:t>Directed by</w:t>
      </w:r>
      <w:r>
        <w:rPr>
          <w:sz w:val="26"/>
          <w:szCs w:val="26"/>
        </w:rPr>
        <w:t xml:space="preserve"> </w:t>
      </w:r>
      <w:r w:rsidRPr="006E7CB0">
        <w:rPr>
          <w:sz w:val="26"/>
          <w:szCs w:val="26"/>
        </w:rPr>
        <w:t>MARITA JANE GRABIAK</w:t>
      </w:r>
    </w:p>
    <w:p w:rsidR="0094244B" w:rsidRPr="005C7DF7" w:rsidRDefault="00BB0731" w:rsidP="005740B9">
      <w:pPr>
        <w:jc w:val="center"/>
        <w:rPr>
          <w:sz w:val="26"/>
          <w:szCs w:val="26"/>
        </w:rPr>
      </w:pPr>
      <w:r>
        <w:rPr>
          <w:noProof/>
          <w:sz w:val="26"/>
          <w:szCs w:val="26"/>
          <w:lang w:bidi="ar-SA"/>
        </w:rPr>
        <w:drawing>
          <wp:inline distT="0" distB="0" distL="0" distR="0">
            <wp:extent cx="1567163" cy="716280"/>
            <wp:effectExtent l="19050" t="0" r="0" b="0"/>
            <wp:docPr id="6" name="Picture 5" descr="ACTRA-Colour-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RA-Colour-Large-1.jpg"/>
                    <pic:cNvPicPr/>
                  </pic:nvPicPr>
                  <pic:blipFill>
                    <a:blip r:embed="rId15"/>
                    <a:stretch>
                      <a:fillRect/>
                    </a:stretch>
                  </pic:blipFill>
                  <pic:spPr>
                    <a:xfrm>
                      <a:off x="0" y="0"/>
                      <a:ext cx="1566962" cy="716188"/>
                    </a:xfrm>
                    <a:prstGeom prst="rect">
                      <a:avLst/>
                    </a:prstGeom>
                  </pic:spPr>
                </pic:pic>
              </a:graphicData>
            </a:graphic>
          </wp:inline>
        </w:drawing>
      </w:r>
      <w:r w:rsidR="0094244B">
        <w:rPr>
          <w:sz w:val="26"/>
          <w:szCs w:val="26"/>
        </w:rPr>
        <w:t xml:space="preserve">                              </w:t>
      </w:r>
      <w:r w:rsidR="00E170DF">
        <w:rPr>
          <w:noProof/>
          <w:sz w:val="26"/>
          <w:szCs w:val="26"/>
          <w:lang w:bidi="ar-SA"/>
        </w:rPr>
        <w:drawing>
          <wp:inline distT="0" distB="0" distL="0" distR="0">
            <wp:extent cx="1264920" cy="643890"/>
            <wp:effectExtent l="19050" t="0" r="0"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6"/>
                    <a:srcRect/>
                    <a:stretch>
                      <a:fillRect/>
                    </a:stretch>
                  </pic:blipFill>
                  <pic:spPr bwMode="auto">
                    <a:xfrm>
                      <a:off x="0" y="0"/>
                      <a:ext cx="1264920" cy="64389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E170DF">
        <w:rPr>
          <w:noProof/>
          <w:sz w:val="26"/>
          <w:szCs w:val="26"/>
          <w:lang w:bidi="ar-SA"/>
        </w:rPr>
        <w:drawing>
          <wp:inline distT="0" distB="0" distL="0" distR="0">
            <wp:extent cx="1684020" cy="40386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7"/>
                    <a:srcRect/>
                    <a:stretch>
                      <a:fillRect/>
                    </a:stretch>
                  </pic:blipFill>
                  <pic:spPr bwMode="auto">
                    <a:xfrm>
                      <a:off x="0" y="0"/>
                      <a:ext cx="1684020" cy="403860"/>
                    </a:xfrm>
                    <a:prstGeom prst="rect">
                      <a:avLst/>
                    </a:prstGeom>
                    <a:noFill/>
                    <a:ln w="9525">
                      <a:noFill/>
                      <a:miter lim="800000"/>
                      <a:headEnd/>
                      <a:tailEnd/>
                    </a:ln>
                  </pic:spPr>
                </pic:pic>
              </a:graphicData>
            </a:graphic>
          </wp:inline>
        </w:drawing>
      </w:r>
    </w:p>
    <w:p w:rsidR="004B718C" w:rsidRPr="005C7DF7" w:rsidRDefault="0094244B" w:rsidP="004B718C">
      <w:pPr>
        <w:jc w:val="center"/>
        <w:rPr>
          <w:sz w:val="26"/>
          <w:szCs w:val="26"/>
        </w:rPr>
      </w:pPr>
      <w:proofErr w:type="gramStart"/>
      <w:r w:rsidRPr="0094244B">
        <w:rPr>
          <w:sz w:val="26"/>
          <w:szCs w:val="26"/>
        </w:rPr>
        <w:t xml:space="preserve">© </w:t>
      </w:r>
      <w:r w:rsidR="003536CB" w:rsidRPr="003536CB">
        <w:rPr>
          <w:sz w:val="26"/>
          <w:szCs w:val="26"/>
        </w:rPr>
        <w:t>MMXXII   Fireside (Barking) Films Inc.</w:t>
      </w:r>
      <w:proofErr w:type="gramEnd"/>
      <w:r w:rsidR="003536CB">
        <w:rPr>
          <w:sz w:val="26"/>
          <w:szCs w:val="26"/>
        </w:rPr>
        <w:t xml:space="preserve">  </w:t>
      </w:r>
      <w:r w:rsidR="004B718C" w:rsidRPr="005C7DF7">
        <w:rPr>
          <w:sz w:val="26"/>
          <w:szCs w:val="26"/>
        </w:rPr>
        <w:t>All Rights Reserved</w:t>
      </w:r>
    </w:p>
    <w:p w:rsidR="004B718C" w:rsidRPr="005C7DF7" w:rsidRDefault="004B718C" w:rsidP="004B718C">
      <w:pPr>
        <w:pBdr>
          <w:bottom w:val="single" w:sz="4" w:space="1" w:color="auto"/>
        </w:pBdr>
        <w:jc w:val="center"/>
        <w:rPr>
          <w:sz w:val="26"/>
          <w:szCs w:val="26"/>
        </w:rPr>
      </w:pPr>
    </w:p>
    <w:p w:rsidR="00B970CB" w:rsidRDefault="00E170DF" w:rsidP="00B970CB">
      <w:pPr>
        <w:pBdr>
          <w:bottom w:val="single" w:sz="4" w:space="1" w:color="auto"/>
        </w:pBdr>
        <w:jc w:val="center"/>
        <w:rPr>
          <w:sz w:val="24"/>
        </w:rPr>
      </w:pPr>
      <w:r>
        <w:rPr>
          <w:noProof/>
          <w:sz w:val="24"/>
          <w:lang w:bidi="ar-SA"/>
        </w:rPr>
        <w:drawing>
          <wp:inline distT="0" distB="0" distL="0" distR="0">
            <wp:extent cx="2190750" cy="1233185"/>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8"/>
                    <a:srcRect/>
                    <a:stretch>
                      <a:fillRect/>
                    </a:stretch>
                  </pic:blipFill>
                  <pic:spPr bwMode="auto">
                    <a:xfrm>
                      <a:off x="0" y="0"/>
                      <a:ext cx="2190750" cy="1233185"/>
                    </a:xfrm>
                    <a:prstGeom prst="rect">
                      <a:avLst/>
                    </a:prstGeom>
                    <a:noFill/>
                    <a:ln w="9525">
                      <a:noFill/>
                      <a:miter lim="800000"/>
                      <a:headEnd/>
                      <a:tailEnd/>
                    </a:ln>
                  </pic:spPr>
                </pic:pic>
              </a:graphicData>
            </a:graphic>
          </wp:inline>
        </w:drawing>
      </w:r>
    </w:p>
    <w:p w:rsidR="00E9293C" w:rsidRDefault="003536CB" w:rsidP="00B970CB">
      <w:pPr>
        <w:pBdr>
          <w:bottom w:val="single" w:sz="4" w:space="1" w:color="auto"/>
        </w:pBdr>
        <w:jc w:val="center"/>
        <w:rPr>
          <w:sz w:val="24"/>
        </w:rPr>
      </w:pPr>
      <w:r>
        <w:rPr>
          <w:noProof/>
          <w:sz w:val="24"/>
          <w:lang w:bidi="ar-SA"/>
        </w:rPr>
        <w:drawing>
          <wp:inline distT="0" distB="0" distL="0" distR="0">
            <wp:extent cx="2419350" cy="1812176"/>
            <wp:effectExtent l="19050" t="0" r="0" b="0"/>
            <wp:docPr id="8" name="Picture 7" descr="Hall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mark.png"/>
                    <pic:cNvPicPr/>
                  </pic:nvPicPr>
                  <pic:blipFill>
                    <a:blip r:embed="rId19"/>
                    <a:stretch>
                      <a:fillRect/>
                    </a:stretch>
                  </pic:blipFill>
                  <pic:spPr>
                    <a:xfrm>
                      <a:off x="0" y="0"/>
                      <a:ext cx="2418728" cy="1811710"/>
                    </a:xfrm>
                    <a:prstGeom prst="rect">
                      <a:avLst/>
                    </a:prstGeom>
                  </pic:spPr>
                </pic:pic>
              </a:graphicData>
            </a:graphic>
          </wp:inline>
        </w:drawing>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606F92" w:rsidRPr="00606F92" w:rsidRDefault="00606F92" w:rsidP="00606F92">
      <w:r w:rsidRPr="00606F92">
        <w:t>Advertising production assistant Angie has had enough of living with a roommate, even if Beth is her best friend. But finding an available unit in the city is harder than finding a man or a job, so Angie is thrilled when she wins the condo lottery! Her future looks even brighter when her boss Kyle suggests they give their relationship another shot. Thinking she may now have it all, a job, a man and a place, Angie</w:t>
      </w:r>
      <w:r>
        <w:t xml:space="preserve"> </w:t>
      </w:r>
      <w:r w:rsidRPr="00606F92">
        <w:t xml:space="preserve">falls off the cloud she is on when the day she moves in to her condo a parrot flies in through her balcony door! Before she has time to process, knock, knock, she is welcomed into the condo community by </w:t>
      </w:r>
      <w:proofErr w:type="spellStart"/>
      <w:r w:rsidRPr="00606F92">
        <w:t>Gineen</w:t>
      </w:r>
      <w:proofErr w:type="spellEnd"/>
      <w:r w:rsidRPr="00606F92">
        <w:t xml:space="preserve">, the uptight head off the condo board. As </w:t>
      </w:r>
      <w:proofErr w:type="spellStart"/>
      <w:r w:rsidRPr="00606F92">
        <w:t>Gineen</w:t>
      </w:r>
      <w:proofErr w:type="spellEnd"/>
      <w:r w:rsidRPr="00606F92">
        <w:t xml:space="preserve"> goes through the list of “rules” (no pets allowed) Angie struggles to hide the parrot. Once she finally rids herself of </w:t>
      </w:r>
      <w:proofErr w:type="spellStart"/>
      <w:r w:rsidRPr="00606F92">
        <w:t>Gineen</w:t>
      </w:r>
      <w:proofErr w:type="spellEnd"/>
      <w:r w:rsidRPr="00606F92">
        <w:t xml:space="preserve">, Angie attempts to surrender the bird to a sanctuary </w:t>
      </w:r>
      <w:proofErr w:type="gramStart"/>
      <w:r w:rsidRPr="00606F92">
        <w:t>who</w:t>
      </w:r>
      <w:proofErr w:type="gramEnd"/>
      <w:r w:rsidRPr="00606F92">
        <w:t xml:space="preserve"> are overwhelmed and can’t help. With no options, Angie heads to the pet shop where she runs into Ted, a cute air traffic controller who happens to live in her building. Angie deflects why she’s buying a large bird cage and thinks she’s off the hook until Angie returns to her condo and discovers Ted is in fact her immediate condo neighbor. As Angie tries to cover for the parrot, who has a chatty habit, Ted also comically tries to cover for his unexpected pet, the adorable dog Zoe.</w:t>
      </w:r>
    </w:p>
    <w:p w:rsidR="00E9293C" w:rsidRDefault="00606F92" w:rsidP="0094244B">
      <w:r w:rsidRPr="00606F92">
        <w:t xml:space="preserve">What ensues is a comical back and forth as Angie attempts to hide the bird as Ted tries to hide the dog he’s babysitting for his sister. </w:t>
      </w:r>
      <w:r>
        <w:t>But when</w:t>
      </w:r>
      <w:r w:rsidRPr="00606F92">
        <w:t xml:space="preserve"> Angie knocks on Te</w:t>
      </w:r>
      <w:r>
        <w:t>d’s door, s</w:t>
      </w:r>
      <w:r w:rsidRPr="00606F92">
        <w:t xml:space="preserve">he is thrown for a loop when he is short with her and practically slams the door in her face. Unaware it’s because he’s attempting to hide the dog, Angie assumes they won’t be friendly </w:t>
      </w:r>
      <w:proofErr w:type="spellStart"/>
      <w:r w:rsidRPr="00606F92">
        <w:t>neighbours</w:t>
      </w:r>
      <w:proofErr w:type="spellEnd"/>
      <w:r w:rsidRPr="00606F92">
        <w:t xml:space="preserve"> after all. Angie is even more put off when it becomes clear </w:t>
      </w:r>
      <w:proofErr w:type="spellStart"/>
      <w:r w:rsidRPr="00606F92">
        <w:t>Gineen</w:t>
      </w:r>
      <w:proofErr w:type="spellEnd"/>
      <w:r w:rsidRPr="00606F92">
        <w:t xml:space="preserve"> is clearly on the prowl for Ted. Angie turns her focus to making it work with her boss Kyle, finding the bird’s owner and completing her screenplay, a difficult to-do list when her day job is incredibly demanding. But Angie and Ted’s worlds literally collide when Zoe the dog escapes and runs smack, right into Angie just as her parrot also escapes. Now in cahoots, Angie and Ted make a pact to have one another’s back as they work together to duck and dodge </w:t>
      </w:r>
      <w:proofErr w:type="spellStart"/>
      <w:r w:rsidRPr="00606F92">
        <w:t>Gineen</w:t>
      </w:r>
      <w:proofErr w:type="spellEnd"/>
      <w:r w:rsidRPr="00606F92">
        <w:t xml:space="preserve"> who is getting increasingly suspicious of Angie who she sees as a rival since Angie was right, she does have her romantic eye on Ted. After learning the parrot has a wing injury Angie discovers that Ted has been trying to get his own wings as a pilot. Together they inspire one another to keep following their dreams as Angie attempts to finish her screenplay, easier to do when Ted’s dog Zoe and the parrot inspire her with a story of adventure.  As Angie’s attachment to the parrot grows so does her connection with Ted while incredibly the bond between dog and bird also grows. Determined to find the parrot’s rightful owner, Angie and Ted set out on various adventures, but nothing proves more adventurous than trying to hide their pets. </w:t>
      </w:r>
      <w:r w:rsidR="0094244B" w:rsidRPr="0094244B">
        <w:t>(</w:t>
      </w:r>
      <w:r w:rsidR="0099720C">
        <w:t>2990</w:t>
      </w:r>
      <w:r w:rsidR="0094244B" w:rsidRPr="0094244B">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E9293C" w:rsidRDefault="00606F92" w:rsidP="00E9293C">
      <w:pPr>
        <w:widowControl w:val="0"/>
        <w:autoSpaceDE w:val="0"/>
        <w:autoSpaceDN w:val="0"/>
        <w:adjustRightInd w:val="0"/>
        <w:rPr>
          <w:rFonts w:ascii="Helvetica" w:hAnsi="Helvetica" w:cs="Helvetica"/>
          <w:sz w:val="30"/>
          <w:szCs w:val="30"/>
        </w:rPr>
      </w:pPr>
      <w:r w:rsidRPr="00606F92">
        <w:rPr>
          <w:rFonts w:cs="Calibri"/>
          <w:color w:val="0F0F0F"/>
          <w:lang w:eastAsia="en-CA" w:bidi="ar-SA"/>
        </w:rPr>
        <w:t>When Angie, an overworked aspiring writer, finally lands her own condo, an injured parrot becomes her unlikely roommate, one which threatens to have her evicted, so with the help of a cute neighbor</w:t>
      </w:r>
      <w:r w:rsidRPr="00606F92">
        <w:rPr>
          <w:rFonts w:cs="Calibri"/>
          <w:b/>
          <w:bCs/>
          <w:color w:val="0F0F0F"/>
          <w:lang w:eastAsia="en-CA" w:bidi="ar-SA"/>
        </w:rPr>
        <w:t xml:space="preserve"> </w:t>
      </w:r>
      <w:r w:rsidRPr="00606F92">
        <w:rPr>
          <w:rFonts w:cs="Calibri"/>
          <w:color w:val="0F0F0F"/>
          <w:lang w:eastAsia="en-CA" w:bidi="ar-SA"/>
        </w:rPr>
        <w:t>secreting a pet dog, they attempt to find the bird’s owner as man, dog and bird find their way into Angie’s heart.</w:t>
      </w:r>
      <w:r>
        <w:rPr>
          <w:rFonts w:cs="Calibri"/>
          <w:color w:val="0F0F0F"/>
          <w:lang w:eastAsia="en-CA" w:bidi="ar-SA"/>
        </w:rPr>
        <w:t xml:space="preserve"> </w:t>
      </w:r>
      <w:r>
        <w:rPr>
          <w:rFonts w:cs="Calibri"/>
          <w:color w:val="0F0F0F"/>
          <w:lang w:val="en-CA" w:eastAsia="en-CA" w:bidi="ar-SA"/>
        </w:rPr>
        <w:t xml:space="preserve"> (312</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99720C" w:rsidP="00A35E60">
      <w:pPr>
        <w:widowControl w:val="0"/>
        <w:autoSpaceDE w:val="0"/>
        <w:autoSpaceDN w:val="0"/>
        <w:adjustRightInd w:val="0"/>
        <w:rPr>
          <w:rFonts w:ascii="Helvetica" w:hAnsi="Helvetica" w:cs="Helvetica"/>
          <w:sz w:val="30"/>
          <w:szCs w:val="30"/>
        </w:rPr>
      </w:pPr>
      <w:r>
        <w:rPr>
          <w:rFonts w:cs="Calibri"/>
          <w:color w:val="0F0F0F"/>
          <w:lang w:eastAsia="en-CA" w:bidi="ar-SA"/>
        </w:rPr>
        <w:t>Romance and comedy ensue in a condo building when neighbors try to hide her parrot and his dog.</w:t>
      </w:r>
      <w:r w:rsidRPr="0099720C">
        <w:rPr>
          <w:rFonts w:cs="Calibri"/>
          <w:color w:val="0F0F0F"/>
          <w:lang w:val="en-CA" w:eastAsia="en-CA" w:bidi="ar-SA"/>
        </w:rPr>
        <w:t xml:space="preserve"> </w:t>
      </w:r>
      <w:r w:rsidR="00A35E60">
        <w:rPr>
          <w:rFonts w:cs="Calibri"/>
          <w:color w:val="0F0F0F"/>
          <w:lang w:val="en-CA" w:eastAsia="en-CA" w:bidi="ar-SA"/>
        </w:rPr>
        <w:t>(</w:t>
      </w:r>
      <w:r>
        <w:rPr>
          <w:rFonts w:cs="Calibri"/>
          <w:color w:val="0F0F0F"/>
          <w:lang w:val="en-CA" w:eastAsia="en-CA" w:bidi="ar-SA"/>
        </w:rPr>
        <w:t>96</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99720C"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Parrot, dog, romance, writer, pilot</w:t>
      </w:r>
    </w:p>
    <w:p w:rsidR="006821C5" w:rsidRDefault="006821C5" w:rsidP="00E9293C">
      <w:pPr>
        <w:widowControl w:val="0"/>
        <w:autoSpaceDE w:val="0"/>
        <w:autoSpaceDN w:val="0"/>
        <w:adjustRightInd w:val="0"/>
        <w:rPr>
          <w:rFonts w:cs="Helvetica"/>
          <w:sz w:val="20"/>
        </w:rPr>
      </w:pPr>
    </w:p>
    <w:sectPr w:rsidR="006821C5" w:rsidSect="006D29BB">
      <w:footerReference w:type="default" r:id="rId20"/>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6CB" w:rsidRDefault="003536CB" w:rsidP="002176F9">
      <w:pPr>
        <w:spacing w:after="0"/>
      </w:pPr>
      <w:r>
        <w:separator/>
      </w:r>
    </w:p>
  </w:endnote>
  <w:endnote w:type="continuationSeparator" w:id="1">
    <w:p w:rsidR="003536CB" w:rsidRDefault="003536CB"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CB" w:rsidRDefault="003536CB" w:rsidP="003A1DC2">
    <w:pPr>
      <w:pStyle w:val="Footer"/>
      <w:jc w:val="center"/>
    </w:pPr>
    <w:r>
      <w:rPr>
        <w:noProof/>
        <w:lang w:bidi="ar-SA"/>
      </w:rPr>
      <w:drawing>
        <wp:inline distT="0" distB="0" distL="0" distR="0">
          <wp:extent cx="2895600" cy="24765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47650"/>
                  </a:xfrm>
                  <a:prstGeom prst="rect">
                    <a:avLst/>
                  </a:prstGeom>
                  <a:noFill/>
                  <a:ln w="9525">
                    <a:noFill/>
                    <a:miter lim="800000"/>
                    <a:headEnd/>
                    <a:tailEnd/>
                  </a:ln>
                </pic:spPr>
              </pic:pic>
            </a:graphicData>
          </a:graphic>
        </wp:inline>
      </w:drawing>
    </w:r>
  </w:p>
  <w:p w:rsidR="003536CB" w:rsidRDefault="00353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6CB" w:rsidRDefault="003536CB" w:rsidP="002176F9">
      <w:pPr>
        <w:spacing w:after="0"/>
      </w:pPr>
      <w:r>
        <w:separator/>
      </w:r>
    </w:p>
  </w:footnote>
  <w:footnote w:type="continuationSeparator" w:id="1">
    <w:p w:rsidR="003536CB" w:rsidRDefault="003536CB"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63AB"/>
    <w:rsid w:val="000878AB"/>
    <w:rsid w:val="000E129B"/>
    <w:rsid w:val="000E66AD"/>
    <w:rsid w:val="000F2826"/>
    <w:rsid w:val="000F47FF"/>
    <w:rsid w:val="000F6A92"/>
    <w:rsid w:val="000F7D05"/>
    <w:rsid w:val="001078AE"/>
    <w:rsid w:val="00134BCB"/>
    <w:rsid w:val="00134E20"/>
    <w:rsid w:val="00143DFF"/>
    <w:rsid w:val="00155023"/>
    <w:rsid w:val="00165D1A"/>
    <w:rsid w:val="00172503"/>
    <w:rsid w:val="001B2B25"/>
    <w:rsid w:val="001C5287"/>
    <w:rsid w:val="001C59FA"/>
    <w:rsid w:val="001C607D"/>
    <w:rsid w:val="001D08A1"/>
    <w:rsid w:val="001D1CBA"/>
    <w:rsid w:val="001D2B7C"/>
    <w:rsid w:val="001D47CC"/>
    <w:rsid w:val="0020181F"/>
    <w:rsid w:val="00204780"/>
    <w:rsid w:val="00205929"/>
    <w:rsid w:val="00206081"/>
    <w:rsid w:val="002176F9"/>
    <w:rsid w:val="00225FA6"/>
    <w:rsid w:val="0027327D"/>
    <w:rsid w:val="00275A27"/>
    <w:rsid w:val="00277E5A"/>
    <w:rsid w:val="0028359D"/>
    <w:rsid w:val="002A363C"/>
    <w:rsid w:val="002A49EE"/>
    <w:rsid w:val="002A5169"/>
    <w:rsid w:val="002A57AA"/>
    <w:rsid w:val="002B40AA"/>
    <w:rsid w:val="002D0D4F"/>
    <w:rsid w:val="002D6639"/>
    <w:rsid w:val="002D70BA"/>
    <w:rsid w:val="002F26BD"/>
    <w:rsid w:val="002F4874"/>
    <w:rsid w:val="00326BF9"/>
    <w:rsid w:val="00340688"/>
    <w:rsid w:val="003536CB"/>
    <w:rsid w:val="003852D1"/>
    <w:rsid w:val="003874F2"/>
    <w:rsid w:val="003935F8"/>
    <w:rsid w:val="003A1DC2"/>
    <w:rsid w:val="003B34E2"/>
    <w:rsid w:val="003B4061"/>
    <w:rsid w:val="003D153A"/>
    <w:rsid w:val="003D4D7C"/>
    <w:rsid w:val="003E294D"/>
    <w:rsid w:val="004065A5"/>
    <w:rsid w:val="004078DF"/>
    <w:rsid w:val="00410FC7"/>
    <w:rsid w:val="00415423"/>
    <w:rsid w:val="00423BDD"/>
    <w:rsid w:val="00424D4F"/>
    <w:rsid w:val="00426497"/>
    <w:rsid w:val="004313EB"/>
    <w:rsid w:val="00443135"/>
    <w:rsid w:val="004443C2"/>
    <w:rsid w:val="004462FD"/>
    <w:rsid w:val="004522E2"/>
    <w:rsid w:val="004539E0"/>
    <w:rsid w:val="00474137"/>
    <w:rsid w:val="00480229"/>
    <w:rsid w:val="004B718C"/>
    <w:rsid w:val="004C5AEB"/>
    <w:rsid w:val="004E0AC0"/>
    <w:rsid w:val="00501D23"/>
    <w:rsid w:val="00510E79"/>
    <w:rsid w:val="00513A1F"/>
    <w:rsid w:val="0054355D"/>
    <w:rsid w:val="00544EF6"/>
    <w:rsid w:val="00546E13"/>
    <w:rsid w:val="00550292"/>
    <w:rsid w:val="005516F3"/>
    <w:rsid w:val="00552C7D"/>
    <w:rsid w:val="00553A1F"/>
    <w:rsid w:val="00554D23"/>
    <w:rsid w:val="00554DBA"/>
    <w:rsid w:val="005740B9"/>
    <w:rsid w:val="005C7DF7"/>
    <w:rsid w:val="005E22B3"/>
    <w:rsid w:val="005E32DA"/>
    <w:rsid w:val="00603285"/>
    <w:rsid w:val="00606F92"/>
    <w:rsid w:val="00607B4B"/>
    <w:rsid w:val="0061627E"/>
    <w:rsid w:val="00626E49"/>
    <w:rsid w:val="00630794"/>
    <w:rsid w:val="0063149D"/>
    <w:rsid w:val="0064352C"/>
    <w:rsid w:val="0065172D"/>
    <w:rsid w:val="0066460E"/>
    <w:rsid w:val="00664BCB"/>
    <w:rsid w:val="006659B5"/>
    <w:rsid w:val="00680F9C"/>
    <w:rsid w:val="006821C5"/>
    <w:rsid w:val="006D29BB"/>
    <w:rsid w:val="006D5B74"/>
    <w:rsid w:val="006D5CBD"/>
    <w:rsid w:val="006E3B19"/>
    <w:rsid w:val="006E7CB0"/>
    <w:rsid w:val="006F7777"/>
    <w:rsid w:val="00716A8D"/>
    <w:rsid w:val="00725A07"/>
    <w:rsid w:val="0073788E"/>
    <w:rsid w:val="007379F1"/>
    <w:rsid w:val="00754A0A"/>
    <w:rsid w:val="007653EC"/>
    <w:rsid w:val="00775C8F"/>
    <w:rsid w:val="00783DCC"/>
    <w:rsid w:val="007A39B6"/>
    <w:rsid w:val="007B0923"/>
    <w:rsid w:val="007F4108"/>
    <w:rsid w:val="007F562F"/>
    <w:rsid w:val="00812B35"/>
    <w:rsid w:val="00822A2B"/>
    <w:rsid w:val="00832AAA"/>
    <w:rsid w:val="00835651"/>
    <w:rsid w:val="00836DCE"/>
    <w:rsid w:val="0083752D"/>
    <w:rsid w:val="00862D8C"/>
    <w:rsid w:val="0086389F"/>
    <w:rsid w:val="0088456F"/>
    <w:rsid w:val="00885075"/>
    <w:rsid w:val="00885796"/>
    <w:rsid w:val="00887591"/>
    <w:rsid w:val="00887D21"/>
    <w:rsid w:val="008944AA"/>
    <w:rsid w:val="0089689D"/>
    <w:rsid w:val="00896A87"/>
    <w:rsid w:val="008B181E"/>
    <w:rsid w:val="008D1C4D"/>
    <w:rsid w:val="00906466"/>
    <w:rsid w:val="00923AE5"/>
    <w:rsid w:val="00925553"/>
    <w:rsid w:val="00926E4F"/>
    <w:rsid w:val="0094244B"/>
    <w:rsid w:val="009502B1"/>
    <w:rsid w:val="00962758"/>
    <w:rsid w:val="00962E1C"/>
    <w:rsid w:val="00991251"/>
    <w:rsid w:val="009958CB"/>
    <w:rsid w:val="00996DDD"/>
    <w:rsid w:val="0099720C"/>
    <w:rsid w:val="009B53DA"/>
    <w:rsid w:val="009B5F98"/>
    <w:rsid w:val="00A022B5"/>
    <w:rsid w:val="00A23E15"/>
    <w:rsid w:val="00A25492"/>
    <w:rsid w:val="00A35E60"/>
    <w:rsid w:val="00A37652"/>
    <w:rsid w:val="00A555CE"/>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439B5"/>
    <w:rsid w:val="00B536F0"/>
    <w:rsid w:val="00B541E2"/>
    <w:rsid w:val="00B57CA2"/>
    <w:rsid w:val="00B970CB"/>
    <w:rsid w:val="00BA66AE"/>
    <w:rsid w:val="00BB0731"/>
    <w:rsid w:val="00BE12E7"/>
    <w:rsid w:val="00BE32BE"/>
    <w:rsid w:val="00BE71AD"/>
    <w:rsid w:val="00C001BD"/>
    <w:rsid w:val="00C337B8"/>
    <w:rsid w:val="00C40276"/>
    <w:rsid w:val="00C44BDA"/>
    <w:rsid w:val="00C55582"/>
    <w:rsid w:val="00C77A3D"/>
    <w:rsid w:val="00C77AAE"/>
    <w:rsid w:val="00C81F01"/>
    <w:rsid w:val="00C915BC"/>
    <w:rsid w:val="00C9401B"/>
    <w:rsid w:val="00CB6B2A"/>
    <w:rsid w:val="00D0066A"/>
    <w:rsid w:val="00D17331"/>
    <w:rsid w:val="00D341F2"/>
    <w:rsid w:val="00D37F35"/>
    <w:rsid w:val="00D46444"/>
    <w:rsid w:val="00D82090"/>
    <w:rsid w:val="00D87266"/>
    <w:rsid w:val="00DE7F64"/>
    <w:rsid w:val="00DF7574"/>
    <w:rsid w:val="00E073E4"/>
    <w:rsid w:val="00E170DF"/>
    <w:rsid w:val="00E21141"/>
    <w:rsid w:val="00E2320B"/>
    <w:rsid w:val="00E272E1"/>
    <w:rsid w:val="00E301AE"/>
    <w:rsid w:val="00E42A37"/>
    <w:rsid w:val="00E45820"/>
    <w:rsid w:val="00E73983"/>
    <w:rsid w:val="00E9293C"/>
    <w:rsid w:val="00EF1B50"/>
    <w:rsid w:val="00F11EDA"/>
    <w:rsid w:val="00F22E8B"/>
    <w:rsid w:val="00F269E1"/>
    <w:rsid w:val="00F4287A"/>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93020613">
      <w:bodyDiv w:val="1"/>
      <w:marLeft w:val="0"/>
      <w:marRight w:val="0"/>
      <w:marTop w:val="0"/>
      <w:marBottom w:val="0"/>
      <w:divBdr>
        <w:top w:val="none" w:sz="0" w:space="0" w:color="auto"/>
        <w:left w:val="none" w:sz="0" w:space="0" w:color="auto"/>
        <w:bottom w:val="none" w:sz="0" w:space="0" w:color="auto"/>
        <w:right w:val="none" w:sz="0" w:space="0" w:color="auto"/>
      </w:divBdr>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345937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 w:id="2069837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db.com/name/nm7589451/?ref_=ttfc_fc_cl_t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917E3-1310-40A8-90E4-D0D33E1C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3341</TotalTime>
  <Pages>15</Pages>
  <Words>4516</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30203</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7</cp:revision>
  <cp:lastPrinted>2014-04-24T01:08:00Z</cp:lastPrinted>
  <dcterms:created xsi:type="dcterms:W3CDTF">2022-07-28T14:18:00Z</dcterms:created>
  <dcterms:modified xsi:type="dcterms:W3CDTF">2022-09-03T18:23:00Z</dcterms:modified>
</cp:coreProperties>
</file>