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8C9" w:rsidRDefault="005C38C9" w:rsidP="005C7DF7">
      <w:pPr>
        <w:pStyle w:val="Title"/>
      </w:pPr>
      <w:r>
        <w:rPr>
          <w:noProof/>
          <w:lang w:bidi="ar-SA"/>
        </w:rPr>
        <w:drawing>
          <wp:inline distT="0" distB="0" distL="0" distR="0">
            <wp:extent cx="3368040" cy="2122297"/>
            <wp:effectExtent l="0" t="0" r="0" b="0"/>
            <wp:docPr id="2" name="Picture 1" descr="ADaughtersDeceit-title-art-a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ughtersDeceit-title-art-alt.png"/>
                    <pic:cNvPicPr/>
                  </pic:nvPicPr>
                  <pic:blipFill>
                    <a:blip r:embed="rId8"/>
                    <a:stretch>
                      <a:fillRect/>
                    </a:stretch>
                  </pic:blipFill>
                  <pic:spPr>
                    <a:xfrm>
                      <a:off x="0" y="0"/>
                      <a:ext cx="3371470" cy="2124458"/>
                    </a:xfrm>
                    <a:prstGeom prst="rect">
                      <a:avLst/>
                    </a:prstGeom>
                  </pic:spPr>
                </pic:pic>
              </a:graphicData>
            </a:graphic>
          </wp:inline>
        </w:drawing>
      </w:r>
    </w:p>
    <w:p w:rsidR="00204780" w:rsidRPr="005C7DF7" w:rsidRDefault="00204780" w:rsidP="005C7DF7">
      <w:pPr>
        <w:pStyle w:val="Title"/>
      </w:pPr>
      <w:r w:rsidRPr="005C7DF7">
        <w:t>Johnson Production Group</w:t>
      </w:r>
    </w:p>
    <w:p w:rsidR="00204780" w:rsidRPr="005C7DF7" w:rsidRDefault="00204780" w:rsidP="005C7DF7">
      <w:pPr>
        <w:pStyle w:val="Title"/>
      </w:pPr>
      <w:r w:rsidRPr="005C7DF7">
        <w:t>Press Kit</w:t>
      </w:r>
    </w:p>
    <w:p w:rsidR="00D82090" w:rsidRPr="005C7DF7" w:rsidRDefault="00D82090" w:rsidP="005740B9">
      <w:pPr>
        <w:pStyle w:val="Heading1"/>
      </w:pPr>
      <w:r w:rsidRPr="005C7DF7">
        <w:t>One-Liner</w:t>
      </w:r>
    </w:p>
    <w:p w:rsidR="00B53F9F" w:rsidRPr="003D0674" w:rsidRDefault="006E734A" w:rsidP="005C38C9">
      <w:pPr>
        <w:spacing w:after="120"/>
        <w:rPr>
          <w:b/>
          <w:bCs/>
          <w:lang w:val="en-CA" w:eastAsia="en-CA" w:bidi="ar-SA"/>
        </w:rPr>
      </w:pPr>
      <w:r w:rsidRPr="006E734A">
        <w:rPr>
          <w:lang w:val="en-CA" w:eastAsia="en-CA" w:bidi="ar-SA"/>
        </w:rPr>
        <w:t>Suzanne Cruz's perfect life of a mother, wife, and lawyer is shattered by Cassie, who vows revenge on the lawyers who destroyed her family when she was a girl. Suzanne must learn who is tearing her life apart before Cassie comes in for the kill.</w:t>
      </w:r>
    </w:p>
    <w:p w:rsidR="002A363C" w:rsidRPr="005C7DF7" w:rsidRDefault="002A363C" w:rsidP="005740B9">
      <w:pPr>
        <w:pStyle w:val="Heading1"/>
      </w:pPr>
      <w:r w:rsidRPr="005C7DF7">
        <w:t>Synopsis</w:t>
      </w:r>
    </w:p>
    <w:p w:rsidR="005C2D71" w:rsidRPr="00033782" w:rsidRDefault="005C2D71" w:rsidP="0083070B">
      <w:pPr>
        <w:spacing w:after="120"/>
        <w:rPr>
          <w:sz w:val="20"/>
          <w:szCs w:val="20"/>
        </w:rPr>
      </w:pPr>
      <w:r w:rsidRPr="00033782">
        <w:rPr>
          <w:sz w:val="20"/>
          <w:szCs w:val="20"/>
        </w:rPr>
        <w:t>In a high-rise office building, little C</w:t>
      </w:r>
      <w:r w:rsidR="00BB7086">
        <w:rPr>
          <w:sz w:val="20"/>
          <w:szCs w:val="20"/>
        </w:rPr>
        <w:t xml:space="preserve">at Quinn watches her mother, Fiona, </w:t>
      </w:r>
      <w:r w:rsidRPr="00033782">
        <w:rPr>
          <w:sz w:val="20"/>
          <w:szCs w:val="20"/>
        </w:rPr>
        <w:t xml:space="preserve">confront her husband, </w:t>
      </w:r>
      <w:r w:rsidR="00BB7086">
        <w:rPr>
          <w:sz w:val="20"/>
          <w:szCs w:val="20"/>
        </w:rPr>
        <w:softHyphen/>
      </w:r>
      <w:r w:rsidR="00BB7086">
        <w:rPr>
          <w:sz w:val="20"/>
          <w:szCs w:val="20"/>
        </w:rPr>
        <w:softHyphen/>
      </w:r>
      <w:r w:rsidRPr="00033782">
        <w:rPr>
          <w:sz w:val="20"/>
          <w:szCs w:val="20"/>
        </w:rPr>
        <w:t>and his divorce lawyers</w:t>
      </w:r>
      <w:r>
        <w:rPr>
          <w:sz w:val="20"/>
          <w:szCs w:val="20"/>
        </w:rPr>
        <w:t xml:space="preserve">- </w:t>
      </w:r>
      <w:r w:rsidRPr="00033782">
        <w:rPr>
          <w:sz w:val="20"/>
          <w:szCs w:val="20"/>
        </w:rPr>
        <w:t>E</w:t>
      </w:r>
      <w:r w:rsidR="00BB7086">
        <w:rPr>
          <w:sz w:val="20"/>
          <w:szCs w:val="20"/>
        </w:rPr>
        <w:t>llen Dawson</w:t>
      </w:r>
      <w:r w:rsidRPr="00033782">
        <w:rPr>
          <w:sz w:val="20"/>
          <w:szCs w:val="20"/>
        </w:rPr>
        <w:t xml:space="preserve"> and S</w:t>
      </w:r>
      <w:r w:rsidR="00BB7086">
        <w:rPr>
          <w:sz w:val="20"/>
          <w:szCs w:val="20"/>
        </w:rPr>
        <w:t>uzanne</w:t>
      </w:r>
      <w:r w:rsidRPr="00033782">
        <w:rPr>
          <w:sz w:val="20"/>
          <w:szCs w:val="20"/>
        </w:rPr>
        <w:t xml:space="preserve"> C</w:t>
      </w:r>
      <w:r w:rsidR="00BB7086">
        <w:rPr>
          <w:sz w:val="20"/>
          <w:szCs w:val="20"/>
        </w:rPr>
        <w:t>ruz</w:t>
      </w:r>
      <w:r w:rsidRPr="00033782">
        <w:rPr>
          <w:sz w:val="20"/>
          <w:szCs w:val="20"/>
        </w:rPr>
        <w:t xml:space="preserve">. </w:t>
      </w:r>
      <w:r w:rsidR="00BB7086">
        <w:rPr>
          <w:sz w:val="20"/>
          <w:szCs w:val="20"/>
        </w:rPr>
        <w:t xml:space="preserve">In </w:t>
      </w:r>
      <w:r w:rsidRPr="00033782">
        <w:rPr>
          <w:sz w:val="20"/>
          <w:szCs w:val="20"/>
        </w:rPr>
        <w:t>a tense stand-off</w:t>
      </w:r>
      <w:r w:rsidR="00BB7086">
        <w:rPr>
          <w:sz w:val="20"/>
          <w:szCs w:val="20"/>
        </w:rPr>
        <w:t xml:space="preserve">, </w:t>
      </w:r>
      <w:r w:rsidRPr="00033782">
        <w:rPr>
          <w:sz w:val="20"/>
          <w:szCs w:val="20"/>
        </w:rPr>
        <w:t xml:space="preserve">Quinn declares he will give Fiona nothing. The lawyers chime in that Cat was never his daughter, calling </w:t>
      </w:r>
      <w:r>
        <w:rPr>
          <w:sz w:val="20"/>
          <w:szCs w:val="20"/>
        </w:rPr>
        <w:t>it</w:t>
      </w:r>
      <w:r w:rsidRPr="00033782">
        <w:rPr>
          <w:sz w:val="20"/>
          <w:szCs w:val="20"/>
        </w:rPr>
        <w:t xml:space="preserve"> paternity fraud. Driving away, angry and hysterical, Fiona yanks the wheel and crashes the car, metal and glass bursting around her and Cat. </w:t>
      </w:r>
    </w:p>
    <w:p w:rsidR="009B43A5" w:rsidRDefault="005C2D71" w:rsidP="0083070B">
      <w:pPr>
        <w:spacing w:after="120"/>
        <w:rPr>
          <w:sz w:val="20"/>
          <w:szCs w:val="20"/>
        </w:rPr>
      </w:pPr>
      <w:r w:rsidRPr="00033782">
        <w:rPr>
          <w:sz w:val="20"/>
          <w:szCs w:val="20"/>
        </w:rPr>
        <w:t>Fifteen years later, Suzanne Cruz has matured</w:t>
      </w:r>
      <w:r>
        <w:rPr>
          <w:sz w:val="20"/>
          <w:szCs w:val="20"/>
        </w:rPr>
        <w:t>as a</w:t>
      </w:r>
      <w:r w:rsidRPr="00033782">
        <w:rPr>
          <w:sz w:val="20"/>
          <w:szCs w:val="20"/>
        </w:rPr>
        <w:t xml:space="preserve"> successful family lawyer – </w:t>
      </w:r>
      <w:r>
        <w:rPr>
          <w:sz w:val="20"/>
          <w:szCs w:val="20"/>
        </w:rPr>
        <w:t>now</w:t>
      </w:r>
      <w:r w:rsidRPr="00033782">
        <w:rPr>
          <w:sz w:val="20"/>
          <w:szCs w:val="20"/>
        </w:rPr>
        <w:t xml:space="preserve"> dishing advice on a live podcast show. </w:t>
      </w:r>
      <w:r w:rsidR="00BB7086">
        <w:rPr>
          <w:sz w:val="20"/>
          <w:szCs w:val="20"/>
        </w:rPr>
        <w:t>A female</w:t>
      </w:r>
      <w:r w:rsidRPr="00033782">
        <w:rPr>
          <w:sz w:val="20"/>
          <w:szCs w:val="20"/>
        </w:rPr>
        <w:t xml:space="preserve"> caller implies that Suzanne destroys families – and drops a threat over the air that one day Suzanne will pay for what she’s done. </w:t>
      </w:r>
    </w:p>
    <w:p w:rsidR="00BB7086" w:rsidRDefault="00BB7086" w:rsidP="0083070B">
      <w:pPr>
        <w:spacing w:after="120"/>
        <w:rPr>
          <w:sz w:val="20"/>
          <w:szCs w:val="20"/>
        </w:rPr>
      </w:pPr>
      <w:r>
        <w:rPr>
          <w:sz w:val="20"/>
          <w:szCs w:val="20"/>
        </w:rPr>
        <w:t xml:space="preserve">When the homelife of Suzanne, her husband, Clay and daughter Whitney is shattered by the tragic death of their housekeeper, they are grateful when Cassie seemingly falls into their laps to take on the </w:t>
      </w:r>
      <w:r w:rsidR="001308F3">
        <w:rPr>
          <w:sz w:val="20"/>
          <w:szCs w:val="20"/>
        </w:rPr>
        <w:t>job</w:t>
      </w:r>
      <w:r>
        <w:rPr>
          <w:sz w:val="20"/>
          <w:szCs w:val="20"/>
        </w:rPr>
        <w:t>.</w:t>
      </w:r>
    </w:p>
    <w:p w:rsidR="00BB7086" w:rsidRDefault="00BB7086" w:rsidP="0083070B">
      <w:pPr>
        <w:spacing w:after="120"/>
        <w:rPr>
          <w:sz w:val="20"/>
          <w:szCs w:val="20"/>
        </w:rPr>
      </w:pPr>
      <w:r>
        <w:rPr>
          <w:sz w:val="20"/>
          <w:szCs w:val="20"/>
        </w:rPr>
        <w:t xml:space="preserve">Life gets more complicated as Suzanne starts to suspect that Clay may be having an affair, a drunk neighbor starts asking odd questions about their housekeeper, </w:t>
      </w:r>
      <w:r w:rsidR="00B53F9F">
        <w:rPr>
          <w:sz w:val="20"/>
          <w:szCs w:val="20"/>
        </w:rPr>
        <w:t xml:space="preserve">followed by wild </w:t>
      </w:r>
      <w:r w:rsidR="0083070B">
        <w:rPr>
          <w:sz w:val="20"/>
          <w:szCs w:val="20"/>
        </w:rPr>
        <w:t xml:space="preserve">tales and </w:t>
      </w:r>
      <w:r w:rsidR="009B43A5">
        <w:rPr>
          <w:sz w:val="20"/>
          <w:szCs w:val="20"/>
        </w:rPr>
        <w:t>risqué</w:t>
      </w:r>
      <w:r w:rsidR="0083070B">
        <w:rPr>
          <w:sz w:val="20"/>
          <w:szCs w:val="20"/>
        </w:rPr>
        <w:t xml:space="preserve"> videos appearing on the internet </w:t>
      </w:r>
      <w:r w:rsidR="00B53F9F">
        <w:rPr>
          <w:sz w:val="20"/>
          <w:szCs w:val="20"/>
        </w:rPr>
        <w:t>putting</w:t>
      </w:r>
      <w:r w:rsidR="0083070B">
        <w:rPr>
          <w:sz w:val="20"/>
          <w:szCs w:val="20"/>
        </w:rPr>
        <w:t xml:space="preserve"> Suzanne’s new </w:t>
      </w:r>
      <w:r w:rsidR="009B43A5">
        <w:rPr>
          <w:sz w:val="20"/>
          <w:szCs w:val="20"/>
        </w:rPr>
        <w:t xml:space="preserve">work </w:t>
      </w:r>
      <w:r w:rsidR="0083070B">
        <w:rPr>
          <w:sz w:val="20"/>
          <w:szCs w:val="20"/>
        </w:rPr>
        <w:t>promotion at risk.</w:t>
      </w:r>
    </w:p>
    <w:p w:rsidR="0083070B" w:rsidRPr="00033782" w:rsidRDefault="0083070B" w:rsidP="0083070B">
      <w:pPr>
        <w:spacing w:after="120"/>
        <w:rPr>
          <w:sz w:val="20"/>
          <w:szCs w:val="20"/>
        </w:rPr>
      </w:pPr>
      <w:r>
        <w:rPr>
          <w:sz w:val="20"/>
          <w:szCs w:val="20"/>
        </w:rPr>
        <w:t>With the help of a private investigator, Suzanne starts to realize what’s going on</w:t>
      </w:r>
      <w:r w:rsidR="009B43A5">
        <w:rPr>
          <w:sz w:val="20"/>
          <w:szCs w:val="20"/>
        </w:rPr>
        <w:t>,trying</w:t>
      </w:r>
      <w:r>
        <w:rPr>
          <w:sz w:val="20"/>
          <w:szCs w:val="20"/>
        </w:rPr>
        <w:t xml:space="preserve"> to protect her family and </w:t>
      </w:r>
      <w:r w:rsidR="009B43A5">
        <w:rPr>
          <w:sz w:val="20"/>
          <w:szCs w:val="20"/>
        </w:rPr>
        <w:t>career. B</w:t>
      </w:r>
      <w:r>
        <w:rPr>
          <w:sz w:val="20"/>
          <w:szCs w:val="20"/>
        </w:rPr>
        <w:t xml:space="preserve">ut </w:t>
      </w:r>
      <w:r w:rsidR="001308F3">
        <w:rPr>
          <w:sz w:val="20"/>
          <w:szCs w:val="20"/>
        </w:rPr>
        <w:t xml:space="preserve">at the last second, </w:t>
      </w:r>
      <w:r>
        <w:rPr>
          <w:sz w:val="20"/>
          <w:szCs w:val="20"/>
        </w:rPr>
        <w:t>it’s Whitney that ends up putting all the pieces together.</w:t>
      </w:r>
      <w:r w:rsidR="009B43A5">
        <w:rPr>
          <w:sz w:val="20"/>
          <w:szCs w:val="20"/>
        </w:rPr>
        <w:t>But will she be too late?</w:t>
      </w:r>
    </w:p>
    <w:p w:rsidR="005C38C9" w:rsidRDefault="005C38C9" w:rsidP="005516F3">
      <w:pPr>
        <w:pStyle w:val="Heading1"/>
      </w:pPr>
    </w:p>
    <w:p w:rsidR="005C38C9" w:rsidRDefault="005C38C9" w:rsidP="005516F3">
      <w:pPr>
        <w:pStyle w:val="Heading1"/>
      </w:pPr>
    </w:p>
    <w:p w:rsidR="005C38C9" w:rsidRDefault="005C38C9" w:rsidP="005516F3">
      <w:pPr>
        <w:pStyle w:val="Heading1"/>
      </w:pPr>
    </w:p>
    <w:p w:rsidR="002A363C" w:rsidRPr="005C7DF7" w:rsidRDefault="002A363C" w:rsidP="005516F3">
      <w:pPr>
        <w:pStyle w:val="Heading1"/>
      </w:pPr>
      <w:r w:rsidRPr="005C7DF7">
        <w:lastRenderedPageBreak/>
        <w:t>Producers</w:t>
      </w:r>
      <w:r w:rsidR="00611BEA">
        <w:t>/Director</w:t>
      </w:r>
    </w:p>
    <w:p w:rsidR="00896A87" w:rsidRPr="001308F3" w:rsidRDefault="00896A87" w:rsidP="00004ACB">
      <w:pPr>
        <w:widowControl w:val="0"/>
        <w:autoSpaceDE w:val="0"/>
        <w:autoSpaceDN w:val="0"/>
        <w:adjustRightInd w:val="0"/>
        <w:spacing w:before="80" w:after="0" w:line="240" w:lineRule="auto"/>
        <w:jc w:val="center"/>
        <w:rPr>
          <w:rFonts w:cs="Helvetica"/>
          <w:b/>
        </w:rPr>
      </w:pPr>
      <w:r w:rsidRPr="001308F3">
        <w:rPr>
          <w:rFonts w:cs="Helvetica"/>
          <w:b/>
        </w:rPr>
        <w:t>Executive Producer</w:t>
      </w:r>
      <w:r w:rsidR="005C2D71" w:rsidRPr="001308F3">
        <w:rPr>
          <w:rFonts w:cs="Helvetica"/>
          <w:b/>
        </w:rPr>
        <w:t>s</w:t>
      </w:r>
    </w:p>
    <w:p w:rsidR="005C2D71" w:rsidRDefault="00004ACB" w:rsidP="00004ACB">
      <w:pPr>
        <w:pStyle w:val="ListParagraph"/>
        <w:spacing w:after="0" w:line="240" w:lineRule="auto"/>
        <w:ind w:left="0"/>
        <w:jc w:val="center"/>
      </w:pPr>
      <w:r>
        <w:t>DEMETRIUS STEAR</w:t>
      </w:r>
    </w:p>
    <w:p w:rsidR="005C2D71" w:rsidRDefault="00004ACB" w:rsidP="00004ACB">
      <w:pPr>
        <w:pStyle w:val="ListParagraph"/>
        <w:spacing w:after="0" w:line="240" w:lineRule="auto"/>
        <w:ind w:left="0"/>
        <w:jc w:val="center"/>
      </w:pPr>
      <w:r>
        <w:t>JUBAL “ACE” KOHN</w:t>
      </w:r>
    </w:p>
    <w:p w:rsidR="005C2D71" w:rsidRDefault="00004ACB" w:rsidP="00004ACB">
      <w:pPr>
        <w:pStyle w:val="ListParagraph"/>
        <w:spacing w:after="0" w:line="240" w:lineRule="auto"/>
        <w:ind w:left="0"/>
        <w:jc w:val="center"/>
      </w:pPr>
      <w:r>
        <w:t>JARED COHN</w:t>
      </w:r>
    </w:p>
    <w:p w:rsidR="005C2D71" w:rsidRDefault="00004ACB" w:rsidP="00004ACB">
      <w:pPr>
        <w:pStyle w:val="ListParagraph"/>
        <w:spacing w:after="0" w:line="240" w:lineRule="auto"/>
        <w:ind w:left="0"/>
        <w:jc w:val="center"/>
      </w:pPr>
      <w:r>
        <w:t>NAOMI SELFMAN</w:t>
      </w:r>
    </w:p>
    <w:p w:rsidR="00004ACB" w:rsidRPr="001308F3" w:rsidRDefault="005C2D71" w:rsidP="00004ACB">
      <w:pPr>
        <w:widowControl w:val="0"/>
        <w:autoSpaceDE w:val="0"/>
        <w:autoSpaceDN w:val="0"/>
        <w:adjustRightInd w:val="0"/>
        <w:spacing w:before="80" w:after="0" w:line="240" w:lineRule="auto"/>
        <w:jc w:val="center"/>
        <w:rPr>
          <w:rFonts w:cs="Helvetica"/>
          <w:b/>
        </w:rPr>
      </w:pPr>
      <w:r w:rsidRPr="001308F3">
        <w:rPr>
          <w:rFonts w:cs="Helvetica"/>
          <w:b/>
        </w:rPr>
        <w:t>Produce</w:t>
      </w:r>
      <w:r w:rsidR="00004ACB" w:rsidRPr="001308F3">
        <w:rPr>
          <w:rFonts w:cs="Helvetica"/>
          <w:b/>
        </w:rPr>
        <w:t>rs</w:t>
      </w:r>
    </w:p>
    <w:p w:rsidR="00004ACB" w:rsidRDefault="00004ACB" w:rsidP="00004ACB">
      <w:pPr>
        <w:pStyle w:val="ListParagraph"/>
        <w:spacing w:after="0" w:line="240" w:lineRule="auto"/>
        <w:ind w:left="0"/>
        <w:jc w:val="center"/>
      </w:pPr>
      <w:r>
        <w:t>DEMETRIUS STEAR</w:t>
      </w:r>
    </w:p>
    <w:p w:rsidR="00004ACB" w:rsidRDefault="00004ACB" w:rsidP="00004ACB">
      <w:pPr>
        <w:pStyle w:val="ListParagraph"/>
        <w:spacing w:after="0" w:line="240" w:lineRule="auto"/>
        <w:ind w:left="0"/>
        <w:jc w:val="center"/>
      </w:pPr>
      <w:r>
        <w:t>JUBAL “ACE” KOHN</w:t>
      </w:r>
    </w:p>
    <w:p w:rsidR="00C6536E" w:rsidRPr="003D0674" w:rsidRDefault="005A58DE" w:rsidP="00004ACB">
      <w:pPr>
        <w:widowControl w:val="0"/>
        <w:autoSpaceDE w:val="0"/>
        <w:autoSpaceDN w:val="0"/>
        <w:adjustRightInd w:val="0"/>
        <w:spacing w:before="80" w:after="0" w:line="240" w:lineRule="auto"/>
        <w:jc w:val="center"/>
        <w:rPr>
          <w:rFonts w:cs="Helvetica"/>
          <w:b/>
        </w:rPr>
      </w:pPr>
      <w:r w:rsidRPr="003D0674">
        <w:rPr>
          <w:rFonts w:cs="Helvetica"/>
          <w:b/>
        </w:rPr>
        <w:t>Line Producer</w:t>
      </w:r>
    </w:p>
    <w:p w:rsidR="005C2D71" w:rsidRDefault="00004ACB" w:rsidP="00004ACB">
      <w:pPr>
        <w:pStyle w:val="ListParagraph"/>
        <w:spacing w:after="0" w:line="240" w:lineRule="auto"/>
        <w:ind w:left="0"/>
        <w:jc w:val="center"/>
      </w:pPr>
      <w:r>
        <w:t>BEN GELERA</w:t>
      </w:r>
    </w:p>
    <w:p w:rsidR="00611BEA" w:rsidRPr="00611BEA" w:rsidRDefault="00611BEA" w:rsidP="00611BEA">
      <w:pPr>
        <w:widowControl w:val="0"/>
        <w:autoSpaceDE w:val="0"/>
        <w:autoSpaceDN w:val="0"/>
        <w:adjustRightInd w:val="0"/>
        <w:spacing w:before="80" w:after="0" w:line="240" w:lineRule="auto"/>
        <w:jc w:val="center"/>
        <w:rPr>
          <w:rFonts w:cs="Helvetica"/>
          <w:b/>
        </w:rPr>
      </w:pPr>
      <w:r w:rsidRPr="00611BEA">
        <w:rPr>
          <w:rFonts w:cs="Helvetica"/>
          <w:b/>
        </w:rPr>
        <w:t>Director</w:t>
      </w:r>
    </w:p>
    <w:p w:rsidR="00611BEA" w:rsidRDefault="00611BEA" w:rsidP="00611BEA">
      <w:pPr>
        <w:pStyle w:val="ListParagraph"/>
        <w:spacing w:after="0" w:line="240" w:lineRule="auto"/>
        <w:ind w:left="0"/>
        <w:jc w:val="center"/>
      </w:pPr>
      <w:r>
        <w:t>JARED COHN</w:t>
      </w:r>
    </w:p>
    <w:p w:rsidR="002A363C" w:rsidRPr="00822A2B" w:rsidRDefault="002A363C" w:rsidP="005516F3">
      <w:pPr>
        <w:widowControl w:val="0"/>
        <w:autoSpaceDE w:val="0"/>
        <w:autoSpaceDN w:val="0"/>
        <w:adjustRightInd w:val="0"/>
        <w:spacing w:after="0" w:line="240" w:lineRule="auto"/>
        <w:jc w:val="center"/>
        <w:rPr>
          <w:rFonts w:cs="Helvetica"/>
          <w:bCs/>
        </w:rPr>
      </w:pPr>
    </w:p>
    <w:p w:rsidR="005516F3" w:rsidRPr="001308F3" w:rsidRDefault="005516F3" w:rsidP="005516F3">
      <w:pPr>
        <w:widowControl w:val="0"/>
        <w:autoSpaceDE w:val="0"/>
        <w:autoSpaceDN w:val="0"/>
        <w:adjustRightInd w:val="0"/>
        <w:spacing w:after="0"/>
        <w:rPr>
          <w:rFonts w:cs="Helvetica"/>
          <w:b/>
          <w:sz w:val="28"/>
          <w:szCs w:val="28"/>
        </w:rPr>
      </w:pPr>
      <w:r w:rsidRPr="001308F3">
        <w:rPr>
          <w:rFonts w:cs="Helvetica"/>
          <w:b/>
          <w:sz w:val="28"/>
          <w:szCs w:val="28"/>
        </w:rPr>
        <w:t>Key Cast</w:t>
      </w:r>
    </w:p>
    <w:tbl>
      <w:tblPr>
        <w:tblW w:w="8340" w:type="dxa"/>
        <w:tblLook w:val="00A0"/>
      </w:tblPr>
      <w:tblGrid>
        <w:gridCol w:w="4608"/>
        <w:gridCol w:w="360"/>
        <w:gridCol w:w="3372"/>
      </w:tblGrid>
      <w:tr w:rsidR="005516F3" w:rsidRPr="00C44BDA" w:rsidTr="00C44BDA">
        <w:tc>
          <w:tcPr>
            <w:tcW w:w="4608" w:type="dxa"/>
          </w:tcPr>
          <w:p w:rsidR="005516F3" w:rsidRPr="00C44BDA" w:rsidRDefault="005516F3" w:rsidP="0094244B">
            <w:pPr>
              <w:pStyle w:val="Noparagraphstyle"/>
              <w:jc w:val="right"/>
              <w:rPr>
                <w:rFonts w:ascii="Calibri" w:hAnsi="Calibri" w:cs="Tahoma"/>
                <w:u w:val="single"/>
              </w:rPr>
            </w:pPr>
            <w:r w:rsidRPr="00C44BDA">
              <w:rPr>
                <w:rFonts w:ascii="Calibri" w:hAnsi="Calibri" w:cs="Tahoma"/>
                <w:u w:val="single"/>
              </w:rPr>
              <w:t>CHARACTER</w:t>
            </w:r>
          </w:p>
          <w:p w:rsidR="00C6536E" w:rsidRPr="00C6536E" w:rsidRDefault="00C6536E" w:rsidP="00C6536E">
            <w:pPr>
              <w:pStyle w:val="NoSpacing"/>
              <w:jc w:val="right"/>
              <w:rPr>
                <w:lang w:val="en-CA" w:eastAsia="en-CA" w:bidi="ar-SA"/>
              </w:rPr>
            </w:pPr>
            <w:r w:rsidRPr="00C6536E">
              <w:rPr>
                <w:lang w:val="en-CA" w:eastAsia="en-CA" w:bidi="ar-SA"/>
              </w:rPr>
              <w:t>Suzanne Cruz</w:t>
            </w:r>
          </w:p>
          <w:p w:rsidR="00C6536E" w:rsidRPr="00C6536E" w:rsidRDefault="00C6536E" w:rsidP="00C6536E">
            <w:pPr>
              <w:pStyle w:val="NoSpacing"/>
              <w:jc w:val="right"/>
              <w:rPr>
                <w:lang w:val="en-CA" w:eastAsia="en-CA" w:bidi="ar-SA"/>
              </w:rPr>
            </w:pPr>
            <w:r w:rsidRPr="00C6536E">
              <w:rPr>
                <w:lang w:val="en-CA" w:eastAsia="en-CA" w:bidi="ar-SA"/>
              </w:rPr>
              <w:t>Cassie/Cat Quinn</w:t>
            </w:r>
          </w:p>
          <w:p w:rsidR="00C6536E" w:rsidRPr="00C6536E" w:rsidRDefault="00C6536E" w:rsidP="00C6536E">
            <w:pPr>
              <w:pStyle w:val="NoSpacing"/>
              <w:jc w:val="right"/>
              <w:rPr>
                <w:lang w:val="en-CA" w:eastAsia="en-CA" w:bidi="ar-SA"/>
              </w:rPr>
            </w:pPr>
            <w:r w:rsidRPr="00C6536E">
              <w:rPr>
                <w:lang w:val="en-CA" w:eastAsia="en-CA" w:bidi="ar-SA"/>
              </w:rPr>
              <w:t>Whitney Cruz</w:t>
            </w:r>
          </w:p>
          <w:p w:rsidR="005516F3" w:rsidRPr="00C6536E" w:rsidRDefault="00C6536E" w:rsidP="00C6536E">
            <w:pPr>
              <w:pStyle w:val="NoSpacing"/>
              <w:jc w:val="right"/>
              <w:rPr>
                <w:lang w:val="en-CA" w:eastAsia="en-CA" w:bidi="ar-SA"/>
              </w:rPr>
            </w:pPr>
            <w:r w:rsidRPr="00C6536E">
              <w:rPr>
                <w:lang w:val="en-CA" w:eastAsia="en-CA" w:bidi="ar-SA"/>
              </w:rPr>
              <w:t>Clay Cruz</w:t>
            </w:r>
          </w:p>
        </w:tc>
        <w:tc>
          <w:tcPr>
            <w:tcW w:w="360" w:type="dxa"/>
          </w:tcPr>
          <w:p w:rsidR="005516F3" w:rsidRPr="00C44BDA" w:rsidRDefault="005516F3" w:rsidP="00C44BDA">
            <w:pPr>
              <w:widowControl w:val="0"/>
              <w:autoSpaceDE w:val="0"/>
              <w:autoSpaceDN w:val="0"/>
              <w:adjustRightInd w:val="0"/>
              <w:spacing w:after="0"/>
              <w:jc w:val="both"/>
              <w:rPr>
                <w:rFonts w:cs="Reporter"/>
                <w:w w:val="110"/>
              </w:rPr>
            </w:pPr>
          </w:p>
        </w:tc>
        <w:tc>
          <w:tcPr>
            <w:tcW w:w="3372" w:type="dxa"/>
          </w:tcPr>
          <w:p w:rsidR="005516F3" w:rsidRPr="00C44BDA" w:rsidRDefault="005516F3" w:rsidP="00C44BDA">
            <w:pPr>
              <w:pStyle w:val="Noparagraphstyle"/>
              <w:jc w:val="both"/>
              <w:rPr>
                <w:rFonts w:ascii="Calibri" w:hAnsi="Calibri" w:cs="Tahoma"/>
                <w:u w:val="single"/>
              </w:rPr>
            </w:pPr>
            <w:r w:rsidRPr="00C44BDA">
              <w:rPr>
                <w:rFonts w:ascii="Calibri" w:hAnsi="Calibri" w:cs="Tahoma"/>
                <w:u w:val="single"/>
              </w:rPr>
              <w:t>ACTOR</w:t>
            </w:r>
          </w:p>
          <w:p w:rsidR="005C2D71" w:rsidRDefault="00C6536E" w:rsidP="00C6536E">
            <w:pPr>
              <w:spacing w:after="0" w:line="240" w:lineRule="auto"/>
            </w:pPr>
            <w:r>
              <w:t>JENNIFER FIELD</w:t>
            </w:r>
          </w:p>
          <w:p w:rsidR="005C2D71" w:rsidRDefault="00C6536E" w:rsidP="00C6536E">
            <w:pPr>
              <w:spacing w:after="0" w:line="240" w:lineRule="auto"/>
            </w:pPr>
            <w:r>
              <w:t>SCOUT TAYLOR-COMPTON</w:t>
            </w:r>
          </w:p>
          <w:p w:rsidR="005C2D71" w:rsidRDefault="00C6536E" w:rsidP="00C6536E">
            <w:pPr>
              <w:spacing w:after="0" w:line="240" w:lineRule="auto"/>
            </w:pPr>
            <w:r>
              <w:t>EMMA NASFELL</w:t>
            </w:r>
          </w:p>
          <w:p w:rsidR="001308F3" w:rsidRPr="009B43A5" w:rsidRDefault="00C6536E" w:rsidP="001308F3">
            <w:pPr>
              <w:spacing w:after="0" w:line="240" w:lineRule="auto"/>
            </w:pPr>
            <w:r>
              <w:t>MICHAEL DEVORZON</w:t>
            </w:r>
          </w:p>
        </w:tc>
      </w:tr>
    </w:tbl>
    <w:p w:rsidR="009B53DA" w:rsidRPr="00822A2B" w:rsidRDefault="004078DF" w:rsidP="00822A2B">
      <w:pPr>
        <w:pStyle w:val="Heading1"/>
      </w:pPr>
      <w:r w:rsidRPr="00822A2B">
        <w:t>Key Cast Biographies</w:t>
      </w:r>
    </w:p>
    <w:p w:rsidR="00DE2A17" w:rsidRDefault="00DE2A17" w:rsidP="00DE2A17">
      <w:pPr>
        <w:pStyle w:val="Heading1"/>
      </w:pPr>
      <w:r>
        <w:t>JENNIFER FIELD</w:t>
      </w:r>
    </w:p>
    <w:p w:rsidR="0080466A" w:rsidRDefault="00A63B33" w:rsidP="00A63B33">
      <w:pPr>
        <w:spacing w:after="120"/>
      </w:pPr>
      <w:r>
        <w:rPr>
          <w:noProof/>
          <w:lang w:bidi="ar-SA"/>
        </w:rPr>
        <w:drawing>
          <wp:anchor distT="0" distB="0" distL="114300" distR="114300" simplePos="0" relativeHeight="251661312" behindDoc="0" locked="0" layoutInCell="1" allowOverlap="1">
            <wp:simplePos x="0" y="0"/>
            <wp:positionH relativeFrom="column">
              <wp:posOffset>19050</wp:posOffset>
            </wp:positionH>
            <wp:positionV relativeFrom="paragraph">
              <wp:posOffset>17780</wp:posOffset>
            </wp:positionV>
            <wp:extent cx="1276350" cy="1889760"/>
            <wp:effectExtent l="19050" t="0" r="0" b="0"/>
            <wp:wrapSquare wrapText="bothSides"/>
            <wp:docPr id="27" name="Picture 27" descr="Primary photo for Jennifer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rimary photo for Jennifer Field"/>
                    <pic:cNvPicPr>
                      <a:picLocks noChangeAspect="1" noChangeArrowheads="1"/>
                    </pic:cNvPicPr>
                  </pic:nvPicPr>
                  <pic:blipFill>
                    <a:blip r:embed="rId9"/>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0080466A">
        <w:t>Actress and host Jennifer Field was born and raised in San Jose, California - the capitol of Silicon Valley.  A graduate of Santa Clara University, she earned a B.A. in Theater Arts.  Jennifer also studied Philosophy while at SCU, and continues to be fascinated by metaphysics and epistemology.  She holds the title of Miss Asian America 2006-2007, and is proudly half Korean, half English-Irish-German.</w:t>
      </w:r>
    </w:p>
    <w:p w:rsidR="0080466A" w:rsidRDefault="0080466A" w:rsidP="00A63B33">
      <w:pPr>
        <w:spacing w:after="120"/>
      </w:pPr>
      <w:r>
        <w:t>Making her way down to Los Angeles with no savings to speak of and a hookup to work at a nightclub, Jennifer steadily began getting work in commercials, television, and film.  She currently plays the maniacal Dr. Ruby in the Peabody and Emmy Award winning series, Artificial, on Twitch.  Next up, she recurs in FX's The Old Man starring Jeff Bridges and John Lithgow.  Jennifer was also a series regular in BYUTv's television pilot Web of Spies, the spinoff of Netflix's Granite Flats, starring Christopher Lloyd, Parker Posey, and Cary Elwes.  Other recent credits include 9-1-1 (FOX), For The People (ABC), and Chance (Hulu).  She was memorably a part of the original cast of the first Asian American reality show in history, the notorious K-Town.  Throughout her ever expanding career, she's worked opposite some of her favorites, including Don Cheadle, Hugh Laurie, and Billy Baldwin; and, to top it off - fulfilling many an 80's kid's wildest dreams - she relishes her time spent on set with the aforementioned Mr. Lloyd.</w:t>
      </w:r>
    </w:p>
    <w:p w:rsidR="0080466A" w:rsidRDefault="0080466A" w:rsidP="00A63B33">
      <w:pPr>
        <w:spacing w:after="120"/>
      </w:pPr>
      <w:r>
        <w:lastRenderedPageBreak/>
        <w:t xml:space="preserve">For leisure, she enjoys reading, snowboarding, and spending time with her friends and family.  An avid hiker, she has visited nearly every national park in the western United States.  Her most proud achievement to date is motherhood and raising her 7 year old son, Abraham De Los Santos. </w:t>
      </w:r>
    </w:p>
    <w:p w:rsidR="00DE2A17" w:rsidRDefault="00DE2A17" w:rsidP="00DE2A17">
      <w:pPr>
        <w:pStyle w:val="Heading1"/>
      </w:pPr>
      <w:r>
        <w:t>SCOUT TAYLOR-COMPTON</w:t>
      </w:r>
    </w:p>
    <w:p w:rsidR="00A63B33" w:rsidRDefault="00A63B33" w:rsidP="00A63B33">
      <w:pPr>
        <w:spacing w:after="120"/>
      </w:pPr>
      <w:r>
        <w:rPr>
          <w:noProof/>
          <w:lang w:bidi="ar-SA"/>
        </w:rPr>
        <w:drawing>
          <wp:anchor distT="0" distB="0" distL="114300" distR="114300" simplePos="0" relativeHeight="251660288" behindDoc="0" locked="0" layoutInCell="1" allowOverlap="1">
            <wp:simplePos x="0" y="0"/>
            <wp:positionH relativeFrom="column">
              <wp:posOffset>19050</wp:posOffset>
            </wp:positionH>
            <wp:positionV relativeFrom="paragraph">
              <wp:posOffset>43180</wp:posOffset>
            </wp:positionV>
            <wp:extent cx="1276350" cy="1889760"/>
            <wp:effectExtent l="19050" t="0" r="0" b="0"/>
            <wp:wrapSquare wrapText="bothSides"/>
            <wp:docPr id="24" name="Picture 24" descr="Primary photo for Scout Taylor-Comp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rimary photo for Scout Taylor-Compton"/>
                    <pic:cNvPicPr>
                      <a:picLocks noChangeAspect="1" noChangeArrowheads="1"/>
                    </pic:cNvPicPr>
                  </pic:nvPicPr>
                  <pic:blipFill>
                    <a:blip r:embed="rId10"/>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t>Scout Taylor-Compton began acting with a featured role in the A.F.I. film A.W.O.L starring David Morse. Since then, her performances in seven independent films, over fifteen student films, and three music videos formed a firm foundation that led to her leading role in MGM's Sleepover. Joe Nussbaum the director of George Lucas in Love also directed the teenage adventure film, which also stars Alexa PenaVega and Mika Boorem.</w:t>
      </w:r>
    </w:p>
    <w:p w:rsidR="00A63B33" w:rsidRDefault="00A63B33" w:rsidP="00A63B33">
      <w:pPr>
        <w:spacing w:after="120"/>
      </w:pPr>
      <w:r>
        <w:t>Just prior to Sleepover, Scout completed a role in Jennifer Garner's film 13 Going on 30. She can also be seen in the Hallmark movie Audrey's Rain, the film 7 Songs , with Chris Eigeman , and the Power Up Film Chicken Night, in which Scout, displaying another facet of her talent, sings the theme song.</w:t>
      </w:r>
    </w:p>
    <w:p w:rsidR="00A63B33" w:rsidRDefault="00A63B33" w:rsidP="00A63B33">
      <w:pPr>
        <w:spacing w:after="120"/>
      </w:pPr>
      <w:r>
        <w:t>On the small screen, in 2003 Scout landed her first series pilot role in Class Actions the hour-long legal drama for Lifetime Television also starring Diane Venora, who plays Scout's mother in the series. In 2004 Scout booked a leading role in the new Bravo Series, Hidden Howie: The Private Life of a Public Nuisance, starring Howie Mandel.</w:t>
      </w:r>
    </w:p>
    <w:p w:rsidR="00A63B33" w:rsidRDefault="00A63B33" w:rsidP="00A63B33">
      <w:pPr>
        <w:spacing w:after="120"/>
      </w:pPr>
      <w:r>
        <w:t>Currently she is awaiting the Network's decision on the pick-up of her most recent pilot booking, Disney's "That's So Raven Spin-Off," where she plays the series regular role of Lauren, big sister of Alyson Stoner.</w:t>
      </w:r>
    </w:p>
    <w:p w:rsidR="00A63B33" w:rsidRDefault="00A63B33" w:rsidP="00A63B33">
      <w:pPr>
        <w:spacing w:after="120"/>
      </w:pPr>
      <w:r>
        <w:t>Other television guest credits include recurring roles on Unfabulous, The Guardian, Charmed, and Gilmore Girls plus appearances on Cold Case, The Division, The Lyon's Den, ER, Ally McBeal, an upcoming episode of That's So Raven and several stints on The Tonight Show with Jay Leno. She was nominated in 2004 for a Young Artist Award for her work on "Gilmore Girls," and was again nominated in 2005 for her lead role in "Sleepover" and recurring role on CBS's "The Guardian."</w:t>
      </w:r>
    </w:p>
    <w:p w:rsidR="00A63B33" w:rsidRDefault="00A63B33" w:rsidP="00A63B33">
      <w:pPr>
        <w:spacing w:after="120"/>
      </w:pPr>
      <w:r>
        <w:t>Scout's voice-over credits include a recent looping for Disney's Sky High starring Kurt Russell and Kelly Preston. Other voice over credits include two films with Academy Award winning actors including The Core, starring Hilary Swank, and I Am Sam, starring Sean Penn, as well as work in the film The Princess Diaries 2: Royal Engagement. Scout was also the narrator for Chicken Night. On stage she has played the title roles in the musicals Annie/Annie Warbucks and the drama Anne Frank.</w:t>
      </w:r>
    </w:p>
    <w:p w:rsidR="00A63B33" w:rsidRDefault="00A63B33" w:rsidP="00A63B33">
      <w:pPr>
        <w:spacing w:after="120"/>
      </w:pPr>
      <w:r>
        <w:t>Recently Scout flew to New Jersey where she filmed a leading role in the feature film titled Tomorrow Is Today. Currently Scout is in the studio, avidly working on her first album, and in August will be shooting a film for with Allan Kayser, who played Bubba on Mama's Family.</w:t>
      </w:r>
    </w:p>
    <w:p w:rsidR="00A63B33" w:rsidRPr="00A63B33" w:rsidRDefault="00A63B33" w:rsidP="00A63B33">
      <w:pPr>
        <w:spacing w:after="120"/>
      </w:pPr>
      <w:r>
        <w:t xml:space="preserve">She continues her training in acting, dance, and voice with top coaches, currently recording her first rock album. She also participates in charity projects for disabled and disadvantaged children as a Celebrity Youth Member of Kids With a Cause. Her hobbies and interests include writing songs, playing drums, surfing, and hanging out with her friends. </w:t>
      </w:r>
    </w:p>
    <w:p w:rsidR="00DE2A17" w:rsidRDefault="00DE2A17" w:rsidP="00DE2A17">
      <w:pPr>
        <w:pStyle w:val="Heading1"/>
      </w:pPr>
      <w:r>
        <w:lastRenderedPageBreak/>
        <w:t>EMMA NASFELL</w:t>
      </w:r>
    </w:p>
    <w:p w:rsidR="00A63B33" w:rsidRPr="00A63B33" w:rsidRDefault="00A63B33" w:rsidP="00A63B33">
      <w:r>
        <w:rPr>
          <w:noProof/>
          <w:lang w:bidi="ar-SA"/>
        </w:rPr>
        <w:drawing>
          <wp:anchor distT="0" distB="0" distL="114300" distR="114300" simplePos="0" relativeHeight="251659264" behindDoc="0" locked="0" layoutInCell="1" allowOverlap="1">
            <wp:simplePos x="0" y="0"/>
            <wp:positionH relativeFrom="column">
              <wp:posOffset>19050</wp:posOffset>
            </wp:positionH>
            <wp:positionV relativeFrom="paragraph">
              <wp:posOffset>2540</wp:posOffset>
            </wp:positionV>
            <wp:extent cx="1276350" cy="1889760"/>
            <wp:effectExtent l="19050" t="0" r="0" b="0"/>
            <wp:wrapSquare wrapText="bothSides"/>
            <wp:docPr id="30" name="Picture 30" descr="Primary photo for Emma Nasf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mary photo for Emma Nasfell"/>
                    <pic:cNvPicPr>
                      <a:picLocks noChangeAspect="1" noChangeArrowheads="1"/>
                    </pic:cNvPicPr>
                  </pic:nvPicPr>
                  <pic:blipFill>
                    <a:blip r:embed="rId11"/>
                    <a:srcRect/>
                    <a:stretch>
                      <a:fillRect/>
                    </a:stretch>
                  </pic:blipFill>
                  <pic:spPr bwMode="auto">
                    <a:xfrm>
                      <a:off x="0" y="0"/>
                      <a:ext cx="1276350" cy="1889760"/>
                    </a:xfrm>
                    <a:prstGeom prst="rect">
                      <a:avLst/>
                    </a:prstGeom>
                    <a:noFill/>
                    <a:ln w="9525">
                      <a:noFill/>
                      <a:miter lim="800000"/>
                      <a:headEnd/>
                      <a:tailEnd/>
                    </a:ln>
                  </pic:spPr>
                </pic:pic>
              </a:graphicData>
            </a:graphic>
          </wp:anchor>
        </w:drawing>
      </w:r>
      <w:r w:rsidRPr="00A63B33">
        <w:t xml:space="preserve">Known for </w:t>
      </w:r>
      <w:r>
        <w:t xml:space="preserve">the a recurring role in the TV Series Warped! (2021-2022) as well as TV Movies War of the Worlds: Annihilation, Alien Conquest (2021) and </w:t>
      </w:r>
      <w:r w:rsidRPr="00A63B33">
        <w:t>Killer Grades (2021)</w:t>
      </w:r>
    </w:p>
    <w:p w:rsidR="00A63B33" w:rsidRDefault="00A63B33" w:rsidP="00DE2A17">
      <w:pPr>
        <w:pStyle w:val="Heading1"/>
      </w:pPr>
    </w:p>
    <w:p w:rsidR="00A63B33" w:rsidRDefault="00A63B33" w:rsidP="00DE2A17">
      <w:pPr>
        <w:pStyle w:val="Heading1"/>
      </w:pPr>
    </w:p>
    <w:p w:rsidR="00A63B33" w:rsidRDefault="00A63B33" w:rsidP="00DE2A17">
      <w:pPr>
        <w:pStyle w:val="Heading1"/>
      </w:pPr>
    </w:p>
    <w:p w:rsidR="00A63B33" w:rsidRDefault="00A63B33" w:rsidP="00DE2A17">
      <w:pPr>
        <w:pStyle w:val="Heading1"/>
      </w:pPr>
    </w:p>
    <w:p w:rsidR="00A63B33" w:rsidRDefault="00A63B33" w:rsidP="00DE2A17">
      <w:pPr>
        <w:pStyle w:val="Heading1"/>
      </w:pPr>
    </w:p>
    <w:p w:rsidR="00DE2A17" w:rsidRDefault="00DE2A17" w:rsidP="00DE2A17">
      <w:pPr>
        <w:pStyle w:val="Heading1"/>
      </w:pPr>
      <w:r>
        <w:t>MICHAEL DEVORZON</w:t>
      </w:r>
    </w:p>
    <w:p w:rsidR="00A63B33" w:rsidRPr="00A63B33" w:rsidRDefault="00A63B33" w:rsidP="00A63B33">
      <w:pPr>
        <w:pStyle w:val="Heading2"/>
        <w:spacing w:before="0" w:after="120"/>
        <w:rPr>
          <w:b w:val="0"/>
          <w:bCs w:val="0"/>
          <w:sz w:val="22"/>
          <w:szCs w:val="22"/>
        </w:rPr>
      </w:pPr>
      <w:r>
        <w:rPr>
          <w:b w:val="0"/>
          <w:bCs w:val="0"/>
          <w:noProof/>
          <w:sz w:val="22"/>
          <w:szCs w:val="22"/>
          <w:lang w:bidi="ar-SA"/>
        </w:rPr>
        <w:drawing>
          <wp:anchor distT="0" distB="0" distL="114300" distR="114300" simplePos="0" relativeHeight="251658240" behindDoc="0" locked="0" layoutInCell="1" allowOverlap="1">
            <wp:simplePos x="0" y="0"/>
            <wp:positionH relativeFrom="column">
              <wp:posOffset>11430</wp:posOffset>
            </wp:positionH>
            <wp:positionV relativeFrom="paragraph">
              <wp:posOffset>38735</wp:posOffset>
            </wp:positionV>
            <wp:extent cx="1283970" cy="1889760"/>
            <wp:effectExtent l="19050" t="0" r="0" b="0"/>
            <wp:wrapSquare wrapText="bothSides"/>
            <wp:docPr id="33" name="Picture 33" descr="Primary photo for Michael DeVorz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rimary photo for Michael DeVorzon"/>
                    <pic:cNvPicPr>
                      <a:picLocks noChangeAspect="1" noChangeArrowheads="1"/>
                    </pic:cNvPicPr>
                  </pic:nvPicPr>
                  <pic:blipFill>
                    <a:blip r:embed="rId12"/>
                    <a:srcRect/>
                    <a:stretch>
                      <a:fillRect/>
                    </a:stretch>
                  </pic:blipFill>
                  <pic:spPr bwMode="auto">
                    <a:xfrm>
                      <a:off x="0" y="0"/>
                      <a:ext cx="1283970" cy="1889760"/>
                    </a:xfrm>
                    <a:prstGeom prst="rect">
                      <a:avLst/>
                    </a:prstGeom>
                    <a:noFill/>
                    <a:ln w="9525">
                      <a:noFill/>
                      <a:miter lim="800000"/>
                      <a:headEnd/>
                      <a:tailEnd/>
                    </a:ln>
                  </pic:spPr>
                </pic:pic>
              </a:graphicData>
            </a:graphic>
          </wp:anchor>
        </w:drawing>
      </w:r>
      <w:r w:rsidRPr="00A63B33">
        <w:rPr>
          <w:b w:val="0"/>
          <w:bCs w:val="0"/>
          <w:sz w:val="22"/>
          <w:szCs w:val="22"/>
        </w:rPr>
        <w:t>Michael DeVorzon was born in Los Angeles. He's the son of Grammy winning and Academy Award nominated songwriter, composer Barry DeVorzon and Jelinda DeVorzon, a model and philanthropist. His paternal grandfather, Jules DeVorzon was a singer, violinist best known as a member of Rudy Vallée and the Connecticut Yankees. Michael's father is of Russian descent and his mother of English descent.</w:t>
      </w:r>
    </w:p>
    <w:p w:rsidR="00A63B33" w:rsidRPr="00A63B33" w:rsidRDefault="00A63B33" w:rsidP="00A63B33">
      <w:pPr>
        <w:pStyle w:val="Heading2"/>
        <w:spacing w:before="0" w:after="120"/>
        <w:rPr>
          <w:b w:val="0"/>
          <w:bCs w:val="0"/>
          <w:sz w:val="22"/>
          <w:szCs w:val="22"/>
        </w:rPr>
      </w:pPr>
      <w:r w:rsidRPr="00A63B33">
        <w:rPr>
          <w:b w:val="0"/>
          <w:bCs w:val="0"/>
          <w:sz w:val="22"/>
          <w:szCs w:val="22"/>
        </w:rPr>
        <w:t>Michael started acting on the stage as a youngster and later on got a job working in production on the television show "Melrose Place." After three years in production, he started working in front of the camera.</w:t>
      </w:r>
    </w:p>
    <w:p w:rsidR="00F11EDA" w:rsidRDefault="00A63B33" w:rsidP="00A63B33">
      <w:pPr>
        <w:pStyle w:val="Heading2"/>
        <w:spacing w:before="0" w:after="120"/>
      </w:pPr>
      <w:r w:rsidRPr="00A63B33">
        <w:rPr>
          <w:b w:val="0"/>
          <w:bCs w:val="0"/>
          <w:sz w:val="22"/>
          <w:szCs w:val="22"/>
        </w:rPr>
        <w:t>Michael's experience covers a wide range of roles in Films, TV and Commercials.His film credits include co-starring opposite Bruce Willis in "Deadlock" as well as "Fast and Fierce: Death Race", "Her Deadly Groom", "A Daughter's Deceit", "Producer Sam", "Any Day" and the NBC movie of the week "Submerged" which was filmed at Cinecittà studios in Rome and on location on the island of Malta.</w:t>
      </w:r>
    </w:p>
    <w:p w:rsidR="00060450" w:rsidRDefault="00060450" w:rsidP="00060450">
      <w:pPr>
        <w:pStyle w:val="Heading1"/>
      </w:pPr>
      <w:r>
        <w:t>Production Credits</w:t>
      </w:r>
    </w:p>
    <w:p w:rsidR="00060450" w:rsidRDefault="00060450" w:rsidP="00060450">
      <w:pPr>
        <w:pStyle w:val="Heading3"/>
      </w:pPr>
      <w:r>
        <w:t>Full Cast</w:t>
      </w:r>
    </w:p>
    <w:tbl>
      <w:tblPr>
        <w:tblpPr w:leftFromText="180" w:rightFromText="180" w:vertAnchor="text" w:horzAnchor="margin" w:tblpY="461"/>
        <w:tblW w:w="9729" w:type="dxa"/>
        <w:tblCellMar>
          <w:top w:w="15" w:type="dxa"/>
          <w:left w:w="15" w:type="dxa"/>
          <w:bottom w:w="15" w:type="dxa"/>
          <w:right w:w="15" w:type="dxa"/>
        </w:tblCellMar>
        <w:tblLook w:val="04A0"/>
      </w:tblPr>
      <w:tblGrid>
        <w:gridCol w:w="3056"/>
        <w:gridCol w:w="6673"/>
      </w:tblGrid>
      <w:tr w:rsidR="00060450" w:rsidRPr="00C44BDA" w:rsidTr="0094244B">
        <w:trPr>
          <w:trHeight w:val="1353"/>
        </w:trPr>
        <w:tc>
          <w:tcPr>
            <w:tcW w:w="3056" w:type="dxa"/>
            <w:shd w:val="clear" w:color="auto" w:fill="auto"/>
            <w:tcMar>
              <w:top w:w="60" w:type="dxa"/>
              <w:left w:w="90" w:type="dxa"/>
              <w:bottom w:w="90" w:type="dxa"/>
              <w:right w:w="90" w:type="dxa"/>
            </w:tcMar>
            <w:hideMark/>
          </w:tcPr>
          <w:p w:rsidR="00060450" w:rsidRPr="00004ACB" w:rsidRDefault="00EC0D1F" w:rsidP="003B34E2">
            <w:pPr>
              <w:pStyle w:val="NoSpacing"/>
              <w:rPr>
                <w:b/>
                <w:lang w:val="en-CA" w:eastAsia="en-CA" w:bidi="ar-SA"/>
              </w:rPr>
            </w:pPr>
            <w:hyperlink r:id="rId13" w:history="1">
              <w:r w:rsidR="003B34E2" w:rsidRPr="00004ACB">
                <w:rPr>
                  <w:b/>
                  <w:lang w:val="en-CA" w:eastAsia="en-CA" w:bidi="ar-SA"/>
                </w:rPr>
                <w:t>Actors</w:t>
              </w:r>
            </w:hyperlink>
          </w:p>
          <w:p w:rsidR="00C6536E" w:rsidRPr="00C6536E" w:rsidRDefault="00C6536E" w:rsidP="00C6536E">
            <w:pPr>
              <w:pStyle w:val="NoSpacing"/>
              <w:rPr>
                <w:lang w:val="en-CA" w:eastAsia="en-CA" w:bidi="ar-SA"/>
              </w:rPr>
            </w:pPr>
            <w:r w:rsidRPr="00C6536E">
              <w:rPr>
                <w:lang w:val="en-CA" w:eastAsia="en-CA" w:bidi="ar-SA"/>
              </w:rPr>
              <w:t>JENNIFER FIELD</w:t>
            </w:r>
          </w:p>
          <w:p w:rsidR="00C6536E" w:rsidRPr="00C6536E" w:rsidRDefault="00C6536E" w:rsidP="00C6536E">
            <w:pPr>
              <w:pStyle w:val="NoSpacing"/>
              <w:rPr>
                <w:lang w:val="en-CA" w:eastAsia="en-CA" w:bidi="ar-SA"/>
              </w:rPr>
            </w:pPr>
            <w:r w:rsidRPr="00C6536E">
              <w:rPr>
                <w:lang w:val="en-CA" w:eastAsia="en-CA" w:bidi="ar-SA"/>
              </w:rPr>
              <w:t>SCOUT TAYLOR-COMPTON</w:t>
            </w:r>
          </w:p>
          <w:p w:rsidR="00C6536E" w:rsidRPr="00C6536E" w:rsidRDefault="00C6536E" w:rsidP="00C6536E">
            <w:pPr>
              <w:pStyle w:val="NoSpacing"/>
              <w:rPr>
                <w:lang w:val="en-CA" w:eastAsia="en-CA" w:bidi="ar-SA"/>
              </w:rPr>
            </w:pPr>
            <w:r w:rsidRPr="00C6536E">
              <w:rPr>
                <w:lang w:val="en-CA" w:eastAsia="en-CA" w:bidi="ar-SA"/>
              </w:rPr>
              <w:t>EMMA NASFELL</w:t>
            </w:r>
          </w:p>
          <w:p w:rsidR="00C6536E" w:rsidRPr="00C6536E" w:rsidRDefault="00C6536E" w:rsidP="00C6536E">
            <w:pPr>
              <w:pStyle w:val="NoSpacing"/>
              <w:rPr>
                <w:lang w:val="en-CA" w:eastAsia="en-CA" w:bidi="ar-SA"/>
              </w:rPr>
            </w:pPr>
            <w:r w:rsidRPr="00C6536E">
              <w:rPr>
                <w:lang w:val="en-CA" w:eastAsia="en-CA" w:bidi="ar-SA"/>
              </w:rPr>
              <w:t>MICHAEL DEVORZON</w:t>
            </w:r>
          </w:p>
          <w:p w:rsidR="00C6536E" w:rsidRPr="00C6536E" w:rsidRDefault="00C6536E" w:rsidP="00C6536E">
            <w:pPr>
              <w:pStyle w:val="NoSpacing"/>
              <w:rPr>
                <w:lang w:val="en-CA" w:eastAsia="en-CA" w:bidi="ar-SA"/>
              </w:rPr>
            </w:pPr>
            <w:r w:rsidRPr="00C6536E">
              <w:rPr>
                <w:lang w:val="en-CA" w:eastAsia="en-CA" w:bidi="ar-SA"/>
              </w:rPr>
              <w:t>NICHOLAS HEARD</w:t>
            </w:r>
          </w:p>
          <w:p w:rsidR="00C6536E" w:rsidRPr="00C6536E" w:rsidRDefault="00C6536E" w:rsidP="00C6536E">
            <w:pPr>
              <w:pStyle w:val="NoSpacing"/>
              <w:rPr>
                <w:lang w:val="en-CA" w:eastAsia="en-CA" w:bidi="ar-SA"/>
              </w:rPr>
            </w:pPr>
            <w:r w:rsidRPr="00C6536E">
              <w:rPr>
                <w:lang w:val="en-CA" w:eastAsia="en-CA" w:bidi="ar-SA"/>
              </w:rPr>
              <w:t>ASHLEY DORIS</w:t>
            </w:r>
          </w:p>
          <w:p w:rsidR="00C6536E" w:rsidRPr="00C6536E" w:rsidRDefault="00C6536E" w:rsidP="00C6536E">
            <w:pPr>
              <w:pStyle w:val="NoSpacing"/>
              <w:rPr>
                <w:lang w:val="en-CA" w:eastAsia="en-CA" w:bidi="ar-SA"/>
              </w:rPr>
            </w:pPr>
            <w:r w:rsidRPr="00C6536E">
              <w:rPr>
                <w:lang w:val="en-CA" w:eastAsia="en-CA" w:bidi="ar-SA"/>
              </w:rPr>
              <w:t>JORDAN PRESTON</w:t>
            </w:r>
          </w:p>
          <w:p w:rsidR="00C6536E" w:rsidRPr="00C6536E" w:rsidRDefault="00C6536E" w:rsidP="00C6536E">
            <w:pPr>
              <w:pStyle w:val="NoSpacing"/>
              <w:rPr>
                <w:lang w:val="en-CA" w:eastAsia="en-CA" w:bidi="ar-SA"/>
              </w:rPr>
            </w:pPr>
            <w:r w:rsidRPr="00C6536E">
              <w:rPr>
                <w:lang w:val="en-CA" w:eastAsia="en-CA" w:bidi="ar-SA"/>
              </w:rPr>
              <w:t>JENNIFER CASTILLO</w:t>
            </w:r>
          </w:p>
          <w:p w:rsidR="00C6536E" w:rsidRPr="00C6536E" w:rsidRDefault="00C6536E" w:rsidP="00C6536E">
            <w:pPr>
              <w:pStyle w:val="NoSpacing"/>
              <w:rPr>
                <w:lang w:val="en-CA" w:eastAsia="en-CA" w:bidi="ar-SA"/>
              </w:rPr>
            </w:pPr>
            <w:r w:rsidRPr="00C6536E">
              <w:rPr>
                <w:lang w:val="en-CA" w:eastAsia="en-CA" w:bidi="ar-SA"/>
              </w:rPr>
              <w:lastRenderedPageBreak/>
              <w:t>ANDI WAGNER</w:t>
            </w:r>
          </w:p>
          <w:p w:rsidR="00C6536E" w:rsidRPr="00C6536E" w:rsidRDefault="00C6536E" w:rsidP="00C6536E">
            <w:pPr>
              <w:pStyle w:val="NoSpacing"/>
              <w:rPr>
                <w:lang w:val="en-CA" w:eastAsia="en-CA" w:bidi="ar-SA"/>
              </w:rPr>
            </w:pPr>
            <w:r w:rsidRPr="00C6536E">
              <w:rPr>
                <w:lang w:val="en-CA" w:eastAsia="en-CA" w:bidi="ar-SA"/>
              </w:rPr>
              <w:t>JOSEPH COVINO</w:t>
            </w:r>
          </w:p>
          <w:p w:rsidR="00C6536E" w:rsidRPr="00C6536E" w:rsidRDefault="00C6536E" w:rsidP="00C6536E">
            <w:pPr>
              <w:pStyle w:val="NoSpacing"/>
              <w:rPr>
                <w:lang w:val="en-CA" w:eastAsia="en-CA" w:bidi="ar-SA"/>
              </w:rPr>
            </w:pPr>
            <w:r w:rsidRPr="00C6536E">
              <w:rPr>
                <w:lang w:val="en-CA" w:eastAsia="en-CA" w:bidi="ar-SA"/>
              </w:rPr>
              <w:t>LILIAN WOUTERS</w:t>
            </w:r>
          </w:p>
          <w:p w:rsidR="00C6536E" w:rsidRPr="00C6536E" w:rsidRDefault="00C6536E" w:rsidP="00C6536E">
            <w:pPr>
              <w:pStyle w:val="NoSpacing"/>
              <w:rPr>
                <w:lang w:val="en-CA" w:eastAsia="en-CA" w:bidi="ar-SA"/>
              </w:rPr>
            </w:pPr>
            <w:r w:rsidRPr="00C6536E">
              <w:rPr>
                <w:lang w:val="en-CA" w:eastAsia="en-CA" w:bidi="ar-SA"/>
              </w:rPr>
              <w:t>BRYAN PATRICK MCCULLEY</w:t>
            </w:r>
          </w:p>
          <w:p w:rsidR="00C6536E" w:rsidRPr="00C6536E" w:rsidRDefault="00C6536E" w:rsidP="00C6536E">
            <w:pPr>
              <w:pStyle w:val="NoSpacing"/>
              <w:rPr>
                <w:lang w:val="en-CA" w:eastAsia="en-CA" w:bidi="ar-SA"/>
              </w:rPr>
            </w:pPr>
            <w:r w:rsidRPr="00C6536E">
              <w:rPr>
                <w:lang w:val="en-CA" w:eastAsia="en-CA" w:bidi="ar-SA"/>
              </w:rPr>
              <w:t>ARIA SURREC</w:t>
            </w:r>
          </w:p>
          <w:p w:rsidR="00C6536E" w:rsidRPr="00C6536E" w:rsidRDefault="00C6536E" w:rsidP="00C6536E">
            <w:pPr>
              <w:pStyle w:val="NoSpacing"/>
              <w:rPr>
                <w:lang w:val="en-CA" w:eastAsia="en-CA" w:bidi="ar-SA"/>
              </w:rPr>
            </w:pPr>
            <w:r w:rsidRPr="00C6536E">
              <w:rPr>
                <w:lang w:val="en-CA" w:eastAsia="en-CA" w:bidi="ar-SA"/>
              </w:rPr>
              <w:t>CAMILLE JAMES HARMON</w:t>
            </w:r>
          </w:p>
          <w:p w:rsidR="00C6536E" w:rsidRPr="00C6536E" w:rsidRDefault="00C6536E" w:rsidP="00C6536E">
            <w:pPr>
              <w:pStyle w:val="NoSpacing"/>
              <w:rPr>
                <w:lang w:val="en-CA" w:eastAsia="en-CA" w:bidi="ar-SA"/>
              </w:rPr>
            </w:pPr>
            <w:r w:rsidRPr="00C6536E">
              <w:rPr>
                <w:lang w:val="en-CA" w:eastAsia="en-CA" w:bidi="ar-SA"/>
              </w:rPr>
              <w:t xml:space="preserve">AUTUMN HARRISON </w:t>
            </w:r>
          </w:p>
          <w:p w:rsidR="00C6536E" w:rsidRPr="00C6536E" w:rsidRDefault="00C6536E" w:rsidP="00C6536E">
            <w:pPr>
              <w:pStyle w:val="NoSpacing"/>
              <w:rPr>
                <w:lang w:val="en-CA" w:eastAsia="en-CA" w:bidi="ar-SA"/>
              </w:rPr>
            </w:pPr>
            <w:r w:rsidRPr="00C6536E">
              <w:rPr>
                <w:lang w:val="en-CA" w:eastAsia="en-CA" w:bidi="ar-SA"/>
              </w:rPr>
              <w:t>SUZANNA AKINS</w:t>
            </w:r>
          </w:p>
          <w:p w:rsidR="00C6536E" w:rsidRPr="00C6536E" w:rsidRDefault="00C6536E" w:rsidP="00C6536E">
            <w:pPr>
              <w:pStyle w:val="NoSpacing"/>
              <w:rPr>
                <w:lang w:val="en-CA" w:eastAsia="en-CA" w:bidi="ar-SA"/>
              </w:rPr>
            </w:pPr>
            <w:r w:rsidRPr="00C6536E">
              <w:rPr>
                <w:lang w:val="en-CA" w:eastAsia="en-CA" w:bidi="ar-SA"/>
              </w:rPr>
              <w:t>MICHELLE NG</w:t>
            </w:r>
          </w:p>
          <w:p w:rsidR="00C6536E" w:rsidRPr="00C6536E" w:rsidRDefault="00C6536E" w:rsidP="00C6536E">
            <w:pPr>
              <w:pStyle w:val="NoSpacing"/>
              <w:rPr>
                <w:lang w:val="en-CA" w:eastAsia="en-CA" w:bidi="ar-SA"/>
              </w:rPr>
            </w:pPr>
            <w:r w:rsidRPr="00C6536E">
              <w:rPr>
                <w:lang w:val="en-CA" w:eastAsia="en-CA" w:bidi="ar-SA"/>
              </w:rPr>
              <w:t>THOMAS STEVEN VARGA</w:t>
            </w:r>
          </w:p>
          <w:p w:rsidR="00C6536E" w:rsidRPr="00C6536E" w:rsidRDefault="00C6536E" w:rsidP="00C6536E">
            <w:pPr>
              <w:pStyle w:val="NoSpacing"/>
              <w:rPr>
                <w:lang w:val="en-CA" w:eastAsia="en-CA" w:bidi="ar-SA"/>
              </w:rPr>
            </w:pPr>
            <w:r w:rsidRPr="00C6536E">
              <w:rPr>
                <w:lang w:val="en-CA" w:eastAsia="en-CA" w:bidi="ar-SA"/>
              </w:rPr>
              <w:t>TORI KAY HARRIS</w:t>
            </w:r>
          </w:p>
          <w:p w:rsidR="00C6536E" w:rsidRPr="00C6536E" w:rsidRDefault="00C6536E" w:rsidP="00C6536E">
            <w:pPr>
              <w:pStyle w:val="NoSpacing"/>
              <w:rPr>
                <w:lang w:val="en-CA" w:eastAsia="en-CA" w:bidi="ar-SA"/>
              </w:rPr>
            </w:pPr>
            <w:r w:rsidRPr="00C6536E">
              <w:rPr>
                <w:lang w:val="en-CA" w:eastAsia="en-CA" w:bidi="ar-SA"/>
              </w:rPr>
              <w:t>KEITH SUTLIFF</w:t>
            </w:r>
          </w:p>
          <w:p w:rsidR="00C6536E" w:rsidRPr="00C6536E" w:rsidRDefault="00C6536E" w:rsidP="00C6536E">
            <w:pPr>
              <w:pStyle w:val="NoSpacing"/>
              <w:rPr>
                <w:lang w:val="en-CA" w:eastAsia="en-CA" w:bidi="ar-SA"/>
              </w:rPr>
            </w:pPr>
            <w:r w:rsidRPr="00C6536E">
              <w:rPr>
                <w:lang w:val="en-CA" w:eastAsia="en-CA" w:bidi="ar-SA"/>
              </w:rPr>
              <w:t>DEREK OCAMPO</w:t>
            </w:r>
          </w:p>
          <w:p w:rsidR="00C6536E" w:rsidRPr="00C6536E" w:rsidRDefault="00C6536E" w:rsidP="00C6536E">
            <w:pPr>
              <w:pStyle w:val="NoSpacing"/>
              <w:rPr>
                <w:lang w:val="en-CA" w:eastAsia="en-CA" w:bidi="ar-SA"/>
              </w:rPr>
            </w:pPr>
            <w:r w:rsidRPr="00C6536E">
              <w:rPr>
                <w:lang w:val="en-CA" w:eastAsia="en-CA" w:bidi="ar-SA"/>
              </w:rPr>
              <w:t>ROBERT LYMAN</w:t>
            </w:r>
          </w:p>
          <w:p w:rsidR="00C6536E" w:rsidRPr="00C6536E" w:rsidRDefault="00C6536E" w:rsidP="00C6536E">
            <w:pPr>
              <w:pStyle w:val="NoSpacing"/>
              <w:rPr>
                <w:lang w:val="en-CA" w:eastAsia="en-CA" w:bidi="ar-SA"/>
              </w:rPr>
            </w:pPr>
            <w:r w:rsidRPr="00C6536E">
              <w:rPr>
                <w:lang w:val="en-CA" w:eastAsia="en-CA" w:bidi="ar-SA"/>
              </w:rPr>
              <w:t>ANDREW PALSHAN</w:t>
            </w:r>
          </w:p>
          <w:p w:rsidR="00C6536E" w:rsidRPr="00C6536E" w:rsidRDefault="00C6536E" w:rsidP="00C6536E">
            <w:pPr>
              <w:pStyle w:val="NoSpacing"/>
              <w:rPr>
                <w:lang w:val="en-CA" w:eastAsia="en-CA" w:bidi="ar-SA"/>
              </w:rPr>
            </w:pPr>
            <w:r w:rsidRPr="00C6536E">
              <w:rPr>
                <w:lang w:val="en-CA" w:eastAsia="en-CA" w:bidi="ar-SA"/>
              </w:rPr>
              <w:t>AMBER ELSTON</w:t>
            </w:r>
          </w:p>
          <w:p w:rsidR="00C6536E" w:rsidRPr="00C6536E" w:rsidRDefault="00C6536E" w:rsidP="00C6536E">
            <w:pPr>
              <w:pStyle w:val="NoSpacing"/>
              <w:rPr>
                <w:lang w:val="en-CA" w:eastAsia="en-CA" w:bidi="ar-SA"/>
              </w:rPr>
            </w:pPr>
            <w:r w:rsidRPr="00C6536E">
              <w:rPr>
                <w:lang w:val="en-CA" w:eastAsia="en-CA" w:bidi="ar-SA"/>
              </w:rPr>
              <w:t>APRIL ANN DAIS</w:t>
            </w:r>
          </w:p>
          <w:p w:rsidR="00C6536E" w:rsidRPr="00C6536E" w:rsidRDefault="00C6536E" w:rsidP="00C6536E">
            <w:pPr>
              <w:pStyle w:val="NoSpacing"/>
              <w:rPr>
                <w:lang w:val="en-CA" w:eastAsia="en-CA" w:bidi="ar-SA"/>
              </w:rPr>
            </w:pPr>
            <w:r w:rsidRPr="00C6536E">
              <w:rPr>
                <w:lang w:val="en-CA" w:eastAsia="en-CA" w:bidi="ar-SA"/>
              </w:rPr>
              <w:t>JULIE VOLKAMER</w:t>
            </w:r>
          </w:p>
          <w:p w:rsidR="00C6536E" w:rsidRPr="00C6536E" w:rsidRDefault="00C6536E" w:rsidP="00C6536E">
            <w:pPr>
              <w:pStyle w:val="NoSpacing"/>
              <w:rPr>
                <w:lang w:val="en-CA" w:eastAsia="en-CA" w:bidi="ar-SA"/>
              </w:rPr>
            </w:pPr>
            <w:r w:rsidRPr="00C6536E">
              <w:rPr>
                <w:lang w:val="en-CA" w:eastAsia="en-CA" w:bidi="ar-SA"/>
              </w:rPr>
              <w:t>JESSICA OBRIQUE</w:t>
            </w:r>
          </w:p>
          <w:p w:rsidR="00C6536E" w:rsidRPr="00C6536E" w:rsidRDefault="00C6536E" w:rsidP="00C6536E">
            <w:pPr>
              <w:pStyle w:val="NoSpacing"/>
              <w:rPr>
                <w:lang w:val="en-CA" w:eastAsia="en-CA" w:bidi="ar-SA"/>
              </w:rPr>
            </w:pPr>
            <w:r w:rsidRPr="00C6536E">
              <w:rPr>
                <w:lang w:val="en-CA" w:eastAsia="en-CA" w:bidi="ar-SA"/>
              </w:rPr>
              <w:t>KEENAN MCCARTHY</w:t>
            </w:r>
          </w:p>
          <w:p w:rsidR="00C6536E" w:rsidRPr="00C6536E" w:rsidRDefault="00C6536E" w:rsidP="00C6536E">
            <w:pPr>
              <w:pStyle w:val="NoSpacing"/>
              <w:rPr>
                <w:lang w:val="en-CA" w:eastAsia="en-CA" w:bidi="ar-SA"/>
              </w:rPr>
            </w:pPr>
            <w:r w:rsidRPr="00C6536E">
              <w:rPr>
                <w:lang w:val="en-CA" w:eastAsia="en-CA" w:bidi="ar-SA"/>
              </w:rPr>
              <w:t>JOSHUA FEINMAN</w:t>
            </w:r>
          </w:p>
          <w:p w:rsidR="00C6536E" w:rsidRPr="00C6536E" w:rsidRDefault="00C6536E" w:rsidP="00C6536E">
            <w:pPr>
              <w:pStyle w:val="NoSpacing"/>
              <w:rPr>
                <w:lang w:val="en-CA" w:eastAsia="en-CA" w:bidi="ar-SA"/>
              </w:rPr>
            </w:pPr>
            <w:r w:rsidRPr="00C6536E">
              <w:rPr>
                <w:lang w:val="en-CA" w:eastAsia="en-CA" w:bidi="ar-SA"/>
              </w:rPr>
              <w:t>DAN BRAY</w:t>
            </w:r>
          </w:p>
          <w:p w:rsidR="00C6536E" w:rsidRPr="00C6536E" w:rsidRDefault="00C6536E" w:rsidP="00C6536E">
            <w:pPr>
              <w:pStyle w:val="NoSpacing"/>
              <w:rPr>
                <w:lang w:val="en-CA" w:eastAsia="en-CA" w:bidi="ar-SA"/>
              </w:rPr>
            </w:pPr>
            <w:r w:rsidRPr="00C6536E">
              <w:rPr>
                <w:lang w:val="en-CA" w:eastAsia="en-CA" w:bidi="ar-SA"/>
              </w:rPr>
              <w:t>AMALIA SAPUTRI</w:t>
            </w:r>
          </w:p>
          <w:p w:rsidR="00C6536E" w:rsidRPr="00C6536E" w:rsidRDefault="00C6536E" w:rsidP="00C6536E">
            <w:pPr>
              <w:pStyle w:val="NoSpacing"/>
              <w:rPr>
                <w:lang w:val="en-CA" w:eastAsia="en-CA" w:bidi="ar-SA"/>
              </w:rPr>
            </w:pPr>
            <w:r w:rsidRPr="00C6536E">
              <w:rPr>
                <w:lang w:val="en-CA" w:eastAsia="en-CA" w:bidi="ar-SA"/>
              </w:rPr>
              <w:t>DAMIEN WARREN</w:t>
            </w:r>
          </w:p>
          <w:p w:rsidR="00C6536E" w:rsidRPr="00C6536E" w:rsidRDefault="00C6536E" w:rsidP="00C6536E">
            <w:pPr>
              <w:pStyle w:val="NoSpacing"/>
              <w:rPr>
                <w:lang w:val="en-CA" w:eastAsia="en-CA" w:bidi="ar-SA"/>
              </w:rPr>
            </w:pPr>
            <w:r w:rsidRPr="00C6536E">
              <w:rPr>
                <w:lang w:val="en-CA" w:eastAsia="en-CA" w:bidi="ar-SA"/>
              </w:rPr>
              <w:t>LINDA MICHAELS</w:t>
            </w:r>
          </w:p>
          <w:p w:rsidR="00C6536E" w:rsidRPr="00C6536E" w:rsidRDefault="00C6536E" w:rsidP="00C6536E">
            <w:pPr>
              <w:pStyle w:val="NoSpacing"/>
              <w:rPr>
                <w:lang w:val="en-CA" w:eastAsia="en-CA" w:bidi="ar-SA"/>
              </w:rPr>
            </w:pPr>
            <w:r w:rsidRPr="00C6536E">
              <w:rPr>
                <w:lang w:val="en-CA" w:eastAsia="en-CA" w:bidi="ar-SA"/>
              </w:rPr>
              <w:t>TATIANA KATONA</w:t>
            </w:r>
          </w:p>
          <w:p w:rsidR="00C6536E" w:rsidRPr="00C6536E" w:rsidRDefault="00C6536E" w:rsidP="00C6536E">
            <w:pPr>
              <w:pStyle w:val="NoSpacing"/>
              <w:rPr>
                <w:lang w:val="en-CA" w:eastAsia="en-CA" w:bidi="ar-SA"/>
              </w:rPr>
            </w:pPr>
            <w:r w:rsidRPr="00C6536E">
              <w:rPr>
                <w:lang w:val="en-CA" w:eastAsia="en-CA" w:bidi="ar-SA"/>
              </w:rPr>
              <w:t>CASSANDRA WRIGHT</w:t>
            </w:r>
          </w:p>
          <w:p w:rsidR="00060450" w:rsidRPr="00C44BDA" w:rsidRDefault="00C6536E" w:rsidP="00C6536E">
            <w:pPr>
              <w:pStyle w:val="NoSpacing"/>
              <w:rPr>
                <w:lang w:val="en-CA" w:eastAsia="en-CA" w:bidi="ar-SA"/>
              </w:rPr>
            </w:pPr>
            <w:r w:rsidRPr="00C6536E">
              <w:rPr>
                <w:lang w:val="en-CA" w:eastAsia="en-CA" w:bidi="ar-SA"/>
              </w:rPr>
              <w:t>AMBER ELSTON</w:t>
            </w:r>
          </w:p>
        </w:tc>
        <w:tc>
          <w:tcPr>
            <w:tcW w:w="6673" w:type="dxa"/>
            <w:shd w:val="clear" w:color="auto" w:fill="auto"/>
            <w:tcMar>
              <w:top w:w="60" w:type="dxa"/>
              <w:left w:w="90" w:type="dxa"/>
              <w:bottom w:w="90" w:type="dxa"/>
              <w:right w:w="90" w:type="dxa"/>
            </w:tcMar>
            <w:hideMark/>
          </w:tcPr>
          <w:p w:rsidR="00060450" w:rsidRPr="00004ACB" w:rsidRDefault="00443135" w:rsidP="003B34E2">
            <w:pPr>
              <w:pStyle w:val="NoSpacing"/>
              <w:rPr>
                <w:b/>
                <w:lang w:val="en-CA" w:eastAsia="en-CA" w:bidi="ar-SA"/>
              </w:rPr>
            </w:pPr>
            <w:r w:rsidRPr="00004ACB">
              <w:rPr>
                <w:b/>
                <w:lang w:val="en-CA" w:eastAsia="en-CA" w:bidi="ar-SA"/>
              </w:rPr>
              <w:lastRenderedPageBreak/>
              <w:t>R</w:t>
            </w:r>
            <w:r w:rsidR="003B34E2" w:rsidRPr="00004ACB">
              <w:rPr>
                <w:b/>
                <w:lang w:val="en-CA" w:eastAsia="en-CA" w:bidi="ar-SA"/>
              </w:rPr>
              <w:t>ole</w:t>
            </w:r>
          </w:p>
          <w:p w:rsidR="00C6536E" w:rsidRPr="00C6536E" w:rsidRDefault="00C6536E" w:rsidP="00C6536E">
            <w:pPr>
              <w:pStyle w:val="NoSpacing"/>
              <w:rPr>
                <w:lang w:val="en-CA" w:eastAsia="en-CA" w:bidi="ar-SA"/>
              </w:rPr>
            </w:pPr>
            <w:r w:rsidRPr="00C6536E">
              <w:rPr>
                <w:lang w:val="en-CA" w:eastAsia="en-CA" w:bidi="ar-SA"/>
              </w:rPr>
              <w:t>Suzanne Cruz</w:t>
            </w:r>
          </w:p>
          <w:p w:rsidR="00C6536E" w:rsidRPr="00C6536E" w:rsidRDefault="00C6536E" w:rsidP="00C6536E">
            <w:pPr>
              <w:pStyle w:val="NoSpacing"/>
              <w:rPr>
                <w:lang w:val="en-CA" w:eastAsia="en-CA" w:bidi="ar-SA"/>
              </w:rPr>
            </w:pPr>
            <w:r w:rsidRPr="00C6536E">
              <w:rPr>
                <w:lang w:val="en-CA" w:eastAsia="en-CA" w:bidi="ar-SA"/>
              </w:rPr>
              <w:t>Cassie/Cat Quinn</w:t>
            </w:r>
          </w:p>
          <w:p w:rsidR="00C6536E" w:rsidRPr="00C6536E" w:rsidRDefault="00C6536E" w:rsidP="00C6536E">
            <w:pPr>
              <w:pStyle w:val="NoSpacing"/>
              <w:rPr>
                <w:lang w:val="en-CA" w:eastAsia="en-CA" w:bidi="ar-SA"/>
              </w:rPr>
            </w:pPr>
            <w:r w:rsidRPr="00C6536E">
              <w:rPr>
                <w:lang w:val="en-CA" w:eastAsia="en-CA" w:bidi="ar-SA"/>
              </w:rPr>
              <w:t>Whitney Cruz</w:t>
            </w:r>
          </w:p>
          <w:p w:rsidR="00C6536E" w:rsidRPr="00C6536E" w:rsidRDefault="00C6536E" w:rsidP="00C6536E">
            <w:pPr>
              <w:pStyle w:val="NoSpacing"/>
              <w:rPr>
                <w:lang w:val="en-CA" w:eastAsia="en-CA" w:bidi="ar-SA"/>
              </w:rPr>
            </w:pPr>
            <w:r w:rsidRPr="00C6536E">
              <w:rPr>
                <w:lang w:val="en-CA" w:eastAsia="en-CA" w:bidi="ar-SA"/>
              </w:rPr>
              <w:t>Clay Cruz</w:t>
            </w:r>
          </w:p>
          <w:p w:rsidR="00C6536E" w:rsidRPr="00C6536E" w:rsidRDefault="00C6536E" w:rsidP="00C6536E">
            <w:pPr>
              <w:pStyle w:val="NoSpacing"/>
              <w:rPr>
                <w:lang w:val="en-CA" w:eastAsia="en-CA" w:bidi="ar-SA"/>
              </w:rPr>
            </w:pPr>
            <w:r w:rsidRPr="00C6536E">
              <w:rPr>
                <w:lang w:val="en-CA" w:eastAsia="en-CA" w:bidi="ar-SA"/>
              </w:rPr>
              <w:t>Adam</w:t>
            </w:r>
          </w:p>
          <w:p w:rsidR="00C6536E" w:rsidRPr="00C6536E" w:rsidRDefault="00C6536E" w:rsidP="00C6536E">
            <w:pPr>
              <w:pStyle w:val="NoSpacing"/>
              <w:rPr>
                <w:lang w:val="en-CA" w:eastAsia="en-CA" w:bidi="ar-SA"/>
              </w:rPr>
            </w:pPr>
            <w:r w:rsidRPr="00C6536E">
              <w:rPr>
                <w:lang w:val="en-CA" w:eastAsia="en-CA" w:bidi="ar-SA"/>
              </w:rPr>
              <w:t xml:space="preserve">Katie Curry </w:t>
            </w:r>
          </w:p>
          <w:p w:rsidR="00C6536E" w:rsidRPr="00C6536E" w:rsidRDefault="00C6536E" w:rsidP="00C6536E">
            <w:pPr>
              <w:pStyle w:val="NoSpacing"/>
              <w:rPr>
                <w:lang w:val="en-CA" w:eastAsia="en-CA" w:bidi="ar-SA"/>
              </w:rPr>
            </w:pPr>
            <w:r w:rsidRPr="00C6536E">
              <w:rPr>
                <w:lang w:val="en-CA" w:eastAsia="en-CA" w:bidi="ar-SA"/>
              </w:rPr>
              <w:t>Frank Warner</w:t>
            </w:r>
          </w:p>
          <w:p w:rsidR="00C6536E" w:rsidRPr="00C6536E" w:rsidRDefault="00C6536E" w:rsidP="00C6536E">
            <w:pPr>
              <w:pStyle w:val="NoSpacing"/>
              <w:rPr>
                <w:lang w:val="en-CA" w:eastAsia="en-CA" w:bidi="ar-SA"/>
              </w:rPr>
            </w:pPr>
            <w:r w:rsidRPr="00C6536E">
              <w:rPr>
                <w:lang w:val="en-CA" w:eastAsia="en-CA" w:bidi="ar-SA"/>
              </w:rPr>
              <w:t>Vera</w:t>
            </w:r>
          </w:p>
          <w:p w:rsidR="00C6536E" w:rsidRPr="00C6536E" w:rsidRDefault="00C6536E" w:rsidP="00C6536E">
            <w:pPr>
              <w:pStyle w:val="NoSpacing"/>
              <w:rPr>
                <w:lang w:val="en-CA" w:eastAsia="en-CA" w:bidi="ar-SA"/>
              </w:rPr>
            </w:pPr>
            <w:r w:rsidRPr="00C6536E">
              <w:rPr>
                <w:lang w:val="en-CA" w:eastAsia="en-CA" w:bidi="ar-SA"/>
              </w:rPr>
              <w:lastRenderedPageBreak/>
              <w:t>Trish</w:t>
            </w:r>
          </w:p>
          <w:p w:rsidR="00C6536E" w:rsidRPr="00C6536E" w:rsidRDefault="00C6536E" w:rsidP="00C6536E">
            <w:pPr>
              <w:pStyle w:val="NoSpacing"/>
              <w:rPr>
                <w:lang w:val="en-CA" w:eastAsia="en-CA" w:bidi="ar-SA"/>
              </w:rPr>
            </w:pPr>
            <w:r w:rsidRPr="00C6536E">
              <w:rPr>
                <w:lang w:val="en-CA" w:eastAsia="en-CA" w:bidi="ar-SA"/>
              </w:rPr>
              <w:t>Chad Brewer</w:t>
            </w:r>
          </w:p>
          <w:p w:rsidR="00C6536E" w:rsidRPr="00C6536E" w:rsidRDefault="00C6536E" w:rsidP="00C6536E">
            <w:pPr>
              <w:pStyle w:val="NoSpacing"/>
              <w:rPr>
                <w:lang w:val="en-CA" w:eastAsia="en-CA" w:bidi="ar-SA"/>
              </w:rPr>
            </w:pPr>
            <w:r w:rsidRPr="00C6536E">
              <w:rPr>
                <w:lang w:val="en-CA" w:eastAsia="en-CA" w:bidi="ar-SA"/>
              </w:rPr>
              <w:t>Fiona Quinn</w:t>
            </w:r>
          </w:p>
          <w:p w:rsidR="00C6536E" w:rsidRPr="00C6536E" w:rsidRDefault="00C6536E" w:rsidP="00C6536E">
            <w:pPr>
              <w:pStyle w:val="NoSpacing"/>
              <w:rPr>
                <w:lang w:val="en-CA" w:eastAsia="en-CA" w:bidi="ar-SA"/>
              </w:rPr>
            </w:pPr>
            <w:r w:rsidRPr="00C6536E">
              <w:rPr>
                <w:lang w:val="en-CA" w:eastAsia="en-CA" w:bidi="ar-SA"/>
              </w:rPr>
              <w:t>Mr. Quinn</w:t>
            </w:r>
          </w:p>
          <w:p w:rsidR="00C6536E" w:rsidRPr="00C6536E" w:rsidRDefault="00C6536E" w:rsidP="00C6536E">
            <w:pPr>
              <w:pStyle w:val="NoSpacing"/>
              <w:rPr>
                <w:lang w:val="en-CA" w:eastAsia="en-CA" w:bidi="ar-SA"/>
              </w:rPr>
            </w:pPr>
            <w:r w:rsidRPr="00C6536E">
              <w:rPr>
                <w:lang w:val="en-CA" w:eastAsia="en-CA" w:bidi="ar-SA"/>
              </w:rPr>
              <w:t>Young  Cat</w:t>
            </w:r>
          </w:p>
          <w:p w:rsidR="00C6536E" w:rsidRPr="00C6536E" w:rsidRDefault="00C6536E" w:rsidP="00C6536E">
            <w:pPr>
              <w:pStyle w:val="NoSpacing"/>
              <w:rPr>
                <w:lang w:val="en-CA" w:eastAsia="en-CA" w:bidi="ar-SA"/>
              </w:rPr>
            </w:pPr>
            <w:r w:rsidRPr="00C6536E">
              <w:rPr>
                <w:lang w:val="en-CA" w:eastAsia="en-CA" w:bidi="ar-SA"/>
              </w:rPr>
              <w:t>Ellen Dawson</w:t>
            </w:r>
          </w:p>
          <w:p w:rsidR="00C6536E" w:rsidRPr="00C6536E" w:rsidRDefault="00C6536E" w:rsidP="00C6536E">
            <w:pPr>
              <w:pStyle w:val="NoSpacing"/>
              <w:rPr>
                <w:lang w:val="en-CA" w:eastAsia="en-CA" w:bidi="ar-SA"/>
              </w:rPr>
            </w:pPr>
            <w:r w:rsidRPr="00C6536E">
              <w:rPr>
                <w:lang w:val="en-CA" w:eastAsia="en-CA" w:bidi="ar-SA"/>
              </w:rPr>
              <w:t xml:space="preserve">Annabelle </w:t>
            </w:r>
          </w:p>
          <w:p w:rsidR="00C6536E" w:rsidRPr="00C6536E" w:rsidRDefault="00C6536E" w:rsidP="00C6536E">
            <w:pPr>
              <w:pStyle w:val="NoSpacing"/>
              <w:rPr>
                <w:lang w:val="en-CA" w:eastAsia="en-CA" w:bidi="ar-SA"/>
              </w:rPr>
            </w:pPr>
            <w:r w:rsidRPr="00C6536E">
              <w:rPr>
                <w:lang w:val="en-CA" w:eastAsia="en-CA" w:bidi="ar-SA"/>
              </w:rPr>
              <w:t>Mary/Masked figure</w:t>
            </w:r>
          </w:p>
          <w:p w:rsidR="00C6536E" w:rsidRPr="00C6536E" w:rsidRDefault="00C6536E" w:rsidP="00C6536E">
            <w:pPr>
              <w:pStyle w:val="NoSpacing"/>
              <w:rPr>
                <w:lang w:val="en-CA" w:eastAsia="en-CA" w:bidi="ar-SA"/>
              </w:rPr>
            </w:pPr>
            <w:r w:rsidRPr="00C6536E">
              <w:rPr>
                <w:lang w:val="en-CA" w:eastAsia="en-CA" w:bidi="ar-SA"/>
              </w:rPr>
              <w:t>Host</w:t>
            </w:r>
          </w:p>
          <w:p w:rsidR="00C6536E" w:rsidRPr="00C6536E" w:rsidRDefault="00C6536E" w:rsidP="00C6536E">
            <w:pPr>
              <w:pStyle w:val="NoSpacing"/>
              <w:rPr>
                <w:lang w:val="en-CA" w:eastAsia="en-CA" w:bidi="ar-SA"/>
              </w:rPr>
            </w:pPr>
            <w:r w:rsidRPr="00C6536E">
              <w:rPr>
                <w:lang w:val="en-CA" w:eastAsia="en-CA" w:bidi="ar-SA"/>
              </w:rPr>
              <w:t>Lawyer</w:t>
            </w:r>
          </w:p>
          <w:p w:rsidR="00C6536E" w:rsidRPr="00C6536E" w:rsidRDefault="00C6536E" w:rsidP="00C6536E">
            <w:pPr>
              <w:pStyle w:val="NoSpacing"/>
              <w:rPr>
                <w:lang w:val="en-CA" w:eastAsia="en-CA" w:bidi="ar-SA"/>
              </w:rPr>
            </w:pPr>
            <w:r w:rsidRPr="00C6536E">
              <w:rPr>
                <w:lang w:val="en-CA" w:eastAsia="en-CA" w:bidi="ar-SA"/>
              </w:rPr>
              <w:t>Lana</w:t>
            </w:r>
          </w:p>
          <w:p w:rsidR="00C6536E" w:rsidRPr="00C6536E" w:rsidRDefault="00C6536E" w:rsidP="00C6536E">
            <w:pPr>
              <w:pStyle w:val="NoSpacing"/>
              <w:rPr>
                <w:lang w:val="en-CA" w:eastAsia="en-CA" w:bidi="ar-SA"/>
              </w:rPr>
            </w:pPr>
            <w:r w:rsidRPr="00C6536E">
              <w:rPr>
                <w:lang w:val="en-CA" w:eastAsia="en-CA" w:bidi="ar-SA"/>
              </w:rPr>
              <w:t>Cop</w:t>
            </w:r>
          </w:p>
          <w:p w:rsidR="00C6536E" w:rsidRPr="00C6536E" w:rsidRDefault="00C6536E" w:rsidP="00C6536E">
            <w:pPr>
              <w:pStyle w:val="NoSpacing"/>
              <w:rPr>
                <w:lang w:val="en-CA" w:eastAsia="en-CA" w:bidi="ar-SA"/>
              </w:rPr>
            </w:pPr>
            <w:r w:rsidRPr="00C6536E">
              <w:rPr>
                <w:lang w:val="en-CA" w:eastAsia="en-CA" w:bidi="ar-SA"/>
              </w:rPr>
              <w:t>Dinner Party Male 1</w:t>
            </w:r>
          </w:p>
          <w:p w:rsidR="00C6536E" w:rsidRPr="00C6536E" w:rsidRDefault="00C6536E" w:rsidP="00C6536E">
            <w:pPr>
              <w:pStyle w:val="NoSpacing"/>
              <w:rPr>
                <w:lang w:val="en-CA" w:eastAsia="en-CA" w:bidi="ar-SA"/>
              </w:rPr>
            </w:pPr>
            <w:r w:rsidRPr="00C6536E">
              <w:rPr>
                <w:lang w:val="en-CA" w:eastAsia="en-CA" w:bidi="ar-SA"/>
              </w:rPr>
              <w:t>Dinner Party Male 2</w:t>
            </w:r>
          </w:p>
          <w:p w:rsidR="00C6536E" w:rsidRPr="00C6536E" w:rsidRDefault="00C6536E" w:rsidP="00C6536E">
            <w:pPr>
              <w:pStyle w:val="NoSpacing"/>
              <w:rPr>
                <w:lang w:val="en-CA" w:eastAsia="en-CA" w:bidi="ar-SA"/>
              </w:rPr>
            </w:pPr>
            <w:r w:rsidRPr="00C6536E">
              <w:rPr>
                <w:lang w:val="en-CA" w:eastAsia="en-CA" w:bidi="ar-SA"/>
              </w:rPr>
              <w:t>Dinner Party Male 3</w:t>
            </w:r>
          </w:p>
          <w:p w:rsidR="00C6536E" w:rsidRPr="00C6536E" w:rsidRDefault="00C6536E" w:rsidP="00C6536E">
            <w:pPr>
              <w:pStyle w:val="NoSpacing"/>
              <w:rPr>
                <w:lang w:val="en-CA" w:eastAsia="en-CA" w:bidi="ar-SA"/>
              </w:rPr>
            </w:pPr>
            <w:r w:rsidRPr="00C6536E">
              <w:rPr>
                <w:lang w:val="en-CA" w:eastAsia="en-CA" w:bidi="ar-SA"/>
              </w:rPr>
              <w:t>Dinner Party Female 1</w:t>
            </w:r>
          </w:p>
          <w:p w:rsidR="00C6536E" w:rsidRPr="00C6536E" w:rsidRDefault="00C6536E" w:rsidP="00C6536E">
            <w:pPr>
              <w:pStyle w:val="NoSpacing"/>
              <w:rPr>
                <w:lang w:val="en-CA" w:eastAsia="en-CA" w:bidi="ar-SA"/>
              </w:rPr>
            </w:pPr>
            <w:r w:rsidRPr="00C6536E">
              <w:rPr>
                <w:lang w:val="en-CA" w:eastAsia="en-CA" w:bidi="ar-SA"/>
              </w:rPr>
              <w:t>Dinner Party Female 2</w:t>
            </w:r>
          </w:p>
          <w:p w:rsidR="00C6536E" w:rsidRPr="00C6536E" w:rsidRDefault="00C6536E" w:rsidP="00C6536E">
            <w:pPr>
              <w:pStyle w:val="NoSpacing"/>
              <w:rPr>
                <w:lang w:val="en-CA" w:eastAsia="en-CA" w:bidi="ar-SA"/>
              </w:rPr>
            </w:pPr>
            <w:r w:rsidRPr="00C6536E">
              <w:rPr>
                <w:lang w:val="en-CA" w:eastAsia="en-CA" w:bidi="ar-SA"/>
              </w:rPr>
              <w:t>Dinner Party Female  3</w:t>
            </w:r>
          </w:p>
          <w:p w:rsidR="00C6536E" w:rsidRPr="00C6536E" w:rsidRDefault="00C6536E" w:rsidP="00C6536E">
            <w:pPr>
              <w:pStyle w:val="NoSpacing"/>
              <w:rPr>
                <w:lang w:val="en-CA" w:eastAsia="en-CA" w:bidi="ar-SA"/>
              </w:rPr>
            </w:pPr>
            <w:r w:rsidRPr="00C6536E">
              <w:rPr>
                <w:lang w:val="en-CA" w:eastAsia="en-CA" w:bidi="ar-SA"/>
              </w:rPr>
              <w:t>Dinner Party Female  4</w:t>
            </w:r>
          </w:p>
          <w:p w:rsidR="00C6536E" w:rsidRPr="00C6536E" w:rsidRDefault="00C6536E" w:rsidP="00C6536E">
            <w:pPr>
              <w:pStyle w:val="NoSpacing"/>
              <w:rPr>
                <w:lang w:val="en-CA" w:eastAsia="en-CA" w:bidi="ar-SA"/>
              </w:rPr>
            </w:pPr>
            <w:r w:rsidRPr="00C6536E">
              <w:rPr>
                <w:lang w:val="en-CA" w:eastAsia="en-CA" w:bidi="ar-SA"/>
              </w:rPr>
              <w:t>Office Worker 1</w:t>
            </w:r>
          </w:p>
          <w:p w:rsidR="00C6536E" w:rsidRPr="00C6536E" w:rsidRDefault="00C6536E" w:rsidP="00C6536E">
            <w:pPr>
              <w:pStyle w:val="NoSpacing"/>
              <w:rPr>
                <w:lang w:val="en-CA" w:eastAsia="en-CA" w:bidi="ar-SA"/>
              </w:rPr>
            </w:pPr>
            <w:r w:rsidRPr="00C6536E">
              <w:rPr>
                <w:lang w:val="en-CA" w:eastAsia="en-CA" w:bidi="ar-SA"/>
              </w:rPr>
              <w:t>Office Worker 2</w:t>
            </w:r>
          </w:p>
          <w:p w:rsidR="00C6536E" w:rsidRPr="00C6536E" w:rsidRDefault="00C6536E" w:rsidP="00C6536E">
            <w:pPr>
              <w:pStyle w:val="NoSpacing"/>
              <w:rPr>
                <w:lang w:val="en-CA" w:eastAsia="en-CA" w:bidi="ar-SA"/>
              </w:rPr>
            </w:pPr>
            <w:r w:rsidRPr="00C6536E">
              <w:rPr>
                <w:lang w:val="en-CA" w:eastAsia="en-CA" w:bidi="ar-SA"/>
              </w:rPr>
              <w:t xml:space="preserve">Office Worker 3 </w:t>
            </w:r>
          </w:p>
          <w:p w:rsidR="00C6536E" w:rsidRPr="00C6536E" w:rsidRDefault="00C6536E" w:rsidP="00C6536E">
            <w:pPr>
              <w:pStyle w:val="NoSpacing"/>
              <w:rPr>
                <w:lang w:val="en-CA" w:eastAsia="en-CA" w:bidi="ar-SA"/>
              </w:rPr>
            </w:pPr>
            <w:r w:rsidRPr="00C6536E">
              <w:rPr>
                <w:lang w:val="en-CA" w:eastAsia="en-CA" w:bidi="ar-SA"/>
              </w:rPr>
              <w:t xml:space="preserve">Office Worker 4 </w:t>
            </w:r>
          </w:p>
          <w:p w:rsidR="00C6536E" w:rsidRPr="00C6536E" w:rsidRDefault="00C6536E" w:rsidP="00C6536E">
            <w:pPr>
              <w:pStyle w:val="NoSpacing"/>
              <w:rPr>
                <w:lang w:val="en-CA" w:eastAsia="en-CA" w:bidi="ar-SA"/>
              </w:rPr>
            </w:pPr>
            <w:r w:rsidRPr="00C6536E">
              <w:rPr>
                <w:lang w:val="en-CA" w:eastAsia="en-CA" w:bidi="ar-SA"/>
              </w:rPr>
              <w:t xml:space="preserve">Office Worker 5 </w:t>
            </w:r>
          </w:p>
          <w:p w:rsidR="00C6536E" w:rsidRPr="00C6536E" w:rsidRDefault="00C6536E" w:rsidP="00C6536E">
            <w:pPr>
              <w:pStyle w:val="NoSpacing"/>
              <w:rPr>
                <w:lang w:val="en-CA" w:eastAsia="en-CA" w:bidi="ar-SA"/>
              </w:rPr>
            </w:pPr>
            <w:r w:rsidRPr="00C6536E">
              <w:rPr>
                <w:lang w:val="en-CA" w:eastAsia="en-CA" w:bidi="ar-SA"/>
              </w:rPr>
              <w:t xml:space="preserve">Office Worker 6 </w:t>
            </w:r>
          </w:p>
          <w:p w:rsidR="00C6536E" w:rsidRPr="00C6536E" w:rsidRDefault="00C6536E" w:rsidP="00C6536E">
            <w:pPr>
              <w:pStyle w:val="NoSpacing"/>
              <w:rPr>
                <w:lang w:val="en-CA" w:eastAsia="en-CA" w:bidi="ar-SA"/>
              </w:rPr>
            </w:pPr>
            <w:r w:rsidRPr="00C6536E">
              <w:rPr>
                <w:lang w:val="en-CA" w:eastAsia="en-CA" w:bidi="ar-SA"/>
              </w:rPr>
              <w:t>Office Worker 7</w:t>
            </w:r>
          </w:p>
          <w:p w:rsidR="00C6536E" w:rsidRPr="00C6536E" w:rsidRDefault="00C6536E" w:rsidP="00C6536E">
            <w:pPr>
              <w:pStyle w:val="NoSpacing"/>
              <w:rPr>
                <w:lang w:val="en-CA" w:eastAsia="en-CA" w:bidi="ar-SA"/>
              </w:rPr>
            </w:pPr>
            <w:r w:rsidRPr="00C6536E">
              <w:rPr>
                <w:lang w:val="en-CA" w:eastAsia="en-CA" w:bidi="ar-SA"/>
              </w:rPr>
              <w:t>Office Worker 8</w:t>
            </w:r>
          </w:p>
          <w:p w:rsidR="00443135" w:rsidRPr="00C44BDA" w:rsidRDefault="00C6536E" w:rsidP="00C6536E">
            <w:pPr>
              <w:pStyle w:val="NoSpacing"/>
              <w:rPr>
                <w:lang w:val="en-CA" w:eastAsia="en-CA" w:bidi="ar-SA"/>
              </w:rPr>
            </w:pPr>
            <w:r w:rsidRPr="00C6536E">
              <w:rPr>
                <w:lang w:val="en-CA" w:eastAsia="en-CA" w:bidi="ar-SA"/>
              </w:rPr>
              <w:t>Office Worker 9</w:t>
            </w:r>
          </w:p>
        </w:tc>
      </w:tr>
    </w:tbl>
    <w:p w:rsidR="00060450" w:rsidRDefault="00C6536E" w:rsidP="00060450">
      <w:pPr>
        <w:pStyle w:val="Heading3"/>
      </w:pPr>
      <w:r>
        <w:lastRenderedPageBreak/>
        <w:t>Casting by</w:t>
      </w:r>
    </w:p>
    <w:p w:rsidR="00C6536E" w:rsidRPr="00C6536E" w:rsidRDefault="00C6536E" w:rsidP="00C6536E">
      <w:r>
        <w:t>NATALYA RAHMANN</w:t>
      </w:r>
    </w:p>
    <w:p w:rsidR="00503A4C" w:rsidRDefault="005C2D71" w:rsidP="00503A4C">
      <w:pPr>
        <w:pStyle w:val="Heading3"/>
      </w:pPr>
      <w:r>
        <w:t xml:space="preserve">Edited by </w:t>
      </w:r>
    </w:p>
    <w:p w:rsidR="005C2D71" w:rsidRDefault="00503A4C" w:rsidP="00503A4C">
      <w:pPr>
        <w:spacing w:after="0" w:line="240" w:lineRule="auto"/>
      </w:pPr>
      <w:r w:rsidRPr="00C6536E">
        <w:t>ERIC YALKUT CHASE</w:t>
      </w:r>
    </w:p>
    <w:p w:rsidR="00DE2A17" w:rsidRDefault="00DE2A17" w:rsidP="00503A4C">
      <w:pPr>
        <w:pStyle w:val="Heading3"/>
      </w:pPr>
      <w:r>
        <w:t>Costume Design by</w:t>
      </w:r>
    </w:p>
    <w:p w:rsidR="00DE2A17" w:rsidRDefault="00503A4C" w:rsidP="00503A4C">
      <w:pPr>
        <w:spacing w:after="0" w:line="240" w:lineRule="auto"/>
      </w:pPr>
      <w:r>
        <w:t>GREY CARDENAS</w:t>
      </w:r>
    </w:p>
    <w:p w:rsidR="00503A4C" w:rsidRDefault="005C2D71" w:rsidP="00503A4C">
      <w:pPr>
        <w:pStyle w:val="Heading3"/>
      </w:pPr>
      <w:r>
        <w:t xml:space="preserve">Music by </w:t>
      </w:r>
    </w:p>
    <w:p w:rsidR="005C2D71" w:rsidRDefault="00503A4C" w:rsidP="00503A4C">
      <w:pPr>
        <w:spacing w:after="0" w:line="240" w:lineRule="auto"/>
      </w:pPr>
      <w:r>
        <w:t>DAVID BATEMAN</w:t>
      </w:r>
    </w:p>
    <w:p w:rsidR="00503A4C" w:rsidRDefault="005C2D71" w:rsidP="00503A4C">
      <w:pPr>
        <w:pStyle w:val="Heading3"/>
      </w:pPr>
      <w:r>
        <w:t xml:space="preserve">Director of Photography </w:t>
      </w:r>
    </w:p>
    <w:p w:rsidR="005C2D71" w:rsidRDefault="00503A4C" w:rsidP="00503A4C">
      <w:pPr>
        <w:spacing w:after="0" w:line="240" w:lineRule="auto"/>
      </w:pPr>
      <w:r>
        <w:t>MARCUS FRIEDLANDER</w:t>
      </w:r>
    </w:p>
    <w:p w:rsidR="00C6536E" w:rsidRDefault="00C6536E" w:rsidP="00503A4C">
      <w:pPr>
        <w:pStyle w:val="Heading3"/>
      </w:pPr>
      <w:r>
        <w:t>Production Design by</w:t>
      </w:r>
    </w:p>
    <w:p w:rsidR="00C6536E" w:rsidRDefault="00C6536E" w:rsidP="00503A4C">
      <w:pPr>
        <w:spacing w:after="0" w:line="240" w:lineRule="auto"/>
      </w:pPr>
      <w:r>
        <w:t>DENYS PODMAZCO</w:t>
      </w:r>
    </w:p>
    <w:p w:rsidR="005C38C9" w:rsidRDefault="005C38C9" w:rsidP="00503A4C">
      <w:pPr>
        <w:pStyle w:val="Heading3"/>
      </w:pPr>
    </w:p>
    <w:p w:rsidR="005C2D71" w:rsidRDefault="00C6536E" w:rsidP="00503A4C">
      <w:pPr>
        <w:pStyle w:val="Heading3"/>
      </w:pPr>
      <w:r>
        <w:lastRenderedPageBreak/>
        <w:t>Screenplay by</w:t>
      </w:r>
    </w:p>
    <w:p w:rsidR="00C6536E" w:rsidRDefault="00C6536E" w:rsidP="00503A4C">
      <w:pPr>
        <w:spacing w:after="0" w:line="240" w:lineRule="auto"/>
      </w:pPr>
      <w:r>
        <w:t>NAOMI SEL</w:t>
      </w:r>
      <w:r w:rsidR="009B43A5">
        <w:t>F</w:t>
      </w:r>
      <w:r>
        <w:t>MAN</w:t>
      </w:r>
    </w:p>
    <w:p w:rsidR="00503A4C" w:rsidRDefault="005C2D71" w:rsidP="00503A4C">
      <w:pPr>
        <w:pStyle w:val="Heading3"/>
      </w:pPr>
      <w:r>
        <w:t xml:space="preserve">Directed by </w:t>
      </w:r>
    </w:p>
    <w:p w:rsidR="005C2D71" w:rsidRDefault="00503A4C" w:rsidP="00503A4C">
      <w:pPr>
        <w:spacing w:after="0" w:line="240" w:lineRule="auto"/>
      </w:pPr>
      <w:r>
        <w:t>JARED COHN</w:t>
      </w:r>
    </w:p>
    <w:p w:rsidR="0094244B" w:rsidRDefault="0094244B" w:rsidP="0094244B">
      <w:pPr>
        <w:pStyle w:val="Heading3"/>
      </w:pPr>
      <w:r>
        <w:t>Full Crew</w:t>
      </w:r>
    </w:p>
    <w:tbl>
      <w:tblPr>
        <w:tblW w:w="7876" w:type="dxa"/>
        <w:tblLayout w:type="fixed"/>
        <w:tblLook w:val="0000"/>
      </w:tblPr>
      <w:tblGrid>
        <w:gridCol w:w="2898"/>
        <w:gridCol w:w="4978"/>
      </w:tblGrid>
      <w:tr w:rsidR="0080466A" w:rsidRPr="0080466A" w:rsidTr="0080466A">
        <w:trPr>
          <w:trHeight w:hRule="exact" w:val="340"/>
        </w:trPr>
        <w:tc>
          <w:tcPr>
            <w:tcW w:w="2898" w:type="dxa"/>
            <w:shd w:val="clear" w:color="auto" w:fill="auto"/>
          </w:tcPr>
          <w:p w:rsidR="0080466A" w:rsidRPr="0080466A" w:rsidRDefault="0080466A" w:rsidP="0080466A">
            <w:r w:rsidRPr="0080466A">
              <w:t xml:space="preserve">JARED COHN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Director</w:t>
            </w:r>
          </w:p>
        </w:tc>
      </w:tr>
      <w:tr w:rsidR="0080466A" w:rsidRPr="0080466A" w:rsidTr="0080466A">
        <w:trPr>
          <w:trHeight w:hRule="exact" w:val="340"/>
        </w:trPr>
        <w:tc>
          <w:tcPr>
            <w:tcW w:w="2898" w:type="dxa"/>
            <w:shd w:val="clear" w:color="auto" w:fill="auto"/>
          </w:tcPr>
          <w:p w:rsidR="0080466A" w:rsidRPr="0080466A" w:rsidRDefault="0080466A" w:rsidP="0080466A">
            <w:r w:rsidRPr="0080466A">
              <w:t>NAOMI SELFMAN</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Writer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MARCUS FRIEDLANDER</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Director of Photography</w:t>
            </w:r>
          </w:p>
        </w:tc>
      </w:tr>
      <w:tr w:rsidR="0080466A" w:rsidRPr="0080466A" w:rsidTr="0080466A">
        <w:trPr>
          <w:trHeight w:hRule="exact" w:val="340"/>
        </w:trPr>
        <w:tc>
          <w:tcPr>
            <w:tcW w:w="2898" w:type="dxa"/>
            <w:shd w:val="clear" w:color="auto" w:fill="auto"/>
          </w:tcPr>
          <w:p w:rsidR="0080466A" w:rsidRPr="0080466A" w:rsidRDefault="0080466A" w:rsidP="0080466A">
            <w:r w:rsidRPr="0080466A">
              <w:t xml:space="preserve">NICK RYAN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1st Assistant Direcetor</w:t>
            </w:r>
          </w:p>
        </w:tc>
      </w:tr>
      <w:tr w:rsidR="0080466A" w:rsidRPr="0080466A" w:rsidTr="0080466A">
        <w:trPr>
          <w:trHeight w:hRule="exact" w:val="340"/>
        </w:trPr>
        <w:tc>
          <w:tcPr>
            <w:tcW w:w="2898" w:type="dxa"/>
            <w:shd w:val="clear" w:color="auto" w:fill="auto"/>
          </w:tcPr>
          <w:p w:rsidR="0080466A" w:rsidRPr="0080466A" w:rsidRDefault="0080466A" w:rsidP="0080466A">
            <w:r w:rsidRPr="0080466A">
              <w:t>MICHELLE NG</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Unit Production Manager/ 2nd AD</w:t>
            </w:r>
          </w:p>
        </w:tc>
      </w:tr>
      <w:tr w:rsidR="0080466A" w:rsidRPr="0080466A" w:rsidTr="0080466A">
        <w:trPr>
          <w:trHeight w:hRule="exact" w:val="340"/>
        </w:trPr>
        <w:tc>
          <w:tcPr>
            <w:tcW w:w="2898" w:type="dxa"/>
            <w:shd w:val="clear" w:color="auto" w:fill="auto"/>
          </w:tcPr>
          <w:p w:rsidR="0080466A" w:rsidRPr="0080466A" w:rsidRDefault="0080466A" w:rsidP="0080466A">
            <w:r w:rsidRPr="0080466A">
              <w:t>DENYS PODMAZCO</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Production Designer </w:t>
            </w:r>
          </w:p>
        </w:tc>
      </w:tr>
      <w:tr w:rsidR="0080466A" w:rsidRPr="0080466A" w:rsidTr="0080466A">
        <w:trPr>
          <w:trHeight w:hRule="exact" w:val="340"/>
        </w:trPr>
        <w:tc>
          <w:tcPr>
            <w:tcW w:w="2898" w:type="dxa"/>
            <w:shd w:val="clear" w:color="auto" w:fill="auto"/>
          </w:tcPr>
          <w:p w:rsidR="0080466A" w:rsidRPr="0080466A" w:rsidRDefault="0080466A" w:rsidP="0080466A">
            <w:r w:rsidRPr="0080466A">
              <w:t>GARETH MARSH</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Art Dept Assistant </w:t>
            </w:r>
          </w:p>
        </w:tc>
      </w:tr>
      <w:tr w:rsidR="0080466A" w:rsidRPr="0080466A" w:rsidTr="0080466A">
        <w:trPr>
          <w:trHeight w:hRule="exact" w:val="340"/>
        </w:trPr>
        <w:tc>
          <w:tcPr>
            <w:tcW w:w="2898" w:type="dxa"/>
            <w:shd w:val="clear" w:color="auto" w:fill="auto"/>
          </w:tcPr>
          <w:p w:rsidR="0080466A" w:rsidRPr="0080466A" w:rsidRDefault="0080466A" w:rsidP="0080466A">
            <w:r w:rsidRPr="0080466A">
              <w:t>MELANIE YOUNG</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Key Make-Up Artist</w:t>
            </w:r>
          </w:p>
        </w:tc>
      </w:tr>
      <w:tr w:rsidR="0080466A" w:rsidRPr="0080466A" w:rsidTr="0080466A">
        <w:trPr>
          <w:trHeight w:hRule="exact" w:val="340"/>
        </w:trPr>
        <w:tc>
          <w:tcPr>
            <w:tcW w:w="2898" w:type="dxa"/>
            <w:shd w:val="clear" w:color="auto" w:fill="auto"/>
          </w:tcPr>
          <w:p w:rsidR="0080466A" w:rsidRPr="0080466A" w:rsidRDefault="0080466A" w:rsidP="0080466A">
            <w:r w:rsidRPr="0080466A">
              <w:t>PAIGE MILLER</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Hair Make-Up Artist </w:t>
            </w:r>
          </w:p>
        </w:tc>
      </w:tr>
      <w:tr w:rsidR="0080466A" w:rsidRPr="0080466A" w:rsidTr="0080466A">
        <w:trPr>
          <w:trHeight w:hRule="exact" w:val="340"/>
        </w:trPr>
        <w:tc>
          <w:tcPr>
            <w:tcW w:w="2898" w:type="dxa"/>
            <w:shd w:val="clear" w:color="auto" w:fill="auto"/>
          </w:tcPr>
          <w:p w:rsidR="0080466A" w:rsidRPr="0080466A" w:rsidRDefault="0080466A" w:rsidP="0080466A">
            <w:r w:rsidRPr="0080466A">
              <w:t>JAMIE PORTILLO</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Make Up Assistant </w:t>
            </w:r>
          </w:p>
        </w:tc>
      </w:tr>
      <w:tr w:rsidR="0080466A" w:rsidRPr="0080466A" w:rsidTr="0080466A">
        <w:trPr>
          <w:trHeight w:hRule="exact" w:val="340"/>
        </w:trPr>
        <w:tc>
          <w:tcPr>
            <w:tcW w:w="2898" w:type="dxa"/>
            <w:shd w:val="clear" w:color="auto" w:fill="auto"/>
          </w:tcPr>
          <w:p w:rsidR="0080466A" w:rsidRPr="0080466A" w:rsidRDefault="0080466A" w:rsidP="0080466A">
            <w:r w:rsidRPr="0080466A">
              <w:t>DOM PONIAC</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Key Set PA</w:t>
            </w:r>
          </w:p>
        </w:tc>
      </w:tr>
      <w:tr w:rsidR="0080466A" w:rsidRPr="0080466A" w:rsidTr="0080466A">
        <w:trPr>
          <w:trHeight w:hRule="exact" w:val="340"/>
        </w:trPr>
        <w:tc>
          <w:tcPr>
            <w:tcW w:w="2898" w:type="dxa"/>
            <w:shd w:val="clear" w:color="auto" w:fill="auto"/>
          </w:tcPr>
          <w:p w:rsidR="0080466A" w:rsidRPr="0080466A" w:rsidRDefault="0080466A" w:rsidP="0080466A">
            <w:r w:rsidRPr="0080466A">
              <w:t>NICOLA VAROLI</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Set PA</w:t>
            </w:r>
          </w:p>
        </w:tc>
      </w:tr>
      <w:tr w:rsidR="0080466A" w:rsidRPr="0080466A" w:rsidTr="0080466A">
        <w:trPr>
          <w:trHeight w:hRule="exact" w:val="340"/>
        </w:trPr>
        <w:tc>
          <w:tcPr>
            <w:tcW w:w="2898" w:type="dxa"/>
            <w:shd w:val="clear" w:color="auto" w:fill="auto"/>
          </w:tcPr>
          <w:p w:rsidR="0080466A" w:rsidRPr="0080466A" w:rsidRDefault="0080466A" w:rsidP="0080466A">
            <w:r w:rsidRPr="0080466A">
              <w:t>INÉS KAYALI VAREZ</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Set PA</w:t>
            </w:r>
          </w:p>
        </w:tc>
      </w:tr>
      <w:tr w:rsidR="0080466A" w:rsidRPr="0080466A" w:rsidTr="0080466A">
        <w:trPr>
          <w:trHeight w:hRule="exact" w:val="340"/>
        </w:trPr>
        <w:tc>
          <w:tcPr>
            <w:tcW w:w="2898" w:type="dxa"/>
            <w:shd w:val="clear" w:color="auto" w:fill="auto"/>
          </w:tcPr>
          <w:p w:rsidR="0080466A" w:rsidRPr="0080466A" w:rsidRDefault="0080466A" w:rsidP="0080466A">
            <w:r w:rsidRPr="0080466A">
              <w:t>PAULA IGLESIAS PEREZ</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Set PA</w:t>
            </w:r>
          </w:p>
        </w:tc>
      </w:tr>
      <w:tr w:rsidR="0080466A" w:rsidRPr="0080466A" w:rsidTr="0080466A">
        <w:trPr>
          <w:trHeight w:hRule="exact" w:val="340"/>
        </w:trPr>
        <w:tc>
          <w:tcPr>
            <w:tcW w:w="2898" w:type="dxa"/>
            <w:shd w:val="clear" w:color="auto" w:fill="auto"/>
          </w:tcPr>
          <w:p w:rsidR="0080466A" w:rsidRPr="0080466A" w:rsidRDefault="0080466A" w:rsidP="0080466A">
            <w:r w:rsidRPr="0080466A">
              <w:t>NATALYA RAHMANN</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Casting</w:t>
            </w:r>
          </w:p>
        </w:tc>
      </w:tr>
      <w:tr w:rsidR="0080466A" w:rsidRPr="0080466A" w:rsidTr="0080466A">
        <w:trPr>
          <w:trHeight w:hRule="exact" w:val="340"/>
        </w:trPr>
        <w:tc>
          <w:tcPr>
            <w:tcW w:w="2898" w:type="dxa"/>
            <w:shd w:val="clear" w:color="auto" w:fill="auto"/>
          </w:tcPr>
          <w:p w:rsidR="0080466A" w:rsidRPr="0080466A" w:rsidRDefault="0080466A" w:rsidP="0080466A">
            <w:r w:rsidRPr="0080466A">
              <w:t>JOE TOMCUFCIK</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Assistant Camera </w:t>
            </w:r>
          </w:p>
        </w:tc>
      </w:tr>
      <w:tr w:rsidR="0080466A" w:rsidRPr="0080466A" w:rsidTr="0080466A">
        <w:trPr>
          <w:trHeight w:hRule="exact" w:val="340"/>
        </w:trPr>
        <w:tc>
          <w:tcPr>
            <w:tcW w:w="2898" w:type="dxa"/>
            <w:shd w:val="clear" w:color="auto" w:fill="auto"/>
          </w:tcPr>
          <w:p w:rsidR="0080466A" w:rsidRPr="0080466A" w:rsidRDefault="0080466A" w:rsidP="0080466A">
            <w:r w:rsidRPr="0080466A">
              <w:t xml:space="preserve">JEFF CAROLAN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Assistant Camera </w:t>
            </w:r>
          </w:p>
        </w:tc>
      </w:tr>
      <w:tr w:rsidR="0080466A" w:rsidRPr="0080466A" w:rsidTr="0080466A">
        <w:trPr>
          <w:trHeight w:hRule="exact" w:val="340"/>
        </w:trPr>
        <w:tc>
          <w:tcPr>
            <w:tcW w:w="2898" w:type="dxa"/>
            <w:shd w:val="clear" w:color="auto" w:fill="auto"/>
          </w:tcPr>
          <w:p w:rsidR="0080466A" w:rsidRPr="0080466A" w:rsidRDefault="0080466A" w:rsidP="0080466A">
            <w:r w:rsidRPr="0080466A">
              <w:t>TATSUYA UENO</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Steadicam/B Cam Operator </w:t>
            </w:r>
          </w:p>
        </w:tc>
      </w:tr>
      <w:tr w:rsidR="0080466A" w:rsidRPr="0080466A" w:rsidTr="0080466A">
        <w:trPr>
          <w:trHeight w:hRule="exact" w:val="340"/>
        </w:trPr>
        <w:tc>
          <w:tcPr>
            <w:tcW w:w="2898" w:type="dxa"/>
            <w:shd w:val="clear" w:color="auto" w:fill="auto"/>
          </w:tcPr>
          <w:p w:rsidR="0080466A" w:rsidRPr="0080466A" w:rsidRDefault="0080466A" w:rsidP="0080466A">
            <w:r w:rsidRPr="0080466A">
              <w:t>ELI FRANKS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Gaffer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DERRICK "SKI-TER" JONES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Key Grip </w:t>
            </w:r>
          </w:p>
        </w:tc>
      </w:tr>
      <w:tr w:rsidR="0080466A" w:rsidRPr="0080466A" w:rsidTr="0080466A">
        <w:trPr>
          <w:trHeight w:hRule="exact" w:val="340"/>
        </w:trPr>
        <w:tc>
          <w:tcPr>
            <w:tcW w:w="2898" w:type="dxa"/>
            <w:shd w:val="clear" w:color="auto" w:fill="auto"/>
          </w:tcPr>
          <w:p w:rsidR="0080466A" w:rsidRPr="0080466A" w:rsidRDefault="0080466A" w:rsidP="0080466A">
            <w:r w:rsidRPr="0080466A">
              <w:t>TIGRAN TSOLAKYAN</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Gaffer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MIKE RADEFF</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Swing</w:t>
            </w:r>
          </w:p>
        </w:tc>
      </w:tr>
      <w:tr w:rsidR="0080466A" w:rsidRPr="0080466A" w:rsidTr="0080466A">
        <w:trPr>
          <w:trHeight w:hRule="exact" w:val="340"/>
        </w:trPr>
        <w:tc>
          <w:tcPr>
            <w:tcW w:w="2898" w:type="dxa"/>
            <w:shd w:val="clear" w:color="auto" w:fill="auto"/>
          </w:tcPr>
          <w:p w:rsidR="0080466A" w:rsidRPr="0080466A" w:rsidRDefault="0080466A" w:rsidP="0080466A">
            <w:r w:rsidRPr="0080466A">
              <w:t xml:space="preserve">BRANDON WILSON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PA Swing </w:t>
            </w:r>
          </w:p>
        </w:tc>
      </w:tr>
      <w:tr w:rsidR="0080466A" w:rsidRPr="0080466A" w:rsidTr="0080466A">
        <w:trPr>
          <w:trHeight w:hRule="exact" w:val="340"/>
        </w:trPr>
        <w:tc>
          <w:tcPr>
            <w:tcW w:w="2898" w:type="dxa"/>
            <w:shd w:val="clear" w:color="auto" w:fill="auto"/>
          </w:tcPr>
          <w:p w:rsidR="0080466A" w:rsidRPr="0080466A" w:rsidRDefault="0080466A" w:rsidP="0080466A">
            <w:r w:rsidRPr="0080466A">
              <w:t>JAMES KAMMERLING</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PA Swing </w:t>
            </w:r>
          </w:p>
        </w:tc>
      </w:tr>
      <w:tr w:rsidR="0080466A" w:rsidRPr="0080466A" w:rsidTr="0080466A">
        <w:trPr>
          <w:trHeight w:hRule="exact" w:val="340"/>
        </w:trPr>
        <w:tc>
          <w:tcPr>
            <w:tcW w:w="2898" w:type="dxa"/>
            <w:shd w:val="clear" w:color="auto" w:fill="auto"/>
          </w:tcPr>
          <w:p w:rsidR="0080466A" w:rsidRPr="0080466A" w:rsidRDefault="0080466A" w:rsidP="0080466A">
            <w:r w:rsidRPr="0080466A">
              <w:t>SEAN HYUNH</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DIT</w:t>
            </w:r>
          </w:p>
        </w:tc>
      </w:tr>
      <w:tr w:rsidR="0080466A" w:rsidRPr="0080466A" w:rsidTr="0080466A">
        <w:trPr>
          <w:trHeight w:hRule="exact" w:val="340"/>
        </w:trPr>
        <w:tc>
          <w:tcPr>
            <w:tcW w:w="2898" w:type="dxa"/>
            <w:shd w:val="clear" w:color="auto" w:fill="auto"/>
          </w:tcPr>
          <w:p w:rsidR="0080466A" w:rsidRPr="0080466A" w:rsidRDefault="0080466A" w:rsidP="0080466A">
            <w:r w:rsidRPr="0080466A">
              <w:t>JASON TOZIER</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Still Photographer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RICK REYNOLDS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Sound Mixing</w:t>
            </w:r>
          </w:p>
        </w:tc>
      </w:tr>
      <w:tr w:rsidR="0080466A" w:rsidRPr="0080466A" w:rsidTr="0080466A">
        <w:trPr>
          <w:trHeight w:hRule="exact" w:val="340"/>
        </w:trPr>
        <w:tc>
          <w:tcPr>
            <w:tcW w:w="2898" w:type="dxa"/>
            <w:shd w:val="clear" w:color="auto" w:fill="auto"/>
          </w:tcPr>
          <w:p w:rsidR="0080466A" w:rsidRPr="0080466A" w:rsidRDefault="0080466A" w:rsidP="0080466A">
            <w:r w:rsidRPr="0080466A">
              <w:t>GREY CARDENAS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Costume Designer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ANTHONY ALVAREZ</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Assistant Costume Designer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MARIA IRENE PUENTE</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Covid Compliance Officer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NICK LORENZ</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Caterer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ROGER ZOMBRANO</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Craft Service</w:t>
            </w:r>
          </w:p>
        </w:tc>
      </w:tr>
      <w:tr w:rsidR="0080466A" w:rsidRPr="0080466A" w:rsidTr="0080466A">
        <w:trPr>
          <w:trHeight w:hRule="exact" w:val="340"/>
        </w:trPr>
        <w:tc>
          <w:tcPr>
            <w:tcW w:w="2898" w:type="dxa"/>
            <w:shd w:val="clear" w:color="auto" w:fill="auto"/>
          </w:tcPr>
          <w:p w:rsidR="0080466A" w:rsidRPr="0080466A" w:rsidRDefault="0080466A" w:rsidP="0080466A">
            <w:r w:rsidRPr="0080466A">
              <w:lastRenderedPageBreak/>
              <w:t>TOSHA JOHNSON-WILLIAMS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Craft Service</w:t>
            </w:r>
          </w:p>
        </w:tc>
      </w:tr>
      <w:tr w:rsidR="0080466A" w:rsidRPr="0080466A" w:rsidTr="0080466A">
        <w:trPr>
          <w:trHeight w:hRule="exact" w:val="340"/>
        </w:trPr>
        <w:tc>
          <w:tcPr>
            <w:tcW w:w="2898" w:type="dxa"/>
            <w:shd w:val="clear" w:color="auto" w:fill="auto"/>
          </w:tcPr>
          <w:p w:rsidR="0080466A" w:rsidRPr="0080466A" w:rsidRDefault="0080466A" w:rsidP="0080466A">
            <w:r w:rsidRPr="0080466A">
              <w:t xml:space="preserve">ERIC YALKUT CHASE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 xml:space="preserve">Post Supervisor </w:t>
            </w:r>
          </w:p>
        </w:tc>
      </w:tr>
      <w:tr w:rsidR="0080466A" w:rsidRPr="0080466A" w:rsidTr="0080466A">
        <w:trPr>
          <w:trHeight w:hRule="exact" w:val="340"/>
        </w:trPr>
        <w:tc>
          <w:tcPr>
            <w:tcW w:w="2898" w:type="dxa"/>
            <w:shd w:val="clear" w:color="auto" w:fill="auto"/>
          </w:tcPr>
          <w:p w:rsidR="0080466A" w:rsidRPr="0080466A" w:rsidRDefault="0080466A" w:rsidP="0080466A">
            <w:r w:rsidRPr="0080466A">
              <w:t>ERIC YALKUT CHAS</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Editor</w:t>
            </w:r>
          </w:p>
        </w:tc>
      </w:tr>
      <w:tr w:rsidR="0080466A" w:rsidRPr="0080466A" w:rsidTr="0080466A">
        <w:trPr>
          <w:trHeight w:hRule="exact" w:val="340"/>
        </w:trPr>
        <w:tc>
          <w:tcPr>
            <w:tcW w:w="2898" w:type="dxa"/>
            <w:shd w:val="clear" w:color="auto" w:fill="auto"/>
          </w:tcPr>
          <w:p w:rsidR="0080466A" w:rsidRPr="0080466A" w:rsidRDefault="0080466A" w:rsidP="0080466A">
            <w:r w:rsidRPr="0080466A">
              <w:t xml:space="preserve">ERIC YALKUT CHASE </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Colorist</w:t>
            </w:r>
          </w:p>
        </w:tc>
      </w:tr>
      <w:tr w:rsidR="0080466A" w:rsidRPr="0080466A" w:rsidTr="0080466A">
        <w:trPr>
          <w:trHeight w:hRule="exact" w:val="340"/>
        </w:trPr>
        <w:tc>
          <w:tcPr>
            <w:tcW w:w="2898" w:type="dxa"/>
            <w:shd w:val="clear" w:color="auto" w:fill="auto"/>
          </w:tcPr>
          <w:p w:rsidR="0080466A" w:rsidRPr="0080466A" w:rsidRDefault="0080466A" w:rsidP="0080466A">
            <w:r w:rsidRPr="0080466A">
              <w:t>DAVID BATEMAN</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Composer</w:t>
            </w:r>
          </w:p>
        </w:tc>
      </w:tr>
      <w:tr w:rsidR="0080466A" w:rsidRPr="0080466A" w:rsidTr="0080466A">
        <w:trPr>
          <w:trHeight w:hRule="exact" w:val="340"/>
        </w:trPr>
        <w:tc>
          <w:tcPr>
            <w:tcW w:w="2898" w:type="dxa"/>
            <w:shd w:val="clear" w:color="auto" w:fill="auto"/>
          </w:tcPr>
          <w:p w:rsidR="0080466A" w:rsidRPr="0080466A" w:rsidRDefault="0080466A" w:rsidP="0080466A">
            <w:r w:rsidRPr="0080466A">
              <w:t>POND 5</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Additional Media By:</w:t>
            </w:r>
          </w:p>
        </w:tc>
      </w:tr>
      <w:tr w:rsidR="0080466A" w:rsidRPr="0080466A" w:rsidTr="0080466A">
        <w:trPr>
          <w:trHeight w:hRule="exact" w:val="340"/>
        </w:trPr>
        <w:tc>
          <w:tcPr>
            <w:tcW w:w="2898" w:type="dxa"/>
            <w:shd w:val="clear" w:color="auto" w:fill="auto"/>
          </w:tcPr>
          <w:p w:rsidR="0080466A" w:rsidRPr="0080466A" w:rsidRDefault="0080466A" w:rsidP="0080466A">
            <w:r w:rsidRPr="0080466A">
              <w:t>YEN TRAN</w:t>
            </w:r>
          </w:p>
        </w:tc>
        <w:tc>
          <w:tcPr>
            <w:tcW w:w="4978" w:type="dxa"/>
            <w:shd w:val="clear" w:color="auto" w:fill="auto"/>
          </w:tcPr>
          <w:p w:rsidR="0080466A" w:rsidRPr="0080466A" w:rsidRDefault="0080466A" w:rsidP="0080466A">
            <w:pPr>
              <w:spacing w:line="100" w:lineRule="atLeast"/>
              <w:rPr>
                <w:lang w:val="en-CA" w:eastAsia="en-CA" w:bidi="ar-SA"/>
              </w:rPr>
            </w:pPr>
            <w:r w:rsidRPr="0080466A">
              <w:rPr>
                <w:lang w:val="en-CA" w:eastAsia="en-CA" w:bidi="ar-SA"/>
              </w:rPr>
              <w:t>Special Thanks</w:t>
            </w:r>
          </w:p>
        </w:tc>
      </w:tr>
      <w:tr w:rsidR="0080466A" w:rsidRPr="0080466A" w:rsidTr="0080466A">
        <w:trPr>
          <w:trHeight w:hRule="exact" w:val="340"/>
        </w:trPr>
        <w:tc>
          <w:tcPr>
            <w:tcW w:w="2898" w:type="dxa"/>
            <w:shd w:val="clear" w:color="auto" w:fill="auto"/>
          </w:tcPr>
          <w:p w:rsidR="0080466A" w:rsidRPr="0080466A" w:rsidRDefault="0080466A" w:rsidP="0080466A">
            <w:r w:rsidRPr="0080466A">
              <w:t>KARYN COHN</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STEVEN COHN</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JESSE COHN</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ELLEN CHEEK</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JAMES KOHN</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ANN BAILEY</w:t>
            </w:r>
          </w:p>
        </w:tc>
        <w:tc>
          <w:tcPr>
            <w:tcW w:w="4978" w:type="dxa"/>
            <w:shd w:val="clear" w:color="auto" w:fill="auto"/>
          </w:tcPr>
          <w:p w:rsidR="0080466A" w:rsidRPr="0080466A" w:rsidRDefault="0080466A" w:rsidP="0080466A">
            <w:pPr>
              <w:spacing w:line="100" w:lineRule="atLeast"/>
              <w:rPr>
                <w:lang w:val="en-CA" w:eastAsia="en-CA" w:bidi="ar-SA"/>
              </w:rPr>
            </w:pPr>
          </w:p>
        </w:tc>
      </w:tr>
      <w:tr w:rsidR="0080466A" w:rsidRPr="0080466A" w:rsidTr="0080466A">
        <w:trPr>
          <w:trHeight w:hRule="exact" w:val="340"/>
        </w:trPr>
        <w:tc>
          <w:tcPr>
            <w:tcW w:w="2898" w:type="dxa"/>
            <w:shd w:val="clear" w:color="auto" w:fill="auto"/>
          </w:tcPr>
          <w:p w:rsidR="0080466A" w:rsidRPr="0080466A" w:rsidRDefault="0080466A" w:rsidP="0080466A">
            <w:r w:rsidRPr="0080466A">
              <w:t>RONDAL BAILEY</w:t>
            </w:r>
          </w:p>
        </w:tc>
        <w:tc>
          <w:tcPr>
            <w:tcW w:w="4978" w:type="dxa"/>
            <w:shd w:val="clear" w:color="auto" w:fill="auto"/>
          </w:tcPr>
          <w:p w:rsidR="0080466A" w:rsidRPr="0080466A" w:rsidRDefault="0080466A" w:rsidP="0080466A">
            <w:pPr>
              <w:spacing w:line="100" w:lineRule="atLeast"/>
              <w:rPr>
                <w:lang w:val="en-CA" w:eastAsia="en-CA" w:bidi="ar-SA"/>
              </w:rPr>
            </w:pPr>
          </w:p>
        </w:tc>
      </w:tr>
    </w:tbl>
    <w:p w:rsidR="00FF775A" w:rsidRDefault="00A92F89" w:rsidP="005740B9">
      <w:pPr>
        <w:pStyle w:val="Heading1"/>
        <w:rPr>
          <w:w w:val="110"/>
        </w:rPr>
      </w:pPr>
      <w:r w:rsidRPr="005C7DF7">
        <w:rPr>
          <w:w w:val="110"/>
        </w:rPr>
        <w:t>Producer Biographies</w:t>
      </w:r>
    </w:p>
    <w:p w:rsidR="00FA3A35" w:rsidRDefault="00FA3A35" w:rsidP="00FA3A35">
      <w:pPr>
        <w:pStyle w:val="Heading2"/>
      </w:pPr>
      <w:r w:rsidRPr="00FA3A35">
        <w:t>MUTINY FILMS</w:t>
      </w:r>
    </w:p>
    <w:p w:rsidR="00FA3A35" w:rsidRPr="00FA3A35" w:rsidRDefault="00FA3A35" w:rsidP="00FA3A35">
      <w:r w:rsidRPr="00FA3A35">
        <w:t>Mutiny Films is a film &amp; television development and production company founded in Los Angeles. Built on the belief that quality and taste are what elevates a project in the business of making great content, Mutiny creates for the big-screen and the home-screen, in all genres, exploring the unlimited reach of the imagination.</w:t>
      </w:r>
    </w:p>
    <w:p w:rsidR="00503A4C" w:rsidRPr="0080466A" w:rsidRDefault="00503A4C" w:rsidP="0080466A">
      <w:pPr>
        <w:pStyle w:val="Heading2"/>
        <w:rPr>
          <w:b w:val="0"/>
          <w:sz w:val="24"/>
          <w:szCs w:val="24"/>
        </w:rPr>
      </w:pPr>
      <w:r w:rsidRPr="0080466A">
        <w:t>DEMETRIUS STEAR</w:t>
      </w:r>
      <w:r w:rsidRPr="0080466A">
        <w:rPr>
          <w:b w:val="0"/>
          <w:sz w:val="24"/>
          <w:szCs w:val="24"/>
        </w:rPr>
        <w:t xml:space="preserve"> - Executive Producer/Producer</w:t>
      </w:r>
    </w:p>
    <w:p w:rsidR="00FA3A35" w:rsidRDefault="00FA3A35" w:rsidP="0080466A">
      <w:r>
        <w:t>Demetrius Stear is a film and television producer from Los Angeles, California. He is a founding partner of Mutiny Films. His resume lists with over 28 credits and 15 years experience in the film and television industry. His strong points are developing, financing, and producing content for film and television.</w:t>
      </w:r>
    </w:p>
    <w:p w:rsidR="00FA3A35" w:rsidRPr="0080466A" w:rsidRDefault="00FA3A35" w:rsidP="0080466A">
      <w:pPr>
        <w:pStyle w:val="Heading2"/>
        <w:rPr>
          <w:b w:val="0"/>
          <w:sz w:val="24"/>
          <w:szCs w:val="24"/>
        </w:rPr>
      </w:pPr>
      <w:r w:rsidRPr="0080466A">
        <w:t>JUBAL ACE KOHN</w:t>
      </w:r>
      <w:r w:rsidRPr="0080466A">
        <w:rPr>
          <w:b w:val="0"/>
          <w:sz w:val="24"/>
          <w:szCs w:val="24"/>
        </w:rPr>
        <w:t xml:space="preserve"> - Executive Producer/Producer</w:t>
      </w:r>
    </w:p>
    <w:p w:rsidR="00FA3A35" w:rsidRDefault="00FA3A35" w:rsidP="0080466A">
      <w:r>
        <w:t>“Ace” has been working in film &amp; television production since 2003. A producer who takes pride in his work, Ace particularly enjoys seeing a project through from concept to sale. As a founding partner of Mutiny Films, Ace brings a passion for unique quality storytelling to the screen.</w:t>
      </w:r>
    </w:p>
    <w:p w:rsidR="00FA3A35" w:rsidRPr="0080466A" w:rsidRDefault="00853CD8" w:rsidP="0080466A">
      <w:pPr>
        <w:pStyle w:val="Heading2"/>
        <w:rPr>
          <w:b w:val="0"/>
          <w:sz w:val="24"/>
          <w:szCs w:val="24"/>
        </w:rPr>
      </w:pPr>
      <w:r w:rsidRPr="0080466A">
        <w:t>JARED COHN</w:t>
      </w:r>
      <w:r w:rsidR="0080466A" w:rsidRPr="0080466A">
        <w:rPr>
          <w:b w:val="0"/>
          <w:sz w:val="24"/>
          <w:szCs w:val="24"/>
        </w:rPr>
        <w:t xml:space="preserve"> - Executive Producer</w:t>
      </w:r>
    </w:p>
    <w:p w:rsidR="00FA3A35" w:rsidRDefault="00FA3A35" w:rsidP="0080466A">
      <w:r>
        <w:t>Jared Cohn is a film and television director, writer and producer based in Los Angeles, California. Cohn has helmed such films as the William Shatner action, “Devil’s Revenge”, the legendary tale “Street Survivors: The True Story of the Lynyrd Skynyrd Plane Crash” and is currently in preproduction to direct the up-coming action starring Bruce Willis, “Reactor.”</w:t>
      </w:r>
    </w:p>
    <w:p w:rsidR="005C38C9" w:rsidRDefault="005C38C9" w:rsidP="0080466A">
      <w:pPr>
        <w:pStyle w:val="Heading2"/>
      </w:pPr>
    </w:p>
    <w:p w:rsidR="00503A4C" w:rsidRPr="0080466A" w:rsidRDefault="0080466A" w:rsidP="0080466A">
      <w:pPr>
        <w:pStyle w:val="Heading2"/>
        <w:rPr>
          <w:b w:val="0"/>
          <w:sz w:val="24"/>
          <w:szCs w:val="24"/>
        </w:rPr>
      </w:pPr>
      <w:r w:rsidRPr="0080466A">
        <w:lastRenderedPageBreak/>
        <w:t>NAOMI SELFMAN</w:t>
      </w:r>
      <w:r w:rsidRPr="0080466A">
        <w:rPr>
          <w:b w:val="0"/>
          <w:sz w:val="24"/>
          <w:szCs w:val="24"/>
        </w:rPr>
        <w:t xml:space="preserve"> - Executive Producer</w:t>
      </w:r>
    </w:p>
    <w:p w:rsidR="0083070B" w:rsidRDefault="00FA3A35" w:rsidP="005C38C9">
      <w:pPr>
        <w:rPr>
          <w:b/>
          <w:bCs/>
          <w:w w:val="110"/>
          <w:sz w:val="26"/>
          <w:szCs w:val="26"/>
        </w:rPr>
      </w:pPr>
      <w:r>
        <w:t>As a</w:t>
      </w:r>
      <w:r w:rsidR="0080466A">
        <w:t xml:space="preserve"> successfulscreen</w:t>
      </w:r>
      <w:r>
        <w:t>writer and producer, Los Angeles based Naomi Selfman’s</w:t>
      </w:r>
      <w:r w:rsidRPr="00FA3A35">
        <w:t xml:space="preserve"> movies have appeared on Lifetime, Syfy, Showtime and others.</w:t>
      </w:r>
      <w:r w:rsidR="0080466A">
        <w:t xml:space="preserve"> Under the name of</w:t>
      </w:r>
      <w:r w:rsidRPr="00FA3A35">
        <w:t xml:space="preserve"> Leigh Selfman</w:t>
      </w:r>
      <w:r w:rsidR="0080466A">
        <w:t xml:space="preserve">, this </w:t>
      </w:r>
      <w:r w:rsidR="0080466A" w:rsidRPr="00FA3A35">
        <w:t>Bestselling Author</w:t>
      </w:r>
      <w:r w:rsidRPr="00FA3A35">
        <w:t xml:space="preserve"> pens the Rosie Kale Cozy Mystery Series and the Haunted Hollywood Series among others. </w:t>
      </w:r>
    </w:p>
    <w:p w:rsidR="00B970CB" w:rsidRPr="005C7DF7" w:rsidRDefault="00B970CB" w:rsidP="005740B9">
      <w:pPr>
        <w:pStyle w:val="Heading2"/>
        <w:rPr>
          <w:w w:val="110"/>
        </w:rPr>
      </w:pPr>
      <w:r w:rsidRPr="005C7DF7">
        <w:rPr>
          <w:w w:val="110"/>
        </w:rPr>
        <w:t>Billing Block</w:t>
      </w:r>
    </w:p>
    <w:p w:rsidR="00503A4C" w:rsidRPr="00503A4C" w:rsidRDefault="00DE2A17" w:rsidP="00503A4C">
      <w:pPr>
        <w:ind w:left="180"/>
        <w:jc w:val="center"/>
        <w:rPr>
          <w:sz w:val="26"/>
          <w:szCs w:val="26"/>
        </w:rPr>
      </w:pPr>
      <w:r w:rsidRPr="00503A4C">
        <w:rPr>
          <w:sz w:val="26"/>
          <w:szCs w:val="26"/>
        </w:rPr>
        <w:t>MUTINY FILMSA JARED COHN FILM</w:t>
      </w:r>
      <w:r w:rsidR="00503A4C" w:rsidRPr="00503A4C">
        <w:rPr>
          <w:sz w:val="26"/>
          <w:szCs w:val="26"/>
        </w:rPr>
        <w:t xml:space="preserve">  ‘A DAUGHTER’S DE</w:t>
      </w:r>
      <w:r w:rsidR="00FF7830">
        <w:rPr>
          <w:sz w:val="26"/>
          <w:szCs w:val="26"/>
        </w:rPr>
        <w:t>CEIT</w:t>
      </w:r>
      <w:r w:rsidR="00503A4C" w:rsidRPr="00503A4C">
        <w:rPr>
          <w:sz w:val="26"/>
          <w:szCs w:val="26"/>
        </w:rPr>
        <w:t>’</w:t>
      </w:r>
      <w:r w:rsidR="00503A4C">
        <w:rPr>
          <w:sz w:val="26"/>
          <w:szCs w:val="26"/>
        </w:rPr>
        <w:br/>
      </w:r>
      <w:r w:rsidRPr="00503A4C">
        <w:rPr>
          <w:sz w:val="26"/>
          <w:szCs w:val="26"/>
        </w:rPr>
        <w:t>Starring JENNIFER FIELDSCOUT TAYLOR-COMPTONEMMA NASFELLMICHAEL DEVORZON</w:t>
      </w:r>
      <w:r w:rsidR="00503A4C" w:rsidRPr="00503A4C">
        <w:rPr>
          <w:bCs/>
          <w:sz w:val="26"/>
          <w:szCs w:val="26"/>
        </w:rPr>
        <w:t xml:space="preserve">Casting by </w:t>
      </w:r>
      <w:r w:rsidR="00503A4C" w:rsidRPr="00503A4C">
        <w:rPr>
          <w:sz w:val="26"/>
          <w:szCs w:val="26"/>
        </w:rPr>
        <w:t xml:space="preserve">NATALYA RAHMANN  </w:t>
      </w:r>
      <w:r w:rsidR="00503A4C" w:rsidRPr="00503A4C">
        <w:rPr>
          <w:bCs/>
          <w:sz w:val="26"/>
          <w:szCs w:val="26"/>
        </w:rPr>
        <w:t xml:space="preserve">Edited by </w:t>
      </w:r>
      <w:r w:rsidR="00503A4C" w:rsidRPr="00503A4C">
        <w:rPr>
          <w:sz w:val="26"/>
          <w:szCs w:val="26"/>
        </w:rPr>
        <w:t xml:space="preserve">ERIC YALKUT CHASE  </w:t>
      </w:r>
      <w:r w:rsidR="00503A4C">
        <w:rPr>
          <w:sz w:val="26"/>
          <w:szCs w:val="26"/>
        </w:rPr>
        <w:br/>
      </w:r>
      <w:r w:rsidR="00503A4C" w:rsidRPr="00503A4C">
        <w:rPr>
          <w:bCs/>
          <w:sz w:val="26"/>
          <w:szCs w:val="26"/>
        </w:rPr>
        <w:t xml:space="preserve">Costume Design by  </w:t>
      </w:r>
      <w:r w:rsidR="00503A4C" w:rsidRPr="00503A4C">
        <w:rPr>
          <w:sz w:val="26"/>
          <w:szCs w:val="26"/>
        </w:rPr>
        <w:t xml:space="preserve">GREY CARDENAS  </w:t>
      </w:r>
      <w:r w:rsidR="00503A4C" w:rsidRPr="00503A4C">
        <w:rPr>
          <w:bCs/>
          <w:sz w:val="26"/>
          <w:szCs w:val="26"/>
        </w:rPr>
        <w:t xml:space="preserve">Music by </w:t>
      </w:r>
      <w:r w:rsidR="00503A4C" w:rsidRPr="00503A4C">
        <w:rPr>
          <w:sz w:val="26"/>
          <w:szCs w:val="26"/>
        </w:rPr>
        <w:t xml:space="preserve">DAVID BATEMAN  </w:t>
      </w:r>
      <w:r w:rsidR="00503A4C">
        <w:rPr>
          <w:sz w:val="26"/>
          <w:szCs w:val="26"/>
        </w:rPr>
        <w:br/>
      </w:r>
      <w:r w:rsidR="00503A4C" w:rsidRPr="00503A4C">
        <w:rPr>
          <w:bCs/>
          <w:sz w:val="26"/>
          <w:szCs w:val="26"/>
        </w:rPr>
        <w:t xml:space="preserve">Director of Photography </w:t>
      </w:r>
      <w:r w:rsidR="00503A4C" w:rsidRPr="00503A4C">
        <w:rPr>
          <w:sz w:val="26"/>
          <w:szCs w:val="26"/>
        </w:rPr>
        <w:t xml:space="preserve">MARCUS FRIEDLANDER  </w:t>
      </w:r>
      <w:r w:rsidR="00503A4C" w:rsidRPr="00503A4C">
        <w:rPr>
          <w:bCs/>
          <w:sz w:val="26"/>
          <w:szCs w:val="26"/>
        </w:rPr>
        <w:t xml:space="preserve">Production Design by </w:t>
      </w:r>
      <w:r w:rsidR="00503A4C">
        <w:rPr>
          <w:bCs/>
          <w:sz w:val="26"/>
          <w:szCs w:val="26"/>
        </w:rPr>
        <w:br/>
      </w:r>
      <w:r w:rsidR="00503A4C" w:rsidRPr="00503A4C">
        <w:rPr>
          <w:sz w:val="26"/>
          <w:szCs w:val="26"/>
        </w:rPr>
        <w:t xml:space="preserve">DENYS PODMAZCO  Line Producer BEN GELERA  Executive Producers </w:t>
      </w:r>
      <w:r w:rsidR="00503A4C">
        <w:rPr>
          <w:sz w:val="26"/>
          <w:szCs w:val="26"/>
        </w:rPr>
        <w:br/>
      </w:r>
      <w:r w:rsidR="00503A4C" w:rsidRPr="00503A4C">
        <w:rPr>
          <w:sz w:val="26"/>
          <w:szCs w:val="26"/>
        </w:rPr>
        <w:t xml:space="preserve">DEMETRIUS STEAR  JUBAL “ACE” KOHN  JARED COHN  NAOMI SELFMAN  </w:t>
      </w:r>
      <w:r w:rsidR="00503A4C">
        <w:rPr>
          <w:sz w:val="26"/>
          <w:szCs w:val="26"/>
        </w:rPr>
        <w:br/>
      </w:r>
      <w:r w:rsidR="00503A4C" w:rsidRPr="00503A4C">
        <w:rPr>
          <w:sz w:val="26"/>
          <w:szCs w:val="26"/>
        </w:rPr>
        <w:t xml:space="preserve">Produced by DEMETRIUS STEAR JUBAL “ACE” KOHN  </w:t>
      </w:r>
      <w:r w:rsidR="00503A4C" w:rsidRPr="00503A4C">
        <w:rPr>
          <w:bCs/>
          <w:sz w:val="26"/>
          <w:szCs w:val="26"/>
        </w:rPr>
        <w:t xml:space="preserve">Screenplay by </w:t>
      </w:r>
      <w:r w:rsidR="00503A4C" w:rsidRPr="00503A4C">
        <w:rPr>
          <w:sz w:val="26"/>
          <w:szCs w:val="26"/>
        </w:rPr>
        <w:t>NAOMI SEL</w:t>
      </w:r>
      <w:r w:rsidR="00FF7830">
        <w:rPr>
          <w:sz w:val="26"/>
          <w:szCs w:val="26"/>
        </w:rPr>
        <w:t>F</w:t>
      </w:r>
      <w:r w:rsidR="00503A4C" w:rsidRPr="00503A4C">
        <w:rPr>
          <w:sz w:val="26"/>
          <w:szCs w:val="26"/>
        </w:rPr>
        <w:t xml:space="preserve">MAN  </w:t>
      </w:r>
      <w:r w:rsidR="00503A4C" w:rsidRPr="00503A4C">
        <w:rPr>
          <w:bCs/>
          <w:sz w:val="26"/>
          <w:szCs w:val="26"/>
        </w:rPr>
        <w:t xml:space="preserve">Directed by </w:t>
      </w:r>
      <w:r w:rsidR="00503A4C" w:rsidRPr="00503A4C">
        <w:rPr>
          <w:sz w:val="26"/>
          <w:szCs w:val="26"/>
        </w:rPr>
        <w:t>JARED COHN</w:t>
      </w:r>
    </w:p>
    <w:p w:rsidR="004B718C" w:rsidRPr="005C7DF7" w:rsidRDefault="0094244B" w:rsidP="004B718C">
      <w:pPr>
        <w:jc w:val="center"/>
        <w:rPr>
          <w:sz w:val="26"/>
          <w:szCs w:val="26"/>
        </w:rPr>
      </w:pPr>
      <w:r w:rsidRPr="0094244B">
        <w:rPr>
          <w:sz w:val="26"/>
          <w:szCs w:val="26"/>
        </w:rPr>
        <w:t xml:space="preserve">© </w:t>
      </w:r>
      <w:r w:rsidR="00C6536E" w:rsidRPr="00C6536E">
        <w:rPr>
          <w:sz w:val="26"/>
          <w:szCs w:val="26"/>
        </w:rPr>
        <w:t>2021 Mutiny Films, LLC</w:t>
      </w:r>
      <w:r w:rsidR="004B718C" w:rsidRPr="005C7DF7">
        <w:rPr>
          <w:sz w:val="26"/>
          <w:szCs w:val="26"/>
        </w:rPr>
        <w:t xml:space="preserve"> All Rights Reserved</w:t>
      </w:r>
    </w:p>
    <w:p w:rsidR="00B970CB" w:rsidRDefault="00C6536E" w:rsidP="00B970CB">
      <w:pPr>
        <w:pBdr>
          <w:bottom w:val="single" w:sz="4" w:space="1" w:color="auto"/>
        </w:pBdr>
        <w:jc w:val="center"/>
        <w:rPr>
          <w:sz w:val="24"/>
        </w:rPr>
      </w:pPr>
      <w:r>
        <w:rPr>
          <w:noProof/>
          <w:lang w:bidi="ar-SA"/>
        </w:rPr>
        <w:drawing>
          <wp:inline distT="0" distB="0" distL="0" distR="0">
            <wp:extent cx="1115542" cy="557770"/>
            <wp:effectExtent l="19050" t="0" r="8408" b="0"/>
            <wp:docPr id="8" name="Picture 2">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F0467E4-0853-4B95-B132-862A411B46C3}"/>
                </a:ext>
              </a:extLst>
            </wp:docPr>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5F0467E4-0853-4B95-B132-862A411B46C3}"/>
                        </a:ext>
                      </a:extLst>
                    </pic:cNvPr>
                    <pic:cNvPicPr>
                      <a:picLocks noChangeAspect="1"/>
                    </pic:cNvPicPr>
                  </pic:nvPicPr>
                  <pic:blipFill>
                    <a:blip r:embed="rId14"/>
                    <a:stretch>
                      <a:fillRect/>
                    </a:stretch>
                  </pic:blipFill>
                  <pic:spPr>
                    <a:xfrm>
                      <a:off x="0" y="0"/>
                      <a:ext cx="1115542" cy="557770"/>
                    </a:xfrm>
                    <a:prstGeom prst="rect">
                      <a:avLst/>
                    </a:prstGeom>
                  </pic:spPr>
                </pic:pic>
              </a:graphicData>
            </a:graphic>
          </wp:inline>
        </w:drawing>
      </w:r>
    </w:p>
    <w:p w:rsidR="00E9293C" w:rsidRDefault="00E9293C" w:rsidP="00B970CB">
      <w:pPr>
        <w:pBdr>
          <w:bottom w:val="single" w:sz="4" w:space="1" w:color="auto"/>
        </w:pBdr>
        <w:jc w:val="center"/>
        <w:rPr>
          <w:sz w:val="24"/>
        </w:rPr>
      </w:pPr>
    </w:p>
    <w:p w:rsidR="00A81769" w:rsidRDefault="00A81769">
      <w:pPr>
        <w:spacing w:after="0" w:line="240" w:lineRule="auto"/>
        <w:rPr>
          <w:rFonts w:ascii="Helvetica" w:hAnsi="Helvetica" w:cs="Helvetica"/>
          <w:sz w:val="30"/>
          <w:szCs w:val="30"/>
        </w:rPr>
      </w:pPr>
      <w:r>
        <w:rPr>
          <w:rFonts w:ascii="Helvetica" w:hAnsi="Helvetica" w:cs="Helvetica"/>
          <w:sz w:val="30"/>
          <w:szCs w:val="30"/>
        </w:rPr>
        <w:br w:type="page"/>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lastRenderedPageBreak/>
        <w:t>Meta Data</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LONG (max </w:t>
      </w:r>
      <w:r w:rsidR="006821C5">
        <w:rPr>
          <w:rFonts w:ascii="Helvetica" w:hAnsi="Helvetica" w:cs="Helvetica"/>
          <w:sz w:val="30"/>
          <w:szCs w:val="30"/>
        </w:rPr>
        <w:t>3000</w:t>
      </w:r>
      <w:r>
        <w:rPr>
          <w:rFonts w:ascii="Helvetica" w:hAnsi="Helvetica" w:cs="Helvetica"/>
          <w:sz w:val="30"/>
          <w:szCs w:val="30"/>
        </w:rPr>
        <w:t xml:space="preserve"> characters) synopsis</w:t>
      </w:r>
    </w:p>
    <w:p w:rsidR="0083070B" w:rsidRPr="00033782" w:rsidRDefault="0083070B" w:rsidP="0083070B">
      <w:pPr>
        <w:spacing w:after="120"/>
        <w:rPr>
          <w:sz w:val="20"/>
          <w:szCs w:val="20"/>
        </w:rPr>
      </w:pPr>
      <w:r w:rsidRPr="00033782">
        <w:rPr>
          <w:sz w:val="20"/>
          <w:szCs w:val="20"/>
        </w:rPr>
        <w:t>In a high-rise office building, little C</w:t>
      </w:r>
      <w:r>
        <w:rPr>
          <w:sz w:val="20"/>
          <w:szCs w:val="20"/>
        </w:rPr>
        <w:t xml:space="preserve">at Quinn watches her mother, Fiona, </w:t>
      </w:r>
      <w:r w:rsidRPr="00033782">
        <w:rPr>
          <w:sz w:val="20"/>
          <w:szCs w:val="20"/>
        </w:rPr>
        <w:t xml:space="preserve">confront her husband, </w:t>
      </w:r>
      <w:r>
        <w:rPr>
          <w:sz w:val="20"/>
          <w:szCs w:val="20"/>
        </w:rPr>
        <w:softHyphen/>
      </w:r>
      <w:r>
        <w:rPr>
          <w:sz w:val="20"/>
          <w:szCs w:val="20"/>
        </w:rPr>
        <w:softHyphen/>
      </w:r>
      <w:r w:rsidRPr="00033782">
        <w:rPr>
          <w:sz w:val="20"/>
          <w:szCs w:val="20"/>
        </w:rPr>
        <w:t>and his divorce lawyers</w:t>
      </w:r>
      <w:r>
        <w:rPr>
          <w:sz w:val="20"/>
          <w:szCs w:val="20"/>
        </w:rPr>
        <w:t xml:space="preserve">- </w:t>
      </w:r>
      <w:r w:rsidRPr="00033782">
        <w:rPr>
          <w:sz w:val="20"/>
          <w:szCs w:val="20"/>
        </w:rPr>
        <w:t>E</w:t>
      </w:r>
      <w:r>
        <w:rPr>
          <w:sz w:val="20"/>
          <w:szCs w:val="20"/>
        </w:rPr>
        <w:t>llen Dawson</w:t>
      </w:r>
      <w:r w:rsidRPr="00033782">
        <w:rPr>
          <w:sz w:val="20"/>
          <w:szCs w:val="20"/>
        </w:rPr>
        <w:t xml:space="preserve"> and S</w:t>
      </w:r>
      <w:r>
        <w:rPr>
          <w:sz w:val="20"/>
          <w:szCs w:val="20"/>
        </w:rPr>
        <w:t>uzanne</w:t>
      </w:r>
      <w:r w:rsidRPr="00033782">
        <w:rPr>
          <w:sz w:val="20"/>
          <w:szCs w:val="20"/>
        </w:rPr>
        <w:t xml:space="preserve"> C</w:t>
      </w:r>
      <w:r>
        <w:rPr>
          <w:sz w:val="20"/>
          <w:szCs w:val="20"/>
        </w:rPr>
        <w:t>ruz</w:t>
      </w:r>
      <w:r w:rsidRPr="00033782">
        <w:rPr>
          <w:sz w:val="20"/>
          <w:szCs w:val="20"/>
        </w:rPr>
        <w:t xml:space="preserve">. </w:t>
      </w:r>
      <w:r>
        <w:rPr>
          <w:sz w:val="20"/>
          <w:szCs w:val="20"/>
        </w:rPr>
        <w:t xml:space="preserve">In </w:t>
      </w:r>
      <w:r w:rsidRPr="00033782">
        <w:rPr>
          <w:sz w:val="20"/>
          <w:szCs w:val="20"/>
        </w:rPr>
        <w:t>a tense stand-off</w:t>
      </w:r>
      <w:r>
        <w:rPr>
          <w:sz w:val="20"/>
          <w:szCs w:val="20"/>
        </w:rPr>
        <w:t xml:space="preserve">, </w:t>
      </w:r>
      <w:r w:rsidRPr="00033782">
        <w:rPr>
          <w:sz w:val="20"/>
          <w:szCs w:val="20"/>
        </w:rPr>
        <w:t xml:space="preserve"> Quinn declares he will give Fiona nothing. The lawyers chime in that Cat was never his daughter, calling </w:t>
      </w:r>
      <w:r>
        <w:rPr>
          <w:sz w:val="20"/>
          <w:szCs w:val="20"/>
        </w:rPr>
        <w:t>it</w:t>
      </w:r>
      <w:r w:rsidRPr="00033782">
        <w:rPr>
          <w:sz w:val="20"/>
          <w:szCs w:val="20"/>
        </w:rPr>
        <w:t xml:space="preserve"> paternity fraud. Driving away, angry and hysterical, Fiona yanks the wheel and crashes the car, metal and glass bursting around her and Cat. </w:t>
      </w:r>
    </w:p>
    <w:p w:rsidR="0083070B" w:rsidRDefault="0083070B" w:rsidP="0083070B">
      <w:pPr>
        <w:spacing w:after="120"/>
        <w:rPr>
          <w:sz w:val="20"/>
          <w:szCs w:val="20"/>
        </w:rPr>
      </w:pPr>
      <w:r w:rsidRPr="00033782">
        <w:rPr>
          <w:sz w:val="20"/>
          <w:szCs w:val="20"/>
        </w:rPr>
        <w:t>Fifteen years later, Suzanne Cruz has matured</w:t>
      </w:r>
      <w:r>
        <w:rPr>
          <w:sz w:val="20"/>
          <w:szCs w:val="20"/>
        </w:rPr>
        <w:t xml:space="preserve"> as a</w:t>
      </w:r>
      <w:r w:rsidRPr="00033782">
        <w:rPr>
          <w:sz w:val="20"/>
          <w:szCs w:val="20"/>
        </w:rPr>
        <w:t xml:space="preserve"> successful family lawyer – </w:t>
      </w:r>
      <w:r>
        <w:rPr>
          <w:sz w:val="20"/>
          <w:szCs w:val="20"/>
        </w:rPr>
        <w:t>now</w:t>
      </w:r>
      <w:r w:rsidRPr="00033782">
        <w:rPr>
          <w:sz w:val="20"/>
          <w:szCs w:val="20"/>
        </w:rPr>
        <w:t xml:space="preserve"> dishing advice on a live podcast show. </w:t>
      </w:r>
      <w:r>
        <w:rPr>
          <w:sz w:val="20"/>
          <w:szCs w:val="20"/>
        </w:rPr>
        <w:t>A female</w:t>
      </w:r>
      <w:r w:rsidRPr="00033782">
        <w:rPr>
          <w:sz w:val="20"/>
          <w:szCs w:val="20"/>
        </w:rPr>
        <w:t xml:space="preserve"> caller implies that Suzanne destroys families – and drops a threat over the air that one day Suzanne will pay for what she’s done. </w:t>
      </w:r>
    </w:p>
    <w:p w:rsidR="0083070B" w:rsidRDefault="0083070B" w:rsidP="0083070B">
      <w:pPr>
        <w:spacing w:after="120"/>
        <w:rPr>
          <w:sz w:val="20"/>
          <w:szCs w:val="20"/>
        </w:rPr>
      </w:pPr>
      <w:r>
        <w:rPr>
          <w:sz w:val="20"/>
          <w:szCs w:val="20"/>
        </w:rPr>
        <w:t xml:space="preserve">When the homelife of Suzanne, her husband, Clay and daughter Whitney is shattered by the tragic death of their housekeeper, they are grateful when Cassie seemingly falls into their laps to take on the </w:t>
      </w:r>
      <w:r w:rsidR="00FF7830">
        <w:rPr>
          <w:sz w:val="20"/>
          <w:szCs w:val="20"/>
        </w:rPr>
        <w:t>job</w:t>
      </w:r>
      <w:r>
        <w:rPr>
          <w:sz w:val="20"/>
          <w:szCs w:val="20"/>
        </w:rPr>
        <w:t>.</w:t>
      </w:r>
    </w:p>
    <w:p w:rsidR="00FF7830" w:rsidRDefault="00FF7830" w:rsidP="00FF7830">
      <w:pPr>
        <w:spacing w:after="120"/>
        <w:rPr>
          <w:sz w:val="20"/>
          <w:szCs w:val="20"/>
        </w:rPr>
      </w:pPr>
      <w:r>
        <w:rPr>
          <w:sz w:val="20"/>
          <w:szCs w:val="20"/>
        </w:rPr>
        <w:t>Life gets more complicated as Suzanne starts to suspect that Clay may be having an affair, a drunk neighbor starts asking odd questions about their housekeeper, followed by wild tales and risqué videos appearing on the internet putting Suzanne’s new work promotion at risk.</w:t>
      </w:r>
    </w:p>
    <w:p w:rsidR="00FF7830" w:rsidRPr="00033782" w:rsidRDefault="00FF7830" w:rsidP="00FF7830">
      <w:pPr>
        <w:spacing w:after="120"/>
        <w:rPr>
          <w:sz w:val="20"/>
          <w:szCs w:val="20"/>
        </w:rPr>
      </w:pPr>
      <w:r>
        <w:rPr>
          <w:sz w:val="20"/>
          <w:szCs w:val="20"/>
        </w:rPr>
        <w:t>With the help of a private investigator, Suzanne starts to realize what’s going on, trying to protect her family and career. But at the last second, it’s Whitney that ends up putting all the pieces together. But will she be too late?</w:t>
      </w:r>
    </w:p>
    <w:p w:rsidR="00E9293C" w:rsidRDefault="0094244B" w:rsidP="0094244B">
      <w:r w:rsidRPr="0094244B">
        <w:t xml:space="preserve"> (</w:t>
      </w:r>
      <w:r w:rsidR="0083070B">
        <w:t>13</w:t>
      </w:r>
      <w:r w:rsidR="00FF7830">
        <w:t>99</w:t>
      </w:r>
      <w:r w:rsidRPr="0094244B">
        <w:t>)</w:t>
      </w:r>
    </w:p>
    <w:p w:rsidR="0094244B" w:rsidRDefault="0094244B" w:rsidP="0094244B">
      <w:pPr>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MEDIUM (max </w:t>
      </w:r>
      <w:r w:rsidR="006821C5">
        <w:rPr>
          <w:rFonts w:ascii="Helvetica" w:hAnsi="Helvetica" w:cs="Helvetica"/>
          <w:sz w:val="30"/>
          <w:szCs w:val="30"/>
        </w:rPr>
        <w:t>500</w:t>
      </w:r>
      <w:r>
        <w:rPr>
          <w:rFonts w:ascii="Helvetica" w:hAnsi="Helvetica" w:cs="Helvetica"/>
          <w:sz w:val="30"/>
          <w:szCs w:val="30"/>
        </w:rPr>
        <w:t>) synopsis</w:t>
      </w:r>
    </w:p>
    <w:p w:rsidR="0083070B" w:rsidRDefault="0083070B" w:rsidP="0083070B">
      <w:pPr>
        <w:rPr>
          <w:lang w:val="en-CA" w:eastAsia="en-CA" w:bidi="ar-SA"/>
        </w:rPr>
      </w:pPr>
      <w:r w:rsidRPr="006E734A">
        <w:rPr>
          <w:lang w:val="en-CA" w:eastAsia="en-CA" w:bidi="ar-SA"/>
        </w:rPr>
        <w:t>Suzanne Cruz's perfect life of a mother, wife, and lawyer is shattered by Cassie, who vows revenge on the lawyers who destroyed her family when she was a girl. Suzanne must learn who is tearing her life apart before Cassie comes in for the kill.</w:t>
      </w:r>
    </w:p>
    <w:p w:rsidR="00E9293C" w:rsidRDefault="00A35E60" w:rsidP="0083070B">
      <w:pPr>
        <w:rPr>
          <w:rFonts w:ascii="Helvetica" w:hAnsi="Helvetica" w:cs="Helvetica"/>
          <w:sz w:val="30"/>
          <w:szCs w:val="30"/>
        </w:rPr>
      </w:pPr>
      <w:r>
        <w:rPr>
          <w:color w:val="0F0F0F"/>
          <w:lang w:val="en-CA" w:eastAsia="en-CA" w:bidi="ar-SA"/>
        </w:rPr>
        <w:t xml:space="preserve"> (</w:t>
      </w:r>
      <w:r w:rsidR="00A81769">
        <w:rPr>
          <w:color w:val="0F0F0F"/>
          <w:lang w:val="en-CA" w:eastAsia="en-CA" w:bidi="ar-SA"/>
        </w:rPr>
        <w:t>246</w:t>
      </w:r>
      <w:r>
        <w:rPr>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 xml:space="preserve">SHORT (max </w:t>
      </w:r>
      <w:r w:rsidR="006821C5">
        <w:rPr>
          <w:rFonts w:ascii="Helvetica" w:hAnsi="Helvetica" w:cs="Helvetica"/>
          <w:sz w:val="30"/>
          <w:szCs w:val="30"/>
        </w:rPr>
        <w:t>100</w:t>
      </w:r>
      <w:r>
        <w:rPr>
          <w:rFonts w:ascii="Helvetica" w:hAnsi="Helvetica" w:cs="Helvetica"/>
          <w:sz w:val="30"/>
          <w:szCs w:val="30"/>
        </w:rPr>
        <w:t xml:space="preserve"> characters) synopsis</w:t>
      </w:r>
    </w:p>
    <w:p w:rsidR="00A81769" w:rsidRDefault="00A81769" w:rsidP="00A81769">
      <w:pPr>
        <w:rPr>
          <w:lang w:val="en-CA" w:eastAsia="en-CA" w:bidi="ar-SA"/>
        </w:rPr>
      </w:pPr>
      <w:r>
        <w:rPr>
          <w:lang w:val="en-CA" w:eastAsia="en-CA" w:bidi="ar-SA"/>
        </w:rPr>
        <w:t>Suzanne</w:t>
      </w:r>
      <w:r w:rsidRPr="006E734A">
        <w:rPr>
          <w:lang w:val="en-CA" w:eastAsia="en-CA" w:bidi="ar-SA"/>
        </w:rPr>
        <w:t xml:space="preserve">'s life is shattered </w:t>
      </w:r>
      <w:r>
        <w:rPr>
          <w:lang w:val="en-CA" w:eastAsia="en-CA" w:bidi="ar-SA"/>
        </w:rPr>
        <w:t>when</w:t>
      </w:r>
      <w:r w:rsidRPr="006E734A">
        <w:rPr>
          <w:lang w:val="en-CA" w:eastAsia="en-CA" w:bidi="ar-SA"/>
        </w:rPr>
        <w:t xml:space="preserve"> Cassievows revenge on the lawyers who destroyed her family</w:t>
      </w:r>
      <w:r>
        <w:rPr>
          <w:lang w:val="en-CA" w:eastAsia="en-CA" w:bidi="ar-SA"/>
        </w:rPr>
        <w:t>.</w:t>
      </w:r>
    </w:p>
    <w:p w:rsidR="00A35E60" w:rsidRDefault="00A35E60" w:rsidP="00A81769">
      <w:pPr>
        <w:widowControl w:val="0"/>
        <w:autoSpaceDE w:val="0"/>
        <w:autoSpaceDN w:val="0"/>
        <w:adjustRightInd w:val="0"/>
        <w:rPr>
          <w:rFonts w:ascii="Helvetica" w:hAnsi="Helvetica" w:cs="Helvetica"/>
          <w:sz w:val="30"/>
          <w:szCs w:val="30"/>
        </w:rPr>
      </w:pPr>
      <w:r>
        <w:rPr>
          <w:rFonts w:cs="Calibri"/>
          <w:color w:val="0F0F0F"/>
          <w:lang w:val="en-CA" w:eastAsia="en-CA" w:bidi="ar-SA"/>
        </w:rPr>
        <w:t>(</w:t>
      </w:r>
      <w:r w:rsidR="00A81769">
        <w:rPr>
          <w:rFonts w:cs="Calibri"/>
          <w:color w:val="0F0F0F"/>
          <w:lang w:val="en-CA" w:eastAsia="en-CA" w:bidi="ar-SA"/>
        </w:rPr>
        <w:t>93</w:t>
      </w:r>
      <w:r>
        <w:rPr>
          <w:rFonts w:cs="Calibri"/>
          <w:color w:val="0F0F0F"/>
          <w:lang w:val="en-CA" w:eastAsia="en-CA" w:bidi="ar-SA"/>
        </w:rPr>
        <w:t>)</w:t>
      </w:r>
    </w:p>
    <w:p w:rsidR="00E9293C" w:rsidRDefault="00E9293C" w:rsidP="00E9293C">
      <w:pPr>
        <w:widowControl w:val="0"/>
        <w:autoSpaceDE w:val="0"/>
        <w:autoSpaceDN w:val="0"/>
        <w:adjustRightInd w:val="0"/>
        <w:rPr>
          <w:rFonts w:ascii="Helvetica" w:hAnsi="Helvetica" w:cs="Helvetica"/>
          <w:sz w:val="30"/>
          <w:szCs w:val="30"/>
        </w:rPr>
      </w:pPr>
    </w:p>
    <w:p w:rsidR="00E9293C" w:rsidRDefault="00E9293C" w:rsidP="00E9293C">
      <w:pPr>
        <w:widowControl w:val="0"/>
        <w:autoSpaceDE w:val="0"/>
        <w:autoSpaceDN w:val="0"/>
        <w:adjustRightInd w:val="0"/>
        <w:rPr>
          <w:rFonts w:ascii="Helvetica" w:hAnsi="Helvetica" w:cs="Helvetica"/>
          <w:sz w:val="30"/>
          <w:szCs w:val="30"/>
        </w:rPr>
      </w:pPr>
      <w:r>
        <w:rPr>
          <w:rFonts w:ascii="Helvetica" w:hAnsi="Helvetica" w:cs="Helvetica"/>
          <w:sz w:val="30"/>
          <w:szCs w:val="30"/>
        </w:rPr>
        <w:t>5 KEY WORDS</w:t>
      </w:r>
    </w:p>
    <w:p w:rsidR="00E9293C" w:rsidRPr="006821C5" w:rsidRDefault="00A81769" w:rsidP="00E9293C">
      <w:pPr>
        <w:widowControl w:val="0"/>
        <w:autoSpaceDE w:val="0"/>
        <w:autoSpaceDN w:val="0"/>
        <w:adjustRightInd w:val="0"/>
        <w:rPr>
          <w:rFonts w:cs="Calibri"/>
          <w:color w:val="0F0F0F"/>
          <w:lang w:val="en-CA" w:eastAsia="en-CA" w:bidi="ar-SA"/>
        </w:rPr>
      </w:pPr>
      <w:r>
        <w:rPr>
          <w:rFonts w:cs="Calibri"/>
          <w:color w:val="0F0F0F"/>
          <w:lang w:val="en-CA" w:eastAsia="en-CA" w:bidi="ar-SA"/>
        </w:rPr>
        <w:t>Lawyer, affair, podcast, housekeeper, revenge</w:t>
      </w:r>
    </w:p>
    <w:p w:rsidR="006821C5" w:rsidRDefault="006821C5" w:rsidP="00E9293C">
      <w:pPr>
        <w:widowControl w:val="0"/>
        <w:autoSpaceDE w:val="0"/>
        <w:autoSpaceDN w:val="0"/>
        <w:adjustRightInd w:val="0"/>
        <w:rPr>
          <w:rFonts w:cs="Helvetica"/>
          <w:sz w:val="20"/>
        </w:rPr>
      </w:pPr>
    </w:p>
    <w:sectPr w:rsidR="006821C5" w:rsidSect="006D29BB">
      <w:footerReference w:type="default" r:id="rId15"/>
      <w:pgSz w:w="12240" w:h="15840"/>
      <w:pgMar w:top="1418" w:right="1440" w:bottom="1440" w:left="1440"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784" w:rsidRDefault="006B0784" w:rsidP="002176F9">
      <w:pPr>
        <w:spacing w:after="0"/>
      </w:pPr>
      <w:r>
        <w:separator/>
      </w:r>
    </w:p>
  </w:endnote>
  <w:endnote w:type="continuationSeparator" w:id="1">
    <w:p w:rsidR="006B0784" w:rsidRDefault="006B0784" w:rsidP="002176F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porter">
    <w:altName w:val="Arial Narrow"/>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8DE" w:rsidRDefault="005A58DE" w:rsidP="003A1DC2">
    <w:pPr>
      <w:pStyle w:val="Footer"/>
      <w:jc w:val="center"/>
    </w:pPr>
    <w:r>
      <w:rPr>
        <w:noProof/>
        <w:lang w:bidi="ar-SA"/>
      </w:rPr>
      <w:drawing>
        <wp:inline distT="0" distB="0" distL="0" distR="0">
          <wp:extent cx="2895600" cy="251460"/>
          <wp:effectExtent l="19050" t="0" r="0" b="0"/>
          <wp:docPr id="1" name="Picture 2" descr="jpg-hor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g-horiz.jpg"/>
                  <pic:cNvPicPr>
                    <a:picLocks noChangeAspect="1" noChangeArrowheads="1"/>
                  </pic:cNvPicPr>
                </pic:nvPicPr>
                <pic:blipFill>
                  <a:blip r:embed="rId1"/>
                  <a:srcRect/>
                  <a:stretch>
                    <a:fillRect/>
                  </a:stretch>
                </pic:blipFill>
                <pic:spPr bwMode="auto">
                  <a:xfrm>
                    <a:off x="0" y="0"/>
                    <a:ext cx="2895600" cy="251460"/>
                  </a:xfrm>
                  <a:prstGeom prst="rect">
                    <a:avLst/>
                  </a:prstGeom>
                  <a:noFill/>
                  <a:ln w="9525">
                    <a:noFill/>
                    <a:miter lim="800000"/>
                    <a:headEnd/>
                    <a:tailEnd/>
                  </a:ln>
                </pic:spPr>
              </pic:pic>
            </a:graphicData>
          </a:graphic>
        </wp:inline>
      </w:drawing>
    </w:r>
  </w:p>
  <w:p w:rsidR="005A58DE" w:rsidRDefault="005A58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784" w:rsidRDefault="006B0784" w:rsidP="002176F9">
      <w:pPr>
        <w:spacing w:after="0"/>
      </w:pPr>
      <w:r>
        <w:separator/>
      </w:r>
    </w:p>
  </w:footnote>
  <w:footnote w:type="continuationSeparator" w:id="1">
    <w:p w:rsidR="006B0784" w:rsidRDefault="006B0784" w:rsidP="002176F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A8B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2">
    <w:nsid w:val="00000002"/>
    <w:multiLevelType w:val="hybridMultilevel"/>
    <w:tmpl w:val="00000002"/>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3">
    <w:nsid w:val="00000003"/>
    <w:multiLevelType w:val="hybridMultilevel"/>
    <w:tmpl w:val="00000003"/>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4">
    <w:nsid w:val="00000004"/>
    <w:multiLevelType w:val="hybridMultilevel"/>
    <w:tmpl w:val="00000004"/>
    <w:lvl w:ilvl="0" w:tplc="FFFFFFFF">
      <w:start w:val="1"/>
      <w:numFmt w:val="bullet"/>
      <w:lvlText w:val="●"/>
      <w:lvlJc w:val="left"/>
      <w:pPr>
        <w:tabs>
          <w:tab w:val="num" w:pos="360"/>
        </w:tabs>
        <w:ind w:left="720" w:hanging="360"/>
      </w:pPr>
      <w:rPr>
        <w:rFonts w:ascii="Cambria" w:eastAsia="Cambria" w:hAnsi="Cambria"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Cambria" w:eastAsia="Cambria" w:hAnsi="Cambria"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Cambria" w:eastAsia="Cambria" w:hAnsi="Cambria"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Cambria" w:eastAsia="Cambria" w:hAnsi="Cambria"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Cambria" w:eastAsia="Cambria" w:hAnsi="Cambria"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Cambria" w:eastAsia="Cambria" w:hAnsi="Cambria"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Cambria" w:eastAsia="Cambria" w:hAnsi="Cambria"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Cambria" w:eastAsia="Cambria" w:hAnsi="Cambria"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Cambria" w:eastAsia="Cambria" w:hAnsi="Cambria" w:cs="Cambria"/>
        <w:b w:val="0"/>
        <w:bCs w:val="0"/>
        <w:i w:val="0"/>
        <w:iCs w:val="0"/>
        <w:strike w:val="0"/>
        <w:color w:val="000000"/>
        <w:sz w:val="22"/>
        <w:szCs w:val="22"/>
        <w:u w:val="none"/>
      </w:rPr>
    </w:lvl>
  </w:abstractNum>
  <w:abstractNum w:abstractNumId="5">
    <w:nsid w:val="443F63C9"/>
    <w:multiLevelType w:val="hybridMultilevel"/>
    <w:tmpl w:val="7A325F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6711444D"/>
    <w:multiLevelType w:val="hybridMultilevel"/>
    <w:tmpl w:val="7A325FDA"/>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0"/>
    <w:footnote w:id="1"/>
  </w:footnotePr>
  <w:endnotePr>
    <w:endnote w:id="0"/>
    <w:endnote w:id="1"/>
  </w:endnotePr>
  <w:compat/>
  <w:rsids>
    <w:rsidRoot w:val="00E42A37"/>
    <w:rsid w:val="00001F9E"/>
    <w:rsid w:val="00004ACB"/>
    <w:rsid w:val="000075AF"/>
    <w:rsid w:val="00021F08"/>
    <w:rsid w:val="00033E4D"/>
    <w:rsid w:val="00060450"/>
    <w:rsid w:val="00072621"/>
    <w:rsid w:val="00074936"/>
    <w:rsid w:val="000825D6"/>
    <w:rsid w:val="000863AB"/>
    <w:rsid w:val="000878AB"/>
    <w:rsid w:val="000C7CD4"/>
    <w:rsid w:val="000E129B"/>
    <w:rsid w:val="000E66AD"/>
    <w:rsid w:val="000F2826"/>
    <w:rsid w:val="000F47FF"/>
    <w:rsid w:val="000F6A92"/>
    <w:rsid w:val="000F7D05"/>
    <w:rsid w:val="001078AE"/>
    <w:rsid w:val="001308F3"/>
    <w:rsid w:val="00134E20"/>
    <w:rsid w:val="00143DFF"/>
    <w:rsid w:val="00155023"/>
    <w:rsid w:val="00165D1A"/>
    <w:rsid w:val="00172503"/>
    <w:rsid w:val="001B2B25"/>
    <w:rsid w:val="001C5287"/>
    <w:rsid w:val="001C59FA"/>
    <w:rsid w:val="001C607D"/>
    <w:rsid w:val="001D1CBA"/>
    <w:rsid w:val="001D2B7C"/>
    <w:rsid w:val="0020181F"/>
    <w:rsid w:val="00204780"/>
    <w:rsid w:val="00205929"/>
    <w:rsid w:val="00206081"/>
    <w:rsid w:val="002176F9"/>
    <w:rsid w:val="00225FA6"/>
    <w:rsid w:val="00277E5A"/>
    <w:rsid w:val="0028359D"/>
    <w:rsid w:val="002A363C"/>
    <w:rsid w:val="002A49EE"/>
    <w:rsid w:val="002A5169"/>
    <w:rsid w:val="002A57AA"/>
    <w:rsid w:val="002B40AA"/>
    <w:rsid w:val="002D0D4F"/>
    <w:rsid w:val="002D6639"/>
    <w:rsid w:val="002D70BA"/>
    <w:rsid w:val="002D777D"/>
    <w:rsid w:val="002F4874"/>
    <w:rsid w:val="00306C32"/>
    <w:rsid w:val="00340688"/>
    <w:rsid w:val="003852D1"/>
    <w:rsid w:val="003935F8"/>
    <w:rsid w:val="003A1DC2"/>
    <w:rsid w:val="003B34E2"/>
    <w:rsid w:val="003B4061"/>
    <w:rsid w:val="003D0674"/>
    <w:rsid w:val="003D4D7C"/>
    <w:rsid w:val="003E294D"/>
    <w:rsid w:val="004065A5"/>
    <w:rsid w:val="004078DF"/>
    <w:rsid w:val="00410FC7"/>
    <w:rsid w:val="00415423"/>
    <w:rsid w:val="00424D4F"/>
    <w:rsid w:val="00426497"/>
    <w:rsid w:val="004313EB"/>
    <w:rsid w:val="00443135"/>
    <w:rsid w:val="004443C2"/>
    <w:rsid w:val="004462FD"/>
    <w:rsid w:val="004522E2"/>
    <w:rsid w:val="00474137"/>
    <w:rsid w:val="00480229"/>
    <w:rsid w:val="004A3C38"/>
    <w:rsid w:val="004B718C"/>
    <w:rsid w:val="004C5AEB"/>
    <w:rsid w:val="004E0AC0"/>
    <w:rsid w:val="00501D23"/>
    <w:rsid w:val="00503A4C"/>
    <w:rsid w:val="00510E79"/>
    <w:rsid w:val="00513A1F"/>
    <w:rsid w:val="0054355D"/>
    <w:rsid w:val="00546E13"/>
    <w:rsid w:val="00550292"/>
    <w:rsid w:val="005516F3"/>
    <w:rsid w:val="00552C7D"/>
    <w:rsid w:val="00553A1F"/>
    <w:rsid w:val="00554D23"/>
    <w:rsid w:val="00554DBA"/>
    <w:rsid w:val="005740B9"/>
    <w:rsid w:val="005A58DE"/>
    <w:rsid w:val="005C2D71"/>
    <w:rsid w:val="005C38C9"/>
    <w:rsid w:val="005C7DF7"/>
    <w:rsid w:val="005E22B3"/>
    <w:rsid w:val="005E32DA"/>
    <w:rsid w:val="00603285"/>
    <w:rsid w:val="00607B4B"/>
    <w:rsid w:val="00611BEA"/>
    <w:rsid w:val="0061627E"/>
    <w:rsid w:val="00626E49"/>
    <w:rsid w:val="00630794"/>
    <w:rsid w:val="0063149D"/>
    <w:rsid w:val="0064352C"/>
    <w:rsid w:val="0065172D"/>
    <w:rsid w:val="0066460E"/>
    <w:rsid w:val="00664BCB"/>
    <w:rsid w:val="006659B5"/>
    <w:rsid w:val="00680F9C"/>
    <w:rsid w:val="006821C5"/>
    <w:rsid w:val="006B0784"/>
    <w:rsid w:val="006D29BB"/>
    <w:rsid w:val="006D5B74"/>
    <w:rsid w:val="006D5CBD"/>
    <w:rsid w:val="006E3B19"/>
    <w:rsid w:val="006E734A"/>
    <w:rsid w:val="006F7777"/>
    <w:rsid w:val="00716A8D"/>
    <w:rsid w:val="00725A07"/>
    <w:rsid w:val="0073788E"/>
    <w:rsid w:val="00754A0A"/>
    <w:rsid w:val="007653EC"/>
    <w:rsid w:val="00775C8F"/>
    <w:rsid w:val="00783DCC"/>
    <w:rsid w:val="007A39B6"/>
    <w:rsid w:val="007B0923"/>
    <w:rsid w:val="007F4108"/>
    <w:rsid w:val="0080466A"/>
    <w:rsid w:val="00812B35"/>
    <w:rsid w:val="00822A2B"/>
    <w:rsid w:val="00824FE9"/>
    <w:rsid w:val="0083070B"/>
    <w:rsid w:val="00832AAA"/>
    <w:rsid w:val="00835651"/>
    <w:rsid w:val="00836DCE"/>
    <w:rsid w:val="0083752D"/>
    <w:rsid w:val="00853CD8"/>
    <w:rsid w:val="00862D8C"/>
    <w:rsid w:val="0086389F"/>
    <w:rsid w:val="0088456F"/>
    <w:rsid w:val="00885796"/>
    <w:rsid w:val="00887591"/>
    <w:rsid w:val="00887D21"/>
    <w:rsid w:val="00896A87"/>
    <w:rsid w:val="008B181E"/>
    <w:rsid w:val="008D1C4D"/>
    <w:rsid w:val="00906466"/>
    <w:rsid w:val="00923AE5"/>
    <w:rsid w:val="00925553"/>
    <w:rsid w:val="0094244B"/>
    <w:rsid w:val="009502B1"/>
    <w:rsid w:val="00962758"/>
    <w:rsid w:val="00962E1C"/>
    <w:rsid w:val="00987E38"/>
    <w:rsid w:val="00991251"/>
    <w:rsid w:val="009958CB"/>
    <w:rsid w:val="00996DDD"/>
    <w:rsid w:val="009B43A5"/>
    <w:rsid w:val="009B53DA"/>
    <w:rsid w:val="009B5F98"/>
    <w:rsid w:val="009E4237"/>
    <w:rsid w:val="00A022B5"/>
    <w:rsid w:val="00A23E15"/>
    <w:rsid w:val="00A25492"/>
    <w:rsid w:val="00A3499C"/>
    <w:rsid w:val="00A35E60"/>
    <w:rsid w:val="00A37652"/>
    <w:rsid w:val="00A55A9C"/>
    <w:rsid w:val="00A63B33"/>
    <w:rsid w:val="00A64000"/>
    <w:rsid w:val="00A70EB3"/>
    <w:rsid w:val="00A80369"/>
    <w:rsid w:val="00A81769"/>
    <w:rsid w:val="00A92F89"/>
    <w:rsid w:val="00A96985"/>
    <w:rsid w:val="00A97317"/>
    <w:rsid w:val="00AA4ECC"/>
    <w:rsid w:val="00AA6EB2"/>
    <w:rsid w:val="00AB5D01"/>
    <w:rsid w:val="00AC10C9"/>
    <w:rsid w:val="00AC5146"/>
    <w:rsid w:val="00AC51B5"/>
    <w:rsid w:val="00AD2CDB"/>
    <w:rsid w:val="00AF3BAD"/>
    <w:rsid w:val="00AF3D14"/>
    <w:rsid w:val="00B03BB1"/>
    <w:rsid w:val="00B0425D"/>
    <w:rsid w:val="00B13264"/>
    <w:rsid w:val="00B15926"/>
    <w:rsid w:val="00B21534"/>
    <w:rsid w:val="00B2170D"/>
    <w:rsid w:val="00B3679A"/>
    <w:rsid w:val="00B536F0"/>
    <w:rsid w:val="00B53F9F"/>
    <w:rsid w:val="00B541E2"/>
    <w:rsid w:val="00B57CA2"/>
    <w:rsid w:val="00B970CB"/>
    <w:rsid w:val="00BA66AE"/>
    <w:rsid w:val="00BB7086"/>
    <w:rsid w:val="00BE12E7"/>
    <w:rsid w:val="00BE32BE"/>
    <w:rsid w:val="00BE71AD"/>
    <w:rsid w:val="00BF15A7"/>
    <w:rsid w:val="00C001BD"/>
    <w:rsid w:val="00C337B8"/>
    <w:rsid w:val="00C40276"/>
    <w:rsid w:val="00C44BDA"/>
    <w:rsid w:val="00C55582"/>
    <w:rsid w:val="00C6536E"/>
    <w:rsid w:val="00C77A3D"/>
    <w:rsid w:val="00C77AAE"/>
    <w:rsid w:val="00C81F01"/>
    <w:rsid w:val="00C915BC"/>
    <w:rsid w:val="00C9401B"/>
    <w:rsid w:val="00CB6B2A"/>
    <w:rsid w:val="00D0066A"/>
    <w:rsid w:val="00D17331"/>
    <w:rsid w:val="00D341F2"/>
    <w:rsid w:val="00D37F35"/>
    <w:rsid w:val="00D46444"/>
    <w:rsid w:val="00D82090"/>
    <w:rsid w:val="00D87266"/>
    <w:rsid w:val="00DC5901"/>
    <w:rsid w:val="00DE2A17"/>
    <w:rsid w:val="00DE7F64"/>
    <w:rsid w:val="00E073E4"/>
    <w:rsid w:val="00E21141"/>
    <w:rsid w:val="00E2320B"/>
    <w:rsid w:val="00E272E1"/>
    <w:rsid w:val="00E301AE"/>
    <w:rsid w:val="00E42A37"/>
    <w:rsid w:val="00E45820"/>
    <w:rsid w:val="00E73983"/>
    <w:rsid w:val="00E9293C"/>
    <w:rsid w:val="00EC0D1F"/>
    <w:rsid w:val="00EF1B50"/>
    <w:rsid w:val="00F11EDA"/>
    <w:rsid w:val="00F22E8B"/>
    <w:rsid w:val="00F269E1"/>
    <w:rsid w:val="00F72008"/>
    <w:rsid w:val="00F7597B"/>
    <w:rsid w:val="00F75DB5"/>
    <w:rsid w:val="00F77845"/>
    <w:rsid w:val="00F94137"/>
    <w:rsid w:val="00FA3A35"/>
    <w:rsid w:val="00FB5A05"/>
    <w:rsid w:val="00FB70A7"/>
    <w:rsid w:val="00FC1527"/>
    <w:rsid w:val="00FD1569"/>
    <w:rsid w:val="00FD741C"/>
    <w:rsid w:val="00FF30E3"/>
    <w:rsid w:val="00FF4B7E"/>
    <w:rsid w:val="00FF775A"/>
    <w:rsid w:val="00FF783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A2B"/>
    <w:pPr>
      <w:spacing w:after="200" w:line="276" w:lineRule="auto"/>
    </w:pPr>
    <w:rPr>
      <w:rFonts w:ascii="Calibri" w:hAnsi="Calibri"/>
      <w:sz w:val="22"/>
      <w:szCs w:val="22"/>
      <w:lang w:bidi="en-US"/>
    </w:rPr>
  </w:style>
  <w:style w:type="paragraph" w:styleId="Heading1">
    <w:name w:val="heading 1"/>
    <w:basedOn w:val="Normal"/>
    <w:next w:val="Normal"/>
    <w:link w:val="Heading1Char"/>
    <w:uiPriority w:val="9"/>
    <w:qFormat/>
    <w:rsid w:val="00822A2B"/>
    <w:pPr>
      <w:spacing w:before="360" w:after="0"/>
      <w:contextualSpacing/>
      <w:outlineLvl w:val="0"/>
    </w:pPr>
    <w:rPr>
      <w:b/>
      <w:bCs/>
      <w:sz w:val="28"/>
      <w:szCs w:val="28"/>
    </w:rPr>
  </w:style>
  <w:style w:type="paragraph" w:styleId="Heading2">
    <w:name w:val="heading 2"/>
    <w:basedOn w:val="Normal"/>
    <w:next w:val="Normal"/>
    <w:link w:val="Heading2Char"/>
    <w:uiPriority w:val="9"/>
    <w:unhideWhenUsed/>
    <w:qFormat/>
    <w:rsid w:val="005C7DF7"/>
    <w:pPr>
      <w:spacing w:before="200" w:after="0"/>
      <w:outlineLvl w:val="1"/>
    </w:pPr>
    <w:rPr>
      <w:b/>
      <w:bCs/>
      <w:sz w:val="26"/>
      <w:szCs w:val="26"/>
    </w:rPr>
  </w:style>
  <w:style w:type="paragraph" w:styleId="Heading3">
    <w:name w:val="heading 3"/>
    <w:basedOn w:val="Normal"/>
    <w:next w:val="Normal"/>
    <w:link w:val="Heading3Char"/>
    <w:uiPriority w:val="9"/>
    <w:unhideWhenUsed/>
    <w:qFormat/>
    <w:rsid w:val="005C7DF7"/>
    <w:pPr>
      <w:spacing w:before="200" w:after="0" w:line="271" w:lineRule="auto"/>
      <w:outlineLvl w:val="2"/>
    </w:pPr>
    <w:rPr>
      <w:b/>
      <w:bCs/>
    </w:rPr>
  </w:style>
  <w:style w:type="paragraph" w:styleId="Heading4">
    <w:name w:val="heading 4"/>
    <w:basedOn w:val="Normal"/>
    <w:next w:val="Normal"/>
    <w:link w:val="Heading4Char"/>
    <w:uiPriority w:val="9"/>
    <w:semiHidden/>
    <w:unhideWhenUsed/>
    <w:qFormat/>
    <w:rsid w:val="005C7DF7"/>
    <w:pPr>
      <w:spacing w:before="200" w:after="0"/>
      <w:outlineLvl w:val="3"/>
    </w:pPr>
    <w:rPr>
      <w:b/>
      <w:bCs/>
      <w:i/>
      <w:iCs/>
    </w:rPr>
  </w:style>
  <w:style w:type="paragraph" w:styleId="Heading5">
    <w:name w:val="heading 5"/>
    <w:basedOn w:val="Normal"/>
    <w:next w:val="Normal"/>
    <w:link w:val="Heading5Char"/>
    <w:uiPriority w:val="9"/>
    <w:semiHidden/>
    <w:unhideWhenUsed/>
    <w:qFormat/>
    <w:rsid w:val="005C7DF7"/>
    <w:pPr>
      <w:spacing w:before="200" w:after="0"/>
      <w:outlineLvl w:val="4"/>
    </w:pPr>
    <w:rPr>
      <w:b/>
      <w:bCs/>
      <w:color w:val="7F7F7F"/>
    </w:rPr>
  </w:style>
  <w:style w:type="paragraph" w:styleId="Heading6">
    <w:name w:val="heading 6"/>
    <w:basedOn w:val="Normal"/>
    <w:next w:val="Normal"/>
    <w:link w:val="Heading6Char"/>
    <w:uiPriority w:val="9"/>
    <w:semiHidden/>
    <w:unhideWhenUsed/>
    <w:qFormat/>
    <w:rsid w:val="005C7DF7"/>
    <w:pPr>
      <w:spacing w:after="0" w:line="271" w:lineRule="auto"/>
      <w:outlineLvl w:val="5"/>
    </w:pPr>
    <w:rPr>
      <w:b/>
      <w:bCs/>
      <w:i/>
      <w:iCs/>
      <w:color w:val="7F7F7F"/>
    </w:rPr>
  </w:style>
  <w:style w:type="paragraph" w:styleId="Heading7">
    <w:name w:val="heading 7"/>
    <w:basedOn w:val="Normal"/>
    <w:next w:val="Normal"/>
    <w:link w:val="Heading7Char"/>
    <w:uiPriority w:val="9"/>
    <w:semiHidden/>
    <w:unhideWhenUsed/>
    <w:qFormat/>
    <w:rsid w:val="005C7DF7"/>
    <w:pPr>
      <w:spacing w:after="0"/>
      <w:outlineLvl w:val="6"/>
    </w:pPr>
    <w:rPr>
      <w:i/>
      <w:iCs/>
    </w:rPr>
  </w:style>
  <w:style w:type="paragraph" w:styleId="Heading8">
    <w:name w:val="heading 8"/>
    <w:basedOn w:val="Normal"/>
    <w:next w:val="Normal"/>
    <w:link w:val="Heading8Char"/>
    <w:uiPriority w:val="9"/>
    <w:semiHidden/>
    <w:unhideWhenUsed/>
    <w:qFormat/>
    <w:rsid w:val="005C7DF7"/>
    <w:pPr>
      <w:spacing w:after="0"/>
      <w:outlineLvl w:val="7"/>
    </w:pPr>
    <w:rPr>
      <w:sz w:val="20"/>
      <w:szCs w:val="20"/>
    </w:rPr>
  </w:style>
  <w:style w:type="paragraph" w:styleId="Heading9">
    <w:name w:val="heading 9"/>
    <w:basedOn w:val="Normal"/>
    <w:next w:val="Normal"/>
    <w:link w:val="Heading9Char"/>
    <w:uiPriority w:val="9"/>
    <w:semiHidden/>
    <w:unhideWhenUsed/>
    <w:qFormat/>
    <w:rsid w:val="005C7DF7"/>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56D0D"/>
    <w:rPr>
      <w:rFonts w:ascii="Lucida Grande" w:hAnsi="Lucida Grande"/>
      <w:sz w:val="18"/>
      <w:szCs w:val="18"/>
    </w:rPr>
  </w:style>
  <w:style w:type="paragraph" w:styleId="Header">
    <w:name w:val="header"/>
    <w:basedOn w:val="Normal"/>
    <w:link w:val="HeaderChar"/>
    <w:uiPriority w:val="99"/>
    <w:unhideWhenUsed/>
    <w:rsid w:val="00204780"/>
    <w:pPr>
      <w:tabs>
        <w:tab w:val="center" w:pos="4320"/>
        <w:tab w:val="right" w:pos="8640"/>
      </w:tabs>
      <w:spacing w:after="0"/>
    </w:pPr>
  </w:style>
  <w:style w:type="character" w:customStyle="1" w:styleId="HeaderChar">
    <w:name w:val="Header Char"/>
    <w:basedOn w:val="DefaultParagraphFont"/>
    <w:link w:val="Header"/>
    <w:uiPriority w:val="99"/>
    <w:rsid w:val="00204780"/>
    <w:rPr>
      <w:rFonts w:ascii="Arial Narrow" w:hAnsi="Arial Narrow"/>
      <w:sz w:val="22"/>
      <w:szCs w:val="24"/>
    </w:rPr>
  </w:style>
  <w:style w:type="paragraph" w:styleId="Footer">
    <w:name w:val="footer"/>
    <w:basedOn w:val="Normal"/>
    <w:link w:val="FooterChar"/>
    <w:uiPriority w:val="99"/>
    <w:unhideWhenUsed/>
    <w:rsid w:val="00204780"/>
    <w:pPr>
      <w:tabs>
        <w:tab w:val="center" w:pos="4320"/>
        <w:tab w:val="right" w:pos="8640"/>
      </w:tabs>
      <w:spacing w:after="0"/>
    </w:pPr>
  </w:style>
  <w:style w:type="character" w:customStyle="1" w:styleId="FooterChar">
    <w:name w:val="Footer Char"/>
    <w:basedOn w:val="DefaultParagraphFont"/>
    <w:link w:val="Footer"/>
    <w:uiPriority w:val="99"/>
    <w:rsid w:val="00204780"/>
    <w:rPr>
      <w:rFonts w:ascii="Arial Narrow" w:hAnsi="Arial Narrow"/>
      <w:sz w:val="22"/>
      <w:szCs w:val="24"/>
    </w:rPr>
  </w:style>
  <w:style w:type="paragraph" w:customStyle="1" w:styleId="Noparagraphstyle">
    <w:name w:val="[No paragraph style]"/>
    <w:rsid w:val="00204780"/>
    <w:pPr>
      <w:widowControl w:val="0"/>
      <w:autoSpaceDE w:val="0"/>
      <w:autoSpaceDN w:val="0"/>
      <w:adjustRightInd w:val="0"/>
      <w:spacing w:line="288" w:lineRule="auto"/>
      <w:textAlignment w:val="center"/>
    </w:pPr>
    <w:rPr>
      <w:rFonts w:ascii="Times" w:hAnsi="Times" w:cs="Times"/>
      <w:color w:val="000000"/>
      <w:sz w:val="22"/>
      <w:szCs w:val="22"/>
      <w:lang w:bidi="en-US"/>
    </w:rPr>
  </w:style>
  <w:style w:type="table" w:styleId="TableGrid">
    <w:name w:val="Table Grid"/>
    <w:basedOn w:val="TableNormal"/>
    <w:uiPriority w:val="59"/>
    <w:rsid w:val="00EF1B5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D01"/>
    <w:pPr>
      <w:spacing w:before="100" w:beforeAutospacing="1" w:after="100" w:afterAutospacing="1"/>
    </w:pPr>
    <w:rPr>
      <w:rFonts w:ascii="Times New Roman" w:hAnsi="Times New Roman"/>
      <w:sz w:val="24"/>
    </w:rPr>
  </w:style>
  <w:style w:type="character" w:styleId="HTMLCite">
    <w:name w:val="HTML Cite"/>
    <w:basedOn w:val="DefaultParagraphFont"/>
    <w:uiPriority w:val="99"/>
    <w:semiHidden/>
    <w:unhideWhenUsed/>
    <w:rsid w:val="0020181F"/>
    <w:rPr>
      <w:i/>
      <w:iCs/>
    </w:rPr>
  </w:style>
  <w:style w:type="paragraph" w:customStyle="1" w:styleId="Default">
    <w:name w:val="Default"/>
    <w:rsid w:val="00B15926"/>
    <w:pPr>
      <w:widowControl w:val="0"/>
      <w:autoSpaceDE w:val="0"/>
      <w:autoSpaceDN w:val="0"/>
      <w:adjustRightInd w:val="0"/>
      <w:spacing w:line="276" w:lineRule="auto"/>
    </w:pPr>
    <w:rPr>
      <w:rFonts w:ascii="Verdana" w:hAnsi="Verdana" w:cs="Verdana"/>
      <w:color w:val="000000"/>
      <w:sz w:val="22"/>
      <w:szCs w:val="22"/>
      <w:lang w:bidi="en-US"/>
    </w:rPr>
  </w:style>
  <w:style w:type="paragraph" w:styleId="Title">
    <w:name w:val="Title"/>
    <w:basedOn w:val="Normal"/>
    <w:next w:val="Normal"/>
    <w:link w:val="TitleChar"/>
    <w:uiPriority w:val="10"/>
    <w:qFormat/>
    <w:rsid w:val="005C7DF7"/>
    <w:pPr>
      <w:pBdr>
        <w:bottom w:val="single" w:sz="4" w:space="1" w:color="auto"/>
      </w:pBdr>
      <w:spacing w:line="240" w:lineRule="auto"/>
      <w:contextualSpacing/>
      <w:jc w:val="center"/>
    </w:pPr>
    <w:rPr>
      <w:spacing w:val="5"/>
      <w:sz w:val="44"/>
      <w:szCs w:val="52"/>
    </w:rPr>
  </w:style>
  <w:style w:type="character" w:customStyle="1" w:styleId="TitleChar">
    <w:name w:val="Title Char"/>
    <w:basedOn w:val="DefaultParagraphFont"/>
    <w:link w:val="Title"/>
    <w:uiPriority w:val="10"/>
    <w:rsid w:val="005C7DF7"/>
    <w:rPr>
      <w:rFonts w:ascii="Calibri" w:eastAsia="Times New Roman" w:hAnsi="Calibri" w:cs="Times New Roman"/>
      <w:spacing w:val="5"/>
      <w:sz w:val="44"/>
      <w:szCs w:val="52"/>
    </w:rPr>
  </w:style>
  <w:style w:type="character" w:styleId="Emphasis">
    <w:name w:val="Emphasis"/>
    <w:uiPriority w:val="20"/>
    <w:qFormat/>
    <w:rsid w:val="005C7DF7"/>
    <w:rPr>
      <w:b/>
      <w:bCs/>
      <w:i/>
      <w:iCs/>
      <w:spacing w:val="10"/>
      <w:bdr w:val="none" w:sz="0" w:space="0" w:color="auto"/>
      <w:shd w:val="clear" w:color="auto" w:fill="auto"/>
    </w:rPr>
  </w:style>
  <w:style w:type="paragraph" w:styleId="PlainText">
    <w:name w:val="Plain Text"/>
    <w:basedOn w:val="Normal"/>
    <w:link w:val="PlainTextChar"/>
    <w:rsid w:val="00FF4B7E"/>
    <w:pPr>
      <w:spacing w:after="0"/>
    </w:pPr>
    <w:rPr>
      <w:rFonts w:ascii="Courier New" w:hAnsi="Courier New"/>
      <w:sz w:val="20"/>
      <w:szCs w:val="20"/>
    </w:rPr>
  </w:style>
  <w:style w:type="character" w:customStyle="1" w:styleId="PlainTextChar">
    <w:name w:val="Plain Text Char"/>
    <w:basedOn w:val="DefaultParagraphFont"/>
    <w:link w:val="PlainText"/>
    <w:rsid w:val="00FF4B7E"/>
    <w:rPr>
      <w:rFonts w:ascii="Courier New" w:eastAsia="Times New Roman" w:hAnsi="Courier New" w:cs="Times New Roman"/>
      <w:sz w:val="20"/>
      <w:szCs w:val="20"/>
    </w:rPr>
  </w:style>
  <w:style w:type="character" w:styleId="Hyperlink">
    <w:name w:val="Hyperlink"/>
    <w:basedOn w:val="DefaultParagraphFont"/>
    <w:uiPriority w:val="99"/>
    <w:unhideWhenUsed/>
    <w:rsid w:val="00925553"/>
    <w:rPr>
      <w:color w:val="0000FF"/>
      <w:u w:val="single"/>
    </w:rPr>
  </w:style>
  <w:style w:type="character" w:customStyle="1" w:styleId="apple-converted-space">
    <w:name w:val="apple-converted-space"/>
    <w:basedOn w:val="DefaultParagraphFont"/>
    <w:rsid w:val="009B53DA"/>
  </w:style>
  <w:style w:type="character" w:customStyle="1" w:styleId="Heading1Char">
    <w:name w:val="Heading 1 Char"/>
    <w:basedOn w:val="DefaultParagraphFont"/>
    <w:link w:val="Heading1"/>
    <w:uiPriority w:val="9"/>
    <w:rsid w:val="00822A2B"/>
    <w:rPr>
      <w:rFonts w:ascii="Calibri" w:eastAsia="Times New Roman" w:hAnsi="Calibri" w:cs="Times New Roman"/>
      <w:b/>
      <w:bCs/>
      <w:sz w:val="28"/>
      <w:szCs w:val="28"/>
    </w:rPr>
  </w:style>
  <w:style w:type="character" w:customStyle="1" w:styleId="Heading2Char">
    <w:name w:val="Heading 2 Char"/>
    <w:basedOn w:val="DefaultParagraphFont"/>
    <w:link w:val="Heading2"/>
    <w:uiPriority w:val="9"/>
    <w:rsid w:val="005C7DF7"/>
    <w:rPr>
      <w:rFonts w:ascii="Calibri" w:eastAsia="Times New Roman" w:hAnsi="Calibri" w:cs="Times New Roman"/>
      <w:b/>
      <w:bCs/>
      <w:sz w:val="26"/>
      <w:szCs w:val="26"/>
    </w:rPr>
  </w:style>
  <w:style w:type="character" w:customStyle="1" w:styleId="Heading3Char">
    <w:name w:val="Heading 3 Char"/>
    <w:basedOn w:val="DefaultParagraphFont"/>
    <w:link w:val="Heading3"/>
    <w:uiPriority w:val="9"/>
    <w:rsid w:val="005C7DF7"/>
    <w:rPr>
      <w:rFonts w:ascii="Calibri" w:eastAsia="Times New Roman" w:hAnsi="Calibri" w:cs="Times New Roman"/>
      <w:b/>
      <w:bCs/>
    </w:rPr>
  </w:style>
  <w:style w:type="character" w:customStyle="1" w:styleId="Heading4Char">
    <w:name w:val="Heading 4 Char"/>
    <w:basedOn w:val="DefaultParagraphFont"/>
    <w:link w:val="Heading4"/>
    <w:uiPriority w:val="9"/>
    <w:semiHidden/>
    <w:rsid w:val="005C7DF7"/>
    <w:rPr>
      <w:rFonts w:ascii="Calibri" w:eastAsia="Times New Roman" w:hAnsi="Calibri" w:cs="Times New Roman"/>
      <w:b/>
      <w:bCs/>
      <w:i/>
      <w:iCs/>
    </w:rPr>
  </w:style>
  <w:style w:type="character" w:customStyle="1" w:styleId="Heading5Char">
    <w:name w:val="Heading 5 Char"/>
    <w:basedOn w:val="DefaultParagraphFont"/>
    <w:link w:val="Heading5"/>
    <w:uiPriority w:val="9"/>
    <w:semiHidden/>
    <w:rsid w:val="005C7DF7"/>
    <w:rPr>
      <w:rFonts w:ascii="Calibri" w:eastAsia="Times New Roman" w:hAnsi="Calibri" w:cs="Times New Roman"/>
      <w:b/>
      <w:bCs/>
      <w:color w:val="7F7F7F"/>
    </w:rPr>
  </w:style>
  <w:style w:type="character" w:customStyle="1" w:styleId="Heading6Char">
    <w:name w:val="Heading 6 Char"/>
    <w:basedOn w:val="DefaultParagraphFont"/>
    <w:link w:val="Heading6"/>
    <w:uiPriority w:val="9"/>
    <w:semiHidden/>
    <w:rsid w:val="005C7DF7"/>
    <w:rPr>
      <w:rFonts w:ascii="Calibri" w:eastAsia="Times New Roman" w:hAnsi="Calibri" w:cs="Times New Roman"/>
      <w:b/>
      <w:bCs/>
      <w:i/>
      <w:iCs/>
      <w:color w:val="7F7F7F"/>
    </w:rPr>
  </w:style>
  <w:style w:type="character" w:customStyle="1" w:styleId="Heading7Char">
    <w:name w:val="Heading 7 Char"/>
    <w:basedOn w:val="DefaultParagraphFont"/>
    <w:link w:val="Heading7"/>
    <w:uiPriority w:val="9"/>
    <w:semiHidden/>
    <w:rsid w:val="005C7DF7"/>
    <w:rPr>
      <w:rFonts w:ascii="Calibri" w:eastAsia="Times New Roman" w:hAnsi="Calibri" w:cs="Times New Roman"/>
      <w:i/>
      <w:iCs/>
    </w:rPr>
  </w:style>
  <w:style w:type="character" w:customStyle="1" w:styleId="Heading8Char">
    <w:name w:val="Heading 8 Char"/>
    <w:basedOn w:val="DefaultParagraphFont"/>
    <w:link w:val="Heading8"/>
    <w:uiPriority w:val="9"/>
    <w:semiHidden/>
    <w:rsid w:val="005C7DF7"/>
    <w:rPr>
      <w:rFonts w:ascii="Calibri" w:eastAsia="Times New Roman" w:hAnsi="Calibri" w:cs="Times New Roman"/>
      <w:sz w:val="20"/>
      <w:szCs w:val="20"/>
    </w:rPr>
  </w:style>
  <w:style w:type="character" w:customStyle="1" w:styleId="Heading9Char">
    <w:name w:val="Heading 9 Char"/>
    <w:basedOn w:val="DefaultParagraphFont"/>
    <w:link w:val="Heading9"/>
    <w:uiPriority w:val="9"/>
    <w:semiHidden/>
    <w:rsid w:val="005C7DF7"/>
    <w:rPr>
      <w:rFonts w:ascii="Calibri" w:eastAsia="Times New Roman" w:hAnsi="Calibri" w:cs="Times New Roman"/>
      <w:i/>
      <w:iCs/>
      <w:spacing w:val="5"/>
      <w:sz w:val="20"/>
      <w:szCs w:val="20"/>
    </w:rPr>
  </w:style>
  <w:style w:type="paragraph" w:styleId="Caption">
    <w:name w:val="caption"/>
    <w:basedOn w:val="Normal"/>
    <w:next w:val="Normal"/>
    <w:uiPriority w:val="35"/>
    <w:semiHidden/>
    <w:unhideWhenUsed/>
    <w:rsid w:val="005C7DF7"/>
    <w:rPr>
      <w:b/>
      <w:bCs/>
      <w:color w:val="365F91"/>
      <w:sz w:val="16"/>
      <w:szCs w:val="16"/>
    </w:rPr>
  </w:style>
  <w:style w:type="paragraph" w:styleId="Subtitle">
    <w:name w:val="Subtitle"/>
    <w:basedOn w:val="Normal"/>
    <w:next w:val="Normal"/>
    <w:link w:val="SubtitleChar"/>
    <w:uiPriority w:val="11"/>
    <w:qFormat/>
    <w:rsid w:val="005C7DF7"/>
    <w:pPr>
      <w:spacing w:after="600"/>
    </w:pPr>
    <w:rPr>
      <w:i/>
      <w:iCs/>
      <w:spacing w:val="13"/>
      <w:sz w:val="24"/>
      <w:szCs w:val="24"/>
    </w:rPr>
  </w:style>
  <w:style w:type="character" w:customStyle="1" w:styleId="SubtitleChar">
    <w:name w:val="Subtitle Char"/>
    <w:basedOn w:val="DefaultParagraphFont"/>
    <w:link w:val="Subtitle"/>
    <w:uiPriority w:val="11"/>
    <w:rsid w:val="005C7DF7"/>
    <w:rPr>
      <w:rFonts w:ascii="Calibri" w:eastAsia="Times New Roman" w:hAnsi="Calibri" w:cs="Times New Roman"/>
      <w:i/>
      <w:iCs/>
      <w:spacing w:val="13"/>
      <w:sz w:val="24"/>
      <w:szCs w:val="24"/>
    </w:rPr>
  </w:style>
  <w:style w:type="character" w:styleId="Strong">
    <w:name w:val="Strong"/>
    <w:uiPriority w:val="22"/>
    <w:qFormat/>
    <w:rsid w:val="005C7DF7"/>
    <w:rPr>
      <w:b/>
      <w:bCs/>
    </w:rPr>
  </w:style>
  <w:style w:type="paragraph" w:styleId="NoSpacing">
    <w:name w:val="No Spacing"/>
    <w:basedOn w:val="Normal"/>
    <w:link w:val="NoSpacingChar"/>
    <w:uiPriority w:val="1"/>
    <w:qFormat/>
    <w:rsid w:val="005C7DF7"/>
    <w:pPr>
      <w:spacing w:after="0" w:line="240" w:lineRule="auto"/>
    </w:pPr>
  </w:style>
  <w:style w:type="character" w:customStyle="1" w:styleId="NoSpacingChar">
    <w:name w:val="No Spacing Char"/>
    <w:basedOn w:val="DefaultParagraphFont"/>
    <w:link w:val="NoSpacing"/>
    <w:uiPriority w:val="1"/>
    <w:rsid w:val="005C7DF7"/>
  </w:style>
  <w:style w:type="paragraph" w:styleId="ListParagraph">
    <w:name w:val="List Paragraph"/>
    <w:basedOn w:val="Normal"/>
    <w:uiPriority w:val="34"/>
    <w:qFormat/>
    <w:rsid w:val="005C7DF7"/>
    <w:pPr>
      <w:ind w:left="720"/>
      <w:contextualSpacing/>
    </w:pPr>
  </w:style>
  <w:style w:type="paragraph" w:styleId="Quote">
    <w:name w:val="Quote"/>
    <w:basedOn w:val="Normal"/>
    <w:next w:val="Normal"/>
    <w:link w:val="QuoteChar"/>
    <w:uiPriority w:val="29"/>
    <w:qFormat/>
    <w:rsid w:val="005C7DF7"/>
    <w:pPr>
      <w:spacing w:before="200" w:after="0"/>
      <w:ind w:left="360" w:right="360"/>
    </w:pPr>
    <w:rPr>
      <w:i/>
      <w:iCs/>
    </w:rPr>
  </w:style>
  <w:style w:type="character" w:customStyle="1" w:styleId="QuoteChar">
    <w:name w:val="Quote Char"/>
    <w:basedOn w:val="DefaultParagraphFont"/>
    <w:link w:val="Quote"/>
    <w:uiPriority w:val="29"/>
    <w:rsid w:val="005C7DF7"/>
    <w:rPr>
      <w:i/>
      <w:iCs/>
    </w:rPr>
  </w:style>
  <w:style w:type="paragraph" w:styleId="IntenseQuote">
    <w:name w:val="Intense Quote"/>
    <w:basedOn w:val="Normal"/>
    <w:next w:val="Normal"/>
    <w:link w:val="IntenseQuoteChar"/>
    <w:uiPriority w:val="30"/>
    <w:qFormat/>
    <w:rsid w:val="005C7DF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7DF7"/>
    <w:rPr>
      <w:b/>
      <w:bCs/>
      <w:i/>
      <w:iCs/>
    </w:rPr>
  </w:style>
  <w:style w:type="character" w:styleId="SubtleEmphasis">
    <w:name w:val="Subtle Emphasis"/>
    <w:uiPriority w:val="19"/>
    <w:qFormat/>
    <w:rsid w:val="005C7DF7"/>
    <w:rPr>
      <w:i/>
      <w:iCs/>
    </w:rPr>
  </w:style>
  <w:style w:type="character" w:styleId="IntenseEmphasis">
    <w:name w:val="Intense Emphasis"/>
    <w:uiPriority w:val="21"/>
    <w:qFormat/>
    <w:rsid w:val="005C7DF7"/>
    <w:rPr>
      <w:b/>
      <w:bCs/>
    </w:rPr>
  </w:style>
  <w:style w:type="character" w:styleId="SubtleReference">
    <w:name w:val="Subtle Reference"/>
    <w:uiPriority w:val="31"/>
    <w:qFormat/>
    <w:rsid w:val="005C7DF7"/>
    <w:rPr>
      <w:smallCaps/>
    </w:rPr>
  </w:style>
  <w:style w:type="character" w:styleId="IntenseReference">
    <w:name w:val="Intense Reference"/>
    <w:uiPriority w:val="32"/>
    <w:qFormat/>
    <w:rsid w:val="005C7DF7"/>
    <w:rPr>
      <w:smallCaps/>
      <w:spacing w:val="5"/>
      <w:u w:val="single"/>
    </w:rPr>
  </w:style>
  <w:style w:type="character" w:styleId="BookTitle">
    <w:name w:val="Book Title"/>
    <w:uiPriority w:val="33"/>
    <w:qFormat/>
    <w:rsid w:val="005C7DF7"/>
    <w:rPr>
      <w:i/>
      <w:iCs/>
      <w:smallCaps/>
      <w:spacing w:val="5"/>
    </w:rPr>
  </w:style>
  <w:style w:type="paragraph" w:styleId="TOCHeading">
    <w:name w:val="TOC Heading"/>
    <w:basedOn w:val="Heading1"/>
    <w:next w:val="Normal"/>
    <w:uiPriority w:val="39"/>
    <w:semiHidden/>
    <w:unhideWhenUsed/>
    <w:qFormat/>
    <w:rsid w:val="005C7DF7"/>
    <w:pPr>
      <w:outlineLvl w:val="9"/>
    </w:pPr>
  </w:style>
  <w:style w:type="character" w:customStyle="1" w:styleId="itemprop">
    <w:name w:val="itemprop"/>
    <w:basedOn w:val="DefaultParagraphFont"/>
    <w:rsid w:val="004443C2"/>
  </w:style>
  <w:style w:type="paragraph" w:customStyle="1" w:styleId="textbox">
    <w:name w:val="textbox"/>
    <w:basedOn w:val="Normal"/>
    <w:rsid w:val="00443135"/>
    <w:pPr>
      <w:spacing w:before="100" w:beforeAutospacing="1" w:after="100" w:afterAutospacing="1" w:line="240" w:lineRule="auto"/>
    </w:pPr>
    <w:rPr>
      <w:rFonts w:ascii="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divs>
    <w:div w:id="111242455">
      <w:bodyDiv w:val="1"/>
      <w:marLeft w:val="0"/>
      <w:marRight w:val="0"/>
      <w:marTop w:val="0"/>
      <w:marBottom w:val="0"/>
      <w:divBdr>
        <w:top w:val="none" w:sz="0" w:space="0" w:color="auto"/>
        <w:left w:val="none" w:sz="0" w:space="0" w:color="auto"/>
        <w:bottom w:val="none" w:sz="0" w:space="0" w:color="auto"/>
        <w:right w:val="none" w:sz="0" w:space="0" w:color="auto"/>
      </w:divBdr>
      <w:divsChild>
        <w:div w:id="775101168">
          <w:marLeft w:val="0"/>
          <w:marRight w:val="0"/>
          <w:marTop w:val="0"/>
          <w:marBottom w:val="0"/>
          <w:divBdr>
            <w:top w:val="none" w:sz="0" w:space="0" w:color="auto"/>
            <w:left w:val="none" w:sz="0" w:space="0" w:color="auto"/>
            <w:bottom w:val="none" w:sz="0" w:space="0" w:color="auto"/>
            <w:right w:val="none" w:sz="0" w:space="0" w:color="auto"/>
          </w:divBdr>
        </w:div>
      </w:divsChild>
    </w:div>
    <w:div w:id="406659087">
      <w:bodyDiv w:val="1"/>
      <w:marLeft w:val="0"/>
      <w:marRight w:val="0"/>
      <w:marTop w:val="0"/>
      <w:marBottom w:val="0"/>
      <w:divBdr>
        <w:top w:val="none" w:sz="0" w:space="0" w:color="auto"/>
        <w:left w:val="none" w:sz="0" w:space="0" w:color="auto"/>
        <w:bottom w:val="none" w:sz="0" w:space="0" w:color="auto"/>
        <w:right w:val="none" w:sz="0" w:space="0" w:color="auto"/>
      </w:divBdr>
    </w:div>
    <w:div w:id="442923070">
      <w:bodyDiv w:val="1"/>
      <w:marLeft w:val="0"/>
      <w:marRight w:val="0"/>
      <w:marTop w:val="0"/>
      <w:marBottom w:val="0"/>
      <w:divBdr>
        <w:top w:val="none" w:sz="0" w:space="0" w:color="auto"/>
        <w:left w:val="none" w:sz="0" w:space="0" w:color="auto"/>
        <w:bottom w:val="none" w:sz="0" w:space="0" w:color="auto"/>
        <w:right w:val="none" w:sz="0" w:space="0" w:color="auto"/>
      </w:divBdr>
      <w:divsChild>
        <w:div w:id="935940222">
          <w:marLeft w:val="0"/>
          <w:marRight w:val="0"/>
          <w:marTop w:val="0"/>
          <w:marBottom w:val="0"/>
          <w:divBdr>
            <w:top w:val="none" w:sz="0" w:space="0" w:color="auto"/>
            <w:left w:val="none" w:sz="0" w:space="0" w:color="auto"/>
            <w:bottom w:val="none" w:sz="0" w:space="0" w:color="auto"/>
            <w:right w:val="none" w:sz="0" w:space="0" w:color="auto"/>
          </w:divBdr>
          <w:divsChild>
            <w:div w:id="288244782">
              <w:marLeft w:val="0"/>
              <w:marRight w:val="0"/>
              <w:marTop w:val="0"/>
              <w:marBottom w:val="0"/>
              <w:divBdr>
                <w:top w:val="none" w:sz="0" w:space="0" w:color="auto"/>
                <w:left w:val="none" w:sz="0" w:space="0" w:color="auto"/>
                <w:bottom w:val="none" w:sz="0" w:space="0" w:color="auto"/>
                <w:right w:val="none" w:sz="0" w:space="0" w:color="auto"/>
              </w:divBdr>
              <w:divsChild>
                <w:div w:id="18549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9560">
      <w:bodyDiv w:val="1"/>
      <w:marLeft w:val="0"/>
      <w:marRight w:val="0"/>
      <w:marTop w:val="0"/>
      <w:marBottom w:val="0"/>
      <w:divBdr>
        <w:top w:val="none" w:sz="0" w:space="0" w:color="auto"/>
        <w:left w:val="none" w:sz="0" w:space="0" w:color="auto"/>
        <w:bottom w:val="none" w:sz="0" w:space="0" w:color="auto"/>
        <w:right w:val="none" w:sz="0" w:space="0" w:color="auto"/>
      </w:divBdr>
    </w:div>
    <w:div w:id="673534452">
      <w:bodyDiv w:val="1"/>
      <w:marLeft w:val="0"/>
      <w:marRight w:val="0"/>
      <w:marTop w:val="0"/>
      <w:marBottom w:val="0"/>
      <w:divBdr>
        <w:top w:val="none" w:sz="0" w:space="0" w:color="auto"/>
        <w:left w:val="none" w:sz="0" w:space="0" w:color="auto"/>
        <w:bottom w:val="none" w:sz="0" w:space="0" w:color="auto"/>
        <w:right w:val="none" w:sz="0" w:space="0" w:color="auto"/>
      </w:divBdr>
      <w:divsChild>
        <w:div w:id="183440694">
          <w:marLeft w:val="0"/>
          <w:marRight w:val="0"/>
          <w:marTop w:val="0"/>
          <w:marBottom w:val="0"/>
          <w:divBdr>
            <w:top w:val="none" w:sz="0" w:space="0" w:color="auto"/>
            <w:left w:val="none" w:sz="0" w:space="0" w:color="auto"/>
            <w:bottom w:val="none" w:sz="0" w:space="0" w:color="auto"/>
            <w:right w:val="none" w:sz="0" w:space="0" w:color="auto"/>
          </w:divBdr>
        </w:div>
        <w:div w:id="211814240">
          <w:marLeft w:val="0"/>
          <w:marRight w:val="0"/>
          <w:marTop w:val="0"/>
          <w:marBottom w:val="0"/>
          <w:divBdr>
            <w:top w:val="none" w:sz="0" w:space="0" w:color="auto"/>
            <w:left w:val="none" w:sz="0" w:space="0" w:color="auto"/>
            <w:bottom w:val="none" w:sz="0" w:space="0" w:color="auto"/>
            <w:right w:val="none" w:sz="0" w:space="0" w:color="auto"/>
          </w:divBdr>
        </w:div>
        <w:div w:id="485247341">
          <w:marLeft w:val="0"/>
          <w:marRight w:val="0"/>
          <w:marTop w:val="0"/>
          <w:marBottom w:val="0"/>
          <w:divBdr>
            <w:top w:val="none" w:sz="0" w:space="0" w:color="auto"/>
            <w:left w:val="none" w:sz="0" w:space="0" w:color="auto"/>
            <w:bottom w:val="none" w:sz="0" w:space="0" w:color="auto"/>
            <w:right w:val="none" w:sz="0" w:space="0" w:color="auto"/>
          </w:divBdr>
        </w:div>
        <w:div w:id="726026396">
          <w:marLeft w:val="0"/>
          <w:marRight w:val="0"/>
          <w:marTop w:val="0"/>
          <w:marBottom w:val="0"/>
          <w:divBdr>
            <w:top w:val="none" w:sz="0" w:space="0" w:color="auto"/>
            <w:left w:val="none" w:sz="0" w:space="0" w:color="auto"/>
            <w:bottom w:val="none" w:sz="0" w:space="0" w:color="auto"/>
            <w:right w:val="none" w:sz="0" w:space="0" w:color="auto"/>
          </w:divBdr>
        </w:div>
        <w:div w:id="733088884">
          <w:marLeft w:val="0"/>
          <w:marRight w:val="0"/>
          <w:marTop w:val="0"/>
          <w:marBottom w:val="0"/>
          <w:divBdr>
            <w:top w:val="none" w:sz="0" w:space="0" w:color="auto"/>
            <w:left w:val="none" w:sz="0" w:space="0" w:color="auto"/>
            <w:bottom w:val="none" w:sz="0" w:space="0" w:color="auto"/>
            <w:right w:val="none" w:sz="0" w:space="0" w:color="auto"/>
          </w:divBdr>
        </w:div>
        <w:div w:id="753012016">
          <w:marLeft w:val="0"/>
          <w:marRight w:val="0"/>
          <w:marTop w:val="0"/>
          <w:marBottom w:val="0"/>
          <w:divBdr>
            <w:top w:val="none" w:sz="0" w:space="0" w:color="auto"/>
            <w:left w:val="none" w:sz="0" w:space="0" w:color="auto"/>
            <w:bottom w:val="none" w:sz="0" w:space="0" w:color="auto"/>
            <w:right w:val="none" w:sz="0" w:space="0" w:color="auto"/>
          </w:divBdr>
        </w:div>
        <w:div w:id="817963694">
          <w:marLeft w:val="0"/>
          <w:marRight w:val="0"/>
          <w:marTop w:val="0"/>
          <w:marBottom w:val="0"/>
          <w:divBdr>
            <w:top w:val="none" w:sz="0" w:space="0" w:color="auto"/>
            <w:left w:val="none" w:sz="0" w:space="0" w:color="auto"/>
            <w:bottom w:val="none" w:sz="0" w:space="0" w:color="auto"/>
            <w:right w:val="none" w:sz="0" w:space="0" w:color="auto"/>
          </w:divBdr>
        </w:div>
        <w:div w:id="918634937">
          <w:marLeft w:val="0"/>
          <w:marRight w:val="0"/>
          <w:marTop w:val="0"/>
          <w:marBottom w:val="0"/>
          <w:divBdr>
            <w:top w:val="none" w:sz="0" w:space="0" w:color="auto"/>
            <w:left w:val="none" w:sz="0" w:space="0" w:color="auto"/>
            <w:bottom w:val="none" w:sz="0" w:space="0" w:color="auto"/>
            <w:right w:val="none" w:sz="0" w:space="0" w:color="auto"/>
          </w:divBdr>
        </w:div>
        <w:div w:id="986275686">
          <w:marLeft w:val="0"/>
          <w:marRight w:val="0"/>
          <w:marTop w:val="0"/>
          <w:marBottom w:val="0"/>
          <w:divBdr>
            <w:top w:val="none" w:sz="0" w:space="0" w:color="auto"/>
            <w:left w:val="none" w:sz="0" w:space="0" w:color="auto"/>
            <w:bottom w:val="none" w:sz="0" w:space="0" w:color="auto"/>
            <w:right w:val="none" w:sz="0" w:space="0" w:color="auto"/>
          </w:divBdr>
        </w:div>
        <w:div w:id="1167282478">
          <w:marLeft w:val="0"/>
          <w:marRight w:val="0"/>
          <w:marTop w:val="0"/>
          <w:marBottom w:val="0"/>
          <w:divBdr>
            <w:top w:val="none" w:sz="0" w:space="0" w:color="auto"/>
            <w:left w:val="none" w:sz="0" w:space="0" w:color="auto"/>
            <w:bottom w:val="none" w:sz="0" w:space="0" w:color="auto"/>
            <w:right w:val="none" w:sz="0" w:space="0" w:color="auto"/>
          </w:divBdr>
        </w:div>
        <w:div w:id="1383023573">
          <w:marLeft w:val="0"/>
          <w:marRight w:val="0"/>
          <w:marTop w:val="0"/>
          <w:marBottom w:val="0"/>
          <w:divBdr>
            <w:top w:val="none" w:sz="0" w:space="0" w:color="auto"/>
            <w:left w:val="none" w:sz="0" w:space="0" w:color="auto"/>
            <w:bottom w:val="none" w:sz="0" w:space="0" w:color="auto"/>
            <w:right w:val="none" w:sz="0" w:space="0" w:color="auto"/>
          </w:divBdr>
        </w:div>
        <w:div w:id="1560827468">
          <w:marLeft w:val="0"/>
          <w:marRight w:val="0"/>
          <w:marTop w:val="0"/>
          <w:marBottom w:val="0"/>
          <w:divBdr>
            <w:top w:val="none" w:sz="0" w:space="0" w:color="auto"/>
            <w:left w:val="none" w:sz="0" w:space="0" w:color="auto"/>
            <w:bottom w:val="none" w:sz="0" w:space="0" w:color="auto"/>
            <w:right w:val="none" w:sz="0" w:space="0" w:color="auto"/>
          </w:divBdr>
        </w:div>
        <w:div w:id="1600676948">
          <w:marLeft w:val="0"/>
          <w:marRight w:val="0"/>
          <w:marTop w:val="0"/>
          <w:marBottom w:val="0"/>
          <w:divBdr>
            <w:top w:val="none" w:sz="0" w:space="0" w:color="auto"/>
            <w:left w:val="none" w:sz="0" w:space="0" w:color="auto"/>
            <w:bottom w:val="none" w:sz="0" w:space="0" w:color="auto"/>
            <w:right w:val="none" w:sz="0" w:space="0" w:color="auto"/>
          </w:divBdr>
        </w:div>
        <w:div w:id="1913159170">
          <w:marLeft w:val="0"/>
          <w:marRight w:val="0"/>
          <w:marTop w:val="0"/>
          <w:marBottom w:val="0"/>
          <w:divBdr>
            <w:top w:val="none" w:sz="0" w:space="0" w:color="auto"/>
            <w:left w:val="none" w:sz="0" w:space="0" w:color="auto"/>
            <w:bottom w:val="none" w:sz="0" w:space="0" w:color="auto"/>
            <w:right w:val="none" w:sz="0" w:space="0" w:color="auto"/>
          </w:divBdr>
        </w:div>
        <w:div w:id="1947106677">
          <w:marLeft w:val="0"/>
          <w:marRight w:val="0"/>
          <w:marTop w:val="0"/>
          <w:marBottom w:val="0"/>
          <w:divBdr>
            <w:top w:val="none" w:sz="0" w:space="0" w:color="auto"/>
            <w:left w:val="none" w:sz="0" w:space="0" w:color="auto"/>
            <w:bottom w:val="none" w:sz="0" w:space="0" w:color="auto"/>
            <w:right w:val="none" w:sz="0" w:space="0" w:color="auto"/>
          </w:divBdr>
        </w:div>
        <w:div w:id="1966304648">
          <w:marLeft w:val="0"/>
          <w:marRight w:val="0"/>
          <w:marTop w:val="0"/>
          <w:marBottom w:val="0"/>
          <w:divBdr>
            <w:top w:val="none" w:sz="0" w:space="0" w:color="auto"/>
            <w:left w:val="none" w:sz="0" w:space="0" w:color="auto"/>
            <w:bottom w:val="none" w:sz="0" w:space="0" w:color="auto"/>
            <w:right w:val="none" w:sz="0" w:space="0" w:color="auto"/>
          </w:divBdr>
        </w:div>
        <w:div w:id="2005934073">
          <w:marLeft w:val="0"/>
          <w:marRight w:val="0"/>
          <w:marTop w:val="0"/>
          <w:marBottom w:val="0"/>
          <w:divBdr>
            <w:top w:val="none" w:sz="0" w:space="0" w:color="auto"/>
            <w:left w:val="none" w:sz="0" w:space="0" w:color="auto"/>
            <w:bottom w:val="none" w:sz="0" w:space="0" w:color="auto"/>
            <w:right w:val="none" w:sz="0" w:space="0" w:color="auto"/>
          </w:divBdr>
        </w:div>
        <w:div w:id="2121685097">
          <w:marLeft w:val="0"/>
          <w:marRight w:val="0"/>
          <w:marTop w:val="0"/>
          <w:marBottom w:val="0"/>
          <w:divBdr>
            <w:top w:val="none" w:sz="0" w:space="0" w:color="auto"/>
            <w:left w:val="none" w:sz="0" w:space="0" w:color="auto"/>
            <w:bottom w:val="none" w:sz="0" w:space="0" w:color="auto"/>
            <w:right w:val="none" w:sz="0" w:space="0" w:color="auto"/>
          </w:divBdr>
        </w:div>
      </w:divsChild>
    </w:div>
    <w:div w:id="696273207">
      <w:bodyDiv w:val="1"/>
      <w:marLeft w:val="0"/>
      <w:marRight w:val="0"/>
      <w:marTop w:val="0"/>
      <w:marBottom w:val="0"/>
      <w:divBdr>
        <w:top w:val="none" w:sz="0" w:space="0" w:color="auto"/>
        <w:left w:val="none" w:sz="0" w:space="0" w:color="auto"/>
        <w:bottom w:val="none" w:sz="0" w:space="0" w:color="auto"/>
        <w:right w:val="none" w:sz="0" w:space="0" w:color="auto"/>
      </w:divBdr>
    </w:div>
    <w:div w:id="805007596">
      <w:bodyDiv w:val="1"/>
      <w:marLeft w:val="0"/>
      <w:marRight w:val="0"/>
      <w:marTop w:val="0"/>
      <w:marBottom w:val="0"/>
      <w:divBdr>
        <w:top w:val="none" w:sz="0" w:space="0" w:color="auto"/>
        <w:left w:val="none" w:sz="0" w:space="0" w:color="auto"/>
        <w:bottom w:val="none" w:sz="0" w:space="0" w:color="auto"/>
        <w:right w:val="none" w:sz="0" w:space="0" w:color="auto"/>
      </w:divBdr>
    </w:div>
    <w:div w:id="844128280">
      <w:bodyDiv w:val="1"/>
      <w:marLeft w:val="0"/>
      <w:marRight w:val="0"/>
      <w:marTop w:val="0"/>
      <w:marBottom w:val="0"/>
      <w:divBdr>
        <w:top w:val="none" w:sz="0" w:space="0" w:color="auto"/>
        <w:left w:val="none" w:sz="0" w:space="0" w:color="auto"/>
        <w:bottom w:val="none" w:sz="0" w:space="0" w:color="auto"/>
        <w:right w:val="none" w:sz="0" w:space="0" w:color="auto"/>
      </w:divBdr>
    </w:div>
    <w:div w:id="1282956002">
      <w:bodyDiv w:val="1"/>
      <w:marLeft w:val="0"/>
      <w:marRight w:val="0"/>
      <w:marTop w:val="0"/>
      <w:marBottom w:val="0"/>
      <w:divBdr>
        <w:top w:val="none" w:sz="0" w:space="0" w:color="auto"/>
        <w:left w:val="none" w:sz="0" w:space="0" w:color="auto"/>
        <w:bottom w:val="none" w:sz="0" w:space="0" w:color="auto"/>
        <w:right w:val="none" w:sz="0" w:space="0" w:color="auto"/>
      </w:divBdr>
      <w:divsChild>
        <w:div w:id="446581123">
          <w:marLeft w:val="0"/>
          <w:marRight w:val="0"/>
          <w:marTop w:val="0"/>
          <w:marBottom w:val="0"/>
          <w:divBdr>
            <w:top w:val="none" w:sz="0" w:space="0" w:color="auto"/>
            <w:left w:val="none" w:sz="0" w:space="0" w:color="auto"/>
            <w:bottom w:val="none" w:sz="0" w:space="0" w:color="auto"/>
            <w:right w:val="none" w:sz="0" w:space="0" w:color="auto"/>
          </w:divBdr>
        </w:div>
        <w:div w:id="16011382">
          <w:marLeft w:val="0"/>
          <w:marRight w:val="0"/>
          <w:marTop w:val="0"/>
          <w:marBottom w:val="0"/>
          <w:divBdr>
            <w:top w:val="none" w:sz="0" w:space="0" w:color="auto"/>
            <w:left w:val="none" w:sz="0" w:space="0" w:color="auto"/>
            <w:bottom w:val="none" w:sz="0" w:space="0" w:color="auto"/>
            <w:right w:val="none" w:sz="0" w:space="0" w:color="auto"/>
          </w:divBdr>
          <w:divsChild>
            <w:div w:id="1993827345">
              <w:marLeft w:val="0"/>
              <w:marRight w:val="0"/>
              <w:marTop w:val="0"/>
              <w:marBottom w:val="0"/>
              <w:divBdr>
                <w:top w:val="none" w:sz="0" w:space="0" w:color="auto"/>
                <w:left w:val="none" w:sz="0" w:space="0" w:color="auto"/>
                <w:bottom w:val="none" w:sz="0" w:space="0" w:color="auto"/>
                <w:right w:val="none" w:sz="0" w:space="0" w:color="auto"/>
              </w:divBdr>
              <w:divsChild>
                <w:div w:id="1141728811">
                  <w:marLeft w:val="0"/>
                  <w:marRight w:val="0"/>
                  <w:marTop w:val="0"/>
                  <w:marBottom w:val="0"/>
                  <w:divBdr>
                    <w:top w:val="none" w:sz="0" w:space="0" w:color="auto"/>
                    <w:left w:val="none" w:sz="0" w:space="0" w:color="auto"/>
                    <w:bottom w:val="none" w:sz="0" w:space="0" w:color="auto"/>
                    <w:right w:val="none" w:sz="0" w:space="0" w:color="auto"/>
                  </w:divBdr>
                  <w:divsChild>
                    <w:div w:id="1464156163">
                      <w:marLeft w:val="0"/>
                      <w:marRight w:val="0"/>
                      <w:marTop w:val="0"/>
                      <w:marBottom w:val="0"/>
                      <w:divBdr>
                        <w:top w:val="none" w:sz="0" w:space="0" w:color="auto"/>
                        <w:left w:val="none" w:sz="0" w:space="0" w:color="auto"/>
                        <w:bottom w:val="none" w:sz="0" w:space="0" w:color="auto"/>
                        <w:right w:val="none" w:sz="0" w:space="0" w:color="auto"/>
                      </w:divBdr>
                    </w:div>
                  </w:divsChild>
                </w:div>
                <w:div w:id="589894658">
                  <w:marLeft w:val="0"/>
                  <w:marRight w:val="0"/>
                  <w:marTop w:val="0"/>
                  <w:marBottom w:val="0"/>
                  <w:divBdr>
                    <w:top w:val="none" w:sz="0" w:space="0" w:color="auto"/>
                    <w:left w:val="none" w:sz="0" w:space="0" w:color="auto"/>
                    <w:bottom w:val="none" w:sz="0" w:space="0" w:color="auto"/>
                    <w:right w:val="none" w:sz="0" w:space="0" w:color="auto"/>
                  </w:divBdr>
                </w:div>
                <w:div w:id="391775742">
                  <w:marLeft w:val="0"/>
                  <w:marRight w:val="0"/>
                  <w:marTop w:val="0"/>
                  <w:marBottom w:val="0"/>
                  <w:divBdr>
                    <w:top w:val="none" w:sz="0" w:space="0" w:color="auto"/>
                    <w:left w:val="none" w:sz="0" w:space="0" w:color="auto"/>
                    <w:bottom w:val="none" w:sz="0" w:space="0" w:color="auto"/>
                    <w:right w:val="none" w:sz="0" w:space="0" w:color="auto"/>
                  </w:divBdr>
                </w:div>
                <w:div w:id="1324697103">
                  <w:marLeft w:val="0"/>
                  <w:marRight w:val="0"/>
                  <w:marTop w:val="0"/>
                  <w:marBottom w:val="0"/>
                  <w:divBdr>
                    <w:top w:val="none" w:sz="0" w:space="0" w:color="auto"/>
                    <w:left w:val="none" w:sz="0" w:space="0" w:color="auto"/>
                    <w:bottom w:val="none" w:sz="0" w:space="0" w:color="auto"/>
                    <w:right w:val="none" w:sz="0" w:space="0" w:color="auto"/>
                  </w:divBdr>
                  <w:divsChild>
                    <w:div w:id="1748846332">
                      <w:marLeft w:val="0"/>
                      <w:marRight w:val="0"/>
                      <w:marTop w:val="0"/>
                      <w:marBottom w:val="0"/>
                      <w:divBdr>
                        <w:top w:val="none" w:sz="0" w:space="0" w:color="auto"/>
                        <w:left w:val="none" w:sz="0" w:space="0" w:color="auto"/>
                        <w:bottom w:val="none" w:sz="0" w:space="0" w:color="auto"/>
                        <w:right w:val="none" w:sz="0" w:space="0" w:color="auto"/>
                      </w:divBdr>
                    </w:div>
                  </w:divsChild>
                </w:div>
                <w:div w:id="1063024777">
                  <w:marLeft w:val="0"/>
                  <w:marRight w:val="0"/>
                  <w:marTop w:val="0"/>
                  <w:marBottom w:val="0"/>
                  <w:divBdr>
                    <w:top w:val="none" w:sz="0" w:space="0" w:color="auto"/>
                    <w:left w:val="none" w:sz="0" w:space="0" w:color="auto"/>
                    <w:bottom w:val="none" w:sz="0" w:space="0" w:color="auto"/>
                    <w:right w:val="none" w:sz="0" w:space="0" w:color="auto"/>
                  </w:divBdr>
                </w:div>
                <w:div w:id="976908752">
                  <w:marLeft w:val="0"/>
                  <w:marRight w:val="0"/>
                  <w:marTop w:val="0"/>
                  <w:marBottom w:val="0"/>
                  <w:divBdr>
                    <w:top w:val="none" w:sz="0" w:space="0" w:color="auto"/>
                    <w:left w:val="none" w:sz="0" w:space="0" w:color="auto"/>
                    <w:bottom w:val="none" w:sz="0" w:space="0" w:color="auto"/>
                    <w:right w:val="none" w:sz="0" w:space="0" w:color="auto"/>
                  </w:divBdr>
                </w:div>
                <w:div w:id="1347094517">
                  <w:marLeft w:val="0"/>
                  <w:marRight w:val="0"/>
                  <w:marTop w:val="0"/>
                  <w:marBottom w:val="0"/>
                  <w:divBdr>
                    <w:top w:val="none" w:sz="0" w:space="0" w:color="auto"/>
                    <w:left w:val="none" w:sz="0" w:space="0" w:color="auto"/>
                    <w:bottom w:val="none" w:sz="0" w:space="0" w:color="auto"/>
                    <w:right w:val="none" w:sz="0" w:space="0" w:color="auto"/>
                  </w:divBdr>
                  <w:divsChild>
                    <w:div w:id="1775049211">
                      <w:marLeft w:val="0"/>
                      <w:marRight w:val="0"/>
                      <w:marTop w:val="0"/>
                      <w:marBottom w:val="0"/>
                      <w:divBdr>
                        <w:top w:val="none" w:sz="0" w:space="0" w:color="auto"/>
                        <w:left w:val="none" w:sz="0" w:space="0" w:color="auto"/>
                        <w:bottom w:val="none" w:sz="0" w:space="0" w:color="auto"/>
                        <w:right w:val="none" w:sz="0" w:space="0" w:color="auto"/>
                      </w:divBdr>
                    </w:div>
                  </w:divsChild>
                </w:div>
                <w:div w:id="1470511467">
                  <w:marLeft w:val="0"/>
                  <w:marRight w:val="0"/>
                  <w:marTop w:val="0"/>
                  <w:marBottom w:val="0"/>
                  <w:divBdr>
                    <w:top w:val="none" w:sz="0" w:space="0" w:color="auto"/>
                    <w:left w:val="none" w:sz="0" w:space="0" w:color="auto"/>
                    <w:bottom w:val="none" w:sz="0" w:space="0" w:color="auto"/>
                    <w:right w:val="none" w:sz="0" w:space="0" w:color="auto"/>
                  </w:divBdr>
                </w:div>
                <w:div w:id="129100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123900">
      <w:bodyDiv w:val="1"/>
      <w:marLeft w:val="0"/>
      <w:marRight w:val="0"/>
      <w:marTop w:val="0"/>
      <w:marBottom w:val="0"/>
      <w:divBdr>
        <w:top w:val="none" w:sz="0" w:space="0" w:color="auto"/>
        <w:left w:val="none" w:sz="0" w:space="0" w:color="auto"/>
        <w:bottom w:val="none" w:sz="0" w:space="0" w:color="auto"/>
        <w:right w:val="none" w:sz="0" w:space="0" w:color="auto"/>
      </w:divBdr>
      <w:divsChild>
        <w:div w:id="457992708">
          <w:marLeft w:val="0"/>
          <w:marRight w:val="0"/>
          <w:marTop w:val="0"/>
          <w:marBottom w:val="0"/>
          <w:divBdr>
            <w:top w:val="none" w:sz="0" w:space="0" w:color="auto"/>
            <w:left w:val="none" w:sz="0" w:space="0" w:color="auto"/>
            <w:bottom w:val="none" w:sz="0" w:space="0" w:color="auto"/>
            <w:right w:val="none" w:sz="0" w:space="0" w:color="auto"/>
          </w:divBdr>
        </w:div>
      </w:divsChild>
    </w:div>
    <w:div w:id="1464884672">
      <w:bodyDiv w:val="1"/>
      <w:marLeft w:val="0"/>
      <w:marRight w:val="0"/>
      <w:marTop w:val="0"/>
      <w:marBottom w:val="0"/>
      <w:divBdr>
        <w:top w:val="none" w:sz="0" w:space="0" w:color="auto"/>
        <w:left w:val="none" w:sz="0" w:space="0" w:color="auto"/>
        <w:bottom w:val="none" w:sz="0" w:space="0" w:color="auto"/>
        <w:right w:val="none" w:sz="0" w:space="0" w:color="auto"/>
      </w:divBdr>
    </w:div>
    <w:div w:id="1734498100">
      <w:bodyDiv w:val="1"/>
      <w:marLeft w:val="0"/>
      <w:marRight w:val="0"/>
      <w:marTop w:val="0"/>
      <w:marBottom w:val="0"/>
      <w:divBdr>
        <w:top w:val="none" w:sz="0" w:space="0" w:color="auto"/>
        <w:left w:val="none" w:sz="0" w:space="0" w:color="auto"/>
        <w:bottom w:val="none" w:sz="0" w:space="0" w:color="auto"/>
        <w:right w:val="none" w:sz="0" w:space="0" w:color="auto"/>
      </w:divBdr>
    </w:div>
    <w:div w:id="19489260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mdb.com/name/nm7589451/?ref_=ttfc_fc_cl_t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4084A7-04C1-4AF2-952F-C9FC3FAB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2311</Words>
  <Characters>12577</Characters>
  <Application>Microsoft Office Word</Application>
  <DocSecurity>0</DocSecurity>
  <Lines>405</Lines>
  <Paragraphs>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Links>
    <vt:vector size="12" baseType="variant">
      <vt:variant>
        <vt:i4>917529</vt:i4>
      </vt:variant>
      <vt:variant>
        <vt:i4>0</vt:i4>
      </vt:variant>
      <vt:variant>
        <vt:i4>0</vt:i4>
      </vt:variant>
      <vt:variant>
        <vt:i4>5</vt:i4>
      </vt:variant>
      <vt:variant>
        <vt:lpwstr>http://www.imdb.com/name/nm7589451/?ref_=ttfc_fc_cl_t1</vt:lpwstr>
      </vt:variant>
      <vt:variant>
        <vt:lpwstr/>
      </vt:variant>
      <vt:variant>
        <vt:i4>2752619</vt:i4>
      </vt:variant>
      <vt:variant>
        <vt:i4>-1</vt:i4>
      </vt:variant>
      <vt:variant>
        <vt:i4>1030</vt:i4>
      </vt:variant>
      <vt:variant>
        <vt:i4>1</vt:i4>
      </vt:variant>
      <vt:variant>
        <vt:lpwstr>https://m.media-amazon.com/images/M/MV5BNGYxNzAwNTktMTEzZC00YzUzLThmNDEtZWQyYTM1NDZkMjkwXkEyXkFqcGdeQXVyMjEwOTk2NzQ@._V1_UX214_CR0,0,214,317_AL_.jpg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Currie</dc:creator>
  <cp:lastModifiedBy>Debbie Currie</cp:lastModifiedBy>
  <cp:revision>5</cp:revision>
  <cp:lastPrinted>2014-04-24T02:08:00Z</cp:lastPrinted>
  <dcterms:created xsi:type="dcterms:W3CDTF">2022-01-13T18:47:00Z</dcterms:created>
  <dcterms:modified xsi:type="dcterms:W3CDTF">2022-02-04T01:12:00Z</dcterms:modified>
</cp:coreProperties>
</file>