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AA" w:rsidRDefault="00ED3694" w:rsidP="005C7DF7">
      <w:pPr>
        <w:pStyle w:val="Title"/>
      </w:pPr>
      <w:r>
        <w:rPr>
          <w:b/>
          <w:bCs/>
          <w:noProof/>
          <w:sz w:val="22"/>
          <w:szCs w:val="22"/>
          <w:lang w:bidi="ar-SA"/>
        </w:rPr>
        <w:drawing>
          <wp:inline distT="0" distB="0" distL="0" distR="0">
            <wp:extent cx="2773680" cy="1638300"/>
            <wp:effectExtent l="0" t="0" r="7620" b="0"/>
            <wp:docPr id="8" name="Picture 8" descr="BadNanny-titl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Nanny-title-art"/>
                    <pic:cNvPicPr>
                      <a:picLocks noChangeAspect="1" noChangeArrowheads="1"/>
                    </pic:cNvPicPr>
                  </pic:nvPicPr>
                  <pic:blipFill>
                    <a:blip r:embed="rId8"/>
                    <a:srcRect/>
                    <a:stretch>
                      <a:fillRect/>
                    </a:stretch>
                  </pic:blipFill>
                  <pic:spPr bwMode="auto">
                    <a:xfrm>
                      <a:off x="0" y="0"/>
                      <a:ext cx="2773680" cy="1638300"/>
                    </a:xfrm>
                    <a:prstGeom prst="rect">
                      <a:avLst/>
                    </a:prstGeom>
                    <a:noFill/>
                    <a:ln w="9525">
                      <a:noFill/>
                      <a:miter lim="800000"/>
                      <a:headEnd/>
                      <a:tailEnd/>
                    </a:ln>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A1393" w:rsidRPr="005A1393" w:rsidRDefault="005A1393" w:rsidP="005A1393">
      <w:pPr>
        <w:rPr>
          <w:lang w:val="en-CA" w:eastAsia="en-CA"/>
        </w:rPr>
      </w:pPr>
      <w:r w:rsidRPr="005A1393">
        <w:rPr>
          <w:lang w:val="en-CA" w:eastAsia="en-CA"/>
        </w:rPr>
        <w:t>Kendra, born on the wrong side of the tracks and consumed with envy and resentment for the life her (secret) socialite half-sister Remy Bell-Winter enjoys, secures a job as a nanny to Remy</w:t>
      </w:r>
      <w:r>
        <w:rPr>
          <w:lang w:val="en-CA" w:eastAsia="en-CA"/>
        </w:rPr>
        <w:t>'s daughter Ella.</w:t>
      </w:r>
    </w:p>
    <w:p w:rsidR="002A363C" w:rsidRPr="005C7DF7" w:rsidRDefault="002A363C" w:rsidP="005740B9">
      <w:pPr>
        <w:pStyle w:val="Heading1"/>
      </w:pPr>
      <w:r w:rsidRPr="005C7DF7">
        <w:t>Synopsis</w:t>
      </w:r>
    </w:p>
    <w:p w:rsidR="005A1393" w:rsidRPr="005A1393" w:rsidRDefault="005A1393" w:rsidP="005A1393">
      <w:pPr>
        <w:spacing w:after="120"/>
      </w:pPr>
      <w:r w:rsidRPr="005A1393">
        <w:t xml:space="preserve">Remy Bell-Winter, who comes from a prominent family, hires a new nanny, Kendra, to take care of her young daughter, Ella. But we soon find out Kendra </w:t>
      </w:r>
      <w:r>
        <w:t xml:space="preserve">is really Remy’s secret half sister and </w:t>
      </w:r>
      <w:r w:rsidRPr="005A1393">
        <w:t>has been secretly pursuing Remy for many years to settle an old score</w:t>
      </w:r>
      <w:r>
        <w:t>. Kendra</w:t>
      </w:r>
      <w:r w:rsidRPr="005A1393">
        <w:t xml:space="preserve"> will stop at nothing, including murder, to sabotage her marriage, career and life.</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D460A3" w:rsidRPr="00D460A3" w:rsidRDefault="00D460A3" w:rsidP="00D460A3">
      <w:pPr>
        <w:widowControl w:val="0"/>
        <w:autoSpaceDE w:val="0"/>
        <w:autoSpaceDN w:val="0"/>
        <w:adjustRightInd w:val="0"/>
        <w:spacing w:before="80" w:after="0" w:line="240" w:lineRule="auto"/>
        <w:jc w:val="center"/>
        <w:rPr>
          <w:rFonts w:cs="Helvetica"/>
          <w:bCs/>
        </w:rPr>
      </w:pPr>
      <w:r w:rsidRPr="00D460A3">
        <w:rPr>
          <w:rFonts w:cs="Helvetica"/>
          <w:bCs/>
        </w:rPr>
        <w:t>Co-Executive Producer</w:t>
      </w:r>
    </w:p>
    <w:p w:rsidR="00D460A3" w:rsidRPr="00D460A3" w:rsidRDefault="00D460A3" w:rsidP="00D460A3">
      <w:pPr>
        <w:widowControl w:val="0"/>
        <w:autoSpaceDE w:val="0"/>
        <w:autoSpaceDN w:val="0"/>
        <w:adjustRightInd w:val="0"/>
        <w:spacing w:after="0" w:line="240" w:lineRule="auto"/>
        <w:jc w:val="center"/>
        <w:rPr>
          <w:rFonts w:cs="Helvetica"/>
          <w:bCs/>
        </w:rPr>
      </w:pPr>
      <w:r w:rsidRPr="00D460A3">
        <w:rPr>
          <w:rFonts w:cs="Helvetica"/>
          <w:bCs/>
          <w:lang w:val="nl-NL"/>
        </w:rPr>
        <w:t>SHERI REEVES</w:t>
      </w:r>
    </w:p>
    <w:p w:rsidR="00C2525C" w:rsidRPr="00D460A3" w:rsidRDefault="00C2525C" w:rsidP="00D460A3">
      <w:pPr>
        <w:widowControl w:val="0"/>
        <w:autoSpaceDE w:val="0"/>
        <w:autoSpaceDN w:val="0"/>
        <w:adjustRightInd w:val="0"/>
        <w:spacing w:before="80" w:after="0" w:line="240" w:lineRule="auto"/>
        <w:jc w:val="center"/>
        <w:rPr>
          <w:rFonts w:cs="Helvetica"/>
          <w:bCs/>
        </w:rPr>
      </w:pPr>
      <w:r w:rsidRPr="00D460A3">
        <w:rPr>
          <w:rFonts w:cs="Helvetica"/>
          <w:bCs/>
        </w:rPr>
        <w:t>Co-Producers</w:t>
      </w:r>
    </w:p>
    <w:p w:rsidR="00C2525C" w:rsidRPr="00D460A3" w:rsidRDefault="00D460A3" w:rsidP="00D460A3">
      <w:pPr>
        <w:widowControl w:val="0"/>
        <w:autoSpaceDE w:val="0"/>
        <w:autoSpaceDN w:val="0"/>
        <w:adjustRightInd w:val="0"/>
        <w:spacing w:after="0" w:line="240" w:lineRule="auto"/>
        <w:jc w:val="center"/>
        <w:rPr>
          <w:rFonts w:cs="Helvetica"/>
          <w:bCs/>
        </w:rPr>
      </w:pPr>
      <w:r w:rsidRPr="00D460A3">
        <w:rPr>
          <w:rFonts w:cs="Helvetica"/>
          <w:bCs/>
        </w:rPr>
        <w:t>JOSEPH WILKA</w:t>
      </w:r>
    </w:p>
    <w:p w:rsidR="00C2525C" w:rsidRDefault="00D460A3" w:rsidP="00D460A3">
      <w:pPr>
        <w:widowControl w:val="0"/>
        <w:autoSpaceDE w:val="0"/>
        <w:autoSpaceDN w:val="0"/>
        <w:adjustRightInd w:val="0"/>
        <w:spacing w:after="0" w:line="240" w:lineRule="auto"/>
        <w:jc w:val="center"/>
        <w:rPr>
          <w:rFonts w:cs="Helvetica"/>
          <w:bCs/>
        </w:rPr>
      </w:pPr>
      <w:r w:rsidRPr="00D460A3">
        <w:rPr>
          <w:rFonts w:cs="Helvetica"/>
          <w:bCs/>
        </w:rPr>
        <w:t>ELLE SUNKARA</w:t>
      </w:r>
    </w:p>
    <w:p w:rsidR="00B92A9D" w:rsidRDefault="00B92A9D" w:rsidP="00B92A9D">
      <w:pPr>
        <w:widowControl w:val="0"/>
        <w:autoSpaceDE w:val="0"/>
        <w:autoSpaceDN w:val="0"/>
        <w:adjustRightInd w:val="0"/>
        <w:spacing w:before="80" w:after="0" w:line="240" w:lineRule="auto"/>
        <w:jc w:val="center"/>
        <w:rPr>
          <w:rFonts w:cs="Helvetica"/>
          <w:bCs/>
        </w:rPr>
      </w:pPr>
      <w:r>
        <w:rPr>
          <w:rFonts w:cs="Helvetica"/>
          <w:bCs/>
        </w:rPr>
        <w:t>Producer</w:t>
      </w:r>
    </w:p>
    <w:p w:rsidR="00B92A9D" w:rsidRPr="00D460A3" w:rsidRDefault="00B92A9D" w:rsidP="00D460A3">
      <w:pPr>
        <w:widowControl w:val="0"/>
        <w:autoSpaceDE w:val="0"/>
        <w:autoSpaceDN w:val="0"/>
        <w:adjustRightInd w:val="0"/>
        <w:spacing w:after="0" w:line="240" w:lineRule="auto"/>
        <w:jc w:val="center"/>
        <w:rPr>
          <w:rFonts w:cs="Helvetica"/>
          <w:bCs/>
        </w:rPr>
      </w:pPr>
      <w:r>
        <w:rPr>
          <w:rFonts w:cs="Helvetica"/>
          <w:bCs/>
        </w:rPr>
        <w:t>KEN SANDERS</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5516F3" w:rsidRDefault="00D460A3" w:rsidP="0094244B">
            <w:pPr>
              <w:pStyle w:val="NoSpacing"/>
              <w:jc w:val="right"/>
              <w:rPr>
                <w:rFonts w:cs="Tahoma"/>
              </w:rPr>
            </w:pPr>
            <w:r>
              <w:rPr>
                <w:rFonts w:cs="Tahoma"/>
              </w:rPr>
              <w:t>Remy</w:t>
            </w:r>
          </w:p>
          <w:p w:rsidR="00D460A3" w:rsidRDefault="00D460A3" w:rsidP="0094244B">
            <w:pPr>
              <w:pStyle w:val="NoSpacing"/>
              <w:jc w:val="right"/>
              <w:rPr>
                <w:rFonts w:cs="Tahoma"/>
              </w:rPr>
            </w:pPr>
            <w:r>
              <w:rPr>
                <w:rFonts w:cs="Tahoma"/>
              </w:rPr>
              <w:t>Kendra</w:t>
            </w:r>
          </w:p>
          <w:p w:rsidR="00D460A3" w:rsidRDefault="00D460A3" w:rsidP="0094244B">
            <w:pPr>
              <w:pStyle w:val="NoSpacing"/>
              <w:jc w:val="right"/>
              <w:rPr>
                <w:rFonts w:cs="Tahoma"/>
              </w:rPr>
            </w:pPr>
            <w:r>
              <w:rPr>
                <w:rFonts w:cs="Tahoma"/>
              </w:rPr>
              <w:t>Jack</w:t>
            </w:r>
          </w:p>
          <w:p w:rsidR="00D460A3" w:rsidRDefault="00D460A3" w:rsidP="0094244B">
            <w:pPr>
              <w:pStyle w:val="NoSpacing"/>
              <w:jc w:val="right"/>
              <w:rPr>
                <w:rFonts w:cs="Tahoma"/>
              </w:rPr>
            </w:pPr>
            <w:r>
              <w:rPr>
                <w:rFonts w:cs="Tahoma"/>
              </w:rPr>
              <w:t>Marcus</w:t>
            </w:r>
          </w:p>
          <w:p w:rsidR="00D460A3" w:rsidRDefault="00D460A3" w:rsidP="0094244B">
            <w:pPr>
              <w:pStyle w:val="NoSpacing"/>
              <w:jc w:val="right"/>
              <w:rPr>
                <w:rFonts w:cs="Tahoma"/>
              </w:rPr>
            </w:pPr>
            <w:r>
              <w:rPr>
                <w:rFonts w:cs="Tahoma"/>
              </w:rPr>
              <w:t>Ella</w:t>
            </w:r>
          </w:p>
          <w:p w:rsidR="00D460A3" w:rsidRPr="00C44BDA" w:rsidRDefault="00D460A3" w:rsidP="0094244B">
            <w:pPr>
              <w:pStyle w:val="NoSpacing"/>
              <w:jc w:val="right"/>
              <w:rPr>
                <w:rFonts w:cs="Tahoma"/>
              </w:rPr>
            </w:pPr>
            <w:r>
              <w:rPr>
                <w:rFonts w:cs="Tahoma"/>
              </w:rPr>
              <w:t>David</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C2525C" w:rsidRPr="00C2525C" w:rsidRDefault="00C2525C" w:rsidP="00C2525C">
            <w:pPr>
              <w:pStyle w:val="NoSpacing"/>
              <w:rPr>
                <w:lang w:eastAsia="en-CA" w:bidi="ar-SA"/>
              </w:rPr>
            </w:pPr>
            <w:r w:rsidRPr="00C2525C">
              <w:rPr>
                <w:lang w:eastAsia="en-CA" w:bidi="ar-SA"/>
              </w:rPr>
              <w:t xml:space="preserve">APRIL HALE </w:t>
            </w:r>
          </w:p>
          <w:p w:rsidR="00C2525C" w:rsidRPr="00C2525C" w:rsidRDefault="00C2525C" w:rsidP="00C2525C">
            <w:pPr>
              <w:pStyle w:val="NoSpacing"/>
              <w:rPr>
                <w:lang w:eastAsia="en-CA" w:bidi="ar-SA"/>
              </w:rPr>
            </w:pPr>
            <w:r w:rsidRPr="00C2525C">
              <w:rPr>
                <w:lang w:eastAsia="en-CA" w:bidi="ar-SA"/>
              </w:rPr>
              <w:t xml:space="preserve">CHELSEA ROSE COOK </w:t>
            </w:r>
          </w:p>
          <w:p w:rsidR="00C2525C" w:rsidRPr="00C2525C" w:rsidRDefault="00C2525C" w:rsidP="00C2525C">
            <w:pPr>
              <w:pStyle w:val="NoSpacing"/>
              <w:rPr>
                <w:lang w:eastAsia="en-CA" w:bidi="ar-SA"/>
              </w:rPr>
            </w:pPr>
            <w:r w:rsidRPr="00C2525C">
              <w:rPr>
                <w:lang w:eastAsia="en-CA" w:bidi="ar-SA"/>
              </w:rPr>
              <w:t xml:space="preserve">BRIAN RAMIAN </w:t>
            </w:r>
          </w:p>
          <w:p w:rsidR="00C2525C" w:rsidRPr="00C2525C" w:rsidRDefault="00C2525C" w:rsidP="00C2525C">
            <w:pPr>
              <w:pStyle w:val="NoSpacing"/>
              <w:rPr>
                <w:lang w:eastAsia="en-CA" w:bidi="ar-SA"/>
              </w:rPr>
            </w:pPr>
            <w:r w:rsidRPr="00C2525C">
              <w:rPr>
                <w:lang w:eastAsia="en-CA" w:bidi="ar-SA"/>
              </w:rPr>
              <w:t xml:space="preserve">GREGORY M. MITCHELL </w:t>
            </w:r>
          </w:p>
          <w:p w:rsidR="00C2525C" w:rsidRPr="00C2525C" w:rsidRDefault="00C2525C" w:rsidP="00C2525C">
            <w:pPr>
              <w:pStyle w:val="NoSpacing"/>
              <w:rPr>
                <w:lang w:eastAsia="en-CA" w:bidi="ar-SA"/>
              </w:rPr>
            </w:pPr>
            <w:r w:rsidRPr="00C2525C">
              <w:rPr>
                <w:lang w:eastAsia="en-CA" w:bidi="ar-SA"/>
              </w:rPr>
              <w:t xml:space="preserve">ARIA PULLMAN </w:t>
            </w:r>
          </w:p>
          <w:p w:rsidR="005516F3" w:rsidRPr="00C44BDA" w:rsidRDefault="00C2525C" w:rsidP="00D460A3">
            <w:pPr>
              <w:pStyle w:val="NoSpacing"/>
              <w:rPr>
                <w:rFonts w:cs="Helvetica"/>
                <w:bCs/>
              </w:rPr>
            </w:pPr>
            <w:r w:rsidRPr="00C2525C">
              <w:rPr>
                <w:lang w:eastAsia="en-CA" w:bidi="ar-SA"/>
              </w:rPr>
              <w:t xml:space="preserve">TREVOR LYONS </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BD2418" w:rsidRDefault="00BD2418" w:rsidP="00BD2418">
      <w:pPr>
        <w:pStyle w:val="Heading1"/>
        <w:rPr>
          <w:sz w:val="26"/>
          <w:szCs w:val="26"/>
        </w:rPr>
      </w:pPr>
      <w:r w:rsidRPr="00BD2418">
        <w:rPr>
          <w:sz w:val="26"/>
          <w:szCs w:val="26"/>
        </w:rPr>
        <w:t xml:space="preserve">APRIL HALE </w:t>
      </w:r>
    </w:p>
    <w:p w:rsidR="001A2A2D" w:rsidRDefault="00992C25" w:rsidP="00B3472F">
      <w:pPr>
        <w:spacing w:after="120"/>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18415</wp:posOffset>
            </wp:positionV>
            <wp:extent cx="1277620" cy="1893570"/>
            <wp:effectExtent l="19050" t="0" r="0" b="0"/>
            <wp:wrapSquare wrapText="bothSides"/>
            <wp:docPr id="1" name="Picture 1" descr="April Ha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Hale Picture"/>
                    <pic:cNvPicPr>
                      <a:picLocks noChangeAspect="1" noChangeArrowheads="1"/>
                    </pic:cNvPicPr>
                  </pic:nvPicPr>
                  <pic:blipFill>
                    <a:blip r:embed="rId10"/>
                    <a:srcRect/>
                    <a:stretch>
                      <a:fillRect/>
                    </a:stretch>
                  </pic:blipFill>
                  <pic:spPr bwMode="auto">
                    <a:xfrm>
                      <a:off x="0" y="0"/>
                      <a:ext cx="1277620" cy="1893570"/>
                    </a:xfrm>
                    <a:prstGeom prst="rect">
                      <a:avLst/>
                    </a:prstGeom>
                    <a:noFill/>
                    <a:ln w="9525">
                      <a:noFill/>
                      <a:miter lim="800000"/>
                      <a:headEnd/>
                      <a:tailEnd/>
                    </a:ln>
                  </pic:spPr>
                </pic:pic>
              </a:graphicData>
            </a:graphic>
          </wp:anchor>
        </w:drawing>
      </w:r>
      <w:r w:rsidR="001A2A2D">
        <w:t xml:space="preserve">April Hale is an American actress born and raised in Memphis, Tennessee. With a mother also in the arts, she developed a love for film and television at an early age. April participated in various talent shows and plays throughout her youth, some of which were written by her mother. She majored in Theater at The University of Memphis, but later changed her major to obtain a Bachelor of Arts in Mass Communication. </w:t>
      </w:r>
    </w:p>
    <w:p w:rsidR="00992C25" w:rsidRDefault="001A2A2D" w:rsidP="00B3472F">
      <w:pPr>
        <w:spacing w:after="120"/>
      </w:pPr>
      <w:r>
        <w:t>Moving to Los Angeles and learning from the professionals was the key. Armed with unshakeable faith, this family oriented southern girl made the big move to Los Angeles in November 2008. April is now a working actress and has been seen in various commercials and tv shows throughout her career. She is currently producing and writing the web series "FIVE" along with Filmmaker Don Wes of Don Wes Films. "FIVE" is currently in production and can be viewed on Vimeo.</w:t>
      </w:r>
    </w:p>
    <w:p w:rsidR="001A2A2D" w:rsidRDefault="00B3472F" w:rsidP="00B3472F">
      <w:pPr>
        <w:spacing w:after="120"/>
      </w:pPr>
      <w:r>
        <w:t xml:space="preserve">April is known for her work in </w:t>
      </w:r>
      <w:r w:rsidR="001A2A2D">
        <w:t>Eight, Queen Rising, Malicious Mind Games, The Neighbour and Witching Hour.</w:t>
      </w:r>
    </w:p>
    <w:p w:rsidR="00BD2418" w:rsidRDefault="00BD2418" w:rsidP="00BD2418">
      <w:pPr>
        <w:pStyle w:val="Heading1"/>
        <w:rPr>
          <w:sz w:val="26"/>
          <w:szCs w:val="26"/>
        </w:rPr>
      </w:pPr>
      <w:r w:rsidRPr="00BD2418">
        <w:rPr>
          <w:sz w:val="26"/>
          <w:szCs w:val="26"/>
        </w:rPr>
        <w:t xml:space="preserve">CHELSEA ROSE COOK </w:t>
      </w:r>
    </w:p>
    <w:p w:rsidR="001A2A2D" w:rsidRPr="001A2A2D" w:rsidRDefault="001A2A2D" w:rsidP="001A2A2D">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1276350" cy="1895475"/>
            <wp:effectExtent l="19050" t="0" r="0" b="0"/>
            <wp:wrapSquare wrapText="bothSides"/>
            <wp:docPr id="2" name="Picture 4" descr="Chelsea Rose Coo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lsea Rose Cook Picture"/>
                    <pic:cNvPicPr>
                      <a:picLocks noChangeAspect="1" noChangeArrowheads="1"/>
                    </pic:cNvPicPr>
                  </pic:nvPicPr>
                  <pic:blipFill>
                    <a:blip r:embed="rId11"/>
                    <a:srcRect/>
                    <a:stretch>
                      <a:fillRect/>
                    </a:stretch>
                  </pic:blipFill>
                  <pic:spPr bwMode="auto">
                    <a:xfrm>
                      <a:off x="0" y="0"/>
                      <a:ext cx="1276350" cy="1895475"/>
                    </a:xfrm>
                    <a:prstGeom prst="rect">
                      <a:avLst/>
                    </a:prstGeom>
                    <a:noFill/>
                    <a:ln w="9525">
                      <a:noFill/>
                      <a:miter lim="800000"/>
                      <a:headEnd/>
                      <a:tailEnd/>
                    </a:ln>
                  </pic:spPr>
                </pic:pic>
              </a:graphicData>
            </a:graphic>
          </wp:anchor>
        </w:drawing>
      </w:r>
      <w:r w:rsidRPr="001A2A2D">
        <w:t>Chelsea Rose Cook is your charming and witty girl-next-door with a hint of darkness and a knack for dancing. A Jamaican-Dominican-English-American actress, Chelsea is able to switch up her look to fit a wide range of roles. Some of Chelsea's significant film works include her supporting role in upcoming social justice thriller, "High Tide"; Maya in upcoming psychological thriller short, "SICK"; her lead role as Violet in Beats Black Futures short film, "Club Alli"; and her supporting role as Kendra in short film "The Ghosting of Elise Montgomery", featured in the 2019 Cincinnati and Nashville film festivals. Chelsea has trained with notable coaches such as Scott Sedita, Tom Todoroff, Susan Batson, and more.</w:t>
      </w:r>
    </w:p>
    <w:p w:rsidR="00BD2418" w:rsidRDefault="00BD2418" w:rsidP="00BD2418">
      <w:pPr>
        <w:pStyle w:val="Heading1"/>
        <w:rPr>
          <w:sz w:val="26"/>
          <w:szCs w:val="26"/>
        </w:rPr>
      </w:pPr>
      <w:r w:rsidRPr="00BD2418">
        <w:rPr>
          <w:sz w:val="26"/>
          <w:szCs w:val="26"/>
        </w:rPr>
        <w:t xml:space="preserve">BRIAN RAMIAN </w:t>
      </w:r>
    </w:p>
    <w:p w:rsidR="009E21A2" w:rsidRDefault="00B3472F" w:rsidP="00B3472F">
      <w:pPr>
        <w:spacing w:after="120"/>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1270</wp:posOffset>
            </wp:positionV>
            <wp:extent cx="1276350" cy="1895475"/>
            <wp:effectExtent l="19050" t="0" r="0" b="0"/>
            <wp:wrapSquare wrapText="bothSides"/>
            <wp:docPr id="7" name="Picture 7" descr="Brian Rami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an Ramian Picture"/>
                    <pic:cNvPicPr>
                      <a:picLocks noChangeAspect="1" noChangeArrowheads="1"/>
                    </pic:cNvPicPr>
                  </pic:nvPicPr>
                  <pic:blipFill>
                    <a:blip r:embed="rId12"/>
                    <a:srcRect/>
                    <a:stretch>
                      <a:fillRect/>
                    </a:stretch>
                  </pic:blipFill>
                  <pic:spPr bwMode="auto">
                    <a:xfrm>
                      <a:off x="0" y="0"/>
                      <a:ext cx="1276350" cy="1895475"/>
                    </a:xfrm>
                    <a:prstGeom prst="rect">
                      <a:avLst/>
                    </a:prstGeom>
                    <a:noFill/>
                    <a:ln w="9525">
                      <a:noFill/>
                      <a:miter lim="800000"/>
                      <a:headEnd/>
                      <a:tailEnd/>
                    </a:ln>
                  </pic:spPr>
                </pic:pic>
              </a:graphicData>
            </a:graphic>
          </wp:anchor>
        </w:drawing>
      </w:r>
      <w:r w:rsidR="009E21A2">
        <w:t xml:space="preserve">Brian Ramian was born in California to aNative American and Californian mother and a Polish Bostonian father but spent much of his youth as a ward of the court. Growing up in DPSS, hw did not have any guidance to what hw was going to do with his life after group homes. From a young age, he ventured into the fictional wonderlands that existed inside the pages of novel or on the silver screen of Edwards Theaters. Back in the day, you could sit outside the emergency exit and wait for someone to open the door so you could sneak in. In 8th grade, he saw Young Guns 2 eight times in the theater this way. When he </w:t>
      </w:r>
      <w:r w:rsidR="009E21A2">
        <w:lastRenderedPageBreak/>
        <w:t xml:space="preserve">turned 18, I was booted out into the world, so he gathered up his diploma and </w:t>
      </w:r>
      <w:r w:rsidR="00307CF0">
        <w:t>followe</w:t>
      </w:r>
      <w:r w:rsidR="009E21A2">
        <w:t>d the herd to college</w:t>
      </w:r>
      <w:r w:rsidR="00307CF0">
        <w:t xml:space="preserve"> where he was excited by</w:t>
      </w:r>
      <w:r w:rsidR="009E21A2">
        <w:t xml:space="preserve"> anything psychology, anything writing, and anything theater. Exploring the land of make believe on the page and on the stage quickly led </w:t>
      </w:r>
      <w:r w:rsidR="00307CF0">
        <w:t>him to Los Angeles where he</w:t>
      </w:r>
      <w:r w:rsidR="009E21A2">
        <w:t xml:space="preserve"> landed a talent agent, some film and TV gigs, as well </w:t>
      </w:r>
      <w:r w:rsidR="00307CF0">
        <w:t>as some roles up on the stage. He</w:t>
      </w:r>
      <w:r w:rsidR="009E21A2">
        <w:t xml:space="preserve"> was 24 years old.</w:t>
      </w:r>
    </w:p>
    <w:p w:rsidR="009E21A2" w:rsidRDefault="009E21A2" w:rsidP="00B3472F">
      <w:pPr>
        <w:spacing w:after="120"/>
      </w:pPr>
      <w:r>
        <w:t xml:space="preserve">Then, in 2004, at age 28, </w:t>
      </w:r>
      <w:r w:rsidR="00307CF0">
        <w:t>he</w:t>
      </w:r>
      <w:r>
        <w:t xml:space="preserve"> became a father and put all of </w:t>
      </w:r>
      <w:r w:rsidR="00307CF0">
        <w:t>his</w:t>
      </w:r>
      <w:r>
        <w:t xml:space="preserve"> efforts since in learning how to be the parent </w:t>
      </w:r>
      <w:r w:rsidR="00307CF0">
        <w:t>he</w:t>
      </w:r>
      <w:r>
        <w:t xml:space="preserve"> woul</w:t>
      </w:r>
      <w:r w:rsidR="00307CF0">
        <w:t>d of liked to have as a child. He</w:t>
      </w:r>
      <w:r>
        <w:t xml:space="preserve"> </w:t>
      </w:r>
      <w:r w:rsidR="00307CF0">
        <w:t xml:space="preserve">now have two teenage kids that he is very </w:t>
      </w:r>
      <w:r>
        <w:t xml:space="preserve">proud </w:t>
      </w:r>
      <w:r w:rsidR="00307CF0">
        <w:t>of.</w:t>
      </w:r>
    </w:p>
    <w:p w:rsidR="009E21A2" w:rsidRDefault="00307CF0" w:rsidP="00B3472F">
      <w:pPr>
        <w:spacing w:after="120"/>
      </w:pPr>
      <w:r>
        <w:t>In 2016 he</w:t>
      </w:r>
      <w:r w:rsidR="009E21A2">
        <w:t xml:space="preserve"> refocused </w:t>
      </w:r>
      <w:r>
        <w:t>his</w:t>
      </w:r>
      <w:r w:rsidR="009E21A2">
        <w:t xml:space="preserve"> artistic directions back into filmmaking and writing and ha</w:t>
      </w:r>
      <w:r>
        <w:t>s</w:t>
      </w:r>
      <w:r w:rsidR="009E21A2">
        <w:t xml:space="preserve"> had some successes in both areas winning an award for Best Actor at the Atlanta Horror Film Festival and writing and directing a short film in 2019.</w:t>
      </w:r>
    </w:p>
    <w:p w:rsidR="009E21A2" w:rsidRDefault="00307CF0" w:rsidP="00B3472F">
      <w:pPr>
        <w:spacing w:after="120"/>
      </w:pPr>
      <w:r>
        <w:t>As an actor, he</w:t>
      </w:r>
      <w:r w:rsidR="009E21A2">
        <w:t xml:space="preserve"> like</w:t>
      </w:r>
      <w:r>
        <w:t>s</w:t>
      </w:r>
      <w:r w:rsidR="009E21A2">
        <w:t xml:space="preserve"> real life</w:t>
      </w:r>
      <w:r>
        <w:t>. He</w:t>
      </w:r>
      <w:r w:rsidR="009E21A2">
        <w:t xml:space="preserve"> like</w:t>
      </w:r>
      <w:r>
        <w:t>s</w:t>
      </w:r>
      <w:r w:rsidR="009E21A2">
        <w:t xml:space="preserve"> the darkness. </w:t>
      </w:r>
      <w:r>
        <w:t>In his</w:t>
      </w:r>
      <w:r w:rsidR="009E21A2">
        <w:t xml:space="preserve"> early 20’s, reps and people told </w:t>
      </w:r>
      <w:r>
        <w:t>him he</w:t>
      </w:r>
      <w:r w:rsidR="009E21A2">
        <w:t xml:space="preserve"> was a leading man type and instantly wanted </w:t>
      </w:r>
      <w:r>
        <w:t>him</w:t>
      </w:r>
      <w:r w:rsidR="009E21A2">
        <w:t xml:space="preserve"> in that clean cut role. Nowadays, </w:t>
      </w:r>
      <w:r>
        <w:t>he likes</w:t>
      </w:r>
      <w:r w:rsidR="009E21A2">
        <w:t xml:space="preserve"> taking on roles that many people might find despicable and would easily label the villain. If a story has a character who is broken and can help a worth</w:t>
      </w:r>
      <w:r>
        <w:t>while story come to the light, he is</w:t>
      </w:r>
      <w:r w:rsidR="009E21A2">
        <w:t xml:space="preserve"> all in. The grittier and murkier the better.</w:t>
      </w:r>
    </w:p>
    <w:p w:rsidR="00307CF0" w:rsidRDefault="00307CF0" w:rsidP="00B3472F">
      <w:pPr>
        <w:spacing w:after="120"/>
      </w:pPr>
      <w:r>
        <w:t xml:space="preserve">Brian’s recent work has included appearances in Dead Stop, Dirty Martini </w:t>
      </w:r>
      <w:r w:rsidRPr="00307CF0">
        <w:t>and The Haunt</w:t>
      </w:r>
      <w:r>
        <w:t>ing of the Morgan Estate as well as recurring roles in Murder By Numbers and Who Does It Better?</w:t>
      </w:r>
    </w:p>
    <w:p w:rsidR="00BD2418" w:rsidRDefault="00BD2418" w:rsidP="00BD2418">
      <w:pPr>
        <w:pStyle w:val="Heading1"/>
        <w:rPr>
          <w:sz w:val="26"/>
          <w:szCs w:val="26"/>
        </w:rPr>
      </w:pPr>
      <w:r w:rsidRPr="00BD2418">
        <w:rPr>
          <w:sz w:val="26"/>
          <w:szCs w:val="26"/>
        </w:rPr>
        <w:t xml:space="preserve">GREGORY M. MITCHELL </w:t>
      </w:r>
    </w:p>
    <w:p w:rsidR="008077C2" w:rsidRDefault="008077C2" w:rsidP="008077C2">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2223</wp:posOffset>
            </wp:positionV>
            <wp:extent cx="1276350" cy="1895475"/>
            <wp:effectExtent l="19050" t="0" r="0" b="0"/>
            <wp:wrapSquare wrapText="bothSides"/>
            <wp:docPr id="10" name="Picture 10" descr="Gregory M. Mitch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gory M. Mitchell Picture"/>
                    <pic:cNvPicPr>
                      <a:picLocks noChangeAspect="1" noChangeArrowheads="1"/>
                    </pic:cNvPicPr>
                  </pic:nvPicPr>
                  <pic:blipFill>
                    <a:blip r:embed="rId13"/>
                    <a:srcRect/>
                    <a:stretch>
                      <a:fillRect/>
                    </a:stretch>
                  </pic:blipFill>
                  <pic:spPr bwMode="auto">
                    <a:xfrm>
                      <a:off x="0" y="0"/>
                      <a:ext cx="1276350" cy="1895475"/>
                    </a:xfrm>
                    <a:prstGeom prst="rect">
                      <a:avLst/>
                    </a:prstGeom>
                    <a:noFill/>
                    <a:ln w="9525">
                      <a:noFill/>
                      <a:miter lim="800000"/>
                      <a:headEnd/>
                      <a:tailEnd/>
                    </a:ln>
                  </pic:spPr>
                </pic:pic>
              </a:graphicData>
            </a:graphic>
          </wp:anchor>
        </w:drawing>
      </w:r>
      <w:r w:rsidRPr="008077C2">
        <w:t>Fearless</w:t>
      </w:r>
      <w:r>
        <w:t xml:space="preserve"> is</w:t>
      </w:r>
      <w:r w:rsidRPr="008077C2">
        <w:t xml:space="preserve"> the a</w:t>
      </w:r>
      <w:r>
        <w:t>djective that best describes Gregory M. Mitchell</w:t>
      </w:r>
      <w:r w:rsidRPr="008077C2">
        <w:t xml:space="preserve">. He started </w:t>
      </w:r>
      <w:r>
        <w:t>acting in 2016 at age 50. He has</w:t>
      </w:r>
      <w:r w:rsidRPr="008077C2">
        <w:t xml:space="preserve"> achieved a high level of success as a media and marketing entrepreneur. He studied engineering, but transitioned to marketing. </w:t>
      </w:r>
      <w:r>
        <w:t>Smart</w:t>
      </w:r>
      <w:r w:rsidRPr="008077C2">
        <w:t>, well traveled and passionate</w:t>
      </w:r>
      <w:r>
        <w:t>, Gregory</w:t>
      </w:r>
      <w:r w:rsidRPr="008077C2">
        <w:t xml:space="preserve"> has employed that drive, determination and commitment to succeed as an actor, creator and producer.</w:t>
      </w:r>
      <w:r>
        <w:t xml:space="preserve"> His film work includes appearances in Psycho Paramedic, Behind Closed Doors and the upcoming Sister Obsession for Lifetime. He has also had several recurring roles in the TV Series’ Intentions, Fatal Attraction and ATL Homicide.</w:t>
      </w:r>
    </w:p>
    <w:p w:rsidR="00B3472F" w:rsidRPr="008077C2" w:rsidRDefault="00B3472F" w:rsidP="008077C2"/>
    <w:p w:rsidR="00B3472F" w:rsidRDefault="00BD2418" w:rsidP="00BD2418">
      <w:pPr>
        <w:pStyle w:val="Heading1"/>
        <w:rPr>
          <w:sz w:val="26"/>
          <w:szCs w:val="26"/>
        </w:rPr>
      </w:pPr>
      <w:r w:rsidRPr="00BD2418">
        <w:rPr>
          <w:sz w:val="26"/>
          <w:szCs w:val="26"/>
        </w:rPr>
        <w:t xml:space="preserve">ARIA PULLMAN </w:t>
      </w:r>
    </w:p>
    <w:p w:rsidR="008077C2" w:rsidRPr="008077C2" w:rsidRDefault="00B3472F" w:rsidP="008077C2">
      <w:r>
        <w:rPr>
          <w:noProof/>
          <w:lang w:bidi="ar-SA"/>
        </w:rPr>
        <w:drawing>
          <wp:anchor distT="0" distB="0" distL="114300" distR="114300" simplePos="0" relativeHeight="251662336" behindDoc="0" locked="0" layoutInCell="1" allowOverlap="1">
            <wp:simplePos x="0" y="0"/>
            <wp:positionH relativeFrom="margin">
              <wp:posOffset>19050</wp:posOffset>
            </wp:positionH>
            <wp:positionV relativeFrom="margin">
              <wp:posOffset>6476365</wp:posOffset>
            </wp:positionV>
            <wp:extent cx="1276350" cy="1895475"/>
            <wp:effectExtent l="19050" t="0" r="0" b="0"/>
            <wp:wrapSquare wrapText="bothSides"/>
            <wp:docPr id="9" name="Picture 13" descr="Aria Jennai Pulliam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ia Jennai Pulliam Picture"/>
                    <pic:cNvPicPr>
                      <a:picLocks noChangeAspect="1" noChangeArrowheads="1"/>
                    </pic:cNvPicPr>
                  </pic:nvPicPr>
                  <pic:blipFill>
                    <a:blip r:embed="rId14"/>
                    <a:srcRect/>
                    <a:stretch>
                      <a:fillRect/>
                    </a:stretch>
                  </pic:blipFill>
                  <pic:spPr bwMode="auto">
                    <a:xfrm>
                      <a:off x="0" y="0"/>
                      <a:ext cx="1276350" cy="1895475"/>
                    </a:xfrm>
                    <a:prstGeom prst="rect">
                      <a:avLst/>
                    </a:prstGeom>
                    <a:noFill/>
                    <a:ln w="9525">
                      <a:noFill/>
                      <a:miter lim="800000"/>
                      <a:headEnd/>
                      <a:tailEnd/>
                    </a:ln>
                  </pic:spPr>
                </pic:pic>
              </a:graphicData>
            </a:graphic>
          </wp:anchor>
        </w:drawing>
      </w:r>
      <w:r w:rsidR="00AD52AB" w:rsidRPr="00AD52AB">
        <w:t>Aria Jennai P</w:t>
      </w:r>
      <w:r w:rsidR="00AD52AB">
        <w:t>ulliam has appeared as a regular in the TV series House of Payne</w:t>
      </w:r>
      <w:r w:rsidR="00AD52AB" w:rsidRPr="00AD52AB">
        <w:t xml:space="preserve">, </w:t>
      </w:r>
      <w:r w:rsidR="00AD52AB">
        <w:t xml:space="preserve">as well as having had roles in </w:t>
      </w:r>
      <w:r w:rsidR="00AD52AB" w:rsidRPr="00AD52AB">
        <w:t>Spin and Vanished: Searching for My Sister</w:t>
      </w:r>
      <w:r w:rsidR="00AD52AB">
        <w:t>.</w:t>
      </w:r>
    </w:p>
    <w:p w:rsidR="00B3472F" w:rsidRDefault="00B3472F" w:rsidP="00BD2418">
      <w:pPr>
        <w:rPr>
          <w:b/>
          <w:bCs/>
          <w:sz w:val="26"/>
          <w:szCs w:val="26"/>
        </w:rPr>
      </w:pPr>
    </w:p>
    <w:p w:rsidR="00B3472F" w:rsidRDefault="00B3472F" w:rsidP="00BD2418">
      <w:pPr>
        <w:rPr>
          <w:b/>
          <w:bCs/>
          <w:sz w:val="26"/>
          <w:szCs w:val="26"/>
        </w:rPr>
      </w:pPr>
    </w:p>
    <w:p w:rsidR="00B3472F" w:rsidRDefault="00B3472F" w:rsidP="00BD2418">
      <w:pPr>
        <w:rPr>
          <w:b/>
          <w:bCs/>
          <w:sz w:val="26"/>
          <w:szCs w:val="26"/>
        </w:rPr>
      </w:pPr>
    </w:p>
    <w:p w:rsidR="00BD2418" w:rsidRDefault="00BD2418" w:rsidP="00BD2418">
      <w:pPr>
        <w:rPr>
          <w:b/>
          <w:bCs/>
          <w:sz w:val="26"/>
          <w:szCs w:val="26"/>
        </w:rPr>
      </w:pPr>
      <w:r w:rsidRPr="00BD2418">
        <w:rPr>
          <w:b/>
          <w:bCs/>
          <w:sz w:val="26"/>
          <w:szCs w:val="26"/>
        </w:rPr>
        <w:lastRenderedPageBreak/>
        <w:t xml:space="preserve">TREVOR LYONS </w:t>
      </w:r>
    </w:p>
    <w:p w:rsidR="00AD52AB" w:rsidRPr="00AD52AB" w:rsidRDefault="00AD52AB" w:rsidP="00BD2418">
      <w:r>
        <w:rPr>
          <w:noProof/>
          <w:lang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2540</wp:posOffset>
            </wp:positionV>
            <wp:extent cx="1276350" cy="1895475"/>
            <wp:effectExtent l="19050" t="0" r="0" b="0"/>
            <wp:wrapSquare wrapText="bothSides"/>
            <wp:docPr id="16" name="Picture 16" descr="Trevor Lyo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evor Lyons Picture"/>
                    <pic:cNvPicPr>
                      <a:picLocks noChangeAspect="1" noChangeArrowheads="1"/>
                    </pic:cNvPicPr>
                  </pic:nvPicPr>
                  <pic:blipFill>
                    <a:blip r:embed="rId15"/>
                    <a:srcRect/>
                    <a:stretch>
                      <a:fillRect/>
                    </a:stretch>
                  </pic:blipFill>
                  <pic:spPr bwMode="auto">
                    <a:xfrm>
                      <a:off x="0" y="0"/>
                      <a:ext cx="1276350" cy="1895475"/>
                    </a:xfrm>
                    <a:prstGeom prst="rect">
                      <a:avLst/>
                    </a:prstGeom>
                    <a:noFill/>
                    <a:ln w="9525">
                      <a:noFill/>
                      <a:miter lim="800000"/>
                      <a:headEnd/>
                      <a:tailEnd/>
                    </a:ln>
                  </pic:spPr>
                </pic:pic>
              </a:graphicData>
            </a:graphic>
          </wp:anchor>
        </w:drawing>
      </w:r>
      <w:r w:rsidRPr="00AD52AB">
        <w:t>Trevor Lyons is a talented actor known for his film work in Body Keepers, Reality Therapy, Love Tooth and Weekend at Blackthorne Manor. He has also appeared in several TV Series including Auto Boss, Wellness Inc. and the upcoming Un$uited.</w:t>
      </w:r>
    </w:p>
    <w:p w:rsidR="00B3472F" w:rsidRDefault="00B3472F" w:rsidP="00060450">
      <w:pPr>
        <w:pStyle w:val="Heading1"/>
      </w:pPr>
    </w:p>
    <w:p w:rsidR="00B3472F" w:rsidRDefault="00B3472F" w:rsidP="00060450">
      <w:pPr>
        <w:pStyle w:val="Heading1"/>
      </w:pPr>
    </w:p>
    <w:p w:rsidR="00B3472F" w:rsidRDefault="00B3472F" w:rsidP="00060450">
      <w:pPr>
        <w:pStyle w:val="Heading1"/>
      </w:pPr>
    </w:p>
    <w:p w:rsidR="00B3472F" w:rsidRDefault="00B3472F" w:rsidP="00060450">
      <w:pPr>
        <w:pStyle w:val="Heading1"/>
      </w:pPr>
    </w:p>
    <w:p w:rsidR="00060450" w:rsidRDefault="00060450" w:rsidP="00060450">
      <w:pPr>
        <w:pStyle w:val="Heading1"/>
      </w:pPr>
      <w:r>
        <w:t>Production Credits</w:t>
      </w:r>
    </w:p>
    <w:p w:rsidR="00060450" w:rsidRDefault="00060450" w:rsidP="00060450">
      <w:pPr>
        <w:pStyle w:val="Heading3"/>
      </w:pPr>
      <w:r>
        <w:t>Full Cast</w:t>
      </w:r>
    </w:p>
    <w:tbl>
      <w:tblPr>
        <w:tblpPr w:leftFromText="181" w:rightFromText="181"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BD2418">
        <w:trPr>
          <w:trHeight w:val="1353"/>
        </w:trPr>
        <w:tc>
          <w:tcPr>
            <w:tcW w:w="3056" w:type="dxa"/>
            <w:shd w:val="clear" w:color="auto" w:fill="auto"/>
            <w:tcMar>
              <w:top w:w="60" w:type="dxa"/>
              <w:left w:w="90" w:type="dxa"/>
              <w:bottom w:w="90" w:type="dxa"/>
              <w:right w:w="90" w:type="dxa"/>
            </w:tcMar>
            <w:hideMark/>
          </w:tcPr>
          <w:p w:rsidR="00060450" w:rsidRPr="00C44BDA" w:rsidRDefault="008C281F" w:rsidP="00BD2418">
            <w:pPr>
              <w:pStyle w:val="NoSpacing"/>
              <w:rPr>
                <w:lang w:val="en-CA" w:eastAsia="en-CA" w:bidi="ar-SA"/>
              </w:rPr>
            </w:pPr>
            <w:hyperlink r:id="rId16" w:history="1">
              <w:r w:rsidR="003B34E2" w:rsidRPr="00C44BDA">
                <w:rPr>
                  <w:lang w:val="en-CA" w:eastAsia="en-CA" w:bidi="ar-SA"/>
                </w:rPr>
                <w:t>Actors</w:t>
              </w:r>
            </w:hyperlink>
          </w:p>
          <w:p w:rsidR="00BD2418" w:rsidRDefault="00BD2418" w:rsidP="00BD2418">
            <w:pPr>
              <w:pStyle w:val="NoSpacing"/>
              <w:rPr>
                <w:lang w:val="it-IT" w:eastAsia="en-CA" w:bidi="ar-SA"/>
              </w:rPr>
            </w:pPr>
            <w:r w:rsidRPr="00BD2418">
              <w:rPr>
                <w:lang w:val="it-IT" w:eastAsia="en-CA" w:bidi="ar-SA"/>
              </w:rPr>
              <w:t xml:space="preserve">APRIL HALE </w:t>
            </w:r>
          </w:p>
          <w:p w:rsidR="00BD2418" w:rsidRDefault="00BD2418" w:rsidP="00BD2418">
            <w:pPr>
              <w:pStyle w:val="NoSpacing"/>
              <w:rPr>
                <w:lang w:eastAsia="en-CA" w:bidi="ar-SA"/>
              </w:rPr>
            </w:pPr>
            <w:r w:rsidRPr="00BD2418">
              <w:rPr>
                <w:lang w:eastAsia="en-CA" w:bidi="ar-SA"/>
              </w:rPr>
              <w:t xml:space="preserve">CHELSEA ROSE COOK </w:t>
            </w:r>
          </w:p>
          <w:p w:rsidR="00BD2418" w:rsidRDefault="00BD2418" w:rsidP="00BD2418">
            <w:pPr>
              <w:pStyle w:val="NoSpacing"/>
              <w:rPr>
                <w:lang w:val="pt-PT" w:eastAsia="en-CA" w:bidi="ar-SA"/>
              </w:rPr>
            </w:pPr>
            <w:r w:rsidRPr="00BD2418">
              <w:rPr>
                <w:lang w:val="pt-PT" w:eastAsia="en-CA" w:bidi="ar-SA"/>
              </w:rPr>
              <w:t xml:space="preserve">BRIAN RAMIAN </w:t>
            </w:r>
          </w:p>
          <w:p w:rsidR="00BD2418" w:rsidRDefault="00BD2418" w:rsidP="00BD2418">
            <w:pPr>
              <w:pStyle w:val="NoSpacing"/>
              <w:rPr>
                <w:lang w:val="es-ES_tradnl" w:eastAsia="en-CA" w:bidi="ar-SA"/>
              </w:rPr>
            </w:pPr>
            <w:r w:rsidRPr="00BD2418">
              <w:rPr>
                <w:lang w:val="es-ES_tradnl" w:eastAsia="en-CA" w:bidi="ar-SA"/>
              </w:rPr>
              <w:t xml:space="preserve">ARIA PULLMAN </w:t>
            </w:r>
          </w:p>
          <w:p w:rsidR="00BD2418" w:rsidRDefault="00BD2418" w:rsidP="00BD2418">
            <w:pPr>
              <w:pStyle w:val="NoSpacing"/>
              <w:rPr>
                <w:lang w:eastAsia="en-CA" w:bidi="ar-SA"/>
              </w:rPr>
            </w:pPr>
            <w:r w:rsidRPr="00BD2418">
              <w:rPr>
                <w:lang w:eastAsia="en-CA" w:bidi="ar-SA"/>
              </w:rPr>
              <w:t xml:space="preserve">GREGORY M. MITCHELL </w:t>
            </w:r>
          </w:p>
          <w:p w:rsidR="00BD2418" w:rsidRPr="00BD2418" w:rsidRDefault="00BD2418" w:rsidP="00BD2418">
            <w:pPr>
              <w:pStyle w:val="NoSpacing"/>
              <w:rPr>
                <w:lang w:eastAsia="en-CA" w:bidi="ar-SA"/>
              </w:rPr>
            </w:pPr>
            <w:r w:rsidRPr="00BD2418">
              <w:rPr>
                <w:lang w:eastAsia="en-CA" w:bidi="ar-SA"/>
              </w:rPr>
              <w:t xml:space="preserve">TREVOR LYONS </w:t>
            </w:r>
          </w:p>
          <w:p w:rsidR="00BD2418" w:rsidRPr="00BD2418" w:rsidRDefault="00BD2418" w:rsidP="00BD2418">
            <w:pPr>
              <w:pStyle w:val="NoSpacing"/>
              <w:rPr>
                <w:lang w:val="pt-PT" w:eastAsia="en-CA" w:bidi="ar-SA"/>
              </w:rPr>
            </w:pPr>
            <w:r w:rsidRPr="00BD2418">
              <w:rPr>
                <w:lang w:eastAsia="en-CA" w:bidi="ar-SA"/>
              </w:rPr>
              <w:t xml:space="preserve">PAUL C. KELLY </w:t>
            </w:r>
          </w:p>
          <w:p w:rsidR="00BD2418" w:rsidRPr="00BD2418" w:rsidRDefault="00BD2418" w:rsidP="00BD2418">
            <w:pPr>
              <w:pStyle w:val="NoSpacing"/>
              <w:rPr>
                <w:lang w:val="pt-PT" w:eastAsia="en-CA" w:bidi="ar-SA"/>
              </w:rPr>
            </w:pPr>
            <w:r w:rsidRPr="00BD2418">
              <w:rPr>
                <w:lang w:val="pt-PT" w:eastAsia="en-CA" w:bidi="ar-SA"/>
              </w:rPr>
              <w:t xml:space="preserve">SHAKENJAH MCNEIL </w:t>
            </w:r>
          </w:p>
          <w:p w:rsidR="00BD2418" w:rsidRPr="00BD2418" w:rsidRDefault="00BD2418" w:rsidP="00BD2418">
            <w:pPr>
              <w:pStyle w:val="NoSpacing"/>
              <w:rPr>
                <w:lang w:eastAsia="en-CA" w:bidi="ar-SA"/>
              </w:rPr>
            </w:pPr>
            <w:r w:rsidRPr="00BD2418">
              <w:rPr>
                <w:lang w:eastAsia="en-CA" w:bidi="ar-SA"/>
              </w:rPr>
              <w:t xml:space="preserve">SHIA PETERSON </w:t>
            </w:r>
          </w:p>
          <w:p w:rsidR="00BD2418" w:rsidRPr="00BD2418" w:rsidRDefault="00BD2418" w:rsidP="00BD2418">
            <w:pPr>
              <w:pStyle w:val="NoSpacing"/>
              <w:rPr>
                <w:lang w:val="da-DK" w:eastAsia="en-CA" w:bidi="ar-SA"/>
              </w:rPr>
            </w:pPr>
            <w:r w:rsidRPr="00BD2418">
              <w:rPr>
                <w:lang w:val="da-DK" w:eastAsia="en-CA" w:bidi="ar-SA"/>
              </w:rPr>
              <w:t>CAMILLE SCALES</w:t>
            </w:r>
          </w:p>
          <w:p w:rsidR="00BD2418" w:rsidRPr="00BD2418" w:rsidRDefault="00BD2418" w:rsidP="00BD2418">
            <w:pPr>
              <w:pStyle w:val="NoSpacing"/>
              <w:rPr>
                <w:lang w:val="de-DE" w:eastAsia="en-CA" w:bidi="ar-SA"/>
              </w:rPr>
            </w:pPr>
            <w:r w:rsidRPr="00BD2418">
              <w:rPr>
                <w:lang w:val="de-DE" w:eastAsia="en-CA" w:bidi="ar-SA"/>
              </w:rPr>
              <w:t xml:space="preserve">KAREN RAGAN- GEORGE </w:t>
            </w:r>
          </w:p>
          <w:p w:rsidR="00BD2418" w:rsidRPr="00BD2418" w:rsidRDefault="00BD2418" w:rsidP="00BD2418">
            <w:pPr>
              <w:pStyle w:val="NoSpacing"/>
              <w:rPr>
                <w:lang w:val="pt-PT" w:eastAsia="en-CA" w:bidi="ar-SA"/>
              </w:rPr>
            </w:pPr>
            <w:r w:rsidRPr="00BD2418">
              <w:rPr>
                <w:lang w:val="da-DK" w:eastAsia="en-CA" w:bidi="ar-SA"/>
              </w:rPr>
              <w:t xml:space="preserve">CHARLES CHRISTOPHER </w:t>
            </w:r>
          </w:p>
          <w:p w:rsidR="00BD2418" w:rsidRPr="00BD2418" w:rsidRDefault="00BD2418" w:rsidP="00BD2418">
            <w:pPr>
              <w:pStyle w:val="NoSpacing"/>
              <w:rPr>
                <w:lang w:val="pt-PT" w:eastAsia="en-CA" w:bidi="ar-SA"/>
              </w:rPr>
            </w:pPr>
            <w:r w:rsidRPr="00BD2418">
              <w:rPr>
                <w:lang w:val="nl-NL" w:eastAsia="en-CA" w:bidi="ar-SA"/>
              </w:rPr>
              <w:t xml:space="preserve">BRIAN DAVIE </w:t>
            </w:r>
          </w:p>
          <w:p w:rsidR="00BD2418" w:rsidRPr="00BD2418" w:rsidRDefault="00BD2418" w:rsidP="00BD2418">
            <w:pPr>
              <w:pStyle w:val="NoSpacing"/>
              <w:rPr>
                <w:lang w:val="pt-PT" w:eastAsia="en-CA" w:bidi="ar-SA"/>
              </w:rPr>
            </w:pPr>
            <w:r w:rsidRPr="00BD2418">
              <w:rPr>
                <w:lang w:val="de-DE" w:eastAsia="en-CA" w:bidi="ar-SA"/>
              </w:rPr>
              <w:t>YASMINE RYBACK</w:t>
            </w:r>
          </w:p>
          <w:p w:rsidR="00BD2418" w:rsidRPr="00BD2418" w:rsidRDefault="00BD2418" w:rsidP="00BD2418">
            <w:pPr>
              <w:pStyle w:val="NoSpacing"/>
              <w:rPr>
                <w:lang w:val="pt-PT" w:eastAsia="en-CA" w:bidi="ar-SA"/>
              </w:rPr>
            </w:pPr>
            <w:r w:rsidRPr="00BD2418">
              <w:rPr>
                <w:lang w:val="it-IT" w:eastAsia="en-CA" w:bidi="ar-SA"/>
              </w:rPr>
              <w:t xml:space="preserve">BYRON BAUDO </w:t>
            </w:r>
          </w:p>
          <w:p w:rsidR="00060450" w:rsidRPr="00C44BDA" w:rsidRDefault="00BD2418" w:rsidP="00BD2418">
            <w:pPr>
              <w:pStyle w:val="NoSpacing"/>
              <w:rPr>
                <w:lang w:val="en-CA" w:eastAsia="en-CA" w:bidi="ar-SA"/>
              </w:rPr>
            </w:pPr>
            <w:r w:rsidRPr="00BD2418">
              <w:rPr>
                <w:lang w:val="it-IT" w:eastAsia="en-CA" w:bidi="ar-SA"/>
              </w:rPr>
              <w:t xml:space="preserve">SAMANTHA VAN SICKLE </w:t>
            </w:r>
          </w:p>
        </w:tc>
        <w:tc>
          <w:tcPr>
            <w:tcW w:w="6673" w:type="dxa"/>
            <w:shd w:val="clear" w:color="auto" w:fill="auto"/>
            <w:tcMar>
              <w:top w:w="60" w:type="dxa"/>
              <w:left w:w="90" w:type="dxa"/>
              <w:bottom w:w="90" w:type="dxa"/>
              <w:right w:w="90" w:type="dxa"/>
            </w:tcMar>
            <w:hideMark/>
          </w:tcPr>
          <w:p w:rsidR="00060450" w:rsidRDefault="00443135" w:rsidP="00BD2418">
            <w:pPr>
              <w:pStyle w:val="NoSpacing"/>
              <w:rPr>
                <w:lang w:val="en-CA" w:eastAsia="en-CA" w:bidi="ar-SA"/>
              </w:rPr>
            </w:pPr>
            <w:r w:rsidRPr="00C44BDA">
              <w:rPr>
                <w:lang w:val="en-CA" w:eastAsia="en-CA" w:bidi="ar-SA"/>
              </w:rPr>
              <w:t>R</w:t>
            </w:r>
            <w:r w:rsidR="003B34E2" w:rsidRPr="00C44BDA">
              <w:rPr>
                <w:lang w:val="en-CA" w:eastAsia="en-CA" w:bidi="ar-SA"/>
              </w:rPr>
              <w:t>ole</w:t>
            </w:r>
          </w:p>
          <w:p w:rsidR="00BD2418" w:rsidRPr="00BD2418" w:rsidRDefault="00BD2418" w:rsidP="00BD2418">
            <w:pPr>
              <w:pStyle w:val="NoSpacing"/>
              <w:rPr>
                <w:lang w:val="it-IT" w:eastAsia="en-CA" w:bidi="ar-SA"/>
              </w:rPr>
            </w:pPr>
            <w:r w:rsidRPr="00BD2418">
              <w:rPr>
                <w:lang w:val="it-IT" w:eastAsia="en-CA" w:bidi="ar-SA"/>
              </w:rPr>
              <w:t>Remy</w:t>
            </w:r>
          </w:p>
          <w:p w:rsidR="00BD2418" w:rsidRPr="00BD2418" w:rsidRDefault="00BD2418" w:rsidP="00BD2418">
            <w:pPr>
              <w:pStyle w:val="NoSpacing"/>
              <w:rPr>
                <w:lang w:eastAsia="en-CA" w:bidi="ar-SA"/>
              </w:rPr>
            </w:pPr>
            <w:r w:rsidRPr="00BD2418">
              <w:rPr>
                <w:lang w:eastAsia="en-CA" w:bidi="ar-SA"/>
              </w:rPr>
              <w:t>Kendra</w:t>
            </w:r>
          </w:p>
          <w:p w:rsidR="00BD2418" w:rsidRPr="00BD2418" w:rsidRDefault="00BD2418" w:rsidP="00BD2418">
            <w:pPr>
              <w:pStyle w:val="NoSpacing"/>
              <w:rPr>
                <w:lang w:val="pt-PT" w:eastAsia="en-CA" w:bidi="ar-SA"/>
              </w:rPr>
            </w:pPr>
            <w:r w:rsidRPr="00BD2418">
              <w:rPr>
                <w:lang w:val="pt-PT" w:eastAsia="en-CA" w:bidi="ar-SA"/>
              </w:rPr>
              <w:t>Jack</w:t>
            </w:r>
          </w:p>
          <w:p w:rsidR="00BD2418" w:rsidRPr="00BD2418" w:rsidRDefault="00BD2418" w:rsidP="00BD2418">
            <w:pPr>
              <w:pStyle w:val="NoSpacing"/>
              <w:rPr>
                <w:lang w:val="es-ES_tradnl" w:eastAsia="en-CA" w:bidi="ar-SA"/>
              </w:rPr>
            </w:pPr>
            <w:r w:rsidRPr="00BD2418">
              <w:rPr>
                <w:lang w:val="es-ES_tradnl" w:eastAsia="en-CA" w:bidi="ar-SA"/>
              </w:rPr>
              <w:t>Ella</w:t>
            </w:r>
          </w:p>
          <w:p w:rsidR="00BD2418" w:rsidRPr="00BD2418" w:rsidRDefault="00BD2418" w:rsidP="00BD2418">
            <w:pPr>
              <w:pStyle w:val="NoSpacing"/>
              <w:rPr>
                <w:lang w:eastAsia="en-CA" w:bidi="ar-SA"/>
              </w:rPr>
            </w:pPr>
            <w:r w:rsidRPr="00BD2418">
              <w:rPr>
                <w:lang w:eastAsia="en-CA" w:bidi="ar-SA"/>
              </w:rPr>
              <w:t>Marcus</w:t>
            </w:r>
          </w:p>
          <w:p w:rsidR="00BD2418" w:rsidRPr="00BD2418" w:rsidRDefault="00BD2418" w:rsidP="00BD2418">
            <w:pPr>
              <w:pStyle w:val="NoSpacing"/>
              <w:rPr>
                <w:lang w:eastAsia="en-CA" w:bidi="ar-SA"/>
              </w:rPr>
            </w:pPr>
            <w:r w:rsidRPr="00BD2418">
              <w:rPr>
                <w:lang w:eastAsia="en-CA" w:bidi="ar-SA"/>
              </w:rPr>
              <w:t xml:space="preserve">David </w:t>
            </w:r>
          </w:p>
          <w:p w:rsidR="00BD2418" w:rsidRPr="00BD2418" w:rsidRDefault="00BD2418" w:rsidP="00BD2418">
            <w:pPr>
              <w:pStyle w:val="NoSpacing"/>
              <w:rPr>
                <w:lang w:eastAsia="en-CA" w:bidi="ar-SA"/>
              </w:rPr>
            </w:pPr>
            <w:r w:rsidRPr="00BD2418">
              <w:rPr>
                <w:lang w:eastAsia="en-CA" w:bidi="ar-SA"/>
              </w:rPr>
              <w:t>Tony Stringer</w:t>
            </w:r>
          </w:p>
          <w:p w:rsidR="00BD2418" w:rsidRPr="00BD2418" w:rsidRDefault="00BD2418" w:rsidP="00BD2418">
            <w:pPr>
              <w:pStyle w:val="NoSpacing"/>
              <w:rPr>
                <w:lang w:val="pt-PT" w:eastAsia="en-CA" w:bidi="ar-SA"/>
              </w:rPr>
            </w:pPr>
            <w:r w:rsidRPr="00BD2418">
              <w:rPr>
                <w:lang w:val="pt-PT" w:eastAsia="en-CA" w:bidi="ar-SA"/>
              </w:rPr>
              <w:t>Sandra</w:t>
            </w:r>
          </w:p>
          <w:p w:rsidR="00BD2418" w:rsidRPr="00BD2418" w:rsidRDefault="00BD2418" w:rsidP="00BD2418">
            <w:pPr>
              <w:pStyle w:val="NoSpacing"/>
              <w:rPr>
                <w:lang w:eastAsia="en-CA" w:bidi="ar-SA"/>
              </w:rPr>
            </w:pPr>
            <w:r w:rsidRPr="00BD2418">
              <w:rPr>
                <w:lang w:eastAsia="en-CA" w:bidi="ar-SA"/>
              </w:rPr>
              <w:t>Little Kendra</w:t>
            </w:r>
          </w:p>
          <w:p w:rsidR="00BD2418" w:rsidRPr="00BD2418" w:rsidRDefault="00BD2418" w:rsidP="00BD2418">
            <w:pPr>
              <w:pStyle w:val="NoSpacing"/>
              <w:rPr>
                <w:lang w:val="da-DK" w:eastAsia="en-CA" w:bidi="ar-SA"/>
              </w:rPr>
            </w:pPr>
            <w:r w:rsidRPr="00BD2418">
              <w:rPr>
                <w:lang w:val="da-DK" w:eastAsia="en-CA" w:bidi="ar-SA"/>
              </w:rPr>
              <w:t>Jonette</w:t>
            </w:r>
          </w:p>
          <w:p w:rsidR="00BD2418" w:rsidRPr="00BD2418" w:rsidRDefault="00BD2418" w:rsidP="00BD2418">
            <w:pPr>
              <w:pStyle w:val="NoSpacing"/>
              <w:rPr>
                <w:lang w:val="de-DE" w:eastAsia="en-CA" w:bidi="ar-SA"/>
              </w:rPr>
            </w:pPr>
            <w:r w:rsidRPr="00BD2418">
              <w:rPr>
                <w:lang w:val="de-DE" w:eastAsia="en-CA" w:bidi="ar-SA"/>
              </w:rPr>
              <w:t>Mathlida</w:t>
            </w:r>
          </w:p>
          <w:p w:rsidR="00BD2418" w:rsidRPr="00BD2418" w:rsidRDefault="00BD2418" w:rsidP="00BD2418">
            <w:pPr>
              <w:pStyle w:val="NoSpacing"/>
              <w:rPr>
                <w:lang w:val="da-DK" w:eastAsia="en-CA" w:bidi="ar-SA"/>
              </w:rPr>
            </w:pPr>
            <w:r w:rsidRPr="00BD2418">
              <w:rPr>
                <w:lang w:val="da-DK" w:eastAsia="en-CA" w:bidi="ar-SA"/>
              </w:rPr>
              <w:t>Dr. Sanford</w:t>
            </w:r>
          </w:p>
          <w:p w:rsidR="00BD2418" w:rsidRPr="00BD2418" w:rsidRDefault="00BD2418" w:rsidP="00BD2418">
            <w:pPr>
              <w:pStyle w:val="NoSpacing"/>
              <w:rPr>
                <w:lang w:val="nl-NL" w:eastAsia="en-CA" w:bidi="ar-SA"/>
              </w:rPr>
            </w:pPr>
            <w:r w:rsidRPr="00BD2418">
              <w:rPr>
                <w:lang w:val="nl-NL" w:eastAsia="en-CA" w:bidi="ar-SA"/>
              </w:rPr>
              <w:t>Sergeant Hernandez</w:t>
            </w:r>
          </w:p>
          <w:p w:rsidR="00BD2418" w:rsidRPr="00BD2418" w:rsidRDefault="00BD2418" w:rsidP="00BD2418">
            <w:pPr>
              <w:pStyle w:val="NoSpacing"/>
              <w:rPr>
                <w:lang w:val="de-DE" w:eastAsia="en-CA" w:bidi="ar-SA"/>
              </w:rPr>
            </w:pPr>
            <w:r w:rsidRPr="00BD2418">
              <w:rPr>
                <w:lang w:val="de-DE" w:eastAsia="en-CA" w:bidi="ar-SA"/>
              </w:rPr>
              <w:t>Lupita</w:t>
            </w:r>
          </w:p>
          <w:p w:rsidR="00BD2418" w:rsidRPr="00BD2418" w:rsidRDefault="00BD2418" w:rsidP="00BD2418">
            <w:pPr>
              <w:pStyle w:val="NoSpacing"/>
              <w:rPr>
                <w:lang w:val="it-IT" w:eastAsia="en-CA" w:bidi="ar-SA"/>
              </w:rPr>
            </w:pPr>
            <w:r w:rsidRPr="00BD2418">
              <w:rPr>
                <w:lang w:val="it-IT" w:eastAsia="en-CA" w:bidi="ar-SA"/>
              </w:rPr>
              <w:t>Martin</w:t>
            </w:r>
          </w:p>
          <w:p w:rsidR="00443135" w:rsidRPr="00C44BDA" w:rsidRDefault="00BD2418" w:rsidP="00BD2418">
            <w:pPr>
              <w:pStyle w:val="NoSpacing"/>
              <w:rPr>
                <w:lang w:val="en-CA" w:eastAsia="en-CA" w:bidi="ar-SA"/>
              </w:rPr>
            </w:pPr>
            <w:r w:rsidRPr="00BD2418">
              <w:rPr>
                <w:lang w:val="it-IT" w:eastAsia="en-CA" w:bidi="ar-SA"/>
              </w:rPr>
              <w:t>Hostess</w:t>
            </w:r>
          </w:p>
        </w:tc>
      </w:tr>
    </w:tbl>
    <w:p w:rsidR="00C2525C" w:rsidRPr="00C2525C" w:rsidRDefault="00C2525C" w:rsidP="00D460A3">
      <w:pPr>
        <w:pStyle w:val="Heading3"/>
      </w:pPr>
      <w:r w:rsidRPr="00C2525C">
        <w:t>Casting by</w:t>
      </w:r>
    </w:p>
    <w:p w:rsidR="00C2525C" w:rsidRPr="00C2525C" w:rsidRDefault="00B92A9D" w:rsidP="00D460A3">
      <w:r w:rsidRPr="00C2525C">
        <w:rPr>
          <w:lang w:val="nl-NL"/>
        </w:rPr>
        <w:t xml:space="preserve">JEFF HARDWICK, </w:t>
      </w:r>
      <w:r w:rsidRPr="00C2525C">
        <w:t>CSA</w:t>
      </w:r>
    </w:p>
    <w:p w:rsidR="00C2525C" w:rsidRPr="00C2525C" w:rsidRDefault="00C2525C" w:rsidP="00D460A3">
      <w:pPr>
        <w:pStyle w:val="Heading3"/>
      </w:pPr>
      <w:r w:rsidRPr="00C2525C">
        <w:rPr>
          <w:lang w:val="da-DK"/>
        </w:rPr>
        <w:t>Costume Designer</w:t>
      </w:r>
    </w:p>
    <w:p w:rsidR="00C2525C" w:rsidRPr="00C2525C" w:rsidRDefault="00B92A9D" w:rsidP="00D460A3">
      <w:r w:rsidRPr="00C2525C">
        <w:t>TAYLOR JONES</w:t>
      </w:r>
    </w:p>
    <w:p w:rsidR="00C2525C" w:rsidRPr="00C2525C" w:rsidRDefault="00C2525C" w:rsidP="00D460A3">
      <w:pPr>
        <w:pStyle w:val="Heading3"/>
      </w:pPr>
      <w:r w:rsidRPr="00C2525C">
        <w:t>Music by</w:t>
      </w:r>
    </w:p>
    <w:p w:rsidR="00C2525C" w:rsidRPr="00C2525C" w:rsidRDefault="00B92A9D" w:rsidP="00D460A3">
      <w:r w:rsidRPr="00C2525C">
        <w:t>STEVE GUREVITCH</w:t>
      </w:r>
    </w:p>
    <w:p w:rsidR="00C2525C" w:rsidRPr="00C2525C" w:rsidRDefault="00C2525C" w:rsidP="00D460A3">
      <w:pPr>
        <w:pStyle w:val="Heading3"/>
      </w:pPr>
      <w:r w:rsidRPr="00C2525C">
        <w:t>Edited by</w:t>
      </w:r>
    </w:p>
    <w:p w:rsidR="00C2525C" w:rsidRPr="00C2525C" w:rsidRDefault="00B92A9D" w:rsidP="00D460A3">
      <w:r w:rsidRPr="00C2525C">
        <w:rPr>
          <w:lang w:val="it-IT"/>
        </w:rPr>
        <w:t>JOSH MUSCATINE</w:t>
      </w:r>
    </w:p>
    <w:p w:rsidR="00C2525C" w:rsidRPr="00C2525C" w:rsidRDefault="00C2525C" w:rsidP="00D460A3">
      <w:pPr>
        <w:pStyle w:val="Heading3"/>
      </w:pPr>
      <w:r w:rsidRPr="00C2525C">
        <w:lastRenderedPageBreak/>
        <w:t>Production Designer</w:t>
      </w:r>
    </w:p>
    <w:p w:rsidR="00C2525C" w:rsidRPr="00C2525C" w:rsidRDefault="00B92A9D" w:rsidP="00D460A3">
      <w:r w:rsidRPr="00C2525C">
        <w:rPr>
          <w:lang w:val="it-IT"/>
        </w:rPr>
        <w:t>FRANCINE SIMON</w:t>
      </w:r>
    </w:p>
    <w:p w:rsidR="00C2525C" w:rsidRPr="00C2525C" w:rsidRDefault="00C2525C" w:rsidP="00D460A3">
      <w:pPr>
        <w:pStyle w:val="Heading3"/>
      </w:pPr>
      <w:r w:rsidRPr="00C2525C">
        <w:t>Director of Photography</w:t>
      </w:r>
    </w:p>
    <w:p w:rsidR="00C2525C" w:rsidRPr="00C2525C" w:rsidRDefault="00B92A9D" w:rsidP="00D460A3">
      <w:r w:rsidRPr="00C2525C">
        <w:t>DANE LAWING</w:t>
      </w:r>
    </w:p>
    <w:p w:rsidR="00C2525C" w:rsidRPr="00C2525C" w:rsidRDefault="00C2525C" w:rsidP="00D460A3">
      <w:pPr>
        <w:pStyle w:val="Heading3"/>
      </w:pPr>
      <w:r w:rsidRPr="00C2525C">
        <w:t>Written by</w:t>
      </w:r>
    </w:p>
    <w:p w:rsidR="00C2525C" w:rsidRPr="00C2525C" w:rsidRDefault="00B92A9D" w:rsidP="00D460A3">
      <w:r w:rsidRPr="00C2525C">
        <w:t>JASON BYERS</w:t>
      </w:r>
    </w:p>
    <w:p w:rsidR="00C2525C" w:rsidRPr="00C2525C" w:rsidRDefault="00C2525C" w:rsidP="00D460A3">
      <w:pPr>
        <w:pStyle w:val="Heading3"/>
      </w:pPr>
      <w:r w:rsidRPr="00C2525C">
        <w:t>Produced by</w:t>
      </w:r>
    </w:p>
    <w:p w:rsidR="00C2525C" w:rsidRPr="00C2525C" w:rsidRDefault="00B92A9D" w:rsidP="00D460A3">
      <w:r w:rsidRPr="00C2525C">
        <w:t>KEN SANDERS</w:t>
      </w:r>
    </w:p>
    <w:p w:rsidR="00C2525C" w:rsidRPr="00C2525C" w:rsidRDefault="00C2525C" w:rsidP="00D460A3">
      <w:pPr>
        <w:pStyle w:val="Heading3"/>
      </w:pPr>
      <w:r w:rsidRPr="00C2525C">
        <w:t>Directed by</w:t>
      </w:r>
    </w:p>
    <w:p w:rsidR="00C2525C" w:rsidRPr="00C2525C" w:rsidRDefault="00B92A9D" w:rsidP="00D460A3">
      <w:r w:rsidRPr="00C2525C">
        <w:t>COLLEEN DAVIE JANES</w:t>
      </w:r>
    </w:p>
    <w:p w:rsidR="0094244B" w:rsidRDefault="0094244B" w:rsidP="0094244B">
      <w:pPr>
        <w:pStyle w:val="Heading3"/>
      </w:pPr>
      <w:r>
        <w:t>Full Crew</w:t>
      </w:r>
    </w:p>
    <w:tbl>
      <w:tblPr>
        <w:tblW w:w="7825" w:type="dxa"/>
        <w:tblLayout w:type="fixed"/>
        <w:tblLook w:val="0000"/>
      </w:tblPr>
      <w:tblGrid>
        <w:gridCol w:w="102"/>
        <w:gridCol w:w="3810"/>
        <w:gridCol w:w="3668"/>
        <w:gridCol w:w="245"/>
      </w:tblGrid>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ELLE SUNKARA</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Line Producer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EMILIO GONZALES MORENO</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First Assistant Director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SAMANTHA VAN SICKLE</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Second Assistant Director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BRANDON GREEN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Second Second Assistant Director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SAMANTHA VAN SICKLE</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   Production Coordinator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JASI JOVINGO</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Stunt Coordinator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BRIDGETTE BENFLEY</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Stunt Doubles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FRANKIE FREEMAN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BANDON BONILLA</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PETE SUTTON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Extras Casting Director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MIRANDA POSEY</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Script Supervisor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DANE LAWING</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A Camera Operator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JOHNNY PHILIPS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B Camera Operator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 xml:space="preserve">BRANDON LOHAUS </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A Camera First Assistant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SPENCER WILSON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A Camera Second Assistants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ERICA COLQUITT</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CHRIS GOMEZ</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B Camera First Assistant</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KYRA DUNN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Digital Imaging Technician</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ADAM GEGAN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Still Photographers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TATE SLATER</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ELI BULGER</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Production Sound Mixer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RICHARD HEMPTON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Gaffer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AUSTIN WILLIFORD</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Best Boy Electric</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SEAN GARTLAND</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Key Grip</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MATTHEW GRANTHEM</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Best Boy Grip</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KYLIE MALONE</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Grip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CANDICE TAYLOR</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Prop Masters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ANDREW BENOIT</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LETRESE FREEMAN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Set Decorator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TONI HARVEY</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Set Dresser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lastRenderedPageBreak/>
              <w:t>DESFORD SAUL</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Art Production Assistants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MALHEA SMITH</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ASHLEY PURCELL</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Costumer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HALEY STEFANCIS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Make-Up Department Head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TITUS DAVIS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Make-Up Assistants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CHLOE GRASS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DANA KELLY</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Hair Department Head</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KRISTIE SIMONS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Hair Assistant</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ANDY ROZNOWSKI</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Set Production Assistants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SAIF ZWAINATI</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BRIAN NIDAY</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HUSAM ALBADR</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WILSON ARCHIBALD</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 xml:space="preserve">YVONNE AU </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SAMANTHA VAN SICKLE</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Location Scout</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SHEQUELLA WHITE</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Studio Teacher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ELIZABETH’S CATERING</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Caterers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ICONIC EATS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ERIC CROAS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Craft Service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SAFIRA ZAYAS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Health and Safety Manager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DESTINI SMITH</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Health and Safety Supervisor</w:t>
            </w:r>
          </w:p>
        </w:tc>
      </w:tr>
      <w:tr w:rsidR="005F4918" w:rsidRPr="00F17706" w:rsidTr="00F17706">
        <w:trPr>
          <w:trHeight w:hRule="exact" w:val="284"/>
        </w:trPr>
        <w:tc>
          <w:tcPr>
            <w:tcW w:w="3937" w:type="dxa"/>
            <w:gridSpan w:val="2"/>
            <w:shd w:val="clear" w:color="auto" w:fill="auto"/>
          </w:tcPr>
          <w:p w:rsidR="005F4918" w:rsidRPr="00F17706" w:rsidRDefault="005F4918" w:rsidP="00F17706">
            <w:pPr>
              <w:rPr>
                <w:rFonts w:asciiTheme="minorHAnsi" w:hAnsiTheme="minorHAnsi" w:cstheme="minorHAnsi"/>
              </w:rPr>
            </w:pP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3A1AB0">
            <w:pPr>
              <w:pStyle w:val="Heading3"/>
              <w:spacing w:before="0"/>
            </w:pPr>
            <w:r w:rsidRPr="00F17706">
              <w:t xml:space="preserve">SECOND UNIT </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JOHNNY PHILLIPS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Director of Photography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BRANDON LOHAUS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First Assistant Camera</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KYRA DUNN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Assistant Editor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OLIVER PHIPPS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VFX Artist</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GRAND LINE CREATIONS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Post Production Services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ROBERT VARDAROS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Colorist</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WHITE DOG STUDIOS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Audio Services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CURT BUSH</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Re-Recording Mixer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PAUL RIECHMAN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Dialogue Editor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DAVID ERWIN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Sound FX Editor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MARK MCBRYDE</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Foley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ANDRES BOULTON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Los Angeles ADR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DIGITAL ARTS NY</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New York ADR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DON HOFFMAN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BLACKWATER DIGITAL SERVICES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Mastering and Deliverables</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NATHAN ROSS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Coordinator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KELLY BARUCH</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Conform Editor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CASEY BELLMAN</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Assistant Editor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ROADWORTHY FILMS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Camera Equipment</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GRAND LINE CREATIONS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Grip and Lighting Equipment</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GLEN MARZILLO</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Transportation Coordinator</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ROB JONES</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Production Insurance </w:t>
            </w: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lastRenderedPageBreak/>
              <w:t>SAPELO INSURANCE</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p>
        </w:tc>
      </w:tr>
      <w:tr w:rsidR="005F4918" w:rsidRPr="00F17706" w:rsidTr="00F17706">
        <w:trPr>
          <w:trHeight w:hRule="exact" w:val="284"/>
        </w:trPr>
        <w:tc>
          <w:tcPr>
            <w:tcW w:w="3937" w:type="dxa"/>
            <w:gridSpan w:val="2"/>
            <w:shd w:val="clear" w:color="auto" w:fill="auto"/>
          </w:tcPr>
          <w:p w:rsidR="005F4918" w:rsidRPr="00F17706" w:rsidRDefault="003A1AB0" w:rsidP="00F17706">
            <w:pPr>
              <w:rPr>
                <w:rFonts w:asciiTheme="minorHAnsi" w:hAnsiTheme="minorHAnsi" w:cstheme="minorHAnsi"/>
              </w:rPr>
            </w:pPr>
            <w:r w:rsidRPr="00F17706">
              <w:rPr>
                <w:rFonts w:asciiTheme="minorHAnsi" w:hAnsiTheme="minorHAnsi" w:cstheme="minorHAnsi"/>
              </w:rPr>
              <w:t>ERIN MANACKER</w:t>
            </w:r>
          </w:p>
        </w:tc>
        <w:tc>
          <w:tcPr>
            <w:tcW w:w="3939" w:type="dxa"/>
            <w:gridSpan w:val="2"/>
            <w:shd w:val="clear" w:color="auto" w:fill="auto"/>
          </w:tcPr>
          <w:p w:rsidR="005F4918" w:rsidRPr="00F17706" w:rsidRDefault="005F4918" w:rsidP="00F17706">
            <w:pPr>
              <w:rPr>
                <w:rFonts w:asciiTheme="minorHAnsi" w:hAnsiTheme="minorHAnsi" w:cstheme="minorHAnsi"/>
                <w:lang w:val="en-CA" w:eastAsia="en-CA" w:bidi="ar-SA"/>
              </w:rPr>
            </w:pPr>
            <w:r w:rsidRPr="00F17706">
              <w:rPr>
                <w:rFonts w:asciiTheme="minorHAnsi" w:hAnsiTheme="minorHAnsi" w:cstheme="minorHAnsi"/>
                <w:lang w:val="en-CA" w:eastAsia="en-CA" w:bidi="ar-SA"/>
              </w:rPr>
              <w:t xml:space="preserve">Script Clearance </w:t>
            </w:r>
          </w:p>
        </w:tc>
      </w:tr>
      <w:tr w:rsidR="00F17706" w:rsidRPr="00F17706" w:rsidTr="00F17706">
        <w:trPr>
          <w:trHeight w:hRule="exact" w:val="284"/>
        </w:trPr>
        <w:tc>
          <w:tcPr>
            <w:tcW w:w="3937" w:type="dxa"/>
            <w:gridSpan w:val="2"/>
            <w:shd w:val="clear" w:color="auto" w:fill="auto"/>
          </w:tcPr>
          <w:p w:rsidR="00F17706" w:rsidRPr="00F17706" w:rsidRDefault="003A1AB0" w:rsidP="00F17706">
            <w:pPr>
              <w:rPr>
                <w:rFonts w:asciiTheme="minorHAnsi" w:hAnsiTheme="minorHAnsi" w:cstheme="minorHAnsi"/>
              </w:rPr>
            </w:pPr>
            <w:r w:rsidRPr="00F17706">
              <w:rPr>
                <w:rFonts w:asciiTheme="minorHAnsi" w:hAnsiTheme="minorHAnsi" w:cstheme="minorHAnsi"/>
              </w:rPr>
              <w:t>HOLLYWOOD SCRIPT RESEARCH</w:t>
            </w:r>
          </w:p>
        </w:tc>
        <w:tc>
          <w:tcPr>
            <w:tcW w:w="3939" w:type="dxa"/>
            <w:gridSpan w:val="2"/>
            <w:shd w:val="clear" w:color="auto" w:fill="auto"/>
          </w:tcPr>
          <w:p w:rsidR="00F17706" w:rsidRPr="00F17706" w:rsidRDefault="00F17706" w:rsidP="00F17706">
            <w:pPr>
              <w:rPr>
                <w:rFonts w:asciiTheme="minorHAnsi" w:hAnsiTheme="minorHAnsi" w:cstheme="minorHAnsi"/>
                <w:lang w:val="en-CA" w:eastAsia="en-CA"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MOUNTAIN GUILD</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r w:rsidRPr="00F17706">
              <w:rPr>
                <w:rFonts w:asciiTheme="minorHAnsi" w:hAnsiTheme="minorHAnsi" w:cstheme="minorHAnsi"/>
                <w:color w:val="000000"/>
                <w:lang w:bidi="ar-SA"/>
              </w:rPr>
              <w:t>Extras Payroll</w:t>
            </w: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DENISE BERNARD</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r w:rsidRPr="00F17706">
              <w:rPr>
                <w:rFonts w:asciiTheme="minorHAnsi" w:hAnsiTheme="minorHAnsi" w:cstheme="minorHAnsi"/>
                <w:color w:val="000000"/>
                <w:lang w:bidi="ar-SA"/>
              </w:rPr>
              <w:t>Assistant Production Accountant</w:t>
            </w: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POND5/COLORAPT_MEDIA</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r w:rsidRPr="00F17706">
              <w:rPr>
                <w:rFonts w:asciiTheme="minorHAnsi" w:hAnsiTheme="minorHAnsi" w:cstheme="minorHAnsi"/>
                <w:color w:val="000000"/>
                <w:lang w:bidi="ar-SA"/>
              </w:rPr>
              <w:t>Stock Media</w:t>
            </w: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POND5/SOUTHERNTIMELAPSEGROUP</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POND5/LYNNMEDIAGLOBALA</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POND5/SKYWARDKICK</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POND5/STOCKNY</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POND5/VIAFILMS</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POND5/SLICEDBREAD</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POND5/FOOTAGEOFTHEWORLDFRESH</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POND5/HANGTIMEMEDIA</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POND5/BLACKBOXGUILD</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POND5/STANDARD_CONTENT</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POND5/WORLDTRAVELER_1</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POND5/RICKRAY</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POND5/SKYDOG</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SYBIL WATSON</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r w:rsidRPr="00F17706">
              <w:rPr>
                <w:rFonts w:asciiTheme="minorHAnsi" w:hAnsiTheme="minorHAnsi" w:cstheme="minorHAnsi"/>
                <w:color w:val="000000"/>
                <w:lang w:val="pt-PT" w:bidi="ar-SA"/>
              </w:rPr>
              <w:t xml:space="preserve">Special Thanks to   </w:t>
            </w: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DEPUTY EVAN LAFOND</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CAPTAIN BURNICE HOWARD</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CITY OF ATLANTA, GA</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r w:rsidR="005F4918" w:rsidRPr="00F17706" w:rsidTr="00F17706">
        <w:tblPrEx>
          <w:tblLook w:val="04A0"/>
        </w:tblPrEx>
        <w:trPr>
          <w:gridBefore w:val="1"/>
          <w:gridAfter w:val="1"/>
          <w:wBefore w:w="102" w:type="dxa"/>
          <w:wAfter w:w="247" w:type="dxa"/>
          <w:trHeight w:hRule="exact" w:val="284"/>
        </w:trPr>
        <w:tc>
          <w:tcPr>
            <w:tcW w:w="3835" w:type="dxa"/>
            <w:tcBorders>
              <w:top w:val="nil"/>
              <w:left w:val="nil"/>
              <w:bottom w:val="nil"/>
              <w:right w:val="nil"/>
            </w:tcBorders>
            <w:shd w:val="clear" w:color="auto" w:fill="auto"/>
            <w:noWrap/>
            <w:vAlign w:val="bottom"/>
            <w:hideMark/>
          </w:tcPr>
          <w:p w:rsidR="005F4918" w:rsidRPr="00F17706" w:rsidRDefault="003A1AB0" w:rsidP="003A1AB0">
            <w:pPr>
              <w:ind w:left="-102"/>
              <w:rPr>
                <w:rFonts w:asciiTheme="minorHAnsi" w:hAnsiTheme="minorHAnsi" w:cstheme="minorHAnsi"/>
              </w:rPr>
            </w:pPr>
            <w:r w:rsidRPr="00F17706">
              <w:rPr>
                <w:rFonts w:asciiTheme="minorHAnsi" w:hAnsiTheme="minorHAnsi" w:cstheme="minorHAnsi"/>
              </w:rPr>
              <w:t>CITY OF NEWNAN, GA</w:t>
            </w:r>
          </w:p>
        </w:tc>
        <w:tc>
          <w:tcPr>
            <w:tcW w:w="3692" w:type="dxa"/>
            <w:tcBorders>
              <w:top w:val="nil"/>
              <w:left w:val="nil"/>
              <w:bottom w:val="nil"/>
              <w:right w:val="nil"/>
            </w:tcBorders>
            <w:shd w:val="clear" w:color="auto" w:fill="auto"/>
            <w:noWrap/>
            <w:vAlign w:val="bottom"/>
            <w:hideMark/>
          </w:tcPr>
          <w:p w:rsidR="005F4918" w:rsidRPr="00F17706" w:rsidRDefault="005F4918" w:rsidP="00F17706">
            <w:pPr>
              <w:rPr>
                <w:rFonts w:asciiTheme="minorHAnsi" w:hAnsiTheme="minorHAnsi" w:cstheme="minorHAnsi"/>
                <w:color w:val="000000"/>
                <w:lang w:bidi="ar-SA"/>
              </w:rPr>
            </w:pPr>
          </w:p>
        </w:tc>
      </w:tr>
    </w:tbl>
    <w:p w:rsidR="00FF775A" w:rsidRPr="005C7DF7" w:rsidRDefault="00A92F89" w:rsidP="005740B9">
      <w:pPr>
        <w:pStyle w:val="Heading1"/>
        <w:rPr>
          <w:rFonts w:cs="Helvetica"/>
        </w:rPr>
      </w:pPr>
      <w:r w:rsidRPr="005C7DF7">
        <w:rPr>
          <w:w w:val="110"/>
        </w:rPr>
        <w:t>Producer Biographies</w:t>
      </w:r>
    </w:p>
    <w:p w:rsidR="00134E20" w:rsidRPr="005C7DF7" w:rsidRDefault="00134E20" w:rsidP="00C63751">
      <w:pPr>
        <w:pStyle w:val="Heading2"/>
      </w:pPr>
      <w:r w:rsidRPr="00C63751">
        <w:t>TIM JOHNSON</w:t>
      </w:r>
      <w:r w:rsidRPr="005C7DF7">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 xml:space="preserve">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w:t>
      </w:r>
      <w:r w:rsidRPr="005C7DF7">
        <w:lastRenderedPageBreak/>
        <w:t>needs to be "A" quality, but produced efficiently enough to meet a locked budget. JPG specializes in value, protection of creative elements, and delivery of a quality finished product.</w:t>
      </w:r>
    </w:p>
    <w:p w:rsidR="00C63751" w:rsidRDefault="00C63751" w:rsidP="00C63751">
      <w:pPr>
        <w:pStyle w:val="Heading2"/>
      </w:pPr>
      <w:r>
        <w:t>SHERI REEVES – Co-Executive Producer</w:t>
      </w:r>
    </w:p>
    <w:p w:rsidR="00C63751" w:rsidRDefault="00C63751" w:rsidP="00C63751">
      <w:pPr>
        <w:spacing w:after="0"/>
      </w:pPr>
      <w:r>
        <w:t>Sheri Reeves is known for her work on Hush, Gone Fishin' and First Kid.</w:t>
      </w:r>
    </w:p>
    <w:p w:rsidR="00C63751" w:rsidRDefault="00C63751" w:rsidP="00C63751">
      <w:pPr>
        <w:spacing w:after="0"/>
      </w:pPr>
      <w:r>
        <w:t>Her recent work includes:</w:t>
      </w:r>
    </w:p>
    <w:p w:rsidR="00C63751" w:rsidRDefault="00C63751" w:rsidP="00C63751">
      <w:pPr>
        <w:spacing w:after="0"/>
      </w:pPr>
      <w:r>
        <w:t xml:space="preserve">Web Cam Girls </w:t>
      </w:r>
    </w:p>
    <w:p w:rsidR="00C63751" w:rsidRDefault="00C63751" w:rsidP="00C63751">
      <w:pPr>
        <w:spacing w:after="0"/>
      </w:pPr>
      <w:r>
        <w:t>Family Vanished</w:t>
      </w:r>
    </w:p>
    <w:p w:rsidR="00C63751" w:rsidRDefault="00C63751" w:rsidP="00C63751">
      <w:pPr>
        <w:spacing w:after="0"/>
      </w:pPr>
      <w:r>
        <w:t xml:space="preserve">Red Skies at Night: The Story of Flower </w:t>
      </w:r>
    </w:p>
    <w:p w:rsidR="00C63751" w:rsidRDefault="00C63751" w:rsidP="00C63751">
      <w:pPr>
        <w:spacing w:after="0"/>
      </w:pPr>
      <w:r>
        <w:t xml:space="preserve">My Cousin's Ghetto Wedding </w:t>
      </w:r>
    </w:p>
    <w:p w:rsidR="00C63751" w:rsidRDefault="00C63751" w:rsidP="00C63751">
      <w:pPr>
        <w:spacing w:after="0"/>
      </w:pPr>
      <w:r>
        <w:t xml:space="preserve">Save the Date </w:t>
      </w:r>
    </w:p>
    <w:p w:rsidR="00C63751" w:rsidRDefault="00C63751" w:rsidP="00C63751">
      <w:pPr>
        <w:spacing w:after="0"/>
      </w:pPr>
      <w:r>
        <w:t xml:space="preserve">Fleur </w:t>
      </w:r>
    </w:p>
    <w:p w:rsidR="00C63751" w:rsidRDefault="00C63751" w:rsidP="00C63751">
      <w:pPr>
        <w:spacing w:after="0"/>
      </w:pPr>
      <w:r>
        <w:t xml:space="preserve">Vitals </w:t>
      </w:r>
    </w:p>
    <w:p w:rsidR="00C63751" w:rsidRDefault="00C63751" w:rsidP="00C63751">
      <w:pPr>
        <w:spacing w:after="0"/>
      </w:pPr>
      <w:r>
        <w:t>Canyon Road</w:t>
      </w:r>
    </w:p>
    <w:p w:rsidR="00C63751" w:rsidRDefault="00C63751" w:rsidP="00C63751">
      <w:pPr>
        <w:spacing w:after="0"/>
      </w:pPr>
      <w:r>
        <w:t xml:space="preserve">A Night at the Silent Movie Theater </w:t>
      </w:r>
    </w:p>
    <w:p w:rsidR="00C63751" w:rsidRDefault="00C63751" w:rsidP="00C63751">
      <w:pPr>
        <w:spacing w:after="0"/>
      </w:pPr>
      <w:r>
        <w:t>Jack the Reaper</w:t>
      </w:r>
    </w:p>
    <w:p w:rsidR="00C63751" w:rsidRDefault="00C63751" w:rsidP="00C63751">
      <w:pPr>
        <w:spacing w:after="0"/>
      </w:pPr>
      <w:r>
        <w:t>Save The Date</w:t>
      </w:r>
    </w:p>
    <w:p w:rsidR="00C63751" w:rsidRDefault="00C63751" w:rsidP="00C63751">
      <w:pPr>
        <w:spacing w:after="0"/>
      </w:pPr>
      <w:r>
        <w:t>Deadly Due Date</w:t>
      </w:r>
    </w:p>
    <w:p w:rsidR="00F252F2" w:rsidRDefault="00C63751" w:rsidP="00C63751">
      <w:pPr>
        <w:spacing w:after="0"/>
      </w:pPr>
      <w:r>
        <w:t>Secret Lives of Housewives</w:t>
      </w:r>
    </w:p>
    <w:p w:rsidR="00C63751" w:rsidRPr="00C63751" w:rsidRDefault="00C63751" w:rsidP="00C63751">
      <w:pPr>
        <w:pStyle w:val="Heading2"/>
      </w:pPr>
      <w:r w:rsidRPr="00C63751">
        <w:t>JOSEPH WILKA – Co-Producer</w:t>
      </w:r>
    </w:p>
    <w:p w:rsidR="00C63751" w:rsidRPr="00C63751" w:rsidRDefault="00C63751" w:rsidP="00C63751">
      <w:r w:rsidRPr="00C63751">
        <w:t>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DB09F7" w:rsidRPr="00DB09F7" w:rsidRDefault="00DB09F7" w:rsidP="00C63751">
      <w:pPr>
        <w:pStyle w:val="Heading2"/>
      </w:pPr>
      <w:r w:rsidRPr="00DB09F7">
        <w:t>ELLE SUNKARA – Co-Producer</w:t>
      </w:r>
    </w:p>
    <w:p w:rsidR="00DB09F7" w:rsidRPr="00C63751" w:rsidRDefault="00DB09F7" w:rsidP="00C63751">
      <w:pPr>
        <w:spacing w:after="120"/>
      </w:pPr>
      <w:r w:rsidRPr="00C63751">
        <w:t>Born in Decatur, Georgia, Elle</w:t>
      </w:r>
      <w:r w:rsidR="00C63751">
        <w:softHyphen/>
      </w:r>
      <w:r w:rsidRPr="00C63751">
        <w:t>grew up in the suburbs playing sports, wandering through the woods, attending her father's musical theater performances, and creating home movies with her sisters. In undergrad, she majored in Economics, Photography, and Italian, and graduated from the University of Georgia with honors. She went on to train theatrically in Los Angeles for two and a half years under the wing of late Eden Bernardy as well as industry staples Lesly Kahn, Margie Haber, and the three major improv schools- UCB, Groundlings, and iOWest.</w:t>
      </w:r>
    </w:p>
    <w:p w:rsidR="00DB09F7" w:rsidRPr="00C63751" w:rsidRDefault="00DB09F7" w:rsidP="00C63751">
      <w:pPr>
        <w:spacing w:after="120"/>
      </w:pPr>
      <w:r w:rsidRPr="00C63751">
        <w:t xml:space="preserve">Past billing includes a recurring role as Deborah on the YouTube sensation, 'Chicken Girls' series, that's generated nearly 100 million views, Disney's 'Midnight Moms' series for Babble, 'Nina Saiza' (Winner of over 9 awards in the festival circuit), 'The Cabining,' (Winner of 4 awards in the festival circuit); 'Household Weapons,' (Winner of Best Short Film in Los Angeles Thriller Film Festival), 'Redemption of </w:t>
      </w:r>
      <w:r w:rsidRPr="00C63751">
        <w:lastRenderedPageBreak/>
        <w:t>the Commons,' (Winner of Award of Excellence at The Indiefest Film Awards) and more. Network roles include appearances on The Vampire Diaries, Being Mary Jane, and Coma.</w:t>
      </w:r>
    </w:p>
    <w:p w:rsidR="00DB09F7" w:rsidRPr="00C63751" w:rsidRDefault="00DB09F7" w:rsidP="00C63751">
      <w:pPr>
        <w:spacing w:after="120"/>
      </w:pPr>
      <w:r w:rsidRPr="00C63751">
        <w:t>Behind the screen, she's studied the business of producing in the Producer's Program at UCLA STFT and acted as CD and/or Producer for short films such as 'Community,' indie comedy 'About Pie,' the upcoming series 'Invisible Wounds,' and music videos for artists such as Wnt-Al-In and Kelly Ray.</w:t>
      </w:r>
    </w:p>
    <w:p w:rsidR="00B3472F" w:rsidRDefault="00B3472F">
      <w:pPr>
        <w:spacing w:after="0" w:line="240" w:lineRule="auto"/>
        <w:rPr>
          <w:b/>
          <w:bCs/>
          <w:w w:val="110"/>
          <w:sz w:val="26"/>
          <w:szCs w:val="26"/>
        </w:rPr>
      </w:pPr>
    </w:p>
    <w:p w:rsidR="00B970CB" w:rsidRPr="005C7DF7" w:rsidRDefault="00B970CB" w:rsidP="005740B9">
      <w:pPr>
        <w:pStyle w:val="Heading2"/>
        <w:rPr>
          <w:w w:val="110"/>
        </w:rPr>
      </w:pPr>
      <w:r w:rsidRPr="005C7DF7">
        <w:rPr>
          <w:w w:val="110"/>
        </w:rPr>
        <w:t>Billing Block</w:t>
      </w:r>
    </w:p>
    <w:p w:rsidR="00D460A3" w:rsidRDefault="004B718C" w:rsidP="00D460A3">
      <w:pPr>
        <w:jc w:val="center"/>
        <w:rPr>
          <w:sz w:val="26"/>
          <w:szCs w:val="26"/>
        </w:rPr>
      </w:pPr>
      <w:r w:rsidRPr="005C7DF7">
        <w:rPr>
          <w:sz w:val="26"/>
          <w:szCs w:val="26"/>
        </w:rPr>
        <w:t>J</w:t>
      </w:r>
      <w:r w:rsidR="00D460A3">
        <w:rPr>
          <w:sz w:val="26"/>
          <w:szCs w:val="26"/>
        </w:rPr>
        <w:t>ohnson Production Group</w:t>
      </w:r>
      <w:r w:rsidRPr="005C7DF7">
        <w:rPr>
          <w:sz w:val="26"/>
          <w:szCs w:val="26"/>
        </w:rPr>
        <w:t xml:space="preserve"> </w:t>
      </w:r>
      <w:r w:rsidR="00D460A3">
        <w:rPr>
          <w:sz w:val="26"/>
          <w:szCs w:val="26"/>
        </w:rPr>
        <w:t xml:space="preserve">in association with </w:t>
      </w:r>
      <w:r w:rsidR="00D460A3" w:rsidRPr="00D460A3">
        <w:rPr>
          <w:sz w:val="26"/>
          <w:szCs w:val="26"/>
        </w:rPr>
        <w:t>Lifetime Presents</w:t>
      </w:r>
      <w:r w:rsidR="00D460A3">
        <w:rPr>
          <w:sz w:val="26"/>
          <w:szCs w:val="26"/>
        </w:rPr>
        <w:t xml:space="preserve"> </w:t>
      </w:r>
      <w:r w:rsidR="00D460A3" w:rsidRPr="00D460A3">
        <w:rPr>
          <w:sz w:val="26"/>
          <w:szCs w:val="26"/>
        </w:rPr>
        <w:t>“BAD NANNY”</w:t>
      </w:r>
      <w:r w:rsidR="00D460A3">
        <w:rPr>
          <w:sz w:val="26"/>
          <w:szCs w:val="26"/>
        </w:rPr>
        <w:t xml:space="preserve"> </w:t>
      </w:r>
      <w:r w:rsidR="00D460A3">
        <w:rPr>
          <w:sz w:val="26"/>
          <w:szCs w:val="26"/>
        </w:rPr>
        <w:br/>
        <w:t xml:space="preserve">Starring </w:t>
      </w:r>
      <w:r w:rsidR="00D460A3" w:rsidRPr="00D460A3">
        <w:rPr>
          <w:sz w:val="26"/>
          <w:szCs w:val="26"/>
        </w:rPr>
        <w:t xml:space="preserve">APRIL HALE </w:t>
      </w:r>
      <w:r w:rsidR="00D460A3">
        <w:rPr>
          <w:sz w:val="26"/>
          <w:szCs w:val="26"/>
        </w:rPr>
        <w:t xml:space="preserve"> </w:t>
      </w:r>
      <w:r w:rsidR="00D460A3" w:rsidRPr="00D460A3">
        <w:rPr>
          <w:sz w:val="26"/>
          <w:szCs w:val="26"/>
        </w:rPr>
        <w:t xml:space="preserve">CHELSEA ROSE COOK </w:t>
      </w:r>
      <w:r w:rsidR="00D460A3">
        <w:rPr>
          <w:sz w:val="26"/>
          <w:szCs w:val="26"/>
        </w:rPr>
        <w:t xml:space="preserve"> </w:t>
      </w:r>
      <w:r w:rsidR="00D460A3" w:rsidRPr="00D460A3">
        <w:rPr>
          <w:sz w:val="26"/>
          <w:szCs w:val="26"/>
        </w:rPr>
        <w:t xml:space="preserve">BRIAN RAMIAN </w:t>
      </w:r>
      <w:r w:rsidR="00D460A3">
        <w:rPr>
          <w:sz w:val="26"/>
          <w:szCs w:val="26"/>
        </w:rPr>
        <w:t xml:space="preserve"> </w:t>
      </w:r>
      <w:r w:rsidR="00D460A3" w:rsidRPr="00D460A3">
        <w:rPr>
          <w:sz w:val="26"/>
          <w:szCs w:val="26"/>
        </w:rPr>
        <w:t xml:space="preserve">GREGORY M. MITCHELL ARIA PULLMAN </w:t>
      </w:r>
      <w:r w:rsidR="00D460A3">
        <w:rPr>
          <w:sz w:val="26"/>
          <w:szCs w:val="26"/>
        </w:rPr>
        <w:t xml:space="preserve"> </w:t>
      </w:r>
      <w:r w:rsidR="00D460A3" w:rsidRPr="00D460A3">
        <w:rPr>
          <w:sz w:val="26"/>
          <w:szCs w:val="26"/>
        </w:rPr>
        <w:t xml:space="preserve">TREVOR LYONS </w:t>
      </w:r>
      <w:r w:rsidR="00D460A3">
        <w:rPr>
          <w:sz w:val="26"/>
          <w:szCs w:val="26"/>
        </w:rPr>
        <w:t xml:space="preserve"> </w:t>
      </w:r>
      <w:r w:rsidR="00D460A3" w:rsidRPr="00D460A3">
        <w:rPr>
          <w:sz w:val="26"/>
          <w:szCs w:val="26"/>
        </w:rPr>
        <w:t>Casting by</w:t>
      </w:r>
      <w:r w:rsidR="00D460A3">
        <w:rPr>
          <w:sz w:val="26"/>
          <w:szCs w:val="26"/>
        </w:rPr>
        <w:t xml:space="preserve"> </w:t>
      </w:r>
      <w:r w:rsidR="00D460A3" w:rsidRPr="00D460A3">
        <w:rPr>
          <w:sz w:val="26"/>
          <w:szCs w:val="26"/>
        </w:rPr>
        <w:t>JEFF HARDWICK, CSA</w:t>
      </w:r>
      <w:r w:rsidR="00D460A3">
        <w:rPr>
          <w:sz w:val="26"/>
          <w:szCs w:val="26"/>
        </w:rPr>
        <w:t xml:space="preserve">  </w:t>
      </w:r>
      <w:r w:rsidR="00D460A3" w:rsidRPr="00D460A3">
        <w:rPr>
          <w:sz w:val="26"/>
          <w:szCs w:val="26"/>
        </w:rPr>
        <w:t>Costume Designer</w:t>
      </w:r>
      <w:r w:rsidR="00D460A3">
        <w:rPr>
          <w:sz w:val="26"/>
          <w:szCs w:val="26"/>
        </w:rPr>
        <w:t xml:space="preserve">  </w:t>
      </w:r>
      <w:r w:rsidR="00D460A3" w:rsidRPr="00D460A3">
        <w:rPr>
          <w:sz w:val="26"/>
          <w:szCs w:val="26"/>
        </w:rPr>
        <w:t>TAYLOR JONES</w:t>
      </w:r>
      <w:r w:rsidR="00D460A3">
        <w:rPr>
          <w:sz w:val="26"/>
          <w:szCs w:val="26"/>
        </w:rPr>
        <w:t xml:space="preserve">  </w:t>
      </w:r>
      <w:r w:rsidR="00D460A3" w:rsidRPr="00D460A3">
        <w:rPr>
          <w:sz w:val="26"/>
          <w:szCs w:val="26"/>
        </w:rPr>
        <w:t>Music by</w:t>
      </w:r>
      <w:r w:rsidR="00D460A3">
        <w:rPr>
          <w:sz w:val="26"/>
          <w:szCs w:val="26"/>
        </w:rPr>
        <w:t xml:space="preserve"> </w:t>
      </w:r>
      <w:r w:rsidR="00D460A3" w:rsidRPr="00D460A3">
        <w:rPr>
          <w:sz w:val="26"/>
          <w:szCs w:val="26"/>
        </w:rPr>
        <w:t>STEVE GUREVITCH</w:t>
      </w:r>
      <w:r w:rsidR="00D460A3">
        <w:rPr>
          <w:sz w:val="26"/>
          <w:szCs w:val="26"/>
        </w:rPr>
        <w:t xml:space="preserve">  </w:t>
      </w:r>
      <w:r w:rsidR="00D460A3" w:rsidRPr="00D460A3">
        <w:rPr>
          <w:sz w:val="26"/>
          <w:szCs w:val="26"/>
        </w:rPr>
        <w:t>Edited by</w:t>
      </w:r>
      <w:r w:rsidR="00D460A3">
        <w:rPr>
          <w:sz w:val="26"/>
          <w:szCs w:val="26"/>
        </w:rPr>
        <w:t xml:space="preserve"> </w:t>
      </w:r>
      <w:r w:rsidR="00D460A3" w:rsidRPr="00D460A3">
        <w:rPr>
          <w:sz w:val="26"/>
          <w:szCs w:val="26"/>
        </w:rPr>
        <w:t>JOSH MUSCATINE</w:t>
      </w:r>
      <w:r w:rsidR="00D460A3">
        <w:rPr>
          <w:sz w:val="26"/>
          <w:szCs w:val="26"/>
        </w:rPr>
        <w:t xml:space="preserve">  </w:t>
      </w:r>
      <w:r w:rsidR="00D460A3" w:rsidRPr="00D460A3">
        <w:rPr>
          <w:sz w:val="26"/>
          <w:szCs w:val="26"/>
        </w:rPr>
        <w:t>Production Designer</w:t>
      </w:r>
      <w:r w:rsidR="00D460A3">
        <w:rPr>
          <w:sz w:val="26"/>
          <w:szCs w:val="26"/>
        </w:rPr>
        <w:t xml:space="preserve"> </w:t>
      </w:r>
      <w:r w:rsidR="00D460A3" w:rsidRPr="00D460A3">
        <w:rPr>
          <w:sz w:val="26"/>
          <w:szCs w:val="26"/>
        </w:rPr>
        <w:t>FRANCINE SIMON</w:t>
      </w:r>
      <w:r w:rsidR="00D460A3">
        <w:rPr>
          <w:sz w:val="26"/>
          <w:szCs w:val="26"/>
        </w:rPr>
        <w:t xml:space="preserve">  </w:t>
      </w:r>
      <w:r w:rsidR="00D460A3" w:rsidRPr="00D460A3">
        <w:rPr>
          <w:sz w:val="26"/>
          <w:szCs w:val="26"/>
        </w:rPr>
        <w:t>Director of Photography</w:t>
      </w:r>
      <w:r w:rsidR="00D460A3">
        <w:rPr>
          <w:sz w:val="26"/>
          <w:szCs w:val="26"/>
        </w:rPr>
        <w:t xml:space="preserve"> </w:t>
      </w:r>
      <w:r w:rsidR="00D460A3" w:rsidRPr="00D460A3">
        <w:rPr>
          <w:sz w:val="26"/>
          <w:szCs w:val="26"/>
        </w:rPr>
        <w:t>DANE LAWING</w:t>
      </w:r>
      <w:r w:rsidR="00D460A3">
        <w:rPr>
          <w:sz w:val="26"/>
          <w:szCs w:val="26"/>
        </w:rPr>
        <w:t xml:space="preserve">  </w:t>
      </w:r>
      <w:r w:rsidR="00D460A3" w:rsidRPr="00D460A3">
        <w:rPr>
          <w:sz w:val="26"/>
          <w:szCs w:val="26"/>
        </w:rPr>
        <w:t>Co-Producers</w:t>
      </w:r>
      <w:r w:rsidR="00D460A3">
        <w:rPr>
          <w:sz w:val="26"/>
          <w:szCs w:val="26"/>
        </w:rPr>
        <w:t xml:space="preserve"> </w:t>
      </w:r>
      <w:r w:rsidR="00D460A3" w:rsidRPr="00D460A3">
        <w:rPr>
          <w:sz w:val="26"/>
          <w:szCs w:val="26"/>
        </w:rPr>
        <w:t>JOSEPH WILKA</w:t>
      </w:r>
      <w:r w:rsidR="00D460A3">
        <w:rPr>
          <w:sz w:val="26"/>
          <w:szCs w:val="26"/>
        </w:rPr>
        <w:t xml:space="preserve">  </w:t>
      </w:r>
      <w:r w:rsidR="00D460A3" w:rsidRPr="00D460A3">
        <w:rPr>
          <w:sz w:val="26"/>
          <w:szCs w:val="26"/>
        </w:rPr>
        <w:t>ELLE SUNKARA</w:t>
      </w:r>
      <w:r w:rsidR="00D460A3">
        <w:rPr>
          <w:sz w:val="26"/>
          <w:szCs w:val="26"/>
        </w:rPr>
        <w:t xml:space="preserve">  </w:t>
      </w:r>
      <w:r w:rsidR="00D460A3" w:rsidRPr="00D460A3">
        <w:rPr>
          <w:sz w:val="26"/>
          <w:szCs w:val="26"/>
        </w:rPr>
        <w:t>Co-Executive Producer</w:t>
      </w:r>
      <w:r w:rsidR="00D460A3">
        <w:rPr>
          <w:sz w:val="26"/>
          <w:szCs w:val="26"/>
        </w:rPr>
        <w:t xml:space="preserve"> </w:t>
      </w:r>
      <w:r w:rsidR="00D460A3" w:rsidRPr="00D460A3">
        <w:rPr>
          <w:sz w:val="26"/>
          <w:szCs w:val="26"/>
        </w:rPr>
        <w:t>SHERI REEVES</w:t>
      </w:r>
      <w:r w:rsidR="00D460A3">
        <w:rPr>
          <w:sz w:val="26"/>
          <w:szCs w:val="26"/>
        </w:rPr>
        <w:t xml:space="preserve">  </w:t>
      </w:r>
      <w:r w:rsidR="00D460A3" w:rsidRPr="00D460A3">
        <w:rPr>
          <w:sz w:val="26"/>
          <w:szCs w:val="26"/>
        </w:rPr>
        <w:t>Executive Producer</w:t>
      </w:r>
      <w:r w:rsidR="00D460A3">
        <w:rPr>
          <w:sz w:val="26"/>
          <w:szCs w:val="26"/>
        </w:rPr>
        <w:t xml:space="preserve"> </w:t>
      </w:r>
      <w:r w:rsidR="00D460A3" w:rsidRPr="00D460A3">
        <w:rPr>
          <w:sz w:val="26"/>
          <w:szCs w:val="26"/>
        </w:rPr>
        <w:t>TIMOTHY O. JOHNSON</w:t>
      </w:r>
      <w:r w:rsidR="00D460A3">
        <w:rPr>
          <w:sz w:val="26"/>
          <w:szCs w:val="26"/>
        </w:rPr>
        <w:t xml:space="preserve">  </w:t>
      </w:r>
      <w:r w:rsidR="00D460A3" w:rsidRPr="00D460A3">
        <w:rPr>
          <w:sz w:val="26"/>
          <w:szCs w:val="26"/>
        </w:rPr>
        <w:t>Written by</w:t>
      </w:r>
      <w:r w:rsidR="00D460A3">
        <w:rPr>
          <w:sz w:val="26"/>
          <w:szCs w:val="26"/>
        </w:rPr>
        <w:t xml:space="preserve"> </w:t>
      </w:r>
      <w:r w:rsidR="00D460A3" w:rsidRPr="00D460A3">
        <w:rPr>
          <w:sz w:val="26"/>
          <w:szCs w:val="26"/>
        </w:rPr>
        <w:t>JASON BYERS</w:t>
      </w:r>
      <w:r w:rsidR="00D460A3">
        <w:rPr>
          <w:sz w:val="26"/>
          <w:szCs w:val="26"/>
        </w:rPr>
        <w:t xml:space="preserve">  </w:t>
      </w:r>
      <w:r w:rsidR="00D460A3" w:rsidRPr="00D460A3">
        <w:rPr>
          <w:sz w:val="26"/>
          <w:szCs w:val="26"/>
        </w:rPr>
        <w:t>Produced by</w:t>
      </w:r>
      <w:r w:rsidR="00D460A3">
        <w:rPr>
          <w:sz w:val="26"/>
          <w:szCs w:val="26"/>
        </w:rPr>
        <w:t xml:space="preserve">  </w:t>
      </w:r>
      <w:r w:rsidR="00D460A3" w:rsidRPr="00D460A3">
        <w:rPr>
          <w:sz w:val="26"/>
          <w:szCs w:val="26"/>
        </w:rPr>
        <w:t>KEN SANDERS</w:t>
      </w:r>
      <w:r w:rsidR="00D460A3">
        <w:rPr>
          <w:sz w:val="26"/>
          <w:szCs w:val="26"/>
        </w:rPr>
        <w:t xml:space="preserve"> </w:t>
      </w:r>
      <w:r w:rsidR="00D460A3" w:rsidRPr="00D460A3">
        <w:rPr>
          <w:sz w:val="26"/>
          <w:szCs w:val="26"/>
        </w:rPr>
        <w:t>Directed by</w:t>
      </w:r>
      <w:r w:rsidR="00D460A3">
        <w:rPr>
          <w:sz w:val="26"/>
          <w:szCs w:val="26"/>
        </w:rPr>
        <w:t xml:space="preserve"> </w:t>
      </w:r>
      <w:r w:rsidR="00D460A3" w:rsidRPr="00D460A3">
        <w:rPr>
          <w:sz w:val="26"/>
          <w:szCs w:val="26"/>
        </w:rPr>
        <w:t>COLLEEN DAVIE JANES</w:t>
      </w:r>
    </w:p>
    <w:p w:rsidR="005F4918" w:rsidRPr="005F4918" w:rsidRDefault="005F4918" w:rsidP="005F4918">
      <w:pPr>
        <w:jc w:val="center"/>
        <w:rPr>
          <w:sz w:val="26"/>
          <w:szCs w:val="26"/>
          <w:lang w:val="pt-PT"/>
        </w:rPr>
      </w:pPr>
      <w:r w:rsidRPr="005F4918">
        <w:rPr>
          <w:sz w:val="26"/>
          <w:szCs w:val="26"/>
        </w:rPr>
        <w:t>This project was completed with assistance from the Georgia Film, Music &amp; Digital</w:t>
      </w:r>
      <w:r w:rsidR="005A1393">
        <w:rPr>
          <w:sz w:val="26"/>
          <w:szCs w:val="26"/>
        </w:rPr>
        <w:t xml:space="preserve"> </w:t>
      </w:r>
      <w:r w:rsidRPr="005F4918">
        <w:rPr>
          <w:sz w:val="26"/>
          <w:szCs w:val="26"/>
        </w:rPr>
        <w:t>Entertainment Office, a division of the Georgia Department of Economic Development.</w:t>
      </w:r>
      <w:r w:rsidR="005A1393">
        <w:rPr>
          <w:sz w:val="26"/>
          <w:szCs w:val="26"/>
        </w:rPr>
        <w:br/>
      </w:r>
      <w:r w:rsidRPr="005F4918">
        <w:rPr>
          <w:sz w:val="26"/>
          <w:szCs w:val="26"/>
          <w:lang w:val="pt-PT"/>
        </w:rPr>
        <w:t>www.exploregeorgia.org/film</w:t>
      </w:r>
    </w:p>
    <w:p w:rsidR="004B718C" w:rsidRPr="005C7DF7" w:rsidRDefault="0094244B" w:rsidP="004B718C">
      <w:pPr>
        <w:jc w:val="center"/>
        <w:rPr>
          <w:sz w:val="26"/>
          <w:szCs w:val="26"/>
        </w:rPr>
      </w:pPr>
      <w:r w:rsidRPr="0094244B">
        <w:rPr>
          <w:sz w:val="26"/>
          <w:szCs w:val="26"/>
        </w:rPr>
        <w:t>©</w:t>
      </w:r>
      <w:r w:rsidR="005F4918" w:rsidRPr="005F4918">
        <w:rPr>
          <w:rFonts w:ascii="Georgia" w:eastAsia="Arial Unicode MS" w:hAnsi="Georgia"/>
          <w:sz w:val="24"/>
          <w:szCs w:val="24"/>
          <w:bdr w:val="nil"/>
          <w:lang w:val="it-IT" w:bidi="ar-SA"/>
        </w:rPr>
        <w:t xml:space="preserve"> </w:t>
      </w:r>
      <w:r w:rsidR="005F4918" w:rsidRPr="005F4918">
        <w:rPr>
          <w:sz w:val="26"/>
          <w:szCs w:val="26"/>
          <w:lang w:val="it-IT"/>
        </w:rPr>
        <w:t xml:space="preserve">MMXXII </w:t>
      </w:r>
      <w:r w:rsidR="005F4918" w:rsidRPr="005F4918">
        <w:rPr>
          <w:sz w:val="26"/>
          <w:szCs w:val="26"/>
        </w:rPr>
        <w:t>–A&amp;E Television Network,</w:t>
      </w:r>
      <w:r w:rsidR="005F4918" w:rsidRPr="005F4918">
        <w:rPr>
          <w:sz w:val="26"/>
          <w:szCs w:val="26"/>
          <w:lang w:val="da-DK"/>
        </w:rPr>
        <w:t xml:space="preserve"> LLC</w:t>
      </w:r>
      <w:r w:rsidRPr="0094244B">
        <w:rPr>
          <w:sz w:val="26"/>
          <w:szCs w:val="26"/>
        </w:rPr>
        <w:t xml:space="preserve"> </w:t>
      </w:r>
      <w:r w:rsidR="004B718C" w:rsidRPr="005C7DF7">
        <w:rPr>
          <w:sz w:val="26"/>
          <w:szCs w:val="26"/>
        </w:rPr>
        <w:t xml:space="preserve"> All Rights Reserved</w:t>
      </w:r>
    </w:p>
    <w:p w:rsidR="00B970CB" w:rsidRDefault="00ED3694" w:rsidP="00B970CB">
      <w:pPr>
        <w:pBdr>
          <w:bottom w:val="single" w:sz="4" w:space="1" w:color="auto"/>
        </w:pBdr>
        <w:jc w:val="center"/>
        <w:rPr>
          <w:sz w:val="24"/>
        </w:rPr>
      </w:pPr>
      <w:r>
        <w:rPr>
          <w:noProof/>
          <w:sz w:val="24"/>
          <w:lang w:bidi="ar-SA"/>
        </w:rPr>
        <w:drawing>
          <wp:inline distT="0" distB="0" distL="0" distR="0">
            <wp:extent cx="293751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37510" cy="1653540"/>
                    </a:xfrm>
                    <a:prstGeom prst="rect">
                      <a:avLst/>
                    </a:prstGeom>
                    <a:noFill/>
                    <a:ln w="9525">
                      <a:noFill/>
                      <a:miter lim="800000"/>
                      <a:headEnd/>
                      <a:tailEnd/>
                    </a:ln>
                  </pic:spPr>
                </pic:pic>
              </a:graphicData>
            </a:graphic>
          </wp:inline>
        </w:drawing>
      </w:r>
    </w:p>
    <w:p w:rsidR="00E9293C" w:rsidRDefault="00B3472F" w:rsidP="00B970CB">
      <w:pPr>
        <w:pBdr>
          <w:bottom w:val="single" w:sz="4" w:space="1" w:color="auto"/>
        </w:pBdr>
        <w:jc w:val="center"/>
        <w:rPr>
          <w:sz w:val="24"/>
        </w:rPr>
      </w:pPr>
      <w:r>
        <w:rPr>
          <w:noProof/>
          <w:sz w:val="24"/>
          <w:lang w:bidi="ar-SA"/>
        </w:rPr>
        <w:drawing>
          <wp:inline distT="0" distB="0" distL="0" distR="0">
            <wp:extent cx="1933575" cy="590550"/>
            <wp:effectExtent l="19050" t="0" r="9525" b="0"/>
            <wp:docPr id="3" name="Picture 2" descr="lif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ime.png"/>
                    <pic:cNvPicPr/>
                  </pic:nvPicPr>
                  <pic:blipFill>
                    <a:blip r:embed="rId18"/>
                    <a:stretch>
                      <a:fillRect/>
                    </a:stretch>
                  </pic:blipFill>
                  <pic:spPr>
                    <a:xfrm>
                      <a:off x="0" y="0"/>
                      <a:ext cx="1933575" cy="590550"/>
                    </a:xfrm>
                    <a:prstGeom prst="rect">
                      <a:avLst/>
                    </a:prstGeom>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p>
    <w:p w:rsidR="005A1393" w:rsidRDefault="005A1393">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5A1393" w:rsidP="005A1393">
      <w:r w:rsidRPr="005A1393">
        <w:t>Remy Bell-Winter, who comes from a prominent family, hires a new nanny, Kendra, to take care of her young daughter, Ella. But we soon find out Kendra is really Remy’s secret half sister and has been secretly pursuing Remy for many years to settle an old score. Kendra will stop at nothing, including murder, to sabotage her marriage, career and life.</w:t>
      </w:r>
      <w:r>
        <w:t xml:space="preserve"> </w:t>
      </w:r>
      <w:r w:rsidRPr="005A1393">
        <w:t xml:space="preserve"> </w:t>
      </w:r>
      <w:r w:rsidR="0094244B" w:rsidRPr="0094244B">
        <w:t>(</w:t>
      </w:r>
      <w:r>
        <w:t>350</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5A1393" w:rsidRPr="005A1393" w:rsidRDefault="005A1393" w:rsidP="005A1393">
      <w:pPr>
        <w:widowControl w:val="0"/>
        <w:autoSpaceDE w:val="0"/>
        <w:autoSpaceDN w:val="0"/>
        <w:adjustRightInd w:val="0"/>
        <w:rPr>
          <w:rFonts w:cs="Calibri"/>
          <w:color w:val="0F0F0F"/>
          <w:lang w:val="en-CA" w:eastAsia="en-CA"/>
        </w:rPr>
      </w:pPr>
      <w:r w:rsidRPr="005A1393">
        <w:rPr>
          <w:rFonts w:cs="Calibri"/>
          <w:color w:val="0F0F0F"/>
          <w:lang w:val="en-CA" w:eastAsia="en-CA"/>
        </w:rPr>
        <w:t>Remy Bell-Winter, who comes from a prominent family, hires a new nanny, Kendra, to take care of her young daughter, Ella. But we soon find out Kendra is really Remy’s secret half sister and has been secretly pursuing Remy for many years to settle an old score. Kendra will stop at nothing, including murder, to sabotage her marriage, career and life.</w:t>
      </w:r>
      <w:r>
        <w:rPr>
          <w:rFonts w:cs="Calibri"/>
          <w:color w:val="0F0F0F"/>
          <w:lang w:val="en-CA" w:eastAsia="en-CA"/>
        </w:rPr>
        <w:t xml:space="preserve"> </w:t>
      </w:r>
      <w:r w:rsidRPr="005A1393">
        <w:rPr>
          <w:rFonts w:cs="Calibri"/>
          <w:color w:val="0F0F0F"/>
          <w:lang w:val="en-CA" w:eastAsia="en-CA"/>
        </w:rPr>
        <w:t xml:space="preserve"> (350)</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5A1393" w:rsidP="00A35E60">
      <w:pPr>
        <w:widowControl w:val="0"/>
        <w:autoSpaceDE w:val="0"/>
        <w:autoSpaceDN w:val="0"/>
        <w:adjustRightInd w:val="0"/>
        <w:rPr>
          <w:rFonts w:ascii="Helvetica" w:hAnsi="Helvetica" w:cs="Helvetica"/>
          <w:sz w:val="30"/>
          <w:szCs w:val="30"/>
        </w:rPr>
      </w:pPr>
      <w:r>
        <w:rPr>
          <w:rFonts w:cs="Calibri"/>
          <w:color w:val="0F0F0F"/>
          <w:lang w:eastAsia="en-CA" w:bidi="ar-SA"/>
        </w:rPr>
        <w:t xml:space="preserve">A bitter woman secures a job as nanny for her </w:t>
      </w:r>
      <w:r w:rsidRPr="005A1393">
        <w:rPr>
          <w:rFonts w:cs="Calibri"/>
          <w:color w:val="0F0F0F"/>
          <w:lang w:eastAsia="en-CA" w:bidi="ar-SA"/>
        </w:rPr>
        <w:t>secret</w:t>
      </w:r>
      <w:r>
        <w:rPr>
          <w:rFonts w:cs="Calibri"/>
          <w:color w:val="0F0F0F"/>
          <w:lang w:eastAsia="en-CA" w:bidi="ar-SA"/>
        </w:rPr>
        <w:t xml:space="preserve"> socialite half-sister’s daughter</w:t>
      </w:r>
      <w:r w:rsidRPr="005A1393">
        <w:rPr>
          <w:rFonts w:cs="Calibri"/>
          <w:color w:val="0F0F0F"/>
          <w:lang w:eastAsia="en-CA" w:bidi="ar-SA"/>
        </w:rPr>
        <w:t>.</w:t>
      </w:r>
      <w:r w:rsidR="00A35E60">
        <w:rPr>
          <w:rFonts w:cs="Calibri"/>
          <w:color w:val="0F0F0F"/>
          <w:lang w:val="en-CA" w:eastAsia="en-CA" w:bidi="ar-SA"/>
        </w:rPr>
        <w:t xml:space="preserve"> (</w:t>
      </w:r>
      <w:r>
        <w:rPr>
          <w:rFonts w:cs="Calibri"/>
          <w:color w:val="0F0F0F"/>
          <w:lang w:val="en-CA" w:eastAsia="en-CA" w:bidi="ar-SA"/>
        </w:rPr>
        <w:t>87</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5A1393"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Sisters, socialite, nanny, sabotage, secret</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669" w:rsidRDefault="00BD3669" w:rsidP="002176F9">
      <w:pPr>
        <w:spacing w:after="0"/>
      </w:pPr>
      <w:r>
        <w:separator/>
      </w:r>
    </w:p>
  </w:endnote>
  <w:endnote w:type="continuationSeparator" w:id="1">
    <w:p w:rsidR="00BD3669" w:rsidRDefault="00BD3669"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F2" w:rsidRDefault="00F252F2" w:rsidP="003A1DC2">
    <w:pPr>
      <w:pStyle w:val="Footer"/>
      <w:jc w:val="center"/>
    </w:pPr>
    <w:r>
      <w:rPr>
        <w:noProof/>
        <w:lang w:bidi="ar-SA"/>
      </w:rPr>
      <w:drawing>
        <wp:inline distT="0" distB="0" distL="0" distR="0">
          <wp:extent cx="2895600" cy="24765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F252F2" w:rsidRDefault="00F25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669" w:rsidRDefault="00BD3669" w:rsidP="002176F9">
      <w:pPr>
        <w:spacing w:after="0"/>
      </w:pPr>
      <w:r>
        <w:separator/>
      </w:r>
    </w:p>
  </w:footnote>
  <w:footnote w:type="continuationSeparator" w:id="1">
    <w:p w:rsidR="00BD3669" w:rsidRDefault="00BD3669"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2">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34BCB"/>
    <w:rsid w:val="00134E20"/>
    <w:rsid w:val="00143DFF"/>
    <w:rsid w:val="00155023"/>
    <w:rsid w:val="00165D1A"/>
    <w:rsid w:val="00172503"/>
    <w:rsid w:val="001A2A2D"/>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9317D"/>
    <w:rsid w:val="002A363C"/>
    <w:rsid w:val="002A49EE"/>
    <w:rsid w:val="002A5169"/>
    <w:rsid w:val="002A57AA"/>
    <w:rsid w:val="002B40AA"/>
    <w:rsid w:val="002D0D4F"/>
    <w:rsid w:val="002D6639"/>
    <w:rsid w:val="002D70BA"/>
    <w:rsid w:val="002E08B8"/>
    <w:rsid w:val="002F4874"/>
    <w:rsid w:val="00307CF0"/>
    <w:rsid w:val="00340688"/>
    <w:rsid w:val="003852D1"/>
    <w:rsid w:val="003935F8"/>
    <w:rsid w:val="003A1AB0"/>
    <w:rsid w:val="003A1DC2"/>
    <w:rsid w:val="003B34E2"/>
    <w:rsid w:val="003B4061"/>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A1393"/>
    <w:rsid w:val="005C7DF7"/>
    <w:rsid w:val="005E22B3"/>
    <w:rsid w:val="005E32DA"/>
    <w:rsid w:val="005F4918"/>
    <w:rsid w:val="00603285"/>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788E"/>
    <w:rsid w:val="00754A0A"/>
    <w:rsid w:val="007653EC"/>
    <w:rsid w:val="00775C8F"/>
    <w:rsid w:val="00783DCC"/>
    <w:rsid w:val="007A39B6"/>
    <w:rsid w:val="007B0923"/>
    <w:rsid w:val="007F4108"/>
    <w:rsid w:val="008077C2"/>
    <w:rsid w:val="00812B35"/>
    <w:rsid w:val="00822A2B"/>
    <w:rsid w:val="00832AAA"/>
    <w:rsid w:val="00835651"/>
    <w:rsid w:val="00836DCE"/>
    <w:rsid w:val="0083752D"/>
    <w:rsid w:val="00862D8C"/>
    <w:rsid w:val="0086389F"/>
    <w:rsid w:val="00871CE9"/>
    <w:rsid w:val="0088456F"/>
    <w:rsid w:val="00885075"/>
    <w:rsid w:val="00885796"/>
    <w:rsid w:val="00887591"/>
    <w:rsid w:val="00887D21"/>
    <w:rsid w:val="008944AA"/>
    <w:rsid w:val="00896A87"/>
    <w:rsid w:val="008B181E"/>
    <w:rsid w:val="008C281F"/>
    <w:rsid w:val="008D1C4D"/>
    <w:rsid w:val="00906466"/>
    <w:rsid w:val="00923AE5"/>
    <w:rsid w:val="00925553"/>
    <w:rsid w:val="0094244B"/>
    <w:rsid w:val="009502B1"/>
    <w:rsid w:val="00962758"/>
    <w:rsid w:val="00962E1C"/>
    <w:rsid w:val="00971E7A"/>
    <w:rsid w:val="00991251"/>
    <w:rsid w:val="00992C25"/>
    <w:rsid w:val="009958CB"/>
    <w:rsid w:val="00996DDD"/>
    <w:rsid w:val="009B53DA"/>
    <w:rsid w:val="009B5F98"/>
    <w:rsid w:val="009E21A2"/>
    <w:rsid w:val="00A022B5"/>
    <w:rsid w:val="00A23E15"/>
    <w:rsid w:val="00A25492"/>
    <w:rsid w:val="00A35E60"/>
    <w:rsid w:val="00A37652"/>
    <w:rsid w:val="00A55A9C"/>
    <w:rsid w:val="00A55CCD"/>
    <w:rsid w:val="00A64000"/>
    <w:rsid w:val="00A70EB3"/>
    <w:rsid w:val="00A80369"/>
    <w:rsid w:val="00A92F89"/>
    <w:rsid w:val="00A96985"/>
    <w:rsid w:val="00A97317"/>
    <w:rsid w:val="00AA4ECC"/>
    <w:rsid w:val="00AA6EB2"/>
    <w:rsid w:val="00AB5D01"/>
    <w:rsid w:val="00AC10C9"/>
    <w:rsid w:val="00AC5146"/>
    <w:rsid w:val="00AC51B5"/>
    <w:rsid w:val="00AD2CDB"/>
    <w:rsid w:val="00AD52AB"/>
    <w:rsid w:val="00AF3BAD"/>
    <w:rsid w:val="00AF3D14"/>
    <w:rsid w:val="00B0425D"/>
    <w:rsid w:val="00B13264"/>
    <w:rsid w:val="00B15926"/>
    <w:rsid w:val="00B21534"/>
    <w:rsid w:val="00B2170D"/>
    <w:rsid w:val="00B3472F"/>
    <w:rsid w:val="00B3679A"/>
    <w:rsid w:val="00B3733A"/>
    <w:rsid w:val="00B536F0"/>
    <w:rsid w:val="00B541E2"/>
    <w:rsid w:val="00B57CA2"/>
    <w:rsid w:val="00B92A9D"/>
    <w:rsid w:val="00B970CB"/>
    <w:rsid w:val="00BA66AE"/>
    <w:rsid w:val="00BD2418"/>
    <w:rsid w:val="00BD3669"/>
    <w:rsid w:val="00BE12E7"/>
    <w:rsid w:val="00BE32BE"/>
    <w:rsid w:val="00BE71AD"/>
    <w:rsid w:val="00C001BD"/>
    <w:rsid w:val="00C2525C"/>
    <w:rsid w:val="00C337B8"/>
    <w:rsid w:val="00C40276"/>
    <w:rsid w:val="00C44BDA"/>
    <w:rsid w:val="00C55582"/>
    <w:rsid w:val="00C63751"/>
    <w:rsid w:val="00C77A3D"/>
    <w:rsid w:val="00C77AAE"/>
    <w:rsid w:val="00C81F01"/>
    <w:rsid w:val="00C915BC"/>
    <w:rsid w:val="00C9401B"/>
    <w:rsid w:val="00CB6B2A"/>
    <w:rsid w:val="00D0066A"/>
    <w:rsid w:val="00D17331"/>
    <w:rsid w:val="00D341F2"/>
    <w:rsid w:val="00D37F35"/>
    <w:rsid w:val="00D460A3"/>
    <w:rsid w:val="00D46444"/>
    <w:rsid w:val="00D82090"/>
    <w:rsid w:val="00D87266"/>
    <w:rsid w:val="00DB09F7"/>
    <w:rsid w:val="00DE7F64"/>
    <w:rsid w:val="00DF7574"/>
    <w:rsid w:val="00E073E4"/>
    <w:rsid w:val="00E21141"/>
    <w:rsid w:val="00E2320B"/>
    <w:rsid w:val="00E272E1"/>
    <w:rsid w:val="00E301AE"/>
    <w:rsid w:val="00E42A37"/>
    <w:rsid w:val="00E45820"/>
    <w:rsid w:val="00E73983"/>
    <w:rsid w:val="00E9293C"/>
    <w:rsid w:val="00ED3694"/>
    <w:rsid w:val="00EF1B50"/>
    <w:rsid w:val="00F11EDA"/>
    <w:rsid w:val="00F17706"/>
    <w:rsid w:val="00F22E8B"/>
    <w:rsid w:val="00F252F2"/>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0935745">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958800117">
      <w:bodyDiv w:val="1"/>
      <w:marLeft w:val="0"/>
      <w:marRight w:val="0"/>
      <w:marTop w:val="0"/>
      <w:marBottom w:val="0"/>
      <w:divBdr>
        <w:top w:val="none" w:sz="0" w:space="0" w:color="auto"/>
        <w:left w:val="none" w:sz="0" w:space="0" w:color="auto"/>
        <w:bottom w:val="none" w:sz="0" w:space="0" w:color="auto"/>
        <w:right w:val="none" w:sz="0" w:space="0" w:color="auto"/>
      </w:divBdr>
    </w:div>
    <w:div w:id="1578856975">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784690962">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2042321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imdb.com/name/nm7589451/?ref_=ttfc_fc_cl_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DD265-23DA-4B29-8AE4-9571CBEA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2022-09-18T15:44:00Z</dcterms:created>
  <dcterms:modified xsi:type="dcterms:W3CDTF">2022-09-18T15:44:00Z</dcterms:modified>
</cp:coreProperties>
</file>