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4AA" w:rsidRDefault="009420BB" w:rsidP="005C7DF7">
      <w:pPr>
        <w:pStyle w:val="Title"/>
      </w:pPr>
      <w:r>
        <w:rPr>
          <w:noProof/>
          <w:lang w:bidi="ar-SA"/>
        </w:rPr>
        <w:drawing>
          <wp:inline distT="0" distB="0" distL="0" distR="0">
            <wp:extent cx="4884420" cy="1562100"/>
            <wp:effectExtent l="0" t="0" r="0" b="0"/>
            <wp:docPr id="5" name="Picture 5" descr="Z:\1WebPageFiles\johnson\JPG Projects\HerBodyguard\BodyguardSeduction-Titl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1WebPageFiles\johnson\JPG Projects\HerBodyguard\BodyguardSeduction-TitleArt.png"/>
                    <pic:cNvPicPr>
                      <a:picLocks noChangeAspect="1" noChangeArrowheads="1"/>
                    </pic:cNvPicPr>
                  </pic:nvPicPr>
                  <pic:blipFill>
                    <a:blip r:embed="rId8"/>
                    <a:srcRect/>
                    <a:stretch>
                      <a:fillRect/>
                    </a:stretch>
                  </pic:blipFill>
                  <pic:spPr bwMode="auto">
                    <a:xfrm>
                      <a:off x="0" y="0"/>
                      <a:ext cx="4884420" cy="1562100"/>
                    </a:xfrm>
                    <a:prstGeom prst="rect">
                      <a:avLst/>
                    </a:prstGeom>
                    <a:noFill/>
                    <a:ln w="9525">
                      <a:noFill/>
                      <a:miter lim="800000"/>
                      <a:headEnd/>
                      <a:tailEnd/>
                    </a:ln>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443135" w:rsidRPr="00443135" w:rsidRDefault="00E37D98" w:rsidP="00443135">
      <w:pPr>
        <w:autoSpaceDE w:val="0"/>
        <w:autoSpaceDN w:val="0"/>
        <w:adjustRightInd w:val="0"/>
        <w:spacing w:after="0" w:line="240" w:lineRule="auto"/>
        <w:rPr>
          <w:rFonts w:cs="Calibri"/>
          <w:color w:val="000000"/>
          <w:sz w:val="24"/>
          <w:szCs w:val="24"/>
          <w:lang w:val="en-CA" w:eastAsia="en-CA" w:bidi="ar-SA"/>
        </w:rPr>
      </w:pPr>
      <w:r>
        <w:rPr>
          <w:rFonts w:cs="Calibri"/>
          <w:color w:val="000000"/>
          <w:sz w:val="24"/>
          <w:szCs w:val="24"/>
          <w:lang w:val="en-CA" w:eastAsia="en-CA" w:bidi="ar-SA"/>
        </w:rPr>
        <w:t>When threats force the hiring of a new bodyguard</w:t>
      </w:r>
      <w:proofErr w:type="gramStart"/>
      <w:r>
        <w:rPr>
          <w:rFonts w:cs="Calibri"/>
          <w:color w:val="000000"/>
          <w:sz w:val="24"/>
          <w:szCs w:val="24"/>
          <w:lang w:val="en-CA" w:eastAsia="en-CA" w:bidi="ar-SA"/>
        </w:rPr>
        <w:t>,  a</w:t>
      </w:r>
      <w:proofErr w:type="gramEnd"/>
      <w:r>
        <w:rPr>
          <w:rFonts w:cs="Calibri"/>
          <w:color w:val="000000"/>
          <w:sz w:val="24"/>
          <w:szCs w:val="24"/>
          <w:lang w:val="en-CA" w:eastAsia="en-CA" w:bidi="ar-SA"/>
        </w:rPr>
        <w:t xml:space="preserve"> corporate CEO realize how much she will </w:t>
      </w:r>
      <w:r w:rsidR="00EC3D3C">
        <w:rPr>
          <w:rFonts w:cs="Calibri"/>
          <w:color w:val="000000"/>
          <w:sz w:val="24"/>
          <w:szCs w:val="24"/>
          <w:lang w:val="en-CA" w:eastAsia="en-CA" w:bidi="ar-SA"/>
        </w:rPr>
        <w:t xml:space="preserve">come to </w:t>
      </w:r>
      <w:r>
        <w:rPr>
          <w:rFonts w:cs="Calibri"/>
          <w:color w:val="000000"/>
          <w:sz w:val="24"/>
          <w:szCs w:val="24"/>
          <w:lang w:val="en-CA" w:eastAsia="en-CA" w:bidi="ar-SA"/>
        </w:rPr>
        <w:t xml:space="preserve">appreciate </w:t>
      </w:r>
      <w:r w:rsidR="007F1F95">
        <w:rPr>
          <w:rFonts w:cs="Calibri"/>
          <w:color w:val="000000"/>
          <w:sz w:val="24"/>
          <w:szCs w:val="24"/>
          <w:lang w:val="en-CA" w:eastAsia="en-CA" w:bidi="ar-SA"/>
        </w:rPr>
        <w:t>his many talents</w:t>
      </w:r>
      <w:r>
        <w:rPr>
          <w:rFonts w:cs="Calibri"/>
          <w:color w:val="000000"/>
          <w:sz w:val="24"/>
          <w:szCs w:val="24"/>
          <w:lang w:val="en-CA" w:eastAsia="en-CA" w:bidi="ar-SA"/>
        </w:rPr>
        <w:t>.</w:t>
      </w:r>
    </w:p>
    <w:p w:rsidR="002A363C" w:rsidRPr="005C7DF7" w:rsidRDefault="002A363C" w:rsidP="005740B9">
      <w:pPr>
        <w:pStyle w:val="Heading1"/>
      </w:pPr>
      <w:r w:rsidRPr="005C7DF7">
        <w:t>Synopsis</w:t>
      </w:r>
    </w:p>
    <w:p w:rsidR="004F0F39" w:rsidRDefault="00B42867" w:rsidP="00175CF7">
      <w:pPr>
        <w:pStyle w:val="Heading1"/>
        <w:rPr>
          <w:b w:val="0"/>
          <w:bCs w:val="0"/>
          <w:sz w:val="22"/>
          <w:szCs w:val="22"/>
        </w:rPr>
      </w:pPr>
      <w:r w:rsidRPr="00B42867">
        <w:rPr>
          <w:b w:val="0"/>
          <w:bCs w:val="0"/>
          <w:sz w:val="22"/>
          <w:szCs w:val="22"/>
        </w:rPr>
        <w:t xml:space="preserve">Wealthy businesswoman </w:t>
      </w:r>
      <w:proofErr w:type="spellStart"/>
      <w:r w:rsidRPr="00B42867">
        <w:rPr>
          <w:b w:val="0"/>
          <w:bCs w:val="0"/>
          <w:sz w:val="22"/>
          <w:szCs w:val="22"/>
        </w:rPr>
        <w:t>Charly</w:t>
      </w:r>
      <w:proofErr w:type="spellEnd"/>
      <w:r w:rsidRPr="00B42867">
        <w:rPr>
          <w:b w:val="0"/>
          <w:bCs w:val="0"/>
          <w:sz w:val="22"/>
          <w:szCs w:val="22"/>
        </w:rPr>
        <w:t xml:space="preserve"> must decide whom to trust when she falls for sexy bodyguard Jonathan who may be involved in a plot to assassinate her. </w:t>
      </w:r>
      <w:proofErr w:type="gramStart"/>
      <w:r w:rsidRPr="00B42867">
        <w:rPr>
          <w:b w:val="0"/>
          <w:bCs w:val="0"/>
          <w:sz w:val="22"/>
          <w:szCs w:val="22"/>
        </w:rPr>
        <w:t>When her life is threatened more than once by a mysterious killer she relies on seduction to find out the truth.</w:t>
      </w:r>
      <w:proofErr w:type="gramEnd"/>
    </w:p>
    <w:p w:rsidR="00B42867" w:rsidRPr="00B42867" w:rsidRDefault="00B42867" w:rsidP="00B42867"/>
    <w:p w:rsidR="002A363C" w:rsidRPr="005C7DF7" w:rsidRDefault="002A363C" w:rsidP="00175CF7">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3317F1" w:rsidRPr="00822A2B" w:rsidRDefault="003317F1" w:rsidP="003317F1">
      <w:pPr>
        <w:widowControl w:val="0"/>
        <w:autoSpaceDE w:val="0"/>
        <w:autoSpaceDN w:val="0"/>
        <w:adjustRightInd w:val="0"/>
        <w:spacing w:before="80" w:after="0" w:line="240" w:lineRule="auto"/>
        <w:jc w:val="center"/>
        <w:rPr>
          <w:rFonts w:cs="Helvetica"/>
          <w:bCs/>
        </w:rPr>
      </w:pPr>
      <w:r>
        <w:rPr>
          <w:rFonts w:cs="Helvetica"/>
          <w:bCs/>
        </w:rPr>
        <w:t>Co-</w:t>
      </w:r>
      <w:r w:rsidRPr="00822A2B">
        <w:rPr>
          <w:rFonts w:cs="Helvetica"/>
          <w:bCs/>
        </w:rPr>
        <w:t>Producer</w:t>
      </w:r>
      <w:r>
        <w:rPr>
          <w:rFonts w:cs="Helvetica"/>
          <w:bCs/>
        </w:rPr>
        <w:t>s</w:t>
      </w:r>
    </w:p>
    <w:p w:rsidR="003317F1" w:rsidRPr="00822A2B" w:rsidRDefault="003317F1" w:rsidP="003317F1">
      <w:pPr>
        <w:widowControl w:val="0"/>
        <w:autoSpaceDE w:val="0"/>
        <w:autoSpaceDN w:val="0"/>
        <w:adjustRightInd w:val="0"/>
        <w:spacing w:after="0" w:line="240" w:lineRule="auto"/>
        <w:jc w:val="center"/>
        <w:rPr>
          <w:rFonts w:cs="Helvetica"/>
          <w:bCs/>
        </w:rPr>
      </w:pPr>
      <w:r w:rsidRPr="008944AA">
        <w:rPr>
          <w:rFonts w:cs="Helvetica"/>
          <w:bCs/>
        </w:rPr>
        <w:t>JOSEPH WILKA</w:t>
      </w:r>
    </w:p>
    <w:p w:rsidR="003317F1" w:rsidRPr="00822A2B" w:rsidRDefault="003317F1" w:rsidP="00896A87">
      <w:pPr>
        <w:widowControl w:val="0"/>
        <w:autoSpaceDE w:val="0"/>
        <w:autoSpaceDN w:val="0"/>
        <w:adjustRightInd w:val="0"/>
        <w:spacing w:after="0" w:line="240" w:lineRule="auto"/>
        <w:jc w:val="center"/>
        <w:rPr>
          <w:rFonts w:cs="Helvetica"/>
          <w:bCs/>
        </w:rPr>
      </w:pPr>
      <w:r>
        <w:rPr>
          <w:rFonts w:cs="Helvetica"/>
          <w:bCs/>
        </w:rPr>
        <w:t>ROBIN CONLY</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944AA" w:rsidRDefault="003317F1" w:rsidP="00885075">
      <w:pPr>
        <w:widowControl w:val="0"/>
        <w:autoSpaceDE w:val="0"/>
        <w:autoSpaceDN w:val="0"/>
        <w:adjustRightInd w:val="0"/>
        <w:spacing w:after="0" w:line="240" w:lineRule="auto"/>
        <w:jc w:val="center"/>
        <w:rPr>
          <w:rFonts w:cs="Helvetica"/>
          <w:bCs/>
        </w:rPr>
      </w:pPr>
      <w:r>
        <w:rPr>
          <w:rFonts w:cs="Helvetica"/>
          <w:bCs/>
        </w:rPr>
        <w:t>ROBERT BALLO</w:t>
      </w:r>
    </w:p>
    <w:p w:rsidR="00E073E4" w:rsidRPr="00822A2B" w:rsidRDefault="008944AA" w:rsidP="005516F3">
      <w:pPr>
        <w:widowControl w:val="0"/>
        <w:autoSpaceDE w:val="0"/>
        <w:autoSpaceDN w:val="0"/>
        <w:adjustRightInd w:val="0"/>
        <w:spacing w:before="80" w:after="0" w:line="240" w:lineRule="auto"/>
        <w:jc w:val="center"/>
        <w:rPr>
          <w:rFonts w:cs="Helvetica"/>
          <w:bCs/>
        </w:rPr>
      </w:pPr>
      <w:r>
        <w:rPr>
          <w:rFonts w:cs="Helvetica"/>
          <w:bCs/>
        </w:rPr>
        <w:t xml:space="preserve">Line </w:t>
      </w:r>
      <w:r w:rsidR="00E073E4" w:rsidRPr="00822A2B">
        <w:rPr>
          <w:rFonts w:cs="Helvetica"/>
          <w:bCs/>
        </w:rPr>
        <w:t>Producer</w:t>
      </w:r>
    </w:p>
    <w:p w:rsidR="002A363C" w:rsidRPr="00822A2B" w:rsidRDefault="003317F1" w:rsidP="005516F3">
      <w:pPr>
        <w:widowControl w:val="0"/>
        <w:autoSpaceDE w:val="0"/>
        <w:autoSpaceDN w:val="0"/>
        <w:adjustRightInd w:val="0"/>
        <w:spacing w:after="0" w:line="240" w:lineRule="auto"/>
        <w:jc w:val="center"/>
        <w:rPr>
          <w:rFonts w:cs="Helvetica"/>
          <w:bCs/>
        </w:rPr>
      </w:pPr>
      <w:r>
        <w:rPr>
          <w:rFonts w:cs="Helvetica"/>
          <w:bCs/>
        </w:rPr>
        <w:t>KATE LUGTU</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175CF7" w:rsidRPr="006C679F" w:rsidRDefault="00175CF7" w:rsidP="00175CF7">
            <w:pPr>
              <w:pStyle w:val="NoSpacing"/>
              <w:jc w:val="right"/>
              <w:rPr>
                <w:lang w:val="en-CA" w:eastAsia="en-CA" w:bidi="ar-SA"/>
              </w:rPr>
            </w:pPr>
            <w:proofErr w:type="spellStart"/>
            <w:r w:rsidRPr="006C679F">
              <w:rPr>
                <w:lang w:val="en-CA" w:eastAsia="en-CA" w:bidi="ar-SA"/>
              </w:rPr>
              <w:t>Charly</w:t>
            </w:r>
            <w:proofErr w:type="spellEnd"/>
            <w:r w:rsidRPr="006C679F">
              <w:rPr>
                <w:lang w:val="en-CA" w:eastAsia="en-CA" w:bidi="ar-SA"/>
              </w:rPr>
              <w:t xml:space="preserve"> </w:t>
            </w:r>
            <w:proofErr w:type="spellStart"/>
            <w:r w:rsidRPr="006C679F">
              <w:rPr>
                <w:lang w:val="en-CA" w:eastAsia="en-CA" w:bidi="ar-SA"/>
              </w:rPr>
              <w:t>Huxton</w:t>
            </w:r>
            <w:proofErr w:type="spellEnd"/>
          </w:p>
          <w:p w:rsidR="00175CF7" w:rsidRPr="006C679F" w:rsidRDefault="00175CF7" w:rsidP="00175CF7">
            <w:pPr>
              <w:pStyle w:val="NoSpacing"/>
              <w:jc w:val="right"/>
              <w:rPr>
                <w:lang w:val="en-CA" w:eastAsia="en-CA" w:bidi="ar-SA"/>
              </w:rPr>
            </w:pPr>
            <w:r w:rsidRPr="006C679F">
              <w:rPr>
                <w:lang w:val="en-CA" w:eastAsia="en-CA" w:bidi="ar-SA"/>
              </w:rPr>
              <w:t>Jonathan Makepeace</w:t>
            </w:r>
          </w:p>
          <w:p w:rsidR="00175CF7" w:rsidRPr="006C679F" w:rsidRDefault="00175CF7" w:rsidP="00175CF7">
            <w:pPr>
              <w:pStyle w:val="NoSpacing"/>
              <w:jc w:val="right"/>
              <w:rPr>
                <w:lang w:val="en-CA" w:eastAsia="en-CA" w:bidi="ar-SA"/>
              </w:rPr>
            </w:pPr>
            <w:r w:rsidRPr="006C679F">
              <w:rPr>
                <w:lang w:val="en-CA" w:eastAsia="en-CA" w:bidi="ar-SA"/>
              </w:rPr>
              <w:t xml:space="preserve">Lark </w:t>
            </w:r>
            <w:proofErr w:type="spellStart"/>
            <w:r w:rsidRPr="006C679F">
              <w:rPr>
                <w:lang w:val="en-CA" w:eastAsia="en-CA" w:bidi="ar-SA"/>
              </w:rPr>
              <w:t>Embridge</w:t>
            </w:r>
            <w:proofErr w:type="spellEnd"/>
          </w:p>
          <w:p w:rsidR="005516F3" w:rsidRPr="00C44BDA" w:rsidRDefault="00175CF7" w:rsidP="00E37D98">
            <w:pPr>
              <w:pStyle w:val="NoSpacing"/>
              <w:jc w:val="right"/>
              <w:rPr>
                <w:rFonts w:cs="Tahoma"/>
              </w:rPr>
            </w:pPr>
            <w:r w:rsidRPr="006C679F">
              <w:rPr>
                <w:lang w:val="en-CA" w:eastAsia="en-CA" w:bidi="ar-SA"/>
              </w:rPr>
              <w:t>Vargas</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3317F1" w:rsidRPr="003317F1" w:rsidRDefault="003317F1" w:rsidP="003317F1">
            <w:pPr>
              <w:pStyle w:val="NoSpacing"/>
              <w:rPr>
                <w:lang w:val="en-CA" w:eastAsia="en-CA" w:bidi="ar-SA"/>
              </w:rPr>
            </w:pPr>
            <w:r w:rsidRPr="003317F1">
              <w:rPr>
                <w:lang w:val="en-CA" w:eastAsia="en-CA" w:bidi="ar-SA"/>
              </w:rPr>
              <w:t>JESSICA MORRIS</w:t>
            </w:r>
          </w:p>
          <w:p w:rsidR="003317F1" w:rsidRPr="003317F1" w:rsidRDefault="003317F1" w:rsidP="003317F1">
            <w:pPr>
              <w:pStyle w:val="NoSpacing"/>
              <w:rPr>
                <w:lang w:val="en-CA" w:eastAsia="en-CA" w:bidi="ar-SA"/>
              </w:rPr>
            </w:pPr>
            <w:r w:rsidRPr="003317F1">
              <w:rPr>
                <w:lang w:val="en-CA" w:eastAsia="en-CA" w:bidi="ar-SA"/>
              </w:rPr>
              <w:t>ROSS JIRGL</w:t>
            </w:r>
          </w:p>
          <w:p w:rsidR="003317F1" w:rsidRPr="003317F1" w:rsidRDefault="003317F1" w:rsidP="003317F1">
            <w:pPr>
              <w:pStyle w:val="NoSpacing"/>
              <w:rPr>
                <w:lang w:val="en-CA" w:eastAsia="en-CA" w:bidi="ar-SA"/>
              </w:rPr>
            </w:pPr>
            <w:r w:rsidRPr="003317F1">
              <w:rPr>
                <w:lang w:val="en-CA" w:eastAsia="en-CA" w:bidi="ar-SA"/>
              </w:rPr>
              <w:t>ALICIA BLASINGAME</w:t>
            </w:r>
          </w:p>
          <w:p w:rsidR="005516F3" w:rsidRPr="00C44BDA" w:rsidRDefault="003317F1" w:rsidP="003317F1">
            <w:pPr>
              <w:pStyle w:val="NoSpacing"/>
              <w:rPr>
                <w:rFonts w:cs="Helvetica"/>
                <w:bCs/>
              </w:rPr>
            </w:pPr>
            <w:r w:rsidRPr="003317F1">
              <w:rPr>
                <w:lang w:val="en-CA" w:eastAsia="en-CA" w:bidi="ar-SA"/>
              </w:rPr>
              <w:t>RYAN J FRANCIS</w:t>
            </w:r>
          </w:p>
        </w:tc>
      </w:tr>
    </w:tbl>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E37D98" w:rsidRDefault="00E37D98" w:rsidP="00E37D98">
      <w:pPr>
        <w:pStyle w:val="Heading1"/>
        <w:rPr>
          <w:lang w:val="en-CA" w:eastAsia="en-CA" w:bidi="ar-SA"/>
        </w:rPr>
      </w:pPr>
      <w:r w:rsidRPr="003317F1">
        <w:rPr>
          <w:lang w:val="en-CA" w:eastAsia="en-CA" w:bidi="ar-SA"/>
        </w:rPr>
        <w:t>JESSICA MORRIS</w:t>
      </w:r>
    </w:p>
    <w:p w:rsidR="00E37D98" w:rsidRDefault="009420BB" w:rsidP="00EC3D3C">
      <w:r>
        <w:rPr>
          <w:noProof/>
          <w:lang w:bidi="ar-SA"/>
        </w:rPr>
        <w:drawing>
          <wp:anchor distT="0" distB="0" distL="114300" distR="114300" simplePos="0" relativeHeight="251656192" behindDoc="0" locked="0" layoutInCell="1" allowOverlap="1">
            <wp:simplePos x="0" y="0"/>
            <wp:positionH relativeFrom="column">
              <wp:posOffset>0</wp:posOffset>
            </wp:positionH>
            <wp:positionV relativeFrom="paragraph">
              <wp:posOffset>40640</wp:posOffset>
            </wp:positionV>
            <wp:extent cx="1280160" cy="1897380"/>
            <wp:effectExtent l="19050" t="0" r="0" b="0"/>
            <wp:wrapSquare wrapText="bothSides"/>
            <wp:docPr id="12" name="Picture 12" descr="Jessica Morri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ssica Morris Picture"/>
                    <pic:cNvPicPr>
                      <a:picLocks noChangeAspect="1" noChangeArrowheads="1"/>
                    </pic:cNvPicPr>
                  </pic:nvPicPr>
                  <pic:blipFill>
                    <a:blip r:embed="rId10" r:link="rId11"/>
                    <a:srcRect/>
                    <a:stretch>
                      <a:fillRect/>
                    </a:stretch>
                  </pic:blipFill>
                  <pic:spPr bwMode="auto">
                    <a:xfrm>
                      <a:off x="0" y="0"/>
                      <a:ext cx="1280160" cy="1897380"/>
                    </a:xfrm>
                    <a:prstGeom prst="rect">
                      <a:avLst/>
                    </a:prstGeom>
                    <a:noFill/>
                    <a:ln w="9525">
                      <a:noFill/>
                      <a:miter lim="800000"/>
                      <a:headEnd/>
                      <a:tailEnd/>
                    </a:ln>
                  </pic:spPr>
                </pic:pic>
              </a:graphicData>
            </a:graphic>
          </wp:anchor>
        </w:drawing>
      </w:r>
      <w:r w:rsidR="00E37D98" w:rsidRPr="00EC3D3C">
        <w:t xml:space="preserve">Known for her portrayal of series regular Jennifer </w:t>
      </w:r>
      <w:proofErr w:type="spellStart"/>
      <w:r w:rsidR="00E37D98" w:rsidRPr="00EC3D3C">
        <w:t>Rappaport</w:t>
      </w:r>
      <w:proofErr w:type="spellEnd"/>
      <w:r w:rsidR="00E37D98" w:rsidRPr="00EC3D3C">
        <w:t xml:space="preserve"> on ABC's "One Life to Live", Jessica has cultivated her career as the leading lady in various television shows and independent films. Jessica starred in Lifetime TV's hit movie "The Wrong Teacher" and has also had strong guest starring roles on popular primetime shows, including Fox's "Rosewood" and TNT's "Perception". Jessica recently recurred in episodes of </w:t>
      </w:r>
      <w:proofErr w:type="spellStart"/>
      <w:r w:rsidR="00E37D98" w:rsidRPr="00EC3D3C">
        <w:t>Freeform's</w:t>
      </w:r>
      <w:proofErr w:type="spellEnd"/>
      <w:r w:rsidR="00E37D98" w:rsidRPr="00EC3D3C">
        <w:t xml:space="preserve"> "Party of Five" remake and appears in "The </w:t>
      </w:r>
      <w:proofErr w:type="spellStart"/>
      <w:r w:rsidR="00E37D98" w:rsidRPr="00EC3D3C">
        <w:t>Upshaws</w:t>
      </w:r>
      <w:proofErr w:type="spellEnd"/>
      <w:r w:rsidR="00E37D98" w:rsidRPr="00EC3D3C">
        <w:t>" on Netflix. Jessica stands out as an actress who conveys honesty and depth through all of the characters she plays and has also discovered her passion for screenwriting.</w:t>
      </w:r>
    </w:p>
    <w:p w:rsidR="00EC3D3C" w:rsidRDefault="00EC3D3C" w:rsidP="00EC3D3C"/>
    <w:p w:rsidR="00E37D98" w:rsidRDefault="00E37D98" w:rsidP="00E37D98">
      <w:pPr>
        <w:pStyle w:val="Heading1"/>
        <w:rPr>
          <w:lang w:val="en-CA" w:eastAsia="en-CA" w:bidi="ar-SA"/>
        </w:rPr>
      </w:pPr>
      <w:r w:rsidRPr="003317F1">
        <w:rPr>
          <w:lang w:val="en-CA" w:eastAsia="en-CA" w:bidi="ar-SA"/>
        </w:rPr>
        <w:t>ROSS JIRGL</w:t>
      </w:r>
    </w:p>
    <w:p w:rsidR="004D69ED" w:rsidRDefault="009420BB" w:rsidP="00EC3D3C">
      <w:pPr>
        <w:spacing w:after="120"/>
      </w:pPr>
      <w:r>
        <w:rPr>
          <w:noProof/>
          <w:lang w:bidi="ar-SA"/>
        </w:rPr>
        <w:drawing>
          <wp:anchor distT="0" distB="0" distL="114300" distR="114300" simplePos="0" relativeHeight="251657216" behindDoc="0" locked="0" layoutInCell="1" allowOverlap="1">
            <wp:simplePos x="0" y="0"/>
            <wp:positionH relativeFrom="column">
              <wp:posOffset>0</wp:posOffset>
            </wp:positionH>
            <wp:positionV relativeFrom="paragraph">
              <wp:align>center</wp:align>
            </wp:positionV>
            <wp:extent cx="1280160" cy="1897380"/>
            <wp:effectExtent l="19050" t="0" r="0" b="0"/>
            <wp:wrapSquare wrapText="bothSides"/>
            <wp:docPr id="13" name="Picture 13" descr="Ross Jirg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ss Jirgl Picture"/>
                    <pic:cNvPicPr>
                      <a:picLocks noChangeAspect="1" noChangeArrowheads="1"/>
                    </pic:cNvPicPr>
                  </pic:nvPicPr>
                  <pic:blipFill>
                    <a:blip r:embed="rId12" r:link="rId13"/>
                    <a:srcRect/>
                    <a:stretch>
                      <a:fillRect/>
                    </a:stretch>
                  </pic:blipFill>
                  <pic:spPr bwMode="auto">
                    <a:xfrm>
                      <a:off x="0" y="0"/>
                      <a:ext cx="1280160" cy="1897380"/>
                    </a:xfrm>
                    <a:prstGeom prst="rect">
                      <a:avLst/>
                    </a:prstGeom>
                    <a:noFill/>
                    <a:ln w="9525">
                      <a:noFill/>
                      <a:miter lim="800000"/>
                      <a:headEnd/>
                      <a:tailEnd/>
                    </a:ln>
                  </pic:spPr>
                </pic:pic>
              </a:graphicData>
            </a:graphic>
          </wp:anchor>
        </w:drawing>
      </w:r>
      <w:r w:rsidR="004D69ED">
        <w:t xml:space="preserve">American born Ross Alan </w:t>
      </w:r>
      <w:proofErr w:type="spellStart"/>
      <w:r w:rsidR="004D69ED">
        <w:t>Jirgl</w:t>
      </w:r>
      <w:proofErr w:type="spellEnd"/>
      <w:r w:rsidR="004D69ED">
        <w:t xml:space="preserve"> is of Norwegian, Finnish and Czech ancestry. Prior to becoming an actor, he spent the majority of his early professional years working in college athletics after having played football competitively in the NCAA for Minnesota State. His longtime interest in the art of acting grew when he audited a class while working for Stanford University.</w:t>
      </w:r>
    </w:p>
    <w:p w:rsidR="00E37D98" w:rsidRDefault="004D69ED" w:rsidP="00EC3D3C">
      <w:pPr>
        <w:spacing w:after="120"/>
      </w:pPr>
      <w:r>
        <w:t xml:space="preserve">After filming his television debut on </w:t>
      </w:r>
      <w:proofErr w:type="spellStart"/>
      <w:r>
        <w:t>Zoey's</w:t>
      </w:r>
      <w:proofErr w:type="spellEnd"/>
      <w:r>
        <w:t xml:space="preserve"> Extraordinary Playlist in San Francisco, CA, he decided to relocate to New York City to pursue more extensive formal training. He attended the conservatory at The William </w:t>
      </w:r>
      <w:proofErr w:type="spellStart"/>
      <w:r>
        <w:t>Esper</w:t>
      </w:r>
      <w:proofErr w:type="spellEnd"/>
      <w:r>
        <w:t xml:space="preserve"> Studio and then furthered his artistic development by studying with the long time acting coach Anthony </w:t>
      </w:r>
      <w:proofErr w:type="spellStart"/>
      <w:r>
        <w:t>Abeson</w:t>
      </w:r>
      <w:proofErr w:type="spellEnd"/>
      <w:r>
        <w:t>.</w:t>
      </w:r>
    </w:p>
    <w:p w:rsidR="004D69ED" w:rsidRPr="004D69ED" w:rsidRDefault="004D69ED" w:rsidP="00EC3D3C">
      <w:pPr>
        <w:spacing w:after="120"/>
        <w:rPr>
          <w:lang w:val="en-CA" w:eastAsia="en-CA" w:bidi="ar-SA"/>
        </w:rPr>
      </w:pPr>
      <w:r>
        <w:rPr>
          <w:lang w:val="en-CA" w:eastAsia="en-CA" w:bidi="ar-SA"/>
        </w:rPr>
        <w:t xml:space="preserve">Ross’ most recent film credits include starring in </w:t>
      </w:r>
      <w:r w:rsidRPr="004D69ED">
        <w:rPr>
          <w:lang w:val="en-CA" w:eastAsia="en-CA" w:bidi="ar-SA"/>
        </w:rPr>
        <w:t>A Professor's Vengeance</w:t>
      </w:r>
      <w:r>
        <w:rPr>
          <w:lang w:val="en-CA" w:eastAsia="en-CA" w:bidi="ar-SA"/>
        </w:rPr>
        <w:t xml:space="preserve">, </w:t>
      </w:r>
      <w:r w:rsidRPr="004D69ED">
        <w:rPr>
          <w:lang w:val="en-CA" w:eastAsia="en-CA" w:bidi="ar-SA"/>
        </w:rPr>
        <w:t>Inexistent</w:t>
      </w:r>
      <w:r>
        <w:rPr>
          <w:lang w:val="en-CA" w:eastAsia="en-CA" w:bidi="ar-SA"/>
        </w:rPr>
        <w:t xml:space="preserve">, </w:t>
      </w:r>
      <w:r w:rsidRPr="004D69ED">
        <w:rPr>
          <w:lang w:val="en-CA" w:eastAsia="en-CA" w:bidi="ar-SA"/>
        </w:rPr>
        <w:t>Heart of the Manor</w:t>
      </w:r>
      <w:r>
        <w:rPr>
          <w:lang w:val="en-CA" w:eastAsia="en-CA" w:bidi="ar-SA"/>
        </w:rPr>
        <w:t xml:space="preserve"> as well as appearances in </w:t>
      </w:r>
      <w:r w:rsidRPr="004D69ED">
        <w:rPr>
          <w:lang w:val="en-CA" w:eastAsia="en-CA" w:bidi="ar-SA"/>
        </w:rPr>
        <w:t>Love Map</w:t>
      </w:r>
      <w:proofErr w:type="gramStart"/>
      <w:r>
        <w:rPr>
          <w:lang w:val="en-CA" w:eastAsia="en-CA" w:bidi="ar-SA"/>
        </w:rPr>
        <w:t xml:space="preserve">,  </w:t>
      </w:r>
      <w:proofErr w:type="spellStart"/>
      <w:r w:rsidRPr="004D69ED">
        <w:rPr>
          <w:lang w:val="en-CA" w:eastAsia="en-CA" w:bidi="ar-SA"/>
        </w:rPr>
        <w:t>Murderville</w:t>
      </w:r>
      <w:proofErr w:type="spellEnd"/>
      <w:proofErr w:type="gramEnd"/>
      <w:r>
        <w:rPr>
          <w:lang w:val="en-CA" w:eastAsia="en-CA" w:bidi="ar-SA"/>
        </w:rPr>
        <w:t xml:space="preserve"> and</w:t>
      </w:r>
      <w:r w:rsidRPr="004D69ED">
        <w:rPr>
          <w:lang w:val="en-CA" w:eastAsia="en-CA" w:bidi="ar-SA"/>
        </w:rPr>
        <w:t xml:space="preserve"> Hope Sinks</w:t>
      </w:r>
      <w:r>
        <w:rPr>
          <w:lang w:val="en-CA" w:eastAsia="en-CA" w:bidi="ar-SA"/>
        </w:rPr>
        <w:t xml:space="preserve"> as well as the TV Series Gossip Girl.</w:t>
      </w:r>
    </w:p>
    <w:p w:rsidR="00E37D98" w:rsidRDefault="00E37D98" w:rsidP="00E37D98">
      <w:pPr>
        <w:pStyle w:val="Heading1"/>
        <w:rPr>
          <w:lang w:val="en-CA" w:eastAsia="en-CA" w:bidi="ar-SA"/>
        </w:rPr>
      </w:pPr>
      <w:r w:rsidRPr="003317F1">
        <w:rPr>
          <w:lang w:val="en-CA" w:eastAsia="en-CA" w:bidi="ar-SA"/>
        </w:rPr>
        <w:t>ALICIA BLASINGAME</w:t>
      </w:r>
    </w:p>
    <w:p w:rsidR="004D69ED" w:rsidRPr="004D69ED" w:rsidRDefault="009420BB" w:rsidP="004D69ED">
      <w:pPr>
        <w:rPr>
          <w:lang w:val="en-CA" w:eastAsia="en-CA" w:bidi="ar-SA"/>
        </w:rPr>
      </w:pPr>
      <w:r>
        <w:rPr>
          <w:noProof/>
          <w:lang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1280160" cy="1897380"/>
            <wp:effectExtent l="19050" t="0" r="0" b="0"/>
            <wp:wrapSquare wrapText="bothSides"/>
            <wp:docPr id="14" name="Picture 14" descr="Alicia Blasingam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icia Blasingame Picture"/>
                    <pic:cNvPicPr>
                      <a:picLocks noChangeAspect="1" noChangeArrowheads="1"/>
                    </pic:cNvPicPr>
                  </pic:nvPicPr>
                  <pic:blipFill>
                    <a:blip r:embed="rId14" r:link="rId15"/>
                    <a:srcRect/>
                    <a:stretch>
                      <a:fillRect/>
                    </a:stretch>
                  </pic:blipFill>
                  <pic:spPr bwMode="auto">
                    <a:xfrm>
                      <a:off x="0" y="0"/>
                      <a:ext cx="1280160" cy="1897380"/>
                    </a:xfrm>
                    <a:prstGeom prst="rect">
                      <a:avLst/>
                    </a:prstGeom>
                    <a:noFill/>
                    <a:ln w="9525">
                      <a:noFill/>
                      <a:miter lim="800000"/>
                      <a:headEnd/>
                      <a:tailEnd/>
                    </a:ln>
                  </pic:spPr>
                </pic:pic>
              </a:graphicData>
            </a:graphic>
          </wp:anchor>
        </w:drawing>
      </w:r>
      <w:r w:rsidR="00EC3D3C" w:rsidRPr="00EC3D3C">
        <w:t xml:space="preserve">Originally from the Northwest, Alicia is a Los Angeles based actor who has spent time on a variety of sets and stages in Seattle, New York, and San Francisco. She earned a B.A. in Theatre Arts at the University of Puget Sound and has studied at the </w:t>
      </w:r>
      <w:proofErr w:type="spellStart"/>
      <w:r w:rsidR="00EC3D3C" w:rsidRPr="00EC3D3C">
        <w:t>The</w:t>
      </w:r>
      <w:proofErr w:type="spellEnd"/>
      <w:r w:rsidR="00EC3D3C" w:rsidRPr="00EC3D3C">
        <w:t xml:space="preserve"> Imagined Life with Diana Castle and </w:t>
      </w:r>
      <w:proofErr w:type="spellStart"/>
      <w:r w:rsidR="00EC3D3C" w:rsidRPr="00EC3D3C">
        <w:t>Faline</w:t>
      </w:r>
      <w:proofErr w:type="spellEnd"/>
      <w:r w:rsidR="00EC3D3C" w:rsidRPr="00EC3D3C">
        <w:t xml:space="preserve"> England and John Rosenfeld of JRS Studio.</w:t>
      </w:r>
    </w:p>
    <w:p w:rsidR="00EC3D3C" w:rsidRDefault="00EC3D3C" w:rsidP="00E37D98">
      <w:pPr>
        <w:pStyle w:val="Heading1"/>
        <w:rPr>
          <w:lang w:val="en-CA" w:eastAsia="en-CA" w:bidi="ar-SA"/>
        </w:rPr>
      </w:pPr>
    </w:p>
    <w:p w:rsidR="00EC3D3C" w:rsidRDefault="00EC3D3C" w:rsidP="00E37D98">
      <w:pPr>
        <w:pStyle w:val="Heading1"/>
        <w:rPr>
          <w:lang w:val="en-CA" w:eastAsia="en-CA" w:bidi="ar-SA"/>
        </w:rPr>
      </w:pPr>
    </w:p>
    <w:p w:rsidR="00E37D98" w:rsidRDefault="00E37D98" w:rsidP="00E37D98">
      <w:pPr>
        <w:pStyle w:val="Heading1"/>
        <w:rPr>
          <w:lang w:val="en-CA" w:eastAsia="en-CA" w:bidi="ar-SA"/>
        </w:rPr>
      </w:pPr>
      <w:r w:rsidRPr="003317F1">
        <w:rPr>
          <w:lang w:val="en-CA" w:eastAsia="en-CA" w:bidi="ar-SA"/>
        </w:rPr>
        <w:lastRenderedPageBreak/>
        <w:t>RYAN J FRANCIS</w:t>
      </w:r>
    </w:p>
    <w:p w:rsidR="00F11EDA" w:rsidRDefault="009420BB" w:rsidP="00443135">
      <w:pPr>
        <w:pStyle w:val="Heading2"/>
      </w:pPr>
      <w:r>
        <w:rPr>
          <w:noProof/>
          <w:lang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125095</wp:posOffset>
            </wp:positionV>
            <wp:extent cx="1280160" cy="1897380"/>
            <wp:effectExtent l="19050" t="0" r="0" b="0"/>
            <wp:wrapSquare wrapText="bothSides"/>
            <wp:docPr id="15" name="Picture 15" descr="Ryan Franci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yan Francis Picture"/>
                    <pic:cNvPicPr>
                      <a:picLocks noChangeAspect="1" noChangeArrowheads="1"/>
                    </pic:cNvPicPr>
                  </pic:nvPicPr>
                  <pic:blipFill>
                    <a:blip r:embed="rId16" r:link="rId17"/>
                    <a:srcRect/>
                    <a:stretch>
                      <a:fillRect/>
                    </a:stretch>
                  </pic:blipFill>
                  <pic:spPr bwMode="auto">
                    <a:xfrm>
                      <a:off x="0" y="0"/>
                      <a:ext cx="1280160" cy="1897380"/>
                    </a:xfrm>
                    <a:prstGeom prst="rect">
                      <a:avLst/>
                    </a:prstGeom>
                    <a:noFill/>
                    <a:ln w="9525">
                      <a:noFill/>
                      <a:miter lim="800000"/>
                      <a:headEnd/>
                      <a:tailEnd/>
                    </a:ln>
                  </pic:spPr>
                </pic:pic>
              </a:graphicData>
            </a:graphic>
          </wp:anchor>
        </w:drawing>
      </w:r>
      <w:r w:rsidR="00EC3D3C" w:rsidRPr="00EC3D3C">
        <w:rPr>
          <w:b w:val="0"/>
          <w:bCs w:val="0"/>
          <w:noProof/>
          <w:sz w:val="22"/>
          <w:szCs w:val="22"/>
        </w:rPr>
        <w:t>Ryan has spent over 35 years in entertainment. He has worked with Academy Award Winners Steven Spielberg, Robin Williams, Gwyneth Paltrow, Maggie Smith and Dustin Hoffman in Hook, and Emmy Award Winners Sela Ward and George Clooney on NBC's Sisters, which he was a series regular for its entire six year run. He has also appeared in 100 national commercials, having the lead role in selling products like Subaru, Coors Lite and Twix. Ryan's voice can be heard on the radio and television for McDonalds, Chevrolet, Taco Bell, CiCi's Pizza as well as promo spots for the CW network and CBS. He was the Patriot and various other characters in the popular video game Hitman: Absolution. Having produced numerous short films and music videos, as well as the feature, The Helix Loaded... and Just Another Day in the Neighborhood a feature film shot entirely in one day for under $10,000, growing up on movie sets was a reality, one that continues today. He recently has turned his sights on writing and directing. His first short film Open 24 Hours, has received outstanding reviews and was selected to play at the 20th Arizona International Film Festival, 3rd San Jose Short Film Fest as well as the 14th Dances with Films. Ryan's recently wrote, directed and produced the feature film Do Over which was acquired by FreeStyle Media and received a world wide distribution deal available on all VOD platforms as well as iTunes, DishNetwork, Amazon Video, DirecTV, YouTube, PS4 and XBOX. Besides acting, he is an all around athlete who lettered in football as well as soccer, a team that knocked off the number two team in California on the way to the semi-final round of the California Southern Section Tournament. But it was on the baseball diamond where Ryan would set state and school records that still stand today. He was selected back to back years All-Westide, All-Outlook, and All-Ocean League. He also picked up a trophy in tennis, winning the Adidas Desert Challenge in Mixed Doubles as well as winning a belt buckle in team penning at a rodeo in North Carolina.</w:t>
      </w:r>
    </w:p>
    <w:p w:rsidR="00060450" w:rsidRDefault="00060450" w:rsidP="00060450">
      <w:pPr>
        <w:pStyle w:val="Heading1"/>
      </w:pPr>
      <w:r>
        <w:t>Production Credits</w:t>
      </w:r>
    </w:p>
    <w:p w:rsidR="006C679F" w:rsidRPr="006C679F" w:rsidRDefault="006C679F" w:rsidP="00EC3D3C">
      <w:pPr>
        <w:pStyle w:val="Heading3"/>
      </w:pPr>
      <w:r>
        <w:t>Full Cast</w:t>
      </w:r>
    </w:p>
    <w:tbl>
      <w:tblPr>
        <w:tblpPr w:leftFromText="181" w:rightFromText="181" w:vertAnchor="text" w:horzAnchor="margin" w:tblpY="1"/>
        <w:tblW w:w="9729" w:type="dxa"/>
        <w:tblCellMar>
          <w:top w:w="15" w:type="dxa"/>
          <w:left w:w="15" w:type="dxa"/>
          <w:bottom w:w="15" w:type="dxa"/>
          <w:right w:w="15" w:type="dxa"/>
        </w:tblCellMar>
        <w:tblLook w:val="04A0"/>
      </w:tblPr>
      <w:tblGrid>
        <w:gridCol w:w="3056"/>
        <w:gridCol w:w="6673"/>
      </w:tblGrid>
      <w:tr w:rsidR="00556781" w:rsidRPr="00C44BDA" w:rsidTr="00EC3D3C">
        <w:trPr>
          <w:trHeight w:val="1353"/>
        </w:trPr>
        <w:tc>
          <w:tcPr>
            <w:tcW w:w="3056" w:type="dxa"/>
            <w:shd w:val="clear" w:color="auto" w:fill="auto"/>
            <w:tcMar>
              <w:top w:w="60" w:type="dxa"/>
              <w:left w:w="90" w:type="dxa"/>
              <w:bottom w:w="90" w:type="dxa"/>
              <w:right w:w="90" w:type="dxa"/>
            </w:tcMar>
            <w:hideMark/>
          </w:tcPr>
          <w:p w:rsidR="00556781" w:rsidRPr="00C44BDA" w:rsidRDefault="00DE2DF3" w:rsidP="00EC3D3C">
            <w:pPr>
              <w:pStyle w:val="NoSpacing"/>
              <w:rPr>
                <w:lang w:val="en-CA" w:eastAsia="en-CA" w:bidi="ar-SA"/>
              </w:rPr>
            </w:pPr>
            <w:hyperlink r:id="rId18" w:history="1">
              <w:r w:rsidR="00556781" w:rsidRPr="00C44BDA">
                <w:rPr>
                  <w:lang w:val="en-CA" w:eastAsia="en-CA" w:bidi="ar-SA"/>
                </w:rPr>
                <w:t>Actors</w:t>
              </w:r>
            </w:hyperlink>
          </w:p>
          <w:p w:rsidR="006C679F" w:rsidRPr="006C679F" w:rsidRDefault="006C679F" w:rsidP="00EC3D3C">
            <w:pPr>
              <w:pStyle w:val="NoSpacing"/>
              <w:rPr>
                <w:lang w:val="en-CA" w:eastAsia="en-CA" w:bidi="ar-SA"/>
              </w:rPr>
            </w:pPr>
            <w:r w:rsidRPr="006C679F">
              <w:rPr>
                <w:lang w:val="en-CA" w:eastAsia="en-CA" w:bidi="ar-SA"/>
              </w:rPr>
              <w:t>JESSICA MORRIS</w:t>
            </w:r>
          </w:p>
          <w:p w:rsidR="006C679F" w:rsidRPr="006C679F" w:rsidRDefault="006C679F" w:rsidP="00EC3D3C">
            <w:pPr>
              <w:pStyle w:val="NoSpacing"/>
              <w:rPr>
                <w:lang w:val="en-CA" w:eastAsia="en-CA" w:bidi="ar-SA"/>
              </w:rPr>
            </w:pPr>
            <w:r w:rsidRPr="006C679F">
              <w:rPr>
                <w:lang w:val="en-CA" w:eastAsia="en-CA" w:bidi="ar-SA"/>
              </w:rPr>
              <w:t>ROSS JIRGL</w:t>
            </w:r>
          </w:p>
          <w:p w:rsidR="006C679F" w:rsidRPr="006C679F" w:rsidRDefault="006C679F" w:rsidP="00EC3D3C">
            <w:pPr>
              <w:pStyle w:val="NoSpacing"/>
              <w:rPr>
                <w:lang w:val="en-CA" w:eastAsia="en-CA" w:bidi="ar-SA"/>
              </w:rPr>
            </w:pPr>
            <w:r w:rsidRPr="006C679F">
              <w:rPr>
                <w:lang w:val="en-CA" w:eastAsia="en-CA" w:bidi="ar-SA"/>
              </w:rPr>
              <w:t>ALICIA BLASINGAME</w:t>
            </w:r>
          </w:p>
          <w:p w:rsidR="006C679F" w:rsidRPr="006C679F" w:rsidRDefault="006C679F" w:rsidP="00EC3D3C">
            <w:pPr>
              <w:pStyle w:val="NoSpacing"/>
              <w:rPr>
                <w:lang w:val="en-CA" w:eastAsia="en-CA" w:bidi="ar-SA"/>
              </w:rPr>
            </w:pPr>
            <w:r w:rsidRPr="006C679F">
              <w:rPr>
                <w:lang w:val="en-CA" w:eastAsia="en-CA" w:bidi="ar-SA"/>
              </w:rPr>
              <w:t>RYAN J FRANCIS</w:t>
            </w:r>
          </w:p>
          <w:p w:rsidR="006C679F" w:rsidRPr="006C679F" w:rsidRDefault="006C679F" w:rsidP="00EC3D3C">
            <w:pPr>
              <w:pStyle w:val="NoSpacing"/>
              <w:rPr>
                <w:lang w:val="en-CA" w:eastAsia="en-CA" w:bidi="ar-SA"/>
              </w:rPr>
            </w:pPr>
            <w:r w:rsidRPr="006C679F">
              <w:rPr>
                <w:lang w:val="en-CA" w:eastAsia="en-CA" w:bidi="ar-SA"/>
              </w:rPr>
              <w:t>JARRID MASSE</w:t>
            </w:r>
          </w:p>
          <w:p w:rsidR="006C679F" w:rsidRPr="006C679F" w:rsidRDefault="006C679F" w:rsidP="00EC3D3C">
            <w:pPr>
              <w:pStyle w:val="NoSpacing"/>
              <w:rPr>
                <w:lang w:val="en-CA" w:eastAsia="en-CA" w:bidi="ar-SA"/>
              </w:rPr>
            </w:pPr>
            <w:r w:rsidRPr="006C679F">
              <w:rPr>
                <w:lang w:val="en-CA" w:eastAsia="en-CA" w:bidi="ar-SA"/>
              </w:rPr>
              <w:t>LAUREN MAYO</w:t>
            </w:r>
          </w:p>
          <w:p w:rsidR="006C679F" w:rsidRPr="006C679F" w:rsidRDefault="006C679F" w:rsidP="00EC3D3C">
            <w:pPr>
              <w:pStyle w:val="NoSpacing"/>
              <w:rPr>
                <w:lang w:val="en-CA" w:eastAsia="en-CA" w:bidi="ar-SA"/>
              </w:rPr>
            </w:pPr>
            <w:r w:rsidRPr="006C679F">
              <w:rPr>
                <w:lang w:val="en-CA" w:eastAsia="en-CA" w:bidi="ar-SA"/>
              </w:rPr>
              <w:t>JESSICA DEBONVILLE</w:t>
            </w:r>
          </w:p>
          <w:p w:rsidR="006C679F" w:rsidRPr="006C679F" w:rsidRDefault="006C679F" w:rsidP="00EC3D3C">
            <w:pPr>
              <w:pStyle w:val="NoSpacing"/>
              <w:rPr>
                <w:lang w:val="en-CA" w:eastAsia="en-CA" w:bidi="ar-SA"/>
              </w:rPr>
            </w:pPr>
            <w:r w:rsidRPr="006C679F">
              <w:rPr>
                <w:lang w:val="en-CA" w:eastAsia="en-CA" w:bidi="ar-SA"/>
              </w:rPr>
              <w:t>MICHAEL MORANO</w:t>
            </w:r>
          </w:p>
          <w:p w:rsidR="006C679F" w:rsidRPr="006C679F" w:rsidRDefault="006C679F" w:rsidP="00EC3D3C">
            <w:pPr>
              <w:pStyle w:val="NoSpacing"/>
              <w:rPr>
                <w:lang w:val="en-CA" w:eastAsia="en-CA" w:bidi="ar-SA"/>
              </w:rPr>
            </w:pPr>
            <w:r w:rsidRPr="006C679F">
              <w:rPr>
                <w:lang w:val="en-CA" w:eastAsia="en-CA" w:bidi="ar-SA"/>
              </w:rPr>
              <w:t>DAPHNE O’NEAL</w:t>
            </w:r>
          </w:p>
          <w:p w:rsidR="006C679F" w:rsidRPr="006C679F" w:rsidRDefault="006C679F" w:rsidP="00EC3D3C">
            <w:pPr>
              <w:pStyle w:val="NoSpacing"/>
              <w:rPr>
                <w:lang w:val="en-CA" w:eastAsia="en-CA" w:bidi="ar-SA"/>
              </w:rPr>
            </w:pPr>
            <w:r w:rsidRPr="006C679F">
              <w:rPr>
                <w:lang w:val="en-CA" w:eastAsia="en-CA" w:bidi="ar-SA"/>
              </w:rPr>
              <w:t>CARRIE SCHROEDER</w:t>
            </w:r>
          </w:p>
          <w:p w:rsidR="006C679F" w:rsidRPr="006C679F" w:rsidRDefault="006C679F" w:rsidP="00EC3D3C">
            <w:pPr>
              <w:pStyle w:val="NoSpacing"/>
              <w:rPr>
                <w:lang w:val="en-CA" w:eastAsia="en-CA" w:bidi="ar-SA"/>
              </w:rPr>
            </w:pPr>
            <w:r w:rsidRPr="006C679F">
              <w:rPr>
                <w:lang w:val="en-CA" w:eastAsia="en-CA" w:bidi="ar-SA"/>
              </w:rPr>
              <w:t>JESSE KLICK</w:t>
            </w:r>
          </w:p>
          <w:p w:rsidR="006C679F" w:rsidRPr="006C679F" w:rsidRDefault="006C679F" w:rsidP="00EC3D3C">
            <w:pPr>
              <w:pStyle w:val="NoSpacing"/>
              <w:rPr>
                <w:lang w:val="en-CA" w:eastAsia="en-CA" w:bidi="ar-SA"/>
              </w:rPr>
            </w:pPr>
            <w:r w:rsidRPr="006C679F">
              <w:rPr>
                <w:lang w:val="en-CA" w:eastAsia="en-CA" w:bidi="ar-SA"/>
              </w:rPr>
              <w:t>MAURICE CARTER</w:t>
            </w:r>
          </w:p>
          <w:p w:rsidR="006C679F" w:rsidRPr="006C679F" w:rsidRDefault="006C679F" w:rsidP="00EC3D3C">
            <w:pPr>
              <w:pStyle w:val="NoSpacing"/>
              <w:rPr>
                <w:lang w:val="en-CA" w:eastAsia="en-CA" w:bidi="ar-SA"/>
              </w:rPr>
            </w:pPr>
            <w:r w:rsidRPr="006C679F">
              <w:rPr>
                <w:lang w:val="en-CA" w:eastAsia="en-CA" w:bidi="ar-SA"/>
              </w:rPr>
              <w:t>ANDREW COLBURN</w:t>
            </w:r>
          </w:p>
          <w:p w:rsidR="006C679F" w:rsidRPr="006C679F" w:rsidRDefault="006C679F" w:rsidP="00EC3D3C">
            <w:pPr>
              <w:pStyle w:val="NoSpacing"/>
              <w:rPr>
                <w:lang w:val="en-CA" w:eastAsia="en-CA" w:bidi="ar-SA"/>
              </w:rPr>
            </w:pPr>
            <w:r w:rsidRPr="006C679F">
              <w:rPr>
                <w:lang w:val="en-CA" w:eastAsia="en-CA" w:bidi="ar-SA"/>
              </w:rPr>
              <w:lastRenderedPageBreak/>
              <w:t>CRYSTAL REED</w:t>
            </w:r>
          </w:p>
          <w:p w:rsidR="006C679F" w:rsidRPr="006C679F" w:rsidRDefault="006C679F" w:rsidP="00EC3D3C">
            <w:pPr>
              <w:pStyle w:val="NoSpacing"/>
              <w:rPr>
                <w:lang w:val="en-CA" w:eastAsia="en-CA" w:bidi="ar-SA"/>
              </w:rPr>
            </w:pPr>
            <w:r w:rsidRPr="006C679F">
              <w:rPr>
                <w:lang w:val="en-CA" w:eastAsia="en-CA" w:bidi="ar-SA"/>
              </w:rPr>
              <w:t>KATE LUGTU</w:t>
            </w:r>
          </w:p>
          <w:p w:rsidR="006C679F" w:rsidRPr="006C679F" w:rsidRDefault="006C679F" w:rsidP="00EC3D3C">
            <w:pPr>
              <w:pStyle w:val="NoSpacing"/>
              <w:rPr>
                <w:lang w:val="en-CA" w:eastAsia="en-CA" w:bidi="ar-SA"/>
              </w:rPr>
            </w:pPr>
            <w:r w:rsidRPr="006C679F">
              <w:rPr>
                <w:lang w:val="en-CA" w:eastAsia="en-CA" w:bidi="ar-SA"/>
              </w:rPr>
              <w:t>ZAC COMPTON</w:t>
            </w:r>
          </w:p>
          <w:p w:rsidR="006C679F" w:rsidRPr="006C679F" w:rsidRDefault="006C679F" w:rsidP="00EC3D3C">
            <w:pPr>
              <w:pStyle w:val="NoSpacing"/>
              <w:rPr>
                <w:lang w:val="en-CA" w:eastAsia="en-CA" w:bidi="ar-SA"/>
              </w:rPr>
            </w:pPr>
            <w:r w:rsidRPr="006C679F">
              <w:rPr>
                <w:lang w:val="en-CA" w:eastAsia="en-CA" w:bidi="ar-SA"/>
              </w:rPr>
              <w:t>MACKENZIE AUGUSTIN</w:t>
            </w:r>
          </w:p>
          <w:p w:rsidR="006C679F" w:rsidRPr="006C679F" w:rsidRDefault="006C679F" w:rsidP="00EC3D3C">
            <w:pPr>
              <w:pStyle w:val="NoSpacing"/>
              <w:rPr>
                <w:lang w:val="en-CA" w:eastAsia="en-CA" w:bidi="ar-SA"/>
              </w:rPr>
            </w:pPr>
            <w:r w:rsidRPr="006C679F">
              <w:rPr>
                <w:lang w:val="en-CA" w:eastAsia="en-CA" w:bidi="ar-SA"/>
              </w:rPr>
              <w:t>WES HAMAD</w:t>
            </w:r>
          </w:p>
          <w:p w:rsidR="006C679F" w:rsidRPr="006C679F" w:rsidRDefault="006C679F" w:rsidP="00EC3D3C">
            <w:pPr>
              <w:pStyle w:val="NoSpacing"/>
              <w:rPr>
                <w:lang w:val="en-CA" w:eastAsia="en-CA" w:bidi="ar-SA"/>
              </w:rPr>
            </w:pPr>
            <w:r w:rsidRPr="006C679F">
              <w:rPr>
                <w:lang w:val="en-CA" w:eastAsia="en-CA" w:bidi="ar-SA"/>
              </w:rPr>
              <w:t>PAIGE COMPTON</w:t>
            </w:r>
          </w:p>
          <w:p w:rsidR="006C679F" w:rsidRPr="006C679F" w:rsidRDefault="006C679F" w:rsidP="00EC3D3C">
            <w:pPr>
              <w:pStyle w:val="NoSpacing"/>
              <w:rPr>
                <w:lang w:val="en-CA" w:eastAsia="en-CA" w:bidi="ar-SA"/>
              </w:rPr>
            </w:pPr>
            <w:r w:rsidRPr="006C679F">
              <w:rPr>
                <w:lang w:val="en-CA" w:eastAsia="en-CA" w:bidi="ar-SA"/>
              </w:rPr>
              <w:t>FRANK MULLER</w:t>
            </w:r>
          </w:p>
          <w:p w:rsidR="006C679F" w:rsidRPr="006C679F" w:rsidRDefault="006C679F" w:rsidP="00EC3D3C">
            <w:pPr>
              <w:pStyle w:val="NoSpacing"/>
              <w:rPr>
                <w:lang w:val="en-CA" w:eastAsia="en-CA" w:bidi="ar-SA"/>
              </w:rPr>
            </w:pPr>
            <w:r w:rsidRPr="006C679F">
              <w:rPr>
                <w:lang w:val="en-CA" w:eastAsia="en-CA" w:bidi="ar-SA"/>
              </w:rPr>
              <w:t>DREW ABRAMOW</w:t>
            </w:r>
          </w:p>
          <w:p w:rsidR="006C679F" w:rsidRPr="006C679F" w:rsidRDefault="006C679F" w:rsidP="00EC3D3C">
            <w:pPr>
              <w:pStyle w:val="NoSpacing"/>
              <w:rPr>
                <w:lang w:val="en-CA" w:eastAsia="en-CA" w:bidi="ar-SA"/>
              </w:rPr>
            </w:pPr>
            <w:r w:rsidRPr="006C679F">
              <w:rPr>
                <w:lang w:val="en-CA" w:eastAsia="en-CA" w:bidi="ar-SA"/>
              </w:rPr>
              <w:t>SARA PODWOL</w:t>
            </w:r>
          </w:p>
          <w:p w:rsidR="006C679F" w:rsidRPr="006C679F" w:rsidRDefault="006C679F" w:rsidP="00EC3D3C">
            <w:pPr>
              <w:pStyle w:val="NoSpacing"/>
              <w:rPr>
                <w:lang w:val="en-CA" w:eastAsia="en-CA" w:bidi="ar-SA"/>
              </w:rPr>
            </w:pPr>
            <w:r w:rsidRPr="006C679F">
              <w:rPr>
                <w:lang w:val="en-CA" w:eastAsia="en-CA" w:bidi="ar-SA"/>
              </w:rPr>
              <w:t>TERRANCE MACKEY</w:t>
            </w:r>
          </w:p>
          <w:p w:rsidR="006C679F" w:rsidRPr="006C679F" w:rsidRDefault="006C679F" w:rsidP="00EC3D3C">
            <w:pPr>
              <w:pStyle w:val="NoSpacing"/>
              <w:rPr>
                <w:lang w:val="en-CA" w:eastAsia="en-CA" w:bidi="ar-SA"/>
              </w:rPr>
            </w:pPr>
            <w:r w:rsidRPr="006C679F">
              <w:rPr>
                <w:lang w:val="en-CA" w:eastAsia="en-CA" w:bidi="ar-SA"/>
              </w:rPr>
              <w:t>OLIVIA PHILLIPS</w:t>
            </w:r>
          </w:p>
          <w:p w:rsidR="006C679F" w:rsidRPr="006C679F" w:rsidRDefault="006C679F" w:rsidP="00EC3D3C">
            <w:pPr>
              <w:pStyle w:val="NoSpacing"/>
              <w:rPr>
                <w:lang w:val="en-CA" w:eastAsia="en-CA" w:bidi="ar-SA"/>
              </w:rPr>
            </w:pPr>
            <w:r w:rsidRPr="006C679F">
              <w:rPr>
                <w:lang w:val="en-CA" w:eastAsia="en-CA" w:bidi="ar-SA"/>
              </w:rPr>
              <w:t>ELIAS ZOUAK</w:t>
            </w:r>
          </w:p>
          <w:p w:rsidR="006C679F" w:rsidRPr="006C679F" w:rsidRDefault="006C679F" w:rsidP="00EC3D3C">
            <w:pPr>
              <w:pStyle w:val="NoSpacing"/>
              <w:rPr>
                <w:lang w:val="en-CA" w:eastAsia="en-CA" w:bidi="ar-SA"/>
              </w:rPr>
            </w:pPr>
            <w:r w:rsidRPr="006C679F">
              <w:rPr>
                <w:lang w:val="en-CA" w:eastAsia="en-CA" w:bidi="ar-SA"/>
              </w:rPr>
              <w:t>CHRIS CARDOZA</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CYDNEE BERRY</w:t>
            </w:r>
          </w:p>
          <w:p w:rsidR="006C679F" w:rsidRPr="006C679F" w:rsidRDefault="006C679F" w:rsidP="00EC3D3C">
            <w:pPr>
              <w:pStyle w:val="NoSpacing"/>
              <w:rPr>
                <w:lang w:val="en-CA" w:eastAsia="en-CA" w:bidi="ar-SA"/>
              </w:rPr>
            </w:pPr>
            <w:r w:rsidRPr="006C679F">
              <w:rPr>
                <w:lang w:val="en-CA" w:eastAsia="en-CA" w:bidi="ar-SA"/>
              </w:rPr>
              <w:t>ZACHEREAH CHHAY</w:t>
            </w:r>
          </w:p>
          <w:p w:rsidR="006C679F" w:rsidRPr="006C679F" w:rsidRDefault="006C679F" w:rsidP="00EC3D3C">
            <w:pPr>
              <w:pStyle w:val="NoSpacing"/>
              <w:rPr>
                <w:lang w:val="en-CA" w:eastAsia="en-CA" w:bidi="ar-SA"/>
              </w:rPr>
            </w:pPr>
            <w:r w:rsidRPr="006C679F">
              <w:rPr>
                <w:lang w:val="en-CA" w:eastAsia="en-CA" w:bidi="ar-SA"/>
              </w:rPr>
              <w:t>AMANDA JOY TOTPAL</w:t>
            </w:r>
          </w:p>
          <w:p w:rsidR="006C679F" w:rsidRPr="006C679F" w:rsidRDefault="006C679F" w:rsidP="00EC3D3C">
            <w:pPr>
              <w:pStyle w:val="NoSpacing"/>
              <w:rPr>
                <w:lang w:val="en-CA" w:eastAsia="en-CA" w:bidi="ar-SA"/>
              </w:rPr>
            </w:pPr>
            <w:r w:rsidRPr="006C679F">
              <w:rPr>
                <w:lang w:val="en-CA" w:eastAsia="en-CA" w:bidi="ar-SA"/>
              </w:rPr>
              <w:t>AURELIA RUIZ</w:t>
            </w:r>
          </w:p>
          <w:p w:rsidR="006C679F" w:rsidRPr="006C679F" w:rsidRDefault="006C679F" w:rsidP="00EC3D3C">
            <w:pPr>
              <w:pStyle w:val="NoSpacing"/>
              <w:rPr>
                <w:lang w:val="en-CA" w:eastAsia="en-CA" w:bidi="ar-SA"/>
              </w:rPr>
            </w:pPr>
            <w:r w:rsidRPr="006C679F">
              <w:rPr>
                <w:lang w:val="en-CA" w:eastAsia="en-CA" w:bidi="ar-SA"/>
              </w:rPr>
              <w:t>LEONARD CARTER</w:t>
            </w:r>
          </w:p>
          <w:p w:rsidR="006C679F" w:rsidRPr="006C679F" w:rsidRDefault="006C679F" w:rsidP="00EC3D3C">
            <w:pPr>
              <w:pStyle w:val="NoSpacing"/>
              <w:rPr>
                <w:lang w:val="en-CA" w:eastAsia="en-CA" w:bidi="ar-SA"/>
              </w:rPr>
            </w:pPr>
            <w:r w:rsidRPr="006C679F">
              <w:rPr>
                <w:lang w:val="en-CA" w:eastAsia="en-CA" w:bidi="ar-SA"/>
              </w:rPr>
              <w:t>BRIEANA CAPONE</w:t>
            </w:r>
          </w:p>
          <w:p w:rsidR="006C679F" w:rsidRPr="006C679F" w:rsidRDefault="006C679F" w:rsidP="00EC3D3C">
            <w:pPr>
              <w:pStyle w:val="NoSpacing"/>
              <w:rPr>
                <w:lang w:val="en-CA" w:eastAsia="en-CA" w:bidi="ar-SA"/>
              </w:rPr>
            </w:pPr>
            <w:r w:rsidRPr="006C679F">
              <w:rPr>
                <w:lang w:val="en-CA" w:eastAsia="en-CA" w:bidi="ar-SA"/>
              </w:rPr>
              <w:t>KENDRICK GIBSON</w:t>
            </w:r>
          </w:p>
          <w:p w:rsidR="006C679F" w:rsidRPr="006C679F" w:rsidRDefault="006C679F" w:rsidP="00EC3D3C">
            <w:pPr>
              <w:pStyle w:val="NoSpacing"/>
              <w:rPr>
                <w:lang w:val="en-CA" w:eastAsia="en-CA" w:bidi="ar-SA"/>
              </w:rPr>
            </w:pPr>
            <w:r w:rsidRPr="006C679F">
              <w:rPr>
                <w:lang w:val="en-CA" w:eastAsia="en-CA" w:bidi="ar-SA"/>
              </w:rPr>
              <w:t>ROSITA RUVALCAVA</w:t>
            </w:r>
          </w:p>
          <w:p w:rsidR="006C679F" w:rsidRPr="006C679F" w:rsidRDefault="006C679F" w:rsidP="00EC3D3C">
            <w:pPr>
              <w:pStyle w:val="NoSpacing"/>
              <w:rPr>
                <w:lang w:val="en-CA" w:eastAsia="en-CA" w:bidi="ar-SA"/>
              </w:rPr>
            </w:pPr>
            <w:r w:rsidRPr="006C679F">
              <w:rPr>
                <w:lang w:val="en-CA" w:eastAsia="en-CA" w:bidi="ar-SA"/>
              </w:rPr>
              <w:t>ANTHONY VLASTAS</w:t>
            </w:r>
          </w:p>
          <w:p w:rsidR="006C679F" w:rsidRPr="006C679F" w:rsidRDefault="006C679F" w:rsidP="00EC3D3C">
            <w:pPr>
              <w:pStyle w:val="NoSpacing"/>
              <w:rPr>
                <w:lang w:val="en-CA" w:eastAsia="en-CA" w:bidi="ar-SA"/>
              </w:rPr>
            </w:pPr>
            <w:r w:rsidRPr="006C679F">
              <w:rPr>
                <w:lang w:val="en-CA" w:eastAsia="en-CA" w:bidi="ar-SA"/>
              </w:rPr>
              <w:t>ROBERT BALLO</w:t>
            </w:r>
          </w:p>
          <w:p w:rsidR="006C679F" w:rsidRPr="006C679F" w:rsidRDefault="006C679F" w:rsidP="00EC3D3C">
            <w:pPr>
              <w:pStyle w:val="NoSpacing"/>
              <w:rPr>
                <w:lang w:val="en-CA" w:eastAsia="en-CA" w:bidi="ar-SA"/>
              </w:rPr>
            </w:pPr>
            <w:r w:rsidRPr="006C679F">
              <w:rPr>
                <w:lang w:val="en-CA" w:eastAsia="en-CA" w:bidi="ar-SA"/>
              </w:rPr>
              <w:t>EDGAR NUNLEY</w:t>
            </w:r>
          </w:p>
          <w:p w:rsidR="00556781" w:rsidRPr="00C44BDA" w:rsidRDefault="006C679F" w:rsidP="00EC3D3C">
            <w:pPr>
              <w:pStyle w:val="NoSpacing"/>
              <w:rPr>
                <w:lang w:val="en-CA" w:eastAsia="en-CA" w:bidi="ar-SA"/>
              </w:rPr>
            </w:pPr>
            <w:r w:rsidRPr="006C679F">
              <w:rPr>
                <w:lang w:val="en-CA" w:eastAsia="en-CA" w:bidi="ar-SA"/>
              </w:rPr>
              <w:t>ROBIN CONLY</w:t>
            </w:r>
          </w:p>
        </w:tc>
        <w:tc>
          <w:tcPr>
            <w:tcW w:w="6673" w:type="dxa"/>
            <w:shd w:val="clear" w:color="auto" w:fill="auto"/>
            <w:tcMar>
              <w:top w:w="60" w:type="dxa"/>
              <w:left w:w="90" w:type="dxa"/>
              <w:bottom w:w="90" w:type="dxa"/>
              <w:right w:w="90" w:type="dxa"/>
            </w:tcMar>
            <w:hideMark/>
          </w:tcPr>
          <w:p w:rsidR="00556781" w:rsidRDefault="00556781" w:rsidP="00EC3D3C">
            <w:pPr>
              <w:pStyle w:val="NoSpacing"/>
              <w:rPr>
                <w:lang w:val="en-CA" w:eastAsia="en-CA" w:bidi="ar-SA"/>
              </w:rPr>
            </w:pPr>
            <w:r w:rsidRPr="00C44BDA">
              <w:rPr>
                <w:lang w:val="en-CA" w:eastAsia="en-CA" w:bidi="ar-SA"/>
              </w:rPr>
              <w:lastRenderedPageBreak/>
              <w:t>Role</w:t>
            </w:r>
          </w:p>
          <w:p w:rsidR="006C679F" w:rsidRPr="006C679F" w:rsidRDefault="006C679F" w:rsidP="00EC3D3C">
            <w:pPr>
              <w:pStyle w:val="NoSpacing"/>
              <w:rPr>
                <w:lang w:val="en-CA" w:eastAsia="en-CA" w:bidi="ar-SA"/>
              </w:rPr>
            </w:pPr>
            <w:proofErr w:type="spellStart"/>
            <w:r w:rsidRPr="006C679F">
              <w:rPr>
                <w:lang w:val="en-CA" w:eastAsia="en-CA" w:bidi="ar-SA"/>
              </w:rPr>
              <w:t>Charly</w:t>
            </w:r>
            <w:proofErr w:type="spellEnd"/>
            <w:r w:rsidRPr="006C679F">
              <w:rPr>
                <w:lang w:val="en-CA" w:eastAsia="en-CA" w:bidi="ar-SA"/>
              </w:rPr>
              <w:t xml:space="preserve"> </w:t>
            </w:r>
            <w:proofErr w:type="spellStart"/>
            <w:r w:rsidRPr="006C679F">
              <w:rPr>
                <w:lang w:val="en-CA" w:eastAsia="en-CA" w:bidi="ar-SA"/>
              </w:rPr>
              <w:t>Huxton</w:t>
            </w:r>
            <w:proofErr w:type="spellEnd"/>
          </w:p>
          <w:p w:rsidR="006C679F" w:rsidRPr="006C679F" w:rsidRDefault="006C679F" w:rsidP="00EC3D3C">
            <w:pPr>
              <w:pStyle w:val="NoSpacing"/>
              <w:rPr>
                <w:lang w:val="en-CA" w:eastAsia="en-CA" w:bidi="ar-SA"/>
              </w:rPr>
            </w:pPr>
            <w:r w:rsidRPr="006C679F">
              <w:rPr>
                <w:lang w:val="en-CA" w:eastAsia="en-CA" w:bidi="ar-SA"/>
              </w:rPr>
              <w:t>Jonathan Makepeace</w:t>
            </w:r>
          </w:p>
          <w:p w:rsidR="006C679F" w:rsidRPr="006C679F" w:rsidRDefault="006C679F" w:rsidP="00EC3D3C">
            <w:pPr>
              <w:pStyle w:val="NoSpacing"/>
              <w:rPr>
                <w:lang w:val="en-CA" w:eastAsia="en-CA" w:bidi="ar-SA"/>
              </w:rPr>
            </w:pPr>
            <w:r w:rsidRPr="006C679F">
              <w:rPr>
                <w:lang w:val="en-CA" w:eastAsia="en-CA" w:bidi="ar-SA"/>
              </w:rPr>
              <w:t xml:space="preserve">Lark </w:t>
            </w:r>
            <w:proofErr w:type="spellStart"/>
            <w:r w:rsidRPr="006C679F">
              <w:rPr>
                <w:lang w:val="en-CA" w:eastAsia="en-CA" w:bidi="ar-SA"/>
              </w:rPr>
              <w:t>Embridge</w:t>
            </w:r>
            <w:proofErr w:type="spellEnd"/>
          </w:p>
          <w:p w:rsidR="006C679F" w:rsidRPr="006C679F" w:rsidRDefault="006C679F" w:rsidP="00EC3D3C">
            <w:pPr>
              <w:pStyle w:val="NoSpacing"/>
              <w:rPr>
                <w:lang w:val="en-CA" w:eastAsia="en-CA" w:bidi="ar-SA"/>
              </w:rPr>
            </w:pPr>
            <w:r w:rsidRPr="006C679F">
              <w:rPr>
                <w:lang w:val="en-CA" w:eastAsia="en-CA" w:bidi="ar-SA"/>
              </w:rPr>
              <w:t>Vargas</w:t>
            </w:r>
          </w:p>
          <w:p w:rsidR="006C679F" w:rsidRPr="006C679F" w:rsidRDefault="006C679F" w:rsidP="00EC3D3C">
            <w:pPr>
              <w:pStyle w:val="NoSpacing"/>
              <w:rPr>
                <w:lang w:val="en-CA" w:eastAsia="en-CA" w:bidi="ar-SA"/>
              </w:rPr>
            </w:pPr>
            <w:r w:rsidRPr="006C679F">
              <w:rPr>
                <w:lang w:val="en-CA" w:eastAsia="en-CA" w:bidi="ar-SA"/>
              </w:rPr>
              <w:t>Baylor</w:t>
            </w:r>
          </w:p>
          <w:p w:rsidR="006C679F" w:rsidRPr="006C679F" w:rsidRDefault="006C679F" w:rsidP="00EC3D3C">
            <w:pPr>
              <w:pStyle w:val="NoSpacing"/>
              <w:rPr>
                <w:lang w:val="en-CA" w:eastAsia="en-CA" w:bidi="ar-SA"/>
              </w:rPr>
            </w:pPr>
            <w:r w:rsidRPr="006C679F">
              <w:rPr>
                <w:lang w:val="en-CA" w:eastAsia="en-CA" w:bidi="ar-SA"/>
              </w:rPr>
              <w:t>Mindy</w:t>
            </w:r>
          </w:p>
          <w:p w:rsidR="006C679F" w:rsidRPr="006C679F" w:rsidRDefault="006C679F" w:rsidP="00EC3D3C">
            <w:pPr>
              <w:pStyle w:val="NoSpacing"/>
              <w:rPr>
                <w:lang w:val="en-CA" w:eastAsia="en-CA" w:bidi="ar-SA"/>
              </w:rPr>
            </w:pPr>
            <w:r w:rsidRPr="006C679F">
              <w:rPr>
                <w:lang w:val="en-CA" w:eastAsia="en-CA" w:bidi="ar-SA"/>
              </w:rPr>
              <w:t>Reporter</w:t>
            </w:r>
          </w:p>
          <w:p w:rsidR="006C679F" w:rsidRPr="006C679F" w:rsidRDefault="006C679F" w:rsidP="00EC3D3C">
            <w:pPr>
              <w:pStyle w:val="NoSpacing"/>
              <w:rPr>
                <w:lang w:val="en-CA" w:eastAsia="en-CA" w:bidi="ar-SA"/>
              </w:rPr>
            </w:pPr>
            <w:r w:rsidRPr="006C679F">
              <w:rPr>
                <w:lang w:val="en-CA" w:eastAsia="en-CA" w:bidi="ar-SA"/>
              </w:rPr>
              <w:t>Romero</w:t>
            </w:r>
          </w:p>
          <w:p w:rsidR="006C679F" w:rsidRPr="006C679F" w:rsidRDefault="006C679F" w:rsidP="00EC3D3C">
            <w:pPr>
              <w:pStyle w:val="NoSpacing"/>
              <w:rPr>
                <w:lang w:val="en-CA" w:eastAsia="en-CA" w:bidi="ar-SA"/>
              </w:rPr>
            </w:pPr>
            <w:r w:rsidRPr="006C679F">
              <w:rPr>
                <w:lang w:val="en-CA" w:eastAsia="en-CA" w:bidi="ar-SA"/>
              </w:rPr>
              <w:t xml:space="preserve">Dr. </w:t>
            </w:r>
            <w:proofErr w:type="spellStart"/>
            <w:r w:rsidRPr="006C679F">
              <w:rPr>
                <w:lang w:val="en-CA" w:eastAsia="en-CA" w:bidi="ar-SA"/>
              </w:rPr>
              <w:t>Dankoff</w:t>
            </w:r>
            <w:proofErr w:type="spellEnd"/>
          </w:p>
          <w:p w:rsidR="006C679F" w:rsidRPr="006C679F" w:rsidRDefault="006C679F" w:rsidP="00EC3D3C">
            <w:pPr>
              <w:pStyle w:val="NoSpacing"/>
              <w:rPr>
                <w:lang w:val="en-CA" w:eastAsia="en-CA" w:bidi="ar-SA"/>
              </w:rPr>
            </w:pPr>
            <w:r w:rsidRPr="006C679F">
              <w:rPr>
                <w:lang w:val="en-CA" w:eastAsia="en-CA" w:bidi="ar-SA"/>
              </w:rPr>
              <w:t>Diane</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Godfrey</w:t>
            </w:r>
          </w:p>
          <w:p w:rsidR="006C679F" w:rsidRPr="006C679F" w:rsidRDefault="006C679F" w:rsidP="00EC3D3C">
            <w:pPr>
              <w:pStyle w:val="NoSpacing"/>
              <w:rPr>
                <w:lang w:val="en-CA" w:eastAsia="en-CA" w:bidi="ar-SA"/>
              </w:rPr>
            </w:pPr>
            <w:r w:rsidRPr="006C679F">
              <w:rPr>
                <w:lang w:val="en-CA" w:eastAsia="en-CA" w:bidi="ar-SA"/>
              </w:rPr>
              <w:t>Matt</w:t>
            </w:r>
          </w:p>
          <w:p w:rsidR="006C679F" w:rsidRPr="006C679F" w:rsidRDefault="006C679F" w:rsidP="00EC3D3C">
            <w:pPr>
              <w:pStyle w:val="NoSpacing"/>
              <w:rPr>
                <w:lang w:val="en-CA" w:eastAsia="en-CA" w:bidi="ar-SA"/>
              </w:rPr>
            </w:pPr>
            <w:r w:rsidRPr="006C679F">
              <w:rPr>
                <w:lang w:val="en-CA" w:eastAsia="en-CA" w:bidi="ar-SA"/>
              </w:rPr>
              <w:t>Boy</w:t>
            </w:r>
          </w:p>
          <w:p w:rsidR="006C679F" w:rsidRPr="006C679F" w:rsidRDefault="006C679F" w:rsidP="00EC3D3C">
            <w:pPr>
              <w:pStyle w:val="NoSpacing"/>
              <w:rPr>
                <w:lang w:val="en-CA" w:eastAsia="en-CA" w:bidi="ar-SA"/>
              </w:rPr>
            </w:pPr>
            <w:r w:rsidRPr="006C679F">
              <w:rPr>
                <w:lang w:val="en-CA" w:eastAsia="en-CA" w:bidi="ar-SA"/>
              </w:rPr>
              <w:lastRenderedPageBreak/>
              <w:t>Mom</w:t>
            </w:r>
          </w:p>
          <w:p w:rsidR="006C679F" w:rsidRPr="006C679F" w:rsidRDefault="006C679F" w:rsidP="00EC3D3C">
            <w:pPr>
              <w:pStyle w:val="NoSpacing"/>
              <w:rPr>
                <w:lang w:val="en-CA" w:eastAsia="en-CA" w:bidi="ar-SA"/>
              </w:rPr>
            </w:pPr>
            <w:r w:rsidRPr="006C679F">
              <w:rPr>
                <w:lang w:val="en-CA" w:eastAsia="en-CA" w:bidi="ar-SA"/>
              </w:rPr>
              <w:t>Nurse</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Actor</w:t>
            </w:r>
          </w:p>
          <w:p w:rsidR="006C679F" w:rsidRPr="006C679F" w:rsidRDefault="006C679F" w:rsidP="00EC3D3C">
            <w:pPr>
              <w:pStyle w:val="NoSpacing"/>
              <w:rPr>
                <w:lang w:val="en-CA" w:eastAsia="en-CA" w:bidi="ar-SA"/>
              </w:rPr>
            </w:pPr>
            <w:r w:rsidRPr="006C679F">
              <w:rPr>
                <w:lang w:val="en-CA" w:eastAsia="en-CA" w:bidi="ar-SA"/>
              </w:rPr>
              <w:t>Female PA</w:t>
            </w:r>
          </w:p>
          <w:p w:rsidR="006C679F" w:rsidRPr="006C679F" w:rsidRDefault="006C679F" w:rsidP="00EC3D3C">
            <w:pPr>
              <w:pStyle w:val="NoSpacing"/>
              <w:rPr>
                <w:lang w:val="en-CA" w:eastAsia="en-CA" w:bidi="ar-SA"/>
              </w:rPr>
            </w:pPr>
            <w:r w:rsidRPr="006C679F">
              <w:rPr>
                <w:lang w:val="en-CA" w:eastAsia="en-CA" w:bidi="ar-SA"/>
              </w:rPr>
              <w:t>Dylan Tanner</w:t>
            </w:r>
          </w:p>
          <w:p w:rsidR="006C679F" w:rsidRPr="006C679F" w:rsidRDefault="006C679F" w:rsidP="00EC3D3C">
            <w:pPr>
              <w:pStyle w:val="NoSpacing"/>
              <w:rPr>
                <w:lang w:val="en-CA" w:eastAsia="en-CA" w:bidi="ar-SA"/>
              </w:rPr>
            </w:pPr>
            <w:r w:rsidRPr="006C679F">
              <w:rPr>
                <w:lang w:val="en-CA" w:eastAsia="en-CA" w:bidi="ar-SA"/>
              </w:rPr>
              <w:t>Actor Cop 1</w:t>
            </w:r>
          </w:p>
          <w:p w:rsidR="006C679F" w:rsidRPr="006C679F" w:rsidRDefault="006C679F" w:rsidP="00EC3D3C">
            <w:pPr>
              <w:pStyle w:val="NoSpacing"/>
              <w:rPr>
                <w:lang w:val="en-CA" w:eastAsia="en-CA" w:bidi="ar-SA"/>
              </w:rPr>
            </w:pPr>
            <w:r w:rsidRPr="006C679F">
              <w:rPr>
                <w:lang w:val="en-CA" w:eastAsia="en-CA" w:bidi="ar-SA"/>
              </w:rPr>
              <w:t>Actor Cop 2</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Police Officer 1</w:t>
            </w:r>
          </w:p>
          <w:p w:rsidR="006C679F" w:rsidRPr="006C679F" w:rsidRDefault="006C679F" w:rsidP="00EC3D3C">
            <w:pPr>
              <w:pStyle w:val="NoSpacing"/>
              <w:rPr>
                <w:lang w:val="en-CA" w:eastAsia="en-CA" w:bidi="ar-SA"/>
              </w:rPr>
            </w:pPr>
            <w:r w:rsidRPr="006C679F">
              <w:rPr>
                <w:lang w:val="en-CA" w:eastAsia="en-CA" w:bidi="ar-SA"/>
              </w:rPr>
              <w:t>Police Officer 2</w:t>
            </w:r>
          </w:p>
          <w:p w:rsidR="006C679F" w:rsidRPr="006C679F" w:rsidRDefault="006C679F" w:rsidP="00EC3D3C">
            <w:pPr>
              <w:pStyle w:val="NoSpacing"/>
              <w:rPr>
                <w:lang w:val="en-CA" w:eastAsia="en-CA" w:bidi="ar-SA"/>
              </w:rPr>
            </w:pPr>
            <w:r w:rsidRPr="006C679F">
              <w:rPr>
                <w:lang w:val="en-CA" w:eastAsia="en-CA" w:bidi="ar-SA"/>
              </w:rPr>
              <w:t>Police Officer 3</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Police Officer 4</w:t>
            </w:r>
          </w:p>
          <w:p w:rsidR="006C679F" w:rsidRPr="006C679F" w:rsidRDefault="006C679F" w:rsidP="00EC3D3C">
            <w:pPr>
              <w:pStyle w:val="NoSpacing"/>
              <w:rPr>
                <w:lang w:val="en-CA" w:eastAsia="en-CA" w:bidi="ar-SA"/>
              </w:rPr>
            </w:pPr>
            <w:r w:rsidRPr="006C679F">
              <w:rPr>
                <w:lang w:val="en-CA" w:eastAsia="en-CA" w:bidi="ar-SA"/>
              </w:rPr>
              <w:t>Bomb Tech</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CSI Officer</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Office Employee 1</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 xml:space="preserve">Office Employee 2 </w:t>
            </w:r>
          </w:p>
          <w:p w:rsidR="006C679F" w:rsidRPr="006C679F" w:rsidRDefault="006C679F" w:rsidP="00EC3D3C">
            <w:pPr>
              <w:pStyle w:val="NoSpacing"/>
              <w:rPr>
                <w:lang w:val="en-CA" w:eastAsia="en-CA" w:bidi="ar-SA"/>
              </w:rPr>
            </w:pPr>
            <w:r w:rsidRPr="006C679F">
              <w:rPr>
                <w:lang w:val="en-CA" w:eastAsia="en-CA" w:bidi="ar-SA"/>
              </w:rPr>
              <w:t>Office Employee 3</w:t>
            </w:r>
          </w:p>
          <w:p w:rsidR="006C679F" w:rsidRPr="006C679F" w:rsidRDefault="006C679F" w:rsidP="00EC3D3C">
            <w:pPr>
              <w:pStyle w:val="NoSpacing"/>
              <w:rPr>
                <w:lang w:val="en-CA" w:eastAsia="en-CA" w:bidi="ar-SA"/>
              </w:rPr>
            </w:pPr>
            <w:r w:rsidRPr="006C679F">
              <w:rPr>
                <w:lang w:val="en-CA" w:eastAsia="en-CA" w:bidi="ar-SA"/>
              </w:rPr>
              <w:t>Office Employee 4</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Office Employee 5</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Office Employee 6</w:t>
            </w:r>
          </w:p>
          <w:p w:rsidR="006C679F" w:rsidRPr="006C679F" w:rsidRDefault="006C679F" w:rsidP="00EC3D3C">
            <w:pPr>
              <w:pStyle w:val="NoSpacing"/>
              <w:rPr>
                <w:lang w:val="en-CA" w:eastAsia="en-CA" w:bidi="ar-SA"/>
              </w:rPr>
            </w:pPr>
            <w:r w:rsidRPr="006C679F">
              <w:rPr>
                <w:lang w:val="en-CA" w:eastAsia="en-CA" w:bidi="ar-SA"/>
              </w:rPr>
              <w:t>Board of Director 1</w:t>
            </w:r>
          </w:p>
          <w:p w:rsidR="006C679F" w:rsidRPr="006C679F" w:rsidRDefault="006C679F" w:rsidP="00EC3D3C">
            <w:pPr>
              <w:pStyle w:val="NoSpacing"/>
              <w:rPr>
                <w:lang w:val="en-CA" w:eastAsia="en-CA" w:bidi="ar-SA"/>
              </w:rPr>
            </w:pPr>
            <w:r w:rsidRPr="006C679F">
              <w:rPr>
                <w:lang w:val="en-CA" w:eastAsia="en-CA" w:bidi="ar-SA"/>
              </w:rPr>
              <w:t>Board of Director 2</w:t>
            </w:r>
          </w:p>
          <w:p w:rsidR="006C679F" w:rsidRPr="006C679F" w:rsidRDefault="006C679F" w:rsidP="00EC3D3C">
            <w:pPr>
              <w:pStyle w:val="NoSpacing"/>
              <w:rPr>
                <w:lang w:val="en-CA" w:eastAsia="en-CA" w:bidi="ar-SA"/>
              </w:rPr>
            </w:pPr>
            <w:r w:rsidRPr="006C679F">
              <w:rPr>
                <w:lang w:val="en-CA" w:eastAsia="en-CA" w:bidi="ar-SA"/>
              </w:rPr>
              <w:t>Board of Director 3</w:t>
            </w:r>
          </w:p>
          <w:p w:rsidR="006C679F" w:rsidRPr="006C679F" w:rsidRDefault="006C679F" w:rsidP="00EC3D3C">
            <w:pPr>
              <w:pStyle w:val="NoSpacing"/>
              <w:rPr>
                <w:lang w:val="en-CA" w:eastAsia="en-CA" w:bidi="ar-SA"/>
              </w:rPr>
            </w:pPr>
            <w:r w:rsidRPr="006C679F">
              <w:rPr>
                <w:lang w:val="en-CA" w:eastAsia="en-CA" w:bidi="ar-SA"/>
              </w:rPr>
              <w:t>Camera Man</w:t>
            </w:r>
            <w:r w:rsidRPr="006C679F">
              <w:rPr>
                <w:lang w:val="en-CA" w:eastAsia="en-CA" w:bidi="ar-SA"/>
              </w:rPr>
              <w:tab/>
            </w:r>
          </w:p>
          <w:p w:rsidR="006C679F" w:rsidRPr="006C679F" w:rsidRDefault="006C679F" w:rsidP="00EC3D3C">
            <w:pPr>
              <w:pStyle w:val="NoSpacing"/>
              <w:rPr>
                <w:lang w:val="en-CA" w:eastAsia="en-CA" w:bidi="ar-SA"/>
              </w:rPr>
            </w:pPr>
            <w:r w:rsidRPr="006C679F">
              <w:rPr>
                <w:lang w:val="en-CA" w:eastAsia="en-CA" w:bidi="ar-SA"/>
              </w:rPr>
              <w:t>Grip</w:t>
            </w:r>
            <w:r w:rsidRPr="006C679F">
              <w:rPr>
                <w:lang w:val="en-CA" w:eastAsia="en-CA" w:bidi="ar-SA"/>
              </w:rPr>
              <w:tab/>
            </w:r>
          </w:p>
          <w:p w:rsidR="00556781" w:rsidRPr="00C44BDA" w:rsidRDefault="006C679F" w:rsidP="00EC3D3C">
            <w:pPr>
              <w:pStyle w:val="NoSpacing"/>
              <w:rPr>
                <w:lang w:val="en-CA" w:eastAsia="en-CA" w:bidi="ar-SA"/>
              </w:rPr>
            </w:pPr>
            <w:r w:rsidRPr="006C679F">
              <w:rPr>
                <w:lang w:val="en-CA" w:eastAsia="en-CA" w:bidi="ar-SA"/>
              </w:rPr>
              <w:t>Grip</w:t>
            </w:r>
          </w:p>
        </w:tc>
      </w:tr>
    </w:tbl>
    <w:p w:rsidR="00556781" w:rsidRDefault="00556781" w:rsidP="00556781">
      <w:pPr>
        <w:pStyle w:val="Heading3"/>
      </w:pPr>
      <w:r w:rsidRPr="775791FE">
        <w:lastRenderedPageBreak/>
        <w:t>Casting by</w:t>
      </w:r>
    </w:p>
    <w:p w:rsidR="00556781" w:rsidRDefault="00556781" w:rsidP="00556781">
      <w:r w:rsidRPr="775791FE">
        <w:t xml:space="preserve">ROBIN DE </w:t>
      </w:r>
      <w:r>
        <w:br/>
      </w:r>
      <w:r w:rsidRPr="775791FE">
        <w:t>NICOLE DIONNE</w:t>
      </w:r>
    </w:p>
    <w:p w:rsidR="003317F1" w:rsidRDefault="003317F1" w:rsidP="00556781">
      <w:pPr>
        <w:pStyle w:val="Heading3"/>
      </w:pPr>
      <w:r w:rsidRPr="775791FE">
        <w:t xml:space="preserve">Makeup </w:t>
      </w:r>
      <w:r w:rsidR="00556781">
        <w:t>by</w:t>
      </w:r>
    </w:p>
    <w:p w:rsidR="003317F1" w:rsidRDefault="003317F1" w:rsidP="003317F1">
      <w:r w:rsidRPr="775791FE">
        <w:t>SHANNON MARIE TRIGGER</w:t>
      </w:r>
    </w:p>
    <w:p w:rsidR="003317F1" w:rsidRDefault="003317F1" w:rsidP="00556781">
      <w:pPr>
        <w:pStyle w:val="Heading3"/>
      </w:pPr>
      <w:r w:rsidRPr="775791FE">
        <w:t>Sound Design</w:t>
      </w:r>
      <w:r w:rsidR="00556781">
        <w:t xml:space="preserve"> by</w:t>
      </w:r>
    </w:p>
    <w:p w:rsidR="003317F1" w:rsidRDefault="00556781" w:rsidP="003317F1">
      <w:r>
        <w:t>ANDRES BOULTON</w:t>
      </w:r>
    </w:p>
    <w:p w:rsidR="003317F1" w:rsidRDefault="003317F1" w:rsidP="00556781">
      <w:pPr>
        <w:pStyle w:val="Heading3"/>
      </w:pPr>
      <w:r w:rsidRPr="5FBCC1D6">
        <w:t xml:space="preserve">Music </w:t>
      </w:r>
      <w:r w:rsidR="00556781">
        <w:t>by</w:t>
      </w:r>
      <w:r w:rsidRPr="5FBCC1D6">
        <w:t xml:space="preserve"> </w:t>
      </w:r>
    </w:p>
    <w:p w:rsidR="003317F1" w:rsidRDefault="00556781" w:rsidP="003317F1">
      <w:r>
        <w:t>EMIR ISILAY</w:t>
      </w:r>
    </w:p>
    <w:p w:rsidR="003317F1" w:rsidRDefault="003317F1" w:rsidP="00556781">
      <w:pPr>
        <w:pStyle w:val="Heading3"/>
      </w:pPr>
      <w:r w:rsidRPr="775791FE">
        <w:t xml:space="preserve">Edited by </w:t>
      </w:r>
    </w:p>
    <w:p w:rsidR="003317F1" w:rsidRDefault="00556781" w:rsidP="003317F1">
      <w:r>
        <w:t>WES SNEERINGER</w:t>
      </w:r>
    </w:p>
    <w:p w:rsidR="003317F1" w:rsidRDefault="003317F1" w:rsidP="00556781">
      <w:pPr>
        <w:pStyle w:val="Heading3"/>
      </w:pPr>
      <w:r w:rsidRPr="775791FE">
        <w:t>Costume Designer</w:t>
      </w:r>
    </w:p>
    <w:p w:rsidR="003317F1" w:rsidRDefault="00556781" w:rsidP="003317F1">
      <w:r>
        <w:t>JOYCE ONUORAH</w:t>
      </w:r>
    </w:p>
    <w:p w:rsidR="003317F1" w:rsidRDefault="003317F1" w:rsidP="00556781">
      <w:pPr>
        <w:pStyle w:val="Heading3"/>
      </w:pPr>
      <w:r w:rsidRPr="775791FE">
        <w:t>Production Designer</w:t>
      </w:r>
    </w:p>
    <w:p w:rsidR="003317F1" w:rsidRDefault="00556781" w:rsidP="003317F1">
      <w:r w:rsidRPr="5FBCC1D6">
        <w:t>CHRISTELL HOLMES</w:t>
      </w:r>
    </w:p>
    <w:p w:rsidR="003317F1" w:rsidRDefault="003317F1" w:rsidP="00556781">
      <w:pPr>
        <w:pStyle w:val="Heading3"/>
      </w:pPr>
      <w:r w:rsidRPr="5FBCC1D6">
        <w:lastRenderedPageBreak/>
        <w:t>Director of Photography</w:t>
      </w:r>
    </w:p>
    <w:p w:rsidR="003317F1" w:rsidRDefault="00556781" w:rsidP="003317F1">
      <w:r>
        <w:t>JOSH MAAS</w:t>
      </w:r>
    </w:p>
    <w:p w:rsidR="003317F1" w:rsidRDefault="003317F1" w:rsidP="00556781">
      <w:pPr>
        <w:pStyle w:val="Heading3"/>
      </w:pPr>
      <w:r w:rsidRPr="775791FE">
        <w:t>Screenplay by</w:t>
      </w:r>
    </w:p>
    <w:p w:rsidR="003317F1" w:rsidRDefault="00556781" w:rsidP="003317F1">
      <w:r>
        <w:t>PAUL A BIRKETT</w:t>
      </w:r>
      <w:r>
        <w:br/>
      </w:r>
      <w:r w:rsidRPr="5FBCC1D6">
        <w:t>DOUG CAMPBELL</w:t>
      </w:r>
    </w:p>
    <w:p w:rsidR="003317F1" w:rsidRDefault="003317F1" w:rsidP="00556781">
      <w:pPr>
        <w:pStyle w:val="Heading3"/>
      </w:pPr>
      <w:r w:rsidRPr="775791FE">
        <w:t>Directed by</w:t>
      </w:r>
    </w:p>
    <w:p w:rsidR="003317F1" w:rsidRDefault="00556781" w:rsidP="003317F1">
      <w:r>
        <w:t>LINDSAY HARTLEY</w:t>
      </w:r>
    </w:p>
    <w:p w:rsidR="0094244B" w:rsidRDefault="0094244B" w:rsidP="0094244B">
      <w:pPr>
        <w:pStyle w:val="Heading3"/>
      </w:pPr>
      <w:r>
        <w:t>Full Crew</w:t>
      </w:r>
    </w:p>
    <w:tbl>
      <w:tblPr>
        <w:tblW w:w="7876" w:type="dxa"/>
        <w:tblLayout w:type="fixed"/>
        <w:tblLook w:val="0000"/>
      </w:tblPr>
      <w:tblGrid>
        <w:gridCol w:w="3938"/>
        <w:gridCol w:w="3938"/>
      </w:tblGrid>
      <w:tr w:rsidR="00175CF7" w:rsidRPr="00175CF7" w:rsidTr="00175CF7">
        <w:trPr>
          <w:trHeight w:hRule="exact" w:val="340"/>
        </w:trPr>
        <w:tc>
          <w:tcPr>
            <w:tcW w:w="3938" w:type="dxa"/>
            <w:shd w:val="clear" w:color="auto" w:fill="auto"/>
          </w:tcPr>
          <w:p w:rsidR="00175CF7" w:rsidRPr="00175CF7" w:rsidRDefault="00175CF7" w:rsidP="00175CF7">
            <w:r w:rsidRPr="00175CF7">
              <w:t>TEMPEST MONTGOMERY</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First Assistant Director</w:t>
            </w:r>
          </w:p>
        </w:tc>
      </w:tr>
      <w:tr w:rsidR="00175CF7" w:rsidRPr="00175CF7" w:rsidTr="00175CF7">
        <w:trPr>
          <w:trHeight w:hRule="exact" w:val="340"/>
        </w:trPr>
        <w:tc>
          <w:tcPr>
            <w:tcW w:w="3938" w:type="dxa"/>
            <w:shd w:val="clear" w:color="auto" w:fill="auto"/>
          </w:tcPr>
          <w:p w:rsidR="00175CF7" w:rsidRPr="00175CF7" w:rsidRDefault="00175CF7" w:rsidP="00175CF7">
            <w:r w:rsidRPr="00175CF7">
              <w:t>JORDAN THOMA</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2nd Unit Director</w:t>
            </w:r>
          </w:p>
        </w:tc>
      </w:tr>
      <w:tr w:rsidR="00175CF7" w:rsidRPr="00175CF7" w:rsidTr="00175CF7">
        <w:trPr>
          <w:trHeight w:hRule="exact" w:val="340"/>
        </w:trPr>
        <w:tc>
          <w:tcPr>
            <w:tcW w:w="3938" w:type="dxa"/>
            <w:shd w:val="clear" w:color="auto" w:fill="auto"/>
          </w:tcPr>
          <w:p w:rsidR="00175CF7" w:rsidRPr="00175CF7" w:rsidRDefault="00175CF7" w:rsidP="00175CF7">
            <w:r w:rsidRPr="00175CF7">
              <w:t>NICOLE DIONNE</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Casting Director</w:t>
            </w:r>
          </w:p>
        </w:tc>
      </w:tr>
      <w:tr w:rsidR="00175CF7" w:rsidRPr="00175CF7" w:rsidTr="00175CF7">
        <w:trPr>
          <w:trHeight w:hRule="exact" w:val="340"/>
        </w:trPr>
        <w:tc>
          <w:tcPr>
            <w:tcW w:w="3938" w:type="dxa"/>
            <w:shd w:val="clear" w:color="auto" w:fill="auto"/>
          </w:tcPr>
          <w:p w:rsidR="00175CF7" w:rsidRPr="00175CF7" w:rsidRDefault="00175CF7" w:rsidP="00175CF7">
            <w:r w:rsidRPr="00175CF7">
              <w:t>ROBIN DE LANO</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GABRIELLE FERNANDEZ</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Casting Assistant</w:t>
            </w:r>
          </w:p>
        </w:tc>
      </w:tr>
      <w:tr w:rsidR="00175CF7" w:rsidRPr="00175CF7" w:rsidTr="00175CF7">
        <w:trPr>
          <w:trHeight w:hRule="exact" w:val="340"/>
        </w:trPr>
        <w:tc>
          <w:tcPr>
            <w:tcW w:w="3938" w:type="dxa"/>
            <w:shd w:val="clear" w:color="auto" w:fill="auto"/>
          </w:tcPr>
          <w:p w:rsidR="00175CF7" w:rsidRPr="00175CF7" w:rsidRDefault="00175CF7" w:rsidP="00175CF7">
            <w:r w:rsidRPr="00175CF7">
              <w:t>JUSTIN CROWE</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First Assistant Camera</w:t>
            </w:r>
          </w:p>
        </w:tc>
      </w:tr>
      <w:tr w:rsidR="00175CF7" w:rsidRPr="00175CF7" w:rsidTr="00175CF7">
        <w:trPr>
          <w:trHeight w:hRule="exact" w:val="340"/>
        </w:trPr>
        <w:tc>
          <w:tcPr>
            <w:tcW w:w="3938" w:type="dxa"/>
            <w:shd w:val="clear" w:color="auto" w:fill="auto"/>
          </w:tcPr>
          <w:p w:rsidR="00175CF7" w:rsidRPr="00175CF7" w:rsidRDefault="00175CF7" w:rsidP="00175CF7">
            <w:r w:rsidRPr="00175CF7">
              <w:t>COLIN MACK NAIR</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JOHN VOGT</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Second Assistant Camera</w:t>
            </w:r>
          </w:p>
        </w:tc>
      </w:tr>
      <w:tr w:rsidR="00175CF7" w:rsidRPr="00175CF7" w:rsidTr="00175CF7">
        <w:trPr>
          <w:trHeight w:hRule="exact" w:val="340"/>
        </w:trPr>
        <w:tc>
          <w:tcPr>
            <w:tcW w:w="3938" w:type="dxa"/>
            <w:shd w:val="clear" w:color="auto" w:fill="auto"/>
          </w:tcPr>
          <w:p w:rsidR="00175CF7" w:rsidRPr="00175CF7" w:rsidRDefault="00175CF7" w:rsidP="00175CF7">
            <w:r w:rsidRPr="00175CF7">
              <w:t>NICK SERABYN</w:t>
            </w:r>
          </w:p>
        </w:tc>
        <w:tc>
          <w:tcPr>
            <w:tcW w:w="3938" w:type="dxa"/>
            <w:shd w:val="clear" w:color="auto" w:fill="auto"/>
          </w:tcPr>
          <w:p w:rsidR="00175CF7" w:rsidRPr="00175CF7" w:rsidRDefault="00175CF7" w:rsidP="00175CF7">
            <w:pPr>
              <w:rPr>
                <w:lang w:val="en-CA" w:eastAsia="en-CA" w:bidi="ar-SA"/>
              </w:rPr>
            </w:pPr>
            <w:proofErr w:type="spellStart"/>
            <w:r w:rsidRPr="00175CF7">
              <w:rPr>
                <w:lang w:val="en-CA" w:eastAsia="en-CA" w:bidi="ar-SA"/>
              </w:rPr>
              <w:t>Steadicam</w:t>
            </w:r>
            <w:proofErr w:type="spellEnd"/>
            <w:r w:rsidRPr="00175CF7">
              <w:rPr>
                <w:lang w:val="en-CA" w:eastAsia="en-CA" w:bidi="ar-SA"/>
              </w:rPr>
              <w:t xml:space="preserve"> Operator</w:t>
            </w:r>
          </w:p>
        </w:tc>
      </w:tr>
      <w:tr w:rsidR="00175CF7" w:rsidRPr="00175CF7" w:rsidTr="00175CF7">
        <w:trPr>
          <w:trHeight w:hRule="exact" w:val="340"/>
        </w:trPr>
        <w:tc>
          <w:tcPr>
            <w:tcW w:w="3938" w:type="dxa"/>
            <w:shd w:val="clear" w:color="auto" w:fill="auto"/>
          </w:tcPr>
          <w:p w:rsidR="00175CF7" w:rsidRPr="00175CF7" w:rsidRDefault="00175CF7" w:rsidP="00175CF7">
            <w:r w:rsidRPr="00175CF7">
              <w:t>SCOTT BAKER</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CHRISTELL HOLMES</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Production Designer</w:t>
            </w:r>
          </w:p>
        </w:tc>
      </w:tr>
      <w:tr w:rsidR="00175CF7" w:rsidRPr="00175CF7" w:rsidTr="00175CF7">
        <w:trPr>
          <w:trHeight w:hRule="exact" w:val="340"/>
        </w:trPr>
        <w:tc>
          <w:tcPr>
            <w:tcW w:w="3938" w:type="dxa"/>
            <w:shd w:val="clear" w:color="auto" w:fill="auto"/>
          </w:tcPr>
          <w:p w:rsidR="00175CF7" w:rsidRPr="00175CF7" w:rsidRDefault="00175CF7" w:rsidP="00175CF7">
            <w:r w:rsidRPr="00175CF7">
              <w:t>VERONICA BOWEN</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Art Director</w:t>
            </w:r>
          </w:p>
        </w:tc>
      </w:tr>
      <w:tr w:rsidR="00175CF7" w:rsidRPr="00175CF7" w:rsidTr="00175CF7">
        <w:trPr>
          <w:trHeight w:hRule="exact" w:val="340"/>
        </w:trPr>
        <w:tc>
          <w:tcPr>
            <w:tcW w:w="3938" w:type="dxa"/>
            <w:shd w:val="clear" w:color="auto" w:fill="auto"/>
          </w:tcPr>
          <w:p w:rsidR="00175CF7" w:rsidRPr="00175CF7" w:rsidRDefault="00175CF7" w:rsidP="00175CF7">
            <w:r w:rsidRPr="00175CF7">
              <w:t>PATRICK HUBBARD</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Chief Lighting Technician</w:t>
            </w:r>
          </w:p>
        </w:tc>
      </w:tr>
      <w:tr w:rsidR="00175CF7" w:rsidRPr="00175CF7" w:rsidTr="00175CF7">
        <w:trPr>
          <w:trHeight w:hRule="exact" w:val="340"/>
        </w:trPr>
        <w:tc>
          <w:tcPr>
            <w:tcW w:w="3938" w:type="dxa"/>
            <w:shd w:val="clear" w:color="auto" w:fill="auto"/>
          </w:tcPr>
          <w:p w:rsidR="00175CF7" w:rsidRPr="00175CF7" w:rsidRDefault="00175CF7" w:rsidP="00175CF7">
            <w:r w:rsidRPr="00175CF7">
              <w:t>DANIEL CASTILLO</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Key Grip</w:t>
            </w:r>
          </w:p>
        </w:tc>
      </w:tr>
      <w:tr w:rsidR="00175CF7" w:rsidRPr="00175CF7" w:rsidTr="00175CF7">
        <w:trPr>
          <w:trHeight w:hRule="exact" w:val="340"/>
        </w:trPr>
        <w:tc>
          <w:tcPr>
            <w:tcW w:w="3938" w:type="dxa"/>
            <w:shd w:val="clear" w:color="auto" w:fill="auto"/>
          </w:tcPr>
          <w:p w:rsidR="00175CF7" w:rsidRPr="00175CF7" w:rsidRDefault="00175CF7" w:rsidP="00175CF7">
            <w:r w:rsidRPr="00175CF7">
              <w:t>EDGAR NUNLEY</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Grip &amp; Electric Swing</w:t>
            </w:r>
          </w:p>
        </w:tc>
      </w:tr>
      <w:tr w:rsidR="00175CF7" w:rsidRPr="00175CF7" w:rsidTr="00175CF7">
        <w:trPr>
          <w:trHeight w:hRule="exact" w:val="340"/>
        </w:trPr>
        <w:tc>
          <w:tcPr>
            <w:tcW w:w="3938" w:type="dxa"/>
            <w:shd w:val="clear" w:color="auto" w:fill="auto"/>
          </w:tcPr>
          <w:p w:rsidR="00175CF7" w:rsidRPr="00175CF7" w:rsidRDefault="00175CF7" w:rsidP="00175CF7">
            <w:r w:rsidRPr="00175CF7">
              <w:t>SHANNON MARIE TRIGGER</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Makeup Dept. Head</w:t>
            </w:r>
          </w:p>
        </w:tc>
      </w:tr>
      <w:tr w:rsidR="00175CF7" w:rsidRPr="00175CF7" w:rsidTr="00175CF7">
        <w:trPr>
          <w:trHeight w:hRule="exact" w:val="340"/>
        </w:trPr>
        <w:tc>
          <w:tcPr>
            <w:tcW w:w="3938" w:type="dxa"/>
            <w:shd w:val="clear" w:color="auto" w:fill="auto"/>
          </w:tcPr>
          <w:p w:rsidR="00175CF7" w:rsidRPr="00175CF7" w:rsidRDefault="00175CF7" w:rsidP="00175CF7">
            <w:r w:rsidRPr="00175CF7">
              <w:t>MEGAN LONGMEYER</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Makeup Artist</w:t>
            </w:r>
          </w:p>
        </w:tc>
      </w:tr>
      <w:tr w:rsidR="00175CF7" w:rsidRPr="00175CF7" w:rsidTr="00175CF7">
        <w:trPr>
          <w:trHeight w:hRule="exact" w:val="340"/>
        </w:trPr>
        <w:tc>
          <w:tcPr>
            <w:tcW w:w="3938" w:type="dxa"/>
            <w:shd w:val="clear" w:color="auto" w:fill="auto"/>
          </w:tcPr>
          <w:p w:rsidR="00175CF7" w:rsidRPr="00175CF7" w:rsidRDefault="00175CF7" w:rsidP="00175CF7">
            <w:r w:rsidRPr="00175CF7">
              <w:t>MAIRA GOMEZ</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BRENDA LOPEZ</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Hair Stylist</w:t>
            </w:r>
          </w:p>
        </w:tc>
      </w:tr>
      <w:tr w:rsidR="00175CF7" w:rsidRPr="00175CF7" w:rsidTr="00175CF7">
        <w:trPr>
          <w:trHeight w:hRule="exact" w:val="340"/>
        </w:trPr>
        <w:tc>
          <w:tcPr>
            <w:tcW w:w="3938" w:type="dxa"/>
            <w:shd w:val="clear" w:color="auto" w:fill="auto"/>
          </w:tcPr>
          <w:p w:rsidR="00175CF7" w:rsidRPr="00175CF7" w:rsidRDefault="00175CF7" w:rsidP="00175CF7">
            <w:r w:rsidRPr="00175CF7">
              <w:t>HANNAH NORMAN</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Set Costumer</w:t>
            </w:r>
          </w:p>
        </w:tc>
      </w:tr>
      <w:tr w:rsidR="00175CF7" w:rsidRPr="00175CF7" w:rsidTr="00175CF7">
        <w:trPr>
          <w:trHeight w:hRule="exact" w:val="340"/>
        </w:trPr>
        <w:tc>
          <w:tcPr>
            <w:tcW w:w="3938" w:type="dxa"/>
            <w:shd w:val="clear" w:color="auto" w:fill="auto"/>
          </w:tcPr>
          <w:p w:rsidR="00175CF7" w:rsidRPr="00175CF7" w:rsidRDefault="00175CF7" w:rsidP="00175CF7">
            <w:r w:rsidRPr="00175CF7">
              <w:t>JASON MORAN</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Production Sound Mixer</w:t>
            </w:r>
          </w:p>
        </w:tc>
      </w:tr>
      <w:tr w:rsidR="00175CF7" w:rsidRPr="00175CF7" w:rsidTr="00175CF7">
        <w:trPr>
          <w:trHeight w:hRule="exact" w:val="340"/>
        </w:trPr>
        <w:tc>
          <w:tcPr>
            <w:tcW w:w="3938" w:type="dxa"/>
            <w:shd w:val="clear" w:color="auto" w:fill="auto"/>
          </w:tcPr>
          <w:p w:rsidR="00175CF7" w:rsidRPr="00175CF7" w:rsidRDefault="00175CF7" w:rsidP="00175CF7">
            <w:r w:rsidRPr="00175CF7">
              <w:t>FRANK MULLER</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Key Production Assistant</w:t>
            </w:r>
          </w:p>
        </w:tc>
      </w:tr>
      <w:tr w:rsidR="00175CF7" w:rsidRPr="00175CF7" w:rsidTr="00175CF7">
        <w:trPr>
          <w:trHeight w:hRule="exact" w:val="340"/>
        </w:trPr>
        <w:tc>
          <w:tcPr>
            <w:tcW w:w="3938" w:type="dxa"/>
            <w:shd w:val="clear" w:color="auto" w:fill="auto"/>
          </w:tcPr>
          <w:p w:rsidR="00175CF7" w:rsidRPr="00175CF7" w:rsidRDefault="00175CF7" w:rsidP="00175CF7">
            <w:r w:rsidRPr="00175CF7">
              <w:t>CHRIS CARDOZA</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 xml:space="preserve">Production Assistants </w:t>
            </w:r>
          </w:p>
        </w:tc>
      </w:tr>
      <w:tr w:rsidR="00175CF7" w:rsidRPr="00175CF7" w:rsidTr="00175CF7">
        <w:trPr>
          <w:trHeight w:hRule="exact" w:val="340"/>
        </w:trPr>
        <w:tc>
          <w:tcPr>
            <w:tcW w:w="3938" w:type="dxa"/>
            <w:shd w:val="clear" w:color="auto" w:fill="auto"/>
          </w:tcPr>
          <w:p w:rsidR="00175CF7" w:rsidRPr="00175CF7" w:rsidRDefault="00175CF7" w:rsidP="00175CF7">
            <w:r w:rsidRPr="00175CF7">
              <w:t>CYRUS RADCLIFF</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Art Assistant</w:t>
            </w:r>
          </w:p>
        </w:tc>
      </w:tr>
      <w:tr w:rsidR="00175CF7" w:rsidRPr="00175CF7" w:rsidTr="00175CF7">
        <w:trPr>
          <w:trHeight w:hRule="exact" w:val="340"/>
        </w:trPr>
        <w:tc>
          <w:tcPr>
            <w:tcW w:w="3938" w:type="dxa"/>
            <w:shd w:val="clear" w:color="auto" w:fill="auto"/>
          </w:tcPr>
          <w:p w:rsidR="00175CF7" w:rsidRPr="00175CF7" w:rsidRDefault="00175CF7" w:rsidP="00175CF7">
            <w:r w:rsidRPr="00175CF7">
              <w:t>SERGEI DMITRIEV</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Picture Vehicle Driver</w:t>
            </w:r>
          </w:p>
        </w:tc>
      </w:tr>
      <w:tr w:rsidR="00175CF7" w:rsidRPr="00175CF7" w:rsidTr="00175CF7">
        <w:trPr>
          <w:trHeight w:hRule="exact" w:val="340"/>
        </w:trPr>
        <w:tc>
          <w:tcPr>
            <w:tcW w:w="3938" w:type="dxa"/>
            <w:shd w:val="clear" w:color="auto" w:fill="auto"/>
          </w:tcPr>
          <w:p w:rsidR="00175CF7" w:rsidRPr="00175CF7" w:rsidRDefault="00175CF7" w:rsidP="00175CF7">
            <w:r w:rsidRPr="00175CF7">
              <w:t>DOERTE LINDER</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 xml:space="preserve">Accountant </w:t>
            </w:r>
          </w:p>
        </w:tc>
      </w:tr>
      <w:tr w:rsidR="00175CF7" w:rsidRPr="00175CF7" w:rsidTr="00175CF7">
        <w:trPr>
          <w:trHeight w:hRule="exact" w:val="340"/>
        </w:trPr>
        <w:tc>
          <w:tcPr>
            <w:tcW w:w="3938" w:type="dxa"/>
            <w:shd w:val="clear" w:color="auto" w:fill="auto"/>
          </w:tcPr>
          <w:p w:rsidR="00175CF7" w:rsidRPr="00175CF7" w:rsidRDefault="00175CF7" w:rsidP="00175CF7">
            <w:r w:rsidRPr="00175CF7">
              <w:t>WRAPBOOK</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 xml:space="preserve">Payroll </w:t>
            </w:r>
          </w:p>
        </w:tc>
      </w:tr>
      <w:tr w:rsidR="00175CF7" w:rsidRPr="00175CF7" w:rsidTr="00175CF7">
        <w:trPr>
          <w:trHeight w:hRule="exact" w:val="340"/>
        </w:trPr>
        <w:tc>
          <w:tcPr>
            <w:tcW w:w="3938" w:type="dxa"/>
            <w:shd w:val="clear" w:color="auto" w:fill="auto"/>
          </w:tcPr>
          <w:p w:rsidR="00175CF7" w:rsidRPr="00175CF7" w:rsidRDefault="00175CF7" w:rsidP="00175CF7">
            <w:r w:rsidRPr="00175CF7">
              <w:t>TJ CRAFTY</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Catering</w:t>
            </w:r>
          </w:p>
        </w:tc>
      </w:tr>
      <w:tr w:rsidR="00175CF7" w:rsidRPr="00175CF7" w:rsidTr="00175CF7">
        <w:trPr>
          <w:trHeight w:hRule="exact" w:val="340"/>
        </w:trPr>
        <w:tc>
          <w:tcPr>
            <w:tcW w:w="3938" w:type="dxa"/>
            <w:shd w:val="clear" w:color="auto" w:fill="auto"/>
          </w:tcPr>
          <w:p w:rsidR="00175CF7" w:rsidRPr="00175CF7" w:rsidRDefault="00175CF7" w:rsidP="00175CF7">
            <w:r w:rsidRPr="00175CF7">
              <w:t>TOSHA WILLIAMS</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lastRenderedPageBreak/>
              <w:t>B&amp;G THAI CATERING</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CHEF GROUPZEE</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ALEISHA BROOKS</w:t>
            </w:r>
          </w:p>
        </w:tc>
        <w:tc>
          <w:tcPr>
            <w:tcW w:w="3938" w:type="dxa"/>
            <w:shd w:val="clear" w:color="auto" w:fill="auto"/>
          </w:tcPr>
          <w:p w:rsidR="00175CF7" w:rsidRPr="00175CF7" w:rsidRDefault="00175CF7" w:rsidP="00175CF7">
            <w:pPr>
              <w:rPr>
                <w:lang w:val="en-CA" w:eastAsia="en-CA" w:bidi="ar-SA"/>
              </w:rPr>
            </w:pPr>
            <w:proofErr w:type="spellStart"/>
            <w:r w:rsidRPr="00175CF7">
              <w:rPr>
                <w:lang w:val="en-CA" w:eastAsia="en-CA" w:bidi="ar-SA"/>
              </w:rPr>
              <w:t>Covid</w:t>
            </w:r>
            <w:proofErr w:type="spellEnd"/>
            <w:r w:rsidRPr="00175CF7">
              <w:rPr>
                <w:lang w:val="en-CA" w:eastAsia="en-CA" w:bidi="ar-SA"/>
              </w:rPr>
              <w:t xml:space="preserve"> Safety Supervisors</w:t>
            </w:r>
          </w:p>
        </w:tc>
      </w:tr>
      <w:tr w:rsidR="00175CF7" w:rsidRPr="00175CF7" w:rsidTr="00175CF7">
        <w:trPr>
          <w:trHeight w:hRule="exact" w:val="340"/>
        </w:trPr>
        <w:tc>
          <w:tcPr>
            <w:tcW w:w="3938" w:type="dxa"/>
            <w:shd w:val="clear" w:color="auto" w:fill="auto"/>
          </w:tcPr>
          <w:p w:rsidR="00175CF7" w:rsidRPr="00175CF7" w:rsidRDefault="00175CF7" w:rsidP="00175CF7">
            <w:r w:rsidRPr="00175CF7">
              <w:t>ARNOLD JUAREZ</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GEE DEPRATT</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BOOKED TALENT</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Background Casting</w:t>
            </w:r>
          </w:p>
        </w:tc>
      </w:tr>
      <w:tr w:rsidR="00175CF7" w:rsidRPr="00175CF7" w:rsidTr="00175CF7">
        <w:trPr>
          <w:trHeight w:hRule="exact" w:val="340"/>
        </w:trPr>
        <w:tc>
          <w:tcPr>
            <w:tcW w:w="3938" w:type="dxa"/>
            <w:shd w:val="clear" w:color="auto" w:fill="auto"/>
          </w:tcPr>
          <w:p w:rsidR="00175CF7" w:rsidRPr="00175CF7" w:rsidRDefault="00175CF7" w:rsidP="00175CF7">
            <w:r w:rsidRPr="00175CF7">
              <w:t>ROBIN CONLY</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Post Supervisor</w:t>
            </w:r>
          </w:p>
        </w:tc>
      </w:tr>
      <w:tr w:rsidR="00175CF7" w:rsidRPr="00175CF7" w:rsidTr="00175CF7">
        <w:trPr>
          <w:trHeight w:hRule="exact" w:val="340"/>
        </w:trPr>
        <w:tc>
          <w:tcPr>
            <w:tcW w:w="3938" w:type="dxa"/>
            <w:shd w:val="clear" w:color="auto" w:fill="auto"/>
          </w:tcPr>
          <w:p w:rsidR="00175CF7" w:rsidRPr="00175CF7" w:rsidRDefault="00175CF7" w:rsidP="00175CF7">
            <w:r w:rsidRPr="00175CF7">
              <w:t>SOUND AS ART</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Post Sound</w:t>
            </w:r>
          </w:p>
        </w:tc>
      </w:tr>
      <w:tr w:rsidR="00175CF7" w:rsidRPr="00175CF7" w:rsidTr="00175CF7">
        <w:trPr>
          <w:trHeight w:hRule="exact" w:val="340"/>
        </w:trPr>
        <w:tc>
          <w:tcPr>
            <w:tcW w:w="3938" w:type="dxa"/>
            <w:shd w:val="clear" w:color="auto" w:fill="auto"/>
          </w:tcPr>
          <w:p w:rsidR="00175CF7" w:rsidRPr="00175CF7" w:rsidRDefault="00175CF7" w:rsidP="00175CF7">
            <w:r w:rsidRPr="00175CF7">
              <w:t>ANDRES BOULTON</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JONATHAN MORGAN</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Foley Editor</w:t>
            </w:r>
          </w:p>
        </w:tc>
      </w:tr>
      <w:tr w:rsidR="00175CF7" w:rsidRPr="00175CF7" w:rsidTr="00175CF7">
        <w:trPr>
          <w:trHeight w:hRule="exact" w:val="340"/>
        </w:trPr>
        <w:tc>
          <w:tcPr>
            <w:tcW w:w="3938" w:type="dxa"/>
            <w:shd w:val="clear" w:color="auto" w:fill="auto"/>
          </w:tcPr>
          <w:p w:rsidR="00175CF7" w:rsidRPr="00175CF7" w:rsidRDefault="00175CF7" w:rsidP="00175CF7">
            <w:r w:rsidRPr="00175CF7">
              <w:t>BLUELINE FINISHING</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Conform and Delivery</w:t>
            </w:r>
          </w:p>
        </w:tc>
      </w:tr>
      <w:tr w:rsidR="00175CF7" w:rsidRPr="00175CF7" w:rsidTr="00175CF7">
        <w:trPr>
          <w:trHeight w:hRule="exact" w:val="340"/>
        </w:trPr>
        <w:tc>
          <w:tcPr>
            <w:tcW w:w="3938" w:type="dxa"/>
            <w:shd w:val="clear" w:color="auto" w:fill="auto"/>
          </w:tcPr>
          <w:p w:rsidR="00175CF7" w:rsidRPr="00175CF7" w:rsidRDefault="00175CF7" w:rsidP="00175CF7">
            <w:r w:rsidRPr="00175CF7">
              <w:t>RANDY COONFIELD</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Color Grading</w:t>
            </w:r>
          </w:p>
        </w:tc>
      </w:tr>
      <w:tr w:rsidR="00175CF7" w:rsidRPr="00175CF7" w:rsidTr="00175CF7">
        <w:trPr>
          <w:trHeight w:hRule="exact" w:val="340"/>
        </w:trPr>
        <w:tc>
          <w:tcPr>
            <w:tcW w:w="3938" w:type="dxa"/>
            <w:shd w:val="clear" w:color="auto" w:fill="auto"/>
          </w:tcPr>
          <w:p w:rsidR="00175CF7" w:rsidRPr="00175CF7" w:rsidRDefault="00175CF7" w:rsidP="00175CF7">
            <w:r w:rsidRPr="00175CF7">
              <w:t xml:space="preserve">GOAL PRODUCTIONS, INC. </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Stock Footage</w:t>
            </w:r>
          </w:p>
        </w:tc>
      </w:tr>
      <w:tr w:rsidR="00175CF7" w:rsidRPr="00175CF7" w:rsidTr="00175CF7">
        <w:trPr>
          <w:trHeight w:hRule="exact" w:val="340"/>
        </w:trPr>
        <w:tc>
          <w:tcPr>
            <w:tcW w:w="3938" w:type="dxa"/>
            <w:shd w:val="clear" w:color="auto" w:fill="auto"/>
          </w:tcPr>
          <w:p w:rsidR="00175CF7" w:rsidRPr="00175CF7" w:rsidRDefault="00175CF7" w:rsidP="00175CF7">
            <w:r w:rsidRPr="00175CF7">
              <w:t>CLEARANCE UNLIMITED</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Script Clearance</w:t>
            </w:r>
          </w:p>
        </w:tc>
      </w:tr>
      <w:tr w:rsidR="00175CF7" w:rsidRPr="00175CF7" w:rsidTr="00175CF7">
        <w:trPr>
          <w:trHeight w:hRule="exact" w:val="340"/>
        </w:trPr>
        <w:tc>
          <w:tcPr>
            <w:tcW w:w="3938" w:type="dxa"/>
            <w:shd w:val="clear" w:color="auto" w:fill="auto"/>
          </w:tcPr>
          <w:p w:rsidR="00175CF7" w:rsidRPr="00175CF7" w:rsidRDefault="00175CF7" w:rsidP="00175CF7">
            <w:r w:rsidRPr="00175CF7">
              <w:t>SUZY VAUGHAN</w:t>
            </w:r>
          </w:p>
        </w:tc>
        <w:tc>
          <w:tcPr>
            <w:tcW w:w="3938" w:type="dxa"/>
            <w:shd w:val="clear" w:color="auto" w:fill="auto"/>
          </w:tcPr>
          <w:p w:rsidR="00175CF7" w:rsidRPr="00175CF7" w:rsidRDefault="00175CF7" w:rsidP="00175CF7">
            <w:pPr>
              <w:rPr>
                <w:lang w:val="en-CA" w:eastAsia="en-CA" w:bidi="ar-SA"/>
              </w:rPr>
            </w:pPr>
          </w:p>
        </w:tc>
      </w:tr>
      <w:tr w:rsidR="00175CF7" w:rsidRPr="00175CF7" w:rsidTr="00175CF7">
        <w:trPr>
          <w:trHeight w:hRule="exact" w:val="340"/>
        </w:trPr>
        <w:tc>
          <w:tcPr>
            <w:tcW w:w="3938" w:type="dxa"/>
            <w:shd w:val="clear" w:color="auto" w:fill="auto"/>
          </w:tcPr>
          <w:p w:rsidR="00175CF7" w:rsidRPr="00175CF7" w:rsidRDefault="00175CF7" w:rsidP="00175CF7">
            <w:r w:rsidRPr="00175CF7">
              <w:t>BLACKSTONE ENTERTAINMENT</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Grip and Lighting Equipment</w:t>
            </w:r>
          </w:p>
        </w:tc>
      </w:tr>
      <w:tr w:rsidR="00175CF7" w:rsidRPr="00175CF7" w:rsidTr="00175CF7">
        <w:trPr>
          <w:trHeight w:hRule="exact" w:val="340"/>
        </w:trPr>
        <w:tc>
          <w:tcPr>
            <w:tcW w:w="3938" w:type="dxa"/>
            <w:shd w:val="clear" w:color="auto" w:fill="auto"/>
          </w:tcPr>
          <w:p w:rsidR="00175CF7" w:rsidRPr="00175CF7" w:rsidRDefault="00175CF7" w:rsidP="00175CF7">
            <w:r w:rsidRPr="00175CF7">
              <w:t xml:space="preserve">GOAL PRODUCTIONS, INC. </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Camera Equipment</w:t>
            </w:r>
          </w:p>
        </w:tc>
      </w:tr>
      <w:tr w:rsidR="00175CF7" w:rsidRPr="00175CF7" w:rsidTr="00175CF7">
        <w:trPr>
          <w:trHeight w:hRule="exact" w:val="340"/>
        </w:trPr>
        <w:tc>
          <w:tcPr>
            <w:tcW w:w="3938" w:type="dxa"/>
            <w:shd w:val="clear" w:color="auto" w:fill="auto"/>
          </w:tcPr>
          <w:p w:rsidR="00175CF7" w:rsidRPr="00175CF7" w:rsidRDefault="00175CF7" w:rsidP="00175CF7">
            <w:r w:rsidRPr="00175CF7">
              <w:t>PURSUIT SYSTEMS</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 xml:space="preserve">Process Trailer </w:t>
            </w:r>
          </w:p>
        </w:tc>
      </w:tr>
      <w:tr w:rsidR="00175CF7" w:rsidRPr="00175CF7" w:rsidTr="00175CF7">
        <w:trPr>
          <w:trHeight w:hRule="exact" w:val="340"/>
        </w:trPr>
        <w:tc>
          <w:tcPr>
            <w:tcW w:w="3938" w:type="dxa"/>
            <w:shd w:val="clear" w:color="auto" w:fill="auto"/>
          </w:tcPr>
          <w:p w:rsidR="00175CF7" w:rsidRPr="00175CF7" w:rsidRDefault="00175CF7" w:rsidP="00175CF7">
            <w:r w:rsidRPr="00175CF7">
              <w:t>MICHAEL “MOOSE” MONTANTE</w:t>
            </w:r>
          </w:p>
        </w:tc>
        <w:tc>
          <w:tcPr>
            <w:tcW w:w="3938" w:type="dxa"/>
            <w:shd w:val="clear" w:color="auto" w:fill="auto"/>
          </w:tcPr>
          <w:p w:rsidR="00175CF7" w:rsidRPr="00175CF7" w:rsidRDefault="00175CF7" w:rsidP="00175CF7">
            <w:pPr>
              <w:rPr>
                <w:lang w:val="en-CA" w:eastAsia="en-CA" w:bidi="ar-SA"/>
              </w:rPr>
            </w:pPr>
            <w:r w:rsidRPr="00175CF7">
              <w:rPr>
                <w:lang w:val="en-CA" w:eastAsia="en-CA" w:bidi="ar-SA"/>
              </w:rPr>
              <w:t>Process Trailer Driver</w:t>
            </w:r>
          </w:p>
        </w:tc>
      </w:tr>
    </w:tbl>
    <w:p w:rsidR="00FF775A" w:rsidRPr="005C7DF7" w:rsidRDefault="00A92F89" w:rsidP="005740B9">
      <w:pPr>
        <w:pStyle w:val="Heading1"/>
        <w:rPr>
          <w:rFonts w:cs="Helvetica"/>
        </w:rPr>
      </w:pPr>
      <w:r w:rsidRPr="005C7DF7">
        <w:rPr>
          <w:w w:val="110"/>
        </w:rPr>
        <w:t>Producer Biographies</w:t>
      </w: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 xml:space="preserve">Johnson is also responsible for producing the international hit series, DR. QUINN, MEDICINE WOMAN for CBS for over 5 seasons. During his 100-episode tenure, he also developed and produced the original </w:t>
      </w:r>
      <w:proofErr w:type="spellStart"/>
      <w:r w:rsidRPr="00E05591">
        <w:t>docu</w:t>
      </w:r>
      <w:proofErr w:type="spellEnd"/>
      <w:r w:rsidRPr="00E05591">
        <w:t>-drama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 xml:space="preserve">Johnson has produced over 150 movies, 15 globally released series for every major US network - including ABC, Disney, CBS, NBC, </w:t>
      </w:r>
      <w:proofErr w:type="spellStart"/>
      <w:r w:rsidRPr="00E05591">
        <w:t>Netfly</w:t>
      </w:r>
      <w:proofErr w:type="spellEnd"/>
      <w:r w:rsidRPr="00E05591">
        <w:t>, FOX and Sony.</w:t>
      </w:r>
    </w:p>
    <w:p w:rsidR="00134E20" w:rsidRPr="005C7DF7" w:rsidRDefault="00134E20" w:rsidP="00134E20">
      <w:pPr>
        <w:pStyle w:val="Heading2"/>
      </w:pPr>
      <w:r w:rsidRPr="005C7DF7">
        <w:t xml:space="preserve">JOHNSON PRODUCTION GROUP </w:t>
      </w:r>
    </w:p>
    <w:p w:rsidR="00175CF7" w:rsidRPr="005C7DF7" w:rsidRDefault="00134E20" w:rsidP="00134E20">
      <w:r w:rsidRPr="005C7DF7">
        <w:t xml:space="preserve">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w:t>
      </w:r>
      <w:r w:rsidRPr="005C7DF7">
        <w:lastRenderedPageBreak/>
        <w:t>needs to be "A" quality, but produced efficiently enough to meet a locked budget. JPG specializes in value, protection of creative elements, and delivery of a quality finished product.</w:t>
      </w:r>
    </w:p>
    <w:p w:rsidR="00175CF7" w:rsidRPr="00EC3D3C" w:rsidRDefault="00175CF7" w:rsidP="00EC3D3C">
      <w:pPr>
        <w:pStyle w:val="Heading2"/>
      </w:pPr>
      <w:r w:rsidRPr="00EC3D3C">
        <w:t xml:space="preserve">JOSEPH WILKA </w:t>
      </w:r>
      <w:r w:rsidRPr="00EC3D3C">
        <w:rPr>
          <w:b w:val="0"/>
        </w:rPr>
        <w:t>– Co-Producer</w:t>
      </w:r>
    </w:p>
    <w:p w:rsidR="00175CF7" w:rsidRDefault="00175CF7" w:rsidP="00175CF7">
      <w:pPr>
        <w:rPr>
          <w:sz w:val="24"/>
          <w:szCs w:val="24"/>
        </w:rPr>
      </w:pPr>
      <w:r w:rsidRPr="00B102CF">
        <w:rPr>
          <w:sz w:val="24"/>
          <w:szCs w:val="24"/>
        </w:rPr>
        <w:t xml:space="preserve">Joseph </w:t>
      </w:r>
      <w:proofErr w:type="spellStart"/>
      <w:r w:rsidRPr="00B102CF">
        <w:rPr>
          <w:sz w:val="24"/>
          <w:szCs w:val="24"/>
        </w:rPr>
        <w:t>Wilka</w:t>
      </w:r>
      <w:proofErr w:type="spellEnd"/>
      <w:r w:rsidRPr="00B102CF">
        <w:rPr>
          <w:sz w:val="24"/>
          <w:szCs w:val="24"/>
        </w:rPr>
        <w:t xml:space="preserve"> is the Head of Production for Johnson Production Group. Los Angeles-based, Joseph had already produced and directed several feature films before serving as the senior marketing executive for Gravitas Ventures. While at Gravitas, </w:t>
      </w:r>
      <w:proofErr w:type="spellStart"/>
      <w:r w:rsidRPr="00B102CF">
        <w:rPr>
          <w:sz w:val="24"/>
          <w:szCs w:val="24"/>
        </w:rPr>
        <w:t>Wilka</w:t>
      </w:r>
      <w:proofErr w:type="spellEnd"/>
      <w:r w:rsidRPr="00B102CF">
        <w:rPr>
          <w:sz w:val="24"/>
          <w:szCs w:val="24"/>
        </w:rPr>
        <w:t xml:space="preserve"> helped pioneer new distribution models for independent films including day-and-date theatrical releases. It was also at Gravitas where Joseph first worked with Johnson Production Group to facilitate the release of their films to the worldwide Video </w:t>
      </w:r>
      <w:proofErr w:type="gramStart"/>
      <w:r w:rsidRPr="00B102CF">
        <w:rPr>
          <w:sz w:val="24"/>
          <w:szCs w:val="24"/>
        </w:rPr>
        <w:t>On</w:t>
      </w:r>
      <w:proofErr w:type="gramEnd"/>
      <w:r w:rsidRPr="00B102CF">
        <w:rPr>
          <w:sz w:val="24"/>
          <w:szCs w:val="24"/>
        </w:rPr>
        <w:t xml:space="preserve"> Demand audience. After serving as the Director of Distribution and Production for Viva Pictures, where he produced English-language versions of foreign animated titles for DirecTV, </w:t>
      </w:r>
      <w:proofErr w:type="spellStart"/>
      <w:r w:rsidRPr="00B102CF">
        <w:rPr>
          <w:sz w:val="24"/>
          <w:szCs w:val="24"/>
        </w:rPr>
        <w:t>Wilka</w:t>
      </w:r>
      <w:proofErr w:type="spellEnd"/>
      <w:r w:rsidRPr="00B102CF">
        <w:rPr>
          <w:sz w:val="24"/>
          <w:szCs w:val="24"/>
        </w:rPr>
        <w:t xml:space="preserve"> officially joined Johnson Production Group. As Head of Production, he oversees the development, production, and distribution of films from multiple production units for release on broadcast and streaming platforms.</w:t>
      </w:r>
    </w:p>
    <w:p w:rsidR="00EC3D3C" w:rsidRDefault="00EC3D3C" w:rsidP="00EC3D3C">
      <w:pPr>
        <w:pStyle w:val="Heading2"/>
      </w:pPr>
      <w:r w:rsidRPr="002244EA">
        <w:t>ROBIN CONLY</w:t>
      </w:r>
      <w:r>
        <w:t xml:space="preserve"> </w:t>
      </w:r>
      <w:r w:rsidRPr="00EC3D3C">
        <w:rPr>
          <w:b w:val="0"/>
        </w:rPr>
        <w:t>– Co-Producer</w:t>
      </w:r>
    </w:p>
    <w:p w:rsidR="00EC3D3C" w:rsidRDefault="00EC3D3C" w:rsidP="00EC3D3C">
      <w:pPr>
        <w:rPr>
          <w:iCs/>
          <w:sz w:val="24"/>
          <w:szCs w:val="24"/>
        </w:rPr>
      </w:pPr>
      <w:r w:rsidRPr="002244EA">
        <w:rPr>
          <w:iCs/>
          <w:sz w:val="24"/>
          <w:szCs w:val="24"/>
        </w:rPr>
        <w:t xml:space="preserve">Robin's career has spanned from Texas to Los Angeles, where she's produced several internationally distributed films that can be seen on networks including HBO, Hallmark, Showtime, </w:t>
      </w:r>
      <w:proofErr w:type="spellStart"/>
      <w:r w:rsidRPr="002244EA">
        <w:rPr>
          <w:iCs/>
          <w:sz w:val="24"/>
          <w:szCs w:val="24"/>
        </w:rPr>
        <w:t>Hulu</w:t>
      </w:r>
      <w:proofErr w:type="spellEnd"/>
      <w:r w:rsidRPr="002244EA">
        <w:rPr>
          <w:iCs/>
          <w:sz w:val="24"/>
          <w:szCs w:val="24"/>
        </w:rPr>
        <w:t xml:space="preserve">, and Netflix. Recently, she worked with a former Disney </w:t>
      </w:r>
      <w:proofErr w:type="spellStart"/>
      <w:r w:rsidRPr="002244EA">
        <w:rPr>
          <w:iCs/>
          <w:sz w:val="24"/>
          <w:szCs w:val="24"/>
        </w:rPr>
        <w:t>Imagineer</w:t>
      </w:r>
      <w:proofErr w:type="spellEnd"/>
      <w:r w:rsidRPr="002244EA">
        <w:rPr>
          <w:iCs/>
          <w:sz w:val="24"/>
          <w:szCs w:val="24"/>
        </w:rPr>
        <w:t xml:space="preserve"> to produce multiple segments of a 4D IMAX attraction for the Mall of America; helmed research and development for a documentary production company; and produced an award-winning web-series.</w:t>
      </w:r>
    </w:p>
    <w:p w:rsidR="00175CF7" w:rsidRPr="001411A0" w:rsidRDefault="00175CF7" w:rsidP="00175CF7">
      <w:pPr>
        <w:rPr>
          <w:iCs/>
          <w:sz w:val="24"/>
          <w:szCs w:val="24"/>
        </w:rPr>
      </w:pPr>
      <w:r w:rsidRPr="00EC3D3C">
        <w:rPr>
          <w:rStyle w:val="Heading2Char"/>
        </w:rPr>
        <w:t xml:space="preserve">ROBERT BALLO </w:t>
      </w:r>
      <w:r w:rsidRPr="00EC3D3C">
        <w:rPr>
          <w:rStyle w:val="Heading2Char"/>
          <w:b w:val="0"/>
        </w:rPr>
        <w:t>– Producer</w:t>
      </w:r>
      <w:r w:rsidRPr="00EC3D3C">
        <w:rPr>
          <w:rStyle w:val="Heading2Char"/>
        </w:rPr>
        <w:br/>
      </w:r>
      <w:r w:rsidRPr="001411A0">
        <w:rPr>
          <w:iCs/>
          <w:sz w:val="24"/>
          <w:szCs w:val="24"/>
        </w:rPr>
        <w:t xml:space="preserve">With over 34 years of industry experience, Robert </w:t>
      </w:r>
      <w:proofErr w:type="spellStart"/>
      <w:r w:rsidRPr="001411A0">
        <w:rPr>
          <w:iCs/>
          <w:sz w:val="24"/>
          <w:szCs w:val="24"/>
        </w:rPr>
        <w:t>Ballo</w:t>
      </w:r>
      <w:proofErr w:type="spellEnd"/>
      <w:r w:rsidRPr="001411A0">
        <w:rPr>
          <w:iCs/>
          <w:sz w:val="24"/>
          <w:szCs w:val="24"/>
        </w:rPr>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1411A0">
        <w:rPr>
          <w:iCs/>
          <w:sz w:val="24"/>
          <w:szCs w:val="24"/>
        </w:rPr>
        <w:t>Shadowland</w:t>
      </w:r>
      <w:proofErr w:type="spellEnd"/>
      <w:r w:rsidRPr="001411A0">
        <w:rPr>
          <w:iCs/>
          <w:sz w:val="24"/>
          <w:szCs w:val="24"/>
        </w:rPr>
        <w:t xml:space="preserve">, </w:t>
      </w:r>
      <w:proofErr w:type="spellStart"/>
      <w:r w:rsidRPr="001411A0">
        <w:rPr>
          <w:iCs/>
          <w:sz w:val="24"/>
          <w:szCs w:val="24"/>
        </w:rPr>
        <w:t>Ballo</w:t>
      </w:r>
      <w:proofErr w:type="spellEnd"/>
      <w:r w:rsidRPr="001411A0">
        <w:rPr>
          <w:iCs/>
          <w:sz w:val="24"/>
          <w:szCs w:val="24"/>
        </w:rPr>
        <w:t xml:space="preserve"> has created over a dozen feature films seen on the Lifetime Network and distributed internationally. As Director of Photography, his </w:t>
      </w:r>
      <w:proofErr w:type="spellStart"/>
      <w:r w:rsidRPr="001411A0">
        <w:rPr>
          <w:iCs/>
          <w:sz w:val="24"/>
          <w:szCs w:val="24"/>
        </w:rPr>
        <w:t>Shadowland</w:t>
      </w:r>
      <w:proofErr w:type="spellEnd"/>
      <w:r w:rsidRPr="001411A0">
        <w:rPr>
          <w:iCs/>
          <w:sz w:val="24"/>
          <w:szCs w:val="24"/>
        </w:rPr>
        <w:t xml:space="preserve"> films include MISSING AT 17, THE SURROGATE, STALKED AT 17, TEENAGE BANK HEIST, WALKING THE HALLS, BETRAYED AT 17, HOME INVASION, MATERNAL OBSESSION, ACCUSED AT 17 and </w:t>
      </w:r>
      <w:r w:rsidRPr="001411A0">
        <w:rPr>
          <w:bCs/>
          <w:iCs/>
          <w:sz w:val="24"/>
          <w:szCs w:val="24"/>
        </w:rPr>
        <w:t>SPECTRES</w:t>
      </w:r>
      <w:r w:rsidRPr="001411A0">
        <w:rPr>
          <w:iCs/>
          <w:sz w:val="24"/>
          <w:szCs w:val="24"/>
        </w:rPr>
        <w:t xml:space="preserve">. Other feature film credits include </w:t>
      </w:r>
      <w:r w:rsidRPr="001411A0">
        <w:rPr>
          <w:bCs/>
          <w:iCs/>
          <w:sz w:val="24"/>
          <w:szCs w:val="24"/>
        </w:rPr>
        <w:t>RUNNIN' AT MIDNITE</w:t>
      </w:r>
      <w:r w:rsidRPr="001411A0">
        <w:rPr>
          <w:iCs/>
          <w:sz w:val="24"/>
          <w:szCs w:val="24"/>
        </w:rPr>
        <w:t xml:space="preserve">, </w:t>
      </w:r>
      <w:r w:rsidRPr="001411A0">
        <w:rPr>
          <w:bCs/>
          <w:iCs/>
          <w:sz w:val="24"/>
          <w:szCs w:val="24"/>
        </w:rPr>
        <w:t>THE AFFAIR</w:t>
      </w:r>
      <w:r w:rsidRPr="001411A0">
        <w:rPr>
          <w:b/>
          <w:bCs/>
          <w:iCs/>
          <w:sz w:val="24"/>
          <w:szCs w:val="24"/>
        </w:rPr>
        <w:t xml:space="preserve"> </w:t>
      </w:r>
      <w:r w:rsidRPr="001411A0">
        <w:rPr>
          <w:iCs/>
          <w:sz w:val="24"/>
          <w:szCs w:val="24"/>
        </w:rPr>
        <w:t xml:space="preserve">and </w:t>
      </w:r>
      <w:r w:rsidRPr="001411A0">
        <w:rPr>
          <w:bCs/>
          <w:iCs/>
          <w:sz w:val="24"/>
          <w:szCs w:val="24"/>
        </w:rPr>
        <w:t>STARVING ARTISTS</w:t>
      </w:r>
      <w:r w:rsidRPr="001411A0">
        <w:rPr>
          <w:iCs/>
          <w:sz w:val="24"/>
          <w:szCs w:val="24"/>
        </w:rPr>
        <w:t xml:space="preserve">. </w:t>
      </w:r>
      <w:proofErr w:type="spellStart"/>
      <w:r w:rsidRPr="001411A0">
        <w:rPr>
          <w:iCs/>
          <w:sz w:val="24"/>
          <w:szCs w:val="24"/>
        </w:rPr>
        <w:t>Ballo</w:t>
      </w:r>
      <w:proofErr w:type="spellEnd"/>
      <w:r w:rsidRPr="001411A0">
        <w:rPr>
          <w:iCs/>
          <w:sz w:val="24"/>
          <w:szCs w:val="24"/>
        </w:rPr>
        <w:t xml:space="preserve"> has also traveled the world on many documentary productions.</w:t>
      </w:r>
    </w:p>
    <w:p w:rsidR="00175CF7" w:rsidRPr="001411A0" w:rsidRDefault="00175CF7" w:rsidP="00175CF7">
      <w:pPr>
        <w:rPr>
          <w:iCs/>
          <w:sz w:val="24"/>
          <w:szCs w:val="24"/>
        </w:rPr>
      </w:pPr>
      <w:r w:rsidRPr="001411A0">
        <w:rPr>
          <w:iCs/>
          <w:sz w:val="24"/>
          <w:szCs w:val="24"/>
        </w:rPr>
        <w:t xml:space="preserve">His television credits for national broadcast and cable networks include </w:t>
      </w:r>
      <w:r w:rsidRPr="001411A0">
        <w:rPr>
          <w:bCs/>
          <w:iCs/>
          <w:sz w:val="24"/>
          <w:szCs w:val="24"/>
        </w:rPr>
        <w:t>COLLEGE SPORTS IN AMERICA</w:t>
      </w:r>
      <w:r w:rsidRPr="001411A0">
        <w:rPr>
          <w:iCs/>
          <w:sz w:val="24"/>
          <w:szCs w:val="24"/>
        </w:rPr>
        <w:t xml:space="preserve">, </w:t>
      </w:r>
      <w:r w:rsidRPr="001411A0">
        <w:rPr>
          <w:bCs/>
          <w:iCs/>
          <w:sz w:val="24"/>
          <w:szCs w:val="24"/>
        </w:rPr>
        <w:t>GREAT EUROPEAN BALLOON ADVENTURE</w:t>
      </w:r>
      <w:r w:rsidRPr="001411A0">
        <w:rPr>
          <w:iCs/>
          <w:sz w:val="24"/>
          <w:szCs w:val="24"/>
        </w:rPr>
        <w:t xml:space="preserve">, </w:t>
      </w:r>
      <w:r w:rsidRPr="001411A0">
        <w:rPr>
          <w:bCs/>
          <w:iCs/>
          <w:sz w:val="24"/>
          <w:szCs w:val="24"/>
        </w:rPr>
        <w:t>DIRTY HARRY THE ORIGINAL</w:t>
      </w:r>
      <w:r w:rsidRPr="001411A0">
        <w:rPr>
          <w:iCs/>
          <w:sz w:val="24"/>
          <w:szCs w:val="24"/>
        </w:rPr>
        <w:t xml:space="preserve">, </w:t>
      </w:r>
      <w:r w:rsidRPr="001411A0">
        <w:rPr>
          <w:bCs/>
          <w:iCs/>
          <w:sz w:val="24"/>
          <w:szCs w:val="24"/>
        </w:rPr>
        <w:t>THE GREAT YEAR</w:t>
      </w:r>
      <w:r w:rsidRPr="001411A0">
        <w:rPr>
          <w:iCs/>
          <w:sz w:val="24"/>
          <w:szCs w:val="24"/>
        </w:rPr>
        <w:t xml:space="preserve">, and </w:t>
      </w:r>
      <w:r w:rsidRPr="001411A0">
        <w:rPr>
          <w:bCs/>
          <w:iCs/>
          <w:sz w:val="24"/>
          <w:szCs w:val="24"/>
        </w:rPr>
        <w:t>THE ROSE PARADE - PAGEANT FOR THE AGES</w:t>
      </w:r>
      <w:r w:rsidRPr="001411A0">
        <w:rPr>
          <w:iCs/>
          <w:sz w:val="24"/>
          <w:szCs w:val="24"/>
        </w:rPr>
        <w:t xml:space="preserve">. Through his other digital motion picture company, GOAL Productions, </w:t>
      </w:r>
      <w:proofErr w:type="spellStart"/>
      <w:r w:rsidRPr="001411A0">
        <w:rPr>
          <w:iCs/>
          <w:sz w:val="24"/>
          <w:szCs w:val="24"/>
        </w:rPr>
        <w:t>Ballo</w:t>
      </w:r>
      <w:proofErr w:type="spellEnd"/>
      <w:r w:rsidRPr="001411A0">
        <w:rPr>
          <w:iCs/>
          <w:sz w:val="24"/>
          <w:szCs w:val="24"/>
        </w:rPr>
        <w:t xml:space="preserve"> works with Fortune 500 companies, non-profit organizations and government agencies to produce sales and marketing videos as promotional </w:t>
      </w:r>
      <w:r w:rsidRPr="001411A0">
        <w:rPr>
          <w:iCs/>
          <w:sz w:val="24"/>
          <w:szCs w:val="24"/>
        </w:rPr>
        <w:lastRenderedPageBreak/>
        <w:t>communications.</w:t>
      </w:r>
      <w:r>
        <w:rPr>
          <w:iCs/>
          <w:sz w:val="24"/>
          <w:szCs w:val="24"/>
        </w:rPr>
        <w:t xml:space="preserve"> </w:t>
      </w:r>
      <w:r w:rsidRPr="001411A0">
        <w:rPr>
          <w:iCs/>
          <w:sz w:val="24"/>
          <w:szCs w:val="24"/>
        </w:rPr>
        <w:t xml:space="preserve">After a twenty-year tenure teaching film and video imaging, </w:t>
      </w:r>
      <w:proofErr w:type="spellStart"/>
      <w:r w:rsidRPr="001411A0">
        <w:rPr>
          <w:iCs/>
          <w:sz w:val="24"/>
          <w:szCs w:val="24"/>
        </w:rPr>
        <w:t>Ballo</w:t>
      </w:r>
      <w:proofErr w:type="spellEnd"/>
      <w:r w:rsidRPr="001411A0">
        <w:rPr>
          <w:iCs/>
          <w:sz w:val="24"/>
          <w:szCs w:val="24"/>
        </w:rPr>
        <w:t xml:space="preserve"> recently retired from his position as an Associate Professor of Practice at USC’s School of Cinematic Arts. A graduate of the USC film production program himself, </w:t>
      </w:r>
      <w:proofErr w:type="spellStart"/>
      <w:r w:rsidRPr="001411A0">
        <w:rPr>
          <w:iCs/>
          <w:sz w:val="24"/>
          <w:szCs w:val="24"/>
        </w:rPr>
        <w:t>Ballo</w:t>
      </w:r>
      <w:proofErr w:type="spellEnd"/>
      <w:r w:rsidRPr="001411A0">
        <w:rPr>
          <w:iCs/>
          <w:sz w:val="24"/>
          <w:szCs w:val="24"/>
        </w:rPr>
        <w:t xml:space="preserve"> is a member of the Academy of Television Arts and Sciences.</w:t>
      </w:r>
    </w:p>
    <w:p w:rsidR="00B970CB" w:rsidRPr="005C7DF7" w:rsidRDefault="00B970CB" w:rsidP="005740B9">
      <w:pPr>
        <w:pStyle w:val="Heading2"/>
        <w:rPr>
          <w:w w:val="110"/>
        </w:rPr>
      </w:pPr>
      <w:r w:rsidRPr="005C7DF7">
        <w:rPr>
          <w:w w:val="110"/>
        </w:rPr>
        <w:t>Billing Block</w:t>
      </w:r>
    </w:p>
    <w:p w:rsidR="00556781" w:rsidRPr="00556781" w:rsidRDefault="004B718C" w:rsidP="00781FDB">
      <w:pPr>
        <w:spacing w:after="0" w:line="240" w:lineRule="auto"/>
        <w:jc w:val="center"/>
        <w:rPr>
          <w:sz w:val="26"/>
          <w:szCs w:val="26"/>
        </w:rPr>
      </w:pPr>
      <w:r w:rsidRPr="005C7DF7">
        <w:rPr>
          <w:sz w:val="26"/>
          <w:szCs w:val="26"/>
        </w:rPr>
        <w:t xml:space="preserve">Johnson Production Group </w:t>
      </w:r>
      <w:r w:rsidR="00556781">
        <w:rPr>
          <w:sz w:val="26"/>
          <w:szCs w:val="26"/>
        </w:rPr>
        <w:t>Presents</w:t>
      </w:r>
      <w:r w:rsidR="00556781" w:rsidRPr="00556781">
        <w:rPr>
          <w:sz w:val="26"/>
          <w:szCs w:val="26"/>
        </w:rPr>
        <w:t xml:space="preserve"> </w:t>
      </w:r>
      <w:proofErr w:type="gramStart"/>
      <w:r w:rsidR="00556781" w:rsidRPr="00556781">
        <w:rPr>
          <w:sz w:val="26"/>
          <w:szCs w:val="26"/>
        </w:rPr>
        <w:t>A</w:t>
      </w:r>
      <w:proofErr w:type="gramEnd"/>
      <w:r w:rsidR="00556781" w:rsidRPr="00556781">
        <w:rPr>
          <w:sz w:val="26"/>
          <w:szCs w:val="26"/>
        </w:rPr>
        <w:t xml:space="preserve"> Lifetime Movie </w:t>
      </w:r>
      <w:r w:rsidR="00556781">
        <w:rPr>
          <w:sz w:val="26"/>
          <w:szCs w:val="26"/>
        </w:rPr>
        <w:t>“</w:t>
      </w:r>
      <w:r w:rsidR="00556781" w:rsidRPr="00556781">
        <w:rPr>
          <w:sz w:val="26"/>
          <w:szCs w:val="26"/>
        </w:rPr>
        <w:t>BODYGUARD</w:t>
      </w:r>
      <w:r w:rsidR="00A039C2">
        <w:rPr>
          <w:sz w:val="26"/>
          <w:szCs w:val="26"/>
        </w:rPr>
        <w:t xml:space="preserve"> SEDUCTION</w:t>
      </w:r>
      <w:r w:rsidR="00781FDB">
        <w:rPr>
          <w:sz w:val="26"/>
          <w:szCs w:val="26"/>
        </w:rPr>
        <w:t>”</w:t>
      </w:r>
    </w:p>
    <w:p w:rsidR="00556781" w:rsidRPr="00556781" w:rsidRDefault="00556781" w:rsidP="00781FDB">
      <w:pPr>
        <w:spacing w:after="0" w:line="240" w:lineRule="auto"/>
        <w:jc w:val="center"/>
        <w:rPr>
          <w:sz w:val="26"/>
          <w:szCs w:val="26"/>
        </w:rPr>
      </w:pPr>
      <w:r>
        <w:rPr>
          <w:sz w:val="26"/>
          <w:szCs w:val="26"/>
        </w:rPr>
        <w:t>starring</w:t>
      </w:r>
      <w:r w:rsidRPr="00556781">
        <w:rPr>
          <w:sz w:val="26"/>
          <w:szCs w:val="26"/>
        </w:rPr>
        <w:t xml:space="preserve">  JESSICA MORRIS  ROSS JIRGL  ALICIA BLASINGAME  RYAN J FRANCIS</w:t>
      </w:r>
      <w:r>
        <w:rPr>
          <w:sz w:val="26"/>
          <w:szCs w:val="26"/>
        </w:rPr>
        <w:t xml:space="preserve">  </w:t>
      </w:r>
      <w:r w:rsidRPr="00556781">
        <w:rPr>
          <w:sz w:val="26"/>
          <w:szCs w:val="26"/>
        </w:rPr>
        <w:t>Casting by</w:t>
      </w:r>
      <w:r>
        <w:rPr>
          <w:sz w:val="26"/>
          <w:szCs w:val="26"/>
        </w:rPr>
        <w:t xml:space="preserve"> </w:t>
      </w:r>
      <w:r w:rsidRPr="00556781">
        <w:rPr>
          <w:sz w:val="26"/>
          <w:szCs w:val="26"/>
        </w:rPr>
        <w:t xml:space="preserve">ROBIN DE LANO </w:t>
      </w:r>
      <w:r>
        <w:rPr>
          <w:sz w:val="26"/>
          <w:szCs w:val="26"/>
        </w:rPr>
        <w:t xml:space="preserve"> </w:t>
      </w:r>
      <w:r w:rsidRPr="00556781">
        <w:rPr>
          <w:sz w:val="26"/>
          <w:szCs w:val="26"/>
        </w:rPr>
        <w:t>NICOLE DIONNE  Makeup by SHANNON MARIE TRIGGER  Sound Design by</w:t>
      </w:r>
      <w:r>
        <w:rPr>
          <w:sz w:val="26"/>
          <w:szCs w:val="26"/>
        </w:rPr>
        <w:t xml:space="preserve"> </w:t>
      </w:r>
      <w:r w:rsidRPr="00556781">
        <w:rPr>
          <w:sz w:val="26"/>
          <w:szCs w:val="26"/>
        </w:rPr>
        <w:t>ANDRES BOULTON  Music by EMIR ISILAY</w:t>
      </w:r>
      <w:r>
        <w:rPr>
          <w:sz w:val="26"/>
          <w:szCs w:val="26"/>
        </w:rPr>
        <w:t xml:space="preserve">  </w:t>
      </w:r>
      <w:r w:rsidRPr="00556781">
        <w:rPr>
          <w:sz w:val="26"/>
          <w:szCs w:val="26"/>
        </w:rPr>
        <w:t>Edited by WES SNEERINGER  Costume Designer</w:t>
      </w:r>
      <w:r>
        <w:rPr>
          <w:sz w:val="26"/>
          <w:szCs w:val="26"/>
        </w:rPr>
        <w:t xml:space="preserve"> </w:t>
      </w:r>
      <w:r w:rsidRPr="00556781">
        <w:rPr>
          <w:sz w:val="26"/>
          <w:szCs w:val="26"/>
        </w:rPr>
        <w:t>JOYCE ONUORAH  Production Designer</w:t>
      </w:r>
      <w:r>
        <w:rPr>
          <w:sz w:val="26"/>
          <w:szCs w:val="26"/>
        </w:rPr>
        <w:t xml:space="preserve">  </w:t>
      </w:r>
      <w:r w:rsidRPr="00556781">
        <w:rPr>
          <w:sz w:val="26"/>
          <w:szCs w:val="26"/>
        </w:rPr>
        <w:t>CHRISTELL HOLMES  Director of Photography</w:t>
      </w:r>
      <w:r>
        <w:rPr>
          <w:sz w:val="26"/>
          <w:szCs w:val="26"/>
        </w:rPr>
        <w:t xml:space="preserve">  </w:t>
      </w:r>
      <w:r w:rsidRPr="00556781">
        <w:rPr>
          <w:sz w:val="26"/>
          <w:szCs w:val="26"/>
        </w:rPr>
        <w:t>JOSH MAAS  Line Producer</w:t>
      </w:r>
      <w:r>
        <w:rPr>
          <w:sz w:val="26"/>
          <w:szCs w:val="26"/>
        </w:rPr>
        <w:t xml:space="preserve"> </w:t>
      </w:r>
      <w:r w:rsidRPr="00556781">
        <w:rPr>
          <w:sz w:val="26"/>
          <w:szCs w:val="26"/>
        </w:rPr>
        <w:t>KATE LUGTU  Co-Producer</w:t>
      </w:r>
      <w:r>
        <w:rPr>
          <w:sz w:val="26"/>
          <w:szCs w:val="26"/>
        </w:rPr>
        <w:t xml:space="preserve">s </w:t>
      </w:r>
      <w:r w:rsidRPr="00556781">
        <w:rPr>
          <w:sz w:val="26"/>
          <w:szCs w:val="26"/>
        </w:rPr>
        <w:t xml:space="preserve">JOSEPH WILKA  ROBIN CONLY  Executive Producer  TIMOTHY O. JOHNSON  Produced by  </w:t>
      </w:r>
      <w:r w:rsidR="00781FDB" w:rsidRPr="00556781">
        <w:rPr>
          <w:sz w:val="26"/>
          <w:szCs w:val="26"/>
        </w:rPr>
        <w:t xml:space="preserve">ROBERT BALLO  </w:t>
      </w:r>
      <w:r w:rsidRPr="00556781">
        <w:rPr>
          <w:sz w:val="26"/>
          <w:szCs w:val="26"/>
        </w:rPr>
        <w:t>Screenplay by</w:t>
      </w:r>
      <w:r>
        <w:rPr>
          <w:sz w:val="26"/>
          <w:szCs w:val="26"/>
        </w:rPr>
        <w:t xml:space="preserve"> </w:t>
      </w:r>
      <w:r w:rsidR="00781FDB" w:rsidRPr="00556781">
        <w:rPr>
          <w:sz w:val="26"/>
          <w:szCs w:val="26"/>
        </w:rPr>
        <w:t>PAUL A BIRKETT</w:t>
      </w:r>
      <w:r w:rsidR="00781FDB">
        <w:rPr>
          <w:sz w:val="26"/>
          <w:szCs w:val="26"/>
        </w:rPr>
        <w:t xml:space="preserve"> </w:t>
      </w:r>
      <w:r w:rsidR="00781FDB" w:rsidRPr="00556781">
        <w:rPr>
          <w:sz w:val="26"/>
          <w:szCs w:val="26"/>
        </w:rPr>
        <w:t xml:space="preserve"> DOUG CAMPBELL  </w:t>
      </w:r>
      <w:r w:rsidRPr="00556781">
        <w:rPr>
          <w:sz w:val="26"/>
          <w:szCs w:val="26"/>
        </w:rPr>
        <w:t>Directed by</w:t>
      </w:r>
      <w:r>
        <w:rPr>
          <w:sz w:val="26"/>
          <w:szCs w:val="26"/>
        </w:rPr>
        <w:t xml:space="preserve">  </w:t>
      </w:r>
      <w:r w:rsidR="00781FDB" w:rsidRPr="00556781">
        <w:rPr>
          <w:sz w:val="26"/>
          <w:szCs w:val="26"/>
        </w:rPr>
        <w:t>LINDSAY HARTLEY</w:t>
      </w:r>
    </w:p>
    <w:p w:rsidR="00556781" w:rsidRDefault="00556781" w:rsidP="00556781">
      <w:pPr>
        <w:spacing w:after="0" w:line="240" w:lineRule="auto"/>
        <w:rPr>
          <w:rFonts w:ascii="Times New Roman" w:hAnsi="Times New Roman"/>
          <w:sz w:val="20"/>
          <w:szCs w:val="20"/>
        </w:rPr>
      </w:pPr>
    </w:p>
    <w:p w:rsidR="004B718C" w:rsidRPr="005C7DF7" w:rsidRDefault="0094244B" w:rsidP="004B718C">
      <w:pPr>
        <w:jc w:val="center"/>
        <w:rPr>
          <w:sz w:val="26"/>
          <w:szCs w:val="26"/>
        </w:rPr>
      </w:pPr>
      <w:r w:rsidRPr="0094244B">
        <w:rPr>
          <w:sz w:val="26"/>
          <w:szCs w:val="26"/>
        </w:rPr>
        <w:t>© MMX</w:t>
      </w:r>
      <w:r w:rsidR="00F11EDA">
        <w:rPr>
          <w:sz w:val="26"/>
          <w:szCs w:val="26"/>
        </w:rPr>
        <w:t>X</w:t>
      </w:r>
      <w:r w:rsidR="006C679F">
        <w:rPr>
          <w:sz w:val="26"/>
          <w:szCs w:val="26"/>
        </w:rPr>
        <w:t>II</w:t>
      </w:r>
      <w:r w:rsidR="00F11EDA">
        <w:rPr>
          <w:sz w:val="26"/>
          <w:szCs w:val="26"/>
        </w:rPr>
        <w:t xml:space="preserve"> Johnson Production Group</w:t>
      </w:r>
      <w:r w:rsidRPr="0094244B">
        <w:rPr>
          <w:sz w:val="26"/>
          <w:szCs w:val="26"/>
        </w:rPr>
        <w:t xml:space="preserve"> Inc. </w:t>
      </w:r>
      <w:r w:rsidR="004B718C" w:rsidRPr="005C7DF7">
        <w:rPr>
          <w:sz w:val="26"/>
          <w:szCs w:val="26"/>
        </w:rPr>
        <w:t xml:space="preserve"> All Rights Reserved</w:t>
      </w:r>
    </w:p>
    <w:p w:rsidR="00B970CB" w:rsidRDefault="009420BB" w:rsidP="00B970CB">
      <w:pPr>
        <w:pBdr>
          <w:bottom w:val="single" w:sz="4" w:space="1" w:color="auto"/>
        </w:pBdr>
        <w:jc w:val="center"/>
        <w:rPr>
          <w:noProof/>
          <w:sz w:val="24"/>
          <w:lang w:val="en-CA" w:eastAsia="en-CA" w:bidi="ar-SA"/>
        </w:rPr>
      </w:pPr>
      <w:r>
        <w:rPr>
          <w:noProof/>
          <w:sz w:val="24"/>
          <w:lang w:bidi="ar-SA"/>
        </w:rPr>
        <w:drawing>
          <wp:inline distT="0" distB="0" distL="0" distR="0">
            <wp:extent cx="2937510" cy="1653540"/>
            <wp:effectExtent l="19050" t="0" r="0" b="0"/>
            <wp:docPr id="2"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9"/>
                    <a:srcRect/>
                    <a:stretch>
                      <a:fillRect/>
                    </a:stretch>
                  </pic:blipFill>
                  <pic:spPr bwMode="auto">
                    <a:xfrm>
                      <a:off x="0" y="0"/>
                      <a:ext cx="2937510" cy="1653540"/>
                    </a:xfrm>
                    <a:prstGeom prst="rect">
                      <a:avLst/>
                    </a:prstGeom>
                    <a:noFill/>
                    <a:ln w="9525">
                      <a:noFill/>
                      <a:miter lim="800000"/>
                      <a:headEnd/>
                      <a:tailEnd/>
                    </a:ln>
                  </pic:spPr>
                </pic:pic>
              </a:graphicData>
            </a:graphic>
          </wp:inline>
        </w:drawing>
      </w:r>
    </w:p>
    <w:p w:rsidR="00896BE2" w:rsidRDefault="009420BB" w:rsidP="00B970CB">
      <w:pPr>
        <w:pBdr>
          <w:bottom w:val="single" w:sz="4" w:space="1" w:color="auto"/>
        </w:pBdr>
        <w:jc w:val="center"/>
        <w:rPr>
          <w:sz w:val="24"/>
        </w:rPr>
      </w:pPr>
      <w:r>
        <w:rPr>
          <w:noProof/>
          <w:sz w:val="24"/>
          <w:lang w:bidi="ar-SA"/>
        </w:rPr>
        <w:drawing>
          <wp:inline distT="0" distB="0" distL="0" distR="0">
            <wp:extent cx="2655570" cy="811530"/>
            <wp:effectExtent l="19050" t="0" r="0" b="0"/>
            <wp:docPr id="3" name="Picture 3" descr="life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fetime"/>
                    <pic:cNvPicPr>
                      <a:picLocks noChangeAspect="1" noChangeArrowheads="1"/>
                    </pic:cNvPicPr>
                  </pic:nvPicPr>
                  <pic:blipFill>
                    <a:blip r:embed="rId20"/>
                    <a:srcRect/>
                    <a:stretch>
                      <a:fillRect/>
                    </a:stretch>
                  </pic:blipFill>
                  <pic:spPr bwMode="auto">
                    <a:xfrm>
                      <a:off x="0" y="0"/>
                      <a:ext cx="2655570" cy="81153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A039C2"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br w:type="page"/>
      </w:r>
      <w:r w:rsidR="00E9293C">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175CF7" w:rsidRDefault="00175CF7" w:rsidP="00175CF7">
      <w:pPr>
        <w:pStyle w:val="Heading1"/>
        <w:rPr>
          <w:b w:val="0"/>
          <w:bCs w:val="0"/>
          <w:sz w:val="22"/>
          <w:szCs w:val="22"/>
        </w:rPr>
      </w:pPr>
      <w:r w:rsidRPr="00175CF7">
        <w:rPr>
          <w:b w:val="0"/>
          <w:bCs w:val="0"/>
          <w:sz w:val="22"/>
          <w:szCs w:val="22"/>
        </w:rPr>
        <w:t>Her Bodyguard is a romantic</w:t>
      </w:r>
      <w:r w:rsidR="003C7F78">
        <w:rPr>
          <w:b w:val="0"/>
          <w:bCs w:val="0"/>
          <w:sz w:val="22"/>
          <w:szCs w:val="22"/>
        </w:rPr>
        <w:t xml:space="preserve"> </w:t>
      </w:r>
      <w:r w:rsidRPr="00175CF7">
        <w:rPr>
          <w:b w:val="0"/>
          <w:bCs w:val="0"/>
          <w:sz w:val="22"/>
          <w:szCs w:val="22"/>
        </w:rPr>
        <w:t xml:space="preserve">thriller about a supermodel turned CEO, </w:t>
      </w:r>
      <w:proofErr w:type="spellStart"/>
      <w:r w:rsidRPr="00175CF7">
        <w:rPr>
          <w:b w:val="0"/>
          <w:bCs w:val="0"/>
          <w:sz w:val="22"/>
          <w:szCs w:val="22"/>
        </w:rPr>
        <w:t>Charly</w:t>
      </w:r>
      <w:proofErr w:type="spellEnd"/>
      <w:r w:rsidRPr="00175CF7">
        <w:rPr>
          <w:b w:val="0"/>
          <w:bCs w:val="0"/>
          <w:sz w:val="22"/>
          <w:szCs w:val="22"/>
        </w:rPr>
        <w:t xml:space="preserve">, who receives death threats after terminating an employee. Without her knowledge or cooperation, </w:t>
      </w:r>
      <w:proofErr w:type="spellStart"/>
      <w:r w:rsidRPr="00175CF7">
        <w:rPr>
          <w:b w:val="0"/>
          <w:bCs w:val="0"/>
          <w:sz w:val="22"/>
          <w:szCs w:val="22"/>
        </w:rPr>
        <w:t>Charly’s</w:t>
      </w:r>
      <w:proofErr w:type="spellEnd"/>
      <w:r w:rsidRPr="00175CF7">
        <w:rPr>
          <w:b w:val="0"/>
          <w:bCs w:val="0"/>
          <w:sz w:val="22"/>
          <w:szCs w:val="22"/>
        </w:rPr>
        <w:t xml:space="preserve"> business partner hires a Bodyguard to protect her.</w:t>
      </w:r>
      <w:r>
        <w:rPr>
          <w:b w:val="0"/>
          <w:bCs w:val="0"/>
          <w:sz w:val="22"/>
          <w:szCs w:val="22"/>
        </w:rPr>
        <w:t xml:space="preserve"> </w:t>
      </w:r>
      <w:r w:rsidRPr="00175CF7">
        <w:rPr>
          <w:b w:val="0"/>
          <w:bCs w:val="0"/>
          <w:sz w:val="22"/>
          <w:szCs w:val="22"/>
        </w:rPr>
        <w:t xml:space="preserve">But when the threats turn real and </w:t>
      </w:r>
      <w:proofErr w:type="spellStart"/>
      <w:r w:rsidRPr="00175CF7">
        <w:rPr>
          <w:b w:val="0"/>
          <w:bCs w:val="0"/>
          <w:sz w:val="22"/>
          <w:szCs w:val="22"/>
        </w:rPr>
        <w:t>Charly</w:t>
      </w:r>
      <w:proofErr w:type="spellEnd"/>
      <w:r w:rsidRPr="00175CF7">
        <w:rPr>
          <w:b w:val="0"/>
          <w:bCs w:val="0"/>
          <w:sz w:val="22"/>
          <w:szCs w:val="22"/>
        </w:rPr>
        <w:t xml:space="preserve"> is framed for crimes she didn’t commit, she’s glad she has Her Bodyguard there to protect her.</w:t>
      </w:r>
    </w:p>
    <w:p w:rsidR="00E9293C" w:rsidRDefault="00175CF7" w:rsidP="00175CF7">
      <w:r w:rsidRPr="0094244B">
        <w:t xml:space="preserve"> </w:t>
      </w:r>
      <w:r w:rsidR="0094244B" w:rsidRPr="0094244B">
        <w:t>(</w:t>
      </w:r>
      <w:r>
        <w:t>374</w:t>
      </w:r>
      <w:r w:rsidR="0094244B"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175CF7" w:rsidRDefault="00B42867" w:rsidP="00175CF7">
      <w:r w:rsidRPr="00B42867">
        <w:t xml:space="preserve">Wealthy businesswoman </w:t>
      </w:r>
      <w:proofErr w:type="spellStart"/>
      <w:r w:rsidRPr="00B42867">
        <w:t>Charly</w:t>
      </w:r>
      <w:proofErr w:type="spellEnd"/>
      <w:r w:rsidRPr="00B42867">
        <w:t xml:space="preserve"> must decide whom to trust when she falls for sexy bodyguard Jonathan who may be involved in a plot to assassinate her. </w:t>
      </w:r>
      <w:proofErr w:type="gramStart"/>
      <w:r w:rsidRPr="00B42867">
        <w:t>When her life is threatened more than once by a mysterious killer she relies on seduction to find out the truth.</w:t>
      </w:r>
      <w:proofErr w:type="gramEnd"/>
      <w:r w:rsidR="00175CF7" w:rsidRPr="0094244B">
        <w:t xml:space="preserve"> (</w:t>
      </w:r>
      <w:r>
        <w:t>261</w:t>
      </w:r>
      <w:r w:rsidR="00175CF7"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175CF7" w:rsidRDefault="00175CF7" w:rsidP="00E37D98">
      <w:pPr>
        <w:pStyle w:val="Heading1"/>
      </w:pPr>
      <w:r>
        <w:rPr>
          <w:b w:val="0"/>
          <w:bCs w:val="0"/>
          <w:sz w:val="22"/>
          <w:szCs w:val="22"/>
        </w:rPr>
        <w:t>When</w:t>
      </w:r>
      <w:r w:rsidR="00E37D98">
        <w:rPr>
          <w:b w:val="0"/>
          <w:bCs w:val="0"/>
          <w:sz w:val="22"/>
          <w:szCs w:val="22"/>
        </w:rPr>
        <w:t xml:space="preserve"> </w:t>
      </w:r>
      <w:proofErr w:type="spellStart"/>
      <w:r w:rsidR="00E37D98">
        <w:rPr>
          <w:b w:val="0"/>
          <w:bCs w:val="0"/>
          <w:sz w:val="22"/>
          <w:szCs w:val="22"/>
        </w:rPr>
        <w:t>Charly</w:t>
      </w:r>
      <w:proofErr w:type="spellEnd"/>
      <w:r w:rsidRPr="00175CF7">
        <w:rPr>
          <w:b w:val="0"/>
          <w:bCs w:val="0"/>
          <w:sz w:val="22"/>
          <w:szCs w:val="22"/>
        </w:rPr>
        <w:t xml:space="preserve"> receives death threats </w:t>
      </w:r>
      <w:r w:rsidR="00E37D98">
        <w:rPr>
          <w:b w:val="0"/>
          <w:bCs w:val="0"/>
          <w:sz w:val="22"/>
          <w:szCs w:val="22"/>
        </w:rPr>
        <w:t>her</w:t>
      </w:r>
      <w:r w:rsidRPr="00175CF7">
        <w:rPr>
          <w:b w:val="0"/>
          <w:bCs w:val="0"/>
          <w:sz w:val="22"/>
          <w:szCs w:val="22"/>
        </w:rPr>
        <w:t xml:space="preserve"> business partner </w:t>
      </w:r>
      <w:r w:rsidR="00E37D98">
        <w:rPr>
          <w:b w:val="0"/>
          <w:bCs w:val="0"/>
          <w:sz w:val="22"/>
          <w:szCs w:val="22"/>
        </w:rPr>
        <w:t xml:space="preserve">secretly </w:t>
      </w:r>
      <w:r w:rsidRPr="00175CF7">
        <w:rPr>
          <w:b w:val="0"/>
          <w:bCs w:val="0"/>
          <w:sz w:val="22"/>
          <w:szCs w:val="22"/>
        </w:rPr>
        <w:t>hires a Bodyguard to protect her.</w:t>
      </w:r>
      <w:r>
        <w:rPr>
          <w:b w:val="0"/>
          <w:bCs w:val="0"/>
          <w:sz w:val="22"/>
          <w:szCs w:val="22"/>
        </w:rPr>
        <w:t xml:space="preserve"> </w:t>
      </w:r>
    </w:p>
    <w:p w:rsidR="00A35E60" w:rsidRDefault="00E37D98" w:rsidP="00A35E60">
      <w:pPr>
        <w:widowControl w:val="0"/>
        <w:autoSpaceDE w:val="0"/>
        <w:autoSpaceDN w:val="0"/>
        <w:adjustRightInd w:val="0"/>
        <w:rPr>
          <w:rFonts w:ascii="Helvetica" w:hAnsi="Helvetica" w:cs="Helvetica"/>
          <w:sz w:val="30"/>
          <w:szCs w:val="30"/>
        </w:rPr>
      </w:pPr>
      <w:r>
        <w:rPr>
          <w:rFonts w:cs="Calibri"/>
          <w:color w:val="0F0F0F"/>
          <w:lang w:val="en-CA" w:eastAsia="en-CA" w:bidi="ar-SA"/>
        </w:rPr>
        <w:t xml:space="preserve"> (99</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E37D98"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Romance, death threat, business, model</w:t>
      </w:r>
    </w:p>
    <w:sectPr w:rsidR="00E9293C" w:rsidRPr="006821C5"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6A1" w:rsidRDefault="006676A1" w:rsidP="002176F9">
      <w:pPr>
        <w:spacing w:after="0"/>
      </w:pPr>
      <w:r>
        <w:separator/>
      </w:r>
    </w:p>
  </w:endnote>
  <w:endnote w:type="continuationSeparator" w:id="1">
    <w:p w:rsidR="006676A1" w:rsidRDefault="006676A1"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3C" w:rsidRDefault="009420BB" w:rsidP="003A1DC2">
    <w:pPr>
      <w:pStyle w:val="Footer"/>
      <w:jc w:val="center"/>
    </w:pPr>
    <w:r>
      <w:rPr>
        <w:noProof/>
        <w:lang w:bidi="ar-SA"/>
      </w:rPr>
      <w:drawing>
        <wp:inline distT="0" distB="0" distL="0" distR="0">
          <wp:extent cx="2895600" cy="247650"/>
          <wp:effectExtent l="19050" t="0" r="0" b="0"/>
          <wp:docPr id="4"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47650"/>
                  </a:xfrm>
                  <a:prstGeom prst="rect">
                    <a:avLst/>
                  </a:prstGeom>
                  <a:noFill/>
                  <a:ln w="9525">
                    <a:noFill/>
                    <a:miter lim="800000"/>
                    <a:headEnd/>
                    <a:tailEnd/>
                  </a:ln>
                </pic:spPr>
              </pic:pic>
            </a:graphicData>
          </a:graphic>
        </wp:inline>
      </w:drawing>
    </w:r>
  </w:p>
  <w:p w:rsidR="00EC3D3C" w:rsidRDefault="00EC3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6A1" w:rsidRDefault="006676A1" w:rsidP="002176F9">
      <w:pPr>
        <w:spacing w:after="0"/>
      </w:pPr>
      <w:r>
        <w:separator/>
      </w:r>
    </w:p>
  </w:footnote>
  <w:footnote w:type="continuationSeparator" w:id="1">
    <w:p w:rsidR="006676A1" w:rsidRDefault="006676A1"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E129B"/>
    <w:rsid w:val="000E66AD"/>
    <w:rsid w:val="000F2826"/>
    <w:rsid w:val="000F47FF"/>
    <w:rsid w:val="000F6A92"/>
    <w:rsid w:val="000F7D05"/>
    <w:rsid w:val="001078AE"/>
    <w:rsid w:val="00134E20"/>
    <w:rsid w:val="00143DFF"/>
    <w:rsid w:val="00155023"/>
    <w:rsid w:val="00165D1A"/>
    <w:rsid w:val="00172503"/>
    <w:rsid w:val="00175CF7"/>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169"/>
    <w:rsid w:val="002A57AA"/>
    <w:rsid w:val="002B40AA"/>
    <w:rsid w:val="002D0D4F"/>
    <w:rsid w:val="002D6639"/>
    <w:rsid w:val="002D70BA"/>
    <w:rsid w:val="002F4874"/>
    <w:rsid w:val="003317F1"/>
    <w:rsid w:val="00340688"/>
    <w:rsid w:val="003852D1"/>
    <w:rsid w:val="003935F8"/>
    <w:rsid w:val="003A1DC2"/>
    <w:rsid w:val="003B34E2"/>
    <w:rsid w:val="003B4061"/>
    <w:rsid w:val="003C710C"/>
    <w:rsid w:val="003C7F78"/>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B718C"/>
    <w:rsid w:val="004C5AEB"/>
    <w:rsid w:val="004D69ED"/>
    <w:rsid w:val="004E0AC0"/>
    <w:rsid w:val="004F0F39"/>
    <w:rsid w:val="00501D23"/>
    <w:rsid w:val="00510E79"/>
    <w:rsid w:val="00513A1F"/>
    <w:rsid w:val="0054355D"/>
    <w:rsid w:val="00546E13"/>
    <w:rsid w:val="00550292"/>
    <w:rsid w:val="005516F3"/>
    <w:rsid w:val="00552C7D"/>
    <w:rsid w:val="00553A1F"/>
    <w:rsid w:val="00554D23"/>
    <w:rsid w:val="00554DBA"/>
    <w:rsid w:val="00556781"/>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676A1"/>
    <w:rsid w:val="00680F9C"/>
    <w:rsid w:val="006821C5"/>
    <w:rsid w:val="006C679F"/>
    <w:rsid w:val="006D29BB"/>
    <w:rsid w:val="006D5B74"/>
    <w:rsid w:val="006D5CBD"/>
    <w:rsid w:val="006E3B19"/>
    <w:rsid w:val="006F7777"/>
    <w:rsid w:val="00716A8D"/>
    <w:rsid w:val="00725A07"/>
    <w:rsid w:val="0073788E"/>
    <w:rsid w:val="00754A0A"/>
    <w:rsid w:val="007653EC"/>
    <w:rsid w:val="00775C8F"/>
    <w:rsid w:val="00781FDB"/>
    <w:rsid w:val="00783DCC"/>
    <w:rsid w:val="007A39B6"/>
    <w:rsid w:val="007B0923"/>
    <w:rsid w:val="007C327B"/>
    <w:rsid w:val="007F1F95"/>
    <w:rsid w:val="007F4108"/>
    <w:rsid w:val="00812B35"/>
    <w:rsid w:val="00822A2B"/>
    <w:rsid w:val="00832AAA"/>
    <w:rsid w:val="00835651"/>
    <w:rsid w:val="00836DCE"/>
    <w:rsid w:val="0083752D"/>
    <w:rsid w:val="00862D8C"/>
    <w:rsid w:val="0086389F"/>
    <w:rsid w:val="0088456F"/>
    <w:rsid w:val="00885075"/>
    <w:rsid w:val="00885796"/>
    <w:rsid w:val="00887591"/>
    <w:rsid w:val="00887D21"/>
    <w:rsid w:val="008944AA"/>
    <w:rsid w:val="00896A87"/>
    <w:rsid w:val="00896BE2"/>
    <w:rsid w:val="008B181E"/>
    <w:rsid w:val="008D1C4D"/>
    <w:rsid w:val="00906466"/>
    <w:rsid w:val="00923AE5"/>
    <w:rsid w:val="00925553"/>
    <w:rsid w:val="009420BB"/>
    <w:rsid w:val="0094244B"/>
    <w:rsid w:val="009502B1"/>
    <w:rsid w:val="00962758"/>
    <w:rsid w:val="00962E1C"/>
    <w:rsid w:val="00991251"/>
    <w:rsid w:val="009958CB"/>
    <w:rsid w:val="00996DDD"/>
    <w:rsid w:val="009B53DA"/>
    <w:rsid w:val="009B5F98"/>
    <w:rsid w:val="00A022B5"/>
    <w:rsid w:val="00A039C2"/>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1483"/>
    <w:rsid w:val="00AD2CDB"/>
    <w:rsid w:val="00AF3BAD"/>
    <w:rsid w:val="00AF3D14"/>
    <w:rsid w:val="00B0425D"/>
    <w:rsid w:val="00B13264"/>
    <w:rsid w:val="00B15926"/>
    <w:rsid w:val="00B21534"/>
    <w:rsid w:val="00B2170D"/>
    <w:rsid w:val="00B3679A"/>
    <w:rsid w:val="00B42867"/>
    <w:rsid w:val="00B536F0"/>
    <w:rsid w:val="00B541E2"/>
    <w:rsid w:val="00B57CA2"/>
    <w:rsid w:val="00B970CB"/>
    <w:rsid w:val="00BA66AE"/>
    <w:rsid w:val="00BE12E7"/>
    <w:rsid w:val="00BE32BE"/>
    <w:rsid w:val="00BE71AD"/>
    <w:rsid w:val="00C001BD"/>
    <w:rsid w:val="00C337B8"/>
    <w:rsid w:val="00C40276"/>
    <w:rsid w:val="00C44BDA"/>
    <w:rsid w:val="00C55582"/>
    <w:rsid w:val="00C77A3D"/>
    <w:rsid w:val="00C77AAE"/>
    <w:rsid w:val="00C81F01"/>
    <w:rsid w:val="00C915BC"/>
    <w:rsid w:val="00C9401B"/>
    <w:rsid w:val="00CB6B2A"/>
    <w:rsid w:val="00D0066A"/>
    <w:rsid w:val="00D17331"/>
    <w:rsid w:val="00D341F2"/>
    <w:rsid w:val="00D37F35"/>
    <w:rsid w:val="00D46444"/>
    <w:rsid w:val="00D82090"/>
    <w:rsid w:val="00D87266"/>
    <w:rsid w:val="00DE2DF3"/>
    <w:rsid w:val="00DE7F64"/>
    <w:rsid w:val="00DF7574"/>
    <w:rsid w:val="00E073E4"/>
    <w:rsid w:val="00E21141"/>
    <w:rsid w:val="00E2320B"/>
    <w:rsid w:val="00E272E1"/>
    <w:rsid w:val="00E301AE"/>
    <w:rsid w:val="00E37D98"/>
    <w:rsid w:val="00E42A37"/>
    <w:rsid w:val="00E45820"/>
    <w:rsid w:val="00E73983"/>
    <w:rsid w:val="00E9293C"/>
    <w:rsid w:val="00EC3D3C"/>
    <w:rsid w:val="00EF1B50"/>
    <w:rsid w:val="00F11EDA"/>
    <w:rsid w:val="00F22E8B"/>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155299846">
      <w:bodyDiv w:val="1"/>
      <w:marLeft w:val="0"/>
      <w:marRight w:val="0"/>
      <w:marTop w:val="0"/>
      <w:marBottom w:val="0"/>
      <w:divBdr>
        <w:top w:val="none" w:sz="0" w:space="0" w:color="auto"/>
        <w:left w:val="none" w:sz="0" w:space="0" w:color="auto"/>
        <w:bottom w:val="none" w:sz="0" w:space="0" w:color="auto"/>
        <w:right w:val="none" w:sz="0" w:space="0" w:color="auto"/>
      </w:divBdr>
    </w:div>
    <w:div w:id="1707676332">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m.media-amazon.com/images/M/MV5BZGVjZDRhOTctZTEzNi00ZGY0LTk3NDctYzc4MWQ0M2NhZDIzXkEyXkFqcGdeQXVyOTY1OTI2MDM@._V1_UY317_CR19,0,214,317_AL_.jpg" TargetMode="External"/><Relationship Id="rId18" Type="http://schemas.openxmlformats.org/officeDocument/2006/relationships/hyperlink" Target="http://www.imdb.com/name/nm7589451/?ref_=ttfc_fc_cl_t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https://m.media-amazon.com/images/M/MV5BMjU1OWM4OTEtODBlZi00ZjIwLTgwZmItMjdjYWY5OTJjZDA4XkEyXkFqcGdeQXVyMjQwMDg0Ng@@._V1_UX214_CR0,0,214,317_AL_.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m.media-amazon.com/images/M/MV5BYTgxMTg2MWEtYzA4MS00ZTdlLTg3NGEtYzVkY2UzMzFkMmNhXkEyXkFqcGdeQXVyMTU3NDA3MDI@._V1_UX214_CR0,0,214,317_AL_.jpg" TargetMode="External"/><Relationship Id="rId5" Type="http://schemas.openxmlformats.org/officeDocument/2006/relationships/webSettings" Target="webSettings.xml"/><Relationship Id="rId15" Type="http://schemas.openxmlformats.org/officeDocument/2006/relationships/image" Target="https://m.media-amazon.com/images/M/MV5BMmY5MDRhNDEtMTkyNi00Nzg4LWJhOTAtOGRlNzZmMzUxOWM0XkEyXkFqcGdeQXVyNTkxMjg3Nzk@._V1_UY317_CR6,0,214,317_AL_.jpg" TargetMode="Externa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CC759-38F0-4C1F-B8A3-10410B55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2152</Words>
  <Characters>11493</Characters>
  <Application>Microsoft Office Word</Application>
  <DocSecurity>0</DocSecurity>
  <Lines>328</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Links>
    <vt:vector size="30" baseType="variant">
      <vt:variant>
        <vt:i4>917529</vt:i4>
      </vt:variant>
      <vt:variant>
        <vt:i4>0</vt:i4>
      </vt:variant>
      <vt:variant>
        <vt:i4>0</vt:i4>
      </vt:variant>
      <vt:variant>
        <vt:i4>5</vt:i4>
      </vt:variant>
      <vt:variant>
        <vt:lpwstr>http://www.imdb.com/name/nm7589451/?ref_=ttfc_fc_cl_t1</vt:lpwstr>
      </vt:variant>
      <vt:variant>
        <vt:lpwstr/>
      </vt:variant>
      <vt:variant>
        <vt:i4>2424950</vt:i4>
      </vt:variant>
      <vt:variant>
        <vt:i4>-1</vt:i4>
      </vt:variant>
      <vt:variant>
        <vt:i4>1036</vt:i4>
      </vt:variant>
      <vt:variant>
        <vt:i4>1</vt:i4>
      </vt:variant>
      <vt:variant>
        <vt:lpwstr>https://m.media-amazon.com/images/M/MV5BYTgxMTg2MWEtYzA4MS00ZTdlLTg3NGEtYzVkY2UzMzFkMmNhXkEyXkFqcGdeQXVyMTU3NDA3MDI@._V1_UX214_CR0,0,214,317_AL_.jpg</vt:lpwstr>
      </vt:variant>
      <vt:variant>
        <vt:lpwstr/>
      </vt:variant>
      <vt:variant>
        <vt:i4>2818160</vt:i4>
      </vt:variant>
      <vt:variant>
        <vt:i4>-1</vt:i4>
      </vt:variant>
      <vt:variant>
        <vt:i4>1037</vt:i4>
      </vt:variant>
      <vt:variant>
        <vt:i4>1</vt:i4>
      </vt:variant>
      <vt:variant>
        <vt:lpwstr>https://m.media-amazon.com/images/M/MV5BZGVjZDRhOTctZTEzNi00ZGY0LTk3NDctYzc4MWQ0M2NhZDIzXkEyXkFqcGdeQXVyOTY1OTI2MDM@._V1_UY317_CR19,0,214,317_AL_.jpg</vt:lpwstr>
      </vt:variant>
      <vt:variant>
        <vt:lpwstr/>
      </vt:variant>
      <vt:variant>
        <vt:i4>2556008</vt:i4>
      </vt:variant>
      <vt:variant>
        <vt:i4>-1</vt:i4>
      </vt:variant>
      <vt:variant>
        <vt:i4>1038</vt:i4>
      </vt:variant>
      <vt:variant>
        <vt:i4>1</vt:i4>
      </vt:variant>
      <vt:variant>
        <vt:lpwstr>https://m.media-amazon.com/images/M/MV5BMmY5MDRhNDEtMTkyNi00Nzg4LWJhOTAtOGRlNzZmMzUxOWM0XkEyXkFqcGdeQXVyNTkxMjg3Nzk@._V1_UY317_CR6,0,214,317_AL_.jpg</vt:lpwstr>
      </vt:variant>
      <vt:variant>
        <vt:lpwstr/>
      </vt:variant>
      <vt:variant>
        <vt:i4>7864410</vt:i4>
      </vt:variant>
      <vt:variant>
        <vt:i4>-1</vt:i4>
      </vt:variant>
      <vt:variant>
        <vt:i4>1039</vt:i4>
      </vt:variant>
      <vt:variant>
        <vt:i4>1</vt:i4>
      </vt:variant>
      <vt:variant>
        <vt:lpwstr>https://m.media-amazon.com/images/M/MV5BMjU1OWM4OTEtODBlZi00ZjIwLTgwZmItMjdjYWY5OTJjZDA4XkEyXkFqcGdeQXVyMjQwMDg0Ng@@._V1_UX214_CR0,0,214,317_AL_.jpg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2014-04-24T01:08:00Z</cp:lastPrinted>
  <dcterms:created xsi:type="dcterms:W3CDTF">2022-07-07T13:50:00Z</dcterms:created>
  <dcterms:modified xsi:type="dcterms:W3CDTF">2022-07-08T14:29:00Z</dcterms:modified>
</cp:coreProperties>
</file>