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47" w:rsidRDefault="005B2345" w:rsidP="005C7DF7">
      <w:pPr>
        <w:pStyle w:val="Title"/>
      </w:pPr>
      <w:r>
        <w:rPr>
          <w:noProof/>
          <w:lang w:bidi="ar-SA"/>
        </w:rPr>
        <w:drawing>
          <wp:inline distT="0" distB="0" distL="0" distR="0">
            <wp:extent cx="3574473" cy="2227935"/>
            <wp:effectExtent l="0" t="0" r="0" b="0"/>
            <wp:docPr id="1" name="Picture 0" descr="DeadlyDueDate-TitleArt-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dlyDueDate-TitleArt-alt.png"/>
                    <pic:cNvPicPr/>
                  </pic:nvPicPr>
                  <pic:blipFill>
                    <a:blip r:embed="rId8"/>
                    <a:stretch>
                      <a:fillRect/>
                    </a:stretch>
                  </pic:blipFill>
                  <pic:spPr>
                    <a:xfrm>
                      <a:off x="0" y="0"/>
                      <a:ext cx="3574473" cy="2227935"/>
                    </a:xfrm>
                    <a:prstGeom prst="rect">
                      <a:avLst/>
                    </a:prstGeom>
                  </pic:spPr>
                </pic:pic>
              </a:graphicData>
            </a:graphic>
          </wp:inline>
        </w:drawing>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443135" w:rsidRPr="00443135" w:rsidRDefault="00E55647" w:rsidP="00E55647">
      <w:pPr>
        <w:autoSpaceDE w:val="0"/>
        <w:autoSpaceDN w:val="0"/>
        <w:adjustRightInd w:val="0"/>
        <w:spacing w:after="0" w:line="240" w:lineRule="auto"/>
        <w:rPr>
          <w:rFonts w:cs="Calibri"/>
          <w:color w:val="000000"/>
          <w:sz w:val="24"/>
          <w:szCs w:val="24"/>
          <w:lang w:val="en-CA" w:eastAsia="en-CA" w:bidi="ar-SA"/>
        </w:rPr>
      </w:pPr>
      <w:r w:rsidRPr="00E55647">
        <w:rPr>
          <w:rFonts w:cs="Calibri"/>
          <w:color w:val="000000"/>
          <w:sz w:val="24"/>
          <w:szCs w:val="24"/>
          <w:lang w:val="en-CA" w:eastAsia="en-CA" w:bidi="ar-SA"/>
        </w:rPr>
        <w:t>A childless couple runs into a pregnant classmate at their high school reunion and agrees to adopt her baby, little realizing she has sinister plans for them.</w:t>
      </w:r>
    </w:p>
    <w:p w:rsidR="002A363C" w:rsidRPr="005C7DF7" w:rsidRDefault="002A363C" w:rsidP="005740B9">
      <w:pPr>
        <w:pStyle w:val="Heading1"/>
      </w:pPr>
      <w:r w:rsidRPr="005C7DF7">
        <w:t>Synopsis</w:t>
      </w:r>
    </w:p>
    <w:p w:rsidR="00862D8C" w:rsidRDefault="004D1D7F" w:rsidP="00A00C21">
      <w:r>
        <w:t>When a</w:t>
      </w:r>
      <w:r w:rsidR="003070BE">
        <w:t xml:space="preserve"> </w:t>
      </w:r>
      <w:r w:rsidR="003070BE" w:rsidRPr="00E55647">
        <w:rPr>
          <w:rFonts w:cs="Calibri"/>
          <w:color w:val="000000"/>
          <w:sz w:val="24"/>
          <w:szCs w:val="24"/>
          <w:lang w:val="en-CA" w:eastAsia="en-CA" w:bidi="ar-SA"/>
        </w:rPr>
        <w:t>childless</w:t>
      </w:r>
      <w:r w:rsidR="00E55647" w:rsidRPr="00E55647">
        <w:t xml:space="preserve"> couple </w:t>
      </w:r>
      <w:r>
        <w:t xml:space="preserve">attends their high </w:t>
      </w:r>
      <w:r w:rsidR="00A00C21">
        <w:t xml:space="preserve">reunion and </w:t>
      </w:r>
      <w:r w:rsidR="00E55647" w:rsidRPr="00E55647">
        <w:t>reconnect</w:t>
      </w:r>
      <w:r w:rsidR="002D347D">
        <w:t>s</w:t>
      </w:r>
      <w:r w:rsidR="00A00C21">
        <w:t xml:space="preserve"> </w:t>
      </w:r>
      <w:r w:rsidR="003070BE">
        <w:t>with</w:t>
      </w:r>
      <w:r w:rsidR="002D347D">
        <w:t xml:space="preserve"> a now pregnant</w:t>
      </w:r>
      <w:r w:rsidR="00E55647" w:rsidRPr="00E55647">
        <w:t xml:space="preserve"> former classmate, their lives are suddenly injected with more chaos than they bargained for. When the woman promises to let the couple adopt her baby, they have no idea what she really has in mind.</w:t>
      </w: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r w:rsidR="00A00C21">
        <w:rPr>
          <w:rFonts w:cs="Helvetica"/>
          <w:bCs/>
        </w:rPr>
        <w:t>s</w:t>
      </w:r>
    </w:p>
    <w:p w:rsidR="00896A87"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A00C21" w:rsidRPr="00822A2B" w:rsidRDefault="00A54E01" w:rsidP="00896A87">
      <w:pPr>
        <w:widowControl w:val="0"/>
        <w:autoSpaceDE w:val="0"/>
        <w:autoSpaceDN w:val="0"/>
        <w:adjustRightInd w:val="0"/>
        <w:spacing w:after="0" w:line="240" w:lineRule="auto"/>
        <w:jc w:val="center"/>
        <w:rPr>
          <w:rFonts w:cs="Helvetica"/>
          <w:bCs/>
        </w:rPr>
      </w:pPr>
      <w:r w:rsidRPr="0063731C">
        <w:rPr>
          <w:rFonts w:cs="Helvetica"/>
          <w:bCs/>
        </w:rPr>
        <w:t>KEVIN GOETZ</w:t>
      </w:r>
    </w:p>
    <w:p w:rsidR="005740B9" w:rsidRDefault="00A00C21" w:rsidP="00862D8C">
      <w:pPr>
        <w:widowControl w:val="0"/>
        <w:autoSpaceDE w:val="0"/>
        <w:autoSpaceDN w:val="0"/>
        <w:adjustRightInd w:val="0"/>
        <w:spacing w:before="80" w:after="0" w:line="240" w:lineRule="auto"/>
        <w:jc w:val="center"/>
        <w:rPr>
          <w:rFonts w:cs="Helvetica"/>
          <w:bCs/>
        </w:rPr>
      </w:pPr>
      <w:r>
        <w:rPr>
          <w:rFonts w:cs="Helvetica"/>
          <w:bCs/>
        </w:rPr>
        <w:t xml:space="preserve">Co-Executive </w:t>
      </w:r>
      <w:r w:rsidR="002A363C" w:rsidRPr="00822A2B">
        <w:rPr>
          <w:rFonts w:cs="Helvetica"/>
          <w:bCs/>
        </w:rPr>
        <w:t>Producer</w:t>
      </w:r>
      <w:r>
        <w:rPr>
          <w:rFonts w:cs="Helvetica"/>
          <w:bCs/>
        </w:rPr>
        <w:t>s</w:t>
      </w:r>
    </w:p>
    <w:p w:rsidR="00A00C21" w:rsidRDefault="00A54E01" w:rsidP="0063731C">
      <w:pPr>
        <w:widowControl w:val="0"/>
        <w:autoSpaceDE w:val="0"/>
        <w:autoSpaceDN w:val="0"/>
        <w:adjustRightInd w:val="0"/>
        <w:spacing w:after="0" w:line="240" w:lineRule="auto"/>
        <w:jc w:val="center"/>
        <w:rPr>
          <w:rFonts w:cs="Helvetica"/>
          <w:bCs/>
        </w:rPr>
      </w:pPr>
      <w:r w:rsidRPr="0063731C">
        <w:rPr>
          <w:rFonts w:cs="Helvetica"/>
          <w:bCs/>
        </w:rPr>
        <w:t>NEIL GOETZ</w:t>
      </w:r>
    </w:p>
    <w:p w:rsidR="00A54E01" w:rsidRDefault="00A54E01" w:rsidP="0063731C">
      <w:pPr>
        <w:widowControl w:val="0"/>
        <w:autoSpaceDE w:val="0"/>
        <w:autoSpaceDN w:val="0"/>
        <w:adjustRightInd w:val="0"/>
        <w:spacing w:after="0" w:line="240" w:lineRule="auto"/>
        <w:jc w:val="center"/>
        <w:rPr>
          <w:rFonts w:cs="Helvetica"/>
          <w:bCs/>
        </w:rPr>
      </w:pPr>
      <w:r w:rsidRPr="0063731C">
        <w:rPr>
          <w:rFonts w:cs="Helvetica"/>
          <w:bCs/>
        </w:rPr>
        <w:t>STEPHEN HORNYAK</w:t>
      </w:r>
    </w:p>
    <w:p w:rsidR="00A54E01" w:rsidRDefault="00A54E01" w:rsidP="00A54E01">
      <w:pPr>
        <w:widowControl w:val="0"/>
        <w:autoSpaceDE w:val="0"/>
        <w:autoSpaceDN w:val="0"/>
        <w:adjustRightInd w:val="0"/>
        <w:spacing w:before="80" w:after="0" w:line="240" w:lineRule="auto"/>
        <w:jc w:val="center"/>
        <w:rPr>
          <w:rFonts w:cs="Helvetica"/>
          <w:bCs/>
        </w:rPr>
      </w:pPr>
      <w:r>
        <w:rPr>
          <w:rFonts w:cs="Helvetica"/>
          <w:bCs/>
        </w:rPr>
        <w:t xml:space="preserve">Co- </w:t>
      </w:r>
      <w:r w:rsidRPr="00822A2B">
        <w:rPr>
          <w:rFonts w:cs="Helvetica"/>
          <w:bCs/>
        </w:rPr>
        <w:t>Producer</w:t>
      </w:r>
      <w:r>
        <w:rPr>
          <w:rFonts w:cs="Helvetica"/>
          <w:bCs/>
        </w:rPr>
        <w:t>s</w:t>
      </w:r>
    </w:p>
    <w:p w:rsidR="00A54E01" w:rsidRDefault="00A54E01" w:rsidP="0063731C">
      <w:pPr>
        <w:widowControl w:val="0"/>
        <w:autoSpaceDE w:val="0"/>
        <w:autoSpaceDN w:val="0"/>
        <w:adjustRightInd w:val="0"/>
        <w:spacing w:after="0" w:line="240" w:lineRule="auto"/>
        <w:jc w:val="center"/>
        <w:rPr>
          <w:rFonts w:cs="Helvetica"/>
          <w:bCs/>
        </w:rPr>
      </w:pPr>
      <w:r w:rsidRPr="0063731C">
        <w:rPr>
          <w:rFonts w:cs="Helvetica"/>
          <w:bCs/>
        </w:rPr>
        <w:t>SARA SOMETTI MICHAELS</w:t>
      </w:r>
    </w:p>
    <w:p w:rsidR="00A54E01" w:rsidRDefault="00A54E01" w:rsidP="0063731C">
      <w:pPr>
        <w:widowControl w:val="0"/>
        <w:autoSpaceDE w:val="0"/>
        <w:autoSpaceDN w:val="0"/>
        <w:adjustRightInd w:val="0"/>
        <w:spacing w:after="0" w:line="240" w:lineRule="auto"/>
        <w:jc w:val="center"/>
        <w:rPr>
          <w:rFonts w:cs="Helvetica"/>
          <w:bCs/>
        </w:rPr>
      </w:pPr>
      <w:r w:rsidRPr="0063731C">
        <w:rPr>
          <w:rFonts w:cs="Helvetica"/>
          <w:bCs/>
        </w:rPr>
        <w:t>SHERI REEVES</w:t>
      </w:r>
    </w:p>
    <w:p w:rsidR="00A54E01" w:rsidRDefault="00A54E01" w:rsidP="00A54E01">
      <w:pPr>
        <w:widowControl w:val="0"/>
        <w:autoSpaceDE w:val="0"/>
        <w:autoSpaceDN w:val="0"/>
        <w:adjustRightInd w:val="0"/>
        <w:spacing w:before="80" w:after="0" w:line="240" w:lineRule="auto"/>
        <w:jc w:val="center"/>
        <w:rPr>
          <w:rFonts w:cs="Helvetica"/>
          <w:bCs/>
        </w:rPr>
      </w:pPr>
      <w:r w:rsidRPr="00822A2B">
        <w:rPr>
          <w:rFonts w:cs="Helvetica"/>
          <w:bCs/>
        </w:rPr>
        <w:t>Producer</w:t>
      </w:r>
    </w:p>
    <w:p w:rsidR="002A363C" w:rsidRPr="00822A2B" w:rsidRDefault="00A54E01" w:rsidP="0063731C">
      <w:pPr>
        <w:widowControl w:val="0"/>
        <w:autoSpaceDE w:val="0"/>
        <w:autoSpaceDN w:val="0"/>
        <w:adjustRightInd w:val="0"/>
        <w:spacing w:after="0" w:line="240" w:lineRule="auto"/>
        <w:jc w:val="center"/>
        <w:rPr>
          <w:rFonts w:cs="Helvetica"/>
          <w:bCs/>
        </w:rPr>
      </w:pPr>
      <w:r w:rsidRPr="0063731C">
        <w:rPr>
          <w:rFonts w:cs="Helvetica"/>
          <w:bCs/>
        </w:rPr>
        <w:t>KEN SANDERS</w:t>
      </w: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94244B">
            <w:pPr>
              <w:pStyle w:val="Noparagraphstyle"/>
              <w:jc w:val="right"/>
              <w:rPr>
                <w:rFonts w:ascii="Calibri" w:hAnsi="Calibri" w:cs="Tahoma"/>
                <w:u w:val="single"/>
              </w:rPr>
            </w:pPr>
            <w:r w:rsidRPr="00C44BDA">
              <w:rPr>
                <w:rFonts w:ascii="Calibri" w:hAnsi="Calibri" w:cs="Tahoma"/>
                <w:u w:val="single"/>
              </w:rPr>
              <w:t>CHARACTER</w:t>
            </w:r>
          </w:p>
          <w:p w:rsidR="005516F3" w:rsidRDefault="00E55647" w:rsidP="0094244B">
            <w:pPr>
              <w:pStyle w:val="NoSpacing"/>
              <w:jc w:val="right"/>
              <w:rPr>
                <w:rFonts w:cs="Tahoma"/>
              </w:rPr>
            </w:pPr>
            <w:r>
              <w:rPr>
                <w:rFonts w:cs="Tahoma"/>
              </w:rPr>
              <w:t>Rach</w:t>
            </w:r>
            <w:r w:rsidR="0054355D">
              <w:rPr>
                <w:rFonts w:cs="Tahoma"/>
              </w:rPr>
              <w:t>e</w:t>
            </w:r>
            <w:r>
              <w:rPr>
                <w:rFonts w:cs="Tahoma"/>
              </w:rPr>
              <w:t>l O’Donnell</w:t>
            </w:r>
          </w:p>
          <w:p w:rsidR="00E55647" w:rsidRDefault="00E55647" w:rsidP="0094244B">
            <w:pPr>
              <w:pStyle w:val="NoSpacing"/>
              <w:jc w:val="right"/>
              <w:rPr>
                <w:rFonts w:cs="Tahoma"/>
              </w:rPr>
            </w:pPr>
            <w:r>
              <w:rPr>
                <w:rFonts w:cs="Tahoma"/>
              </w:rPr>
              <w:t>Claire Mathers</w:t>
            </w:r>
          </w:p>
          <w:p w:rsidR="00E55647" w:rsidRDefault="00E55647" w:rsidP="0094244B">
            <w:pPr>
              <w:pStyle w:val="NoSpacing"/>
              <w:jc w:val="right"/>
              <w:rPr>
                <w:rFonts w:cs="Tahoma"/>
              </w:rPr>
            </w:pPr>
            <w:r>
              <w:rPr>
                <w:rFonts w:cs="Tahoma"/>
              </w:rPr>
              <w:t>Bill O’Donnell</w:t>
            </w:r>
          </w:p>
          <w:p w:rsidR="00E55647" w:rsidRDefault="00E55647" w:rsidP="0094244B">
            <w:pPr>
              <w:pStyle w:val="NoSpacing"/>
              <w:jc w:val="right"/>
              <w:rPr>
                <w:rFonts w:cs="Tahoma"/>
              </w:rPr>
            </w:pPr>
            <w:r>
              <w:rPr>
                <w:rFonts w:cs="Tahoma"/>
              </w:rPr>
              <w:t>Alice Odonnell</w:t>
            </w:r>
          </w:p>
          <w:p w:rsidR="00E55647" w:rsidRPr="00C44BDA" w:rsidRDefault="00E55647" w:rsidP="0094244B">
            <w:pPr>
              <w:pStyle w:val="NoSpacing"/>
              <w:jc w:val="right"/>
              <w:rPr>
                <w:rFonts w:cs="Tahoma"/>
              </w:rPr>
            </w:pPr>
            <w:r>
              <w:rPr>
                <w:rFonts w:cs="Tahoma"/>
              </w:rPr>
              <w:t>Lindsay</w:t>
            </w: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E55647" w:rsidRDefault="00A54E01" w:rsidP="0054355D">
            <w:pPr>
              <w:pStyle w:val="NoSpacing"/>
              <w:rPr>
                <w:lang w:val="en-CA" w:eastAsia="en-CA" w:bidi="ar-SA"/>
              </w:rPr>
            </w:pPr>
            <w:r w:rsidRPr="00E55647">
              <w:rPr>
                <w:lang w:val="en-CA" w:eastAsia="en-CA" w:bidi="ar-SA"/>
              </w:rPr>
              <w:t>ASHLYN YENNIE</w:t>
            </w:r>
          </w:p>
          <w:p w:rsidR="00E55647" w:rsidRDefault="00A54E01" w:rsidP="0054355D">
            <w:pPr>
              <w:pStyle w:val="NoSpacing"/>
              <w:rPr>
                <w:lang w:val="en-CA" w:eastAsia="en-CA" w:bidi="ar-SA"/>
              </w:rPr>
            </w:pPr>
            <w:r w:rsidRPr="00E55647">
              <w:rPr>
                <w:lang w:val="en-CA" w:eastAsia="en-CA" w:bidi="ar-SA"/>
              </w:rPr>
              <w:t>ELLA CANNON</w:t>
            </w:r>
          </w:p>
          <w:p w:rsidR="00E55647" w:rsidRDefault="00A54E01" w:rsidP="0054355D">
            <w:pPr>
              <w:pStyle w:val="NoSpacing"/>
              <w:rPr>
                <w:lang w:val="en-CA" w:eastAsia="en-CA" w:bidi="ar-SA"/>
              </w:rPr>
            </w:pPr>
            <w:r w:rsidRPr="00E55647">
              <w:rPr>
                <w:lang w:val="en-CA" w:eastAsia="en-CA" w:bidi="ar-SA"/>
              </w:rPr>
              <w:t>PHILIP BOYD</w:t>
            </w:r>
          </w:p>
          <w:p w:rsidR="00E55647" w:rsidRDefault="00A54E01" w:rsidP="0054355D">
            <w:pPr>
              <w:pStyle w:val="NoSpacing"/>
              <w:rPr>
                <w:lang w:val="en-CA" w:eastAsia="en-CA" w:bidi="ar-SA"/>
              </w:rPr>
            </w:pPr>
            <w:r w:rsidRPr="00E55647">
              <w:rPr>
                <w:lang w:val="en-CA" w:eastAsia="en-CA" w:bidi="ar-SA"/>
              </w:rPr>
              <w:t>DIANE ROBIN</w:t>
            </w:r>
          </w:p>
          <w:p w:rsidR="005516F3" w:rsidRPr="00C44BDA" w:rsidRDefault="00A54E01" w:rsidP="00A54E01">
            <w:pPr>
              <w:pStyle w:val="NoSpacing"/>
              <w:rPr>
                <w:rFonts w:cs="Helvetica"/>
                <w:bCs/>
              </w:rPr>
            </w:pPr>
            <w:r w:rsidRPr="00E55647">
              <w:rPr>
                <w:lang w:val="en-CA" w:eastAsia="en-CA" w:bidi="ar-SA"/>
              </w:rPr>
              <w:t>BRIANNA BUTLER</w:t>
            </w:r>
          </w:p>
        </w:tc>
      </w:tr>
    </w:tbl>
    <w:p w:rsidR="006D29BB" w:rsidRDefault="006D29BB" w:rsidP="00D82090">
      <w:pPr>
        <w:widowControl w:val="0"/>
        <w:autoSpaceDE w:val="0"/>
        <w:autoSpaceDN w:val="0"/>
        <w:adjustRightInd w:val="0"/>
        <w:spacing w:after="0"/>
        <w:rPr>
          <w:rFonts w:cs="Helvetica"/>
          <w:bCs/>
          <w:sz w:val="28"/>
          <w:szCs w:val="28"/>
        </w:rPr>
        <w:sectPr w:rsidR="006D29BB" w:rsidSect="006D29BB">
          <w:footerReference w:type="default" r:id="rId9"/>
          <w:pgSz w:w="12240" w:h="15840"/>
          <w:pgMar w:top="567" w:right="1440" w:bottom="1440" w:left="1440" w:header="289" w:footer="289" w:gutter="0"/>
          <w:cols w:space="720"/>
        </w:sectPr>
      </w:pPr>
    </w:p>
    <w:p w:rsidR="009B53DA" w:rsidRPr="00822A2B" w:rsidRDefault="004078DF" w:rsidP="00822A2B">
      <w:pPr>
        <w:pStyle w:val="Heading1"/>
      </w:pPr>
      <w:r w:rsidRPr="00822A2B">
        <w:lastRenderedPageBreak/>
        <w:t>Key Cast Biographies</w:t>
      </w:r>
    </w:p>
    <w:p w:rsidR="00A54E01" w:rsidRDefault="00A54E01" w:rsidP="00A54E01">
      <w:pPr>
        <w:pStyle w:val="Heading1"/>
        <w:rPr>
          <w:lang w:val="en-CA" w:eastAsia="en-CA" w:bidi="ar-SA"/>
        </w:rPr>
      </w:pPr>
      <w:r w:rsidRPr="00E55647">
        <w:rPr>
          <w:lang w:val="en-CA" w:eastAsia="en-CA" w:bidi="ar-SA"/>
        </w:rPr>
        <w:t>ASHLYN YENNIE</w:t>
      </w:r>
    </w:p>
    <w:p w:rsidR="00A54E01" w:rsidRDefault="00A54E01" w:rsidP="00C06D2D">
      <w:pPr>
        <w:spacing w:after="120"/>
        <w:rPr>
          <w:lang w:val="en-CA" w:eastAsia="en-CA" w:bidi="ar-SA"/>
        </w:rPr>
      </w:pPr>
      <w:r>
        <w:rPr>
          <w:noProof/>
          <w:lang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1155</wp:posOffset>
            </wp:positionV>
            <wp:extent cx="1277735" cy="1903614"/>
            <wp:effectExtent l="19050" t="0" r="0" b="0"/>
            <wp:wrapSquare wrapText="bothSides"/>
            <wp:docPr id="38" name="Picture 38" descr="Ashlynn Yenni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shlynn Yennie Picture"/>
                    <pic:cNvPicPr>
                      <a:picLocks noChangeAspect="1" noChangeArrowheads="1"/>
                    </pic:cNvPicPr>
                  </pic:nvPicPr>
                  <pic:blipFill>
                    <a:blip r:embed="rId10"/>
                    <a:srcRect/>
                    <a:stretch>
                      <a:fillRect/>
                    </a:stretch>
                  </pic:blipFill>
                  <pic:spPr bwMode="auto">
                    <a:xfrm>
                      <a:off x="0" y="0"/>
                      <a:ext cx="1277735" cy="1903614"/>
                    </a:xfrm>
                    <a:prstGeom prst="rect">
                      <a:avLst/>
                    </a:prstGeom>
                    <a:noFill/>
                    <a:ln w="9525">
                      <a:noFill/>
                      <a:miter lim="800000"/>
                      <a:headEnd/>
                      <a:tailEnd/>
                    </a:ln>
                  </pic:spPr>
                </pic:pic>
              </a:graphicData>
            </a:graphic>
          </wp:anchor>
        </w:drawing>
      </w:r>
      <w:r w:rsidRPr="00A54E01">
        <w:rPr>
          <w:lang w:val="en-CA" w:eastAsia="en-CA" w:bidi="ar-SA"/>
        </w:rPr>
        <w:t>Ashlynn Yennie was born in the small town of Riverton, Wyoming. She studied acting at the New York Conservatory of Dramatic Arts. Her first feature film credit was when she was cast as Jenny in the cult horror film The Human Centipede</w:t>
      </w:r>
      <w:r>
        <w:rPr>
          <w:lang w:val="en-CA" w:eastAsia="en-CA" w:bidi="ar-SA"/>
        </w:rPr>
        <w:t xml:space="preserve"> and it’s 2011 sequel</w:t>
      </w:r>
      <w:r w:rsidRPr="00A54E01">
        <w:rPr>
          <w:lang w:val="en-CA" w:eastAsia="en-CA" w:bidi="ar-SA"/>
        </w:rPr>
        <w:t xml:space="preserve">. </w:t>
      </w:r>
      <w:r w:rsidR="002023CB">
        <w:rPr>
          <w:lang w:val="en-CA" w:eastAsia="en-CA" w:bidi="ar-SA"/>
        </w:rPr>
        <w:t xml:space="preserve">Ashlynn starred in the TV Mini Series, Submission. </w:t>
      </w:r>
      <w:r w:rsidRPr="00A54E01">
        <w:rPr>
          <w:lang w:val="en-CA" w:eastAsia="en-CA" w:bidi="ar-SA"/>
        </w:rPr>
        <w:t xml:space="preserve">She has </w:t>
      </w:r>
      <w:r w:rsidR="002023CB">
        <w:rPr>
          <w:lang w:val="en-CA" w:eastAsia="en-CA" w:bidi="ar-SA"/>
        </w:rPr>
        <w:t>appeared</w:t>
      </w:r>
      <w:r w:rsidRPr="00A54E01">
        <w:rPr>
          <w:lang w:val="en-CA" w:eastAsia="en-CA" w:bidi="ar-SA"/>
        </w:rPr>
        <w:t xml:space="preserve"> in numerous feature films and television shows</w:t>
      </w:r>
      <w:r w:rsidR="002023CB">
        <w:rPr>
          <w:lang w:val="en-CA" w:eastAsia="en-CA" w:bidi="ar-SA"/>
        </w:rPr>
        <w:t xml:space="preserve"> including </w:t>
      </w:r>
      <w:r w:rsidR="002023CB" w:rsidRPr="002023CB">
        <w:rPr>
          <w:lang w:val="en-CA" w:eastAsia="en-CA" w:bidi="ar-SA"/>
        </w:rPr>
        <w:t>Heart of the Manor</w:t>
      </w:r>
      <w:r w:rsidR="002023CB">
        <w:rPr>
          <w:lang w:val="en-CA" w:eastAsia="en-CA" w:bidi="ar-SA"/>
        </w:rPr>
        <w:t xml:space="preserve">, </w:t>
      </w:r>
      <w:r w:rsidR="002023CB" w:rsidRPr="002023CB">
        <w:rPr>
          <w:lang w:val="en-CA" w:eastAsia="en-CA" w:bidi="ar-SA"/>
        </w:rPr>
        <w:t>Antidote</w:t>
      </w:r>
      <w:r w:rsidR="002023CB">
        <w:rPr>
          <w:lang w:val="en-CA" w:eastAsia="en-CA" w:bidi="ar-SA"/>
        </w:rPr>
        <w:t xml:space="preserve">, </w:t>
      </w:r>
      <w:r w:rsidR="002023CB" w:rsidRPr="002023CB">
        <w:rPr>
          <w:lang w:val="en-CA" w:eastAsia="en-CA" w:bidi="ar-SA"/>
        </w:rPr>
        <w:t xml:space="preserve">Burning Lies </w:t>
      </w:r>
      <w:r w:rsidR="002023CB">
        <w:rPr>
          <w:lang w:val="en-CA" w:eastAsia="en-CA" w:bidi="ar-SA"/>
        </w:rPr>
        <w:t xml:space="preserve">, </w:t>
      </w:r>
      <w:r w:rsidR="002023CB" w:rsidRPr="002023CB">
        <w:rPr>
          <w:lang w:val="en-CA" w:eastAsia="en-CA" w:bidi="ar-SA"/>
        </w:rPr>
        <w:t>Killer Cheerleader</w:t>
      </w:r>
      <w:r w:rsidR="002023CB">
        <w:rPr>
          <w:lang w:val="en-CA" w:eastAsia="en-CA" w:bidi="ar-SA"/>
        </w:rPr>
        <w:t xml:space="preserve">, </w:t>
      </w:r>
      <w:r w:rsidR="002023CB" w:rsidRPr="002023CB">
        <w:rPr>
          <w:lang w:val="en-CA" w:eastAsia="en-CA" w:bidi="ar-SA"/>
        </w:rPr>
        <w:t>Variant</w:t>
      </w:r>
      <w:r w:rsidR="002023CB">
        <w:rPr>
          <w:lang w:val="en-CA" w:eastAsia="en-CA" w:bidi="ar-SA"/>
        </w:rPr>
        <w:t xml:space="preserve">, </w:t>
      </w:r>
      <w:r w:rsidR="002023CB" w:rsidRPr="002023CB">
        <w:rPr>
          <w:lang w:val="en-CA" w:eastAsia="en-CA" w:bidi="ar-SA"/>
        </w:rPr>
        <w:t>Faith Based</w:t>
      </w:r>
      <w:r w:rsidR="002023CB">
        <w:rPr>
          <w:lang w:val="en-CA" w:eastAsia="en-CA" w:bidi="ar-SA"/>
        </w:rPr>
        <w:t xml:space="preserve">, </w:t>
      </w:r>
      <w:r w:rsidR="002023CB" w:rsidRPr="002023CB">
        <w:rPr>
          <w:lang w:val="en-CA" w:eastAsia="en-CA" w:bidi="ar-SA"/>
        </w:rPr>
        <w:t>The Wrong Mommy</w:t>
      </w:r>
      <w:r w:rsidR="002023CB">
        <w:rPr>
          <w:lang w:val="en-CA" w:eastAsia="en-CA" w:bidi="ar-SA"/>
        </w:rPr>
        <w:t xml:space="preserve">, </w:t>
      </w:r>
      <w:r w:rsidR="002023CB" w:rsidRPr="002023CB">
        <w:rPr>
          <w:lang w:val="en-CA" w:eastAsia="en-CA" w:bidi="ar-SA"/>
        </w:rPr>
        <w:t>Buried Secrets</w:t>
      </w:r>
      <w:r w:rsidR="002023CB">
        <w:rPr>
          <w:lang w:val="en-CA" w:eastAsia="en-CA" w:bidi="ar-SA"/>
        </w:rPr>
        <w:t xml:space="preserve">, </w:t>
      </w:r>
      <w:r w:rsidR="002023CB" w:rsidRPr="002023CB">
        <w:rPr>
          <w:lang w:val="en-CA" w:eastAsia="en-CA" w:bidi="ar-SA"/>
        </w:rPr>
        <w:t>The Wrong Neighbo</w:t>
      </w:r>
      <w:r w:rsidR="002023CB">
        <w:rPr>
          <w:lang w:val="en-CA" w:eastAsia="en-CA" w:bidi="ar-SA"/>
        </w:rPr>
        <w:t xml:space="preserve">r and </w:t>
      </w:r>
      <w:r w:rsidR="002023CB" w:rsidRPr="002023CB">
        <w:rPr>
          <w:lang w:val="en-CA" w:eastAsia="en-CA" w:bidi="ar-SA"/>
        </w:rPr>
        <w:t>The Ghost and the Whale</w:t>
      </w:r>
      <w:r w:rsidRPr="00A54E01">
        <w:rPr>
          <w:lang w:val="en-CA" w:eastAsia="en-CA" w:bidi="ar-SA"/>
        </w:rPr>
        <w:t>.</w:t>
      </w:r>
    </w:p>
    <w:p w:rsidR="00C06D2D" w:rsidRPr="00A54E01" w:rsidRDefault="00C06D2D" w:rsidP="00C06D2D">
      <w:pPr>
        <w:spacing w:after="120"/>
        <w:rPr>
          <w:lang w:val="en-CA" w:eastAsia="en-CA" w:bidi="ar-SA"/>
        </w:rPr>
      </w:pPr>
    </w:p>
    <w:p w:rsidR="00A54E01" w:rsidRDefault="00A54E01" w:rsidP="00A54E01">
      <w:pPr>
        <w:pStyle w:val="Heading1"/>
        <w:rPr>
          <w:lang w:val="en-CA" w:eastAsia="en-CA" w:bidi="ar-SA"/>
        </w:rPr>
      </w:pPr>
      <w:r w:rsidRPr="00E55647">
        <w:rPr>
          <w:lang w:val="en-CA" w:eastAsia="en-CA" w:bidi="ar-SA"/>
        </w:rPr>
        <w:t>ELLA CANNON</w:t>
      </w:r>
    </w:p>
    <w:p w:rsidR="002023CB" w:rsidRPr="002023CB" w:rsidRDefault="00C06D2D" w:rsidP="00C06D2D">
      <w:pPr>
        <w:spacing w:after="120"/>
        <w:rPr>
          <w:lang w:val="en-CA" w:eastAsia="en-CA" w:bidi="ar-SA"/>
        </w:rPr>
      </w:pPr>
      <w:r>
        <w:rPr>
          <w:noProof/>
          <w:lang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41275</wp:posOffset>
            </wp:positionV>
            <wp:extent cx="1277620" cy="1903095"/>
            <wp:effectExtent l="19050" t="0" r="0" b="0"/>
            <wp:wrapSquare wrapText="bothSides"/>
            <wp:docPr id="41" name="Picture 41" descr="Ella Cann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lla Cannon Picture"/>
                    <pic:cNvPicPr>
                      <a:picLocks noChangeAspect="1" noChangeArrowheads="1"/>
                    </pic:cNvPicPr>
                  </pic:nvPicPr>
                  <pic:blipFill>
                    <a:blip r:embed="rId11"/>
                    <a:srcRect/>
                    <a:stretch>
                      <a:fillRect/>
                    </a:stretch>
                  </pic:blipFill>
                  <pic:spPr bwMode="auto">
                    <a:xfrm>
                      <a:off x="0" y="0"/>
                      <a:ext cx="1277620" cy="1903095"/>
                    </a:xfrm>
                    <a:prstGeom prst="rect">
                      <a:avLst/>
                    </a:prstGeom>
                    <a:noFill/>
                    <a:ln w="9525">
                      <a:noFill/>
                      <a:miter lim="800000"/>
                      <a:headEnd/>
                      <a:tailEnd/>
                    </a:ln>
                  </pic:spPr>
                </pic:pic>
              </a:graphicData>
            </a:graphic>
          </wp:anchor>
        </w:drawing>
      </w:r>
      <w:r w:rsidR="002023CB" w:rsidRPr="002023CB">
        <w:rPr>
          <w:lang w:val="en-CA" w:eastAsia="en-CA" w:bidi="ar-SA"/>
        </w:rPr>
        <w:t>Ella May Cannon is an Australian Actress best known for her roles of 'Peyton' in the 2021 Santa Barbara Film Festival winner, Trees of Peace and 'Rachel' in CW's fan-favorite series, iZombie.</w:t>
      </w:r>
    </w:p>
    <w:p w:rsidR="002023CB" w:rsidRPr="002023CB" w:rsidRDefault="002023CB" w:rsidP="00C06D2D">
      <w:pPr>
        <w:spacing w:after="120"/>
        <w:rPr>
          <w:lang w:val="en-CA" w:eastAsia="en-CA" w:bidi="ar-SA"/>
        </w:rPr>
      </w:pPr>
      <w:r w:rsidRPr="002023CB">
        <w:rPr>
          <w:lang w:val="en-CA" w:eastAsia="en-CA" w:bidi="ar-SA"/>
        </w:rPr>
        <w:t>Ella was born in East Melbourne, Australia, and grew up on a small farm with her parents and younger brother. Ella began acting professionally at 17 and initially began showcasing her talents through theatre. Her first leading role was that of Electra in the NIDA production The House of Atreus, shortly followed by Grace in the Wax Acts Theatre Company's original play The Innkeeper. After many years of studying her craft in numerous institutions, Ella has followed her career pursuits as a professional actress all over the world from Australia, Los Angeles, Mexico and Canada. Her credits include roles on the Australian all-star series 'Neighbours', 'Winners and Losers', and comedy spoof 'Footballer Wants a Wife', as well as Lifetime's 'The Lost Wife of Robert Durst' and CW's fan-favorites 'iZombie' and 'Supernatural'.</w:t>
      </w:r>
    </w:p>
    <w:p w:rsidR="00A54E01" w:rsidRDefault="00A54E01" w:rsidP="00A54E01">
      <w:pPr>
        <w:pStyle w:val="Heading1"/>
        <w:rPr>
          <w:lang w:val="en-CA" w:eastAsia="en-CA" w:bidi="ar-SA"/>
        </w:rPr>
      </w:pPr>
      <w:r w:rsidRPr="00E55647">
        <w:rPr>
          <w:lang w:val="en-CA" w:eastAsia="en-CA" w:bidi="ar-SA"/>
        </w:rPr>
        <w:t>PHILIP BOYD</w:t>
      </w:r>
    </w:p>
    <w:p w:rsidR="002023CB" w:rsidRPr="002023CB" w:rsidRDefault="00C06D2D" w:rsidP="00C06D2D">
      <w:pPr>
        <w:spacing w:after="120"/>
        <w:rPr>
          <w:lang w:val="en-CA" w:eastAsia="en-CA" w:bidi="ar-SA"/>
        </w:rPr>
      </w:pPr>
      <w:r>
        <w:rPr>
          <w:noProof/>
          <w:lang w:bidi="ar-SA"/>
        </w:rPr>
        <w:drawing>
          <wp:anchor distT="0" distB="0" distL="114300" distR="114300" simplePos="0" relativeHeight="251660288" behindDoc="0" locked="0" layoutInCell="1" allowOverlap="1">
            <wp:simplePos x="0" y="0"/>
            <wp:positionH relativeFrom="column">
              <wp:posOffset>19050</wp:posOffset>
            </wp:positionH>
            <wp:positionV relativeFrom="paragraph">
              <wp:posOffset>13970</wp:posOffset>
            </wp:positionV>
            <wp:extent cx="1277620" cy="1903095"/>
            <wp:effectExtent l="19050" t="0" r="0" b="0"/>
            <wp:wrapSquare wrapText="bothSides"/>
            <wp:docPr id="44" name="Picture 44" descr="Philip Boy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hilip Boyd Picture"/>
                    <pic:cNvPicPr>
                      <a:picLocks noChangeAspect="1" noChangeArrowheads="1"/>
                    </pic:cNvPicPr>
                  </pic:nvPicPr>
                  <pic:blipFill>
                    <a:blip r:embed="rId12"/>
                    <a:srcRect/>
                    <a:stretch>
                      <a:fillRect/>
                    </a:stretch>
                  </pic:blipFill>
                  <pic:spPr bwMode="auto">
                    <a:xfrm>
                      <a:off x="0" y="0"/>
                      <a:ext cx="1277620" cy="1903095"/>
                    </a:xfrm>
                    <a:prstGeom prst="rect">
                      <a:avLst/>
                    </a:prstGeom>
                    <a:noFill/>
                    <a:ln w="9525">
                      <a:noFill/>
                      <a:miter lim="800000"/>
                      <a:headEnd/>
                      <a:tailEnd/>
                    </a:ln>
                  </pic:spPr>
                </pic:pic>
              </a:graphicData>
            </a:graphic>
          </wp:anchor>
        </w:drawing>
      </w:r>
      <w:r w:rsidR="002023CB" w:rsidRPr="002023CB">
        <w:rPr>
          <w:lang w:val="en-CA" w:eastAsia="en-CA" w:bidi="ar-SA"/>
        </w:rPr>
        <w:t>Philip Boyd was born in Conyers, Georgia. After to moving to Los Angeles, CA, Boyd made several TV appearances early in his career before becoming the well known character "Oscar" on Tyler Perry's "The Have and The Have Nots". Philip Keith Boyd grew up in Conyers, Georgia with his three brothers. He decided to take a chance and move to Los Angeles to pursue a career in acting at the age of 19. In 2018, he was a part of the Oscar winning film "First Man". In 2006, Boyd shared a "Best Ensemble Cast"m award for his role as "Matt" in "29 Reasons to Run" at the Bare Bones Film Festival. Philip also received a Best Supporting Actor Nominee for his work in "Clones Gone Wild" at the Action on Film Festival in 2009.</w:t>
      </w:r>
    </w:p>
    <w:p w:rsidR="00A54E01" w:rsidRDefault="00A54E01" w:rsidP="00A54E01">
      <w:pPr>
        <w:pStyle w:val="Heading1"/>
        <w:rPr>
          <w:lang w:val="en-CA" w:eastAsia="en-CA" w:bidi="ar-SA"/>
        </w:rPr>
      </w:pPr>
      <w:r w:rsidRPr="00E55647">
        <w:rPr>
          <w:lang w:val="en-CA" w:eastAsia="en-CA" w:bidi="ar-SA"/>
        </w:rPr>
        <w:lastRenderedPageBreak/>
        <w:t>DIANE ROBIN</w:t>
      </w:r>
    </w:p>
    <w:p w:rsidR="002023CB" w:rsidRPr="002023CB" w:rsidRDefault="002023CB" w:rsidP="00C06D2D">
      <w:pPr>
        <w:spacing w:after="120"/>
        <w:rPr>
          <w:lang w:val="en-CA" w:eastAsia="en-CA" w:bidi="ar-SA"/>
        </w:rPr>
      </w:pPr>
      <w:r>
        <w:rPr>
          <w:noProof/>
          <w:lang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5080</wp:posOffset>
            </wp:positionV>
            <wp:extent cx="1277620" cy="1903095"/>
            <wp:effectExtent l="19050" t="0" r="0" b="0"/>
            <wp:wrapSquare wrapText="bothSides"/>
            <wp:docPr id="47" name="Picture 47" descr="Diane Robi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iane Robin Picture"/>
                    <pic:cNvPicPr>
                      <a:picLocks noChangeAspect="1" noChangeArrowheads="1"/>
                    </pic:cNvPicPr>
                  </pic:nvPicPr>
                  <pic:blipFill>
                    <a:blip r:embed="rId13"/>
                    <a:srcRect/>
                    <a:stretch>
                      <a:fillRect/>
                    </a:stretch>
                  </pic:blipFill>
                  <pic:spPr bwMode="auto">
                    <a:xfrm>
                      <a:off x="0" y="0"/>
                      <a:ext cx="1277620" cy="1903095"/>
                    </a:xfrm>
                    <a:prstGeom prst="rect">
                      <a:avLst/>
                    </a:prstGeom>
                    <a:noFill/>
                    <a:ln w="9525">
                      <a:noFill/>
                      <a:miter lim="800000"/>
                      <a:headEnd/>
                      <a:tailEnd/>
                    </a:ln>
                  </pic:spPr>
                </pic:pic>
              </a:graphicData>
            </a:graphic>
          </wp:anchor>
        </w:drawing>
      </w:r>
      <w:r w:rsidRPr="002023CB">
        <w:rPr>
          <w:lang w:val="en-CA" w:eastAsia="en-CA" w:bidi="ar-SA"/>
        </w:rPr>
        <w:t>Although often cast as a New Yorker, Diane Robin was born in the Fairfax District of Los Angeles. Her training began in high school, with a scholarship to the Lee Strasberg Theater Institute, and she was the youngest person to have been accepted into the adult program.Diane got a manager who convinced her to sneak on to the Universal lot, and personally hand deliver her picture and resumé to a casting director. She did ,but was then thrown off the lot by a security guard. Telling the story of the fiasco to a complete stranger ,he replied "I'm an agent and don't have anyone like you." She signed with him the next day, and has gone on to appear in over 120 television and film productions. Diane has worked with Academy Award-winning actors including Holly Hunter, Robin Williams, and Jeff Bridges. Some of the legendary directors with whom she has worked include, Terry Gilliam , Peter Hyams,Chris Columbus , and Paul Verhoeven in Robocop, as Chandra in the infamous "bitches Leave " scene. She has guest starred on numerous TV shows including NCIS, Desperate Housewives, and MacGyver. She's also costarred in many Hallmark and Lifetime movies such as McBride, Mystery Woman and Annie's Point. She can be seen in Authors Anonymous with Kaley Cuoco, House of Deadly Secrets with Patty McCormack, and Lifetimes You Can't Take My Daughter with Lyndsy Fonseca. In the Indie Award-winning comedy Dating Daisy she plays one of her favorite roles, the pushy endearing mother Eleanor .She is very excited about her acclaimed comedy web series Strange Therapy, in which she stars , and wrote , on Amazon Prime. She recently completed costarring in the thriller Deadly Reunion, and has just been cast as of of the leads in The Sweepers. Always happy on a set, Diane got a license plate so there would be no ambiguity about who she is and what she loves to do. It simply reads CAST ME.</w:t>
      </w:r>
    </w:p>
    <w:p w:rsidR="00F11EDA" w:rsidRDefault="00C06D2D" w:rsidP="00A54E01">
      <w:pPr>
        <w:pStyle w:val="Heading1"/>
        <w:rPr>
          <w:noProof/>
          <w:lang w:val="en-CA" w:eastAsia="en-CA" w:bidi="ar-SA"/>
        </w:rPr>
      </w:pPr>
      <w:r>
        <w:rPr>
          <w:noProof/>
          <w:lang w:bidi="ar-SA"/>
        </w:rPr>
        <w:drawing>
          <wp:anchor distT="0" distB="0" distL="114300" distR="114300" simplePos="0" relativeHeight="251662336" behindDoc="0" locked="0" layoutInCell="1" allowOverlap="1">
            <wp:simplePos x="0" y="0"/>
            <wp:positionH relativeFrom="column">
              <wp:posOffset>19050</wp:posOffset>
            </wp:positionH>
            <wp:positionV relativeFrom="paragraph">
              <wp:posOffset>403225</wp:posOffset>
            </wp:positionV>
            <wp:extent cx="1280160" cy="1903095"/>
            <wp:effectExtent l="19050" t="0" r="0" b="0"/>
            <wp:wrapSquare wrapText="bothSides"/>
            <wp:docPr id="50" name="Picture 50" descr="Brianna Butl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rianna Butler Picture"/>
                    <pic:cNvPicPr>
                      <a:picLocks noChangeAspect="1" noChangeArrowheads="1"/>
                    </pic:cNvPicPr>
                  </pic:nvPicPr>
                  <pic:blipFill>
                    <a:blip r:embed="rId14"/>
                    <a:srcRect/>
                    <a:stretch>
                      <a:fillRect/>
                    </a:stretch>
                  </pic:blipFill>
                  <pic:spPr bwMode="auto">
                    <a:xfrm>
                      <a:off x="0" y="0"/>
                      <a:ext cx="1280160" cy="1903095"/>
                    </a:xfrm>
                    <a:prstGeom prst="rect">
                      <a:avLst/>
                    </a:prstGeom>
                    <a:noFill/>
                    <a:ln w="9525">
                      <a:noFill/>
                      <a:miter lim="800000"/>
                      <a:headEnd/>
                      <a:tailEnd/>
                    </a:ln>
                  </pic:spPr>
                </pic:pic>
              </a:graphicData>
            </a:graphic>
          </wp:anchor>
        </w:drawing>
      </w:r>
      <w:r w:rsidR="00A54E01" w:rsidRPr="00E55647">
        <w:rPr>
          <w:lang w:val="en-CA" w:eastAsia="en-CA" w:bidi="ar-SA"/>
        </w:rPr>
        <w:t>BRIANNA BUTLER</w:t>
      </w:r>
    </w:p>
    <w:p w:rsidR="00A54E01" w:rsidRPr="00A54E01" w:rsidRDefault="002023CB" w:rsidP="00C06D2D">
      <w:pPr>
        <w:spacing w:after="120"/>
        <w:rPr>
          <w:lang w:val="en-CA" w:eastAsia="en-CA" w:bidi="ar-SA"/>
        </w:rPr>
      </w:pPr>
      <w:r w:rsidRPr="002023CB">
        <w:rPr>
          <w:lang w:val="en-CA" w:eastAsia="en-CA" w:bidi="ar-SA"/>
        </w:rPr>
        <w:t>Brianna Butler was born November 12, 1989 in San Diego, California, USA. She is an actress most known for Christmas Dilemma (2020), American Soul (2019). and The Walking Dead (2021). Brianna is also a producer, singer/songwriter, dancer and screenwriter. Before her debut into acting in 2017, Brianna was a professional cheerleader for the Miami Heat (NBA) and Miami Dolphins (NFL)</w:t>
      </w:r>
    </w:p>
    <w:p w:rsidR="00F11EDA" w:rsidRDefault="00F11EDA" w:rsidP="00443135">
      <w:pPr>
        <w:pStyle w:val="Heading2"/>
      </w:pPr>
    </w:p>
    <w:p w:rsidR="00F11EDA" w:rsidRDefault="00F11EDA" w:rsidP="00443135">
      <w:pPr>
        <w:pStyle w:val="Heading2"/>
      </w:pPr>
    </w:p>
    <w:p w:rsidR="00F11EDA" w:rsidRDefault="00F11EDA" w:rsidP="00443135">
      <w:pPr>
        <w:pStyle w:val="Heading2"/>
      </w:pPr>
    </w:p>
    <w:p w:rsidR="00F11EDA" w:rsidRDefault="00F11EDA" w:rsidP="00443135">
      <w:pPr>
        <w:pStyle w:val="Heading2"/>
      </w:pPr>
    </w:p>
    <w:p w:rsidR="00F11EDA" w:rsidRDefault="00F11EDA" w:rsidP="00443135">
      <w:pPr>
        <w:pStyle w:val="Heading2"/>
      </w:pPr>
    </w:p>
    <w:p w:rsidR="00060450" w:rsidRDefault="0094244B" w:rsidP="00060450">
      <w:pPr>
        <w:pStyle w:val="Heading1"/>
      </w:pPr>
      <w:r>
        <w:br w:type="page"/>
      </w:r>
      <w:r w:rsidR="00060450">
        <w:lastRenderedPageBreak/>
        <w:t>Production Credits</w:t>
      </w:r>
    </w:p>
    <w:p w:rsidR="00060450" w:rsidRDefault="00060450" w:rsidP="00060450">
      <w:pPr>
        <w:pStyle w:val="Heading3"/>
      </w:pPr>
      <w:r>
        <w:t>Full Cast</w:t>
      </w:r>
    </w:p>
    <w:tbl>
      <w:tblPr>
        <w:tblpPr w:leftFromText="187" w:rightFromText="187" w:vertAnchor="text" w:horzAnchor="margin" w:tblpY="1"/>
        <w:tblW w:w="9729" w:type="dxa"/>
        <w:tblCellMar>
          <w:top w:w="15" w:type="dxa"/>
          <w:left w:w="15" w:type="dxa"/>
          <w:bottom w:w="15" w:type="dxa"/>
          <w:right w:w="15" w:type="dxa"/>
        </w:tblCellMar>
        <w:tblLook w:val="04A0"/>
      </w:tblPr>
      <w:tblGrid>
        <w:gridCol w:w="3690"/>
        <w:gridCol w:w="6039"/>
      </w:tblGrid>
      <w:tr w:rsidR="00060450" w:rsidRPr="00C44BDA" w:rsidTr="00C06D2D">
        <w:trPr>
          <w:trHeight w:val="1353"/>
        </w:trPr>
        <w:tc>
          <w:tcPr>
            <w:tcW w:w="3690" w:type="dxa"/>
            <w:shd w:val="clear" w:color="auto" w:fill="auto"/>
            <w:tcMar>
              <w:top w:w="60" w:type="dxa"/>
              <w:left w:w="90" w:type="dxa"/>
              <w:bottom w:w="90" w:type="dxa"/>
              <w:right w:w="90" w:type="dxa"/>
            </w:tcMar>
            <w:hideMark/>
          </w:tcPr>
          <w:p w:rsidR="00060450" w:rsidRPr="00C44BDA" w:rsidRDefault="00AC0627" w:rsidP="00C06D2D">
            <w:pPr>
              <w:pStyle w:val="NoSpacing"/>
              <w:rPr>
                <w:lang w:val="en-CA" w:eastAsia="en-CA" w:bidi="ar-SA"/>
              </w:rPr>
            </w:pPr>
            <w:hyperlink r:id="rId15" w:history="1">
              <w:r w:rsidR="003B34E2" w:rsidRPr="00C44BDA">
                <w:rPr>
                  <w:lang w:val="en-CA" w:eastAsia="en-CA" w:bidi="ar-SA"/>
                </w:rPr>
                <w:t>Actors</w:t>
              </w:r>
            </w:hyperlink>
          </w:p>
          <w:p w:rsidR="0063731C" w:rsidRPr="0063731C" w:rsidRDefault="0063731C" w:rsidP="00C06D2D">
            <w:pPr>
              <w:pStyle w:val="NoSpacing"/>
              <w:rPr>
                <w:lang w:val="en-CA" w:eastAsia="en-CA" w:bidi="ar-SA"/>
              </w:rPr>
            </w:pPr>
            <w:r w:rsidRPr="0063731C">
              <w:rPr>
                <w:lang w:val="en-CA" w:eastAsia="en-CA" w:bidi="ar-SA"/>
              </w:rPr>
              <w:t>ASHLYNN YENNIE</w:t>
            </w:r>
          </w:p>
          <w:p w:rsidR="0063731C" w:rsidRPr="0063731C" w:rsidRDefault="0063731C" w:rsidP="00C06D2D">
            <w:pPr>
              <w:pStyle w:val="NoSpacing"/>
              <w:rPr>
                <w:lang w:val="en-CA" w:eastAsia="en-CA" w:bidi="ar-SA"/>
              </w:rPr>
            </w:pPr>
            <w:r w:rsidRPr="0063731C">
              <w:rPr>
                <w:lang w:val="en-CA" w:eastAsia="en-CA" w:bidi="ar-SA"/>
              </w:rPr>
              <w:t>ELLA CANNON</w:t>
            </w:r>
          </w:p>
          <w:p w:rsidR="0063731C" w:rsidRPr="0063731C" w:rsidRDefault="0063731C" w:rsidP="00C06D2D">
            <w:pPr>
              <w:pStyle w:val="NoSpacing"/>
              <w:rPr>
                <w:lang w:val="en-CA" w:eastAsia="en-CA" w:bidi="ar-SA"/>
              </w:rPr>
            </w:pPr>
            <w:r w:rsidRPr="0063731C">
              <w:rPr>
                <w:lang w:val="en-CA" w:eastAsia="en-CA" w:bidi="ar-SA"/>
              </w:rPr>
              <w:t>PHILIP BOYD</w:t>
            </w:r>
          </w:p>
          <w:p w:rsidR="0063731C" w:rsidRPr="0063731C" w:rsidRDefault="0063731C" w:rsidP="00C06D2D">
            <w:pPr>
              <w:pStyle w:val="NoSpacing"/>
              <w:rPr>
                <w:lang w:val="en-CA" w:eastAsia="en-CA" w:bidi="ar-SA"/>
              </w:rPr>
            </w:pPr>
            <w:r w:rsidRPr="0063731C">
              <w:rPr>
                <w:lang w:val="en-CA" w:eastAsia="en-CA" w:bidi="ar-SA"/>
              </w:rPr>
              <w:t>DIANE ROBIN</w:t>
            </w:r>
          </w:p>
          <w:p w:rsidR="0063731C" w:rsidRPr="0063731C" w:rsidRDefault="0063731C" w:rsidP="00C06D2D">
            <w:pPr>
              <w:pStyle w:val="NoSpacing"/>
              <w:rPr>
                <w:lang w:val="en-CA" w:eastAsia="en-CA" w:bidi="ar-SA"/>
              </w:rPr>
            </w:pPr>
            <w:r w:rsidRPr="0063731C">
              <w:rPr>
                <w:lang w:val="en-CA" w:eastAsia="en-CA" w:bidi="ar-SA"/>
              </w:rPr>
              <w:t>BRIANNA BUTLER</w:t>
            </w:r>
          </w:p>
          <w:p w:rsidR="0063731C" w:rsidRPr="0063731C" w:rsidRDefault="0063731C" w:rsidP="00C06D2D">
            <w:pPr>
              <w:pStyle w:val="NoSpacing"/>
              <w:rPr>
                <w:lang w:val="en-CA" w:eastAsia="en-CA" w:bidi="ar-SA"/>
              </w:rPr>
            </w:pPr>
            <w:r w:rsidRPr="0063731C">
              <w:rPr>
                <w:lang w:val="en-CA" w:eastAsia="en-CA" w:bidi="ar-SA"/>
              </w:rPr>
              <w:t>RYAN LITTMANN</w:t>
            </w:r>
          </w:p>
          <w:p w:rsidR="0063731C" w:rsidRPr="0063731C" w:rsidRDefault="0063731C" w:rsidP="00C06D2D">
            <w:pPr>
              <w:pStyle w:val="NoSpacing"/>
              <w:rPr>
                <w:lang w:val="en-CA" w:eastAsia="en-CA" w:bidi="ar-SA"/>
              </w:rPr>
            </w:pPr>
            <w:r w:rsidRPr="0063731C">
              <w:rPr>
                <w:lang w:val="en-CA" w:eastAsia="en-CA" w:bidi="ar-SA"/>
              </w:rPr>
              <w:t>DAVE PILEGGI</w:t>
            </w:r>
          </w:p>
          <w:p w:rsidR="0063731C" w:rsidRPr="0063731C" w:rsidRDefault="0063731C" w:rsidP="00C06D2D">
            <w:pPr>
              <w:pStyle w:val="NoSpacing"/>
              <w:rPr>
                <w:lang w:val="en-CA" w:eastAsia="en-CA" w:bidi="ar-SA"/>
              </w:rPr>
            </w:pPr>
            <w:r w:rsidRPr="0063731C">
              <w:rPr>
                <w:lang w:val="en-CA" w:eastAsia="en-CA" w:bidi="ar-SA"/>
              </w:rPr>
              <w:t>RHETT BUCHANAN</w:t>
            </w:r>
          </w:p>
          <w:p w:rsidR="0063731C" w:rsidRPr="0063731C" w:rsidRDefault="0063731C" w:rsidP="00C06D2D">
            <w:pPr>
              <w:pStyle w:val="NoSpacing"/>
              <w:rPr>
                <w:lang w:val="en-CA" w:eastAsia="en-CA" w:bidi="ar-SA"/>
              </w:rPr>
            </w:pPr>
            <w:r w:rsidRPr="0063731C">
              <w:rPr>
                <w:lang w:val="en-CA" w:eastAsia="en-CA" w:bidi="ar-SA"/>
              </w:rPr>
              <w:t>CESAR CHANLATTE</w:t>
            </w:r>
          </w:p>
          <w:p w:rsidR="0063731C" w:rsidRPr="0063731C" w:rsidRDefault="0063731C" w:rsidP="00C06D2D">
            <w:pPr>
              <w:pStyle w:val="NoSpacing"/>
              <w:rPr>
                <w:lang w:val="en-CA" w:eastAsia="en-CA" w:bidi="ar-SA"/>
              </w:rPr>
            </w:pPr>
            <w:r w:rsidRPr="0063731C">
              <w:rPr>
                <w:lang w:val="en-CA" w:eastAsia="en-CA" w:bidi="ar-SA"/>
              </w:rPr>
              <w:t>DANA HANNA</w:t>
            </w:r>
          </w:p>
          <w:p w:rsidR="0063731C" w:rsidRPr="0063731C" w:rsidRDefault="0063731C" w:rsidP="00C06D2D">
            <w:pPr>
              <w:pStyle w:val="NoSpacing"/>
              <w:rPr>
                <w:lang w:val="en-CA" w:eastAsia="en-CA" w:bidi="ar-SA"/>
              </w:rPr>
            </w:pPr>
            <w:r w:rsidRPr="0063731C">
              <w:rPr>
                <w:lang w:val="en-CA" w:eastAsia="en-CA" w:bidi="ar-SA"/>
              </w:rPr>
              <w:t>ALEA HANSINGER</w:t>
            </w:r>
          </w:p>
          <w:p w:rsidR="0063731C" w:rsidRPr="0063731C" w:rsidRDefault="0063731C" w:rsidP="00C06D2D">
            <w:pPr>
              <w:pStyle w:val="NoSpacing"/>
              <w:rPr>
                <w:lang w:val="en-CA" w:eastAsia="en-CA" w:bidi="ar-SA"/>
              </w:rPr>
            </w:pPr>
            <w:r w:rsidRPr="0063731C">
              <w:rPr>
                <w:lang w:val="en-CA" w:eastAsia="en-CA" w:bidi="ar-SA"/>
              </w:rPr>
              <w:t>DREW LAMKINS</w:t>
            </w:r>
          </w:p>
          <w:p w:rsidR="0063731C" w:rsidRPr="0063731C" w:rsidRDefault="0063731C" w:rsidP="00C06D2D">
            <w:pPr>
              <w:pStyle w:val="NoSpacing"/>
              <w:rPr>
                <w:lang w:val="en-CA" w:eastAsia="en-CA" w:bidi="ar-SA"/>
              </w:rPr>
            </w:pPr>
            <w:r w:rsidRPr="0063731C">
              <w:rPr>
                <w:lang w:val="en-CA" w:eastAsia="en-CA" w:bidi="ar-SA"/>
              </w:rPr>
              <w:t>KYLE LARSEN</w:t>
            </w:r>
          </w:p>
          <w:p w:rsidR="0063731C" w:rsidRPr="0063731C" w:rsidRDefault="0063731C" w:rsidP="00C06D2D">
            <w:pPr>
              <w:pStyle w:val="NoSpacing"/>
              <w:rPr>
                <w:lang w:val="en-CA" w:eastAsia="en-CA" w:bidi="ar-SA"/>
              </w:rPr>
            </w:pPr>
            <w:r w:rsidRPr="0063731C">
              <w:rPr>
                <w:lang w:val="en-CA" w:eastAsia="en-CA" w:bidi="ar-SA"/>
              </w:rPr>
              <w:t>NICK RHAME</w:t>
            </w:r>
          </w:p>
          <w:p w:rsidR="0063731C" w:rsidRPr="0063731C" w:rsidRDefault="0063731C" w:rsidP="00C06D2D">
            <w:pPr>
              <w:pStyle w:val="NoSpacing"/>
              <w:rPr>
                <w:lang w:val="en-CA" w:eastAsia="en-CA" w:bidi="ar-SA"/>
              </w:rPr>
            </w:pPr>
            <w:r w:rsidRPr="0063731C">
              <w:rPr>
                <w:lang w:val="en-CA" w:eastAsia="en-CA" w:bidi="ar-SA"/>
              </w:rPr>
              <w:t>AMARA JA'NAI RUTLEDGE-RODRIGUEZ</w:t>
            </w:r>
          </w:p>
          <w:p w:rsidR="0063731C" w:rsidRPr="0063731C" w:rsidRDefault="0063731C" w:rsidP="00C06D2D">
            <w:pPr>
              <w:pStyle w:val="NoSpacing"/>
              <w:rPr>
                <w:lang w:val="en-CA" w:eastAsia="en-CA" w:bidi="ar-SA"/>
              </w:rPr>
            </w:pPr>
            <w:r w:rsidRPr="0063731C">
              <w:rPr>
                <w:lang w:val="en-CA" w:eastAsia="en-CA" w:bidi="ar-SA"/>
              </w:rPr>
              <w:t>CAROL STEPHANS</w:t>
            </w:r>
          </w:p>
          <w:p w:rsidR="0063731C" w:rsidRPr="0063731C" w:rsidRDefault="0063731C" w:rsidP="00C06D2D">
            <w:pPr>
              <w:pStyle w:val="NoSpacing"/>
              <w:rPr>
                <w:lang w:val="en-CA" w:eastAsia="en-CA" w:bidi="ar-SA"/>
              </w:rPr>
            </w:pPr>
            <w:r w:rsidRPr="0063731C">
              <w:rPr>
                <w:lang w:val="en-CA" w:eastAsia="en-CA" w:bidi="ar-SA"/>
              </w:rPr>
              <w:t>FRIEDMAN TWINKIES</w:t>
            </w:r>
          </w:p>
          <w:p w:rsidR="0063731C" w:rsidRPr="0063731C" w:rsidRDefault="0063731C" w:rsidP="00C06D2D">
            <w:pPr>
              <w:pStyle w:val="NoSpacing"/>
              <w:rPr>
                <w:lang w:val="en-CA" w:eastAsia="en-CA" w:bidi="ar-SA"/>
              </w:rPr>
            </w:pPr>
            <w:r w:rsidRPr="0063731C">
              <w:rPr>
                <w:lang w:val="en-CA" w:eastAsia="en-CA" w:bidi="ar-SA"/>
              </w:rPr>
              <w:t>PAUL VONASEK</w:t>
            </w:r>
          </w:p>
          <w:p w:rsidR="00060450" w:rsidRPr="00C44BDA" w:rsidRDefault="0063731C" w:rsidP="00C06D2D">
            <w:pPr>
              <w:pStyle w:val="NoSpacing"/>
              <w:rPr>
                <w:lang w:val="en-CA" w:eastAsia="en-CA" w:bidi="ar-SA"/>
              </w:rPr>
            </w:pPr>
            <w:r w:rsidRPr="0063731C">
              <w:rPr>
                <w:lang w:val="en-CA" w:eastAsia="en-CA" w:bidi="ar-SA"/>
              </w:rPr>
              <w:t>JAKE ALEXANDER WILLIAMS</w:t>
            </w:r>
          </w:p>
        </w:tc>
        <w:tc>
          <w:tcPr>
            <w:tcW w:w="6039" w:type="dxa"/>
            <w:shd w:val="clear" w:color="auto" w:fill="auto"/>
            <w:tcMar>
              <w:top w:w="60" w:type="dxa"/>
              <w:left w:w="90" w:type="dxa"/>
              <w:bottom w:w="90" w:type="dxa"/>
              <w:right w:w="90" w:type="dxa"/>
            </w:tcMar>
            <w:hideMark/>
          </w:tcPr>
          <w:p w:rsidR="00060450" w:rsidRDefault="00443135" w:rsidP="00C06D2D">
            <w:pPr>
              <w:pStyle w:val="NoSpacing"/>
              <w:rPr>
                <w:lang w:val="en-CA" w:eastAsia="en-CA" w:bidi="ar-SA"/>
              </w:rPr>
            </w:pPr>
            <w:r w:rsidRPr="00C44BDA">
              <w:rPr>
                <w:lang w:val="en-CA" w:eastAsia="en-CA" w:bidi="ar-SA"/>
              </w:rPr>
              <w:t>R</w:t>
            </w:r>
            <w:r w:rsidR="003B34E2" w:rsidRPr="00C44BDA">
              <w:rPr>
                <w:lang w:val="en-CA" w:eastAsia="en-CA" w:bidi="ar-SA"/>
              </w:rPr>
              <w:t>ole</w:t>
            </w:r>
          </w:p>
          <w:p w:rsidR="0063731C" w:rsidRPr="0063731C" w:rsidRDefault="0063731C" w:rsidP="00C06D2D">
            <w:pPr>
              <w:pStyle w:val="NoSpacing"/>
              <w:rPr>
                <w:lang w:val="en-CA" w:eastAsia="en-CA" w:bidi="ar-SA"/>
              </w:rPr>
            </w:pPr>
            <w:r w:rsidRPr="0063731C">
              <w:rPr>
                <w:lang w:val="en-CA" w:eastAsia="en-CA" w:bidi="ar-SA"/>
              </w:rPr>
              <w:t>Rachel O'Donnell</w:t>
            </w:r>
          </w:p>
          <w:p w:rsidR="0063731C" w:rsidRPr="0063731C" w:rsidRDefault="0063731C" w:rsidP="00C06D2D">
            <w:pPr>
              <w:pStyle w:val="NoSpacing"/>
              <w:rPr>
                <w:lang w:val="en-CA" w:eastAsia="en-CA" w:bidi="ar-SA"/>
              </w:rPr>
            </w:pPr>
            <w:r w:rsidRPr="0063731C">
              <w:rPr>
                <w:lang w:val="en-CA" w:eastAsia="en-CA" w:bidi="ar-SA"/>
              </w:rPr>
              <w:t>Claire Mathers</w:t>
            </w:r>
          </w:p>
          <w:p w:rsidR="0063731C" w:rsidRPr="0063731C" w:rsidRDefault="0063731C" w:rsidP="00C06D2D">
            <w:pPr>
              <w:pStyle w:val="NoSpacing"/>
              <w:rPr>
                <w:lang w:val="en-CA" w:eastAsia="en-CA" w:bidi="ar-SA"/>
              </w:rPr>
            </w:pPr>
            <w:r w:rsidRPr="0063731C">
              <w:rPr>
                <w:lang w:val="en-CA" w:eastAsia="en-CA" w:bidi="ar-SA"/>
              </w:rPr>
              <w:t>Bill O'Donnell</w:t>
            </w:r>
          </w:p>
          <w:p w:rsidR="0063731C" w:rsidRPr="0063731C" w:rsidRDefault="0063731C" w:rsidP="00C06D2D">
            <w:pPr>
              <w:pStyle w:val="NoSpacing"/>
              <w:rPr>
                <w:lang w:val="en-CA" w:eastAsia="en-CA" w:bidi="ar-SA"/>
              </w:rPr>
            </w:pPr>
            <w:r w:rsidRPr="0063731C">
              <w:rPr>
                <w:lang w:val="en-CA" w:eastAsia="en-CA" w:bidi="ar-SA"/>
              </w:rPr>
              <w:t>Alice O'Donnell</w:t>
            </w:r>
          </w:p>
          <w:p w:rsidR="0063731C" w:rsidRPr="0063731C" w:rsidRDefault="0063731C" w:rsidP="00C06D2D">
            <w:pPr>
              <w:pStyle w:val="NoSpacing"/>
              <w:rPr>
                <w:lang w:val="en-CA" w:eastAsia="en-CA" w:bidi="ar-SA"/>
              </w:rPr>
            </w:pPr>
            <w:r w:rsidRPr="0063731C">
              <w:rPr>
                <w:lang w:val="en-CA" w:eastAsia="en-CA" w:bidi="ar-SA"/>
              </w:rPr>
              <w:t>Lindsay</w:t>
            </w:r>
          </w:p>
          <w:p w:rsidR="0063731C" w:rsidRPr="0063731C" w:rsidRDefault="0063731C" w:rsidP="00C06D2D">
            <w:pPr>
              <w:pStyle w:val="NoSpacing"/>
              <w:rPr>
                <w:lang w:val="en-CA" w:eastAsia="en-CA" w:bidi="ar-SA"/>
              </w:rPr>
            </w:pPr>
            <w:r w:rsidRPr="0063731C">
              <w:rPr>
                <w:lang w:val="en-CA" w:eastAsia="en-CA" w:bidi="ar-SA"/>
              </w:rPr>
              <w:t>Justin Davis</w:t>
            </w:r>
          </w:p>
          <w:p w:rsidR="0063731C" w:rsidRPr="0063731C" w:rsidRDefault="0063731C" w:rsidP="00C06D2D">
            <w:pPr>
              <w:pStyle w:val="NoSpacing"/>
              <w:rPr>
                <w:lang w:val="en-CA" w:eastAsia="en-CA" w:bidi="ar-SA"/>
              </w:rPr>
            </w:pPr>
            <w:r w:rsidRPr="0063731C">
              <w:rPr>
                <w:lang w:val="en-CA" w:eastAsia="en-CA" w:bidi="ar-SA"/>
              </w:rPr>
              <w:t>Kurt</w:t>
            </w:r>
          </w:p>
          <w:p w:rsidR="0063731C" w:rsidRPr="0063731C" w:rsidRDefault="0063731C" w:rsidP="00C06D2D">
            <w:pPr>
              <w:pStyle w:val="NoSpacing"/>
              <w:rPr>
                <w:lang w:val="en-CA" w:eastAsia="en-CA" w:bidi="ar-SA"/>
              </w:rPr>
            </w:pPr>
            <w:r w:rsidRPr="0063731C">
              <w:rPr>
                <w:lang w:val="en-CA" w:eastAsia="en-CA" w:bidi="ar-SA"/>
              </w:rPr>
              <w:t>Baby Alex</w:t>
            </w:r>
          </w:p>
          <w:p w:rsidR="0063731C" w:rsidRPr="0063731C" w:rsidRDefault="0063731C" w:rsidP="00C06D2D">
            <w:pPr>
              <w:pStyle w:val="NoSpacing"/>
              <w:rPr>
                <w:lang w:val="en-CA" w:eastAsia="en-CA" w:bidi="ar-SA"/>
              </w:rPr>
            </w:pPr>
            <w:r w:rsidRPr="0063731C">
              <w:rPr>
                <w:lang w:val="en-CA" w:eastAsia="en-CA" w:bidi="ar-SA"/>
              </w:rPr>
              <w:t>Detective Sanchez</w:t>
            </w:r>
          </w:p>
          <w:p w:rsidR="0063731C" w:rsidRPr="0063731C" w:rsidRDefault="0063731C" w:rsidP="00C06D2D">
            <w:pPr>
              <w:pStyle w:val="NoSpacing"/>
              <w:rPr>
                <w:lang w:val="en-CA" w:eastAsia="en-CA" w:bidi="ar-SA"/>
              </w:rPr>
            </w:pPr>
            <w:r w:rsidRPr="0063731C">
              <w:rPr>
                <w:lang w:val="en-CA" w:eastAsia="en-CA" w:bidi="ar-SA"/>
              </w:rPr>
              <w:t>Detective Morton</w:t>
            </w:r>
          </w:p>
          <w:p w:rsidR="0063731C" w:rsidRPr="0063731C" w:rsidRDefault="0063731C" w:rsidP="00C06D2D">
            <w:pPr>
              <w:pStyle w:val="NoSpacing"/>
              <w:rPr>
                <w:lang w:val="en-CA" w:eastAsia="en-CA" w:bidi="ar-SA"/>
              </w:rPr>
            </w:pPr>
            <w:r w:rsidRPr="0063731C">
              <w:rPr>
                <w:lang w:val="en-CA" w:eastAsia="en-CA" w:bidi="ar-SA"/>
              </w:rPr>
              <w:t>Teen Claire</w:t>
            </w:r>
          </w:p>
          <w:p w:rsidR="0063731C" w:rsidRPr="0063731C" w:rsidRDefault="0063731C" w:rsidP="00C06D2D">
            <w:pPr>
              <w:pStyle w:val="NoSpacing"/>
              <w:rPr>
                <w:lang w:val="en-CA" w:eastAsia="en-CA" w:bidi="ar-SA"/>
              </w:rPr>
            </w:pPr>
            <w:r w:rsidRPr="0063731C">
              <w:rPr>
                <w:lang w:val="en-CA" w:eastAsia="en-CA" w:bidi="ar-SA"/>
              </w:rPr>
              <w:t>Bennie</w:t>
            </w:r>
          </w:p>
          <w:p w:rsidR="0063731C" w:rsidRPr="0063731C" w:rsidRDefault="0063731C" w:rsidP="00C06D2D">
            <w:pPr>
              <w:pStyle w:val="NoSpacing"/>
              <w:rPr>
                <w:lang w:val="en-CA" w:eastAsia="en-CA" w:bidi="ar-SA"/>
              </w:rPr>
            </w:pPr>
            <w:r w:rsidRPr="0063731C">
              <w:rPr>
                <w:lang w:val="en-CA" w:eastAsia="en-CA" w:bidi="ar-SA"/>
              </w:rPr>
              <w:t>Nurse</w:t>
            </w:r>
          </w:p>
          <w:p w:rsidR="0063731C" w:rsidRPr="0063731C" w:rsidRDefault="0063731C" w:rsidP="00C06D2D">
            <w:pPr>
              <w:pStyle w:val="NoSpacing"/>
              <w:rPr>
                <w:lang w:val="en-CA" w:eastAsia="en-CA" w:bidi="ar-SA"/>
              </w:rPr>
            </w:pPr>
            <w:r w:rsidRPr="0063731C">
              <w:rPr>
                <w:lang w:val="en-CA" w:eastAsia="en-CA" w:bidi="ar-SA"/>
              </w:rPr>
              <w:t>Teen Bill</w:t>
            </w:r>
          </w:p>
          <w:p w:rsidR="0063731C" w:rsidRPr="0063731C" w:rsidRDefault="0063731C" w:rsidP="00C06D2D">
            <w:pPr>
              <w:pStyle w:val="NoSpacing"/>
              <w:rPr>
                <w:lang w:val="en-CA" w:eastAsia="en-CA" w:bidi="ar-SA"/>
              </w:rPr>
            </w:pPr>
            <w:r w:rsidRPr="0063731C">
              <w:rPr>
                <w:lang w:val="en-CA" w:eastAsia="en-CA" w:bidi="ar-SA"/>
              </w:rPr>
              <w:t>Samantha</w:t>
            </w:r>
          </w:p>
          <w:p w:rsidR="0063731C" w:rsidRPr="0063731C" w:rsidRDefault="0063731C" w:rsidP="00C06D2D">
            <w:pPr>
              <w:pStyle w:val="NoSpacing"/>
              <w:rPr>
                <w:lang w:val="en-CA" w:eastAsia="en-CA" w:bidi="ar-SA"/>
              </w:rPr>
            </w:pPr>
            <w:r w:rsidRPr="0063731C">
              <w:rPr>
                <w:lang w:val="en-CA" w:eastAsia="en-CA" w:bidi="ar-SA"/>
              </w:rPr>
              <w:t>Harriet</w:t>
            </w:r>
          </w:p>
          <w:p w:rsidR="0063731C" w:rsidRPr="0063731C" w:rsidRDefault="0063731C" w:rsidP="00C06D2D">
            <w:pPr>
              <w:pStyle w:val="NoSpacing"/>
              <w:rPr>
                <w:lang w:val="en-CA" w:eastAsia="en-CA" w:bidi="ar-SA"/>
              </w:rPr>
            </w:pPr>
            <w:r w:rsidRPr="0063731C">
              <w:rPr>
                <w:lang w:val="en-CA" w:eastAsia="en-CA" w:bidi="ar-SA"/>
              </w:rPr>
              <w:t>One Year Old Alex</w:t>
            </w:r>
          </w:p>
          <w:p w:rsidR="0063731C" w:rsidRPr="0063731C" w:rsidRDefault="0063731C" w:rsidP="00C06D2D">
            <w:pPr>
              <w:pStyle w:val="NoSpacing"/>
              <w:rPr>
                <w:lang w:val="en-CA" w:eastAsia="en-CA" w:bidi="ar-SA"/>
              </w:rPr>
            </w:pPr>
            <w:r w:rsidRPr="0063731C">
              <w:rPr>
                <w:lang w:val="en-CA" w:eastAsia="en-CA" w:bidi="ar-SA"/>
              </w:rPr>
              <w:t>Daryl</w:t>
            </w:r>
          </w:p>
          <w:p w:rsidR="00443135" w:rsidRPr="00C44BDA" w:rsidRDefault="0063731C" w:rsidP="00C06D2D">
            <w:pPr>
              <w:pStyle w:val="NoSpacing"/>
              <w:rPr>
                <w:lang w:val="en-CA" w:eastAsia="en-CA" w:bidi="ar-SA"/>
              </w:rPr>
            </w:pPr>
            <w:r w:rsidRPr="0063731C">
              <w:rPr>
                <w:lang w:val="en-CA" w:eastAsia="en-CA" w:bidi="ar-SA"/>
              </w:rPr>
              <w:t>Teen Kurt</w:t>
            </w:r>
          </w:p>
        </w:tc>
      </w:tr>
    </w:tbl>
    <w:p w:rsidR="00155023" w:rsidRDefault="00155023" w:rsidP="00155023">
      <w:pPr>
        <w:pStyle w:val="Heading3"/>
      </w:pPr>
      <w:r>
        <w:t>Directed</w:t>
      </w:r>
      <w:r w:rsidRPr="00060450">
        <w:t xml:space="preserve"> by </w:t>
      </w:r>
    </w:p>
    <w:p w:rsidR="00443135" w:rsidRDefault="0063731C" w:rsidP="00443135">
      <w:r>
        <w:t>JEFF HARE</w:t>
      </w:r>
    </w:p>
    <w:p w:rsidR="002D347D" w:rsidRDefault="002D347D" w:rsidP="002D347D">
      <w:pPr>
        <w:pStyle w:val="Heading3"/>
      </w:pPr>
      <w:r>
        <w:t>Story by</w:t>
      </w:r>
    </w:p>
    <w:p w:rsidR="002D347D" w:rsidRDefault="002D347D" w:rsidP="002D347D">
      <w:r>
        <w:t>KEN SANDERS</w:t>
      </w:r>
    </w:p>
    <w:p w:rsidR="0063731C" w:rsidRDefault="0063731C" w:rsidP="0063731C">
      <w:pPr>
        <w:pStyle w:val="Heading3"/>
      </w:pPr>
      <w:r>
        <w:t>Screenplay by</w:t>
      </w:r>
    </w:p>
    <w:p w:rsidR="0063731C" w:rsidRDefault="0063731C" w:rsidP="00F11EDA">
      <w:r>
        <w:t>J. BRYAN DICK</w:t>
      </w:r>
    </w:p>
    <w:p w:rsidR="00155023" w:rsidRDefault="00155023" w:rsidP="00155023">
      <w:pPr>
        <w:pStyle w:val="Heading3"/>
      </w:pPr>
      <w:r w:rsidRPr="00060450">
        <w:t>Music by </w:t>
      </w:r>
    </w:p>
    <w:p w:rsidR="0063731C" w:rsidRDefault="00C74A30" w:rsidP="00C74A30">
      <w:r w:rsidRPr="0063731C">
        <w:t>STEVE GUREVITCH</w:t>
      </w:r>
    </w:p>
    <w:p w:rsidR="0063731C" w:rsidRPr="00C74A30" w:rsidRDefault="0063731C" w:rsidP="00C74A30">
      <w:pPr>
        <w:pStyle w:val="Heading3"/>
      </w:pPr>
      <w:r w:rsidRPr="00C74A30">
        <w:t>Costume Design by </w:t>
      </w:r>
    </w:p>
    <w:p w:rsidR="0063731C" w:rsidRDefault="0063731C" w:rsidP="0063731C">
      <w:r>
        <w:t>ELIZABETH KLINE BIBAL</w:t>
      </w:r>
    </w:p>
    <w:p w:rsidR="00060450" w:rsidRDefault="002D347D" w:rsidP="00060450">
      <w:pPr>
        <w:pStyle w:val="Heading3"/>
      </w:pPr>
      <w:r>
        <w:t>Director of Photography</w:t>
      </w:r>
      <w:r w:rsidR="00060450" w:rsidRPr="00060450">
        <w:t> </w:t>
      </w:r>
    </w:p>
    <w:p w:rsidR="0063731C" w:rsidRDefault="00C74A30" w:rsidP="00C74A30">
      <w:r w:rsidRPr="0063731C">
        <w:t>ROBERT VARDAROS</w:t>
      </w:r>
    </w:p>
    <w:p w:rsidR="00060450" w:rsidRDefault="00060450" w:rsidP="00060450">
      <w:pPr>
        <w:pStyle w:val="Heading3"/>
      </w:pPr>
      <w:r w:rsidRPr="00060450">
        <w:t>Edit</w:t>
      </w:r>
      <w:r w:rsidR="002D347D">
        <w:t>ed</w:t>
      </w:r>
      <w:r w:rsidRPr="00060450">
        <w:t xml:space="preserve"> by </w:t>
      </w:r>
    </w:p>
    <w:p w:rsidR="0063731C" w:rsidRPr="0063731C" w:rsidRDefault="00C74A30" w:rsidP="0063731C">
      <w:r w:rsidRPr="0063731C">
        <w:t>GREG HOBSON</w:t>
      </w:r>
    </w:p>
    <w:p w:rsidR="002D347D" w:rsidRDefault="002D347D" w:rsidP="00C74A30">
      <w:pPr>
        <w:pStyle w:val="Heading3"/>
      </w:pPr>
    </w:p>
    <w:p w:rsidR="00060450" w:rsidRPr="00C74A30" w:rsidRDefault="00060450" w:rsidP="00C74A30">
      <w:pPr>
        <w:pStyle w:val="Heading3"/>
      </w:pPr>
      <w:r w:rsidRPr="00C74A30">
        <w:lastRenderedPageBreak/>
        <w:t>Casting By </w:t>
      </w:r>
    </w:p>
    <w:p w:rsidR="0063731C" w:rsidRDefault="00C74A30" w:rsidP="00C74A30">
      <w:r w:rsidRPr="0063731C">
        <w:t>JEFF HARDWICK</w:t>
      </w:r>
    </w:p>
    <w:p w:rsidR="00060450" w:rsidRDefault="00060450" w:rsidP="00060450">
      <w:pPr>
        <w:pStyle w:val="Heading3"/>
      </w:pPr>
      <w:r w:rsidRPr="00060450">
        <w:t>Production Design</w:t>
      </w:r>
      <w:r w:rsidR="002D347D">
        <w:t>er</w:t>
      </w:r>
      <w:r w:rsidRPr="00060450">
        <w:t> </w:t>
      </w:r>
    </w:p>
    <w:p w:rsidR="0094244B" w:rsidRDefault="00C74A30" w:rsidP="00443135">
      <w:r w:rsidRPr="0063731C">
        <w:t>TONYA HASWELL</w:t>
      </w:r>
    </w:p>
    <w:p w:rsidR="0094244B" w:rsidRDefault="0094244B" w:rsidP="0094244B">
      <w:pPr>
        <w:pStyle w:val="Heading3"/>
      </w:pPr>
      <w:r>
        <w:t>Full Crew</w:t>
      </w:r>
    </w:p>
    <w:tbl>
      <w:tblPr>
        <w:tblW w:w="8388" w:type="dxa"/>
        <w:tblLayout w:type="fixed"/>
        <w:tblLook w:val="0000"/>
      </w:tblPr>
      <w:tblGrid>
        <w:gridCol w:w="3938"/>
        <w:gridCol w:w="4450"/>
      </w:tblGrid>
      <w:tr w:rsidR="00C74A30" w:rsidRPr="00C74A30" w:rsidTr="005B2345">
        <w:trPr>
          <w:trHeight w:hRule="exact" w:val="340"/>
        </w:trPr>
        <w:tc>
          <w:tcPr>
            <w:tcW w:w="3938" w:type="dxa"/>
            <w:shd w:val="clear" w:color="auto" w:fill="auto"/>
          </w:tcPr>
          <w:p w:rsidR="00C74A30" w:rsidRPr="00C74A30" w:rsidRDefault="00C74A30" w:rsidP="00C74A30">
            <w:r w:rsidRPr="00C74A30">
              <w:t>KELLY BARUCH</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Conform Editor</w:t>
            </w:r>
          </w:p>
        </w:tc>
      </w:tr>
      <w:tr w:rsidR="00C74A30" w:rsidRPr="00C74A30" w:rsidTr="005B2345">
        <w:trPr>
          <w:trHeight w:hRule="exact" w:val="340"/>
        </w:trPr>
        <w:tc>
          <w:tcPr>
            <w:tcW w:w="3938" w:type="dxa"/>
            <w:shd w:val="clear" w:color="auto" w:fill="auto"/>
          </w:tcPr>
          <w:p w:rsidR="00C74A30" w:rsidRPr="00C74A30" w:rsidRDefault="00C74A30" w:rsidP="00C74A30">
            <w:r w:rsidRPr="00C74A30">
              <w:t>CASEY BELLMAN</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Assistant Editor</w:t>
            </w:r>
          </w:p>
        </w:tc>
      </w:tr>
      <w:tr w:rsidR="00C74A30" w:rsidRPr="00C74A30" w:rsidTr="005B2345">
        <w:trPr>
          <w:trHeight w:hRule="exact" w:val="340"/>
        </w:trPr>
        <w:tc>
          <w:tcPr>
            <w:tcW w:w="3938" w:type="dxa"/>
            <w:shd w:val="clear" w:color="auto" w:fill="auto"/>
          </w:tcPr>
          <w:p w:rsidR="00C74A30" w:rsidRPr="00C74A30" w:rsidRDefault="00C74A30" w:rsidP="00C74A30">
            <w:r w:rsidRPr="00C74A30">
              <w:t>KYRA DUNN</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Assistant Editor</w:t>
            </w:r>
          </w:p>
        </w:tc>
      </w:tr>
      <w:tr w:rsidR="00C74A30" w:rsidRPr="00C74A30" w:rsidTr="005B2345">
        <w:trPr>
          <w:trHeight w:hRule="exact" w:val="340"/>
        </w:trPr>
        <w:tc>
          <w:tcPr>
            <w:tcW w:w="3938" w:type="dxa"/>
            <w:shd w:val="clear" w:color="auto" w:fill="auto"/>
          </w:tcPr>
          <w:p w:rsidR="00C74A30" w:rsidRPr="00C74A30" w:rsidRDefault="00C74A30" w:rsidP="00C74A30">
            <w:r w:rsidRPr="00C74A30">
              <w:t>NATHAN ROSS</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Post-Production Coordinator</w:t>
            </w:r>
          </w:p>
        </w:tc>
      </w:tr>
      <w:tr w:rsidR="00C74A30" w:rsidRPr="00C74A30" w:rsidTr="005B2345">
        <w:trPr>
          <w:trHeight w:hRule="exact" w:val="340"/>
        </w:trPr>
        <w:tc>
          <w:tcPr>
            <w:tcW w:w="3938" w:type="dxa"/>
            <w:shd w:val="clear" w:color="auto" w:fill="auto"/>
          </w:tcPr>
          <w:p w:rsidR="00C74A30" w:rsidRPr="00C74A30" w:rsidRDefault="00C74A30" w:rsidP="00C74A30">
            <w:r w:rsidRPr="00C74A30">
              <w:t>ROBERT VARDAROS</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Colorist</w:t>
            </w:r>
          </w:p>
        </w:tc>
      </w:tr>
      <w:tr w:rsidR="00C74A30" w:rsidRPr="00C74A30" w:rsidTr="005B2345">
        <w:trPr>
          <w:trHeight w:hRule="exact" w:val="340"/>
        </w:trPr>
        <w:tc>
          <w:tcPr>
            <w:tcW w:w="3938" w:type="dxa"/>
            <w:shd w:val="clear" w:color="auto" w:fill="auto"/>
          </w:tcPr>
          <w:p w:rsidR="00C74A30" w:rsidRPr="00C74A30" w:rsidRDefault="00C74A30" w:rsidP="00C74A30">
            <w:r w:rsidRPr="00C74A30">
              <w:t>ALTON LUTZ</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Set Decoration</w:t>
            </w:r>
          </w:p>
        </w:tc>
      </w:tr>
      <w:tr w:rsidR="00C74A30" w:rsidRPr="00C74A30" w:rsidTr="005B2345">
        <w:trPr>
          <w:trHeight w:hRule="exact" w:val="340"/>
        </w:trPr>
        <w:tc>
          <w:tcPr>
            <w:tcW w:w="3938" w:type="dxa"/>
            <w:shd w:val="clear" w:color="auto" w:fill="auto"/>
          </w:tcPr>
          <w:p w:rsidR="00C74A30" w:rsidRPr="00C74A30" w:rsidRDefault="00C74A30" w:rsidP="00C74A30">
            <w:r w:rsidRPr="00C74A30">
              <w:t>CHICA MORGAN</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Set Decoration</w:t>
            </w:r>
          </w:p>
        </w:tc>
      </w:tr>
      <w:tr w:rsidR="00C74A30" w:rsidRPr="00C74A30" w:rsidTr="005B2345">
        <w:trPr>
          <w:trHeight w:hRule="exact" w:val="340"/>
        </w:trPr>
        <w:tc>
          <w:tcPr>
            <w:tcW w:w="3938" w:type="dxa"/>
            <w:shd w:val="clear" w:color="auto" w:fill="auto"/>
          </w:tcPr>
          <w:p w:rsidR="00C74A30" w:rsidRPr="00C74A30" w:rsidRDefault="00C74A30" w:rsidP="00C74A30">
            <w:r w:rsidRPr="00C74A30">
              <w:t>KIMANI RICHARDSON</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Set Decoration</w:t>
            </w:r>
          </w:p>
        </w:tc>
      </w:tr>
      <w:tr w:rsidR="00C74A30" w:rsidRPr="00C74A30" w:rsidTr="005B2345">
        <w:trPr>
          <w:trHeight w:hRule="exact" w:val="340"/>
        </w:trPr>
        <w:tc>
          <w:tcPr>
            <w:tcW w:w="3938" w:type="dxa"/>
            <w:shd w:val="clear" w:color="auto" w:fill="auto"/>
          </w:tcPr>
          <w:p w:rsidR="00C74A30" w:rsidRPr="00C74A30" w:rsidRDefault="00C74A30" w:rsidP="00C74A30">
            <w:r w:rsidRPr="00C74A30">
              <w:t>MICHELLE ALDERMAN</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Assistant Makeup Artist</w:t>
            </w:r>
          </w:p>
        </w:tc>
      </w:tr>
      <w:tr w:rsidR="00C74A30" w:rsidRPr="00C74A30" w:rsidTr="005B2345">
        <w:trPr>
          <w:trHeight w:hRule="exact" w:val="340"/>
        </w:trPr>
        <w:tc>
          <w:tcPr>
            <w:tcW w:w="3938" w:type="dxa"/>
            <w:shd w:val="clear" w:color="auto" w:fill="auto"/>
          </w:tcPr>
          <w:p w:rsidR="00C74A30" w:rsidRPr="00C74A30" w:rsidRDefault="00C74A30" w:rsidP="00C74A30">
            <w:r w:rsidRPr="00C74A30">
              <w:t>REBECCA KUZMA</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Makeup Department Head</w:t>
            </w:r>
          </w:p>
        </w:tc>
      </w:tr>
      <w:tr w:rsidR="00C74A30" w:rsidRPr="00C74A30" w:rsidTr="005B2345">
        <w:trPr>
          <w:trHeight w:hRule="exact" w:val="340"/>
        </w:trPr>
        <w:tc>
          <w:tcPr>
            <w:tcW w:w="3938" w:type="dxa"/>
            <w:shd w:val="clear" w:color="auto" w:fill="auto"/>
          </w:tcPr>
          <w:p w:rsidR="00C74A30" w:rsidRPr="00C74A30" w:rsidRDefault="00C74A30" w:rsidP="00C74A30">
            <w:r w:rsidRPr="00C74A30">
              <w:t>NICHOLE MCAULEY</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Hair Department Head</w:t>
            </w:r>
          </w:p>
        </w:tc>
      </w:tr>
      <w:tr w:rsidR="00C74A30" w:rsidRPr="00C74A30" w:rsidTr="005B2345">
        <w:trPr>
          <w:trHeight w:hRule="exact" w:val="340"/>
        </w:trPr>
        <w:tc>
          <w:tcPr>
            <w:tcW w:w="3938" w:type="dxa"/>
            <w:shd w:val="clear" w:color="auto" w:fill="auto"/>
          </w:tcPr>
          <w:p w:rsidR="00C74A30" w:rsidRPr="00C74A30" w:rsidRDefault="00C74A30" w:rsidP="00C74A30">
            <w:r w:rsidRPr="00C74A30">
              <w:t>EMILIO GONZALEZ MORENO</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First Assistant Director</w:t>
            </w:r>
          </w:p>
        </w:tc>
      </w:tr>
      <w:tr w:rsidR="00C74A30" w:rsidRPr="00C74A30" w:rsidTr="005B2345">
        <w:trPr>
          <w:trHeight w:hRule="exact" w:val="340"/>
        </w:trPr>
        <w:tc>
          <w:tcPr>
            <w:tcW w:w="3938" w:type="dxa"/>
            <w:shd w:val="clear" w:color="auto" w:fill="auto"/>
          </w:tcPr>
          <w:p w:rsidR="00C74A30" w:rsidRPr="00C74A30" w:rsidRDefault="00C74A30" w:rsidP="00C74A30">
            <w:r w:rsidRPr="00C74A30">
              <w:t>CHRISTIAN ORTEGA</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Second Unit Director</w:t>
            </w:r>
          </w:p>
        </w:tc>
      </w:tr>
      <w:tr w:rsidR="00C74A30" w:rsidRPr="00C74A30" w:rsidTr="005B2345">
        <w:trPr>
          <w:trHeight w:hRule="exact" w:val="340"/>
        </w:trPr>
        <w:tc>
          <w:tcPr>
            <w:tcW w:w="3938" w:type="dxa"/>
            <w:shd w:val="clear" w:color="auto" w:fill="auto"/>
          </w:tcPr>
          <w:p w:rsidR="00C74A30" w:rsidRPr="00C74A30" w:rsidRDefault="00C74A30" w:rsidP="00C74A30">
            <w:r w:rsidRPr="00C74A30">
              <w:t>SCOTT MITCHELL</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Property Master</w:t>
            </w:r>
          </w:p>
        </w:tc>
      </w:tr>
      <w:tr w:rsidR="00C74A30" w:rsidRPr="00C74A30" w:rsidTr="005B2345">
        <w:trPr>
          <w:trHeight w:hRule="exact" w:val="340"/>
        </w:trPr>
        <w:tc>
          <w:tcPr>
            <w:tcW w:w="3938" w:type="dxa"/>
            <w:shd w:val="clear" w:color="auto" w:fill="auto"/>
          </w:tcPr>
          <w:p w:rsidR="00C74A30" w:rsidRPr="00C74A30" w:rsidRDefault="00C74A30" w:rsidP="00C74A30">
            <w:r w:rsidRPr="00C74A30">
              <w:t>ANDRES BOULTON</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Re-Recording Mixer</w:t>
            </w:r>
          </w:p>
        </w:tc>
      </w:tr>
      <w:tr w:rsidR="00C74A30" w:rsidRPr="00C74A30" w:rsidTr="005B2345">
        <w:trPr>
          <w:trHeight w:hRule="exact" w:val="340"/>
        </w:trPr>
        <w:tc>
          <w:tcPr>
            <w:tcW w:w="3938" w:type="dxa"/>
            <w:shd w:val="clear" w:color="auto" w:fill="auto"/>
          </w:tcPr>
          <w:p w:rsidR="00C74A30" w:rsidRPr="00C74A30" w:rsidRDefault="00C74A30" w:rsidP="00C74A30">
            <w:r w:rsidRPr="00C74A30">
              <w:t>JACOB BRIGGS</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Sound Mixer</w:t>
            </w:r>
          </w:p>
        </w:tc>
      </w:tr>
      <w:tr w:rsidR="00C74A30" w:rsidRPr="00C74A30" w:rsidTr="005B2345">
        <w:trPr>
          <w:trHeight w:hRule="exact" w:val="340"/>
        </w:trPr>
        <w:tc>
          <w:tcPr>
            <w:tcW w:w="3938" w:type="dxa"/>
            <w:shd w:val="clear" w:color="auto" w:fill="auto"/>
          </w:tcPr>
          <w:p w:rsidR="00C74A30" w:rsidRPr="00C74A30" w:rsidRDefault="00C74A30" w:rsidP="00C74A30">
            <w:r w:rsidRPr="00C74A30">
              <w:t>CURT BUSH</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Re-Recording Mixer</w:t>
            </w:r>
          </w:p>
        </w:tc>
      </w:tr>
      <w:tr w:rsidR="00C74A30" w:rsidRPr="00C74A30" w:rsidTr="005B2345">
        <w:trPr>
          <w:trHeight w:hRule="exact" w:val="340"/>
        </w:trPr>
        <w:tc>
          <w:tcPr>
            <w:tcW w:w="3938" w:type="dxa"/>
            <w:shd w:val="clear" w:color="auto" w:fill="auto"/>
          </w:tcPr>
          <w:p w:rsidR="00C74A30" w:rsidRPr="00C74A30" w:rsidRDefault="00C74A30" w:rsidP="00C74A30">
            <w:r w:rsidRPr="00C74A30">
              <w:t>DAVID ERWIN</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Sound Effects Editor</w:t>
            </w:r>
          </w:p>
        </w:tc>
      </w:tr>
      <w:tr w:rsidR="00C74A30" w:rsidRPr="00C74A30" w:rsidTr="005B2345">
        <w:trPr>
          <w:trHeight w:hRule="exact" w:val="340"/>
        </w:trPr>
        <w:tc>
          <w:tcPr>
            <w:tcW w:w="3938" w:type="dxa"/>
            <w:shd w:val="clear" w:color="auto" w:fill="auto"/>
          </w:tcPr>
          <w:p w:rsidR="00C74A30" w:rsidRPr="00C74A30" w:rsidRDefault="00C74A30" w:rsidP="00C74A30">
            <w:r w:rsidRPr="00C74A30">
              <w:t>DAVID KNIGHT</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Sound Mixer</w:t>
            </w:r>
          </w:p>
        </w:tc>
      </w:tr>
      <w:tr w:rsidR="00C74A30" w:rsidRPr="00C74A30" w:rsidTr="005B2345">
        <w:trPr>
          <w:trHeight w:hRule="exact" w:val="340"/>
        </w:trPr>
        <w:tc>
          <w:tcPr>
            <w:tcW w:w="3938" w:type="dxa"/>
            <w:shd w:val="clear" w:color="auto" w:fill="auto"/>
          </w:tcPr>
          <w:p w:rsidR="00C74A30" w:rsidRPr="00C74A30" w:rsidRDefault="00C74A30" w:rsidP="00C74A30">
            <w:r w:rsidRPr="00C74A30">
              <w:t>KYLE LARSEN</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Additional Voices</w:t>
            </w:r>
          </w:p>
        </w:tc>
      </w:tr>
      <w:tr w:rsidR="00C74A30" w:rsidRPr="00C74A30" w:rsidTr="005B2345">
        <w:trPr>
          <w:trHeight w:hRule="exact" w:val="340"/>
        </w:trPr>
        <w:tc>
          <w:tcPr>
            <w:tcW w:w="3938" w:type="dxa"/>
            <w:shd w:val="clear" w:color="auto" w:fill="auto"/>
          </w:tcPr>
          <w:p w:rsidR="00C74A30" w:rsidRPr="00C74A30" w:rsidRDefault="00C74A30" w:rsidP="00C74A30">
            <w:r w:rsidRPr="00C74A30">
              <w:t>MARK MCBRYDE</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Foley Artist</w:t>
            </w:r>
          </w:p>
        </w:tc>
      </w:tr>
      <w:tr w:rsidR="00C74A30" w:rsidRPr="00C74A30" w:rsidTr="005B2345">
        <w:trPr>
          <w:trHeight w:hRule="exact" w:val="340"/>
        </w:trPr>
        <w:tc>
          <w:tcPr>
            <w:tcW w:w="3938" w:type="dxa"/>
            <w:shd w:val="clear" w:color="auto" w:fill="auto"/>
          </w:tcPr>
          <w:p w:rsidR="00C74A30" w:rsidRPr="00C74A30" w:rsidRDefault="00C74A30" w:rsidP="00C74A30">
            <w:r w:rsidRPr="00C74A30">
              <w:t>PAUL RIECHMAN</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Dialogue Editor</w:t>
            </w:r>
          </w:p>
        </w:tc>
      </w:tr>
      <w:tr w:rsidR="00C74A30" w:rsidRPr="00C74A30" w:rsidTr="005B2345">
        <w:trPr>
          <w:trHeight w:hRule="exact" w:val="340"/>
        </w:trPr>
        <w:tc>
          <w:tcPr>
            <w:tcW w:w="3938" w:type="dxa"/>
            <w:shd w:val="clear" w:color="auto" w:fill="auto"/>
          </w:tcPr>
          <w:p w:rsidR="00C74A30" w:rsidRPr="00C74A30" w:rsidRDefault="00C74A30" w:rsidP="00C74A30">
            <w:r w:rsidRPr="00C74A30">
              <w:t>OLIVER PHIPPS</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Visual Effects Supervisor</w:t>
            </w:r>
          </w:p>
        </w:tc>
      </w:tr>
      <w:tr w:rsidR="00C74A30" w:rsidRPr="00C74A30" w:rsidTr="005B2345">
        <w:trPr>
          <w:trHeight w:hRule="exact" w:val="340"/>
        </w:trPr>
        <w:tc>
          <w:tcPr>
            <w:tcW w:w="3938" w:type="dxa"/>
            <w:shd w:val="clear" w:color="auto" w:fill="auto"/>
          </w:tcPr>
          <w:p w:rsidR="00C74A30" w:rsidRPr="00C74A30" w:rsidRDefault="00C74A30" w:rsidP="00C74A30">
            <w:r w:rsidRPr="00C74A30">
              <w:t>RYAN CARR</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Stunt Double: Justin</w:t>
            </w:r>
          </w:p>
        </w:tc>
      </w:tr>
      <w:tr w:rsidR="00C74A30" w:rsidRPr="00C74A30" w:rsidTr="005B2345">
        <w:trPr>
          <w:trHeight w:hRule="exact" w:val="340"/>
        </w:trPr>
        <w:tc>
          <w:tcPr>
            <w:tcW w:w="3938" w:type="dxa"/>
            <w:shd w:val="clear" w:color="auto" w:fill="auto"/>
          </w:tcPr>
          <w:p w:rsidR="00C74A30" w:rsidRPr="00C74A30" w:rsidRDefault="00C74A30" w:rsidP="00C74A30">
            <w:r w:rsidRPr="00C74A30">
              <w:t>KATIE KRAMER</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Stunt Double: Alice</w:t>
            </w:r>
          </w:p>
        </w:tc>
      </w:tr>
      <w:tr w:rsidR="00C74A30" w:rsidRPr="00C74A30" w:rsidTr="005B2345">
        <w:trPr>
          <w:trHeight w:hRule="exact" w:val="340"/>
        </w:trPr>
        <w:tc>
          <w:tcPr>
            <w:tcW w:w="3938" w:type="dxa"/>
            <w:shd w:val="clear" w:color="auto" w:fill="auto"/>
          </w:tcPr>
          <w:p w:rsidR="00C74A30" w:rsidRPr="00C74A30" w:rsidRDefault="00C74A30" w:rsidP="00C74A30">
            <w:r w:rsidRPr="00C74A30">
              <w:t>JASI COTTON LANIER</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Stunt Coordinator</w:t>
            </w:r>
          </w:p>
        </w:tc>
      </w:tr>
      <w:tr w:rsidR="00C74A30" w:rsidRPr="00C74A30" w:rsidTr="005B2345">
        <w:trPr>
          <w:trHeight w:hRule="exact" w:val="340"/>
        </w:trPr>
        <w:tc>
          <w:tcPr>
            <w:tcW w:w="3938" w:type="dxa"/>
            <w:shd w:val="clear" w:color="auto" w:fill="auto"/>
          </w:tcPr>
          <w:p w:rsidR="00C74A30" w:rsidRPr="00C74A30" w:rsidRDefault="00C74A30" w:rsidP="00C74A30">
            <w:r w:rsidRPr="00C74A30">
              <w:t>RACHEL HOFFPAUIR</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Stunt Double: Claire</w:t>
            </w:r>
          </w:p>
        </w:tc>
      </w:tr>
      <w:tr w:rsidR="00C74A30" w:rsidRPr="00C74A30" w:rsidTr="005B2345">
        <w:trPr>
          <w:trHeight w:hRule="exact" w:val="340"/>
        </w:trPr>
        <w:tc>
          <w:tcPr>
            <w:tcW w:w="3938" w:type="dxa"/>
            <w:shd w:val="clear" w:color="auto" w:fill="auto"/>
          </w:tcPr>
          <w:p w:rsidR="00C74A30" w:rsidRPr="00C74A30" w:rsidRDefault="00C74A30" w:rsidP="00C74A30">
            <w:r w:rsidRPr="00C74A30">
              <w:t>THERESA SUTERA</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Stunt Double Rachel</w:t>
            </w:r>
          </w:p>
        </w:tc>
      </w:tr>
      <w:tr w:rsidR="00C74A30" w:rsidRPr="00C74A30" w:rsidTr="005B2345">
        <w:trPr>
          <w:trHeight w:hRule="exact" w:val="340"/>
        </w:trPr>
        <w:tc>
          <w:tcPr>
            <w:tcW w:w="3938" w:type="dxa"/>
            <w:shd w:val="clear" w:color="auto" w:fill="auto"/>
          </w:tcPr>
          <w:p w:rsidR="00C74A30" w:rsidRPr="00C74A30" w:rsidRDefault="00C74A30" w:rsidP="00C74A30">
            <w:r w:rsidRPr="00C74A30">
              <w:t>ERIKA BOND</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First Assistant Camera</w:t>
            </w:r>
          </w:p>
        </w:tc>
      </w:tr>
      <w:tr w:rsidR="00C74A30" w:rsidRPr="00C74A30" w:rsidTr="005B2345">
        <w:trPr>
          <w:trHeight w:hRule="exact" w:val="340"/>
        </w:trPr>
        <w:tc>
          <w:tcPr>
            <w:tcW w:w="3938" w:type="dxa"/>
            <w:shd w:val="clear" w:color="auto" w:fill="auto"/>
          </w:tcPr>
          <w:p w:rsidR="00C74A30" w:rsidRPr="00C74A30" w:rsidRDefault="00C74A30" w:rsidP="00C74A30">
            <w:r w:rsidRPr="00C74A30">
              <w:t>MEGAN CLAXON</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Second Assistant Camera</w:t>
            </w:r>
          </w:p>
        </w:tc>
      </w:tr>
      <w:tr w:rsidR="00C74A30" w:rsidRPr="00C74A30" w:rsidTr="005B2345">
        <w:trPr>
          <w:trHeight w:hRule="exact" w:val="340"/>
        </w:trPr>
        <w:tc>
          <w:tcPr>
            <w:tcW w:w="3938" w:type="dxa"/>
            <w:shd w:val="clear" w:color="auto" w:fill="auto"/>
          </w:tcPr>
          <w:p w:rsidR="00C74A30" w:rsidRPr="00C74A30" w:rsidRDefault="00C74A30" w:rsidP="00C74A30">
            <w:r w:rsidRPr="00C74A30">
              <w:t>TONY M. COLLINS</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B Camera Operator</w:t>
            </w:r>
          </w:p>
        </w:tc>
      </w:tr>
      <w:tr w:rsidR="00C74A30" w:rsidRPr="00C74A30" w:rsidTr="005B2345">
        <w:trPr>
          <w:trHeight w:hRule="exact" w:val="340"/>
        </w:trPr>
        <w:tc>
          <w:tcPr>
            <w:tcW w:w="3938" w:type="dxa"/>
            <w:shd w:val="clear" w:color="auto" w:fill="auto"/>
          </w:tcPr>
          <w:p w:rsidR="00C74A30" w:rsidRPr="00C74A30" w:rsidRDefault="00C74A30" w:rsidP="00C74A30">
            <w:r w:rsidRPr="00C74A30">
              <w:t>JEREMY CROUCH</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Grip</w:t>
            </w:r>
          </w:p>
        </w:tc>
      </w:tr>
      <w:tr w:rsidR="00C74A30" w:rsidRPr="00C74A30" w:rsidTr="005B2345">
        <w:trPr>
          <w:trHeight w:hRule="exact" w:val="340"/>
        </w:trPr>
        <w:tc>
          <w:tcPr>
            <w:tcW w:w="3938" w:type="dxa"/>
            <w:shd w:val="clear" w:color="auto" w:fill="auto"/>
          </w:tcPr>
          <w:p w:rsidR="00C74A30" w:rsidRPr="00C74A30" w:rsidRDefault="00C74A30" w:rsidP="00C74A30">
            <w:r w:rsidRPr="00C74A30">
              <w:lastRenderedPageBreak/>
              <w:t>JAMES FICKLIN</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Best Boy Electric</w:t>
            </w:r>
          </w:p>
        </w:tc>
      </w:tr>
      <w:tr w:rsidR="00C74A30" w:rsidRPr="00C74A30" w:rsidTr="005B2345">
        <w:trPr>
          <w:trHeight w:hRule="exact" w:val="340"/>
        </w:trPr>
        <w:tc>
          <w:tcPr>
            <w:tcW w:w="3938" w:type="dxa"/>
            <w:shd w:val="clear" w:color="auto" w:fill="auto"/>
          </w:tcPr>
          <w:p w:rsidR="00C74A30" w:rsidRPr="00C74A30" w:rsidRDefault="00C74A30" w:rsidP="00C74A30">
            <w:r w:rsidRPr="00C74A30">
              <w:t>NATHAN FREEMAN</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A Camera Operator</w:t>
            </w:r>
          </w:p>
        </w:tc>
      </w:tr>
      <w:tr w:rsidR="00C74A30" w:rsidRPr="00C74A30" w:rsidTr="005B2345">
        <w:trPr>
          <w:trHeight w:hRule="exact" w:val="340"/>
        </w:trPr>
        <w:tc>
          <w:tcPr>
            <w:tcW w:w="3938" w:type="dxa"/>
            <w:shd w:val="clear" w:color="auto" w:fill="auto"/>
          </w:tcPr>
          <w:p w:rsidR="00C74A30" w:rsidRPr="00C74A30" w:rsidRDefault="00C74A30" w:rsidP="00C74A30">
            <w:r w:rsidRPr="00C74A30">
              <w:t>SEAN GARTLAND</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Best Boy Grip</w:t>
            </w:r>
          </w:p>
        </w:tc>
      </w:tr>
      <w:tr w:rsidR="00C74A30" w:rsidRPr="00C74A30" w:rsidTr="005B2345">
        <w:trPr>
          <w:trHeight w:hRule="exact" w:val="340"/>
        </w:trPr>
        <w:tc>
          <w:tcPr>
            <w:tcW w:w="3938" w:type="dxa"/>
            <w:shd w:val="clear" w:color="auto" w:fill="auto"/>
          </w:tcPr>
          <w:p w:rsidR="00C74A30" w:rsidRPr="00C74A30" w:rsidRDefault="00C74A30" w:rsidP="00C74A30">
            <w:r w:rsidRPr="00C74A30">
              <w:t>ANDRES GIRALDO</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Grip</w:t>
            </w:r>
          </w:p>
        </w:tc>
      </w:tr>
      <w:tr w:rsidR="00C74A30" w:rsidRPr="00C74A30" w:rsidTr="005B2345">
        <w:trPr>
          <w:trHeight w:hRule="exact" w:val="340"/>
        </w:trPr>
        <w:tc>
          <w:tcPr>
            <w:tcW w:w="3938" w:type="dxa"/>
            <w:shd w:val="clear" w:color="auto" w:fill="auto"/>
          </w:tcPr>
          <w:p w:rsidR="00C74A30" w:rsidRPr="00C74A30" w:rsidRDefault="00C74A30" w:rsidP="00C74A30">
            <w:r w:rsidRPr="00C74A30">
              <w:t>KANISHK GROVER</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B Camera First Assistant Camera</w:t>
            </w:r>
          </w:p>
        </w:tc>
      </w:tr>
      <w:tr w:rsidR="00C74A30" w:rsidRPr="00C74A30" w:rsidTr="005B2345">
        <w:trPr>
          <w:trHeight w:hRule="exact" w:val="340"/>
        </w:trPr>
        <w:tc>
          <w:tcPr>
            <w:tcW w:w="3938" w:type="dxa"/>
            <w:shd w:val="clear" w:color="auto" w:fill="auto"/>
          </w:tcPr>
          <w:p w:rsidR="00C74A30" w:rsidRPr="00C74A30" w:rsidRDefault="00C74A30" w:rsidP="00C74A30">
            <w:r w:rsidRPr="00C74A30">
              <w:t>KATIE HAWKINS</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Second Assistant Camera</w:t>
            </w:r>
          </w:p>
        </w:tc>
      </w:tr>
      <w:tr w:rsidR="00C74A30" w:rsidRPr="00C74A30" w:rsidTr="005B2345">
        <w:trPr>
          <w:trHeight w:hRule="exact" w:val="340"/>
        </w:trPr>
        <w:tc>
          <w:tcPr>
            <w:tcW w:w="3938" w:type="dxa"/>
            <w:shd w:val="clear" w:color="auto" w:fill="auto"/>
          </w:tcPr>
          <w:p w:rsidR="00C74A30" w:rsidRPr="00C74A30" w:rsidRDefault="00C74A30" w:rsidP="00C74A30">
            <w:r w:rsidRPr="00C74A30">
              <w:t>RICHARD HEMPTON</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Key Grip</w:t>
            </w:r>
          </w:p>
        </w:tc>
      </w:tr>
      <w:tr w:rsidR="00C74A30" w:rsidRPr="00C74A30" w:rsidTr="005B2345">
        <w:trPr>
          <w:trHeight w:hRule="exact" w:val="340"/>
        </w:trPr>
        <w:tc>
          <w:tcPr>
            <w:tcW w:w="3938" w:type="dxa"/>
            <w:shd w:val="clear" w:color="auto" w:fill="auto"/>
          </w:tcPr>
          <w:p w:rsidR="00C74A30" w:rsidRPr="00C74A30" w:rsidRDefault="00C74A30" w:rsidP="00C74A30">
            <w:r w:rsidRPr="00C74A30">
              <w:t>ANTHONY J. MACK</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B Camera First Assistant Camera</w:t>
            </w:r>
          </w:p>
        </w:tc>
      </w:tr>
      <w:tr w:rsidR="00C74A30" w:rsidRPr="00C74A30" w:rsidTr="005B2345">
        <w:trPr>
          <w:trHeight w:hRule="exact" w:val="340"/>
        </w:trPr>
        <w:tc>
          <w:tcPr>
            <w:tcW w:w="3938" w:type="dxa"/>
            <w:shd w:val="clear" w:color="auto" w:fill="auto"/>
          </w:tcPr>
          <w:p w:rsidR="00C74A30" w:rsidRPr="00C74A30" w:rsidRDefault="00C74A30" w:rsidP="00C74A30">
            <w:r w:rsidRPr="00C74A30">
              <w:t>ALLEN MEREDITH</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Drone Operator / Gaffer</w:t>
            </w:r>
          </w:p>
        </w:tc>
      </w:tr>
      <w:tr w:rsidR="00C74A30" w:rsidRPr="00C74A30" w:rsidTr="005B2345">
        <w:trPr>
          <w:trHeight w:hRule="exact" w:val="340"/>
        </w:trPr>
        <w:tc>
          <w:tcPr>
            <w:tcW w:w="3938" w:type="dxa"/>
            <w:shd w:val="clear" w:color="auto" w:fill="auto"/>
          </w:tcPr>
          <w:p w:rsidR="00C74A30" w:rsidRPr="00C74A30" w:rsidRDefault="00C74A30" w:rsidP="00C74A30">
            <w:r w:rsidRPr="00C74A30">
              <w:t>AARON ROSENE</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B Camera First Assistant Camera</w:t>
            </w:r>
          </w:p>
        </w:tc>
      </w:tr>
      <w:tr w:rsidR="00C74A30" w:rsidRPr="00C74A30" w:rsidTr="005B2345">
        <w:trPr>
          <w:trHeight w:hRule="exact" w:val="340"/>
        </w:trPr>
        <w:tc>
          <w:tcPr>
            <w:tcW w:w="3938" w:type="dxa"/>
            <w:shd w:val="clear" w:color="auto" w:fill="auto"/>
          </w:tcPr>
          <w:p w:rsidR="00C74A30" w:rsidRPr="00C74A30" w:rsidRDefault="00C74A30" w:rsidP="00C74A30">
            <w:r w:rsidRPr="00C74A30">
              <w:t>WILL STEWART</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First Assistant Camera</w:t>
            </w:r>
          </w:p>
        </w:tc>
      </w:tr>
      <w:tr w:rsidR="00C74A30" w:rsidRPr="00C74A30" w:rsidTr="005B2345">
        <w:trPr>
          <w:trHeight w:hRule="exact" w:val="340"/>
        </w:trPr>
        <w:tc>
          <w:tcPr>
            <w:tcW w:w="3938" w:type="dxa"/>
            <w:shd w:val="clear" w:color="auto" w:fill="auto"/>
          </w:tcPr>
          <w:p w:rsidR="00C74A30" w:rsidRPr="00C74A30" w:rsidRDefault="00C74A30" w:rsidP="00C74A30">
            <w:r w:rsidRPr="00C74A30">
              <w:t>EDI TINGLE</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Grip</w:t>
            </w:r>
          </w:p>
        </w:tc>
      </w:tr>
      <w:tr w:rsidR="00C74A30" w:rsidRPr="00C74A30" w:rsidTr="005B2345">
        <w:trPr>
          <w:trHeight w:hRule="exact" w:val="340"/>
        </w:trPr>
        <w:tc>
          <w:tcPr>
            <w:tcW w:w="3938" w:type="dxa"/>
            <w:shd w:val="clear" w:color="auto" w:fill="auto"/>
          </w:tcPr>
          <w:p w:rsidR="00C74A30" w:rsidRPr="00C74A30" w:rsidRDefault="00C74A30" w:rsidP="00C74A30">
            <w:r w:rsidRPr="00C74A30">
              <w:t>ROBERT VARDAROS</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Steadicam Operator</w:t>
            </w:r>
          </w:p>
        </w:tc>
      </w:tr>
      <w:tr w:rsidR="00C74A30" w:rsidRPr="00C74A30" w:rsidTr="005B2345">
        <w:trPr>
          <w:trHeight w:hRule="exact" w:val="340"/>
        </w:trPr>
        <w:tc>
          <w:tcPr>
            <w:tcW w:w="3938" w:type="dxa"/>
            <w:shd w:val="clear" w:color="auto" w:fill="auto"/>
          </w:tcPr>
          <w:p w:rsidR="00C74A30" w:rsidRPr="00C74A30" w:rsidRDefault="00C74A30" w:rsidP="00C74A30">
            <w:r w:rsidRPr="00C74A30">
              <w:t>SARAH WALKER</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Second Assistant Camera</w:t>
            </w:r>
          </w:p>
        </w:tc>
      </w:tr>
      <w:tr w:rsidR="00C74A30" w:rsidRPr="00C74A30" w:rsidTr="005B2345">
        <w:trPr>
          <w:trHeight w:hRule="exact" w:val="340"/>
        </w:trPr>
        <w:tc>
          <w:tcPr>
            <w:tcW w:w="3938" w:type="dxa"/>
            <w:shd w:val="clear" w:color="auto" w:fill="auto"/>
          </w:tcPr>
          <w:p w:rsidR="00C74A30" w:rsidRPr="00C74A30" w:rsidRDefault="00C74A30" w:rsidP="00C74A30">
            <w:r w:rsidRPr="00C74A30">
              <w:t>STEVEN WALLER</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Dolly Grip</w:t>
            </w:r>
          </w:p>
        </w:tc>
      </w:tr>
      <w:tr w:rsidR="00C74A30" w:rsidRPr="00C74A30" w:rsidTr="005B2345">
        <w:trPr>
          <w:trHeight w:hRule="exact" w:val="340"/>
        </w:trPr>
        <w:tc>
          <w:tcPr>
            <w:tcW w:w="3938" w:type="dxa"/>
            <w:shd w:val="clear" w:color="auto" w:fill="auto"/>
          </w:tcPr>
          <w:p w:rsidR="00C74A30" w:rsidRPr="00C74A30" w:rsidRDefault="00C74A30" w:rsidP="00C74A30">
            <w:r w:rsidRPr="00C74A30">
              <w:t>PETER SUTTON</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Extras Casting</w:t>
            </w:r>
          </w:p>
        </w:tc>
      </w:tr>
      <w:tr w:rsidR="00C74A30" w:rsidRPr="00C74A30" w:rsidTr="005B2345">
        <w:trPr>
          <w:trHeight w:hRule="exact" w:val="340"/>
        </w:trPr>
        <w:tc>
          <w:tcPr>
            <w:tcW w:w="3938" w:type="dxa"/>
            <w:shd w:val="clear" w:color="auto" w:fill="auto"/>
          </w:tcPr>
          <w:p w:rsidR="00C74A30" w:rsidRPr="00C74A30" w:rsidRDefault="00C74A30" w:rsidP="00C74A30">
            <w:r w:rsidRPr="00C74A30">
              <w:t>CHRISTINA BATTAGLIA</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Key Costumer</w:t>
            </w:r>
          </w:p>
        </w:tc>
      </w:tr>
      <w:tr w:rsidR="00C74A30" w:rsidRPr="00C74A30" w:rsidTr="005B2345">
        <w:trPr>
          <w:trHeight w:hRule="exact" w:val="340"/>
        </w:trPr>
        <w:tc>
          <w:tcPr>
            <w:tcW w:w="3938" w:type="dxa"/>
            <w:shd w:val="clear" w:color="auto" w:fill="auto"/>
          </w:tcPr>
          <w:p w:rsidR="00C74A30" w:rsidRPr="00C74A30" w:rsidRDefault="00C74A30" w:rsidP="00C74A30">
            <w:r w:rsidRPr="00C74A30">
              <w:t>CHRISTINA MCCARTHY</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Location Manager</w:t>
            </w:r>
          </w:p>
        </w:tc>
      </w:tr>
      <w:tr w:rsidR="00C74A30" w:rsidRPr="00C74A30" w:rsidTr="005B2345">
        <w:trPr>
          <w:trHeight w:hRule="exact" w:val="340"/>
        </w:trPr>
        <w:tc>
          <w:tcPr>
            <w:tcW w:w="3938" w:type="dxa"/>
            <w:shd w:val="clear" w:color="auto" w:fill="auto"/>
          </w:tcPr>
          <w:p w:rsidR="00C74A30" w:rsidRPr="00C74A30" w:rsidRDefault="00C74A30" w:rsidP="00C74A30">
            <w:r w:rsidRPr="00C74A30">
              <w:t>MICHAEL BURNS</w:t>
            </w:r>
          </w:p>
        </w:tc>
        <w:tc>
          <w:tcPr>
            <w:tcW w:w="4450" w:type="dxa"/>
            <w:shd w:val="clear" w:color="auto" w:fill="auto"/>
          </w:tcPr>
          <w:p w:rsidR="00C74A30" w:rsidRPr="00C74A30" w:rsidRDefault="00C74A30" w:rsidP="005B2345">
            <w:pPr>
              <w:spacing w:line="100" w:lineRule="atLeast"/>
              <w:rPr>
                <w:lang w:val="en-CA" w:eastAsia="en-CA" w:bidi="ar-SA"/>
              </w:rPr>
            </w:pPr>
            <w:r w:rsidRPr="00C74A30">
              <w:rPr>
                <w:lang w:val="en-CA" w:eastAsia="en-CA" w:bidi="ar-SA"/>
              </w:rPr>
              <w:t xml:space="preserve">Composer: Additional Music </w:t>
            </w:r>
            <w:r w:rsidR="005B2345">
              <w:rPr>
                <w:lang w:val="en-CA" w:eastAsia="en-CA" w:bidi="ar-SA"/>
              </w:rPr>
              <w:t>a</w:t>
            </w:r>
            <w:r w:rsidRPr="00C74A30">
              <w:rPr>
                <w:lang w:val="en-CA" w:eastAsia="en-CA" w:bidi="ar-SA"/>
              </w:rPr>
              <w:t>nd Songs</w:t>
            </w:r>
          </w:p>
        </w:tc>
      </w:tr>
      <w:tr w:rsidR="00C74A30" w:rsidRPr="00C74A30" w:rsidTr="005B2345">
        <w:trPr>
          <w:trHeight w:hRule="exact" w:val="340"/>
        </w:trPr>
        <w:tc>
          <w:tcPr>
            <w:tcW w:w="3938" w:type="dxa"/>
            <w:shd w:val="clear" w:color="auto" w:fill="auto"/>
          </w:tcPr>
          <w:p w:rsidR="00C74A30" w:rsidRPr="00C74A30" w:rsidRDefault="00C74A30" w:rsidP="00C74A30">
            <w:r w:rsidRPr="00C74A30">
              <w:t>JESSICA FARMER</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Script Supervisor</w:t>
            </w:r>
          </w:p>
        </w:tc>
      </w:tr>
      <w:tr w:rsidR="00C74A30" w:rsidRPr="00C74A30" w:rsidTr="005B2345">
        <w:trPr>
          <w:trHeight w:hRule="exact" w:val="340"/>
        </w:trPr>
        <w:tc>
          <w:tcPr>
            <w:tcW w:w="3938" w:type="dxa"/>
            <w:shd w:val="clear" w:color="auto" w:fill="auto"/>
          </w:tcPr>
          <w:p w:rsidR="00C74A30" w:rsidRPr="00C74A30" w:rsidRDefault="00C74A30" w:rsidP="00C74A30">
            <w:r w:rsidRPr="00C74A30">
              <w:t>COLLIN CLARKE</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Production Assistant</w:t>
            </w:r>
          </w:p>
        </w:tc>
      </w:tr>
      <w:tr w:rsidR="00C74A30" w:rsidRPr="00C74A30" w:rsidTr="005B2345">
        <w:trPr>
          <w:trHeight w:hRule="exact" w:val="340"/>
        </w:trPr>
        <w:tc>
          <w:tcPr>
            <w:tcW w:w="3938" w:type="dxa"/>
            <w:shd w:val="clear" w:color="auto" w:fill="auto"/>
          </w:tcPr>
          <w:p w:rsidR="00C74A30" w:rsidRPr="00C74A30" w:rsidRDefault="00C74A30" w:rsidP="00C74A30">
            <w:r w:rsidRPr="00C74A30">
              <w:t>ARIANNA JACKSON</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Production Assistant</w:t>
            </w:r>
          </w:p>
        </w:tc>
      </w:tr>
      <w:tr w:rsidR="00C74A30" w:rsidRPr="00C74A30" w:rsidTr="005B2345">
        <w:trPr>
          <w:trHeight w:hRule="exact" w:val="340"/>
        </w:trPr>
        <w:tc>
          <w:tcPr>
            <w:tcW w:w="3938" w:type="dxa"/>
            <w:shd w:val="clear" w:color="auto" w:fill="auto"/>
          </w:tcPr>
          <w:p w:rsidR="00C74A30" w:rsidRPr="00C74A30" w:rsidRDefault="00C74A30" w:rsidP="00C74A30">
            <w:r w:rsidRPr="00C74A30">
              <w:t>MARIANNJELY MARVAL</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Production Assistant</w:t>
            </w:r>
          </w:p>
        </w:tc>
      </w:tr>
      <w:tr w:rsidR="00C74A30" w:rsidRPr="00C74A30" w:rsidTr="005B2345">
        <w:trPr>
          <w:trHeight w:hRule="exact" w:val="340"/>
        </w:trPr>
        <w:tc>
          <w:tcPr>
            <w:tcW w:w="3938" w:type="dxa"/>
            <w:shd w:val="clear" w:color="auto" w:fill="auto"/>
          </w:tcPr>
          <w:p w:rsidR="00C74A30" w:rsidRPr="00C74A30" w:rsidRDefault="00C74A30" w:rsidP="00C74A30">
            <w:r w:rsidRPr="00C74A30">
              <w:t>RACHEL MCALISTER</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Production Assistant</w:t>
            </w:r>
          </w:p>
        </w:tc>
      </w:tr>
      <w:tr w:rsidR="00C74A30" w:rsidRPr="00C74A30" w:rsidTr="005B2345">
        <w:trPr>
          <w:trHeight w:hRule="exact" w:val="340"/>
        </w:trPr>
        <w:tc>
          <w:tcPr>
            <w:tcW w:w="3938" w:type="dxa"/>
            <w:shd w:val="clear" w:color="auto" w:fill="auto"/>
          </w:tcPr>
          <w:p w:rsidR="00C74A30" w:rsidRPr="00C74A30" w:rsidRDefault="00C74A30" w:rsidP="00C74A30">
            <w:r w:rsidRPr="00C74A30">
              <w:t>CHRISTINA MCCARTHY</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Production Coordinator</w:t>
            </w:r>
          </w:p>
        </w:tc>
      </w:tr>
      <w:tr w:rsidR="00C74A30" w:rsidRPr="00C74A30" w:rsidTr="005B2345">
        <w:trPr>
          <w:trHeight w:hRule="exact" w:val="340"/>
        </w:trPr>
        <w:tc>
          <w:tcPr>
            <w:tcW w:w="3938" w:type="dxa"/>
            <w:shd w:val="clear" w:color="auto" w:fill="auto"/>
          </w:tcPr>
          <w:p w:rsidR="00C74A30" w:rsidRPr="00C74A30" w:rsidRDefault="00C74A30" w:rsidP="00C74A30">
            <w:r w:rsidRPr="00C74A30">
              <w:t>FELICIA ORMAN</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Production Accountant</w:t>
            </w:r>
          </w:p>
        </w:tc>
      </w:tr>
      <w:tr w:rsidR="00C74A30" w:rsidRPr="00C74A30" w:rsidTr="005B2345">
        <w:trPr>
          <w:trHeight w:hRule="exact" w:val="340"/>
        </w:trPr>
        <w:tc>
          <w:tcPr>
            <w:tcW w:w="3938" w:type="dxa"/>
            <w:shd w:val="clear" w:color="auto" w:fill="auto"/>
          </w:tcPr>
          <w:p w:rsidR="00C74A30" w:rsidRPr="00C74A30" w:rsidRDefault="00C74A30" w:rsidP="00C74A30">
            <w:r w:rsidRPr="00C74A30">
              <w:t>JAZMINE RIVERA</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Craft Service</w:t>
            </w:r>
          </w:p>
        </w:tc>
      </w:tr>
      <w:tr w:rsidR="00C74A30" w:rsidRPr="00C74A30" w:rsidTr="005B2345">
        <w:trPr>
          <w:trHeight w:hRule="exact" w:val="340"/>
        </w:trPr>
        <w:tc>
          <w:tcPr>
            <w:tcW w:w="3938" w:type="dxa"/>
            <w:shd w:val="clear" w:color="auto" w:fill="auto"/>
          </w:tcPr>
          <w:p w:rsidR="00C74A30" w:rsidRPr="00C74A30" w:rsidRDefault="00C74A30" w:rsidP="00C74A30">
            <w:r w:rsidRPr="00C74A30">
              <w:t>ROBERTA SETZU</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Assistant To Producer</w:t>
            </w:r>
          </w:p>
        </w:tc>
      </w:tr>
      <w:tr w:rsidR="00C74A30" w:rsidRPr="00C74A30" w:rsidTr="005B2345">
        <w:trPr>
          <w:trHeight w:hRule="exact" w:val="340"/>
        </w:trPr>
        <w:tc>
          <w:tcPr>
            <w:tcW w:w="3938" w:type="dxa"/>
            <w:shd w:val="clear" w:color="auto" w:fill="auto"/>
          </w:tcPr>
          <w:p w:rsidR="00C74A30" w:rsidRPr="00C74A30" w:rsidRDefault="00C74A30" w:rsidP="00C74A30">
            <w:r w:rsidRPr="00C74A30">
              <w:t>JENNIFER TRESSLER</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Production Assistant</w:t>
            </w:r>
          </w:p>
        </w:tc>
      </w:tr>
      <w:tr w:rsidR="00C74A30" w:rsidRPr="00C74A30" w:rsidTr="005B2345">
        <w:trPr>
          <w:trHeight w:hRule="exact" w:val="340"/>
        </w:trPr>
        <w:tc>
          <w:tcPr>
            <w:tcW w:w="3938" w:type="dxa"/>
            <w:shd w:val="clear" w:color="auto" w:fill="auto"/>
          </w:tcPr>
          <w:p w:rsidR="00C74A30" w:rsidRPr="00C74A30" w:rsidRDefault="00C74A30" w:rsidP="00C74A30">
            <w:r w:rsidRPr="00C74A30">
              <w:t>AUSTIN WILLIFORD</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Production Assistant</w:t>
            </w:r>
          </w:p>
        </w:tc>
      </w:tr>
      <w:tr w:rsidR="00C74A30" w:rsidRPr="00C74A30" w:rsidTr="005B2345">
        <w:trPr>
          <w:trHeight w:hRule="exact" w:val="340"/>
        </w:trPr>
        <w:tc>
          <w:tcPr>
            <w:tcW w:w="3938" w:type="dxa"/>
            <w:shd w:val="clear" w:color="auto" w:fill="auto"/>
          </w:tcPr>
          <w:p w:rsidR="00C74A30" w:rsidRPr="00C74A30" w:rsidRDefault="00C74A30" w:rsidP="00C74A30">
            <w:r w:rsidRPr="00C74A30">
              <w:t>SETH MICHAELS</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Special Thanks</w:t>
            </w:r>
          </w:p>
        </w:tc>
      </w:tr>
      <w:tr w:rsidR="00C74A30" w:rsidRPr="00C74A30" w:rsidTr="005B2345">
        <w:trPr>
          <w:trHeight w:hRule="exact" w:val="340"/>
        </w:trPr>
        <w:tc>
          <w:tcPr>
            <w:tcW w:w="3938" w:type="dxa"/>
            <w:shd w:val="clear" w:color="auto" w:fill="auto"/>
          </w:tcPr>
          <w:p w:rsidR="00C74A30" w:rsidRPr="00C74A30" w:rsidRDefault="00C74A30" w:rsidP="00C74A30">
            <w:r w:rsidRPr="00C74A30">
              <w:t xml:space="preserve">EXTREME REACH </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Payroll Services</w:t>
            </w:r>
          </w:p>
        </w:tc>
      </w:tr>
      <w:tr w:rsidR="00C74A30" w:rsidRPr="00C74A30" w:rsidTr="005B2345">
        <w:trPr>
          <w:trHeight w:hRule="exact" w:val="340"/>
        </w:trPr>
        <w:tc>
          <w:tcPr>
            <w:tcW w:w="3938" w:type="dxa"/>
            <w:shd w:val="clear" w:color="auto" w:fill="auto"/>
          </w:tcPr>
          <w:p w:rsidR="00C74A30" w:rsidRPr="00C74A30" w:rsidRDefault="00C74A30" w:rsidP="00C74A30">
            <w:r w:rsidRPr="00C74A30">
              <w:t>GRAND LINE CREATIONS</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 xml:space="preserve">Camera Equipment </w:t>
            </w:r>
          </w:p>
        </w:tc>
      </w:tr>
      <w:tr w:rsidR="00C74A30" w:rsidRPr="00C74A30" w:rsidTr="005B2345">
        <w:trPr>
          <w:trHeight w:hRule="exact" w:val="340"/>
        </w:trPr>
        <w:tc>
          <w:tcPr>
            <w:tcW w:w="3938" w:type="dxa"/>
            <w:shd w:val="clear" w:color="auto" w:fill="auto"/>
          </w:tcPr>
          <w:p w:rsidR="00C74A30" w:rsidRPr="00C74A30" w:rsidRDefault="00C74A30" w:rsidP="00C74A30">
            <w:r w:rsidRPr="00C74A30">
              <w:t>HOLLYWOOD SCRIPT RESEARCH</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Script Clearance</w:t>
            </w:r>
          </w:p>
        </w:tc>
      </w:tr>
      <w:tr w:rsidR="00C74A30" w:rsidRPr="00C74A30" w:rsidTr="005B2345">
        <w:trPr>
          <w:trHeight w:hRule="exact" w:val="340"/>
        </w:trPr>
        <w:tc>
          <w:tcPr>
            <w:tcW w:w="3938" w:type="dxa"/>
            <w:shd w:val="clear" w:color="auto" w:fill="auto"/>
          </w:tcPr>
          <w:p w:rsidR="00C74A30" w:rsidRPr="00C74A30" w:rsidRDefault="00C74A30" w:rsidP="00C74A30">
            <w:r w:rsidRPr="00C74A30">
              <w:t>SAPELO INSURANCE</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Insurance</w:t>
            </w:r>
          </w:p>
        </w:tc>
      </w:tr>
      <w:tr w:rsidR="00C74A30" w:rsidRPr="00C74A30" w:rsidTr="005B2345">
        <w:trPr>
          <w:trHeight w:hRule="exact" w:val="340"/>
        </w:trPr>
        <w:tc>
          <w:tcPr>
            <w:tcW w:w="3938" w:type="dxa"/>
            <w:shd w:val="clear" w:color="auto" w:fill="auto"/>
          </w:tcPr>
          <w:p w:rsidR="00C74A30" w:rsidRPr="00C74A30" w:rsidRDefault="00C74A30" w:rsidP="00C74A30">
            <w:r w:rsidRPr="00C74A30">
              <w:t>WHITE DOG STUDIOS</w:t>
            </w:r>
          </w:p>
        </w:tc>
        <w:tc>
          <w:tcPr>
            <w:tcW w:w="4450" w:type="dxa"/>
            <w:shd w:val="clear" w:color="auto" w:fill="auto"/>
          </w:tcPr>
          <w:p w:rsidR="00C74A30" w:rsidRPr="00C74A30" w:rsidRDefault="00C74A30" w:rsidP="00C74A30">
            <w:pPr>
              <w:spacing w:line="100" w:lineRule="atLeast"/>
              <w:rPr>
                <w:lang w:val="en-CA" w:eastAsia="en-CA" w:bidi="ar-SA"/>
              </w:rPr>
            </w:pPr>
            <w:r w:rsidRPr="00C74A30">
              <w:rPr>
                <w:lang w:val="en-CA" w:eastAsia="en-CA" w:bidi="ar-SA"/>
              </w:rPr>
              <w:t>Post-Production Sound Services</w:t>
            </w:r>
          </w:p>
        </w:tc>
      </w:tr>
    </w:tbl>
    <w:p w:rsidR="002D347D" w:rsidRDefault="002D347D" w:rsidP="005740B9">
      <w:pPr>
        <w:pStyle w:val="Heading1"/>
        <w:rPr>
          <w:w w:val="110"/>
        </w:rPr>
      </w:pPr>
    </w:p>
    <w:p w:rsidR="00FF775A" w:rsidRPr="005C7DF7" w:rsidRDefault="00A92F89" w:rsidP="005740B9">
      <w:pPr>
        <w:pStyle w:val="Heading1"/>
        <w:rPr>
          <w:rFonts w:cs="Helvetica"/>
        </w:rPr>
      </w:pPr>
      <w:r w:rsidRPr="005C7DF7">
        <w:rPr>
          <w:w w:val="110"/>
        </w:rPr>
        <w:lastRenderedPageBreak/>
        <w:t>Producer Biographies</w:t>
      </w:r>
    </w:p>
    <w:p w:rsidR="00134E20" w:rsidRPr="005C7DF7" w:rsidRDefault="00134E20" w:rsidP="00D27529">
      <w:pPr>
        <w:pStyle w:val="Heading2"/>
      </w:pPr>
      <w:r w:rsidRPr="00D27529">
        <w:t>TIM JOHNSON</w:t>
      </w:r>
      <w:r w:rsidRPr="005C7DF7">
        <w:t xml:space="preserve"> – Executive Producer</w:t>
      </w:r>
    </w:p>
    <w:p w:rsidR="00134E20" w:rsidRPr="00E05591" w:rsidRDefault="00134E20" w:rsidP="00F11EDA">
      <w:pPr>
        <w:widowControl w:val="0"/>
        <w:autoSpaceDE w:val="0"/>
        <w:autoSpaceDN w:val="0"/>
        <w:adjustRightInd w:val="0"/>
        <w:spacing w:after="120"/>
        <w:jc w:val="both"/>
      </w:pPr>
      <w:r w:rsidRPr="00E05591">
        <w:t xml:space="preserve">Tim Johnson is among the most active and reliable producers in the business thanks to top rate productions and global distribution appeal. </w:t>
      </w:r>
    </w:p>
    <w:p w:rsidR="00134E20" w:rsidRDefault="00134E20" w:rsidP="00F11EDA">
      <w:pPr>
        <w:widowControl w:val="0"/>
        <w:autoSpaceDE w:val="0"/>
        <w:autoSpaceDN w:val="0"/>
        <w:adjustRightInd w:val="0"/>
        <w:spacing w:after="120"/>
        <w:jc w:val="both"/>
      </w:pPr>
      <w:r w:rsidRPr="00E05591">
        <w:t>Johnson is also responsible for producing the international hit series, DR. QUINN, MEDICINE WOMAN for CBS for over 5 seasons. During his 100-episode tenure, he also developed and produced the original docu-drama COLD CASE for CBS network, which was the very first program to integrate television with the Internet.</w:t>
      </w:r>
    </w:p>
    <w:p w:rsidR="00134E20" w:rsidRPr="00E05591" w:rsidRDefault="00134E20" w:rsidP="00F11EDA">
      <w:pPr>
        <w:widowControl w:val="0"/>
        <w:autoSpaceDE w:val="0"/>
        <w:autoSpaceDN w:val="0"/>
        <w:adjustRightInd w:val="0"/>
        <w:spacing w:after="120"/>
        <w:jc w:val="both"/>
      </w:pPr>
      <w:r w:rsidRPr="00E05591">
        <w:t>Johnson has produced over 150 movies, 15 globally released series for every major US network - including ABC, Disney, CBS, NBC, Netfly, FOX and Sony.</w:t>
      </w:r>
    </w:p>
    <w:p w:rsidR="00134E20" w:rsidRPr="00D27529" w:rsidRDefault="00134E20" w:rsidP="00D27529">
      <w:pPr>
        <w:pStyle w:val="Heading2"/>
      </w:pPr>
      <w:r w:rsidRPr="00D27529">
        <w:t xml:space="preserve">JOHNSON PRODUCTION GROUP </w:t>
      </w:r>
    </w:p>
    <w:p w:rsidR="00134E20" w:rsidRPr="005C7DF7" w:rsidRDefault="00134E20" w:rsidP="00D27529">
      <w:pPr>
        <w:spacing w:after="120"/>
      </w:pPr>
      <w:r w:rsidRPr="005C7DF7">
        <w:t>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C06D2D" w:rsidRDefault="00C06D2D" w:rsidP="00D27529">
      <w:pPr>
        <w:pStyle w:val="Heading2"/>
      </w:pPr>
      <w:r w:rsidRPr="0063731C">
        <w:t>KEVIN GOETZ</w:t>
      </w:r>
      <w:r w:rsidR="00D27529">
        <w:t xml:space="preserve"> – Executive Producer</w:t>
      </w:r>
    </w:p>
    <w:p w:rsidR="00C06D2D" w:rsidRPr="00822A2B" w:rsidRDefault="00C06D2D" w:rsidP="00D27529">
      <w:pPr>
        <w:spacing w:after="120"/>
      </w:pPr>
      <w:r w:rsidRPr="00C06D2D">
        <w:t>In the span of fifteen years, 'Kevin Goetz' has carved out a name for himself in the world of market research of motion pictures. Goetz has extensive experience facilitating the gathering of audience responses, and has brought forward this illuminating information for over 1,500 motion pictures, in all genres, created by nearly every major studio and independent company in the film industry. Goetz' background and experience as a Focus Group Moderator, working directly with viewing audiences, has enabled him to become a barometer of audience trends and has given him a unique perspective in the understanding of what makes a movie work. The clients that he regularly interacts with include the film industry's most prominent filmmakers and top studio executives. Through the specific information that he is able to obtain from moviegoers, those same filmmakers and studio executives often acknowledge his contribution to a motion picture as an integral part of their film's success</w:t>
      </w:r>
    </w:p>
    <w:p w:rsidR="00D27529" w:rsidRPr="00D27529" w:rsidRDefault="00C06D2D" w:rsidP="00D27529">
      <w:pPr>
        <w:pStyle w:val="Heading2"/>
      </w:pPr>
      <w:r w:rsidRPr="00D27529">
        <w:t>NEIL GOETZ</w:t>
      </w:r>
      <w:r w:rsidR="00D27529" w:rsidRPr="00D27529">
        <w:t xml:space="preserve"> - Co-Executive Producer</w:t>
      </w:r>
    </w:p>
    <w:p w:rsidR="00C06D2D" w:rsidRPr="00C06D2D" w:rsidRDefault="00C06D2D" w:rsidP="00D27529">
      <w:pPr>
        <w:spacing w:after="120"/>
      </w:pPr>
      <w:r w:rsidRPr="00C06D2D">
        <w:t xml:space="preserve">Neil Goetz has an expansive career leading and producing advertising for domestic and international theatrical movies and television shows. </w:t>
      </w:r>
      <w:r>
        <w:t>He is a f</w:t>
      </w:r>
      <w:r w:rsidRPr="00C06D2D">
        <w:t>ounder of</w:t>
      </w:r>
      <w:r>
        <w:t xml:space="preserve"> The Engine Room, an</w:t>
      </w:r>
      <w:r w:rsidRPr="00C06D2D">
        <w:t xml:space="preserve"> innovative creative agency that offers entertainment clients both consumer research and creative advertising. Advance concept testing identifies the most marketable components of any property and informs the positioning, graphics and creative style of trailers, television spots and promo reels, resulting in reduced costs and a more targeted overall campaign. Team consists of top industry research analysts and award-winning writers, producers and editors.</w:t>
      </w:r>
    </w:p>
    <w:p w:rsidR="00C06D2D" w:rsidRDefault="00C06D2D" w:rsidP="00D27529">
      <w:pPr>
        <w:spacing w:after="120"/>
      </w:pPr>
      <w:r w:rsidRPr="00C06D2D">
        <w:lastRenderedPageBreak/>
        <w:t>Clients include Relativity Media, 20th Century Fox, Voltage Pictures, Phoenix Films, Blumhouse Pictures, Miramax Films, PBS and HBO</w:t>
      </w:r>
    </w:p>
    <w:p w:rsidR="00C06D2D" w:rsidRDefault="00C06D2D" w:rsidP="00D27529">
      <w:pPr>
        <w:pStyle w:val="Heading2"/>
      </w:pPr>
      <w:r w:rsidRPr="0063731C">
        <w:t>STEPHEN HORNYAK</w:t>
      </w:r>
      <w:r w:rsidR="00D27529">
        <w:t xml:space="preserve"> – Co-Producer</w:t>
      </w:r>
    </w:p>
    <w:p w:rsidR="00D27529" w:rsidRDefault="00D27529" w:rsidP="00D27529">
      <w:r w:rsidRPr="00D27529">
        <w:t>Stephen Hornyak was born in East Orange, New Jersey, USA. He is an actor and producer, known for The Killing Method, Flipper (1995) and Twisted Twin (2020).</w:t>
      </w:r>
    </w:p>
    <w:p w:rsidR="00D27529" w:rsidRPr="00D27529" w:rsidRDefault="00D27529" w:rsidP="00D27529">
      <w:pPr>
        <w:spacing w:after="120"/>
      </w:pPr>
      <w:r w:rsidRPr="00D27529">
        <w:rPr>
          <w:rStyle w:val="Heading2Char"/>
        </w:rPr>
        <w:t xml:space="preserve">KEN SANDERS – Producer </w:t>
      </w:r>
      <w:r w:rsidRPr="00D27529">
        <w:rPr>
          <w:rStyle w:val="Heading2Char"/>
        </w:rPr>
        <w:br/>
      </w:r>
      <w:r w:rsidRPr="00D27529">
        <w:t>Over the past 15 years, Ken Sanders has written and/or produced over forty feature-length motion pictures. In 2009 he started the production company Shadowland, LLC with partner Robert Ballo. Together they produced THE CHEATING PACT, MISSING AT 17, THE PERFECT BOYFRIEND, DIRTY TEACHER, THE SURROGATE, STALKED AT 17, TEENAGE BANK HEIST, WALKING THE HALLS, BETRAYED AT 17, HOME INVASION, MATERNAL OBSESSION, and ACCUSED AT 17, all of which were ratings hits when they premiered on Lifetime Television. Sanders is now the primary producer for Stonecrest Entertainment where he continues to produce feature films for TV and streaming audiences. In addition to his film and television work, Sanders has served as an adjunct professor at Biola University, where he taught classes on producing and screenwriting. He is also a frequent guest lecturer at Los Angeles Valley College and the Los Angeles Film School, where he speaks on topics ranging from the business of film to post-production to pitching and script development. Sanders received his degree in Filmic Writing from the University of Southern California, School of Cinematic Arts.</w:t>
      </w:r>
    </w:p>
    <w:p w:rsidR="00B970CB" w:rsidRPr="005C7DF7" w:rsidRDefault="00B970CB" w:rsidP="005740B9">
      <w:pPr>
        <w:pStyle w:val="Heading2"/>
        <w:rPr>
          <w:w w:val="110"/>
        </w:rPr>
      </w:pPr>
      <w:r w:rsidRPr="005C7DF7">
        <w:rPr>
          <w:w w:val="110"/>
        </w:rPr>
        <w:t>Billing Block</w:t>
      </w:r>
    </w:p>
    <w:p w:rsidR="00D27529" w:rsidRPr="003070BE" w:rsidRDefault="004B718C" w:rsidP="003070BE">
      <w:pPr>
        <w:pStyle w:val="NoSpacing"/>
        <w:jc w:val="center"/>
        <w:rPr>
          <w:sz w:val="26"/>
          <w:szCs w:val="26"/>
        </w:rPr>
      </w:pPr>
      <w:r w:rsidRPr="003070BE">
        <w:rPr>
          <w:sz w:val="26"/>
          <w:szCs w:val="26"/>
        </w:rPr>
        <w:t>Johnson Production Group Presents “</w:t>
      </w:r>
      <w:r w:rsidR="00C06D2D" w:rsidRPr="003070BE">
        <w:rPr>
          <w:sz w:val="26"/>
          <w:szCs w:val="26"/>
        </w:rPr>
        <w:t>DEADLY DUE DATE</w:t>
      </w:r>
      <w:r w:rsidR="00546E13" w:rsidRPr="003070BE">
        <w:rPr>
          <w:sz w:val="26"/>
          <w:szCs w:val="26"/>
        </w:rPr>
        <w:t>”</w:t>
      </w:r>
      <w:r w:rsidR="003070BE">
        <w:rPr>
          <w:sz w:val="26"/>
          <w:szCs w:val="26"/>
        </w:rPr>
        <w:t xml:space="preserve"> </w:t>
      </w:r>
      <w:r w:rsidR="002D347D">
        <w:rPr>
          <w:sz w:val="26"/>
          <w:szCs w:val="26"/>
        </w:rPr>
        <w:br/>
      </w:r>
      <w:r w:rsidR="00D27529" w:rsidRPr="003070BE">
        <w:rPr>
          <w:sz w:val="26"/>
          <w:szCs w:val="26"/>
        </w:rPr>
        <w:t>Starring</w:t>
      </w:r>
      <w:r w:rsidR="003070BE">
        <w:rPr>
          <w:sz w:val="26"/>
          <w:szCs w:val="26"/>
        </w:rPr>
        <w:t xml:space="preserve"> </w:t>
      </w:r>
      <w:r w:rsidR="00D27529" w:rsidRPr="003070BE">
        <w:rPr>
          <w:sz w:val="26"/>
          <w:szCs w:val="26"/>
        </w:rPr>
        <w:t xml:space="preserve"> </w:t>
      </w:r>
      <w:r w:rsidR="00D27529" w:rsidRPr="003070BE">
        <w:rPr>
          <w:sz w:val="26"/>
          <w:szCs w:val="26"/>
          <w:lang w:val="en-CA" w:eastAsia="en-CA" w:bidi="ar-SA"/>
        </w:rPr>
        <w:t>ASHLYN YENNIE</w:t>
      </w:r>
      <w:r w:rsidR="003070BE">
        <w:rPr>
          <w:sz w:val="26"/>
          <w:szCs w:val="26"/>
          <w:lang w:val="en-CA" w:eastAsia="en-CA" w:bidi="ar-SA"/>
        </w:rPr>
        <w:t xml:space="preserve">  </w:t>
      </w:r>
      <w:r w:rsidR="00D27529" w:rsidRPr="003070BE">
        <w:rPr>
          <w:sz w:val="26"/>
          <w:szCs w:val="26"/>
          <w:lang w:val="en-CA" w:eastAsia="en-CA" w:bidi="ar-SA"/>
        </w:rPr>
        <w:t>ELLA CANNON</w:t>
      </w:r>
      <w:r w:rsidR="003070BE">
        <w:rPr>
          <w:sz w:val="26"/>
          <w:szCs w:val="26"/>
          <w:lang w:val="en-CA" w:eastAsia="en-CA" w:bidi="ar-SA"/>
        </w:rPr>
        <w:t xml:space="preserve">  </w:t>
      </w:r>
      <w:r w:rsidR="00D27529" w:rsidRPr="003070BE">
        <w:rPr>
          <w:sz w:val="26"/>
          <w:szCs w:val="26"/>
          <w:lang w:val="en-CA" w:eastAsia="en-CA" w:bidi="ar-SA"/>
        </w:rPr>
        <w:t>PHILIP BOYD</w:t>
      </w:r>
      <w:r w:rsidR="003070BE">
        <w:rPr>
          <w:sz w:val="26"/>
          <w:szCs w:val="26"/>
          <w:lang w:val="en-CA" w:eastAsia="en-CA" w:bidi="ar-SA"/>
        </w:rPr>
        <w:t xml:space="preserve">  </w:t>
      </w:r>
      <w:r w:rsidR="00D27529" w:rsidRPr="003070BE">
        <w:rPr>
          <w:sz w:val="26"/>
          <w:szCs w:val="26"/>
          <w:lang w:val="en-CA" w:eastAsia="en-CA" w:bidi="ar-SA"/>
        </w:rPr>
        <w:t>DIANE ROBIN</w:t>
      </w:r>
      <w:r w:rsidR="003070BE">
        <w:rPr>
          <w:sz w:val="26"/>
          <w:szCs w:val="26"/>
          <w:lang w:val="en-CA" w:eastAsia="en-CA" w:bidi="ar-SA"/>
        </w:rPr>
        <w:t xml:space="preserve"> and B</w:t>
      </w:r>
      <w:r w:rsidR="00D27529" w:rsidRPr="003070BE">
        <w:rPr>
          <w:sz w:val="26"/>
          <w:szCs w:val="26"/>
          <w:lang w:val="en-CA" w:eastAsia="en-CA" w:bidi="ar-SA"/>
        </w:rPr>
        <w:t>RIANNA BUTLER</w:t>
      </w:r>
      <w:r w:rsidR="003070BE" w:rsidRPr="003070BE">
        <w:rPr>
          <w:sz w:val="26"/>
          <w:szCs w:val="26"/>
          <w:lang w:val="en-CA" w:eastAsia="en-CA" w:bidi="ar-SA"/>
        </w:rPr>
        <w:t xml:space="preserve">  </w:t>
      </w:r>
      <w:r w:rsidR="00D27529" w:rsidRPr="003070BE">
        <w:rPr>
          <w:sz w:val="26"/>
          <w:szCs w:val="26"/>
        </w:rPr>
        <w:t>Music by STEVE GUREVITCH</w:t>
      </w:r>
      <w:r w:rsidR="003070BE">
        <w:rPr>
          <w:sz w:val="26"/>
          <w:szCs w:val="26"/>
        </w:rPr>
        <w:t xml:space="preserve">  </w:t>
      </w:r>
      <w:r w:rsidR="00D27529" w:rsidRPr="003070BE">
        <w:rPr>
          <w:sz w:val="26"/>
          <w:szCs w:val="26"/>
        </w:rPr>
        <w:t>Costume Design by ELIZABETH KLINE BIBAL</w:t>
      </w:r>
      <w:r w:rsidR="003070BE">
        <w:rPr>
          <w:sz w:val="26"/>
          <w:szCs w:val="26"/>
        </w:rPr>
        <w:t xml:space="preserve">  </w:t>
      </w:r>
      <w:r w:rsidR="002D347D">
        <w:rPr>
          <w:sz w:val="26"/>
          <w:szCs w:val="26"/>
        </w:rPr>
        <w:t>Director of Photography</w:t>
      </w:r>
      <w:r w:rsidR="00D27529" w:rsidRPr="003070BE">
        <w:rPr>
          <w:sz w:val="26"/>
          <w:szCs w:val="26"/>
        </w:rPr>
        <w:t> </w:t>
      </w:r>
      <w:r w:rsidR="003070BE">
        <w:rPr>
          <w:sz w:val="26"/>
          <w:szCs w:val="26"/>
        </w:rPr>
        <w:t xml:space="preserve"> </w:t>
      </w:r>
      <w:r w:rsidR="00D27529" w:rsidRPr="003070BE">
        <w:rPr>
          <w:sz w:val="26"/>
          <w:szCs w:val="26"/>
        </w:rPr>
        <w:t>ROBERT VARDAROS</w:t>
      </w:r>
      <w:r w:rsidR="003070BE">
        <w:rPr>
          <w:sz w:val="26"/>
          <w:szCs w:val="26"/>
        </w:rPr>
        <w:t xml:space="preserve">  </w:t>
      </w:r>
      <w:r w:rsidR="00D27529" w:rsidRPr="003070BE">
        <w:rPr>
          <w:sz w:val="26"/>
          <w:szCs w:val="26"/>
        </w:rPr>
        <w:t>Edit</w:t>
      </w:r>
      <w:r w:rsidR="002D347D">
        <w:rPr>
          <w:sz w:val="26"/>
          <w:szCs w:val="26"/>
        </w:rPr>
        <w:t>ed</w:t>
      </w:r>
      <w:r w:rsidR="00D27529" w:rsidRPr="003070BE">
        <w:rPr>
          <w:sz w:val="26"/>
          <w:szCs w:val="26"/>
        </w:rPr>
        <w:t xml:space="preserve"> by GREG HOBSON</w:t>
      </w:r>
      <w:r w:rsidR="003070BE">
        <w:rPr>
          <w:sz w:val="26"/>
          <w:szCs w:val="26"/>
        </w:rPr>
        <w:t xml:space="preserve">  </w:t>
      </w:r>
      <w:r w:rsidR="00D27529" w:rsidRPr="003070BE">
        <w:rPr>
          <w:sz w:val="26"/>
          <w:szCs w:val="26"/>
        </w:rPr>
        <w:t>Casting By JEFF HARDWICK</w:t>
      </w:r>
      <w:r w:rsidR="003070BE">
        <w:rPr>
          <w:sz w:val="26"/>
          <w:szCs w:val="26"/>
        </w:rPr>
        <w:t xml:space="preserve">  </w:t>
      </w:r>
      <w:r w:rsidR="00D27529" w:rsidRPr="003070BE">
        <w:rPr>
          <w:sz w:val="26"/>
          <w:szCs w:val="26"/>
        </w:rPr>
        <w:t>Production Design</w:t>
      </w:r>
      <w:r w:rsidR="002D347D">
        <w:rPr>
          <w:sz w:val="26"/>
          <w:szCs w:val="26"/>
        </w:rPr>
        <w:t>er</w:t>
      </w:r>
      <w:r w:rsidR="00D27529" w:rsidRPr="003070BE">
        <w:rPr>
          <w:sz w:val="26"/>
          <w:szCs w:val="26"/>
        </w:rPr>
        <w:t> TONYA HASWELL</w:t>
      </w:r>
      <w:r w:rsidR="003070BE">
        <w:rPr>
          <w:sz w:val="26"/>
          <w:szCs w:val="26"/>
        </w:rPr>
        <w:t xml:space="preserve"> </w:t>
      </w:r>
      <w:r w:rsidR="00546E13" w:rsidRPr="003070BE">
        <w:rPr>
          <w:sz w:val="26"/>
          <w:szCs w:val="26"/>
        </w:rPr>
        <w:t xml:space="preserve"> </w:t>
      </w:r>
      <w:r w:rsidR="002D347D" w:rsidRPr="003070BE">
        <w:rPr>
          <w:sz w:val="26"/>
          <w:szCs w:val="26"/>
        </w:rPr>
        <w:t>Story by</w:t>
      </w:r>
      <w:r w:rsidR="002D347D">
        <w:rPr>
          <w:sz w:val="26"/>
          <w:szCs w:val="26"/>
        </w:rPr>
        <w:t xml:space="preserve">  </w:t>
      </w:r>
      <w:r w:rsidR="002D347D" w:rsidRPr="003070BE">
        <w:rPr>
          <w:sz w:val="26"/>
          <w:szCs w:val="26"/>
        </w:rPr>
        <w:t>KEN SANDERS Screenplay by</w:t>
      </w:r>
      <w:r w:rsidR="002D347D">
        <w:rPr>
          <w:sz w:val="26"/>
          <w:szCs w:val="26"/>
        </w:rPr>
        <w:t xml:space="preserve"> </w:t>
      </w:r>
      <w:r w:rsidR="002D347D" w:rsidRPr="003070BE">
        <w:rPr>
          <w:sz w:val="26"/>
          <w:szCs w:val="26"/>
        </w:rPr>
        <w:t>BRYAN DICK</w:t>
      </w:r>
      <w:r w:rsidR="002D347D">
        <w:rPr>
          <w:rFonts w:cs="Helvetica"/>
          <w:bCs/>
          <w:sz w:val="26"/>
          <w:szCs w:val="26"/>
        </w:rPr>
        <w:t xml:space="preserve">  </w:t>
      </w:r>
      <w:r w:rsidR="00D27529" w:rsidRPr="003070BE">
        <w:rPr>
          <w:rFonts w:cs="Helvetica"/>
          <w:bCs/>
          <w:sz w:val="26"/>
          <w:szCs w:val="26"/>
        </w:rPr>
        <w:t>Executive Producers</w:t>
      </w:r>
      <w:r w:rsidR="003070BE">
        <w:rPr>
          <w:rFonts w:cs="Helvetica"/>
          <w:bCs/>
          <w:sz w:val="26"/>
          <w:szCs w:val="26"/>
        </w:rPr>
        <w:t xml:space="preserve"> </w:t>
      </w:r>
      <w:r w:rsidR="00D27529" w:rsidRPr="003070BE">
        <w:rPr>
          <w:rFonts w:cs="Helvetica"/>
          <w:bCs/>
          <w:sz w:val="26"/>
          <w:szCs w:val="26"/>
        </w:rPr>
        <w:t>TIMOTHY O. JOHNSON</w:t>
      </w:r>
      <w:r w:rsidR="003070BE">
        <w:rPr>
          <w:rFonts w:cs="Helvetica"/>
          <w:bCs/>
          <w:sz w:val="26"/>
          <w:szCs w:val="26"/>
        </w:rPr>
        <w:t xml:space="preserve">  </w:t>
      </w:r>
      <w:r w:rsidR="00D27529" w:rsidRPr="003070BE">
        <w:rPr>
          <w:rFonts w:cs="Helvetica"/>
          <w:bCs/>
          <w:sz w:val="26"/>
          <w:szCs w:val="26"/>
        </w:rPr>
        <w:t>KEVIN GOETZ</w:t>
      </w:r>
      <w:r w:rsidR="003070BE">
        <w:rPr>
          <w:rFonts w:cs="Helvetica"/>
          <w:bCs/>
          <w:sz w:val="26"/>
          <w:szCs w:val="26"/>
        </w:rPr>
        <w:t xml:space="preserve">  </w:t>
      </w:r>
      <w:r w:rsidR="00D27529" w:rsidRPr="003070BE">
        <w:rPr>
          <w:rFonts w:cs="Helvetica"/>
          <w:bCs/>
          <w:sz w:val="26"/>
          <w:szCs w:val="26"/>
        </w:rPr>
        <w:t>Co-Executive Producers</w:t>
      </w:r>
      <w:r w:rsidR="003070BE">
        <w:rPr>
          <w:rFonts w:cs="Helvetica"/>
          <w:bCs/>
          <w:sz w:val="26"/>
          <w:szCs w:val="26"/>
        </w:rPr>
        <w:t xml:space="preserve"> </w:t>
      </w:r>
      <w:r w:rsidR="00D27529" w:rsidRPr="003070BE">
        <w:rPr>
          <w:rFonts w:cs="Helvetica"/>
          <w:bCs/>
          <w:sz w:val="26"/>
          <w:szCs w:val="26"/>
        </w:rPr>
        <w:t>NEIL GOETZ</w:t>
      </w:r>
      <w:r w:rsidR="003070BE">
        <w:rPr>
          <w:rFonts w:cs="Helvetica"/>
          <w:bCs/>
          <w:sz w:val="26"/>
          <w:szCs w:val="26"/>
        </w:rPr>
        <w:t xml:space="preserve">  </w:t>
      </w:r>
      <w:r w:rsidR="00D27529" w:rsidRPr="003070BE">
        <w:rPr>
          <w:rFonts w:cs="Helvetica"/>
          <w:bCs/>
          <w:sz w:val="26"/>
          <w:szCs w:val="26"/>
        </w:rPr>
        <w:t>STEPHEN HORNYAK</w:t>
      </w:r>
      <w:r w:rsidR="003070BE">
        <w:rPr>
          <w:rFonts w:cs="Helvetica"/>
          <w:bCs/>
          <w:sz w:val="26"/>
          <w:szCs w:val="26"/>
        </w:rPr>
        <w:t xml:space="preserve">  </w:t>
      </w:r>
      <w:r w:rsidR="00D27529" w:rsidRPr="003070BE">
        <w:rPr>
          <w:rFonts w:cs="Helvetica"/>
          <w:bCs/>
          <w:sz w:val="26"/>
          <w:szCs w:val="26"/>
        </w:rPr>
        <w:t>Co- Producers</w:t>
      </w:r>
      <w:r w:rsidR="003070BE">
        <w:rPr>
          <w:rFonts w:cs="Helvetica"/>
          <w:bCs/>
          <w:sz w:val="26"/>
          <w:szCs w:val="26"/>
        </w:rPr>
        <w:t xml:space="preserve">  </w:t>
      </w:r>
      <w:r w:rsidR="00D27529" w:rsidRPr="003070BE">
        <w:rPr>
          <w:rFonts w:cs="Helvetica"/>
          <w:bCs/>
          <w:sz w:val="26"/>
          <w:szCs w:val="26"/>
        </w:rPr>
        <w:t>SARA SOMETTI MICHAELS</w:t>
      </w:r>
      <w:r w:rsidR="003070BE">
        <w:rPr>
          <w:rFonts w:cs="Helvetica"/>
          <w:bCs/>
          <w:sz w:val="26"/>
          <w:szCs w:val="26"/>
        </w:rPr>
        <w:t xml:space="preserve">  </w:t>
      </w:r>
      <w:r w:rsidR="00D27529" w:rsidRPr="003070BE">
        <w:rPr>
          <w:rFonts w:cs="Helvetica"/>
          <w:bCs/>
          <w:sz w:val="26"/>
          <w:szCs w:val="26"/>
        </w:rPr>
        <w:t>SHERI REEVES</w:t>
      </w:r>
      <w:r w:rsidR="003070BE">
        <w:rPr>
          <w:rFonts w:cs="Helvetica"/>
          <w:bCs/>
          <w:sz w:val="26"/>
          <w:szCs w:val="26"/>
        </w:rPr>
        <w:t xml:space="preserve">  </w:t>
      </w:r>
      <w:r w:rsidR="00D27529" w:rsidRPr="003070BE">
        <w:rPr>
          <w:rFonts w:cs="Helvetica"/>
          <w:bCs/>
          <w:sz w:val="26"/>
          <w:szCs w:val="26"/>
        </w:rPr>
        <w:t>Produce</w:t>
      </w:r>
      <w:r w:rsidR="002D347D">
        <w:rPr>
          <w:rFonts w:cs="Helvetica"/>
          <w:bCs/>
          <w:sz w:val="26"/>
          <w:szCs w:val="26"/>
        </w:rPr>
        <w:t xml:space="preserve">d by </w:t>
      </w:r>
      <w:r w:rsidR="00D27529" w:rsidRPr="003070BE">
        <w:rPr>
          <w:rFonts w:cs="Helvetica"/>
          <w:bCs/>
          <w:sz w:val="26"/>
          <w:szCs w:val="26"/>
        </w:rPr>
        <w:t>KEN SANDERS</w:t>
      </w:r>
      <w:r w:rsidR="003070BE">
        <w:rPr>
          <w:rFonts w:cs="Helvetica"/>
          <w:bCs/>
          <w:sz w:val="26"/>
          <w:szCs w:val="26"/>
        </w:rPr>
        <w:t xml:space="preserve"> </w:t>
      </w:r>
      <w:r w:rsidR="00C9401B" w:rsidRPr="003070BE">
        <w:rPr>
          <w:sz w:val="26"/>
          <w:szCs w:val="26"/>
        </w:rPr>
        <w:t xml:space="preserve"> </w:t>
      </w:r>
      <w:r w:rsidRPr="003070BE">
        <w:rPr>
          <w:sz w:val="26"/>
          <w:szCs w:val="26"/>
        </w:rPr>
        <w:t xml:space="preserve">Directed by </w:t>
      </w:r>
      <w:r w:rsidR="00D27529" w:rsidRPr="003070BE">
        <w:rPr>
          <w:sz w:val="26"/>
          <w:szCs w:val="26"/>
        </w:rPr>
        <w:t>JEFF HARE</w:t>
      </w:r>
    </w:p>
    <w:p w:rsidR="002F2099" w:rsidRDefault="002F2099" w:rsidP="004B718C">
      <w:pPr>
        <w:jc w:val="center"/>
        <w:rPr>
          <w:sz w:val="26"/>
          <w:szCs w:val="26"/>
        </w:rPr>
      </w:pPr>
    </w:p>
    <w:p w:rsidR="004B718C" w:rsidRPr="005C7DF7" w:rsidRDefault="0094244B" w:rsidP="004B718C">
      <w:pPr>
        <w:jc w:val="center"/>
        <w:rPr>
          <w:sz w:val="26"/>
          <w:szCs w:val="26"/>
        </w:rPr>
      </w:pPr>
      <w:r w:rsidRPr="0094244B">
        <w:rPr>
          <w:sz w:val="26"/>
          <w:szCs w:val="26"/>
        </w:rPr>
        <w:t>© MMX</w:t>
      </w:r>
      <w:r w:rsidR="00F11EDA">
        <w:rPr>
          <w:sz w:val="26"/>
          <w:szCs w:val="26"/>
        </w:rPr>
        <w:t>X</w:t>
      </w:r>
      <w:r w:rsidR="003070BE">
        <w:rPr>
          <w:sz w:val="26"/>
          <w:szCs w:val="26"/>
        </w:rPr>
        <w:t>I</w:t>
      </w:r>
      <w:r w:rsidR="00F11EDA">
        <w:rPr>
          <w:sz w:val="26"/>
          <w:szCs w:val="26"/>
        </w:rPr>
        <w:t xml:space="preserve"> Johnson Production Group</w:t>
      </w:r>
      <w:r w:rsidRPr="0094244B">
        <w:rPr>
          <w:sz w:val="26"/>
          <w:szCs w:val="26"/>
        </w:rPr>
        <w:t xml:space="preserve"> Inc. </w:t>
      </w:r>
      <w:r w:rsidR="004B718C" w:rsidRPr="005C7DF7">
        <w:rPr>
          <w:sz w:val="26"/>
          <w:szCs w:val="26"/>
        </w:rPr>
        <w:t xml:space="preserve"> All Rights Reserved</w:t>
      </w:r>
    </w:p>
    <w:p w:rsidR="00B970CB" w:rsidRDefault="00A00C21" w:rsidP="00B970CB">
      <w:pPr>
        <w:pBdr>
          <w:bottom w:val="single" w:sz="4" w:space="1" w:color="auto"/>
        </w:pBdr>
        <w:jc w:val="center"/>
        <w:rPr>
          <w:sz w:val="24"/>
        </w:rPr>
      </w:pPr>
      <w:r>
        <w:rPr>
          <w:noProof/>
          <w:sz w:val="24"/>
          <w:lang w:bidi="ar-SA"/>
        </w:rPr>
        <w:drawing>
          <wp:inline distT="0" distB="0" distL="0" distR="0">
            <wp:extent cx="2351084" cy="1321723"/>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6"/>
                    <a:srcRect/>
                    <a:stretch>
                      <a:fillRect/>
                    </a:stretch>
                  </pic:blipFill>
                  <pic:spPr bwMode="auto">
                    <a:xfrm>
                      <a:off x="0" y="0"/>
                      <a:ext cx="2351084" cy="1321723"/>
                    </a:xfrm>
                    <a:prstGeom prst="rect">
                      <a:avLst/>
                    </a:prstGeom>
                    <a:noFill/>
                    <a:ln w="9525">
                      <a:noFill/>
                      <a:miter lim="800000"/>
                      <a:headEnd/>
                      <a:tailEnd/>
                    </a:ln>
                  </pic:spPr>
                </pic:pic>
              </a:graphicData>
            </a:graphic>
          </wp:inline>
        </w:drawing>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2F2099" w:rsidRDefault="003070BE" w:rsidP="002F2099">
      <w:pPr>
        <w:spacing w:after="0"/>
      </w:pPr>
      <w:r>
        <w:t>When a</w:t>
      </w:r>
      <w:r w:rsidRPr="00E55647">
        <w:t xml:space="preserve"> </w:t>
      </w:r>
      <w:r w:rsidRPr="00E55647">
        <w:rPr>
          <w:rFonts w:cs="Calibri"/>
          <w:color w:val="000000"/>
          <w:sz w:val="24"/>
          <w:szCs w:val="24"/>
          <w:lang w:val="en-CA" w:eastAsia="en-CA" w:bidi="ar-SA"/>
        </w:rPr>
        <w:t>childless</w:t>
      </w:r>
      <w:r w:rsidRPr="00E55647">
        <w:t xml:space="preserve"> couple </w:t>
      </w:r>
      <w:r>
        <w:t xml:space="preserve">attends their high reunion and </w:t>
      </w:r>
      <w:r w:rsidRPr="00E55647">
        <w:t>reconnect</w:t>
      </w:r>
      <w:r w:rsidR="002D347D">
        <w:t>s</w:t>
      </w:r>
      <w:r>
        <w:t xml:space="preserve"> </w:t>
      </w:r>
      <w:r w:rsidRPr="00E55647">
        <w:t>with, a now pregnant</w:t>
      </w:r>
      <w:r w:rsidR="002D347D">
        <w:t xml:space="preserve"> </w:t>
      </w:r>
      <w:r w:rsidRPr="00E55647">
        <w:t>former classmate, their lives are suddenly injected with more chaos than they bargained for. When the woman promises to let the couple adopt her baby, they have no idea what she really has in mind.</w:t>
      </w:r>
    </w:p>
    <w:p w:rsidR="00E9293C" w:rsidRPr="002F2099" w:rsidRDefault="003070BE" w:rsidP="002F2099">
      <w:pPr>
        <w:widowControl w:val="0"/>
        <w:autoSpaceDE w:val="0"/>
        <w:autoSpaceDN w:val="0"/>
        <w:adjustRightInd w:val="0"/>
        <w:spacing w:after="0"/>
        <w:rPr>
          <w:rFonts w:cs="Calibri"/>
          <w:color w:val="0F0F0F"/>
          <w:lang w:val="en-CA" w:eastAsia="en-CA" w:bidi="ar-SA"/>
        </w:rPr>
      </w:pPr>
      <w:r w:rsidRPr="002F2099">
        <w:rPr>
          <w:rFonts w:cs="Calibri"/>
          <w:color w:val="0F0F0F"/>
          <w:lang w:val="en-CA" w:eastAsia="en-CA" w:bidi="ar-SA"/>
        </w:rPr>
        <w:t xml:space="preserve"> </w:t>
      </w:r>
      <w:r w:rsidR="0094244B" w:rsidRPr="002F2099">
        <w:rPr>
          <w:rFonts w:cs="Calibri"/>
          <w:color w:val="0F0F0F"/>
          <w:lang w:val="en-CA" w:eastAsia="en-CA" w:bidi="ar-SA"/>
        </w:rPr>
        <w:t>(</w:t>
      </w:r>
      <w:r w:rsidRPr="002F2099">
        <w:rPr>
          <w:rFonts w:cs="Calibri"/>
          <w:color w:val="0F0F0F"/>
          <w:lang w:val="en-CA" w:eastAsia="en-CA" w:bidi="ar-SA"/>
        </w:rPr>
        <w:t>284</w:t>
      </w:r>
      <w:r w:rsidR="0094244B" w:rsidRPr="002F2099">
        <w:rPr>
          <w:rFonts w:cs="Calibri"/>
          <w:color w:val="0F0F0F"/>
          <w:lang w:val="en-CA" w:eastAsia="en-CA" w:bidi="ar-SA"/>
        </w:rPr>
        <w:t>)</w:t>
      </w:r>
    </w:p>
    <w:p w:rsidR="0094244B" w:rsidRDefault="0094244B" w:rsidP="0094244B">
      <w:pPr>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3070BE" w:rsidRPr="00443135" w:rsidRDefault="003070BE" w:rsidP="003070BE">
      <w:pPr>
        <w:autoSpaceDE w:val="0"/>
        <w:autoSpaceDN w:val="0"/>
        <w:adjustRightInd w:val="0"/>
        <w:spacing w:after="0" w:line="240" w:lineRule="auto"/>
        <w:rPr>
          <w:rFonts w:cs="Calibri"/>
          <w:color w:val="000000"/>
          <w:sz w:val="24"/>
          <w:szCs w:val="24"/>
          <w:lang w:val="en-CA" w:eastAsia="en-CA" w:bidi="ar-SA"/>
        </w:rPr>
      </w:pPr>
      <w:r w:rsidRPr="00E55647">
        <w:rPr>
          <w:rFonts w:cs="Calibri"/>
          <w:color w:val="000000"/>
          <w:sz w:val="24"/>
          <w:szCs w:val="24"/>
          <w:lang w:val="en-CA" w:eastAsia="en-CA" w:bidi="ar-SA"/>
        </w:rPr>
        <w:t>A childless couple runs into a pregnant classmate at their high school reunion and agrees to adopt her baby, little realizing she has sinister plans for them.</w:t>
      </w:r>
    </w:p>
    <w:p w:rsidR="00E9293C" w:rsidRDefault="003070BE" w:rsidP="003070BE">
      <w:pPr>
        <w:widowControl w:val="0"/>
        <w:autoSpaceDE w:val="0"/>
        <w:autoSpaceDN w:val="0"/>
        <w:adjustRightInd w:val="0"/>
        <w:rPr>
          <w:rFonts w:ascii="Helvetica" w:hAnsi="Helvetica" w:cs="Helvetica"/>
          <w:sz w:val="30"/>
          <w:szCs w:val="30"/>
        </w:rPr>
      </w:pPr>
      <w:r>
        <w:rPr>
          <w:rFonts w:cs="Calibri"/>
          <w:color w:val="0F0F0F"/>
          <w:lang w:val="en-CA" w:eastAsia="en-CA" w:bidi="ar-SA"/>
        </w:rPr>
        <w:t xml:space="preserve"> </w:t>
      </w:r>
      <w:r w:rsidR="00A35E60">
        <w:rPr>
          <w:rFonts w:cs="Calibri"/>
          <w:color w:val="0F0F0F"/>
          <w:lang w:val="en-CA" w:eastAsia="en-CA" w:bidi="ar-SA"/>
        </w:rPr>
        <w:t>(1</w:t>
      </w:r>
      <w:r>
        <w:rPr>
          <w:rFonts w:cs="Calibri"/>
          <w:color w:val="0F0F0F"/>
          <w:lang w:val="en-CA" w:eastAsia="en-CA" w:bidi="ar-SA"/>
        </w:rPr>
        <w:t>58</w:t>
      </w:r>
      <w:r w:rsidR="00A35E60">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3070BE" w:rsidRDefault="003070BE" w:rsidP="003070BE">
      <w:pPr>
        <w:autoSpaceDE w:val="0"/>
        <w:autoSpaceDN w:val="0"/>
        <w:adjustRightInd w:val="0"/>
        <w:spacing w:after="0" w:line="240" w:lineRule="auto"/>
        <w:rPr>
          <w:rFonts w:cs="Calibri"/>
          <w:color w:val="000000"/>
          <w:sz w:val="24"/>
          <w:szCs w:val="24"/>
          <w:lang w:val="en-CA" w:eastAsia="en-CA" w:bidi="ar-SA"/>
        </w:rPr>
      </w:pPr>
      <w:r>
        <w:rPr>
          <w:rFonts w:cs="Calibri"/>
          <w:color w:val="000000"/>
          <w:sz w:val="24"/>
          <w:szCs w:val="24"/>
          <w:lang w:val="en-CA" w:eastAsia="en-CA" w:bidi="ar-SA"/>
        </w:rPr>
        <w:t>A</w:t>
      </w:r>
      <w:r w:rsidRPr="00E55647">
        <w:rPr>
          <w:rFonts w:cs="Calibri"/>
          <w:color w:val="000000"/>
          <w:sz w:val="24"/>
          <w:szCs w:val="24"/>
          <w:lang w:val="en-CA" w:eastAsia="en-CA" w:bidi="ar-SA"/>
        </w:rPr>
        <w:t xml:space="preserve"> couple </w:t>
      </w:r>
      <w:r>
        <w:rPr>
          <w:rFonts w:cs="Calibri"/>
          <w:color w:val="000000"/>
          <w:sz w:val="24"/>
          <w:szCs w:val="24"/>
          <w:lang w:val="en-CA" w:eastAsia="en-CA" w:bidi="ar-SA"/>
        </w:rPr>
        <w:t>at their school reunion agree</w:t>
      </w:r>
      <w:r w:rsidR="002D347D">
        <w:rPr>
          <w:rFonts w:cs="Calibri"/>
          <w:color w:val="000000"/>
          <w:sz w:val="24"/>
          <w:szCs w:val="24"/>
          <w:lang w:val="en-CA" w:eastAsia="en-CA" w:bidi="ar-SA"/>
        </w:rPr>
        <w:t>s</w:t>
      </w:r>
      <w:r w:rsidRPr="00E55647">
        <w:rPr>
          <w:rFonts w:cs="Calibri"/>
          <w:color w:val="000000"/>
          <w:sz w:val="24"/>
          <w:szCs w:val="24"/>
          <w:lang w:val="en-CA" w:eastAsia="en-CA" w:bidi="ar-SA"/>
        </w:rPr>
        <w:t xml:space="preserve"> to adopt</w:t>
      </w:r>
      <w:r>
        <w:rPr>
          <w:rFonts w:cs="Calibri"/>
          <w:color w:val="000000"/>
          <w:sz w:val="24"/>
          <w:szCs w:val="24"/>
          <w:lang w:val="en-CA" w:eastAsia="en-CA" w:bidi="ar-SA"/>
        </w:rPr>
        <w:t xml:space="preserve"> a classmate’s baby</w:t>
      </w:r>
      <w:r w:rsidRPr="00E55647">
        <w:rPr>
          <w:rFonts w:cs="Calibri"/>
          <w:color w:val="000000"/>
          <w:sz w:val="24"/>
          <w:szCs w:val="24"/>
          <w:lang w:val="en-CA" w:eastAsia="en-CA" w:bidi="ar-SA"/>
        </w:rPr>
        <w:t>,</w:t>
      </w:r>
      <w:r w:rsidR="002F2099">
        <w:rPr>
          <w:rFonts w:cs="Calibri"/>
          <w:color w:val="000000"/>
          <w:sz w:val="24"/>
          <w:szCs w:val="24"/>
          <w:lang w:val="en-CA" w:eastAsia="en-CA" w:bidi="ar-SA"/>
        </w:rPr>
        <w:t xml:space="preserve"> unaware of her </w:t>
      </w:r>
      <w:r w:rsidRPr="00E55647">
        <w:rPr>
          <w:rFonts w:cs="Calibri"/>
          <w:color w:val="000000"/>
          <w:sz w:val="24"/>
          <w:szCs w:val="24"/>
          <w:lang w:val="en-CA" w:eastAsia="en-CA" w:bidi="ar-SA"/>
        </w:rPr>
        <w:t>sinister plans.</w:t>
      </w:r>
    </w:p>
    <w:p w:rsidR="00A35E60" w:rsidRDefault="003070BE" w:rsidP="003070BE">
      <w:pPr>
        <w:widowControl w:val="0"/>
        <w:autoSpaceDE w:val="0"/>
        <w:autoSpaceDN w:val="0"/>
        <w:adjustRightInd w:val="0"/>
        <w:rPr>
          <w:rFonts w:ascii="Helvetica" w:hAnsi="Helvetica" w:cs="Helvetica"/>
          <w:sz w:val="30"/>
          <w:szCs w:val="30"/>
        </w:rPr>
      </w:pPr>
      <w:r>
        <w:rPr>
          <w:rFonts w:cs="Calibri"/>
          <w:color w:val="0F0F0F"/>
          <w:lang w:val="en-CA" w:eastAsia="en-CA" w:bidi="ar-SA"/>
        </w:rPr>
        <w:t xml:space="preserve"> </w:t>
      </w:r>
      <w:r w:rsidR="00A35E60">
        <w:rPr>
          <w:rFonts w:cs="Calibri"/>
          <w:color w:val="0F0F0F"/>
          <w:lang w:val="en-CA" w:eastAsia="en-CA" w:bidi="ar-SA"/>
        </w:rPr>
        <w:t>(</w:t>
      </w:r>
      <w:r w:rsidR="002F2099">
        <w:rPr>
          <w:rFonts w:cs="Calibri"/>
          <w:color w:val="0F0F0F"/>
          <w:lang w:val="en-CA" w:eastAsia="en-CA" w:bidi="ar-SA"/>
        </w:rPr>
        <w:t>9</w:t>
      </w:r>
      <w:r w:rsidR="002D347D">
        <w:rPr>
          <w:rFonts w:cs="Calibri"/>
          <w:color w:val="0F0F0F"/>
          <w:lang w:val="en-CA" w:eastAsia="en-CA" w:bidi="ar-SA"/>
        </w:rPr>
        <w:t>9</w:t>
      </w:r>
      <w:r w:rsidR="00A35E60">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2F2099" w:rsidP="00E9293C">
      <w:pPr>
        <w:widowControl w:val="0"/>
        <w:autoSpaceDE w:val="0"/>
        <w:autoSpaceDN w:val="0"/>
        <w:adjustRightInd w:val="0"/>
        <w:rPr>
          <w:rFonts w:cs="Calibri"/>
          <w:color w:val="0F0F0F"/>
          <w:lang w:val="en-CA" w:eastAsia="en-CA" w:bidi="ar-SA"/>
        </w:rPr>
      </w:pPr>
      <w:r>
        <w:rPr>
          <w:rFonts w:cs="Calibri"/>
          <w:color w:val="0F0F0F"/>
          <w:lang w:val="en-CA" w:eastAsia="en-CA" w:bidi="ar-SA"/>
        </w:rPr>
        <w:t>Pregnancy, class reunion, childless, parents</w:t>
      </w:r>
    </w:p>
    <w:p w:rsidR="006821C5" w:rsidRDefault="006821C5" w:rsidP="00E9293C">
      <w:pPr>
        <w:widowControl w:val="0"/>
        <w:autoSpaceDE w:val="0"/>
        <w:autoSpaceDN w:val="0"/>
        <w:adjustRightInd w:val="0"/>
        <w:rPr>
          <w:rFonts w:cs="Helvetica"/>
          <w:sz w:val="20"/>
        </w:rPr>
      </w:pPr>
    </w:p>
    <w:sectPr w:rsidR="006821C5" w:rsidSect="006D29BB">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0BE" w:rsidRDefault="003070BE" w:rsidP="002176F9">
      <w:pPr>
        <w:spacing w:after="0"/>
      </w:pPr>
      <w:r>
        <w:separator/>
      </w:r>
    </w:p>
  </w:endnote>
  <w:endnote w:type="continuationSeparator" w:id="1">
    <w:p w:rsidR="003070BE" w:rsidRDefault="003070BE"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eporter">
    <w:altName w:val="Arial Narrow"/>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0BE" w:rsidRDefault="003070BE" w:rsidP="003A1DC2">
    <w:pPr>
      <w:pStyle w:val="Footer"/>
      <w:jc w:val="center"/>
    </w:pPr>
    <w:r>
      <w:rPr>
        <w:noProof/>
        <w:lang w:bidi="ar-SA"/>
      </w:rPr>
      <w:drawing>
        <wp:inline distT="0" distB="0" distL="0" distR="0">
          <wp:extent cx="2895600" cy="25146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51460"/>
                  </a:xfrm>
                  <a:prstGeom prst="rect">
                    <a:avLst/>
                  </a:prstGeom>
                  <a:noFill/>
                  <a:ln w="9525">
                    <a:noFill/>
                    <a:miter lim="800000"/>
                    <a:headEnd/>
                    <a:tailEnd/>
                  </a:ln>
                </pic:spPr>
              </pic:pic>
            </a:graphicData>
          </a:graphic>
        </wp:inline>
      </w:drawing>
    </w:r>
  </w:p>
  <w:p w:rsidR="003070BE" w:rsidRDefault="003070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0BE" w:rsidRDefault="003070BE" w:rsidP="002176F9">
      <w:pPr>
        <w:spacing w:after="0"/>
      </w:pPr>
      <w:r>
        <w:separator/>
      </w:r>
    </w:p>
  </w:footnote>
  <w:footnote w:type="continuationSeparator" w:id="1">
    <w:p w:rsidR="003070BE" w:rsidRDefault="003070BE"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o:colormenu v:ext="edit" fillcolor="none [3204]"/>
    </o:shapedefaults>
  </w:hdrShapeDefaults>
  <w:footnotePr>
    <w:footnote w:id="0"/>
    <w:footnote w:id="1"/>
  </w:footnotePr>
  <w:endnotePr>
    <w:endnote w:id="0"/>
    <w:endnote w:id="1"/>
  </w:endnotePr>
  <w:compat/>
  <w:rsids>
    <w:rsidRoot w:val="00E42A37"/>
    <w:rsid w:val="00001F9E"/>
    <w:rsid w:val="000075AF"/>
    <w:rsid w:val="00021F08"/>
    <w:rsid w:val="00033E4D"/>
    <w:rsid w:val="00060450"/>
    <w:rsid w:val="00074936"/>
    <w:rsid w:val="000825D6"/>
    <w:rsid w:val="000863AB"/>
    <w:rsid w:val="000878AB"/>
    <w:rsid w:val="000E129B"/>
    <w:rsid w:val="000E66AD"/>
    <w:rsid w:val="000F2826"/>
    <w:rsid w:val="000F47FF"/>
    <w:rsid w:val="000F6A92"/>
    <w:rsid w:val="000F7D05"/>
    <w:rsid w:val="001078AE"/>
    <w:rsid w:val="00134E20"/>
    <w:rsid w:val="00143DFF"/>
    <w:rsid w:val="00155023"/>
    <w:rsid w:val="00165D1A"/>
    <w:rsid w:val="00172503"/>
    <w:rsid w:val="001B2B25"/>
    <w:rsid w:val="001C5287"/>
    <w:rsid w:val="001C59FA"/>
    <w:rsid w:val="001C607D"/>
    <w:rsid w:val="001D1CBA"/>
    <w:rsid w:val="001D2B7C"/>
    <w:rsid w:val="0020181F"/>
    <w:rsid w:val="002023CB"/>
    <w:rsid w:val="00204780"/>
    <w:rsid w:val="00205929"/>
    <w:rsid w:val="00206081"/>
    <w:rsid w:val="002176F9"/>
    <w:rsid w:val="00225FA6"/>
    <w:rsid w:val="00277E5A"/>
    <w:rsid w:val="0028359D"/>
    <w:rsid w:val="002A363C"/>
    <w:rsid w:val="002A49EE"/>
    <w:rsid w:val="002A5169"/>
    <w:rsid w:val="002A57AA"/>
    <w:rsid w:val="002B40AA"/>
    <w:rsid w:val="002D0D4F"/>
    <w:rsid w:val="002D347D"/>
    <w:rsid w:val="002D6639"/>
    <w:rsid w:val="002D70BA"/>
    <w:rsid w:val="002F2099"/>
    <w:rsid w:val="002F4874"/>
    <w:rsid w:val="003070BE"/>
    <w:rsid w:val="00340688"/>
    <w:rsid w:val="003852D1"/>
    <w:rsid w:val="003935F8"/>
    <w:rsid w:val="003A1DC2"/>
    <w:rsid w:val="003B34E2"/>
    <w:rsid w:val="003B4061"/>
    <w:rsid w:val="003D4D7C"/>
    <w:rsid w:val="003E294D"/>
    <w:rsid w:val="004065A5"/>
    <w:rsid w:val="004078DF"/>
    <w:rsid w:val="00410FC7"/>
    <w:rsid w:val="00415423"/>
    <w:rsid w:val="00424D4F"/>
    <w:rsid w:val="00426497"/>
    <w:rsid w:val="004313EB"/>
    <w:rsid w:val="00443135"/>
    <w:rsid w:val="004443C2"/>
    <w:rsid w:val="004462FD"/>
    <w:rsid w:val="004522E2"/>
    <w:rsid w:val="00474137"/>
    <w:rsid w:val="00480229"/>
    <w:rsid w:val="004B718C"/>
    <w:rsid w:val="004C5AEB"/>
    <w:rsid w:val="004D1D7F"/>
    <w:rsid w:val="004E0AC0"/>
    <w:rsid w:val="00501D23"/>
    <w:rsid w:val="00510E79"/>
    <w:rsid w:val="00513A1F"/>
    <w:rsid w:val="0054355D"/>
    <w:rsid w:val="00546E13"/>
    <w:rsid w:val="00550292"/>
    <w:rsid w:val="005516F3"/>
    <w:rsid w:val="00552C7D"/>
    <w:rsid w:val="00553A1F"/>
    <w:rsid w:val="00554D23"/>
    <w:rsid w:val="00554DBA"/>
    <w:rsid w:val="005740B9"/>
    <w:rsid w:val="005B2345"/>
    <w:rsid w:val="005C7DF7"/>
    <w:rsid w:val="005E22B3"/>
    <w:rsid w:val="005E32DA"/>
    <w:rsid w:val="00603285"/>
    <w:rsid w:val="00607B4B"/>
    <w:rsid w:val="0061627E"/>
    <w:rsid w:val="00626E49"/>
    <w:rsid w:val="00630794"/>
    <w:rsid w:val="0063149D"/>
    <w:rsid w:val="0063731C"/>
    <w:rsid w:val="0064352C"/>
    <w:rsid w:val="0065172D"/>
    <w:rsid w:val="0066460E"/>
    <w:rsid w:val="00664BCB"/>
    <w:rsid w:val="006659B5"/>
    <w:rsid w:val="00680F9C"/>
    <w:rsid w:val="006821C5"/>
    <w:rsid w:val="006D29BB"/>
    <w:rsid w:val="006D5B74"/>
    <w:rsid w:val="006D5CBD"/>
    <w:rsid w:val="006E3B19"/>
    <w:rsid w:val="006F7777"/>
    <w:rsid w:val="00716A8D"/>
    <w:rsid w:val="00725A07"/>
    <w:rsid w:val="0073788E"/>
    <w:rsid w:val="00754A0A"/>
    <w:rsid w:val="007653EC"/>
    <w:rsid w:val="00775C8F"/>
    <w:rsid w:val="00783DCC"/>
    <w:rsid w:val="007A39B6"/>
    <w:rsid w:val="007B0923"/>
    <w:rsid w:val="007F4108"/>
    <w:rsid w:val="00812B35"/>
    <w:rsid w:val="00822A2B"/>
    <w:rsid w:val="00832AAA"/>
    <w:rsid w:val="00835651"/>
    <w:rsid w:val="00836DCE"/>
    <w:rsid w:val="0083752D"/>
    <w:rsid w:val="00862D8C"/>
    <w:rsid w:val="0086389F"/>
    <w:rsid w:val="0088456F"/>
    <w:rsid w:val="00885796"/>
    <w:rsid w:val="00887591"/>
    <w:rsid w:val="00887D21"/>
    <w:rsid w:val="00896A87"/>
    <w:rsid w:val="008B181E"/>
    <w:rsid w:val="008D1C4D"/>
    <w:rsid w:val="00906466"/>
    <w:rsid w:val="00923AE5"/>
    <w:rsid w:val="00925553"/>
    <w:rsid w:val="0094244B"/>
    <w:rsid w:val="009502B1"/>
    <w:rsid w:val="00962758"/>
    <w:rsid w:val="00962E1C"/>
    <w:rsid w:val="00991251"/>
    <w:rsid w:val="009958CB"/>
    <w:rsid w:val="00996DDD"/>
    <w:rsid w:val="009B53DA"/>
    <w:rsid w:val="009B5F98"/>
    <w:rsid w:val="00A00C21"/>
    <w:rsid w:val="00A022B5"/>
    <w:rsid w:val="00A23E15"/>
    <w:rsid w:val="00A25492"/>
    <w:rsid w:val="00A35E60"/>
    <w:rsid w:val="00A36A06"/>
    <w:rsid w:val="00A37652"/>
    <w:rsid w:val="00A54E01"/>
    <w:rsid w:val="00A55A9C"/>
    <w:rsid w:val="00A64000"/>
    <w:rsid w:val="00A70EB3"/>
    <w:rsid w:val="00A80369"/>
    <w:rsid w:val="00A92F89"/>
    <w:rsid w:val="00A96985"/>
    <w:rsid w:val="00A97317"/>
    <w:rsid w:val="00AA4ECC"/>
    <w:rsid w:val="00AA6EB2"/>
    <w:rsid w:val="00AB5D01"/>
    <w:rsid w:val="00AC0627"/>
    <w:rsid w:val="00AC10C9"/>
    <w:rsid w:val="00AC5146"/>
    <w:rsid w:val="00AC51B5"/>
    <w:rsid w:val="00AD2CDB"/>
    <w:rsid w:val="00AF3BAD"/>
    <w:rsid w:val="00AF3D14"/>
    <w:rsid w:val="00B0425D"/>
    <w:rsid w:val="00B13264"/>
    <w:rsid w:val="00B15926"/>
    <w:rsid w:val="00B21534"/>
    <w:rsid w:val="00B2170D"/>
    <w:rsid w:val="00B3679A"/>
    <w:rsid w:val="00B536F0"/>
    <w:rsid w:val="00B541E2"/>
    <w:rsid w:val="00B57CA2"/>
    <w:rsid w:val="00B970CB"/>
    <w:rsid w:val="00BA66AE"/>
    <w:rsid w:val="00BE12E7"/>
    <w:rsid w:val="00BE32BE"/>
    <w:rsid w:val="00BE71AD"/>
    <w:rsid w:val="00C001BD"/>
    <w:rsid w:val="00C06D2D"/>
    <w:rsid w:val="00C337B8"/>
    <w:rsid w:val="00C40276"/>
    <w:rsid w:val="00C44BDA"/>
    <w:rsid w:val="00C55582"/>
    <w:rsid w:val="00C74A30"/>
    <w:rsid w:val="00C77A3D"/>
    <w:rsid w:val="00C77AAE"/>
    <w:rsid w:val="00C81F01"/>
    <w:rsid w:val="00C915BC"/>
    <w:rsid w:val="00C9401B"/>
    <w:rsid w:val="00CB6B2A"/>
    <w:rsid w:val="00D0066A"/>
    <w:rsid w:val="00D17331"/>
    <w:rsid w:val="00D27529"/>
    <w:rsid w:val="00D341F2"/>
    <w:rsid w:val="00D37F35"/>
    <w:rsid w:val="00D46444"/>
    <w:rsid w:val="00D82090"/>
    <w:rsid w:val="00D87266"/>
    <w:rsid w:val="00DE7F64"/>
    <w:rsid w:val="00E073E4"/>
    <w:rsid w:val="00E21141"/>
    <w:rsid w:val="00E2320B"/>
    <w:rsid w:val="00E272E1"/>
    <w:rsid w:val="00E301AE"/>
    <w:rsid w:val="00E42A37"/>
    <w:rsid w:val="00E45820"/>
    <w:rsid w:val="00E55647"/>
    <w:rsid w:val="00E73983"/>
    <w:rsid w:val="00E9293C"/>
    <w:rsid w:val="00EF1B50"/>
    <w:rsid w:val="00F11EDA"/>
    <w:rsid w:val="00F22E8B"/>
    <w:rsid w:val="00F269E1"/>
    <w:rsid w:val="00F72008"/>
    <w:rsid w:val="00F7597B"/>
    <w:rsid w:val="00F75DB5"/>
    <w:rsid w:val="00F77845"/>
    <w:rsid w:val="00F94137"/>
    <w:rsid w:val="00FB5A05"/>
    <w:rsid w:val="00FB70A7"/>
    <w:rsid w:val="00FC152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396166312">
      <w:bodyDiv w:val="1"/>
      <w:marLeft w:val="0"/>
      <w:marRight w:val="0"/>
      <w:marTop w:val="0"/>
      <w:marBottom w:val="0"/>
      <w:divBdr>
        <w:top w:val="none" w:sz="0" w:space="0" w:color="auto"/>
        <w:left w:val="none" w:sz="0" w:space="0" w:color="auto"/>
        <w:bottom w:val="none" w:sz="0" w:space="0" w:color="auto"/>
        <w:right w:val="none" w:sz="0" w:space="0" w:color="auto"/>
      </w:divBdr>
      <w:divsChild>
        <w:div w:id="1128669912">
          <w:marLeft w:val="0"/>
          <w:marRight w:val="0"/>
          <w:marTop w:val="0"/>
          <w:marBottom w:val="72"/>
          <w:divBdr>
            <w:top w:val="none" w:sz="0" w:space="0" w:color="auto"/>
            <w:left w:val="none" w:sz="0" w:space="0" w:color="auto"/>
            <w:bottom w:val="none" w:sz="0" w:space="0" w:color="auto"/>
            <w:right w:val="none" w:sz="0" w:space="0" w:color="auto"/>
          </w:divBdr>
          <w:divsChild>
            <w:div w:id="2062552894">
              <w:marLeft w:val="0"/>
              <w:marRight w:val="0"/>
              <w:marTop w:val="0"/>
              <w:marBottom w:val="0"/>
              <w:divBdr>
                <w:top w:val="none" w:sz="0" w:space="0" w:color="auto"/>
                <w:left w:val="none" w:sz="0" w:space="0" w:color="auto"/>
                <w:bottom w:val="none" w:sz="0" w:space="0" w:color="auto"/>
                <w:right w:val="none" w:sz="0" w:space="0" w:color="auto"/>
              </w:divBdr>
              <w:divsChild>
                <w:div w:id="82458251">
                  <w:marLeft w:val="0"/>
                  <w:marRight w:val="0"/>
                  <w:marTop w:val="0"/>
                  <w:marBottom w:val="0"/>
                  <w:divBdr>
                    <w:top w:val="none" w:sz="0" w:space="0" w:color="auto"/>
                    <w:left w:val="none" w:sz="0" w:space="0" w:color="auto"/>
                    <w:bottom w:val="none" w:sz="0" w:space="0" w:color="auto"/>
                    <w:right w:val="none" w:sz="0" w:space="0" w:color="auto"/>
                  </w:divBdr>
                  <w:divsChild>
                    <w:div w:id="657002887">
                      <w:marLeft w:val="0"/>
                      <w:marRight w:val="276"/>
                      <w:marTop w:val="0"/>
                      <w:marBottom w:val="0"/>
                      <w:divBdr>
                        <w:top w:val="none" w:sz="0" w:space="0" w:color="auto"/>
                        <w:left w:val="none" w:sz="0" w:space="0" w:color="auto"/>
                        <w:bottom w:val="none" w:sz="0" w:space="0" w:color="auto"/>
                        <w:right w:val="none" w:sz="0" w:space="0" w:color="auto"/>
                      </w:divBdr>
                    </w:div>
                    <w:div w:id="409623685">
                      <w:marLeft w:val="0"/>
                      <w:marRight w:val="0"/>
                      <w:marTop w:val="0"/>
                      <w:marBottom w:val="0"/>
                      <w:divBdr>
                        <w:top w:val="none" w:sz="0" w:space="0" w:color="auto"/>
                        <w:left w:val="none" w:sz="0" w:space="0" w:color="auto"/>
                        <w:bottom w:val="none" w:sz="0" w:space="0" w:color="auto"/>
                        <w:right w:val="none" w:sz="0" w:space="0" w:color="auto"/>
                      </w:divBdr>
                      <w:divsChild>
                        <w:div w:id="16610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95400">
          <w:marLeft w:val="0"/>
          <w:marRight w:val="0"/>
          <w:marTop w:val="0"/>
          <w:marBottom w:val="0"/>
          <w:divBdr>
            <w:top w:val="none" w:sz="0" w:space="0" w:color="auto"/>
            <w:left w:val="none" w:sz="0" w:space="0" w:color="auto"/>
            <w:bottom w:val="none" w:sz="0" w:space="0" w:color="auto"/>
            <w:right w:val="none" w:sz="0" w:space="0" w:color="auto"/>
          </w:divBdr>
        </w:div>
      </w:divsChild>
    </w:div>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599408394">
      <w:bodyDiv w:val="1"/>
      <w:marLeft w:val="0"/>
      <w:marRight w:val="0"/>
      <w:marTop w:val="0"/>
      <w:marBottom w:val="0"/>
      <w:divBdr>
        <w:top w:val="none" w:sz="0" w:space="0" w:color="auto"/>
        <w:left w:val="none" w:sz="0" w:space="0" w:color="auto"/>
        <w:bottom w:val="none" w:sz="0" w:space="0" w:color="auto"/>
        <w:right w:val="none" w:sz="0" w:space="0" w:color="auto"/>
      </w:divBdr>
      <w:divsChild>
        <w:div w:id="410664568">
          <w:marLeft w:val="0"/>
          <w:marRight w:val="0"/>
          <w:marTop w:val="0"/>
          <w:marBottom w:val="0"/>
          <w:divBdr>
            <w:top w:val="single" w:sz="4" w:space="3" w:color="FFFFFF"/>
            <w:left w:val="single" w:sz="4" w:space="6" w:color="FFFFFF"/>
            <w:bottom w:val="single" w:sz="4" w:space="4" w:color="FFFFFF"/>
            <w:right w:val="single" w:sz="4" w:space="6" w:color="FFFFFF"/>
          </w:divBdr>
        </w:div>
        <w:div w:id="747385274">
          <w:marLeft w:val="0"/>
          <w:marRight w:val="0"/>
          <w:marTop w:val="0"/>
          <w:marBottom w:val="0"/>
          <w:divBdr>
            <w:top w:val="single" w:sz="4" w:space="3" w:color="FFFFFF"/>
            <w:left w:val="single" w:sz="4" w:space="6" w:color="FFFFFF"/>
            <w:bottom w:val="single" w:sz="4" w:space="4" w:color="FFFFFF"/>
            <w:right w:val="single" w:sz="4" w:space="6" w:color="FFFFFF"/>
          </w:divBdr>
        </w:div>
        <w:div w:id="1381435275">
          <w:marLeft w:val="0"/>
          <w:marRight w:val="0"/>
          <w:marTop w:val="0"/>
          <w:marBottom w:val="0"/>
          <w:divBdr>
            <w:top w:val="single" w:sz="4" w:space="3" w:color="FFFFFF"/>
            <w:left w:val="single" w:sz="4" w:space="6" w:color="FFFFFF"/>
            <w:bottom w:val="single" w:sz="4" w:space="4" w:color="FFFFFF"/>
            <w:right w:val="single" w:sz="4" w:space="6" w:color="FFFFFF"/>
          </w:divBdr>
        </w:div>
        <w:div w:id="1886716807">
          <w:marLeft w:val="0"/>
          <w:marRight w:val="0"/>
          <w:marTop w:val="0"/>
          <w:marBottom w:val="0"/>
          <w:divBdr>
            <w:top w:val="single" w:sz="4" w:space="3" w:color="FFFFFF"/>
            <w:left w:val="single" w:sz="4" w:space="6" w:color="FFFFFF"/>
            <w:bottom w:val="single" w:sz="4" w:space="4" w:color="FFFFFF"/>
            <w:right w:val="single" w:sz="4" w:space="6" w:color="FFFFFF"/>
          </w:divBdr>
        </w:div>
        <w:div w:id="1717926499">
          <w:marLeft w:val="0"/>
          <w:marRight w:val="0"/>
          <w:marTop w:val="0"/>
          <w:marBottom w:val="0"/>
          <w:divBdr>
            <w:top w:val="single" w:sz="4" w:space="3" w:color="FFFFFF"/>
            <w:left w:val="single" w:sz="4" w:space="6" w:color="FFFFFF"/>
            <w:bottom w:val="single" w:sz="4" w:space="4" w:color="FFFFFF"/>
            <w:right w:val="single" w:sz="4" w:space="6" w:color="FFFFFF"/>
          </w:divBdr>
        </w:div>
        <w:div w:id="1347098986">
          <w:marLeft w:val="0"/>
          <w:marRight w:val="0"/>
          <w:marTop w:val="0"/>
          <w:marBottom w:val="0"/>
          <w:divBdr>
            <w:top w:val="single" w:sz="4" w:space="3" w:color="FFFFFF"/>
            <w:left w:val="single" w:sz="4" w:space="6" w:color="FFFFFF"/>
            <w:bottom w:val="single" w:sz="4" w:space="4" w:color="FFFFFF"/>
            <w:right w:val="single" w:sz="4" w:space="6" w:color="FFFFFF"/>
          </w:divBdr>
        </w:div>
        <w:div w:id="1973093971">
          <w:marLeft w:val="0"/>
          <w:marRight w:val="0"/>
          <w:marTop w:val="0"/>
          <w:marBottom w:val="0"/>
          <w:divBdr>
            <w:top w:val="single" w:sz="4" w:space="3" w:color="FFFFFF"/>
            <w:left w:val="single" w:sz="4" w:space="6" w:color="FFFFFF"/>
            <w:bottom w:val="single" w:sz="4" w:space="4" w:color="FFFFFF"/>
            <w:right w:val="single" w:sz="4" w:space="6" w:color="FFFFFF"/>
          </w:divBdr>
        </w:div>
        <w:div w:id="417362110">
          <w:marLeft w:val="0"/>
          <w:marRight w:val="0"/>
          <w:marTop w:val="0"/>
          <w:marBottom w:val="0"/>
          <w:divBdr>
            <w:top w:val="single" w:sz="4" w:space="3" w:color="FFFFFF"/>
            <w:left w:val="single" w:sz="4" w:space="6" w:color="FFFFFF"/>
            <w:bottom w:val="single" w:sz="4" w:space="4" w:color="FFFFFF"/>
            <w:right w:val="single" w:sz="4" w:space="6" w:color="FFFFFF"/>
          </w:divBdr>
        </w:div>
        <w:div w:id="1557741090">
          <w:marLeft w:val="0"/>
          <w:marRight w:val="0"/>
          <w:marTop w:val="0"/>
          <w:marBottom w:val="0"/>
          <w:divBdr>
            <w:top w:val="single" w:sz="4" w:space="3" w:color="FFFFFF"/>
            <w:left w:val="single" w:sz="4" w:space="6" w:color="FFFFFF"/>
            <w:bottom w:val="single" w:sz="4" w:space="4" w:color="FFFFFF"/>
            <w:right w:val="single" w:sz="4" w:space="6" w:color="FFFFFF"/>
          </w:divBdr>
        </w:div>
        <w:div w:id="1021007237">
          <w:marLeft w:val="0"/>
          <w:marRight w:val="0"/>
          <w:marTop w:val="0"/>
          <w:marBottom w:val="0"/>
          <w:divBdr>
            <w:top w:val="single" w:sz="4" w:space="3" w:color="FFFFFF"/>
            <w:left w:val="single" w:sz="4" w:space="6" w:color="FFFFFF"/>
            <w:bottom w:val="single" w:sz="4" w:space="4" w:color="FFFFFF"/>
            <w:right w:val="single" w:sz="4" w:space="6" w:color="FFFFFF"/>
          </w:divBdr>
        </w:div>
        <w:div w:id="60061762">
          <w:marLeft w:val="0"/>
          <w:marRight w:val="0"/>
          <w:marTop w:val="0"/>
          <w:marBottom w:val="0"/>
          <w:divBdr>
            <w:top w:val="single" w:sz="4" w:space="3" w:color="FFFFFF"/>
            <w:left w:val="single" w:sz="4" w:space="6" w:color="FFFFFF"/>
            <w:bottom w:val="single" w:sz="4" w:space="4" w:color="FFFFFF"/>
            <w:right w:val="single" w:sz="4" w:space="6" w:color="FFFFFF"/>
          </w:divBdr>
        </w:div>
        <w:div w:id="910426847">
          <w:marLeft w:val="0"/>
          <w:marRight w:val="0"/>
          <w:marTop w:val="0"/>
          <w:marBottom w:val="0"/>
          <w:divBdr>
            <w:top w:val="single" w:sz="4" w:space="3" w:color="FFFFFF"/>
            <w:left w:val="single" w:sz="4" w:space="6" w:color="FFFFFF"/>
            <w:bottom w:val="single" w:sz="4" w:space="4" w:color="FFFFFF"/>
            <w:right w:val="single" w:sz="4" w:space="6" w:color="FFFFFF"/>
          </w:divBdr>
        </w:div>
        <w:div w:id="639655940">
          <w:marLeft w:val="0"/>
          <w:marRight w:val="0"/>
          <w:marTop w:val="0"/>
          <w:marBottom w:val="0"/>
          <w:divBdr>
            <w:top w:val="single" w:sz="4" w:space="3" w:color="FFFFFF"/>
            <w:left w:val="single" w:sz="4" w:space="6" w:color="FFFFFF"/>
            <w:bottom w:val="single" w:sz="4" w:space="4" w:color="FFFFFF"/>
            <w:right w:val="single" w:sz="4" w:space="6" w:color="FFFFFF"/>
          </w:divBdr>
        </w:div>
      </w:divsChild>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058557786">
      <w:bodyDiv w:val="1"/>
      <w:marLeft w:val="0"/>
      <w:marRight w:val="0"/>
      <w:marTop w:val="0"/>
      <w:marBottom w:val="0"/>
      <w:divBdr>
        <w:top w:val="none" w:sz="0" w:space="0" w:color="auto"/>
        <w:left w:val="none" w:sz="0" w:space="0" w:color="auto"/>
        <w:bottom w:val="none" w:sz="0" w:space="0" w:color="auto"/>
        <w:right w:val="none" w:sz="0" w:space="0" w:color="auto"/>
      </w:divBdr>
    </w:div>
    <w:div w:id="1206715837">
      <w:bodyDiv w:val="1"/>
      <w:marLeft w:val="0"/>
      <w:marRight w:val="0"/>
      <w:marTop w:val="0"/>
      <w:marBottom w:val="0"/>
      <w:divBdr>
        <w:top w:val="none" w:sz="0" w:space="0" w:color="auto"/>
        <w:left w:val="none" w:sz="0" w:space="0" w:color="auto"/>
        <w:bottom w:val="none" w:sz="0" w:space="0" w:color="auto"/>
        <w:right w:val="none" w:sz="0" w:space="0" w:color="auto"/>
      </w:divBdr>
    </w:div>
    <w:div w:id="1493763090">
      <w:bodyDiv w:val="1"/>
      <w:marLeft w:val="0"/>
      <w:marRight w:val="0"/>
      <w:marTop w:val="0"/>
      <w:marBottom w:val="0"/>
      <w:divBdr>
        <w:top w:val="none" w:sz="0" w:space="0" w:color="auto"/>
        <w:left w:val="none" w:sz="0" w:space="0" w:color="auto"/>
        <w:bottom w:val="none" w:sz="0" w:space="0" w:color="auto"/>
        <w:right w:val="none" w:sz="0" w:space="0" w:color="auto"/>
      </w:divBdr>
    </w:div>
    <w:div w:id="170586533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imdb.com/name/nm7589451/?ref_=ttfc_fc_cl_t1"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084A7-04C1-4AF2-952F-C9FC3FAB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9</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CharactersWithSpaces>
  <SharedDoc>false</SharedDoc>
  <HLinks>
    <vt:vector size="12"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5</cp:revision>
  <cp:lastPrinted>2014-04-24T02:08:00Z</cp:lastPrinted>
  <dcterms:created xsi:type="dcterms:W3CDTF">2022-01-28T17:41:00Z</dcterms:created>
  <dcterms:modified xsi:type="dcterms:W3CDTF">2022-02-28T20:28:00Z</dcterms:modified>
</cp:coreProperties>
</file>