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DE" w:rsidRPr="000514DE" w:rsidRDefault="00E40962" w:rsidP="005C7DF7">
      <w:pPr>
        <w:pStyle w:val="Title"/>
        <w:rPr>
          <w:b/>
        </w:rPr>
      </w:pPr>
      <w:r>
        <w:rPr>
          <w:b/>
          <w:noProof/>
          <w:lang w:bidi="ar-SA"/>
        </w:rPr>
        <w:drawing>
          <wp:inline distT="0" distB="0" distL="0" distR="0">
            <wp:extent cx="4686300" cy="1218639"/>
            <wp:effectExtent l="0" t="0" r="0" b="0"/>
            <wp:docPr id="8" name="Picture 7" descr="DisappearanceInYellowstone-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ppearanceInYellowstone-TitleArt-Alt.png"/>
                    <pic:cNvPicPr/>
                  </pic:nvPicPr>
                  <pic:blipFill>
                    <a:blip r:embed="rId8"/>
                    <a:stretch>
                      <a:fillRect/>
                    </a:stretch>
                  </pic:blipFill>
                  <pic:spPr>
                    <a:xfrm>
                      <a:off x="0" y="0"/>
                      <a:ext cx="4686300" cy="1218639"/>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7E745B" w:rsidRDefault="007E745B" w:rsidP="005740B9">
      <w:pPr>
        <w:pStyle w:val="Heading1"/>
        <w:rPr>
          <w:b w:val="0"/>
          <w:bCs w:val="0"/>
          <w:sz w:val="22"/>
          <w:szCs w:val="22"/>
          <w:lang w:val="en-CA" w:eastAsia="en-CA" w:bidi="ar-SA"/>
        </w:rPr>
      </w:pPr>
      <w:r w:rsidRPr="007E745B">
        <w:rPr>
          <w:b w:val="0"/>
          <w:bCs w:val="0"/>
          <w:sz w:val="22"/>
          <w:szCs w:val="22"/>
          <w:lang w:val="en-CA" w:eastAsia="en-CA" w:bidi="ar-SA"/>
        </w:rPr>
        <w:t>When a teenage girl disappears while travelling through a national park, her desperate mother is accused of kidnapping, and must team up with a local mechanic in order to find the real perpetrator.</w:t>
      </w:r>
    </w:p>
    <w:p w:rsidR="002A363C" w:rsidRDefault="002A363C" w:rsidP="005740B9">
      <w:pPr>
        <w:pStyle w:val="Heading1"/>
      </w:pPr>
      <w:r w:rsidRPr="005C7DF7">
        <w:t>Synopsis</w:t>
      </w:r>
    </w:p>
    <w:p w:rsidR="00AE5BA5" w:rsidRDefault="00AE5BA5" w:rsidP="00AE5BA5">
      <w:pPr>
        <w:spacing w:after="120"/>
      </w:pPr>
      <w:r>
        <w:t xml:space="preserve">Jessie and her teenage daughter Michelle are driving through Yellowstone National Park on their way to the Canadian border.  Stopping for gas at a roadside diner, Michelle flirts with a young park ranger named Nolan and tells him she’s travelling alone.  Jessie reminds her that they need to keep a low profile, not throw themselves at every man they see, especially not ones in uniform.  </w:t>
      </w:r>
    </w:p>
    <w:p w:rsidR="00AE5BA5" w:rsidRDefault="00AE5BA5" w:rsidP="00AE5BA5">
      <w:pPr>
        <w:spacing w:after="120"/>
      </w:pPr>
      <w:r>
        <w:t>Farther up the highway, their car breaks down, stranding them in the middle of nowhere without cell service.  Their frustration with each other boils over into a shouting match, and Jessie leaves on foot to find help.  While she’s gone, Ranger Nolan shows up in his jeep.  Charmed, Michelle accepts his offer of help, and before she knows what’s happening, Nolan has incapacitated her with a powerful sedative.</w:t>
      </w:r>
    </w:p>
    <w:p w:rsidR="00AE5BA5" w:rsidRDefault="00AE5BA5" w:rsidP="00AE5BA5">
      <w:pPr>
        <w:spacing w:after="120"/>
      </w:pPr>
      <w:r>
        <w:t xml:space="preserve">Jessie enlists the services of a handsome mechanic named Grant and together they return to her car, only to find Michelle missing.  Jess worries that her daughter has been the victim of foul play, but lies to state patrol officer who stops to see if they need assistance.  Suspicious, the trooper runs her plates through his computer and discovers that Jessie’s ex-husband has reported their daughter missing.  Jess explains that her ex is an abuser and that she had no choice but to take Michelle away from him.  Stoddard doesn’t buy this story, and an increasingly upset Jess refuses to cooperate, forcing Stoddard to arrest her.  </w:t>
      </w:r>
    </w:p>
    <w:p w:rsidR="00AE5BA5" w:rsidRDefault="00AE5BA5" w:rsidP="00AE5BA5">
      <w:pPr>
        <w:spacing w:after="120"/>
      </w:pPr>
      <w:r>
        <w:t xml:space="preserve">Convinced that Jessie is telling the truth, Grant helps her escape from police custody, and reveals that other women have gone missing in the park, and that a serial killer may be responsible.  Their only clue to Michelle’s disappearance is the mysterious park ranger Jessie saw her flirting with, and she and Grant set out to track him down.  Meanwhile, Michelle awakens to find herself Nolan’s prisoner in a cabin in the woods.  Nolan tries to convince her that he means her no harm, but his actions suggest otherwise, and when she finds the body of one of his previous victims, her true jeopardy becomes clear.  </w:t>
      </w:r>
    </w:p>
    <w:p w:rsidR="00AE5BA5" w:rsidRDefault="00AE5BA5" w:rsidP="00AE5BA5">
      <w:pPr>
        <w:spacing w:after="120"/>
      </w:pPr>
      <w:r>
        <w:t xml:space="preserve">On the run from the police, Grant and Jessie learn that there is no ranger in the area matching Nolan’s description.  Realizing he must have kidnapped Michelle, they set a trap for him at the diner, and soon give in to their growing romantic feelings for each other.  When Nolan shows up the next morning, </w:t>
      </w:r>
      <w:r>
        <w:lastRenderedPageBreak/>
        <w:t>Jessie demands he take her to her daughter, but Nolan is able to knock her out.  When Grant tries to come to her rescue, Nolan shoots and seriously injuries him.</w:t>
      </w:r>
    </w:p>
    <w:p w:rsidR="00AE5BA5" w:rsidRPr="006C0711" w:rsidRDefault="00AE5BA5" w:rsidP="00AE5BA5">
      <w:pPr>
        <w:spacing w:after="120"/>
      </w:pPr>
      <w:r>
        <w:t>Nolan takes Jessie back to an isolated cabin where he interrogates her to find out how much she knows.  Learning that her daughter is still alive, a revitalized Jessie gets free, rescues Michelle, and confronts the killer in an out of bounds area of the park.  Just as it looks like Nolan has the pair cornered, Jess triggers an avalanche that buries him under tons of rock.  Jessie and Michelle are reunited with Grant in hospital.</w:t>
      </w:r>
    </w:p>
    <w:p w:rsidR="002A363C" w:rsidRPr="005C7DF7" w:rsidRDefault="002A363C" w:rsidP="005516F3">
      <w:pPr>
        <w:pStyle w:val="Heading1"/>
      </w:pPr>
      <w:r w:rsidRPr="005C7DF7">
        <w:t>Producers</w:t>
      </w:r>
    </w:p>
    <w:p w:rsidR="00896A87" w:rsidRPr="00822A2B" w:rsidRDefault="00896A87" w:rsidP="00452891">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452891">
      <w:pPr>
        <w:widowControl w:val="0"/>
        <w:autoSpaceDE w:val="0"/>
        <w:autoSpaceDN w:val="0"/>
        <w:adjustRightInd w:val="0"/>
        <w:spacing w:after="0" w:line="240" w:lineRule="auto"/>
        <w:jc w:val="center"/>
        <w:rPr>
          <w:rFonts w:cs="Helvetica"/>
          <w:bCs/>
        </w:rPr>
      </w:pPr>
      <w:r w:rsidRPr="00822A2B">
        <w:rPr>
          <w:rFonts w:cs="Helvetica"/>
          <w:bCs/>
        </w:rPr>
        <w:t>TIMOTHY O. JOHNSON</w:t>
      </w:r>
    </w:p>
    <w:p w:rsidR="008D2717" w:rsidRPr="00822A2B" w:rsidRDefault="008D2717" w:rsidP="008D2717">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Executive Producer</w:t>
      </w:r>
    </w:p>
    <w:p w:rsidR="008D2717" w:rsidRPr="00822A2B" w:rsidRDefault="008D2717" w:rsidP="008D2717">
      <w:pPr>
        <w:widowControl w:val="0"/>
        <w:autoSpaceDE w:val="0"/>
        <w:autoSpaceDN w:val="0"/>
        <w:adjustRightInd w:val="0"/>
        <w:spacing w:after="0" w:line="240" w:lineRule="auto"/>
        <w:jc w:val="center"/>
        <w:rPr>
          <w:rFonts w:cs="Helvetica"/>
          <w:bCs/>
        </w:rPr>
      </w:pPr>
      <w:r>
        <w:rPr>
          <w:rFonts w:cs="Helvetica"/>
          <w:bCs/>
        </w:rPr>
        <w:t>JOSEPH WILKA</w:t>
      </w:r>
    </w:p>
    <w:p w:rsidR="005740B9" w:rsidRDefault="002A363C" w:rsidP="00452891">
      <w:pPr>
        <w:widowControl w:val="0"/>
        <w:autoSpaceDE w:val="0"/>
        <w:autoSpaceDN w:val="0"/>
        <w:adjustRightInd w:val="0"/>
        <w:spacing w:before="80" w:after="0" w:line="240" w:lineRule="auto"/>
        <w:jc w:val="center"/>
        <w:rPr>
          <w:rFonts w:cs="Helvetica"/>
          <w:bCs/>
        </w:rPr>
      </w:pPr>
      <w:r w:rsidRPr="00822A2B">
        <w:rPr>
          <w:rFonts w:cs="Helvetica"/>
          <w:bCs/>
        </w:rPr>
        <w:t>Producer</w:t>
      </w:r>
    </w:p>
    <w:p w:rsidR="00452891" w:rsidRPr="00451462" w:rsidRDefault="00452891" w:rsidP="00451462">
      <w:pPr>
        <w:widowControl w:val="0"/>
        <w:autoSpaceDE w:val="0"/>
        <w:autoSpaceDN w:val="0"/>
        <w:adjustRightInd w:val="0"/>
        <w:spacing w:after="0" w:line="240" w:lineRule="auto"/>
        <w:jc w:val="center"/>
        <w:rPr>
          <w:rFonts w:cs="Helvetica"/>
          <w:bCs/>
        </w:rPr>
      </w:pPr>
      <w:r w:rsidRPr="00451462">
        <w:rPr>
          <w:rFonts w:cs="Helvetica"/>
          <w:bCs/>
        </w:rPr>
        <w:t>NAVID SOOFI</w:t>
      </w:r>
    </w:p>
    <w:p w:rsidR="00452891" w:rsidRPr="00452891" w:rsidRDefault="00452891" w:rsidP="00452891">
      <w:pPr>
        <w:widowControl w:val="0"/>
        <w:autoSpaceDE w:val="0"/>
        <w:autoSpaceDN w:val="0"/>
        <w:adjustRightInd w:val="0"/>
        <w:spacing w:before="80" w:after="0" w:line="240" w:lineRule="auto"/>
        <w:jc w:val="center"/>
        <w:rPr>
          <w:rFonts w:cs="Helvetica"/>
          <w:bCs/>
        </w:rPr>
      </w:pPr>
      <w:r w:rsidRPr="00452891">
        <w:rPr>
          <w:rFonts w:cs="Helvetica"/>
          <w:bCs/>
        </w:rPr>
        <w:t>Supervising Producer</w:t>
      </w:r>
    </w:p>
    <w:p w:rsidR="00452891" w:rsidRPr="00451462" w:rsidRDefault="00452891" w:rsidP="00451462">
      <w:pPr>
        <w:widowControl w:val="0"/>
        <w:autoSpaceDE w:val="0"/>
        <w:autoSpaceDN w:val="0"/>
        <w:adjustRightInd w:val="0"/>
        <w:spacing w:after="0" w:line="240" w:lineRule="auto"/>
        <w:jc w:val="center"/>
        <w:rPr>
          <w:rFonts w:cs="Helvetica"/>
          <w:bCs/>
        </w:rPr>
      </w:pPr>
      <w:r w:rsidRPr="00451462">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1C74F6">
            <w:pPr>
              <w:pStyle w:val="Noparagraphstyle"/>
              <w:jc w:val="right"/>
              <w:rPr>
                <w:rFonts w:ascii="Calibri" w:hAnsi="Calibri" w:cs="Tahoma"/>
                <w:u w:val="single"/>
              </w:rPr>
            </w:pPr>
            <w:r w:rsidRPr="00C44BDA">
              <w:rPr>
                <w:rFonts w:ascii="Calibri" w:hAnsi="Calibri" w:cs="Tahoma"/>
                <w:u w:val="single"/>
              </w:rPr>
              <w:t>CHARACTER</w:t>
            </w:r>
          </w:p>
          <w:p w:rsidR="001C74F6" w:rsidRPr="00523B57" w:rsidRDefault="001C74F6" w:rsidP="001C74F6">
            <w:pPr>
              <w:pStyle w:val="NoSpacing"/>
              <w:jc w:val="right"/>
              <w:rPr>
                <w:lang w:val="en-CA" w:eastAsia="en-CA" w:bidi="ar-SA"/>
              </w:rPr>
            </w:pPr>
            <w:r w:rsidRPr="00523B57">
              <w:rPr>
                <w:lang w:val="en-CA" w:eastAsia="en-CA" w:bidi="ar-SA"/>
              </w:rPr>
              <w:t>Jessie</w:t>
            </w:r>
          </w:p>
          <w:p w:rsidR="001C74F6" w:rsidRPr="00523B57" w:rsidRDefault="001C74F6" w:rsidP="001C74F6">
            <w:pPr>
              <w:pStyle w:val="NoSpacing"/>
              <w:jc w:val="right"/>
              <w:rPr>
                <w:lang w:val="en-CA" w:eastAsia="en-CA" w:bidi="ar-SA"/>
              </w:rPr>
            </w:pPr>
            <w:r w:rsidRPr="00523B57">
              <w:rPr>
                <w:lang w:val="en-CA" w:eastAsia="en-CA" w:bidi="ar-SA"/>
              </w:rPr>
              <w:t>Grant</w:t>
            </w:r>
          </w:p>
          <w:p w:rsidR="001C74F6" w:rsidRPr="00523B57" w:rsidRDefault="001C74F6" w:rsidP="001C74F6">
            <w:pPr>
              <w:pStyle w:val="NoSpacing"/>
              <w:jc w:val="right"/>
              <w:rPr>
                <w:lang w:val="en-CA" w:eastAsia="en-CA" w:bidi="ar-SA"/>
              </w:rPr>
            </w:pPr>
            <w:r w:rsidRPr="00523B57">
              <w:rPr>
                <w:lang w:val="en-CA" w:eastAsia="en-CA" w:bidi="ar-SA"/>
              </w:rPr>
              <w:t>Michelle</w:t>
            </w:r>
          </w:p>
          <w:p w:rsidR="001C74F6" w:rsidRPr="00523B57" w:rsidRDefault="001C74F6" w:rsidP="001C74F6">
            <w:pPr>
              <w:pStyle w:val="NoSpacing"/>
              <w:jc w:val="right"/>
              <w:rPr>
                <w:lang w:val="en-CA" w:eastAsia="en-CA" w:bidi="ar-SA"/>
              </w:rPr>
            </w:pPr>
            <w:r w:rsidRPr="00523B57">
              <w:rPr>
                <w:lang w:val="en-CA" w:eastAsia="en-CA" w:bidi="ar-SA"/>
              </w:rPr>
              <w:t>Nolan</w:t>
            </w:r>
          </w:p>
          <w:p w:rsidR="005516F3" w:rsidRPr="00C44BDA" w:rsidRDefault="001C74F6" w:rsidP="001C74F6">
            <w:pPr>
              <w:pStyle w:val="NoSpacing"/>
              <w:jc w:val="right"/>
              <w:rPr>
                <w:rFonts w:cs="Tahoma"/>
              </w:rPr>
            </w:pPr>
            <w:r w:rsidRPr="00523B57">
              <w:rPr>
                <w:lang w:val="en-CA" w:eastAsia="en-CA" w:bidi="ar-SA"/>
              </w:rPr>
              <w:t>Officer Stoddard</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452891" w:rsidRPr="00452891" w:rsidRDefault="00452891" w:rsidP="00452891">
            <w:pPr>
              <w:pStyle w:val="NoSpacing"/>
              <w:rPr>
                <w:lang w:val="en-CA" w:eastAsia="en-CA" w:bidi="ar-SA"/>
              </w:rPr>
            </w:pPr>
            <w:r w:rsidRPr="00452891">
              <w:rPr>
                <w:lang w:val="en-CA" w:eastAsia="en-CA" w:bidi="ar-SA"/>
              </w:rPr>
              <w:t>LUCIE GUEST</w:t>
            </w:r>
          </w:p>
          <w:p w:rsidR="00452891" w:rsidRPr="00452891" w:rsidRDefault="00452891" w:rsidP="00452891">
            <w:pPr>
              <w:pStyle w:val="NoSpacing"/>
              <w:rPr>
                <w:lang w:val="en-CA" w:eastAsia="en-CA" w:bidi="ar-SA"/>
              </w:rPr>
            </w:pPr>
            <w:r w:rsidRPr="00452891">
              <w:rPr>
                <w:lang w:val="en-CA" w:eastAsia="en-CA" w:bidi="ar-SA"/>
              </w:rPr>
              <w:t>JONATHAN SCARFE</w:t>
            </w:r>
          </w:p>
          <w:p w:rsidR="00452891" w:rsidRPr="00452891" w:rsidRDefault="00452891" w:rsidP="00452891">
            <w:pPr>
              <w:pStyle w:val="NoSpacing"/>
              <w:rPr>
                <w:lang w:val="en-CA" w:eastAsia="en-CA" w:bidi="ar-SA"/>
              </w:rPr>
            </w:pPr>
            <w:r w:rsidRPr="00452891">
              <w:rPr>
                <w:lang w:val="en-CA" w:eastAsia="en-CA" w:bidi="ar-SA"/>
              </w:rPr>
              <w:t>CASSANDRA SAWTELL</w:t>
            </w:r>
          </w:p>
          <w:p w:rsidR="00452891" w:rsidRPr="00452891" w:rsidRDefault="00452891" w:rsidP="00452891">
            <w:pPr>
              <w:pStyle w:val="NoSpacing"/>
              <w:rPr>
                <w:lang w:val="en-CA" w:eastAsia="en-CA" w:bidi="ar-SA"/>
              </w:rPr>
            </w:pPr>
            <w:r w:rsidRPr="00452891">
              <w:rPr>
                <w:lang w:val="en-CA" w:eastAsia="en-CA" w:bidi="ar-SA"/>
              </w:rPr>
              <w:t>AREN BUCHHOLZ</w:t>
            </w:r>
          </w:p>
          <w:p w:rsidR="005516F3" w:rsidRPr="00C44BDA" w:rsidRDefault="00452891" w:rsidP="00452891">
            <w:pPr>
              <w:pStyle w:val="NoSpacing"/>
              <w:rPr>
                <w:rFonts w:cs="Helvetica"/>
                <w:bCs/>
              </w:rPr>
            </w:pPr>
            <w:r w:rsidRPr="00452891">
              <w:rPr>
                <w:lang w:val="en-CA" w:eastAsia="en-CA" w:bidi="ar-SA"/>
              </w:rPr>
              <w:t>REESE ALEXANDER</w:t>
            </w:r>
          </w:p>
        </w:tc>
      </w:tr>
    </w:tbl>
    <w:p w:rsidR="009B53DA" w:rsidRPr="00822A2B" w:rsidRDefault="004078DF" w:rsidP="00822A2B">
      <w:pPr>
        <w:pStyle w:val="Heading1"/>
      </w:pPr>
      <w:r w:rsidRPr="00822A2B">
        <w:t>Key Cast Biographies</w:t>
      </w:r>
    </w:p>
    <w:p w:rsidR="00451462" w:rsidRDefault="00451462" w:rsidP="00451462">
      <w:pPr>
        <w:pStyle w:val="Heading2"/>
        <w:rPr>
          <w:lang w:val="en-CA" w:eastAsia="en-CA" w:bidi="ar-SA"/>
        </w:rPr>
      </w:pPr>
      <w:r w:rsidRPr="00452891">
        <w:rPr>
          <w:lang w:val="en-CA" w:eastAsia="en-CA" w:bidi="ar-SA"/>
        </w:rPr>
        <w:t>LUCIE GUEST</w:t>
      </w:r>
    </w:p>
    <w:p w:rsidR="00807B32" w:rsidRPr="00807B32" w:rsidRDefault="00807B32" w:rsidP="00807B32">
      <w:pPr>
        <w:rPr>
          <w:lang w:val="en-CA" w:eastAsia="en-CA" w:bidi="ar-SA"/>
        </w:rPr>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30480</wp:posOffset>
            </wp:positionV>
            <wp:extent cx="1276350" cy="1897380"/>
            <wp:effectExtent l="19050" t="0" r="0" b="0"/>
            <wp:wrapSquare wrapText="bothSides"/>
            <wp:docPr id="9" name="Picture 9" descr="Lucie Gues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cie Guest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07B32">
        <w:rPr>
          <w:lang w:val="en-CA" w:eastAsia="en-CA" w:bidi="ar-SA"/>
        </w:rPr>
        <w:t xml:space="preserve">Lucie Guest is an actor, director, and writer who was named one of the Top Ten Filmmakers to Watch in 2017 by Independent Magazine. She is a powerhouse talent both in front of and behind the camera and in 2020 her dynamic talent as a storyteller will be on full display. Up first she can be seen in a recurring role in part 3 of the hit series "The Chilling Adventures of Sabrina," premiering January 24, 2020, on Netflix. Lucie has had an affinity for the arts for as long as she can remember. Early in her career she studied improv and trained with the acclaimed Upright Citizen's Brigade and The Groundlings in LA and is a graduate of The Second City Conservatory Program. Lucie has had roles in countless projects for film and television, including The CW's "Supernatural" and "iZombie", NBC's "Timeless", ABC's "Dead of Summer" and "Beyond" as well as BBC America's "Orphan Black." As a filmmaker, Lucie has directed and written films that have screened internationally and won a handful of awards including Best of Fest at the Women in Comedy Boston Film Festival, Best International Film at the Malibu Film Festival and was selected for Kevin Hart's Top 20 films for JFLs </w:t>
      </w:r>
      <w:r w:rsidRPr="00807B32">
        <w:rPr>
          <w:lang w:val="en-CA" w:eastAsia="en-CA" w:bidi="ar-SA"/>
        </w:rPr>
        <w:lastRenderedPageBreak/>
        <w:t>2017. Her most recent credits include directing a feature-length romance which she co-wrote called LOVE AT FIRST FLIGHT and a rom-com entitled FOR YOU, WITH LOVE. Past credits include writing and directing the short film NEVER BETTER - A CLOSURE COMEDY as well as an off-beat comedic short film entitled BE RIGHT BACK. Lucie also created and directed CHARLIE AND YONI #LIFE AFTER 30 which was optioned by CBC's Comedy Coup.</w:t>
      </w:r>
    </w:p>
    <w:p w:rsidR="00451462" w:rsidRDefault="00451462" w:rsidP="00451462">
      <w:pPr>
        <w:pStyle w:val="Heading2"/>
        <w:rPr>
          <w:lang w:val="en-CA" w:eastAsia="en-CA" w:bidi="ar-SA"/>
        </w:rPr>
      </w:pPr>
      <w:r w:rsidRPr="00452891">
        <w:rPr>
          <w:lang w:val="en-CA" w:eastAsia="en-CA" w:bidi="ar-SA"/>
        </w:rPr>
        <w:t>JONATHAN SCARFE</w:t>
      </w:r>
    </w:p>
    <w:p w:rsidR="007A2BC6" w:rsidRDefault="00807B32" w:rsidP="00A71D85">
      <w:pPr>
        <w:spacing w:after="120"/>
        <w:rPr>
          <w:lang w:val="en-CA" w:eastAsia="en-CA" w:bidi="ar-S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29845</wp:posOffset>
            </wp:positionV>
            <wp:extent cx="1276350" cy="1889760"/>
            <wp:effectExtent l="19050" t="0" r="0" b="0"/>
            <wp:wrapSquare wrapText="bothSides"/>
            <wp:docPr id="12" name="Picture 12" descr="Jonathan Scarf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nathan Scarfe Picture"/>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Pr>
          <w:lang w:val="en-CA" w:eastAsia="en-CA" w:bidi="ar-SA"/>
        </w:rPr>
        <w:t>A</w:t>
      </w:r>
      <w:r w:rsidRPr="00807B32">
        <w:rPr>
          <w:lang w:val="en-CA" w:eastAsia="en-CA" w:bidi="ar-SA"/>
        </w:rPr>
        <w:t>ctor and producer Jonathan Scarfe was born on December 16, 1975 in Toronto, Ontario</w:t>
      </w:r>
      <w:r>
        <w:rPr>
          <w:lang w:val="en-CA" w:eastAsia="en-CA" w:bidi="ar-SA"/>
        </w:rPr>
        <w:t>. His</w:t>
      </w:r>
      <w:r w:rsidRPr="00807B32">
        <w:rPr>
          <w:lang w:val="en-CA" w:eastAsia="en-CA" w:bidi="ar-SA"/>
        </w:rPr>
        <w:t xml:space="preserve"> first major role was on the Canadian teen drama Madison. He appears in a recurring role as Chase Carter, the drug-abusing cousin of John Carter, on the medical-drama series ER.</w:t>
      </w:r>
      <w:r>
        <w:rPr>
          <w:lang w:val="en-CA" w:eastAsia="en-CA" w:bidi="ar-SA"/>
        </w:rPr>
        <w:t xml:space="preserve"> </w:t>
      </w:r>
      <w:r w:rsidRPr="00807B32">
        <w:rPr>
          <w:lang w:val="en-CA" w:eastAsia="en-CA" w:bidi="ar-SA"/>
        </w:rPr>
        <w:t xml:space="preserve"> His television guest appearances include the police procedura</w:t>
      </w:r>
      <w:r w:rsidR="007A2BC6">
        <w:rPr>
          <w:lang w:val="en-CA" w:eastAsia="en-CA" w:bidi="ar-SA"/>
        </w:rPr>
        <w:t>l series NYPD Blue, CSI: Miami,</w:t>
      </w:r>
      <w:r w:rsidRPr="00807B32">
        <w:rPr>
          <w:lang w:val="en-CA" w:eastAsia="en-CA" w:bidi="ar-SA"/>
        </w:rPr>
        <w:t xml:space="preserve"> Cold Case; and the drama series The L Word, as well as the supernatural drama series Grimm.</w:t>
      </w:r>
    </w:p>
    <w:p w:rsidR="00807B32" w:rsidRPr="00807B32" w:rsidRDefault="00807B32" w:rsidP="00A71D85">
      <w:pPr>
        <w:spacing w:after="120"/>
        <w:rPr>
          <w:lang w:val="en-CA" w:eastAsia="en-CA" w:bidi="ar-SA"/>
        </w:rPr>
      </w:pPr>
      <w:r w:rsidRPr="00807B32">
        <w:rPr>
          <w:lang w:val="en-CA" w:eastAsia="en-CA" w:bidi="ar-SA"/>
        </w:rPr>
        <w:t>Scarfe portrays Sheldon Kennedy in the biographical drama television film The Sheldon Kennedy Story (1999), which follows the story of Kennedy – a former professional ice-hockey player with the Calgary Flames – who, after years of self-blame, self-guilt and secrecy, spoke out against his former coach and mentor Graham James and the sexual abuse Kennedy endured. His other television films include the biographical drama television film Burn:</w:t>
      </w:r>
      <w:r w:rsidR="00A71D85">
        <w:rPr>
          <w:lang w:val="en-CA" w:eastAsia="en-CA" w:bidi="ar-SA"/>
        </w:rPr>
        <w:t xml:space="preserve"> The Robert Wraight Story</w:t>
      </w:r>
      <w:r w:rsidRPr="00807B32">
        <w:rPr>
          <w:lang w:val="en-CA" w:eastAsia="en-CA" w:bidi="ar-SA"/>
        </w:rPr>
        <w:t xml:space="preserve">, portraying Jesus in the biographical drama television film Judas, costarring with Jennifer Finnigan in </w:t>
      </w:r>
      <w:r w:rsidR="00A71D85">
        <w:rPr>
          <w:lang w:val="en-CA" w:eastAsia="en-CA" w:bidi="ar-SA"/>
        </w:rPr>
        <w:t>the</w:t>
      </w:r>
      <w:r w:rsidRPr="00807B32">
        <w:rPr>
          <w:lang w:val="en-CA" w:eastAsia="en-CA" w:bidi="ar-SA"/>
        </w:rPr>
        <w:t xml:space="preserve"> television film Angel of Christmas and </w:t>
      </w:r>
      <w:r w:rsidR="00A71D85">
        <w:rPr>
          <w:lang w:val="en-CA" w:eastAsia="en-CA" w:bidi="ar-SA"/>
        </w:rPr>
        <w:t xml:space="preserve"> with </w:t>
      </w:r>
      <w:r w:rsidRPr="00807B32">
        <w:rPr>
          <w:lang w:val="en-CA" w:eastAsia="en-CA" w:bidi="ar-SA"/>
        </w:rPr>
        <w:t>Alison Sweeney in the Hallmark Channel movie "Love On The Air".</w:t>
      </w:r>
    </w:p>
    <w:p w:rsidR="00807B32" w:rsidRPr="00807B32" w:rsidRDefault="00807B32" w:rsidP="00A71D85">
      <w:pPr>
        <w:spacing w:after="120"/>
        <w:rPr>
          <w:lang w:val="en-CA" w:eastAsia="en-CA" w:bidi="ar-SA"/>
        </w:rPr>
      </w:pPr>
      <w:r w:rsidRPr="00807B32">
        <w:rPr>
          <w:lang w:val="en-CA" w:eastAsia="en-CA" w:bidi="ar-SA"/>
        </w:rPr>
        <w:t>His most notable television roles are Charlie Sagansky in the legal drama series Raising the Bar (2008–2009),[ Sydney Snow in the western period drama series Hell on Wheels, Matt McLean on the family drama, Ties That Bind and Axel on the Syfy drama Van Helsing.</w:t>
      </w:r>
    </w:p>
    <w:p w:rsidR="007A2BC6" w:rsidRDefault="007A2BC6" w:rsidP="00A71D85">
      <w:pPr>
        <w:spacing w:after="120"/>
        <w:rPr>
          <w:lang w:val="en-CA" w:eastAsia="en-CA" w:bidi="ar-SA"/>
        </w:rPr>
      </w:pPr>
      <w:r>
        <w:rPr>
          <w:lang w:val="en-CA" w:eastAsia="en-CA" w:bidi="ar-SA"/>
        </w:rPr>
        <w:t>Scarfe also</w:t>
      </w:r>
      <w:r w:rsidR="00807B32" w:rsidRPr="00807B32">
        <w:rPr>
          <w:lang w:val="en-CA" w:eastAsia="en-CA" w:bidi="ar-SA"/>
        </w:rPr>
        <w:t xml:space="preserve"> appears as protagonist Nicholas Brady in the science-fiction film Radio Free Albemuth, directed by John Alan Simon and based on the novel of the same name by Philip K. Dick. Scarfe appears as Mormon prophet Joseph Smith in the historical-fiction dr</w:t>
      </w:r>
      <w:r w:rsidR="00A71D85">
        <w:rPr>
          <w:lang w:val="en-CA" w:eastAsia="en-CA" w:bidi="ar-SA"/>
        </w:rPr>
        <w:t xml:space="preserve">ama film The Work and the Glory, and </w:t>
      </w:r>
      <w:r w:rsidR="00807B32" w:rsidRPr="00807B32">
        <w:rPr>
          <w:lang w:val="en-CA" w:eastAsia="en-CA" w:bidi="ar-SA"/>
        </w:rPr>
        <w:t>appears in 100 Days in the Jungle</w:t>
      </w:r>
      <w:r w:rsidR="00A71D85">
        <w:rPr>
          <w:lang w:val="en-CA" w:eastAsia="en-CA" w:bidi="ar-SA"/>
        </w:rPr>
        <w:t xml:space="preserve"> as well as</w:t>
      </w:r>
      <w:r w:rsidR="00807B32" w:rsidRPr="00807B32">
        <w:rPr>
          <w:lang w:val="en-CA" w:eastAsia="en-CA" w:bidi="ar-SA"/>
        </w:rPr>
        <w:t xml:space="preserve"> White Lies.</w:t>
      </w:r>
    </w:p>
    <w:p w:rsidR="00451462" w:rsidRDefault="00451462" w:rsidP="007A2BC6">
      <w:pPr>
        <w:pStyle w:val="Heading1"/>
        <w:rPr>
          <w:lang w:val="en-CA" w:eastAsia="en-CA" w:bidi="ar-SA"/>
        </w:rPr>
      </w:pPr>
      <w:r w:rsidRPr="00452891">
        <w:rPr>
          <w:lang w:val="en-CA" w:eastAsia="en-CA" w:bidi="ar-SA"/>
        </w:rPr>
        <w:t>CASSANDRA SAWTELL</w:t>
      </w:r>
    </w:p>
    <w:p w:rsidR="007A2BC6" w:rsidRPr="007A2BC6" w:rsidRDefault="007A2BC6" w:rsidP="00A71D85">
      <w:pPr>
        <w:spacing w:after="120"/>
        <w:rPr>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37465</wp:posOffset>
            </wp:positionV>
            <wp:extent cx="1276350" cy="1889760"/>
            <wp:effectExtent l="19050" t="0" r="0" b="0"/>
            <wp:wrapSquare wrapText="bothSides"/>
            <wp:docPr id="15" name="Picture 15" descr="Cassandra Sawt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sandra Sawtell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7A2BC6">
        <w:rPr>
          <w:lang w:val="en-CA" w:eastAsia="en-CA" w:bidi="ar-SA"/>
        </w:rPr>
        <w:t>Born in Vancouver, British Columbia, Cassandra Sawtell started acting professionally at the age of six. It was her kindergarten drama teacher who first noticed her natural acting abilities and it was soon after a summer acting class that her career started to take shape.</w:t>
      </w:r>
    </w:p>
    <w:p w:rsidR="007A2BC6" w:rsidRPr="007A2BC6" w:rsidRDefault="007A2BC6" w:rsidP="00A71D85">
      <w:pPr>
        <w:spacing w:after="120"/>
        <w:rPr>
          <w:lang w:val="en-CA" w:eastAsia="en-CA" w:bidi="ar-SA"/>
        </w:rPr>
      </w:pPr>
      <w:r w:rsidRPr="007A2BC6">
        <w:rPr>
          <w:lang w:val="en-CA" w:eastAsia="en-CA" w:bidi="ar-SA"/>
        </w:rPr>
        <w:t xml:space="preserve">Within a year of signing with an agent, Cassandra tested for major studio projects including Ron Howard's "Cinderella Man", and the CBS hit show "Medium". Her credits include a lead role in the Lifetime movie entitled "Imaginary Playmate", a guest starring role on the series "Psych", and a </w:t>
      </w:r>
      <w:r w:rsidRPr="007A2BC6">
        <w:rPr>
          <w:lang w:val="en-CA" w:eastAsia="en-CA" w:bidi="ar-SA"/>
        </w:rPr>
        <w:lastRenderedPageBreak/>
        <w:t>prominent role opposite Colin Farrell in the highly anticipated movie "The Imaginarium of Dr. Parnassus".</w:t>
      </w:r>
    </w:p>
    <w:p w:rsidR="007A2BC6" w:rsidRPr="007A2BC6" w:rsidRDefault="007A2BC6" w:rsidP="00A71D85">
      <w:pPr>
        <w:spacing w:after="120"/>
        <w:rPr>
          <w:lang w:val="en-CA" w:eastAsia="en-CA" w:bidi="ar-SA"/>
        </w:rPr>
      </w:pPr>
      <w:r w:rsidRPr="007A2BC6">
        <w:rPr>
          <w:lang w:val="en-CA" w:eastAsia="en-CA" w:bidi="ar-SA"/>
        </w:rPr>
        <w:t>Cassandra's character of Madison in the hit CBS series "Harper's Island", a 13-episode murder mystery, showed the true talent of this young actress, scaring viewers with an all-knowing aura and lending her voice to the show's tagline "One by one....".</w:t>
      </w:r>
    </w:p>
    <w:p w:rsidR="007A2BC6" w:rsidRPr="00452891" w:rsidRDefault="007A2BC6" w:rsidP="00A71D85">
      <w:pPr>
        <w:spacing w:after="120"/>
        <w:rPr>
          <w:lang w:val="en-CA" w:eastAsia="en-CA" w:bidi="ar-SA"/>
        </w:rPr>
      </w:pPr>
      <w:r w:rsidRPr="007A2BC6">
        <w:rPr>
          <w:lang w:val="en-CA" w:eastAsia="en-CA" w:bidi="ar-SA"/>
        </w:rPr>
        <w:t>She is fluent in French, studies Mandarin Chinese, and recently completed her Bachelor's in Law at the University of Edinburgh.</w:t>
      </w:r>
    </w:p>
    <w:p w:rsidR="00451462" w:rsidRDefault="00451462" w:rsidP="00451462">
      <w:pPr>
        <w:pStyle w:val="Heading2"/>
        <w:rPr>
          <w:lang w:val="en-CA" w:eastAsia="en-CA" w:bidi="ar-SA"/>
        </w:rPr>
      </w:pPr>
      <w:r w:rsidRPr="00452891">
        <w:rPr>
          <w:lang w:val="en-CA" w:eastAsia="en-CA" w:bidi="ar-SA"/>
        </w:rPr>
        <w:t>AREN BUCHHOLZ</w:t>
      </w:r>
    </w:p>
    <w:p w:rsidR="007A2BC6" w:rsidRPr="007A2BC6" w:rsidRDefault="007A2BC6" w:rsidP="00A71D85">
      <w:pPr>
        <w:spacing w:after="120"/>
        <w:rPr>
          <w:lang w:val="en-CA" w:eastAsia="en-CA" w:bidi="ar-SA"/>
        </w:rPr>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39370</wp:posOffset>
            </wp:positionV>
            <wp:extent cx="1276350" cy="1889760"/>
            <wp:effectExtent l="19050" t="0" r="0" b="0"/>
            <wp:wrapSquare wrapText="bothSides"/>
            <wp:docPr id="18" name="Picture 18" descr="Aren Buchholz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en Buchholz Picture"/>
                    <pic:cNvPicPr>
                      <a:picLocks noChangeAspect="1" noChangeArrowheads="1"/>
                    </pic:cNvPicPr>
                  </pic:nvPicPr>
                  <pic:blipFill>
                    <a:blip r:embed="rId12"/>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7A2BC6">
        <w:rPr>
          <w:lang w:val="en-CA" w:eastAsia="en-CA" w:bidi="ar-SA"/>
        </w:rPr>
        <w:t>Currently seen as a series regular on Hallmark Channel's "When Calls the Heart," Aren Buchholz has always had a strong passion for the arts.</w:t>
      </w:r>
    </w:p>
    <w:p w:rsidR="007A2BC6" w:rsidRPr="007A2BC6" w:rsidRDefault="007A2BC6" w:rsidP="00A71D85">
      <w:pPr>
        <w:spacing w:after="120"/>
        <w:rPr>
          <w:lang w:val="en-CA" w:eastAsia="en-CA" w:bidi="ar-SA"/>
        </w:rPr>
      </w:pPr>
      <w:r w:rsidRPr="007A2BC6">
        <w:rPr>
          <w:lang w:val="en-CA" w:eastAsia="en-CA" w:bidi="ar-SA"/>
        </w:rPr>
        <w:t>Born and raised in the golden prairies of Saskatchewan, Aren is very proud of his roots and credits his current successes to his unique upbringing: valuing academics, sports, and the arts equally. Aren's interest in performing was sparked when he took center stage as "Scrooge" in an elementary school production of 'A Christmas Carol'. That passion continued throughout high school, where he won the University of Regina Best Actor award while in 9th grade. Aren's other passion was hockey, playing the sport at an elite level for a number of years.</w:t>
      </w:r>
    </w:p>
    <w:p w:rsidR="007A2BC6" w:rsidRPr="007A2BC6" w:rsidRDefault="007A2BC6" w:rsidP="00A71D85">
      <w:pPr>
        <w:spacing w:after="120"/>
        <w:rPr>
          <w:lang w:val="en-CA" w:eastAsia="en-CA" w:bidi="ar-SA"/>
        </w:rPr>
      </w:pPr>
      <w:r w:rsidRPr="007A2BC6">
        <w:rPr>
          <w:lang w:val="en-CA" w:eastAsia="en-CA" w:bidi="ar-SA"/>
        </w:rPr>
        <w:t>After high school, Aren had to choose between the ice and the stage, and ultimately decided to hang up the skates. He then moved to Vancouver and enrolled in acting school to pursue his career in the entertainment industry. In 2008, Aren landed his first professional role on a local production, Space's "Rabbit Fall," as a recurring guest star.</w:t>
      </w:r>
    </w:p>
    <w:p w:rsidR="007A2BC6" w:rsidRPr="007A2BC6" w:rsidRDefault="007A2BC6" w:rsidP="00A71D85">
      <w:pPr>
        <w:spacing w:after="120"/>
        <w:rPr>
          <w:lang w:val="en-CA" w:eastAsia="en-CA" w:bidi="ar-SA"/>
        </w:rPr>
      </w:pPr>
      <w:r w:rsidRPr="007A2BC6">
        <w:rPr>
          <w:lang w:val="en-CA" w:eastAsia="en-CA" w:bidi="ar-SA"/>
        </w:rPr>
        <w:t>Aren's credits include a supporting lead role alongside Christian Slater in "Way of the Wicked" and guest star roles in CW's "Supernatural" and SyFy's "Lost Girl". Aren starred in "When The Ocean Met The Sky", a film about three estranged brothers that must journey to a remote location in order to receive their inheritance due to a stipulation in their parents will. The film premiered at the prestigious Calgary International Film Festival, winning the Discovery Award Best First Narrative Feature, and was selected to be part of TIFF's Film Circuit.</w:t>
      </w:r>
    </w:p>
    <w:p w:rsidR="007A2BC6" w:rsidRDefault="00451462" w:rsidP="00451462">
      <w:pPr>
        <w:pStyle w:val="Heading2"/>
        <w:rPr>
          <w:noProof/>
          <w:lang w:bidi="ar-SA"/>
        </w:rPr>
      </w:pPr>
      <w:r w:rsidRPr="00452891">
        <w:rPr>
          <w:lang w:val="en-CA" w:eastAsia="en-CA" w:bidi="ar-SA"/>
        </w:rPr>
        <w:t>REESE ALEXANDER</w:t>
      </w:r>
      <w:r>
        <w:rPr>
          <w:noProof/>
          <w:lang w:bidi="ar-SA"/>
        </w:rPr>
        <w:t xml:space="preserve"> </w:t>
      </w:r>
    </w:p>
    <w:p w:rsidR="007A2BC6" w:rsidRPr="007A2BC6" w:rsidRDefault="007A2BC6" w:rsidP="00A71D85">
      <w:pPr>
        <w:spacing w:after="120"/>
        <w:rPr>
          <w:noProof/>
          <w:lang w:bidi="ar-SA"/>
        </w:rPr>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85090</wp:posOffset>
            </wp:positionV>
            <wp:extent cx="1276350" cy="1889760"/>
            <wp:effectExtent l="19050" t="0" r="0" b="0"/>
            <wp:wrapSquare wrapText="bothSides"/>
            <wp:docPr id="21" name="Picture 21" descr="Reese Alexan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ese Alexander Picture"/>
                    <pic:cNvPicPr>
                      <a:picLocks noChangeAspect="1" noChangeArrowheads="1"/>
                    </pic:cNvPicPr>
                  </pic:nvPicPr>
                  <pic:blipFill>
                    <a:blip r:embed="rId13"/>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7A2BC6">
        <w:rPr>
          <w:noProof/>
          <w:lang w:bidi="ar-SA"/>
        </w:rPr>
        <w:t>Reese Alexander was born in Toronto but calls the Canadian city of Belleville, Ontario his hometown. He moved to Vancouver, British Columbia after graduating with a Bachelor of Arts degree in Economics at McMaster University.</w:t>
      </w:r>
    </w:p>
    <w:p w:rsidR="007A2BC6" w:rsidRPr="007A2BC6" w:rsidRDefault="007A2BC6" w:rsidP="00A71D85">
      <w:pPr>
        <w:spacing w:after="120"/>
        <w:rPr>
          <w:noProof/>
          <w:lang w:bidi="ar-SA"/>
        </w:rPr>
      </w:pPr>
      <w:r w:rsidRPr="007A2BC6">
        <w:rPr>
          <w:noProof/>
          <w:lang w:bidi="ar-SA"/>
        </w:rPr>
        <w:t xml:space="preserve">Reese found his way in front of the camera after working on transportation crews for the local productions. Since then he has appeared in over 120 film and television projects such as ‘The Chilling Adventures of Sabrina’, 'Riverdale’ and ‘Life On The Line’ starring John Travolta. Reese also played Agent Botwin in </w:t>
      </w:r>
      <w:r w:rsidRPr="007A2BC6">
        <w:rPr>
          <w:noProof/>
          <w:lang w:bidi="ar-SA"/>
        </w:rPr>
        <w:lastRenderedPageBreak/>
        <w:t>Seth Rogen's controversial film, 'The Interview'.  He can also be seen playing a more comedic role in Disney's 'Fast Layne'.</w:t>
      </w:r>
    </w:p>
    <w:p w:rsidR="007A2BC6" w:rsidRPr="007A2BC6" w:rsidRDefault="007A2BC6" w:rsidP="00A71D85">
      <w:pPr>
        <w:spacing w:after="120"/>
        <w:rPr>
          <w:noProof/>
          <w:lang w:bidi="ar-SA"/>
        </w:rPr>
      </w:pPr>
      <w:r w:rsidRPr="007A2BC6">
        <w:rPr>
          <w:noProof/>
          <w:lang w:bidi="ar-SA"/>
        </w:rPr>
        <w:t>Reese credits his ability to play physically demanding stunt actor roles to his 15 years experience in the martial arts. To add to his credit he has written, produced, directed and starred in three holiday themed music videos. Currently, Reese is spreading his talents into the voice-over world.</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807B32" w:rsidRDefault="005D0944" w:rsidP="003B34E2">
            <w:pPr>
              <w:pStyle w:val="NoSpacing"/>
              <w:rPr>
                <w:b/>
                <w:lang w:val="en-CA" w:eastAsia="en-CA" w:bidi="ar-SA"/>
              </w:rPr>
            </w:pPr>
            <w:hyperlink r:id="rId14" w:history="1">
              <w:r w:rsidR="003B34E2" w:rsidRPr="00807B32">
                <w:rPr>
                  <w:b/>
                  <w:lang w:val="en-CA" w:eastAsia="en-CA" w:bidi="ar-SA"/>
                </w:rPr>
                <w:t>Actors</w:t>
              </w:r>
            </w:hyperlink>
          </w:p>
          <w:p w:rsidR="00523B57" w:rsidRPr="00523B57" w:rsidRDefault="00523B57" w:rsidP="00523B57">
            <w:pPr>
              <w:pStyle w:val="NoSpacing"/>
              <w:rPr>
                <w:lang w:val="en-CA" w:eastAsia="en-CA" w:bidi="ar-SA"/>
              </w:rPr>
            </w:pPr>
            <w:r w:rsidRPr="00523B57">
              <w:rPr>
                <w:lang w:val="en-CA" w:eastAsia="en-CA" w:bidi="ar-SA"/>
              </w:rPr>
              <w:t>LUCIE GUEST</w:t>
            </w:r>
          </w:p>
          <w:p w:rsidR="00523B57" w:rsidRPr="00523B57" w:rsidRDefault="00523B57" w:rsidP="00523B57">
            <w:pPr>
              <w:pStyle w:val="NoSpacing"/>
              <w:rPr>
                <w:lang w:val="en-CA" w:eastAsia="en-CA" w:bidi="ar-SA"/>
              </w:rPr>
            </w:pPr>
            <w:r w:rsidRPr="00523B57">
              <w:rPr>
                <w:lang w:val="en-CA" w:eastAsia="en-CA" w:bidi="ar-SA"/>
              </w:rPr>
              <w:t>JONATHAN SCARFE</w:t>
            </w:r>
          </w:p>
          <w:p w:rsidR="00523B57" w:rsidRPr="00523B57" w:rsidRDefault="00523B57" w:rsidP="00523B57">
            <w:pPr>
              <w:pStyle w:val="NoSpacing"/>
              <w:rPr>
                <w:lang w:val="en-CA" w:eastAsia="en-CA" w:bidi="ar-SA"/>
              </w:rPr>
            </w:pPr>
            <w:r w:rsidRPr="00523B57">
              <w:rPr>
                <w:lang w:val="en-CA" w:eastAsia="en-CA" w:bidi="ar-SA"/>
              </w:rPr>
              <w:t>CASSANDRA SAWTELL</w:t>
            </w:r>
          </w:p>
          <w:p w:rsidR="00523B57" w:rsidRPr="00523B57" w:rsidRDefault="00523B57" w:rsidP="00523B57">
            <w:pPr>
              <w:pStyle w:val="NoSpacing"/>
              <w:rPr>
                <w:lang w:val="en-CA" w:eastAsia="en-CA" w:bidi="ar-SA"/>
              </w:rPr>
            </w:pPr>
            <w:r w:rsidRPr="00523B57">
              <w:rPr>
                <w:lang w:val="en-CA" w:eastAsia="en-CA" w:bidi="ar-SA"/>
              </w:rPr>
              <w:t>AREN BUCHHOLZ</w:t>
            </w:r>
          </w:p>
          <w:p w:rsidR="00523B57" w:rsidRPr="00523B57" w:rsidRDefault="00523B57" w:rsidP="00523B57">
            <w:pPr>
              <w:pStyle w:val="NoSpacing"/>
              <w:rPr>
                <w:lang w:val="en-CA" w:eastAsia="en-CA" w:bidi="ar-SA"/>
              </w:rPr>
            </w:pPr>
            <w:r w:rsidRPr="00523B57">
              <w:rPr>
                <w:lang w:val="en-CA" w:eastAsia="en-CA" w:bidi="ar-SA"/>
              </w:rPr>
              <w:t>REESE ALEXANDER</w:t>
            </w:r>
          </w:p>
          <w:p w:rsidR="00523B57" w:rsidRPr="00523B57" w:rsidRDefault="00523B57" w:rsidP="00523B57">
            <w:pPr>
              <w:pStyle w:val="NoSpacing"/>
              <w:rPr>
                <w:lang w:val="en-CA" w:eastAsia="en-CA" w:bidi="ar-SA"/>
              </w:rPr>
            </w:pPr>
            <w:r w:rsidRPr="00523B57">
              <w:rPr>
                <w:lang w:val="en-CA" w:eastAsia="en-CA" w:bidi="ar-SA"/>
              </w:rPr>
              <w:t>MILLAN TESFAZGI</w:t>
            </w:r>
          </w:p>
          <w:p w:rsidR="00523B57" w:rsidRPr="00523B57" w:rsidRDefault="00523B57" w:rsidP="00523B57">
            <w:pPr>
              <w:pStyle w:val="NoSpacing"/>
              <w:rPr>
                <w:lang w:val="en-CA" w:eastAsia="en-CA" w:bidi="ar-SA"/>
              </w:rPr>
            </w:pPr>
            <w:r w:rsidRPr="00523B57">
              <w:rPr>
                <w:lang w:val="en-CA" w:eastAsia="en-CA" w:bidi="ar-SA"/>
              </w:rPr>
              <w:t>NICKOLAS BARIC</w:t>
            </w:r>
          </w:p>
          <w:p w:rsidR="00523B57" w:rsidRPr="00523B57" w:rsidRDefault="00523B57" w:rsidP="00523B57">
            <w:pPr>
              <w:pStyle w:val="NoSpacing"/>
              <w:rPr>
                <w:lang w:val="en-CA" w:eastAsia="en-CA" w:bidi="ar-SA"/>
              </w:rPr>
            </w:pPr>
            <w:r w:rsidRPr="00523B57">
              <w:rPr>
                <w:lang w:val="en-CA" w:eastAsia="en-CA" w:bidi="ar-SA"/>
              </w:rPr>
              <w:t>BEN COTTON</w:t>
            </w:r>
          </w:p>
          <w:p w:rsidR="00523B57" w:rsidRPr="00523B57" w:rsidRDefault="00523B57" w:rsidP="00523B57">
            <w:pPr>
              <w:pStyle w:val="NoSpacing"/>
              <w:rPr>
                <w:lang w:val="en-CA" w:eastAsia="en-CA" w:bidi="ar-SA"/>
              </w:rPr>
            </w:pPr>
            <w:r w:rsidRPr="00523B57">
              <w:rPr>
                <w:lang w:val="en-CA" w:eastAsia="en-CA" w:bidi="ar-SA"/>
              </w:rPr>
              <w:t>PARALEE COOK</w:t>
            </w:r>
          </w:p>
          <w:p w:rsidR="00523B57" w:rsidRPr="00523B57" w:rsidRDefault="00523B57" w:rsidP="00523B57">
            <w:pPr>
              <w:pStyle w:val="NoSpacing"/>
              <w:rPr>
                <w:lang w:val="en-CA" w:eastAsia="en-CA" w:bidi="ar-SA"/>
              </w:rPr>
            </w:pPr>
            <w:r w:rsidRPr="00523B57">
              <w:rPr>
                <w:lang w:val="en-CA" w:eastAsia="en-CA" w:bidi="ar-SA"/>
              </w:rPr>
              <w:t>JUSTIN STONE</w:t>
            </w:r>
          </w:p>
          <w:p w:rsidR="00523B57" w:rsidRPr="00523B57" w:rsidRDefault="00523B57" w:rsidP="00523B57">
            <w:pPr>
              <w:pStyle w:val="NoSpacing"/>
              <w:rPr>
                <w:lang w:val="en-CA" w:eastAsia="en-CA" w:bidi="ar-SA"/>
              </w:rPr>
            </w:pPr>
            <w:r w:rsidRPr="00523B57">
              <w:rPr>
                <w:lang w:val="en-CA" w:eastAsia="en-CA" w:bidi="ar-SA"/>
              </w:rPr>
              <w:t>KERI SMITH</w:t>
            </w:r>
          </w:p>
          <w:p w:rsidR="00060450" w:rsidRPr="00C44BDA" w:rsidRDefault="00523B57" w:rsidP="00523B57">
            <w:pPr>
              <w:pStyle w:val="NoSpacing"/>
              <w:rPr>
                <w:lang w:val="en-CA" w:eastAsia="en-CA" w:bidi="ar-SA"/>
              </w:rPr>
            </w:pPr>
            <w:r w:rsidRPr="00523B57">
              <w:rPr>
                <w:lang w:val="en-CA" w:eastAsia="en-CA" w:bidi="ar-SA"/>
              </w:rPr>
              <w:t>MOON HEE SUK</w:t>
            </w:r>
          </w:p>
        </w:tc>
        <w:tc>
          <w:tcPr>
            <w:tcW w:w="6673" w:type="dxa"/>
            <w:shd w:val="clear" w:color="auto" w:fill="auto"/>
            <w:tcMar>
              <w:top w:w="60" w:type="dxa"/>
              <w:left w:w="90" w:type="dxa"/>
              <w:bottom w:w="90" w:type="dxa"/>
              <w:right w:w="90" w:type="dxa"/>
            </w:tcMar>
            <w:hideMark/>
          </w:tcPr>
          <w:p w:rsidR="00060450" w:rsidRPr="00807B32" w:rsidRDefault="00443135" w:rsidP="003B34E2">
            <w:pPr>
              <w:pStyle w:val="NoSpacing"/>
              <w:rPr>
                <w:b/>
                <w:lang w:val="en-CA" w:eastAsia="en-CA" w:bidi="ar-SA"/>
              </w:rPr>
            </w:pPr>
            <w:r w:rsidRPr="00807B32">
              <w:rPr>
                <w:b/>
                <w:lang w:val="en-CA" w:eastAsia="en-CA" w:bidi="ar-SA"/>
              </w:rPr>
              <w:t>R</w:t>
            </w:r>
            <w:r w:rsidR="003B34E2" w:rsidRPr="00807B32">
              <w:rPr>
                <w:b/>
                <w:lang w:val="en-CA" w:eastAsia="en-CA" w:bidi="ar-SA"/>
              </w:rPr>
              <w:t>ole</w:t>
            </w:r>
          </w:p>
          <w:p w:rsidR="00523B57" w:rsidRPr="00523B57" w:rsidRDefault="00523B57" w:rsidP="00523B57">
            <w:pPr>
              <w:pStyle w:val="NoSpacing"/>
              <w:rPr>
                <w:lang w:val="en-CA" w:eastAsia="en-CA" w:bidi="ar-SA"/>
              </w:rPr>
            </w:pPr>
            <w:r w:rsidRPr="00523B57">
              <w:rPr>
                <w:lang w:val="en-CA" w:eastAsia="en-CA" w:bidi="ar-SA"/>
              </w:rPr>
              <w:t>Jessie</w:t>
            </w:r>
          </w:p>
          <w:p w:rsidR="00523B57" w:rsidRPr="00523B57" w:rsidRDefault="00523B57" w:rsidP="00523B57">
            <w:pPr>
              <w:pStyle w:val="NoSpacing"/>
              <w:rPr>
                <w:lang w:val="en-CA" w:eastAsia="en-CA" w:bidi="ar-SA"/>
              </w:rPr>
            </w:pPr>
            <w:r w:rsidRPr="00523B57">
              <w:rPr>
                <w:lang w:val="en-CA" w:eastAsia="en-CA" w:bidi="ar-SA"/>
              </w:rPr>
              <w:t>Grant</w:t>
            </w:r>
          </w:p>
          <w:p w:rsidR="00523B57" w:rsidRPr="00523B57" w:rsidRDefault="00523B57" w:rsidP="00523B57">
            <w:pPr>
              <w:pStyle w:val="NoSpacing"/>
              <w:rPr>
                <w:lang w:val="en-CA" w:eastAsia="en-CA" w:bidi="ar-SA"/>
              </w:rPr>
            </w:pPr>
            <w:r w:rsidRPr="00523B57">
              <w:rPr>
                <w:lang w:val="en-CA" w:eastAsia="en-CA" w:bidi="ar-SA"/>
              </w:rPr>
              <w:t>Michelle</w:t>
            </w:r>
          </w:p>
          <w:p w:rsidR="00523B57" w:rsidRPr="00523B57" w:rsidRDefault="00523B57" w:rsidP="00523B57">
            <w:pPr>
              <w:pStyle w:val="NoSpacing"/>
              <w:rPr>
                <w:lang w:val="en-CA" w:eastAsia="en-CA" w:bidi="ar-SA"/>
              </w:rPr>
            </w:pPr>
            <w:r w:rsidRPr="00523B57">
              <w:rPr>
                <w:lang w:val="en-CA" w:eastAsia="en-CA" w:bidi="ar-SA"/>
              </w:rPr>
              <w:t>Nolan</w:t>
            </w:r>
          </w:p>
          <w:p w:rsidR="00523B57" w:rsidRPr="00523B57" w:rsidRDefault="00523B57" w:rsidP="00523B57">
            <w:pPr>
              <w:pStyle w:val="NoSpacing"/>
              <w:rPr>
                <w:lang w:val="en-CA" w:eastAsia="en-CA" w:bidi="ar-SA"/>
              </w:rPr>
            </w:pPr>
            <w:r w:rsidRPr="00523B57">
              <w:rPr>
                <w:lang w:val="en-CA" w:eastAsia="en-CA" w:bidi="ar-SA"/>
              </w:rPr>
              <w:t>Officer Stoddard</w:t>
            </w:r>
          </w:p>
          <w:p w:rsidR="00523B57" w:rsidRPr="00523B57" w:rsidRDefault="00523B57" w:rsidP="00523B57">
            <w:pPr>
              <w:pStyle w:val="NoSpacing"/>
              <w:rPr>
                <w:lang w:val="en-CA" w:eastAsia="en-CA" w:bidi="ar-SA"/>
              </w:rPr>
            </w:pPr>
            <w:r w:rsidRPr="00523B57">
              <w:rPr>
                <w:lang w:val="en-CA" w:eastAsia="en-CA" w:bidi="ar-SA"/>
              </w:rPr>
              <w:t>Female Trooper</w:t>
            </w:r>
          </w:p>
          <w:p w:rsidR="00523B57" w:rsidRPr="00523B57" w:rsidRDefault="00523B57" w:rsidP="00523B57">
            <w:pPr>
              <w:pStyle w:val="NoSpacing"/>
              <w:rPr>
                <w:lang w:val="en-CA" w:eastAsia="en-CA" w:bidi="ar-SA"/>
              </w:rPr>
            </w:pPr>
            <w:r w:rsidRPr="00523B57">
              <w:rPr>
                <w:lang w:val="en-CA" w:eastAsia="en-CA" w:bidi="ar-SA"/>
              </w:rPr>
              <w:t>Male Trooper</w:t>
            </w:r>
          </w:p>
          <w:p w:rsidR="00523B57" w:rsidRPr="00523B57" w:rsidRDefault="00523B57" w:rsidP="00523B57">
            <w:pPr>
              <w:pStyle w:val="NoSpacing"/>
              <w:rPr>
                <w:lang w:val="en-CA" w:eastAsia="en-CA" w:bidi="ar-SA"/>
              </w:rPr>
            </w:pPr>
            <w:r w:rsidRPr="00523B57">
              <w:rPr>
                <w:lang w:val="en-CA" w:eastAsia="en-CA" w:bidi="ar-SA"/>
              </w:rPr>
              <w:t>Wally</w:t>
            </w:r>
          </w:p>
          <w:p w:rsidR="00523B57" w:rsidRPr="00523B57" w:rsidRDefault="00523B57" w:rsidP="00523B57">
            <w:pPr>
              <w:pStyle w:val="NoSpacing"/>
              <w:rPr>
                <w:lang w:val="en-CA" w:eastAsia="en-CA" w:bidi="ar-SA"/>
              </w:rPr>
            </w:pPr>
            <w:r w:rsidRPr="00523B57">
              <w:rPr>
                <w:lang w:val="en-CA" w:eastAsia="en-CA" w:bidi="ar-SA"/>
              </w:rPr>
              <w:t>Cashier</w:t>
            </w:r>
          </w:p>
          <w:p w:rsidR="00523B57" w:rsidRPr="00523B57" w:rsidRDefault="00523B57" w:rsidP="00523B57">
            <w:pPr>
              <w:pStyle w:val="NoSpacing"/>
              <w:rPr>
                <w:lang w:val="en-CA" w:eastAsia="en-CA" w:bidi="ar-SA"/>
              </w:rPr>
            </w:pPr>
            <w:r w:rsidRPr="00523B57">
              <w:rPr>
                <w:lang w:val="en-CA" w:eastAsia="en-CA" w:bidi="ar-SA"/>
              </w:rPr>
              <w:t>Park Ranger</w:t>
            </w:r>
          </w:p>
          <w:p w:rsidR="00523B57" w:rsidRPr="00523B57" w:rsidRDefault="00523B57" w:rsidP="00523B57">
            <w:pPr>
              <w:pStyle w:val="NoSpacing"/>
              <w:rPr>
                <w:lang w:val="en-CA" w:eastAsia="en-CA" w:bidi="ar-SA"/>
              </w:rPr>
            </w:pPr>
            <w:r w:rsidRPr="00523B57">
              <w:rPr>
                <w:lang w:val="en-CA" w:eastAsia="en-CA" w:bidi="ar-SA"/>
              </w:rPr>
              <w:t>Park Employee</w:t>
            </w:r>
          </w:p>
          <w:p w:rsidR="00443135" w:rsidRPr="00C44BDA" w:rsidRDefault="00523B57" w:rsidP="00523B57">
            <w:pPr>
              <w:pStyle w:val="NoSpacing"/>
              <w:rPr>
                <w:lang w:val="en-CA" w:eastAsia="en-CA" w:bidi="ar-SA"/>
              </w:rPr>
            </w:pPr>
            <w:r w:rsidRPr="00523B57">
              <w:rPr>
                <w:lang w:val="en-CA" w:eastAsia="en-CA" w:bidi="ar-SA"/>
              </w:rPr>
              <w:t>Paramedic</w:t>
            </w:r>
          </w:p>
        </w:tc>
      </w:tr>
    </w:tbl>
    <w:p w:rsidR="00452891" w:rsidRDefault="00452891" w:rsidP="00452891">
      <w:pPr>
        <w:pStyle w:val="Heading3"/>
      </w:pPr>
      <w:r>
        <w:t>Casting by</w:t>
      </w:r>
    </w:p>
    <w:p w:rsidR="00452891" w:rsidRDefault="00452891" w:rsidP="00451462">
      <w:r>
        <w:t>JUDY LEE</w:t>
      </w:r>
    </w:p>
    <w:p w:rsidR="00452891" w:rsidRDefault="00452891" w:rsidP="00452891">
      <w:pPr>
        <w:pStyle w:val="Heading3"/>
      </w:pPr>
      <w:r>
        <w:t>Production Designer</w:t>
      </w:r>
    </w:p>
    <w:p w:rsidR="00452891" w:rsidRDefault="00452891" w:rsidP="00451462">
      <w:r>
        <w:t>JORDAN NINKIVICH</w:t>
      </w:r>
    </w:p>
    <w:p w:rsidR="00452891" w:rsidRDefault="00452891" w:rsidP="00452891">
      <w:pPr>
        <w:pStyle w:val="Heading3"/>
      </w:pPr>
      <w:r>
        <w:t>Director of Photography</w:t>
      </w:r>
    </w:p>
    <w:p w:rsidR="00452891" w:rsidRDefault="00452891" w:rsidP="00451462">
      <w:r>
        <w:t>JAY KAMAL</w:t>
      </w:r>
    </w:p>
    <w:p w:rsidR="00452891" w:rsidRDefault="00452891" w:rsidP="00451462">
      <w:pPr>
        <w:pStyle w:val="Heading3"/>
      </w:pPr>
      <w:r>
        <w:t>Edited by</w:t>
      </w:r>
    </w:p>
    <w:p w:rsidR="00452891" w:rsidRDefault="00452891" w:rsidP="00451462">
      <w:r>
        <w:t>LINDSEY CANNING</w:t>
      </w:r>
    </w:p>
    <w:p w:rsidR="00452891" w:rsidRDefault="00452891" w:rsidP="00452891">
      <w:pPr>
        <w:pStyle w:val="Heading3"/>
      </w:pPr>
      <w:r>
        <w:t>Music by</w:t>
      </w:r>
    </w:p>
    <w:p w:rsidR="00452891" w:rsidRDefault="00452891" w:rsidP="00451462">
      <w:r>
        <w:t>SEAN WILLIAM</w:t>
      </w:r>
    </w:p>
    <w:p w:rsidR="00452891" w:rsidRDefault="00452891" w:rsidP="00452891">
      <w:pPr>
        <w:pStyle w:val="Heading3"/>
      </w:pPr>
      <w:r>
        <w:t>Written by</w:t>
      </w:r>
    </w:p>
    <w:p w:rsidR="00452891" w:rsidRDefault="00452891" w:rsidP="00451462">
      <w:r>
        <w:t>PAUL A. BIRKETT</w:t>
      </w:r>
    </w:p>
    <w:p w:rsidR="00452891" w:rsidRDefault="00452891" w:rsidP="00452891">
      <w:pPr>
        <w:pStyle w:val="Heading3"/>
      </w:pPr>
      <w:r>
        <w:t>Directed by</w:t>
      </w:r>
    </w:p>
    <w:p w:rsidR="00452891" w:rsidRDefault="00452891" w:rsidP="00451462">
      <w:r>
        <w:t>TONY DEAN SMITH</w:t>
      </w:r>
    </w:p>
    <w:p w:rsidR="00A73272" w:rsidRDefault="00A73272" w:rsidP="00451462"/>
    <w:p w:rsidR="00A73272" w:rsidRDefault="00A73272" w:rsidP="00451462"/>
    <w:p w:rsidR="0094244B" w:rsidRDefault="0094244B" w:rsidP="0094244B">
      <w:pPr>
        <w:pStyle w:val="Heading3"/>
      </w:pPr>
      <w:r>
        <w:t>Full Crew</w:t>
      </w:r>
    </w:p>
    <w:tbl>
      <w:tblPr>
        <w:tblW w:w="7876" w:type="dxa"/>
        <w:tblLayout w:type="fixed"/>
        <w:tblLook w:val="0000"/>
      </w:tblPr>
      <w:tblGrid>
        <w:gridCol w:w="3438"/>
        <w:gridCol w:w="4438"/>
      </w:tblGrid>
      <w:tr w:rsidR="00807B32" w:rsidRPr="00031356" w:rsidTr="00807B32">
        <w:trPr>
          <w:trHeight w:hRule="exact" w:val="340"/>
        </w:trPr>
        <w:tc>
          <w:tcPr>
            <w:tcW w:w="3438" w:type="dxa"/>
            <w:shd w:val="clear" w:color="auto" w:fill="auto"/>
          </w:tcPr>
          <w:p w:rsidR="00807B32" w:rsidRPr="00807B32" w:rsidRDefault="00807B32" w:rsidP="00807B32">
            <w:r w:rsidRPr="00807B32">
              <w:t>CHAD SAYN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Stunt Coordinator</w:t>
            </w:r>
          </w:p>
        </w:tc>
      </w:tr>
      <w:tr w:rsidR="00807B32" w:rsidRPr="00031356" w:rsidTr="00807B32">
        <w:trPr>
          <w:trHeight w:hRule="exact" w:val="340"/>
        </w:trPr>
        <w:tc>
          <w:tcPr>
            <w:tcW w:w="3438" w:type="dxa"/>
            <w:shd w:val="clear" w:color="auto" w:fill="auto"/>
          </w:tcPr>
          <w:p w:rsidR="00807B32" w:rsidRPr="00807B32" w:rsidRDefault="00807B32" w:rsidP="00807B32">
            <w:r w:rsidRPr="00807B32">
              <w:t>BRENT LISTER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Stunt Rigger</w:t>
            </w:r>
          </w:p>
        </w:tc>
      </w:tr>
      <w:tr w:rsidR="00807B32" w:rsidRPr="00031356" w:rsidTr="00807B32">
        <w:trPr>
          <w:trHeight w:hRule="exact" w:val="340"/>
        </w:trPr>
        <w:tc>
          <w:tcPr>
            <w:tcW w:w="3438" w:type="dxa"/>
            <w:shd w:val="clear" w:color="auto" w:fill="auto"/>
          </w:tcPr>
          <w:p w:rsidR="00807B32" w:rsidRPr="00807B32" w:rsidRDefault="00807B32" w:rsidP="00807B32">
            <w:r w:rsidRPr="00807B32">
              <w:t>LEIF HAVDALE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Grant’s Stunt Double</w:t>
            </w:r>
          </w:p>
        </w:tc>
      </w:tr>
      <w:tr w:rsidR="00807B32" w:rsidRPr="00031356" w:rsidTr="00807B32">
        <w:trPr>
          <w:trHeight w:hRule="exact" w:val="340"/>
        </w:trPr>
        <w:tc>
          <w:tcPr>
            <w:tcW w:w="3438" w:type="dxa"/>
            <w:shd w:val="clear" w:color="auto" w:fill="auto"/>
          </w:tcPr>
          <w:p w:rsidR="00807B32" w:rsidRPr="00807B32" w:rsidRDefault="00807B32" w:rsidP="00807B32">
            <w:r w:rsidRPr="00807B32">
              <w:t>GASTON MORRISON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Stoddard’s Stunt Double</w:t>
            </w:r>
          </w:p>
        </w:tc>
      </w:tr>
      <w:tr w:rsidR="00807B32" w:rsidRPr="00031356" w:rsidTr="00807B32">
        <w:trPr>
          <w:trHeight w:hRule="exact" w:val="340"/>
        </w:trPr>
        <w:tc>
          <w:tcPr>
            <w:tcW w:w="3438" w:type="dxa"/>
            <w:shd w:val="clear" w:color="auto" w:fill="auto"/>
          </w:tcPr>
          <w:p w:rsidR="00807B32" w:rsidRPr="00807B32" w:rsidRDefault="00807B32" w:rsidP="00807B32">
            <w:r w:rsidRPr="00807B32">
              <w:t>COLBY CHARTRAND</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Nolan’s Stunt Double</w:t>
            </w:r>
          </w:p>
        </w:tc>
      </w:tr>
      <w:tr w:rsidR="00807B32" w:rsidRPr="00031356" w:rsidTr="00807B32">
        <w:trPr>
          <w:trHeight w:hRule="exact" w:val="340"/>
        </w:trPr>
        <w:tc>
          <w:tcPr>
            <w:tcW w:w="3438" w:type="dxa"/>
            <w:shd w:val="clear" w:color="auto" w:fill="auto"/>
          </w:tcPr>
          <w:p w:rsidR="00807B32" w:rsidRPr="00807B32" w:rsidRDefault="00807B32" w:rsidP="00807B32">
            <w:r w:rsidRPr="00807B32">
              <w:t>KELSI PADULA</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Jesse’s Stunt Double</w:t>
            </w:r>
          </w:p>
        </w:tc>
      </w:tr>
      <w:tr w:rsidR="00807B32" w:rsidRPr="006707A3" w:rsidTr="00807B32">
        <w:trPr>
          <w:trHeight w:hRule="exact" w:val="340"/>
        </w:trPr>
        <w:tc>
          <w:tcPr>
            <w:tcW w:w="3438" w:type="dxa"/>
            <w:shd w:val="clear" w:color="auto" w:fill="auto"/>
          </w:tcPr>
          <w:p w:rsidR="00807B32" w:rsidRPr="00807B32" w:rsidRDefault="00807B32" w:rsidP="00807B32">
            <w:r w:rsidRPr="00807B32">
              <w:t>GRANT O’KANE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Associate Producer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GARRETT VANDUSEN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Production Manager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GRANT O’KANE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First Assistant Director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AKRAM FAKHFAKH</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Second Assistant Director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ANNA SHEARING</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Set Decorator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LUANA SIMONS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Set Buyer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MATHEW LAFRENIERE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On Set Dresser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MIKE JOY</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Dressers</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MATHEW LAFRENIERE</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MELISSA HORELL</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MARIA MOLANO</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ANGLEA MIREAU</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CHAD GRANDBOIS</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ROXANNE WONG</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DAN BACZYNSKYJ</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TYE LESUEUR</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DAVID BAIN</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ERROL RICHARDSON</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JUAN PABLO GONZALEZ AMAYA</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Props Master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WESLEY HORSFALL</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Assistant Props Master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KRISTIN CHAAR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Hair Stylist</w:t>
            </w:r>
          </w:p>
        </w:tc>
      </w:tr>
      <w:tr w:rsidR="00807B32" w:rsidRPr="006707A3" w:rsidTr="00807B32">
        <w:trPr>
          <w:trHeight w:hRule="exact" w:val="340"/>
        </w:trPr>
        <w:tc>
          <w:tcPr>
            <w:tcW w:w="3438" w:type="dxa"/>
            <w:shd w:val="clear" w:color="auto" w:fill="auto"/>
          </w:tcPr>
          <w:p w:rsidR="00807B32" w:rsidRPr="00807B32" w:rsidRDefault="00807B32" w:rsidP="00807B32">
            <w:r w:rsidRPr="00807B32">
              <w:t>COURTNEY YELLOW-QUILL</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Make-up</w:t>
            </w:r>
          </w:p>
        </w:tc>
      </w:tr>
      <w:tr w:rsidR="00807B32" w:rsidRPr="006707A3" w:rsidTr="00807B32">
        <w:trPr>
          <w:trHeight w:hRule="exact" w:val="340"/>
        </w:trPr>
        <w:tc>
          <w:tcPr>
            <w:tcW w:w="3438" w:type="dxa"/>
            <w:shd w:val="clear" w:color="auto" w:fill="auto"/>
          </w:tcPr>
          <w:p w:rsidR="00807B32" w:rsidRPr="00807B32" w:rsidRDefault="00807B32" w:rsidP="00807B32">
            <w:r w:rsidRPr="00807B32">
              <w:t>VICTORIA MCNAIR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Swing</w:t>
            </w:r>
          </w:p>
        </w:tc>
      </w:tr>
      <w:tr w:rsidR="00807B32" w:rsidRPr="006707A3" w:rsidTr="00807B32">
        <w:trPr>
          <w:trHeight w:hRule="exact" w:val="340"/>
        </w:trPr>
        <w:tc>
          <w:tcPr>
            <w:tcW w:w="3438" w:type="dxa"/>
            <w:shd w:val="clear" w:color="auto" w:fill="auto"/>
          </w:tcPr>
          <w:p w:rsidR="00807B32" w:rsidRPr="006707A3" w:rsidRDefault="00807B32" w:rsidP="00807B32">
            <w:r w:rsidRPr="00807B32">
              <w:t>AMY SCHILBE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Costume Designer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JODY SCHILBE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Set Supervisor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LEAH NOVAKOSKI</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Truck Costumer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CHRISTIAN LAI</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Camera Operator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ETHAN JOJHNSON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First Assistant Camera</w:t>
            </w:r>
          </w:p>
        </w:tc>
      </w:tr>
      <w:tr w:rsidR="00807B32" w:rsidRPr="006707A3" w:rsidTr="00807B32">
        <w:trPr>
          <w:trHeight w:hRule="exact" w:val="340"/>
        </w:trPr>
        <w:tc>
          <w:tcPr>
            <w:tcW w:w="3438" w:type="dxa"/>
            <w:shd w:val="clear" w:color="auto" w:fill="auto"/>
          </w:tcPr>
          <w:p w:rsidR="00807B32" w:rsidRPr="00807B32" w:rsidRDefault="00807B32" w:rsidP="00807B32">
            <w:r w:rsidRPr="00807B32">
              <w:lastRenderedPageBreak/>
              <w:t>BENJAMIN STENNER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Second Assistants Camera</w:t>
            </w:r>
          </w:p>
        </w:tc>
      </w:tr>
      <w:tr w:rsidR="00807B32" w:rsidRPr="006707A3" w:rsidTr="00807B32">
        <w:trPr>
          <w:trHeight w:hRule="exact" w:val="340"/>
        </w:trPr>
        <w:tc>
          <w:tcPr>
            <w:tcW w:w="3438" w:type="dxa"/>
            <w:shd w:val="clear" w:color="auto" w:fill="auto"/>
          </w:tcPr>
          <w:p w:rsidR="00807B32" w:rsidRPr="00807B32" w:rsidRDefault="00807B32" w:rsidP="00807B32">
            <w:r w:rsidRPr="00807B32">
              <w:t>WILLIAM CHURCH</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ZOHRA RATE</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MARK MILLER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Drone Operator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SEPEHR MAHBOB</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Gaffer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CHRISTOPHER HALL</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Best BoyElectrics</w:t>
            </w:r>
          </w:p>
        </w:tc>
      </w:tr>
      <w:tr w:rsidR="00807B32" w:rsidRPr="006707A3" w:rsidTr="00807B32">
        <w:trPr>
          <w:trHeight w:hRule="exact" w:val="340"/>
        </w:trPr>
        <w:tc>
          <w:tcPr>
            <w:tcW w:w="3438" w:type="dxa"/>
            <w:shd w:val="clear" w:color="auto" w:fill="auto"/>
          </w:tcPr>
          <w:p w:rsidR="00807B32" w:rsidRPr="00807B32" w:rsidRDefault="00807B32" w:rsidP="00807B32">
            <w:r w:rsidRPr="00807B32">
              <w:t>CORY TYMOSCHUK</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MOHSEN MAHBOB</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Electric</w:t>
            </w:r>
          </w:p>
        </w:tc>
      </w:tr>
      <w:tr w:rsidR="00807B32" w:rsidRPr="006707A3" w:rsidTr="00807B32">
        <w:trPr>
          <w:trHeight w:hRule="exact" w:val="340"/>
        </w:trPr>
        <w:tc>
          <w:tcPr>
            <w:tcW w:w="3438" w:type="dxa"/>
            <w:shd w:val="clear" w:color="auto" w:fill="auto"/>
          </w:tcPr>
          <w:p w:rsidR="00807B32" w:rsidRPr="00807B32" w:rsidRDefault="00807B32" w:rsidP="00807B32">
            <w:r w:rsidRPr="00807B32">
              <w:t>ERIK MORTENSEN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Key Grip</w:t>
            </w:r>
          </w:p>
        </w:tc>
      </w:tr>
      <w:tr w:rsidR="00807B32" w:rsidRPr="006707A3" w:rsidTr="00807B32">
        <w:trPr>
          <w:trHeight w:hRule="exact" w:val="340"/>
        </w:trPr>
        <w:tc>
          <w:tcPr>
            <w:tcW w:w="3438" w:type="dxa"/>
            <w:shd w:val="clear" w:color="auto" w:fill="auto"/>
          </w:tcPr>
          <w:p w:rsidR="00807B32" w:rsidRPr="00807B32" w:rsidRDefault="00807B32" w:rsidP="00807B32">
            <w:r w:rsidRPr="00807B32">
              <w:t>MICHAEL BASSETT</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Best BoyGrip</w:t>
            </w:r>
          </w:p>
        </w:tc>
      </w:tr>
      <w:tr w:rsidR="00807B32" w:rsidRPr="006707A3" w:rsidTr="00807B32">
        <w:trPr>
          <w:trHeight w:hRule="exact" w:val="340"/>
        </w:trPr>
        <w:tc>
          <w:tcPr>
            <w:tcW w:w="3438" w:type="dxa"/>
            <w:shd w:val="clear" w:color="auto" w:fill="auto"/>
          </w:tcPr>
          <w:p w:rsidR="00807B32" w:rsidRPr="00807B32" w:rsidRDefault="00807B32" w:rsidP="00807B32">
            <w:r w:rsidRPr="00807B32">
              <w:t>RAO NIPANI</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Dolly Grip</w:t>
            </w:r>
          </w:p>
        </w:tc>
      </w:tr>
      <w:tr w:rsidR="00807B32" w:rsidRPr="006707A3" w:rsidTr="00807B32">
        <w:trPr>
          <w:trHeight w:hRule="exact" w:val="340"/>
        </w:trPr>
        <w:tc>
          <w:tcPr>
            <w:tcW w:w="3438" w:type="dxa"/>
            <w:shd w:val="clear" w:color="auto" w:fill="auto"/>
          </w:tcPr>
          <w:p w:rsidR="00807B32" w:rsidRPr="00807B32" w:rsidRDefault="00807B32" w:rsidP="00807B32">
            <w:r w:rsidRPr="00807B32">
              <w:t>JOSH KLASSEN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Grip</w:t>
            </w:r>
          </w:p>
        </w:tc>
      </w:tr>
      <w:tr w:rsidR="00807B32" w:rsidRPr="006707A3" w:rsidTr="00807B32">
        <w:trPr>
          <w:trHeight w:hRule="exact" w:val="340"/>
        </w:trPr>
        <w:tc>
          <w:tcPr>
            <w:tcW w:w="3438" w:type="dxa"/>
            <w:shd w:val="clear" w:color="auto" w:fill="auto"/>
          </w:tcPr>
          <w:p w:rsidR="00807B32" w:rsidRPr="00807B32" w:rsidRDefault="00807B32" w:rsidP="00807B32">
            <w:r w:rsidRPr="00807B32">
              <w:t>PETER GIBSON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Transport Coordinator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CHRIS WILD</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Transport Captain</w:t>
            </w:r>
          </w:p>
        </w:tc>
      </w:tr>
      <w:tr w:rsidR="00807B32" w:rsidRPr="006707A3" w:rsidTr="00807B32">
        <w:trPr>
          <w:trHeight w:hRule="exact" w:val="340"/>
        </w:trPr>
        <w:tc>
          <w:tcPr>
            <w:tcW w:w="3438" w:type="dxa"/>
            <w:shd w:val="clear" w:color="auto" w:fill="auto"/>
          </w:tcPr>
          <w:p w:rsidR="00807B32" w:rsidRPr="00807B32" w:rsidRDefault="00807B32" w:rsidP="00807B32">
            <w:r w:rsidRPr="00807B32">
              <w:t>ANTON PAGNUCCO</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Drivers</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MARK MILLER</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EUGENE GILLIS</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RONALD REDBURN</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RANDY DAY</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BARRY HUNT</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Security Coordinator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MEGHAN RILEY</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Security</w:t>
            </w:r>
          </w:p>
        </w:tc>
      </w:tr>
      <w:tr w:rsidR="00807B32" w:rsidRPr="006707A3" w:rsidTr="00807B32">
        <w:trPr>
          <w:trHeight w:hRule="exact" w:val="340"/>
        </w:trPr>
        <w:tc>
          <w:tcPr>
            <w:tcW w:w="3438" w:type="dxa"/>
            <w:shd w:val="clear" w:color="auto" w:fill="auto"/>
          </w:tcPr>
          <w:p w:rsidR="00807B32" w:rsidRPr="00807B32" w:rsidRDefault="00807B32" w:rsidP="00807B32">
            <w:r w:rsidRPr="00807B32">
              <w:t>HARPREET KAULDHAR</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JASON HUNT</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BALWINDER SALL</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RICHARD PLUHOWY</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CELESTE CROWE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Location Manager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MIKE YOUNG</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Assistant Location Manager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EDUARDO GURROLA MACHUCA</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Key Location Assistants</w:t>
            </w:r>
          </w:p>
        </w:tc>
      </w:tr>
      <w:tr w:rsidR="00807B32" w:rsidRPr="006707A3" w:rsidTr="00807B32">
        <w:trPr>
          <w:trHeight w:hRule="exact" w:val="340"/>
        </w:trPr>
        <w:tc>
          <w:tcPr>
            <w:tcW w:w="3438" w:type="dxa"/>
            <w:shd w:val="clear" w:color="auto" w:fill="auto"/>
          </w:tcPr>
          <w:p w:rsidR="00807B32" w:rsidRPr="00807B32" w:rsidRDefault="00807B32" w:rsidP="00807B32">
            <w:r w:rsidRPr="00807B32">
              <w:t>JANE KUSAK</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DANIEL MCTAGGART</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Location Assistants</w:t>
            </w:r>
          </w:p>
        </w:tc>
      </w:tr>
      <w:tr w:rsidR="00807B32" w:rsidRPr="006707A3" w:rsidTr="00807B32">
        <w:trPr>
          <w:trHeight w:hRule="exact" w:val="340"/>
        </w:trPr>
        <w:tc>
          <w:tcPr>
            <w:tcW w:w="3438" w:type="dxa"/>
            <w:shd w:val="clear" w:color="auto" w:fill="auto"/>
          </w:tcPr>
          <w:p w:rsidR="00807B32" w:rsidRPr="00807B32" w:rsidRDefault="00807B32" w:rsidP="00807B32">
            <w:r w:rsidRPr="00807B32">
              <w:t>NICOLA FRAZER</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DENVER RYDER</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JESSE DUBOIS</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CHEYANNE REINELT</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SURYAKIRAN MUKKAVILLI</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Production Sound Mixer</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MANWE TREWBLAY DARCY</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Boom Operator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BRETT SWORDER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Sound Equipment</w:t>
            </w:r>
          </w:p>
        </w:tc>
      </w:tr>
      <w:tr w:rsidR="00807B32" w:rsidRPr="006707A3" w:rsidTr="00807B32">
        <w:trPr>
          <w:trHeight w:hRule="exact" w:val="340"/>
        </w:trPr>
        <w:tc>
          <w:tcPr>
            <w:tcW w:w="3438" w:type="dxa"/>
            <w:shd w:val="clear" w:color="auto" w:fill="auto"/>
          </w:tcPr>
          <w:p w:rsidR="00807B32" w:rsidRPr="00807B32" w:rsidRDefault="00807B32" w:rsidP="00807B32">
            <w:r w:rsidRPr="00807B32">
              <w:t>TIMOTHY GREEN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Script Supervisor</w:t>
            </w:r>
          </w:p>
        </w:tc>
      </w:tr>
      <w:tr w:rsidR="00807B32" w:rsidRPr="006707A3" w:rsidTr="00807B32">
        <w:trPr>
          <w:trHeight w:hRule="exact" w:val="340"/>
        </w:trPr>
        <w:tc>
          <w:tcPr>
            <w:tcW w:w="3438" w:type="dxa"/>
            <w:shd w:val="clear" w:color="auto" w:fill="auto"/>
          </w:tcPr>
          <w:p w:rsidR="00807B32" w:rsidRPr="00807B32" w:rsidRDefault="00807B32" w:rsidP="00807B32">
            <w:r w:rsidRPr="00807B32">
              <w:lastRenderedPageBreak/>
              <w:t>PARALEE COOK</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Production Accountant</w:t>
            </w:r>
          </w:p>
        </w:tc>
      </w:tr>
      <w:tr w:rsidR="00807B32" w:rsidRPr="006707A3" w:rsidTr="00807B32">
        <w:trPr>
          <w:trHeight w:hRule="exact" w:val="340"/>
        </w:trPr>
        <w:tc>
          <w:tcPr>
            <w:tcW w:w="3438" w:type="dxa"/>
            <w:shd w:val="clear" w:color="auto" w:fill="auto"/>
          </w:tcPr>
          <w:p w:rsidR="00807B32" w:rsidRPr="00807B32" w:rsidRDefault="00807B32" w:rsidP="00807B32">
            <w:r w:rsidRPr="00807B32">
              <w:t>ROBERT JAY DEACHMAN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Production Accountant Assistants</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MASUD RANA</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THOMAS STANFORD</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Business Affairs</w:t>
            </w:r>
          </w:p>
        </w:tc>
      </w:tr>
      <w:tr w:rsidR="00807B32" w:rsidRPr="006707A3" w:rsidTr="00807B32">
        <w:trPr>
          <w:trHeight w:hRule="exact" w:val="340"/>
        </w:trPr>
        <w:tc>
          <w:tcPr>
            <w:tcW w:w="3438" w:type="dxa"/>
            <w:shd w:val="clear" w:color="auto" w:fill="auto"/>
          </w:tcPr>
          <w:p w:rsidR="00807B32" w:rsidRPr="00807B32" w:rsidRDefault="00807B32" w:rsidP="00807B32">
            <w:r w:rsidRPr="00807B32">
              <w:t>JEFF DESMARAIS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Production Coordinator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KARRY CROFT</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Production Assistants</w:t>
            </w:r>
          </w:p>
        </w:tc>
      </w:tr>
      <w:tr w:rsidR="00807B32" w:rsidRPr="006707A3" w:rsidTr="00807B32">
        <w:trPr>
          <w:trHeight w:hRule="exact" w:val="340"/>
        </w:trPr>
        <w:tc>
          <w:tcPr>
            <w:tcW w:w="3438" w:type="dxa"/>
            <w:shd w:val="clear" w:color="auto" w:fill="auto"/>
          </w:tcPr>
          <w:p w:rsidR="00807B32" w:rsidRPr="00807B32" w:rsidRDefault="00807B32" w:rsidP="00807B32">
            <w:r w:rsidRPr="00807B32">
              <w:t>BLAINE ANDERSON</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STEPHEN MCGRUTHER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Assistants to Producers</w:t>
            </w:r>
          </w:p>
        </w:tc>
      </w:tr>
      <w:tr w:rsidR="00807B32" w:rsidRPr="006707A3" w:rsidTr="00807B32">
        <w:trPr>
          <w:trHeight w:hRule="exact" w:val="340"/>
        </w:trPr>
        <w:tc>
          <w:tcPr>
            <w:tcW w:w="3438" w:type="dxa"/>
            <w:shd w:val="clear" w:color="auto" w:fill="auto"/>
          </w:tcPr>
          <w:p w:rsidR="00807B32" w:rsidRPr="00807B32" w:rsidRDefault="00807B32" w:rsidP="00807B32">
            <w:r w:rsidRPr="00807B32">
              <w:t>JESSICA PLEICH</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JESSICA CLAYBO</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Craft Service/First Aid</w:t>
            </w:r>
          </w:p>
        </w:tc>
      </w:tr>
      <w:tr w:rsidR="00807B32" w:rsidRPr="006707A3" w:rsidTr="00807B32">
        <w:trPr>
          <w:trHeight w:hRule="exact" w:val="340"/>
        </w:trPr>
        <w:tc>
          <w:tcPr>
            <w:tcW w:w="3438" w:type="dxa"/>
            <w:shd w:val="clear" w:color="auto" w:fill="auto"/>
          </w:tcPr>
          <w:p w:rsidR="00807B32" w:rsidRPr="00807B32" w:rsidRDefault="00807B32" w:rsidP="00807B32">
            <w:r w:rsidRPr="00807B32">
              <w:t>MICHELLE MAYHEW</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MEGAN GAUTHIER</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Craft Service/First Aid Assistant</w:t>
            </w:r>
          </w:p>
        </w:tc>
      </w:tr>
      <w:tr w:rsidR="00807B32" w:rsidRPr="006707A3" w:rsidTr="00807B32">
        <w:trPr>
          <w:trHeight w:hRule="exact" w:val="340"/>
        </w:trPr>
        <w:tc>
          <w:tcPr>
            <w:tcW w:w="3438" w:type="dxa"/>
            <w:shd w:val="clear" w:color="auto" w:fill="auto"/>
          </w:tcPr>
          <w:p w:rsidR="00807B32" w:rsidRPr="00807B32" w:rsidRDefault="00807B32" w:rsidP="00807B32">
            <w:r w:rsidRPr="00807B32">
              <w:t>RYAN STROMQUIST</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COVID Specialist</w:t>
            </w:r>
          </w:p>
        </w:tc>
      </w:tr>
      <w:tr w:rsidR="00807B32" w:rsidRPr="006707A3" w:rsidTr="00807B32">
        <w:trPr>
          <w:trHeight w:hRule="exact" w:val="340"/>
        </w:trPr>
        <w:tc>
          <w:tcPr>
            <w:tcW w:w="3438" w:type="dxa"/>
            <w:shd w:val="clear" w:color="auto" w:fill="auto"/>
          </w:tcPr>
          <w:p w:rsidR="00807B32" w:rsidRPr="00807B32" w:rsidRDefault="00807B32" w:rsidP="00807B32">
            <w:r w:rsidRPr="00807B32">
              <w:t>CHLOE MORRIS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Third Assistant Director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ROOTS TO SHOOTS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Catering</w:t>
            </w:r>
          </w:p>
        </w:tc>
      </w:tr>
      <w:tr w:rsidR="00807B32" w:rsidRPr="006707A3" w:rsidTr="00807B32">
        <w:trPr>
          <w:trHeight w:hRule="exact" w:val="340"/>
        </w:trPr>
        <w:tc>
          <w:tcPr>
            <w:tcW w:w="3438" w:type="dxa"/>
            <w:shd w:val="clear" w:color="auto" w:fill="auto"/>
          </w:tcPr>
          <w:p w:rsidR="00807B32" w:rsidRPr="00807B32" w:rsidRDefault="00807B32" w:rsidP="00807B32">
            <w:r w:rsidRPr="00807B32">
              <w:t>FOOD COMPANY LTD.</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NABIL AMARSHI</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Chefs</w:t>
            </w:r>
          </w:p>
        </w:tc>
      </w:tr>
      <w:tr w:rsidR="00807B32" w:rsidRPr="006707A3" w:rsidTr="00807B32">
        <w:trPr>
          <w:trHeight w:hRule="exact" w:val="340"/>
        </w:trPr>
        <w:tc>
          <w:tcPr>
            <w:tcW w:w="3438" w:type="dxa"/>
            <w:shd w:val="clear" w:color="auto" w:fill="auto"/>
          </w:tcPr>
          <w:p w:rsidR="00807B32" w:rsidRPr="00807B32" w:rsidRDefault="00807B32" w:rsidP="00807B32">
            <w:r w:rsidRPr="00807B32">
              <w:t>HANZEL PARKINSON</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RONI YONAN</w:t>
            </w:r>
          </w:p>
        </w:tc>
        <w:tc>
          <w:tcPr>
            <w:tcW w:w="4438" w:type="dxa"/>
            <w:shd w:val="clear" w:color="auto" w:fill="auto"/>
          </w:tcPr>
          <w:p w:rsidR="00807B32" w:rsidRPr="00807B32" w:rsidRDefault="00807B32" w:rsidP="00807B32">
            <w:pPr>
              <w:spacing w:line="100" w:lineRule="atLeast"/>
              <w:rPr>
                <w:lang w:val="en-CA" w:eastAsia="en-CA" w:bidi="ar-SA"/>
              </w:rPr>
            </w:pPr>
          </w:p>
        </w:tc>
      </w:tr>
      <w:tr w:rsidR="00807B32" w:rsidRPr="006707A3" w:rsidTr="00807B32">
        <w:trPr>
          <w:trHeight w:hRule="exact" w:val="340"/>
        </w:trPr>
        <w:tc>
          <w:tcPr>
            <w:tcW w:w="3438" w:type="dxa"/>
            <w:shd w:val="clear" w:color="auto" w:fill="auto"/>
          </w:tcPr>
          <w:p w:rsidR="00807B32" w:rsidRPr="00807B32" w:rsidRDefault="00807B32" w:rsidP="00807B32">
            <w:r w:rsidRPr="00807B32">
              <w:t>MAIA MICHAELS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Casting Assistant</w:t>
            </w:r>
          </w:p>
        </w:tc>
      </w:tr>
      <w:tr w:rsidR="00807B32" w:rsidRPr="006707A3" w:rsidTr="00807B32">
        <w:trPr>
          <w:trHeight w:hRule="exact" w:val="340"/>
        </w:trPr>
        <w:tc>
          <w:tcPr>
            <w:tcW w:w="3438" w:type="dxa"/>
            <w:shd w:val="clear" w:color="auto" w:fill="auto"/>
          </w:tcPr>
          <w:p w:rsidR="00807B32" w:rsidRPr="00807B32" w:rsidRDefault="00807B32" w:rsidP="00807B32">
            <w:r w:rsidRPr="00807B32">
              <w:t>LA HILTS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Extras Casting</w:t>
            </w:r>
          </w:p>
        </w:tc>
      </w:tr>
      <w:tr w:rsidR="00807B32" w:rsidRPr="006707A3" w:rsidTr="00807B32">
        <w:trPr>
          <w:trHeight w:hRule="exact" w:val="340"/>
        </w:trPr>
        <w:tc>
          <w:tcPr>
            <w:tcW w:w="3438" w:type="dxa"/>
            <w:shd w:val="clear" w:color="auto" w:fill="auto"/>
          </w:tcPr>
          <w:p w:rsidR="00807B32" w:rsidRPr="00807B32" w:rsidRDefault="00807B32" w:rsidP="00807B32">
            <w:r w:rsidRPr="00807B32">
              <w:t>CLAUDIA MOON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Extras Casting Assistant</w:t>
            </w:r>
          </w:p>
        </w:tc>
      </w:tr>
      <w:tr w:rsidR="00807B32" w:rsidRPr="006707A3" w:rsidTr="00807B32">
        <w:trPr>
          <w:trHeight w:hRule="exact" w:val="340"/>
        </w:trPr>
        <w:tc>
          <w:tcPr>
            <w:tcW w:w="3438" w:type="dxa"/>
            <w:shd w:val="clear" w:color="auto" w:fill="auto"/>
          </w:tcPr>
          <w:p w:rsidR="00807B32" w:rsidRPr="00807B32" w:rsidRDefault="00807B32" w:rsidP="00807B32">
            <w:r w:rsidRPr="00807B32">
              <w:t>EKATERINA BORISKOV</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Stand-In</w:t>
            </w:r>
          </w:p>
        </w:tc>
      </w:tr>
      <w:tr w:rsidR="00807B32" w:rsidRPr="006707A3" w:rsidTr="00807B32">
        <w:trPr>
          <w:trHeight w:hRule="exact" w:val="340"/>
        </w:trPr>
        <w:tc>
          <w:tcPr>
            <w:tcW w:w="3438" w:type="dxa"/>
            <w:shd w:val="clear" w:color="auto" w:fill="auto"/>
          </w:tcPr>
          <w:p w:rsidR="00807B32" w:rsidRPr="00807B32" w:rsidRDefault="00807B32" w:rsidP="00807B32">
            <w:r w:rsidRPr="00807B32">
              <w:t>COASTAL CLEARANCES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Script Clearances</w:t>
            </w:r>
          </w:p>
        </w:tc>
      </w:tr>
      <w:tr w:rsidR="00807B32" w:rsidRPr="006707A3" w:rsidTr="00807B32">
        <w:trPr>
          <w:trHeight w:hRule="exact" w:val="634"/>
        </w:trPr>
        <w:tc>
          <w:tcPr>
            <w:tcW w:w="3438" w:type="dxa"/>
            <w:shd w:val="clear" w:color="auto" w:fill="auto"/>
          </w:tcPr>
          <w:p w:rsidR="00807B32" w:rsidRPr="00807B32" w:rsidRDefault="00807B32" w:rsidP="00807B32">
            <w:r w:rsidRPr="00807B32">
              <w:t>CHANDLER FOGDEN ALDOUS LAW CORPORATION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Legal Services</w:t>
            </w:r>
          </w:p>
        </w:tc>
      </w:tr>
      <w:tr w:rsidR="00807B32" w:rsidRPr="006707A3" w:rsidTr="00807B32">
        <w:trPr>
          <w:trHeight w:hRule="exact" w:val="340"/>
        </w:trPr>
        <w:tc>
          <w:tcPr>
            <w:tcW w:w="3438" w:type="dxa"/>
            <w:shd w:val="clear" w:color="auto" w:fill="auto"/>
          </w:tcPr>
          <w:p w:rsidR="00807B32" w:rsidRPr="00807B32" w:rsidRDefault="00807B32" w:rsidP="00807B32">
            <w:r w:rsidRPr="00807B32">
              <w:t>FRONT ROW INSURANCE BROKERS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Insurance</w:t>
            </w:r>
          </w:p>
        </w:tc>
      </w:tr>
      <w:tr w:rsidR="00807B32" w:rsidRPr="006707A3" w:rsidTr="00807B32">
        <w:trPr>
          <w:trHeight w:hRule="exact" w:val="340"/>
        </w:trPr>
        <w:tc>
          <w:tcPr>
            <w:tcW w:w="3438" w:type="dxa"/>
            <w:shd w:val="clear" w:color="auto" w:fill="auto"/>
          </w:tcPr>
          <w:p w:rsidR="00807B32" w:rsidRPr="00807B32" w:rsidRDefault="00807B32" w:rsidP="00807B32">
            <w:r w:rsidRPr="00807B32">
              <w:t>LEAH MYERS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Post Production Supervisor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TIM SPENCE</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Post Production Coordinator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RON PENCHALAIYA</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Assistant Editor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SO YOUNG PARK</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Second Assistant Editor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MARCEL VANDERWEKKEN</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Visual Effects</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Colouristst</w:t>
            </w:r>
          </w:p>
        </w:tc>
      </w:tr>
      <w:tr w:rsidR="00807B32" w:rsidRPr="006707A3" w:rsidTr="00807B32">
        <w:trPr>
          <w:trHeight w:hRule="exact" w:val="340"/>
        </w:trPr>
        <w:tc>
          <w:tcPr>
            <w:tcW w:w="3438" w:type="dxa"/>
            <w:shd w:val="clear" w:color="auto" w:fill="auto"/>
          </w:tcPr>
          <w:p w:rsidR="00807B32" w:rsidRPr="00807B32" w:rsidRDefault="00807B32" w:rsidP="00807B32">
            <w:r w:rsidRPr="00807B32">
              <w:t>MAVERICK POST GROUP</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Sound Facilities Provided by</w:t>
            </w:r>
          </w:p>
        </w:tc>
      </w:tr>
      <w:tr w:rsidR="00807B32" w:rsidRPr="006707A3" w:rsidTr="00807B32">
        <w:trPr>
          <w:trHeight w:hRule="exact" w:val="340"/>
        </w:trPr>
        <w:tc>
          <w:tcPr>
            <w:tcW w:w="3438" w:type="dxa"/>
            <w:shd w:val="clear" w:color="auto" w:fill="auto"/>
          </w:tcPr>
          <w:p w:rsidR="00807B32" w:rsidRPr="00807B32" w:rsidRDefault="00807B32" w:rsidP="00807B32">
            <w:r w:rsidRPr="00807B32">
              <w:t>GREGOR PHILLIPS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Supervising Sound Editor</w:t>
            </w:r>
          </w:p>
        </w:tc>
      </w:tr>
      <w:tr w:rsidR="00807B32" w:rsidRPr="006707A3" w:rsidTr="00807B32">
        <w:trPr>
          <w:trHeight w:hRule="exact" w:val="340"/>
        </w:trPr>
        <w:tc>
          <w:tcPr>
            <w:tcW w:w="3438" w:type="dxa"/>
            <w:shd w:val="clear" w:color="auto" w:fill="auto"/>
          </w:tcPr>
          <w:p w:rsidR="00807B32" w:rsidRPr="00807B32" w:rsidRDefault="00807B32" w:rsidP="00807B32">
            <w:r w:rsidRPr="00807B32">
              <w:t>GREGOR PHILLIPS</w:t>
            </w:r>
          </w:p>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Re-Recording Mixer</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Dialogue Editor</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SFX Editor</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Backgrounds Editor</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Foley Editor</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Foley Artists</w:t>
            </w:r>
          </w:p>
        </w:tc>
      </w:tr>
      <w:tr w:rsidR="00807B32" w:rsidRPr="006707A3" w:rsidTr="00807B32">
        <w:trPr>
          <w:trHeight w:hRule="exact" w:val="340"/>
        </w:trPr>
        <w:tc>
          <w:tcPr>
            <w:tcW w:w="3438" w:type="dxa"/>
            <w:shd w:val="clear" w:color="auto" w:fill="auto"/>
          </w:tcPr>
          <w:p w:rsidR="00807B32" w:rsidRPr="00807B32" w:rsidRDefault="00807B32" w:rsidP="00807B32"/>
        </w:tc>
        <w:tc>
          <w:tcPr>
            <w:tcW w:w="4438" w:type="dxa"/>
            <w:shd w:val="clear" w:color="auto" w:fill="auto"/>
          </w:tcPr>
          <w:p w:rsidR="00807B32" w:rsidRPr="00807B32" w:rsidRDefault="00807B32" w:rsidP="00807B32">
            <w:pPr>
              <w:spacing w:line="100" w:lineRule="atLeast"/>
              <w:rPr>
                <w:lang w:val="en-CA" w:eastAsia="en-CA" w:bidi="ar-SA"/>
              </w:rPr>
            </w:pPr>
            <w:r w:rsidRPr="00807B32">
              <w:rPr>
                <w:lang w:val="en-CA" w:eastAsia="en-CA" w:bidi="ar-SA"/>
              </w:rPr>
              <w:t>ADR Mixer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8D2717" w:rsidRPr="008D2717" w:rsidRDefault="008D2717" w:rsidP="008D2717">
      <w:pPr>
        <w:pStyle w:val="Heading2"/>
        <w:rPr>
          <w:b w:val="0"/>
          <w:sz w:val="24"/>
          <w:szCs w:val="24"/>
        </w:rPr>
      </w:pPr>
      <w:r w:rsidRPr="008D2717">
        <w:t>JOSEPH WILKA</w:t>
      </w:r>
      <w:r w:rsidRPr="008D2717">
        <w:rPr>
          <w:b w:val="0"/>
          <w:sz w:val="24"/>
          <w:szCs w:val="24"/>
        </w:rPr>
        <w:t xml:space="preserve"> – Co-Executive Producer</w:t>
      </w:r>
    </w:p>
    <w:p w:rsidR="008D2717" w:rsidRPr="008D2717" w:rsidRDefault="008D2717" w:rsidP="008D2717">
      <w:r w:rsidRPr="008D2717">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8D2717" w:rsidRPr="005C7DF7" w:rsidRDefault="008D2717" w:rsidP="00134E20"/>
    <w:p w:rsidR="008D2717" w:rsidRDefault="008D2717" w:rsidP="00783DCC">
      <w:pPr>
        <w:widowControl w:val="0"/>
        <w:autoSpaceDE w:val="0"/>
        <w:autoSpaceDN w:val="0"/>
        <w:adjustRightInd w:val="0"/>
        <w:spacing w:after="0"/>
        <w:rPr>
          <w:rStyle w:val="Heading2Char"/>
        </w:rPr>
      </w:pPr>
    </w:p>
    <w:p w:rsidR="00783DCC" w:rsidRDefault="00FF4B7E" w:rsidP="00783DCC">
      <w:pPr>
        <w:widowControl w:val="0"/>
        <w:autoSpaceDE w:val="0"/>
        <w:autoSpaceDN w:val="0"/>
        <w:adjustRightInd w:val="0"/>
        <w:spacing w:after="0"/>
        <w:rPr>
          <w:sz w:val="24"/>
        </w:rPr>
      </w:pPr>
      <w:r w:rsidRPr="005740B9">
        <w:rPr>
          <w:rStyle w:val="Heading2Char"/>
        </w:rPr>
        <w:lastRenderedPageBreak/>
        <w:t>OLIVER DE CAIGNY</w:t>
      </w:r>
      <w:r w:rsidR="00783DCC" w:rsidRPr="005C7DF7">
        <w:rPr>
          <w:sz w:val="24"/>
        </w:rPr>
        <w:t xml:space="preserve"> </w:t>
      </w:r>
      <w:r w:rsidR="00451462">
        <w:rPr>
          <w:sz w:val="24"/>
        </w:rPr>
        <w:t>–</w:t>
      </w:r>
      <w:r w:rsidR="00783DCC" w:rsidRPr="005C7DF7">
        <w:rPr>
          <w:sz w:val="24"/>
        </w:rPr>
        <w:t xml:space="preserve"> </w:t>
      </w:r>
      <w:r w:rsidR="00451462">
        <w:rPr>
          <w:sz w:val="24"/>
        </w:rPr>
        <w:t xml:space="preserve">Supervising </w:t>
      </w:r>
      <w:r w:rsidR="00783DCC" w:rsidRPr="005C7DF7">
        <w:rPr>
          <w:sz w:val="24"/>
        </w:rPr>
        <w:t>Producer</w:t>
      </w:r>
    </w:p>
    <w:p w:rsidR="00451462" w:rsidRPr="00451462" w:rsidRDefault="00451462" w:rsidP="00451462">
      <w:r w:rsidRPr="00451462">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451462" w:rsidRPr="00A71D85" w:rsidRDefault="00451462" w:rsidP="00451462">
      <w:r w:rsidRPr="007D36F2">
        <w:rPr>
          <w:rStyle w:val="Heading2Char"/>
        </w:rPr>
        <w:t xml:space="preserve">NAVID SOOFI </w:t>
      </w:r>
      <w:r w:rsidRPr="000D7C5F">
        <w:rPr>
          <w:b/>
          <w:bCs/>
          <w:sz w:val="24"/>
          <w:szCs w:val="24"/>
        </w:rPr>
        <w:t>– Producer</w:t>
      </w:r>
      <w:r w:rsidRPr="000D7C5F">
        <w:rPr>
          <w:b/>
          <w:sz w:val="24"/>
          <w:szCs w:val="24"/>
        </w:rPr>
        <w:br/>
      </w:r>
      <w:r w:rsidRPr="00A71D85">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94244B" w:rsidRDefault="00FD486B" w:rsidP="0094244B">
      <w:pPr>
        <w:pStyle w:val="Heading2"/>
        <w:rPr>
          <w:w w:val="110"/>
        </w:rPr>
      </w:pPr>
      <w:r>
        <w:rPr>
          <w:w w:val="110"/>
        </w:rPr>
        <w:t>TONY DEAN SMITH</w:t>
      </w:r>
      <w:r w:rsidR="0094244B">
        <w:rPr>
          <w:w w:val="110"/>
        </w:rPr>
        <w:t xml:space="preserve"> </w:t>
      </w:r>
      <w:r w:rsidR="0094244B" w:rsidRPr="007E7E80">
        <w:rPr>
          <w:b w:val="0"/>
          <w:sz w:val="24"/>
        </w:rPr>
        <w:t xml:space="preserve">- </w:t>
      </w:r>
      <w:r w:rsidR="0094244B">
        <w:rPr>
          <w:b w:val="0"/>
          <w:sz w:val="24"/>
        </w:rPr>
        <w:t>Director</w:t>
      </w:r>
    </w:p>
    <w:p w:rsidR="00A71D85" w:rsidRDefault="00FD486B" w:rsidP="00B970CB">
      <w:pPr>
        <w:widowControl w:val="0"/>
        <w:autoSpaceDE w:val="0"/>
        <w:autoSpaceDN w:val="0"/>
        <w:adjustRightInd w:val="0"/>
        <w:spacing w:after="0"/>
      </w:pPr>
      <w:r w:rsidRPr="00FD486B">
        <w:t>Born in South Africa and living in Vancouver since his teens, Tony Dean Smith is a Director, Writer and Editor - known for his elegant camerawork, grounded performances, and sharp sense of story. His feature-film directorial debut, Volition, is an elevated sci-fi thriller that has swept up awards across the world, receiving rave reviews from Variety, The Hollywood Reporter, Ain't It Cool News, Rotten Tomatoes (88% Fresh) and is playing on Showtime USA. While Tony Dean continues to write and develop his next personal projects, he has also had the pleasure of directing multiple long-form movies, including Aurora Teagarden: How To Con A Con and Love Under The Rainbow for Hallmark; the stylish thrillers The Killer Downstairs, The Secret Lives Of College Freshmen and Killer In The Guesthouse for Lifetime, along with the upcoming supernatural thriller Ghost Affairs. He was the youngest director on the acclaimed television series Robson Arms (3 episodes over 2 seasons), directed the series pilot for Health Nutz, and has won numerous awards and accolades for his filmmaking, starting with his award-winning 35mm short film, Reflection, which was awarded the DGC Kickstart grant. A life-long camera nerd, storyboard-artist and editor, his ability to see the movie before the shoot allows him to save hours of production time. As an actor of stage (yes, jazz hands) and screen (X-Files, Poltergeist), Tony's sense of character, precision and playfulness are always present, giving him unparalleled comfort on set with his actors, crew and fellow producers.</w:t>
      </w:r>
    </w:p>
    <w:p w:rsidR="00A71D85" w:rsidRDefault="00A71D85">
      <w:pPr>
        <w:spacing w:after="0" w:line="240" w:lineRule="auto"/>
      </w:pPr>
      <w:r>
        <w:br w:type="page"/>
      </w:r>
    </w:p>
    <w:p w:rsidR="00B970CB" w:rsidRPr="005C7DF7" w:rsidRDefault="00B970CB" w:rsidP="005740B9">
      <w:pPr>
        <w:pStyle w:val="Heading2"/>
        <w:rPr>
          <w:w w:val="110"/>
        </w:rPr>
      </w:pPr>
      <w:r w:rsidRPr="005C7DF7">
        <w:rPr>
          <w:w w:val="110"/>
        </w:rPr>
        <w:lastRenderedPageBreak/>
        <w:t>Billing Block</w:t>
      </w:r>
    </w:p>
    <w:p w:rsidR="004B718C" w:rsidRPr="005C7DF7" w:rsidRDefault="004B718C" w:rsidP="004B718C">
      <w:pPr>
        <w:jc w:val="center"/>
      </w:pPr>
    </w:p>
    <w:p w:rsidR="004B718C" w:rsidRDefault="004B718C" w:rsidP="001C74F6">
      <w:pPr>
        <w:pStyle w:val="NoSpacing"/>
        <w:jc w:val="center"/>
        <w:rPr>
          <w:sz w:val="26"/>
          <w:szCs w:val="26"/>
        </w:rPr>
      </w:pPr>
      <w:r w:rsidRPr="005C7DF7">
        <w:rPr>
          <w:sz w:val="26"/>
          <w:szCs w:val="26"/>
        </w:rPr>
        <w:t>Johnson Production Group Presents “</w:t>
      </w:r>
      <w:r w:rsidR="00FD486B">
        <w:rPr>
          <w:sz w:val="26"/>
          <w:szCs w:val="26"/>
        </w:rPr>
        <w:t>DISAPPEARANCE IN YELLOWSTONE</w:t>
      </w:r>
      <w:r w:rsidR="00546E13" w:rsidRPr="005C7DF7">
        <w:rPr>
          <w:sz w:val="26"/>
          <w:szCs w:val="26"/>
        </w:rPr>
        <w:t>”</w:t>
      </w:r>
      <w:r w:rsidR="001C74F6">
        <w:rPr>
          <w:sz w:val="26"/>
          <w:szCs w:val="26"/>
        </w:rPr>
        <w:br/>
      </w:r>
      <w:r w:rsidR="001C74F6" w:rsidRPr="001C74F6">
        <w:rPr>
          <w:sz w:val="26"/>
          <w:szCs w:val="26"/>
        </w:rPr>
        <w:t>starring</w:t>
      </w:r>
      <w:r w:rsidR="001C74F6">
        <w:rPr>
          <w:sz w:val="26"/>
          <w:szCs w:val="26"/>
        </w:rPr>
        <w:t xml:space="preserve"> </w:t>
      </w:r>
      <w:r w:rsidR="001C74F6" w:rsidRPr="001C74F6">
        <w:rPr>
          <w:sz w:val="26"/>
          <w:szCs w:val="26"/>
        </w:rPr>
        <w:t xml:space="preserve"> </w:t>
      </w:r>
      <w:r w:rsidR="00FD486B" w:rsidRPr="001C74F6">
        <w:rPr>
          <w:sz w:val="26"/>
          <w:szCs w:val="26"/>
        </w:rPr>
        <w:t>LUCIE GUEST</w:t>
      </w:r>
      <w:r w:rsidR="001C74F6">
        <w:rPr>
          <w:sz w:val="26"/>
          <w:szCs w:val="26"/>
        </w:rPr>
        <w:t xml:space="preserve">  </w:t>
      </w:r>
      <w:r w:rsidR="00FD486B" w:rsidRPr="001C74F6">
        <w:rPr>
          <w:sz w:val="26"/>
          <w:szCs w:val="26"/>
        </w:rPr>
        <w:t>JONATHAN SCARFE</w:t>
      </w:r>
      <w:r w:rsidR="001C74F6">
        <w:rPr>
          <w:sz w:val="26"/>
          <w:szCs w:val="26"/>
        </w:rPr>
        <w:t xml:space="preserve">  </w:t>
      </w:r>
      <w:r w:rsidR="00FD486B" w:rsidRPr="001C74F6">
        <w:rPr>
          <w:sz w:val="26"/>
          <w:szCs w:val="26"/>
        </w:rPr>
        <w:t>CASSANDRA SAWTELL</w:t>
      </w:r>
      <w:r w:rsidR="001C74F6">
        <w:rPr>
          <w:sz w:val="26"/>
          <w:szCs w:val="26"/>
        </w:rPr>
        <w:t xml:space="preserve">  </w:t>
      </w:r>
      <w:r w:rsidR="00FD486B" w:rsidRPr="001C74F6">
        <w:rPr>
          <w:sz w:val="26"/>
          <w:szCs w:val="26"/>
        </w:rPr>
        <w:t>AREN BUCHHOLZ</w:t>
      </w:r>
      <w:r w:rsidR="001C74F6">
        <w:rPr>
          <w:sz w:val="26"/>
          <w:szCs w:val="26"/>
        </w:rPr>
        <w:t xml:space="preserve">  </w:t>
      </w:r>
      <w:r w:rsidR="00FD486B" w:rsidRPr="001C74F6">
        <w:rPr>
          <w:sz w:val="26"/>
          <w:szCs w:val="26"/>
        </w:rPr>
        <w:t>REESE ALEXANDER</w:t>
      </w:r>
      <w:r w:rsidR="001C74F6">
        <w:rPr>
          <w:sz w:val="26"/>
          <w:szCs w:val="26"/>
        </w:rPr>
        <w:t xml:space="preserve"> </w:t>
      </w:r>
      <w:r w:rsidR="0094244B">
        <w:rPr>
          <w:sz w:val="26"/>
          <w:szCs w:val="26"/>
        </w:rPr>
        <w:t xml:space="preserve"> </w:t>
      </w:r>
      <w:r w:rsidR="00523B57" w:rsidRPr="00523B57">
        <w:rPr>
          <w:sz w:val="26"/>
          <w:szCs w:val="26"/>
        </w:rPr>
        <w:t>Production Designer</w:t>
      </w:r>
      <w:r w:rsidR="001C74F6">
        <w:rPr>
          <w:sz w:val="26"/>
          <w:szCs w:val="26"/>
        </w:rPr>
        <w:t xml:space="preserve">  </w:t>
      </w:r>
      <w:r w:rsidR="00523B57" w:rsidRPr="00523B57">
        <w:rPr>
          <w:sz w:val="26"/>
          <w:szCs w:val="26"/>
        </w:rPr>
        <w:t>JORDAN NINKIVICH</w:t>
      </w:r>
      <w:r w:rsidR="001C74F6">
        <w:rPr>
          <w:sz w:val="26"/>
          <w:szCs w:val="26"/>
        </w:rPr>
        <w:t xml:space="preserve">  </w:t>
      </w:r>
      <w:r w:rsidR="00523B57" w:rsidRPr="00523B57">
        <w:rPr>
          <w:sz w:val="26"/>
          <w:szCs w:val="26"/>
        </w:rPr>
        <w:t>Director of Photography</w:t>
      </w:r>
      <w:r w:rsidR="001C74F6">
        <w:rPr>
          <w:sz w:val="26"/>
          <w:szCs w:val="26"/>
        </w:rPr>
        <w:t xml:space="preserve">  </w:t>
      </w:r>
      <w:r w:rsidR="00523B57" w:rsidRPr="00523B57">
        <w:rPr>
          <w:sz w:val="26"/>
          <w:szCs w:val="26"/>
        </w:rPr>
        <w:t>JAY KAMAL</w:t>
      </w:r>
      <w:r w:rsidR="001C74F6">
        <w:rPr>
          <w:sz w:val="26"/>
          <w:szCs w:val="26"/>
        </w:rPr>
        <w:t xml:space="preserve">  </w:t>
      </w:r>
      <w:r w:rsidR="00523B57" w:rsidRPr="00523B57">
        <w:rPr>
          <w:sz w:val="26"/>
          <w:szCs w:val="26"/>
        </w:rPr>
        <w:t>Edited by</w:t>
      </w:r>
      <w:r w:rsidR="001C74F6">
        <w:rPr>
          <w:sz w:val="26"/>
          <w:szCs w:val="26"/>
        </w:rPr>
        <w:t xml:space="preserve"> </w:t>
      </w:r>
      <w:r w:rsidR="00523B57" w:rsidRPr="00523B57">
        <w:rPr>
          <w:sz w:val="26"/>
          <w:szCs w:val="26"/>
        </w:rPr>
        <w:t>LINDSEY CANNING</w:t>
      </w:r>
      <w:r w:rsidR="001C74F6">
        <w:rPr>
          <w:sz w:val="26"/>
          <w:szCs w:val="26"/>
        </w:rPr>
        <w:t xml:space="preserve">  </w:t>
      </w:r>
      <w:r w:rsidR="00523B57" w:rsidRPr="00523B57">
        <w:rPr>
          <w:sz w:val="26"/>
          <w:szCs w:val="26"/>
        </w:rPr>
        <w:t>Music by</w:t>
      </w:r>
      <w:r w:rsidR="001C74F6">
        <w:rPr>
          <w:sz w:val="26"/>
          <w:szCs w:val="26"/>
        </w:rPr>
        <w:t xml:space="preserve"> </w:t>
      </w:r>
      <w:r w:rsidR="00523B57" w:rsidRPr="00523B57">
        <w:rPr>
          <w:sz w:val="26"/>
          <w:szCs w:val="26"/>
        </w:rPr>
        <w:t>SEAN WILLIAM</w:t>
      </w:r>
      <w:r w:rsidR="001C74F6">
        <w:rPr>
          <w:sz w:val="26"/>
          <w:szCs w:val="26"/>
        </w:rPr>
        <w:t xml:space="preserve">  </w:t>
      </w:r>
      <w:r w:rsidR="00523B57" w:rsidRPr="00523B57">
        <w:rPr>
          <w:sz w:val="26"/>
          <w:szCs w:val="26"/>
        </w:rPr>
        <w:t>Supervising Producer</w:t>
      </w:r>
      <w:r w:rsidR="001C74F6">
        <w:rPr>
          <w:sz w:val="26"/>
          <w:szCs w:val="26"/>
        </w:rPr>
        <w:t xml:space="preserve"> </w:t>
      </w:r>
      <w:r w:rsidR="00523B57" w:rsidRPr="00523B57">
        <w:rPr>
          <w:sz w:val="26"/>
          <w:szCs w:val="26"/>
        </w:rPr>
        <w:t>OLIVER DE CAIGNY</w:t>
      </w:r>
      <w:r w:rsidR="001C74F6">
        <w:rPr>
          <w:sz w:val="26"/>
          <w:szCs w:val="26"/>
        </w:rPr>
        <w:t xml:space="preserve">  </w:t>
      </w:r>
      <w:r w:rsidR="00523B57" w:rsidRPr="00523B57">
        <w:rPr>
          <w:sz w:val="26"/>
          <w:szCs w:val="26"/>
        </w:rPr>
        <w:t>Executive Producer</w:t>
      </w:r>
      <w:r w:rsidR="001C74F6">
        <w:rPr>
          <w:sz w:val="26"/>
          <w:szCs w:val="26"/>
        </w:rPr>
        <w:t xml:space="preserve"> </w:t>
      </w:r>
      <w:r w:rsidR="00523B57" w:rsidRPr="00523B57">
        <w:rPr>
          <w:sz w:val="26"/>
          <w:szCs w:val="26"/>
        </w:rPr>
        <w:t xml:space="preserve">TIMOTHY O. JOHNSON </w:t>
      </w:r>
      <w:r w:rsidR="008D2717">
        <w:rPr>
          <w:sz w:val="26"/>
          <w:szCs w:val="26"/>
        </w:rPr>
        <w:t xml:space="preserve"> Co-</w:t>
      </w:r>
      <w:r w:rsidR="008D2717" w:rsidRPr="008D2717">
        <w:rPr>
          <w:sz w:val="26"/>
          <w:szCs w:val="26"/>
        </w:rPr>
        <w:t xml:space="preserve"> </w:t>
      </w:r>
      <w:r w:rsidR="008D2717" w:rsidRPr="00523B57">
        <w:rPr>
          <w:sz w:val="26"/>
          <w:szCs w:val="26"/>
        </w:rPr>
        <w:t>Executive Producer</w:t>
      </w:r>
      <w:r w:rsidR="008D2717">
        <w:rPr>
          <w:sz w:val="26"/>
          <w:szCs w:val="26"/>
        </w:rPr>
        <w:t xml:space="preserve"> JOSEPH WILKA</w:t>
      </w:r>
      <w:r w:rsidR="001C74F6">
        <w:rPr>
          <w:sz w:val="26"/>
          <w:szCs w:val="26"/>
        </w:rPr>
        <w:t xml:space="preserve">  </w:t>
      </w:r>
      <w:r w:rsidR="00523B57" w:rsidRPr="00523B57">
        <w:rPr>
          <w:sz w:val="26"/>
          <w:szCs w:val="26"/>
        </w:rPr>
        <w:t>Produced by</w:t>
      </w:r>
      <w:r w:rsidR="001C74F6">
        <w:rPr>
          <w:sz w:val="26"/>
          <w:szCs w:val="26"/>
        </w:rPr>
        <w:t xml:space="preserve"> </w:t>
      </w:r>
      <w:r w:rsidR="00523B57" w:rsidRPr="00523B57">
        <w:rPr>
          <w:sz w:val="26"/>
          <w:szCs w:val="26"/>
        </w:rPr>
        <w:t>NAVID SOOFI</w:t>
      </w:r>
      <w:r w:rsidR="001C74F6">
        <w:rPr>
          <w:sz w:val="26"/>
          <w:szCs w:val="26"/>
        </w:rPr>
        <w:t xml:space="preserve">  </w:t>
      </w:r>
      <w:r w:rsidR="00523B57" w:rsidRPr="00523B57">
        <w:rPr>
          <w:sz w:val="26"/>
          <w:szCs w:val="26"/>
        </w:rPr>
        <w:t>Written by</w:t>
      </w:r>
      <w:r w:rsidR="001C74F6">
        <w:rPr>
          <w:sz w:val="26"/>
          <w:szCs w:val="26"/>
        </w:rPr>
        <w:t xml:space="preserve"> </w:t>
      </w:r>
      <w:r w:rsidR="00523B57" w:rsidRPr="00523B57">
        <w:rPr>
          <w:sz w:val="26"/>
          <w:szCs w:val="26"/>
        </w:rPr>
        <w:t>PAUL A. BIRKETT</w:t>
      </w:r>
      <w:r w:rsidR="001C74F6">
        <w:rPr>
          <w:sz w:val="26"/>
          <w:szCs w:val="26"/>
        </w:rPr>
        <w:t xml:space="preserve">  </w:t>
      </w:r>
      <w:r w:rsidR="008D2717">
        <w:rPr>
          <w:sz w:val="26"/>
          <w:szCs w:val="26"/>
        </w:rPr>
        <w:br/>
      </w:r>
      <w:r w:rsidR="00523B57" w:rsidRPr="00523B57">
        <w:rPr>
          <w:sz w:val="26"/>
          <w:szCs w:val="26"/>
        </w:rPr>
        <w:t>Directed by</w:t>
      </w:r>
      <w:r w:rsidR="001C74F6">
        <w:rPr>
          <w:sz w:val="26"/>
          <w:szCs w:val="26"/>
        </w:rPr>
        <w:t xml:space="preserve">  </w:t>
      </w:r>
      <w:r w:rsidR="00523B57" w:rsidRPr="00523B57">
        <w:rPr>
          <w:sz w:val="26"/>
          <w:szCs w:val="26"/>
        </w:rPr>
        <w:t>TONY DEAN SMITH</w:t>
      </w:r>
    </w:p>
    <w:p w:rsidR="0094244B" w:rsidRPr="005C7DF7" w:rsidRDefault="00473A0D" w:rsidP="005740B9">
      <w:pPr>
        <w:jc w:val="center"/>
        <w:rPr>
          <w:sz w:val="26"/>
          <w:szCs w:val="26"/>
        </w:rPr>
      </w:pPr>
      <w:r>
        <w:rPr>
          <w:noProof/>
          <w:sz w:val="26"/>
          <w:szCs w:val="26"/>
          <w:lang w:bidi="ar-SA"/>
        </w:rPr>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5"/>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6"/>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473A0D">
        <w:rPr>
          <w:noProof/>
          <w:sz w:val="26"/>
          <w:szCs w:val="26"/>
          <w:lang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7"/>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11EDA">
        <w:rPr>
          <w:sz w:val="26"/>
          <w:szCs w:val="26"/>
        </w:rPr>
        <w:t>X</w:t>
      </w:r>
      <w:r w:rsidR="00523B57">
        <w:rPr>
          <w:sz w:val="26"/>
          <w:szCs w:val="26"/>
        </w:rPr>
        <w:t>II Yellowstone Productions</w:t>
      </w:r>
      <w:r w:rsidRPr="0094244B">
        <w:rPr>
          <w:sz w:val="26"/>
          <w:szCs w:val="26"/>
        </w:rPr>
        <w:t xml:space="preserve">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473A0D"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8"/>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A71D85" w:rsidRDefault="00A71D85"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AE5BA5" w:rsidRDefault="00AE5BA5" w:rsidP="00AE5BA5">
      <w:pPr>
        <w:spacing w:after="120"/>
      </w:pPr>
      <w:r>
        <w:t xml:space="preserve">Jessie and her teenage daughter Michelle are driving through Yellowstone National Park on their way to the Canadian border.  Stopping for gas at a roadside diner, Michelle flirts with a young park ranger named Nolan and tells him she’s travelling alone.  Jessie reminds her that they need to keep a low profile, not throw themselves at every man they see, especially not ones in uniform.  </w:t>
      </w:r>
    </w:p>
    <w:p w:rsidR="00AE5BA5" w:rsidRDefault="00AE5BA5" w:rsidP="00AE5BA5">
      <w:pPr>
        <w:spacing w:after="120"/>
      </w:pPr>
      <w:r>
        <w:t>Farther up the highway, their car breaks down, stranding them in the middle of nowhere without cell service.  Their frustration with each other boils over into a shouting match, and Jessie leaves on foot to find help.  While she’s gone, Ranger Nolan shows up in his jeep.  Charmed, Michelle accepts his offer of help, and before she knows what’s happening, Nolan has incapacitated her with a powerful sedative.</w:t>
      </w:r>
    </w:p>
    <w:p w:rsidR="00AE5BA5" w:rsidRDefault="00AE5BA5" w:rsidP="00AE5BA5">
      <w:pPr>
        <w:spacing w:after="120"/>
      </w:pPr>
      <w:r>
        <w:t xml:space="preserve">Jessie enlists the services of a handsome mechanic named Grant and together they return to her car, only to find Michelle missing.  Jess worries that her daughter has been the victim of foul play, but lies to state patrol officer who stops to see if they need assistance.  Suspicious, the trooper runs her plates through his computer and discovers that Jessie’s ex-husband has reported their daughter missing.  Jess explains that her ex is an abuser and that she had no choice but to take Michelle away from him.  Stoddard doesn’t buy this story, and an increasingly upset Jess refuses to cooperate, forcing Stoddard to arrest her.  </w:t>
      </w:r>
    </w:p>
    <w:p w:rsidR="00AE5BA5" w:rsidRDefault="00AE5BA5" w:rsidP="00AE5BA5">
      <w:pPr>
        <w:spacing w:after="120"/>
      </w:pPr>
      <w:r>
        <w:t xml:space="preserve">Convinced that Jessie is telling the truth, Grant helps her escape from police custody, and reveals that other women have gone missing in the park, and that a serial killer may be responsible.  Their only clue to Michelle’s disappearance is the mysterious park ranger Jessie saw her flirting with, and she and Grant set out to track him down.  Meanwhile, Michelle awakens to find herself Nolan’s prisoner in a cabin in the woods.  Nolan tries to convince her that he means her no harm, but his actions suggest otherwise, and when she finds the body of one of his previous victims, her true jeopardy becomes clear.  </w:t>
      </w:r>
    </w:p>
    <w:p w:rsidR="00AE5BA5" w:rsidRDefault="00AE5BA5" w:rsidP="00AE5BA5">
      <w:pPr>
        <w:spacing w:after="120"/>
      </w:pPr>
      <w:r>
        <w:t>On the run from the police, Grant and Jessie learn that there is no ranger in the area matching Nolan’s description.  Realizing he must have kidnapped Michelle, they set a trap for him at the diner, and soon give in to their growing romantic feelings for each other.  When Nolan shows up the next morning, Jessie demands he take her to her daughter, but Nolan is able to knock her out.  When Grant tries to come to her rescue, Nolan shoots and seriously injuries him.</w:t>
      </w:r>
    </w:p>
    <w:p w:rsidR="00AE5BA5" w:rsidRPr="006C0711" w:rsidRDefault="00AE5BA5" w:rsidP="00AE5BA5">
      <w:pPr>
        <w:spacing w:after="120"/>
      </w:pPr>
      <w:r>
        <w:t>Nolan takes Jessie back to an isolated cabin where he interrogates her to find out how much she knows.  Learning that her daughter is still alive, a revitalized Jessie gets free, rescues Michelle, and confronts the killer in an out of bounds area of the park.  Just as it looks like Nolan has the pair cornered, Jess triggers an avalanche that buries him under tons of rock.  Jessie and Michelle are reunited with Grant in hospital.</w:t>
      </w:r>
    </w:p>
    <w:p w:rsidR="00E9293C" w:rsidRDefault="0094244B" w:rsidP="0094244B">
      <w:r w:rsidRPr="0094244B">
        <w:t xml:space="preserve"> (</w:t>
      </w:r>
      <w:r w:rsidR="00AE5BA5">
        <w:t>2946</w:t>
      </w:r>
      <w:r w:rsidR="00F15532">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Pr="00A73272" w:rsidRDefault="0013190D" w:rsidP="00A73272">
      <w:pPr>
        <w:spacing w:after="120"/>
      </w:pPr>
      <w:r>
        <w:t>For awhile women have gone missing in Yellowstone National Park. When Jessie and her daughter</w:t>
      </w:r>
      <w:r w:rsidR="0073787E">
        <w:t xml:space="preserve"> Michelle</w:t>
      </w:r>
      <w:r>
        <w:t xml:space="preserve"> </w:t>
      </w:r>
      <w:r w:rsidR="0073787E">
        <w:t>are passing through and their</w:t>
      </w:r>
      <w:r>
        <w:t xml:space="preserve"> car breaks down,</w:t>
      </w:r>
      <w:r w:rsidR="0073787E">
        <w:t xml:space="preserve"> Jessie goes for help and returns with a mechanic,Grant, but </w:t>
      </w:r>
      <w:r w:rsidR="00A73272">
        <w:t xml:space="preserve">Michelle is gone. Troopers quickly arrest Jessie </w:t>
      </w:r>
      <w:r w:rsidR="0073787E">
        <w:t>for kidnapping. Grant helps her escape from police custody</w:t>
      </w:r>
      <w:r>
        <w:t xml:space="preserve"> Their only clue is the mysterious park ranger Jessie saw her flirting with</w:t>
      </w:r>
      <w:r w:rsidR="0073787E">
        <w:t>. S</w:t>
      </w:r>
      <w:r>
        <w:t>he and Grant set out to track him down</w:t>
      </w:r>
      <w:r w:rsidR="0073787E">
        <w:t>, worried that a serial killer may be responsible.</w:t>
      </w:r>
      <w:r w:rsidR="00A73272">
        <w:t xml:space="preserve"> (484)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AE5BA5" w:rsidP="00A35E60">
      <w:pPr>
        <w:widowControl w:val="0"/>
        <w:autoSpaceDE w:val="0"/>
        <w:autoSpaceDN w:val="0"/>
        <w:adjustRightInd w:val="0"/>
        <w:rPr>
          <w:rFonts w:ascii="Helvetica" w:hAnsi="Helvetica" w:cs="Helvetica"/>
          <w:sz w:val="30"/>
          <w:szCs w:val="30"/>
        </w:rPr>
      </w:pPr>
      <w:r w:rsidRPr="00AE5BA5">
        <w:t>A</w:t>
      </w:r>
      <w:r w:rsidR="007E745B" w:rsidRPr="00AE5BA5">
        <w:t xml:space="preserve"> teenage</w:t>
      </w:r>
      <w:r>
        <w:t xml:space="preserve">r </w:t>
      </w:r>
      <w:r w:rsidR="007E745B" w:rsidRPr="00AE5BA5">
        <w:t xml:space="preserve">disappears </w:t>
      </w:r>
      <w:r>
        <w:t>in</w:t>
      </w:r>
      <w:r w:rsidR="007E745B" w:rsidRPr="00AE5BA5">
        <w:t xml:space="preserve"> a national park,</w:t>
      </w:r>
      <w:r w:rsidRPr="00AE5BA5">
        <w:t xml:space="preserve"> but</w:t>
      </w:r>
      <w:r w:rsidR="007E745B" w:rsidRPr="00AE5BA5">
        <w:t xml:space="preserve"> her desperate mother is accused of kidnapping</w:t>
      </w:r>
      <w:r w:rsidR="00F15532">
        <w:t xml:space="preserve"> her</w:t>
      </w:r>
      <w:r w:rsidRPr="00AE5BA5">
        <w:t>.</w:t>
      </w:r>
      <w:r w:rsidR="007A2BC6">
        <w:rPr>
          <w:rFonts w:cs="Calibri"/>
          <w:color w:val="0F0F0F"/>
          <w:lang w:val="en-CA" w:eastAsia="en-CA" w:bidi="ar-SA"/>
        </w:rPr>
        <w:t xml:space="preserve"> </w:t>
      </w:r>
      <w:r w:rsidR="00A35E60">
        <w:rPr>
          <w:rFonts w:cs="Calibri"/>
          <w:color w:val="0F0F0F"/>
          <w:lang w:val="en-CA" w:eastAsia="en-CA" w:bidi="ar-SA"/>
        </w:rPr>
        <w:t>(</w:t>
      </w:r>
      <w:r w:rsidR="001C74F6">
        <w:rPr>
          <w:rFonts w:cs="Calibri"/>
          <w:color w:val="0F0F0F"/>
          <w:lang w:val="en-CA" w:eastAsia="en-CA" w:bidi="ar-SA"/>
        </w:rPr>
        <w:t>9</w:t>
      </w:r>
      <w:r w:rsidR="00F15532">
        <w:rPr>
          <w:rFonts w:cs="Calibri"/>
          <w:color w:val="0F0F0F"/>
          <w:lang w:val="en-CA" w:eastAsia="en-CA" w:bidi="ar-SA"/>
        </w:rPr>
        <w:t>5</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1C74F6"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National park, murder, forest ranger</w:t>
      </w:r>
    </w:p>
    <w:p w:rsidR="006821C5" w:rsidRDefault="006821C5" w:rsidP="00E9293C">
      <w:pPr>
        <w:widowControl w:val="0"/>
        <w:autoSpaceDE w:val="0"/>
        <w:autoSpaceDN w:val="0"/>
        <w:adjustRightInd w:val="0"/>
        <w:rPr>
          <w:rFonts w:cs="Helvetica"/>
          <w:sz w:val="20"/>
        </w:rPr>
      </w:pPr>
    </w:p>
    <w:sectPr w:rsidR="006821C5" w:rsidSect="006D29BB">
      <w:footerReference w:type="default" r:id="rId19"/>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87E" w:rsidRDefault="0073787E" w:rsidP="002176F9">
      <w:pPr>
        <w:spacing w:after="0"/>
      </w:pPr>
      <w:r>
        <w:separator/>
      </w:r>
    </w:p>
  </w:endnote>
  <w:endnote w:type="continuationSeparator" w:id="1">
    <w:p w:rsidR="0073787E" w:rsidRDefault="0073787E"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7E" w:rsidRDefault="0073787E"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73787E" w:rsidRDefault="00737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87E" w:rsidRDefault="0073787E" w:rsidP="002176F9">
      <w:pPr>
        <w:spacing w:after="0"/>
      </w:pPr>
      <w:r>
        <w:separator/>
      </w:r>
    </w:p>
  </w:footnote>
  <w:footnote w:type="continuationSeparator" w:id="1">
    <w:p w:rsidR="0073787E" w:rsidRDefault="0073787E"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514DE"/>
    <w:rsid w:val="00060450"/>
    <w:rsid w:val="00074936"/>
    <w:rsid w:val="000825D6"/>
    <w:rsid w:val="000863AB"/>
    <w:rsid w:val="000878AB"/>
    <w:rsid w:val="000E129B"/>
    <w:rsid w:val="000E66AD"/>
    <w:rsid w:val="000F2826"/>
    <w:rsid w:val="000F47FF"/>
    <w:rsid w:val="000F6A92"/>
    <w:rsid w:val="000F7D05"/>
    <w:rsid w:val="001078AE"/>
    <w:rsid w:val="001147EF"/>
    <w:rsid w:val="001264DD"/>
    <w:rsid w:val="0013190D"/>
    <w:rsid w:val="00134E20"/>
    <w:rsid w:val="00143DFF"/>
    <w:rsid w:val="00155023"/>
    <w:rsid w:val="00165D1A"/>
    <w:rsid w:val="00172503"/>
    <w:rsid w:val="001B2B25"/>
    <w:rsid w:val="001C5287"/>
    <w:rsid w:val="001C59FA"/>
    <w:rsid w:val="001C607D"/>
    <w:rsid w:val="001C74F6"/>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1462"/>
    <w:rsid w:val="004522E2"/>
    <w:rsid w:val="00452891"/>
    <w:rsid w:val="00473A0D"/>
    <w:rsid w:val="00474137"/>
    <w:rsid w:val="00480229"/>
    <w:rsid w:val="004B718C"/>
    <w:rsid w:val="004C5AEB"/>
    <w:rsid w:val="004E0AC0"/>
    <w:rsid w:val="00501D23"/>
    <w:rsid w:val="00510E79"/>
    <w:rsid w:val="00513A1F"/>
    <w:rsid w:val="00523B57"/>
    <w:rsid w:val="0054355D"/>
    <w:rsid w:val="00546E13"/>
    <w:rsid w:val="00550292"/>
    <w:rsid w:val="005516F3"/>
    <w:rsid w:val="00552C7D"/>
    <w:rsid w:val="00553A1F"/>
    <w:rsid w:val="00554D23"/>
    <w:rsid w:val="00554DBA"/>
    <w:rsid w:val="005740B9"/>
    <w:rsid w:val="005C7DF7"/>
    <w:rsid w:val="005D0944"/>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7E"/>
    <w:rsid w:val="0073788E"/>
    <w:rsid w:val="00754A0A"/>
    <w:rsid w:val="007653EC"/>
    <w:rsid w:val="00775C8F"/>
    <w:rsid w:val="00783DCC"/>
    <w:rsid w:val="007A2BC6"/>
    <w:rsid w:val="007A39B6"/>
    <w:rsid w:val="007B0923"/>
    <w:rsid w:val="007E745B"/>
    <w:rsid w:val="007F4108"/>
    <w:rsid w:val="00807B32"/>
    <w:rsid w:val="00812B35"/>
    <w:rsid w:val="00822A2B"/>
    <w:rsid w:val="00832AAA"/>
    <w:rsid w:val="00835651"/>
    <w:rsid w:val="00836DCE"/>
    <w:rsid w:val="0083752D"/>
    <w:rsid w:val="00862D8C"/>
    <w:rsid w:val="0086389F"/>
    <w:rsid w:val="0088456F"/>
    <w:rsid w:val="00885796"/>
    <w:rsid w:val="00887591"/>
    <w:rsid w:val="00887D21"/>
    <w:rsid w:val="00896A87"/>
    <w:rsid w:val="008B181E"/>
    <w:rsid w:val="008C5CEC"/>
    <w:rsid w:val="008D1C4D"/>
    <w:rsid w:val="008D2717"/>
    <w:rsid w:val="00906466"/>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71D85"/>
    <w:rsid w:val="00A73272"/>
    <w:rsid w:val="00A80369"/>
    <w:rsid w:val="00A92F89"/>
    <w:rsid w:val="00A96985"/>
    <w:rsid w:val="00A97317"/>
    <w:rsid w:val="00AA4ECC"/>
    <w:rsid w:val="00AA6EB2"/>
    <w:rsid w:val="00AB5D01"/>
    <w:rsid w:val="00AC10C9"/>
    <w:rsid w:val="00AC5146"/>
    <w:rsid w:val="00AC51B5"/>
    <w:rsid w:val="00AD2CDB"/>
    <w:rsid w:val="00AE5BA5"/>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6444"/>
    <w:rsid w:val="00D82090"/>
    <w:rsid w:val="00D87266"/>
    <w:rsid w:val="00DE7F64"/>
    <w:rsid w:val="00E073E4"/>
    <w:rsid w:val="00E21141"/>
    <w:rsid w:val="00E2320B"/>
    <w:rsid w:val="00E272E1"/>
    <w:rsid w:val="00E301AE"/>
    <w:rsid w:val="00E40962"/>
    <w:rsid w:val="00E42A37"/>
    <w:rsid w:val="00E45820"/>
    <w:rsid w:val="00E73983"/>
    <w:rsid w:val="00E9293C"/>
    <w:rsid w:val="00EF1B50"/>
    <w:rsid w:val="00F11EDA"/>
    <w:rsid w:val="00F15532"/>
    <w:rsid w:val="00F22E8B"/>
    <w:rsid w:val="00F269E1"/>
    <w:rsid w:val="00F72008"/>
    <w:rsid w:val="00F7597B"/>
    <w:rsid w:val="00F75DB5"/>
    <w:rsid w:val="00F77845"/>
    <w:rsid w:val="00F94137"/>
    <w:rsid w:val="00FB5A05"/>
    <w:rsid w:val="00FB70A7"/>
    <w:rsid w:val="00FC1527"/>
    <w:rsid w:val="00FD1569"/>
    <w:rsid w:val="00FD486B"/>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048653359">
      <w:bodyDiv w:val="1"/>
      <w:marLeft w:val="0"/>
      <w:marRight w:val="0"/>
      <w:marTop w:val="0"/>
      <w:marBottom w:val="0"/>
      <w:divBdr>
        <w:top w:val="none" w:sz="0" w:space="0" w:color="auto"/>
        <w:left w:val="none" w:sz="0" w:space="0" w:color="auto"/>
        <w:bottom w:val="none" w:sz="0" w:space="0" w:color="auto"/>
        <w:right w:val="none" w:sz="0" w:space="0" w:color="auto"/>
      </w:divBdr>
    </w:div>
    <w:div w:id="1355570197">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com/name/nm7589451/?ref_=ttfc_fc_cl_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13</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6</cp:revision>
  <cp:lastPrinted>2014-04-24T02:08:00Z</cp:lastPrinted>
  <dcterms:created xsi:type="dcterms:W3CDTF">2021-12-15T18:44:00Z</dcterms:created>
  <dcterms:modified xsi:type="dcterms:W3CDTF">2021-12-21T15:04:00Z</dcterms:modified>
</cp:coreProperties>
</file>