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15" w:rsidRDefault="00364415" w:rsidP="005C7DF7">
      <w:pPr>
        <w:pStyle w:val="Title"/>
      </w:pPr>
      <w:r>
        <w:rPr>
          <w:noProof/>
          <w:lang w:bidi="ar-SA"/>
        </w:rPr>
        <w:drawing>
          <wp:inline distT="0" distB="0" distL="0" distR="0">
            <wp:extent cx="3337560" cy="1639184"/>
            <wp:effectExtent l="0" t="0" r="0" b="0"/>
            <wp:docPr id="8" name="Picture 7" descr="Driven-to-Kill-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to-Kill-TitleArt.png"/>
                    <pic:cNvPicPr/>
                  </pic:nvPicPr>
                  <pic:blipFill>
                    <a:blip r:embed="rId8"/>
                    <a:stretch>
                      <a:fillRect/>
                    </a:stretch>
                  </pic:blipFill>
                  <pic:spPr>
                    <a:xfrm>
                      <a:off x="0" y="0"/>
                      <a:ext cx="3338286" cy="1639541"/>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810217" w:rsidRDefault="00810217" w:rsidP="005740B9">
      <w:pPr>
        <w:pStyle w:val="Heading1"/>
        <w:rPr>
          <w:rFonts w:cs="Calibri"/>
          <w:b w:val="0"/>
          <w:bCs w:val="0"/>
          <w:color w:val="000000"/>
          <w:sz w:val="24"/>
          <w:szCs w:val="24"/>
          <w:lang w:val="en-CA" w:eastAsia="en-CA" w:bidi="ar-SA"/>
        </w:rPr>
      </w:pPr>
      <w:r w:rsidRPr="00810217">
        <w:rPr>
          <w:rFonts w:cs="Calibri"/>
          <w:b w:val="0"/>
          <w:bCs w:val="0"/>
          <w:color w:val="000000"/>
          <w:sz w:val="24"/>
          <w:szCs w:val="24"/>
          <w:lang w:val="en-CA" w:eastAsia="en-CA" w:bidi="ar-SA"/>
        </w:rPr>
        <w:t>When Brittany enrolls in an auto racing school, her mentally unstable instructor Andrew falls in love with her and tries to roll over everybody in her life.</w:t>
      </w:r>
    </w:p>
    <w:p w:rsidR="002A363C" w:rsidRPr="005C7DF7" w:rsidRDefault="002A363C" w:rsidP="005740B9">
      <w:pPr>
        <w:pStyle w:val="Heading1"/>
      </w:pPr>
      <w:r w:rsidRPr="005C7DF7">
        <w:t>Synopsis</w:t>
      </w:r>
    </w:p>
    <w:p w:rsidR="00862D8C" w:rsidRDefault="00862D8C" w:rsidP="005516F3">
      <w:pPr>
        <w:pStyle w:val="Heading1"/>
      </w:pP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962244" w:rsidP="00862D8C">
      <w:pPr>
        <w:widowControl w:val="0"/>
        <w:autoSpaceDE w:val="0"/>
        <w:autoSpaceDN w:val="0"/>
        <w:adjustRightInd w:val="0"/>
        <w:spacing w:before="80" w:after="0" w:line="240" w:lineRule="auto"/>
        <w:jc w:val="center"/>
        <w:rPr>
          <w:rFonts w:cs="Helvetica"/>
          <w:bCs/>
        </w:rPr>
      </w:pPr>
      <w:r>
        <w:rPr>
          <w:rFonts w:cs="Helvetica"/>
          <w:bCs/>
        </w:rPr>
        <w:t>Co-</w:t>
      </w:r>
      <w:r w:rsidR="002A363C" w:rsidRPr="00822A2B">
        <w:rPr>
          <w:rFonts w:cs="Helvetica"/>
          <w:bCs/>
        </w:rPr>
        <w:t>Producer</w:t>
      </w:r>
    </w:p>
    <w:p w:rsidR="00962244" w:rsidRDefault="00962244" w:rsidP="00D57589">
      <w:pPr>
        <w:widowControl w:val="0"/>
        <w:autoSpaceDE w:val="0"/>
        <w:autoSpaceDN w:val="0"/>
        <w:adjustRightInd w:val="0"/>
        <w:spacing w:after="0" w:line="240" w:lineRule="auto"/>
        <w:jc w:val="center"/>
        <w:rPr>
          <w:rFonts w:cs="Helvetica"/>
          <w:bCs/>
        </w:rPr>
      </w:pPr>
      <w:r>
        <w:rPr>
          <w:rFonts w:cs="Helvetica"/>
          <w:bCs/>
        </w:rPr>
        <w:t>JOSEPH WILKA</w:t>
      </w:r>
    </w:p>
    <w:p w:rsidR="00E073E4" w:rsidRDefault="00962244" w:rsidP="005516F3">
      <w:pPr>
        <w:widowControl w:val="0"/>
        <w:autoSpaceDE w:val="0"/>
        <w:autoSpaceDN w:val="0"/>
        <w:adjustRightInd w:val="0"/>
        <w:spacing w:before="80" w:after="0" w:line="240" w:lineRule="auto"/>
        <w:jc w:val="center"/>
        <w:rPr>
          <w:rFonts w:cs="Helvetica"/>
          <w:bCs/>
        </w:rPr>
      </w:pPr>
      <w:r>
        <w:rPr>
          <w:rFonts w:cs="Helvetica"/>
          <w:bCs/>
        </w:rPr>
        <w:t>Line</w:t>
      </w:r>
      <w:r w:rsidR="00E073E4" w:rsidRPr="00822A2B">
        <w:rPr>
          <w:rFonts w:cs="Helvetica"/>
          <w:bCs/>
        </w:rPr>
        <w:t xml:space="preserve"> Producer</w:t>
      </w:r>
    </w:p>
    <w:p w:rsidR="00962244" w:rsidRDefault="00962244" w:rsidP="00D57589">
      <w:pPr>
        <w:widowControl w:val="0"/>
        <w:autoSpaceDE w:val="0"/>
        <w:autoSpaceDN w:val="0"/>
        <w:adjustRightInd w:val="0"/>
        <w:spacing w:after="0" w:line="240" w:lineRule="auto"/>
        <w:jc w:val="center"/>
        <w:rPr>
          <w:rFonts w:cs="Helvetica"/>
          <w:bCs/>
        </w:rPr>
      </w:pPr>
      <w:r>
        <w:rPr>
          <w:rFonts w:cs="Helvetica"/>
          <w:bCs/>
        </w:rPr>
        <w:t>LIZ VACOVEC</w:t>
      </w:r>
    </w:p>
    <w:p w:rsidR="00962244" w:rsidRDefault="00962244" w:rsidP="005516F3">
      <w:pPr>
        <w:widowControl w:val="0"/>
        <w:autoSpaceDE w:val="0"/>
        <w:autoSpaceDN w:val="0"/>
        <w:adjustRightInd w:val="0"/>
        <w:spacing w:before="80" w:after="0" w:line="240" w:lineRule="auto"/>
        <w:jc w:val="center"/>
        <w:rPr>
          <w:rFonts w:cs="Helvetica"/>
          <w:bCs/>
        </w:rPr>
      </w:pPr>
      <w:r>
        <w:rPr>
          <w:rFonts w:cs="Helvetica"/>
          <w:bCs/>
        </w:rPr>
        <w:t>Producer</w:t>
      </w:r>
    </w:p>
    <w:p w:rsidR="00962244" w:rsidRPr="00822A2B" w:rsidRDefault="00962244" w:rsidP="00D57589">
      <w:pPr>
        <w:widowControl w:val="0"/>
        <w:autoSpaceDE w:val="0"/>
        <w:autoSpaceDN w:val="0"/>
        <w:adjustRightInd w:val="0"/>
        <w:spacing w:after="0" w:line="240" w:lineRule="auto"/>
        <w:jc w:val="center"/>
        <w:rPr>
          <w:rFonts w:cs="Helvetica"/>
          <w:bCs/>
        </w:rPr>
      </w:pPr>
      <w:r>
        <w:rPr>
          <w:rFonts w:cs="Helvetica"/>
          <w:bCs/>
        </w:rPr>
        <w:t>ROBERT BALLO</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836560" w:rsidRDefault="005516F3" w:rsidP="00836560">
            <w:pPr>
              <w:pStyle w:val="NoSpacing"/>
              <w:jc w:val="right"/>
              <w:rPr>
                <w:u w:val="single"/>
              </w:rPr>
            </w:pPr>
            <w:r w:rsidRPr="00836560">
              <w:rPr>
                <w:u w:val="single"/>
              </w:rPr>
              <w:t>CHARACTER</w:t>
            </w:r>
          </w:p>
          <w:p w:rsidR="00B91C62" w:rsidRPr="00D57589" w:rsidRDefault="00B91C62" w:rsidP="00836560">
            <w:pPr>
              <w:pStyle w:val="NoSpacing"/>
              <w:jc w:val="right"/>
              <w:rPr>
                <w:lang w:val="en-CA" w:eastAsia="en-CA" w:bidi="ar-SA"/>
              </w:rPr>
            </w:pPr>
            <w:r w:rsidRPr="00D57589">
              <w:rPr>
                <w:lang w:val="en-CA" w:eastAsia="en-CA" w:bidi="ar-SA"/>
              </w:rPr>
              <w:t>Brittany Green</w:t>
            </w:r>
          </w:p>
          <w:p w:rsidR="00B91C62" w:rsidRPr="00D57589" w:rsidRDefault="00B91C62" w:rsidP="00836560">
            <w:pPr>
              <w:pStyle w:val="NoSpacing"/>
              <w:jc w:val="right"/>
              <w:rPr>
                <w:lang w:val="en-CA" w:eastAsia="en-CA" w:bidi="ar-SA"/>
              </w:rPr>
            </w:pPr>
            <w:r w:rsidRPr="00D57589">
              <w:rPr>
                <w:lang w:val="en-CA" w:eastAsia="en-CA" w:bidi="ar-SA"/>
              </w:rPr>
              <w:t>Andrew James</w:t>
            </w:r>
          </w:p>
          <w:p w:rsidR="005516F3" w:rsidRPr="00B91C62" w:rsidRDefault="00B91C62" w:rsidP="00836560">
            <w:pPr>
              <w:pStyle w:val="NoSpacing"/>
              <w:jc w:val="right"/>
              <w:rPr>
                <w:lang w:val="en-CA" w:eastAsia="en-CA" w:bidi="ar-SA"/>
              </w:rPr>
            </w:pPr>
            <w:r w:rsidRPr="00D57589">
              <w:rPr>
                <w:lang w:val="en-CA" w:eastAsia="en-CA" w:bidi="ar-SA"/>
              </w:rPr>
              <w:t>Kevin</w:t>
            </w:r>
            <w:r w:rsidR="000065B9">
              <w:rPr>
                <w:lang w:val="en-CA" w:eastAsia="en-CA" w:bidi="ar-SA"/>
              </w:rPr>
              <w:t xml:space="preserve"> Matthews</w:t>
            </w:r>
            <w:r w:rsidRPr="00D57589">
              <w:rPr>
                <w:lang w:val="en-CA" w:eastAsia="en-CA" w:bidi="ar-SA"/>
              </w:rPr>
              <w:t xml:space="preserve"> </w:t>
            </w:r>
          </w:p>
        </w:tc>
        <w:tc>
          <w:tcPr>
            <w:tcW w:w="360" w:type="dxa"/>
          </w:tcPr>
          <w:p w:rsidR="005516F3" w:rsidRPr="00C44BDA" w:rsidRDefault="005516F3" w:rsidP="00836560">
            <w:pPr>
              <w:pStyle w:val="NoSpacing"/>
              <w:rPr>
                <w:rFonts w:cs="Reporter"/>
                <w:w w:val="110"/>
              </w:rPr>
            </w:pPr>
          </w:p>
        </w:tc>
        <w:tc>
          <w:tcPr>
            <w:tcW w:w="3372" w:type="dxa"/>
          </w:tcPr>
          <w:p w:rsidR="005516F3" w:rsidRPr="00836560" w:rsidRDefault="005516F3" w:rsidP="00836560">
            <w:pPr>
              <w:pStyle w:val="NoSpacing"/>
              <w:rPr>
                <w:u w:val="single"/>
              </w:rPr>
            </w:pPr>
            <w:r w:rsidRPr="00836560">
              <w:rPr>
                <w:u w:val="single"/>
              </w:rPr>
              <w:t>ACTOR</w:t>
            </w:r>
          </w:p>
          <w:p w:rsidR="00D57589" w:rsidRPr="721C1A3E" w:rsidRDefault="00D57589" w:rsidP="00836560">
            <w:pPr>
              <w:pStyle w:val="NoSpacing"/>
            </w:pPr>
            <w:r w:rsidRPr="721C1A3E">
              <w:t>SHELBY YARDLEY</w:t>
            </w:r>
          </w:p>
          <w:p w:rsidR="00D57589" w:rsidRPr="721C1A3E" w:rsidRDefault="00D57589" w:rsidP="00836560">
            <w:pPr>
              <w:pStyle w:val="NoSpacing"/>
            </w:pPr>
            <w:r w:rsidRPr="721C1A3E">
              <w:t>PHILIP BOYD</w:t>
            </w:r>
          </w:p>
          <w:p w:rsidR="005516F3" w:rsidRPr="00C44BDA" w:rsidRDefault="00D57589" w:rsidP="00836560">
            <w:pPr>
              <w:pStyle w:val="NoSpacing"/>
              <w:rPr>
                <w:rFonts w:cs="Helvetica"/>
                <w:bCs/>
              </w:rPr>
            </w:pPr>
            <w:r w:rsidRPr="721C1A3E">
              <w:t>DEVANTE WINFREY</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B91C62" w:rsidRDefault="00B91C62" w:rsidP="00B91C62">
      <w:pPr>
        <w:pStyle w:val="Heading1"/>
      </w:pPr>
      <w:r w:rsidRPr="721C1A3E">
        <w:t>SHELBY YARDLEY</w:t>
      </w:r>
    </w:p>
    <w:p w:rsidR="00B91C62" w:rsidRDefault="00B91C62" w:rsidP="007077ED">
      <w:pPr>
        <w:spacing w:after="120"/>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33020</wp:posOffset>
            </wp:positionV>
            <wp:extent cx="1276350" cy="1897380"/>
            <wp:effectExtent l="19050" t="0" r="0" b="0"/>
            <wp:wrapSquare wrapText="bothSides"/>
            <wp:docPr id="7" name="Picture 6" descr="Shelby Yardl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lby Yardley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B91C62">
        <w:t>Shelby began her career in the entertainment industry as a television personality. Prior to starting a career in the entertainment industry, Shelby grew up as an athlete in Wichita, KS and attended Wichita State University. Although always having an interest in acting and modeling it wasn't until January of 2014 that she started taking acting lessons and found it was something she wanted to continue as a career. In May of 2015 she relocated to Los Angeles to pursue a career in acting.</w:t>
      </w:r>
    </w:p>
    <w:p w:rsidR="00B91C62" w:rsidRPr="00B91C62" w:rsidRDefault="00B91C62" w:rsidP="007077ED">
      <w:pPr>
        <w:spacing w:after="120"/>
      </w:pPr>
      <w:r>
        <w:t xml:space="preserve">Since that time she has appeared in several TV movies and </w:t>
      </w:r>
      <w:r w:rsidR="006B2770">
        <w:t>stars as Bella</w:t>
      </w:r>
      <w:r>
        <w:t xml:space="preserve"> in the </w:t>
      </w:r>
      <w:r w:rsidR="006B2770">
        <w:t xml:space="preserve">animated children’s </w:t>
      </w:r>
      <w:r>
        <w:t>series Benny’s Bee Adventures.</w:t>
      </w:r>
      <w:r w:rsidR="007077ED">
        <w:br/>
      </w:r>
    </w:p>
    <w:p w:rsidR="00B91C62" w:rsidRDefault="00B91C62" w:rsidP="00B91C62">
      <w:pPr>
        <w:pStyle w:val="Heading1"/>
      </w:pPr>
      <w:r w:rsidRPr="721C1A3E">
        <w:t>PHILIP BOYD</w:t>
      </w:r>
    </w:p>
    <w:p w:rsidR="006B2770" w:rsidRPr="006B2770" w:rsidRDefault="006B2770" w:rsidP="006B2770">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16510</wp:posOffset>
            </wp:positionV>
            <wp:extent cx="1276350" cy="1889760"/>
            <wp:effectExtent l="19050" t="0" r="0" b="0"/>
            <wp:wrapSquare wrapText="bothSides"/>
            <wp:docPr id="9" name="Picture 9" descr="Philip Boy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lip Boyd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t>Philip Boyd is an American actor and writer</w:t>
      </w:r>
      <w:r w:rsidRPr="006B2770">
        <w:t xml:space="preserve"> </w:t>
      </w:r>
      <w:r>
        <w:t>who grew up in Conyers, Georgia with his three brothers. He decided to take a chance and move to Los Angeles to pursue a career in acting at the age of 19. Boyd made several TV appearances early in his career before becoming the well known character "Oscar" on Tyler Perry's "The Have and The Have Nots". In 2018, he was a part of the Oscar winning film "First Man". In 2006, Boyd shared a "Best Ensemble Cast" award for his role as "Matt" in "29 Reasons to Run" at the Bare Bones Film Festival. Philip also received a Best Supporting Actor Nominee for his work in "Clones Gone Wild" at the Action on Film Festival in 2009.</w:t>
      </w:r>
      <w:r w:rsidR="007077ED">
        <w:br/>
      </w:r>
    </w:p>
    <w:p w:rsidR="00B91C62" w:rsidRDefault="00B91C62" w:rsidP="00B91C62">
      <w:pPr>
        <w:pStyle w:val="Heading1"/>
        <w:rPr>
          <w:noProof/>
          <w:lang w:val="en-CA" w:eastAsia="en-CA" w:bidi="ar-SA"/>
        </w:rPr>
      </w:pPr>
      <w:r w:rsidRPr="721C1A3E">
        <w:t>DEVANTE WINFREY</w:t>
      </w:r>
    </w:p>
    <w:p w:rsidR="00F11EDA" w:rsidRPr="0094244B" w:rsidRDefault="006B2770" w:rsidP="00F11EDA">
      <w:pPr>
        <w:rPr>
          <w:noProof/>
          <w:lang w:val="en-CA" w:eastAsia="en-CA" w:bidi="ar-SA"/>
        </w:rPr>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46355</wp:posOffset>
            </wp:positionV>
            <wp:extent cx="1276350" cy="1889760"/>
            <wp:effectExtent l="19050" t="0" r="0" b="0"/>
            <wp:wrapSquare wrapText="bothSides"/>
            <wp:docPr id="12" name="Picture 12" descr="Devante Winfr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vante Winfrey Picture"/>
                    <pic:cNvPicPr>
                      <a:picLocks noChangeAspect="1" noChangeArrowheads="1"/>
                    </pic:cNvPicPr>
                  </pic:nvPicPr>
                  <pic:blipFill>
                    <a:blip r:embed="rId12"/>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t xml:space="preserve">Devante Winfrey was </w:t>
      </w:r>
      <w:r w:rsidRPr="006B2770">
        <w:rPr>
          <w:noProof/>
          <w:lang w:val="en-CA" w:eastAsia="en-CA" w:bidi="ar-SA"/>
        </w:rPr>
        <w:t xml:space="preserve">born and raised in Mississippi. </w:t>
      </w:r>
      <w:r>
        <w:rPr>
          <w:noProof/>
          <w:lang w:val="en-CA" w:eastAsia="en-CA" w:bidi="ar-SA"/>
        </w:rPr>
        <w:t>His</w:t>
      </w:r>
      <w:r w:rsidRPr="006B2770">
        <w:rPr>
          <w:noProof/>
          <w:lang w:val="en-CA" w:eastAsia="en-CA" w:bidi="ar-SA"/>
        </w:rPr>
        <w:t xml:space="preserve"> acting background mostly comes out of San Francisco where </w:t>
      </w:r>
      <w:r>
        <w:rPr>
          <w:noProof/>
          <w:lang w:val="en-CA" w:eastAsia="en-CA" w:bidi="ar-SA"/>
        </w:rPr>
        <w:t>he</w:t>
      </w:r>
      <w:r w:rsidRPr="006B2770">
        <w:rPr>
          <w:noProof/>
          <w:lang w:val="en-CA" w:eastAsia="en-CA" w:bidi="ar-SA"/>
        </w:rPr>
        <w:t xml:space="preserve"> attended the Academy of Art and was also involved in </w:t>
      </w:r>
      <w:r>
        <w:rPr>
          <w:noProof/>
          <w:lang w:val="en-CA" w:eastAsia="en-CA" w:bidi="ar-SA"/>
        </w:rPr>
        <w:t>two</w:t>
      </w:r>
      <w:r w:rsidRPr="006B2770">
        <w:rPr>
          <w:noProof/>
          <w:lang w:val="en-CA" w:eastAsia="en-CA" w:bidi="ar-SA"/>
        </w:rPr>
        <w:t xml:space="preserve"> musicals: “Hair”, where </w:t>
      </w:r>
      <w:r>
        <w:rPr>
          <w:noProof/>
          <w:lang w:val="en-CA" w:eastAsia="en-CA" w:bidi="ar-SA"/>
        </w:rPr>
        <w:t>he</w:t>
      </w:r>
      <w:r w:rsidRPr="006B2770">
        <w:rPr>
          <w:noProof/>
          <w:lang w:val="en-CA" w:eastAsia="en-CA" w:bidi="ar-SA"/>
        </w:rPr>
        <w:t xml:space="preserve"> played the role of Hud and “Ro</w:t>
      </w:r>
      <w:r>
        <w:rPr>
          <w:noProof/>
          <w:lang w:val="en-CA" w:eastAsia="en-CA" w:bidi="ar-SA"/>
        </w:rPr>
        <w:t>cky Horror Picture Show”, cast</w:t>
      </w:r>
      <w:r w:rsidRPr="006B2770">
        <w:rPr>
          <w:noProof/>
          <w:lang w:val="en-CA" w:eastAsia="en-CA" w:bidi="ar-SA"/>
        </w:rPr>
        <w:t xml:space="preserve"> as Rocky Horror. I was also a</w:t>
      </w:r>
      <w:r>
        <w:rPr>
          <w:noProof/>
          <w:lang w:val="en-CA" w:eastAsia="en-CA" w:bidi="ar-SA"/>
        </w:rPr>
        <w:t xml:space="preserve"> </w:t>
      </w:r>
      <w:r w:rsidRPr="006B2770">
        <w:rPr>
          <w:noProof/>
          <w:lang w:val="en-CA" w:eastAsia="en-CA" w:bidi="ar-SA"/>
        </w:rPr>
        <w:t xml:space="preserve">part of </w:t>
      </w:r>
      <w:r>
        <w:rPr>
          <w:noProof/>
          <w:lang w:val="en-CA" w:eastAsia="en-CA" w:bidi="ar-SA"/>
        </w:rPr>
        <w:t>two</w:t>
      </w:r>
      <w:r w:rsidRPr="006B2770">
        <w:rPr>
          <w:noProof/>
          <w:lang w:val="en-CA" w:eastAsia="en-CA" w:bidi="ar-SA"/>
        </w:rPr>
        <w:t xml:space="preserve"> productions called “Bus Stop”,</w:t>
      </w:r>
      <w:r>
        <w:rPr>
          <w:noProof/>
          <w:lang w:val="en-CA" w:eastAsia="en-CA" w:bidi="ar-SA"/>
        </w:rPr>
        <w:t xml:space="preserve"> where he </w:t>
      </w:r>
      <w:r w:rsidRPr="006B2770">
        <w:rPr>
          <w:noProof/>
          <w:lang w:val="en-CA" w:eastAsia="en-CA" w:bidi="ar-SA"/>
        </w:rPr>
        <w:t xml:space="preserve">played the character Will Masters and “Crimes of the Heart” as Doc Porter. </w:t>
      </w:r>
      <w:r>
        <w:rPr>
          <w:noProof/>
          <w:lang w:val="en-CA" w:eastAsia="en-CA" w:bidi="ar-SA"/>
        </w:rPr>
        <w:t>His</w:t>
      </w:r>
      <w:r w:rsidRPr="006B2770">
        <w:rPr>
          <w:noProof/>
          <w:lang w:val="en-CA" w:eastAsia="en-CA" w:bidi="ar-SA"/>
        </w:rPr>
        <w:t xml:space="preserve"> film history includes numerous of short films, and a role as Oliver in</w:t>
      </w:r>
      <w:r>
        <w:rPr>
          <w:noProof/>
          <w:lang w:val="en-CA" w:eastAsia="en-CA" w:bidi="ar-SA"/>
        </w:rPr>
        <w:t xml:space="preserve"> the L</w:t>
      </w:r>
      <w:r w:rsidRPr="006B2770">
        <w:rPr>
          <w:noProof/>
          <w:lang w:val="en-CA" w:eastAsia="en-CA" w:bidi="ar-SA"/>
        </w:rPr>
        <w:t>ifetime movie directed by Doug Campbell called “Stalked By My Mom”</w:t>
      </w:r>
      <w:r>
        <w:rPr>
          <w:noProof/>
          <w:lang w:val="en-CA" w:eastAsia="en-CA" w:bidi="ar-SA"/>
        </w:rPr>
        <w:t xml:space="preserve"> as well as the soon-to-be released movie “Unfinished”</w:t>
      </w:r>
      <w:r w:rsidRPr="006B2770">
        <w:rPr>
          <w:noProof/>
          <w:lang w:val="en-CA" w:eastAsia="en-CA" w:bidi="ar-SA"/>
        </w:rPr>
        <w:t>.</w:t>
      </w:r>
    </w:p>
    <w:p w:rsidR="00F11EDA" w:rsidRDefault="00F11EDA" w:rsidP="00443135">
      <w:pPr>
        <w:pStyle w:val="Heading2"/>
      </w:pPr>
    </w:p>
    <w:p w:rsidR="00B57264" w:rsidRDefault="00B57264" w:rsidP="00B57264">
      <w:pPr>
        <w:pStyle w:val="Heading1"/>
      </w:pPr>
      <w:r>
        <w:lastRenderedPageBreak/>
        <w:t>JUSTIN BERTI</w:t>
      </w:r>
    </w:p>
    <w:p w:rsidR="00B57264" w:rsidRDefault="00B57264" w:rsidP="00B57264">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15875</wp:posOffset>
            </wp:positionV>
            <wp:extent cx="1276350" cy="1889760"/>
            <wp:effectExtent l="19050" t="0" r="0" b="0"/>
            <wp:wrapSquare wrapText="bothSides"/>
            <wp:docPr id="15" name="Picture 15" descr="Justin Berti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ustin Berti Picture"/>
                    <pic:cNvPicPr>
                      <a:picLocks noChangeAspect="1" noChangeArrowheads="1"/>
                    </pic:cNvPicPr>
                  </pic:nvPicPr>
                  <pic:blipFill>
                    <a:blip r:embed="rId13"/>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B57264">
        <w:t>Justin Berti was born in Avon, Connecticut. Subsequently he has called many places home. These include Houston, Laguna Beach and New York City. However, for the last 12 years it was Tokyo that was his home. In the "Land of the Rising Sun" he acted, danced, and modeled in almost every facet of the entertainment industry. In Japan, he played semi-pro baseball and was a Major League Baseball announcer for all preseason and regular season games. Justin danced for Japan's most famous musical director, Amon Miyamoto and had a guest-star role in Ramen Girl starring Brittany Murphy. Since moving to L.A. he has performed on stage, film, and television. He stars in the independent film Brothers in Arms</w:t>
      </w:r>
      <w:r>
        <w:t xml:space="preserve"> as well as having rolls in Frontera, Cindra and the TV series Kenan. He will also appear in the upcoming film Divorce Bait</w:t>
      </w:r>
      <w:r w:rsidRPr="00B57264">
        <w:t>. His accomplishments include two theatrical appearances starring in Tats: The Experience and making an impact as a guest star in The Full Monty. Notably, the role of Elliot in the Showtime First Series Submission highlight</w:t>
      </w:r>
      <w:r>
        <w:t>ed</w:t>
      </w:r>
      <w:r w:rsidRPr="00B57264">
        <w:t xml:space="preserve"> his first year back in the United States. Justin is a Columbia University graduate with a strong background in dance, baseball, and yoga. His energy, physicality, and passion find their roots in his athletic background. Offstage he teaches Yogic Arts, a worldly, powerful mixture of Ashtanga yoga, martial arts, and modern dance.</w:t>
      </w:r>
      <w:r>
        <w:t xml:space="preserve">  </w:t>
      </w:r>
    </w:p>
    <w:p w:rsidR="00B57264" w:rsidRDefault="00B57264" w:rsidP="00AF7425">
      <w:pPr>
        <w:pStyle w:val="Heading1"/>
      </w:pPr>
      <w:r>
        <w:t>ANGELA NICHOLAS</w:t>
      </w:r>
    </w:p>
    <w:p w:rsidR="00AF7425" w:rsidRDefault="00B57264" w:rsidP="00AF7425">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29210</wp:posOffset>
            </wp:positionV>
            <wp:extent cx="1276350" cy="1889760"/>
            <wp:effectExtent l="19050" t="0" r="0" b="0"/>
            <wp:wrapSquare wrapText="bothSides"/>
            <wp:docPr id="18" name="Picture 18" descr="Angela Nichol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gela Nicholas Picture"/>
                    <pic:cNvPicPr>
                      <a:picLocks noChangeAspect="1" noChangeArrowheads="1"/>
                    </pic:cNvPicPr>
                  </pic:nvPicPr>
                  <pic:blipFill>
                    <a:blip r:embed="rId14"/>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B57264">
        <w:t>Angela Nicholas is known for her work on Deadwood, The Domicile (2017) and Washed (2014).</w:t>
      </w:r>
      <w:r w:rsidR="00AF7425">
        <w:t xml:space="preserve"> She has recently appeared in several TV movies including Behemoth, A Royal Christmas Engagement, Pool Boy Nightmare and A Deceitful Mother: Lies That Kill, as well as the documentary Operation Varsity Blues: The College Admissions Scandal.</w:t>
      </w:r>
    </w:p>
    <w:p w:rsidR="00AF7425" w:rsidRDefault="00AF7425" w:rsidP="00AF7425"/>
    <w:p w:rsidR="00AF7425" w:rsidRDefault="00AF7425" w:rsidP="00AF7425"/>
    <w:p w:rsidR="00AF7425" w:rsidRDefault="00AF7425" w:rsidP="00AF7425"/>
    <w:p w:rsidR="00AF7425" w:rsidRDefault="00B57264" w:rsidP="00AF7425">
      <w:pPr>
        <w:pStyle w:val="Heading1"/>
      </w:pPr>
      <w:r w:rsidRPr="007077ED">
        <w:t>BRITTANY BUTLER</w:t>
      </w:r>
    </w:p>
    <w:p w:rsidR="00AF7425" w:rsidRDefault="00AF7425" w:rsidP="00AF7425">
      <w:r>
        <w:rPr>
          <w:noProof/>
          <w:lang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46990</wp:posOffset>
            </wp:positionV>
            <wp:extent cx="1276350" cy="1889760"/>
            <wp:effectExtent l="19050" t="0" r="0" b="0"/>
            <wp:wrapSquare wrapText="bothSides"/>
            <wp:docPr id="21" name="Picture 21" descr="Brittany Butl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ittany Butler Picture"/>
                    <pic:cNvPicPr>
                      <a:picLocks noChangeAspect="1" noChangeArrowheads="1"/>
                    </pic:cNvPicPr>
                  </pic:nvPicPr>
                  <pic:blipFill>
                    <a:blip r:embed="rId15"/>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AF7425">
        <w:t xml:space="preserve">Brittany Jordan Butler was born on February 26th, 1997 in Honolulu, Hawaii to an African-American father and a Filipino mother. The youngest of two siblings, Brittany began developing her love for acting when she moved to Las Vegas, Nevada as a child and joined numerous school plays and musical theatre. She made the decision to attend acting, singing, and dancing lessons and began to discover her love for the arts. In 2019, Brittany decided to pursue her acting career full-time. Since then she has been able to book a national commercial for Lunchables as well as roles in TV shows such as Henry Danger, Tone-Def, </w:t>
      </w:r>
      <w:r w:rsidRPr="00AF7425">
        <w:lastRenderedPageBreak/>
        <w:t>and a co-starring role in the upcoming sitcom "Partners in Rhyme" starring MC Lyte which will premiere on AMC's new streaming service, Allblk. She was also lead in the short-film, "Krystal and Rae" which won her "Best Acting Duo" at the Independent Shorts Awards. Brittany is a student under Ivana Chubbuck in her Master Class at Ivana Chubbuck Studio.</w:t>
      </w:r>
      <w:r w:rsidR="00B57264">
        <w:t xml:space="preserve"> </w:t>
      </w:r>
    </w:p>
    <w:p w:rsidR="00B57264" w:rsidRDefault="00B57264" w:rsidP="00AF7425">
      <w:pPr>
        <w:pStyle w:val="Heading1"/>
      </w:pPr>
      <w:r w:rsidRPr="007077ED">
        <w:t>ALESSANDRA MARANDOLA</w:t>
      </w:r>
    </w:p>
    <w:p w:rsidR="00AF7425" w:rsidRPr="00B57264" w:rsidRDefault="00AF7425" w:rsidP="00AF7425">
      <w:r>
        <w:rPr>
          <w:noProof/>
          <w:lang w:bidi="ar-SA"/>
        </w:rPr>
        <w:drawing>
          <wp:anchor distT="0" distB="0" distL="114300" distR="114300" simplePos="0" relativeHeight="251664384" behindDoc="0" locked="0" layoutInCell="1" allowOverlap="1">
            <wp:simplePos x="0" y="0"/>
            <wp:positionH relativeFrom="column">
              <wp:posOffset>19050</wp:posOffset>
            </wp:positionH>
            <wp:positionV relativeFrom="paragraph">
              <wp:posOffset>54610</wp:posOffset>
            </wp:positionV>
            <wp:extent cx="1276350" cy="1889760"/>
            <wp:effectExtent l="19050" t="0" r="0" b="0"/>
            <wp:wrapSquare wrapText="bothSides"/>
            <wp:docPr id="24" name="Picture 24" descr="Alessandra Marando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essandra Marandola Picture"/>
                    <pic:cNvPicPr>
                      <a:picLocks noChangeAspect="1" noChangeArrowheads="1"/>
                    </pic:cNvPicPr>
                  </pic:nvPicPr>
                  <pic:blipFill>
                    <a:blip r:embed="rId16"/>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AF7425">
        <w:t>Alessandra Marandola is an actress, known for Soul Hunters (2019)</w:t>
      </w:r>
      <w:r>
        <w:t xml:space="preserve"> and</w:t>
      </w:r>
      <w:r w:rsidRPr="00AF7425">
        <w:t xml:space="preserve"> The Agency of International Affairs (2019)</w:t>
      </w:r>
      <w:r>
        <w:t>. She has also had a recurring roll as Jessica Higgins in the TV Series Humor Me.</w:t>
      </w:r>
    </w:p>
    <w:p w:rsidR="00F11EDA" w:rsidRDefault="00F11EDA" w:rsidP="00443135">
      <w:pPr>
        <w:pStyle w:val="Heading2"/>
      </w:pPr>
    </w:p>
    <w:p w:rsidR="00AF7425" w:rsidRDefault="00AF7425" w:rsidP="00AF7425"/>
    <w:p w:rsidR="00AF7425" w:rsidRDefault="00AF7425" w:rsidP="00AF7425"/>
    <w:p w:rsidR="00AF7425" w:rsidRDefault="00AF7425" w:rsidP="00AF7425"/>
    <w:p w:rsidR="007C225C" w:rsidRPr="00AF7425" w:rsidRDefault="007C225C" w:rsidP="00AF7425"/>
    <w:p w:rsidR="00060450" w:rsidRDefault="00060450" w:rsidP="00060450">
      <w:pPr>
        <w:pStyle w:val="Heading1"/>
      </w:pPr>
      <w:r>
        <w:t>Production Credits</w:t>
      </w:r>
    </w:p>
    <w:p w:rsidR="007077ED" w:rsidRDefault="007077ED" w:rsidP="007077ED">
      <w:pPr>
        <w:pStyle w:val="Heading3"/>
      </w:pPr>
      <w:r>
        <w:t>Full Cast</w:t>
      </w:r>
    </w:p>
    <w:tbl>
      <w:tblPr>
        <w:tblpPr w:leftFromText="180" w:rightFromText="180" w:vertAnchor="text" w:horzAnchor="margin" w:tblpY="26"/>
        <w:tblW w:w="9729" w:type="dxa"/>
        <w:tblCellMar>
          <w:top w:w="15" w:type="dxa"/>
          <w:left w:w="15" w:type="dxa"/>
          <w:bottom w:w="15" w:type="dxa"/>
          <w:right w:w="15" w:type="dxa"/>
        </w:tblCellMar>
        <w:tblLook w:val="04A0"/>
      </w:tblPr>
      <w:tblGrid>
        <w:gridCol w:w="2700"/>
        <w:gridCol w:w="7029"/>
      </w:tblGrid>
      <w:tr w:rsidR="007077ED" w:rsidRPr="00C44BDA" w:rsidTr="007077ED">
        <w:trPr>
          <w:trHeight w:val="837"/>
        </w:trPr>
        <w:tc>
          <w:tcPr>
            <w:tcW w:w="2700" w:type="dxa"/>
            <w:shd w:val="clear" w:color="auto" w:fill="auto"/>
            <w:tcMar>
              <w:top w:w="60" w:type="dxa"/>
              <w:left w:w="90" w:type="dxa"/>
              <w:bottom w:w="90" w:type="dxa"/>
              <w:right w:w="90" w:type="dxa"/>
            </w:tcMar>
            <w:hideMark/>
          </w:tcPr>
          <w:p w:rsidR="007077ED" w:rsidRPr="007077ED" w:rsidRDefault="00A67BAB" w:rsidP="007077ED">
            <w:pPr>
              <w:pStyle w:val="NoSpacing"/>
              <w:rPr>
                <w:b/>
                <w:lang w:val="en-CA" w:eastAsia="en-CA" w:bidi="ar-SA"/>
              </w:rPr>
            </w:pPr>
            <w:hyperlink r:id="rId17" w:history="1">
              <w:r w:rsidR="007077ED" w:rsidRPr="007077ED">
                <w:rPr>
                  <w:b/>
                  <w:lang w:val="en-CA" w:eastAsia="en-CA" w:bidi="ar-SA"/>
                </w:rPr>
                <w:t>Actors</w:t>
              </w:r>
            </w:hyperlink>
          </w:p>
          <w:p w:rsidR="007077ED" w:rsidRPr="00D57589" w:rsidRDefault="007077ED" w:rsidP="007077ED">
            <w:pPr>
              <w:pStyle w:val="NoSpacing"/>
              <w:rPr>
                <w:lang w:val="en-CA" w:eastAsia="en-CA" w:bidi="ar-SA"/>
              </w:rPr>
            </w:pPr>
            <w:r w:rsidRPr="00D57589">
              <w:rPr>
                <w:lang w:val="en-CA" w:eastAsia="en-CA" w:bidi="ar-SA"/>
              </w:rPr>
              <w:t>SHELBY YARDLEY</w:t>
            </w:r>
          </w:p>
          <w:p w:rsidR="007077ED" w:rsidRPr="00D57589" w:rsidRDefault="007077ED" w:rsidP="007077ED">
            <w:pPr>
              <w:pStyle w:val="NoSpacing"/>
              <w:rPr>
                <w:lang w:val="en-CA" w:eastAsia="en-CA" w:bidi="ar-SA"/>
              </w:rPr>
            </w:pPr>
            <w:r w:rsidRPr="00D57589">
              <w:rPr>
                <w:lang w:val="en-CA" w:eastAsia="en-CA" w:bidi="ar-SA"/>
              </w:rPr>
              <w:t>PHILIP BOYD</w:t>
            </w:r>
          </w:p>
          <w:p w:rsidR="007077ED" w:rsidRPr="00D57589" w:rsidRDefault="007077ED" w:rsidP="007077ED">
            <w:pPr>
              <w:pStyle w:val="NoSpacing"/>
              <w:rPr>
                <w:lang w:val="en-CA" w:eastAsia="en-CA" w:bidi="ar-SA"/>
              </w:rPr>
            </w:pPr>
            <w:r w:rsidRPr="00D57589">
              <w:rPr>
                <w:lang w:val="en-CA" w:eastAsia="en-CA" w:bidi="ar-SA"/>
              </w:rPr>
              <w:t>DEVANTE WINFREY</w:t>
            </w:r>
          </w:p>
          <w:p w:rsidR="007077ED" w:rsidRPr="00D57589" w:rsidRDefault="007077ED" w:rsidP="007077ED">
            <w:pPr>
              <w:pStyle w:val="NoSpacing"/>
              <w:rPr>
                <w:lang w:val="en-CA" w:eastAsia="en-CA" w:bidi="ar-SA"/>
              </w:rPr>
            </w:pPr>
            <w:r w:rsidRPr="00D57589">
              <w:rPr>
                <w:lang w:val="en-CA" w:eastAsia="en-CA" w:bidi="ar-SA"/>
              </w:rPr>
              <w:t>JUSTIN BERTI</w:t>
            </w:r>
          </w:p>
          <w:p w:rsidR="007077ED" w:rsidRPr="00D57589" w:rsidRDefault="007077ED" w:rsidP="007077ED">
            <w:pPr>
              <w:pStyle w:val="NoSpacing"/>
              <w:rPr>
                <w:lang w:val="en-CA" w:eastAsia="en-CA" w:bidi="ar-SA"/>
              </w:rPr>
            </w:pPr>
            <w:r w:rsidRPr="00D57589">
              <w:rPr>
                <w:lang w:val="en-CA" w:eastAsia="en-CA" w:bidi="ar-SA"/>
              </w:rPr>
              <w:t>ANGELA NICHOLAS</w:t>
            </w:r>
          </w:p>
          <w:p w:rsidR="007077ED" w:rsidRPr="00D57589" w:rsidRDefault="007077ED" w:rsidP="007077ED">
            <w:pPr>
              <w:pStyle w:val="NoSpacing"/>
              <w:rPr>
                <w:lang w:val="en-CA" w:eastAsia="en-CA" w:bidi="ar-SA"/>
              </w:rPr>
            </w:pPr>
            <w:r w:rsidRPr="00D57589">
              <w:rPr>
                <w:lang w:val="en-CA" w:eastAsia="en-CA" w:bidi="ar-SA"/>
              </w:rPr>
              <w:t>ALESSANDRA MARANDOLA</w:t>
            </w:r>
          </w:p>
          <w:p w:rsidR="007077ED" w:rsidRPr="00D57589" w:rsidRDefault="007077ED" w:rsidP="007077ED">
            <w:pPr>
              <w:pStyle w:val="NoSpacing"/>
              <w:rPr>
                <w:lang w:val="en-CA" w:eastAsia="en-CA" w:bidi="ar-SA"/>
              </w:rPr>
            </w:pPr>
            <w:r w:rsidRPr="00D57589">
              <w:rPr>
                <w:lang w:val="en-CA" w:eastAsia="en-CA" w:bidi="ar-SA"/>
              </w:rPr>
              <w:t>BRITTANY BUTLER</w:t>
            </w:r>
          </w:p>
          <w:p w:rsidR="007077ED" w:rsidRPr="00D57589" w:rsidRDefault="007077ED" w:rsidP="007077ED">
            <w:pPr>
              <w:pStyle w:val="NoSpacing"/>
              <w:rPr>
                <w:lang w:val="en-CA" w:eastAsia="en-CA" w:bidi="ar-SA"/>
              </w:rPr>
            </w:pPr>
            <w:r w:rsidRPr="00D57589">
              <w:rPr>
                <w:lang w:val="en-CA" w:eastAsia="en-CA" w:bidi="ar-SA"/>
              </w:rPr>
              <w:t>ANNA LI</w:t>
            </w:r>
          </w:p>
          <w:p w:rsidR="007077ED" w:rsidRPr="00D57589" w:rsidRDefault="007077ED" w:rsidP="007077ED">
            <w:pPr>
              <w:pStyle w:val="NoSpacing"/>
              <w:rPr>
                <w:lang w:val="en-CA" w:eastAsia="en-CA" w:bidi="ar-SA"/>
              </w:rPr>
            </w:pPr>
            <w:r w:rsidRPr="00D57589">
              <w:rPr>
                <w:lang w:val="en-CA" w:eastAsia="en-CA" w:bidi="ar-SA"/>
              </w:rPr>
              <w:t>MICHAEL HOUSTON</w:t>
            </w:r>
          </w:p>
          <w:p w:rsidR="007077ED" w:rsidRPr="00D57589" w:rsidRDefault="007077ED" w:rsidP="007077ED">
            <w:pPr>
              <w:pStyle w:val="NoSpacing"/>
              <w:rPr>
                <w:lang w:val="en-CA" w:eastAsia="en-CA" w:bidi="ar-SA"/>
              </w:rPr>
            </w:pPr>
            <w:r w:rsidRPr="00D57589">
              <w:rPr>
                <w:lang w:val="en-CA" w:eastAsia="en-CA" w:bidi="ar-SA"/>
              </w:rPr>
              <w:t>BENTLEIGH GLEAVE</w:t>
            </w:r>
          </w:p>
          <w:p w:rsidR="007077ED" w:rsidRPr="00C44BDA" w:rsidRDefault="007077ED" w:rsidP="007077ED">
            <w:pPr>
              <w:pStyle w:val="NoSpacing"/>
              <w:rPr>
                <w:lang w:val="en-CA" w:eastAsia="en-CA" w:bidi="ar-SA"/>
              </w:rPr>
            </w:pPr>
            <w:r w:rsidRPr="00D57589">
              <w:rPr>
                <w:lang w:val="en-CA" w:eastAsia="en-CA" w:bidi="ar-SA"/>
              </w:rPr>
              <w:t>TRAVIS BECK</w:t>
            </w:r>
          </w:p>
        </w:tc>
        <w:tc>
          <w:tcPr>
            <w:tcW w:w="7029" w:type="dxa"/>
            <w:shd w:val="clear" w:color="auto" w:fill="auto"/>
            <w:tcMar>
              <w:top w:w="60" w:type="dxa"/>
              <w:left w:w="90" w:type="dxa"/>
              <w:bottom w:w="90" w:type="dxa"/>
              <w:right w:w="90" w:type="dxa"/>
            </w:tcMar>
            <w:hideMark/>
          </w:tcPr>
          <w:p w:rsidR="007077ED" w:rsidRPr="007077ED" w:rsidRDefault="007077ED" w:rsidP="007077ED">
            <w:pPr>
              <w:pStyle w:val="NoSpacing"/>
              <w:rPr>
                <w:b/>
                <w:lang w:val="en-CA" w:eastAsia="en-CA" w:bidi="ar-SA"/>
              </w:rPr>
            </w:pPr>
            <w:r w:rsidRPr="007077ED">
              <w:rPr>
                <w:b/>
                <w:lang w:val="en-CA" w:eastAsia="en-CA" w:bidi="ar-SA"/>
              </w:rPr>
              <w:t>Role</w:t>
            </w:r>
          </w:p>
          <w:p w:rsidR="007077ED" w:rsidRPr="00D57589" w:rsidRDefault="007077ED" w:rsidP="007077ED">
            <w:pPr>
              <w:pStyle w:val="NoSpacing"/>
              <w:rPr>
                <w:lang w:val="en-CA" w:eastAsia="en-CA" w:bidi="ar-SA"/>
              </w:rPr>
            </w:pPr>
            <w:r w:rsidRPr="00D57589">
              <w:rPr>
                <w:lang w:val="en-CA" w:eastAsia="en-CA" w:bidi="ar-SA"/>
              </w:rPr>
              <w:t>Brittany Green</w:t>
            </w:r>
          </w:p>
          <w:p w:rsidR="007077ED" w:rsidRPr="00D57589" w:rsidRDefault="007077ED" w:rsidP="007077ED">
            <w:pPr>
              <w:pStyle w:val="NoSpacing"/>
              <w:rPr>
                <w:lang w:val="en-CA" w:eastAsia="en-CA" w:bidi="ar-SA"/>
              </w:rPr>
            </w:pPr>
            <w:r w:rsidRPr="00D57589">
              <w:rPr>
                <w:lang w:val="en-CA" w:eastAsia="en-CA" w:bidi="ar-SA"/>
              </w:rPr>
              <w:t>Andrew James</w:t>
            </w:r>
          </w:p>
          <w:p w:rsidR="007077ED" w:rsidRPr="00D57589" w:rsidRDefault="007077ED" w:rsidP="007077ED">
            <w:pPr>
              <w:pStyle w:val="NoSpacing"/>
              <w:rPr>
                <w:lang w:val="en-CA" w:eastAsia="en-CA" w:bidi="ar-SA"/>
              </w:rPr>
            </w:pPr>
            <w:r w:rsidRPr="00D57589">
              <w:rPr>
                <w:lang w:val="en-CA" w:eastAsia="en-CA" w:bidi="ar-SA"/>
              </w:rPr>
              <w:t xml:space="preserve">Kevin </w:t>
            </w:r>
            <w:r w:rsidR="000065B9">
              <w:rPr>
                <w:lang w:val="en-CA" w:eastAsia="en-CA" w:bidi="ar-SA"/>
              </w:rPr>
              <w:t>Matthews</w:t>
            </w:r>
          </w:p>
          <w:p w:rsidR="007077ED" w:rsidRPr="00D57589" w:rsidRDefault="007077ED" w:rsidP="007077ED">
            <w:pPr>
              <w:pStyle w:val="NoSpacing"/>
              <w:rPr>
                <w:lang w:val="en-CA" w:eastAsia="en-CA" w:bidi="ar-SA"/>
              </w:rPr>
            </w:pPr>
            <w:r w:rsidRPr="00D57589">
              <w:rPr>
                <w:lang w:val="en-CA" w:eastAsia="en-CA" w:bidi="ar-SA"/>
              </w:rPr>
              <w:t>Mario Bargellini</w:t>
            </w:r>
          </w:p>
          <w:p w:rsidR="007077ED" w:rsidRPr="00D57589" w:rsidRDefault="007077ED" w:rsidP="007077ED">
            <w:pPr>
              <w:pStyle w:val="NoSpacing"/>
              <w:rPr>
                <w:lang w:val="en-CA" w:eastAsia="en-CA" w:bidi="ar-SA"/>
              </w:rPr>
            </w:pPr>
            <w:r w:rsidRPr="00D57589">
              <w:rPr>
                <w:lang w:val="en-CA" w:eastAsia="en-CA" w:bidi="ar-SA"/>
              </w:rPr>
              <w:t>Rhonda</w:t>
            </w:r>
            <w:r w:rsidR="000065B9">
              <w:rPr>
                <w:lang w:val="en-CA" w:eastAsia="en-CA" w:bidi="ar-SA"/>
              </w:rPr>
              <w:t xml:space="preserve"> Matthews</w:t>
            </w:r>
          </w:p>
          <w:p w:rsidR="007077ED" w:rsidRPr="00D57589" w:rsidRDefault="007077ED" w:rsidP="007077ED">
            <w:pPr>
              <w:pStyle w:val="NoSpacing"/>
              <w:rPr>
                <w:lang w:val="en-CA" w:eastAsia="en-CA" w:bidi="ar-SA"/>
              </w:rPr>
            </w:pPr>
            <w:r w:rsidRPr="00D57589">
              <w:rPr>
                <w:lang w:val="en-CA" w:eastAsia="en-CA" w:bidi="ar-SA"/>
              </w:rPr>
              <w:t>Desiree</w:t>
            </w:r>
          </w:p>
          <w:p w:rsidR="007077ED" w:rsidRPr="00D57589" w:rsidRDefault="007077ED" w:rsidP="007077ED">
            <w:pPr>
              <w:pStyle w:val="NoSpacing"/>
              <w:rPr>
                <w:lang w:val="en-CA" w:eastAsia="en-CA" w:bidi="ar-SA"/>
              </w:rPr>
            </w:pPr>
            <w:r w:rsidRPr="00D57589">
              <w:rPr>
                <w:lang w:val="en-CA" w:eastAsia="en-CA" w:bidi="ar-SA"/>
              </w:rPr>
              <w:t>Shelley Montana</w:t>
            </w:r>
          </w:p>
          <w:p w:rsidR="007077ED" w:rsidRPr="00D57589" w:rsidRDefault="007077ED" w:rsidP="007077ED">
            <w:pPr>
              <w:pStyle w:val="NoSpacing"/>
              <w:rPr>
                <w:lang w:val="en-CA" w:eastAsia="en-CA" w:bidi="ar-SA"/>
              </w:rPr>
            </w:pPr>
            <w:r w:rsidRPr="00D57589">
              <w:rPr>
                <w:lang w:val="en-CA" w:eastAsia="en-CA" w:bidi="ar-SA"/>
              </w:rPr>
              <w:t>Dr. Aaronson</w:t>
            </w:r>
          </w:p>
          <w:p w:rsidR="007077ED" w:rsidRPr="00D57589" w:rsidRDefault="007077ED" w:rsidP="007077ED">
            <w:pPr>
              <w:pStyle w:val="NoSpacing"/>
              <w:rPr>
                <w:lang w:val="en-CA" w:eastAsia="en-CA" w:bidi="ar-SA"/>
              </w:rPr>
            </w:pPr>
            <w:r w:rsidRPr="00D57589">
              <w:rPr>
                <w:lang w:val="en-CA" w:eastAsia="en-CA" w:bidi="ar-SA"/>
              </w:rPr>
              <w:t xml:space="preserve">Officer </w:t>
            </w:r>
            <w:r w:rsidR="000065B9">
              <w:rPr>
                <w:lang w:val="en-CA" w:eastAsia="en-CA" w:bidi="ar-SA"/>
              </w:rPr>
              <w:t>Underhill</w:t>
            </w:r>
          </w:p>
          <w:p w:rsidR="007077ED" w:rsidRPr="00D57589" w:rsidRDefault="007077ED" w:rsidP="007077ED">
            <w:pPr>
              <w:pStyle w:val="NoSpacing"/>
              <w:rPr>
                <w:lang w:val="en-CA" w:eastAsia="en-CA" w:bidi="ar-SA"/>
              </w:rPr>
            </w:pPr>
            <w:r w:rsidRPr="00D57589">
              <w:rPr>
                <w:lang w:val="en-CA" w:eastAsia="en-CA" w:bidi="ar-SA"/>
              </w:rPr>
              <w:t>Young Brittany</w:t>
            </w:r>
          </w:p>
          <w:p w:rsidR="007077ED" w:rsidRPr="00C44BDA" w:rsidRDefault="007077ED" w:rsidP="007077ED">
            <w:pPr>
              <w:pStyle w:val="NoSpacing"/>
              <w:rPr>
                <w:lang w:val="en-CA" w:eastAsia="en-CA" w:bidi="ar-SA"/>
              </w:rPr>
            </w:pPr>
            <w:r w:rsidRPr="00D57589">
              <w:rPr>
                <w:lang w:val="en-CA" w:eastAsia="en-CA" w:bidi="ar-SA"/>
              </w:rPr>
              <w:t>Brittany's Father</w:t>
            </w:r>
          </w:p>
        </w:tc>
      </w:tr>
    </w:tbl>
    <w:p w:rsidR="00D57589" w:rsidRDefault="00D57589" w:rsidP="00D57589">
      <w:pPr>
        <w:pStyle w:val="Heading3"/>
      </w:pPr>
      <w:r w:rsidRPr="721C1A3E">
        <w:t>Casting by</w:t>
      </w:r>
    </w:p>
    <w:p w:rsidR="00D57589" w:rsidRDefault="00D57589" w:rsidP="00D57589">
      <w:r w:rsidRPr="0F5F486C">
        <w:t>Robin De Lano</w:t>
      </w:r>
      <w:r>
        <w:br/>
      </w:r>
      <w:r w:rsidRPr="0F5F486C">
        <w:t>Nicole Dionne</w:t>
      </w:r>
    </w:p>
    <w:p w:rsidR="00D57589" w:rsidRDefault="00D57589" w:rsidP="00D57589">
      <w:pPr>
        <w:pStyle w:val="Heading3"/>
      </w:pPr>
      <w:r w:rsidRPr="721C1A3E">
        <w:t xml:space="preserve">Makeup by </w:t>
      </w:r>
    </w:p>
    <w:p w:rsidR="00D57589" w:rsidRDefault="00D57589" w:rsidP="00D57589">
      <w:r w:rsidRPr="721C1A3E">
        <w:t>Megan Longmeyer</w:t>
      </w:r>
    </w:p>
    <w:p w:rsidR="00D57589" w:rsidRDefault="00D57589" w:rsidP="00D57589">
      <w:pPr>
        <w:pStyle w:val="Heading3"/>
      </w:pPr>
      <w:r w:rsidRPr="721C1A3E">
        <w:t>Sound Design by</w:t>
      </w:r>
    </w:p>
    <w:p w:rsidR="00D57589" w:rsidRDefault="00D57589" w:rsidP="00D57589">
      <w:r w:rsidRPr="0F5F486C">
        <w:t>Andres Boulton</w:t>
      </w:r>
    </w:p>
    <w:p w:rsidR="00D57589" w:rsidRDefault="00D57589" w:rsidP="00D57589">
      <w:pPr>
        <w:pStyle w:val="Heading3"/>
      </w:pPr>
      <w:r w:rsidRPr="721C1A3E">
        <w:lastRenderedPageBreak/>
        <w:t xml:space="preserve">Music by </w:t>
      </w:r>
    </w:p>
    <w:p w:rsidR="00D57589" w:rsidRDefault="00D57589" w:rsidP="00D57589">
      <w:r w:rsidRPr="721C1A3E">
        <w:t>Marc Jovani</w:t>
      </w:r>
    </w:p>
    <w:p w:rsidR="00D57589" w:rsidRDefault="00D57589" w:rsidP="00D57589">
      <w:pPr>
        <w:pStyle w:val="Heading3"/>
      </w:pPr>
      <w:r w:rsidRPr="721C1A3E">
        <w:t xml:space="preserve">Edited by </w:t>
      </w:r>
    </w:p>
    <w:p w:rsidR="00D57589" w:rsidRDefault="00D57589" w:rsidP="00D57589">
      <w:r w:rsidRPr="721C1A3E">
        <w:t>Wes Sneeringer</w:t>
      </w:r>
    </w:p>
    <w:p w:rsidR="00D57589" w:rsidRDefault="00D57589" w:rsidP="00D57589">
      <w:pPr>
        <w:pStyle w:val="Heading3"/>
      </w:pPr>
      <w:r w:rsidRPr="721C1A3E">
        <w:t>Costume Designer</w:t>
      </w:r>
    </w:p>
    <w:p w:rsidR="00D57589" w:rsidRDefault="00D57589" w:rsidP="00D57589">
      <w:r w:rsidRPr="0F5F486C">
        <w:t>Lena Lollis</w:t>
      </w:r>
    </w:p>
    <w:p w:rsidR="00D57589" w:rsidRDefault="00D57589" w:rsidP="00D57589">
      <w:pPr>
        <w:pStyle w:val="Heading3"/>
      </w:pPr>
      <w:r w:rsidRPr="721C1A3E">
        <w:t>Production Designer</w:t>
      </w:r>
    </w:p>
    <w:p w:rsidR="00D57589" w:rsidRDefault="00D57589" w:rsidP="00D57589">
      <w:r w:rsidRPr="721C1A3E">
        <w:t>Cameron Barrett</w:t>
      </w:r>
    </w:p>
    <w:p w:rsidR="00D57589" w:rsidRDefault="00D57589" w:rsidP="00D57589">
      <w:pPr>
        <w:pStyle w:val="Heading3"/>
      </w:pPr>
      <w:r w:rsidRPr="78D21EF5">
        <w:t>Director of Photography</w:t>
      </w:r>
    </w:p>
    <w:p w:rsidR="00D57589" w:rsidRDefault="00D57589" w:rsidP="00D57589">
      <w:r w:rsidRPr="721C1A3E">
        <w:t>David Dolnik</w:t>
      </w:r>
    </w:p>
    <w:p w:rsidR="00D57589" w:rsidRDefault="00D57589" w:rsidP="00D57589">
      <w:pPr>
        <w:pStyle w:val="Heading3"/>
      </w:pPr>
      <w:r w:rsidRPr="721C1A3E">
        <w:t>Story by</w:t>
      </w:r>
    </w:p>
    <w:p w:rsidR="00D57589" w:rsidRDefault="00D57589" w:rsidP="00D57589">
      <w:r w:rsidRPr="78D21EF5">
        <w:t>Doug Campbell</w:t>
      </w:r>
    </w:p>
    <w:p w:rsidR="00D57589" w:rsidRDefault="00D57589" w:rsidP="00D57589">
      <w:pPr>
        <w:pStyle w:val="Heading3"/>
      </w:pPr>
      <w:r w:rsidRPr="721C1A3E">
        <w:t>Screenplay by</w:t>
      </w:r>
    </w:p>
    <w:p w:rsidR="00D57589" w:rsidRDefault="00D57589" w:rsidP="00D57589">
      <w:r w:rsidRPr="721C1A3E">
        <w:t>David Chester</w:t>
      </w:r>
    </w:p>
    <w:p w:rsidR="00D57589" w:rsidRDefault="00D57589" w:rsidP="00D57589">
      <w:pPr>
        <w:pStyle w:val="Heading3"/>
      </w:pPr>
      <w:r w:rsidRPr="721C1A3E">
        <w:t>Directed by</w:t>
      </w:r>
    </w:p>
    <w:p w:rsidR="00D57589" w:rsidRDefault="00D57589" w:rsidP="00D57589">
      <w:r w:rsidRPr="721C1A3E">
        <w:t>Doug Campbell</w:t>
      </w:r>
    </w:p>
    <w:p w:rsidR="0094244B" w:rsidRDefault="0094244B" w:rsidP="0094244B">
      <w:pPr>
        <w:pStyle w:val="Heading3"/>
      </w:pPr>
      <w:r>
        <w:t>Full Crew</w:t>
      </w:r>
    </w:p>
    <w:tbl>
      <w:tblPr>
        <w:tblW w:w="8668" w:type="dxa"/>
        <w:tblLayout w:type="fixed"/>
        <w:tblLook w:val="0000"/>
      </w:tblPr>
      <w:tblGrid>
        <w:gridCol w:w="3510"/>
        <w:gridCol w:w="5158"/>
      </w:tblGrid>
      <w:tr w:rsidR="00D57589" w:rsidRPr="00D57589" w:rsidTr="009824B0">
        <w:trPr>
          <w:trHeight w:hRule="exact" w:val="340"/>
        </w:trPr>
        <w:tc>
          <w:tcPr>
            <w:tcW w:w="3510" w:type="dxa"/>
            <w:shd w:val="clear" w:color="auto" w:fill="auto"/>
          </w:tcPr>
          <w:p w:rsidR="00D57589" w:rsidRPr="00D57589" w:rsidRDefault="00B91C62" w:rsidP="00D57589">
            <w:r w:rsidRPr="00D57589">
              <w:t>GUSTAVO PEÑA</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First Assistant Director</w:t>
            </w:r>
          </w:p>
        </w:tc>
      </w:tr>
      <w:tr w:rsidR="00D57589" w:rsidRPr="00D57589" w:rsidTr="009824B0">
        <w:trPr>
          <w:trHeight w:hRule="exact" w:val="340"/>
        </w:trPr>
        <w:tc>
          <w:tcPr>
            <w:tcW w:w="3510" w:type="dxa"/>
            <w:shd w:val="clear" w:color="auto" w:fill="auto"/>
          </w:tcPr>
          <w:p w:rsidR="00D57589" w:rsidRPr="00D57589" w:rsidRDefault="00B91C62" w:rsidP="00D57589">
            <w:r w:rsidRPr="00D57589">
              <w:t>ALEC CERUTTI</w:t>
            </w:r>
          </w:p>
        </w:tc>
        <w:tc>
          <w:tcPr>
            <w:tcW w:w="5158" w:type="dxa"/>
            <w:shd w:val="clear" w:color="000000" w:fill="FFFFFF"/>
          </w:tcPr>
          <w:p w:rsidR="00D57589" w:rsidRPr="00D57589" w:rsidRDefault="009824B0" w:rsidP="00D57589">
            <w:pPr>
              <w:spacing w:line="100" w:lineRule="atLeast"/>
              <w:rPr>
                <w:lang w:val="en-CA" w:eastAsia="en-CA" w:bidi="ar-SA"/>
              </w:rPr>
            </w:pPr>
            <w:r>
              <w:rPr>
                <w:lang w:val="en-CA" w:eastAsia="en-CA" w:bidi="ar-SA"/>
              </w:rPr>
              <w:t>Production</w:t>
            </w:r>
            <w:r w:rsidR="00D57589" w:rsidRPr="00D57589">
              <w:rPr>
                <w:lang w:val="en-CA" w:eastAsia="en-CA" w:bidi="ar-SA"/>
              </w:rPr>
              <w:t xml:space="preserve"> Coordinator</w:t>
            </w:r>
          </w:p>
        </w:tc>
      </w:tr>
      <w:tr w:rsidR="009824B0" w:rsidRPr="00D57589" w:rsidTr="009824B0">
        <w:trPr>
          <w:trHeight w:hRule="exact" w:val="340"/>
        </w:trPr>
        <w:tc>
          <w:tcPr>
            <w:tcW w:w="3510" w:type="dxa"/>
            <w:shd w:val="clear" w:color="auto" w:fill="auto"/>
          </w:tcPr>
          <w:p w:rsidR="009824B0" w:rsidRPr="00D57589" w:rsidRDefault="009824B0" w:rsidP="00D57589">
            <w:r w:rsidRPr="009824B0">
              <w:t>NAYIRI BEKIARIAN</w:t>
            </w:r>
          </w:p>
        </w:tc>
        <w:tc>
          <w:tcPr>
            <w:tcW w:w="5158" w:type="dxa"/>
            <w:shd w:val="clear" w:color="000000" w:fill="FFFFFF"/>
          </w:tcPr>
          <w:p w:rsidR="009824B0" w:rsidRDefault="009824B0" w:rsidP="00D57589">
            <w:pPr>
              <w:spacing w:line="100" w:lineRule="atLeast"/>
              <w:rPr>
                <w:lang w:val="en-CA" w:eastAsia="en-CA" w:bidi="ar-SA"/>
              </w:rPr>
            </w:pPr>
            <w:r>
              <w:rPr>
                <w:lang w:val="en-CA" w:eastAsia="en-CA" w:bidi="ar-SA"/>
              </w:rPr>
              <w:t>Casting Assistant</w:t>
            </w:r>
          </w:p>
        </w:tc>
      </w:tr>
      <w:tr w:rsidR="00D57589" w:rsidRPr="00D57589" w:rsidTr="009824B0">
        <w:trPr>
          <w:trHeight w:hRule="exact" w:val="340"/>
        </w:trPr>
        <w:tc>
          <w:tcPr>
            <w:tcW w:w="3510" w:type="dxa"/>
            <w:shd w:val="clear" w:color="auto" w:fill="auto"/>
          </w:tcPr>
          <w:p w:rsidR="00D57589" w:rsidRPr="00D57589" w:rsidRDefault="00B91C62" w:rsidP="00D57589">
            <w:r w:rsidRPr="00D57589">
              <w:t>MICHAEL SEMPEK</w:t>
            </w:r>
          </w:p>
        </w:tc>
        <w:tc>
          <w:tcPr>
            <w:tcW w:w="5158" w:type="dxa"/>
            <w:shd w:val="clear" w:color="000000" w:fill="FFFFFF"/>
          </w:tcPr>
          <w:p w:rsidR="00D57589" w:rsidRPr="00D57589" w:rsidRDefault="000065B9" w:rsidP="00D57589">
            <w:pPr>
              <w:spacing w:line="100" w:lineRule="atLeast"/>
              <w:rPr>
                <w:lang w:val="en-CA" w:eastAsia="en-CA" w:bidi="ar-SA"/>
              </w:rPr>
            </w:pPr>
            <w:r>
              <w:rPr>
                <w:lang w:val="en-CA" w:eastAsia="en-CA" w:bidi="ar-SA"/>
              </w:rPr>
              <w:t xml:space="preserve">Key </w:t>
            </w:r>
            <w:r w:rsidR="00D57589" w:rsidRPr="00D57589">
              <w:rPr>
                <w:lang w:val="en-CA" w:eastAsia="en-CA" w:bidi="ar-SA"/>
              </w:rPr>
              <w:t>Production Assistant</w:t>
            </w:r>
          </w:p>
        </w:tc>
      </w:tr>
      <w:tr w:rsidR="00D57589" w:rsidRPr="00D57589" w:rsidTr="009824B0">
        <w:trPr>
          <w:trHeight w:hRule="exact" w:val="340"/>
        </w:trPr>
        <w:tc>
          <w:tcPr>
            <w:tcW w:w="3510" w:type="dxa"/>
            <w:shd w:val="clear" w:color="auto" w:fill="auto"/>
          </w:tcPr>
          <w:p w:rsidR="00D57589" w:rsidRPr="00D57589" w:rsidRDefault="00B91C62" w:rsidP="00D57589">
            <w:r w:rsidRPr="00D57589">
              <w:t>RENE PERAZA</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r w:rsidR="000065B9" w:rsidRPr="000065B9">
              <w:rPr>
                <w:lang w:val="en-CA" w:eastAsia="en-CA" w:bidi="ar-SA"/>
              </w:rPr>
              <w:t>Production Assistants</w:t>
            </w:r>
          </w:p>
        </w:tc>
      </w:tr>
      <w:tr w:rsidR="00D57589" w:rsidRPr="00D57589" w:rsidTr="009824B0">
        <w:trPr>
          <w:trHeight w:hRule="exact" w:val="340"/>
        </w:trPr>
        <w:tc>
          <w:tcPr>
            <w:tcW w:w="3510" w:type="dxa"/>
            <w:shd w:val="clear" w:color="auto" w:fill="auto"/>
          </w:tcPr>
          <w:p w:rsidR="00D57589" w:rsidRPr="00D57589" w:rsidRDefault="00B91C62" w:rsidP="00D57589">
            <w:r w:rsidRPr="00D57589">
              <w:t>JAILEN MOORE</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p>
        </w:tc>
      </w:tr>
      <w:tr w:rsidR="00D57589" w:rsidRPr="00D57589" w:rsidTr="009824B0">
        <w:trPr>
          <w:trHeight w:hRule="exact" w:val="340"/>
        </w:trPr>
        <w:tc>
          <w:tcPr>
            <w:tcW w:w="3510" w:type="dxa"/>
            <w:shd w:val="clear" w:color="auto" w:fill="auto"/>
          </w:tcPr>
          <w:p w:rsidR="00D57589" w:rsidRPr="00D57589" w:rsidRDefault="00B91C62" w:rsidP="00D57589">
            <w:r w:rsidRPr="00D57589">
              <w:t>NATHAN GROOTHUIS</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p>
        </w:tc>
      </w:tr>
      <w:tr w:rsidR="00D57589" w:rsidRPr="00D57589" w:rsidTr="009824B0">
        <w:trPr>
          <w:trHeight w:hRule="exact" w:val="340"/>
        </w:trPr>
        <w:tc>
          <w:tcPr>
            <w:tcW w:w="3510" w:type="dxa"/>
            <w:shd w:val="clear" w:color="auto" w:fill="auto"/>
          </w:tcPr>
          <w:p w:rsidR="00D57589" w:rsidRPr="00D57589" w:rsidRDefault="00B91C62" w:rsidP="00D57589">
            <w:r w:rsidRPr="00D57589">
              <w:t>DOERTE LINDER</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Production Accountant</w:t>
            </w:r>
          </w:p>
        </w:tc>
      </w:tr>
      <w:tr w:rsidR="00D57589" w:rsidRPr="00D57589" w:rsidTr="009824B0">
        <w:trPr>
          <w:trHeight w:hRule="exact" w:val="340"/>
        </w:trPr>
        <w:tc>
          <w:tcPr>
            <w:tcW w:w="3510" w:type="dxa"/>
            <w:shd w:val="clear" w:color="auto" w:fill="auto"/>
          </w:tcPr>
          <w:p w:rsidR="00D57589" w:rsidRPr="00D57589" w:rsidRDefault="00B91C62" w:rsidP="00D57589">
            <w:r w:rsidRPr="00D57589">
              <w:t>CHANTAL MASSUH-FOX</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Art Director</w:t>
            </w:r>
          </w:p>
        </w:tc>
      </w:tr>
      <w:tr w:rsidR="000065B9" w:rsidRPr="00D57589" w:rsidTr="009824B0">
        <w:trPr>
          <w:trHeight w:hRule="exact" w:val="340"/>
        </w:trPr>
        <w:tc>
          <w:tcPr>
            <w:tcW w:w="3510" w:type="dxa"/>
            <w:shd w:val="clear" w:color="auto" w:fill="auto"/>
          </w:tcPr>
          <w:p w:rsidR="000065B9" w:rsidRPr="00D57589" w:rsidRDefault="000065B9" w:rsidP="00D57589">
            <w:r>
              <w:t>GRIFF PARTINGTON</w:t>
            </w:r>
          </w:p>
        </w:tc>
        <w:tc>
          <w:tcPr>
            <w:tcW w:w="5158" w:type="dxa"/>
            <w:shd w:val="clear" w:color="000000" w:fill="FFFFFF"/>
          </w:tcPr>
          <w:p w:rsidR="000065B9" w:rsidRPr="00D57589" w:rsidRDefault="000065B9" w:rsidP="00D57589">
            <w:pPr>
              <w:spacing w:line="100" w:lineRule="atLeast"/>
              <w:rPr>
                <w:lang w:val="en-CA" w:eastAsia="en-CA" w:bidi="ar-SA"/>
              </w:rPr>
            </w:pPr>
            <w:r>
              <w:rPr>
                <w:lang w:val="en-CA" w:eastAsia="en-CA" w:bidi="ar-SA"/>
              </w:rPr>
              <w:t>Drone Operator</w:t>
            </w:r>
          </w:p>
        </w:tc>
      </w:tr>
      <w:tr w:rsidR="00D57589" w:rsidRPr="00D57589" w:rsidTr="009824B0">
        <w:trPr>
          <w:trHeight w:hRule="exact" w:val="340"/>
        </w:trPr>
        <w:tc>
          <w:tcPr>
            <w:tcW w:w="3510" w:type="dxa"/>
            <w:shd w:val="clear" w:color="auto" w:fill="auto"/>
          </w:tcPr>
          <w:p w:rsidR="00D57589" w:rsidRPr="00D57589" w:rsidRDefault="00B91C62" w:rsidP="00D57589">
            <w:r w:rsidRPr="00D57589">
              <w:t>CHRISTOPHER JORDAN</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Camera Operators</w:t>
            </w:r>
          </w:p>
        </w:tc>
      </w:tr>
      <w:tr w:rsidR="00D57589" w:rsidRPr="00D57589" w:rsidTr="009824B0">
        <w:trPr>
          <w:trHeight w:hRule="exact" w:val="340"/>
        </w:trPr>
        <w:tc>
          <w:tcPr>
            <w:tcW w:w="3510" w:type="dxa"/>
            <w:shd w:val="clear" w:color="auto" w:fill="auto"/>
          </w:tcPr>
          <w:p w:rsidR="00D57589" w:rsidRPr="00D57589" w:rsidRDefault="00B91C62" w:rsidP="00D57589">
            <w:r w:rsidRPr="00D57589">
              <w:t>LORETO DI CESARE</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p>
        </w:tc>
      </w:tr>
      <w:tr w:rsidR="00D57589" w:rsidRPr="00D57589" w:rsidTr="009824B0">
        <w:trPr>
          <w:trHeight w:hRule="exact" w:val="340"/>
        </w:trPr>
        <w:tc>
          <w:tcPr>
            <w:tcW w:w="3510" w:type="dxa"/>
            <w:shd w:val="clear" w:color="auto" w:fill="auto"/>
          </w:tcPr>
          <w:p w:rsidR="00D57589" w:rsidRPr="00D57589" w:rsidRDefault="00B91C62" w:rsidP="00D57589">
            <w:r w:rsidRPr="00D57589">
              <w:t>JUSTIN CROWE</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A Camera 1st AC</w:t>
            </w:r>
          </w:p>
        </w:tc>
      </w:tr>
      <w:tr w:rsidR="00D57589" w:rsidRPr="00D57589" w:rsidTr="009824B0">
        <w:trPr>
          <w:trHeight w:hRule="exact" w:val="340"/>
        </w:trPr>
        <w:tc>
          <w:tcPr>
            <w:tcW w:w="3510" w:type="dxa"/>
            <w:shd w:val="clear" w:color="auto" w:fill="auto"/>
          </w:tcPr>
          <w:p w:rsidR="00D57589" w:rsidRPr="00D57589" w:rsidRDefault="00B91C62" w:rsidP="00D57589">
            <w:r w:rsidRPr="00D57589">
              <w:t>REID COLLINS</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2nd AC</w:t>
            </w:r>
          </w:p>
        </w:tc>
      </w:tr>
      <w:tr w:rsidR="00D57589" w:rsidRPr="00D57589" w:rsidTr="009824B0">
        <w:trPr>
          <w:trHeight w:hRule="exact" w:val="340"/>
        </w:trPr>
        <w:tc>
          <w:tcPr>
            <w:tcW w:w="3510" w:type="dxa"/>
            <w:shd w:val="clear" w:color="auto" w:fill="auto"/>
          </w:tcPr>
          <w:p w:rsidR="00D57589" w:rsidRPr="00D57589" w:rsidRDefault="00B91C62" w:rsidP="00D57589">
            <w:r w:rsidRPr="00D57589">
              <w:t>REID COLLINS</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Media Managers</w:t>
            </w:r>
          </w:p>
        </w:tc>
      </w:tr>
      <w:tr w:rsidR="00D57589" w:rsidRPr="00D57589" w:rsidTr="009824B0">
        <w:trPr>
          <w:trHeight w:hRule="exact" w:val="340"/>
        </w:trPr>
        <w:tc>
          <w:tcPr>
            <w:tcW w:w="3510" w:type="dxa"/>
            <w:shd w:val="clear" w:color="auto" w:fill="auto"/>
          </w:tcPr>
          <w:p w:rsidR="00D57589" w:rsidRPr="00D57589" w:rsidRDefault="00B91C62" w:rsidP="00D57589">
            <w:r w:rsidRPr="00D57589">
              <w:t>FERGUSON SAUVE-ROGAN</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p>
        </w:tc>
      </w:tr>
      <w:tr w:rsidR="00D57589" w:rsidRPr="00D57589" w:rsidTr="009824B0">
        <w:trPr>
          <w:trHeight w:hRule="exact" w:val="340"/>
        </w:trPr>
        <w:tc>
          <w:tcPr>
            <w:tcW w:w="3510" w:type="dxa"/>
            <w:shd w:val="clear" w:color="auto" w:fill="auto"/>
          </w:tcPr>
          <w:p w:rsidR="00D57589" w:rsidRPr="00D57589" w:rsidRDefault="00B91C62" w:rsidP="00D57589">
            <w:r w:rsidRPr="00D57589">
              <w:t>MIKE TAING</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Still Photogrpaher</w:t>
            </w:r>
          </w:p>
        </w:tc>
      </w:tr>
      <w:tr w:rsidR="00D57589" w:rsidRPr="00D57589" w:rsidTr="009824B0">
        <w:trPr>
          <w:trHeight w:hRule="exact" w:val="340"/>
        </w:trPr>
        <w:tc>
          <w:tcPr>
            <w:tcW w:w="3510" w:type="dxa"/>
            <w:shd w:val="clear" w:color="auto" w:fill="auto"/>
          </w:tcPr>
          <w:p w:rsidR="00D57589" w:rsidRPr="00D57589" w:rsidRDefault="00B91C62" w:rsidP="00D57589">
            <w:r w:rsidRPr="00D57589">
              <w:t>FOSTER CORDER</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Chief Lighting Technician</w:t>
            </w:r>
          </w:p>
        </w:tc>
      </w:tr>
      <w:tr w:rsidR="00D57589" w:rsidRPr="00D57589" w:rsidTr="009824B0">
        <w:trPr>
          <w:trHeight w:hRule="exact" w:val="340"/>
        </w:trPr>
        <w:tc>
          <w:tcPr>
            <w:tcW w:w="3510" w:type="dxa"/>
            <w:shd w:val="clear" w:color="auto" w:fill="auto"/>
          </w:tcPr>
          <w:p w:rsidR="00D57589" w:rsidRPr="00D57589" w:rsidRDefault="00B91C62" w:rsidP="00D57589">
            <w:r w:rsidRPr="00D57589">
              <w:lastRenderedPageBreak/>
              <w:t>STEWART HOLLINS</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Key Grip</w:t>
            </w:r>
          </w:p>
        </w:tc>
      </w:tr>
      <w:tr w:rsidR="00D57589" w:rsidRPr="00D57589" w:rsidTr="009824B0">
        <w:trPr>
          <w:trHeight w:hRule="exact" w:val="340"/>
        </w:trPr>
        <w:tc>
          <w:tcPr>
            <w:tcW w:w="3510" w:type="dxa"/>
            <w:shd w:val="clear" w:color="auto" w:fill="auto"/>
          </w:tcPr>
          <w:p w:rsidR="00D57589" w:rsidRPr="00D57589" w:rsidRDefault="00B91C62" w:rsidP="00D57589">
            <w:r w:rsidRPr="00D57589">
              <w:t>BEN DILSISIAN</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Grips</w:t>
            </w:r>
          </w:p>
        </w:tc>
      </w:tr>
      <w:tr w:rsidR="00D57589" w:rsidRPr="00D57589" w:rsidTr="009824B0">
        <w:trPr>
          <w:trHeight w:hRule="exact" w:val="340"/>
        </w:trPr>
        <w:tc>
          <w:tcPr>
            <w:tcW w:w="3510" w:type="dxa"/>
            <w:shd w:val="clear" w:color="auto" w:fill="auto"/>
          </w:tcPr>
          <w:p w:rsidR="00D57589" w:rsidRPr="00D57589" w:rsidRDefault="00B91C62" w:rsidP="00D57589">
            <w:r w:rsidRPr="00D57589">
              <w:t>KALEA CALLOWAY</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p>
        </w:tc>
      </w:tr>
      <w:tr w:rsidR="00D57589" w:rsidRPr="00D57589" w:rsidTr="009824B0">
        <w:trPr>
          <w:trHeight w:hRule="exact" w:val="340"/>
        </w:trPr>
        <w:tc>
          <w:tcPr>
            <w:tcW w:w="3510" w:type="dxa"/>
            <w:shd w:val="clear" w:color="auto" w:fill="auto"/>
          </w:tcPr>
          <w:p w:rsidR="00D57589" w:rsidRPr="00D57589" w:rsidRDefault="00B91C62" w:rsidP="00D57589">
            <w:r w:rsidRPr="00D57589">
              <w:t>CARLOS BEDOLLA</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p>
        </w:tc>
      </w:tr>
      <w:tr w:rsidR="00D57589" w:rsidRPr="00D57589" w:rsidTr="009824B0">
        <w:trPr>
          <w:trHeight w:hRule="exact" w:val="340"/>
        </w:trPr>
        <w:tc>
          <w:tcPr>
            <w:tcW w:w="3510" w:type="dxa"/>
            <w:shd w:val="clear" w:color="auto" w:fill="auto"/>
          </w:tcPr>
          <w:p w:rsidR="00D57589" w:rsidRPr="00D57589" w:rsidRDefault="00B91C62" w:rsidP="000065B9">
            <w:r w:rsidRPr="00D57589">
              <w:t>ALAN CONTRE</w:t>
            </w:r>
            <w:r w:rsidR="000065B9">
              <w:t>R</w:t>
            </w:r>
            <w:r w:rsidRPr="00D57589">
              <w:t>AS</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 </w:t>
            </w:r>
          </w:p>
        </w:tc>
      </w:tr>
      <w:tr w:rsidR="00D57589" w:rsidRPr="00D57589" w:rsidTr="009824B0">
        <w:trPr>
          <w:trHeight w:hRule="exact" w:val="340"/>
        </w:trPr>
        <w:tc>
          <w:tcPr>
            <w:tcW w:w="3510" w:type="dxa"/>
            <w:shd w:val="clear" w:color="auto" w:fill="auto"/>
          </w:tcPr>
          <w:p w:rsidR="00D57589" w:rsidRPr="00D57589" w:rsidRDefault="00B91C62" w:rsidP="00D57589">
            <w:r w:rsidRPr="00D57589">
              <w:t>JOSE GALLO</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Sound Mixer</w:t>
            </w:r>
          </w:p>
        </w:tc>
      </w:tr>
      <w:tr w:rsidR="00D57589" w:rsidRPr="00D57589" w:rsidTr="009824B0">
        <w:trPr>
          <w:trHeight w:hRule="exact" w:val="340"/>
        </w:trPr>
        <w:tc>
          <w:tcPr>
            <w:tcW w:w="3510" w:type="dxa"/>
            <w:shd w:val="clear" w:color="auto" w:fill="auto"/>
          </w:tcPr>
          <w:p w:rsidR="00D57589" w:rsidRPr="00D57589" w:rsidRDefault="00B91C62" w:rsidP="00D57589">
            <w:r w:rsidRPr="00D57589">
              <w:t>MEGAN LONGMEYER</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Make-Up Department Head</w:t>
            </w:r>
          </w:p>
        </w:tc>
      </w:tr>
      <w:tr w:rsidR="00D57589" w:rsidRPr="00D57589" w:rsidTr="009824B0">
        <w:trPr>
          <w:trHeight w:hRule="exact" w:val="340"/>
        </w:trPr>
        <w:tc>
          <w:tcPr>
            <w:tcW w:w="3510" w:type="dxa"/>
            <w:shd w:val="clear" w:color="auto" w:fill="auto"/>
          </w:tcPr>
          <w:p w:rsidR="00D57589" w:rsidRPr="00D57589" w:rsidRDefault="00B91C62" w:rsidP="00D57589">
            <w:r w:rsidRPr="00D57589">
              <w:t>KWAME HEAD</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Makeup Artist</w:t>
            </w:r>
          </w:p>
        </w:tc>
      </w:tr>
      <w:tr w:rsidR="00D57589" w:rsidRPr="00D57589" w:rsidTr="009824B0">
        <w:trPr>
          <w:trHeight w:hRule="exact" w:val="340"/>
        </w:trPr>
        <w:tc>
          <w:tcPr>
            <w:tcW w:w="3510" w:type="dxa"/>
            <w:shd w:val="clear" w:color="auto" w:fill="auto"/>
          </w:tcPr>
          <w:p w:rsidR="00D57589" w:rsidRPr="00D57589" w:rsidRDefault="00B91C62" w:rsidP="00D57589">
            <w:r w:rsidRPr="00D57589">
              <w:t>KENNETH CALHOUN</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Additional Make-Ups</w:t>
            </w:r>
          </w:p>
        </w:tc>
      </w:tr>
      <w:tr w:rsidR="00D57589" w:rsidRPr="00D57589" w:rsidTr="009824B0">
        <w:trPr>
          <w:trHeight w:hRule="exact" w:val="340"/>
        </w:trPr>
        <w:tc>
          <w:tcPr>
            <w:tcW w:w="3510" w:type="dxa"/>
            <w:shd w:val="clear" w:color="auto" w:fill="auto"/>
          </w:tcPr>
          <w:p w:rsidR="00D57589" w:rsidRPr="00D57589" w:rsidRDefault="00B91C62" w:rsidP="00D57589">
            <w:r w:rsidRPr="00D57589">
              <w:t>SAMUEL WILDSTEIN</w:t>
            </w:r>
          </w:p>
        </w:tc>
        <w:tc>
          <w:tcPr>
            <w:tcW w:w="5158" w:type="dxa"/>
            <w:shd w:val="clear" w:color="000000" w:fill="FFFFFF"/>
          </w:tcPr>
          <w:p w:rsidR="00D57589" w:rsidRPr="00D57589" w:rsidRDefault="00D57589" w:rsidP="000065B9">
            <w:pPr>
              <w:spacing w:line="100" w:lineRule="atLeast"/>
              <w:rPr>
                <w:lang w:val="en-CA" w:eastAsia="en-CA" w:bidi="ar-SA"/>
              </w:rPr>
            </w:pPr>
            <w:r w:rsidRPr="00D57589">
              <w:rPr>
                <w:lang w:val="en-CA" w:eastAsia="en-CA" w:bidi="ar-SA"/>
              </w:rPr>
              <w:t xml:space="preserve">Covid </w:t>
            </w:r>
            <w:r w:rsidR="000065B9">
              <w:rPr>
                <w:lang w:val="en-CA" w:eastAsia="en-CA" w:bidi="ar-SA"/>
              </w:rPr>
              <w:t>Safety</w:t>
            </w:r>
            <w:r w:rsidRPr="00D57589">
              <w:rPr>
                <w:lang w:val="en-CA" w:eastAsia="en-CA" w:bidi="ar-SA"/>
              </w:rPr>
              <w:t xml:space="preserve"> Officer</w:t>
            </w:r>
          </w:p>
        </w:tc>
      </w:tr>
      <w:tr w:rsidR="00D57589" w:rsidRPr="00D57589" w:rsidTr="00F9265E">
        <w:trPr>
          <w:trHeight w:hRule="exact" w:val="411"/>
        </w:trPr>
        <w:tc>
          <w:tcPr>
            <w:tcW w:w="3510" w:type="dxa"/>
            <w:shd w:val="clear" w:color="auto" w:fill="auto"/>
          </w:tcPr>
          <w:p w:rsidR="00D57589" w:rsidRPr="00D57589" w:rsidRDefault="00B91C62" w:rsidP="00D57589">
            <w:r w:rsidRPr="00D57589">
              <w:t>STARVING STUDENT CATERING</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Caterer</w:t>
            </w:r>
          </w:p>
        </w:tc>
      </w:tr>
      <w:tr w:rsidR="00D57589" w:rsidRPr="00D57589" w:rsidTr="009824B0">
        <w:trPr>
          <w:trHeight w:hRule="exact" w:val="340"/>
        </w:trPr>
        <w:tc>
          <w:tcPr>
            <w:tcW w:w="3510" w:type="dxa"/>
            <w:shd w:val="clear" w:color="auto" w:fill="auto"/>
          </w:tcPr>
          <w:p w:rsidR="00D57589" w:rsidRPr="00D57589" w:rsidRDefault="00B91C62" w:rsidP="00D57589">
            <w:r w:rsidRPr="00D57589">
              <w:t>BRUCE SCHAEFER</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Chef</w:t>
            </w:r>
          </w:p>
        </w:tc>
      </w:tr>
      <w:tr w:rsidR="00D57589" w:rsidRPr="00D57589" w:rsidTr="009824B0">
        <w:trPr>
          <w:trHeight w:hRule="exact" w:val="340"/>
        </w:trPr>
        <w:tc>
          <w:tcPr>
            <w:tcW w:w="3510" w:type="dxa"/>
            <w:shd w:val="clear" w:color="auto" w:fill="auto"/>
          </w:tcPr>
          <w:p w:rsidR="00D57589" w:rsidRPr="00D57589" w:rsidRDefault="00B91C62" w:rsidP="00D57589">
            <w:r w:rsidRPr="00D57589">
              <w:t>CLEARANCE UNLIMTED</w:t>
            </w:r>
          </w:p>
        </w:tc>
        <w:tc>
          <w:tcPr>
            <w:tcW w:w="5158" w:type="dxa"/>
            <w:shd w:val="clear" w:color="000000" w:fill="FFFFFF"/>
          </w:tcPr>
          <w:p w:rsidR="00D57589" w:rsidRPr="00D57589" w:rsidRDefault="00D57589" w:rsidP="00D57589">
            <w:pPr>
              <w:spacing w:line="100" w:lineRule="atLeast"/>
              <w:rPr>
                <w:lang w:val="en-CA" w:eastAsia="en-CA" w:bidi="ar-SA"/>
              </w:rPr>
            </w:pPr>
            <w:r w:rsidRPr="00D57589">
              <w:rPr>
                <w:lang w:val="en-CA" w:eastAsia="en-CA" w:bidi="ar-SA"/>
              </w:rPr>
              <w:t>Script Clearance</w:t>
            </w:r>
          </w:p>
        </w:tc>
      </w:tr>
      <w:tr w:rsidR="00D57589" w:rsidRPr="00D57589" w:rsidTr="009824B0">
        <w:trPr>
          <w:trHeight w:hRule="exact" w:val="340"/>
        </w:trPr>
        <w:tc>
          <w:tcPr>
            <w:tcW w:w="3510" w:type="dxa"/>
            <w:shd w:val="clear" w:color="auto" w:fill="auto"/>
          </w:tcPr>
          <w:p w:rsidR="00D57589" w:rsidRPr="00D57589" w:rsidRDefault="00B91C62" w:rsidP="00D57589">
            <w:r w:rsidRPr="00D57589">
              <w:t>BRILLIANT SCREEN STUDIOS</w:t>
            </w:r>
          </w:p>
        </w:tc>
        <w:tc>
          <w:tcPr>
            <w:tcW w:w="5158" w:type="dxa"/>
            <w:shd w:val="clear" w:color="000000" w:fill="FFFFFF"/>
          </w:tcPr>
          <w:p w:rsidR="00D57589" w:rsidRPr="00D57589" w:rsidRDefault="00D57589" w:rsidP="00B91C62">
            <w:pPr>
              <w:spacing w:line="100" w:lineRule="atLeast"/>
              <w:rPr>
                <w:lang w:val="en-CA" w:eastAsia="en-CA" w:bidi="ar-SA"/>
              </w:rPr>
            </w:pPr>
            <w:r w:rsidRPr="00D57589">
              <w:rPr>
                <w:lang w:val="en-CA" w:eastAsia="en-CA" w:bidi="ar-SA"/>
              </w:rPr>
              <w:t>Grip and Lighting Equipment</w:t>
            </w:r>
          </w:p>
        </w:tc>
      </w:tr>
      <w:tr w:rsidR="00D57589" w:rsidRPr="00D57589" w:rsidTr="009824B0">
        <w:trPr>
          <w:trHeight w:hRule="exact" w:val="340"/>
        </w:trPr>
        <w:tc>
          <w:tcPr>
            <w:tcW w:w="3510" w:type="dxa"/>
            <w:shd w:val="clear" w:color="auto" w:fill="auto"/>
          </w:tcPr>
          <w:p w:rsidR="00D57589" w:rsidRPr="00D57589" w:rsidRDefault="00B91C62" w:rsidP="00D57589">
            <w:r w:rsidRPr="00D57589">
              <w:t>GOAL PRODUCITONS, INC</w:t>
            </w:r>
          </w:p>
        </w:tc>
        <w:tc>
          <w:tcPr>
            <w:tcW w:w="5158" w:type="dxa"/>
            <w:shd w:val="clear" w:color="000000" w:fill="FFFFFF"/>
          </w:tcPr>
          <w:p w:rsidR="00D57589" w:rsidRPr="00D57589" w:rsidRDefault="00D57589" w:rsidP="00B91C62">
            <w:pPr>
              <w:spacing w:line="100" w:lineRule="atLeast"/>
              <w:rPr>
                <w:lang w:val="en-CA" w:eastAsia="en-CA" w:bidi="ar-SA"/>
              </w:rPr>
            </w:pPr>
            <w:r w:rsidRPr="00D57589">
              <w:rPr>
                <w:lang w:val="en-CA" w:eastAsia="en-CA" w:bidi="ar-SA"/>
              </w:rPr>
              <w:t>Camera Equipment</w:t>
            </w:r>
          </w:p>
        </w:tc>
      </w:tr>
      <w:tr w:rsidR="00D57589" w:rsidRPr="00D57589" w:rsidTr="009824B0">
        <w:trPr>
          <w:trHeight w:hRule="exact" w:val="340"/>
        </w:trPr>
        <w:tc>
          <w:tcPr>
            <w:tcW w:w="3510" w:type="dxa"/>
            <w:shd w:val="clear" w:color="auto" w:fill="auto"/>
          </w:tcPr>
          <w:p w:rsidR="00D57589" w:rsidRPr="00D57589" w:rsidRDefault="000065B9" w:rsidP="00D57589">
            <w:r>
              <w:t>BOOKED TALENT</w:t>
            </w:r>
          </w:p>
        </w:tc>
        <w:tc>
          <w:tcPr>
            <w:tcW w:w="5158" w:type="dxa"/>
            <w:shd w:val="clear" w:color="auto" w:fill="auto"/>
          </w:tcPr>
          <w:p w:rsidR="00D57589" w:rsidRPr="00D57589" w:rsidRDefault="000065B9" w:rsidP="00D57589">
            <w:pPr>
              <w:spacing w:line="100" w:lineRule="atLeast"/>
              <w:rPr>
                <w:lang w:val="en-CA" w:eastAsia="en-CA" w:bidi="ar-SA"/>
              </w:rPr>
            </w:pPr>
            <w:r>
              <w:rPr>
                <w:lang w:val="en-CA" w:eastAsia="en-CA" w:bidi="ar-SA"/>
              </w:rPr>
              <w:t>Background Casting</w:t>
            </w:r>
          </w:p>
        </w:tc>
      </w:tr>
      <w:tr w:rsidR="00D57589" w:rsidRPr="00D57589" w:rsidTr="009824B0">
        <w:trPr>
          <w:trHeight w:hRule="exact" w:val="340"/>
        </w:trPr>
        <w:tc>
          <w:tcPr>
            <w:tcW w:w="3510" w:type="dxa"/>
            <w:shd w:val="clear" w:color="auto" w:fill="auto"/>
          </w:tcPr>
          <w:p w:rsidR="00D57589" w:rsidRPr="00D57589" w:rsidRDefault="000065B9" w:rsidP="00D57589">
            <w:r>
              <w:rPr>
                <w:lang w:val="en-CA"/>
              </w:rPr>
              <w:t>BREAKDOWN SERVICES</w:t>
            </w:r>
          </w:p>
        </w:tc>
        <w:tc>
          <w:tcPr>
            <w:tcW w:w="5158" w:type="dxa"/>
            <w:shd w:val="clear" w:color="auto" w:fill="auto"/>
          </w:tcPr>
          <w:p w:rsidR="00D57589" w:rsidRPr="00D57589" w:rsidRDefault="000065B9" w:rsidP="00D57589">
            <w:pPr>
              <w:spacing w:line="100" w:lineRule="atLeast"/>
              <w:rPr>
                <w:lang w:val="en-CA" w:eastAsia="en-CA" w:bidi="ar-SA"/>
              </w:rPr>
            </w:pPr>
            <w:r>
              <w:rPr>
                <w:lang w:val="en-CA" w:eastAsia="en-CA" w:bidi="ar-SA"/>
              </w:rPr>
              <w:t>Cast Support Services</w:t>
            </w:r>
          </w:p>
        </w:tc>
      </w:tr>
      <w:tr w:rsidR="000065B9" w:rsidRPr="00D57589" w:rsidTr="009824B0">
        <w:trPr>
          <w:trHeight w:hRule="exact" w:val="340"/>
        </w:trPr>
        <w:tc>
          <w:tcPr>
            <w:tcW w:w="3510" w:type="dxa"/>
            <w:shd w:val="clear" w:color="auto" w:fill="auto"/>
          </w:tcPr>
          <w:p w:rsidR="000065B9" w:rsidRPr="00D57589" w:rsidRDefault="000065B9" w:rsidP="00CC31E3">
            <w:r w:rsidRPr="00D57589">
              <w:t>GRIFF PARTINGTON</w:t>
            </w:r>
          </w:p>
        </w:tc>
        <w:tc>
          <w:tcPr>
            <w:tcW w:w="5158" w:type="dxa"/>
            <w:shd w:val="clear" w:color="auto" w:fill="auto"/>
          </w:tcPr>
          <w:p w:rsidR="000065B9" w:rsidRPr="00D57589" w:rsidRDefault="000065B9" w:rsidP="00CC31E3">
            <w:pPr>
              <w:spacing w:line="100" w:lineRule="atLeast"/>
              <w:rPr>
                <w:lang w:val="en-CA" w:eastAsia="en-CA" w:bidi="ar-SA"/>
              </w:rPr>
            </w:pPr>
            <w:r w:rsidRPr="00D57589">
              <w:rPr>
                <w:lang w:val="en-CA" w:eastAsia="en-CA" w:bidi="ar-SA"/>
              </w:rPr>
              <w:t>Post Production Supervisor</w:t>
            </w:r>
            <w:r>
              <w:rPr>
                <w:lang w:val="en-CA" w:eastAsia="en-CA" w:bidi="ar-SA"/>
              </w:rPr>
              <w:t>S</w:t>
            </w:r>
          </w:p>
        </w:tc>
      </w:tr>
      <w:tr w:rsidR="000065B9" w:rsidRPr="00D57589" w:rsidTr="009824B0">
        <w:trPr>
          <w:trHeight w:hRule="exact" w:val="340"/>
        </w:trPr>
        <w:tc>
          <w:tcPr>
            <w:tcW w:w="3510" w:type="dxa"/>
            <w:shd w:val="clear" w:color="auto" w:fill="auto"/>
          </w:tcPr>
          <w:p w:rsidR="000065B9" w:rsidRPr="00D57589" w:rsidRDefault="000065B9" w:rsidP="00CC31E3">
            <w:r>
              <w:t>ROBIN CONLY</w:t>
            </w:r>
          </w:p>
        </w:tc>
        <w:tc>
          <w:tcPr>
            <w:tcW w:w="5158" w:type="dxa"/>
            <w:shd w:val="clear" w:color="auto" w:fill="auto"/>
          </w:tcPr>
          <w:p w:rsidR="000065B9" w:rsidRPr="00D57589" w:rsidRDefault="000065B9" w:rsidP="00CC31E3">
            <w:pPr>
              <w:spacing w:line="100" w:lineRule="atLeast"/>
              <w:rPr>
                <w:lang w:val="en-CA" w:eastAsia="en-CA" w:bidi="ar-SA"/>
              </w:rPr>
            </w:pPr>
          </w:p>
        </w:tc>
      </w:tr>
      <w:tr w:rsidR="00D57589" w:rsidRPr="00D57589" w:rsidTr="009824B0">
        <w:trPr>
          <w:trHeight w:hRule="exact" w:val="340"/>
        </w:trPr>
        <w:tc>
          <w:tcPr>
            <w:tcW w:w="3510" w:type="dxa"/>
            <w:shd w:val="clear" w:color="auto" w:fill="auto"/>
          </w:tcPr>
          <w:p w:rsidR="00D57589" w:rsidRPr="00D57589" w:rsidRDefault="00B91C62" w:rsidP="00D57589">
            <w:r w:rsidRPr="00D57589">
              <w:t>SOUNDASART</w:t>
            </w:r>
          </w:p>
        </w:tc>
        <w:tc>
          <w:tcPr>
            <w:tcW w:w="5158" w:type="dxa"/>
            <w:shd w:val="clear" w:color="auto" w:fill="auto"/>
          </w:tcPr>
          <w:p w:rsidR="00D57589" w:rsidRPr="00D57589" w:rsidRDefault="00D57589" w:rsidP="00B91C62">
            <w:pPr>
              <w:spacing w:line="100" w:lineRule="atLeast"/>
              <w:rPr>
                <w:lang w:val="en-CA" w:eastAsia="en-CA" w:bidi="ar-SA"/>
              </w:rPr>
            </w:pPr>
            <w:r w:rsidRPr="00D57589">
              <w:rPr>
                <w:lang w:val="en-CA" w:eastAsia="en-CA" w:bidi="ar-SA"/>
              </w:rPr>
              <w:t>Post Production Sound Services</w:t>
            </w:r>
          </w:p>
        </w:tc>
      </w:tr>
      <w:tr w:rsidR="00D57589" w:rsidRPr="00D57589" w:rsidTr="009824B0">
        <w:trPr>
          <w:trHeight w:hRule="exact" w:val="340"/>
        </w:trPr>
        <w:tc>
          <w:tcPr>
            <w:tcW w:w="3510" w:type="dxa"/>
            <w:shd w:val="clear" w:color="auto" w:fill="auto"/>
          </w:tcPr>
          <w:p w:rsidR="00D57589" w:rsidRPr="00D57589" w:rsidRDefault="00B91C62" w:rsidP="00D57589">
            <w:r w:rsidRPr="00D57589">
              <w:t>ANDRES BOULTON</w:t>
            </w:r>
          </w:p>
        </w:tc>
        <w:tc>
          <w:tcPr>
            <w:tcW w:w="5158" w:type="dxa"/>
            <w:shd w:val="clear" w:color="auto" w:fill="auto"/>
          </w:tcPr>
          <w:p w:rsidR="00D57589" w:rsidRPr="00D57589" w:rsidRDefault="00D57589" w:rsidP="00D57589">
            <w:pPr>
              <w:spacing w:line="100" w:lineRule="atLeast"/>
              <w:rPr>
                <w:lang w:val="en-CA" w:eastAsia="en-CA" w:bidi="ar-SA"/>
              </w:rPr>
            </w:pPr>
            <w:r w:rsidRPr="00D57589">
              <w:rPr>
                <w:lang w:val="en-CA" w:eastAsia="en-CA" w:bidi="ar-SA"/>
              </w:rPr>
              <w:t>Supervising Sound Editor</w:t>
            </w:r>
          </w:p>
        </w:tc>
      </w:tr>
      <w:tr w:rsidR="00D57589" w:rsidRPr="00D57589" w:rsidTr="009824B0">
        <w:trPr>
          <w:trHeight w:hRule="exact" w:val="340"/>
        </w:trPr>
        <w:tc>
          <w:tcPr>
            <w:tcW w:w="3510" w:type="dxa"/>
            <w:shd w:val="clear" w:color="auto" w:fill="auto"/>
          </w:tcPr>
          <w:p w:rsidR="00D57589" w:rsidRPr="00D57589" w:rsidRDefault="000065B9" w:rsidP="00D57589">
            <w:r>
              <w:t>BLUELINE FINISHINF</w:t>
            </w:r>
          </w:p>
        </w:tc>
        <w:tc>
          <w:tcPr>
            <w:tcW w:w="5158" w:type="dxa"/>
            <w:shd w:val="clear" w:color="auto" w:fill="auto"/>
          </w:tcPr>
          <w:p w:rsidR="00D57589" w:rsidRPr="00D57589" w:rsidRDefault="000065B9" w:rsidP="00D57589">
            <w:pPr>
              <w:spacing w:line="100" w:lineRule="atLeast"/>
              <w:rPr>
                <w:lang w:val="en-CA" w:eastAsia="en-CA" w:bidi="ar-SA"/>
              </w:rPr>
            </w:pPr>
            <w:r>
              <w:rPr>
                <w:lang w:val="en-CA" w:eastAsia="en-CA" w:bidi="ar-SA"/>
              </w:rPr>
              <w:t>Conform and Delivery</w:t>
            </w:r>
          </w:p>
        </w:tc>
      </w:tr>
      <w:tr w:rsidR="00D57589" w:rsidRPr="00D57589" w:rsidTr="009824B0">
        <w:trPr>
          <w:trHeight w:hRule="exact" w:val="340"/>
        </w:trPr>
        <w:tc>
          <w:tcPr>
            <w:tcW w:w="3510" w:type="dxa"/>
            <w:shd w:val="clear" w:color="auto" w:fill="auto"/>
          </w:tcPr>
          <w:p w:rsidR="00D57589" w:rsidRPr="00D57589" w:rsidRDefault="000065B9" w:rsidP="00D57589">
            <w:r>
              <w:t>RANDY COONFIELD</w:t>
            </w:r>
          </w:p>
        </w:tc>
        <w:tc>
          <w:tcPr>
            <w:tcW w:w="5158" w:type="dxa"/>
            <w:shd w:val="clear" w:color="auto" w:fill="auto"/>
          </w:tcPr>
          <w:p w:rsidR="00D57589" w:rsidRPr="00D57589" w:rsidRDefault="000065B9" w:rsidP="00D57589">
            <w:pPr>
              <w:spacing w:line="100" w:lineRule="atLeast"/>
              <w:rPr>
                <w:lang w:val="en-CA" w:eastAsia="en-CA" w:bidi="ar-SA"/>
              </w:rPr>
            </w:pPr>
            <w:r>
              <w:rPr>
                <w:lang w:val="en-CA" w:eastAsia="en-CA" w:bidi="ar-SA"/>
              </w:rPr>
              <w:t>Colour Grading</w:t>
            </w:r>
          </w:p>
        </w:tc>
      </w:tr>
      <w:tr w:rsidR="00D57589" w:rsidRPr="00D57589" w:rsidTr="009824B0">
        <w:trPr>
          <w:trHeight w:hRule="exact" w:val="340"/>
        </w:trPr>
        <w:tc>
          <w:tcPr>
            <w:tcW w:w="3510" w:type="dxa"/>
            <w:shd w:val="clear" w:color="auto" w:fill="auto"/>
          </w:tcPr>
          <w:p w:rsidR="00D57589" w:rsidRPr="00D57589" w:rsidRDefault="009824B0" w:rsidP="00D57589">
            <w:r>
              <w:t>CLEARANCE UNLIMITED</w:t>
            </w:r>
          </w:p>
        </w:tc>
        <w:tc>
          <w:tcPr>
            <w:tcW w:w="5158" w:type="dxa"/>
            <w:shd w:val="clear" w:color="auto" w:fill="auto"/>
          </w:tcPr>
          <w:p w:rsidR="00D57589" w:rsidRPr="00D57589" w:rsidRDefault="000065B9" w:rsidP="00D57589">
            <w:pPr>
              <w:spacing w:line="100" w:lineRule="atLeast"/>
              <w:rPr>
                <w:lang w:val="en-CA" w:eastAsia="en-CA" w:bidi="ar-SA"/>
              </w:rPr>
            </w:pPr>
            <w:r>
              <w:rPr>
                <w:lang w:val="en-CA" w:eastAsia="en-CA" w:bidi="ar-SA"/>
              </w:rPr>
              <w:t>Script Clearance</w:t>
            </w:r>
          </w:p>
        </w:tc>
      </w:tr>
      <w:tr w:rsidR="00D57589" w:rsidRPr="00D57589" w:rsidTr="009824B0">
        <w:trPr>
          <w:trHeight w:hRule="exact" w:val="340"/>
        </w:trPr>
        <w:tc>
          <w:tcPr>
            <w:tcW w:w="3510" w:type="dxa"/>
            <w:shd w:val="clear" w:color="auto" w:fill="auto"/>
          </w:tcPr>
          <w:p w:rsidR="00D57589" w:rsidRPr="00D57589" w:rsidRDefault="009824B0" w:rsidP="00D57589">
            <w:r>
              <w:t>SUZY VAUGHAN</w:t>
            </w:r>
          </w:p>
        </w:tc>
        <w:tc>
          <w:tcPr>
            <w:tcW w:w="5158" w:type="dxa"/>
            <w:shd w:val="clear" w:color="auto" w:fill="auto"/>
          </w:tcPr>
          <w:p w:rsidR="00D57589" w:rsidRPr="00D57589" w:rsidRDefault="00D57589" w:rsidP="00D57589">
            <w:pPr>
              <w:spacing w:line="100" w:lineRule="atLeast"/>
              <w:rPr>
                <w:lang w:val="en-CA" w:eastAsia="en-CA" w:bidi="ar-SA"/>
              </w:rPr>
            </w:pPr>
          </w:p>
        </w:tc>
      </w:tr>
      <w:tr w:rsidR="00D57589" w:rsidRPr="00D57589" w:rsidTr="009824B0">
        <w:trPr>
          <w:trHeight w:hRule="exact" w:val="340"/>
        </w:trPr>
        <w:tc>
          <w:tcPr>
            <w:tcW w:w="3510" w:type="dxa"/>
            <w:shd w:val="clear" w:color="auto" w:fill="auto"/>
          </w:tcPr>
          <w:p w:rsidR="00D57589" w:rsidRPr="00D57589" w:rsidRDefault="009824B0" w:rsidP="00D57589">
            <w:r>
              <w:t>BRILLIANT SCREEN STUDIOS</w:t>
            </w:r>
          </w:p>
        </w:tc>
        <w:tc>
          <w:tcPr>
            <w:tcW w:w="5158" w:type="dxa"/>
            <w:shd w:val="clear" w:color="auto" w:fill="auto"/>
          </w:tcPr>
          <w:p w:rsidR="00D57589" w:rsidRPr="00D57589" w:rsidRDefault="009824B0" w:rsidP="00D57589">
            <w:pPr>
              <w:spacing w:line="100" w:lineRule="atLeast"/>
              <w:rPr>
                <w:lang w:val="en-CA" w:eastAsia="en-CA" w:bidi="ar-SA"/>
              </w:rPr>
            </w:pPr>
            <w:r w:rsidRPr="009824B0">
              <w:rPr>
                <w:lang w:val="en-CA" w:eastAsia="en-CA" w:bidi="ar-SA"/>
              </w:rPr>
              <w:t>Grip and Lighting Equipment</w:t>
            </w:r>
          </w:p>
        </w:tc>
      </w:tr>
      <w:tr w:rsidR="000065B9" w:rsidRPr="00D57589" w:rsidTr="009824B0">
        <w:trPr>
          <w:trHeight w:hRule="exact" w:val="340"/>
        </w:trPr>
        <w:tc>
          <w:tcPr>
            <w:tcW w:w="3510" w:type="dxa"/>
            <w:shd w:val="clear" w:color="auto" w:fill="auto"/>
          </w:tcPr>
          <w:p w:rsidR="000065B9" w:rsidRPr="00D57589" w:rsidRDefault="009824B0" w:rsidP="00D57589">
            <w:r>
              <w:t>ACE UNDERHILL</w:t>
            </w:r>
          </w:p>
        </w:tc>
        <w:tc>
          <w:tcPr>
            <w:tcW w:w="5158" w:type="dxa"/>
            <w:shd w:val="clear" w:color="auto" w:fill="auto"/>
          </w:tcPr>
          <w:p w:rsidR="000065B9" w:rsidRPr="00D57589" w:rsidRDefault="000065B9" w:rsidP="00D57589">
            <w:pPr>
              <w:spacing w:line="100" w:lineRule="atLeast"/>
              <w:rPr>
                <w:lang w:val="en-CA" w:eastAsia="en-CA" w:bidi="ar-SA"/>
              </w:rPr>
            </w:pPr>
          </w:p>
        </w:tc>
      </w:tr>
      <w:tr w:rsidR="000065B9" w:rsidRPr="00D57589" w:rsidTr="009824B0">
        <w:trPr>
          <w:trHeight w:hRule="exact" w:val="340"/>
        </w:trPr>
        <w:tc>
          <w:tcPr>
            <w:tcW w:w="3510" w:type="dxa"/>
            <w:shd w:val="clear" w:color="auto" w:fill="auto"/>
          </w:tcPr>
          <w:p w:rsidR="000065B9" w:rsidRPr="00D57589" w:rsidRDefault="009824B0" w:rsidP="00D57589">
            <w:r>
              <w:t>GOAL PRODUCTIONS INC.</w:t>
            </w:r>
          </w:p>
        </w:tc>
        <w:tc>
          <w:tcPr>
            <w:tcW w:w="5158" w:type="dxa"/>
            <w:shd w:val="clear" w:color="auto" w:fill="auto"/>
          </w:tcPr>
          <w:p w:rsidR="000065B9" w:rsidRPr="00D57589" w:rsidRDefault="009824B0" w:rsidP="00D57589">
            <w:pPr>
              <w:spacing w:line="100" w:lineRule="atLeast"/>
              <w:rPr>
                <w:lang w:val="en-CA" w:eastAsia="en-CA" w:bidi="ar-SA"/>
              </w:rPr>
            </w:pPr>
            <w:r>
              <w:rPr>
                <w:lang w:val="en-CA" w:eastAsia="en-CA" w:bidi="ar-SA"/>
              </w:rPr>
              <w:t>Camera Equipment</w:t>
            </w:r>
          </w:p>
        </w:tc>
      </w:tr>
      <w:tr w:rsidR="00D57589" w:rsidRPr="00D57589" w:rsidTr="009824B0">
        <w:trPr>
          <w:trHeight w:hRule="exact" w:val="340"/>
        </w:trPr>
        <w:tc>
          <w:tcPr>
            <w:tcW w:w="3510" w:type="dxa"/>
            <w:shd w:val="clear" w:color="auto" w:fill="auto"/>
          </w:tcPr>
          <w:p w:rsidR="00D57589" w:rsidRPr="00D57589" w:rsidRDefault="00B91C62" w:rsidP="00D57589">
            <w:r w:rsidRPr="00D57589">
              <w:t>EMIR ISILAY</w:t>
            </w:r>
          </w:p>
        </w:tc>
        <w:tc>
          <w:tcPr>
            <w:tcW w:w="5158" w:type="dxa"/>
            <w:shd w:val="clear" w:color="auto" w:fill="auto"/>
          </w:tcPr>
          <w:p w:rsidR="00D57589" w:rsidRPr="00D57589" w:rsidRDefault="00D57589" w:rsidP="00B91C62">
            <w:pPr>
              <w:spacing w:line="100" w:lineRule="atLeast"/>
              <w:rPr>
                <w:lang w:val="en-CA" w:eastAsia="en-CA" w:bidi="ar-SA"/>
              </w:rPr>
            </w:pPr>
            <w:r w:rsidRPr="00D57589">
              <w:rPr>
                <w:lang w:val="en-CA" w:eastAsia="en-CA" w:bidi="ar-SA"/>
              </w:rPr>
              <w:t>Score Compose</w:t>
            </w:r>
            <w:r w:rsidR="00B91C62">
              <w:rPr>
                <w:lang w:val="en-CA" w:eastAsia="en-CA" w:bidi="ar-SA"/>
              </w:rPr>
              <w:t>r</w:t>
            </w:r>
            <w:r w:rsidRPr="00D57589">
              <w:rPr>
                <w:lang w:val="en-CA" w:eastAsia="en-CA" w:bidi="ar-SA"/>
              </w:rPr>
              <w:t xml:space="preserve"> and Produce</w:t>
            </w:r>
            <w:r w:rsidR="00B91C62">
              <w:rPr>
                <w:lang w:val="en-CA" w:eastAsia="en-CA" w:bidi="ar-SA"/>
              </w:rPr>
              <w:t>r</w:t>
            </w:r>
          </w:p>
        </w:tc>
      </w:tr>
      <w:tr w:rsidR="00D57589" w:rsidRPr="00D57589" w:rsidTr="009824B0">
        <w:trPr>
          <w:trHeight w:hRule="exact" w:val="340"/>
        </w:trPr>
        <w:tc>
          <w:tcPr>
            <w:tcW w:w="3510" w:type="dxa"/>
            <w:shd w:val="clear" w:color="auto" w:fill="auto"/>
          </w:tcPr>
          <w:p w:rsidR="00D57589" w:rsidRPr="00D57589" w:rsidRDefault="009824B0" w:rsidP="00D57589">
            <w:r>
              <w:t>ECE MUNIROGLU</w:t>
            </w:r>
          </w:p>
        </w:tc>
        <w:tc>
          <w:tcPr>
            <w:tcW w:w="5158" w:type="dxa"/>
            <w:shd w:val="clear" w:color="auto" w:fill="auto"/>
          </w:tcPr>
          <w:p w:rsidR="00D57589" w:rsidRPr="00D57589" w:rsidRDefault="00D57589" w:rsidP="00B91C62">
            <w:pPr>
              <w:spacing w:line="100" w:lineRule="atLeast"/>
              <w:rPr>
                <w:lang w:val="en-CA" w:eastAsia="en-CA" w:bidi="ar-SA"/>
              </w:rPr>
            </w:pPr>
            <w:r w:rsidRPr="00D57589">
              <w:rPr>
                <w:lang w:val="en-CA" w:eastAsia="en-CA" w:bidi="ar-SA"/>
              </w:rPr>
              <w:t>Additional Music</w:t>
            </w:r>
          </w:p>
        </w:tc>
      </w:tr>
      <w:tr w:rsidR="009824B0" w:rsidRPr="00D57589" w:rsidTr="009824B0">
        <w:trPr>
          <w:trHeight w:hRule="exact" w:val="340"/>
        </w:trPr>
        <w:tc>
          <w:tcPr>
            <w:tcW w:w="3510" w:type="dxa"/>
            <w:shd w:val="clear" w:color="auto" w:fill="auto"/>
          </w:tcPr>
          <w:p w:rsidR="009824B0" w:rsidRPr="00D57589" w:rsidRDefault="009824B0" w:rsidP="00D57589">
            <w:r>
              <w:t>OGUZ OZCANLI</w:t>
            </w:r>
          </w:p>
        </w:tc>
        <w:tc>
          <w:tcPr>
            <w:tcW w:w="5158" w:type="dxa"/>
            <w:shd w:val="clear" w:color="auto" w:fill="auto"/>
          </w:tcPr>
          <w:p w:rsidR="009824B0" w:rsidRPr="00D57589" w:rsidRDefault="009824B0" w:rsidP="00B91C62">
            <w:pPr>
              <w:spacing w:line="100" w:lineRule="atLeast"/>
              <w:rPr>
                <w:lang w:val="en-CA" w:eastAsia="en-CA" w:bidi="ar-SA"/>
              </w:rPr>
            </w:pPr>
          </w:p>
        </w:tc>
      </w:tr>
      <w:tr w:rsidR="009824B0" w:rsidRPr="00D57589" w:rsidTr="009824B0">
        <w:trPr>
          <w:trHeight w:hRule="exact" w:val="340"/>
        </w:trPr>
        <w:tc>
          <w:tcPr>
            <w:tcW w:w="3510" w:type="dxa"/>
            <w:shd w:val="clear" w:color="auto" w:fill="auto"/>
          </w:tcPr>
          <w:p w:rsidR="009824B0" w:rsidRPr="00D57589" w:rsidRDefault="009824B0" w:rsidP="00D57589">
            <w:r>
              <w:t>CAN CANEL</w:t>
            </w:r>
          </w:p>
        </w:tc>
        <w:tc>
          <w:tcPr>
            <w:tcW w:w="5158" w:type="dxa"/>
            <w:shd w:val="clear" w:color="auto" w:fill="auto"/>
          </w:tcPr>
          <w:p w:rsidR="009824B0" w:rsidRPr="00D57589" w:rsidRDefault="009824B0" w:rsidP="00B91C62">
            <w:pPr>
              <w:spacing w:line="100" w:lineRule="atLeast"/>
              <w:rPr>
                <w:lang w:val="en-CA" w:eastAsia="en-CA" w:bidi="ar-SA"/>
              </w:rPr>
            </w:pPr>
          </w:p>
        </w:tc>
      </w:tr>
      <w:tr w:rsidR="00D57589" w:rsidRPr="00D57589" w:rsidTr="009824B0">
        <w:trPr>
          <w:trHeight w:hRule="exact" w:val="340"/>
        </w:trPr>
        <w:tc>
          <w:tcPr>
            <w:tcW w:w="3510" w:type="dxa"/>
            <w:shd w:val="clear" w:color="auto" w:fill="auto"/>
          </w:tcPr>
          <w:p w:rsidR="00D57589" w:rsidRPr="00D57589" w:rsidRDefault="00B91C62" w:rsidP="00D57589">
            <w:r w:rsidRPr="00D57589">
              <w:t>3D RETRO</w:t>
            </w:r>
          </w:p>
        </w:tc>
        <w:tc>
          <w:tcPr>
            <w:tcW w:w="5158" w:type="dxa"/>
            <w:shd w:val="clear" w:color="auto" w:fill="auto"/>
          </w:tcPr>
          <w:p w:rsidR="00D57589" w:rsidRPr="00D57589" w:rsidRDefault="00D57589" w:rsidP="00D57589">
            <w:pPr>
              <w:spacing w:line="100" w:lineRule="atLeast"/>
              <w:rPr>
                <w:lang w:val="en-CA" w:eastAsia="en-CA" w:bidi="ar-SA"/>
              </w:rPr>
            </w:pPr>
            <w:r w:rsidRPr="00D57589">
              <w:rPr>
                <w:lang w:val="en-CA" w:eastAsia="en-CA" w:bidi="ar-SA"/>
              </w:rPr>
              <w:t>Special thanks</w:t>
            </w:r>
          </w:p>
        </w:tc>
      </w:tr>
      <w:tr w:rsidR="00D57589" w:rsidRPr="00D57589" w:rsidTr="009824B0">
        <w:trPr>
          <w:trHeight w:hRule="exact" w:val="340"/>
        </w:trPr>
        <w:tc>
          <w:tcPr>
            <w:tcW w:w="3510" w:type="dxa"/>
            <w:shd w:val="clear" w:color="auto" w:fill="auto"/>
          </w:tcPr>
          <w:p w:rsidR="00D57589" w:rsidRPr="00D57589" w:rsidRDefault="00B91C62" w:rsidP="00D57589">
            <w:r w:rsidRPr="00D57589">
              <w:t>IRWINDALE SPEEDWAY</w:t>
            </w:r>
          </w:p>
        </w:tc>
        <w:tc>
          <w:tcPr>
            <w:tcW w:w="5158" w:type="dxa"/>
            <w:shd w:val="clear" w:color="auto" w:fill="auto"/>
          </w:tcPr>
          <w:p w:rsidR="00D57589" w:rsidRPr="00D57589" w:rsidRDefault="00D57589" w:rsidP="00D57589">
            <w:pPr>
              <w:spacing w:line="100" w:lineRule="atLeast"/>
              <w:rPr>
                <w:lang w:val="en-CA" w:eastAsia="en-CA" w:bidi="ar-SA"/>
              </w:rPr>
            </w:pPr>
          </w:p>
        </w:tc>
      </w:tr>
      <w:tr w:rsidR="00D57589" w:rsidRPr="00D57589" w:rsidTr="009824B0">
        <w:trPr>
          <w:trHeight w:hRule="exact" w:val="340"/>
        </w:trPr>
        <w:tc>
          <w:tcPr>
            <w:tcW w:w="3510" w:type="dxa"/>
            <w:shd w:val="clear" w:color="auto" w:fill="auto"/>
          </w:tcPr>
          <w:p w:rsidR="00D57589" w:rsidRPr="00D57589" w:rsidRDefault="00B91C62" w:rsidP="00D57589">
            <w:r w:rsidRPr="00D57589">
              <w:t>WRAPBOOK</w:t>
            </w:r>
          </w:p>
        </w:tc>
        <w:tc>
          <w:tcPr>
            <w:tcW w:w="5158" w:type="dxa"/>
            <w:shd w:val="clear" w:color="auto" w:fill="auto"/>
          </w:tcPr>
          <w:p w:rsidR="00D57589" w:rsidRPr="00D57589" w:rsidRDefault="00D57589" w:rsidP="00D57589">
            <w:pPr>
              <w:spacing w:line="100" w:lineRule="atLeast"/>
              <w:rPr>
                <w:lang w:val="en-CA" w:eastAsia="en-CA" w:bidi="ar-SA"/>
              </w:rPr>
            </w:pPr>
          </w:p>
        </w:tc>
      </w:tr>
      <w:tr w:rsidR="00D57589" w:rsidRPr="00D57589" w:rsidTr="009824B0">
        <w:trPr>
          <w:trHeight w:hRule="exact" w:val="340"/>
        </w:trPr>
        <w:tc>
          <w:tcPr>
            <w:tcW w:w="3510" w:type="dxa"/>
            <w:shd w:val="clear" w:color="auto" w:fill="auto"/>
          </w:tcPr>
          <w:p w:rsidR="00D57589" w:rsidRPr="00D57589" w:rsidRDefault="00B91C62" w:rsidP="00D57589">
            <w:r w:rsidRPr="00D57589">
              <w:t>INTERNATIONAL PROMOTIONS</w:t>
            </w:r>
          </w:p>
        </w:tc>
        <w:tc>
          <w:tcPr>
            <w:tcW w:w="5158" w:type="dxa"/>
            <w:shd w:val="clear" w:color="auto" w:fill="auto"/>
          </w:tcPr>
          <w:p w:rsidR="00D57589" w:rsidRPr="00D57589" w:rsidRDefault="00D57589" w:rsidP="00D57589">
            <w:pPr>
              <w:spacing w:line="100" w:lineRule="atLeast"/>
              <w:rPr>
                <w:lang w:val="en-CA" w:eastAsia="en-CA" w:bidi="ar-SA"/>
              </w:rPr>
            </w:pPr>
          </w:p>
        </w:tc>
      </w:tr>
      <w:tr w:rsidR="009824B0" w:rsidRPr="00D57589" w:rsidTr="009824B0">
        <w:trPr>
          <w:trHeight w:hRule="exact" w:val="665"/>
        </w:trPr>
        <w:tc>
          <w:tcPr>
            <w:tcW w:w="8668" w:type="dxa"/>
            <w:gridSpan w:val="2"/>
            <w:shd w:val="clear" w:color="auto" w:fill="auto"/>
          </w:tcPr>
          <w:p w:rsidR="009824B0" w:rsidRPr="00D57589" w:rsidRDefault="009824B0" w:rsidP="009824B0">
            <w:pPr>
              <w:spacing w:line="100" w:lineRule="atLeast"/>
              <w:jc w:val="center"/>
              <w:rPr>
                <w:lang w:val="en-CA" w:eastAsia="en-CA" w:bidi="ar-SA"/>
              </w:rPr>
            </w:pPr>
            <w:r w:rsidRPr="009824B0">
              <w:rPr>
                <w:lang w:val="en-CA" w:eastAsia="en-CA" w:bidi="ar-SA"/>
              </w:rPr>
              <w:t>“Passeggiata Pomeridiana”</w:t>
            </w:r>
            <w:r>
              <w:rPr>
                <w:lang w:val="en-CA" w:eastAsia="en-CA" w:bidi="ar-SA"/>
              </w:rPr>
              <w:br/>
            </w:r>
            <w:r w:rsidRPr="009824B0">
              <w:rPr>
                <w:lang w:val="en-CA" w:eastAsia="en-CA" w:bidi="ar-SA"/>
              </w:rPr>
              <w:t>Written &amp; Performed by Emir Isilay</w:t>
            </w:r>
          </w:p>
        </w:tc>
      </w:tr>
    </w:tbl>
    <w:p w:rsidR="00FF775A" w:rsidRPr="005C7DF7" w:rsidRDefault="00A92F89" w:rsidP="005740B9">
      <w:pPr>
        <w:pStyle w:val="Heading1"/>
        <w:rPr>
          <w:rFonts w:cs="Helvetica"/>
        </w:rPr>
      </w:pPr>
      <w:r w:rsidRPr="005C7DF7">
        <w:rPr>
          <w:w w:val="110"/>
        </w:rPr>
        <w:lastRenderedPageBreak/>
        <w:t>Producer Biographies</w:t>
      </w: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077ED" w:rsidRDefault="007077ED" w:rsidP="007077ED">
      <w:r>
        <w:rPr>
          <w:rFonts w:eastAsia="Calibri" w:cs="Calibri"/>
          <w:b/>
          <w:sz w:val="26"/>
          <w:szCs w:val="26"/>
        </w:rPr>
        <w:t>JOSEPH WILKA</w:t>
      </w:r>
      <w:r>
        <w:rPr>
          <w:sz w:val="24"/>
          <w:szCs w:val="24"/>
        </w:rPr>
        <w:t xml:space="preserve"> – Head of Production</w:t>
      </w:r>
      <w:r>
        <w:rPr>
          <w:sz w:val="24"/>
          <w:szCs w:val="24"/>
        </w:rPr>
        <w:br/>
      </w:r>
      <w:r>
        <w:t>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7077ED" w:rsidRDefault="007077ED" w:rsidP="007077ED">
      <w:pPr>
        <w:spacing w:after="120"/>
      </w:pPr>
      <w:r>
        <w:rPr>
          <w:rFonts w:eastAsia="Calibri" w:cs="Calibri"/>
          <w:b/>
          <w:sz w:val="26"/>
          <w:szCs w:val="26"/>
        </w:rPr>
        <w:t xml:space="preserve">ROBERT BALLO </w:t>
      </w:r>
      <w:r>
        <w:rPr>
          <w:sz w:val="24"/>
          <w:szCs w:val="24"/>
        </w:rPr>
        <w:t>– Producer</w:t>
      </w:r>
      <w:r>
        <w:br/>
        <w:t>With over 34 years of industry experience, Robert Ballo has created award-winning productions for clients that include ABC, TBS, PBS, Discovery Channel, and Lifetime, and that have aired on national network television, cable networks, and internationally in Asia and Europe. As Director of Photography and Producer at Shadowland, Ballo has created over a dozen feature films seen on the Lifetime Network and distributed internationally. As Director of Photography, his Shadowland films include MISSING AT 17, THE SURROGATE, STALKED AT 17, TEENAGE BANK HEIST, WALKING THE HALLS, BETRAYED AT 17, HOME INVASION, MATERNAL OBSESSION, ACCUSED AT 17 and SPECTRES. Other feature film credits include RUNNIN' AT MIDNITE, THE AFFAIR</w:t>
      </w:r>
      <w:r>
        <w:rPr>
          <w:b/>
        </w:rPr>
        <w:t xml:space="preserve"> </w:t>
      </w:r>
      <w:r>
        <w:t>and STARVING ARTISTS. Ballo has also traveled the world on many documentary productions.</w:t>
      </w:r>
    </w:p>
    <w:p w:rsidR="007077ED" w:rsidRDefault="007077ED" w:rsidP="007077ED">
      <w:pPr>
        <w:spacing w:after="120"/>
      </w:pPr>
      <w:r>
        <w:lastRenderedPageBreak/>
        <w:t>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Ballo works with Fortune 500 companies, non-profit organizations and government agencies to produce sales and marketing videos as promotional communications. After a twenty-year tenure teaching film and video imaging, Ballo recently retired from his position as an Associate Professor of Practice at USC’s School of Cinematic Arts. A graduate of the USC film production program himself, Ballo is a member of the Academy of Television Arts and Sciences.</w:t>
      </w:r>
    </w:p>
    <w:p w:rsidR="007077ED" w:rsidRDefault="007077ED" w:rsidP="007077ED">
      <w:pPr>
        <w:pStyle w:val="Heading2"/>
        <w:rPr>
          <w:b w:val="0"/>
          <w:sz w:val="24"/>
          <w:szCs w:val="24"/>
        </w:rPr>
      </w:pPr>
      <w:r>
        <w:t>LIZ VACOVEC</w:t>
      </w:r>
      <w:r>
        <w:rPr>
          <w:b w:val="0"/>
          <w:sz w:val="24"/>
          <w:szCs w:val="24"/>
        </w:rPr>
        <w:t xml:space="preserve"> - Line Producer</w:t>
      </w:r>
    </w:p>
    <w:p w:rsidR="007077ED" w:rsidRDefault="007077ED" w:rsidP="007077ED">
      <w:r>
        <w:t>Liz Vacovec is an accomplished producer who has experience in film, television, and digital production. She has produced over a dozen films and recently produced an original series for Snapchat, "Dead Girls Detective Agency." In the first 4 days the series received over 5 million unique views. A feature film Liz produced, "30 Nights of Sex to Save Your Marriage," was recently released on Amazon Prime and has sold internationally. Liz also has a slate of eight films and three television shows in various stages of financing and development. She is a member of the Producers Guild of America as well as the Television Academy. Liz received a Master's Degree from Emerson College in Visual and Media Arts. Prior to Graduate School she got her Bachelor's Degree at the University of Massachusetts, Amherst majoring in both communications and English.</w:t>
      </w:r>
    </w:p>
    <w:p w:rsidR="007077ED" w:rsidRDefault="007077ED" w:rsidP="007077ED">
      <w:pPr>
        <w:spacing w:after="120"/>
      </w:pPr>
      <w:r>
        <w:rPr>
          <w:rFonts w:eastAsia="Calibri" w:cs="Calibri"/>
          <w:b/>
          <w:sz w:val="26"/>
          <w:szCs w:val="26"/>
        </w:rPr>
        <w:t>DOUG CAMPBELL</w:t>
      </w:r>
      <w:r>
        <w:t xml:space="preserve"> </w:t>
      </w:r>
      <w:r w:rsidRPr="007077ED">
        <w:rPr>
          <w:bCs/>
          <w:sz w:val="24"/>
          <w:szCs w:val="24"/>
        </w:rPr>
        <w:t xml:space="preserve">– Director </w:t>
      </w:r>
      <w:r>
        <w:br/>
        <w:t>Doug has directed several feature films with his producers Ken Sanders and Robert Ballo. Since 2009 they have completed multiple features which have all been acquired by Lifetime. Doug has directed 21 feature films (twelve of which he wrote or co-wrote), 18 hours of network TV, four commercials and 20 short subjects. His projects have appeared in theaters and on TV across the world. Domestically, CBS, HBO, Lifetime, Showtime, Fox, PAX-TV, The Family Channel and other networks have broadcast my work. A film he financed, wrote and directed, THE TOMORROW MAN, was nominated for Best New Live Action Feature, Best Director and Best Screenplay in the 2001 DVD Premiere Awards sponsored by Daily Variety Magazine. Doug took home the Best Director Award.</w:t>
      </w:r>
    </w:p>
    <w:p w:rsidR="007077ED" w:rsidRDefault="007077ED" w:rsidP="007077ED">
      <w:pPr>
        <w:spacing w:after="120"/>
      </w:pPr>
      <w:r>
        <w:t>Growing up in the San Fernando Valley north of Los Angeles, Doug made his first Super-8 when he was fourteen. After studying under Sandy Mackendrick at California Institute of the Arts, he directed his first feature film at age 24. Since then, shooting low budget films and TV has taught him to work fast, get the good performance and keep it fun. Having directed different genres (action, family adventure, children's television, documentary, sci-fi and teen comedy), his favorites are thriller and drama. In 2003 Jikei schools asked Doug to design the curriculum and launch a new film school, Tokyo Film Center School of Arts. Currently he teaches at Academy of Art University in San Francisco under Executive Director Diane Baker. “Filmmaking is something I knew I wanted to do as a kid, and I can't imagine doing anything else.”</w:t>
      </w:r>
    </w:p>
    <w:p w:rsidR="007C225C" w:rsidRDefault="007C225C">
      <w:pPr>
        <w:spacing w:after="0" w:line="240" w:lineRule="auto"/>
        <w:rPr>
          <w:b/>
          <w:bCs/>
          <w:w w:val="110"/>
          <w:sz w:val="26"/>
          <w:szCs w:val="26"/>
        </w:rPr>
      </w:pPr>
      <w:r>
        <w:rPr>
          <w:w w:val="110"/>
        </w:rPr>
        <w:br w:type="page"/>
      </w:r>
    </w:p>
    <w:p w:rsidR="00B970CB" w:rsidRPr="005C7DF7" w:rsidRDefault="00B970CB" w:rsidP="005740B9">
      <w:pPr>
        <w:pStyle w:val="Heading2"/>
        <w:rPr>
          <w:w w:val="110"/>
        </w:rPr>
      </w:pPr>
      <w:r w:rsidRPr="005C7DF7">
        <w:rPr>
          <w:w w:val="110"/>
        </w:rPr>
        <w:lastRenderedPageBreak/>
        <w:t>Billing Block</w:t>
      </w:r>
    </w:p>
    <w:p w:rsidR="00D57589" w:rsidRPr="007077ED" w:rsidRDefault="00D57589" w:rsidP="00364415">
      <w:pPr>
        <w:spacing w:after="0" w:line="240" w:lineRule="auto"/>
        <w:jc w:val="center"/>
        <w:rPr>
          <w:sz w:val="26"/>
          <w:szCs w:val="26"/>
        </w:rPr>
      </w:pPr>
      <w:r w:rsidRPr="007077ED">
        <w:rPr>
          <w:sz w:val="26"/>
          <w:szCs w:val="26"/>
        </w:rPr>
        <w:t>Johnson Production Group</w:t>
      </w:r>
      <w:r w:rsidR="007077ED">
        <w:rPr>
          <w:sz w:val="26"/>
          <w:szCs w:val="26"/>
        </w:rPr>
        <w:t xml:space="preserve"> </w:t>
      </w:r>
      <w:r w:rsidR="007077ED" w:rsidRPr="007077ED">
        <w:rPr>
          <w:sz w:val="26"/>
          <w:szCs w:val="26"/>
        </w:rPr>
        <w:t>in association with</w:t>
      </w:r>
      <w:r w:rsidR="007077ED">
        <w:rPr>
          <w:sz w:val="26"/>
          <w:szCs w:val="26"/>
        </w:rPr>
        <w:t xml:space="preserve"> </w:t>
      </w:r>
      <w:r w:rsidR="007077ED" w:rsidRPr="007077ED">
        <w:rPr>
          <w:sz w:val="26"/>
          <w:szCs w:val="26"/>
        </w:rPr>
        <w:t xml:space="preserve">Shadowboxer Films </w:t>
      </w:r>
      <w:r w:rsidR="00364415">
        <w:rPr>
          <w:sz w:val="26"/>
          <w:szCs w:val="26"/>
        </w:rPr>
        <w:t>P</w:t>
      </w:r>
      <w:r w:rsidRPr="007077ED">
        <w:rPr>
          <w:sz w:val="26"/>
          <w:szCs w:val="26"/>
        </w:rPr>
        <w:t>resents</w:t>
      </w:r>
      <w:r w:rsidR="007077ED">
        <w:rPr>
          <w:sz w:val="26"/>
          <w:szCs w:val="26"/>
        </w:rPr>
        <w:t xml:space="preserve"> “DRIVEN TO KILL” starring</w:t>
      </w:r>
      <w:r w:rsidRPr="007077ED">
        <w:rPr>
          <w:sz w:val="26"/>
          <w:szCs w:val="26"/>
        </w:rPr>
        <w:t xml:space="preserve"> </w:t>
      </w:r>
      <w:r w:rsidR="00364415" w:rsidRPr="007077ED">
        <w:rPr>
          <w:sz w:val="26"/>
          <w:szCs w:val="26"/>
        </w:rPr>
        <w:t>SHELBY YARDLEY</w:t>
      </w:r>
      <w:r w:rsidR="00364415">
        <w:rPr>
          <w:sz w:val="26"/>
          <w:szCs w:val="26"/>
        </w:rPr>
        <w:t xml:space="preserve">  </w:t>
      </w:r>
      <w:r w:rsidR="00364415" w:rsidRPr="007077ED">
        <w:rPr>
          <w:sz w:val="26"/>
          <w:szCs w:val="26"/>
        </w:rPr>
        <w:t>PHILIP BOYD</w:t>
      </w:r>
      <w:r w:rsidR="00364415">
        <w:rPr>
          <w:sz w:val="26"/>
          <w:szCs w:val="26"/>
        </w:rPr>
        <w:t xml:space="preserve"> </w:t>
      </w:r>
      <w:r w:rsidR="00364415" w:rsidRPr="007077ED">
        <w:rPr>
          <w:sz w:val="26"/>
          <w:szCs w:val="26"/>
        </w:rPr>
        <w:t xml:space="preserve"> DEVANTE WINFREY</w:t>
      </w:r>
      <w:r w:rsidR="00364415">
        <w:rPr>
          <w:sz w:val="26"/>
          <w:szCs w:val="26"/>
        </w:rPr>
        <w:t xml:space="preserve">  JUSTIN BERTI  ANGELA NICHOLAS  </w:t>
      </w:r>
      <w:r w:rsidR="00364415" w:rsidRPr="007077ED">
        <w:rPr>
          <w:sz w:val="26"/>
          <w:szCs w:val="26"/>
        </w:rPr>
        <w:t>BRITTANY BUTLER</w:t>
      </w:r>
      <w:r w:rsidR="00364415">
        <w:rPr>
          <w:sz w:val="26"/>
          <w:szCs w:val="26"/>
        </w:rPr>
        <w:t xml:space="preserve"> and </w:t>
      </w:r>
      <w:r w:rsidR="00364415" w:rsidRPr="007077ED">
        <w:rPr>
          <w:sz w:val="26"/>
          <w:szCs w:val="26"/>
        </w:rPr>
        <w:t>ALESSANDRA MARANDOLA</w:t>
      </w:r>
      <w:r w:rsidR="007077ED">
        <w:rPr>
          <w:sz w:val="26"/>
          <w:szCs w:val="26"/>
        </w:rPr>
        <w:t xml:space="preserve">  </w:t>
      </w:r>
      <w:r w:rsidRPr="007077ED">
        <w:rPr>
          <w:sz w:val="26"/>
          <w:szCs w:val="26"/>
        </w:rPr>
        <w:t>Casting by</w:t>
      </w:r>
      <w:r w:rsidR="007077ED">
        <w:rPr>
          <w:sz w:val="26"/>
          <w:szCs w:val="26"/>
        </w:rPr>
        <w:t xml:space="preserve"> </w:t>
      </w:r>
      <w:r w:rsidR="00364415" w:rsidRPr="007077ED">
        <w:rPr>
          <w:sz w:val="26"/>
          <w:szCs w:val="26"/>
        </w:rPr>
        <w:t xml:space="preserve">ROBIN DE LANO </w:t>
      </w:r>
      <w:r w:rsidRPr="007077ED">
        <w:rPr>
          <w:sz w:val="26"/>
          <w:szCs w:val="26"/>
        </w:rPr>
        <w:t xml:space="preserve"> </w:t>
      </w:r>
      <w:r w:rsidR="00364415" w:rsidRPr="007077ED">
        <w:rPr>
          <w:sz w:val="26"/>
          <w:szCs w:val="26"/>
        </w:rPr>
        <w:t>NICOLE DIONNE</w:t>
      </w:r>
      <w:r w:rsidR="007077ED">
        <w:rPr>
          <w:sz w:val="26"/>
          <w:szCs w:val="26"/>
        </w:rPr>
        <w:t xml:space="preserve">  </w:t>
      </w:r>
      <w:r w:rsidRPr="007077ED">
        <w:rPr>
          <w:sz w:val="26"/>
          <w:szCs w:val="26"/>
        </w:rPr>
        <w:t xml:space="preserve">Makeup by </w:t>
      </w:r>
      <w:r w:rsidR="00364415" w:rsidRPr="007077ED">
        <w:rPr>
          <w:sz w:val="26"/>
          <w:szCs w:val="26"/>
        </w:rPr>
        <w:t>MEGAN LONGMEYER</w:t>
      </w:r>
      <w:r w:rsidR="007077ED">
        <w:rPr>
          <w:sz w:val="26"/>
          <w:szCs w:val="26"/>
        </w:rPr>
        <w:t xml:space="preserve"> </w:t>
      </w:r>
      <w:r w:rsidRPr="007077ED">
        <w:rPr>
          <w:sz w:val="26"/>
          <w:szCs w:val="26"/>
        </w:rPr>
        <w:t xml:space="preserve"> Sound Design by</w:t>
      </w:r>
      <w:r w:rsidR="007077ED">
        <w:rPr>
          <w:sz w:val="26"/>
          <w:szCs w:val="26"/>
        </w:rPr>
        <w:t xml:space="preserve"> </w:t>
      </w:r>
      <w:r w:rsidR="00364415" w:rsidRPr="007077ED">
        <w:rPr>
          <w:sz w:val="26"/>
          <w:szCs w:val="26"/>
        </w:rPr>
        <w:t>ANDRES BOULTON</w:t>
      </w:r>
      <w:r w:rsidRPr="007077ED">
        <w:rPr>
          <w:sz w:val="26"/>
          <w:szCs w:val="26"/>
        </w:rPr>
        <w:t xml:space="preserve">  Music by </w:t>
      </w:r>
      <w:r w:rsidR="00364415" w:rsidRPr="007077ED">
        <w:rPr>
          <w:sz w:val="26"/>
          <w:szCs w:val="26"/>
        </w:rPr>
        <w:t xml:space="preserve">MARC JOVANI </w:t>
      </w:r>
      <w:r w:rsidRPr="007077ED">
        <w:rPr>
          <w:sz w:val="26"/>
          <w:szCs w:val="26"/>
        </w:rPr>
        <w:t xml:space="preserve"> Edited by </w:t>
      </w:r>
      <w:r w:rsidR="00364415" w:rsidRPr="007077ED">
        <w:rPr>
          <w:sz w:val="26"/>
          <w:szCs w:val="26"/>
        </w:rPr>
        <w:t>WES SNEERINGER</w:t>
      </w:r>
      <w:r w:rsidRPr="007077ED">
        <w:rPr>
          <w:sz w:val="26"/>
          <w:szCs w:val="26"/>
        </w:rPr>
        <w:t xml:space="preserve">  Costume Designer</w:t>
      </w:r>
      <w:r w:rsidR="00364415">
        <w:rPr>
          <w:sz w:val="26"/>
          <w:szCs w:val="26"/>
        </w:rPr>
        <w:t xml:space="preserve"> </w:t>
      </w:r>
      <w:r w:rsidR="00364415" w:rsidRPr="007077ED">
        <w:rPr>
          <w:sz w:val="26"/>
          <w:szCs w:val="26"/>
        </w:rPr>
        <w:t>LENA LOLLIS</w:t>
      </w:r>
      <w:r w:rsidRPr="007077ED">
        <w:rPr>
          <w:sz w:val="26"/>
          <w:szCs w:val="26"/>
        </w:rPr>
        <w:t xml:space="preserve">  Production Designer</w:t>
      </w:r>
      <w:r w:rsidR="00364415">
        <w:rPr>
          <w:sz w:val="26"/>
          <w:szCs w:val="26"/>
        </w:rPr>
        <w:t xml:space="preserve"> </w:t>
      </w:r>
      <w:r w:rsidR="00364415" w:rsidRPr="007077ED">
        <w:rPr>
          <w:sz w:val="26"/>
          <w:szCs w:val="26"/>
        </w:rPr>
        <w:t>CAMERON BARRETT</w:t>
      </w:r>
      <w:r w:rsidRPr="007077ED">
        <w:rPr>
          <w:sz w:val="26"/>
          <w:szCs w:val="26"/>
        </w:rPr>
        <w:t xml:space="preserve">  Director of Photography</w:t>
      </w:r>
      <w:r w:rsidR="00364415">
        <w:rPr>
          <w:sz w:val="26"/>
          <w:szCs w:val="26"/>
        </w:rPr>
        <w:t xml:space="preserve"> </w:t>
      </w:r>
      <w:r w:rsidR="00364415" w:rsidRPr="007077ED">
        <w:rPr>
          <w:sz w:val="26"/>
          <w:szCs w:val="26"/>
        </w:rPr>
        <w:t>DAVID DOLNIK</w:t>
      </w:r>
      <w:r w:rsidRPr="007077ED">
        <w:rPr>
          <w:sz w:val="26"/>
          <w:szCs w:val="26"/>
        </w:rPr>
        <w:t xml:space="preserve">  Line Producer</w:t>
      </w:r>
      <w:r w:rsidR="00364415">
        <w:rPr>
          <w:sz w:val="26"/>
          <w:szCs w:val="26"/>
        </w:rPr>
        <w:t xml:space="preserve"> </w:t>
      </w:r>
      <w:r w:rsidR="00364415" w:rsidRPr="007077ED">
        <w:rPr>
          <w:sz w:val="26"/>
          <w:szCs w:val="26"/>
        </w:rPr>
        <w:t>LIZ VACOVEC</w:t>
      </w:r>
      <w:r w:rsidRPr="007077ED">
        <w:rPr>
          <w:sz w:val="26"/>
          <w:szCs w:val="26"/>
        </w:rPr>
        <w:t xml:space="preserve">  Co-Producer</w:t>
      </w:r>
      <w:r w:rsidR="00364415">
        <w:rPr>
          <w:sz w:val="26"/>
          <w:szCs w:val="26"/>
        </w:rPr>
        <w:t xml:space="preserve"> </w:t>
      </w:r>
      <w:r w:rsidR="00364415" w:rsidRPr="007077ED">
        <w:rPr>
          <w:sz w:val="26"/>
          <w:szCs w:val="26"/>
        </w:rPr>
        <w:t>JOSEPH WILKA</w:t>
      </w:r>
      <w:r w:rsidRPr="007077ED">
        <w:rPr>
          <w:sz w:val="26"/>
          <w:szCs w:val="26"/>
        </w:rPr>
        <w:t xml:space="preserve">  Executive Producer</w:t>
      </w:r>
      <w:r w:rsidR="00364415">
        <w:rPr>
          <w:sz w:val="26"/>
          <w:szCs w:val="26"/>
        </w:rPr>
        <w:t xml:space="preserve"> </w:t>
      </w:r>
      <w:r w:rsidR="00364415" w:rsidRPr="007077ED">
        <w:rPr>
          <w:sz w:val="26"/>
          <w:szCs w:val="26"/>
        </w:rPr>
        <w:t>TIMOTHY O. JOHNSON</w:t>
      </w:r>
      <w:r w:rsidRPr="007077ED">
        <w:rPr>
          <w:sz w:val="26"/>
          <w:szCs w:val="26"/>
        </w:rPr>
        <w:t xml:space="preserve">  Produced by</w:t>
      </w:r>
      <w:r w:rsidR="00364415">
        <w:rPr>
          <w:sz w:val="26"/>
          <w:szCs w:val="26"/>
        </w:rPr>
        <w:t xml:space="preserve"> </w:t>
      </w:r>
      <w:r w:rsidR="00364415" w:rsidRPr="007077ED">
        <w:rPr>
          <w:sz w:val="26"/>
          <w:szCs w:val="26"/>
        </w:rPr>
        <w:t>ROBERT BALLO</w:t>
      </w:r>
      <w:r w:rsidR="00364415">
        <w:rPr>
          <w:sz w:val="26"/>
          <w:szCs w:val="26"/>
        </w:rPr>
        <w:t xml:space="preserve"> </w:t>
      </w:r>
      <w:r w:rsidRPr="007077ED">
        <w:rPr>
          <w:sz w:val="26"/>
          <w:szCs w:val="26"/>
        </w:rPr>
        <w:t xml:space="preserve"> Story by</w:t>
      </w:r>
      <w:r w:rsidR="00364415">
        <w:rPr>
          <w:sz w:val="26"/>
          <w:szCs w:val="26"/>
        </w:rPr>
        <w:t xml:space="preserve"> </w:t>
      </w:r>
      <w:r w:rsidR="00364415" w:rsidRPr="007077ED">
        <w:rPr>
          <w:sz w:val="26"/>
          <w:szCs w:val="26"/>
        </w:rPr>
        <w:t>DOUG CAMPBELL</w:t>
      </w:r>
      <w:r w:rsidRPr="007077ED">
        <w:rPr>
          <w:sz w:val="26"/>
          <w:szCs w:val="26"/>
        </w:rPr>
        <w:t xml:space="preserve">  Screenplay by</w:t>
      </w:r>
      <w:r w:rsidR="00364415">
        <w:rPr>
          <w:sz w:val="26"/>
          <w:szCs w:val="26"/>
        </w:rPr>
        <w:t xml:space="preserve"> </w:t>
      </w:r>
      <w:r w:rsidR="00364415" w:rsidRPr="007077ED">
        <w:rPr>
          <w:sz w:val="26"/>
          <w:szCs w:val="26"/>
        </w:rPr>
        <w:t>DAVID CHESTER</w:t>
      </w:r>
      <w:r w:rsidR="00364415">
        <w:rPr>
          <w:sz w:val="26"/>
          <w:szCs w:val="26"/>
        </w:rPr>
        <w:t xml:space="preserve"> </w:t>
      </w:r>
      <w:r w:rsidRPr="007077ED">
        <w:rPr>
          <w:sz w:val="26"/>
          <w:szCs w:val="26"/>
        </w:rPr>
        <w:t xml:space="preserve"> Directed by</w:t>
      </w:r>
      <w:r w:rsidR="00364415">
        <w:rPr>
          <w:sz w:val="26"/>
          <w:szCs w:val="26"/>
        </w:rPr>
        <w:t xml:space="preserve"> </w:t>
      </w:r>
      <w:r w:rsidR="00364415" w:rsidRPr="007077ED">
        <w:rPr>
          <w:sz w:val="26"/>
          <w:szCs w:val="26"/>
        </w:rPr>
        <w:t>DOUG CAMPBELL</w:t>
      </w:r>
    </w:p>
    <w:p w:rsidR="00364415" w:rsidRDefault="00364415" w:rsidP="004B718C">
      <w:pPr>
        <w:jc w:val="center"/>
        <w:rPr>
          <w:sz w:val="26"/>
          <w:szCs w:val="26"/>
        </w:rPr>
      </w:pPr>
    </w:p>
    <w:p w:rsidR="004B718C" w:rsidRPr="005C7DF7" w:rsidRDefault="0094244B" w:rsidP="004B718C">
      <w:pPr>
        <w:jc w:val="center"/>
        <w:rPr>
          <w:sz w:val="26"/>
          <w:szCs w:val="26"/>
        </w:rPr>
      </w:pPr>
      <w:r w:rsidRPr="0094244B">
        <w:rPr>
          <w:sz w:val="26"/>
          <w:szCs w:val="26"/>
        </w:rPr>
        <w:t>© MMX</w:t>
      </w:r>
      <w:r w:rsidR="00F11EDA">
        <w:rPr>
          <w:sz w:val="26"/>
          <w:szCs w:val="26"/>
        </w:rPr>
        <w:t>X</w:t>
      </w:r>
      <w:r w:rsidR="00364415">
        <w:rPr>
          <w:sz w:val="26"/>
          <w:szCs w:val="26"/>
        </w:rPr>
        <w:t>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B970CB" w:rsidRDefault="007C1911" w:rsidP="00B970CB">
      <w:pPr>
        <w:pBdr>
          <w:bottom w:val="single" w:sz="4" w:space="1" w:color="auto"/>
        </w:pBdr>
        <w:jc w:val="center"/>
        <w:rPr>
          <w:sz w:val="24"/>
        </w:rPr>
      </w:pPr>
      <w:r>
        <w:rPr>
          <w:noProof/>
          <w:sz w:val="24"/>
          <w:lang w:bidi="ar-SA"/>
        </w:rPr>
        <w:drawing>
          <wp:inline distT="0" distB="0" distL="0" distR="0">
            <wp:extent cx="2941320" cy="1653540"/>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8"/>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7C225C" w:rsidRDefault="007C225C">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F11EDA" w:rsidP="0094244B">
      <w:r>
        <w:t>Text</w:t>
      </w:r>
      <w:r w:rsidR="0094244B" w:rsidRPr="0094244B">
        <w:t xml:space="preserve"> (533)</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274053" w:rsidRDefault="00274053" w:rsidP="00274053">
      <w:pPr>
        <w:pStyle w:val="Heading1"/>
        <w:rPr>
          <w:rFonts w:cs="Calibri"/>
          <w:b w:val="0"/>
          <w:bCs w:val="0"/>
          <w:color w:val="000000"/>
          <w:sz w:val="24"/>
          <w:szCs w:val="24"/>
          <w:lang w:val="en-CA" w:eastAsia="en-CA" w:bidi="ar-SA"/>
        </w:rPr>
      </w:pPr>
      <w:r w:rsidRPr="00810217">
        <w:rPr>
          <w:rFonts w:cs="Calibri"/>
          <w:b w:val="0"/>
          <w:bCs w:val="0"/>
          <w:color w:val="000000"/>
          <w:sz w:val="24"/>
          <w:szCs w:val="24"/>
          <w:lang w:val="en-CA" w:eastAsia="en-CA" w:bidi="ar-SA"/>
        </w:rPr>
        <w:t>When Brittany enrolls in an auto racing school, her mentally unstable instructor Andrew falls in love with her and tries to roll over everybody in her life.</w:t>
      </w:r>
    </w:p>
    <w:p w:rsidR="00E9293C" w:rsidRDefault="00274053" w:rsidP="00E9293C">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(156</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E9293C" w:rsidRDefault="00274053" w:rsidP="00274053">
      <w:pPr>
        <w:pStyle w:val="Heading1"/>
        <w:rPr>
          <w:rFonts w:cs="Calibri"/>
          <w:b w:val="0"/>
          <w:bCs w:val="0"/>
          <w:color w:val="000000"/>
          <w:sz w:val="24"/>
          <w:szCs w:val="24"/>
          <w:lang w:val="en-CA" w:eastAsia="en-CA" w:bidi="ar-SA"/>
        </w:rPr>
      </w:pPr>
      <w:r>
        <w:rPr>
          <w:rFonts w:cs="Calibri"/>
          <w:b w:val="0"/>
          <w:bCs w:val="0"/>
          <w:color w:val="000000"/>
          <w:sz w:val="24"/>
          <w:szCs w:val="24"/>
          <w:lang w:val="en-CA" w:eastAsia="en-CA" w:bidi="ar-SA"/>
        </w:rPr>
        <w:t>A beautiful</w:t>
      </w:r>
      <w:r w:rsidRPr="00810217">
        <w:rPr>
          <w:rFonts w:cs="Calibri"/>
          <w:b w:val="0"/>
          <w:bCs w:val="0"/>
          <w:color w:val="000000"/>
          <w:sz w:val="24"/>
          <w:szCs w:val="24"/>
          <w:lang w:val="en-CA" w:eastAsia="en-CA" w:bidi="ar-SA"/>
        </w:rPr>
        <w:t xml:space="preserve"> auto racing s</w:t>
      </w:r>
      <w:r>
        <w:rPr>
          <w:rFonts w:cs="Calibri"/>
          <w:b w:val="0"/>
          <w:bCs w:val="0"/>
          <w:color w:val="000000"/>
          <w:sz w:val="24"/>
          <w:szCs w:val="24"/>
          <w:lang w:val="en-CA" w:eastAsia="en-CA" w:bidi="ar-SA"/>
        </w:rPr>
        <w:t>tudent is wooed by</w:t>
      </w:r>
      <w:r w:rsidRPr="00810217">
        <w:rPr>
          <w:rFonts w:cs="Calibri"/>
          <w:b w:val="0"/>
          <w:bCs w:val="0"/>
          <w:color w:val="000000"/>
          <w:sz w:val="24"/>
          <w:szCs w:val="24"/>
          <w:lang w:val="en-CA" w:eastAsia="en-CA" w:bidi="ar-SA"/>
        </w:rPr>
        <w:t xml:space="preserve"> her</w:t>
      </w:r>
      <w:r>
        <w:rPr>
          <w:rFonts w:cs="Calibri"/>
          <w:b w:val="0"/>
          <w:bCs w:val="0"/>
          <w:color w:val="000000"/>
          <w:sz w:val="24"/>
          <w:szCs w:val="24"/>
          <w:lang w:val="en-CA" w:eastAsia="en-CA" w:bidi="ar-SA"/>
        </w:rPr>
        <w:t xml:space="preserve"> disturbing and</w:t>
      </w:r>
      <w:r w:rsidRPr="00810217">
        <w:rPr>
          <w:rFonts w:cs="Calibri"/>
          <w:b w:val="0"/>
          <w:bCs w:val="0"/>
          <w:color w:val="000000"/>
          <w:sz w:val="24"/>
          <w:szCs w:val="24"/>
          <w:lang w:val="en-CA" w:eastAsia="en-CA" w:bidi="ar-SA"/>
        </w:rPr>
        <w:t xml:space="preserve"> mentally unstable instructor</w:t>
      </w:r>
      <w:r>
        <w:rPr>
          <w:rFonts w:cs="Calibri"/>
          <w:b w:val="0"/>
          <w:bCs w:val="0"/>
          <w:color w:val="000000"/>
          <w:sz w:val="24"/>
          <w:szCs w:val="24"/>
          <w:lang w:val="en-CA" w:eastAsia="en-CA" w:bidi="ar-SA"/>
        </w:rPr>
        <w:t>.(92)</w:t>
      </w:r>
    </w:p>
    <w:p w:rsidR="00274053" w:rsidRPr="00274053" w:rsidRDefault="00274053" w:rsidP="00274053">
      <w:pPr>
        <w:rPr>
          <w:lang w:val="en-CA" w:eastAsia="en-CA" w:bidi="ar-SA"/>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274053"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Auto racing, instructor, romance, track</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47" w:rsidRDefault="00114847" w:rsidP="002176F9">
      <w:pPr>
        <w:spacing w:after="0"/>
      </w:pPr>
      <w:r>
        <w:separator/>
      </w:r>
    </w:p>
  </w:endnote>
  <w:endnote w:type="continuationSeparator" w:id="1">
    <w:p w:rsidR="00114847" w:rsidRDefault="00114847"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25" w:rsidRDefault="00AF7425" w:rsidP="003A1DC2">
    <w:pPr>
      <w:pStyle w:val="Footer"/>
      <w:jc w:val="center"/>
    </w:pPr>
    <w:r>
      <w:rPr>
        <w:noProof/>
        <w:lang w:bidi="ar-SA"/>
      </w:rPr>
      <w:drawing>
        <wp:inline distT="0" distB="0" distL="0" distR="0">
          <wp:extent cx="2895600" cy="251460"/>
          <wp:effectExtent l="19050" t="0" r="0" b="0"/>
          <wp:docPr id="1"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AF7425" w:rsidRDefault="00AF7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47" w:rsidRDefault="00114847" w:rsidP="002176F9">
      <w:pPr>
        <w:spacing w:after="0"/>
      </w:pPr>
      <w:r>
        <w:separator/>
      </w:r>
    </w:p>
  </w:footnote>
  <w:footnote w:type="continuationSeparator" w:id="1">
    <w:p w:rsidR="00114847" w:rsidRDefault="00114847"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8130">
      <o:colormenu v:ext="edit" fillcolor="none [3204]"/>
    </o:shapedefaults>
  </w:hdrShapeDefaults>
  <w:footnotePr>
    <w:footnote w:id="0"/>
    <w:footnote w:id="1"/>
  </w:footnotePr>
  <w:endnotePr>
    <w:endnote w:id="0"/>
    <w:endnote w:id="1"/>
  </w:endnotePr>
  <w:compat/>
  <w:rsids>
    <w:rsidRoot w:val="00E42A37"/>
    <w:rsid w:val="00001F9E"/>
    <w:rsid w:val="000065B9"/>
    <w:rsid w:val="000075AF"/>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14847"/>
    <w:rsid w:val="00134E20"/>
    <w:rsid w:val="00143DFF"/>
    <w:rsid w:val="00155023"/>
    <w:rsid w:val="00165D1A"/>
    <w:rsid w:val="00172503"/>
    <w:rsid w:val="001B2B25"/>
    <w:rsid w:val="001C5287"/>
    <w:rsid w:val="001C59FA"/>
    <w:rsid w:val="001C607D"/>
    <w:rsid w:val="001D1CBA"/>
    <w:rsid w:val="001D2B7C"/>
    <w:rsid w:val="0020181F"/>
    <w:rsid w:val="00204780"/>
    <w:rsid w:val="00205929"/>
    <w:rsid w:val="00206081"/>
    <w:rsid w:val="002176F9"/>
    <w:rsid w:val="00225FA6"/>
    <w:rsid w:val="00274053"/>
    <w:rsid w:val="00277E5A"/>
    <w:rsid w:val="0028359D"/>
    <w:rsid w:val="002A363C"/>
    <w:rsid w:val="002A49EE"/>
    <w:rsid w:val="002A5169"/>
    <w:rsid w:val="002A57AA"/>
    <w:rsid w:val="002B40AA"/>
    <w:rsid w:val="002D0D4F"/>
    <w:rsid w:val="002D6639"/>
    <w:rsid w:val="002D70BA"/>
    <w:rsid w:val="002F4874"/>
    <w:rsid w:val="00302EA4"/>
    <w:rsid w:val="00340688"/>
    <w:rsid w:val="00364415"/>
    <w:rsid w:val="003852D1"/>
    <w:rsid w:val="003935F8"/>
    <w:rsid w:val="003A1DC2"/>
    <w:rsid w:val="003B34E2"/>
    <w:rsid w:val="003B4061"/>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821C5"/>
    <w:rsid w:val="006B2770"/>
    <w:rsid w:val="006D29BB"/>
    <w:rsid w:val="006D5B74"/>
    <w:rsid w:val="006D5CBD"/>
    <w:rsid w:val="006E3B19"/>
    <w:rsid w:val="006F7777"/>
    <w:rsid w:val="007077ED"/>
    <w:rsid w:val="00716A8D"/>
    <w:rsid w:val="00725A07"/>
    <w:rsid w:val="0073788E"/>
    <w:rsid w:val="00754A0A"/>
    <w:rsid w:val="007653EC"/>
    <w:rsid w:val="00775C8F"/>
    <w:rsid w:val="00783DCC"/>
    <w:rsid w:val="007A39B6"/>
    <w:rsid w:val="007B0923"/>
    <w:rsid w:val="007C1911"/>
    <w:rsid w:val="007C225C"/>
    <w:rsid w:val="007F4108"/>
    <w:rsid w:val="00810217"/>
    <w:rsid w:val="00812B35"/>
    <w:rsid w:val="00822A2B"/>
    <w:rsid w:val="00832AAA"/>
    <w:rsid w:val="00835651"/>
    <w:rsid w:val="00836560"/>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62244"/>
    <w:rsid w:val="00962758"/>
    <w:rsid w:val="00962E1C"/>
    <w:rsid w:val="009824B0"/>
    <w:rsid w:val="00991251"/>
    <w:rsid w:val="009958CB"/>
    <w:rsid w:val="00996DDD"/>
    <w:rsid w:val="009B53DA"/>
    <w:rsid w:val="009B5F98"/>
    <w:rsid w:val="00A022B5"/>
    <w:rsid w:val="00A23E15"/>
    <w:rsid w:val="00A25492"/>
    <w:rsid w:val="00A35E60"/>
    <w:rsid w:val="00A37652"/>
    <w:rsid w:val="00A55A9C"/>
    <w:rsid w:val="00A64000"/>
    <w:rsid w:val="00A67BAB"/>
    <w:rsid w:val="00A70EB3"/>
    <w:rsid w:val="00A80369"/>
    <w:rsid w:val="00A92F89"/>
    <w:rsid w:val="00A96985"/>
    <w:rsid w:val="00A97317"/>
    <w:rsid w:val="00AA4ECC"/>
    <w:rsid w:val="00AA6EB2"/>
    <w:rsid w:val="00AB5D01"/>
    <w:rsid w:val="00AC10C9"/>
    <w:rsid w:val="00AC5146"/>
    <w:rsid w:val="00AC51B5"/>
    <w:rsid w:val="00AD2CDB"/>
    <w:rsid w:val="00AE5739"/>
    <w:rsid w:val="00AF3BAD"/>
    <w:rsid w:val="00AF3D14"/>
    <w:rsid w:val="00AF7425"/>
    <w:rsid w:val="00B0425D"/>
    <w:rsid w:val="00B13264"/>
    <w:rsid w:val="00B15926"/>
    <w:rsid w:val="00B21534"/>
    <w:rsid w:val="00B2170D"/>
    <w:rsid w:val="00B3679A"/>
    <w:rsid w:val="00B536F0"/>
    <w:rsid w:val="00B541E2"/>
    <w:rsid w:val="00B57264"/>
    <w:rsid w:val="00B57CA2"/>
    <w:rsid w:val="00B91C62"/>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CF327A"/>
    <w:rsid w:val="00D0066A"/>
    <w:rsid w:val="00D17331"/>
    <w:rsid w:val="00D341F2"/>
    <w:rsid w:val="00D37F35"/>
    <w:rsid w:val="00D46444"/>
    <w:rsid w:val="00D57589"/>
    <w:rsid w:val="00D82090"/>
    <w:rsid w:val="00D87266"/>
    <w:rsid w:val="00DE7F64"/>
    <w:rsid w:val="00E073E4"/>
    <w:rsid w:val="00E21141"/>
    <w:rsid w:val="00E2320B"/>
    <w:rsid w:val="00E272E1"/>
    <w:rsid w:val="00E301AE"/>
    <w:rsid w:val="00E42A37"/>
    <w:rsid w:val="00E45820"/>
    <w:rsid w:val="00E73983"/>
    <w:rsid w:val="00E9293C"/>
    <w:rsid w:val="00EF1B50"/>
    <w:rsid w:val="00F11EDA"/>
    <w:rsid w:val="00F22E8B"/>
    <w:rsid w:val="00F269E1"/>
    <w:rsid w:val="00F72008"/>
    <w:rsid w:val="00F7597B"/>
    <w:rsid w:val="00F75DB5"/>
    <w:rsid w:val="00F77845"/>
    <w:rsid w:val="00F9265E"/>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 w:type="character" w:customStyle="1" w:styleId="apple-tab-span">
    <w:name w:val="apple-tab-span"/>
    <w:basedOn w:val="DefaultParagraphFont"/>
    <w:rsid w:val="009824B0"/>
  </w:style>
</w:styles>
</file>

<file path=word/webSettings.xml><?xml version="1.0" encoding="utf-8"?>
<w:webSettings xmlns:r="http://schemas.openxmlformats.org/officeDocument/2006/relationships" xmlns:w="http://schemas.openxmlformats.org/wordprocessingml/2006/main">
  <w:divs>
    <w:div w:id="326790890">
      <w:bodyDiv w:val="1"/>
      <w:marLeft w:val="0"/>
      <w:marRight w:val="0"/>
      <w:marTop w:val="0"/>
      <w:marBottom w:val="0"/>
      <w:divBdr>
        <w:top w:val="none" w:sz="0" w:space="0" w:color="auto"/>
        <w:left w:val="none" w:sz="0" w:space="0" w:color="auto"/>
        <w:bottom w:val="none" w:sz="0" w:space="0" w:color="auto"/>
        <w:right w:val="none" w:sz="0" w:space="0" w:color="auto"/>
      </w:divBdr>
      <w:divsChild>
        <w:div w:id="602954222">
          <w:marLeft w:val="0"/>
          <w:marRight w:val="0"/>
          <w:marTop w:val="0"/>
          <w:marBottom w:val="0"/>
          <w:divBdr>
            <w:top w:val="single" w:sz="4" w:space="3" w:color="FFFFFF"/>
            <w:left w:val="single" w:sz="4" w:space="6" w:color="FFFFFF"/>
            <w:bottom w:val="single" w:sz="4" w:space="4" w:color="FFFFFF"/>
            <w:right w:val="single" w:sz="4" w:space="6" w:color="FFFFFF"/>
          </w:divBdr>
        </w:div>
        <w:div w:id="282461747">
          <w:marLeft w:val="0"/>
          <w:marRight w:val="0"/>
          <w:marTop w:val="0"/>
          <w:marBottom w:val="0"/>
          <w:divBdr>
            <w:top w:val="single" w:sz="4" w:space="3" w:color="FFFFFF"/>
            <w:left w:val="single" w:sz="4" w:space="6" w:color="FFFFFF"/>
            <w:bottom w:val="single" w:sz="4" w:space="4" w:color="FFFFFF"/>
            <w:right w:val="single" w:sz="4" w:space="6" w:color="FFFFFF"/>
          </w:divBdr>
        </w:div>
        <w:div w:id="1825511601">
          <w:marLeft w:val="0"/>
          <w:marRight w:val="0"/>
          <w:marTop w:val="0"/>
          <w:marBottom w:val="0"/>
          <w:divBdr>
            <w:top w:val="single" w:sz="4" w:space="3" w:color="FFFFFF"/>
            <w:left w:val="single" w:sz="4" w:space="6" w:color="FFFFFF"/>
            <w:bottom w:val="single" w:sz="4" w:space="4" w:color="FFFFFF"/>
            <w:right w:val="single" w:sz="4" w:space="6" w:color="FFFFFF"/>
          </w:divBdr>
        </w:div>
        <w:div w:id="1604991360">
          <w:marLeft w:val="0"/>
          <w:marRight w:val="0"/>
          <w:marTop w:val="0"/>
          <w:marBottom w:val="0"/>
          <w:divBdr>
            <w:top w:val="single" w:sz="4" w:space="3" w:color="FFFFFF"/>
            <w:left w:val="single" w:sz="4" w:space="6" w:color="FFFFFF"/>
            <w:bottom w:val="single" w:sz="4" w:space="4" w:color="FFFFFF"/>
            <w:right w:val="single" w:sz="4" w:space="6" w:color="FFFFFF"/>
          </w:divBdr>
        </w:div>
        <w:div w:id="2051419260">
          <w:marLeft w:val="0"/>
          <w:marRight w:val="0"/>
          <w:marTop w:val="0"/>
          <w:marBottom w:val="0"/>
          <w:divBdr>
            <w:top w:val="single" w:sz="4" w:space="3" w:color="FFFFFF"/>
            <w:left w:val="single" w:sz="4" w:space="6" w:color="FFFFFF"/>
            <w:bottom w:val="single" w:sz="4" w:space="4" w:color="FFFFFF"/>
            <w:right w:val="single" w:sz="4" w:space="6" w:color="FFFFFF"/>
          </w:divBdr>
        </w:div>
      </w:divsChild>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81771907">
      <w:bodyDiv w:val="1"/>
      <w:marLeft w:val="0"/>
      <w:marRight w:val="0"/>
      <w:marTop w:val="0"/>
      <w:marBottom w:val="0"/>
      <w:divBdr>
        <w:top w:val="none" w:sz="0" w:space="0" w:color="auto"/>
        <w:left w:val="none" w:sz="0" w:space="0" w:color="auto"/>
        <w:bottom w:val="none" w:sz="0" w:space="0" w:color="auto"/>
        <w:right w:val="none" w:sz="0" w:space="0" w:color="auto"/>
      </w:divBdr>
    </w:div>
    <w:div w:id="1555922398">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mdb.com/name/nm7589451/?ref_=ttfc_fc_cl_t1"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2422</Words>
  <Characters>13007</Characters>
  <Application>Microsoft Office Word</Application>
  <DocSecurity>0</DocSecurity>
  <Lines>464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2022-08-26T15:55:00Z</dcterms:created>
  <dcterms:modified xsi:type="dcterms:W3CDTF">2022-08-26T15:55:00Z</dcterms:modified>
</cp:coreProperties>
</file>