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780" w:rsidRPr="005C7DF7" w:rsidRDefault="00151303" w:rsidP="005C7DF7">
      <w:pPr>
        <w:pStyle w:val="Title"/>
      </w:pPr>
      <w:r>
        <w:rPr>
          <w:noProof/>
          <w:lang w:bidi="ar-SA"/>
        </w:rPr>
        <w:drawing>
          <wp:anchor distT="0" distB="0" distL="114300" distR="114300" simplePos="0" relativeHeight="251665408" behindDoc="0" locked="0" layoutInCell="1" allowOverlap="1">
            <wp:simplePos x="0" y="0"/>
            <wp:positionH relativeFrom="margin">
              <wp:align>center</wp:align>
            </wp:positionH>
            <wp:positionV relativeFrom="paragraph">
              <wp:posOffset>-1270</wp:posOffset>
            </wp:positionV>
            <wp:extent cx="3299460" cy="1325880"/>
            <wp:effectExtent l="0" t="0" r="0" b="0"/>
            <wp:wrapTopAndBottom/>
            <wp:docPr id="7" name="Picture 6" descr="KITGH-title-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TGH-title-art.png"/>
                    <pic:cNvPicPr/>
                  </pic:nvPicPr>
                  <pic:blipFill>
                    <a:blip r:embed="rId8"/>
                    <a:stretch>
                      <a:fillRect/>
                    </a:stretch>
                  </pic:blipFill>
                  <pic:spPr>
                    <a:xfrm>
                      <a:off x="0" y="0"/>
                      <a:ext cx="3299460" cy="1325880"/>
                    </a:xfrm>
                    <a:prstGeom prst="rect">
                      <a:avLst/>
                    </a:prstGeom>
                  </pic:spPr>
                </pic:pic>
              </a:graphicData>
            </a:graphic>
          </wp:anchor>
        </w:drawing>
      </w:r>
      <w:r w:rsidR="00204780" w:rsidRPr="005C7DF7">
        <w:t>Johnson Production Group</w:t>
      </w:r>
    </w:p>
    <w:p w:rsidR="00204780" w:rsidRPr="005C7DF7" w:rsidRDefault="00204780" w:rsidP="005C7DF7">
      <w:pPr>
        <w:pStyle w:val="Title"/>
      </w:pPr>
      <w:r w:rsidRPr="005C7DF7">
        <w:t>Press Kit</w:t>
      </w:r>
    </w:p>
    <w:p w:rsidR="00D82090" w:rsidRPr="005C7DF7" w:rsidRDefault="00D82090" w:rsidP="005740B9">
      <w:pPr>
        <w:pStyle w:val="Heading1"/>
      </w:pPr>
      <w:r w:rsidRPr="005C7DF7">
        <w:t>One-Liner</w:t>
      </w:r>
    </w:p>
    <w:p w:rsidR="00222E31" w:rsidRDefault="00222E31" w:rsidP="00222E31">
      <w:r>
        <w:t xml:space="preserve">Gina, a struggling fashion photographer, is forced to rent out her guest house as a means of paying the mortgage.  But when her new tenant, a hunky pilot, is revealed to be a dangerous and womanizing con-man, Gina finds herself in the shoot of her life.   </w:t>
      </w:r>
    </w:p>
    <w:p w:rsidR="00222E31" w:rsidRDefault="00222E31" w:rsidP="00222E31">
      <w:pPr>
        <w:pStyle w:val="Heading1"/>
      </w:pPr>
      <w:r>
        <w:t>Synopsis</w:t>
      </w:r>
    </w:p>
    <w:p w:rsidR="00222E31" w:rsidRDefault="00222E31" w:rsidP="00222E31">
      <w:r>
        <w:t>When Gina, a struggling fashion photographer, agreed to take over the mortgage to her childhood family home, she didn’t consider what a financial burden it would have on her artistic career.  One missed payment away from defaulting on her mortgage, she is desperate.  So desperate that she still takes photos for her ex- boyfriend Levon Starret, who still has a thing for Gina.  Knowing that these tiny gigs can’t cover her mortgage, she is cajoled by her best friend, Rachel, into using her skills to take amazing photos of her property and rent out her guest house on a short-term rental site.  With some more playful encouragement from Rachel, Gina does an impressive photo shoot of her gorgeous family estate.  She then creates her online profile for the site while sitting in her studio.  The space is cinematic and impressive:  lots of art, camera lenses, large printers – and a computer display that projects onto the wall (that actually lets her walk into the picture).  In a moment of distraction, Gina finds and clicks on her portfolio, which also projects onto the large wall.  The images are beautiful and clearly show her talent.  Gina sighs, looks back to her computer – and confirms her profile on the rental site.</w:t>
      </w:r>
    </w:p>
    <w:p w:rsidR="00222E31" w:rsidRDefault="00222E31" w:rsidP="00222E31">
      <w:r>
        <w:t>The next morning, she wakes to many online notifications about the guest house.  After declining numerous candidates/creeps, Gina finds the profile for Mark James.  Not only is he drop-dead gorgeous (so says Rachel), but he’s an accomplished airplane pilot, with an impeccable rating (and 6-pack).  Yes, there’s a picture of Mark playing tennis shirtless.  Rachel teases Gina about her intentions with “Fabio McEnroe”, but agrees that the handsome pilot who can pay rent is just what the doctor ordered.  With Rachel texting for constant updates, Gina meets Mark James, who shows up dressed in his pilot’s uniform, fresh off of a flight, and who is even more impressive in person.  Smitten, but playing it cool, she shows Mark around the property. He takes notice of her photography studio and confesses to be a budding amateur videographer.  She’s impressed.  Mark also learns about Gina’s true goal of making it really big as a full-time photographer, and he encourages her to apply to the big agencies, which she does!</w:t>
      </w:r>
    </w:p>
    <w:p w:rsidR="00222E31" w:rsidRDefault="00222E31" w:rsidP="00222E31">
      <w:r>
        <w:lastRenderedPageBreak/>
        <w:t xml:space="preserve">Gina confides in Rachel that Mark is a dream tenant.  He cooks (BBQs in the backyard), cleans, works out - and still finds time to tend to her gardening.  Rachel can tell that the heat is on and warns Gina not to jump in too quickly.  It’s at that time, that Gina gets a call from Robert Simms, a suave man and an icon in the photo/fashion industry.  Simms loved Gina’s submission and would like her to come work for him.  Gina is thrilled.  She tells Mark about the good news – and they celebrate.  But this celebration is cut short when Levon shows up at Gina’s house, demanding to see the pictures she took as his client.  Gina won’t hand the pictures over until Levon pays in full, which Levon won’t do.  Levon and Mark have a run-in, and Mark promises to protect Gina from her ex.  </w:t>
      </w:r>
    </w:p>
    <w:p w:rsidR="00222E31" w:rsidRDefault="00222E31" w:rsidP="00222E31">
      <w:r>
        <w:t xml:space="preserve">Quickly Mark and Gina develop a passionate routine together, going on day trips, taking photos of Mark, Mark taking photos of Gina.  Gina tells Mark that he is the first guy to really listen to her and embrace her for who she really is.  They are actually falling for each other. </w:t>
      </w:r>
    </w:p>
    <w:p w:rsidR="00222E31" w:rsidRDefault="00222E31" w:rsidP="00222E31">
      <w:r>
        <w:t>Gina then begins her first day with Robert Simms, taking photos at his agency.  Things get off to an excellent start, but when Robert Simms is found dead by suicide at his own annual gala, a pair of police detectives show up and start to ask Gina questions.  They let her know that they also have evidence that Levon Starret is missing and likely dead as well.  Gina is consoled by Mark, who is brilliant at deflecting and coming up with alibis right in front of the detectives.  Mark suggests that Gina need to be careful who she lets into her studio.  Consoled by Rachel, who spends the night, Gina is encouraged to not give up on her dreams.</w:t>
      </w:r>
    </w:p>
    <w:p w:rsidR="00222E31" w:rsidRDefault="00222E31" w:rsidP="00222E31">
      <w:r>
        <w:t>As things escalate, Gina starts to suspect that something is off with Mark. She begins to clean up her most recent project, a time-lapse photography recording, and sees something odd.  A few of her time-lapse shots have a distinct shape blocking a few frames.  Gina zooms in and is startled to see that the images are of a very bloodied up Mark, walking across the frame, the very night of Levon’s disappearance!</w:t>
      </w:r>
    </w:p>
    <w:p w:rsidR="00222E31" w:rsidRDefault="00222E31" w:rsidP="00222E31">
      <w:r>
        <w:t>Feeling brave and desperate, she breaks her own house rules and enters Mark’s suite.  She finds video evidence that Mark killed Levon.  He is crawling away from camera, being relentlessly pursued by a sadistic Mark, who taunts him, telling him to leave Gina alone.  As she watches the computer… boom – Mark is suddenly in the room.  Gina confronts Mark about who he really is.  She can’t believe she trusted him.  A terrifying cat and mouse chase ensues through Gina’s studio, with the projector running and causing all sorts of visual trickery – aiding to distract Mark. Eventually, with a final confrontation in front of the time-lapse cameras, Mark tries to strangle Gina.  With hope all but lost, Gina manages to use a short-circuiting wire to electrocute Mark – and stop him once and for all.</w:t>
      </w:r>
    </w:p>
    <w:p w:rsidR="00222E31" w:rsidRDefault="00222E31" w:rsidP="00222E31">
      <w:r>
        <w:t xml:space="preserve">As a new day dawns, we find Gina in a picturesque location, taking photos of Rachel and her fiancé Tom.  Gina never wants to let a man get in the way of her art again.  She also mentions the good news:  she sold her series of time-lapse pictures (of her kissing Mark) to a magazine publication.  With Mark locked up in prison and Gina take pictures – life is good.  But as we fade away, we sense someone is watching Gina from an obscured angle.  </w:t>
      </w:r>
    </w:p>
    <w:p w:rsidR="000E5521" w:rsidRDefault="000E5521" w:rsidP="005516F3">
      <w:pPr>
        <w:pStyle w:val="Heading1"/>
      </w:pPr>
    </w:p>
    <w:p w:rsidR="002A363C" w:rsidRPr="005C7DF7" w:rsidRDefault="002A363C" w:rsidP="005516F3">
      <w:pPr>
        <w:pStyle w:val="Heading1"/>
      </w:pPr>
      <w:r w:rsidRPr="005C7DF7">
        <w:lastRenderedPageBreak/>
        <w:t>Producers</w:t>
      </w:r>
    </w:p>
    <w:p w:rsidR="00896A87" w:rsidRPr="00822A2B" w:rsidRDefault="00896A87" w:rsidP="00896A87">
      <w:pPr>
        <w:widowControl w:val="0"/>
        <w:autoSpaceDE w:val="0"/>
        <w:autoSpaceDN w:val="0"/>
        <w:adjustRightInd w:val="0"/>
        <w:spacing w:before="80" w:after="0" w:line="240" w:lineRule="auto"/>
        <w:jc w:val="center"/>
        <w:rPr>
          <w:rFonts w:cs="Helvetica"/>
          <w:bCs/>
        </w:rPr>
      </w:pPr>
      <w:r w:rsidRPr="00822A2B">
        <w:rPr>
          <w:rFonts w:cs="Helvetica"/>
          <w:bCs/>
        </w:rPr>
        <w:t>Executive Producer</w:t>
      </w:r>
    </w:p>
    <w:p w:rsidR="00896A87" w:rsidRDefault="00896A87" w:rsidP="00896A87">
      <w:pPr>
        <w:widowControl w:val="0"/>
        <w:autoSpaceDE w:val="0"/>
        <w:autoSpaceDN w:val="0"/>
        <w:adjustRightInd w:val="0"/>
        <w:spacing w:after="0" w:line="240" w:lineRule="auto"/>
        <w:jc w:val="center"/>
        <w:rPr>
          <w:rFonts w:cs="Helvetica"/>
          <w:bCs/>
        </w:rPr>
      </w:pPr>
      <w:r w:rsidRPr="00822A2B">
        <w:rPr>
          <w:rFonts w:cs="Helvetica"/>
          <w:bCs/>
        </w:rPr>
        <w:t>TIMOTHY O. JOHNSON</w:t>
      </w:r>
    </w:p>
    <w:p w:rsidR="00304697" w:rsidRPr="00822A2B" w:rsidRDefault="00304697" w:rsidP="00304697">
      <w:pPr>
        <w:widowControl w:val="0"/>
        <w:autoSpaceDE w:val="0"/>
        <w:autoSpaceDN w:val="0"/>
        <w:adjustRightInd w:val="0"/>
        <w:spacing w:before="80" w:after="0" w:line="240" w:lineRule="auto"/>
        <w:jc w:val="center"/>
        <w:rPr>
          <w:rFonts w:cs="Helvetica"/>
          <w:bCs/>
        </w:rPr>
      </w:pPr>
      <w:r w:rsidRPr="00822A2B">
        <w:rPr>
          <w:rFonts w:cs="Helvetica"/>
          <w:bCs/>
        </w:rPr>
        <w:t>Producer</w:t>
      </w:r>
    </w:p>
    <w:p w:rsidR="00304697" w:rsidRPr="00304697" w:rsidRDefault="00304697" w:rsidP="00304697">
      <w:pPr>
        <w:widowControl w:val="0"/>
        <w:autoSpaceDE w:val="0"/>
        <w:autoSpaceDN w:val="0"/>
        <w:adjustRightInd w:val="0"/>
        <w:spacing w:after="0" w:line="240" w:lineRule="auto"/>
        <w:jc w:val="center"/>
        <w:rPr>
          <w:rFonts w:cs="Helvetica"/>
          <w:bCs/>
        </w:rPr>
      </w:pPr>
      <w:r w:rsidRPr="00304697">
        <w:rPr>
          <w:rFonts w:cs="Helvetica"/>
          <w:bCs/>
        </w:rPr>
        <w:t>NAVID SOOFI</w:t>
      </w:r>
    </w:p>
    <w:p w:rsidR="005740B9" w:rsidRDefault="006D62E4" w:rsidP="00862D8C">
      <w:pPr>
        <w:widowControl w:val="0"/>
        <w:autoSpaceDE w:val="0"/>
        <w:autoSpaceDN w:val="0"/>
        <w:adjustRightInd w:val="0"/>
        <w:spacing w:before="80" w:after="0" w:line="240" w:lineRule="auto"/>
        <w:jc w:val="center"/>
        <w:rPr>
          <w:rFonts w:cs="Helvetica"/>
          <w:bCs/>
        </w:rPr>
      </w:pPr>
      <w:r>
        <w:rPr>
          <w:rFonts w:cs="Helvetica"/>
          <w:bCs/>
        </w:rPr>
        <w:t>Supervising</w:t>
      </w:r>
      <w:r w:rsidR="00AC51B5" w:rsidRPr="00822A2B">
        <w:rPr>
          <w:rFonts w:cs="Helvetica"/>
          <w:bCs/>
        </w:rPr>
        <w:t xml:space="preserve"> </w:t>
      </w:r>
      <w:r w:rsidR="002A363C" w:rsidRPr="00822A2B">
        <w:rPr>
          <w:rFonts w:cs="Helvetica"/>
          <w:bCs/>
        </w:rPr>
        <w:t>Producer</w:t>
      </w:r>
    </w:p>
    <w:p w:rsidR="00862D8C" w:rsidRPr="00822A2B" w:rsidRDefault="006D62E4" w:rsidP="00304697">
      <w:pPr>
        <w:widowControl w:val="0"/>
        <w:autoSpaceDE w:val="0"/>
        <w:autoSpaceDN w:val="0"/>
        <w:adjustRightInd w:val="0"/>
        <w:spacing w:after="0" w:line="240" w:lineRule="auto"/>
        <w:jc w:val="center"/>
        <w:rPr>
          <w:rFonts w:cs="Helvetica"/>
          <w:bCs/>
        </w:rPr>
      </w:pPr>
      <w:r w:rsidRPr="00304697">
        <w:rPr>
          <w:rFonts w:cs="Helvetica"/>
          <w:bCs/>
        </w:rPr>
        <w:t>OLIVER DE CAIGNY</w:t>
      </w:r>
    </w:p>
    <w:p w:rsidR="005516F3" w:rsidRPr="005C7DF7" w:rsidRDefault="005516F3" w:rsidP="00304697">
      <w:pPr>
        <w:pStyle w:val="Heading1"/>
      </w:pPr>
      <w:r w:rsidRPr="005C7DF7">
        <w:t>Key Cast</w:t>
      </w:r>
    </w:p>
    <w:tbl>
      <w:tblPr>
        <w:tblStyle w:val="TableGrid"/>
        <w:tblW w:w="8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
      <w:tblGrid>
        <w:gridCol w:w="4608"/>
        <w:gridCol w:w="360"/>
        <w:gridCol w:w="3372"/>
      </w:tblGrid>
      <w:tr w:rsidR="005516F3" w:rsidRPr="005C7DF7" w:rsidTr="00896A87">
        <w:tc>
          <w:tcPr>
            <w:tcW w:w="4608" w:type="dxa"/>
          </w:tcPr>
          <w:p w:rsidR="005516F3" w:rsidRPr="00822A2B" w:rsidRDefault="005516F3" w:rsidP="00896A87">
            <w:pPr>
              <w:pStyle w:val="Noparagraphstyle"/>
              <w:jc w:val="right"/>
              <w:rPr>
                <w:rFonts w:asciiTheme="majorHAnsi" w:hAnsiTheme="majorHAnsi" w:cs="Tahoma"/>
                <w:u w:val="single"/>
              </w:rPr>
            </w:pPr>
            <w:r w:rsidRPr="00822A2B">
              <w:rPr>
                <w:rFonts w:asciiTheme="majorHAnsi" w:hAnsiTheme="majorHAnsi" w:cs="Tahoma"/>
                <w:u w:val="single"/>
              </w:rPr>
              <w:t>CHARACTER</w:t>
            </w:r>
          </w:p>
          <w:p w:rsidR="00012AE7" w:rsidRPr="00012AE7" w:rsidRDefault="00012AE7" w:rsidP="00012AE7">
            <w:pPr>
              <w:pStyle w:val="Noparagraphstyle"/>
              <w:spacing w:line="276" w:lineRule="auto"/>
              <w:jc w:val="right"/>
              <w:rPr>
                <w:rFonts w:asciiTheme="majorHAnsi" w:hAnsiTheme="majorHAnsi" w:cs="Tahoma"/>
              </w:rPr>
            </w:pPr>
            <w:r w:rsidRPr="00012AE7">
              <w:rPr>
                <w:rFonts w:asciiTheme="majorHAnsi" w:hAnsiTheme="majorHAnsi" w:cs="Tahoma"/>
              </w:rPr>
              <w:t>Gina Larson</w:t>
            </w:r>
          </w:p>
          <w:p w:rsidR="00012AE7" w:rsidRPr="00012AE7" w:rsidRDefault="00012AE7" w:rsidP="00012AE7">
            <w:pPr>
              <w:pStyle w:val="Noparagraphstyle"/>
              <w:spacing w:line="276" w:lineRule="auto"/>
              <w:jc w:val="right"/>
              <w:rPr>
                <w:rFonts w:asciiTheme="majorHAnsi" w:hAnsiTheme="majorHAnsi" w:cs="Tahoma"/>
              </w:rPr>
            </w:pPr>
            <w:r w:rsidRPr="00012AE7">
              <w:rPr>
                <w:rFonts w:asciiTheme="majorHAnsi" w:hAnsiTheme="majorHAnsi" w:cs="Tahoma"/>
              </w:rPr>
              <w:t>Mark James</w:t>
            </w:r>
          </w:p>
          <w:p w:rsidR="00012AE7" w:rsidRPr="00012AE7" w:rsidRDefault="00012AE7" w:rsidP="00012AE7">
            <w:pPr>
              <w:pStyle w:val="Noparagraphstyle"/>
              <w:spacing w:line="276" w:lineRule="auto"/>
              <w:jc w:val="right"/>
              <w:rPr>
                <w:rFonts w:asciiTheme="majorHAnsi" w:hAnsiTheme="majorHAnsi" w:cs="Tahoma"/>
              </w:rPr>
            </w:pPr>
            <w:r w:rsidRPr="00012AE7">
              <w:rPr>
                <w:rFonts w:asciiTheme="majorHAnsi" w:hAnsiTheme="majorHAnsi" w:cs="Tahoma"/>
              </w:rPr>
              <w:t>Levon</w:t>
            </w:r>
            <w:r>
              <w:rPr>
                <w:rFonts w:asciiTheme="majorHAnsi" w:hAnsiTheme="majorHAnsi" w:cs="Tahoma"/>
              </w:rPr>
              <w:t xml:space="preserve"> </w:t>
            </w:r>
            <w:r w:rsidRPr="00012AE7">
              <w:rPr>
                <w:rFonts w:asciiTheme="majorHAnsi" w:hAnsiTheme="majorHAnsi" w:cs="Tahoma"/>
              </w:rPr>
              <w:t>Staret</w:t>
            </w:r>
          </w:p>
          <w:p w:rsidR="00012AE7" w:rsidRDefault="00012AE7" w:rsidP="00012AE7">
            <w:pPr>
              <w:pStyle w:val="Noparagraphstyle"/>
              <w:spacing w:line="276" w:lineRule="auto"/>
              <w:jc w:val="right"/>
              <w:rPr>
                <w:rFonts w:asciiTheme="majorHAnsi" w:hAnsiTheme="majorHAnsi" w:cs="Tahoma"/>
              </w:rPr>
            </w:pPr>
            <w:r w:rsidRPr="00012AE7">
              <w:rPr>
                <w:rFonts w:asciiTheme="majorHAnsi" w:hAnsiTheme="majorHAnsi" w:cs="Tahoma"/>
              </w:rPr>
              <w:t>Rachel Vine</w:t>
            </w:r>
          </w:p>
          <w:p w:rsidR="00012AE7" w:rsidRPr="00012AE7" w:rsidRDefault="00012AE7" w:rsidP="00012AE7">
            <w:pPr>
              <w:pStyle w:val="Noparagraphstyle"/>
              <w:spacing w:line="276" w:lineRule="auto"/>
              <w:jc w:val="right"/>
              <w:rPr>
                <w:rFonts w:asciiTheme="majorHAnsi" w:hAnsiTheme="majorHAnsi" w:cs="Tahoma"/>
              </w:rPr>
            </w:pPr>
            <w:r w:rsidRPr="00012AE7">
              <w:rPr>
                <w:rFonts w:asciiTheme="majorHAnsi" w:hAnsiTheme="majorHAnsi" w:cs="Tahoma"/>
              </w:rPr>
              <w:t>Deputy Michaels</w:t>
            </w:r>
          </w:p>
          <w:p w:rsidR="00012AE7" w:rsidRPr="00012AE7" w:rsidRDefault="00012AE7" w:rsidP="00012AE7">
            <w:pPr>
              <w:pStyle w:val="Noparagraphstyle"/>
              <w:spacing w:line="276" w:lineRule="auto"/>
              <w:jc w:val="right"/>
              <w:rPr>
                <w:rFonts w:asciiTheme="majorHAnsi" w:hAnsiTheme="majorHAnsi" w:cs="Tahoma"/>
              </w:rPr>
            </w:pPr>
            <w:r w:rsidRPr="00012AE7">
              <w:rPr>
                <w:rFonts w:asciiTheme="majorHAnsi" w:hAnsiTheme="majorHAnsi" w:cs="Tahoma"/>
              </w:rPr>
              <w:t>Detective Sheila Brown</w:t>
            </w:r>
          </w:p>
          <w:p w:rsidR="005516F3" w:rsidRPr="00822A2B" w:rsidRDefault="00012AE7" w:rsidP="00012AE7">
            <w:pPr>
              <w:pStyle w:val="Noparagraphstyle"/>
              <w:spacing w:line="276" w:lineRule="auto"/>
              <w:jc w:val="right"/>
              <w:rPr>
                <w:rFonts w:asciiTheme="majorHAnsi" w:hAnsiTheme="majorHAnsi" w:cs="Tahoma"/>
              </w:rPr>
            </w:pPr>
            <w:r w:rsidRPr="00012AE7">
              <w:rPr>
                <w:rFonts w:asciiTheme="majorHAnsi" w:hAnsiTheme="majorHAnsi" w:cs="Tahoma"/>
              </w:rPr>
              <w:t>Robert Simms</w:t>
            </w:r>
          </w:p>
        </w:tc>
        <w:tc>
          <w:tcPr>
            <w:tcW w:w="360" w:type="dxa"/>
          </w:tcPr>
          <w:p w:rsidR="005516F3" w:rsidRPr="00822A2B" w:rsidRDefault="005516F3" w:rsidP="00896A87">
            <w:pPr>
              <w:widowControl w:val="0"/>
              <w:autoSpaceDE w:val="0"/>
              <w:autoSpaceDN w:val="0"/>
              <w:adjustRightInd w:val="0"/>
              <w:jc w:val="both"/>
              <w:rPr>
                <w:rFonts w:cs="Reporter"/>
                <w:w w:val="110"/>
              </w:rPr>
            </w:pPr>
          </w:p>
        </w:tc>
        <w:tc>
          <w:tcPr>
            <w:tcW w:w="3372" w:type="dxa"/>
          </w:tcPr>
          <w:p w:rsidR="005516F3" w:rsidRPr="00822A2B" w:rsidRDefault="005516F3" w:rsidP="00896A87">
            <w:pPr>
              <w:pStyle w:val="Noparagraphstyle"/>
              <w:jc w:val="both"/>
              <w:rPr>
                <w:rFonts w:asciiTheme="majorHAnsi" w:hAnsiTheme="majorHAnsi" w:cs="Tahoma"/>
                <w:u w:val="single"/>
              </w:rPr>
            </w:pPr>
            <w:r w:rsidRPr="00822A2B">
              <w:rPr>
                <w:rFonts w:asciiTheme="majorHAnsi" w:hAnsiTheme="majorHAnsi" w:cs="Tahoma"/>
                <w:u w:val="single"/>
              </w:rPr>
              <w:t>ACTOR</w:t>
            </w:r>
          </w:p>
          <w:p w:rsidR="006D62E4" w:rsidRPr="006D62E4" w:rsidRDefault="006D62E4" w:rsidP="006D62E4">
            <w:pPr>
              <w:widowControl w:val="0"/>
              <w:autoSpaceDE w:val="0"/>
              <w:autoSpaceDN w:val="0"/>
              <w:adjustRightInd w:val="0"/>
              <w:rPr>
                <w:rFonts w:cs="Helvetica"/>
                <w:bCs/>
              </w:rPr>
            </w:pPr>
            <w:r w:rsidRPr="006D62E4">
              <w:rPr>
                <w:rFonts w:cs="Helvetica"/>
                <w:bCs/>
              </w:rPr>
              <w:t>CHELSEA HOBBS</w:t>
            </w:r>
          </w:p>
          <w:p w:rsidR="006D62E4" w:rsidRPr="006D62E4" w:rsidRDefault="006D62E4" w:rsidP="006D62E4">
            <w:pPr>
              <w:widowControl w:val="0"/>
              <w:autoSpaceDE w:val="0"/>
              <w:autoSpaceDN w:val="0"/>
              <w:adjustRightInd w:val="0"/>
              <w:rPr>
                <w:rFonts w:cs="Helvetica"/>
                <w:bCs/>
              </w:rPr>
            </w:pPr>
            <w:r w:rsidRPr="006D62E4">
              <w:rPr>
                <w:rFonts w:cs="Helvetica"/>
                <w:bCs/>
              </w:rPr>
              <w:t>MARCUS ROSNER</w:t>
            </w:r>
          </w:p>
          <w:p w:rsidR="006D62E4" w:rsidRPr="006D62E4" w:rsidRDefault="006D62E4" w:rsidP="006D62E4">
            <w:pPr>
              <w:widowControl w:val="0"/>
              <w:autoSpaceDE w:val="0"/>
              <w:autoSpaceDN w:val="0"/>
              <w:adjustRightInd w:val="0"/>
              <w:rPr>
                <w:rFonts w:cs="Helvetica"/>
                <w:bCs/>
              </w:rPr>
            </w:pPr>
            <w:r w:rsidRPr="006D62E4">
              <w:rPr>
                <w:rFonts w:cs="Helvetica"/>
                <w:bCs/>
              </w:rPr>
              <w:t>MATTHEW KEV</w:t>
            </w:r>
            <w:r w:rsidR="001E1653">
              <w:rPr>
                <w:rFonts w:cs="Helvetica"/>
                <w:bCs/>
              </w:rPr>
              <w:t>I</w:t>
            </w:r>
            <w:r w:rsidRPr="006D62E4">
              <w:rPr>
                <w:rFonts w:cs="Helvetica"/>
                <w:bCs/>
              </w:rPr>
              <w:t>N ANDERSON</w:t>
            </w:r>
          </w:p>
          <w:p w:rsidR="006D62E4" w:rsidRPr="006D62E4" w:rsidRDefault="006D62E4" w:rsidP="006D62E4">
            <w:pPr>
              <w:widowControl w:val="0"/>
              <w:autoSpaceDE w:val="0"/>
              <w:autoSpaceDN w:val="0"/>
              <w:adjustRightInd w:val="0"/>
              <w:rPr>
                <w:rFonts w:cs="Helvetica"/>
                <w:bCs/>
              </w:rPr>
            </w:pPr>
            <w:r w:rsidRPr="006D62E4">
              <w:rPr>
                <w:rFonts w:cs="Helvetica"/>
                <w:bCs/>
              </w:rPr>
              <w:t>CORINA BIZIM</w:t>
            </w:r>
          </w:p>
          <w:p w:rsidR="006D62E4" w:rsidRPr="006D62E4" w:rsidRDefault="006D62E4" w:rsidP="006D62E4">
            <w:pPr>
              <w:widowControl w:val="0"/>
              <w:autoSpaceDE w:val="0"/>
              <w:autoSpaceDN w:val="0"/>
              <w:adjustRightInd w:val="0"/>
              <w:rPr>
                <w:rFonts w:cs="Helvetica"/>
                <w:bCs/>
              </w:rPr>
            </w:pPr>
            <w:r w:rsidRPr="006D62E4">
              <w:rPr>
                <w:rFonts w:cs="Helvetica"/>
                <w:bCs/>
              </w:rPr>
              <w:t>AIDAN KAHN</w:t>
            </w:r>
          </w:p>
          <w:p w:rsidR="006D62E4" w:rsidRPr="006D62E4" w:rsidRDefault="006D62E4" w:rsidP="006D62E4">
            <w:pPr>
              <w:widowControl w:val="0"/>
              <w:autoSpaceDE w:val="0"/>
              <w:autoSpaceDN w:val="0"/>
              <w:adjustRightInd w:val="0"/>
              <w:rPr>
                <w:rFonts w:cs="Helvetica"/>
                <w:bCs/>
              </w:rPr>
            </w:pPr>
            <w:r w:rsidRPr="006D62E4">
              <w:rPr>
                <w:rFonts w:cs="Helvetica"/>
                <w:bCs/>
              </w:rPr>
              <w:t>SHARON TAYLOR</w:t>
            </w:r>
          </w:p>
          <w:p w:rsidR="005516F3" w:rsidRPr="00862D8C" w:rsidRDefault="006D62E4" w:rsidP="006D62E4">
            <w:pPr>
              <w:widowControl w:val="0"/>
              <w:autoSpaceDE w:val="0"/>
              <w:autoSpaceDN w:val="0"/>
              <w:adjustRightInd w:val="0"/>
              <w:rPr>
                <w:rFonts w:cs="Helvetica"/>
                <w:bCs/>
              </w:rPr>
            </w:pPr>
            <w:r w:rsidRPr="006D62E4">
              <w:rPr>
                <w:rFonts w:cs="Helvetica"/>
                <w:bCs/>
              </w:rPr>
              <w:t>MARK HUMPHREY</w:t>
            </w:r>
          </w:p>
        </w:tc>
      </w:tr>
    </w:tbl>
    <w:p w:rsidR="009B53DA" w:rsidRPr="00822A2B" w:rsidRDefault="004078DF" w:rsidP="00822A2B">
      <w:pPr>
        <w:pStyle w:val="Heading1"/>
      </w:pPr>
      <w:r w:rsidRPr="00822A2B">
        <w:t>Key Cast Biographies</w:t>
      </w:r>
    </w:p>
    <w:p w:rsidR="00012AE7" w:rsidRDefault="00304697" w:rsidP="00862D8C">
      <w:pPr>
        <w:rPr>
          <w:rStyle w:val="Heading2Char"/>
        </w:rPr>
      </w:pPr>
      <w:r w:rsidRPr="00304697">
        <w:rPr>
          <w:rStyle w:val="Heading2Char"/>
        </w:rPr>
        <w:t>CHELSEA HOBBS</w:t>
      </w:r>
    </w:p>
    <w:p w:rsidR="00012AE7" w:rsidRPr="00012AE7" w:rsidRDefault="00012AE7" w:rsidP="00012AE7">
      <w:pPr>
        <w:pStyle w:val="Heading2"/>
        <w:rPr>
          <w:rFonts w:eastAsiaTheme="minorEastAsia" w:cstheme="minorBidi"/>
          <w:b w:val="0"/>
          <w:bCs w:val="0"/>
          <w:noProof/>
          <w:sz w:val="22"/>
          <w:szCs w:val="22"/>
          <w:lang w:val="en-CA" w:eastAsia="en-CA" w:bidi="ar-SA"/>
        </w:rPr>
      </w:pPr>
      <w:r>
        <w:rPr>
          <w:noProof/>
          <w:lang w:bidi="ar-SA"/>
        </w:rPr>
        <w:drawing>
          <wp:anchor distT="0" distB="0" distL="114300" distR="114300" simplePos="0" relativeHeight="251658240" behindDoc="0" locked="0" layoutInCell="1" allowOverlap="1">
            <wp:simplePos x="0" y="0"/>
            <wp:positionH relativeFrom="column">
              <wp:posOffset>19050</wp:posOffset>
            </wp:positionH>
            <wp:positionV relativeFrom="paragraph">
              <wp:posOffset>24130</wp:posOffset>
            </wp:positionV>
            <wp:extent cx="1278890" cy="1889760"/>
            <wp:effectExtent l="19050" t="0" r="0" b="0"/>
            <wp:wrapSquare wrapText="bothSides"/>
            <wp:docPr id="1" name="Picture 1" descr="Chelsea Hobbs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lsea Hobbs Picture"/>
                    <pic:cNvPicPr>
                      <a:picLocks noChangeAspect="1" noChangeArrowheads="1"/>
                    </pic:cNvPicPr>
                  </pic:nvPicPr>
                  <pic:blipFill>
                    <a:blip r:embed="rId9"/>
                    <a:srcRect/>
                    <a:stretch>
                      <a:fillRect/>
                    </a:stretch>
                  </pic:blipFill>
                  <pic:spPr bwMode="auto">
                    <a:xfrm>
                      <a:off x="0" y="0"/>
                      <a:ext cx="1278890" cy="1889760"/>
                    </a:xfrm>
                    <a:prstGeom prst="rect">
                      <a:avLst/>
                    </a:prstGeom>
                    <a:noFill/>
                    <a:ln w="9525">
                      <a:noFill/>
                      <a:miter lim="800000"/>
                      <a:headEnd/>
                      <a:tailEnd/>
                    </a:ln>
                  </pic:spPr>
                </pic:pic>
              </a:graphicData>
            </a:graphic>
          </wp:anchor>
        </w:drawing>
      </w:r>
      <w:r w:rsidRPr="00012AE7">
        <w:rPr>
          <w:rFonts w:eastAsiaTheme="minorEastAsia" w:cstheme="minorBidi"/>
          <w:b w:val="0"/>
          <w:bCs w:val="0"/>
          <w:noProof/>
          <w:sz w:val="22"/>
          <w:szCs w:val="22"/>
          <w:lang w:val="en-CA" w:eastAsia="en-CA" w:bidi="ar-SA"/>
        </w:rPr>
        <w:t>Chelsea was born in Vancouver, Canada and entered the world of film and television at just 8 years old. As a child, Chelsea filmed over 80 commercials. Her first big break came when she starred alongside Bridget Fonda in Hallmark's timeless mini-series Snow Queen, earning her a best actress Leo award nomination. It wasn't long after that she booked her own pilot, starring in FOX's Save the Last Dance. Chelsea then graduated high school early through home schooling and moved to Los Angeles alone at the tender age of 17.</w:t>
      </w:r>
    </w:p>
    <w:p w:rsidR="00012AE7" w:rsidRPr="00012AE7" w:rsidRDefault="00012AE7" w:rsidP="00012AE7">
      <w:pPr>
        <w:pStyle w:val="Heading2"/>
        <w:rPr>
          <w:rFonts w:eastAsiaTheme="minorEastAsia" w:cstheme="minorBidi"/>
          <w:b w:val="0"/>
          <w:bCs w:val="0"/>
          <w:noProof/>
          <w:sz w:val="22"/>
          <w:szCs w:val="22"/>
          <w:lang w:val="en-CA" w:eastAsia="en-CA" w:bidi="ar-SA"/>
        </w:rPr>
      </w:pPr>
      <w:r w:rsidRPr="00012AE7">
        <w:rPr>
          <w:rFonts w:eastAsiaTheme="minorEastAsia" w:cstheme="minorBidi"/>
          <w:b w:val="0"/>
          <w:bCs w:val="0"/>
          <w:noProof/>
          <w:sz w:val="22"/>
          <w:szCs w:val="22"/>
          <w:lang w:val="en-CA" w:eastAsia="en-CA" w:bidi="ar-SA"/>
        </w:rPr>
        <w:t>Over the next several years she made a name for herself in Hollywood starring in various TV films and guest starring on hit shows such as CSI, The L Word, CSI: Miami, Cold Case and HBO's Transporter. Chelsea was also fortunate to work alongside the late Heath Ledger in Sony picture's feature film Lords of Dogtown, which has since become a cult classic.</w:t>
      </w:r>
    </w:p>
    <w:p w:rsidR="00012AE7" w:rsidRPr="00012AE7" w:rsidRDefault="00012AE7" w:rsidP="00012AE7">
      <w:pPr>
        <w:pStyle w:val="Heading2"/>
        <w:rPr>
          <w:rFonts w:eastAsiaTheme="minorEastAsia" w:cstheme="minorBidi"/>
          <w:b w:val="0"/>
          <w:bCs w:val="0"/>
          <w:noProof/>
          <w:sz w:val="22"/>
          <w:szCs w:val="22"/>
          <w:lang w:val="en-CA" w:eastAsia="en-CA" w:bidi="ar-SA"/>
        </w:rPr>
      </w:pPr>
      <w:r w:rsidRPr="00012AE7">
        <w:rPr>
          <w:rFonts w:eastAsiaTheme="minorEastAsia" w:cstheme="minorBidi"/>
          <w:b w:val="0"/>
          <w:bCs w:val="0"/>
          <w:noProof/>
          <w:sz w:val="22"/>
          <w:szCs w:val="22"/>
          <w:lang w:val="en-CA" w:eastAsia="en-CA" w:bidi="ar-SA"/>
        </w:rPr>
        <w:t>It was her lead role as underdog Emily Kmetko in Freeforms hit gymnastics drama, Make It Or Break It that solidified Chelsea's presence on the small screen. Following this success Chelsea had her second child, and moved back to Vancouver to raise her two children as a single mother.</w:t>
      </w:r>
    </w:p>
    <w:p w:rsidR="00862D8C" w:rsidRDefault="00012AE7" w:rsidP="00012AE7">
      <w:pPr>
        <w:pStyle w:val="Heading2"/>
      </w:pPr>
      <w:r w:rsidRPr="00012AE7">
        <w:rPr>
          <w:rFonts w:eastAsiaTheme="minorEastAsia" w:cstheme="minorBidi"/>
          <w:b w:val="0"/>
          <w:bCs w:val="0"/>
          <w:noProof/>
          <w:sz w:val="22"/>
          <w:szCs w:val="22"/>
          <w:lang w:val="en-CA" w:eastAsia="en-CA" w:bidi="ar-SA"/>
        </w:rPr>
        <w:t xml:space="preserve">Most recently Chelsea has heavily recurred on season 3 of the Emmy nominated Lifetime/Hulu series UnReal, guest starred on Girlfriends Guide to Divorce, Rogue, Lucifer, Motive, Supernatural, and Take Two, as well as several upcoming films including Tosca Musk's adaptation of Ruth Clampett's best selling </w:t>
      </w:r>
      <w:r w:rsidRPr="00012AE7">
        <w:rPr>
          <w:rFonts w:eastAsiaTheme="minorEastAsia" w:cstheme="minorBidi"/>
          <w:b w:val="0"/>
          <w:bCs w:val="0"/>
          <w:noProof/>
          <w:sz w:val="22"/>
          <w:szCs w:val="22"/>
          <w:lang w:val="en-CA" w:eastAsia="en-CA" w:bidi="ar-SA"/>
        </w:rPr>
        <w:lastRenderedPageBreak/>
        <w:t>novel Mr. 365. Chelsea is continuing to have a solid career excelling as an actress, and is excited to bring her own material to big and small screens with Jovanna in 2019.</w:t>
      </w:r>
    </w:p>
    <w:p w:rsidR="00304697" w:rsidRPr="006D62E4" w:rsidRDefault="00304697" w:rsidP="00304697">
      <w:pPr>
        <w:pStyle w:val="Heading2"/>
      </w:pPr>
      <w:r w:rsidRPr="006D62E4">
        <w:t>MARCUS ROSNER</w:t>
      </w:r>
    </w:p>
    <w:p w:rsidR="00012AE7" w:rsidRDefault="00091E04" w:rsidP="00862D8C">
      <w:pPr>
        <w:rPr>
          <w:noProof/>
          <w:lang w:val="en-CA" w:eastAsia="en-CA" w:bidi="ar-SA"/>
        </w:rPr>
      </w:pPr>
      <w:r>
        <w:rPr>
          <w:noProof/>
          <w:lang w:bidi="ar-SA"/>
        </w:rPr>
        <w:drawing>
          <wp:anchor distT="0" distB="0" distL="114300" distR="114300" simplePos="0" relativeHeight="251659264" behindDoc="0" locked="0" layoutInCell="1" allowOverlap="1">
            <wp:simplePos x="0" y="0"/>
            <wp:positionH relativeFrom="column">
              <wp:posOffset>19050</wp:posOffset>
            </wp:positionH>
            <wp:positionV relativeFrom="paragraph">
              <wp:posOffset>31750</wp:posOffset>
            </wp:positionV>
            <wp:extent cx="1278890" cy="1889760"/>
            <wp:effectExtent l="19050" t="0" r="0" b="0"/>
            <wp:wrapSquare wrapText="bothSides"/>
            <wp:docPr id="4" name="Picture 4" descr="Marcus Rosner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rcus Rosner Picture"/>
                    <pic:cNvPicPr>
                      <a:picLocks noChangeAspect="1" noChangeArrowheads="1"/>
                    </pic:cNvPicPr>
                  </pic:nvPicPr>
                  <pic:blipFill>
                    <a:blip r:embed="rId10"/>
                    <a:srcRect/>
                    <a:stretch>
                      <a:fillRect/>
                    </a:stretch>
                  </pic:blipFill>
                  <pic:spPr bwMode="auto">
                    <a:xfrm>
                      <a:off x="0" y="0"/>
                      <a:ext cx="1278890" cy="1889760"/>
                    </a:xfrm>
                    <a:prstGeom prst="rect">
                      <a:avLst/>
                    </a:prstGeom>
                    <a:noFill/>
                    <a:ln w="9525">
                      <a:noFill/>
                      <a:miter lim="800000"/>
                      <a:headEnd/>
                      <a:tailEnd/>
                    </a:ln>
                  </pic:spPr>
                </pic:pic>
              </a:graphicData>
            </a:graphic>
          </wp:anchor>
        </w:drawing>
      </w:r>
      <w:r w:rsidR="00012AE7" w:rsidRPr="00012AE7">
        <w:rPr>
          <w:noProof/>
          <w:lang w:val="en-CA" w:eastAsia="en-CA" w:bidi="ar-SA"/>
        </w:rPr>
        <w:t>Marcus Rosner is a Canadian actor born on the west coast of British Columbia but raised on the prairies of Sherwood Park, Alberta. He started acting in 2012 and some of his more notable roles include appearances in the TV Shows UnREAL, Arrow, Supernatural, and Once Upon a Time to name just a few.</w:t>
      </w:r>
    </w:p>
    <w:p w:rsidR="00091E04" w:rsidRDefault="00091E04" w:rsidP="00862D8C">
      <w:pPr>
        <w:rPr>
          <w:rStyle w:val="Heading2Char"/>
        </w:rPr>
      </w:pPr>
    </w:p>
    <w:p w:rsidR="00091E04" w:rsidRDefault="00091E04" w:rsidP="00862D8C">
      <w:pPr>
        <w:rPr>
          <w:rStyle w:val="Heading2Char"/>
        </w:rPr>
      </w:pPr>
    </w:p>
    <w:p w:rsidR="00091E04" w:rsidRDefault="00091E04" w:rsidP="00862D8C">
      <w:pPr>
        <w:rPr>
          <w:rStyle w:val="Heading2Char"/>
        </w:rPr>
      </w:pPr>
    </w:p>
    <w:p w:rsidR="00222E31" w:rsidRDefault="00222E31" w:rsidP="00862D8C">
      <w:pPr>
        <w:rPr>
          <w:rStyle w:val="Heading2Char"/>
        </w:rPr>
      </w:pPr>
    </w:p>
    <w:p w:rsidR="00304697" w:rsidRDefault="00304697" w:rsidP="00862D8C">
      <w:pPr>
        <w:rPr>
          <w:rStyle w:val="Heading2Char"/>
        </w:rPr>
      </w:pPr>
      <w:r w:rsidRPr="00304697">
        <w:rPr>
          <w:rStyle w:val="Heading2Char"/>
        </w:rPr>
        <w:t>MATTHEW KEV</w:t>
      </w:r>
      <w:r w:rsidR="00012AE7">
        <w:rPr>
          <w:rStyle w:val="Heading2Char"/>
        </w:rPr>
        <w:t>I</w:t>
      </w:r>
      <w:r w:rsidRPr="00304697">
        <w:rPr>
          <w:rStyle w:val="Heading2Char"/>
        </w:rPr>
        <w:t>N ANDERSON</w:t>
      </w:r>
    </w:p>
    <w:p w:rsidR="001E1653" w:rsidRPr="001E1653" w:rsidRDefault="001E1653" w:rsidP="001E1653">
      <w:pPr>
        <w:pStyle w:val="Heading2"/>
        <w:rPr>
          <w:rFonts w:eastAsiaTheme="minorEastAsia" w:cstheme="minorBidi"/>
          <w:b w:val="0"/>
          <w:bCs w:val="0"/>
          <w:noProof/>
          <w:sz w:val="22"/>
          <w:szCs w:val="22"/>
          <w:lang w:val="en-CA" w:eastAsia="en-CA" w:bidi="ar-SA"/>
        </w:rPr>
      </w:pPr>
      <w:r>
        <w:rPr>
          <w:noProof/>
          <w:lang w:bidi="ar-SA"/>
        </w:rPr>
        <w:drawing>
          <wp:anchor distT="0" distB="0" distL="114300" distR="114300" simplePos="0" relativeHeight="251660288" behindDoc="0" locked="0" layoutInCell="1" allowOverlap="1">
            <wp:simplePos x="0" y="0"/>
            <wp:positionH relativeFrom="column">
              <wp:posOffset>-24130</wp:posOffset>
            </wp:positionH>
            <wp:positionV relativeFrom="paragraph">
              <wp:posOffset>51435</wp:posOffset>
            </wp:positionV>
            <wp:extent cx="1278890" cy="1871345"/>
            <wp:effectExtent l="19050" t="0" r="0" b="0"/>
            <wp:wrapSquare wrapText="bothSides"/>
            <wp:docPr id="13" name="Picture 13" descr="Matthew Kevin Ander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atthew Kevin Anderson"/>
                    <pic:cNvPicPr>
                      <a:picLocks noChangeAspect="1" noChangeArrowheads="1"/>
                    </pic:cNvPicPr>
                  </pic:nvPicPr>
                  <pic:blipFill>
                    <a:blip r:embed="rId11"/>
                    <a:srcRect/>
                    <a:stretch>
                      <a:fillRect/>
                    </a:stretch>
                  </pic:blipFill>
                  <pic:spPr bwMode="auto">
                    <a:xfrm>
                      <a:off x="0" y="0"/>
                      <a:ext cx="1278890" cy="1871345"/>
                    </a:xfrm>
                    <a:prstGeom prst="rect">
                      <a:avLst/>
                    </a:prstGeom>
                    <a:noFill/>
                    <a:ln w="9525">
                      <a:noFill/>
                      <a:miter lim="800000"/>
                      <a:headEnd/>
                      <a:tailEnd/>
                    </a:ln>
                  </pic:spPr>
                </pic:pic>
              </a:graphicData>
            </a:graphic>
          </wp:anchor>
        </w:drawing>
      </w:r>
      <w:r w:rsidRPr="001E1653">
        <w:rPr>
          <w:rFonts w:eastAsiaTheme="minorEastAsia" w:cstheme="minorBidi"/>
          <w:b w:val="0"/>
          <w:bCs w:val="0"/>
          <w:noProof/>
          <w:sz w:val="22"/>
          <w:szCs w:val="22"/>
          <w:lang w:val="en-CA" w:eastAsia="en-CA" w:bidi="ar-SA"/>
        </w:rPr>
        <w:t>As of 2016 Matthew Kevin Anderson is currently recurring on 3 series including the much anticipated show from Mad Men writer Jonathan Abrahams “The Arrangement” on E! Network, Season 2 of  TV Lands quirky comedy “Impastor” and “The Gourmet Detective” series on Hallmark.</w:t>
      </w:r>
    </w:p>
    <w:p w:rsidR="001E1653" w:rsidRPr="001E1653" w:rsidRDefault="001E1653" w:rsidP="001E1653">
      <w:pPr>
        <w:pStyle w:val="Heading2"/>
        <w:rPr>
          <w:rFonts w:eastAsiaTheme="minorEastAsia" w:cstheme="minorBidi"/>
          <w:b w:val="0"/>
          <w:bCs w:val="0"/>
          <w:noProof/>
          <w:sz w:val="22"/>
          <w:szCs w:val="22"/>
          <w:lang w:val="en-CA" w:eastAsia="en-CA" w:bidi="ar-SA"/>
        </w:rPr>
      </w:pPr>
      <w:r w:rsidRPr="001E1653">
        <w:rPr>
          <w:rFonts w:eastAsiaTheme="minorEastAsia" w:cstheme="minorBidi"/>
          <w:b w:val="0"/>
          <w:bCs w:val="0"/>
          <w:noProof/>
          <w:sz w:val="22"/>
          <w:szCs w:val="22"/>
          <w:lang w:val="en-CA" w:eastAsia="en-CA" w:bidi="ar-SA"/>
        </w:rPr>
        <w:t>After years of working and training in Los Angeles Matthew moved back to Vancouver where he continues to grow his career with great roles  and share his experiences as a teacher and coach to local actors.</w:t>
      </w:r>
    </w:p>
    <w:p w:rsidR="001E1653" w:rsidRDefault="001E1653" w:rsidP="001E1653">
      <w:pPr>
        <w:pStyle w:val="Heading2"/>
        <w:rPr>
          <w:rFonts w:eastAsiaTheme="minorEastAsia" w:cstheme="minorBidi"/>
          <w:b w:val="0"/>
          <w:bCs w:val="0"/>
          <w:noProof/>
          <w:sz w:val="22"/>
          <w:szCs w:val="22"/>
          <w:lang w:val="en-CA" w:eastAsia="en-CA" w:bidi="ar-SA"/>
        </w:rPr>
      </w:pPr>
      <w:r w:rsidRPr="001E1653">
        <w:rPr>
          <w:rFonts w:eastAsiaTheme="minorEastAsia" w:cstheme="minorBidi"/>
          <w:b w:val="0"/>
          <w:bCs w:val="0"/>
          <w:noProof/>
          <w:sz w:val="22"/>
          <w:szCs w:val="22"/>
          <w:lang w:val="en-CA" w:eastAsia="en-CA" w:bidi="ar-SA"/>
        </w:rPr>
        <w:t>With his busy acting schedule Matthew has proven he knows how to get into ‘the booking zone’ and stay there.  He is passionate about helping other actors do the same.</w:t>
      </w:r>
    </w:p>
    <w:p w:rsidR="00862D8C" w:rsidRDefault="00304697" w:rsidP="001E1653">
      <w:pPr>
        <w:pStyle w:val="Heading2"/>
      </w:pPr>
      <w:r w:rsidRPr="00304697">
        <w:t>CORINA BIZIM</w:t>
      </w:r>
    </w:p>
    <w:p w:rsidR="00304697" w:rsidRDefault="001E1653" w:rsidP="00862D8C">
      <w:r>
        <w:rPr>
          <w:noProof/>
          <w:lang w:bidi="ar-SA"/>
        </w:rPr>
        <w:drawing>
          <wp:anchor distT="0" distB="0" distL="114300" distR="114300" simplePos="0" relativeHeight="251662336" behindDoc="0" locked="0" layoutInCell="1" allowOverlap="1">
            <wp:simplePos x="0" y="0"/>
            <wp:positionH relativeFrom="column">
              <wp:posOffset>19050</wp:posOffset>
            </wp:positionH>
            <wp:positionV relativeFrom="paragraph">
              <wp:posOffset>49530</wp:posOffset>
            </wp:positionV>
            <wp:extent cx="1276350" cy="1920240"/>
            <wp:effectExtent l="19050" t="0" r="0" b="0"/>
            <wp:wrapSquare wrapText="bothSides"/>
            <wp:docPr id="16" name="Picture 16" descr="Corina Biz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orina Bizim"/>
                    <pic:cNvPicPr>
                      <a:picLocks noChangeAspect="1" noChangeArrowheads="1"/>
                    </pic:cNvPicPr>
                  </pic:nvPicPr>
                  <pic:blipFill>
                    <a:blip r:embed="rId12"/>
                    <a:srcRect/>
                    <a:stretch>
                      <a:fillRect/>
                    </a:stretch>
                  </pic:blipFill>
                  <pic:spPr bwMode="auto">
                    <a:xfrm>
                      <a:off x="0" y="0"/>
                      <a:ext cx="1276350" cy="1920240"/>
                    </a:xfrm>
                    <a:prstGeom prst="rect">
                      <a:avLst/>
                    </a:prstGeom>
                    <a:noFill/>
                    <a:ln w="9525">
                      <a:noFill/>
                      <a:miter lim="800000"/>
                      <a:headEnd/>
                      <a:tailEnd/>
                    </a:ln>
                  </pic:spPr>
                </pic:pic>
              </a:graphicData>
            </a:graphic>
          </wp:anchor>
        </w:drawing>
      </w:r>
      <w:r w:rsidR="0062173E" w:rsidRPr="0062173E">
        <w:t xml:space="preserve">Ana Corina Bizim, best known for being a TV Actress, was born in Toronto </w:t>
      </w:r>
      <w:r w:rsidR="0062173E">
        <w:t>in</w:t>
      </w:r>
      <w:r w:rsidR="0062173E" w:rsidRPr="0062173E">
        <w:t xml:space="preserve"> 1994. First known for playing Talia in the popular series Degrassi: The Next Generation</w:t>
      </w:r>
      <w:r w:rsidR="0062173E">
        <w:t>, s</w:t>
      </w:r>
      <w:r w:rsidR="0062173E" w:rsidRPr="0062173E">
        <w:t>he has since starred in films like Pregnant at 17 and Beeba Boys.</w:t>
      </w:r>
    </w:p>
    <w:p w:rsidR="00091E04" w:rsidRDefault="00091E04" w:rsidP="00304697">
      <w:pPr>
        <w:pStyle w:val="Heading2"/>
      </w:pPr>
    </w:p>
    <w:p w:rsidR="00091E04" w:rsidRDefault="00091E04" w:rsidP="00304697">
      <w:pPr>
        <w:pStyle w:val="Heading2"/>
      </w:pPr>
    </w:p>
    <w:p w:rsidR="00091E04" w:rsidRDefault="00091E04" w:rsidP="00304697">
      <w:pPr>
        <w:pStyle w:val="Heading2"/>
      </w:pPr>
    </w:p>
    <w:p w:rsidR="00091E04" w:rsidRDefault="00091E04" w:rsidP="00304697">
      <w:pPr>
        <w:pStyle w:val="Heading2"/>
      </w:pPr>
    </w:p>
    <w:p w:rsidR="00304697" w:rsidRDefault="00304697" w:rsidP="00304697">
      <w:pPr>
        <w:pStyle w:val="Heading2"/>
      </w:pPr>
      <w:r w:rsidRPr="00304697">
        <w:lastRenderedPageBreak/>
        <w:t>AIDAN KAHN</w:t>
      </w:r>
    </w:p>
    <w:p w:rsidR="0062173E" w:rsidRPr="0062173E" w:rsidRDefault="00091E04" w:rsidP="0062173E">
      <w:r>
        <w:rPr>
          <w:noProof/>
          <w:lang w:bidi="ar-SA"/>
        </w:rPr>
        <w:drawing>
          <wp:anchor distT="0" distB="0" distL="114300" distR="114300" simplePos="0" relativeHeight="251663360" behindDoc="0" locked="0" layoutInCell="1" allowOverlap="1">
            <wp:simplePos x="0" y="0"/>
            <wp:positionH relativeFrom="column">
              <wp:posOffset>-24130</wp:posOffset>
            </wp:positionH>
            <wp:positionV relativeFrom="paragraph">
              <wp:posOffset>50800</wp:posOffset>
            </wp:positionV>
            <wp:extent cx="1278890" cy="1883410"/>
            <wp:effectExtent l="19050" t="0" r="0" b="0"/>
            <wp:wrapSquare wrapText="bothSides"/>
            <wp:docPr id="19" name="Picture 19" descr="Primary photo for Aidan Kah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rimary photo for Aidan Kahn"/>
                    <pic:cNvPicPr>
                      <a:picLocks noChangeAspect="1" noChangeArrowheads="1"/>
                    </pic:cNvPicPr>
                  </pic:nvPicPr>
                  <pic:blipFill>
                    <a:blip r:embed="rId13"/>
                    <a:srcRect/>
                    <a:stretch>
                      <a:fillRect/>
                    </a:stretch>
                  </pic:blipFill>
                  <pic:spPr bwMode="auto">
                    <a:xfrm>
                      <a:off x="0" y="0"/>
                      <a:ext cx="1278890" cy="1883410"/>
                    </a:xfrm>
                    <a:prstGeom prst="rect">
                      <a:avLst/>
                    </a:prstGeom>
                    <a:noFill/>
                    <a:ln w="9525">
                      <a:noFill/>
                      <a:miter lim="800000"/>
                      <a:headEnd/>
                      <a:tailEnd/>
                    </a:ln>
                  </pic:spPr>
                </pic:pic>
              </a:graphicData>
            </a:graphic>
          </wp:anchor>
        </w:drawing>
      </w:r>
      <w:r w:rsidR="0062173E" w:rsidRPr="0062173E">
        <w:t>Aidan Kahn is an American/Canadian actor and filmmaker. He was born in California and moved to Canada at the age of 10. His brother is actor Rowen Kahn and his father is producer Harvey Kahn. In addition to acting, he was a music consultant and composed songs for HBO's "Lewis &amp; Clark". Kahn studied abroad in Paris at Sciences Po and speaks French. He is an alumnus of Vassar College (class of 2014).</w:t>
      </w:r>
    </w:p>
    <w:p w:rsidR="00091E04" w:rsidRDefault="00091E04" w:rsidP="00304697">
      <w:pPr>
        <w:pStyle w:val="Heading2"/>
      </w:pPr>
    </w:p>
    <w:p w:rsidR="00091E04" w:rsidRDefault="00091E04" w:rsidP="00304697">
      <w:pPr>
        <w:pStyle w:val="Heading2"/>
      </w:pPr>
    </w:p>
    <w:p w:rsidR="00222E31" w:rsidRDefault="00222E31" w:rsidP="00304697">
      <w:pPr>
        <w:pStyle w:val="Heading2"/>
      </w:pPr>
    </w:p>
    <w:p w:rsidR="00304697" w:rsidRDefault="00304697" w:rsidP="00304697">
      <w:pPr>
        <w:pStyle w:val="Heading2"/>
      </w:pPr>
      <w:r>
        <w:t>SHARON TAYLOR</w:t>
      </w:r>
    </w:p>
    <w:p w:rsidR="0062173E" w:rsidRDefault="0062173E" w:rsidP="0062173E">
      <w:r>
        <w:rPr>
          <w:noProof/>
          <w:lang w:bidi="ar-SA"/>
        </w:rPr>
        <w:drawing>
          <wp:anchor distT="0" distB="0" distL="114300" distR="114300" simplePos="0" relativeHeight="251661312" behindDoc="0" locked="0" layoutInCell="1" allowOverlap="1">
            <wp:simplePos x="0" y="0"/>
            <wp:positionH relativeFrom="column">
              <wp:posOffset>19050</wp:posOffset>
            </wp:positionH>
            <wp:positionV relativeFrom="paragraph">
              <wp:posOffset>50165</wp:posOffset>
            </wp:positionV>
            <wp:extent cx="1278890" cy="1889760"/>
            <wp:effectExtent l="19050" t="0" r="0" b="0"/>
            <wp:wrapSquare wrapText="bothSides"/>
            <wp:docPr id="22" name="Picture 22" descr="Sharon Taylor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haron Taylor Picture"/>
                    <pic:cNvPicPr>
                      <a:picLocks noChangeAspect="1" noChangeArrowheads="1"/>
                    </pic:cNvPicPr>
                  </pic:nvPicPr>
                  <pic:blipFill>
                    <a:blip r:embed="rId14"/>
                    <a:srcRect/>
                    <a:stretch>
                      <a:fillRect/>
                    </a:stretch>
                  </pic:blipFill>
                  <pic:spPr bwMode="auto">
                    <a:xfrm>
                      <a:off x="0" y="0"/>
                      <a:ext cx="1278890" cy="1889760"/>
                    </a:xfrm>
                    <a:prstGeom prst="rect">
                      <a:avLst/>
                    </a:prstGeom>
                    <a:noFill/>
                    <a:ln w="9525">
                      <a:noFill/>
                      <a:miter lim="800000"/>
                      <a:headEnd/>
                      <a:tailEnd/>
                    </a:ln>
                  </pic:spPr>
                </pic:pic>
              </a:graphicData>
            </a:graphic>
          </wp:anchor>
        </w:drawing>
      </w:r>
      <w:r>
        <w:t>Sharon Taylor was born and raised in Vancouver, British Columbia. She received her Bachelor of Fine Arts degree in theatre from Simon Fraser University, and worked extensively in theatre for many years before making the leap to TV and Film. She</w:t>
      </w:r>
      <w:r w:rsidR="00E31715">
        <w:t xml:space="preserve"> has been seen most recently in the TV movie </w:t>
      </w:r>
      <w:r>
        <w:t xml:space="preserve">Surveillance </w:t>
      </w:r>
      <w:r w:rsidR="00E31715">
        <w:t xml:space="preserve">and TV Series Altered Carbon, Blood &amp; Treasure, </w:t>
      </w:r>
      <w:r>
        <w:t>Jann</w:t>
      </w:r>
      <w:r w:rsidR="00E31715">
        <w:t>, B</w:t>
      </w:r>
      <w:r>
        <w:t xml:space="preserve">ad Blood </w:t>
      </w:r>
      <w:r w:rsidR="00E31715">
        <w:t>and The X Files.</w:t>
      </w:r>
    </w:p>
    <w:p w:rsidR="0062173E" w:rsidRPr="0062173E" w:rsidRDefault="0062173E" w:rsidP="0062173E">
      <w:r>
        <w:t>Sharon has trained in martial arts for over 15 years and has her 2nd degree black belt in karate kickboxing.</w:t>
      </w:r>
    </w:p>
    <w:p w:rsidR="00091E04" w:rsidRDefault="00091E04" w:rsidP="00304697">
      <w:pPr>
        <w:pStyle w:val="Heading2"/>
      </w:pPr>
    </w:p>
    <w:p w:rsidR="00091E04" w:rsidRDefault="00091E04" w:rsidP="00304697">
      <w:pPr>
        <w:pStyle w:val="Heading2"/>
      </w:pPr>
    </w:p>
    <w:p w:rsidR="00304697" w:rsidRDefault="00304697" w:rsidP="00304697">
      <w:pPr>
        <w:pStyle w:val="Heading2"/>
      </w:pPr>
      <w:r>
        <w:t>MARK HUMPHREY</w:t>
      </w:r>
    </w:p>
    <w:p w:rsidR="00E31715" w:rsidRDefault="00091E04" w:rsidP="00E31715">
      <w:r>
        <w:rPr>
          <w:noProof/>
          <w:lang w:bidi="ar-SA"/>
        </w:rPr>
        <w:drawing>
          <wp:anchor distT="0" distB="0" distL="114300" distR="114300" simplePos="0" relativeHeight="251664384" behindDoc="0" locked="0" layoutInCell="1" allowOverlap="1">
            <wp:simplePos x="0" y="0"/>
            <wp:positionH relativeFrom="column">
              <wp:posOffset>19050</wp:posOffset>
            </wp:positionH>
            <wp:positionV relativeFrom="paragraph">
              <wp:posOffset>40640</wp:posOffset>
            </wp:positionV>
            <wp:extent cx="1278890" cy="1889760"/>
            <wp:effectExtent l="19050" t="0" r="0" b="0"/>
            <wp:wrapSquare wrapText="bothSides"/>
            <wp:docPr id="25" name="Picture 25" descr="Mark Humphrey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ark Humphrey Picture"/>
                    <pic:cNvPicPr>
                      <a:picLocks noChangeAspect="1" noChangeArrowheads="1"/>
                    </pic:cNvPicPr>
                  </pic:nvPicPr>
                  <pic:blipFill>
                    <a:blip r:embed="rId15"/>
                    <a:srcRect/>
                    <a:stretch>
                      <a:fillRect/>
                    </a:stretch>
                  </pic:blipFill>
                  <pic:spPr bwMode="auto">
                    <a:xfrm>
                      <a:off x="0" y="0"/>
                      <a:ext cx="1278890" cy="1889760"/>
                    </a:xfrm>
                    <a:prstGeom prst="rect">
                      <a:avLst/>
                    </a:prstGeom>
                    <a:noFill/>
                    <a:ln w="9525">
                      <a:noFill/>
                      <a:miter lim="800000"/>
                      <a:headEnd/>
                      <a:tailEnd/>
                    </a:ln>
                  </pic:spPr>
                </pic:pic>
              </a:graphicData>
            </a:graphic>
          </wp:anchor>
        </w:drawing>
      </w:r>
      <w:r w:rsidR="00E31715">
        <w:t xml:space="preserve">Mark Humphrey is a Canadian actor who has appeared in a variety of television series throughout his career. Mark is probably best known for his role as Jake Antonelli in the Canadian TV series E.N.G. Mark's acting talents have also been featured in several movies. He made his film debut starring in the feature film Iron Eagle II (1988) as Captain Matt Cooper. Mark's recent work includes the TV movie, </w:t>
      </w:r>
      <w:r w:rsidR="00E31715" w:rsidRPr="00E31715">
        <w:t>Christmas Bells Are Ringing</w:t>
      </w:r>
      <w:r w:rsidR="00E31715">
        <w:t xml:space="preserve"> and a</w:t>
      </w:r>
      <w:r>
        <w:t>s a</w:t>
      </w:r>
      <w:r w:rsidR="00E31715">
        <w:t xml:space="preserve"> series regular in </w:t>
      </w:r>
      <w:r w:rsidR="00E31715" w:rsidRPr="00E31715">
        <w:t>When Calls the Heart</w:t>
      </w:r>
      <w:r w:rsidR="00E31715">
        <w:t>.</w:t>
      </w:r>
    </w:p>
    <w:p w:rsidR="00E31715" w:rsidRPr="00E31715" w:rsidRDefault="00E31715" w:rsidP="00E31715">
      <w:r>
        <w:t>Mark was born in Vancouver, British Columbia to radio and television producer Jack Humphrey and his wife Sidney. After graduating from high school in Toronto, Ontario, Mark moved to New York to pursue his acting career and study at the Lee Strasberg Theatre Institute. Mark resides in Los Angeles, but his work frequently brings him to Vancouver and Toronto.</w:t>
      </w:r>
    </w:p>
    <w:p w:rsidR="00060450" w:rsidRDefault="00060450" w:rsidP="00060450">
      <w:pPr>
        <w:pStyle w:val="Heading1"/>
      </w:pPr>
      <w:r>
        <w:lastRenderedPageBreak/>
        <w:t>Production Credits</w:t>
      </w:r>
    </w:p>
    <w:p w:rsidR="00060450" w:rsidRDefault="00060450" w:rsidP="00060450">
      <w:pPr>
        <w:pStyle w:val="Heading3"/>
      </w:pPr>
      <w:r>
        <w:t>Full Cast</w:t>
      </w:r>
    </w:p>
    <w:tbl>
      <w:tblPr>
        <w:tblpPr w:leftFromText="187" w:rightFromText="187" w:vertAnchor="text" w:horzAnchor="margin" w:tblpY="318"/>
        <w:tblW w:w="10155" w:type="dxa"/>
        <w:tblCellMar>
          <w:top w:w="15" w:type="dxa"/>
          <w:left w:w="15" w:type="dxa"/>
          <w:bottom w:w="15" w:type="dxa"/>
          <w:right w:w="15" w:type="dxa"/>
        </w:tblCellMar>
        <w:tblLook w:val="04A0"/>
      </w:tblPr>
      <w:tblGrid>
        <w:gridCol w:w="3056"/>
        <w:gridCol w:w="7099"/>
      </w:tblGrid>
      <w:tr w:rsidR="00060450" w:rsidRPr="004443C2" w:rsidTr="000E5521">
        <w:trPr>
          <w:trHeight w:val="1353"/>
        </w:trPr>
        <w:tc>
          <w:tcPr>
            <w:tcW w:w="3056" w:type="dxa"/>
            <w:shd w:val="clear" w:color="auto" w:fill="auto"/>
            <w:tcMar>
              <w:top w:w="60" w:type="dxa"/>
              <w:left w:w="90" w:type="dxa"/>
              <w:bottom w:w="90" w:type="dxa"/>
              <w:right w:w="90" w:type="dxa"/>
            </w:tcMar>
            <w:hideMark/>
          </w:tcPr>
          <w:p w:rsidR="00060450" w:rsidRPr="00091E04" w:rsidRDefault="0034767B" w:rsidP="000E5521">
            <w:pPr>
              <w:pStyle w:val="NoSpacing"/>
              <w:rPr>
                <w:b/>
                <w:lang w:val="en-CA" w:eastAsia="en-CA" w:bidi="ar-SA"/>
              </w:rPr>
            </w:pPr>
            <w:hyperlink r:id="rId16" w:history="1">
              <w:r w:rsidR="003B34E2" w:rsidRPr="00091E04">
                <w:rPr>
                  <w:b/>
                  <w:lang w:val="en-CA" w:eastAsia="en-CA" w:bidi="ar-SA"/>
                </w:rPr>
                <w:t>Actors</w:t>
              </w:r>
            </w:hyperlink>
          </w:p>
          <w:p w:rsidR="00012AE7" w:rsidRPr="00012AE7" w:rsidRDefault="00012AE7" w:rsidP="000E5521">
            <w:pPr>
              <w:widowControl w:val="0"/>
              <w:autoSpaceDE w:val="0"/>
              <w:autoSpaceDN w:val="0"/>
              <w:adjustRightInd w:val="0"/>
              <w:spacing w:after="0"/>
              <w:rPr>
                <w:rFonts w:cs="Helvetica"/>
                <w:bCs/>
              </w:rPr>
            </w:pPr>
            <w:r w:rsidRPr="00012AE7">
              <w:rPr>
                <w:rFonts w:cs="Helvetica"/>
                <w:bCs/>
              </w:rPr>
              <w:t>CHELSEA HOBBS</w:t>
            </w:r>
          </w:p>
          <w:p w:rsidR="00012AE7" w:rsidRPr="00012AE7" w:rsidRDefault="00012AE7" w:rsidP="000E5521">
            <w:pPr>
              <w:widowControl w:val="0"/>
              <w:autoSpaceDE w:val="0"/>
              <w:autoSpaceDN w:val="0"/>
              <w:adjustRightInd w:val="0"/>
              <w:spacing w:after="0"/>
              <w:rPr>
                <w:rFonts w:cs="Helvetica"/>
                <w:bCs/>
              </w:rPr>
            </w:pPr>
            <w:r w:rsidRPr="00012AE7">
              <w:rPr>
                <w:rFonts w:cs="Helvetica"/>
                <w:bCs/>
              </w:rPr>
              <w:t>MARCUS ROSNER</w:t>
            </w:r>
          </w:p>
          <w:p w:rsidR="00012AE7" w:rsidRPr="00012AE7" w:rsidRDefault="00012AE7" w:rsidP="000E5521">
            <w:pPr>
              <w:widowControl w:val="0"/>
              <w:autoSpaceDE w:val="0"/>
              <w:autoSpaceDN w:val="0"/>
              <w:adjustRightInd w:val="0"/>
              <w:spacing w:after="0"/>
              <w:rPr>
                <w:rFonts w:cs="Helvetica"/>
                <w:bCs/>
              </w:rPr>
            </w:pPr>
            <w:r w:rsidRPr="00012AE7">
              <w:rPr>
                <w:rFonts w:cs="Helvetica"/>
                <w:bCs/>
              </w:rPr>
              <w:t>MATTHEW KEVIN ANDERSON</w:t>
            </w:r>
          </w:p>
          <w:p w:rsidR="00012AE7" w:rsidRPr="00012AE7" w:rsidRDefault="00012AE7" w:rsidP="000E5521">
            <w:pPr>
              <w:widowControl w:val="0"/>
              <w:autoSpaceDE w:val="0"/>
              <w:autoSpaceDN w:val="0"/>
              <w:adjustRightInd w:val="0"/>
              <w:spacing w:after="0"/>
              <w:rPr>
                <w:rFonts w:cs="Helvetica"/>
                <w:bCs/>
              </w:rPr>
            </w:pPr>
            <w:r w:rsidRPr="00012AE7">
              <w:rPr>
                <w:rFonts w:cs="Helvetica"/>
                <w:bCs/>
              </w:rPr>
              <w:t>CORINA BIZIM</w:t>
            </w:r>
          </w:p>
          <w:p w:rsidR="00012AE7" w:rsidRPr="00012AE7" w:rsidRDefault="00012AE7" w:rsidP="000E5521">
            <w:pPr>
              <w:widowControl w:val="0"/>
              <w:autoSpaceDE w:val="0"/>
              <w:autoSpaceDN w:val="0"/>
              <w:adjustRightInd w:val="0"/>
              <w:spacing w:after="0"/>
              <w:rPr>
                <w:rFonts w:cs="Helvetica"/>
                <w:bCs/>
              </w:rPr>
            </w:pPr>
            <w:r w:rsidRPr="00012AE7">
              <w:rPr>
                <w:rFonts w:cs="Helvetica"/>
                <w:bCs/>
              </w:rPr>
              <w:t>MARK HUMPHREY</w:t>
            </w:r>
          </w:p>
          <w:p w:rsidR="00012AE7" w:rsidRPr="00012AE7" w:rsidRDefault="00012AE7" w:rsidP="000E5521">
            <w:pPr>
              <w:widowControl w:val="0"/>
              <w:autoSpaceDE w:val="0"/>
              <w:autoSpaceDN w:val="0"/>
              <w:adjustRightInd w:val="0"/>
              <w:spacing w:after="0"/>
              <w:rPr>
                <w:rFonts w:cs="Helvetica"/>
                <w:bCs/>
              </w:rPr>
            </w:pPr>
            <w:r w:rsidRPr="00012AE7">
              <w:rPr>
                <w:rFonts w:cs="Helvetica"/>
                <w:bCs/>
              </w:rPr>
              <w:t>SANGEETA WYLIE</w:t>
            </w:r>
          </w:p>
          <w:p w:rsidR="00012AE7" w:rsidRPr="00012AE7" w:rsidRDefault="00012AE7" w:rsidP="000E5521">
            <w:pPr>
              <w:widowControl w:val="0"/>
              <w:autoSpaceDE w:val="0"/>
              <w:autoSpaceDN w:val="0"/>
              <w:adjustRightInd w:val="0"/>
              <w:spacing w:after="0"/>
              <w:rPr>
                <w:rFonts w:cs="Helvetica"/>
                <w:bCs/>
              </w:rPr>
            </w:pPr>
            <w:r w:rsidRPr="00012AE7">
              <w:rPr>
                <w:rFonts w:cs="Helvetica"/>
                <w:bCs/>
              </w:rPr>
              <w:t>NATALIE GIBSON</w:t>
            </w:r>
          </w:p>
          <w:p w:rsidR="00012AE7" w:rsidRPr="00012AE7" w:rsidRDefault="00012AE7" w:rsidP="000E5521">
            <w:pPr>
              <w:widowControl w:val="0"/>
              <w:autoSpaceDE w:val="0"/>
              <w:autoSpaceDN w:val="0"/>
              <w:adjustRightInd w:val="0"/>
              <w:spacing w:after="0"/>
              <w:rPr>
                <w:rFonts w:cs="Helvetica"/>
                <w:bCs/>
              </w:rPr>
            </w:pPr>
            <w:r w:rsidRPr="00012AE7">
              <w:rPr>
                <w:rFonts w:cs="Helvetica"/>
                <w:bCs/>
              </w:rPr>
              <w:t>IAN COLLINS</w:t>
            </w:r>
          </w:p>
          <w:p w:rsidR="00012AE7" w:rsidRPr="00012AE7" w:rsidRDefault="00012AE7" w:rsidP="000E5521">
            <w:pPr>
              <w:widowControl w:val="0"/>
              <w:autoSpaceDE w:val="0"/>
              <w:autoSpaceDN w:val="0"/>
              <w:adjustRightInd w:val="0"/>
              <w:spacing w:after="0"/>
              <w:rPr>
                <w:rFonts w:cs="Helvetica"/>
                <w:bCs/>
              </w:rPr>
            </w:pPr>
            <w:r w:rsidRPr="00012AE7">
              <w:rPr>
                <w:rFonts w:cs="Helvetica"/>
                <w:bCs/>
              </w:rPr>
              <w:t>AIDAN KAHN</w:t>
            </w:r>
          </w:p>
          <w:p w:rsidR="00012AE7" w:rsidRPr="00012AE7" w:rsidRDefault="00012AE7" w:rsidP="000E5521">
            <w:pPr>
              <w:widowControl w:val="0"/>
              <w:autoSpaceDE w:val="0"/>
              <w:autoSpaceDN w:val="0"/>
              <w:adjustRightInd w:val="0"/>
              <w:spacing w:after="0"/>
              <w:rPr>
                <w:rFonts w:cs="Helvetica"/>
                <w:bCs/>
              </w:rPr>
            </w:pPr>
            <w:r w:rsidRPr="00012AE7">
              <w:rPr>
                <w:rFonts w:cs="Helvetica"/>
                <w:bCs/>
              </w:rPr>
              <w:t>JUNE B. WILDE</w:t>
            </w:r>
          </w:p>
          <w:p w:rsidR="00012AE7" w:rsidRPr="00012AE7" w:rsidRDefault="00012AE7" w:rsidP="000E5521">
            <w:pPr>
              <w:widowControl w:val="0"/>
              <w:autoSpaceDE w:val="0"/>
              <w:autoSpaceDN w:val="0"/>
              <w:adjustRightInd w:val="0"/>
              <w:spacing w:after="0"/>
              <w:rPr>
                <w:rFonts w:cs="Helvetica"/>
                <w:bCs/>
              </w:rPr>
            </w:pPr>
            <w:r w:rsidRPr="00012AE7">
              <w:rPr>
                <w:rFonts w:cs="Helvetica"/>
                <w:bCs/>
              </w:rPr>
              <w:t>SHARON TAYLOR</w:t>
            </w:r>
          </w:p>
          <w:p w:rsidR="00012AE7" w:rsidRPr="00012AE7" w:rsidRDefault="00012AE7" w:rsidP="000E5521">
            <w:pPr>
              <w:widowControl w:val="0"/>
              <w:autoSpaceDE w:val="0"/>
              <w:autoSpaceDN w:val="0"/>
              <w:adjustRightInd w:val="0"/>
              <w:spacing w:after="0"/>
              <w:rPr>
                <w:rFonts w:cs="Helvetica"/>
                <w:bCs/>
              </w:rPr>
            </w:pPr>
            <w:r w:rsidRPr="00012AE7">
              <w:rPr>
                <w:rFonts w:cs="Helvetica"/>
                <w:bCs/>
              </w:rPr>
              <w:t>ALEXANDRE DUONG</w:t>
            </w:r>
          </w:p>
          <w:p w:rsidR="00012AE7" w:rsidRPr="00012AE7" w:rsidRDefault="00012AE7" w:rsidP="000E5521">
            <w:pPr>
              <w:widowControl w:val="0"/>
              <w:autoSpaceDE w:val="0"/>
              <w:autoSpaceDN w:val="0"/>
              <w:adjustRightInd w:val="0"/>
              <w:spacing w:after="0"/>
              <w:rPr>
                <w:rFonts w:cs="Helvetica"/>
                <w:bCs/>
              </w:rPr>
            </w:pPr>
            <w:r w:rsidRPr="00012AE7">
              <w:rPr>
                <w:rFonts w:cs="Helvetica"/>
                <w:bCs/>
              </w:rPr>
              <w:t>CHAD SAYN</w:t>
            </w:r>
          </w:p>
          <w:p w:rsidR="00012AE7" w:rsidRPr="00012AE7" w:rsidRDefault="00012AE7" w:rsidP="000E5521">
            <w:pPr>
              <w:widowControl w:val="0"/>
              <w:autoSpaceDE w:val="0"/>
              <w:autoSpaceDN w:val="0"/>
              <w:adjustRightInd w:val="0"/>
              <w:spacing w:after="0"/>
              <w:rPr>
                <w:rFonts w:cs="Helvetica"/>
                <w:bCs/>
              </w:rPr>
            </w:pPr>
            <w:r w:rsidRPr="00012AE7">
              <w:rPr>
                <w:rFonts w:cs="Helvetica"/>
                <w:bCs/>
              </w:rPr>
              <w:t>LEIF HAVDALE</w:t>
            </w:r>
          </w:p>
          <w:p w:rsidR="00012AE7" w:rsidRPr="00012AE7" w:rsidRDefault="00012AE7" w:rsidP="000E5521">
            <w:pPr>
              <w:widowControl w:val="0"/>
              <w:autoSpaceDE w:val="0"/>
              <w:autoSpaceDN w:val="0"/>
              <w:adjustRightInd w:val="0"/>
              <w:spacing w:after="0"/>
              <w:rPr>
                <w:rFonts w:cs="Helvetica"/>
                <w:bCs/>
              </w:rPr>
            </w:pPr>
            <w:r w:rsidRPr="00012AE7">
              <w:rPr>
                <w:rFonts w:cs="Helvetica"/>
                <w:bCs/>
              </w:rPr>
              <w:t>LEANNE BUCHANAN</w:t>
            </w:r>
          </w:p>
          <w:p w:rsidR="00060450" w:rsidRPr="004443C2" w:rsidRDefault="00012AE7" w:rsidP="000E5521">
            <w:pPr>
              <w:pStyle w:val="NoSpacing"/>
              <w:rPr>
                <w:lang w:val="en-CA" w:eastAsia="en-CA" w:bidi="ar-SA"/>
              </w:rPr>
            </w:pPr>
            <w:r w:rsidRPr="00012AE7">
              <w:rPr>
                <w:rFonts w:cs="Helvetica"/>
                <w:bCs/>
              </w:rPr>
              <w:t>DOUGLAS ARMSTRONG</w:t>
            </w:r>
          </w:p>
        </w:tc>
        <w:tc>
          <w:tcPr>
            <w:tcW w:w="7099" w:type="dxa"/>
            <w:shd w:val="clear" w:color="auto" w:fill="auto"/>
            <w:tcMar>
              <w:top w:w="60" w:type="dxa"/>
              <w:left w:w="90" w:type="dxa"/>
              <w:bottom w:w="90" w:type="dxa"/>
              <w:right w:w="90" w:type="dxa"/>
            </w:tcMar>
            <w:hideMark/>
          </w:tcPr>
          <w:p w:rsidR="00060450" w:rsidRPr="00091E04" w:rsidRDefault="00AC5A6D" w:rsidP="000E5521">
            <w:pPr>
              <w:pStyle w:val="NoSpacing"/>
              <w:rPr>
                <w:b/>
                <w:lang w:val="en-CA" w:eastAsia="en-CA" w:bidi="ar-SA"/>
              </w:rPr>
            </w:pPr>
            <w:r w:rsidRPr="00091E04">
              <w:rPr>
                <w:b/>
                <w:lang w:val="en-CA" w:eastAsia="en-CA" w:bidi="ar-SA"/>
              </w:rPr>
              <w:t>R</w:t>
            </w:r>
            <w:r w:rsidR="003B34E2" w:rsidRPr="00091E04">
              <w:rPr>
                <w:b/>
                <w:lang w:val="en-CA" w:eastAsia="en-CA" w:bidi="ar-SA"/>
              </w:rPr>
              <w:t>ole</w:t>
            </w:r>
          </w:p>
          <w:p w:rsidR="00AC5A6D" w:rsidRPr="00AC5A6D" w:rsidRDefault="00AC5A6D" w:rsidP="000E5521">
            <w:pPr>
              <w:pStyle w:val="NoSpacing"/>
              <w:spacing w:line="276" w:lineRule="auto"/>
              <w:rPr>
                <w:lang w:val="en-CA" w:eastAsia="en-CA" w:bidi="ar-SA"/>
              </w:rPr>
            </w:pPr>
            <w:r w:rsidRPr="00AC5A6D">
              <w:rPr>
                <w:lang w:val="en-CA" w:eastAsia="en-CA" w:bidi="ar-SA"/>
              </w:rPr>
              <w:t>Gina Larson</w:t>
            </w:r>
          </w:p>
          <w:p w:rsidR="00AC5A6D" w:rsidRPr="00AC5A6D" w:rsidRDefault="00AC5A6D" w:rsidP="000E5521">
            <w:pPr>
              <w:pStyle w:val="NoSpacing"/>
              <w:spacing w:line="276" w:lineRule="auto"/>
              <w:rPr>
                <w:lang w:val="en-CA" w:eastAsia="en-CA" w:bidi="ar-SA"/>
              </w:rPr>
            </w:pPr>
            <w:r w:rsidRPr="00AC5A6D">
              <w:rPr>
                <w:lang w:val="en-CA" w:eastAsia="en-CA" w:bidi="ar-SA"/>
              </w:rPr>
              <w:t>Mark James</w:t>
            </w:r>
          </w:p>
          <w:p w:rsidR="00AC5A6D" w:rsidRPr="00AC5A6D" w:rsidRDefault="00AC5A6D" w:rsidP="000E5521">
            <w:pPr>
              <w:pStyle w:val="NoSpacing"/>
              <w:spacing w:line="276" w:lineRule="auto"/>
              <w:rPr>
                <w:lang w:val="en-CA" w:eastAsia="en-CA" w:bidi="ar-SA"/>
              </w:rPr>
            </w:pPr>
            <w:r w:rsidRPr="00AC5A6D">
              <w:rPr>
                <w:lang w:val="en-CA" w:eastAsia="en-CA" w:bidi="ar-SA"/>
              </w:rPr>
              <w:t>Levon</w:t>
            </w:r>
            <w:r w:rsidR="00091E04">
              <w:rPr>
                <w:lang w:val="en-CA" w:eastAsia="en-CA" w:bidi="ar-SA"/>
              </w:rPr>
              <w:t xml:space="preserve"> </w:t>
            </w:r>
            <w:r w:rsidR="000E5521">
              <w:rPr>
                <w:lang w:val="en-CA" w:eastAsia="en-CA" w:bidi="ar-SA"/>
              </w:rPr>
              <w:t>Sta</w:t>
            </w:r>
            <w:r w:rsidR="00222E31">
              <w:rPr>
                <w:lang w:val="en-CA" w:eastAsia="en-CA" w:bidi="ar-SA"/>
              </w:rPr>
              <w:t>r</w:t>
            </w:r>
            <w:r w:rsidRPr="00AC5A6D">
              <w:rPr>
                <w:lang w:val="en-CA" w:eastAsia="en-CA" w:bidi="ar-SA"/>
              </w:rPr>
              <w:t>et</w:t>
            </w:r>
          </w:p>
          <w:p w:rsidR="00AC5A6D" w:rsidRPr="00AC5A6D" w:rsidRDefault="00AC5A6D" w:rsidP="000E5521">
            <w:pPr>
              <w:pStyle w:val="NoSpacing"/>
              <w:spacing w:line="276" w:lineRule="auto"/>
              <w:rPr>
                <w:lang w:val="en-CA" w:eastAsia="en-CA" w:bidi="ar-SA"/>
              </w:rPr>
            </w:pPr>
            <w:r w:rsidRPr="00AC5A6D">
              <w:rPr>
                <w:lang w:val="en-CA" w:eastAsia="en-CA" w:bidi="ar-SA"/>
              </w:rPr>
              <w:t>Rachel Vine</w:t>
            </w:r>
          </w:p>
          <w:p w:rsidR="00AC5A6D" w:rsidRPr="00AC5A6D" w:rsidRDefault="00AC5A6D" w:rsidP="000E5521">
            <w:pPr>
              <w:pStyle w:val="NoSpacing"/>
              <w:spacing w:line="276" w:lineRule="auto"/>
              <w:rPr>
                <w:lang w:val="en-CA" w:eastAsia="en-CA" w:bidi="ar-SA"/>
              </w:rPr>
            </w:pPr>
            <w:r w:rsidRPr="00AC5A6D">
              <w:rPr>
                <w:lang w:val="en-CA" w:eastAsia="en-CA" w:bidi="ar-SA"/>
              </w:rPr>
              <w:t>Robert Simms</w:t>
            </w:r>
          </w:p>
          <w:p w:rsidR="00AC5A6D" w:rsidRPr="00AC5A6D" w:rsidRDefault="00AC5A6D" w:rsidP="000E5521">
            <w:pPr>
              <w:pStyle w:val="NoSpacing"/>
              <w:spacing w:line="276" w:lineRule="auto"/>
              <w:rPr>
                <w:lang w:val="en-CA" w:eastAsia="en-CA" w:bidi="ar-SA"/>
              </w:rPr>
            </w:pPr>
            <w:r w:rsidRPr="00AC5A6D">
              <w:rPr>
                <w:lang w:val="en-CA" w:eastAsia="en-CA" w:bidi="ar-SA"/>
              </w:rPr>
              <w:t>Bank Manager</w:t>
            </w:r>
          </w:p>
          <w:p w:rsidR="00AC5A6D" w:rsidRPr="00AC5A6D" w:rsidRDefault="00AC5A6D" w:rsidP="000E5521">
            <w:pPr>
              <w:pStyle w:val="NoSpacing"/>
              <w:spacing w:line="276" w:lineRule="auto"/>
              <w:rPr>
                <w:lang w:val="en-CA" w:eastAsia="en-CA" w:bidi="ar-SA"/>
              </w:rPr>
            </w:pPr>
            <w:r w:rsidRPr="00AC5A6D">
              <w:rPr>
                <w:lang w:val="en-CA" w:eastAsia="en-CA" w:bidi="ar-SA"/>
              </w:rPr>
              <w:t>Receptionist</w:t>
            </w:r>
          </w:p>
          <w:p w:rsidR="00AC5A6D" w:rsidRPr="00AC5A6D" w:rsidRDefault="00AC5A6D" w:rsidP="000E5521">
            <w:pPr>
              <w:pStyle w:val="NoSpacing"/>
              <w:spacing w:line="276" w:lineRule="auto"/>
              <w:rPr>
                <w:lang w:val="en-CA" w:eastAsia="en-CA" w:bidi="ar-SA"/>
              </w:rPr>
            </w:pPr>
            <w:r w:rsidRPr="00AC5A6D">
              <w:rPr>
                <w:lang w:val="en-CA" w:eastAsia="en-CA" w:bidi="ar-SA"/>
              </w:rPr>
              <w:t>Patrick Wilcox</w:t>
            </w:r>
          </w:p>
          <w:p w:rsidR="00AC5A6D" w:rsidRPr="00AC5A6D" w:rsidRDefault="00AC5A6D" w:rsidP="000E5521">
            <w:pPr>
              <w:pStyle w:val="NoSpacing"/>
              <w:spacing w:line="276" w:lineRule="auto"/>
              <w:rPr>
                <w:lang w:val="en-CA" w:eastAsia="en-CA" w:bidi="ar-SA"/>
              </w:rPr>
            </w:pPr>
            <w:r w:rsidRPr="00AC5A6D">
              <w:rPr>
                <w:lang w:val="en-CA" w:eastAsia="en-CA" w:bidi="ar-SA"/>
              </w:rPr>
              <w:t>Deputy Michaels</w:t>
            </w:r>
          </w:p>
          <w:p w:rsidR="00AC5A6D" w:rsidRPr="00AC5A6D" w:rsidRDefault="00AC5A6D" w:rsidP="000E5521">
            <w:pPr>
              <w:pStyle w:val="NoSpacing"/>
              <w:spacing w:line="276" w:lineRule="auto"/>
              <w:rPr>
                <w:lang w:val="en-CA" w:eastAsia="en-CA" w:bidi="ar-SA"/>
              </w:rPr>
            </w:pPr>
            <w:r w:rsidRPr="00AC5A6D">
              <w:rPr>
                <w:lang w:val="en-CA" w:eastAsia="en-CA" w:bidi="ar-SA"/>
              </w:rPr>
              <w:t>Phyllis</w:t>
            </w:r>
          </w:p>
          <w:p w:rsidR="00AC5A6D" w:rsidRPr="00AC5A6D" w:rsidRDefault="00AC5A6D" w:rsidP="000E5521">
            <w:pPr>
              <w:pStyle w:val="NoSpacing"/>
              <w:spacing w:line="276" w:lineRule="auto"/>
              <w:rPr>
                <w:lang w:val="en-CA" w:eastAsia="en-CA" w:bidi="ar-SA"/>
              </w:rPr>
            </w:pPr>
            <w:r w:rsidRPr="00AC5A6D">
              <w:rPr>
                <w:lang w:val="en-CA" w:eastAsia="en-CA" w:bidi="ar-SA"/>
              </w:rPr>
              <w:t xml:space="preserve">Detective Sheila Brown </w:t>
            </w:r>
          </w:p>
          <w:p w:rsidR="00AC5A6D" w:rsidRPr="00AC5A6D" w:rsidRDefault="00AC5A6D" w:rsidP="000E5521">
            <w:pPr>
              <w:pStyle w:val="NoSpacing"/>
              <w:spacing w:line="276" w:lineRule="auto"/>
              <w:rPr>
                <w:lang w:val="en-CA" w:eastAsia="en-CA" w:bidi="ar-SA"/>
              </w:rPr>
            </w:pPr>
            <w:r w:rsidRPr="00AC5A6D">
              <w:rPr>
                <w:lang w:val="en-CA" w:eastAsia="en-CA" w:bidi="ar-SA"/>
              </w:rPr>
              <w:t>Tom</w:t>
            </w:r>
          </w:p>
          <w:p w:rsidR="00AC5A6D" w:rsidRPr="00AC5A6D" w:rsidRDefault="00AC5A6D" w:rsidP="000E5521">
            <w:pPr>
              <w:pStyle w:val="NoSpacing"/>
              <w:spacing w:line="276" w:lineRule="auto"/>
              <w:rPr>
                <w:lang w:val="en-CA" w:eastAsia="en-CA" w:bidi="ar-SA"/>
              </w:rPr>
            </w:pPr>
            <w:r w:rsidRPr="00AC5A6D">
              <w:rPr>
                <w:lang w:val="en-CA" w:eastAsia="en-CA" w:bidi="ar-SA"/>
              </w:rPr>
              <w:t>Stunt Coordinator</w:t>
            </w:r>
          </w:p>
          <w:p w:rsidR="00AC5A6D" w:rsidRPr="00AC5A6D" w:rsidRDefault="00AC5A6D" w:rsidP="000E5521">
            <w:pPr>
              <w:pStyle w:val="NoSpacing"/>
              <w:spacing w:line="276" w:lineRule="auto"/>
              <w:rPr>
                <w:lang w:val="en-CA" w:eastAsia="en-CA" w:bidi="ar-SA"/>
              </w:rPr>
            </w:pPr>
            <w:r w:rsidRPr="00AC5A6D">
              <w:rPr>
                <w:lang w:val="en-CA" w:eastAsia="en-CA" w:bidi="ar-SA"/>
              </w:rPr>
              <w:t>Levon Stunt Double</w:t>
            </w:r>
          </w:p>
          <w:p w:rsidR="00AC5A6D" w:rsidRPr="00AC5A6D" w:rsidRDefault="00AC5A6D" w:rsidP="000E5521">
            <w:pPr>
              <w:pStyle w:val="NoSpacing"/>
              <w:spacing w:line="276" w:lineRule="auto"/>
              <w:rPr>
                <w:lang w:val="en-CA" w:eastAsia="en-CA" w:bidi="ar-SA"/>
              </w:rPr>
            </w:pPr>
            <w:r w:rsidRPr="00AC5A6D">
              <w:rPr>
                <w:lang w:val="en-CA" w:eastAsia="en-CA" w:bidi="ar-SA"/>
              </w:rPr>
              <w:t>Gina Stunt Double</w:t>
            </w:r>
          </w:p>
          <w:p w:rsidR="00AC5A6D" w:rsidRPr="004443C2" w:rsidRDefault="00AC5A6D" w:rsidP="000E5521">
            <w:pPr>
              <w:pStyle w:val="NoSpacing"/>
              <w:spacing w:line="276" w:lineRule="auto"/>
              <w:rPr>
                <w:lang w:val="en-CA" w:eastAsia="en-CA" w:bidi="ar-SA"/>
              </w:rPr>
            </w:pPr>
            <w:r w:rsidRPr="00AC5A6D">
              <w:rPr>
                <w:lang w:val="en-CA" w:eastAsia="en-CA" w:bidi="ar-SA"/>
              </w:rPr>
              <w:t>Mark Stunt Double</w:t>
            </w:r>
          </w:p>
        </w:tc>
      </w:tr>
    </w:tbl>
    <w:p w:rsidR="00060450" w:rsidRPr="00060450" w:rsidRDefault="00060450" w:rsidP="00060450">
      <w:pPr>
        <w:pStyle w:val="Heading3"/>
      </w:pPr>
      <w:r w:rsidRPr="00060450">
        <w:t>Produced by </w:t>
      </w:r>
    </w:p>
    <w:tbl>
      <w:tblPr>
        <w:tblW w:w="0" w:type="auto"/>
        <w:tblCellSpacing w:w="15" w:type="dxa"/>
        <w:tblCellMar>
          <w:top w:w="15" w:type="dxa"/>
          <w:left w:w="15" w:type="dxa"/>
          <w:bottom w:w="15" w:type="dxa"/>
          <w:right w:w="15" w:type="dxa"/>
        </w:tblCellMar>
        <w:tblLook w:val="04A0"/>
      </w:tblPr>
      <w:tblGrid>
        <w:gridCol w:w="2573"/>
        <w:gridCol w:w="567"/>
        <w:gridCol w:w="4689"/>
      </w:tblGrid>
      <w:tr w:rsidR="00896A87" w:rsidRPr="00060450" w:rsidTr="00222E31">
        <w:trPr>
          <w:trHeight w:val="253"/>
          <w:tblCellSpacing w:w="15" w:type="dxa"/>
        </w:trPr>
        <w:tc>
          <w:tcPr>
            <w:tcW w:w="2528" w:type="dxa"/>
            <w:tcMar>
              <w:top w:w="12" w:type="dxa"/>
              <w:left w:w="144" w:type="dxa"/>
              <w:bottom w:w="12" w:type="dxa"/>
              <w:right w:w="0" w:type="dxa"/>
            </w:tcMar>
            <w:hideMark/>
          </w:tcPr>
          <w:p w:rsidR="00896A87" w:rsidRPr="00304697" w:rsidRDefault="00222E31" w:rsidP="00222E31">
            <w:pPr>
              <w:pStyle w:val="NoSpacing"/>
            </w:pPr>
            <w:r>
              <w:t>TIMOTHY O. JOHNSON</w:t>
            </w:r>
          </w:p>
        </w:tc>
        <w:tc>
          <w:tcPr>
            <w:tcW w:w="537" w:type="dxa"/>
            <w:tcMar>
              <w:top w:w="12" w:type="dxa"/>
              <w:left w:w="144" w:type="dxa"/>
              <w:bottom w:w="12" w:type="dxa"/>
              <w:right w:w="0" w:type="dxa"/>
            </w:tcMar>
            <w:hideMark/>
          </w:tcPr>
          <w:p w:rsidR="00896A87" w:rsidRPr="00060450" w:rsidRDefault="00896A87" w:rsidP="00896A87">
            <w:pPr>
              <w:pStyle w:val="NoSpacing"/>
              <w:rPr>
                <w:szCs w:val="20"/>
              </w:rPr>
            </w:pPr>
            <w:r>
              <w:rPr>
                <w:szCs w:val="16"/>
              </w:rPr>
              <w:t xml:space="preserve"> </w:t>
            </w:r>
          </w:p>
        </w:tc>
        <w:tc>
          <w:tcPr>
            <w:tcW w:w="4644" w:type="dxa"/>
            <w:tcMar>
              <w:top w:w="12" w:type="dxa"/>
              <w:left w:w="144" w:type="dxa"/>
              <w:bottom w:w="12" w:type="dxa"/>
              <w:right w:w="0" w:type="dxa"/>
            </w:tcMar>
            <w:hideMark/>
          </w:tcPr>
          <w:p w:rsidR="00896A87" w:rsidRPr="00060450" w:rsidRDefault="00896A87" w:rsidP="00896A87">
            <w:pPr>
              <w:pStyle w:val="NoSpacing"/>
              <w:rPr>
                <w:szCs w:val="20"/>
              </w:rPr>
            </w:pPr>
            <w:r w:rsidRPr="00060450">
              <w:rPr>
                <w:szCs w:val="16"/>
              </w:rPr>
              <w:t>executive producer</w:t>
            </w:r>
          </w:p>
        </w:tc>
      </w:tr>
      <w:tr w:rsidR="00060450" w:rsidRPr="00060450" w:rsidTr="00222E31">
        <w:trPr>
          <w:trHeight w:val="227"/>
          <w:tblCellSpacing w:w="15" w:type="dxa"/>
        </w:trPr>
        <w:tc>
          <w:tcPr>
            <w:tcW w:w="2528" w:type="dxa"/>
            <w:tcMar>
              <w:top w:w="12" w:type="dxa"/>
              <w:left w:w="144" w:type="dxa"/>
              <w:bottom w:w="12" w:type="dxa"/>
              <w:right w:w="0" w:type="dxa"/>
            </w:tcMar>
            <w:hideMark/>
          </w:tcPr>
          <w:p w:rsidR="00060450" w:rsidRPr="00060450" w:rsidRDefault="00304697" w:rsidP="00222E31">
            <w:pPr>
              <w:pStyle w:val="NoSpacing"/>
              <w:rPr>
                <w:szCs w:val="20"/>
              </w:rPr>
            </w:pPr>
            <w:r>
              <w:t>NAVID SOOFI</w:t>
            </w:r>
          </w:p>
        </w:tc>
        <w:tc>
          <w:tcPr>
            <w:tcW w:w="537" w:type="dxa"/>
            <w:tcMar>
              <w:top w:w="12" w:type="dxa"/>
              <w:left w:w="144" w:type="dxa"/>
              <w:bottom w:w="12" w:type="dxa"/>
              <w:right w:w="0" w:type="dxa"/>
            </w:tcMar>
            <w:hideMark/>
          </w:tcPr>
          <w:p w:rsidR="00060450" w:rsidRPr="00060450" w:rsidRDefault="0083752D" w:rsidP="00060450">
            <w:pPr>
              <w:pStyle w:val="NoSpacing"/>
              <w:rPr>
                <w:szCs w:val="20"/>
              </w:rPr>
            </w:pPr>
            <w:r>
              <w:rPr>
                <w:szCs w:val="16"/>
              </w:rPr>
              <w:t xml:space="preserve"> </w:t>
            </w:r>
          </w:p>
        </w:tc>
        <w:tc>
          <w:tcPr>
            <w:tcW w:w="4644" w:type="dxa"/>
            <w:tcMar>
              <w:top w:w="12" w:type="dxa"/>
              <w:left w:w="144" w:type="dxa"/>
              <w:bottom w:w="12" w:type="dxa"/>
              <w:right w:w="0" w:type="dxa"/>
            </w:tcMar>
            <w:hideMark/>
          </w:tcPr>
          <w:p w:rsidR="00060450" w:rsidRPr="00060450" w:rsidRDefault="00060450" w:rsidP="00060450">
            <w:pPr>
              <w:pStyle w:val="NoSpacing"/>
              <w:rPr>
                <w:szCs w:val="20"/>
              </w:rPr>
            </w:pPr>
            <w:r w:rsidRPr="00060450">
              <w:rPr>
                <w:szCs w:val="16"/>
              </w:rPr>
              <w:t>producer</w:t>
            </w:r>
          </w:p>
        </w:tc>
      </w:tr>
      <w:tr w:rsidR="00060450" w:rsidRPr="00060450" w:rsidTr="00222E31">
        <w:trPr>
          <w:trHeight w:val="227"/>
          <w:tblCellSpacing w:w="15" w:type="dxa"/>
        </w:trPr>
        <w:tc>
          <w:tcPr>
            <w:tcW w:w="2528" w:type="dxa"/>
            <w:tcMar>
              <w:top w:w="12" w:type="dxa"/>
              <w:left w:w="144" w:type="dxa"/>
              <w:bottom w:w="12" w:type="dxa"/>
              <w:right w:w="0" w:type="dxa"/>
            </w:tcMar>
            <w:hideMark/>
          </w:tcPr>
          <w:p w:rsidR="00060450" w:rsidRPr="00060450" w:rsidRDefault="00304697" w:rsidP="00222E31">
            <w:pPr>
              <w:pStyle w:val="NoSpacing"/>
              <w:rPr>
                <w:szCs w:val="20"/>
              </w:rPr>
            </w:pPr>
            <w:r>
              <w:t>OLIVER DE CAIGNY</w:t>
            </w:r>
          </w:p>
        </w:tc>
        <w:tc>
          <w:tcPr>
            <w:tcW w:w="537" w:type="dxa"/>
            <w:tcMar>
              <w:top w:w="12" w:type="dxa"/>
              <w:left w:w="144" w:type="dxa"/>
              <w:bottom w:w="12" w:type="dxa"/>
              <w:right w:w="0" w:type="dxa"/>
            </w:tcMar>
            <w:hideMark/>
          </w:tcPr>
          <w:p w:rsidR="00060450" w:rsidRPr="00060450" w:rsidRDefault="0083752D" w:rsidP="00060450">
            <w:pPr>
              <w:pStyle w:val="NoSpacing"/>
              <w:rPr>
                <w:szCs w:val="20"/>
              </w:rPr>
            </w:pPr>
            <w:r>
              <w:rPr>
                <w:szCs w:val="16"/>
              </w:rPr>
              <w:t xml:space="preserve"> </w:t>
            </w:r>
          </w:p>
        </w:tc>
        <w:tc>
          <w:tcPr>
            <w:tcW w:w="4644" w:type="dxa"/>
            <w:tcMar>
              <w:top w:w="12" w:type="dxa"/>
              <w:left w:w="144" w:type="dxa"/>
              <w:bottom w:w="12" w:type="dxa"/>
              <w:right w:w="0" w:type="dxa"/>
            </w:tcMar>
            <w:hideMark/>
          </w:tcPr>
          <w:p w:rsidR="00060450" w:rsidRPr="00060450" w:rsidRDefault="00060450" w:rsidP="00060450">
            <w:pPr>
              <w:pStyle w:val="NoSpacing"/>
              <w:rPr>
                <w:szCs w:val="20"/>
              </w:rPr>
            </w:pPr>
            <w:r w:rsidRPr="00060450">
              <w:rPr>
                <w:szCs w:val="16"/>
              </w:rPr>
              <w:t>supervising producer</w:t>
            </w:r>
          </w:p>
        </w:tc>
      </w:tr>
    </w:tbl>
    <w:p w:rsidR="00AC5A6D" w:rsidRDefault="00AC5A6D" w:rsidP="00304697">
      <w:pPr>
        <w:pStyle w:val="Heading3"/>
      </w:pPr>
      <w:r>
        <w:t>Written and Directed by</w:t>
      </w:r>
    </w:p>
    <w:p w:rsidR="00AC5A6D" w:rsidRPr="00AC5A6D" w:rsidRDefault="00AC5A6D" w:rsidP="00AC5A6D">
      <w:r>
        <w:t>TONY DEAN SMITH</w:t>
      </w:r>
    </w:p>
    <w:p w:rsidR="00304697" w:rsidRDefault="00304697" w:rsidP="00AC5A6D">
      <w:pPr>
        <w:pStyle w:val="Heading3"/>
        <w:tabs>
          <w:tab w:val="left" w:pos="6182"/>
        </w:tabs>
      </w:pPr>
      <w:r>
        <w:t>Casting by</w:t>
      </w:r>
      <w:r w:rsidR="00AC5A6D">
        <w:tab/>
      </w:r>
    </w:p>
    <w:p w:rsidR="00304697" w:rsidRDefault="00304697" w:rsidP="00304697">
      <w:r>
        <w:t>JUDY LEE</w:t>
      </w:r>
    </w:p>
    <w:p w:rsidR="00304697" w:rsidRDefault="00304697" w:rsidP="00304697">
      <w:pPr>
        <w:pStyle w:val="Heading3"/>
      </w:pPr>
      <w:r>
        <w:t>Production Designer</w:t>
      </w:r>
    </w:p>
    <w:p w:rsidR="00304697" w:rsidRDefault="00304697" w:rsidP="00304697">
      <w:r>
        <w:t>ERIC CARBERY</w:t>
      </w:r>
    </w:p>
    <w:p w:rsidR="00304697" w:rsidRDefault="00304697" w:rsidP="00304697">
      <w:pPr>
        <w:pStyle w:val="Heading3"/>
      </w:pPr>
      <w:r>
        <w:t>Director of Photography</w:t>
      </w:r>
    </w:p>
    <w:p w:rsidR="00304697" w:rsidRDefault="000E5521" w:rsidP="00304697">
      <w:r>
        <w:t>GABRIEL MEDINA</w:t>
      </w:r>
    </w:p>
    <w:p w:rsidR="00304697" w:rsidRDefault="00304697" w:rsidP="00304697">
      <w:pPr>
        <w:pStyle w:val="Heading3"/>
      </w:pPr>
      <w:r>
        <w:t>Edited By</w:t>
      </w:r>
    </w:p>
    <w:p w:rsidR="00304697" w:rsidRDefault="00304697" w:rsidP="00304697">
      <w:r>
        <w:t>DEVIN TAYLOR</w:t>
      </w:r>
    </w:p>
    <w:p w:rsidR="00304697" w:rsidRDefault="00304697" w:rsidP="00304697">
      <w:pPr>
        <w:pStyle w:val="Heading3"/>
      </w:pPr>
      <w:r w:rsidRPr="000E5521">
        <w:t>Music by</w:t>
      </w:r>
    </w:p>
    <w:p w:rsidR="000E5521" w:rsidRPr="000E5521" w:rsidRDefault="000E5521" w:rsidP="000E5521">
      <w:r>
        <w:t>ANDY FORSBERG</w:t>
      </w:r>
    </w:p>
    <w:p w:rsidR="00091E04" w:rsidRPr="00091E04" w:rsidRDefault="00091E04" w:rsidP="00091E04">
      <w:pPr>
        <w:pStyle w:val="Heading3"/>
      </w:pPr>
      <w:r>
        <w:lastRenderedPageBreak/>
        <w:t>Full Crew</w:t>
      </w:r>
    </w:p>
    <w:tbl>
      <w:tblPr>
        <w:tblW w:w="7907" w:type="dxa"/>
        <w:tblLayout w:type="fixed"/>
        <w:tblLook w:val="0000"/>
      </w:tblPr>
      <w:tblGrid>
        <w:gridCol w:w="2802"/>
        <w:gridCol w:w="5087"/>
        <w:gridCol w:w="18"/>
      </w:tblGrid>
      <w:tr w:rsidR="00091E04" w:rsidRPr="00031356" w:rsidTr="00091E04">
        <w:trPr>
          <w:trHeight w:val="57"/>
        </w:trPr>
        <w:tc>
          <w:tcPr>
            <w:tcW w:w="2802" w:type="dxa"/>
            <w:shd w:val="clear" w:color="auto" w:fill="auto"/>
          </w:tcPr>
          <w:p w:rsidR="00091E04" w:rsidRPr="00031356" w:rsidRDefault="00091E04" w:rsidP="00091E04">
            <w:pPr>
              <w:spacing w:after="0"/>
              <w:rPr>
                <w:kern w:val="22"/>
              </w:rPr>
            </w:pPr>
            <w:r>
              <w:rPr>
                <w:kern w:val="22"/>
              </w:rPr>
              <w:t>NAVID SOOFI</w:t>
            </w:r>
          </w:p>
        </w:tc>
        <w:tc>
          <w:tcPr>
            <w:tcW w:w="5105" w:type="dxa"/>
            <w:gridSpan w:val="2"/>
          </w:tcPr>
          <w:p w:rsidR="00091E04" w:rsidRPr="00031356" w:rsidRDefault="000E5521" w:rsidP="00091E04">
            <w:pPr>
              <w:spacing w:after="0"/>
            </w:pPr>
            <w:r w:rsidRPr="00031356">
              <w:t>production manager</w:t>
            </w:r>
          </w:p>
        </w:tc>
      </w:tr>
      <w:tr w:rsidR="00091E04" w:rsidRPr="00031356" w:rsidTr="00091E04">
        <w:trPr>
          <w:trHeight w:val="57"/>
        </w:trPr>
        <w:tc>
          <w:tcPr>
            <w:tcW w:w="2802" w:type="dxa"/>
            <w:shd w:val="clear" w:color="auto" w:fill="auto"/>
          </w:tcPr>
          <w:p w:rsidR="00091E04" w:rsidRPr="00031356" w:rsidRDefault="00091E04" w:rsidP="00091E04">
            <w:pPr>
              <w:spacing w:after="0"/>
              <w:rPr>
                <w:kern w:val="22"/>
              </w:rPr>
            </w:pPr>
            <w:r>
              <w:rPr>
                <w:kern w:val="22"/>
              </w:rPr>
              <w:t>MICHAEL BISHOP</w:t>
            </w:r>
          </w:p>
        </w:tc>
        <w:tc>
          <w:tcPr>
            <w:tcW w:w="5105" w:type="dxa"/>
            <w:gridSpan w:val="2"/>
          </w:tcPr>
          <w:p w:rsidR="00091E04" w:rsidRPr="00031356" w:rsidRDefault="00091E04" w:rsidP="00091E04">
            <w:pPr>
              <w:spacing w:after="0"/>
            </w:pPr>
            <w:r w:rsidRPr="00031356">
              <w:t>first assistant director</w:t>
            </w:r>
          </w:p>
        </w:tc>
      </w:tr>
      <w:tr w:rsidR="00091E04" w:rsidRPr="00031356" w:rsidTr="00091E04">
        <w:trPr>
          <w:trHeight w:val="57"/>
        </w:trPr>
        <w:tc>
          <w:tcPr>
            <w:tcW w:w="2802" w:type="dxa"/>
            <w:shd w:val="clear" w:color="auto" w:fill="auto"/>
          </w:tcPr>
          <w:p w:rsidR="00091E04" w:rsidRPr="00031356" w:rsidRDefault="00091E04" w:rsidP="00091E04">
            <w:pPr>
              <w:spacing w:after="0"/>
              <w:rPr>
                <w:kern w:val="22"/>
              </w:rPr>
            </w:pPr>
            <w:r>
              <w:rPr>
                <w:kern w:val="22"/>
              </w:rPr>
              <w:t>CLAUDE PAVEL</w:t>
            </w:r>
          </w:p>
        </w:tc>
        <w:tc>
          <w:tcPr>
            <w:tcW w:w="5105" w:type="dxa"/>
            <w:gridSpan w:val="2"/>
          </w:tcPr>
          <w:p w:rsidR="00091E04" w:rsidRPr="00031356" w:rsidRDefault="00091E04" w:rsidP="00091E04">
            <w:pPr>
              <w:spacing w:after="0"/>
            </w:pPr>
            <w:r w:rsidRPr="00031356">
              <w:t>second assistant director</w:t>
            </w:r>
            <w:r>
              <w:t>s</w:t>
            </w:r>
          </w:p>
        </w:tc>
      </w:tr>
      <w:tr w:rsidR="00091E04" w:rsidRPr="00031356" w:rsidTr="00091E04">
        <w:trPr>
          <w:trHeight w:val="57"/>
        </w:trPr>
        <w:tc>
          <w:tcPr>
            <w:tcW w:w="2802" w:type="dxa"/>
            <w:shd w:val="clear" w:color="auto" w:fill="auto"/>
          </w:tcPr>
          <w:p w:rsidR="00091E04" w:rsidRPr="00031356" w:rsidRDefault="00091E04" w:rsidP="00091E04">
            <w:pPr>
              <w:spacing w:after="0"/>
              <w:rPr>
                <w:kern w:val="22"/>
              </w:rPr>
            </w:pPr>
            <w:r>
              <w:rPr>
                <w:kern w:val="22"/>
              </w:rPr>
              <w:t>ERIC CARBERY</w:t>
            </w:r>
          </w:p>
        </w:tc>
        <w:tc>
          <w:tcPr>
            <w:tcW w:w="5105" w:type="dxa"/>
            <w:gridSpan w:val="2"/>
          </w:tcPr>
          <w:p w:rsidR="00091E04" w:rsidRPr="00031356" w:rsidRDefault="00091E04" w:rsidP="00091E04">
            <w:pPr>
              <w:spacing w:after="0"/>
            </w:pPr>
            <w:r w:rsidRPr="00031356">
              <w:t>set decorator</w:t>
            </w:r>
            <w:r>
              <w:t>s</w:t>
            </w:r>
          </w:p>
        </w:tc>
      </w:tr>
      <w:tr w:rsidR="00091E04" w:rsidRPr="00031356" w:rsidTr="00091E04">
        <w:trPr>
          <w:trHeight w:val="57"/>
        </w:trPr>
        <w:tc>
          <w:tcPr>
            <w:tcW w:w="2802" w:type="dxa"/>
            <w:shd w:val="clear" w:color="auto" w:fill="auto"/>
          </w:tcPr>
          <w:p w:rsidR="00091E04" w:rsidRPr="00031356" w:rsidRDefault="00091E04" w:rsidP="00091E04">
            <w:pPr>
              <w:spacing w:after="0"/>
            </w:pPr>
            <w:r>
              <w:rPr>
                <w:shd w:val="clear" w:color="auto" w:fill="FFFFFF"/>
              </w:rPr>
              <w:t>JOHN CASTREJON</w:t>
            </w:r>
          </w:p>
        </w:tc>
        <w:tc>
          <w:tcPr>
            <w:tcW w:w="5105" w:type="dxa"/>
            <w:gridSpan w:val="2"/>
          </w:tcPr>
          <w:p w:rsidR="00091E04" w:rsidRPr="00031356" w:rsidRDefault="00091E04" w:rsidP="00091E04">
            <w:pPr>
              <w:spacing w:after="0"/>
            </w:pPr>
            <w:r w:rsidRPr="00031356">
              <w:t>assistant set decorator</w:t>
            </w:r>
          </w:p>
        </w:tc>
      </w:tr>
      <w:tr w:rsidR="00091E04" w:rsidRPr="00031356" w:rsidTr="00091E04">
        <w:trPr>
          <w:trHeight w:val="57"/>
        </w:trPr>
        <w:tc>
          <w:tcPr>
            <w:tcW w:w="2802" w:type="dxa"/>
            <w:shd w:val="clear" w:color="auto" w:fill="auto"/>
          </w:tcPr>
          <w:p w:rsidR="00091E04" w:rsidRPr="00031356" w:rsidRDefault="00091E04" w:rsidP="00091E04">
            <w:pPr>
              <w:spacing w:after="0"/>
            </w:pPr>
            <w:r>
              <w:t>TINA MULARCZYK</w:t>
            </w:r>
          </w:p>
        </w:tc>
        <w:tc>
          <w:tcPr>
            <w:tcW w:w="5105" w:type="dxa"/>
            <w:gridSpan w:val="2"/>
          </w:tcPr>
          <w:p w:rsidR="00091E04" w:rsidRPr="00031356" w:rsidRDefault="00091E04" w:rsidP="00091E04">
            <w:pPr>
              <w:spacing w:after="0"/>
            </w:pPr>
            <w:r w:rsidRPr="00031356">
              <w:t>set dresser</w:t>
            </w:r>
            <w:r>
              <w:t>s</w:t>
            </w:r>
          </w:p>
        </w:tc>
      </w:tr>
      <w:tr w:rsidR="00091E04" w:rsidRPr="00031356" w:rsidTr="00091E04">
        <w:trPr>
          <w:trHeight w:val="57"/>
        </w:trPr>
        <w:tc>
          <w:tcPr>
            <w:tcW w:w="2802" w:type="dxa"/>
            <w:shd w:val="clear" w:color="auto" w:fill="auto"/>
          </w:tcPr>
          <w:p w:rsidR="00091E04" w:rsidRPr="00031356" w:rsidRDefault="00091E04" w:rsidP="00091E04">
            <w:pPr>
              <w:spacing w:after="0"/>
            </w:pPr>
            <w:r>
              <w:t>NICHOLAS BERRNS</w:t>
            </w:r>
          </w:p>
        </w:tc>
        <w:tc>
          <w:tcPr>
            <w:tcW w:w="5105" w:type="dxa"/>
            <w:gridSpan w:val="2"/>
          </w:tcPr>
          <w:p w:rsidR="00091E04" w:rsidRPr="00031356" w:rsidRDefault="00091E04" w:rsidP="00091E04">
            <w:pPr>
              <w:spacing w:after="0"/>
            </w:pPr>
          </w:p>
        </w:tc>
      </w:tr>
      <w:tr w:rsidR="00091E04" w:rsidRPr="00031356" w:rsidTr="00091E04">
        <w:trPr>
          <w:trHeight w:val="57"/>
        </w:trPr>
        <w:tc>
          <w:tcPr>
            <w:tcW w:w="2802" w:type="dxa"/>
            <w:shd w:val="clear" w:color="auto" w:fill="auto"/>
          </w:tcPr>
          <w:p w:rsidR="00091E04" w:rsidRPr="00031356" w:rsidRDefault="00091E04" w:rsidP="00091E04">
            <w:pPr>
              <w:spacing w:after="0"/>
            </w:pPr>
            <w:r>
              <w:t>WALDEN CAMERON</w:t>
            </w:r>
          </w:p>
        </w:tc>
        <w:tc>
          <w:tcPr>
            <w:tcW w:w="5105" w:type="dxa"/>
            <w:gridSpan w:val="2"/>
          </w:tcPr>
          <w:p w:rsidR="00091E04" w:rsidRPr="00031356" w:rsidRDefault="00091E04" w:rsidP="00091E04">
            <w:pPr>
              <w:spacing w:after="0"/>
            </w:pPr>
          </w:p>
        </w:tc>
      </w:tr>
      <w:tr w:rsidR="00091E04" w:rsidRPr="00031356" w:rsidTr="00091E04">
        <w:trPr>
          <w:trHeight w:val="57"/>
        </w:trPr>
        <w:tc>
          <w:tcPr>
            <w:tcW w:w="2802" w:type="dxa"/>
            <w:shd w:val="clear" w:color="auto" w:fill="auto"/>
          </w:tcPr>
          <w:p w:rsidR="00091E04" w:rsidRPr="00031356" w:rsidRDefault="00091E04" w:rsidP="00091E04">
            <w:pPr>
              <w:spacing w:after="0"/>
            </w:pPr>
            <w:r>
              <w:t>GORD BECHLER</w:t>
            </w:r>
          </w:p>
        </w:tc>
        <w:tc>
          <w:tcPr>
            <w:tcW w:w="5105" w:type="dxa"/>
            <w:gridSpan w:val="2"/>
          </w:tcPr>
          <w:p w:rsidR="00091E04" w:rsidRPr="00031356" w:rsidRDefault="00091E04" w:rsidP="00091E04">
            <w:pPr>
              <w:spacing w:after="0"/>
            </w:pPr>
          </w:p>
        </w:tc>
      </w:tr>
      <w:tr w:rsidR="00091E04" w:rsidRPr="00031356" w:rsidTr="00091E04">
        <w:trPr>
          <w:trHeight w:val="57"/>
        </w:trPr>
        <w:tc>
          <w:tcPr>
            <w:tcW w:w="2802" w:type="dxa"/>
            <w:shd w:val="clear" w:color="auto" w:fill="auto"/>
          </w:tcPr>
          <w:p w:rsidR="00091E04" w:rsidRPr="00031356" w:rsidRDefault="00091E04" w:rsidP="00091E04">
            <w:pPr>
              <w:spacing w:after="0"/>
            </w:pPr>
            <w:r>
              <w:t>EVAN JONES</w:t>
            </w:r>
          </w:p>
        </w:tc>
        <w:tc>
          <w:tcPr>
            <w:tcW w:w="5105" w:type="dxa"/>
            <w:gridSpan w:val="2"/>
          </w:tcPr>
          <w:p w:rsidR="00091E04" w:rsidRPr="00031356" w:rsidRDefault="00091E04" w:rsidP="00091E04">
            <w:pPr>
              <w:spacing w:after="0"/>
            </w:pPr>
          </w:p>
        </w:tc>
      </w:tr>
      <w:tr w:rsidR="00091E04" w:rsidRPr="00031356" w:rsidTr="00091E04">
        <w:trPr>
          <w:trHeight w:val="57"/>
        </w:trPr>
        <w:tc>
          <w:tcPr>
            <w:tcW w:w="2802" w:type="dxa"/>
            <w:shd w:val="clear" w:color="auto" w:fill="auto"/>
          </w:tcPr>
          <w:p w:rsidR="00091E04" w:rsidRPr="00031356" w:rsidRDefault="00091E04" w:rsidP="00091E04">
            <w:pPr>
              <w:spacing w:after="0"/>
            </w:pPr>
            <w:r>
              <w:t>TERRY NELSON</w:t>
            </w:r>
          </w:p>
        </w:tc>
        <w:tc>
          <w:tcPr>
            <w:tcW w:w="5105" w:type="dxa"/>
            <w:gridSpan w:val="2"/>
          </w:tcPr>
          <w:p w:rsidR="00091E04" w:rsidRPr="00031356" w:rsidRDefault="00091E04" w:rsidP="00091E04">
            <w:pPr>
              <w:spacing w:after="0"/>
            </w:pPr>
            <w:r>
              <w:t>on set dresser</w:t>
            </w:r>
          </w:p>
        </w:tc>
      </w:tr>
      <w:tr w:rsidR="00091E04" w:rsidRPr="00031356" w:rsidTr="00091E04">
        <w:trPr>
          <w:trHeight w:val="57"/>
        </w:trPr>
        <w:tc>
          <w:tcPr>
            <w:tcW w:w="2802" w:type="dxa"/>
            <w:shd w:val="clear" w:color="auto" w:fill="auto"/>
          </w:tcPr>
          <w:p w:rsidR="00091E04" w:rsidRPr="00031356" w:rsidRDefault="00091E04" w:rsidP="00091E04">
            <w:pPr>
              <w:spacing w:after="0"/>
            </w:pPr>
            <w:r>
              <w:rPr>
                <w:rFonts w:cs="Helvetica"/>
                <w:lang w:eastAsia="en-CA"/>
              </w:rPr>
              <w:t>MELODY WILSON</w:t>
            </w:r>
          </w:p>
        </w:tc>
        <w:tc>
          <w:tcPr>
            <w:tcW w:w="5105" w:type="dxa"/>
            <w:gridSpan w:val="2"/>
          </w:tcPr>
          <w:p w:rsidR="00091E04" w:rsidRPr="00031356" w:rsidRDefault="00091E04" w:rsidP="00091E04">
            <w:pPr>
              <w:spacing w:after="0"/>
            </w:pPr>
            <w:r w:rsidRPr="00031356">
              <w:t>property master</w:t>
            </w:r>
          </w:p>
        </w:tc>
      </w:tr>
      <w:tr w:rsidR="00091E04" w:rsidRPr="00031356" w:rsidTr="00091E04">
        <w:trPr>
          <w:trHeight w:val="57"/>
        </w:trPr>
        <w:tc>
          <w:tcPr>
            <w:tcW w:w="2802" w:type="dxa"/>
            <w:shd w:val="clear" w:color="auto" w:fill="auto"/>
          </w:tcPr>
          <w:p w:rsidR="00091E04" w:rsidRPr="00031356" w:rsidRDefault="00091E04" w:rsidP="00091E04">
            <w:pPr>
              <w:spacing w:after="0"/>
            </w:pPr>
            <w:r>
              <w:t>ISABELLE FALLU</w:t>
            </w:r>
          </w:p>
        </w:tc>
        <w:tc>
          <w:tcPr>
            <w:tcW w:w="5105" w:type="dxa"/>
            <w:gridSpan w:val="2"/>
          </w:tcPr>
          <w:p w:rsidR="00091E04" w:rsidRPr="00031356" w:rsidRDefault="00091E04" w:rsidP="00091E04">
            <w:pPr>
              <w:spacing w:after="0"/>
            </w:pPr>
            <w:r>
              <w:t>make-up</w:t>
            </w:r>
            <w:r w:rsidRPr="00031356">
              <w:t>artist</w:t>
            </w:r>
          </w:p>
        </w:tc>
      </w:tr>
      <w:tr w:rsidR="00091E04" w:rsidRPr="00031356" w:rsidTr="00091E04">
        <w:trPr>
          <w:trHeight w:val="57"/>
        </w:trPr>
        <w:tc>
          <w:tcPr>
            <w:tcW w:w="2802" w:type="dxa"/>
            <w:shd w:val="clear" w:color="auto" w:fill="auto"/>
          </w:tcPr>
          <w:p w:rsidR="00091E04" w:rsidRPr="00031356" w:rsidRDefault="00091E04" w:rsidP="00091E04">
            <w:pPr>
              <w:spacing w:after="0"/>
            </w:pPr>
            <w:r>
              <w:rPr>
                <w:shd w:val="clear" w:color="auto" w:fill="FFFFFF"/>
              </w:rPr>
              <w:t>KATE ELLIS</w:t>
            </w:r>
          </w:p>
        </w:tc>
        <w:tc>
          <w:tcPr>
            <w:tcW w:w="5105" w:type="dxa"/>
            <w:gridSpan w:val="2"/>
          </w:tcPr>
          <w:p w:rsidR="00091E04" w:rsidRPr="00031356" w:rsidRDefault="00091E04" w:rsidP="00091E04">
            <w:pPr>
              <w:spacing w:after="0"/>
            </w:pPr>
            <w:r w:rsidRPr="00031356">
              <w:t xml:space="preserve">hair </w:t>
            </w:r>
            <w:r>
              <w:t>stylist</w:t>
            </w:r>
          </w:p>
        </w:tc>
      </w:tr>
      <w:tr w:rsidR="00091E04" w:rsidRPr="00031356" w:rsidTr="00091E04">
        <w:trPr>
          <w:trHeight w:val="57"/>
        </w:trPr>
        <w:tc>
          <w:tcPr>
            <w:tcW w:w="2802" w:type="dxa"/>
            <w:shd w:val="clear" w:color="auto" w:fill="auto"/>
          </w:tcPr>
          <w:p w:rsidR="00091E04" w:rsidRPr="00031356" w:rsidRDefault="00091E04" w:rsidP="00091E04">
            <w:pPr>
              <w:spacing w:after="0"/>
            </w:pPr>
            <w:r>
              <w:t>SAMANTHA DEMPSEY</w:t>
            </w:r>
          </w:p>
        </w:tc>
        <w:tc>
          <w:tcPr>
            <w:tcW w:w="5105" w:type="dxa"/>
            <w:gridSpan w:val="2"/>
          </w:tcPr>
          <w:p w:rsidR="00091E04" w:rsidRPr="00031356" w:rsidRDefault="00091E04" w:rsidP="00091E04">
            <w:pPr>
              <w:spacing w:after="0"/>
            </w:pPr>
            <w:r>
              <w:t>make-up and hair swing</w:t>
            </w:r>
          </w:p>
        </w:tc>
      </w:tr>
      <w:tr w:rsidR="00091E04" w:rsidRPr="00031356" w:rsidTr="00091E04">
        <w:trPr>
          <w:trHeight w:val="57"/>
        </w:trPr>
        <w:tc>
          <w:tcPr>
            <w:tcW w:w="2802" w:type="dxa"/>
            <w:shd w:val="clear" w:color="auto" w:fill="auto"/>
          </w:tcPr>
          <w:p w:rsidR="00091E04" w:rsidRPr="00031356" w:rsidRDefault="00091E04" w:rsidP="00091E04">
            <w:pPr>
              <w:spacing w:after="0"/>
            </w:pPr>
            <w:r>
              <w:t>STACEY BRADDER</w:t>
            </w:r>
          </w:p>
        </w:tc>
        <w:tc>
          <w:tcPr>
            <w:tcW w:w="5105" w:type="dxa"/>
            <w:gridSpan w:val="2"/>
          </w:tcPr>
          <w:p w:rsidR="00091E04" w:rsidRPr="00031356" w:rsidRDefault="00091E04" w:rsidP="00091E04">
            <w:pPr>
              <w:spacing w:after="0"/>
            </w:pPr>
            <w:r w:rsidRPr="00031356">
              <w:t>costume designer</w:t>
            </w:r>
          </w:p>
        </w:tc>
      </w:tr>
      <w:tr w:rsidR="00091E04" w:rsidRPr="00031356" w:rsidTr="00091E04">
        <w:trPr>
          <w:trHeight w:val="57"/>
        </w:trPr>
        <w:tc>
          <w:tcPr>
            <w:tcW w:w="2802" w:type="dxa"/>
            <w:shd w:val="clear" w:color="auto" w:fill="auto"/>
          </w:tcPr>
          <w:p w:rsidR="00091E04" w:rsidRPr="00031356" w:rsidRDefault="00091E04" w:rsidP="00091E04">
            <w:pPr>
              <w:spacing w:after="0"/>
            </w:pPr>
            <w:r>
              <w:t>JOSH HOYLES</w:t>
            </w:r>
          </w:p>
        </w:tc>
        <w:tc>
          <w:tcPr>
            <w:tcW w:w="5105" w:type="dxa"/>
            <w:gridSpan w:val="2"/>
          </w:tcPr>
          <w:p w:rsidR="00091E04" w:rsidRPr="00031356" w:rsidRDefault="00091E04" w:rsidP="00091E04">
            <w:pPr>
              <w:spacing w:after="0"/>
            </w:pPr>
            <w:r>
              <w:t>assistant costume designer</w:t>
            </w:r>
          </w:p>
        </w:tc>
      </w:tr>
      <w:tr w:rsidR="00091E04" w:rsidRPr="00031356" w:rsidTr="00091E04">
        <w:trPr>
          <w:trHeight w:val="57"/>
        </w:trPr>
        <w:tc>
          <w:tcPr>
            <w:tcW w:w="2802" w:type="dxa"/>
            <w:shd w:val="clear" w:color="auto" w:fill="auto"/>
          </w:tcPr>
          <w:p w:rsidR="00091E04" w:rsidRDefault="00091E04" w:rsidP="00091E04">
            <w:pPr>
              <w:spacing w:after="0"/>
            </w:pPr>
            <w:r>
              <w:t>MANDY KOZIE</w:t>
            </w:r>
          </w:p>
        </w:tc>
        <w:tc>
          <w:tcPr>
            <w:tcW w:w="5105" w:type="dxa"/>
            <w:gridSpan w:val="2"/>
          </w:tcPr>
          <w:p w:rsidR="00091E04" w:rsidRPr="00031356" w:rsidRDefault="00091E04" w:rsidP="00091E04">
            <w:pPr>
              <w:spacing w:after="0"/>
            </w:pPr>
            <w:r>
              <w:t>truck costumer</w:t>
            </w:r>
          </w:p>
        </w:tc>
      </w:tr>
      <w:tr w:rsidR="00091E04" w:rsidRPr="00031356" w:rsidTr="00091E04">
        <w:trPr>
          <w:trHeight w:val="57"/>
        </w:trPr>
        <w:tc>
          <w:tcPr>
            <w:tcW w:w="2802" w:type="dxa"/>
            <w:shd w:val="clear" w:color="auto" w:fill="auto"/>
          </w:tcPr>
          <w:p w:rsidR="00091E04" w:rsidRPr="00031356" w:rsidRDefault="00091E04" w:rsidP="00091E04">
            <w:pPr>
              <w:spacing w:after="0"/>
            </w:pPr>
            <w:r>
              <w:t>ROBIN METCALFE</w:t>
            </w:r>
          </w:p>
        </w:tc>
        <w:tc>
          <w:tcPr>
            <w:tcW w:w="5105" w:type="dxa"/>
            <w:gridSpan w:val="2"/>
          </w:tcPr>
          <w:p w:rsidR="00091E04" w:rsidRPr="00031356" w:rsidRDefault="00091E04" w:rsidP="00091E04">
            <w:pPr>
              <w:spacing w:after="0"/>
            </w:pPr>
            <w:r>
              <w:t>set supervisor</w:t>
            </w:r>
          </w:p>
        </w:tc>
      </w:tr>
      <w:tr w:rsidR="00091E04" w:rsidRPr="00031356" w:rsidTr="00091E04">
        <w:trPr>
          <w:trHeight w:val="57"/>
        </w:trPr>
        <w:tc>
          <w:tcPr>
            <w:tcW w:w="2802" w:type="dxa"/>
            <w:shd w:val="clear" w:color="auto" w:fill="auto"/>
          </w:tcPr>
          <w:p w:rsidR="00091E04" w:rsidRPr="00031356" w:rsidRDefault="00091E04" w:rsidP="00091E04">
            <w:pPr>
              <w:spacing w:after="0"/>
            </w:pPr>
            <w:r>
              <w:t>CINDY HILLICKE</w:t>
            </w:r>
          </w:p>
        </w:tc>
        <w:tc>
          <w:tcPr>
            <w:tcW w:w="5105" w:type="dxa"/>
            <w:gridSpan w:val="2"/>
          </w:tcPr>
          <w:p w:rsidR="00091E04" w:rsidRPr="00031356" w:rsidRDefault="00091E04" w:rsidP="00091E04">
            <w:pPr>
              <w:spacing w:after="0"/>
            </w:pPr>
            <w:r>
              <w:t>costume assistant</w:t>
            </w:r>
          </w:p>
        </w:tc>
      </w:tr>
      <w:tr w:rsidR="00091E04" w:rsidRPr="00031356" w:rsidTr="00091E04">
        <w:trPr>
          <w:trHeight w:val="57"/>
        </w:trPr>
        <w:tc>
          <w:tcPr>
            <w:tcW w:w="2802" w:type="dxa"/>
            <w:shd w:val="clear" w:color="auto" w:fill="auto"/>
          </w:tcPr>
          <w:p w:rsidR="00091E04" w:rsidRPr="00031356" w:rsidRDefault="00091E04" w:rsidP="00091E04">
            <w:pPr>
              <w:spacing w:after="0"/>
            </w:pPr>
            <w:r>
              <w:t>JUSTIN SEBASTIAN</w:t>
            </w:r>
          </w:p>
        </w:tc>
        <w:tc>
          <w:tcPr>
            <w:tcW w:w="5105" w:type="dxa"/>
            <w:gridSpan w:val="2"/>
          </w:tcPr>
          <w:p w:rsidR="00091E04" w:rsidRPr="00031356" w:rsidRDefault="00091E04" w:rsidP="00091E04">
            <w:pPr>
              <w:spacing w:after="0"/>
            </w:pPr>
            <w:r>
              <w:t>first assistant</w:t>
            </w:r>
            <w:r w:rsidRPr="00031356">
              <w:t xml:space="preserve"> camera</w:t>
            </w:r>
          </w:p>
        </w:tc>
      </w:tr>
      <w:tr w:rsidR="00091E04" w:rsidRPr="00031356" w:rsidTr="00091E04">
        <w:trPr>
          <w:trHeight w:val="57"/>
        </w:trPr>
        <w:tc>
          <w:tcPr>
            <w:tcW w:w="2802" w:type="dxa"/>
            <w:shd w:val="clear" w:color="auto" w:fill="auto"/>
          </w:tcPr>
          <w:p w:rsidR="00091E04" w:rsidRPr="00031356" w:rsidRDefault="00091E04" w:rsidP="00091E04">
            <w:pPr>
              <w:spacing w:after="0"/>
            </w:pPr>
            <w:r>
              <w:t>RANDY MEEHAN</w:t>
            </w:r>
          </w:p>
        </w:tc>
        <w:tc>
          <w:tcPr>
            <w:tcW w:w="5105" w:type="dxa"/>
            <w:gridSpan w:val="2"/>
          </w:tcPr>
          <w:p w:rsidR="00091E04" w:rsidRPr="00031356" w:rsidRDefault="00091E04" w:rsidP="00091E04">
            <w:pPr>
              <w:spacing w:after="0"/>
            </w:pPr>
            <w:r>
              <w:t>second assistant</w:t>
            </w:r>
            <w:r w:rsidRPr="00031356">
              <w:t xml:space="preserve"> camera</w:t>
            </w:r>
          </w:p>
        </w:tc>
      </w:tr>
      <w:tr w:rsidR="00091E04" w:rsidRPr="00031356" w:rsidTr="00091E04">
        <w:trPr>
          <w:trHeight w:val="57"/>
        </w:trPr>
        <w:tc>
          <w:tcPr>
            <w:tcW w:w="2802" w:type="dxa"/>
            <w:shd w:val="clear" w:color="auto" w:fill="auto"/>
          </w:tcPr>
          <w:p w:rsidR="00091E04" w:rsidRPr="00031356" w:rsidRDefault="000E5521" w:rsidP="00091E04">
            <w:pPr>
              <w:spacing w:after="0"/>
            </w:pPr>
            <w:r>
              <w:t>MIGUEL ANGEL HELU</w:t>
            </w:r>
          </w:p>
        </w:tc>
        <w:tc>
          <w:tcPr>
            <w:tcW w:w="5105" w:type="dxa"/>
            <w:gridSpan w:val="2"/>
          </w:tcPr>
          <w:p w:rsidR="00091E04" w:rsidRPr="00031356" w:rsidRDefault="00091E04" w:rsidP="00091E04">
            <w:pPr>
              <w:spacing w:after="0"/>
            </w:pPr>
            <w:r>
              <w:t xml:space="preserve">key grip / </w:t>
            </w:r>
            <w:r w:rsidRPr="00031356">
              <w:t>gaffer</w:t>
            </w:r>
          </w:p>
        </w:tc>
      </w:tr>
      <w:tr w:rsidR="00091E04" w:rsidRPr="00031356" w:rsidTr="00091E04">
        <w:trPr>
          <w:trHeight w:val="57"/>
        </w:trPr>
        <w:tc>
          <w:tcPr>
            <w:tcW w:w="2802" w:type="dxa"/>
            <w:shd w:val="clear" w:color="auto" w:fill="auto"/>
          </w:tcPr>
          <w:p w:rsidR="00091E04" w:rsidRPr="00031356" w:rsidRDefault="000E5521" w:rsidP="00091E04">
            <w:pPr>
              <w:spacing w:after="0"/>
            </w:pPr>
            <w:r>
              <w:t>PATRICK SUTHERLAND</w:t>
            </w:r>
          </w:p>
        </w:tc>
        <w:tc>
          <w:tcPr>
            <w:tcW w:w="5105" w:type="dxa"/>
            <w:gridSpan w:val="2"/>
          </w:tcPr>
          <w:p w:rsidR="00091E04" w:rsidRPr="00031356" w:rsidRDefault="00091E04" w:rsidP="00091E04">
            <w:pPr>
              <w:spacing w:after="0"/>
            </w:pPr>
            <w:r w:rsidRPr="00031356">
              <w:t>best boy</w:t>
            </w:r>
            <w:r>
              <w:t>s</w:t>
            </w:r>
          </w:p>
        </w:tc>
      </w:tr>
      <w:tr w:rsidR="00091E04" w:rsidRPr="00031356" w:rsidTr="00091E04">
        <w:trPr>
          <w:trHeight w:val="57"/>
        </w:trPr>
        <w:tc>
          <w:tcPr>
            <w:tcW w:w="2802" w:type="dxa"/>
            <w:shd w:val="clear" w:color="auto" w:fill="auto"/>
          </w:tcPr>
          <w:p w:rsidR="00091E04" w:rsidRDefault="000E5521" w:rsidP="00091E04">
            <w:pPr>
              <w:spacing w:after="0"/>
              <w:rPr>
                <w:shd w:val="clear" w:color="auto" w:fill="FFFFFF"/>
              </w:rPr>
            </w:pPr>
            <w:r>
              <w:rPr>
                <w:shd w:val="clear" w:color="auto" w:fill="FFFFFF"/>
              </w:rPr>
              <w:t>WARREN TIPLADY</w:t>
            </w:r>
          </w:p>
        </w:tc>
        <w:tc>
          <w:tcPr>
            <w:tcW w:w="5105" w:type="dxa"/>
            <w:gridSpan w:val="2"/>
          </w:tcPr>
          <w:p w:rsidR="00091E04" w:rsidRPr="00031356" w:rsidRDefault="00091E04" w:rsidP="00091E04">
            <w:pPr>
              <w:spacing w:after="0"/>
            </w:pPr>
          </w:p>
        </w:tc>
      </w:tr>
      <w:tr w:rsidR="00091E04" w:rsidRPr="00031356" w:rsidTr="00091E04">
        <w:trPr>
          <w:trHeight w:val="57"/>
        </w:trPr>
        <w:tc>
          <w:tcPr>
            <w:tcW w:w="2802" w:type="dxa"/>
            <w:shd w:val="clear" w:color="auto" w:fill="auto"/>
          </w:tcPr>
          <w:p w:rsidR="00091E04" w:rsidRPr="00031356" w:rsidRDefault="000E5521" w:rsidP="00091E04">
            <w:pPr>
              <w:spacing w:after="0"/>
            </w:pPr>
            <w:r>
              <w:t>JARED CHEER</w:t>
            </w:r>
          </w:p>
        </w:tc>
        <w:tc>
          <w:tcPr>
            <w:tcW w:w="5105" w:type="dxa"/>
            <w:gridSpan w:val="2"/>
          </w:tcPr>
          <w:p w:rsidR="00091E04" w:rsidRPr="00031356" w:rsidRDefault="00091E04" w:rsidP="00091E04">
            <w:pPr>
              <w:spacing w:after="0"/>
            </w:pPr>
            <w:r w:rsidRPr="00031356">
              <w:t>electric</w:t>
            </w:r>
          </w:p>
        </w:tc>
      </w:tr>
      <w:tr w:rsidR="00091E04" w:rsidRPr="00031356" w:rsidTr="00091E04">
        <w:trPr>
          <w:trHeight w:val="57"/>
        </w:trPr>
        <w:tc>
          <w:tcPr>
            <w:tcW w:w="2802" w:type="dxa"/>
            <w:shd w:val="clear" w:color="auto" w:fill="auto"/>
          </w:tcPr>
          <w:p w:rsidR="00091E04" w:rsidRPr="00031356" w:rsidRDefault="000E5521" w:rsidP="00091E04">
            <w:pPr>
              <w:spacing w:after="0"/>
            </w:pPr>
            <w:r>
              <w:t>TOBIAS SOLEY</w:t>
            </w:r>
          </w:p>
        </w:tc>
        <w:tc>
          <w:tcPr>
            <w:tcW w:w="5105" w:type="dxa"/>
            <w:gridSpan w:val="2"/>
          </w:tcPr>
          <w:p w:rsidR="00091E04" w:rsidRPr="00031356" w:rsidRDefault="00091E04" w:rsidP="00091E04">
            <w:pPr>
              <w:spacing w:after="0"/>
            </w:pPr>
          </w:p>
        </w:tc>
      </w:tr>
      <w:tr w:rsidR="00091E04" w:rsidRPr="00031356" w:rsidTr="00091E04">
        <w:trPr>
          <w:trHeight w:val="57"/>
        </w:trPr>
        <w:tc>
          <w:tcPr>
            <w:tcW w:w="2802" w:type="dxa"/>
            <w:shd w:val="clear" w:color="auto" w:fill="auto"/>
          </w:tcPr>
          <w:p w:rsidR="00091E04" w:rsidRPr="00031356" w:rsidRDefault="000E5521" w:rsidP="00091E04">
            <w:pPr>
              <w:spacing w:after="0"/>
            </w:pPr>
            <w:r>
              <w:t>BARRY HUNT</w:t>
            </w:r>
          </w:p>
        </w:tc>
        <w:tc>
          <w:tcPr>
            <w:tcW w:w="5105" w:type="dxa"/>
            <w:gridSpan w:val="2"/>
          </w:tcPr>
          <w:p w:rsidR="00091E04" w:rsidRPr="00031356" w:rsidRDefault="00091E04" w:rsidP="00091E04">
            <w:pPr>
              <w:spacing w:after="0"/>
            </w:pPr>
            <w:r>
              <w:t>security</w:t>
            </w:r>
          </w:p>
        </w:tc>
      </w:tr>
      <w:tr w:rsidR="00091E04" w:rsidRPr="00031356" w:rsidTr="00091E04">
        <w:trPr>
          <w:gridAfter w:val="1"/>
          <w:wAfter w:w="18" w:type="dxa"/>
          <w:trHeight w:val="57"/>
        </w:trPr>
        <w:tc>
          <w:tcPr>
            <w:tcW w:w="2802" w:type="dxa"/>
            <w:shd w:val="clear" w:color="auto" w:fill="auto"/>
          </w:tcPr>
          <w:p w:rsidR="00091E04" w:rsidRPr="00031356" w:rsidRDefault="00091E04" w:rsidP="00091E04">
            <w:pPr>
              <w:spacing w:after="0"/>
            </w:pPr>
            <w:r>
              <w:rPr>
                <w:shd w:val="clear" w:color="auto" w:fill="FFFFFF"/>
              </w:rPr>
              <w:t>CELESTE CROWE</w:t>
            </w:r>
          </w:p>
        </w:tc>
        <w:tc>
          <w:tcPr>
            <w:tcW w:w="5087" w:type="dxa"/>
          </w:tcPr>
          <w:p w:rsidR="00091E04" w:rsidRPr="00031356" w:rsidRDefault="00091E04" w:rsidP="00091E04">
            <w:pPr>
              <w:spacing w:after="0"/>
            </w:pPr>
            <w:r w:rsidRPr="00031356">
              <w:t>location manager</w:t>
            </w:r>
          </w:p>
        </w:tc>
      </w:tr>
      <w:tr w:rsidR="00091E04" w:rsidRPr="00031356" w:rsidTr="00091E04">
        <w:trPr>
          <w:gridAfter w:val="1"/>
          <w:wAfter w:w="18" w:type="dxa"/>
          <w:trHeight w:val="57"/>
        </w:trPr>
        <w:tc>
          <w:tcPr>
            <w:tcW w:w="2802" w:type="dxa"/>
            <w:shd w:val="clear" w:color="auto" w:fill="auto"/>
          </w:tcPr>
          <w:p w:rsidR="00091E04" w:rsidRPr="00031356" w:rsidRDefault="00091E04" w:rsidP="00091E04">
            <w:pPr>
              <w:spacing w:after="0"/>
            </w:pPr>
            <w:r>
              <w:t>ANA ADLER</w:t>
            </w:r>
          </w:p>
        </w:tc>
        <w:tc>
          <w:tcPr>
            <w:tcW w:w="5087" w:type="dxa"/>
          </w:tcPr>
          <w:p w:rsidR="00091E04" w:rsidRPr="00031356" w:rsidRDefault="00091E04" w:rsidP="00091E04">
            <w:pPr>
              <w:spacing w:after="0"/>
            </w:pPr>
            <w:r w:rsidRPr="00031356">
              <w:t>assistant location manager</w:t>
            </w:r>
            <w:r>
              <w:t>s</w:t>
            </w:r>
          </w:p>
        </w:tc>
      </w:tr>
      <w:tr w:rsidR="00091E04" w:rsidRPr="00694810" w:rsidTr="00091E04">
        <w:trPr>
          <w:gridAfter w:val="1"/>
          <w:wAfter w:w="18" w:type="dxa"/>
          <w:trHeight w:val="57"/>
        </w:trPr>
        <w:tc>
          <w:tcPr>
            <w:tcW w:w="2802" w:type="dxa"/>
            <w:shd w:val="clear" w:color="auto" w:fill="auto"/>
          </w:tcPr>
          <w:p w:rsidR="00091E04" w:rsidRDefault="00091E04" w:rsidP="00091E04">
            <w:pPr>
              <w:spacing w:after="0"/>
            </w:pPr>
            <w:r>
              <w:t>ALLY LYDYNUIK</w:t>
            </w:r>
          </w:p>
        </w:tc>
        <w:tc>
          <w:tcPr>
            <w:tcW w:w="5087" w:type="dxa"/>
          </w:tcPr>
          <w:p w:rsidR="00091E04" w:rsidRPr="00611758" w:rsidRDefault="00091E04" w:rsidP="00091E04">
            <w:pPr>
              <w:spacing w:after="0"/>
            </w:pPr>
          </w:p>
        </w:tc>
      </w:tr>
      <w:tr w:rsidR="00091E04" w:rsidRPr="00694810" w:rsidTr="00091E04">
        <w:trPr>
          <w:gridAfter w:val="1"/>
          <w:wAfter w:w="18" w:type="dxa"/>
          <w:trHeight w:val="57"/>
        </w:trPr>
        <w:tc>
          <w:tcPr>
            <w:tcW w:w="2802" w:type="dxa"/>
            <w:shd w:val="clear" w:color="auto" w:fill="auto"/>
          </w:tcPr>
          <w:p w:rsidR="00091E04" w:rsidRPr="00611758" w:rsidRDefault="00091E04" w:rsidP="00091E04">
            <w:pPr>
              <w:spacing w:after="0"/>
            </w:pPr>
            <w:r>
              <w:t>MICHELE TOLOSA</w:t>
            </w:r>
          </w:p>
        </w:tc>
        <w:tc>
          <w:tcPr>
            <w:tcW w:w="5087" w:type="dxa"/>
          </w:tcPr>
          <w:p w:rsidR="00091E04" w:rsidRPr="00611758" w:rsidRDefault="00091E04" w:rsidP="00091E04">
            <w:pPr>
              <w:spacing w:after="0"/>
            </w:pPr>
            <w:r w:rsidRPr="00611758">
              <w:t xml:space="preserve">location </w:t>
            </w:r>
            <w:r>
              <w:t>scouts</w:t>
            </w:r>
          </w:p>
        </w:tc>
      </w:tr>
      <w:tr w:rsidR="00091E04" w:rsidRPr="00031356" w:rsidTr="00091E04">
        <w:trPr>
          <w:gridAfter w:val="1"/>
          <w:wAfter w:w="18" w:type="dxa"/>
          <w:trHeight w:val="57"/>
        </w:trPr>
        <w:tc>
          <w:tcPr>
            <w:tcW w:w="2802" w:type="dxa"/>
            <w:shd w:val="clear" w:color="auto" w:fill="auto"/>
          </w:tcPr>
          <w:p w:rsidR="00091E04" w:rsidRDefault="00091E04" w:rsidP="00091E04">
            <w:pPr>
              <w:spacing w:after="0"/>
            </w:pPr>
            <w:r>
              <w:t>RICHARD TICKNER</w:t>
            </w:r>
          </w:p>
        </w:tc>
        <w:tc>
          <w:tcPr>
            <w:tcW w:w="5087" w:type="dxa"/>
          </w:tcPr>
          <w:p w:rsidR="00091E04" w:rsidRDefault="00091E04" w:rsidP="00091E04">
            <w:pPr>
              <w:spacing w:after="0"/>
            </w:pPr>
          </w:p>
        </w:tc>
      </w:tr>
      <w:tr w:rsidR="00091E04" w:rsidRPr="00031356" w:rsidTr="00091E04">
        <w:trPr>
          <w:gridAfter w:val="1"/>
          <w:wAfter w:w="18" w:type="dxa"/>
          <w:trHeight w:val="57"/>
        </w:trPr>
        <w:tc>
          <w:tcPr>
            <w:tcW w:w="2802" w:type="dxa"/>
            <w:shd w:val="clear" w:color="auto" w:fill="auto"/>
          </w:tcPr>
          <w:p w:rsidR="00091E04" w:rsidRPr="00031356" w:rsidRDefault="00091E04" w:rsidP="00091E04">
            <w:pPr>
              <w:spacing w:after="0"/>
            </w:pPr>
            <w:r>
              <w:t>NATHAN ADLER</w:t>
            </w:r>
          </w:p>
        </w:tc>
        <w:tc>
          <w:tcPr>
            <w:tcW w:w="5087" w:type="dxa"/>
          </w:tcPr>
          <w:p w:rsidR="00091E04" w:rsidRPr="00031356" w:rsidRDefault="00091E04" w:rsidP="00091E04">
            <w:pPr>
              <w:spacing w:after="0"/>
            </w:pPr>
            <w:r>
              <w:t xml:space="preserve"> key locations</w:t>
            </w:r>
          </w:p>
        </w:tc>
      </w:tr>
      <w:tr w:rsidR="00091E04" w:rsidRPr="00031356" w:rsidTr="00091E04">
        <w:trPr>
          <w:gridAfter w:val="1"/>
          <w:wAfter w:w="18" w:type="dxa"/>
          <w:trHeight w:val="57"/>
        </w:trPr>
        <w:tc>
          <w:tcPr>
            <w:tcW w:w="2802" w:type="dxa"/>
            <w:shd w:val="clear" w:color="auto" w:fill="auto"/>
          </w:tcPr>
          <w:p w:rsidR="00091E04" w:rsidRPr="00031356" w:rsidRDefault="00091E04" w:rsidP="00091E04">
            <w:pPr>
              <w:spacing w:after="0"/>
            </w:pPr>
            <w:r>
              <w:t>RISSA GUTHRIE</w:t>
            </w:r>
          </w:p>
        </w:tc>
        <w:tc>
          <w:tcPr>
            <w:tcW w:w="5087" w:type="dxa"/>
          </w:tcPr>
          <w:p w:rsidR="00091E04" w:rsidRPr="00031356" w:rsidRDefault="00091E04" w:rsidP="00091E04">
            <w:pPr>
              <w:spacing w:after="0"/>
            </w:pPr>
          </w:p>
        </w:tc>
      </w:tr>
      <w:tr w:rsidR="00091E04" w:rsidRPr="00031356" w:rsidTr="00091E04">
        <w:trPr>
          <w:gridAfter w:val="1"/>
          <w:wAfter w:w="18" w:type="dxa"/>
          <w:trHeight w:val="57"/>
        </w:trPr>
        <w:tc>
          <w:tcPr>
            <w:tcW w:w="2802" w:type="dxa"/>
            <w:shd w:val="clear" w:color="auto" w:fill="auto"/>
          </w:tcPr>
          <w:p w:rsidR="00091E04" w:rsidRPr="00031356" w:rsidRDefault="00091E04" w:rsidP="00091E04">
            <w:pPr>
              <w:spacing w:after="0"/>
            </w:pPr>
            <w:r>
              <w:t>PHILIP LICHTI</w:t>
            </w:r>
          </w:p>
        </w:tc>
        <w:tc>
          <w:tcPr>
            <w:tcW w:w="5087" w:type="dxa"/>
          </w:tcPr>
          <w:p w:rsidR="00091E04" w:rsidRPr="00031356" w:rsidRDefault="00091E04" w:rsidP="00091E04">
            <w:pPr>
              <w:spacing w:after="0"/>
            </w:pPr>
          </w:p>
        </w:tc>
      </w:tr>
      <w:tr w:rsidR="00091E04" w:rsidRPr="00031356" w:rsidTr="00091E04">
        <w:trPr>
          <w:gridAfter w:val="1"/>
          <w:wAfter w:w="18" w:type="dxa"/>
          <w:trHeight w:val="57"/>
        </w:trPr>
        <w:tc>
          <w:tcPr>
            <w:tcW w:w="2802" w:type="dxa"/>
            <w:shd w:val="clear" w:color="auto" w:fill="auto"/>
          </w:tcPr>
          <w:p w:rsidR="00091E04" w:rsidRPr="00031356" w:rsidRDefault="00091E04" w:rsidP="00091E04">
            <w:pPr>
              <w:spacing w:after="0"/>
            </w:pPr>
            <w:r>
              <w:t>RICHARD BELL</w:t>
            </w:r>
          </w:p>
        </w:tc>
        <w:tc>
          <w:tcPr>
            <w:tcW w:w="5087" w:type="dxa"/>
          </w:tcPr>
          <w:p w:rsidR="00091E04" w:rsidRPr="00031356" w:rsidRDefault="00091E04" w:rsidP="00091E04">
            <w:pPr>
              <w:spacing w:after="0"/>
            </w:pPr>
          </w:p>
        </w:tc>
      </w:tr>
      <w:tr w:rsidR="00091E04" w:rsidRPr="00031356" w:rsidTr="00091E04">
        <w:trPr>
          <w:gridAfter w:val="1"/>
          <w:wAfter w:w="18" w:type="dxa"/>
          <w:trHeight w:val="57"/>
        </w:trPr>
        <w:tc>
          <w:tcPr>
            <w:tcW w:w="2802" w:type="dxa"/>
            <w:shd w:val="clear" w:color="auto" w:fill="auto"/>
          </w:tcPr>
          <w:p w:rsidR="00091E04" w:rsidRPr="00031356" w:rsidRDefault="00091E04" w:rsidP="00091E04">
            <w:pPr>
              <w:spacing w:after="0"/>
            </w:pPr>
            <w:r>
              <w:t>KIM SVENNINGSEN</w:t>
            </w:r>
          </w:p>
        </w:tc>
        <w:tc>
          <w:tcPr>
            <w:tcW w:w="5087" w:type="dxa"/>
          </w:tcPr>
          <w:p w:rsidR="00091E04" w:rsidRPr="00031356" w:rsidRDefault="00091E04" w:rsidP="00091E04">
            <w:pPr>
              <w:spacing w:after="0"/>
            </w:pPr>
          </w:p>
        </w:tc>
      </w:tr>
      <w:tr w:rsidR="00091E04" w:rsidRPr="00031356" w:rsidTr="00091E04">
        <w:trPr>
          <w:gridAfter w:val="1"/>
          <w:wAfter w:w="18" w:type="dxa"/>
          <w:trHeight w:val="57"/>
        </w:trPr>
        <w:tc>
          <w:tcPr>
            <w:tcW w:w="2802" w:type="dxa"/>
            <w:shd w:val="clear" w:color="auto" w:fill="auto"/>
          </w:tcPr>
          <w:p w:rsidR="00091E04" w:rsidRPr="00031356" w:rsidRDefault="00091E04" w:rsidP="00091E04">
            <w:pPr>
              <w:spacing w:after="0"/>
            </w:pPr>
            <w:r>
              <w:t>NOAH MEYERS</w:t>
            </w:r>
          </w:p>
        </w:tc>
        <w:tc>
          <w:tcPr>
            <w:tcW w:w="5087" w:type="dxa"/>
          </w:tcPr>
          <w:p w:rsidR="00091E04" w:rsidRPr="00031356" w:rsidRDefault="00091E04" w:rsidP="00091E04">
            <w:pPr>
              <w:spacing w:after="0"/>
            </w:pPr>
            <w:r w:rsidRPr="00031356">
              <w:t>production sound mixer</w:t>
            </w:r>
          </w:p>
        </w:tc>
      </w:tr>
      <w:tr w:rsidR="00091E04" w:rsidRPr="00031356" w:rsidTr="00091E04">
        <w:trPr>
          <w:gridAfter w:val="1"/>
          <w:wAfter w:w="18" w:type="dxa"/>
          <w:trHeight w:val="57"/>
        </w:trPr>
        <w:tc>
          <w:tcPr>
            <w:tcW w:w="2802" w:type="dxa"/>
            <w:shd w:val="clear" w:color="auto" w:fill="auto"/>
          </w:tcPr>
          <w:p w:rsidR="00091E04" w:rsidRPr="00031356" w:rsidRDefault="00091E04" w:rsidP="00091E04">
            <w:pPr>
              <w:spacing w:after="0"/>
            </w:pPr>
          </w:p>
        </w:tc>
        <w:tc>
          <w:tcPr>
            <w:tcW w:w="5087" w:type="dxa"/>
          </w:tcPr>
          <w:p w:rsidR="00091E04" w:rsidRPr="00031356" w:rsidRDefault="00091E04" w:rsidP="00091E04">
            <w:pPr>
              <w:spacing w:after="0"/>
            </w:pPr>
            <w:r>
              <w:t xml:space="preserve">&amp; </w:t>
            </w:r>
            <w:r w:rsidRPr="00031356">
              <w:t>boom operator</w:t>
            </w:r>
          </w:p>
        </w:tc>
      </w:tr>
      <w:tr w:rsidR="00091E04" w:rsidRPr="00031356" w:rsidTr="00091E04">
        <w:trPr>
          <w:gridAfter w:val="1"/>
          <w:wAfter w:w="18" w:type="dxa"/>
          <w:trHeight w:val="57"/>
        </w:trPr>
        <w:tc>
          <w:tcPr>
            <w:tcW w:w="2802" w:type="dxa"/>
            <w:shd w:val="clear" w:color="auto" w:fill="auto"/>
          </w:tcPr>
          <w:p w:rsidR="00091E04" w:rsidRPr="00031356" w:rsidRDefault="00091E04" w:rsidP="00091E04">
            <w:pPr>
              <w:spacing w:after="0"/>
            </w:pPr>
            <w:r>
              <w:t>BRIA WILK</w:t>
            </w:r>
          </w:p>
        </w:tc>
        <w:tc>
          <w:tcPr>
            <w:tcW w:w="5087" w:type="dxa"/>
          </w:tcPr>
          <w:p w:rsidR="00091E04" w:rsidRPr="00031356" w:rsidRDefault="00091E04" w:rsidP="00091E04">
            <w:pPr>
              <w:spacing w:after="0"/>
            </w:pPr>
            <w:r w:rsidRPr="00031356">
              <w:t>script supervisor</w:t>
            </w:r>
          </w:p>
        </w:tc>
      </w:tr>
      <w:tr w:rsidR="00091E04" w:rsidRPr="00031356" w:rsidTr="00091E04">
        <w:trPr>
          <w:gridAfter w:val="1"/>
          <w:wAfter w:w="18" w:type="dxa"/>
          <w:trHeight w:val="57"/>
        </w:trPr>
        <w:tc>
          <w:tcPr>
            <w:tcW w:w="2802" w:type="dxa"/>
            <w:shd w:val="clear" w:color="auto" w:fill="auto"/>
          </w:tcPr>
          <w:p w:rsidR="00091E04" w:rsidRPr="00031356" w:rsidRDefault="00091E04" w:rsidP="00091E04">
            <w:pPr>
              <w:spacing w:after="0"/>
            </w:pPr>
            <w:r w:rsidRPr="00031356">
              <w:lastRenderedPageBreak/>
              <w:t>PARALEE COOK</w:t>
            </w:r>
          </w:p>
        </w:tc>
        <w:tc>
          <w:tcPr>
            <w:tcW w:w="5087" w:type="dxa"/>
          </w:tcPr>
          <w:p w:rsidR="00091E04" w:rsidRPr="00031356" w:rsidRDefault="00091E04" w:rsidP="00091E04">
            <w:pPr>
              <w:spacing w:after="0"/>
            </w:pPr>
            <w:r>
              <w:t>production</w:t>
            </w:r>
            <w:r w:rsidRPr="00031356">
              <w:t xml:space="preserve"> accountant</w:t>
            </w:r>
          </w:p>
        </w:tc>
      </w:tr>
      <w:tr w:rsidR="00091E04" w:rsidRPr="00031356" w:rsidTr="00091E04">
        <w:trPr>
          <w:gridAfter w:val="1"/>
          <w:wAfter w:w="18" w:type="dxa"/>
          <w:trHeight w:val="57"/>
        </w:trPr>
        <w:tc>
          <w:tcPr>
            <w:tcW w:w="2802" w:type="dxa"/>
            <w:shd w:val="clear" w:color="auto" w:fill="auto"/>
          </w:tcPr>
          <w:p w:rsidR="00091E04" w:rsidRDefault="00091E04" w:rsidP="00091E04">
            <w:pPr>
              <w:spacing w:after="0"/>
            </w:pPr>
            <w:r>
              <w:t>LAURA GELUCH</w:t>
            </w:r>
          </w:p>
        </w:tc>
        <w:tc>
          <w:tcPr>
            <w:tcW w:w="5087" w:type="dxa"/>
          </w:tcPr>
          <w:p w:rsidR="00091E04" w:rsidRDefault="00091E04" w:rsidP="00091E04">
            <w:pPr>
              <w:spacing w:after="0"/>
            </w:pPr>
            <w:r>
              <w:t>accounting assistants</w:t>
            </w:r>
          </w:p>
        </w:tc>
      </w:tr>
      <w:tr w:rsidR="00091E04" w:rsidRPr="00031356" w:rsidTr="00091E04">
        <w:trPr>
          <w:gridAfter w:val="1"/>
          <w:wAfter w:w="18" w:type="dxa"/>
          <w:trHeight w:val="57"/>
        </w:trPr>
        <w:tc>
          <w:tcPr>
            <w:tcW w:w="2802" w:type="dxa"/>
            <w:shd w:val="clear" w:color="auto" w:fill="auto"/>
          </w:tcPr>
          <w:p w:rsidR="00091E04" w:rsidRDefault="00091E04" w:rsidP="00091E04">
            <w:pPr>
              <w:spacing w:after="0"/>
            </w:pPr>
            <w:r>
              <w:t>JUDY COOK</w:t>
            </w:r>
          </w:p>
        </w:tc>
        <w:tc>
          <w:tcPr>
            <w:tcW w:w="5087" w:type="dxa"/>
          </w:tcPr>
          <w:p w:rsidR="00091E04" w:rsidRDefault="00091E04" w:rsidP="00091E04">
            <w:pPr>
              <w:spacing w:after="0"/>
            </w:pPr>
          </w:p>
        </w:tc>
      </w:tr>
      <w:tr w:rsidR="00091E04" w:rsidRPr="00031356" w:rsidTr="00091E04">
        <w:trPr>
          <w:gridAfter w:val="1"/>
          <w:wAfter w:w="18" w:type="dxa"/>
          <w:trHeight w:val="57"/>
        </w:trPr>
        <w:tc>
          <w:tcPr>
            <w:tcW w:w="2802" w:type="dxa"/>
            <w:shd w:val="clear" w:color="auto" w:fill="auto"/>
          </w:tcPr>
          <w:p w:rsidR="00091E04" w:rsidRPr="00031356" w:rsidRDefault="00091E04" w:rsidP="00091E04">
            <w:pPr>
              <w:spacing w:after="0"/>
            </w:pPr>
            <w:r>
              <w:t>HADRIAN RAJOTTE</w:t>
            </w:r>
          </w:p>
        </w:tc>
        <w:tc>
          <w:tcPr>
            <w:tcW w:w="5087" w:type="dxa"/>
          </w:tcPr>
          <w:p w:rsidR="00091E04" w:rsidRPr="00031356" w:rsidRDefault="00091E04" w:rsidP="00091E04">
            <w:pPr>
              <w:spacing w:after="0"/>
            </w:pPr>
            <w:r>
              <w:t>business affairs</w:t>
            </w:r>
          </w:p>
        </w:tc>
      </w:tr>
      <w:tr w:rsidR="00091E04" w:rsidRPr="00031356" w:rsidTr="00091E04">
        <w:trPr>
          <w:gridAfter w:val="1"/>
          <w:wAfter w:w="18" w:type="dxa"/>
          <w:trHeight w:val="57"/>
        </w:trPr>
        <w:tc>
          <w:tcPr>
            <w:tcW w:w="2802" w:type="dxa"/>
            <w:shd w:val="clear" w:color="auto" w:fill="auto"/>
          </w:tcPr>
          <w:p w:rsidR="00091E04" w:rsidRPr="00031356" w:rsidRDefault="00091E04" w:rsidP="00091E04">
            <w:pPr>
              <w:spacing w:after="0"/>
            </w:pPr>
            <w:r>
              <w:t>JANE GOLDSMITH-JONES</w:t>
            </w:r>
          </w:p>
        </w:tc>
        <w:tc>
          <w:tcPr>
            <w:tcW w:w="5087" w:type="dxa"/>
          </w:tcPr>
          <w:p w:rsidR="00091E04" w:rsidRPr="00031356" w:rsidRDefault="00091E04" w:rsidP="00091E04">
            <w:pPr>
              <w:spacing w:after="0"/>
            </w:pPr>
            <w:r w:rsidRPr="00031356">
              <w:t>production coordinator</w:t>
            </w:r>
          </w:p>
        </w:tc>
      </w:tr>
      <w:tr w:rsidR="00091E04" w:rsidRPr="00031356" w:rsidTr="00091E04">
        <w:trPr>
          <w:gridAfter w:val="1"/>
          <w:wAfter w:w="18" w:type="dxa"/>
          <w:trHeight w:val="57"/>
        </w:trPr>
        <w:tc>
          <w:tcPr>
            <w:tcW w:w="2802" w:type="dxa"/>
            <w:shd w:val="clear" w:color="auto" w:fill="auto"/>
          </w:tcPr>
          <w:p w:rsidR="00091E04" w:rsidRPr="00031356" w:rsidRDefault="00091E04" w:rsidP="00091E04">
            <w:pPr>
              <w:spacing w:after="0"/>
            </w:pPr>
            <w:r>
              <w:t>CALSEY DIGGENS</w:t>
            </w:r>
          </w:p>
        </w:tc>
        <w:tc>
          <w:tcPr>
            <w:tcW w:w="5087" w:type="dxa"/>
          </w:tcPr>
          <w:p w:rsidR="00091E04" w:rsidRPr="00031356" w:rsidRDefault="00091E04" w:rsidP="00091E04">
            <w:pPr>
              <w:spacing w:after="0"/>
            </w:pPr>
            <w:r w:rsidRPr="00031356">
              <w:t>third assistant director</w:t>
            </w:r>
          </w:p>
        </w:tc>
      </w:tr>
      <w:tr w:rsidR="00091E04" w:rsidRPr="00031356" w:rsidTr="00091E04">
        <w:trPr>
          <w:gridAfter w:val="1"/>
          <w:wAfter w:w="18" w:type="dxa"/>
          <w:trHeight w:val="57"/>
        </w:trPr>
        <w:tc>
          <w:tcPr>
            <w:tcW w:w="2802" w:type="dxa"/>
            <w:shd w:val="clear" w:color="auto" w:fill="auto"/>
          </w:tcPr>
          <w:p w:rsidR="00091E04" w:rsidRPr="00031356" w:rsidRDefault="00091E04" w:rsidP="00091E04">
            <w:pPr>
              <w:spacing w:after="0"/>
            </w:pPr>
            <w:r>
              <w:t>MICHELE TOLOSA</w:t>
            </w:r>
          </w:p>
        </w:tc>
        <w:tc>
          <w:tcPr>
            <w:tcW w:w="5087" w:type="dxa"/>
          </w:tcPr>
          <w:p w:rsidR="00091E04" w:rsidRPr="00031356" w:rsidRDefault="00091E04" w:rsidP="00091E04">
            <w:pPr>
              <w:spacing w:after="0"/>
            </w:pPr>
            <w:r>
              <w:t>background coordinator</w:t>
            </w:r>
          </w:p>
        </w:tc>
      </w:tr>
      <w:tr w:rsidR="00091E04" w:rsidRPr="00031356" w:rsidTr="00091E04">
        <w:trPr>
          <w:gridAfter w:val="1"/>
          <w:wAfter w:w="18" w:type="dxa"/>
          <w:trHeight w:val="57"/>
        </w:trPr>
        <w:tc>
          <w:tcPr>
            <w:tcW w:w="2802" w:type="dxa"/>
            <w:shd w:val="clear" w:color="auto" w:fill="auto"/>
          </w:tcPr>
          <w:p w:rsidR="00091E04" w:rsidRPr="00031356" w:rsidRDefault="00091E04" w:rsidP="00091E04">
            <w:pPr>
              <w:spacing w:after="0"/>
            </w:pPr>
            <w:r>
              <w:t>CHRISTINA MORAN</w:t>
            </w:r>
          </w:p>
        </w:tc>
        <w:tc>
          <w:tcPr>
            <w:tcW w:w="5087" w:type="dxa"/>
          </w:tcPr>
          <w:p w:rsidR="00091E04" w:rsidRPr="00031356" w:rsidRDefault="00091E04" w:rsidP="00091E04">
            <w:pPr>
              <w:spacing w:after="0"/>
            </w:pPr>
            <w:r w:rsidRPr="00031356">
              <w:t>craft service/first aid</w:t>
            </w:r>
          </w:p>
        </w:tc>
      </w:tr>
      <w:tr w:rsidR="00091E04" w:rsidRPr="00031356" w:rsidTr="00091E04">
        <w:trPr>
          <w:gridAfter w:val="1"/>
          <w:wAfter w:w="18" w:type="dxa"/>
          <w:trHeight w:val="57"/>
        </w:trPr>
        <w:tc>
          <w:tcPr>
            <w:tcW w:w="2802" w:type="dxa"/>
            <w:shd w:val="clear" w:color="auto" w:fill="auto"/>
          </w:tcPr>
          <w:p w:rsidR="00091E04" w:rsidRPr="00031356" w:rsidRDefault="00091E04" w:rsidP="00091E04">
            <w:pPr>
              <w:spacing w:after="0"/>
            </w:pPr>
            <w:r>
              <w:t>ROOTS TO SHOOTS</w:t>
            </w:r>
          </w:p>
        </w:tc>
        <w:tc>
          <w:tcPr>
            <w:tcW w:w="5087" w:type="dxa"/>
          </w:tcPr>
          <w:p w:rsidR="00091E04" w:rsidRPr="00031356" w:rsidRDefault="00091E04" w:rsidP="00091E04">
            <w:pPr>
              <w:spacing w:after="0"/>
            </w:pPr>
            <w:r w:rsidRPr="00031356">
              <w:t>catering</w:t>
            </w:r>
          </w:p>
        </w:tc>
      </w:tr>
      <w:tr w:rsidR="00091E04" w:rsidRPr="00031356" w:rsidTr="00091E04">
        <w:trPr>
          <w:gridAfter w:val="1"/>
          <w:wAfter w:w="18" w:type="dxa"/>
          <w:trHeight w:val="57"/>
        </w:trPr>
        <w:tc>
          <w:tcPr>
            <w:tcW w:w="2802" w:type="dxa"/>
            <w:shd w:val="clear" w:color="auto" w:fill="auto"/>
          </w:tcPr>
          <w:p w:rsidR="00091E04" w:rsidRPr="00031356" w:rsidRDefault="00091E04" w:rsidP="00091E04">
            <w:pPr>
              <w:spacing w:after="0"/>
            </w:pPr>
            <w:r w:rsidRPr="00031356">
              <w:t>CIARRA COOK</w:t>
            </w:r>
          </w:p>
        </w:tc>
        <w:tc>
          <w:tcPr>
            <w:tcW w:w="5087" w:type="dxa"/>
          </w:tcPr>
          <w:p w:rsidR="00091E04" w:rsidRPr="00031356" w:rsidRDefault="00091E04" w:rsidP="00091E04">
            <w:pPr>
              <w:spacing w:after="0"/>
            </w:pPr>
            <w:r w:rsidRPr="00031356">
              <w:t>casting assistant</w:t>
            </w:r>
          </w:p>
        </w:tc>
      </w:tr>
      <w:tr w:rsidR="00091E04" w:rsidRPr="00031356" w:rsidTr="00091E04">
        <w:trPr>
          <w:gridAfter w:val="1"/>
          <w:wAfter w:w="18" w:type="dxa"/>
          <w:trHeight w:val="57"/>
        </w:trPr>
        <w:tc>
          <w:tcPr>
            <w:tcW w:w="2802" w:type="dxa"/>
            <w:shd w:val="clear" w:color="auto" w:fill="auto"/>
          </w:tcPr>
          <w:p w:rsidR="00091E04" w:rsidRPr="00031356" w:rsidRDefault="00091E04" w:rsidP="00091E04">
            <w:pPr>
              <w:spacing w:after="0"/>
            </w:pPr>
            <w:r w:rsidRPr="00031356">
              <w:t>LA HILTS</w:t>
            </w:r>
          </w:p>
        </w:tc>
        <w:tc>
          <w:tcPr>
            <w:tcW w:w="5087" w:type="dxa"/>
          </w:tcPr>
          <w:p w:rsidR="00091E04" w:rsidRPr="00031356" w:rsidRDefault="00091E04" w:rsidP="00091E04">
            <w:pPr>
              <w:spacing w:after="0"/>
            </w:pPr>
            <w:r w:rsidRPr="00031356">
              <w:t>extras casting</w:t>
            </w:r>
          </w:p>
        </w:tc>
      </w:tr>
      <w:tr w:rsidR="00091E04" w:rsidRPr="00031356" w:rsidTr="00091E04">
        <w:trPr>
          <w:gridAfter w:val="1"/>
          <w:wAfter w:w="18" w:type="dxa"/>
          <w:trHeight w:val="57"/>
        </w:trPr>
        <w:tc>
          <w:tcPr>
            <w:tcW w:w="2802" w:type="dxa"/>
            <w:shd w:val="clear" w:color="auto" w:fill="auto"/>
          </w:tcPr>
          <w:p w:rsidR="00091E04" w:rsidRPr="00031356" w:rsidRDefault="00091E04" w:rsidP="00091E04">
            <w:pPr>
              <w:spacing w:after="0"/>
            </w:pPr>
            <w:r>
              <w:t>PAULA LOEWEN</w:t>
            </w:r>
            <w:bookmarkStart w:id="0" w:name="_GoBack"/>
            <w:bookmarkEnd w:id="0"/>
          </w:p>
        </w:tc>
        <w:tc>
          <w:tcPr>
            <w:tcW w:w="5087" w:type="dxa"/>
          </w:tcPr>
          <w:p w:rsidR="00091E04" w:rsidRPr="00031356" w:rsidRDefault="00091E04" w:rsidP="00091E04">
            <w:pPr>
              <w:spacing w:after="0"/>
            </w:pPr>
            <w:r w:rsidRPr="00031356">
              <w:t>stand-in</w:t>
            </w:r>
          </w:p>
        </w:tc>
      </w:tr>
      <w:tr w:rsidR="00091E04" w:rsidRPr="00031356" w:rsidTr="00091E04">
        <w:trPr>
          <w:gridAfter w:val="1"/>
          <w:wAfter w:w="18" w:type="dxa"/>
          <w:trHeight w:val="57"/>
        </w:trPr>
        <w:tc>
          <w:tcPr>
            <w:tcW w:w="2802" w:type="dxa"/>
            <w:shd w:val="clear" w:color="auto" w:fill="auto"/>
          </w:tcPr>
          <w:p w:rsidR="00091E04" w:rsidRPr="00031356" w:rsidRDefault="00091E04" w:rsidP="00091E04">
            <w:pPr>
              <w:spacing w:after="0"/>
            </w:pPr>
            <w:r w:rsidRPr="00031356">
              <w:t>COASTAL CLEARANCES</w:t>
            </w:r>
          </w:p>
        </w:tc>
        <w:tc>
          <w:tcPr>
            <w:tcW w:w="5087" w:type="dxa"/>
          </w:tcPr>
          <w:p w:rsidR="00091E04" w:rsidRPr="00031356" w:rsidRDefault="00091E04" w:rsidP="00091E04">
            <w:pPr>
              <w:spacing w:after="0"/>
            </w:pPr>
            <w:r w:rsidRPr="00031356">
              <w:t>script clearances</w:t>
            </w:r>
          </w:p>
        </w:tc>
      </w:tr>
      <w:tr w:rsidR="00091E04" w:rsidRPr="00031356" w:rsidTr="00091E04">
        <w:trPr>
          <w:gridAfter w:val="1"/>
          <w:wAfter w:w="18" w:type="dxa"/>
          <w:trHeight w:val="57"/>
        </w:trPr>
        <w:tc>
          <w:tcPr>
            <w:tcW w:w="2802" w:type="dxa"/>
            <w:shd w:val="clear" w:color="auto" w:fill="auto"/>
          </w:tcPr>
          <w:p w:rsidR="00091E04" w:rsidRPr="00031356" w:rsidRDefault="00091E04" w:rsidP="00091E04">
            <w:pPr>
              <w:spacing w:after="0"/>
            </w:pPr>
            <w:r w:rsidRPr="00031356">
              <w:t xml:space="preserve">CHANDLER FOGDEN ALDOUS </w:t>
            </w:r>
          </w:p>
          <w:p w:rsidR="00091E04" w:rsidRPr="00031356" w:rsidRDefault="00091E04" w:rsidP="00091E04">
            <w:pPr>
              <w:spacing w:after="0"/>
            </w:pPr>
            <w:r w:rsidRPr="00031356">
              <w:t>LAW CORPORATION</w:t>
            </w:r>
          </w:p>
        </w:tc>
        <w:tc>
          <w:tcPr>
            <w:tcW w:w="5087" w:type="dxa"/>
          </w:tcPr>
          <w:p w:rsidR="00091E04" w:rsidRPr="00031356" w:rsidRDefault="00091E04" w:rsidP="00091E04">
            <w:pPr>
              <w:spacing w:after="0"/>
            </w:pPr>
            <w:r w:rsidRPr="00031356">
              <w:t xml:space="preserve">legal services </w:t>
            </w:r>
          </w:p>
        </w:tc>
      </w:tr>
      <w:tr w:rsidR="00091E04" w:rsidRPr="00031356" w:rsidTr="00091E04">
        <w:trPr>
          <w:gridAfter w:val="1"/>
          <w:wAfter w:w="18" w:type="dxa"/>
          <w:trHeight w:val="57"/>
        </w:trPr>
        <w:tc>
          <w:tcPr>
            <w:tcW w:w="2802" w:type="dxa"/>
            <w:shd w:val="clear" w:color="auto" w:fill="auto"/>
          </w:tcPr>
          <w:p w:rsidR="00091E04" w:rsidRPr="00031356" w:rsidRDefault="00091E04" w:rsidP="00091E04">
            <w:pPr>
              <w:spacing w:after="0"/>
            </w:pPr>
            <w:r w:rsidRPr="00031356">
              <w:t xml:space="preserve">FRONT ROW INSURANCE </w:t>
            </w:r>
          </w:p>
          <w:p w:rsidR="00091E04" w:rsidRPr="00031356" w:rsidRDefault="00091E04" w:rsidP="00091E04">
            <w:pPr>
              <w:spacing w:after="0"/>
            </w:pPr>
            <w:r w:rsidRPr="00031356">
              <w:t>BROKERS</w:t>
            </w:r>
          </w:p>
        </w:tc>
        <w:tc>
          <w:tcPr>
            <w:tcW w:w="5087" w:type="dxa"/>
          </w:tcPr>
          <w:p w:rsidR="00091E04" w:rsidRPr="00031356" w:rsidRDefault="00091E04" w:rsidP="00091E04">
            <w:pPr>
              <w:spacing w:after="0"/>
            </w:pPr>
            <w:r w:rsidRPr="00031356">
              <w:t>insurance</w:t>
            </w:r>
          </w:p>
        </w:tc>
      </w:tr>
      <w:tr w:rsidR="00091E04" w:rsidRPr="00031356" w:rsidTr="00091E04">
        <w:trPr>
          <w:gridAfter w:val="1"/>
          <w:wAfter w:w="18" w:type="dxa"/>
          <w:trHeight w:val="57"/>
        </w:trPr>
        <w:tc>
          <w:tcPr>
            <w:tcW w:w="2802" w:type="dxa"/>
            <w:shd w:val="clear" w:color="auto" w:fill="auto"/>
          </w:tcPr>
          <w:p w:rsidR="00091E04" w:rsidRPr="00031356" w:rsidRDefault="00091E04" w:rsidP="00091E04">
            <w:pPr>
              <w:spacing w:after="0"/>
            </w:pPr>
            <w:r w:rsidRPr="00031356">
              <w:t>LEAH MYERS</w:t>
            </w:r>
          </w:p>
        </w:tc>
        <w:tc>
          <w:tcPr>
            <w:tcW w:w="5087" w:type="dxa"/>
          </w:tcPr>
          <w:p w:rsidR="00091E04" w:rsidRPr="00031356" w:rsidRDefault="00091E04" w:rsidP="00091E04">
            <w:pPr>
              <w:spacing w:after="0"/>
            </w:pPr>
            <w:r w:rsidRPr="00031356">
              <w:t>post production supervisor</w:t>
            </w:r>
          </w:p>
        </w:tc>
      </w:tr>
      <w:tr w:rsidR="00091E04" w:rsidRPr="00031356" w:rsidTr="00091E04">
        <w:trPr>
          <w:gridAfter w:val="1"/>
          <w:wAfter w:w="18" w:type="dxa"/>
          <w:trHeight w:val="57"/>
        </w:trPr>
        <w:tc>
          <w:tcPr>
            <w:tcW w:w="2802" w:type="dxa"/>
            <w:shd w:val="clear" w:color="auto" w:fill="auto"/>
          </w:tcPr>
          <w:p w:rsidR="00091E04" w:rsidRPr="00031356" w:rsidRDefault="00091E04" w:rsidP="00091E04">
            <w:pPr>
              <w:spacing w:after="0"/>
            </w:pPr>
            <w:r>
              <w:t>DAVID BALISTA</w:t>
            </w:r>
          </w:p>
        </w:tc>
        <w:tc>
          <w:tcPr>
            <w:tcW w:w="5087" w:type="dxa"/>
          </w:tcPr>
          <w:p w:rsidR="00091E04" w:rsidRPr="00031356" w:rsidRDefault="00091E04" w:rsidP="00091E04">
            <w:pPr>
              <w:spacing w:after="0"/>
            </w:pPr>
            <w:r w:rsidRPr="00031356">
              <w:t>assistant editor</w:t>
            </w:r>
          </w:p>
        </w:tc>
      </w:tr>
      <w:tr w:rsidR="00091E04" w:rsidRPr="00031356" w:rsidTr="00091E04">
        <w:trPr>
          <w:gridAfter w:val="1"/>
          <w:wAfter w:w="18" w:type="dxa"/>
          <w:trHeight w:val="57"/>
        </w:trPr>
        <w:tc>
          <w:tcPr>
            <w:tcW w:w="2802" w:type="dxa"/>
            <w:shd w:val="clear" w:color="auto" w:fill="auto"/>
          </w:tcPr>
          <w:p w:rsidR="00091E04" w:rsidRPr="00031356" w:rsidRDefault="00091E04" w:rsidP="00091E04">
            <w:pPr>
              <w:spacing w:after="0"/>
            </w:pPr>
            <w:r w:rsidRPr="00031356">
              <w:t>EVAN GRAVES</w:t>
            </w:r>
          </w:p>
        </w:tc>
        <w:tc>
          <w:tcPr>
            <w:tcW w:w="5087" w:type="dxa"/>
          </w:tcPr>
          <w:p w:rsidR="00091E04" w:rsidRPr="00031356" w:rsidRDefault="00091E04" w:rsidP="00091E04">
            <w:pPr>
              <w:spacing w:after="0"/>
            </w:pPr>
            <w:r w:rsidRPr="00031356">
              <w:t>visual effects</w:t>
            </w:r>
          </w:p>
        </w:tc>
      </w:tr>
      <w:tr w:rsidR="00091E04" w:rsidRPr="00031356" w:rsidTr="00091E04">
        <w:trPr>
          <w:gridAfter w:val="1"/>
          <w:wAfter w:w="18" w:type="dxa"/>
          <w:trHeight w:val="57"/>
        </w:trPr>
        <w:tc>
          <w:tcPr>
            <w:tcW w:w="2802" w:type="dxa"/>
            <w:shd w:val="clear" w:color="auto" w:fill="auto"/>
          </w:tcPr>
          <w:p w:rsidR="00091E04" w:rsidRPr="00031356" w:rsidRDefault="00091E04" w:rsidP="000E5521">
            <w:pPr>
              <w:spacing w:after="0"/>
              <w:rPr>
                <w:rFonts w:cs="Helvetica"/>
                <w:lang w:eastAsia="en-CA"/>
              </w:rPr>
            </w:pPr>
            <w:r w:rsidRPr="00031356">
              <w:t>S</w:t>
            </w:r>
            <w:r w:rsidR="000E5521">
              <w:t>EV</w:t>
            </w:r>
            <w:r w:rsidR="000E5521" w:rsidRPr="00031356">
              <w:t>É</w:t>
            </w:r>
            <w:r w:rsidR="000E5521">
              <w:t xml:space="preserve"> SCHELENZ</w:t>
            </w:r>
          </w:p>
        </w:tc>
        <w:tc>
          <w:tcPr>
            <w:tcW w:w="5087" w:type="dxa"/>
          </w:tcPr>
          <w:p w:rsidR="00091E04" w:rsidRPr="00031356" w:rsidRDefault="00091E04" w:rsidP="00091E04">
            <w:pPr>
              <w:spacing w:after="0"/>
            </w:pPr>
            <w:r w:rsidRPr="00031356">
              <w:t>colourist</w:t>
            </w:r>
          </w:p>
        </w:tc>
      </w:tr>
      <w:tr w:rsidR="00091E04" w:rsidRPr="00031356" w:rsidTr="00091E04">
        <w:trPr>
          <w:gridAfter w:val="1"/>
          <w:wAfter w:w="18" w:type="dxa"/>
          <w:trHeight w:val="57"/>
        </w:trPr>
        <w:tc>
          <w:tcPr>
            <w:tcW w:w="2802" w:type="dxa"/>
            <w:shd w:val="clear" w:color="auto" w:fill="auto"/>
          </w:tcPr>
          <w:p w:rsidR="00091E04" w:rsidRPr="00031356" w:rsidRDefault="00091E04" w:rsidP="00091E04">
            <w:pPr>
              <w:spacing w:after="0"/>
            </w:pPr>
            <w:r w:rsidRPr="00031356">
              <w:t>CINESCOPE SOUND</w:t>
            </w:r>
          </w:p>
        </w:tc>
        <w:tc>
          <w:tcPr>
            <w:tcW w:w="5087" w:type="dxa"/>
          </w:tcPr>
          <w:p w:rsidR="00091E04" w:rsidRPr="00031356" w:rsidRDefault="00091E04" w:rsidP="00091E04">
            <w:pPr>
              <w:spacing w:after="0"/>
            </w:pPr>
            <w:r w:rsidRPr="00031356">
              <w:t>audio post production</w:t>
            </w:r>
          </w:p>
        </w:tc>
      </w:tr>
      <w:tr w:rsidR="00091E04" w:rsidRPr="00031356" w:rsidTr="00091E04">
        <w:trPr>
          <w:gridAfter w:val="1"/>
          <w:wAfter w:w="18" w:type="dxa"/>
          <w:trHeight w:val="57"/>
        </w:trPr>
        <w:tc>
          <w:tcPr>
            <w:tcW w:w="2802" w:type="dxa"/>
            <w:shd w:val="clear" w:color="auto" w:fill="auto"/>
          </w:tcPr>
          <w:p w:rsidR="00091E04" w:rsidRPr="00031356" w:rsidRDefault="00091E04" w:rsidP="00091E04">
            <w:pPr>
              <w:spacing w:after="0"/>
            </w:pPr>
            <w:r w:rsidRPr="00031356">
              <w:t>GREGOR PHILLIPS</w:t>
            </w:r>
          </w:p>
        </w:tc>
        <w:tc>
          <w:tcPr>
            <w:tcW w:w="5087" w:type="dxa"/>
          </w:tcPr>
          <w:p w:rsidR="00091E04" w:rsidRPr="00031356" w:rsidRDefault="00091E04" w:rsidP="00091E04">
            <w:pPr>
              <w:spacing w:after="0"/>
            </w:pPr>
            <w:r w:rsidRPr="00031356">
              <w:t>supervising sound editor</w:t>
            </w:r>
          </w:p>
        </w:tc>
      </w:tr>
      <w:tr w:rsidR="00091E04" w:rsidRPr="00031356" w:rsidTr="00091E04">
        <w:trPr>
          <w:gridAfter w:val="1"/>
          <w:wAfter w:w="18" w:type="dxa"/>
          <w:trHeight w:val="57"/>
        </w:trPr>
        <w:tc>
          <w:tcPr>
            <w:tcW w:w="2802" w:type="dxa"/>
            <w:shd w:val="clear" w:color="auto" w:fill="auto"/>
          </w:tcPr>
          <w:p w:rsidR="00091E04" w:rsidRPr="00031356" w:rsidRDefault="00091E04" w:rsidP="00091E04">
            <w:pPr>
              <w:spacing w:after="0"/>
            </w:pPr>
            <w:r w:rsidRPr="00031356">
              <w:t>GREGOR PHILLIPS</w:t>
            </w:r>
          </w:p>
        </w:tc>
        <w:tc>
          <w:tcPr>
            <w:tcW w:w="5087" w:type="dxa"/>
          </w:tcPr>
          <w:p w:rsidR="00091E04" w:rsidRPr="00031356" w:rsidRDefault="00091E04" w:rsidP="00091E04">
            <w:pPr>
              <w:spacing w:after="0"/>
            </w:pPr>
            <w:r w:rsidRPr="00031356">
              <w:t>re-recording mixers</w:t>
            </w:r>
          </w:p>
        </w:tc>
      </w:tr>
      <w:tr w:rsidR="00091E04" w:rsidRPr="00031356" w:rsidTr="00091E04">
        <w:trPr>
          <w:gridAfter w:val="1"/>
          <w:wAfter w:w="18" w:type="dxa"/>
          <w:trHeight w:val="57"/>
        </w:trPr>
        <w:tc>
          <w:tcPr>
            <w:tcW w:w="2802" w:type="dxa"/>
            <w:shd w:val="clear" w:color="auto" w:fill="auto"/>
          </w:tcPr>
          <w:p w:rsidR="00091E04" w:rsidRPr="00D72147" w:rsidRDefault="000E5521" w:rsidP="00091E04">
            <w:pPr>
              <w:spacing w:after="0"/>
            </w:pPr>
            <w:r>
              <w:t>AARON OLSON</w:t>
            </w:r>
          </w:p>
        </w:tc>
        <w:tc>
          <w:tcPr>
            <w:tcW w:w="5087" w:type="dxa"/>
          </w:tcPr>
          <w:p w:rsidR="00091E04" w:rsidRPr="00031356" w:rsidRDefault="00091E04" w:rsidP="00091E04">
            <w:pPr>
              <w:spacing w:after="0"/>
            </w:pPr>
            <w:r w:rsidRPr="00031356">
              <w:t>dialogue editor</w:t>
            </w:r>
            <w:r w:rsidR="000E5521">
              <w:t>S</w:t>
            </w:r>
          </w:p>
        </w:tc>
      </w:tr>
      <w:tr w:rsidR="000E5521" w:rsidRPr="00031356" w:rsidTr="00091E04">
        <w:trPr>
          <w:gridAfter w:val="1"/>
          <w:wAfter w:w="18" w:type="dxa"/>
          <w:trHeight w:val="57"/>
        </w:trPr>
        <w:tc>
          <w:tcPr>
            <w:tcW w:w="2802" w:type="dxa"/>
            <w:shd w:val="clear" w:color="auto" w:fill="auto"/>
          </w:tcPr>
          <w:p w:rsidR="000E5521" w:rsidRPr="001019D3" w:rsidRDefault="000E5521" w:rsidP="00091E04">
            <w:pPr>
              <w:spacing w:after="0"/>
            </w:pPr>
            <w:r>
              <w:t>ELAN GABRIEL</w:t>
            </w:r>
          </w:p>
        </w:tc>
        <w:tc>
          <w:tcPr>
            <w:tcW w:w="5087" w:type="dxa"/>
          </w:tcPr>
          <w:p w:rsidR="000E5521" w:rsidRPr="00031356" w:rsidRDefault="000E5521" w:rsidP="00091E04">
            <w:pPr>
              <w:spacing w:after="0"/>
            </w:pPr>
          </w:p>
        </w:tc>
      </w:tr>
      <w:tr w:rsidR="00091E04" w:rsidRPr="00031356" w:rsidTr="00091E04">
        <w:trPr>
          <w:gridAfter w:val="1"/>
          <w:wAfter w:w="18" w:type="dxa"/>
          <w:trHeight w:val="57"/>
        </w:trPr>
        <w:tc>
          <w:tcPr>
            <w:tcW w:w="2802" w:type="dxa"/>
            <w:shd w:val="clear" w:color="auto" w:fill="auto"/>
          </w:tcPr>
          <w:p w:rsidR="00091E04" w:rsidRPr="001019D3" w:rsidRDefault="000E5521" w:rsidP="00091E04">
            <w:pPr>
              <w:spacing w:after="0"/>
            </w:pPr>
            <w:r>
              <w:t>CRAIG GEORGE</w:t>
            </w:r>
          </w:p>
        </w:tc>
        <w:tc>
          <w:tcPr>
            <w:tcW w:w="5087" w:type="dxa"/>
          </w:tcPr>
          <w:p w:rsidR="00091E04" w:rsidRPr="00031356" w:rsidRDefault="00091E04" w:rsidP="00091E04">
            <w:pPr>
              <w:spacing w:after="0"/>
            </w:pPr>
            <w:r w:rsidRPr="00031356">
              <w:t>sfx editor</w:t>
            </w:r>
          </w:p>
        </w:tc>
      </w:tr>
      <w:tr w:rsidR="00091E04" w:rsidRPr="00031356" w:rsidTr="00091E04">
        <w:trPr>
          <w:gridAfter w:val="1"/>
          <w:wAfter w:w="18" w:type="dxa"/>
          <w:trHeight w:val="57"/>
        </w:trPr>
        <w:tc>
          <w:tcPr>
            <w:tcW w:w="2802" w:type="dxa"/>
            <w:shd w:val="clear" w:color="auto" w:fill="auto"/>
          </w:tcPr>
          <w:p w:rsidR="00091E04" w:rsidRDefault="000E5521" w:rsidP="00091E04">
            <w:pPr>
              <w:spacing w:after="0"/>
              <w:rPr>
                <w:rFonts w:cs="Helvetica"/>
                <w:lang w:eastAsia="en-CA"/>
              </w:rPr>
            </w:pPr>
            <w:r>
              <w:rPr>
                <w:rFonts w:cs="Helvetica"/>
                <w:lang w:eastAsia="en-CA"/>
              </w:rPr>
              <w:t>ALEX MACIA</w:t>
            </w:r>
          </w:p>
          <w:p w:rsidR="00091E04" w:rsidRPr="001019D3" w:rsidRDefault="000E5521" w:rsidP="00091E04">
            <w:pPr>
              <w:spacing w:after="0"/>
              <w:rPr>
                <w:rFonts w:cs="Helvetica"/>
                <w:lang w:eastAsia="en-CA"/>
              </w:rPr>
            </w:pPr>
            <w:r>
              <w:rPr>
                <w:rFonts w:cs="Helvetica"/>
                <w:lang w:eastAsia="en-CA"/>
              </w:rPr>
              <w:t>DEVON QULCH</w:t>
            </w:r>
          </w:p>
        </w:tc>
        <w:tc>
          <w:tcPr>
            <w:tcW w:w="5087" w:type="dxa"/>
          </w:tcPr>
          <w:p w:rsidR="00091E04" w:rsidRPr="00031356" w:rsidRDefault="00091E04" w:rsidP="00091E04">
            <w:pPr>
              <w:spacing w:after="0"/>
            </w:pPr>
            <w:r w:rsidRPr="00031356">
              <w:t>foley artists</w:t>
            </w:r>
          </w:p>
        </w:tc>
      </w:tr>
      <w:tr w:rsidR="00091E04" w:rsidRPr="00031356" w:rsidTr="00091E04">
        <w:trPr>
          <w:gridAfter w:val="1"/>
          <w:wAfter w:w="18" w:type="dxa"/>
          <w:trHeight w:val="57"/>
        </w:trPr>
        <w:tc>
          <w:tcPr>
            <w:tcW w:w="2802" w:type="dxa"/>
            <w:shd w:val="clear" w:color="auto" w:fill="auto"/>
          </w:tcPr>
          <w:p w:rsidR="00091E04" w:rsidRPr="00031356" w:rsidRDefault="00091E04" w:rsidP="00091E04">
            <w:pPr>
              <w:spacing w:after="0"/>
            </w:pPr>
            <w:r w:rsidRPr="00031356">
              <w:t>FINALÉ POST</w:t>
            </w:r>
          </w:p>
        </w:tc>
        <w:tc>
          <w:tcPr>
            <w:tcW w:w="5087" w:type="dxa"/>
          </w:tcPr>
          <w:p w:rsidR="00091E04" w:rsidRPr="00031356" w:rsidRDefault="00091E04" w:rsidP="00091E04">
            <w:pPr>
              <w:spacing w:after="0"/>
            </w:pPr>
            <w:r w:rsidRPr="00031356">
              <w:t>additional post services</w:t>
            </w:r>
          </w:p>
        </w:tc>
      </w:tr>
    </w:tbl>
    <w:p w:rsidR="00304697" w:rsidRDefault="00304697" w:rsidP="00304697"/>
    <w:p w:rsidR="00FF775A" w:rsidRPr="005C7DF7" w:rsidRDefault="00A92F89" w:rsidP="005740B9">
      <w:pPr>
        <w:pStyle w:val="Heading1"/>
        <w:rPr>
          <w:rFonts w:cs="Helvetica"/>
        </w:rPr>
      </w:pPr>
      <w:r w:rsidRPr="005C7DF7">
        <w:rPr>
          <w:w w:val="110"/>
        </w:rPr>
        <w:t>Producer Biographies</w:t>
      </w:r>
    </w:p>
    <w:p w:rsidR="004B718C" w:rsidRPr="005C7DF7" w:rsidRDefault="004B718C" w:rsidP="00B15926">
      <w:pPr>
        <w:widowControl w:val="0"/>
        <w:autoSpaceDE w:val="0"/>
        <w:autoSpaceDN w:val="0"/>
        <w:adjustRightInd w:val="0"/>
        <w:spacing w:after="0"/>
        <w:rPr>
          <w:rFonts w:cs="Arial"/>
          <w:bCs/>
          <w:color w:val="000000"/>
          <w:sz w:val="24"/>
        </w:rPr>
      </w:pPr>
    </w:p>
    <w:p w:rsidR="004039FC" w:rsidRDefault="004039FC" w:rsidP="004039FC">
      <w:pPr>
        <w:pStyle w:val="NormalWeb"/>
        <w:spacing w:before="0" w:beforeAutospacing="0" w:after="0" w:afterAutospacing="0"/>
      </w:pPr>
      <w:r>
        <w:rPr>
          <w:rFonts w:ascii="Calibri" w:hAnsi="Calibri" w:cs="Calibri"/>
          <w:b/>
          <w:bCs/>
          <w:color w:val="000000"/>
          <w:sz w:val="26"/>
          <w:szCs w:val="26"/>
        </w:rPr>
        <w:t>TIM JOHNSON</w:t>
      </w:r>
      <w:r>
        <w:rPr>
          <w:rFonts w:ascii="Calibri" w:hAnsi="Calibri" w:cs="Calibri"/>
          <w:color w:val="000000"/>
        </w:rPr>
        <w:t xml:space="preserve"> – Executive Producer</w:t>
      </w:r>
    </w:p>
    <w:p w:rsidR="000E5521" w:rsidRDefault="000E5521" w:rsidP="004039FC">
      <w:pPr>
        <w:pStyle w:val="Heading2"/>
        <w:rPr>
          <w:rFonts w:ascii="Calibri" w:eastAsia="Times New Roman" w:hAnsi="Calibri" w:cs="Calibri"/>
          <w:b w:val="0"/>
          <w:bCs w:val="0"/>
          <w:color w:val="000000"/>
          <w:sz w:val="22"/>
          <w:szCs w:val="22"/>
        </w:rPr>
      </w:pPr>
      <w:r w:rsidRPr="000E5521">
        <w:rPr>
          <w:rFonts w:ascii="Calibri" w:eastAsia="Times New Roman" w:hAnsi="Calibri" w:cs="Calibri"/>
          <w:b w:val="0"/>
          <w:bCs w:val="0"/>
          <w:color w:val="000000"/>
          <w:sz w:val="22"/>
          <w:szCs w:val="22"/>
        </w:rPr>
        <w:t xml:space="preserve">Tim Johnson is among the most active and reliable producers in the business thanks to top rate productions and global distribution appeal. Johnson is also responsible for producing the international hit series, DR. QUINN, MEDICINE WOMAN for CBS for over 5 seasons. During his 100-episode tenure, he also developed and produced the original docu-drama COLD CASE for CBS network, which was the very </w:t>
      </w:r>
      <w:r w:rsidRPr="000E5521">
        <w:rPr>
          <w:rFonts w:ascii="Calibri" w:eastAsia="Times New Roman" w:hAnsi="Calibri" w:cs="Calibri"/>
          <w:b w:val="0"/>
          <w:bCs w:val="0"/>
          <w:color w:val="000000"/>
          <w:sz w:val="22"/>
          <w:szCs w:val="22"/>
        </w:rPr>
        <w:lastRenderedPageBreak/>
        <w:t>first program to integrate television with the Internet. Johnson has produced over 150 movies, 15 globally released series for every major US network - including ABC, Disney, CBS, NBC, Netfly, FOX and Sony.</w:t>
      </w:r>
    </w:p>
    <w:p w:rsidR="004039FC" w:rsidRDefault="004039FC" w:rsidP="004039FC">
      <w:pPr>
        <w:pStyle w:val="Heading2"/>
      </w:pPr>
      <w:r>
        <w:rPr>
          <w:rFonts w:ascii="Calibri" w:hAnsi="Calibri" w:cs="Calibri"/>
          <w:color w:val="000000"/>
        </w:rPr>
        <w:t>JOHNSON PRODUCTION GROUP </w:t>
      </w:r>
    </w:p>
    <w:p w:rsidR="004039FC" w:rsidRDefault="004039FC" w:rsidP="004039FC">
      <w:pPr>
        <w:pStyle w:val="NormalWeb"/>
        <w:spacing w:before="0" w:beforeAutospacing="0" w:after="200" w:afterAutospacing="0"/>
      </w:pPr>
      <w:r>
        <w:rPr>
          <w:rFonts w:ascii="Calibri" w:hAnsi="Calibri" w:cs="Calibri"/>
          <w:color w:val="000000"/>
          <w:sz w:val="22"/>
        </w:rPr>
        <w:t>The Johnson Production Group contracts globally to produce television content for international networks, studios and distributors. Based in Los Angeles and Vancouver, British Columbia, the company manages production, facilitates development and financing, procures distribution and guarantees quality and timely execution of its programs. While costs have gone up, so has the demand for quality. No longer is good enough, good enough. Johnson Production Group serves that segment when a show needs to be "A" quality, but produced efficiently enough to meet a locked budget. JPG specializes in value, protection of creative elements, and delivery of a quality finished product.</w:t>
      </w:r>
    </w:p>
    <w:p w:rsidR="00783DCC" w:rsidRPr="005C7DF7" w:rsidRDefault="00FF4B7E" w:rsidP="00783DCC">
      <w:pPr>
        <w:widowControl w:val="0"/>
        <w:autoSpaceDE w:val="0"/>
        <w:autoSpaceDN w:val="0"/>
        <w:adjustRightInd w:val="0"/>
        <w:spacing w:after="0"/>
        <w:rPr>
          <w:sz w:val="24"/>
        </w:rPr>
      </w:pPr>
      <w:r w:rsidRPr="005740B9">
        <w:rPr>
          <w:rStyle w:val="Heading2Char"/>
        </w:rPr>
        <w:t>OLIVER DE CAIGNY</w:t>
      </w:r>
      <w:r w:rsidR="00783DCC" w:rsidRPr="005C7DF7">
        <w:rPr>
          <w:sz w:val="24"/>
        </w:rPr>
        <w:t xml:space="preserve"> - Producer</w:t>
      </w:r>
    </w:p>
    <w:p w:rsidR="00AC5A6D" w:rsidRPr="005C7DF7" w:rsidRDefault="000E5521" w:rsidP="000E5521">
      <w:pPr>
        <w:rPr>
          <w:rFonts w:eastAsia="Cambria" w:cs="Cambria"/>
          <w:sz w:val="24"/>
        </w:rPr>
      </w:pPr>
      <w:r w:rsidRPr="000E5521">
        <w:t>Oliver De Caigny is a Canadian producer originally from Belgium, his background in financing, production, and post production makes his a well-rounded producer for any type of production. His experience in financing and production agreements (film and TV series and movies-of-the week), distribution agreements (both domestic and foreign) as well as international co-productions, Canadian tax credit, Telefilm Canada and Canada Media Fund incentives provides him with a well-rounded background in development, production and distribution for motion pictures, television series and productions.</w:t>
      </w:r>
    </w:p>
    <w:p w:rsidR="00AC5A6D" w:rsidRDefault="00AC5A6D" w:rsidP="00AC5A6D">
      <w:pPr>
        <w:widowControl w:val="0"/>
        <w:autoSpaceDE w:val="0"/>
        <w:autoSpaceDN w:val="0"/>
        <w:adjustRightInd w:val="0"/>
        <w:spacing w:after="0"/>
        <w:rPr>
          <w:rFonts w:eastAsia="Cambria" w:cs="Cambria"/>
          <w:sz w:val="24"/>
        </w:rPr>
      </w:pPr>
      <w:r w:rsidRPr="00223730">
        <w:rPr>
          <w:rStyle w:val="Heading2Char"/>
        </w:rPr>
        <w:t>NAVID SOOFI</w:t>
      </w:r>
      <w:r>
        <w:rPr>
          <w:rFonts w:eastAsia="Cambria" w:cs="Cambria"/>
          <w:sz w:val="24"/>
        </w:rPr>
        <w:t xml:space="preserve"> – Supervising Producer</w:t>
      </w:r>
    </w:p>
    <w:p w:rsidR="000E5521" w:rsidRPr="000E5521" w:rsidRDefault="000E5521" w:rsidP="000E5521">
      <w:r w:rsidRPr="000E5521">
        <w:t>Navid is the primary producer for Novus Ordo Seclorum. Navid’s passion for filmmaking along with his business and engineering background plays an important role in creating a successful and transparent business model. Navid has been in the entertainment industry for more than 13 years and has produced over 50 feature films, TV shows and commercials that have been featured on national television, international theatres, and new media platforms. His credits include Over the Moon in Love, The Mistletoe Secret, Random Acts of Christmas, Love Unleashed, Identity Theft of a Cheerleader, and A Mother on the Edge.</w:t>
      </w:r>
    </w:p>
    <w:p w:rsidR="000E5521" w:rsidRDefault="000E5521">
      <w:pPr>
        <w:rPr>
          <w:rFonts w:eastAsiaTheme="majorEastAsia" w:cstheme="majorBidi"/>
          <w:b/>
          <w:bCs/>
          <w:w w:val="110"/>
          <w:sz w:val="26"/>
          <w:szCs w:val="26"/>
        </w:rPr>
      </w:pPr>
      <w:r>
        <w:rPr>
          <w:w w:val="110"/>
        </w:rPr>
        <w:br w:type="page"/>
      </w:r>
    </w:p>
    <w:p w:rsidR="00B970CB" w:rsidRPr="005C7DF7" w:rsidRDefault="00B970CB" w:rsidP="005740B9">
      <w:pPr>
        <w:pStyle w:val="Heading2"/>
        <w:rPr>
          <w:w w:val="110"/>
        </w:rPr>
      </w:pPr>
      <w:r w:rsidRPr="005C7DF7">
        <w:rPr>
          <w:w w:val="110"/>
        </w:rPr>
        <w:lastRenderedPageBreak/>
        <w:t>Billing Block</w:t>
      </w:r>
    </w:p>
    <w:p w:rsidR="004B718C" w:rsidRPr="005C7DF7" w:rsidRDefault="004B718C" w:rsidP="004B718C">
      <w:pPr>
        <w:jc w:val="center"/>
      </w:pPr>
    </w:p>
    <w:p w:rsidR="00AC5A6D" w:rsidRPr="00AC5A6D" w:rsidRDefault="004B718C" w:rsidP="000E5521">
      <w:pPr>
        <w:widowControl w:val="0"/>
        <w:autoSpaceDE w:val="0"/>
        <w:autoSpaceDN w:val="0"/>
        <w:adjustRightInd w:val="0"/>
        <w:spacing w:after="0"/>
        <w:jc w:val="center"/>
        <w:rPr>
          <w:sz w:val="26"/>
          <w:szCs w:val="26"/>
        </w:rPr>
      </w:pPr>
      <w:r w:rsidRPr="005C7DF7">
        <w:rPr>
          <w:sz w:val="26"/>
          <w:szCs w:val="26"/>
        </w:rPr>
        <w:t>Johnson Production Group Presents “</w:t>
      </w:r>
      <w:r w:rsidR="00151303">
        <w:rPr>
          <w:sz w:val="26"/>
          <w:szCs w:val="26"/>
        </w:rPr>
        <w:t>KILLER IN THE GUESTHOUSE</w:t>
      </w:r>
      <w:r w:rsidR="00546E13" w:rsidRPr="005C7DF7">
        <w:rPr>
          <w:sz w:val="26"/>
          <w:szCs w:val="26"/>
        </w:rPr>
        <w:t>”</w:t>
      </w:r>
      <w:r w:rsidR="005740B9">
        <w:rPr>
          <w:sz w:val="26"/>
          <w:szCs w:val="26"/>
        </w:rPr>
        <w:br/>
      </w:r>
      <w:r w:rsidR="00AC5A6D" w:rsidRPr="00AC5A6D">
        <w:rPr>
          <w:rFonts w:cs="Helvetica"/>
          <w:bCs/>
          <w:sz w:val="26"/>
          <w:szCs w:val="26"/>
        </w:rPr>
        <w:t>CHELSEA HOBBS</w:t>
      </w:r>
      <w:r w:rsidR="00AC5A6D">
        <w:rPr>
          <w:rFonts w:cs="Helvetica"/>
          <w:bCs/>
          <w:sz w:val="26"/>
          <w:szCs w:val="26"/>
        </w:rPr>
        <w:t xml:space="preserve">  </w:t>
      </w:r>
      <w:r w:rsidR="00AC5A6D" w:rsidRPr="00AC5A6D">
        <w:rPr>
          <w:rFonts w:cs="Helvetica"/>
          <w:bCs/>
          <w:sz w:val="26"/>
          <w:szCs w:val="26"/>
        </w:rPr>
        <w:t>MARCUS ROSNER</w:t>
      </w:r>
      <w:r w:rsidR="00AC5A6D">
        <w:rPr>
          <w:rFonts w:cs="Helvetica"/>
          <w:bCs/>
          <w:sz w:val="26"/>
          <w:szCs w:val="26"/>
        </w:rPr>
        <w:t xml:space="preserve">  </w:t>
      </w:r>
      <w:r w:rsidR="00AC5A6D" w:rsidRPr="00AC5A6D">
        <w:rPr>
          <w:rFonts w:cs="Helvetica"/>
          <w:bCs/>
          <w:sz w:val="26"/>
          <w:szCs w:val="26"/>
        </w:rPr>
        <w:t>MATTHEW KEV</w:t>
      </w:r>
      <w:r w:rsidR="001E1653">
        <w:rPr>
          <w:rFonts w:cs="Helvetica"/>
          <w:bCs/>
          <w:sz w:val="26"/>
          <w:szCs w:val="26"/>
        </w:rPr>
        <w:t>I</w:t>
      </w:r>
      <w:r w:rsidR="00AC5A6D" w:rsidRPr="00AC5A6D">
        <w:rPr>
          <w:rFonts w:cs="Helvetica"/>
          <w:bCs/>
          <w:sz w:val="26"/>
          <w:szCs w:val="26"/>
        </w:rPr>
        <w:t>N ANDERSON</w:t>
      </w:r>
      <w:r w:rsidR="00AC5A6D">
        <w:rPr>
          <w:rFonts w:cs="Helvetica"/>
          <w:bCs/>
          <w:sz w:val="26"/>
          <w:szCs w:val="26"/>
        </w:rPr>
        <w:t xml:space="preserve">  </w:t>
      </w:r>
      <w:r w:rsidR="00AC5A6D" w:rsidRPr="00AC5A6D">
        <w:rPr>
          <w:rFonts w:cs="Helvetica"/>
          <w:bCs/>
          <w:sz w:val="26"/>
          <w:szCs w:val="26"/>
        </w:rPr>
        <w:t>CORINA BIZIM</w:t>
      </w:r>
      <w:r w:rsidR="00AC5A6D">
        <w:rPr>
          <w:rFonts w:cs="Helvetica"/>
          <w:bCs/>
          <w:sz w:val="26"/>
          <w:szCs w:val="26"/>
        </w:rPr>
        <w:t xml:space="preserve">  </w:t>
      </w:r>
      <w:r w:rsidR="00AC5A6D" w:rsidRPr="00AC5A6D">
        <w:rPr>
          <w:rFonts w:cs="Helvetica"/>
          <w:bCs/>
          <w:sz w:val="26"/>
          <w:szCs w:val="26"/>
        </w:rPr>
        <w:t>AIDAN KAHN</w:t>
      </w:r>
      <w:r w:rsidR="00AC5A6D">
        <w:rPr>
          <w:rFonts w:cs="Helvetica"/>
          <w:bCs/>
          <w:sz w:val="26"/>
          <w:szCs w:val="26"/>
        </w:rPr>
        <w:t xml:space="preserve">  </w:t>
      </w:r>
      <w:r w:rsidR="00AC5A6D" w:rsidRPr="00AC5A6D">
        <w:rPr>
          <w:rFonts w:cs="Helvetica"/>
          <w:bCs/>
          <w:sz w:val="26"/>
          <w:szCs w:val="26"/>
        </w:rPr>
        <w:t>SHARON TAYLOR</w:t>
      </w:r>
      <w:r w:rsidR="00AC5A6D">
        <w:rPr>
          <w:rFonts w:cs="Helvetica"/>
          <w:bCs/>
          <w:sz w:val="26"/>
          <w:szCs w:val="26"/>
        </w:rPr>
        <w:t xml:space="preserve">  and  </w:t>
      </w:r>
      <w:r w:rsidR="00AC5A6D" w:rsidRPr="00AC5A6D">
        <w:rPr>
          <w:rFonts w:cs="Helvetica"/>
          <w:bCs/>
          <w:sz w:val="26"/>
          <w:szCs w:val="26"/>
        </w:rPr>
        <w:t>MARK HUMPHREY</w:t>
      </w:r>
      <w:r w:rsidR="00AC5A6D" w:rsidRPr="005C7DF7">
        <w:rPr>
          <w:sz w:val="26"/>
          <w:szCs w:val="26"/>
        </w:rPr>
        <w:t xml:space="preserve"> </w:t>
      </w:r>
      <w:r w:rsidR="00AC5A6D">
        <w:rPr>
          <w:sz w:val="26"/>
          <w:szCs w:val="26"/>
        </w:rPr>
        <w:t xml:space="preserve"> </w:t>
      </w:r>
      <w:r w:rsidR="00AC5A6D" w:rsidRPr="00AC5A6D">
        <w:rPr>
          <w:sz w:val="26"/>
          <w:szCs w:val="26"/>
        </w:rPr>
        <w:t>Casting by</w:t>
      </w:r>
      <w:r w:rsidR="00AC5A6D">
        <w:rPr>
          <w:sz w:val="26"/>
          <w:szCs w:val="26"/>
        </w:rPr>
        <w:t xml:space="preserve">  </w:t>
      </w:r>
      <w:r w:rsidR="00AC5A6D" w:rsidRPr="00AC5A6D">
        <w:rPr>
          <w:sz w:val="26"/>
          <w:szCs w:val="26"/>
        </w:rPr>
        <w:t>JUDY LEE</w:t>
      </w:r>
      <w:r w:rsidR="00AC5A6D">
        <w:rPr>
          <w:sz w:val="26"/>
          <w:szCs w:val="26"/>
        </w:rPr>
        <w:t xml:space="preserve">  </w:t>
      </w:r>
      <w:r w:rsidR="00AC5A6D" w:rsidRPr="00AC5A6D">
        <w:rPr>
          <w:sz w:val="26"/>
          <w:szCs w:val="26"/>
        </w:rPr>
        <w:t>Production Designer</w:t>
      </w:r>
      <w:r w:rsidR="00AC5A6D">
        <w:rPr>
          <w:sz w:val="26"/>
          <w:szCs w:val="26"/>
        </w:rPr>
        <w:t xml:space="preserve"> </w:t>
      </w:r>
      <w:r w:rsidR="00AC5A6D" w:rsidRPr="00AC5A6D">
        <w:rPr>
          <w:sz w:val="26"/>
          <w:szCs w:val="26"/>
        </w:rPr>
        <w:t>ERIC CARBERY</w:t>
      </w:r>
      <w:r w:rsidR="00AC5A6D">
        <w:rPr>
          <w:sz w:val="26"/>
          <w:szCs w:val="26"/>
        </w:rPr>
        <w:t xml:space="preserve">  </w:t>
      </w:r>
      <w:r w:rsidR="00AC5A6D" w:rsidRPr="00AC5A6D">
        <w:rPr>
          <w:sz w:val="26"/>
          <w:szCs w:val="26"/>
        </w:rPr>
        <w:t>Director of Photography</w:t>
      </w:r>
      <w:r w:rsidR="00AC5A6D">
        <w:rPr>
          <w:sz w:val="26"/>
          <w:szCs w:val="26"/>
        </w:rPr>
        <w:t xml:space="preserve"> </w:t>
      </w:r>
      <w:r w:rsidR="000E5521">
        <w:rPr>
          <w:sz w:val="26"/>
          <w:szCs w:val="26"/>
        </w:rPr>
        <w:t>GABRIEL MEDINA</w:t>
      </w:r>
      <w:r w:rsidR="00AC5A6D">
        <w:rPr>
          <w:sz w:val="26"/>
          <w:szCs w:val="26"/>
        </w:rPr>
        <w:t xml:space="preserve">  </w:t>
      </w:r>
      <w:r w:rsidR="00AC5A6D" w:rsidRPr="00AC5A6D">
        <w:rPr>
          <w:sz w:val="26"/>
          <w:szCs w:val="26"/>
        </w:rPr>
        <w:t>Edited By</w:t>
      </w:r>
      <w:r w:rsidR="00AC5A6D">
        <w:rPr>
          <w:sz w:val="26"/>
          <w:szCs w:val="26"/>
        </w:rPr>
        <w:t xml:space="preserve">  </w:t>
      </w:r>
      <w:r w:rsidR="00AC5A6D" w:rsidRPr="00AC5A6D">
        <w:rPr>
          <w:sz w:val="26"/>
          <w:szCs w:val="26"/>
        </w:rPr>
        <w:t>DEVIN TAYLOR</w:t>
      </w:r>
      <w:r w:rsidR="0083739A">
        <w:rPr>
          <w:sz w:val="26"/>
          <w:szCs w:val="26"/>
        </w:rPr>
        <w:t xml:space="preserve">  </w:t>
      </w:r>
      <w:r w:rsidR="00AC5A6D" w:rsidRPr="000E5521">
        <w:rPr>
          <w:sz w:val="26"/>
          <w:szCs w:val="26"/>
        </w:rPr>
        <w:t>Music by</w:t>
      </w:r>
      <w:r w:rsidR="00AC5A6D">
        <w:rPr>
          <w:sz w:val="26"/>
          <w:szCs w:val="26"/>
        </w:rPr>
        <w:t xml:space="preserve"> </w:t>
      </w:r>
      <w:r w:rsidR="000E5521">
        <w:rPr>
          <w:sz w:val="26"/>
          <w:szCs w:val="26"/>
        </w:rPr>
        <w:t xml:space="preserve">ANDY FORSBERG </w:t>
      </w:r>
      <w:r w:rsidR="00AC5A6D">
        <w:rPr>
          <w:sz w:val="26"/>
          <w:szCs w:val="26"/>
        </w:rPr>
        <w:t xml:space="preserve"> </w:t>
      </w:r>
      <w:r w:rsidR="00AC5A6D" w:rsidRPr="00AC5A6D">
        <w:rPr>
          <w:sz w:val="26"/>
          <w:szCs w:val="26"/>
        </w:rPr>
        <w:t>Executive Producer</w:t>
      </w:r>
      <w:r w:rsidR="00AC5A6D">
        <w:rPr>
          <w:sz w:val="26"/>
          <w:szCs w:val="26"/>
        </w:rPr>
        <w:t xml:space="preserve"> </w:t>
      </w:r>
      <w:r w:rsidR="00AC5A6D" w:rsidRPr="00AC5A6D">
        <w:rPr>
          <w:sz w:val="26"/>
          <w:szCs w:val="26"/>
        </w:rPr>
        <w:t>TIMOTHY O. JOHNSON Produced by</w:t>
      </w:r>
      <w:r w:rsidR="00AC5A6D">
        <w:rPr>
          <w:sz w:val="26"/>
          <w:szCs w:val="26"/>
        </w:rPr>
        <w:t xml:space="preserve"> </w:t>
      </w:r>
      <w:r w:rsidR="00AC5A6D" w:rsidRPr="00AC5A6D">
        <w:rPr>
          <w:sz w:val="26"/>
          <w:szCs w:val="26"/>
        </w:rPr>
        <w:t>NAVID SOOFI</w:t>
      </w:r>
      <w:r w:rsidR="00AC5A6D">
        <w:rPr>
          <w:sz w:val="26"/>
          <w:szCs w:val="26"/>
        </w:rPr>
        <w:t xml:space="preserve">  </w:t>
      </w:r>
      <w:r w:rsidR="00AC5A6D" w:rsidRPr="00AC5A6D">
        <w:rPr>
          <w:sz w:val="26"/>
          <w:szCs w:val="26"/>
        </w:rPr>
        <w:t>Supervising Producer</w:t>
      </w:r>
      <w:r w:rsidR="00AC5A6D">
        <w:rPr>
          <w:sz w:val="26"/>
          <w:szCs w:val="26"/>
        </w:rPr>
        <w:t xml:space="preserve">  </w:t>
      </w:r>
      <w:r w:rsidR="00AC5A6D" w:rsidRPr="00AC5A6D">
        <w:rPr>
          <w:sz w:val="26"/>
          <w:szCs w:val="26"/>
        </w:rPr>
        <w:t>OLIVER DE CAIGNY</w:t>
      </w:r>
      <w:r w:rsidR="00AC5A6D">
        <w:rPr>
          <w:sz w:val="26"/>
          <w:szCs w:val="26"/>
        </w:rPr>
        <w:t xml:space="preserve">  Written and Directed by TONY DEAN SMITH</w:t>
      </w:r>
    </w:p>
    <w:p w:rsidR="00AC5A6D" w:rsidRPr="00AC5A6D" w:rsidRDefault="00AC5A6D" w:rsidP="00AC5A6D">
      <w:pPr>
        <w:widowControl w:val="0"/>
        <w:autoSpaceDE w:val="0"/>
        <w:autoSpaceDN w:val="0"/>
        <w:adjustRightInd w:val="0"/>
        <w:spacing w:after="0"/>
        <w:rPr>
          <w:sz w:val="26"/>
          <w:szCs w:val="26"/>
        </w:rPr>
      </w:pPr>
    </w:p>
    <w:p w:rsidR="004B718C" w:rsidRPr="005C7DF7" w:rsidRDefault="004B718C" w:rsidP="004B718C">
      <w:pPr>
        <w:jc w:val="center"/>
        <w:rPr>
          <w:sz w:val="26"/>
          <w:szCs w:val="26"/>
        </w:rPr>
      </w:pPr>
      <w:r w:rsidRPr="005C7DF7">
        <w:rPr>
          <w:sz w:val="26"/>
          <w:szCs w:val="26"/>
        </w:rPr>
        <w:t xml:space="preserve">With the participation of the Province of British Columbia </w:t>
      </w:r>
      <w:r w:rsidRPr="005C7DF7">
        <w:rPr>
          <w:sz w:val="26"/>
          <w:szCs w:val="26"/>
        </w:rPr>
        <w:br/>
        <w:t>Film Incentive BC</w:t>
      </w:r>
    </w:p>
    <w:p w:rsidR="004B718C" w:rsidRPr="005C7DF7" w:rsidRDefault="004B718C" w:rsidP="004B718C">
      <w:pPr>
        <w:jc w:val="center"/>
        <w:rPr>
          <w:sz w:val="26"/>
          <w:szCs w:val="26"/>
        </w:rPr>
      </w:pPr>
      <w:r w:rsidRPr="005C7DF7">
        <w:rPr>
          <w:sz w:val="26"/>
          <w:szCs w:val="26"/>
        </w:rPr>
        <w:t>The Canadian Film or Video Production Tax Credit</w:t>
      </w:r>
      <w:r w:rsidRPr="005C7DF7">
        <w:rPr>
          <w:sz w:val="26"/>
          <w:szCs w:val="26"/>
        </w:rPr>
        <w:br/>
      </w:r>
      <w:r w:rsidR="00D229AC">
        <w:rPr>
          <w:noProof/>
          <w:sz w:val="26"/>
          <w:szCs w:val="26"/>
          <w:lang w:bidi="ar-SA"/>
        </w:rPr>
        <w:drawing>
          <wp:inline distT="0" distB="0" distL="0" distR="0">
            <wp:extent cx="2017014" cy="483972"/>
            <wp:effectExtent l="19050" t="0" r="2286" b="0"/>
            <wp:docPr id="2" name="Picture 1" descr="Canada_Color-[Conver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ada_Color-[Converted].png"/>
                    <pic:cNvPicPr/>
                  </pic:nvPicPr>
                  <pic:blipFill>
                    <a:blip r:embed="rId17"/>
                    <a:stretch>
                      <a:fillRect/>
                    </a:stretch>
                  </pic:blipFill>
                  <pic:spPr>
                    <a:xfrm>
                      <a:off x="0" y="0"/>
                      <a:ext cx="2024553" cy="485781"/>
                    </a:xfrm>
                    <a:prstGeom prst="rect">
                      <a:avLst/>
                    </a:prstGeom>
                  </pic:spPr>
                </pic:pic>
              </a:graphicData>
            </a:graphic>
          </wp:inline>
        </w:drawing>
      </w:r>
    </w:p>
    <w:p w:rsidR="004B718C" w:rsidRPr="005C7DF7" w:rsidRDefault="004B718C" w:rsidP="004B718C">
      <w:pPr>
        <w:jc w:val="center"/>
        <w:rPr>
          <w:sz w:val="26"/>
          <w:szCs w:val="26"/>
        </w:rPr>
      </w:pPr>
      <w:r w:rsidRPr="005C7DF7">
        <w:rPr>
          <w:sz w:val="26"/>
          <w:szCs w:val="26"/>
        </w:rPr>
        <w:t xml:space="preserve">© </w:t>
      </w:r>
      <w:r w:rsidR="0083739A" w:rsidRPr="0083739A">
        <w:rPr>
          <w:sz w:val="26"/>
          <w:szCs w:val="26"/>
        </w:rPr>
        <w:t>MMXX</w:t>
      </w:r>
      <w:r w:rsidR="00D229AC">
        <w:rPr>
          <w:sz w:val="26"/>
          <w:szCs w:val="26"/>
        </w:rPr>
        <w:t xml:space="preserve"> </w:t>
      </w:r>
      <w:r w:rsidR="0083739A" w:rsidRPr="0083739A">
        <w:rPr>
          <w:sz w:val="26"/>
          <w:szCs w:val="26"/>
        </w:rPr>
        <w:t>Thriller Productions Inc.</w:t>
      </w:r>
      <w:r w:rsidR="0083739A" w:rsidRPr="00031356">
        <w:rPr>
          <w:rFonts w:asciiTheme="minorHAnsi" w:hAnsiTheme="minorHAnsi"/>
        </w:rPr>
        <w:t xml:space="preserve"> </w:t>
      </w:r>
      <w:r w:rsidRPr="005C7DF7">
        <w:rPr>
          <w:sz w:val="26"/>
          <w:szCs w:val="26"/>
        </w:rPr>
        <w:t>All Rights Reserved</w:t>
      </w:r>
    </w:p>
    <w:p w:rsidR="004B718C" w:rsidRPr="005C7DF7" w:rsidRDefault="004B718C" w:rsidP="004B718C">
      <w:pPr>
        <w:pBdr>
          <w:bottom w:val="single" w:sz="4" w:space="1" w:color="auto"/>
        </w:pBdr>
        <w:jc w:val="center"/>
        <w:rPr>
          <w:sz w:val="26"/>
          <w:szCs w:val="26"/>
        </w:rPr>
      </w:pPr>
    </w:p>
    <w:p w:rsidR="004B718C" w:rsidRPr="005C7DF7" w:rsidRDefault="004B718C" w:rsidP="004B718C">
      <w:pPr>
        <w:jc w:val="center"/>
        <w:rPr>
          <w:sz w:val="26"/>
          <w:szCs w:val="26"/>
        </w:rPr>
      </w:pPr>
      <w:r w:rsidRPr="005C7DF7">
        <w:rPr>
          <w:sz w:val="26"/>
          <w:szCs w:val="26"/>
        </w:rPr>
        <w:t>Johnson Production Group</w:t>
      </w:r>
    </w:p>
    <w:p w:rsidR="00B970CB" w:rsidRDefault="00021F08" w:rsidP="00B970CB">
      <w:pPr>
        <w:pBdr>
          <w:bottom w:val="single" w:sz="4" w:space="1" w:color="auto"/>
        </w:pBdr>
        <w:jc w:val="center"/>
        <w:rPr>
          <w:sz w:val="24"/>
        </w:rPr>
      </w:pPr>
      <w:r>
        <w:rPr>
          <w:noProof/>
          <w:sz w:val="24"/>
          <w:lang w:bidi="ar-SA"/>
        </w:rPr>
        <w:drawing>
          <wp:inline distT="0" distB="0" distL="0" distR="0">
            <wp:extent cx="2937510" cy="1652349"/>
            <wp:effectExtent l="19050" t="0" r="0" b="0"/>
            <wp:docPr id="5" name="Picture 4" descr="JPG_GLASS_White_High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PG_GLASS_White_HighRes.jpg"/>
                    <pic:cNvPicPr/>
                  </pic:nvPicPr>
                  <pic:blipFill>
                    <a:blip r:embed="rId18"/>
                    <a:stretch>
                      <a:fillRect/>
                    </a:stretch>
                  </pic:blipFill>
                  <pic:spPr>
                    <a:xfrm>
                      <a:off x="0" y="0"/>
                      <a:ext cx="2935837" cy="1651408"/>
                    </a:xfrm>
                    <a:prstGeom prst="rect">
                      <a:avLst/>
                    </a:prstGeom>
                  </pic:spPr>
                </pic:pic>
              </a:graphicData>
            </a:graphic>
          </wp:inline>
        </w:drawing>
      </w:r>
    </w:p>
    <w:p w:rsidR="00E9293C" w:rsidRDefault="00E9293C" w:rsidP="00B970CB">
      <w:pPr>
        <w:pBdr>
          <w:bottom w:val="single" w:sz="4" w:space="1" w:color="auto"/>
        </w:pBdr>
        <w:jc w:val="center"/>
        <w:rPr>
          <w:sz w:val="24"/>
        </w:rPr>
      </w:pPr>
    </w:p>
    <w:p w:rsidR="000E5521" w:rsidRDefault="000E5521">
      <w:pPr>
        <w:rPr>
          <w:rFonts w:ascii="Helvetica" w:hAnsi="Helvetica" w:cs="Helvetica"/>
          <w:sz w:val="30"/>
          <w:szCs w:val="30"/>
        </w:rPr>
      </w:pPr>
      <w:r>
        <w:rPr>
          <w:rFonts w:ascii="Helvetica" w:hAnsi="Helvetica" w:cs="Helvetica"/>
          <w:sz w:val="30"/>
          <w:szCs w:val="30"/>
        </w:rPr>
        <w:br w:type="page"/>
      </w:r>
    </w:p>
    <w:p w:rsidR="00E9293C" w:rsidRDefault="00E9293C" w:rsidP="00E9293C">
      <w:pPr>
        <w:widowControl w:val="0"/>
        <w:autoSpaceDE w:val="0"/>
        <w:autoSpaceDN w:val="0"/>
        <w:adjustRightInd w:val="0"/>
        <w:rPr>
          <w:rFonts w:ascii="Helvetica" w:hAnsi="Helvetica" w:cs="Helvetica"/>
          <w:sz w:val="30"/>
          <w:szCs w:val="30"/>
        </w:rPr>
      </w:pPr>
      <w:r>
        <w:rPr>
          <w:rFonts w:ascii="Helvetica" w:hAnsi="Helvetica" w:cs="Helvetica"/>
          <w:sz w:val="30"/>
          <w:szCs w:val="30"/>
        </w:rPr>
        <w:lastRenderedPageBreak/>
        <w:t>Meta Data</w:t>
      </w:r>
    </w:p>
    <w:p w:rsidR="00C173CC" w:rsidRDefault="00C173CC" w:rsidP="00C173CC">
      <w:pPr>
        <w:widowControl w:val="0"/>
        <w:autoSpaceDE w:val="0"/>
        <w:autoSpaceDN w:val="0"/>
        <w:adjustRightInd w:val="0"/>
        <w:rPr>
          <w:rFonts w:ascii="Helvetica" w:hAnsi="Helvetica" w:cs="Helvetica"/>
          <w:sz w:val="30"/>
          <w:szCs w:val="30"/>
        </w:rPr>
      </w:pPr>
      <w:r>
        <w:rPr>
          <w:rFonts w:ascii="Helvetica" w:hAnsi="Helvetica" w:cs="Helvetica"/>
          <w:sz w:val="30"/>
          <w:szCs w:val="30"/>
        </w:rPr>
        <w:t>LONG (max 3000 characters) synopsis</w:t>
      </w:r>
    </w:p>
    <w:p w:rsidR="00D229AC" w:rsidRDefault="00D229AC" w:rsidP="00D229AC">
      <w:r>
        <w:t>When Gina, a struggling fashion photographer, agreed to take over the mortgage to her childhood family home, she didn’t consider what a financial burden it would have on her artistic career.  One missed payment away from defaulting on her mortgage, she is desperate.  So desperate that she still takes photos for her ex- boyfriend Levon Starret, who still has a thing for Gina.  Knowing that these tiny gigs can’t cover her mortgage, she is cajoled by her best friend, Rachel, into using her skills to take amazing photos of her property and rent out her guest house on a short-term rental site.  With some more playful encouragement from Rachel, Gina does an impressive photo shoot of her gorgeous family estate.  She then creates her online profile for the site while sitting in her studio.  The space is cinematic and impressive:  lots of art, camera lenses, large printers – and a computer display that projects onto the wall (that actually lets her walk into the picture).  In a moment of distraction, Gina finds and clicks on her portfolio, which also projects onto the large wall.  The images are beautiful and clearly show her talent.  Gina sighs, looks back to her computer – and confirms her profile on the rental site.</w:t>
      </w:r>
    </w:p>
    <w:p w:rsidR="00D229AC" w:rsidRDefault="00D229AC" w:rsidP="00D229AC">
      <w:r>
        <w:t>The next morning, she wakes to many online notifications about the guest house.  After declining numerous candidates/creeps, Gina finds the profile for Mark James.  Not only is he drop-dead gorgeous (so says Rachel), but he’s an accomplished airplane pilot, with an impeccable rating (and 6-pack).  Yes, there’s a picture of Mark playing tennis shirtless.  Rachel teases Gina about her intentions with “Fabio McEnroe”, but agrees that the handsome pilot who can pay rent is just what the doctor ordered.  With Rachel texting for constant updates, Gina meets Mark James, who shows up dressed in his pilot’s uniform, fresh off of a flight, and who is even more impressive in person.  Smitten, but playing it cool, she shows Mark around the property. He takes notice of her photography studio and confesses to be a budding amateur videographer.  She’s impressed.  Mark also learns about Gina’s true goal of making it really big as a full-time photographer, and he encourages her to apply to the big agencies, which she does!</w:t>
      </w:r>
    </w:p>
    <w:p w:rsidR="00D229AC" w:rsidRDefault="00D229AC" w:rsidP="00D229AC">
      <w:r>
        <w:t xml:space="preserve">Gina confides in Rachel that Mark is a dream tenant.  He cooks (BBQs in the backyard), cleans, works out - and still finds time to tend to her gardening.  Rachel can tell that the heat is on and warns Gina not to jump in too quickly.  It’s at that time, that Gina gets a call from Robert Simms, a suave man and an icon in the photo/fashion industry.  Simms loved Gina’s submission and would like her to come work for him.  Gina is thrilled.  She tells Mark about the good news – and they celebrate.  But this celebration is cut short when Levon shows up at Gina’s house, demanding to see the pictures she took as his client.  Gina won’t hand the pictures over until Levon pays in full, which Levon won’t do.  Levon and Mark have a run-in, and Mark promises to protect Gina from her ex.  </w:t>
      </w:r>
    </w:p>
    <w:p w:rsidR="00D229AC" w:rsidRDefault="00D229AC" w:rsidP="00D229AC">
      <w:r>
        <w:t xml:space="preserve">Quickly Mark and Gina develop a passionate routine together, going on day trips, taking photos of Mark, Mark taking photos of Gina.  Gina tells Mark that he is the first guy to really listen to her and embrace her for who she really is.  They are actually falling for each other. </w:t>
      </w:r>
    </w:p>
    <w:p w:rsidR="00D229AC" w:rsidRDefault="00D229AC" w:rsidP="00D229AC">
      <w:r>
        <w:lastRenderedPageBreak/>
        <w:t>Gina then begins her first day with Robert Simms, taking photos at his agency.  Things get off to an excellent start, but when Robert Simms is found dead by suicide at his own annual gala, a pair of police detectives show up and start to ask Gina questions.  They let her know that they also have evidence that Levon Starret is missing and likely dead as well.  Gina is consoled by Mark, who is brilliant at deflecting and coming up with alibis right in front of the detectives.  Mark suggests that Gina need to be careful who she lets into her studio.  Consoled by Rachel, who spends the night, Gina is encouraged to not give up on her dreams.</w:t>
      </w:r>
    </w:p>
    <w:p w:rsidR="00D229AC" w:rsidRDefault="00D229AC" w:rsidP="00D229AC">
      <w:r>
        <w:t>As the story escalates, Gina starts to suspect that something is off with Mark. She begins to clean up her most recent project, a time-lapse photography recording, and sees something odd.  A few of her time-lapse shots have a distinct shape blocking a few frames.  Gina zooms in and is startled to see that the images are of a very bloodied up Mark, walking across the frame, the very night of Levon’s disappearance!</w:t>
      </w:r>
    </w:p>
    <w:p w:rsidR="00D229AC" w:rsidRDefault="00D229AC" w:rsidP="00D229AC">
      <w:r>
        <w:t>Feeling brave and desperate, she breaks her own house rules and enters Mark’s suite.  She finds video evidence that Mark killed Levon.  He is crawling away from camera, being relentlessly pursued by a sadistic Mark, who taunts him, telling him to leave Gina alone.  As she watches the computer… boom – Mark is suddenly in the room.  Gina confronts Mark about who he really is.  She can’t believe she trusted him.  A terrifying cat and mouse chase ensues through Gina’s studio, with the projector running and causing all sorts of visual trickery – aiding to distract Mark. Eventually, with a final confrontation in front of the time-lapse cameras, Mark tries to strangle Gina.  With hope all but lost, Gina manages to use a short-circuiting wire to electrocute Mark – and stop him once and for all.</w:t>
      </w:r>
    </w:p>
    <w:p w:rsidR="00D229AC" w:rsidRDefault="00D229AC" w:rsidP="00D229AC">
      <w:r>
        <w:t xml:space="preserve">As a new day dawns, we find Gina in a picturesque location, taking photos of Rachel and her fiancé Tom.  Gina never wants to let a man get in the way of her art again.  She also mentions the good news:  she sold her series of time-lapse pictures (of her kissing Mark) to a magazine publication.  With Mark locked up in prison and Gina take pictures – life is good.  But as we fade away, we sense someone is watching Gina from an obscured angle.  </w:t>
      </w:r>
    </w:p>
    <w:p w:rsidR="00C173CC" w:rsidRDefault="00C173CC" w:rsidP="00C173CC">
      <w:pPr>
        <w:widowControl w:val="0"/>
        <w:autoSpaceDE w:val="0"/>
        <w:autoSpaceDN w:val="0"/>
        <w:adjustRightInd w:val="0"/>
        <w:rPr>
          <w:rFonts w:ascii="Helvetica" w:hAnsi="Helvetica" w:cs="Helvetica"/>
          <w:sz w:val="30"/>
          <w:szCs w:val="30"/>
        </w:rPr>
      </w:pPr>
      <w:r>
        <w:rPr>
          <w:rFonts w:ascii="Helvetica" w:hAnsi="Helvetica" w:cs="Helvetica"/>
          <w:sz w:val="30"/>
          <w:szCs w:val="30"/>
        </w:rPr>
        <w:t>MEDIUM (max 500) synopsis</w:t>
      </w:r>
    </w:p>
    <w:p w:rsidR="00D229AC" w:rsidRDefault="00D229AC" w:rsidP="00D229AC">
      <w:r>
        <w:t>Gina, a struggling fashion photographer, is forced to rent out her guest house as a means of paying the mortgage.  But when her new tenant, a hunky pilot, is revealed to be a dangerous and womanizing con-man, Gina finds herself in the shoot of her life. (253)</w:t>
      </w:r>
    </w:p>
    <w:p w:rsidR="00C173CC" w:rsidRDefault="00C173CC" w:rsidP="00C173CC">
      <w:pPr>
        <w:widowControl w:val="0"/>
        <w:autoSpaceDE w:val="0"/>
        <w:autoSpaceDN w:val="0"/>
        <w:adjustRightInd w:val="0"/>
        <w:rPr>
          <w:rFonts w:ascii="Helvetica" w:hAnsi="Helvetica" w:cs="Helvetica"/>
          <w:sz w:val="30"/>
          <w:szCs w:val="30"/>
        </w:rPr>
      </w:pPr>
      <w:r>
        <w:rPr>
          <w:rFonts w:ascii="Helvetica" w:hAnsi="Helvetica" w:cs="Helvetica"/>
          <w:sz w:val="30"/>
          <w:szCs w:val="30"/>
        </w:rPr>
        <w:t>SHORT (max 100 characters) synopsis</w:t>
      </w:r>
    </w:p>
    <w:p w:rsidR="00D229AC" w:rsidRDefault="00D229AC" w:rsidP="00D229AC">
      <w:r>
        <w:t xml:space="preserve">Gina, a struggling  photographer, </w:t>
      </w:r>
      <w:r w:rsidR="00822FA7">
        <w:t>rents out her guest</w:t>
      </w:r>
      <w:r>
        <w:t>house</w:t>
      </w:r>
      <w:r w:rsidR="00822FA7">
        <w:t xml:space="preserve"> to a hunky pilot with a mysterious past. (99)</w:t>
      </w:r>
    </w:p>
    <w:p w:rsidR="00C173CC" w:rsidRDefault="00C173CC" w:rsidP="00C173CC">
      <w:pPr>
        <w:widowControl w:val="0"/>
        <w:autoSpaceDE w:val="0"/>
        <w:autoSpaceDN w:val="0"/>
        <w:adjustRightInd w:val="0"/>
        <w:rPr>
          <w:rFonts w:ascii="Helvetica" w:hAnsi="Helvetica" w:cs="Helvetica"/>
          <w:sz w:val="30"/>
          <w:szCs w:val="30"/>
        </w:rPr>
      </w:pPr>
      <w:r>
        <w:rPr>
          <w:rFonts w:ascii="Helvetica" w:hAnsi="Helvetica" w:cs="Helvetica"/>
          <w:sz w:val="30"/>
          <w:szCs w:val="30"/>
        </w:rPr>
        <w:t>5 KEY WORDS</w:t>
      </w:r>
    </w:p>
    <w:p w:rsidR="00C173CC" w:rsidRPr="006821C5" w:rsidRDefault="00822FA7" w:rsidP="00C173CC">
      <w:pPr>
        <w:widowControl w:val="0"/>
        <w:autoSpaceDE w:val="0"/>
        <w:autoSpaceDN w:val="0"/>
        <w:adjustRightInd w:val="0"/>
        <w:rPr>
          <w:rFonts w:cs="Calibri"/>
          <w:color w:val="0F0F0F"/>
          <w:lang w:val="en-CA" w:eastAsia="en-CA" w:bidi="ar-SA"/>
        </w:rPr>
      </w:pPr>
      <w:r>
        <w:rPr>
          <w:rFonts w:cs="Calibri"/>
          <w:color w:val="0F0F0F"/>
          <w:lang w:val="en-CA" w:eastAsia="en-CA" w:bidi="ar-SA"/>
        </w:rPr>
        <w:t>photographer, thriller, pilot, guesthouse, friends</w:t>
      </w:r>
    </w:p>
    <w:sectPr w:rsidR="00C173CC" w:rsidRPr="006821C5" w:rsidSect="006D29BB">
      <w:footerReference w:type="default" r:id="rId19"/>
      <w:pgSz w:w="12240" w:h="15840"/>
      <w:pgMar w:top="1418" w:right="1440" w:bottom="1440" w:left="1440" w:header="289" w:footer="28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6207" w:rsidRDefault="00376207" w:rsidP="002176F9">
      <w:pPr>
        <w:spacing w:after="0"/>
      </w:pPr>
      <w:r>
        <w:separator/>
      </w:r>
    </w:p>
  </w:endnote>
  <w:endnote w:type="continuationSeparator" w:id="1">
    <w:p w:rsidR="00376207" w:rsidRDefault="00376207" w:rsidP="002176F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altName w:val="Times New Roman"/>
    <w:panose1 w:val="00000000000000000000"/>
    <w:charset w:val="00"/>
    <w:family w:val="roman"/>
    <w:notTrueType/>
    <w:pitch w:val="default"/>
    <w:sig w:usb0="0000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eporter">
    <w:altName w:val="Arial Narrow"/>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9AC" w:rsidRDefault="00D229AC" w:rsidP="003A1DC2">
    <w:pPr>
      <w:pStyle w:val="Footer"/>
      <w:jc w:val="center"/>
    </w:pPr>
    <w:r>
      <w:rPr>
        <w:noProof/>
        <w:lang w:bidi="ar-SA"/>
      </w:rPr>
      <w:drawing>
        <wp:inline distT="0" distB="0" distL="0" distR="0">
          <wp:extent cx="2895600" cy="247650"/>
          <wp:effectExtent l="19050" t="0" r="0" b="0"/>
          <wp:docPr id="3" name="Picture 2" descr="jpg-hori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pg-horiz.jpg"/>
                  <pic:cNvPicPr/>
                </pic:nvPicPr>
                <pic:blipFill>
                  <a:blip r:embed="rId1"/>
                  <a:stretch>
                    <a:fillRect/>
                  </a:stretch>
                </pic:blipFill>
                <pic:spPr>
                  <a:xfrm>
                    <a:off x="0" y="0"/>
                    <a:ext cx="2895600" cy="247650"/>
                  </a:xfrm>
                  <a:prstGeom prst="rect">
                    <a:avLst/>
                  </a:prstGeom>
                </pic:spPr>
              </pic:pic>
            </a:graphicData>
          </a:graphic>
        </wp:inline>
      </w:drawing>
    </w:r>
  </w:p>
  <w:p w:rsidR="00D229AC" w:rsidRDefault="00D229A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6207" w:rsidRDefault="00376207" w:rsidP="002176F9">
      <w:pPr>
        <w:spacing w:after="0"/>
      </w:pPr>
      <w:r>
        <w:separator/>
      </w:r>
    </w:p>
  </w:footnote>
  <w:footnote w:type="continuationSeparator" w:id="1">
    <w:p w:rsidR="00376207" w:rsidRDefault="00376207" w:rsidP="002176F9">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9A8B4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FFFFFFFF">
      <w:start w:val="1"/>
      <w:numFmt w:val="bullet"/>
      <w:lvlText w:val="●"/>
      <w:lvlJc w:val="left"/>
      <w:pPr>
        <w:tabs>
          <w:tab w:val="num" w:pos="360"/>
        </w:tabs>
        <w:ind w:left="720" w:hanging="360"/>
      </w:pPr>
      <w:rPr>
        <w:rFonts w:ascii="Cambria" w:eastAsia="Cambria" w:hAnsi="Cambria" w:cs="Cambria"/>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Cambria" w:eastAsia="Cambria" w:hAnsi="Cambria" w:cs="Cambria"/>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Cambria" w:eastAsia="Cambria" w:hAnsi="Cambria" w:cs="Cambria"/>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Cambria" w:eastAsia="Cambria" w:hAnsi="Cambria" w:cs="Cambria"/>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Cambria" w:eastAsia="Cambria" w:hAnsi="Cambria" w:cs="Cambria"/>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Cambria" w:eastAsia="Cambria" w:hAnsi="Cambria" w:cs="Cambria"/>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Cambria" w:eastAsia="Cambria" w:hAnsi="Cambria" w:cs="Cambria"/>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Cambria" w:eastAsia="Cambria" w:hAnsi="Cambria" w:cs="Cambria"/>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Cambria" w:eastAsia="Cambria" w:hAnsi="Cambria" w:cs="Cambria"/>
        <w:b w:val="0"/>
        <w:bCs w:val="0"/>
        <w:i w:val="0"/>
        <w:iCs w:val="0"/>
        <w:strike w:val="0"/>
        <w:color w:val="000000"/>
        <w:sz w:val="22"/>
        <w:szCs w:val="22"/>
        <w:u w:val="none"/>
      </w:rPr>
    </w:lvl>
  </w:abstractNum>
  <w:abstractNum w:abstractNumId="2">
    <w:nsid w:val="00000002"/>
    <w:multiLevelType w:val="hybridMultilevel"/>
    <w:tmpl w:val="00000002"/>
    <w:lvl w:ilvl="0" w:tplc="FFFFFFFF">
      <w:start w:val="1"/>
      <w:numFmt w:val="bullet"/>
      <w:lvlText w:val="●"/>
      <w:lvlJc w:val="left"/>
      <w:pPr>
        <w:tabs>
          <w:tab w:val="num" w:pos="360"/>
        </w:tabs>
        <w:ind w:left="720" w:hanging="360"/>
      </w:pPr>
      <w:rPr>
        <w:rFonts w:ascii="Cambria" w:eastAsia="Cambria" w:hAnsi="Cambria" w:cs="Cambria"/>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Cambria" w:eastAsia="Cambria" w:hAnsi="Cambria" w:cs="Cambria"/>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Cambria" w:eastAsia="Cambria" w:hAnsi="Cambria" w:cs="Cambria"/>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Cambria" w:eastAsia="Cambria" w:hAnsi="Cambria" w:cs="Cambria"/>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Cambria" w:eastAsia="Cambria" w:hAnsi="Cambria" w:cs="Cambria"/>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Cambria" w:eastAsia="Cambria" w:hAnsi="Cambria" w:cs="Cambria"/>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Cambria" w:eastAsia="Cambria" w:hAnsi="Cambria" w:cs="Cambria"/>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Cambria" w:eastAsia="Cambria" w:hAnsi="Cambria" w:cs="Cambria"/>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Cambria" w:eastAsia="Cambria" w:hAnsi="Cambria" w:cs="Cambria"/>
        <w:b w:val="0"/>
        <w:bCs w:val="0"/>
        <w:i w:val="0"/>
        <w:iCs w:val="0"/>
        <w:strike w:val="0"/>
        <w:color w:val="000000"/>
        <w:sz w:val="22"/>
        <w:szCs w:val="22"/>
        <w:u w:val="none"/>
      </w:rPr>
    </w:lvl>
  </w:abstractNum>
  <w:abstractNum w:abstractNumId="3">
    <w:nsid w:val="00000003"/>
    <w:multiLevelType w:val="hybridMultilevel"/>
    <w:tmpl w:val="00000003"/>
    <w:lvl w:ilvl="0" w:tplc="FFFFFFFF">
      <w:start w:val="1"/>
      <w:numFmt w:val="bullet"/>
      <w:lvlText w:val="●"/>
      <w:lvlJc w:val="left"/>
      <w:pPr>
        <w:tabs>
          <w:tab w:val="num" w:pos="360"/>
        </w:tabs>
        <w:ind w:left="720" w:hanging="360"/>
      </w:pPr>
      <w:rPr>
        <w:rFonts w:ascii="Cambria" w:eastAsia="Cambria" w:hAnsi="Cambria" w:cs="Cambria"/>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Cambria" w:eastAsia="Cambria" w:hAnsi="Cambria" w:cs="Cambria"/>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Cambria" w:eastAsia="Cambria" w:hAnsi="Cambria" w:cs="Cambria"/>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Cambria" w:eastAsia="Cambria" w:hAnsi="Cambria" w:cs="Cambria"/>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Cambria" w:eastAsia="Cambria" w:hAnsi="Cambria" w:cs="Cambria"/>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Cambria" w:eastAsia="Cambria" w:hAnsi="Cambria" w:cs="Cambria"/>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Cambria" w:eastAsia="Cambria" w:hAnsi="Cambria" w:cs="Cambria"/>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Cambria" w:eastAsia="Cambria" w:hAnsi="Cambria" w:cs="Cambria"/>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Cambria" w:eastAsia="Cambria" w:hAnsi="Cambria" w:cs="Cambria"/>
        <w:b w:val="0"/>
        <w:bCs w:val="0"/>
        <w:i w:val="0"/>
        <w:iCs w:val="0"/>
        <w:strike w:val="0"/>
        <w:color w:val="000000"/>
        <w:sz w:val="22"/>
        <w:szCs w:val="22"/>
        <w:u w:val="none"/>
      </w:rPr>
    </w:lvl>
  </w:abstractNum>
  <w:abstractNum w:abstractNumId="4">
    <w:nsid w:val="00000004"/>
    <w:multiLevelType w:val="hybridMultilevel"/>
    <w:tmpl w:val="00000004"/>
    <w:lvl w:ilvl="0" w:tplc="FFFFFFFF">
      <w:start w:val="1"/>
      <w:numFmt w:val="bullet"/>
      <w:lvlText w:val="●"/>
      <w:lvlJc w:val="left"/>
      <w:pPr>
        <w:tabs>
          <w:tab w:val="num" w:pos="360"/>
        </w:tabs>
        <w:ind w:left="720" w:hanging="360"/>
      </w:pPr>
      <w:rPr>
        <w:rFonts w:ascii="Cambria" w:eastAsia="Cambria" w:hAnsi="Cambria" w:cs="Cambria"/>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Cambria" w:eastAsia="Cambria" w:hAnsi="Cambria" w:cs="Cambria"/>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Cambria" w:eastAsia="Cambria" w:hAnsi="Cambria" w:cs="Cambria"/>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Cambria" w:eastAsia="Cambria" w:hAnsi="Cambria" w:cs="Cambria"/>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Cambria" w:eastAsia="Cambria" w:hAnsi="Cambria" w:cs="Cambria"/>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Cambria" w:eastAsia="Cambria" w:hAnsi="Cambria" w:cs="Cambria"/>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Cambria" w:eastAsia="Cambria" w:hAnsi="Cambria" w:cs="Cambria"/>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Cambria" w:eastAsia="Cambria" w:hAnsi="Cambria" w:cs="Cambria"/>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Cambria" w:eastAsia="Cambria" w:hAnsi="Cambria" w:cs="Cambria"/>
        <w:b w:val="0"/>
        <w:bCs w:val="0"/>
        <w:i w:val="0"/>
        <w:iCs w:val="0"/>
        <w:strike w:val="0"/>
        <w:color w:val="000000"/>
        <w:sz w:val="22"/>
        <w:szCs w:val="22"/>
        <w:u w:val="none"/>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53249">
      <o:colormenu v:ext="edit" fillcolor="none [3204]"/>
    </o:shapedefaults>
  </w:hdrShapeDefaults>
  <w:footnotePr>
    <w:footnote w:id="0"/>
    <w:footnote w:id="1"/>
  </w:footnotePr>
  <w:endnotePr>
    <w:endnote w:id="0"/>
    <w:endnote w:id="1"/>
  </w:endnotePr>
  <w:compat>
    <w:useFELayout/>
  </w:compat>
  <w:rsids>
    <w:rsidRoot w:val="00E42A37"/>
    <w:rsid w:val="00001F9E"/>
    <w:rsid w:val="000075AF"/>
    <w:rsid w:val="00012AE7"/>
    <w:rsid w:val="00021F08"/>
    <w:rsid w:val="00033E4D"/>
    <w:rsid w:val="00055F39"/>
    <w:rsid w:val="00060450"/>
    <w:rsid w:val="000825D6"/>
    <w:rsid w:val="000878AB"/>
    <w:rsid w:val="00091E04"/>
    <w:rsid w:val="000E129B"/>
    <w:rsid w:val="000E5521"/>
    <w:rsid w:val="000E66AD"/>
    <w:rsid w:val="000F47FF"/>
    <w:rsid w:val="000F6A92"/>
    <w:rsid w:val="000F7D05"/>
    <w:rsid w:val="001078AE"/>
    <w:rsid w:val="00143DFF"/>
    <w:rsid w:val="00151303"/>
    <w:rsid w:val="00155023"/>
    <w:rsid w:val="00164390"/>
    <w:rsid w:val="00165D1A"/>
    <w:rsid w:val="001B05AB"/>
    <w:rsid w:val="001B2B25"/>
    <w:rsid w:val="001C5287"/>
    <w:rsid w:val="001C59FA"/>
    <w:rsid w:val="001C607D"/>
    <w:rsid w:val="001D1CBA"/>
    <w:rsid w:val="001D2B7C"/>
    <w:rsid w:val="001D3C16"/>
    <w:rsid w:val="001E1653"/>
    <w:rsid w:val="0020181F"/>
    <w:rsid w:val="00204780"/>
    <w:rsid w:val="00205929"/>
    <w:rsid w:val="00206081"/>
    <w:rsid w:val="002176F9"/>
    <w:rsid w:val="00222E31"/>
    <w:rsid w:val="00225FA6"/>
    <w:rsid w:val="00277E5A"/>
    <w:rsid w:val="0028359D"/>
    <w:rsid w:val="002A363C"/>
    <w:rsid w:val="002A49EE"/>
    <w:rsid w:val="002A57AA"/>
    <w:rsid w:val="002B40AA"/>
    <w:rsid w:val="002D0D4F"/>
    <w:rsid w:val="002D6639"/>
    <w:rsid w:val="002D70BA"/>
    <w:rsid w:val="002E653B"/>
    <w:rsid w:val="002F4874"/>
    <w:rsid w:val="00304697"/>
    <w:rsid w:val="00340688"/>
    <w:rsid w:val="0034767B"/>
    <w:rsid w:val="00365EB4"/>
    <w:rsid w:val="00376207"/>
    <w:rsid w:val="003852D1"/>
    <w:rsid w:val="003935F8"/>
    <w:rsid w:val="003A1DC2"/>
    <w:rsid w:val="003B34E2"/>
    <w:rsid w:val="003D4D7C"/>
    <w:rsid w:val="003E294D"/>
    <w:rsid w:val="003F643D"/>
    <w:rsid w:val="004039FC"/>
    <w:rsid w:val="004065A5"/>
    <w:rsid w:val="004078DF"/>
    <w:rsid w:val="00410FC7"/>
    <w:rsid w:val="00415423"/>
    <w:rsid w:val="00424D4F"/>
    <w:rsid w:val="004313EB"/>
    <w:rsid w:val="004443C2"/>
    <w:rsid w:val="004462FD"/>
    <w:rsid w:val="004522E2"/>
    <w:rsid w:val="00474137"/>
    <w:rsid w:val="004764C3"/>
    <w:rsid w:val="004B718C"/>
    <w:rsid w:val="004C5AEB"/>
    <w:rsid w:val="004E0AC0"/>
    <w:rsid w:val="00501D23"/>
    <w:rsid w:val="00510E79"/>
    <w:rsid w:val="00546E13"/>
    <w:rsid w:val="00550292"/>
    <w:rsid w:val="005516F3"/>
    <w:rsid w:val="00552C7D"/>
    <w:rsid w:val="00553A1F"/>
    <w:rsid w:val="005740B9"/>
    <w:rsid w:val="005C7DF7"/>
    <w:rsid w:val="005E22B3"/>
    <w:rsid w:val="005E32DA"/>
    <w:rsid w:val="00603285"/>
    <w:rsid w:val="00607B4B"/>
    <w:rsid w:val="0061627E"/>
    <w:rsid w:val="0062173E"/>
    <w:rsid w:val="00626E49"/>
    <w:rsid w:val="00630794"/>
    <w:rsid w:val="0063149D"/>
    <w:rsid w:val="0064352C"/>
    <w:rsid w:val="0065172D"/>
    <w:rsid w:val="0066460E"/>
    <w:rsid w:val="00664BCB"/>
    <w:rsid w:val="006659B5"/>
    <w:rsid w:val="00680F9C"/>
    <w:rsid w:val="006D29BB"/>
    <w:rsid w:val="006D5B74"/>
    <w:rsid w:val="006D5CBD"/>
    <w:rsid w:val="006D62E4"/>
    <w:rsid w:val="006E3B19"/>
    <w:rsid w:val="006F7777"/>
    <w:rsid w:val="00725A07"/>
    <w:rsid w:val="00754A0A"/>
    <w:rsid w:val="007653EC"/>
    <w:rsid w:val="00775C8F"/>
    <w:rsid w:val="00783DCC"/>
    <w:rsid w:val="007A39B6"/>
    <w:rsid w:val="007B0923"/>
    <w:rsid w:val="007F4108"/>
    <w:rsid w:val="00812B35"/>
    <w:rsid w:val="00822A2B"/>
    <w:rsid w:val="00822FA7"/>
    <w:rsid w:val="00832AAA"/>
    <w:rsid w:val="008342E1"/>
    <w:rsid w:val="00836DCE"/>
    <w:rsid w:val="0083739A"/>
    <w:rsid w:val="0083752D"/>
    <w:rsid w:val="00862D8C"/>
    <w:rsid w:val="0086389F"/>
    <w:rsid w:val="0088456F"/>
    <w:rsid w:val="00885796"/>
    <w:rsid w:val="00887591"/>
    <w:rsid w:val="00887D21"/>
    <w:rsid w:val="00896A87"/>
    <w:rsid w:val="008B181E"/>
    <w:rsid w:val="008D1C4D"/>
    <w:rsid w:val="00906466"/>
    <w:rsid w:val="00923AE5"/>
    <w:rsid w:val="00925553"/>
    <w:rsid w:val="009502B1"/>
    <w:rsid w:val="00962E1C"/>
    <w:rsid w:val="00991251"/>
    <w:rsid w:val="009958CB"/>
    <w:rsid w:val="00996DDD"/>
    <w:rsid w:val="009B53DA"/>
    <w:rsid w:val="009B5F98"/>
    <w:rsid w:val="00A022B5"/>
    <w:rsid w:val="00A16536"/>
    <w:rsid w:val="00A23E15"/>
    <w:rsid w:val="00A25492"/>
    <w:rsid w:val="00A37652"/>
    <w:rsid w:val="00A55A9C"/>
    <w:rsid w:val="00A64000"/>
    <w:rsid w:val="00A70EB3"/>
    <w:rsid w:val="00A80369"/>
    <w:rsid w:val="00A87759"/>
    <w:rsid w:val="00A92F89"/>
    <w:rsid w:val="00A96985"/>
    <w:rsid w:val="00A97317"/>
    <w:rsid w:val="00AA6EB2"/>
    <w:rsid w:val="00AB5D01"/>
    <w:rsid w:val="00AC10C9"/>
    <w:rsid w:val="00AC51B5"/>
    <w:rsid w:val="00AC5A6D"/>
    <w:rsid w:val="00AD2CDB"/>
    <w:rsid w:val="00AE0538"/>
    <w:rsid w:val="00AF3BAD"/>
    <w:rsid w:val="00AF3D14"/>
    <w:rsid w:val="00B0425D"/>
    <w:rsid w:val="00B13264"/>
    <w:rsid w:val="00B15926"/>
    <w:rsid w:val="00B21534"/>
    <w:rsid w:val="00B2170D"/>
    <w:rsid w:val="00B536F0"/>
    <w:rsid w:val="00B541E2"/>
    <w:rsid w:val="00B57CA2"/>
    <w:rsid w:val="00B924B0"/>
    <w:rsid w:val="00B970CB"/>
    <w:rsid w:val="00BA66AE"/>
    <w:rsid w:val="00BE12E7"/>
    <w:rsid w:val="00BE32BE"/>
    <w:rsid w:val="00BE71AD"/>
    <w:rsid w:val="00BF5B8A"/>
    <w:rsid w:val="00C001BD"/>
    <w:rsid w:val="00C173CC"/>
    <w:rsid w:val="00C271EA"/>
    <w:rsid w:val="00C337B8"/>
    <w:rsid w:val="00C40276"/>
    <w:rsid w:val="00C81F01"/>
    <w:rsid w:val="00C915BC"/>
    <w:rsid w:val="00C9401B"/>
    <w:rsid w:val="00CB6B2A"/>
    <w:rsid w:val="00D0066A"/>
    <w:rsid w:val="00D17331"/>
    <w:rsid w:val="00D229AC"/>
    <w:rsid w:val="00D341F2"/>
    <w:rsid w:val="00D37F35"/>
    <w:rsid w:val="00D46444"/>
    <w:rsid w:val="00D53884"/>
    <w:rsid w:val="00D82090"/>
    <w:rsid w:val="00D87266"/>
    <w:rsid w:val="00DD1309"/>
    <w:rsid w:val="00DE7F64"/>
    <w:rsid w:val="00E073E4"/>
    <w:rsid w:val="00E21141"/>
    <w:rsid w:val="00E2320B"/>
    <w:rsid w:val="00E272E1"/>
    <w:rsid w:val="00E301AE"/>
    <w:rsid w:val="00E31715"/>
    <w:rsid w:val="00E42A37"/>
    <w:rsid w:val="00E45820"/>
    <w:rsid w:val="00E73983"/>
    <w:rsid w:val="00E9293C"/>
    <w:rsid w:val="00EF1B50"/>
    <w:rsid w:val="00F22E8B"/>
    <w:rsid w:val="00F269E1"/>
    <w:rsid w:val="00F72260"/>
    <w:rsid w:val="00F7597B"/>
    <w:rsid w:val="00F75DB5"/>
    <w:rsid w:val="00F77845"/>
    <w:rsid w:val="00F94137"/>
    <w:rsid w:val="00FB5759"/>
    <w:rsid w:val="00FB5A05"/>
    <w:rsid w:val="00FB70A7"/>
    <w:rsid w:val="00FD1569"/>
    <w:rsid w:val="00FF30E3"/>
    <w:rsid w:val="00FF4B7E"/>
    <w:rsid w:val="00FF775A"/>
  </w:rsids>
  <m:mathPr>
    <m:mathFont m:val="Cambria Math"/>
    <m:brkBin m:val="before"/>
    <m:brkBinSub m:val="--"/>
    <m:smallFrac/>
    <m:dispDef/>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3249">
      <o:colormenu v:ext="edit" fillcolor="none [3204]"/>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A2B"/>
    <w:rPr>
      <w:rFonts w:asciiTheme="majorHAnsi" w:hAnsiTheme="majorHAnsi"/>
    </w:rPr>
  </w:style>
  <w:style w:type="paragraph" w:styleId="Heading1">
    <w:name w:val="heading 1"/>
    <w:basedOn w:val="Normal"/>
    <w:next w:val="Normal"/>
    <w:link w:val="Heading1Char"/>
    <w:uiPriority w:val="9"/>
    <w:qFormat/>
    <w:rsid w:val="00822A2B"/>
    <w:pPr>
      <w:spacing w:before="360" w:after="0"/>
      <w:contextualSpacing/>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5C7DF7"/>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5C7DF7"/>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5C7DF7"/>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semiHidden/>
    <w:unhideWhenUsed/>
    <w:qFormat/>
    <w:rsid w:val="005C7DF7"/>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semiHidden/>
    <w:unhideWhenUsed/>
    <w:qFormat/>
    <w:rsid w:val="005C7DF7"/>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C7DF7"/>
    <w:pPr>
      <w:spacing w:after="0"/>
      <w:outlineLvl w:val="6"/>
    </w:pPr>
    <w:rPr>
      <w:rFonts w:eastAsiaTheme="majorEastAsia" w:cstheme="majorBidi"/>
      <w:i/>
      <w:iCs/>
    </w:rPr>
  </w:style>
  <w:style w:type="paragraph" w:styleId="Heading8">
    <w:name w:val="heading 8"/>
    <w:basedOn w:val="Normal"/>
    <w:next w:val="Normal"/>
    <w:link w:val="Heading8Char"/>
    <w:uiPriority w:val="9"/>
    <w:semiHidden/>
    <w:unhideWhenUsed/>
    <w:qFormat/>
    <w:rsid w:val="005C7DF7"/>
    <w:pPr>
      <w:spacing w:after="0"/>
      <w:outlineLvl w:val="7"/>
    </w:pPr>
    <w:rPr>
      <w:rFonts w:eastAsiaTheme="majorEastAsia" w:cstheme="majorBidi"/>
      <w:sz w:val="20"/>
      <w:szCs w:val="20"/>
    </w:rPr>
  </w:style>
  <w:style w:type="paragraph" w:styleId="Heading9">
    <w:name w:val="heading 9"/>
    <w:basedOn w:val="Normal"/>
    <w:next w:val="Normal"/>
    <w:link w:val="Heading9Char"/>
    <w:uiPriority w:val="9"/>
    <w:semiHidden/>
    <w:unhideWhenUsed/>
    <w:qFormat/>
    <w:rsid w:val="005C7DF7"/>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56D0D"/>
    <w:rPr>
      <w:rFonts w:ascii="Lucida Grande" w:hAnsi="Lucida Grande"/>
      <w:sz w:val="18"/>
      <w:szCs w:val="18"/>
    </w:rPr>
  </w:style>
  <w:style w:type="paragraph" w:styleId="Header">
    <w:name w:val="header"/>
    <w:basedOn w:val="Normal"/>
    <w:link w:val="HeaderChar"/>
    <w:uiPriority w:val="99"/>
    <w:unhideWhenUsed/>
    <w:rsid w:val="00204780"/>
    <w:pPr>
      <w:tabs>
        <w:tab w:val="center" w:pos="4320"/>
        <w:tab w:val="right" w:pos="8640"/>
      </w:tabs>
      <w:spacing w:after="0"/>
    </w:pPr>
  </w:style>
  <w:style w:type="character" w:customStyle="1" w:styleId="HeaderChar">
    <w:name w:val="Header Char"/>
    <w:basedOn w:val="DefaultParagraphFont"/>
    <w:link w:val="Header"/>
    <w:uiPriority w:val="99"/>
    <w:rsid w:val="00204780"/>
    <w:rPr>
      <w:rFonts w:ascii="Arial Narrow" w:hAnsi="Arial Narrow"/>
      <w:sz w:val="22"/>
      <w:szCs w:val="24"/>
    </w:rPr>
  </w:style>
  <w:style w:type="paragraph" w:styleId="Footer">
    <w:name w:val="footer"/>
    <w:basedOn w:val="Normal"/>
    <w:link w:val="FooterChar"/>
    <w:uiPriority w:val="99"/>
    <w:unhideWhenUsed/>
    <w:rsid w:val="00204780"/>
    <w:pPr>
      <w:tabs>
        <w:tab w:val="center" w:pos="4320"/>
        <w:tab w:val="right" w:pos="8640"/>
      </w:tabs>
      <w:spacing w:after="0"/>
    </w:pPr>
  </w:style>
  <w:style w:type="character" w:customStyle="1" w:styleId="FooterChar">
    <w:name w:val="Footer Char"/>
    <w:basedOn w:val="DefaultParagraphFont"/>
    <w:link w:val="Footer"/>
    <w:uiPriority w:val="99"/>
    <w:rsid w:val="00204780"/>
    <w:rPr>
      <w:rFonts w:ascii="Arial Narrow" w:hAnsi="Arial Narrow"/>
      <w:sz w:val="22"/>
      <w:szCs w:val="24"/>
    </w:rPr>
  </w:style>
  <w:style w:type="paragraph" w:customStyle="1" w:styleId="Noparagraphstyle">
    <w:name w:val="[No paragraph style]"/>
    <w:rsid w:val="00204780"/>
    <w:pPr>
      <w:widowControl w:val="0"/>
      <w:autoSpaceDE w:val="0"/>
      <w:autoSpaceDN w:val="0"/>
      <w:adjustRightInd w:val="0"/>
      <w:spacing w:after="0" w:line="288" w:lineRule="auto"/>
      <w:textAlignment w:val="center"/>
    </w:pPr>
    <w:rPr>
      <w:rFonts w:ascii="Times" w:hAnsi="Times" w:cs="Times"/>
      <w:color w:val="000000"/>
    </w:rPr>
  </w:style>
  <w:style w:type="table" w:styleId="TableGrid">
    <w:name w:val="Table Grid"/>
    <w:basedOn w:val="TableNormal"/>
    <w:uiPriority w:val="59"/>
    <w:rsid w:val="00EF1B50"/>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rsid w:val="00AB5D01"/>
    <w:pPr>
      <w:spacing w:before="100" w:beforeAutospacing="1" w:after="100" w:afterAutospacing="1"/>
    </w:pPr>
    <w:rPr>
      <w:rFonts w:ascii="Times New Roman" w:eastAsia="Times New Roman" w:hAnsi="Times New Roman" w:cs="Times New Roman"/>
      <w:sz w:val="24"/>
    </w:rPr>
  </w:style>
  <w:style w:type="character" w:styleId="HTMLCite">
    <w:name w:val="HTML Cite"/>
    <w:basedOn w:val="DefaultParagraphFont"/>
    <w:uiPriority w:val="99"/>
    <w:semiHidden/>
    <w:unhideWhenUsed/>
    <w:rsid w:val="0020181F"/>
    <w:rPr>
      <w:i/>
      <w:iCs/>
    </w:rPr>
  </w:style>
  <w:style w:type="paragraph" w:customStyle="1" w:styleId="Default">
    <w:name w:val="Default"/>
    <w:rsid w:val="00B15926"/>
    <w:pPr>
      <w:widowControl w:val="0"/>
      <w:autoSpaceDE w:val="0"/>
      <w:autoSpaceDN w:val="0"/>
      <w:adjustRightInd w:val="0"/>
      <w:spacing w:after="0"/>
    </w:pPr>
    <w:rPr>
      <w:rFonts w:ascii="Verdana" w:hAnsi="Verdana" w:cs="Verdana"/>
      <w:color w:val="000000"/>
    </w:rPr>
  </w:style>
  <w:style w:type="paragraph" w:styleId="Title">
    <w:name w:val="Title"/>
    <w:basedOn w:val="Normal"/>
    <w:next w:val="Normal"/>
    <w:link w:val="TitleChar"/>
    <w:uiPriority w:val="10"/>
    <w:qFormat/>
    <w:rsid w:val="005C7DF7"/>
    <w:pPr>
      <w:pBdr>
        <w:bottom w:val="single" w:sz="4" w:space="1" w:color="auto"/>
      </w:pBdr>
      <w:spacing w:line="240" w:lineRule="auto"/>
      <w:contextualSpacing/>
      <w:jc w:val="center"/>
    </w:pPr>
    <w:rPr>
      <w:rFonts w:eastAsiaTheme="majorEastAsia" w:cstheme="majorBidi"/>
      <w:spacing w:val="5"/>
      <w:sz w:val="44"/>
      <w:szCs w:val="52"/>
    </w:rPr>
  </w:style>
  <w:style w:type="character" w:customStyle="1" w:styleId="TitleChar">
    <w:name w:val="Title Char"/>
    <w:basedOn w:val="DefaultParagraphFont"/>
    <w:link w:val="Title"/>
    <w:uiPriority w:val="10"/>
    <w:rsid w:val="005C7DF7"/>
    <w:rPr>
      <w:rFonts w:asciiTheme="majorHAnsi" w:eastAsiaTheme="majorEastAsia" w:hAnsiTheme="majorHAnsi" w:cstheme="majorBidi"/>
      <w:spacing w:val="5"/>
      <w:sz w:val="44"/>
      <w:szCs w:val="52"/>
    </w:rPr>
  </w:style>
  <w:style w:type="character" w:styleId="Emphasis">
    <w:name w:val="Emphasis"/>
    <w:uiPriority w:val="20"/>
    <w:qFormat/>
    <w:rsid w:val="005C7DF7"/>
    <w:rPr>
      <w:b/>
      <w:bCs/>
      <w:i/>
      <w:iCs/>
      <w:spacing w:val="10"/>
      <w:bdr w:val="none" w:sz="0" w:space="0" w:color="auto"/>
      <w:shd w:val="clear" w:color="auto" w:fill="auto"/>
    </w:rPr>
  </w:style>
  <w:style w:type="paragraph" w:styleId="PlainText">
    <w:name w:val="Plain Text"/>
    <w:basedOn w:val="Normal"/>
    <w:link w:val="PlainTextChar"/>
    <w:rsid w:val="00FF4B7E"/>
    <w:pPr>
      <w:spacing w:after="0"/>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FF4B7E"/>
    <w:rPr>
      <w:rFonts w:ascii="Courier New" w:eastAsia="Times New Roman" w:hAnsi="Courier New" w:cs="Times New Roman"/>
      <w:sz w:val="20"/>
      <w:szCs w:val="20"/>
    </w:rPr>
  </w:style>
  <w:style w:type="character" w:styleId="Hyperlink">
    <w:name w:val="Hyperlink"/>
    <w:basedOn w:val="DefaultParagraphFont"/>
    <w:uiPriority w:val="99"/>
    <w:unhideWhenUsed/>
    <w:rsid w:val="00925553"/>
    <w:rPr>
      <w:color w:val="0000FF" w:themeColor="hyperlink"/>
      <w:u w:val="single"/>
    </w:rPr>
  </w:style>
  <w:style w:type="character" w:customStyle="1" w:styleId="apple-converted-space">
    <w:name w:val="apple-converted-space"/>
    <w:basedOn w:val="DefaultParagraphFont"/>
    <w:rsid w:val="009B53DA"/>
  </w:style>
  <w:style w:type="character" w:customStyle="1" w:styleId="Heading1Char">
    <w:name w:val="Heading 1 Char"/>
    <w:basedOn w:val="DefaultParagraphFont"/>
    <w:link w:val="Heading1"/>
    <w:uiPriority w:val="9"/>
    <w:rsid w:val="00822A2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5C7DF7"/>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5C7DF7"/>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5C7DF7"/>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5C7DF7"/>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5C7DF7"/>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C7DF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C7DF7"/>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C7DF7"/>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5C7DF7"/>
    <w:rPr>
      <w:b/>
      <w:bCs/>
      <w:color w:val="365F91" w:themeColor="accent1" w:themeShade="BF"/>
      <w:sz w:val="16"/>
      <w:szCs w:val="16"/>
    </w:rPr>
  </w:style>
  <w:style w:type="paragraph" w:styleId="Subtitle">
    <w:name w:val="Subtitle"/>
    <w:basedOn w:val="Normal"/>
    <w:next w:val="Normal"/>
    <w:link w:val="SubtitleChar"/>
    <w:uiPriority w:val="11"/>
    <w:qFormat/>
    <w:rsid w:val="005C7DF7"/>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5C7DF7"/>
    <w:rPr>
      <w:rFonts w:asciiTheme="majorHAnsi" w:eastAsiaTheme="majorEastAsia" w:hAnsiTheme="majorHAnsi" w:cstheme="majorBidi"/>
      <w:i/>
      <w:iCs/>
      <w:spacing w:val="13"/>
      <w:sz w:val="24"/>
      <w:szCs w:val="24"/>
    </w:rPr>
  </w:style>
  <w:style w:type="character" w:styleId="Strong">
    <w:name w:val="Strong"/>
    <w:uiPriority w:val="22"/>
    <w:qFormat/>
    <w:rsid w:val="005C7DF7"/>
    <w:rPr>
      <w:b/>
      <w:bCs/>
    </w:rPr>
  </w:style>
  <w:style w:type="paragraph" w:styleId="NoSpacing">
    <w:name w:val="No Spacing"/>
    <w:basedOn w:val="Normal"/>
    <w:link w:val="NoSpacingChar"/>
    <w:uiPriority w:val="1"/>
    <w:qFormat/>
    <w:rsid w:val="005C7DF7"/>
    <w:pPr>
      <w:spacing w:after="0" w:line="240" w:lineRule="auto"/>
    </w:pPr>
  </w:style>
  <w:style w:type="character" w:customStyle="1" w:styleId="NoSpacingChar">
    <w:name w:val="No Spacing Char"/>
    <w:basedOn w:val="DefaultParagraphFont"/>
    <w:link w:val="NoSpacing"/>
    <w:uiPriority w:val="1"/>
    <w:rsid w:val="005C7DF7"/>
  </w:style>
  <w:style w:type="paragraph" w:styleId="ListParagraph">
    <w:name w:val="List Paragraph"/>
    <w:basedOn w:val="Normal"/>
    <w:uiPriority w:val="34"/>
    <w:qFormat/>
    <w:rsid w:val="005C7DF7"/>
    <w:pPr>
      <w:ind w:left="720"/>
      <w:contextualSpacing/>
    </w:pPr>
  </w:style>
  <w:style w:type="paragraph" w:styleId="Quote">
    <w:name w:val="Quote"/>
    <w:basedOn w:val="Normal"/>
    <w:next w:val="Normal"/>
    <w:link w:val="QuoteChar"/>
    <w:uiPriority w:val="29"/>
    <w:qFormat/>
    <w:rsid w:val="005C7DF7"/>
    <w:pPr>
      <w:spacing w:before="200" w:after="0"/>
      <w:ind w:left="360" w:right="360"/>
    </w:pPr>
    <w:rPr>
      <w:i/>
      <w:iCs/>
    </w:rPr>
  </w:style>
  <w:style w:type="character" w:customStyle="1" w:styleId="QuoteChar">
    <w:name w:val="Quote Char"/>
    <w:basedOn w:val="DefaultParagraphFont"/>
    <w:link w:val="Quote"/>
    <w:uiPriority w:val="29"/>
    <w:rsid w:val="005C7DF7"/>
    <w:rPr>
      <w:i/>
      <w:iCs/>
    </w:rPr>
  </w:style>
  <w:style w:type="paragraph" w:styleId="IntenseQuote">
    <w:name w:val="Intense Quote"/>
    <w:basedOn w:val="Normal"/>
    <w:next w:val="Normal"/>
    <w:link w:val="IntenseQuoteChar"/>
    <w:uiPriority w:val="30"/>
    <w:qFormat/>
    <w:rsid w:val="005C7DF7"/>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C7DF7"/>
    <w:rPr>
      <w:b/>
      <w:bCs/>
      <w:i/>
      <w:iCs/>
    </w:rPr>
  </w:style>
  <w:style w:type="character" w:styleId="SubtleEmphasis">
    <w:name w:val="Subtle Emphasis"/>
    <w:uiPriority w:val="19"/>
    <w:qFormat/>
    <w:rsid w:val="005C7DF7"/>
    <w:rPr>
      <w:i/>
      <w:iCs/>
    </w:rPr>
  </w:style>
  <w:style w:type="character" w:styleId="IntenseEmphasis">
    <w:name w:val="Intense Emphasis"/>
    <w:uiPriority w:val="21"/>
    <w:qFormat/>
    <w:rsid w:val="005C7DF7"/>
    <w:rPr>
      <w:b/>
      <w:bCs/>
    </w:rPr>
  </w:style>
  <w:style w:type="character" w:styleId="SubtleReference">
    <w:name w:val="Subtle Reference"/>
    <w:uiPriority w:val="31"/>
    <w:qFormat/>
    <w:rsid w:val="005C7DF7"/>
    <w:rPr>
      <w:smallCaps/>
    </w:rPr>
  </w:style>
  <w:style w:type="character" w:styleId="IntenseReference">
    <w:name w:val="Intense Reference"/>
    <w:uiPriority w:val="32"/>
    <w:qFormat/>
    <w:rsid w:val="005C7DF7"/>
    <w:rPr>
      <w:smallCaps/>
      <w:spacing w:val="5"/>
      <w:u w:val="single"/>
    </w:rPr>
  </w:style>
  <w:style w:type="character" w:styleId="BookTitle">
    <w:name w:val="Book Title"/>
    <w:uiPriority w:val="33"/>
    <w:qFormat/>
    <w:rsid w:val="005C7DF7"/>
    <w:rPr>
      <w:i/>
      <w:iCs/>
      <w:smallCaps/>
      <w:spacing w:val="5"/>
    </w:rPr>
  </w:style>
  <w:style w:type="paragraph" w:styleId="TOCHeading">
    <w:name w:val="TOC Heading"/>
    <w:basedOn w:val="Heading1"/>
    <w:next w:val="Normal"/>
    <w:uiPriority w:val="39"/>
    <w:semiHidden/>
    <w:unhideWhenUsed/>
    <w:qFormat/>
    <w:rsid w:val="005C7DF7"/>
    <w:pPr>
      <w:outlineLvl w:val="9"/>
    </w:pPr>
  </w:style>
  <w:style w:type="character" w:customStyle="1" w:styleId="itemprop">
    <w:name w:val="itemprop"/>
    <w:basedOn w:val="DefaultParagraphFont"/>
    <w:rsid w:val="004443C2"/>
  </w:style>
  <w:style w:type="paragraph" w:customStyle="1" w:styleId="textbox">
    <w:name w:val="textbox"/>
    <w:basedOn w:val="Normal"/>
    <w:rsid w:val="00091E04"/>
    <w:pPr>
      <w:spacing w:before="100" w:beforeAutospacing="1" w:after="100" w:afterAutospacing="1" w:line="240" w:lineRule="auto"/>
    </w:pPr>
    <w:rPr>
      <w:rFonts w:ascii="Times New Roman" w:eastAsia="Times New Roman" w:hAnsi="Times New Roman" w:cs="Times New Roman"/>
      <w:sz w:val="24"/>
      <w:szCs w:val="24"/>
      <w:lang w:bidi="ar-SA"/>
    </w:rPr>
  </w:style>
</w:styles>
</file>

<file path=word/webSettings.xml><?xml version="1.0" encoding="utf-8"?>
<w:webSettings xmlns:r="http://schemas.openxmlformats.org/officeDocument/2006/relationships" xmlns:w="http://schemas.openxmlformats.org/wordprocessingml/2006/main">
  <w:divs>
    <w:div w:id="442923070">
      <w:bodyDiv w:val="1"/>
      <w:marLeft w:val="0"/>
      <w:marRight w:val="0"/>
      <w:marTop w:val="0"/>
      <w:marBottom w:val="0"/>
      <w:divBdr>
        <w:top w:val="none" w:sz="0" w:space="0" w:color="auto"/>
        <w:left w:val="none" w:sz="0" w:space="0" w:color="auto"/>
        <w:bottom w:val="none" w:sz="0" w:space="0" w:color="auto"/>
        <w:right w:val="none" w:sz="0" w:space="0" w:color="auto"/>
      </w:divBdr>
      <w:divsChild>
        <w:div w:id="935940222">
          <w:marLeft w:val="0"/>
          <w:marRight w:val="0"/>
          <w:marTop w:val="0"/>
          <w:marBottom w:val="0"/>
          <w:divBdr>
            <w:top w:val="none" w:sz="0" w:space="0" w:color="auto"/>
            <w:left w:val="none" w:sz="0" w:space="0" w:color="auto"/>
            <w:bottom w:val="none" w:sz="0" w:space="0" w:color="auto"/>
            <w:right w:val="none" w:sz="0" w:space="0" w:color="auto"/>
          </w:divBdr>
          <w:divsChild>
            <w:div w:id="288244782">
              <w:marLeft w:val="0"/>
              <w:marRight w:val="0"/>
              <w:marTop w:val="0"/>
              <w:marBottom w:val="0"/>
              <w:divBdr>
                <w:top w:val="none" w:sz="0" w:space="0" w:color="auto"/>
                <w:left w:val="none" w:sz="0" w:space="0" w:color="auto"/>
                <w:bottom w:val="none" w:sz="0" w:space="0" w:color="auto"/>
                <w:right w:val="none" w:sz="0" w:space="0" w:color="auto"/>
              </w:divBdr>
              <w:divsChild>
                <w:div w:id="185495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267463">
      <w:bodyDiv w:val="1"/>
      <w:marLeft w:val="0"/>
      <w:marRight w:val="0"/>
      <w:marTop w:val="0"/>
      <w:marBottom w:val="0"/>
      <w:divBdr>
        <w:top w:val="none" w:sz="0" w:space="0" w:color="auto"/>
        <w:left w:val="none" w:sz="0" w:space="0" w:color="auto"/>
        <w:bottom w:val="none" w:sz="0" w:space="0" w:color="auto"/>
        <w:right w:val="none" w:sz="0" w:space="0" w:color="auto"/>
      </w:divBdr>
      <w:divsChild>
        <w:div w:id="1815758353">
          <w:marLeft w:val="0"/>
          <w:marRight w:val="0"/>
          <w:marTop w:val="0"/>
          <w:marBottom w:val="0"/>
          <w:divBdr>
            <w:top w:val="single" w:sz="4" w:space="2" w:color="FFFFFF"/>
            <w:left w:val="single" w:sz="4" w:space="5" w:color="FFFFFF"/>
            <w:bottom w:val="single" w:sz="4" w:space="3" w:color="FFFFFF"/>
            <w:right w:val="single" w:sz="4" w:space="5" w:color="FFFFFF"/>
          </w:divBdr>
        </w:div>
        <w:div w:id="732504502">
          <w:marLeft w:val="0"/>
          <w:marRight w:val="0"/>
          <w:marTop w:val="0"/>
          <w:marBottom w:val="0"/>
          <w:divBdr>
            <w:top w:val="single" w:sz="4" w:space="2" w:color="FFFFFF"/>
            <w:left w:val="single" w:sz="4" w:space="5" w:color="FFFFFF"/>
            <w:bottom w:val="single" w:sz="4" w:space="3" w:color="FFFFFF"/>
            <w:right w:val="single" w:sz="4" w:space="5" w:color="FFFFFF"/>
          </w:divBdr>
          <w:divsChild>
            <w:div w:id="692195150">
              <w:marLeft w:val="0"/>
              <w:marRight w:val="0"/>
              <w:marTop w:val="0"/>
              <w:marBottom w:val="0"/>
              <w:divBdr>
                <w:top w:val="none" w:sz="0" w:space="0" w:color="auto"/>
                <w:left w:val="none" w:sz="0" w:space="0" w:color="auto"/>
                <w:bottom w:val="none" w:sz="0" w:space="0" w:color="auto"/>
                <w:right w:val="none" w:sz="0" w:space="0" w:color="auto"/>
              </w:divBdr>
            </w:div>
          </w:divsChild>
        </w:div>
        <w:div w:id="1770344143">
          <w:marLeft w:val="0"/>
          <w:marRight w:val="0"/>
          <w:marTop w:val="0"/>
          <w:marBottom w:val="0"/>
          <w:divBdr>
            <w:top w:val="single" w:sz="4" w:space="2" w:color="FFFFFF"/>
            <w:left w:val="single" w:sz="4" w:space="5" w:color="FFFFFF"/>
            <w:bottom w:val="single" w:sz="4" w:space="3" w:color="FFFFFF"/>
            <w:right w:val="single" w:sz="4" w:space="5" w:color="FFFFFF"/>
          </w:divBdr>
          <w:divsChild>
            <w:div w:id="1337030617">
              <w:marLeft w:val="0"/>
              <w:marRight w:val="0"/>
              <w:marTop w:val="0"/>
              <w:marBottom w:val="0"/>
              <w:divBdr>
                <w:top w:val="none" w:sz="0" w:space="0" w:color="auto"/>
                <w:left w:val="none" w:sz="0" w:space="0" w:color="auto"/>
                <w:bottom w:val="none" w:sz="0" w:space="0" w:color="auto"/>
                <w:right w:val="none" w:sz="0" w:space="0" w:color="auto"/>
              </w:divBdr>
            </w:div>
            <w:div w:id="2042431568">
              <w:marLeft w:val="0"/>
              <w:marRight w:val="0"/>
              <w:marTop w:val="0"/>
              <w:marBottom w:val="0"/>
              <w:divBdr>
                <w:top w:val="none" w:sz="0" w:space="0" w:color="auto"/>
                <w:left w:val="none" w:sz="0" w:space="0" w:color="auto"/>
                <w:bottom w:val="none" w:sz="0" w:space="0" w:color="auto"/>
                <w:right w:val="none" w:sz="0" w:space="0" w:color="auto"/>
              </w:divBdr>
            </w:div>
            <w:div w:id="1688865790">
              <w:marLeft w:val="0"/>
              <w:marRight w:val="0"/>
              <w:marTop w:val="0"/>
              <w:marBottom w:val="0"/>
              <w:divBdr>
                <w:top w:val="none" w:sz="0" w:space="0" w:color="auto"/>
                <w:left w:val="none" w:sz="0" w:space="0" w:color="auto"/>
                <w:bottom w:val="none" w:sz="0" w:space="0" w:color="auto"/>
                <w:right w:val="none" w:sz="0" w:space="0" w:color="auto"/>
              </w:divBdr>
            </w:div>
            <w:div w:id="452021439">
              <w:marLeft w:val="0"/>
              <w:marRight w:val="0"/>
              <w:marTop w:val="0"/>
              <w:marBottom w:val="0"/>
              <w:divBdr>
                <w:top w:val="none" w:sz="0" w:space="0" w:color="auto"/>
                <w:left w:val="none" w:sz="0" w:space="0" w:color="auto"/>
                <w:bottom w:val="none" w:sz="0" w:space="0" w:color="auto"/>
                <w:right w:val="none" w:sz="0" w:space="0" w:color="auto"/>
              </w:divBdr>
            </w:div>
            <w:div w:id="1318999222">
              <w:marLeft w:val="0"/>
              <w:marRight w:val="0"/>
              <w:marTop w:val="0"/>
              <w:marBottom w:val="0"/>
              <w:divBdr>
                <w:top w:val="none" w:sz="0" w:space="0" w:color="auto"/>
                <w:left w:val="none" w:sz="0" w:space="0" w:color="auto"/>
                <w:bottom w:val="none" w:sz="0" w:space="0" w:color="auto"/>
                <w:right w:val="none" w:sz="0" w:space="0" w:color="auto"/>
              </w:divBdr>
            </w:div>
            <w:div w:id="1770739531">
              <w:marLeft w:val="0"/>
              <w:marRight w:val="0"/>
              <w:marTop w:val="0"/>
              <w:marBottom w:val="0"/>
              <w:divBdr>
                <w:top w:val="none" w:sz="0" w:space="0" w:color="auto"/>
                <w:left w:val="none" w:sz="0" w:space="0" w:color="auto"/>
                <w:bottom w:val="none" w:sz="0" w:space="0" w:color="auto"/>
                <w:right w:val="none" w:sz="0" w:space="0" w:color="auto"/>
              </w:divBdr>
            </w:div>
          </w:divsChild>
        </w:div>
        <w:div w:id="1477721749">
          <w:marLeft w:val="0"/>
          <w:marRight w:val="0"/>
          <w:marTop w:val="0"/>
          <w:marBottom w:val="0"/>
          <w:divBdr>
            <w:top w:val="single" w:sz="4" w:space="2" w:color="FFFFFF"/>
            <w:left w:val="single" w:sz="4" w:space="5" w:color="FFFFFF"/>
            <w:bottom w:val="single" w:sz="4" w:space="3" w:color="FFFFFF"/>
            <w:right w:val="single" w:sz="4" w:space="5" w:color="FFFFFF"/>
          </w:divBdr>
          <w:divsChild>
            <w:div w:id="42097562">
              <w:marLeft w:val="0"/>
              <w:marRight w:val="0"/>
              <w:marTop w:val="0"/>
              <w:marBottom w:val="0"/>
              <w:divBdr>
                <w:top w:val="none" w:sz="0" w:space="0" w:color="auto"/>
                <w:left w:val="none" w:sz="0" w:space="0" w:color="auto"/>
                <w:bottom w:val="none" w:sz="0" w:space="0" w:color="auto"/>
                <w:right w:val="none" w:sz="0" w:space="0" w:color="auto"/>
              </w:divBdr>
            </w:div>
          </w:divsChild>
        </w:div>
        <w:div w:id="1481380495">
          <w:marLeft w:val="0"/>
          <w:marRight w:val="0"/>
          <w:marTop w:val="0"/>
          <w:marBottom w:val="0"/>
          <w:divBdr>
            <w:top w:val="single" w:sz="4" w:space="2" w:color="FFFFFF"/>
            <w:left w:val="single" w:sz="4" w:space="5" w:color="FFFFFF"/>
            <w:bottom w:val="single" w:sz="4" w:space="3" w:color="FFFFFF"/>
            <w:right w:val="single" w:sz="4" w:space="5" w:color="FFFFFF"/>
          </w:divBdr>
          <w:divsChild>
            <w:div w:id="1798841515">
              <w:marLeft w:val="0"/>
              <w:marRight w:val="0"/>
              <w:marTop w:val="0"/>
              <w:marBottom w:val="0"/>
              <w:divBdr>
                <w:top w:val="none" w:sz="0" w:space="0" w:color="auto"/>
                <w:left w:val="none" w:sz="0" w:space="0" w:color="auto"/>
                <w:bottom w:val="none" w:sz="0" w:space="0" w:color="auto"/>
                <w:right w:val="none" w:sz="0" w:space="0" w:color="auto"/>
              </w:divBdr>
            </w:div>
            <w:div w:id="1401754527">
              <w:marLeft w:val="0"/>
              <w:marRight w:val="0"/>
              <w:marTop w:val="0"/>
              <w:marBottom w:val="0"/>
              <w:divBdr>
                <w:top w:val="none" w:sz="0" w:space="0" w:color="auto"/>
                <w:left w:val="none" w:sz="0" w:space="0" w:color="auto"/>
                <w:bottom w:val="none" w:sz="0" w:space="0" w:color="auto"/>
                <w:right w:val="none" w:sz="0" w:space="0" w:color="auto"/>
              </w:divBdr>
            </w:div>
            <w:div w:id="1180242138">
              <w:marLeft w:val="0"/>
              <w:marRight w:val="0"/>
              <w:marTop w:val="0"/>
              <w:marBottom w:val="0"/>
              <w:divBdr>
                <w:top w:val="none" w:sz="0" w:space="0" w:color="auto"/>
                <w:left w:val="none" w:sz="0" w:space="0" w:color="auto"/>
                <w:bottom w:val="none" w:sz="0" w:space="0" w:color="auto"/>
                <w:right w:val="none" w:sz="0" w:space="0" w:color="auto"/>
              </w:divBdr>
            </w:div>
            <w:div w:id="2104103109">
              <w:marLeft w:val="0"/>
              <w:marRight w:val="0"/>
              <w:marTop w:val="0"/>
              <w:marBottom w:val="0"/>
              <w:divBdr>
                <w:top w:val="none" w:sz="0" w:space="0" w:color="auto"/>
                <w:left w:val="none" w:sz="0" w:space="0" w:color="auto"/>
                <w:bottom w:val="none" w:sz="0" w:space="0" w:color="auto"/>
                <w:right w:val="none" w:sz="0" w:space="0" w:color="auto"/>
              </w:divBdr>
            </w:div>
          </w:divsChild>
        </w:div>
        <w:div w:id="2083017698">
          <w:marLeft w:val="0"/>
          <w:marRight w:val="0"/>
          <w:marTop w:val="0"/>
          <w:marBottom w:val="0"/>
          <w:divBdr>
            <w:top w:val="single" w:sz="4" w:space="2" w:color="FFFFFF"/>
            <w:left w:val="single" w:sz="4" w:space="5" w:color="FFFFFF"/>
            <w:bottom w:val="single" w:sz="4" w:space="3" w:color="FFFFFF"/>
            <w:right w:val="single" w:sz="4" w:space="5" w:color="FFFFFF"/>
          </w:divBdr>
        </w:div>
      </w:divsChild>
    </w:div>
    <w:div w:id="553469560">
      <w:bodyDiv w:val="1"/>
      <w:marLeft w:val="0"/>
      <w:marRight w:val="0"/>
      <w:marTop w:val="0"/>
      <w:marBottom w:val="0"/>
      <w:divBdr>
        <w:top w:val="none" w:sz="0" w:space="0" w:color="auto"/>
        <w:left w:val="none" w:sz="0" w:space="0" w:color="auto"/>
        <w:bottom w:val="none" w:sz="0" w:space="0" w:color="auto"/>
        <w:right w:val="none" w:sz="0" w:space="0" w:color="auto"/>
      </w:divBdr>
    </w:div>
    <w:div w:id="673534452">
      <w:bodyDiv w:val="1"/>
      <w:marLeft w:val="0"/>
      <w:marRight w:val="0"/>
      <w:marTop w:val="0"/>
      <w:marBottom w:val="0"/>
      <w:divBdr>
        <w:top w:val="none" w:sz="0" w:space="0" w:color="auto"/>
        <w:left w:val="none" w:sz="0" w:space="0" w:color="auto"/>
        <w:bottom w:val="none" w:sz="0" w:space="0" w:color="auto"/>
        <w:right w:val="none" w:sz="0" w:space="0" w:color="auto"/>
      </w:divBdr>
      <w:divsChild>
        <w:div w:id="2121685097">
          <w:marLeft w:val="0"/>
          <w:marRight w:val="0"/>
          <w:marTop w:val="0"/>
          <w:marBottom w:val="0"/>
          <w:divBdr>
            <w:top w:val="none" w:sz="0" w:space="0" w:color="auto"/>
            <w:left w:val="none" w:sz="0" w:space="0" w:color="auto"/>
            <w:bottom w:val="none" w:sz="0" w:space="0" w:color="auto"/>
            <w:right w:val="none" w:sz="0" w:space="0" w:color="auto"/>
          </w:divBdr>
        </w:div>
        <w:div w:id="1167282478">
          <w:marLeft w:val="0"/>
          <w:marRight w:val="0"/>
          <w:marTop w:val="0"/>
          <w:marBottom w:val="0"/>
          <w:divBdr>
            <w:top w:val="none" w:sz="0" w:space="0" w:color="auto"/>
            <w:left w:val="none" w:sz="0" w:space="0" w:color="auto"/>
            <w:bottom w:val="none" w:sz="0" w:space="0" w:color="auto"/>
            <w:right w:val="none" w:sz="0" w:space="0" w:color="auto"/>
          </w:divBdr>
        </w:div>
        <w:div w:id="1600676948">
          <w:marLeft w:val="0"/>
          <w:marRight w:val="0"/>
          <w:marTop w:val="0"/>
          <w:marBottom w:val="0"/>
          <w:divBdr>
            <w:top w:val="none" w:sz="0" w:space="0" w:color="auto"/>
            <w:left w:val="none" w:sz="0" w:space="0" w:color="auto"/>
            <w:bottom w:val="none" w:sz="0" w:space="0" w:color="auto"/>
            <w:right w:val="none" w:sz="0" w:space="0" w:color="auto"/>
          </w:divBdr>
        </w:div>
        <w:div w:id="485247341">
          <w:marLeft w:val="0"/>
          <w:marRight w:val="0"/>
          <w:marTop w:val="0"/>
          <w:marBottom w:val="0"/>
          <w:divBdr>
            <w:top w:val="none" w:sz="0" w:space="0" w:color="auto"/>
            <w:left w:val="none" w:sz="0" w:space="0" w:color="auto"/>
            <w:bottom w:val="none" w:sz="0" w:space="0" w:color="auto"/>
            <w:right w:val="none" w:sz="0" w:space="0" w:color="auto"/>
          </w:divBdr>
        </w:div>
        <w:div w:id="1966304648">
          <w:marLeft w:val="0"/>
          <w:marRight w:val="0"/>
          <w:marTop w:val="0"/>
          <w:marBottom w:val="0"/>
          <w:divBdr>
            <w:top w:val="none" w:sz="0" w:space="0" w:color="auto"/>
            <w:left w:val="none" w:sz="0" w:space="0" w:color="auto"/>
            <w:bottom w:val="none" w:sz="0" w:space="0" w:color="auto"/>
            <w:right w:val="none" w:sz="0" w:space="0" w:color="auto"/>
          </w:divBdr>
        </w:div>
        <w:div w:id="733088884">
          <w:marLeft w:val="0"/>
          <w:marRight w:val="0"/>
          <w:marTop w:val="0"/>
          <w:marBottom w:val="0"/>
          <w:divBdr>
            <w:top w:val="none" w:sz="0" w:space="0" w:color="auto"/>
            <w:left w:val="none" w:sz="0" w:space="0" w:color="auto"/>
            <w:bottom w:val="none" w:sz="0" w:space="0" w:color="auto"/>
            <w:right w:val="none" w:sz="0" w:space="0" w:color="auto"/>
          </w:divBdr>
        </w:div>
        <w:div w:id="1383023573">
          <w:marLeft w:val="0"/>
          <w:marRight w:val="0"/>
          <w:marTop w:val="0"/>
          <w:marBottom w:val="0"/>
          <w:divBdr>
            <w:top w:val="none" w:sz="0" w:space="0" w:color="auto"/>
            <w:left w:val="none" w:sz="0" w:space="0" w:color="auto"/>
            <w:bottom w:val="none" w:sz="0" w:space="0" w:color="auto"/>
            <w:right w:val="none" w:sz="0" w:space="0" w:color="auto"/>
          </w:divBdr>
        </w:div>
        <w:div w:id="1560827468">
          <w:marLeft w:val="0"/>
          <w:marRight w:val="0"/>
          <w:marTop w:val="0"/>
          <w:marBottom w:val="0"/>
          <w:divBdr>
            <w:top w:val="none" w:sz="0" w:space="0" w:color="auto"/>
            <w:left w:val="none" w:sz="0" w:space="0" w:color="auto"/>
            <w:bottom w:val="none" w:sz="0" w:space="0" w:color="auto"/>
            <w:right w:val="none" w:sz="0" w:space="0" w:color="auto"/>
          </w:divBdr>
        </w:div>
        <w:div w:id="817963694">
          <w:marLeft w:val="0"/>
          <w:marRight w:val="0"/>
          <w:marTop w:val="0"/>
          <w:marBottom w:val="0"/>
          <w:divBdr>
            <w:top w:val="none" w:sz="0" w:space="0" w:color="auto"/>
            <w:left w:val="none" w:sz="0" w:space="0" w:color="auto"/>
            <w:bottom w:val="none" w:sz="0" w:space="0" w:color="auto"/>
            <w:right w:val="none" w:sz="0" w:space="0" w:color="auto"/>
          </w:divBdr>
        </w:div>
        <w:div w:id="211814240">
          <w:marLeft w:val="0"/>
          <w:marRight w:val="0"/>
          <w:marTop w:val="0"/>
          <w:marBottom w:val="0"/>
          <w:divBdr>
            <w:top w:val="none" w:sz="0" w:space="0" w:color="auto"/>
            <w:left w:val="none" w:sz="0" w:space="0" w:color="auto"/>
            <w:bottom w:val="none" w:sz="0" w:space="0" w:color="auto"/>
            <w:right w:val="none" w:sz="0" w:space="0" w:color="auto"/>
          </w:divBdr>
        </w:div>
        <w:div w:id="183440694">
          <w:marLeft w:val="0"/>
          <w:marRight w:val="0"/>
          <w:marTop w:val="0"/>
          <w:marBottom w:val="0"/>
          <w:divBdr>
            <w:top w:val="none" w:sz="0" w:space="0" w:color="auto"/>
            <w:left w:val="none" w:sz="0" w:space="0" w:color="auto"/>
            <w:bottom w:val="none" w:sz="0" w:space="0" w:color="auto"/>
            <w:right w:val="none" w:sz="0" w:space="0" w:color="auto"/>
          </w:divBdr>
        </w:div>
        <w:div w:id="918634937">
          <w:marLeft w:val="0"/>
          <w:marRight w:val="0"/>
          <w:marTop w:val="0"/>
          <w:marBottom w:val="0"/>
          <w:divBdr>
            <w:top w:val="none" w:sz="0" w:space="0" w:color="auto"/>
            <w:left w:val="none" w:sz="0" w:space="0" w:color="auto"/>
            <w:bottom w:val="none" w:sz="0" w:space="0" w:color="auto"/>
            <w:right w:val="none" w:sz="0" w:space="0" w:color="auto"/>
          </w:divBdr>
        </w:div>
        <w:div w:id="1913159170">
          <w:marLeft w:val="0"/>
          <w:marRight w:val="0"/>
          <w:marTop w:val="0"/>
          <w:marBottom w:val="0"/>
          <w:divBdr>
            <w:top w:val="none" w:sz="0" w:space="0" w:color="auto"/>
            <w:left w:val="none" w:sz="0" w:space="0" w:color="auto"/>
            <w:bottom w:val="none" w:sz="0" w:space="0" w:color="auto"/>
            <w:right w:val="none" w:sz="0" w:space="0" w:color="auto"/>
          </w:divBdr>
        </w:div>
        <w:div w:id="986275686">
          <w:marLeft w:val="0"/>
          <w:marRight w:val="0"/>
          <w:marTop w:val="0"/>
          <w:marBottom w:val="0"/>
          <w:divBdr>
            <w:top w:val="none" w:sz="0" w:space="0" w:color="auto"/>
            <w:left w:val="none" w:sz="0" w:space="0" w:color="auto"/>
            <w:bottom w:val="none" w:sz="0" w:space="0" w:color="auto"/>
            <w:right w:val="none" w:sz="0" w:space="0" w:color="auto"/>
          </w:divBdr>
        </w:div>
        <w:div w:id="2005934073">
          <w:marLeft w:val="0"/>
          <w:marRight w:val="0"/>
          <w:marTop w:val="0"/>
          <w:marBottom w:val="0"/>
          <w:divBdr>
            <w:top w:val="none" w:sz="0" w:space="0" w:color="auto"/>
            <w:left w:val="none" w:sz="0" w:space="0" w:color="auto"/>
            <w:bottom w:val="none" w:sz="0" w:space="0" w:color="auto"/>
            <w:right w:val="none" w:sz="0" w:space="0" w:color="auto"/>
          </w:divBdr>
        </w:div>
        <w:div w:id="753012016">
          <w:marLeft w:val="0"/>
          <w:marRight w:val="0"/>
          <w:marTop w:val="0"/>
          <w:marBottom w:val="0"/>
          <w:divBdr>
            <w:top w:val="none" w:sz="0" w:space="0" w:color="auto"/>
            <w:left w:val="none" w:sz="0" w:space="0" w:color="auto"/>
            <w:bottom w:val="none" w:sz="0" w:space="0" w:color="auto"/>
            <w:right w:val="none" w:sz="0" w:space="0" w:color="auto"/>
          </w:divBdr>
        </w:div>
        <w:div w:id="1947106677">
          <w:marLeft w:val="0"/>
          <w:marRight w:val="0"/>
          <w:marTop w:val="0"/>
          <w:marBottom w:val="0"/>
          <w:divBdr>
            <w:top w:val="none" w:sz="0" w:space="0" w:color="auto"/>
            <w:left w:val="none" w:sz="0" w:space="0" w:color="auto"/>
            <w:bottom w:val="none" w:sz="0" w:space="0" w:color="auto"/>
            <w:right w:val="none" w:sz="0" w:space="0" w:color="auto"/>
          </w:divBdr>
        </w:div>
        <w:div w:id="726026396">
          <w:marLeft w:val="0"/>
          <w:marRight w:val="0"/>
          <w:marTop w:val="0"/>
          <w:marBottom w:val="0"/>
          <w:divBdr>
            <w:top w:val="none" w:sz="0" w:space="0" w:color="auto"/>
            <w:left w:val="none" w:sz="0" w:space="0" w:color="auto"/>
            <w:bottom w:val="none" w:sz="0" w:space="0" w:color="auto"/>
            <w:right w:val="none" w:sz="0" w:space="0" w:color="auto"/>
          </w:divBdr>
        </w:div>
      </w:divsChild>
    </w:div>
    <w:div w:id="696273207">
      <w:bodyDiv w:val="1"/>
      <w:marLeft w:val="0"/>
      <w:marRight w:val="0"/>
      <w:marTop w:val="0"/>
      <w:marBottom w:val="0"/>
      <w:divBdr>
        <w:top w:val="none" w:sz="0" w:space="0" w:color="auto"/>
        <w:left w:val="none" w:sz="0" w:space="0" w:color="auto"/>
        <w:bottom w:val="none" w:sz="0" w:space="0" w:color="auto"/>
        <w:right w:val="none" w:sz="0" w:space="0" w:color="auto"/>
      </w:divBdr>
    </w:div>
    <w:div w:id="805007596">
      <w:bodyDiv w:val="1"/>
      <w:marLeft w:val="0"/>
      <w:marRight w:val="0"/>
      <w:marTop w:val="0"/>
      <w:marBottom w:val="0"/>
      <w:divBdr>
        <w:top w:val="none" w:sz="0" w:space="0" w:color="auto"/>
        <w:left w:val="none" w:sz="0" w:space="0" w:color="auto"/>
        <w:bottom w:val="none" w:sz="0" w:space="0" w:color="auto"/>
        <w:right w:val="none" w:sz="0" w:space="0" w:color="auto"/>
      </w:divBdr>
    </w:div>
    <w:div w:id="844128280">
      <w:bodyDiv w:val="1"/>
      <w:marLeft w:val="0"/>
      <w:marRight w:val="0"/>
      <w:marTop w:val="0"/>
      <w:marBottom w:val="0"/>
      <w:divBdr>
        <w:top w:val="none" w:sz="0" w:space="0" w:color="auto"/>
        <w:left w:val="none" w:sz="0" w:space="0" w:color="auto"/>
        <w:bottom w:val="none" w:sz="0" w:space="0" w:color="auto"/>
        <w:right w:val="none" w:sz="0" w:space="0" w:color="auto"/>
      </w:divBdr>
    </w:div>
    <w:div w:id="903881062">
      <w:bodyDiv w:val="1"/>
      <w:marLeft w:val="0"/>
      <w:marRight w:val="0"/>
      <w:marTop w:val="0"/>
      <w:marBottom w:val="0"/>
      <w:divBdr>
        <w:top w:val="none" w:sz="0" w:space="0" w:color="auto"/>
        <w:left w:val="none" w:sz="0" w:space="0" w:color="auto"/>
        <w:bottom w:val="none" w:sz="0" w:space="0" w:color="auto"/>
        <w:right w:val="none" w:sz="0" w:space="0" w:color="auto"/>
      </w:divBdr>
    </w:div>
    <w:div w:id="1734498100">
      <w:bodyDiv w:val="1"/>
      <w:marLeft w:val="0"/>
      <w:marRight w:val="0"/>
      <w:marTop w:val="0"/>
      <w:marBottom w:val="0"/>
      <w:divBdr>
        <w:top w:val="none" w:sz="0" w:space="0" w:color="auto"/>
        <w:left w:val="none" w:sz="0" w:space="0" w:color="auto"/>
        <w:bottom w:val="none" w:sz="0" w:space="0" w:color="auto"/>
        <w:right w:val="none" w:sz="0" w:space="0" w:color="auto"/>
      </w:divBdr>
    </w:div>
    <w:div w:id="19489260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hyperlink" Target="http://www.imdb.com/name/nm7589451/?ref_=ttfc_fc_cl_t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footer1.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08DD30-971F-4964-8692-9495EEE8F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12</Pages>
  <Words>3890</Words>
  <Characters>19493</Characters>
  <Application>Microsoft Office Word</Application>
  <DocSecurity>0</DocSecurity>
  <Lines>499</Lines>
  <Paragraphs>329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Currie</dc:creator>
  <cp:lastModifiedBy>Debbie Currie</cp:lastModifiedBy>
  <cp:revision>3</cp:revision>
  <cp:lastPrinted>2014-04-24T01:08:00Z</cp:lastPrinted>
  <dcterms:created xsi:type="dcterms:W3CDTF">2020-02-14T18:00:00Z</dcterms:created>
  <dcterms:modified xsi:type="dcterms:W3CDTF">2020-02-14T18:03:00Z</dcterms:modified>
</cp:coreProperties>
</file>