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AA" w:rsidRDefault="00E360D5" w:rsidP="005C7DF7">
      <w:pPr>
        <w:pStyle w:val="Title"/>
      </w:pPr>
      <w:r>
        <w:rPr>
          <w:noProof/>
          <w:lang w:bidi="ar-SA"/>
        </w:rPr>
        <w:drawing>
          <wp:inline distT="0" distB="0" distL="0" distR="0">
            <wp:extent cx="3810000" cy="1157288"/>
            <wp:effectExtent l="19050" t="0" r="0" b="0"/>
            <wp:docPr id="10" name="Picture 9" descr="LandlordFromHell-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lordFromHell-TitleArt.png"/>
                    <pic:cNvPicPr/>
                  </pic:nvPicPr>
                  <pic:blipFill>
                    <a:blip r:embed="rId8"/>
                    <a:stretch>
                      <a:fillRect/>
                    </a:stretch>
                  </pic:blipFill>
                  <pic:spPr>
                    <a:xfrm>
                      <a:off x="0" y="0"/>
                      <a:ext cx="3810000" cy="1157288"/>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1C3E91" w:rsidRDefault="001C3E91" w:rsidP="00E360D5">
      <w:pPr>
        <w:rPr>
          <w:lang w:val="en-CA" w:eastAsia="en-CA" w:bidi="ar-SA"/>
        </w:rPr>
      </w:pPr>
      <w:r w:rsidRPr="001C3E91">
        <w:rPr>
          <w:lang w:val="en-CA" w:eastAsia="en-CA" w:bidi="ar-SA"/>
        </w:rPr>
        <w:t xml:space="preserve">When a young woman moves into her Aunt’s secluded ranch house, she’s soon terrorized by someone </w:t>
      </w:r>
      <w:proofErr w:type="gramStart"/>
      <w:r w:rsidRPr="001C3E91">
        <w:rPr>
          <w:lang w:val="en-CA" w:eastAsia="en-CA" w:bidi="ar-SA"/>
        </w:rPr>
        <w:t>with a mysterious past and nefarious motives</w:t>
      </w:r>
      <w:proofErr w:type="gramEnd"/>
      <w:r>
        <w:rPr>
          <w:lang w:val="en-CA" w:eastAsia="en-CA" w:bidi="ar-SA"/>
        </w:rPr>
        <w:t>.</w:t>
      </w:r>
    </w:p>
    <w:p w:rsidR="002A363C" w:rsidRPr="005C7DF7" w:rsidRDefault="002A363C" w:rsidP="005740B9">
      <w:pPr>
        <w:pStyle w:val="Heading1"/>
      </w:pPr>
      <w:r w:rsidRPr="005C7DF7">
        <w:t>Synopsis</w:t>
      </w:r>
    </w:p>
    <w:p w:rsidR="001C3E91" w:rsidRPr="001C3E91" w:rsidRDefault="001C3E91" w:rsidP="00E360D5">
      <w:pPr>
        <w:pStyle w:val="Heading1"/>
        <w:spacing w:before="0" w:after="120"/>
        <w:contextualSpacing w:val="0"/>
        <w:rPr>
          <w:b w:val="0"/>
          <w:bCs w:val="0"/>
          <w:sz w:val="22"/>
          <w:szCs w:val="22"/>
        </w:rPr>
      </w:pPr>
      <w:r w:rsidRPr="001C3E91">
        <w:rPr>
          <w:b w:val="0"/>
          <w:bCs w:val="0"/>
          <w:sz w:val="22"/>
          <w:szCs w:val="22"/>
        </w:rPr>
        <w:t xml:space="preserve">When Madeline flunks out of college and loses her job, she turns to her Aunt Grace for help.  A secluded ranch house with a cute neighbor and beautiful scenery seems too good to be true until a series of strange and terrifying events begin to occur.  </w:t>
      </w:r>
    </w:p>
    <w:p w:rsidR="00E360D5" w:rsidRDefault="001C3E91" w:rsidP="00E360D5">
      <w:pPr>
        <w:pStyle w:val="Heading1"/>
        <w:spacing w:before="0" w:after="120"/>
        <w:contextualSpacing w:val="0"/>
        <w:rPr>
          <w:b w:val="0"/>
          <w:bCs w:val="0"/>
          <w:sz w:val="22"/>
          <w:szCs w:val="22"/>
        </w:rPr>
      </w:pPr>
      <w:r w:rsidRPr="001C3E91">
        <w:rPr>
          <w:b w:val="0"/>
          <w:bCs w:val="0"/>
          <w:sz w:val="22"/>
          <w:szCs w:val="22"/>
        </w:rPr>
        <w:t>With nowhere else to go, Madeline launches an investigation in an attempt to protect her Aunt Grace, not knowing that her own life is at stake.</w:t>
      </w:r>
    </w:p>
    <w:p w:rsidR="002A363C" w:rsidRPr="005C7DF7" w:rsidRDefault="002A363C" w:rsidP="001C3E91">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5B2652" w:rsidP="00862D8C">
      <w:pPr>
        <w:widowControl w:val="0"/>
        <w:autoSpaceDE w:val="0"/>
        <w:autoSpaceDN w:val="0"/>
        <w:adjustRightInd w:val="0"/>
        <w:spacing w:before="80" w:after="0" w:line="240" w:lineRule="auto"/>
        <w:jc w:val="center"/>
        <w:rPr>
          <w:rFonts w:cs="Helvetica"/>
          <w:bCs/>
        </w:rPr>
      </w:pPr>
      <w:r>
        <w:rPr>
          <w:rFonts w:cs="Helvetica"/>
          <w:bCs/>
        </w:rPr>
        <w:t>Co-</w:t>
      </w:r>
      <w:r w:rsidR="002A363C" w:rsidRPr="00822A2B">
        <w:rPr>
          <w:rFonts w:cs="Helvetica"/>
          <w:bCs/>
        </w:rPr>
        <w:t>Producer</w:t>
      </w:r>
      <w:r>
        <w:rPr>
          <w:rFonts w:cs="Helvetica"/>
          <w:bCs/>
        </w:rPr>
        <w:t>s</w:t>
      </w:r>
    </w:p>
    <w:p w:rsidR="005B2652" w:rsidRDefault="005B2652" w:rsidP="005B2652">
      <w:pPr>
        <w:widowControl w:val="0"/>
        <w:autoSpaceDE w:val="0"/>
        <w:autoSpaceDN w:val="0"/>
        <w:adjustRightInd w:val="0"/>
        <w:spacing w:after="0" w:line="240" w:lineRule="auto"/>
        <w:jc w:val="center"/>
        <w:rPr>
          <w:rFonts w:cs="Helvetica"/>
          <w:bCs/>
        </w:rPr>
      </w:pPr>
      <w:r w:rsidRPr="005B2652">
        <w:rPr>
          <w:rFonts w:cs="Helvetica"/>
          <w:bCs/>
        </w:rPr>
        <w:t>JOSEPH WILKA</w:t>
      </w:r>
    </w:p>
    <w:p w:rsidR="005B2652" w:rsidRPr="005B2652" w:rsidRDefault="005B2652" w:rsidP="005B2652">
      <w:pPr>
        <w:widowControl w:val="0"/>
        <w:autoSpaceDE w:val="0"/>
        <w:autoSpaceDN w:val="0"/>
        <w:adjustRightInd w:val="0"/>
        <w:spacing w:after="0" w:line="240" w:lineRule="auto"/>
        <w:jc w:val="center"/>
        <w:rPr>
          <w:rFonts w:cs="Helvetica"/>
          <w:bCs/>
        </w:rPr>
      </w:pPr>
      <w:r>
        <w:rPr>
          <w:rFonts w:cs="Helvetica"/>
          <w:bCs/>
        </w:rPr>
        <w:t>ROBIN CONLY</w:t>
      </w:r>
    </w:p>
    <w:p w:rsidR="00E073E4" w:rsidRPr="00822A2B"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2A363C" w:rsidRDefault="005B2652" w:rsidP="005516F3">
      <w:pPr>
        <w:widowControl w:val="0"/>
        <w:autoSpaceDE w:val="0"/>
        <w:autoSpaceDN w:val="0"/>
        <w:adjustRightInd w:val="0"/>
        <w:spacing w:after="0" w:line="240" w:lineRule="auto"/>
        <w:jc w:val="center"/>
        <w:rPr>
          <w:rFonts w:cs="Helvetica"/>
          <w:bCs/>
        </w:rPr>
      </w:pPr>
      <w:r>
        <w:rPr>
          <w:rFonts w:cs="Helvetica"/>
          <w:bCs/>
        </w:rPr>
        <w:t>ROBERT BALLO</w:t>
      </w:r>
    </w:p>
    <w:p w:rsidR="005B2652" w:rsidRPr="005B2652" w:rsidRDefault="005B2652" w:rsidP="005B2652">
      <w:pPr>
        <w:widowControl w:val="0"/>
        <w:autoSpaceDE w:val="0"/>
        <w:autoSpaceDN w:val="0"/>
        <w:adjustRightInd w:val="0"/>
        <w:spacing w:before="80" w:after="0" w:line="240" w:lineRule="auto"/>
        <w:jc w:val="center"/>
        <w:rPr>
          <w:rFonts w:cs="Helvetica"/>
          <w:bCs/>
        </w:rPr>
      </w:pPr>
      <w:r w:rsidRPr="005B2652">
        <w:rPr>
          <w:rFonts w:cs="Helvetica"/>
          <w:bCs/>
        </w:rPr>
        <w:t>Line Producer</w:t>
      </w:r>
    </w:p>
    <w:p w:rsidR="005B2652" w:rsidRPr="005B2652" w:rsidRDefault="005B2652" w:rsidP="005B2652">
      <w:pPr>
        <w:widowControl w:val="0"/>
        <w:autoSpaceDE w:val="0"/>
        <w:autoSpaceDN w:val="0"/>
        <w:adjustRightInd w:val="0"/>
        <w:spacing w:after="0" w:line="240" w:lineRule="auto"/>
        <w:jc w:val="center"/>
        <w:rPr>
          <w:rFonts w:cs="Helvetica"/>
          <w:bCs/>
        </w:rPr>
      </w:pPr>
      <w:r>
        <w:rPr>
          <w:rFonts w:cs="Helvetica"/>
          <w:bCs/>
        </w:rPr>
        <w:t>KATE LUGTU</w:t>
      </w:r>
    </w:p>
    <w:p w:rsidR="005B2652" w:rsidRPr="00822A2B" w:rsidRDefault="005B2652" w:rsidP="005516F3">
      <w:pPr>
        <w:widowControl w:val="0"/>
        <w:autoSpaceDE w:val="0"/>
        <w:autoSpaceDN w:val="0"/>
        <w:adjustRightInd w:val="0"/>
        <w:spacing w:after="0" w:line="240" w:lineRule="auto"/>
        <w:jc w:val="center"/>
        <w:rPr>
          <w:rFonts w:cs="Helvetica"/>
          <w:bCs/>
        </w:rPr>
      </w:pPr>
    </w:p>
    <w:p w:rsidR="005516F3" w:rsidRPr="005C7DF7" w:rsidRDefault="005516F3" w:rsidP="00E360D5">
      <w:pPr>
        <w:pStyle w:val="Heading1"/>
      </w:pPr>
      <w:r w:rsidRPr="005C7DF7">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764384" w:rsidRPr="00764384" w:rsidRDefault="00764384" w:rsidP="00764384">
            <w:pPr>
              <w:pStyle w:val="NoSpacing"/>
              <w:jc w:val="right"/>
              <w:rPr>
                <w:rFonts w:cs="Tahoma"/>
                <w:lang w:val="en-CA"/>
              </w:rPr>
            </w:pPr>
            <w:proofErr w:type="spellStart"/>
            <w:r w:rsidRPr="00764384">
              <w:rPr>
                <w:rFonts w:cs="Tahoma"/>
                <w:lang w:val="en-CA"/>
              </w:rPr>
              <w:t>Maddie</w:t>
            </w:r>
            <w:proofErr w:type="spellEnd"/>
          </w:p>
          <w:p w:rsidR="00764384" w:rsidRPr="00764384" w:rsidRDefault="00764384" w:rsidP="00764384">
            <w:pPr>
              <w:pStyle w:val="NoSpacing"/>
              <w:jc w:val="right"/>
              <w:rPr>
                <w:rFonts w:cs="Tahoma"/>
                <w:lang w:val="en-CA"/>
              </w:rPr>
            </w:pPr>
            <w:r w:rsidRPr="00764384">
              <w:rPr>
                <w:rFonts w:cs="Tahoma"/>
                <w:lang w:val="en-CA"/>
              </w:rPr>
              <w:t>Paul</w:t>
            </w:r>
          </w:p>
          <w:p w:rsidR="00764384" w:rsidRPr="00764384" w:rsidRDefault="00764384" w:rsidP="00764384">
            <w:pPr>
              <w:pStyle w:val="NoSpacing"/>
              <w:jc w:val="right"/>
              <w:rPr>
                <w:rFonts w:cs="Tahoma"/>
                <w:lang w:val="en-CA"/>
              </w:rPr>
            </w:pPr>
            <w:r w:rsidRPr="00764384">
              <w:rPr>
                <w:rFonts w:cs="Tahoma"/>
                <w:lang w:val="en-CA"/>
              </w:rPr>
              <w:t>Kevin</w:t>
            </w:r>
          </w:p>
          <w:p w:rsidR="00764384" w:rsidRPr="00764384" w:rsidRDefault="00764384" w:rsidP="00764384">
            <w:pPr>
              <w:pStyle w:val="NoSpacing"/>
              <w:jc w:val="right"/>
              <w:rPr>
                <w:rFonts w:cs="Tahoma"/>
                <w:lang w:val="en-CA"/>
              </w:rPr>
            </w:pPr>
            <w:proofErr w:type="spellStart"/>
            <w:r w:rsidRPr="00764384">
              <w:rPr>
                <w:rFonts w:cs="Tahoma"/>
                <w:lang w:val="en-CA"/>
              </w:rPr>
              <w:t>Layla</w:t>
            </w:r>
            <w:proofErr w:type="spellEnd"/>
          </w:p>
          <w:p w:rsidR="00764384" w:rsidRPr="00764384" w:rsidRDefault="00764384" w:rsidP="00764384">
            <w:pPr>
              <w:pStyle w:val="NoSpacing"/>
              <w:jc w:val="right"/>
              <w:rPr>
                <w:rFonts w:cs="Tahoma"/>
                <w:lang w:val="en-CA"/>
              </w:rPr>
            </w:pPr>
            <w:r w:rsidRPr="00764384">
              <w:rPr>
                <w:rFonts w:cs="Tahoma"/>
                <w:lang w:val="en-CA"/>
              </w:rPr>
              <w:t>Aunt Grace</w:t>
            </w:r>
          </w:p>
          <w:p w:rsidR="00764384" w:rsidRPr="00764384" w:rsidRDefault="00764384" w:rsidP="00764384">
            <w:pPr>
              <w:pStyle w:val="NoSpacing"/>
              <w:jc w:val="right"/>
              <w:rPr>
                <w:rFonts w:cs="Tahoma"/>
                <w:lang w:val="en-CA"/>
              </w:rPr>
            </w:pPr>
            <w:proofErr w:type="spellStart"/>
            <w:r w:rsidRPr="00764384">
              <w:rPr>
                <w:rFonts w:cs="Tahoma"/>
                <w:lang w:val="en-CA"/>
              </w:rPr>
              <w:t>Kaycee</w:t>
            </w:r>
            <w:proofErr w:type="spellEnd"/>
          </w:p>
          <w:p w:rsidR="005516F3" w:rsidRPr="00C44BDA" w:rsidRDefault="005516F3" w:rsidP="0094244B">
            <w:pPr>
              <w:pStyle w:val="NoSpacing"/>
              <w:jc w:val="right"/>
              <w:rPr>
                <w:rFonts w:cs="Tahoma"/>
              </w:rPr>
            </w:pP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5B2652" w:rsidRDefault="005B2652" w:rsidP="008944AA">
            <w:pPr>
              <w:pStyle w:val="NoSpacing"/>
              <w:rPr>
                <w:lang w:val="en-CA" w:eastAsia="en-CA" w:bidi="ar-SA"/>
              </w:rPr>
            </w:pPr>
            <w:r w:rsidRPr="005B2652">
              <w:rPr>
                <w:lang w:val="en-CA" w:eastAsia="en-CA" w:bidi="ar-SA"/>
              </w:rPr>
              <w:t xml:space="preserve">EMILY ROSLYN VILLARREAL  </w:t>
            </w:r>
          </w:p>
          <w:p w:rsidR="005B2652" w:rsidRDefault="005B2652" w:rsidP="008944AA">
            <w:pPr>
              <w:pStyle w:val="NoSpacing"/>
              <w:rPr>
                <w:lang w:val="en-CA" w:eastAsia="en-CA" w:bidi="ar-SA"/>
              </w:rPr>
            </w:pPr>
            <w:r w:rsidRPr="005B2652">
              <w:rPr>
                <w:lang w:val="en-CA" w:eastAsia="en-CA" w:bidi="ar-SA"/>
              </w:rPr>
              <w:t xml:space="preserve">ROY ABRAMSOHN  </w:t>
            </w:r>
          </w:p>
          <w:p w:rsidR="005B2652" w:rsidRDefault="005B2652" w:rsidP="008944AA">
            <w:pPr>
              <w:pStyle w:val="NoSpacing"/>
              <w:rPr>
                <w:lang w:val="en-CA" w:eastAsia="en-CA" w:bidi="ar-SA"/>
              </w:rPr>
            </w:pPr>
            <w:r w:rsidRPr="005B2652">
              <w:rPr>
                <w:lang w:val="en-CA" w:eastAsia="en-CA" w:bidi="ar-SA"/>
              </w:rPr>
              <w:t xml:space="preserve">JOEY HEYWORTH  </w:t>
            </w:r>
          </w:p>
          <w:p w:rsidR="005B2652" w:rsidRDefault="005B2652" w:rsidP="008944AA">
            <w:pPr>
              <w:pStyle w:val="NoSpacing"/>
              <w:rPr>
                <w:lang w:val="en-CA" w:eastAsia="en-CA" w:bidi="ar-SA"/>
              </w:rPr>
            </w:pPr>
            <w:r>
              <w:rPr>
                <w:lang w:val="en-CA" w:eastAsia="en-CA" w:bidi="ar-SA"/>
              </w:rPr>
              <w:t xml:space="preserve">LAUREN VAZ  </w:t>
            </w:r>
          </w:p>
          <w:p w:rsidR="005B2652" w:rsidRDefault="005B2652" w:rsidP="005B2652">
            <w:pPr>
              <w:pStyle w:val="NoSpacing"/>
              <w:rPr>
                <w:lang w:val="en-CA" w:eastAsia="en-CA" w:bidi="ar-SA"/>
              </w:rPr>
            </w:pPr>
            <w:r w:rsidRPr="005B2652">
              <w:rPr>
                <w:lang w:val="en-CA" w:eastAsia="en-CA" w:bidi="ar-SA"/>
              </w:rPr>
              <w:t>ANZU LAWSON</w:t>
            </w:r>
          </w:p>
          <w:p w:rsidR="005516F3" w:rsidRPr="00C44BDA" w:rsidRDefault="005B2652" w:rsidP="005B2652">
            <w:pPr>
              <w:pStyle w:val="NoSpacing"/>
              <w:rPr>
                <w:rFonts w:cs="Helvetica"/>
                <w:bCs/>
              </w:rPr>
            </w:pPr>
            <w:r w:rsidRPr="005B2652">
              <w:rPr>
                <w:lang w:val="en-CA" w:eastAsia="en-CA" w:bidi="ar-SA"/>
              </w:rPr>
              <w:t>CLARA CARLO</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C70391" w:rsidRDefault="00764384" w:rsidP="00764384">
      <w:pPr>
        <w:pStyle w:val="Heading1"/>
        <w:rPr>
          <w:sz w:val="26"/>
          <w:szCs w:val="26"/>
          <w:lang w:val="en-CA"/>
        </w:rPr>
      </w:pPr>
      <w:r w:rsidRPr="00764384">
        <w:rPr>
          <w:sz w:val="26"/>
          <w:szCs w:val="26"/>
          <w:lang w:val="en-CA"/>
        </w:rPr>
        <w:t xml:space="preserve">EMILY ROSLYN VILLARREAL </w:t>
      </w:r>
    </w:p>
    <w:p w:rsidR="00764384" w:rsidRPr="00C70391" w:rsidRDefault="00C70391" w:rsidP="00FC55BA">
      <w:pPr>
        <w:spacing w:after="120"/>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1276350" cy="1893570"/>
            <wp:effectExtent l="19050" t="0" r="0" b="0"/>
            <wp:wrapSquare wrapText="bothSides"/>
            <wp:docPr id="7" name="Picture 6" descr="Emily Roslyn Villarre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ily Roslyn Villarreal Picture"/>
                    <pic:cNvPicPr>
                      <a:picLocks noChangeAspect="1" noChangeArrowheads="1"/>
                    </pic:cNvPicPr>
                  </pic:nvPicPr>
                  <pic:blipFill>
                    <a:blip r:embed="rId10"/>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C70391">
        <w:rPr>
          <w:lang w:val="en-CA"/>
        </w:rPr>
        <w:t xml:space="preserve">Emily Roslyn Villarreal is a Latina actress born and raised in Dallas, Texas. At an early age Emily's dream of becoming a singer, actor and dancer was realized. She started her professional career as an NBA dancer for the Dallas Mavericks. Not long after making the big move to Los Angeles she has gained momentum in Hollywood at an accelerated rate. She is best known for her roles on Euphoria on HBO Max and the film </w:t>
      </w:r>
      <w:proofErr w:type="spellStart"/>
      <w:r w:rsidRPr="00C70391">
        <w:rPr>
          <w:lang w:val="en-CA"/>
        </w:rPr>
        <w:t>Bromates</w:t>
      </w:r>
      <w:proofErr w:type="spellEnd"/>
      <w:r w:rsidRPr="00C70391">
        <w:rPr>
          <w:lang w:val="en-CA"/>
        </w:rPr>
        <w:t xml:space="preserve"> co-starring alongside Josh </w:t>
      </w:r>
      <w:proofErr w:type="spellStart"/>
      <w:r w:rsidRPr="00C70391">
        <w:rPr>
          <w:lang w:val="en-CA"/>
        </w:rPr>
        <w:t>Brener</w:t>
      </w:r>
      <w:proofErr w:type="spellEnd"/>
      <w:r w:rsidRPr="00C70391">
        <w:rPr>
          <w:lang w:val="en-CA"/>
        </w:rPr>
        <w:t>. Emily has always been considered the underdog but that doesn't stop her from going after her dreams.</w:t>
      </w:r>
      <w:r w:rsidR="00764384" w:rsidRPr="00C70391">
        <w:t xml:space="preserve"> </w:t>
      </w:r>
    </w:p>
    <w:p w:rsidR="00FC55BA" w:rsidRDefault="00FC55BA" w:rsidP="00FC55BA">
      <w:pPr>
        <w:spacing w:after="120"/>
        <w:rPr>
          <w:sz w:val="26"/>
          <w:szCs w:val="26"/>
          <w:lang w:val="en-CA"/>
        </w:rPr>
      </w:pPr>
    </w:p>
    <w:p w:rsidR="00764384" w:rsidRDefault="00764384" w:rsidP="00764384">
      <w:pPr>
        <w:pStyle w:val="Heading1"/>
        <w:rPr>
          <w:sz w:val="26"/>
          <w:szCs w:val="26"/>
          <w:lang w:val="en-CA"/>
        </w:rPr>
      </w:pPr>
      <w:r w:rsidRPr="00764384">
        <w:rPr>
          <w:sz w:val="26"/>
          <w:szCs w:val="26"/>
          <w:lang w:val="en-CA"/>
        </w:rPr>
        <w:t xml:space="preserve">ROY ABRAMSOHN  </w:t>
      </w:r>
    </w:p>
    <w:p w:rsidR="00C70391" w:rsidRPr="00C70391" w:rsidRDefault="00403C23" w:rsidP="00FC55BA">
      <w:pPr>
        <w:spacing w:after="120"/>
        <w:rPr>
          <w:lang w:val="en-CA"/>
        </w:rPr>
      </w:pPr>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1276350" cy="1893570"/>
            <wp:effectExtent l="19050" t="0" r="0" b="0"/>
            <wp:wrapSquare wrapText="bothSides"/>
            <wp:docPr id="12" name="Picture 12" descr="Roy Abramsoh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y Abramsohn Picture"/>
                    <pic:cNvPicPr>
                      <a:picLocks noChangeAspect="1" noChangeArrowheads="1"/>
                    </pic:cNvPicPr>
                  </pic:nvPicPr>
                  <pic:blipFill>
                    <a:blip r:embed="rId11"/>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C70391" w:rsidRPr="00C70391">
        <w:rPr>
          <w:lang w:val="en-CA"/>
        </w:rPr>
        <w:t xml:space="preserve">Roy originated one of the leads in the two-man, </w:t>
      </w:r>
      <w:proofErr w:type="spellStart"/>
      <w:r w:rsidR="00C70391" w:rsidRPr="00C70391">
        <w:rPr>
          <w:lang w:val="en-CA"/>
        </w:rPr>
        <w:t>Pulizer-monimated</w:t>
      </w:r>
      <w:proofErr w:type="spellEnd"/>
      <w:r w:rsidR="00C70391" w:rsidRPr="00C70391">
        <w:rPr>
          <w:lang w:val="en-CA"/>
        </w:rPr>
        <w:t xml:space="preserve"> drama Old Wicked Songs at the historic Walnut </w:t>
      </w:r>
      <w:proofErr w:type="spellStart"/>
      <w:r w:rsidR="00C70391" w:rsidRPr="00C70391">
        <w:rPr>
          <w:lang w:val="en-CA"/>
        </w:rPr>
        <w:t>StreetTheater</w:t>
      </w:r>
      <w:proofErr w:type="spellEnd"/>
      <w:r w:rsidR="00C70391" w:rsidRPr="00C70391">
        <w:rPr>
          <w:lang w:val="en-CA"/>
        </w:rPr>
        <w:t xml:space="preserve">, where he also played the dual role of Chico and </w:t>
      </w:r>
      <w:proofErr w:type="spellStart"/>
      <w:r w:rsidR="00C70391" w:rsidRPr="00C70391">
        <w:rPr>
          <w:lang w:val="en-CA"/>
        </w:rPr>
        <w:t>Harpo</w:t>
      </w:r>
      <w:proofErr w:type="spellEnd"/>
      <w:r w:rsidR="00C70391" w:rsidRPr="00C70391">
        <w:rPr>
          <w:lang w:val="en-CA"/>
        </w:rPr>
        <w:t xml:space="preserve"> Marx in </w:t>
      </w:r>
      <w:proofErr w:type="spellStart"/>
      <w:r w:rsidR="00C70391" w:rsidRPr="00C70391">
        <w:rPr>
          <w:lang w:val="en-CA"/>
        </w:rPr>
        <w:t>Groucho</w:t>
      </w:r>
      <w:proofErr w:type="spellEnd"/>
      <w:r w:rsidR="00C70391" w:rsidRPr="00C70391">
        <w:rPr>
          <w:lang w:val="en-CA"/>
        </w:rPr>
        <w:t xml:space="preserve">: A Life in Revue with the original Broadway cast. </w:t>
      </w:r>
      <w:proofErr w:type="spellStart"/>
      <w:r w:rsidR="00C70391" w:rsidRPr="00C70391">
        <w:rPr>
          <w:lang w:val="en-CA"/>
        </w:rPr>
        <w:t>Groucho</w:t>
      </w:r>
      <w:proofErr w:type="spellEnd"/>
      <w:r w:rsidR="00C70391" w:rsidRPr="00C70391">
        <w:rPr>
          <w:lang w:val="en-CA"/>
        </w:rPr>
        <w:t xml:space="preserve"> was taped live at the Westport Country Playhouse in Connecticut and has aired on PBS. </w:t>
      </w:r>
    </w:p>
    <w:p w:rsidR="00C70391" w:rsidRPr="00C70391" w:rsidRDefault="00C70391" w:rsidP="00FC55BA">
      <w:pPr>
        <w:spacing w:after="120"/>
        <w:rPr>
          <w:lang w:val="en-CA"/>
        </w:rPr>
      </w:pPr>
      <w:r w:rsidRPr="00C70391">
        <w:rPr>
          <w:lang w:val="en-CA"/>
        </w:rPr>
        <w:t xml:space="preserve">Other stage credits include two years at the Oregon Shakespearean Festival in Ashland, Dirty Blonde at Portland Center Stage, the west coast premiere of Israel </w:t>
      </w:r>
      <w:proofErr w:type="spellStart"/>
      <w:r w:rsidRPr="00C70391">
        <w:rPr>
          <w:lang w:val="en-CA"/>
        </w:rPr>
        <w:t>Horovitz’s</w:t>
      </w:r>
      <w:proofErr w:type="spellEnd"/>
      <w:r w:rsidRPr="00C70391">
        <w:rPr>
          <w:lang w:val="en-CA"/>
        </w:rPr>
        <w:t xml:space="preserve"> Lebensraum (Fountain Theatre), Gunmetal Blues and </w:t>
      </w:r>
      <w:proofErr w:type="gramStart"/>
      <w:r w:rsidRPr="00C70391">
        <w:rPr>
          <w:lang w:val="en-CA"/>
        </w:rPr>
        <w:t>Who’s</w:t>
      </w:r>
      <w:proofErr w:type="gramEnd"/>
      <w:r w:rsidRPr="00C70391">
        <w:rPr>
          <w:lang w:val="en-CA"/>
        </w:rPr>
        <w:t xml:space="preserve"> Afraid of Virginia Woolf? </w:t>
      </w:r>
      <w:proofErr w:type="gramStart"/>
      <w:r w:rsidRPr="00C70391">
        <w:rPr>
          <w:lang w:val="en-CA"/>
        </w:rPr>
        <w:t>(San Jose Stage), Trumbo (with Joe Mantegna at the Falcon Theatre), Taking Sides and A Chorus of Disapproval (Odyssey Theatre), The Last Schwartz (Zephyr Theatre), and Leaving Iowa at The Laguna Playhouse.</w:t>
      </w:r>
      <w:proofErr w:type="gramEnd"/>
      <w:r w:rsidRPr="00C70391">
        <w:rPr>
          <w:lang w:val="en-CA"/>
        </w:rPr>
        <w:t xml:space="preserve"> Last year he originated a role in the world premiere of </w:t>
      </w:r>
      <w:proofErr w:type="gramStart"/>
      <w:r w:rsidRPr="00C70391">
        <w:rPr>
          <w:lang w:val="en-CA"/>
        </w:rPr>
        <w:t>Hijacking</w:t>
      </w:r>
      <w:proofErr w:type="gramEnd"/>
      <w:r w:rsidRPr="00C70391">
        <w:rPr>
          <w:lang w:val="en-CA"/>
        </w:rPr>
        <w:t xml:space="preserve"> the Northern Star, with an international cast at the </w:t>
      </w:r>
      <w:proofErr w:type="spellStart"/>
      <w:r w:rsidRPr="00C70391">
        <w:rPr>
          <w:lang w:val="en-CA"/>
        </w:rPr>
        <w:t>Shouson</w:t>
      </w:r>
      <w:proofErr w:type="spellEnd"/>
      <w:r w:rsidRPr="00C70391">
        <w:rPr>
          <w:lang w:val="en-CA"/>
        </w:rPr>
        <w:t xml:space="preserve"> </w:t>
      </w:r>
      <w:proofErr w:type="spellStart"/>
      <w:r w:rsidRPr="00C70391">
        <w:rPr>
          <w:lang w:val="en-CA"/>
        </w:rPr>
        <w:t>Theater</w:t>
      </w:r>
      <w:proofErr w:type="spellEnd"/>
      <w:r w:rsidRPr="00C70391">
        <w:rPr>
          <w:lang w:val="en-CA"/>
        </w:rPr>
        <w:t xml:space="preserve"> in Hong Kong, China. </w:t>
      </w:r>
    </w:p>
    <w:p w:rsidR="00C70391" w:rsidRPr="00C70391" w:rsidRDefault="00C70391" w:rsidP="00FC55BA">
      <w:pPr>
        <w:spacing w:after="120"/>
        <w:rPr>
          <w:lang w:val="en-CA"/>
        </w:rPr>
      </w:pPr>
      <w:r w:rsidRPr="00C70391">
        <w:rPr>
          <w:lang w:val="en-CA"/>
        </w:rPr>
        <w:t xml:space="preserve">Originally from Pennsylvania, Roy attended Oberlin College and Conservatory of Music. He also hosted a Young People’s Concert on Romantic Music with the New York Philharmonic in Avery Fisher Hall at Lincoln Center, New York City, and played piano with the orchestra. He has appeared in over 100 television commercials and guest-starring roles including Without </w:t>
      </w:r>
      <w:proofErr w:type="gramStart"/>
      <w:r w:rsidRPr="00C70391">
        <w:rPr>
          <w:lang w:val="en-CA"/>
        </w:rPr>
        <w:t>A</w:t>
      </w:r>
      <w:proofErr w:type="gramEnd"/>
      <w:r w:rsidRPr="00C70391">
        <w:rPr>
          <w:lang w:val="en-CA"/>
        </w:rPr>
        <w:t xml:space="preserve"> Trace, American Dream</w:t>
      </w:r>
      <w:r>
        <w:rPr>
          <w:lang w:val="en-CA"/>
        </w:rPr>
        <w:t>s</w:t>
      </w:r>
      <w:r w:rsidRPr="00C70391">
        <w:rPr>
          <w:lang w:val="en-CA"/>
        </w:rPr>
        <w:t>, The Parkers, and Medium.</w:t>
      </w:r>
      <w:r>
        <w:rPr>
          <w:lang w:val="en-CA"/>
        </w:rPr>
        <w:t xml:space="preserve"> He has had recurring roles in the TV Series Picket Fences, Weeds, Here’s the Thing and General Hospital.</w:t>
      </w:r>
      <w:r w:rsidRPr="00C70391">
        <w:rPr>
          <w:lang w:val="en-CA"/>
        </w:rPr>
        <w:t xml:space="preserve"> Feature films include The Dukes with </w:t>
      </w:r>
      <w:proofErr w:type="spellStart"/>
      <w:r w:rsidRPr="00C70391">
        <w:rPr>
          <w:lang w:val="en-CA"/>
        </w:rPr>
        <w:t>Chazz</w:t>
      </w:r>
      <w:proofErr w:type="spellEnd"/>
      <w:r w:rsidRPr="00C70391">
        <w:rPr>
          <w:lang w:val="en-CA"/>
        </w:rPr>
        <w:t xml:space="preserve"> </w:t>
      </w:r>
      <w:proofErr w:type="spellStart"/>
      <w:r w:rsidRPr="00C70391">
        <w:rPr>
          <w:lang w:val="en-CA"/>
        </w:rPr>
        <w:t>Palminteri</w:t>
      </w:r>
      <w:proofErr w:type="spellEnd"/>
      <w:r w:rsidRPr="00C70391">
        <w:rPr>
          <w:lang w:val="en-CA"/>
        </w:rPr>
        <w:t xml:space="preserve"> and starring roles in </w:t>
      </w:r>
      <w:proofErr w:type="spellStart"/>
      <w:r w:rsidRPr="00C70391">
        <w:rPr>
          <w:lang w:val="en-CA"/>
        </w:rPr>
        <w:t>Cree</w:t>
      </w:r>
      <w:r w:rsidR="00403C23">
        <w:rPr>
          <w:lang w:val="en-CA"/>
        </w:rPr>
        <w:t>pshow</w:t>
      </w:r>
      <w:proofErr w:type="spellEnd"/>
      <w:r w:rsidR="00403C23">
        <w:rPr>
          <w:lang w:val="en-CA"/>
        </w:rPr>
        <w:t xml:space="preserve"> 3,</w:t>
      </w:r>
      <w:r w:rsidRPr="00C70391">
        <w:rPr>
          <w:lang w:val="en-CA"/>
        </w:rPr>
        <w:t xml:space="preserve"> Escape From Tomorrow</w:t>
      </w:r>
      <w:r w:rsidR="00403C23">
        <w:rPr>
          <w:lang w:val="en-CA"/>
        </w:rPr>
        <w:t xml:space="preserve">, Dying to Marry Him and </w:t>
      </w:r>
      <w:proofErr w:type="spellStart"/>
      <w:r w:rsidR="00403C23">
        <w:rPr>
          <w:lang w:val="en-CA"/>
        </w:rPr>
        <w:t>Unidentifed</w:t>
      </w:r>
      <w:proofErr w:type="spellEnd"/>
      <w:r w:rsidR="00403C23">
        <w:rPr>
          <w:lang w:val="en-CA"/>
        </w:rPr>
        <w:t xml:space="preserve"> Objects, just to name a few</w:t>
      </w:r>
      <w:r w:rsidRPr="00C70391">
        <w:rPr>
          <w:lang w:val="en-CA"/>
        </w:rPr>
        <w:t xml:space="preserve">. </w:t>
      </w:r>
    </w:p>
    <w:p w:rsidR="00C70391" w:rsidRPr="00C70391" w:rsidRDefault="00C70391" w:rsidP="00FC55BA">
      <w:pPr>
        <w:spacing w:after="120"/>
        <w:rPr>
          <w:lang w:val="en-CA"/>
        </w:rPr>
      </w:pPr>
      <w:r>
        <w:rPr>
          <w:lang w:val="en-CA"/>
        </w:rPr>
        <w:t>Roy</w:t>
      </w:r>
      <w:r w:rsidRPr="00C70391">
        <w:rPr>
          <w:lang w:val="en-CA"/>
        </w:rPr>
        <w:t xml:space="preserve"> lives in</w:t>
      </w:r>
      <w:r>
        <w:rPr>
          <w:lang w:val="en-CA"/>
        </w:rPr>
        <w:t xml:space="preserve"> Los Angeles with his</w:t>
      </w:r>
      <w:r w:rsidRPr="00C70391">
        <w:rPr>
          <w:lang w:val="en-CA"/>
        </w:rPr>
        <w:t xml:space="preserve"> wife, actress/singer Betsy Gardner, and his two children, Benjamin and Madeline.</w:t>
      </w:r>
    </w:p>
    <w:p w:rsidR="00C70391" w:rsidRPr="00C70391" w:rsidRDefault="00C70391" w:rsidP="00C70391">
      <w:pPr>
        <w:rPr>
          <w:lang w:val="en-CA"/>
        </w:rPr>
      </w:pPr>
    </w:p>
    <w:p w:rsidR="00764384" w:rsidRDefault="00764384" w:rsidP="00764384">
      <w:pPr>
        <w:pStyle w:val="Heading1"/>
        <w:rPr>
          <w:sz w:val="26"/>
          <w:szCs w:val="26"/>
          <w:lang w:val="en-CA"/>
        </w:rPr>
      </w:pPr>
      <w:r w:rsidRPr="00764384">
        <w:rPr>
          <w:sz w:val="26"/>
          <w:szCs w:val="26"/>
          <w:lang w:val="en-CA"/>
        </w:rPr>
        <w:lastRenderedPageBreak/>
        <w:t xml:space="preserve">JOEY HEYWORTH  </w:t>
      </w:r>
    </w:p>
    <w:p w:rsidR="00403C23" w:rsidRPr="00403C23" w:rsidRDefault="00403C23" w:rsidP="000C1294">
      <w:pPr>
        <w:spacing w:after="120"/>
        <w:rPr>
          <w:lang w:val="en-CA"/>
        </w:rPr>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3175</wp:posOffset>
            </wp:positionV>
            <wp:extent cx="1276350" cy="1893570"/>
            <wp:effectExtent l="19050" t="0" r="0" b="0"/>
            <wp:wrapSquare wrapText="bothSides"/>
            <wp:docPr id="15" name="Picture 15" descr="Joey Heywort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ey Heyworth Picture"/>
                    <pic:cNvPicPr>
                      <a:picLocks noChangeAspect="1" noChangeArrowheads="1"/>
                    </pic:cNvPicPr>
                  </pic:nvPicPr>
                  <pic:blipFill>
                    <a:blip r:embed="rId12"/>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403C23">
        <w:rPr>
          <w:lang w:val="en-CA"/>
        </w:rPr>
        <w:t xml:space="preserve">Known for his goofy </w:t>
      </w:r>
      <w:proofErr w:type="spellStart"/>
      <w:r w:rsidRPr="00403C23">
        <w:rPr>
          <w:lang w:val="en-CA"/>
        </w:rPr>
        <w:t>humor</w:t>
      </w:r>
      <w:proofErr w:type="spellEnd"/>
      <w:r w:rsidRPr="00403C23">
        <w:rPr>
          <w:lang w:val="en-CA"/>
        </w:rPr>
        <w:t xml:space="preserve"> and elastically expressive face, Joey Heyworth is a British American stage and screen actor. Beginning his career onstage, his work has been seen by audiences in New York, London, Chicago and Raleigh, working with acclaimed </w:t>
      </w:r>
      <w:proofErr w:type="spellStart"/>
      <w:r w:rsidRPr="00403C23">
        <w:rPr>
          <w:lang w:val="en-CA"/>
        </w:rPr>
        <w:t>theaters</w:t>
      </w:r>
      <w:proofErr w:type="spellEnd"/>
      <w:r w:rsidRPr="00403C23">
        <w:rPr>
          <w:lang w:val="en-CA"/>
        </w:rPr>
        <w:t xml:space="preserve"> such as Stoneham Theatre and Burning Coal Theatre playing title roles in Romeo and Juliet, and Simon Stephens' one-man-show Sea Wall.</w:t>
      </w:r>
    </w:p>
    <w:p w:rsidR="00403C23" w:rsidRPr="00403C23" w:rsidRDefault="00403C23" w:rsidP="000C1294">
      <w:pPr>
        <w:spacing w:after="120"/>
        <w:rPr>
          <w:lang w:val="en-CA"/>
        </w:rPr>
      </w:pPr>
      <w:r w:rsidRPr="00403C23">
        <w:rPr>
          <w:lang w:val="en-CA"/>
        </w:rPr>
        <w:t xml:space="preserve">Since expanding to the screen, Joey has had the great fortune of acting alongside immense talents such as Stella Maeve in </w:t>
      </w:r>
      <w:proofErr w:type="spellStart"/>
      <w:r w:rsidRPr="00403C23">
        <w:rPr>
          <w:lang w:val="en-CA"/>
        </w:rPr>
        <w:t>Hulu's</w:t>
      </w:r>
      <w:proofErr w:type="spellEnd"/>
      <w:r w:rsidRPr="00403C23">
        <w:rPr>
          <w:lang w:val="en-CA"/>
        </w:rPr>
        <w:t xml:space="preserve"> Original Old Maid (2020) and Theo Germaine in the indie film Holy Trinity (2019). When productions can't seem to get enough Joey, he has relished in the challenge of exploring different characters within the same series as he did for INSP's TV Series Wild West Chronicles (2020) and the Jay </w:t>
      </w:r>
      <w:proofErr w:type="spellStart"/>
      <w:r w:rsidRPr="00403C23">
        <w:rPr>
          <w:lang w:val="en-CA"/>
        </w:rPr>
        <w:t>Shetty</w:t>
      </w:r>
      <w:proofErr w:type="spellEnd"/>
      <w:r w:rsidRPr="00403C23">
        <w:rPr>
          <w:lang w:val="en-CA"/>
        </w:rPr>
        <w:t xml:space="preserve"> (2020) Mini-series.</w:t>
      </w:r>
    </w:p>
    <w:p w:rsidR="00403C23" w:rsidRPr="00403C23" w:rsidRDefault="00403C23" w:rsidP="000C1294">
      <w:pPr>
        <w:spacing w:after="120"/>
        <w:rPr>
          <w:lang w:val="en-CA"/>
        </w:rPr>
      </w:pPr>
      <w:r w:rsidRPr="00403C23">
        <w:rPr>
          <w:lang w:val="en-CA"/>
        </w:rPr>
        <w:t xml:space="preserve">Although his goofy comedic style is in full force with his recurring character in TV Series </w:t>
      </w:r>
      <w:proofErr w:type="spellStart"/>
      <w:r w:rsidRPr="00403C23">
        <w:rPr>
          <w:lang w:val="en-CA"/>
        </w:rPr>
        <w:t>Sexpectations</w:t>
      </w:r>
      <w:proofErr w:type="spellEnd"/>
      <w:r w:rsidRPr="00403C23">
        <w:rPr>
          <w:lang w:val="en-CA"/>
        </w:rPr>
        <w:t xml:space="preserve"> (2021), </w:t>
      </w:r>
      <w:proofErr w:type="spellStart"/>
      <w:r w:rsidRPr="00403C23">
        <w:rPr>
          <w:lang w:val="en-CA"/>
        </w:rPr>
        <w:t>Rhian</w:t>
      </w:r>
      <w:proofErr w:type="spellEnd"/>
      <w:r w:rsidRPr="00403C23">
        <w:rPr>
          <w:lang w:val="en-CA"/>
        </w:rPr>
        <w:t xml:space="preserve"> </w:t>
      </w:r>
      <w:proofErr w:type="spellStart"/>
      <w:r w:rsidRPr="00403C23">
        <w:rPr>
          <w:lang w:val="en-CA"/>
        </w:rPr>
        <w:t>Williams's</w:t>
      </w:r>
      <w:proofErr w:type="spellEnd"/>
      <w:r w:rsidRPr="00403C23">
        <w:rPr>
          <w:lang w:val="en-CA"/>
        </w:rPr>
        <w:t xml:space="preserve"> short Fetish (2022), and the outlandish comedy The Other Side of Infinity (2022), Joey's dramatic abilities were showcased in Critics' Choice nominated Betrayed (2016) and the short Audition, which awarded Joey an honorary mention for Best Actor from the Independent Shorts Awards. Joey's face might also be recognizable from </w:t>
      </w:r>
      <w:proofErr w:type="spellStart"/>
      <w:r w:rsidRPr="00403C23">
        <w:rPr>
          <w:lang w:val="en-CA"/>
        </w:rPr>
        <w:t>Buzzfeed</w:t>
      </w:r>
      <w:proofErr w:type="spellEnd"/>
      <w:r w:rsidRPr="00403C23">
        <w:rPr>
          <w:lang w:val="en-CA"/>
        </w:rPr>
        <w:t xml:space="preserve"> sketches, his commercial work for brands giants such as </w:t>
      </w:r>
      <w:proofErr w:type="spellStart"/>
      <w:r w:rsidRPr="00403C23">
        <w:rPr>
          <w:lang w:val="en-CA"/>
        </w:rPr>
        <w:t>KMart</w:t>
      </w:r>
      <w:proofErr w:type="spellEnd"/>
      <w:r w:rsidRPr="00403C23">
        <w:rPr>
          <w:lang w:val="en-CA"/>
        </w:rPr>
        <w:t xml:space="preserve">, State Farm and </w:t>
      </w:r>
      <w:proofErr w:type="spellStart"/>
      <w:r w:rsidRPr="00403C23">
        <w:rPr>
          <w:lang w:val="en-CA"/>
        </w:rPr>
        <w:t>Wayfair</w:t>
      </w:r>
      <w:proofErr w:type="spellEnd"/>
      <w:r w:rsidRPr="00403C23">
        <w:rPr>
          <w:lang w:val="en-CA"/>
        </w:rPr>
        <w:t xml:space="preserve">, or even in print for companies like </w:t>
      </w:r>
      <w:proofErr w:type="spellStart"/>
      <w:r w:rsidRPr="00403C23">
        <w:rPr>
          <w:lang w:val="en-CA"/>
        </w:rPr>
        <w:t>Manscaped</w:t>
      </w:r>
      <w:proofErr w:type="spellEnd"/>
      <w:r w:rsidRPr="00403C23">
        <w:rPr>
          <w:lang w:val="en-CA"/>
        </w:rPr>
        <w:t xml:space="preserve">, </w:t>
      </w:r>
      <w:proofErr w:type="spellStart"/>
      <w:r w:rsidRPr="00403C23">
        <w:rPr>
          <w:lang w:val="en-CA"/>
        </w:rPr>
        <w:t>Retrospec</w:t>
      </w:r>
      <w:proofErr w:type="spellEnd"/>
      <w:r w:rsidRPr="00403C23">
        <w:rPr>
          <w:lang w:val="en-CA"/>
        </w:rPr>
        <w:t xml:space="preserve">, Busch Beer and </w:t>
      </w:r>
      <w:proofErr w:type="spellStart"/>
      <w:r w:rsidRPr="00403C23">
        <w:rPr>
          <w:lang w:val="en-CA"/>
        </w:rPr>
        <w:t>Rubios</w:t>
      </w:r>
      <w:proofErr w:type="spellEnd"/>
      <w:r w:rsidRPr="00403C23">
        <w:rPr>
          <w:lang w:val="en-CA"/>
        </w:rPr>
        <w:t xml:space="preserve"> Grill.</w:t>
      </w:r>
    </w:p>
    <w:p w:rsidR="00403C23" w:rsidRPr="00403C23" w:rsidRDefault="00403C23" w:rsidP="000C1294">
      <w:pPr>
        <w:spacing w:after="120"/>
        <w:rPr>
          <w:lang w:val="en-CA"/>
        </w:rPr>
      </w:pPr>
      <w:r w:rsidRPr="00403C23">
        <w:rPr>
          <w:lang w:val="en-CA"/>
        </w:rPr>
        <w:t>Throughout the years Joey has continued to hone his craft and expand his skill set through revered training programs at The Groundlings, The Actor's Gymnasium, Spin Circus Academy and Cirque Du Vol. He recently discovered a new love for all things green and is proudly settling into his new series regular role of plant daddy.</w:t>
      </w:r>
    </w:p>
    <w:p w:rsidR="00764384" w:rsidRDefault="00764384" w:rsidP="00764384">
      <w:pPr>
        <w:pStyle w:val="Heading1"/>
        <w:rPr>
          <w:sz w:val="26"/>
          <w:szCs w:val="26"/>
          <w:lang w:val="en-CA"/>
        </w:rPr>
      </w:pPr>
      <w:r w:rsidRPr="00764384">
        <w:rPr>
          <w:sz w:val="26"/>
          <w:szCs w:val="26"/>
          <w:lang w:val="en-CA"/>
        </w:rPr>
        <w:t xml:space="preserve">LAUREN VAZ  </w:t>
      </w:r>
    </w:p>
    <w:p w:rsidR="00403C23" w:rsidRPr="00403C23" w:rsidRDefault="00403C23" w:rsidP="00403C23">
      <w:pPr>
        <w:rPr>
          <w:lang w:val="en-CA"/>
        </w:rPr>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635</wp:posOffset>
            </wp:positionV>
            <wp:extent cx="1276350" cy="1893570"/>
            <wp:effectExtent l="19050" t="0" r="0" b="0"/>
            <wp:wrapSquare wrapText="bothSides"/>
            <wp:docPr id="18" name="Picture 18" descr="Lauren Vaz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uren Vaz Picture"/>
                    <pic:cNvPicPr>
                      <a:picLocks noChangeAspect="1" noChangeArrowheads="1"/>
                    </pic:cNvPicPr>
                  </pic:nvPicPr>
                  <pic:blipFill>
                    <a:blip r:embed="rId13"/>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403C23">
        <w:rPr>
          <w:lang w:val="en-CA"/>
        </w:rPr>
        <w:t xml:space="preserve">Lauren </w:t>
      </w:r>
      <w:proofErr w:type="spellStart"/>
      <w:r w:rsidRPr="00403C23">
        <w:rPr>
          <w:lang w:val="en-CA"/>
        </w:rPr>
        <w:t>Vaz</w:t>
      </w:r>
      <w:proofErr w:type="spellEnd"/>
      <w:r w:rsidRPr="00403C23">
        <w:rPr>
          <w:lang w:val="en-CA"/>
        </w:rPr>
        <w:t xml:space="preserve"> was born on February 4th, 1999 in Aurora, CO. She is the middle child, with entrepreneurial parents who own an award-winning curly hair salon business. She loves to dance, play piano, sing, and draw/paint in her free time.</w:t>
      </w:r>
    </w:p>
    <w:p w:rsidR="00403C23" w:rsidRDefault="00403C23" w:rsidP="00403C23">
      <w:pPr>
        <w:rPr>
          <w:lang w:val="en-CA"/>
        </w:rPr>
      </w:pPr>
      <w:r w:rsidRPr="00403C23">
        <w:rPr>
          <w:lang w:val="en-CA"/>
        </w:rPr>
        <w:t xml:space="preserve">She always dreamed of leaving her town in Colorado and making it to the West Coast to study acting, and she is now completing her BFA in Acting for Stage and Screen from the nationally ranked Azusa Pacific University in 2021. After receiving training from industry professionals such as Alex Wright, </w:t>
      </w:r>
      <w:proofErr w:type="spellStart"/>
      <w:r w:rsidRPr="00403C23">
        <w:rPr>
          <w:lang w:val="en-CA"/>
        </w:rPr>
        <w:t>Andi</w:t>
      </w:r>
      <w:proofErr w:type="spellEnd"/>
      <w:r w:rsidRPr="00403C23">
        <w:rPr>
          <w:lang w:val="en-CA"/>
        </w:rPr>
        <w:t xml:space="preserve"> Chapman, and David Barrera, Lauren has a passion for continuing to tell stories and make a lasting impact through her craft.</w:t>
      </w:r>
    </w:p>
    <w:p w:rsidR="00403C23" w:rsidRPr="00403C23" w:rsidRDefault="00403C23" w:rsidP="00403C23">
      <w:pPr>
        <w:rPr>
          <w:lang w:val="en-CA"/>
        </w:rPr>
      </w:pPr>
      <w:r>
        <w:rPr>
          <w:lang w:val="en-CA"/>
        </w:rPr>
        <w:t xml:space="preserve">Lauren can be seen in the TV Series Darling Comedy as well as staring in the Mini Series </w:t>
      </w:r>
      <w:proofErr w:type="gramStart"/>
      <w:r>
        <w:rPr>
          <w:lang w:val="en-CA"/>
        </w:rPr>
        <w:t>The</w:t>
      </w:r>
      <w:proofErr w:type="gramEnd"/>
      <w:r>
        <w:rPr>
          <w:lang w:val="en-CA"/>
        </w:rPr>
        <w:t xml:space="preserve"> Clash Pad.</w:t>
      </w:r>
    </w:p>
    <w:p w:rsidR="00E360D5" w:rsidRDefault="00E360D5" w:rsidP="00764384">
      <w:pPr>
        <w:pStyle w:val="Heading1"/>
        <w:rPr>
          <w:sz w:val="26"/>
          <w:szCs w:val="26"/>
          <w:lang w:val="en-CA"/>
        </w:rPr>
      </w:pPr>
    </w:p>
    <w:p w:rsidR="00764384" w:rsidRDefault="00764384" w:rsidP="00764384">
      <w:pPr>
        <w:pStyle w:val="Heading1"/>
        <w:rPr>
          <w:sz w:val="26"/>
          <w:szCs w:val="26"/>
          <w:lang w:val="en-CA"/>
        </w:rPr>
      </w:pPr>
      <w:r w:rsidRPr="00764384">
        <w:rPr>
          <w:sz w:val="26"/>
          <w:szCs w:val="26"/>
          <w:lang w:val="en-CA"/>
        </w:rPr>
        <w:lastRenderedPageBreak/>
        <w:t>ANZU LAWSON</w:t>
      </w:r>
    </w:p>
    <w:p w:rsidR="00403C23" w:rsidRPr="00403C23" w:rsidRDefault="00403C23" w:rsidP="000C1294">
      <w:pPr>
        <w:spacing w:after="120"/>
        <w:rPr>
          <w:lang w:val="en-CA"/>
        </w:rPr>
      </w:pPr>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6985</wp:posOffset>
            </wp:positionV>
            <wp:extent cx="1276350" cy="1893570"/>
            <wp:effectExtent l="19050" t="0" r="0" b="0"/>
            <wp:wrapSquare wrapText="bothSides"/>
            <wp:docPr id="21" name="Picture 21" descr="Anzu Law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zu Lawson Picture"/>
                    <pic:cNvPicPr>
                      <a:picLocks noChangeAspect="1" noChangeArrowheads="1"/>
                    </pic:cNvPicPr>
                  </pic:nvPicPr>
                  <pic:blipFill>
                    <a:blip r:embed="rId14"/>
                    <a:srcRect/>
                    <a:stretch>
                      <a:fillRect/>
                    </a:stretch>
                  </pic:blipFill>
                  <pic:spPr bwMode="auto">
                    <a:xfrm>
                      <a:off x="0" y="0"/>
                      <a:ext cx="1276350" cy="1893570"/>
                    </a:xfrm>
                    <a:prstGeom prst="rect">
                      <a:avLst/>
                    </a:prstGeom>
                    <a:noFill/>
                    <a:ln w="9525">
                      <a:noFill/>
                      <a:miter lim="800000"/>
                      <a:headEnd/>
                      <a:tailEnd/>
                    </a:ln>
                  </pic:spPr>
                </pic:pic>
              </a:graphicData>
            </a:graphic>
          </wp:anchor>
        </w:drawing>
      </w:r>
      <w:proofErr w:type="spellStart"/>
      <w:r w:rsidRPr="00403C23">
        <w:rPr>
          <w:lang w:val="en-CA"/>
        </w:rPr>
        <w:t>Anzu</w:t>
      </w:r>
      <w:proofErr w:type="spellEnd"/>
      <w:r w:rsidRPr="00403C23">
        <w:rPr>
          <w:lang w:val="en-CA"/>
        </w:rPr>
        <w:t xml:space="preserve"> Lawson is a force of nature in many disciplines; acting, music, stand-up comedy, screenwriting &amp; directing. A true warrior when it comes to following her passions, which have led her on many creative adventures, each one adding another layer to the multi-dimensional artist that is </w:t>
      </w:r>
      <w:proofErr w:type="spellStart"/>
      <w:r w:rsidRPr="00403C23">
        <w:rPr>
          <w:lang w:val="en-CA"/>
        </w:rPr>
        <w:t>Anzu</w:t>
      </w:r>
      <w:proofErr w:type="spellEnd"/>
      <w:r w:rsidRPr="00403C23">
        <w:rPr>
          <w:lang w:val="en-CA"/>
        </w:rPr>
        <w:t xml:space="preserve"> Lawson. Beginning at age 7, </w:t>
      </w:r>
      <w:proofErr w:type="spellStart"/>
      <w:r w:rsidRPr="00403C23">
        <w:rPr>
          <w:lang w:val="en-CA"/>
        </w:rPr>
        <w:t>Anzu's</w:t>
      </w:r>
      <w:proofErr w:type="spellEnd"/>
      <w:r w:rsidRPr="00403C23">
        <w:rPr>
          <w:lang w:val="en-CA"/>
        </w:rPr>
        <w:t xml:space="preserve"> first taste for acting was opposite Academy Award-nominated actor, </w:t>
      </w:r>
      <w:proofErr w:type="spellStart"/>
      <w:r w:rsidRPr="00403C23">
        <w:rPr>
          <w:lang w:val="en-CA"/>
        </w:rPr>
        <w:t>Mako</w:t>
      </w:r>
      <w:proofErr w:type="spellEnd"/>
      <w:r w:rsidRPr="00403C23">
        <w:rPr>
          <w:lang w:val="en-CA"/>
        </w:rPr>
        <w:t xml:space="preserve"> in her first screen test playing his granddaughter, in an independent film. Then at 14, </w:t>
      </w:r>
      <w:proofErr w:type="gramStart"/>
      <w:r w:rsidRPr="00403C23">
        <w:rPr>
          <w:lang w:val="en-CA"/>
        </w:rPr>
        <w:t>She</w:t>
      </w:r>
      <w:proofErr w:type="gramEnd"/>
      <w:r w:rsidRPr="00403C23">
        <w:rPr>
          <w:lang w:val="en-CA"/>
        </w:rPr>
        <w:t xml:space="preserve"> was scouted to model in Tokyo, thus beginning her International career path. While modeling one summer, the stars conspired for her to meet YES's singer Jon Anderson, backstage at an INXS concert in Tokyo. It was a pivotal moment in her career when Jon discovered </w:t>
      </w:r>
      <w:proofErr w:type="spellStart"/>
      <w:r w:rsidRPr="00403C23">
        <w:rPr>
          <w:lang w:val="en-CA"/>
        </w:rPr>
        <w:t>Anzu's</w:t>
      </w:r>
      <w:proofErr w:type="spellEnd"/>
      <w:r w:rsidRPr="00403C23">
        <w:rPr>
          <w:lang w:val="en-CA"/>
        </w:rPr>
        <w:t xml:space="preserve"> musical talent. He prompted the beginnings of her first album, and two albums later, </w:t>
      </w:r>
      <w:proofErr w:type="spellStart"/>
      <w:r w:rsidRPr="00403C23">
        <w:rPr>
          <w:lang w:val="en-CA"/>
        </w:rPr>
        <w:t>Anzu</w:t>
      </w:r>
      <w:proofErr w:type="spellEnd"/>
      <w:r w:rsidRPr="00403C23">
        <w:rPr>
          <w:lang w:val="en-CA"/>
        </w:rPr>
        <w:t xml:space="preserve"> topped the Japanese Billboard charts with a number one hit on AVEX records as a teen J-Pop star in Japan. Her creative career as a singer-songwriter had begun. Her bold and unique vocal styling can be heard on many of Hans Zimmer's &amp; Harry </w:t>
      </w:r>
      <w:proofErr w:type="spellStart"/>
      <w:r w:rsidRPr="00403C23">
        <w:rPr>
          <w:lang w:val="en-CA"/>
        </w:rPr>
        <w:t>Gregson</w:t>
      </w:r>
      <w:proofErr w:type="spellEnd"/>
      <w:r w:rsidRPr="00403C23">
        <w:rPr>
          <w:lang w:val="en-CA"/>
        </w:rPr>
        <w:t xml:space="preserve">-Williams movie soundtracks; The Chronicles of Narnia, </w:t>
      </w:r>
      <w:proofErr w:type="spellStart"/>
      <w:r w:rsidRPr="00403C23">
        <w:rPr>
          <w:lang w:val="en-CA"/>
        </w:rPr>
        <w:t>Spygame</w:t>
      </w:r>
      <w:proofErr w:type="spellEnd"/>
      <w:r w:rsidRPr="00403C23">
        <w:rPr>
          <w:lang w:val="en-CA"/>
        </w:rPr>
        <w:t xml:space="preserve">, The </w:t>
      </w:r>
      <w:proofErr w:type="spellStart"/>
      <w:r w:rsidRPr="00403C23">
        <w:rPr>
          <w:lang w:val="en-CA"/>
        </w:rPr>
        <w:t>DaVinci</w:t>
      </w:r>
      <w:proofErr w:type="spellEnd"/>
      <w:r w:rsidRPr="00403C23">
        <w:rPr>
          <w:lang w:val="en-CA"/>
        </w:rPr>
        <w:t xml:space="preserve"> Code and Sinbad. As a young adult, back in Los Angeles, her acting career ignited when she landed the lead role in "American Yakuza", starring opposite </w:t>
      </w:r>
      <w:proofErr w:type="spellStart"/>
      <w:r w:rsidRPr="00403C23">
        <w:rPr>
          <w:lang w:val="en-CA"/>
        </w:rPr>
        <w:t>Viggo</w:t>
      </w:r>
      <w:proofErr w:type="spellEnd"/>
      <w:r w:rsidRPr="00403C23">
        <w:rPr>
          <w:lang w:val="en-CA"/>
        </w:rPr>
        <w:t xml:space="preserve"> Mortensen by casting director Don Phillips. Don Phillips is known for giving such talents as Forest Whitaker, Sean Penn, </w:t>
      </w:r>
      <w:proofErr w:type="spellStart"/>
      <w:r w:rsidRPr="00403C23">
        <w:rPr>
          <w:lang w:val="en-CA"/>
        </w:rPr>
        <w:t>Viggo</w:t>
      </w:r>
      <w:proofErr w:type="spellEnd"/>
      <w:r w:rsidRPr="00403C23">
        <w:rPr>
          <w:lang w:val="en-CA"/>
        </w:rPr>
        <w:t xml:space="preserve"> Mortensen &amp; Matthew </w:t>
      </w:r>
      <w:proofErr w:type="spellStart"/>
      <w:r w:rsidRPr="00403C23">
        <w:rPr>
          <w:lang w:val="en-CA"/>
        </w:rPr>
        <w:t>McConaughey</w:t>
      </w:r>
      <w:proofErr w:type="spellEnd"/>
      <w:r w:rsidRPr="00403C23">
        <w:rPr>
          <w:lang w:val="en-CA"/>
        </w:rPr>
        <w:t xml:space="preserve"> their first film role. That film's director, Frank </w:t>
      </w:r>
      <w:proofErr w:type="spellStart"/>
      <w:r w:rsidRPr="00403C23">
        <w:rPr>
          <w:lang w:val="en-CA"/>
        </w:rPr>
        <w:t>Cappello</w:t>
      </w:r>
      <w:proofErr w:type="spellEnd"/>
      <w:r w:rsidRPr="00403C23">
        <w:rPr>
          <w:lang w:val="en-CA"/>
        </w:rPr>
        <w:t xml:space="preserve">, commissioned her to write a song for his next movie "No Way Back" starring Russell Crowe and then cast her again, opposite Christian Slater in the indie Showtime movie, "He Was </w:t>
      </w:r>
      <w:proofErr w:type="gramStart"/>
      <w:r w:rsidRPr="00403C23">
        <w:rPr>
          <w:lang w:val="en-CA"/>
        </w:rPr>
        <w:t>A</w:t>
      </w:r>
      <w:proofErr w:type="gramEnd"/>
      <w:r w:rsidRPr="00403C23">
        <w:rPr>
          <w:lang w:val="en-CA"/>
        </w:rPr>
        <w:t xml:space="preserve"> Quiet Man", years later. To date, </w:t>
      </w:r>
      <w:proofErr w:type="spellStart"/>
      <w:r w:rsidRPr="00403C23">
        <w:rPr>
          <w:lang w:val="en-CA"/>
        </w:rPr>
        <w:t>Anzu</w:t>
      </w:r>
      <w:proofErr w:type="spellEnd"/>
      <w:r w:rsidRPr="00403C23">
        <w:rPr>
          <w:lang w:val="en-CA"/>
        </w:rPr>
        <w:t xml:space="preserve"> has played many diverse roles from Japanese, Korean, Filipino, Latin, </w:t>
      </w:r>
      <w:proofErr w:type="gramStart"/>
      <w:r w:rsidRPr="00403C23">
        <w:rPr>
          <w:lang w:val="en-CA"/>
        </w:rPr>
        <w:t>Native</w:t>
      </w:r>
      <w:proofErr w:type="gramEnd"/>
      <w:r w:rsidRPr="00403C23">
        <w:rPr>
          <w:lang w:val="en-CA"/>
        </w:rPr>
        <w:t xml:space="preserve"> American &amp; Chinese.</w:t>
      </w:r>
    </w:p>
    <w:p w:rsidR="00403C23" w:rsidRPr="00403C23" w:rsidRDefault="00403C23" w:rsidP="000C1294">
      <w:pPr>
        <w:spacing w:after="120"/>
        <w:rPr>
          <w:lang w:val="en-CA"/>
        </w:rPr>
      </w:pPr>
      <w:r w:rsidRPr="00403C23">
        <w:rPr>
          <w:lang w:val="en-CA"/>
        </w:rPr>
        <w:t xml:space="preserve">After befriending comedian Brad Garrett, </w:t>
      </w:r>
      <w:proofErr w:type="spellStart"/>
      <w:r w:rsidRPr="00403C23">
        <w:rPr>
          <w:lang w:val="en-CA"/>
        </w:rPr>
        <w:t>Anzu</w:t>
      </w:r>
      <w:proofErr w:type="spellEnd"/>
      <w:r w:rsidRPr="00403C23">
        <w:rPr>
          <w:lang w:val="en-CA"/>
        </w:rPr>
        <w:t xml:space="preserve"> was inspired to explore the stand-up comedy world, and has now performed on such famous stages as The Comedy Store, Laugh Factory, Westside Comedy Theatre and The </w:t>
      </w:r>
      <w:proofErr w:type="spellStart"/>
      <w:r w:rsidRPr="00403C23">
        <w:rPr>
          <w:lang w:val="en-CA"/>
        </w:rPr>
        <w:t>Improv</w:t>
      </w:r>
      <w:proofErr w:type="spellEnd"/>
      <w:r w:rsidRPr="00403C23">
        <w:rPr>
          <w:lang w:val="en-CA"/>
        </w:rPr>
        <w:t xml:space="preserve"> Hollywood/Brea.</w:t>
      </w:r>
    </w:p>
    <w:p w:rsidR="00403C23" w:rsidRPr="00403C23" w:rsidRDefault="00403C23" w:rsidP="000C1294">
      <w:pPr>
        <w:spacing w:after="120"/>
        <w:rPr>
          <w:lang w:val="en-CA"/>
        </w:rPr>
      </w:pPr>
      <w:r w:rsidRPr="00403C23">
        <w:rPr>
          <w:lang w:val="en-CA"/>
        </w:rPr>
        <w:t xml:space="preserve">Frustrated with the lack of diverse leading female roles in Hollywood at the time, The seed for writing her own material had been planted, and </w:t>
      </w:r>
      <w:proofErr w:type="spellStart"/>
      <w:r w:rsidRPr="00403C23">
        <w:rPr>
          <w:lang w:val="en-CA"/>
        </w:rPr>
        <w:t>Anzu</w:t>
      </w:r>
      <w:proofErr w:type="spellEnd"/>
      <w:r w:rsidRPr="00403C23">
        <w:rPr>
          <w:lang w:val="en-CA"/>
        </w:rPr>
        <w:t xml:space="preserve"> received her certificate in screenwriting at UCLA in '09, where she optioned her first script, "The Seed Between the Stones." A coming of age story inspired by her time spent with Mick </w:t>
      </w:r>
      <w:proofErr w:type="spellStart"/>
      <w:r w:rsidRPr="00403C23">
        <w:rPr>
          <w:lang w:val="en-CA"/>
        </w:rPr>
        <w:t>Jagger</w:t>
      </w:r>
      <w:proofErr w:type="spellEnd"/>
      <w:r w:rsidRPr="00403C23">
        <w:rPr>
          <w:lang w:val="en-CA"/>
        </w:rPr>
        <w:t xml:space="preserve">, Richard Perry &amp; Steve Bing. Then in April 2018, </w:t>
      </w:r>
      <w:proofErr w:type="spellStart"/>
      <w:r w:rsidRPr="00403C23">
        <w:rPr>
          <w:lang w:val="en-CA"/>
        </w:rPr>
        <w:t>Anzu</w:t>
      </w:r>
      <w:proofErr w:type="spellEnd"/>
      <w:r w:rsidRPr="00403C23">
        <w:rPr>
          <w:lang w:val="en-CA"/>
        </w:rPr>
        <w:t xml:space="preserve"> collaborated with Cal State University Los Angeles to launch the second live workshop of her all original rock movie musical she penned called "Dear John, Why Yoko?" (</w:t>
      </w:r>
      <w:proofErr w:type="gramStart"/>
      <w:r w:rsidRPr="00403C23">
        <w:rPr>
          <w:lang w:val="en-CA"/>
        </w:rPr>
        <w:t>formerly</w:t>
      </w:r>
      <w:proofErr w:type="gramEnd"/>
      <w:r w:rsidRPr="00403C23">
        <w:rPr>
          <w:lang w:val="en-CA"/>
        </w:rPr>
        <w:t xml:space="preserve"> known as "Rock and Roll's Greatest Lovers.") </w:t>
      </w:r>
      <w:proofErr w:type="spellStart"/>
      <w:r w:rsidRPr="00403C23">
        <w:rPr>
          <w:lang w:val="en-CA"/>
        </w:rPr>
        <w:t>Anzu</w:t>
      </w:r>
      <w:proofErr w:type="spellEnd"/>
      <w:r w:rsidRPr="00403C23">
        <w:rPr>
          <w:lang w:val="en-CA"/>
        </w:rPr>
        <w:t xml:space="preserve"> Lawson had previously received her first "Best Actress nomination" in her portrayal as "Yoko Ono" in the 2014 Hollywood Fringe Festival.</w:t>
      </w:r>
    </w:p>
    <w:p w:rsidR="00403C23" w:rsidRPr="00403C23" w:rsidRDefault="00403C23" w:rsidP="000C1294">
      <w:pPr>
        <w:spacing w:after="120"/>
        <w:rPr>
          <w:lang w:val="en-CA"/>
        </w:rPr>
      </w:pPr>
      <w:r w:rsidRPr="00403C23">
        <w:rPr>
          <w:lang w:val="en-CA"/>
        </w:rPr>
        <w:t xml:space="preserve">One month later in May 2018, following her mother's death, </w:t>
      </w:r>
      <w:proofErr w:type="spellStart"/>
      <w:r w:rsidRPr="00403C23">
        <w:rPr>
          <w:lang w:val="en-CA"/>
        </w:rPr>
        <w:t>Anzu</w:t>
      </w:r>
      <w:proofErr w:type="spellEnd"/>
      <w:r w:rsidRPr="00403C23">
        <w:rPr>
          <w:lang w:val="en-CA"/>
        </w:rPr>
        <w:t xml:space="preserve"> wrote an homage to the "two Asian women that shaped her life and </w:t>
      </w:r>
      <w:proofErr w:type="spellStart"/>
      <w:r w:rsidRPr="00403C23">
        <w:rPr>
          <w:lang w:val="en-CA"/>
        </w:rPr>
        <w:t>fueled</w:t>
      </w:r>
      <w:proofErr w:type="spellEnd"/>
      <w:r w:rsidRPr="00403C23">
        <w:rPr>
          <w:lang w:val="en-CA"/>
        </w:rPr>
        <w:t xml:space="preserve"> her creativity" by debuting her 1st One Woman Show called "Dear Yoko." </w:t>
      </w:r>
      <w:proofErr w:type="spellStart"/>
      <w:r w:rsidRPr="00403C23">
        <w:rPr>
          <w:lang w:val="en-CA"/>
        </w:rPr>
        <w:t>Anzu's</w:t>
      </w:r>
      <w:proofErr w:type="spellEnd"/>
      <w:r w:rsidRPr="00403C23">
        <w:rPr>
          <w:lang w:val="en-CA"/>
        </w:rPr>
        <w:t xml:space="preserve"> One Woman Show "Dear Yoko" sold out every Los Angeles performance and was an official selection at the 2019 Santa Monica Playhouse "Binge Fringe Festival", Crazy Woke Asian Festival and </w:t>
      </w:r>
      <w:proofErr w:type="spellStart"/>
      <w:r w:rsidRPr="00403C23">
        <w:rPr>
          <w:lang w:val="en-CA"/>
        </w:rPr>
        <w:t>Solofest</w:t>
      </w:r>
      <w:proofErr w:type="spellEnd"/>
      <w:r w:rsidRPr="00403C23">
        <w:rPr>
          <w:lang w:val="en-CA"/>
        </w:rPr>
        <w:t xml:space="preserve"> 2020 Festival. While prepping for the 2020 summer festival tour of "Dear Yoko", </w:t>
      </w:r>
      <w:proofErr w:type="spellStart"/>
      <w:r w:rsidRPr="00403C23">
        <w:rPr>
          <w:lang w:val="en-CA"/>
        </w:rPr>
        <w:t>Anzu</w:t>
      </w:r>
      <w:proofErr w:type="spellEnd"/>
      <w:r w:rsidRPr="00403C23">
        <w:rPr>
          <w:lang w:val="en-CA"/>
        </w:rPr>
        <w:t xml:space="preserve"> was starring opposite Al </w:t>
      </w:r>
      <w:proofErr w:type="spellStart"/>
      <w:r w:rsidRPr="00403C23">
        <w:rPr>
          <w:lang w:val="en-CA"/>
        </w:rPr>
        <w:t>Pacino</w:t>
      </w:r>
      <w:proofErr w:type="spellEnd"/>
      <w:r w:rsidRPr="00403C23">
        <w:rPr>
          <w:lang w:val="en-CA"/>
        </w:rPr>
        <w:t xml:space="preserve"> in a revival workshop reading of </w:t>
      </w:r>
      <w:proofErr w:type="spellStart"/>
      <w:r w:rsidRPr="00403C23">
        <w:rPr>
          <w:lang w:val="en-CA"/>
        </w:rPr>
        <w:t>Pacino's</w:t>
      </w:r>
      <w:proofErr w:type="spellEnd"/>
      <w:r w:rsidRPr="00403C23">
        <w:rPr>
          <w:lang w:val="en-CA"/>
        </w:rPr>
        <w:t xml:space="preserve"> 1977 Tony Award winning </w:t>
      </w:r>
      <w:r w:rsidRPr="00403C23">
        <w:rPr>
          <w:lang w:val="en-CA"/>
        </w:rPr>
        <w:lastRenderedPageBreak/>
        <w:t xml:space="preserve">performance in "The Basic Training of </w:t>
      </w:r>
      <w:proofErr w:type="spellStart"/>
      <w:r w:rsidRPr="00403C23">
        <w:rPr>
          <w:lang w:val="en-CA"/>
        </w:rPr>
        <w:t>Pavlo</w:t>
      </w:r>
      <w:proofErr w:type="spellEnd"/>
      <w:r w:rsidRPr="00403C23">
        <w:rPr>
          <w:lang w:val="en-CA"/>
        </w:rPr>
        <w:t xml:space="preserve"> Hummel" at the Wallis Annenberg/Beverly Hills, benefiting war veterans. On March 6, 2020 they had their only performance, with Los Angeles going into lock down the next day, due to the pandemic.</w:t>
      </w:r>
    </w:p>
    <w:p w:rsidR="00403C23" w:rsidRPr="00403C23" w:rsidRDefault="00403C23" w:rsidP="000C1294">
      <w:pPr>
        <w:spacing w:after="120"/>
        <w:rPr>
          <w:lang w:val="en-CA"/>
        </w:rPr>
      </w:pPr>
      <w:proofErr w:type="spellStart"/>
      <w:r w:rsidRPr="00403C23">
        <w:rPr>
          <w:lang w:val="en-CA"/>
        </w:rPr>
        <w:t>Anzu's</w:t>
      </w:r>
      <w:proofErr w:type="spellEnd"/>
      <w:r w:rsidRPr="00403C23">
        <w:rPr>
          <w:lang w:val="en-CA"/>
        </w:rPr>
        <w:t xml:space="preserve"> production company Happy </w:t>
      </w:r>
      <w:proofErr w:type="spellStart"/>
      <w:r w:rsidRPr="00403C23">
        <w:rPr>
          <w:lang w:val="en-CA"/>
        </w:rPr>
        <w:t>Hapa</w:t>
      </w:r>
      <w:proofErr w:type="spellEnd"/>
      <w:r w:rsidRPr="00403C23">
        <w:rPr>
          <w:lang w:val="en-CA"/>
        </w:rPr>
        <w:t xml:space="preserve"> Films is focused on edgy screenplays that focus on challenging the stereotypes and bringing to light the untold stories of Asian American &amp; diverse women throughout history.</w:t>
      </w:r>
    </w:p>
    <w:p w:rsidR="00403C23" w:rsidRPr="00403C23" w:rsidRDefault="00403C23" w:rsidP="000C1294">
      <w:pPr>
        <w:spacing w:after="120"/>
        <w:rPr>
          <w:lang w:val="en-CA"/>
        </w:rPr>
      </w:pPr>
      <w:r w:rsidRPr="00403C23">
        <w:rPr>
          <w:lang w:val="en-CA"/>
        </w:rPr>
        <w:t>No one says it better than Nicole Force of The Examiner when she wrote: "</w:t>
      </w:r>
      <w:proofErr w:type="spellStart"/>
      <w:r w:rsidRPr="00403C23">
        <w:rPr>
          <w:lang w:val="en-CA"/>
        </w:rPr>
        <w:t>Anzu</w:t>
      </w:r>
      <w:proofErr w:type="spellEnd"/>
      <w:r w:rsidRPr="00403C23">
        <w:rPr>
          <w:lang w:val="en-CA"/>
        </w:rPr>
        <w:t xml:space="preserve"> Lawson is a consummate and multi-talented performer who represents the new triple threat in Hollywood-singer, actress and stand-up comedian. </w:t>
      </w:r>
      <w:proofErr w:type="spellStart"/>
      <w:r w:rsidRPr="00403C23">
        <w:rPr>
          <w:lang w:val="en-CA"/>
        </w:rPr>
        <w:t>Anzu</w:t>
      </w:r>
      <w:proofErr w:type="spellEnd"/>
      <w:r w:rsidRPr="00403C23">
        <w:rPr>
          <w:lang w:val="en-CA"/>
        </w:rPr>
        <w:t xml:space="preserve"> Lawson is an entertainment force who consistently delivers, regardless of the genre."</w:t>
      </w:r>
    </w:p>
    <w:p w:rsidR="00764384" w:rsidRDefault="00764384" w:rsidP="00E360D5">
      <w:pPr>
        <w:pStyle w:val="Heading1"/>
      </w:pPr>
      <w:r w:rsidRPr="00764384">
        <w:rPr>
          <w:lang w:val="en-CA"/>
        </w:rPr>
        <w:t>CLARA CARLO</w:t>
      </w:r>
      <w:r w:rsidRPr="00764384">
        <w:t xml:space="preserve"> </w:t>
      </w:r>
    </w:p>
    <w:p w:rsidR="00FC55BA" w:rsidRPr="00FC55BA" w:rsidRDefault="00403C23" w:rsidP="000C1294">
      <w:pPr>
        <w:spacing w:after="120"/>
        <w:rPr>
          <w:noProof/>
          <w:lang w:val="en-CA" w:eastAsia="en-CA" w:bidi="ar-SA"/>
        </w:rPr>
      </w:pPr>
      <w:r>
        <w:rPr>
          <w:noProof/>
          <w:lang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635</wp:posOffset>
            </wp:positionV>
            <wp:extent cx="1276350" cy="1893570"/>
            <wp:effectExtent l="19050" t="0" r="0" b="0"/>
            <wp:wrapSquare wrapText="bothSides"/>
            <wp:docPr id="24" name="Picture 24" descr="Clara Carl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ara Carlo Picture"/>
                    <pic:cNvPicPr>
                      <a:picLocks noChangeAspect="1" noChangeArrowheads="1"/>
                    </pic:cNvPicPr>
                  </pic:nvPicPr>
                  <pic:blipFill>
                    <a:blip r:embed="rId15"/>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FC55BA" w:rsidRPr="00FC55BA">
        <w:rPr>
          <w:noProof/>
          <w:lang w:val="en-CA" w:eastAsia="en-CA" w:bidi="ar-SA"/>
        </w:rPr>
        <w:t>Clara Carlo is a New York based actress and model. She is a student of acting at the Stella Adler Studio and of Improv at the Upright Citizen’s Brigade. She enjoys nature, running, yoga, and supporting organizations dedicated to social justice.</w:t>
      </w:r>
    </w:p>
    <w:p w:rsidR="00F11EDA" w:rsidRDefault="00FC55BA" w:rsidP="000C1294">
      <w:pPr>
        <w:spacing w:after="120"/>
      </w:pPr>
      <w:r>
        <w:rPr>
          <w:noProof/>
          <w:lang w:val="en-CA" w:eastAsia="en-CA" w:bidi="ar-SA"/>
        </w:rPr>
        <w:t xml:space="preserve">She is </w:t>
      </w:r>
      <w:r w:rsidRPr="00FC55BA">
        <w:rPr>
          <w:noProof/>
          <w:lang w:val="en-CA" w:eastAsia="en-CA" w:bidi="ar-SA"/>
        </w:rPr>
        <w:t>known</w:t>
      </w:r>
      <w:r>
        <w:rPr>
          <w:noProof/>
          <w:lang w:val="en-CA" w:eastAsia="en-CA" w:bidi="ar-SA"/>
        </w:rPr>
        <w:t xml:space="preserve"> for her work on several TV Series including I Met My Murderer Online, Accident, Suicide or Murder and </w:t>
      </w:r>
      <w:r w:rsidRPr="00FC55BA">
        <w:rPr>
          <w:noProof/>
          <w:lang w:val="en-CA" w:eastAsia="en-CA" w:bidi="ar-SA"/>
        </w:rPr>
        <w:t>Pacific Breeze</w:t>
      </w:r>
      <w:r>
        <w:rPr>
          <w:noProof/>
          <w:lang w:val="en-CA" w:eastAsia="en-CA" w:bidi="ar-SA"/>
        </w:rPr>
        <w:t xml:space="preserve">. </w:t>
      </w:r>
      <w:r w:rsidR="000C1294">
        <w:rPr>
          <w:noProof/>
          <w:lang w:val="en-CA" w:eastAsia="en-CA" w:bidi="ar-SA"/>
        </w:rPr>
        <w:t xml:space="preserve">For her leading role as Virginia in the series </w:t>
      </w:r>
      <w:r w:rsidR="000C1294" w:rsidRPr="000C1294">
        <w:rPr>
          <w:noProof/>
          <w:lang w:val="en-CA" w:eastAsia="en-CA" w:bidi="ar-SA"/>
        </w:rPr>
        <w:t>From Charlie, with Love,</w:t>
      </w:r>
      <w:r w:rsidR="000C1294">
        <w:rPr>
          <w:noProof/>
          <w:lang w:val="en-CA" w:eastAsia="en-CA" w:bidi="ar-SA"/>
        </w:rPr>
        <w:t xml:space="preserve"> Clara received no less than 6 nominations and 3 wins as Best Actress.</w:t>
      </w:r>
    </w:p>
    <w:p w:rsidR="00F11EDA" w:rsidRDefault="00F11EDA" w:rsidP="00443135">
      <w:pPr>
        <w:pStyle w:val="Heading2"/>
      </w:pPr>
    </w:p>
    <w:p w:rsidR="00060450" w:rsidRDefault="00060450" w:rsidP="00060450">
      <w:pPr>
        <w:pStyle w:val="Heading1"/>
      </w:pPr>
      <w:r>
        <w:t>Production Credits</w:t>
      </w:r>
    </w:p>
    <w:p w:rsidR="00060450" w:rsidRDefault="00060450" w:rsidP="00060450">
      <w:pPr>
        <w:pStyle w:val="Heading3"/>
      </w:pPr>
      <w:r>
        <w:t>Full Cast</w:t>
      </w:r>
    </w:p>
    <w:tbl>
      <w:tblPr>
        <w:tblpPr w:leftFromText="181" w:rightFromText="181"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3874F2">
        <w:trPr>
          <w:trHeight w:val="1353"/>
        </w:trPr>
        <w:tc>
          <w:tcPr>
            <w:tcW w:w="3056" w:type="dxa"/>
            <w:shd w:val="clear" w:color="auto" w:fill="auto"/>
            <w:tcMar>
              <w:top w:w="60" w:type="dxa"/>
              <w:left w:w="90" w:type="dxa"/>
              <w:bottom w:w="90" w:type="dxa"/>
              <w:right w:w="90" w:type="dxa"/>
            </w:tcMar>
            <w:hideMark/>
          </w:tcPr>
          <w:p w:rsidR="00060450" w:rsidRPr="00C44BDA" w:rsidRDefault="00B525E6" w:rsidP="003874F2">
            <w:pPr>
              <w:pStyle w:val="NoSpacing"/>
              <w:rPr>
                <w:lang w:val="en-CA" w:eastAsia="en-CA" w:bidi="ar-SA"/>
              </w:rPr>
            </w:pPr>
            <w:hyperlink r:id="rId16" w:history="1">
              <w:r w:rsidR="003B34E2" w:rsidRPr="00C44BDA">
                <w:rPr>
                  <w:lang w:val="en-CA" w:eastAsia="en-CA" w:bidi="ar-SA"/>
                </w:rPr>
                <w:t>Actors</w:t>
              </w:r>
            </w:hyperlink>
          </w:p>
          <w:p w:rsidR="00764384" w:rsidRPr="00764384" w:rsidRDefault="00764384" w:rsidP="00764384">
            <w:pPr>
              <w:pStyle w:val="NoSpacing"/>
              <w:rPr>
                <w:lang w:val="en-CA" w:eastAsia="en-CA" w:bidi="ar-SA"/>
              </w:rPr>
            </w:pPr>
            <w:r w:rsidRPr="00764384">
              <w:rPr>
                <w:lang w:val="en-CA" w:eastAsia="en-CA" w:bidi="ar-SA"/>
              </w:rPr>
              <w:t>EMILY ROSLYN VILLARREAL</w:t>
            </w:r>
          </w:p>
          <w:p w:rsidR="00764384" w:rsidRPr="00764384" w:rsidRDefault="00764384" w:rsidP="00764384">
            <w:pPr>
              <w:pStyle w:val="NoSpacing"/>
              <w:rPr>
                <w:lang w:val="en-CA" w:eastAsia="en-CA" w:bidi="ar-SA"/>
              </w:rPr>
            </w:pPr>
            <w:r w:rsidRPr="00764384">
              <w:rPr>
                <w:lang w:val="en-CA" w:eastAsia="en-CA" w:bidi="ar-SA"/>
              </w:rPr>
              <w:t>ROY ABRAMSOHN</w:t>
            </w:r>
          </w:p>
          <w:p w:rsidR="00764384" w:rsidRPr="00764384" w:rsidRDefault="00764384" w:rsidP="00764384">
            <w:pPr>
              <w:pStyle w:val="NoSpacing"/>
              <w:rPr>
                <w:lang w:val="en-CA" w:eastAsia="en-CA" w:bidi="ar-SA"/>
              </w:rPr>
            </w:pPr>
            <w:r w:rsidRPr="00764384">
              <w:rPr>
                <w:lang w:val="en-CA" w:eastAsia="en-CA" w:bidi="ar-SA"/>
              </w:rPr>
              <w:t>JOEY HEYWORTH</w:t>
            </w:r>
          </w:p>
          <w:p w:rsidR="00764384" w:rsidRPr="00764384" w:rsidRDefault="00764384" w:rsidP="00764384">
            <w:pPr>
              <w:pStyle w:val="NoSpacing"/>
              <w:rPr>
                <w:lang w:val="en-CA" w:eastAsia="en-CA" w:bidi="ar-SA"/>
              </w:rPr>
            </w:pPr>
            <w:r w:rsidRPr="00764384">
              <w:rPr>
                <w:lang w:val="en-CA" w:eastAsia="en-CA" w:bidi="ar-SA"/>
              </w:rPr>
              <w:t>LAUREN VAZ</w:t>
            </w:r>
          </w:p>
          <w:p w:rsidR="00764384" w:rsidRPr="00764384" w:rsidRDefault="00764384" w:rsidP="00764384">
            <w:pPr>
              <w:pStyle w:val="NoSpacing"/>
              <w:rPr>
                <w:lang w:val="en-CA" w:eastAsia="en-CA" w:bidi="ar-SA"/>
              </w:rPr>
            </w:pPr>
            <w:r w:rsidRPr="00764384">
              <w:rPr>
                <w:lang w:val="en-CA" w:eastAsia="en-CA" w:bidi="ar-SA"/>
              </w:rPr>
              <w:t>ANZU LAWSON</w:t>
            </w:r>
          </w:p>
          <w:p w:rsidR="00764384" w:rsidRPr="00764384" w:rsidRDefault="00764384" w:rsidP="00764384">
            <w:pPr>
              <w:pStyle w:val="NoSpacing"/>
              <w:rPr>
                <w:lang w:val="en-CA" w:eastAsia="en-CA" w:bidi="ar-SA"/>
              </w:rPr>
            </w:pPr>
            <w:r w:rsidRPr="00764384">
              <w:rPr>
                <w:lang w:val="en-CA" w:eastAsia="en-CA" w:bidi="ar-SA"/>
              </w:rPr>
              <w:t>CLARA CARLO</w:t>
            </w:r>
          </w:p>
          <w:p w:rsidR="00764384" w:rsidRPr="00764384" w:rsidRDefault="00764384" w:rsidP="00764384">
            <w:pPr>
              <w:pStyle w:val="NoSpacing"/>
              <w:rPr>
                <w:lang w:val="en-CA" w:eastAsia="en-CA" w:bidi="ar-SA"/>
              </w:rPr>
            </w:pPr>
            <w:r w:rsidRPr="00764384">
              <w:rPr>
                <w:lang w:val="en-CA" w:eastAsia="en-CA" w:bidi="ar-SA"/>
              </w:rPr>
              <w:t>KENT MCGUIRE</w:t>
            </w:r>
            <w:r w:rsidRPr="00764384">
              <w:rPr>
                <w:lang w:val="en-CA" w:eastAsia="en-CA" w:bidi="ar-SA"/>
              </w:rPr>
              <w:tab/>
            </w:r>
          </w:p>
          <w:p w:rsidR="00764384" w:rsidRPr="00764384" w:rsidRDefault="00764384" w:rsidP="00764384">
            <w:pPr>
              <w:pStyle w:val="NoSpacing"/>
              <w:rPr>
                <w:lang w:val="en-CA" w:eastAsia="en-CA" w:bidi="ar-SA"/>
              </w:rPr>
            </w:pPr>
            <w:r w:rsidRPr="00764384">
              <w:rPr>
                <w:lang w:val="en-CA" w:eastAsia="en-CA" w:bidi="ar-SA"/>
              </w:rPr>
              <w:t>BRUCE VAN PATTEN</w:t>
            </w:r>
          </w:p>
          <w:p w:rsidR="00764384" w:rsidRPr="00764384" w:rsidRDefault="00764384" w:rsidP="00764384">
            <w:pPr>
              <w:pStyle w:val="NoSpacing"/>
              <w:rPr>
                <w:lang w:val="en-CA" w:eastAsia="en-CA" w:bidi="ar-SA"/>
              </w:rPr>
            </w:pPr>
            <w:r w:rsidRPr="00764384">
              <w:rPr>
                <w:lang w:val="en-CA" w:eastAsia="en-CA" w:bidi="ar-SA"/>
              </w:rPr>
              <w:t>KATE LUGTU</w:t>
            </w:r>
          </w:p>
          <w:p w:rsidR="00764384" w:rsidRPr="00764384" w:rsidRDefault="00764384" w:rsidP="00764384">
            <w:pPr>
              <w:pStyle w:val="NoSpacing"/>
              <w:rPr>
                <w:lang w:val="en-CA" w:eastAsia="en-CA" w:bidi="ar-SA"/>
              </w:rPr>
            </w:pPr>
            <w:r w:rsidRPr="00764384">
              <w:rPr>
                <w:lang w:val="en-CA" w:eastAsia="en-CA" w:bidi="ar-SA"/>
              </w:rPr>
              <w:t>FRANK MULLER</w:t>
            </w:r>
          </w:p>
          <w:p w:rsidR="00764384" w:rsidRPr="00764384" w:rsidRDefault="00764384" w:rsidP="00764384">
            <w:pPr>
              <w:pStyle w:val="NoSpacing"/>
              <w:rPr>
                <w:lang w:val="en-CA" w:eastAsia="en-CA" w:bidi="ar-SA"/>
              </w:rPr>
            </w:pPr>
            <w:r w:rsidRPr="00764384">
              <w:rPr>
                <w:lang w:val="en-CA" w:eastAsia="en-CA" w:bidi="ar-SA"/>
              </w:rPr>
              <w:t>MEANOP TAN</w:t>
            </w:r>
          </w:p>
          <w:p w:rsidR="00764384" w:rsidRPr="00764384" w:rsidRDefault="00764384" w:rsidP="00764384">
            <w:pPr>
              <w:pStyle w:val="NoSpacing"/>
              <w:rPr>
                <w:lang w:val="en-CA" w:eastAsia="en-CA" w:bidi="ar-SA"/>
              </w:rPr>
            </w:pPr>
            <w:r w:rsidRPr="00764384">
              <w:rPr>
                <w:lang w:val="en-CA" w:eastAsia="en-CA" w:bidi="ar-SA"/>
              </w:rPr>
              <w:t>DANA GALLER</w:t>
            </w:r>
          </w:p>
          <w:p w:rsidR="00764384" w:rsidRPr="00764384" w:rsidRDefault="00764384" w:rsidP="00764384">
            <w:pPr>
              <w:pStyle w:val="NoSpacing"/>
              <w:rPr>
                <w:lang w:val="en-CA" w:eastAsia="en-CA" w:bidi="ar-SA"/>
              </w:rPr>
            </w:pPr>
            <w:r w:rsidRPr="00764384">
              <w:rPr>
                <w:lang w:val="en-CA" w:eastAsia="en-CA" w:bidi="ar-SA"/>
              </w:rPr>
              <w:t>VERONICA BOWEN</w:t>
            </w:r>
          </w:p>
          <w:p w:rsidR="00764384" w:rsidRPr="00764384" w:rsidRDefault="00764384" w:rsidP="00764384">
            <w:pPr>
              <w:pStyle w:val="NoSpacing"/>
              <w:rPr>
                <w:lang w:val="en-CA" w:eastAsia="en-CA" w:bidi="ar-SA"/>
              </w:rPr>
            </w:pPr>
            <w:r w:rsidRPr="00764384">
              <w:rPr>
                <w:lang w:val="en-CA" w:eastAsia="en-CA" w:bidi="ar-SA"/>
              </w:rPr>
              <w:t>LAURI RUSSELL</w:t>
            </w:r>
          </w:p>
          <w:p w:rsidR="00764384" w:rsidRPr="00764384" w:rsidRDefault="00764384" w:rsidP="00764384">
            <w:pPr>
              <w:pStyle w:val="NoSpacing"/>
              <w:rPr>
                <w:lang w:val="en-CA" w:eastAsia="en-CA" w:bidi="ar-SA"/>
              </w:rPr>
            </w:pPr>
            <w:r w:rsidRPr="00764384">
              <w:rPr>
                <w:lang w:val="en-CA" w:eastAsia="en-CA" w:bidi="ar-SA"/>
              </w:rPr>
              <w:t>PAIGE COMPTON</w:t>
            </w:r>
          </w:p>
          <w:p w:rsidR="00764384" w:rsidRPr="00764384" w:rsidRDefault="00764384" w:rsidP="00764384">
            <w:pPr>
              <w:pStyle w:val="NoSpacing"/>
              <w:rPr>
                <w:lang w:val="en-CA" w:eastAsia="en-CA" w:bidi="ar-SA"/>
              </w:rPr>
            </w:pPr>
            <w:r w:rsidRPr="00764384">
              <w:rPr>
                <w:lang w:val="en-CA" w:eastAsia="en-CA" w:bidi="ar-SA"/>
              </w:rPr>
              <w:lastRenderedPageBreak/>
              <w:t>SAN-SAN ONGLATCO</w:t>
            </w:r>
          </w:p>
          <w:p w:rsidR="00764384" w:rsidRPr="00764384" w:rsidRDefault="00764384" w:rsidP="00764384">
            <w:pPr>
              <w:pStyle w:val="NoSpacing"/>
              <w:rPr>
                <w:lang w:val="en-CA" w:eastAsia="en-CA" w:bidi="ar-SA"/>
              </w:rPr>
            </w:pPr>
            <w:r w:rsidRPr="00764384">
              <w:rPr>
                <w:lang w:val="en-CA" w:eastAsia="en-CA" w:bidi="ar-SA"/>
              </w:rPr>
              <w:t>JESSICA GRAHAM</w:t>
            </w:r>
          </w:p>
          <w:p w:rsidR="00764384" w:rsidRPr="00764384" w:rsidRDefault="00764384" w:rsidP="00764384">
            <w:pPr>
              <w:pStyle w:val="NoSpacing"/>
              <w:rPr>
                <w:lang w:val="en-CA" w:eastAsia="en-CA" w:bidi="ar-SA"/>
              </w:rPr>
            </w:pPr>
            <w:r w:rsidRPr="00764384">
              <w:rPr>
                <w:lang w:val="en-CA" w:eastAsia="en-CA" w:bidi="ar-SA"/>
              </w:rPr>
              <w:t>ARIK AVRAMOVICH</w:t>
            </w:r>
          </w:p>
          <w:p w:rsidR="00764384" w:rsidRPr="00764384" w:rsidRDefault="00764384" w:rsidP="00764384">
            <w:pPr>
              <w:pStyle w:val="NoSpacing"/>
              <w:rPr>
                <w:lang w:val="en-CA" w:eastAsia="en-CA" w:bidi="ar-SA"/>
              </w:rPr>
            </w:pPr>
            <w:r w:rsidRPr="00764384">
              <w:rPr>
                <w:lang w:val="en-CA" w:eastAsia="en-CA" w:bidi="ar-SA"/>
              </w:rPr>
              <w:t>MANTHA BARLOURDOU</w:t>
            </w:r>
          </w:p>
          <w:p w:rsidR="00764384" w:rsidRPr="00764384" w:rsidRDefault="00764384" w:rsidP="00764384">
            <w:pPr>
              <w:pStyle w:val="NoSpacing"/>
              <w:rPr>
                <w:lang w:val="en-CA" w:eastAsia="en-CA" w:bidi="ar-SA"/>
              </w:rPr>
            </w:pPr>
            <w:r w:rsidRPr="00764384">
              <w:rPr>
                <w:lang w:val="en-CA" w:eastAsia="en-CA" w:bidi="ar-SA"/>
              </w:rPr>
              <w:t>ANDREW PETTKE</w:t>
            </w:r>
          </w:p>
          <w:p w:rsidR="00764384" w:rsidRPr="00764384" w:rsidRDefault="00764384" w:rsidP="00764384">
            <w:pPr>
              <w:pStyle w:val="NoSpacing"/>
              <w:rPr>
                <w:lang w:val="en-CA" w:eastAsia="en-CA" w:bidi="ar-SA"/>
              </w:rPr>
            </w:pPr>
            <w:r w:rsidRPr="00764384">
              <w:rPr>
                <w:lang w:val="en-CA" w:eastAsia="en-CA" w:bidi="ar-SA"/>
              </w:rPr>
              <w:t>JYLLINA PEREZ</w:t>
            </w:r>
          </w:p>
          <w:p w:rsidR="00764384" w:rsidRPr="00764384" w:rsidRDefault="00764384" w:rsidP="00764384">
            <w:pPr>
              <w:pStyle w:val="NoSpacing"/>
              <w:rPr>
                <w:lang w:val="en-CA" w:eastAsia="en-CA" w:bidi="ar-SA"/>
              </w:rPr>
            </w:pPr>
            <w:r w:rsidRPr="00764384">
              <w:rPr>
                <w:lang w:val="en-CA" w:eastAsia="en-CA" w:bidi="ar-SA"/>
              </w:rPr>
              <w:t>SAVANNAH DOSS</w:t>
            </w:r>
          </w:p>
          <w:p w:rsidR="00060450" w:rsidRPr="00C44BDA" w:rsidRDefault="00764384" w:rsidP="00764384">
            <w:pPr>
              <w:pStyle w:val="NoSpacing"/>
              <w:rPr>
                <w:lang w:val="en-CA" w:eastAsia="en-CA" w:bidi="ar-SA"/>
              </w:rPr>
            </w:pPr>
            <w:r w:rsidRPr="00764384">
              <w:rPr>
                <w:lang w:val="en-CA" w:eastAsia="en-CA" w:bidi="ar-SA"/>
              </w:rPr>
              <w:t>NEIL FIERRO</w:t>
            </w:r>
          </w:p>
        </w:tc>
        <w:tc>
          <w:tcPr>
            <w:tcW w:w="6673" w:type="dxa"/>
            <w:shd w:val="clear" w:color="auto" w:fill="auto"/>
            <w:tcMar>
              <w:top w:w="60" w:type="dxa"/>
              <w:left w:w="90" w:type="dxa"/>
              <w:bottom w:w="90" w:type="dxa"/>
              <w:right w:w="90" w:type="dxa"/>
            </w:tcMar>
            <w:hideMark/>
          </w:tcPr>
          <w:p w:rsidR="00060450" w:rsidRDefault="00443135" w:rsidP="003874F2">
            <w:pPr>
              <w:pStyle w:val="NoSpacing"/>
              <w:rPr>
                <w:lang w:val="en-CA" w:eastAsia="en-CA" w:bidi="ar-SA"/>
              </w:rPr>
            </w:pPr>
            <w:r w:rsidRPr="00C44BDA">
              <w:rPr>
                <w:lang w:val="en-CA" w:eastAsia="en-CA" w:bidi="ar-SA"/>
              </w:rPr>
              <w:lastRenderedPageBreak/>
              <w:t>R</w:t>
            </w:r>
            <w:r w:rsidR="003B34E2" w:rsidRPr="00C44BDA">
              <w:rPr>
                <w:lang w:val="en-CA" w:eastAsia="en-CA" w:bidi="ar-SA"/>
              </w:rPr>
              <w:t>ole</w:t>
            </w:r>
          </w:p>
          <w:p w:rsidR="00443135" w:rsidRDefault="00764384" w:rsidP="003874F2">
            <w:pPr>
              <w:pStyle w:val="NoSpacing"/>
              <w:rPr>
                <w:lang w:val="en-CA" w:eastAsia="en-CA" w:bidi="ar-SA"/>
              </w:rPr>
            </w:pPr>
            <w:proofErr w:type="spellStart"/>
            <w:r w:rsidRPr="00764384">
              <w:rPr>
                <w:lang w:val="en-CA" w:eastAsia="en-CA" w:bidi="ar-SA"/>
              </w:rPr>
              <w:t>Maddie</w:t>
            </w:r>
            <w:proofErr w:type="spellEnd"/>
            <w:r w:rsidRPr="00764384">
              <w:rPr>
                <w:lang w:val="en-CA" w:eastAsia="en-CA" w:bidi="ar-SA"/>
              </w:rPr>
              <w:t xml:space="preserve"> </w:t>
            </w:r>
          </w:p>
          <w:p w:rsidR="00764384" w:rsidRDefault="00764384" w:rsidP="003874F2">
            <w:pPr>
              <w:pStyle w:val="NoSpacing"/>
              <w:rPr>
                <w:lang w:val="en-CA" w:eastAsia="en-CA" w:bidi="ar-SA"/>
              </w:rPr>
            </w:pPr>
            <w:r w:rsidRPr="00764384">
              <w:rPr>
                <w:lang w:val="en-CA" w:eastAsia="en-CA" w:bidi="ar-SA"/>
              </w:rPr>
              <w:t>Paul</w:t>
            </w:r>
          </w:p>
          <w:p w:rsidR="00764384" w:rsidRDefault="00764384" w:rsidP="003874F2">
            <w:pPr>
              <w:pStyle w:val="NoSpacing"/>
              <w:rPr>
                <w:lang w:val="en-CA" w:eastAsia="en-CA" w:bidi="ar-SA"/>
              </w:rPr>
            </w:pPr>
            <w:r w:rsidRPr="00764384">
              <w:rPr>
                <w:lang w:val="en-CA" w:eastAsia="en-CA" w:bidi="ar-SA"/>
              </w:rPr>
              <w:t>Kevin</w:t>
            </w:r>
          </w:p>
          <w:p w:rsidR="00764384" w:rsidRDefault="00764384" w:rsidP="003874F2">
            <w:pPr>
              <w:pStyle w:val="NoSpacing"/>
              <w:rPr>
                <w:lang w:val="en-CA" w:eastAsia="en-CA" w:bidi="ar-SA"/>
              </w:rPr>
            </w:pPr>
            <w:proofErr w:type="spellStart"/>
            <w:r w:rsidRPr="00764384">
              <w:rPr>
                <w:lang w:val="en-CA" w:eastAsia="en-CA" w:bidi="ar-SA"/>
              </w:rPr>
              <w:t>Layla</w:t>
            </w:r>
            <w:proofErr w:type="spellEnd"/>
          </w:p>
          <w:p w:rsidR="00764384" w:rsidRDefault="00764384" w:rsidP="003874F2">
            <w:pPr>
              <w:pStyle w:val="NoSpacing"/>
              <w:rPr>
                <w:lang w:val="en-CA" w:eastAsia="en-CA" w:bidi="ar-SA"/>
              </w:rPr>
            </w:pPr>
            <w:r w:rsidRPr="00764384">
              <w:rPr>
                <w:lang w:val="en-CA" w:eastAsia="en-CA" w:bidi="ar-SA"/>
              </w:rPr>
              <w:t>Aunt Grace</w:t>
            </w:r>
          </w:p>
          <w:p w:rsidR="00764384" w:rsidRDefault="00764384" w:rsidP="003874F2">
            <w:pPr>
              <w:pStyle w:val="NoSpacing"/>
              <w:rPr>
                <w:lang w:val="en-CA" w:eastAsia="en-CA" w:bidi="ar-SA"/>
              </w:rPr>
            </w:pPr>
            <w:proofErr w:type="spellStart"/>
            <w:r w:rsidRPr="00764384">
              <w:rPr>
                <w:lang w:val="en-CA" w:eastAsia="en-CA" w:bidi="ar-SA"/>
              </w:rPr>
              <w:t>Kaycee</w:t>
            </w:r>
            <w:proofErr w:type="spellEnd"/>
          </w:p>
          <w:p w:rsidR="00764384" w:rsidRDefault="00764384" w:rsidP="003874F2">
            <w:pPr>
              <w:pStyle w:val="NoSpacing"/>
              <w:rPr>
                <w:lang w:val="en-CA" w:eastAsia="en-CA" w:bidi="ar-SA"/>
              </w:rPr>
            </w:pPr>
            <w:r w:rsidRPr="00764384">
              <w:rPr>
                <w:lang w:val="en-CA" w:eastAsia="en-CA" w:bidi="ar-SA"/>
              </w:rPr>
              <w:t>Sherriff 1</w:t>
            </w:r>
          </w:p>
          <w:p w:rsidR="00764384" w:rsidRDefault="00764384" w:rsidP="003874F2">
            <w:pPr>
              <w:pStyle w:val="NoSpacing"/>
              <w:rPr>
                <w:lang w:val="en-CA" w:eastAsia="en-CA" w:bidi="ar-SA"/>
              </w:rPr>
            </w:pPr>
            <w:r w:rsidRPr="00764384">
              <w:rPr>
                <w:lang w:val="en-CA" w:eastAsia="en-CA" w:bidi="ar-SA"/>
              </w:rPr>
              <w:t xml:space="preserve">Sherriff </w:t>
            </w:r>
            <w:r>
              <w:rPr>
                <w:lang w:val="en-CA" w:eastAsia="en-CA" w:bidi="ar-SA"/>
              </w:rPr>
              <w:t>2</w:t>
            </w:r>
          </w:p>
          <w:p w:rsidR="00764384" w:rsidRDefault="00764384" w:rsidP="003874F2">
            <w:pPr>
              <w:pStyle w:val="NoSpacing"/>
              <w:rPr>
                <w:lang w:val="en-CA" w:eastAsia="en-CA" w:bidi="ar-SA"/>
              </w:rPr>
            </w:pPr>
            <w:r w:rsidRPr="00764384">
              <w:rPr>
                <w:lang w:val="en-CA" w:eastAsia="en-CA" w:bidi="ar-SA"/>
              </w:rPr>
              <w:t>Police Officer 1</w:t>
            </w:r>
          </w:p>
          <w:p w:rsidR="00764384" w:rsidRDefault="00764384" w:rsidP="003874F2">
            <w:pPr>
              <w:pStyle w:val="NoSpacing"/>
              <w:rPr>
                <w:lang w:val="en-CA" w:eastAsia="en-CA" w:bidi="ar-SA"/>
              </w:rPr>
            </w:pPr>
            <w:r w:rsidRPr="00764384">
              <w:rPr>
                <w:lang w:val="en-CA" w:eastAsia="en-CA" w:bidi="ar-SA"/>
              </w:rPr>
              <w:t xml:space="preserve">Police Officer </w:t>
            </w:r>
            <w:r>
              <w:rPr>
                <w:lang w:val="en-CA" w:eastAsia="en-CA" w:bidi="ar-SA"/>
              </w:rPr>
              <w:t>2</w:t>
            </w:r>
          </w:p>
          <w:p w:rsidR="00764384" w:rsidRDefault="00764384" w:rsidP="003874F2">
            <w:pPr>
              <w:pStyle w:val="NoSpacing"/>
              <w:rPr>
                <w:lang w:val="en-CA" w:eastAsia="en-CA" w:bidi="ar-SA"/>
              </w:rPr>
            </w:pPr>
            <w:r w:rsidRPr="00764384">
              <w:rPr>
                <w:lang w:val="en-CA" w:eastAsia="en-CA" w:bidi="ar-SA"/>
              </w:rPr>
              <w:t>EMT</w:t>
            </w:r>
          </w:p>
          <w:p w:rsidR="00764384" w:rsidRDefault="00764384" w:rsidP="003874F2">
            <w:pPr>
              <w:pStyle w:val="NoSpacing"/>
              <w:rPr>
                <w:lang w:val="en-CA" w:eastAsia="en-CA" w:bidi="ar-SA"/>
              </w:rPr>
            </w:pPr>
            <w:r w:rsidRPr="00764384">
              <w:rPr>
                <w:lang w:val="en-CA" w:eastAsia="en-CA" w:bidi="ar-SA"/>
              </w:rPr>
              <w:t>CSI 1</w:t>
            </w:r>
          </w:p>
          <w:p w:rsidR="00764384" w:rsidRDefault="00764384" w:rsidP="003874F2">
            <w:pPr>
              <w:pStyle w:val="NoSpacing"/>
              <w:rPr>
                <w:lang w:val="en-CA" w:eastAsia="en-CA" w:bidi="ar-SA"/>
              </w:rPr>
            </w:pPr>
            <w:r w:rsidRPr="00764384">
              <w:rPr>
                <w:lang w:val="en-CA" w:eastAsia="en-CA" w:bidi="ar-SA"/>
              </w:rPr>
              <w:t xml:space="preserve">CSI </w:t>
            </w:r>
            <w:r>
              <w:rPr>
                <w:lang w:val="en-CA" w:eastAsia="en-CA" w:bidi="ar-SA"/>
              </w:rPr>
              <w:t>2</w:t>
            </w:r>
          </w:p>
          <w:p w:rsidR="00764384" w:rsidRDefault="00764384" w:rsidP="003874F2">
            <w:pPr>
              <w:pStyle w:val="NoSpacing"/>
              <w:rPr>
                <w:lang w:val="en-CA" w:eastAsia="en-CA" w:bidi="ar-SA"/>
              </w:rPr>
            </w:pPr>
            <w:r w:rsidRPr="00764384">
              <w:rPr>
                <w:lang w:val="en-CA" w:eastAsia="en-CA" w:bidi="ar-SA"/>
              </w:rPr>
              <w:t>Server</w:t>
            </w:r>
          </w:p>
          <w:p w:rsidR="00764384" w:rsidRDefault="00764384" w:rsidP="003874F2">
            <w:pPr>
              <w:pStyle w:val="NoSpacing"/>
              <w:rPr>
                <w:lang w:val="en-CA" w:eastAsia="en-CA" w:bidi="ar-SA"/>
              </w:rPr>
            </w:pPr>
            <w:r w:rsidRPr="00764384">
              <w:rPr>
                <w:lang w:val="en-CA" w:eastAsia="en-CA" w:bidi="ar-SA"/>
              </w:rPr>
              <w:t>Art Gallery Patron 1</w:t>
            </w:r>
          </w:p>
          <w:p w:rsidR="00764384" w:rsidRDefault="00764384" w:rsidP="003874F2">
            <w:pPr>
              <w:pStyle w:val="NoSpacing"/>
              <w:rPr>
                <w:lang w:val="en-CA" w:eastAsia="en-CA" w:bidi="ar-SA"/>
              </w:rPr>
            </w:pPr>
            <w:r w:rsidRPr="00764384">
              <w:rPr>
                <w:lang w:val="en-CA" w:eastAsia="en-CA" w:bidi="ar-SA"/>
              </w:rPr>
              <w:lastRenderedPageBreak/>
              <w:t xml:space="preserve">Art Gallery Patron </w:t>
            </w:r>
            <w:r>
              <w:rPr>
                <w:lang w:val="en-CA" w:eastAsia="en-CA" w:bidi="ar-SA"/>
              </w:rPr>
              <w:t>2</w:t>
            </w:r>
          </w:p>
          <w:p w:rsidR="00764384" w:rsidRDefault="00764384" w:rsidP="003874F2">
            <w:pPr>
              <w:pStyle w:val="NoSpacing"/>
              <w:rPr>
                <w:lang w:val="en-CA" w:eastAsia="en-CA" w:bidi="ar-SA"/>
              </w:rPr>
            </w:pPr>
            <w:r w:rsidRPr="00764384">
              <w:rPr>
                <w:lang w:val="en-CA" w:eastAsia="en-CA" w:bidi="ar-SA"/>
              </w:rPr>
              <w:t xml:space="preserve">Art Gallery Patron </w:t>
            </w:r>
            <w:r>
              <w:rPr>
                <w:lang w:val="en-CA" w:eastAsia="en-CA" w:bidi="ar-SA"/>
              </w:rPr>
              <w:t>3</w:t>
            </w:r>
          </w:p>
          <w:p w:rsidR="00764384" w:rsidRDefault="00764384" w:rsidP="003874F2">
            <w:pPr>
              <w:pStyle w:val="NoSpacing"/>
              <w:rPr>
                <w:lang w:val="en-CA" w:eastAsia="en-CA" w:bidi="ar-SA"/>
              </w:rPr>
            </w:pPr>
            <w:r w:rsidRPr="00764384">
              <w:rPr>
                <w:lang w:val="en-CA" w:eastAsia="en-CA" w:bidi="ar-SA"/>
              </w:rPr>
              <w:t xml:space="preserve">Art Gallery Patron </w:t>
            </w:r>
            <w:r>
              <w:rPr>
                <w:lang w:val="en-CA" w:eastAsia="en-CA" w:bidi="ar-SA"/>
              </w:rPr>
              <w:t>4</w:t>
            </w:r>
          </w:p>
          <w:p w:rsidR="00764384" w:rsidRDefault="00764384" w:rsidP="003874F2">
            <w:pPr>
              <w:pStyle w:val="NoSpacing"/>
              <w:rPr>
                <w:lang w:val="en-CA" w:eastAsia="en-CA" w:bidi="ar-SA"/>
              </w:rPr>
            </w:pPr>
            <w:r w:rsidRPr="00764384">
              <w:rPr>
                <w:lang w:val="en-CA" w:eastAsia="en-CA" w:bidi="ar-SA"/>
              </w:rPr>
              <w:t xml:space="preserve">Art Gallery Patron </w:t>
            </w:r>
            <w:r>
              <w:rPr>
                <w:lang w:val="en-CA" w:eastAsia="en-CA" w:bidi="ar-SA"/>
              </w:rPr>
              <w:t>5</w:t>
            </w:r>
          </w:p>
          <w:p w:rsidR="00764384" w:rsidRDefault="00764384" w:rsidP="003874F2">
            <w:pPr>
              <w:pStyle w:val="NoSpacing"/>
              <w:rPr>
                <w:lang w:val="en-CA" w:eastAsia="en-CA" w:bidi="ar-SA"/>
              </w:rPr>
            </w:pPr>
            <w:r w:rsidRPr="00764384">
              <w:rPr>
                <w:lang w:val="en-CA" w:eastAsia="en-CA" w:bidi="ar-SA"/>
              </w:rPr>
              <w:t xml:space="preserve">Art Gallery Patron </w:t>
            </w:r>
            <w:r>
              <w:rPr>
                <w:lang w:val="en-CA" w:eastAsia="en-CA" w:bidi="ar-SA"/>
              </w:rPr>
              <w:t>6</w:t>
            </w:r>
          </w:p>
          <w:p w:rsidR="00764384" w:rsidRDefault="00764384" w:rsidP="003874F2">
            <w:pPr>
              <w:pStyle w:val="NoSpacing"/>
              <w:rPr>
                <w:lang w:val="en-CA" w:eastAsia="en-CA" w:bidi="ar-SA"/>
              </w:rPr>
            </w:pPr>
            <w:r w:rsidRPr="00764384">
              <w:rPr>
                <w:lang w:val="en-CA" w:eastAsia="en-CA" w:bidi="ar-SA"/>
              </w:rPr>
              <w:t xml:space="preserve">Art Gallery Patron </w:t>
            </w:r>
            <w:r>
              <w:rPr>
                <w:lang w:val="en-CA" w:eastAsia="en-CA" w:bidi="ar-SA"/>
              </w:rPr>
              <w:t>7</w:t>
            </w:r>
          </w:p>
          <w:p w:rsidR="00764384" w:rsidRDefault="00764384" w:rsidP="003874F2">
            <w:pPr>
              <w:pStyle w:val="NoSpacing"/>
              <w:rPr>
                <w:lang w:val="en-CA" w:eastAsia="en-CA" w:bidi="ar-SA"/>
              </w:rPr>
            </w:pPr>
            <w:r w:rsidRPr="00764384">
              <w:rPr>
                <w:lang w:val="en-CA" w:eastAsia="en-CA" w:bidi="ar-SA"/>
              </w:rPr>
              <w:t xml:space="preserve">Art Gallery Patron </w:t>
            </w:r>
            <w:r>
              <w:rPr>
                <w:lang w:val="en-CA" w:eastAsia="en-CA" w:bidi="ar-SA"/>
              </w:rPr>
              <w:t>8</w:t>
            </w:r>
          </w:p>
          <w:p w:rsidR="00764384" w:rsidRPr="00C44BDA" w:rsidRDefault="00764384" w:rsidP="003874F2">
            <w:pPr>
              <w:pStyle w:val="NoSpacing"/>
              <w:rPr>
                <w:lang w:val="en-CA" w:eastAsia="en-CA" w:bidi="ar-SA"/>
              </w:rPr>
            </w:pPr>
            <w:r w:rsidRPr="00764384">
              <w:rPr>
                <w:lang w:val="en-CA" w:eastAsia="en-CA" w:bidi="ar-SA"/>
              </w:rPr>
              <w:t xml:space="preserve">Art Gallery Patron </w:t>
            </w:r>
            <w:r>
              <w:rPr>
                <w:lang w:val="en-CA" w:eastAsia="en-CA" w:bidi="ar-SA"/>
              </w:rPr>
              <w:t>9</w:t>
            </w:r>
          </w:p>
        </w:tc>
      </w:tr>
    </w:tbl>
    <w:p w:rsidR="005B2652" w:rsidRDefault="005B2652" w:rsidP="00764384">
      <w:pPr>
        <w:pStyle w:val="Heading3"/>
      </w:pPr>
      <w:r w:rsidRPr="005B2652">
        <w:lastRenderedPageBreak/>
        <w:t xml:space="preserve">Casting by </w:t>
      </w:r>
    </w:p>
    <w:p w:rsidR="005B2652" w:rsidRDefault="005B2652" w:rsidP="00764384">
      <w:r w:rsidRPr="005B2652">
        <w:t xml:space="preserve">ROBIN DE </w:t>
      </w:r>
      <w:proofErr w:type="gramStart"/>
      <w:r w:rsidRPr="005B2652">
        <w:t xml:space="preserve">LANO  </w:t>
      </w:r>
      <w:proofErr w:type="gramEnd"/>
      <w:r>
        <w:br/>
      </w:r>
      <w:r w:rsidRPr="005B2652">
        <w:t xml:space="preserve">NICOLE DIONNE  </w:t>
      </w:r>
    </w:p>
    <w:p w:rsidR="005B2652" w:rsidRDefault="005B2652" w:rsidP="00764384">
      <w:pPr>
        <w:pStyle w:val="Heading3"/>
      </w:pPr>
      <w:r w:rsidRPr="005B2652">
        <w:t xml:space="preserve">Makeup by </w:t>
      </w:r>
    </w:p>
    <w:p w:rsidR="005B2652" w:rsidRDefault="005B2652" w:rsidP="00764384">
      <w:r w:rsidRPr="005B2652">
        <w:t xml:space="preserve">SHANNON MARIE TRIGGER  </w:t>
      </w:r>
    </w:p>
    <w:p w:rsidR="005B2652" w:rsidRDefault="005B2652" w:rsidP="00764384">
      <w:pPr>
        <w:pStyle w:val="Heading3"/>
      </w:pPr>
      <w:r w:rsidRPr="005B2652">
        <w:t xml:space="preserve">Sound Design by </w:t>
      </w:r>
    </w:p>
    <w:p w:rsidR="005B2652" w:rsidRDefault="005B2652" w:rsidP="00764384">
      <w:r w:rsidRPr="005B2652">
        <w:t xml:space="preserve">ANDRES BOULTON  </w:t>
      </w:r>
    </w:p>
    <w:p w:rsidR="005B2652" w:rsidRDefault="005B2652" w:rsidP="00764384">
      <w:pPr>
        <w:pStyle w:val="Heading3"/>
      </w:pPr>
      <w:r w:rsidRPr="005B2652">
        <w:t xml:space="preserve">Music by </w:t>
      </w:r>
    </w:p>
    <w:p w:rsidR="005B2652" w:rsidRDefault="005B2652" w:rsidP="00764384">
      <w:r w:rsidRPr="005B2652">
        <w:t xml:space="preserve">ANDY FORSBERG  </w:t>
      </w:r>
    </w:p>
    <w:p w:rsidR="005B2652" w:rsidRDefault="005B2652" w:rsidP="00764384">
      <w:pPr>
        <w:pStyle w:val="Heading3"/>
      </w:pPr>
      <w:r w:rsidRPr="005B2652">
        <w:t xml:space="preserve">Edited by </w:t>
      </w:r>
    </w:p>
    <w:p w:rsidR="005B2652" w:rsidRDefault="005B2652" w:rsidP="00764384">
      <w:r w:rsidRPr="005B2652">
        <w:t xml:space="preserve">CODY MILLER  </w:t>
      </w:r>
    </w:p>
    <w:p w:rsidR="005B2652" w:rsidRDefault="005B2652" w:rsidP="00764384">
      <w:pPr>
        <w:pStyle w:val="Heading3"/>
      </w:pPr>
      <w:r w:rsidRPr="005B2652">
        <w:t xml:space="preserve">Costume Designer </w:t>
      </w:r>
    </w:p>
    <w:p w:rsidR="005B2652" w:rsidRDefault="005B2652" w:rsidP="00764384">
      <w:r w:rsidRPr="005B2652">
        <w:t xml:space="preserve">REMI NATIONS  </w:t>
      </w:r>
    </w:p>
    <w:p w:rsidR="005B2652" w:rsidRDefault="005B2652" w:rsidP="00764384">
      <w:pPr>
        <w:pStyle w:val="Heading3"/>
      </w:pPr>
      <w:r w:rsidRPr="005B2652">
        <w:t xml:space="preserve">Production Designer </w:t>
      </w:r>
    </w:p>
    <w:p w:rsidR="005B2652" w:rsidRDefault="005B2652" w:rsidP="00764384">
      <w:r w:rsidRPr="005B2652">
        <w:t xml:space="preserve">CHRISTELL HOLMES  </w:t>
      </w:r>
    </w:p>
    <w:p w:rsidR="005B2652" w:rsidRDefault="005B2652" w:rsidP="00764384">
      <w:pPr>
        <w:pStyle w:val="Heading3"/>
      </w:pPr>
      <w:r w:rsidRPr="005B2652">
        <w:t xml:space="preserve">Director of Photography </w:t>
      </w:r>
    </w:p>
    <w:p w:rsidR="005B2652" w:rsidRDefault="005B2652" w:rsidP="00764384">
      <w:r w:rsidRPr="005B2652">
        <w:t>FERGUSON SAUV</w:t>
      </w:r>
      <w:r w:rsidR="001C3E91" w:rsidRPr="001C3E91">
        <w:t>É</w:t>
      </w:r>
      <w:r w:rsidRPr="005B2652">
        <w:t xml:space="preserve">-ROGAN  </w:t>
      </w:r>
    </w:p>
    <w:p w:rsidR="00764384" w:rsidRDefault="005B2652" w:rsidP="00764384">
      <w:pPr>
        <w:pStyle w:val="Heading3"/>
      </w:pPr>
      <w:r w:rsidRPr="005B2652">
        <w:t xml:space="preserve">Screenplay by </w:t>
      </w:r>
    </w:p>
    <w:p w:rsidR="00764384" w:rsidRDefault="005B2652" w:rsidP="00764384">
      <w:r w:rsidRPr="005B2652">
        <w:t xml:space="preserve">RICHARD DANE SCOTT  </w:t>
      </w:r>
    </w:p>
    <w:p w:rsidR="00764384" w:rsidRDefault="005B2652" w:rsidP="00764384">
      <w:pPr>
        <w:pStyle w:val="Heading3"/>
      </w:pPr>
      <w:r w:rsidRPr="005B2652">
        <w:t xml:space="preserve">Directed by </w:t>
      </w:r>
    </w:p>
    <w:p w:rsidR="0094244B" w:rsidRDefault="005B2652" w:rsidP="00764384">
      <w:r w:rsidRPr="005B2652">
        <w:t>FARAH WHITE</w:t>
      </w:r>
    </w:p>
    <w:p w:rsidR="0094244B" w:rsidRDefault="002F26BD" w:rsidP="0094244B">
      <w:pPr>
        <w:pStyle w:val="Heading3"/>
      </w:pPr>
      <w:r>
        <w:t>Other</w:t>
      </w:r>
      <w:r w:rsidR="0094244B">
        <w:t xml:space="preserve"> Crew</w:t>
      </w:r>
    </w:p>
    <w:tbl>
      <w:tblPr>
        <w:tblW w:w="7876" w:type="dxa"/>
        <w:tblLayout w:type="fixed"/>
        <w:tblLook w:val="0000"/>
      </w:tblPr>
      <w:tblGrid>
        <w:gridCol w:w="3938"/>
        <w:gridCol w:w="3938"/>
      </w:tblGrid>
      <w:tr w:rsidR="006F2302" w:rsidRPr="006F2302" w:rsidTr="006F2302">
        <w:trPr>
          <w:trHeight w:hRule="exact" w:val="340"/>
        </w:trPr>
        <w:tc>
          <w:tcPr>
            <w:tcW w:w="3938" w:type="dxa"/>
            <w:shd w:val="clear" w:color="auto" w:fill="auto"/>
          </w:tcPr>
          <w:p w:rsidR="006F2302" w:rsidRPr="006F2302" w:rsidRDefault="006F2302" w:rsidP="006F2302">
            <w:r w:rsidRPr="006F2302">
              <w:t>DOUG BARDEN</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First Assistant Director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AMY SEACH</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Second Assistant Director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COLIN MACK NAIR</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First Assistant Camera</w:t>
            </w:r>
          </w:p>
        </w:tc>
      </w:tr>
      <w:tr w:rsidR="006F2302" w:rsidRPr="006F2302" w:rsidTr="006F2302">
        <w:trPr>
          <w:trHeight w:hRule="exact" w:val="340"/>
        </w:trPr>
        <w:tc>
          <w:tcPr>
            <w:tcW w:w="3938" w:type="dxa"/>
            <w:shd w:val="clear" w:color="auto" w:fill="auto"/>
          </w:tcPr>
          <w:p w:rsidR="006F2302" w:rsidRPr="006F2302" w:rsidRDefault="006F2302" w:rsidP="006F2302">
            <w:r w:rsidRPr="006F2302">
              <w:t>DAMIAN SOTOLONGO BONILLA</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Second Assistant Camera</w:t>
            </w:r>
          </w:p>
        </w:tc>
      </w:tr>
      <w:tr w:rsidR="006F2302" w:rsidRPr="006F2302" w:rsidTr="006F2302">
        <w:trPr>
          <w:trHeight w:hRule="exact" w:val="340"/>
        </w:trPr>
        <w:tc>
          <w:tcPr>
            <w:tcW w:w="3938" w:type="dxa"/>
            <w:shd w:val="clear" w:color="auto" w:fill="auto"/>
          </w:tcPr>
          <w:p w:rsidR="006F2302" w:rsidRPr="006F2302" w:rsidRDefault="006F2302" w:rsidP="006F2302">
            <w:r w:rsidRPr="006F2302">
              <w:t>JAY RUGGIERI</w:t>
            </w:r>
          </w:p>
        </w:tc>
        <w:tc>
          <w:tcPr>
            <w:tcW w:w="3938" w:type="dxa"/>
            <w:shd w:val="clear" w:color="auto" w:fill="FFFFFF"/>
          </w:tcPr>
          <w:p w:rsidR="006F2302" w:rsidRPr="006F2302" w:rsidRDefault="006F2302" w:rsidP="006F2302">
            <w:pPr>
              <w:spacing w:line="100" w:lineRule="atLeast"/>
              <w:rPr>
                <w:lang w:val="en-CA" w:eastAsia="en-CA" w:bidi="ar-SA"/>
              </w:rPr>
            </w:pPr>
            <w:proofErr w:type="spellStart"/>
            <w:r w:rsidRPr="006F2302">
              <w:rPr>
                <w:lang w:val="en-CA" w:eastAsia="en-CA" w:bidi="ar-SA"/>
              </w:rPr>
              <w:t>Steadicam</w:t>
            </w:r>
            <w:proofErr w:type="spellEnd"/>
            <w:r w:rsidRPr="006F2302">
              <w:rPr>
                <w:lang w:val="en-CA" w:eastAsia="en-CA" w:bidi="ar-SA"/>
              </w:rPr>
              <w:t xml:space="preserve"> Operator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lastRenderedPageBreak/>
              <w:t>CORY HART</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Drone Operator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STEVE CURLEY</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Still Photographer</w:t>
            </w:r>
          </w:p>
        </w:tc>
      </w:tr>
      <w:tr w:rsidR="006F2302" w:rsidRPr="006F2302" w:rsidTr="006F2302">
        <w:trPr>
          <w:trHeight w:hRule="exact" w:val="340"/>
        </w:trPr>
        <w:tc>
          <w:tcPr>
            <w:tcW w:w="3938" w:type="dxa"/>
            <w:shd w:val="clear" w:color="auto" w:fill="auto"/>
          </w:tcPr>
          <w:p w:rsidR="006F2302" w:rsidRPr="006F2302" w:rsidRDefault="006F2302" w:rsidP="006F2302">
            <w:r w:rsidRPr="006F2302">
              <w:t>VERONICA BOWEN</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Art Director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ZAC COMPTON</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Art PA</w:t>
            </w:r>
          </w:p>
        </w:tc>
      </w:tr>
      <w:tr w:rsidR="006F2302" w:rsidRPr="006F2302" w:rsidTr="006F2302">
        <w:trPr>
          <w:trHeight w:hRule="exact" w:val="340"/>
        </w:trPr>
        <w:tc>
          <w:tcPr>
            <w:tcW w:w="3938" w:type="dxa"/>
            <w:shd w:val="clear" w:color="auto" w:fill="auto"/>
          </w:tcPr>
          <w:p w:rsidR="006F2302" w:rsidRPr="006F2302" w:rsidRDefault="006F2302" w:rsidP="006F2302">
            <w:r w:rsidRPr="006F2302">
              <w:t>ALEX ZAUNER</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AYDEN MARCUS</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Chief Lighting Technician</w:t>
            </w:r>
          </w:p>
        </w:tc>
      </w:tr>
      <w:tr w:rsidR="006F2302" w:rsidRPr="006F2302" w:rsidTr="006F2302">
        <w:trPr>
          <w:trHeight w:hRule="exact" w:val="340"/>
        </w:trPr>
        <w:tc>
          <w:tcPr>
            <w:tcW w:w="3938" w:type="dxa"/>
            <w:shd w:val="clear" w:color="auto" w:fill="auto"/>
          </w:tcPr>
          <w:p w:rsidR="006F2302" w:rsidRPr="006F2302" w:rsidRDefault="006F2302" w:rsidP="006F2302">
            <w:r w:rsidRPr="006F2302">
              <w:t>EDGAR NUNLEY</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Key Grip</w:t>
            </w:r>
          </w:p>
        </w:tc>
      </w:tr>
      <w:tr w:rsidR="006F2302" w:rsidRPr="006F2302" w:rsidTr="006F2302">
        <w:trPr>
          <w:trHeight w:hRule="exact" w:val="340"/>
        </w:trPr>
        <w:tc>
          <w:tcPr>
            <w:tcW w:w="3938" w:type="dxa"/>
            <w:shd w:val="clear" w:color="auto" w:fill="auto"/>
          </w:tcPr>
          <w:p w:rsidR="006F2302" w:rsidRPr="006F2302" w:rsidRDefault="006F2302" w:rsidP="006F2302">
            <w:r w:rsidRPr="006F2302">
              <w:t>BRIAN HAYNES</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Grip &amp; Electric Swing</w:t>
            </w:r>
          </w:p>
        </w:tc>
      </w:tr>
      <w:tr w:rsidR="006F2302" w:rsidRPr="006F2302" w:rsidTr="006F2302">
        <w:trPr>
          <w:trHeight w:hRule="exact" w:val="340"/>
        </w:trPr>
        <w:tc>
          <w:tcPr>
            <w:tcW w:w="3938" w:type="dxa"/>
            <w:shd w:val="clear" w:color="auto" w:fill="auto"/>
          </w:tcPr>
          <w:p w:rsidR="006F2302" w:rsidRPr="006F2302" w:rsidRDefault="006F2302" w:rsidP="006F2302">
            <w:r w:rsidRPr="006F2302">
              <w:t>NABOR CABANILLAS</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MEGAN LONGMEYER</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Makeup Artists</w:t>
            </w:r>
          </w:p>
        </w:tc>
      </w:tr>
      <w:tr w:rsidR="006F2302" w:rsidRPr="006F2302" w:rsidTr="006F2302">
        <w:trPr>
          <w:trHeight w:hRule="exact" w:val="340"/>
        </w:trPr>
        <w:tc>
          <w:tcPr>
            <w:tcW w:w="3938" w:type="dxa"/>
            <w:shd w:val="clear" w:color="auto" w:fill="auto"/>
          </w:tcPr>
          <w:p w:rsidR="006F2302" w:rsidRPr="006F2302" w:rsidRDefault="006F2302" w:rsidP="006F2302">
            <w:r w:rsidRPr="006F2302">
              <w:t>KAITLYN MITHELL</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ASHLEY ALDRIDGE</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RAMONA COLLAZO</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Hair Stylist</w:t>
            </w:r>
          </w:p>
        </w:tc>
      </w:tr>
      <w:tr w:rsidR="006F2302" w:rsidRPr="006F2302" w:rsidTr="006F2302">
        <w:trPr>
          <w:trHeight w:hRule="exact" w:val="340"/>
        </w:trPr>
        <w:tc>
          <w:tcPr>
            <w:tcW w:w="3938" w:type="dxa"/>
            <w:shd w:val="clear" w:color="auto" w:fill="auto"/>
          </w:tcPr>
          <w:p w:rsidR="006F2302" w:rsidRPr="006F2302" w:rsidRDefault="006F2302" w:rsidP="006F2302">
            <w:r w:rsidRPr="006F2302">
              <w:t>MIGUEL ANGEL RODRIGUEZ</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Production Sound Mixers</w:t>
            </w:r>
          </w:p>
        </w:tc>
      </w:tr>
      <w:tr w:rsidR="006F2302" w:rsidRPr="006F2302" w:rsidTr="006F2302">
        <w:trPr>
          <w:trHeight w:hRule="exact" w:val="340"/>
        </w:trPr>
        <w:tc>
          <w:tcPr>
            <w:tcW w:w="3938" w:type="dxa"/>
            <w:shd w:val="clear" w:color="auto" w:fill="auto"/>
          </w:tcPr>
          <w:p w:rsidR="006F2302" w:rsidRPr="006F2302" w:rsidRDefault="006F2302" w:rsidP="006F2302">
            <w:r w:rsidRPr="006F2302">
              <w:t>JOHN RICHARD</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DANE GALLER</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Set Costumer</w:t>
            </w:r>
          </w:p>
        </w:tc>
      </w:tr>
      <w:tr w:rsidR="006F2302" w:rsidRPr="006F2302" w:rsidTr="006F2302">
        <w:trPr>
          <w:trHeight w:hRule="exact" w:val="340"/>
        </w:trPr>
        <w:tc>
          <w:tcPr>
            <w:tcW w:w="3938" w:type="dxa"/>
            <w:shd w:val="clear" w:color="auto" w:fill="auto"/>
          </w:tcPr>
          <w:p w:rsidR="006F2302" w:rsidRPr="006F2302" w:rsidRDefault="006F2302" w:rsidP="006F2302">
            <w:r w:rsidRPr="006F2302">
              <w:t>PAIGE COMPTON</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Second Unit Director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ALEX WITT</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Second Unit 2nd Assistant Camera</w:t>
            </w:r>
          </w:p>
        </w:tc>
      </w:tr>
      <w:tr w:rsidR="006F2302" w:rsidRPr="006F2302" w:rsidTr="006F2302">
        <w:trPr>
          <w:trHeight w:hRule="exact" w:val="340"/>
        </w:trPr>
        <w:tc>
          <w:tcPr>
            <w:tcW w:w="3938" w:type="dxa"/>
            <w:shd w:val="clear" w:color="auto" w:fill="auto"/>
          </w:tcPr>
          <w:p w:rsidR="006F2302" w:rsidRPr="006F2302" w:rsidRDefault="006F2302" w:rsidP="006F2302">
            <w:r w:rsidRPr="006F2302">
              <w:t>OLIVIA PHILLIPS</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Production Office Coordinator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FRANK MULLER</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Key Production Assistant</w:t>
            </w:r>
          </w:p>
        </w:tc>
      </w:tr>
      <w:tr w:rsidR="006F2302" w:rsidRPr="006F2302" w:rsidTr="006F2302">
        <w:trPr>
          <w:trHeight w:hRule="exact" w:val="340"/>
        </w:trPr>
        <w:tc>
          <w:tcPr>
            <w:tcW w:w="3938" w:type="dxa"/>
            <w:shd w:val="clear" w:color="auto" w:fill="auto"/>
          </w:tcPr>
          <w:p w:rsidR="006F2302" w:rsidRPr="006F2302" w:rsidRDefault="006F2302" w:rsidP="006F2302">
            <w:r w:rsidRPr="006F2302">
              <w:t>DOERTE LINDER</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Accountant</w:t>
            </w:r>
          </w:p>
        </w:tc>
      </w:tr>
      <w:tr w:rsidR="006F2302" w:rsidRPr="006F2302" w:rsidTr="006F2302">
        <w:trPr>
          <w:trHeight w:hRule="exact" w:val="340"/>
        </w:trPr>
        <w:tc>
          <w:tcPr>
            <w:tcW w:w="3938" w:type="dxa"/>
            <w:shd w:val="clear" w:color="auto" w:fill="auto"/>
          </w:tcPr>
          <w:p w:rsidR="006F2302" w:rsidRPr="006F2302" w:rsidRDefault="006F2302" w:rsidP="006F2302">
            <w:r w:rsidRPr="006F2302">
              <w:t>WRAPBOOK</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Payroll</w:t>
            </w:r>
          </w:p>
        </w:tc>
      </w:tr>
      <w:tr w:rsidR="006F2302" w:rsidRPr="006F2302" w:rsidTr="006F2302">
        <w:trPr>
          <w:trHeight w:hRule="exact" w:val="340"/>
        </w:trPr>
        <w:tc>
          <w:tcPr>
            <w:tcW w:w="3938" w:type="dxa"/>
            <w:shd w:val="clear" w:color="auto" w:fill="auto"/>
          </w:tcPr>
          <w:p w:rsidR="006F2302" w:rsidRPr="006F2302" w:rsidRDefault="006F2302" w:rsidP="006F2302">
            <w:r w:rsidRPr="006F2302">
              <w:t>TJ CRAFTY</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Catering</w:t>
            </w:r>
          </w:p>
        </w:tc>
      </w:tr>
      <w:tr w:rsidR="006F2302" w:rsidRPr="006F2302" w:rsidTr="006F2302">
        <w:trPr>
          <w:trHeight w:hRule="exact" w:val="340"/>
        </w:trPr>
        <w:tc>
          <w:tcPr>
            <w:tcW w:w="3938" w:type="dxa"/>
            <w:shd w:val="clear" w:color="auto" w:fill="auto"/>
          </w:tcPr>
          <w:p w:rsidR="006F2302" w:rsidRPr="006F2302" w:rsidRDefault="006F2302" w:rsidP="006F2302">
            <w:r w:rsidRPr="006F2302">
              <w:t>TOSHA WILLIAMS</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ALEISHA BROOKS</w:t>
            </w:r>
          </w:p>
        </w:tc>
        <w:tc>
          <w:tcPr>
            <w:tcW w:w="3938" w:type="dxa"/>
            <w:shd w:val="clear" w:color="auto" w:fill="FFFFFF"/>
          </w:tcPr>
          <w:p w:rsidR="006F2302" w:rsidRPr="006F2302" w:rsidRDefault="006F2302" w:rsidP="006F2302">
            <w:pPr>
              <w:spacing w:line="100" w:lineRule="atLeast"/>
              <w:rPr>
                <w:lang w:val="en-CA" w:eastAsia="en-CA" w:bidi="ar-SA"/>
              </w:rPr>
            </w:pPr>
            <w:proofErr w:type="spellStart"/>
            <w:r w:rsidRPr="006F2302">
              <w:rPr>
                <w:lang w:val="en-CA" w:eastAsia="en-CA" w:bidi="ar-SA"/>
              </w:rPr>
              <w:t>Covid</w:t>
            </w:r>
            <w:proofErr w:type="spellEnd"/>
            <w:r w:rsidRPr="006F2302">
              <w:rPr>
                <w:lang w:val="en-CA" w:eastAsia="en-CA" w:bidi="ar-SA"/>
              </w:rPr>
              <w:t xml:space="preserve"> Safety Supervisors</w:t>
            </w:r>
          </w:p>
        </w:tc>
      </w:tr>
      <w:tr w:rsidR="006F2302" w:rsidRPr="006F2302" w:rsidTr="006F2302">
        <w:trPr>
          <w:trHeight w:hRule="exact" w:val="340"/>
        </w:trPr>
        <w:tc>
          <w:tcPr>
            <w:tcW w:w="3938" w:type="dxa"/>
            <w:shd w:val="clear" w:color="auto" w:fill="auto"/>
          </w:tcPr>
          <w:p w:rsidR="006F2302" w:rsidRPr="006F2302" w:rsidRDefault="006F2302" w:rsidP="006F2302">
            <w:r w:rsidRPr="006F2302">
              <w:t>LAURI RUSSELL</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BREAKDOWN SERVICES</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Casting Support Services</w:t>
            </w:r>
          </w:p>
        </w:tc>
      </w:tr>
      <w:tr w:rsidR="006F2302" w:rsidRPr="006F2302" w:rsidTr="006F2302">
        <w:trPr>
          <w:trHeight w:hRule="exact" w:val="340"/>
        </w:trPr>
        <w:tc>
          <w:tcPr>
            <w:tcW w:w="3938" w:type="dxa"/>
            <w:shd w:val="clear" w:color="auto" w:fill="auto"/>
          </w:tcPr>
          <w:p w:rsidR="006F2302" w:rsidRPr="006F2302" w:rsidRDefault="006F2302" w:rsidP="006F2302">
            <w:r w:rsidRPr="006F2302">
              <w:t>ROBIN CONLY</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Post Supervisor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SOUND AS ART</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Post Sound</w:t>
            </w:r>
          </w:p>
        </w:tc>
      </w:tr>
      <w:tr w:rsidR="006F2302" w:rsidRPr="006F2302" w:rsidTr="006F2302">
        <w:trPr>
          <w:trHeight w:hRule="exact" w:val="340"/>
        </w:trPr>
        <w:tc>
          <w:tcPr>
            <w:tcW w:w="3938" w:type="dxa"/>
            <w:shd w:val="clear" w:color="auto" w:fill="auto"/>
          </w:tcPr>
          <w:p w:rsidR="006F2302" w:rsidRPr="006F2302" w:rsidRDefault="006F2302" w:rsidP="006F2302">
            <w:r w:rsidRPr="006F2302">
              <w:t>ANDRES BOULTON</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JONATHAN MORGAN</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Foley Editor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BLUELINE FINISHING</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Conform and Delivery</w:t>
            </w:r>
          </w:p>
        </w:tc>
      </w:tr>
      <w:tr w:rsidR="006F2302" w:rsidRPr="006F2302" w:rsidTr="006F2302">
        <w:trPr>
          <w:trHeight w:hRule="exact" w:val="340"/>
        </w:trPr>
        <w:tc>
          <w:tcPr>
            <w:tcW w:w="3938" w:type="dxa"/>
            <w:shd w:val="clear" w:color="auto" w:fill="auto"/>
          </w:tcPr>
          <w:p w:rsidR="006F2302" w:rsidRPr="006F2302" w:rsidRDefault="006F2302" w:rsidP="006F2302">
            <w:r w:rsidRPr="006F2302">
              <w:t>RANDY COONFIELD</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Color Grading</w:t>
            </w:r>
          </w:p>
        </w:tc>
      </w:tr>
      <w:tr w:rsidR="006F2302" w:rsidRPr="006F2302" w:rsidTr="006F2302">
        <w:trPr>
          <w:trHeight w:hRule="exact" w:val="340"/>
        </w:trPr>
        <w:tc>
          <w:tcPr>
            <w:tcW w:w="3938" w:type="dxa"/>
            <w:shd w:val="clear" w:color="auto" w:fill="auto"/>
          </w:tcPr>
          <w:p w:rsidR="006F2302" w:rsidRPr="006F2302" w:rsidRDefault="006F2302" w:rsidP="006F2302">
            <w:r w:rsidRPr="006F2302">
              <w:t>GOAL PRODUCTIONS, INC.</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Stock Footage</w:t>
            </w:r>
          </w:p>
        </w:tc>
      </w:tr>
      <w:tr w:rsidR="006F2302" w:rsidRPr="006F2302" w:rsidTr="006F2302">
        <w:trPr>
          <w:trHeight w:hRule="exact" w:val="340"/>
        </w:trPr>
        <w:tc>
          <w:tcPr>
            <w:tcW w:w="3938" w:type="dxa"/>
            <w:shd w:val="clear" w:color="auto" w:fill="auto"/>
          </w:tcPr>
          <w:p w:rsidR="006F2302" w:rsidRPr="006F2302" w:rsidRDefault="006F2302" w:rsidP="006F2302">
            <w:r w:rsidRPr="006F2302">
              <w:t>CLEARANCE UNLIMITED</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Script Clearance</w:t>
            </w:r>
          </w:p>
        </w:tc>
      </w:tr>
      <w:tr w:rsidR="006F2302" w:rsidRPr="006F2302" w:rsidTr="006F2302">
        <w:trPr>
          <w:trHeight w:hRule="exact" w:val="340"/>
        </w:trPr>
        <w:tc>
          <w:tcPr>
            <w:tcW w:w="3938" w:type="dxa"/>
            <w:shd w:val="clear" w:color="auto" w:fill="auto"/>
          </w:tcPr>
          <w:p w:rsidR="006F2302" w:rsidRPr="006F2302" w:rsidRDefault="006F2302" w:rsidP="006F2302">
            <w:r w:rsidRPr="006F2302">
              <w:t>SUZY VAUGHAN</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BLACKSTONE ENTERTAINMENT</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Grip and Lighting Equipment</w:t>
            </w:r>
          </w:p>
        </w:tc>
      </w:tr>
      <w:tr w:rsidR="006F2302" w:rsidRPr="006F2302" w:rsidTr="006F2302">
        <w:trPr>
          <w:trHeight w:hRule="exact" w:val="340"/>
        </w:trPr>
        <w:tc>
          <w:tcPr>
            <w:tcW w:w="3938" w:type="dxa"/>
            <w:shd w:val="clear" w:color="auto" w:fill="auto"/>
          </w:tcPr>
          <w:p w:rsidR="006F2302" w:rsidRPr="006F2302" w:rsidRDefault="006F2302" w:rsidP="006F2302">
            <w:r w:rsidRPr="006F2302">
              <w:t>F22 STUDIOS</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Camera Equipment</w:t>
            </w:r>
          </w:p>
        </w:tc>
      </w:tr>
      <w:tr w:rsidR="006F2302" w:rsidRPr="006F2302" w:rsidTr="006F2302">
        <w:trPr>
          <w:trHeight w:hRule="exact" w:val="340"/>
        </w:trPr>
        <w:tc>
          <w:tcPr>
            <w:tcW w:w="3938" w:type="dxa"/>
            <w:shd w:val="clear" w:color="auto" w:fill="auto"/>
          </w:tcPr>
          <w:p w:rsidR="006F2302" w:rsidRPr="006F2302" w:rsidRDefault="006F2302" w:rsidP="006F2302">
            <w:r w:rsidRPr="006F2302">
              <w:lastRenderedPageBreak/>
              <w:t>WALK &amp; TALK PRODUCTION RENTALS</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Production Equipment</w:t>
            </w:r>
          </w:p>
        </w:tc>
      </w:tr>
      <w:tr w:rsidR="006F2302" w:rsidRPr="006F2302" w:rsidTr="006F2302">
        <w:trPr>
          <w:trHeight w:hRule="exact" w:val="340"/>
        </w:trPr>
        <w:tc>
          <w:tcPr>
            <w:tcW w:w="3938" w:type="dxa"/>
            <w:shd w:val="clear" w:color="auto" w:fill="auto"/>
          </w:tcPr>
          <w:p w:rsidR="006F2302" w:rsidRPr="006F2302" w:rsidRDefault="006F2302" w:rsidP="006F2302">
            <w:r w:rsidRPr="006F2302">
              <w:t>CINEREP INTERNATIONAL INC.</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Generator</w:t>
            </w:r>
          </w:p>
        </w:tc>
      </w:tr>
      <w:tr w:rsidR="006F2302" w:rsidRPr="006F2302" w:rsidTr="006F2302">
        <w:trPr>
          <w:trHeight w:hRule="exact" w:val="340"/>
        </w:trPr>
        <w:tc>
          <w:tcPr>
            <w:tcW w:w="3938" w:type="dxa"/>
            <w:shd w:val="clear" w:color="auto" w:fill="auto"/>
          </w:tcPr>
          <w:p w:rsidR="006F2302" w:rsidRPr="006F2302" w:rsidRDefault="006F2302" w:rsidP="006F2302">
            <w:r w:rsidRPr="006F2302">
              <w:t>CHAPMAN/LEONARD STUDIO EQUIPMENT</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Cobra VT</w:t>
            </w:r>
          </w:p>
        </w:tc>
      </w:tr>
      <w:tr w:rsidR="006F2302" w:rsidRPr="006F2302" w:rsidTr="006F2302">
        <w:trPr>
          <w:trHeight w:hRule="exact" w:val="340"/>
        </w:trPr>
        <w:tc>
          <w:tcPr>
            <w:tcW w:w="3938" w:type="dxa"/>
            <w:shd w:val="clear" w:color="auto" w:fill="auto"/>
          </w:tcPr>
          <w:p w:rsidR="006F2302" w:rsidRPr="006F2302" w:rsidRDefault="006F2302" w:rsidP="006F2302">
            <w:r w:rsidRPr="006F2302">
              <w:t>BRILLIANT STUDIOS</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Police Cars and Ambulance</w:t>
            </w:r>
          </w:p>
        </w:tc>
      </w:tr>
      <w:tr w:rsidR="006F2302" w:rsidRPr="006F2302" w:rsidTr="006F2302">
        <w:trPr>
          <w:trHeight w:hRule="exact" w:val="340"/>
        </w:trPr>
        <w:tc>
          <w:tcPr>
            <w:tcW w:w="3938" w:type="dxa"/>
            <w:shd w:val="clear" w:color="auto" w:fill="auto"/>
          </w:tcPr>
          <w:p w:rsidR="006F2302" w:rsidRPr="006F2302" w:rsidRDefault="006F2302" w:rsidP="006F2302">
            <w:r w:rsidRPr="006F2302">
              <w:t>ACE UNDERHILL</w:t>
            </w:r>
          </w:p>
        </w:tc>
        <w:tc>
          <w:tcPr>
            <w:tcW w:w="3938" w:type="dxa"/>
          </w:tcPr>
          <w:p w:rsidR="006F2302" w:rsidRPr="006F2302" w:rsidRDefault="006F2302" w:rsidP="006F2302">
            <w:pPr>
              <w:spacing w:line="100" w:lineRule="atLeast"/>
              <w:rPr>
                <w:lang w:val="en-CA" w:eastAsia="en-CA" w:bidi="ar-SA"/>
              </w:rPr>
            </w:pPr>
          </w:p>
        </w:tc>
      </w:tr>
      <w:tr w:rsidR="006F2302" w:rsidRPr="006F2302" w:rsidTr="006F2302">
        <w:trPr>
          <w:trHeight w:hRule="exact" w:val="340"/>
        </w:trPr>
        <w:tc>
          <w:tcPr>
            <w:tcW w:w="3938" w:type="dxa"/>
            <w:shd w:val="clear" w:color="auto" w:fill="auto"/>
          </w:tcPr>
          <w:p w:rsidR="006F2302" w:rsidRPr="006F2302" w:rsidRDefault="006F2302" w:rsidP="006F2302">
            <w:r w:rsidRPr="006F2302">
              <w:t>SILVERSTRAND RANCH</w:t>
            </w:r>
          </w:p>
        </w:tc>
        <w:tc>
          <w:tcPr>
            <w:tcW w:w="3938" w:type="dxa"/>
            <w:shd w:val="clear" w:color="auto" w:fill="FFFFFF"/>
          </w:tcPr>
          <w:p w:rsidR="006F2302" w:rsidRPr="006F2302" w:rsidRDefault="006F2302" w:rsidP="006F2302">
            <w:pPr>
              <w:spacing w:line="100" w:lineRule="atLeast"/>
              <w:rPr>
                <w:lang w:val="en-CA" w:eastAsia="en-CA" w:bidi="ar-SA"/>
              </w:rPr>
            </w:pPr>
            <w:r w:rsidRPr="006F2302">
              <w:rPr>
                <w:lang w:val="en-CA" w:eastAsia="en-CA" w:bidi="ar-SA"/>
              </w:rPr>
              <w:t>Location</w:t>
            </w:r>
          </w:p>
        </w:tc>
      </w:tr>
      <w:tr w:rsidR="006F2302" w:rsidRPr="006F2302" w:rsidTr="006F2302">
        <w:trPr>
          <w:trHeight w:hRule="exact" w:val="340"/>
        </w:trPr>
        <w:tc>
          <w:tcPr>
            <w:tcW w:w="3938" w:type="dxa"/>
            <w:shd w:val="clear" w:color="auto" w:fill="auto"/>
          </w:tcPr>
          <w:p w:rsidR="006F2302" w:rsidRPr="006F2302" w:rsidRDefault="006F2302" w:rsidP="006F2302">
            <w:r w:rsidRPr="006F2302">
              <w:t>CARLOS RODRIGUEZ</w:t>
            </w:r>
          </w:p>
        </w:tc>
        <w:tc>
          <w:tcPr>
            <w:tcW w:w="3938" w:type="dxa"/>
          </w:tcPr>
          <w:p w:rsidR="006F2302" w:rsidRPr="006F2302" w:rsidRDefault="006F2302" w:rsidP="006F2302">
            <w:pPr>
              <w:spacing w:line="100" w:lineRule="atLeast"/>
              <w:rPr>
                <w:lang w:val="en-CA" w:eastAsia="en-CA" w:bidi="ar-SA"/>
              </w:rPr>
            </w:pPr>
          </w:p>
        </w:tc>
      </w:tr>
    </w:tbl>
    <w:p w:rsidR="00FF775A" w:rsidRPr="005C7DF7" w:rsidRDefault="00A92F89" w:rsidP="005740B9">
      <w:pPr>
        <w:pStyle w:val="Heading1"/>
        <w:rPr>
          <w:rFonts w:cs="Helvetica"/>
        </w:rPr>
      </w:pPr>
      <w:r w:rsidRPr="005C7DF7">
        <w:rPr>
          <w:w w:val="110"/>
        </w:rPr>
        <w:t>Producer Biographies</w:t>
      </w: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 xml:space="preserve">Johnson is also responsible for producing the international hit series, DR. QUINN, MEDICINE WOMAN for CBS for over 5 seasons. During his 100-episode tenure, he also developed and produced the original </w:t>
      </w:r>
      <w:proofErr w:type="spellStart"/>
      <w:r w:rsidRPr="00E05591">
        <w:t>docu</w:t>
      </w:r>
      <w:proofErr w:type="spellEnd"/>
      <w:r w:rsidRPr="00E05591">
        <w:t>-drama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 xml:space="preserve">Johnson has produced over 150 movies, 15 globally released series for every major US network - including ABC, Disney, CBS, NBC, </w:t>
      </w:r>
      <w:proofErr w:type="spellStart"/>
      <w:r w:rsidRPr="00E05591">
        <w:t>Netfly</w:t>
      </w:r>
      <w:proofErr w:type="spellEnd"/>
      <w:r w:rsidRPr="00E05591">
        <w:t>, FOX and Sony.</w:t>
      </w: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379F1" w:rsidRDefault="007379F1" w:rsidP="007379F1">
      <w:pPr>
        <w:pStyle w:val="Heading2"/>
      </w:pPr>
      <w:r w:rsidRPr="009078B4">
        <w:t xml:space="preserve">JOSEPH WILKA </w:t>
      </w:r>
      <w:r w:rsidR="006F2302">
        <w:rPr>
          <w:b w:val="0"/>
        </w:rPr>
        <w:t>– Co-</w:t>
      </w:r>
      <w:r w:rsidRPr="009078B4">
        <w:rPr>
          <w:b w:val="0"/>
        </w:rPr>
        <w:t>Producer</w:t>
      </w:r>
    </w:p>
    <w:p w:rsidR="007379F1" w:rsidRDefault="007379F1" w:rsidP="007379F1">
      <w:r w:rsidRPr="00B102CF">
        <w:t xml:space="preserve">Joseph </w:t>
      </w:r>
      <w:proofErr w:type="spellStart"/>
      <w:r w:rsidRPr="00B102CF">
        <w:t>Wilka</w:t>
      </w:r>
      <w:proofErr w:type="spellEnd"/>
      <w:r w:rsidRPr="00B102CF">
        <w:t xml:space="preserve"> is the Head of Production for Johnson Production Group. Los Angeles-based, Joseph had already produced and directed several feature films before serving as the senior marketing executive for Gravitas Ventures. While at Gravitas, </w:t>
      </w:r>
      <w:proofErr w:type="spellStart"/>
      <w:r w:rsidRPr="00B102CF">
        <w:t>Wilka</w:t>
      </w:r>
      <w:proofErr w:type="spellEnd"/>
      <w:r w:rsidRPr="00B102CF">
        <w:t xml:space="preserve"> helped pioneer new distribution models for independent films including day-and-date theatrical releases. It was also at Gravitas where Joseph first worked with Johnson Production Group to facilitate the release of their films to the worldwide Video </w:t>
      </w:r>
      <w:proofErr w:type="gramStart"/>
      <w:r w:rsidRPr="00B102CF">
        <w:t>On</w:t>
      </w:r>
      <w:proofErr w:type="gramEnd"/>
      <w:r w:rsidRPr="00B102CF">
        <w:t xml:space="preserve"> Demand audience. After serving as the Director of Distribution and Production for Viva Pictures, where he produced English-language versions of foreign animated titles for DirecTV, </w:t>
      </w:r>
      <w:proofErr w:type="spellStart"/>
      <w:r w:rsidRPr="00B102CF">
        <w:t>Wilka</w:t>
      </w:r>
      <w:proofErr w:type="spellEnd"/>
      <w:r w:rsidRPr="00B102CF">
        <w:t xml:space="preserve"> officially joined Johnson Production Group. As Head of Production, he oversees the development, production, and distribution of films from multiple production units for release on broadcast and streaming platforms.</w:t>
      </w:r>
    </w:p>
    <w:p w:rsidR="00FA454A" w:rsidRDefault="00FA454A" w:rsidP="006F2302">
      <w:pPr>
        <w:pStyle w:val="Heading3"/>
        <w:rPr>
          <w:sz w:val="26"/>
          <w:szCs w:val="26"/>
        </w:rPr>
      </w:pPr>
    </w:p>
    <w:p w:rsidR="006F2302" w:rsidRPr="006F2302" w:rsidRDefault="006F2302" w:rsidP="006F2302">
      <w:pPr>
        <w:pStyle w:val="Heading3"/>
        <w:rPr>
          <w:sz w:val="26"/>
          <w:szCs w:val="26"/>
        </w:rPr>
      </w:pPr>
      <w:r w:rsidRPr="006F2302">
        <w:rPr>
          <w:sz w:val="26"/>
          <w:szCs w:val="26"/>
        </w:rPr>
        <w:lastRenderedPageBreak/>
        <w:t xml:space="preserve">ROBIN CONLY </w:t>
      </w:r>
      <w:r w:rsidRPr="006F2302">
        <w:rPr>
          <w:b w:val="0"/>
          <w:sz w:val="26"/>
          <w:szCs w:val="26"/>
        </w:rPr>
        <w:t>– Co-Producer</w:t>
      </w:r>
    </w:p>
    <w:p w:rsidR="006F2302" w:rsidRPr="006F2302" w:rsidRDefault="006F2302" w:rsidP="006F2302">
      <w:pPr>
        <w:rPr>
          <w:iCs/>
        </w:rPr>
      </w:pPr>
      <w:r w:rsidRPr="006F2302">
        <w:rPr>
          <w:iCs/>
        </w:rPr>
        <w:t xml:space="preserve">Robin's career has spanned from Texas to Los Angeles, where she's produced several internationally distributed films that can be seen on networks including HBO, Hallmark, Showtime, </w:t>
      </w:r>
      <w:proofErr w:type="spellStart"/>
      <w:r w:rsidRPr="006F2302">
        <w:rPr>
          <w:iCs/>
        </w:rPr>
        <w:t>Hulu</w:t>
      </w:r>
      <w:proofErr w:type="spellEnd"/>
      <w:r w:rsidRPr="006F2302">
        <w:rPr>
          <w:iCs/>
        </w:rPr>
        <w:t xml:space="preserve">, and Netflix. Recently, she worked with a former Disney </w:t>
      </w:r>
      <w:proofErr w:type="spellStart"/>
      <w:r w:rsidRPr="006F2302">
        <w:rPr>
          <w:iCs/>
        </w:rPr>
        <w:t>Imagineer</w:t>
      </w:r>
      <w:proofErr w:type="spellEnd"/>
      <w:r w:rsidRPr="006F2302">
        <w:rPr>
          <w:iCs/>
        </w:rPr>
        <w:t xml:space="preserve"> to produce multiple segments of a 4D IMAX attraction for the Mall of America; helmed research and development for a documentary production company; and produced an award-winning web-series.</w:t>
      </w:r>
    </w:p>
    <w:p w:rsidR="006F2302" w:rsidRPr="001411A0" w:rsidRDefault="006F2302" w:rsidP="006F2302">
      <w:r w:rsidRPr="007D36F2">
        <w:rPr>
          <w:rStyle w:val="Heading2Char"/>
        </w:rPr>
        <w:t>ROBERT BALLO</w:t>
      </w:r>
      <w:r w:rsidRPr="006F2302">
        <w:rPr>
          <w:rStyle w:val="Heading3Char"/>
          <w:b w:val="0"/>
          <w:sz w:val="26"/>
          <w:szCs w:val="26"/>
        </w:rPr>
        <w:t xml:space="preserve"> – Producer</w:t>
      </w:r>
      <w:r>
        <w:br/>
      </w:r>
      <w:r w:rsidRPr="001411A0">
        <w:t xml:space="preserve">With over 34 years of industry experience, Robert </w:t>
      </w:r>
      <w:proofErr w:type="spellStart"/>
      <w:r w:rsidRPr="001411A0">
        <w:t>Ballo</w:t>
      </w:r>
      <w:proofErr w:type="spellEnd"/>
      <w:r w:rsidRPr="001411A0">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1411A0">
        <w:t>Shadowland</w:t>
      </w:r>
      <w:proofErr w:type="spellEnd"/>
      <w:r w:rsidRPr="001411A0">
        <w:t xml:space="preserve">, </w:t>
      </w:r>
      <w:proofErr w:type="spellStart"/>
      <w:r w:rsidRPr="001411A0">
        <w:t>Ballo</w:t>
      </w:r>
      <w:proofErr w:type="spellEnd"/>
      <w:r w:rsidRPr="001411A0">
        <w:t xml:space="preserve"> has created over a dozen feature films seen on the Lifetime Network and distributed internationally. As Director of Photography, his </w:t>
      </w:r>
      <w:proofErr w:type="spellStart"/>
      <w:r w:rsidRPr="001411A0">
        <w:t>Shadowland</w:t>
      </w:r>
      <w:proofErr w:type="spellEnd"/>
      <w:r w:rsidRPr="001411A0">
        <w:t xml:space="preserve"> films include MISSING AT 17, THE SURROGATE, STALKED AT 17, TEENAGE BANK HEIST, WALKING THE HALLS, BETRAYED AT 17, HOME INVASION, MATERNAL OBSESSION, ACCUSED AT 17 and </w:t>
      </w:r>
      <w:r w:rsidRPr="001411A0">
        <w:rPr>
          <w:bCs/>
        </w:rPr>
        <w:t>SPECTRES</w:t>
      </w:r>
      <w:r w:rsidRPr="001411A0">
        <w:t xml:space="preserve">. Other feature film credits include </w:t>
      </w:r>
      <w:r w:rsidRPr="001411A0">
        <w:rPr>
          <w:bCs/>
        </w:rPr>
        <w:t>RUNNIN' AT MIDNITE</w:t>
      </w:r>
      <w:r w:rsidRPr="001411A0">
        <w:t xml:space="preserve">, </w:t>
      </w:r>
      <w:r w:rsidRPr="001411A0">
        <w:rPr>
          <w:bCs/>
        </w:rPr>
        <w:t>THE AFFAIR</w:t>
      </w:r>
      <w:r w:rsidRPr="001411A0">
        <w:rPr>
          <w:b/>
          <w:bCs/>
        </w:rPr>
        <w:t xml:space="preserve"> </w:t>
      </w:r>
      <w:r w:rsidRPr="001411A0">
        <w:t xml:space="preserve">and </w:t>
      </w:r>
      <w:r w:rsidRPr="001411A0">
        <w:rPr>
          <w:bCs/>
        </w:rPr>
        <w:t>STARVING ARTISTS</w:t>
      </w:r>
      <w:r w:rsidRPr="001411A0">
        <w:t xml:space="preserve">. </w:t>
      </w:r>
      <w:proofErr w:type="spellStart"/>
      <w:r w:rsidRPr="001411A0">
        <w:t>Ballo</w:t>
      </w:r>
      <w:proofErr w:type="spellEnd"/>
      <w:r w:rsidRPr="001411A0">
        <w:t xml:space="preserve"> has also traveled the world on many documentary productions.</w:t>
      </w:r>
    </w:p>
    <w:p w:rsidR="006F2302" w:rsidRPr="001411A0" w:rsidRDefault="006F2302" w:rsidP="006F2302">
      <w:r w:rsidRPr="001411A0">
        <w:t xml:space="preserve">His television credits for national broadcast and cable networks include </w:t>
      </w:r>
      <w:r w:rsidRPr="001411A0">
        <w:rPr>
          <w:bCs/>
        </w:rPr>
        <w:t>COLLEGE SPORTS IN AMERICA</w:t>
      </w:r>
      <w:r w:rsidRPr="001411A0">
        <w:t xml:space="preserve">, </w:t>
      </w:r>
      <w:r w:rsidRPr="001411A0">
        <w:rPr>
          <w:bCs/>
        </w:rPr>
        <w:t>GREAT EUROPEAN BALLOON ADVENTURE</w:t>
      </w:r>
      <w:r w:rsidRPr="001411A0">
        <w:t xml:space="preserve">, </w:t>
      </w:r>
      <w:r w:rsidRPr="001411A0">
        <w:rPr>
          <w:bCs/>
        </w:rPr>
        <w:t>DIRTY HARRY THE ORIGINAL</w:t>
      </w:r>
      <w:r w:rsidRPr="001411A0">
        <w:t xml:space="preserve">, </w:t>
      </w:r>
      <w:r w:rsidRPr="001411A0">
        <w:rPr>
          <w:bCs/>
        </w:rPr>
        <w:t>THE GREAT YEAR</w:t>
      </w:r>
      <w:r w:rsidRPr="001411A0">
        <w:t xml:space="preserve">, and </w:t>
      </w:r>
      <w:r w:rsidRPr="001411A0">
        <w:rPr>
          <w:bCs/>
        </w:rPr>
        <w:t>THE ROSE PARADE - PAGEANT FOR THE AGES</w:t>
      </w:r>
      <w:r w:rsidRPr="001411A0">
        <w:t xml:space="preserve">. Through his other digital motion picture company, GOAL Productions, </w:t>
      </w:r>
      <w:proofErr w:type="spellStart"/>
      <w:r w:rsidRPr="001411A0">
        <w:t>Ballo</w:t>
      </w:r>
      <w:proofErr w:type="spellEnd"/>
      <w:r w:rsidRPr="001411A0">
        <w:t xml:space="preserve"> works with Fortune 500 companies, non-profit organizations and government agencies to produce sales and marketing videos as promotional communications.</w:t>
      </w:r>
      <w:r>
        <w:t xml:space="preserve"> </w:t>
      </w:r>
      <w:r w:rsidRPr="001411A0">
        <w:t xml:space="preserve">After a twenty-year tenure teaching film and video imaging, </w:t>
      </w:r>
      <w:proofErr w:type="spellStart"/>
      <w:r w:rsidRPr="001411A0">
        <w:t>Ballo</w:t>
      </w:r>
      <w:proofErr w:type="spellEnd"/>
      <w:r w:rsidRPr="001411A0">
        <w:t xml:space="preserve"> recently retired from his position as an Associate Professor of Practice at USC’s School of Cinematic Arts. A graduate of the USC film production program himself, </w:t>
      </w:r>
      <w:proofErr w:type="spellStart"/>
      <w:r w:rsidRPr="001411A0">
        <w:t>Ballo</w:t>
      </w:r>
      <w:proofErr w:type="spellEnd"/>
      <w:r w:rsidRPr="001411A0">
        <w:t xml:space="preserve"> is a member of the Academy of Television Arts and Sciences.</w:t>
      </w:r>
    </w:p>
    <w:p w:rsidR="006F2302" w:rsidRPr="006F2302" w:rsidRDefault="006F2302" w:rsidP="006F2302">
      <w:pPr>
        <w:pStyle w:val="Heading3"/>
        <w:rPr>
          <w:sz w:val="26"/>
          <w:szCs w:val="26"/>
        </w:rPr>
      </w:pPr>
      <w:r w:rsidRPr="006F2302">
        <w:rPr>
          <w:sz w:val="26"/>
          <w:szCs w:val="26"/>
        </w:rPr>
        <w:t xml:space="preserve">KATE LUGTU </w:t>
      </w:r>
      <w:r w:rsidRPr="006F2302">
        <w:rPr>
          <w:b w:val="0"/>
          <w:sz w:val="26"/>
          <w:szCs w:val="26"/>
        </w:rPr>
        <w:t>– Line Producer</w:t>
      </w:r>
    </w:p>
    <w:p w:rsidR="006F2302" w:rsidRPr="005C7DF7" w:rsidRDefault="006F2302" w:rsidP="006F2302">
      <w:pPr>
        <w:rPr>
          <w:w w:val="110"/>
        </w:rPr>
      </w:pPr>
      <w:r w:rsidRPr="00D81C75">
        <w:rPr>
          <w:w w:val="110"/>
        </w:rPr>
        <w:t xml:space="preserve">Kate </w:t>
      </w:r>
      <w:proofErr w:type="spellStart"/>
      <w:r w:rsidRPr="00D81C75">
        <w:rPr>
          <w:w w:val="110"/>
        </w:rPr>
        <w:t>Lugtu</w:t>
      </w:r>
      <w:proofErr w:type="spellEnd"/>
      <w:r w:rsidRPr="00D81C75">
        <w:rPr>
          <w:w w:val="110"/>
        </w:rPr>
        <w:t xml:space="preserve"> i</w:t>
      </w:r>
      <w:r>
        <w:rPr>
          <w:w w:val="110"/>
        </w:rPr>
        <w:t xml:space="preserve">s a Los Angeles based </w:t>
      </w:r>
      <w:r w:rsidRPr="00D81C75">
        <w:rPr>
          <w:w w:val="110"/>
        </w:rPr>
        <w:t xml:space="preserve">Director. Her career began in </w:t>
      </w:r>
      <w:proofErr w:type="spellStart"/>
      <w:r w:rsidRPr="00D81C75">
        <w:rPr>
          <w:w w:val="110"/>
        </w:rPr>
        <w:t>in</w:t>
      </w:r>
      <w:proofErr w:type="spellEnd"/>
      <w:r w:rsidRPr="00D81C75">
        <w:rPr>
          <w:w w:val="110"/>
        </w:rPr>
        <w:t xml:space="preserve"> the Philippines where she produced TV shows, commercials, industrials, and live events. </w:t>
      </w:r>
      <w:r w:rsidRPr="00E6134D">
        <w:rPr>
          <w:w w:val="110"/>
        </w:rPr>
        <w:t>You can find her mentoring up &amp; coming filmmakers in the craft of being a 1AD at the American Film Institute.</w:t>
      </w:r>
    </w:p>
    <w:p w:rsidR="006F2302" w:rsidRDefault="006F2302">
      <w:pPr>
        <w:spacing w:after="0" w:line="240" w:lineRule="auto"/>
        <w:rPr>
          <w:rFonts w:cs="Reporter"/>
          <w:w w:val="110"/>
          <w:sz w:val="28"/>
          <w:szCs w:val="28"/>
        </w:rPr>
      </w:pPr>
      <w:r>
        <w:rPr>
          <w:rFonts w:cs="Reporter"/>
          <w:w w:val="110"/>
          <w:sz w:val="28"/>
          <w:szCs w:val="28"/>
        </w:rPr>
        <w:br w:type="page"/>
      </w:r>
    </w:p>
    <w:p w:rsidR="00B970CB" w:rsidRPr="005C7DF7" w:rsidRDefault="00B970CB" w:rsidP="005740B9">
      <w:pPr>
        <w:pStyle w:val="Heading2"/>
        <w:rPr>
          <w:w w:val="110"/>
        </w:rPr>
      </w:pPr>
      <w:r w:rsidRPr="005C7DF7">
        <w:rPr>
          <w:w w:val="110"/>
        </w:rPr>
        <w:lastRenderedPageBreak/>
        <w:t>Billing Block</w:t>
      </w:r>
    </w:p>
    <w:p w:rsidR="005B2652" w:rsidRDefault="004B718C" w:rsidP="005B2652">
      <w:pPr>
        <w:jc w:val="center"/>
        <w:rPr>
          <w:sz w:val="26"/>
          <w:szCs w:val="26"/>
        </w:rPr>
      </w:pPr>
      <w:r w:rsidRPr="005C7DF7">
        <w:rPr>
          <w:sz w:val="26"/>
          <w:szCs w:val="26"/>
        </w:rPr>
        <w:t xml:space="preserve">Johnson Production Group Presents </w:t>
      </w:r>
      <w:r w:rsidR="005B2652" w:rsidRPr="005B2652">
        <w:rPr>
          <w:sz w:val="26"/>
          <w:szCs w:val="26"/>
        </w:rPr>
        <w:t>A Lifetime Movie</w:t>
      </w:r>
      <w:r w:rsidR="005B2652">
        <w:rPr>
          <w:sz w:val="26"/>
          <w:szCs w:val="26"/>
        </w:rPr>
        <w:t xml:space="preserve"> “</w:t>
      </w:r>
      <w:r w:rsidR="005B2652" w:rsidRPr="005B2652">
        <w:rPr>
          <w:sz w:val="26"/>
          <w:szCs w:val="26"/>
        </w:rPr>
        <w:t>LANDLORD FROM HELL</w:t>
      </w:r>
      <w:r w:rsidR="005B2652">
        <w:rPr>
          <w:sz w:val="26"/>
          <w:szCs w:val="26"/>
        </w:rPr>
        <w:t xml:space="preserve">” </w:t>
      </w:r>
      <w:r w:rsidR="000C1294">
        <w:rPr>
          <w:sz w:val="26"/>
          <w:szCs w:val="26"/>
        </w:rPr>
        <w:br/>
      </w:r>
      <w:r w:rsidR="005B2652">
        <w:rPr>
          <w:sz w:val="26"/>
          <w:szCs w:val="26"/>
        </w:rPr>
        <w:t xml:space="preserve">starring </w:t>
      </w:r>
      <w:r w:rsidR="005B2652" w:rsidRPr="005B2652">
        <w:rPr>
          <w:sz w:val="26"/>
          <w:szCs w:val="26"/>
        </w:rPr>
        <w:t>EMILY ROSLYN VILLARREAL  ROY ABRAMSOHN  JOEY HEYWORTH  LAUREN VAZ  with ANZU LAWSON</w:t>
      </w:r>
      <w:r w:rsidR="005B2652">
        <w:rPr>
          <w:sz w:val="26"/>
          <w:szCs w:val="26"/>
        </w:rPr>
        <w:t xml:space="preserve"> and</w:t>
      </w:r>
      <w:r w:rsidR="005B2652" w:rsidRPr="005B2652">
        <w:rPr>
          <w:sz w:val="26"/>
          <w:szCs w:val="26"/>
        </w:rPr>
        <w:t xml:space="preserve"> CLARA CARLO</w:t>
      </w:r>
      <w:r w:rsidR="005B2652">
        <w:rPr>
          <w:sz w:val="26"/>
          <w:szCs w:val="26"/>
        </w:rPr>
        <w:t xml:space="preserve"> </w:t>
      </w:r>
      <w:r w:rsidR="005B2652" w:rsidRPr="005B2652">
        <w:rPr>
          <w:sz w:val="26"/>
          <w:szCs w:val="26"/>
        </w:rPr>
        <w:t xml:space="preserve"> Casting by ROBIN DE LANO  NICOLE DIONNE  Makeup by SHANNON MARIE TRIGGER  Sound Design by ANDRES BOULTON</w:t>
      </w:r>
      <w:r w:rsidR="005B2652">
        <w:rPr>
          <w:sz w:val="26"/>
          <w:szCs w:val="26"/>
        </w:rPr>
        <w:t xml:space="preserve"> </w:t>
      </w:r>
      <w:r w:rsidR="005B2652" w:rsidRPr="005B2652">
        <w:rPr>
          <w:sz w:val="26"/>
          <w:szCs w:val="26"/>
        </w:rPr>
        <w:t xml:space="preserve"> Music by ANDY FORSBERG</w:t>
      </w:r>
      <w:r w:rsidR="005B2652">
        <w:rPr>
          <w:sz w:val="26"/>
          <w:szCs w:val="26"/>
        </w:rPr>
        <w:t xml:space="preserve"> </w:t>
      </w:r>
      <w:r w:rsidR="005B2652" w:rsidRPr="005B2652">
        <w:rPr>
          <w:sz w:val="26"/>
          <w:szCs w:val="26"/>
        </w:rPr>
        <w:t xml:space="preserve"> Edited by CODY MILLER  Costume Designer</w:t>
      </w:r>
      <w:r w:rsidR="005B2652">
        <w:rPr>
          <w:sz w:val="26"/>
          <w:szCs w:val="26"/>
        </w:rPr>
        <w:t xml:space="preserve"> </w:t>
      </w:r>
      <w:r w:rsidR="005B2652" w:rsidRPr="005B2652">
        <w:rPr>
          <w:sz w:val="26"/>
          <w:szCs w:val="26"/>
        </w:rPr>
        <w:t>REMI NATIONS  Production Designer</w:t>
      </w:r>
      <w:r w:rsidR="005B2652">
        <w:rPr>
          <w:sz w:val="26"/>
          <w:szCs w:val="26"/>
        </w:rPr>
        <w:t xml:space="preserve"> </w:t>
      </w:r>
      <w:r w:rsidR="005B2652" w:rsidRPr="005B2652">
        <w:rPr>
          <w:sz w:val="26"/>
          <w:szCs w:val="26"/>
        </w:rPr>
        <w:t>CHRISTELL HOLMES  Director of Photography</w:t>
      </w:r>
      <w:r w:rsidR="005B2652">
        <w:rPr>
          <w:sz w:val="26"/>
          <w:szCs w:val="26"/>
        </w:rPr>
        <w:t xml:space="preserve"> </w:t>
      </w:r>
      <w:r w:rsidR="005B2652" w:rsidRPr="005B2652">
        <w:rPr>
          <w:sz w:val="26"/>
          <w:szCs w:val="26"/>
        </w:rPr>
        <w:t>FERGUSON SAUV</w:t>
      </w:r>
      <w:r w:rsidR="001C3E91" w:rsidRPr="001C3E91">
        <w:rPr>
          <w:sz w:val="26"/>
          <w:szCs w:val="26"/>
        </w:rPr>
        <w:t>É-</w:t>
      </w:r>
      <w:r w:rsidR="005B2652" w:rsidRPr="005B2652">
        <w:rPr>
          <w:sz w:val="26"/>
          <w:szCs w:val="26"/>
        </w:rPr>
        <w:t xml:space="preserve">ROGAN  </w:t>
      </w:r>
      <w:r w:rsidR="000C1294">
        <w:rPr>
          <w:sz w:val="26"/>
          <w:szCs w:val="26"/>
        </w:rPr>
        <w:br/>
      </w:r>
      <w:r w:rsidR="005B2652" w:rsidRPr="005B2652">
        <w:rPr>
          <w:sz w:val="26"/>
          <w:szCs w:val="26"/>
        </w:rPr>
        <w:t>Line Producer</w:t>
      </w:r>
      <w:r w:rsidR="005B2652">
        <w:rPr>
          <w:sz w:val="26"/>
          <w:szCs w:val="26"/>
        </w:rPr>
        <w:t xml:space="preserve"> </w:t>
      </w:r>
      <w:r w:rsidR="005B2652" w:rsidRPr="005B2652">
        <w:rPr>
          <w:sz w:val="26"/>
          <w:szCs w:val="26"/>
        </w:rPr>
        <w:t>KATE LUGTU  Co-Producer</w:t>
      </w:r>
      <w:r w:rsidR="005B2652">
        <w:rPr>
          <w:sz w:val="26"/>
          <w:szCs w:val="26"/>
        </w:rPr>
        <w:t xml:space="preserve">s </w:t>
      </w:r>
      <w:r w:rsidR="005B2652" w:rsidRPr="005B2652">
        <w:rPr>
          <w:sz w:val="26"/>
          <w:szCs w:val="26"/>
        </w:rPr>
        <w:t xml:space="preserve"> JOSEPH WILKA  ROBIN CONLY  </w:t>
      </w:r>
      <w:r w:rsidR="000C1294">
        <w:rPr>
          <w:sz w:val="26"/>
          <w:szCs w:val="26"/>
        </w:rPr>
        <w:br/>
      </w:r>
      <w:r w:rsidR="005B2652" w:rsidRPr="005B2652">
        <w:rPr>
          <w:sz w:val="26"/>
          <w:szCs w:val="26"/>
        </w:rPr>
        <w:t>Executive Producer  TIMOTHY O. JOHNSON</w:t>
      </w:r>
      <w:r w:rsidR="005B2652">
        <w:rPr>
          <w:sz w:val="26"/>
          <w:szCs w:val="26"/>
        </w:rPr>
        <w:t xml:space="preserve"> </w:t>
      </w:r>
      <w:r w:rsidR="005B2652" w:rsidRPr="005B2652">
        <w:rPr>
          <w:sz w:val="26"/>
          <w:szCs w:val="26"/>
        </w:rPr>
        <w:t xml:space="preserve"> Produced by ROBERT BALLO  </w:t>
      </w:r>
      <w:r w:rsidR="000C1294">
        <w:rPr>
          <w:sz w:val="26"/>
          <w:szCs w:val="26"/>
        </w:rPr>
        <w:br/>
      </w:r>
      <w:r w:rsidR="005B2652" w:rsidRPr="005B2652">
        <w:rPr>
          <w:sz w:val="26"/>
          <w:szCs w:val="26"/>
        </w:rPr>
        <w:t>Screenplay by</w:t>
      </w:r>
      <w:r w:rsidR="005B2652">
        <w:rPr>
          <w:sz w:val="26"/>
          <w:szCs w:val="26"/>
        </w:rPr>
        <w:t xml:space="preserve"> </w:t>
      </w:r>
      <w:r w:rsidR="005B2652" w:rsidRPr="005B2652">
        <w:rPr>
          <w:sz w:val="26"/>
          <w:szCs w:val="26"/>
        </w:rPr>
        <w:t>RICHARD DANE SCOTT  Directed by</w:t>
      </w:r>
      <w:r w:rsidR="005B2652">
        <w:rPr>
          <w:sz w:val="26"/>
          <w:szCs w:val="26"/>
        </w:rPr>
        <w:t xml:space="preserve"> </w:t>
      </w:r>
      <w:r w:rsidR="005B2652" w:rsidRPr="005B2652">
        <w:rPr>
          <w:sz w:val="26"/>
          <w:szCs w:val="26"/>
        </w:rPr>
        <w:t>FARAH WHITE</w:t>
      </w:r>
    </w:p>
    <w:p w:rsidR="004B718C" w:rsidRPr="005C7DF7" w:rsidRDefault="0094244B" w:rsidP="004B718C">
      <w:pPr>
        <w:jc w:val="center"/>
        <w:rPr>
          <w:sz w:val="26"/>
          <w:szCs w:val="26"/>
        </w:rPr>
      </w:pPr>
      <w:r w:rsidRPr="0094244B">
        <w:rPr>
          <w:sz w:val="26"/>
          <w:szCs w:val="26"/>
        </w:rPr>
        <w:t>© MMX</w:t>
      </w:r>
      <w:r w:rsidR="00F11EDA">
        <w:rPr>
          <w:sz w:val="26"/>
          <w:szCs w:val="26"/>
        </w:rPr>
        <w:t>X</w:t>
      </w:r>
      <w:r w:rsidR="000C1294">
        <w:rPr>
          <w:sz w:val="26"/>
          <w:szCs w:val="26"/>
        </w:rPr>
        <w:t>II</w:t>
      </w:r>
      <w:r w:rsidR="00F11EDA">
        <w:rPr>
          <w:sz w:val="26"/>
          <w:szCs w:val="26"/>
        </w:rPr>
        <w:t xml:space="preserve"> Johnson Production Group</w:t>
      </w:r>
      <w:r w:rsidRPr="0094244B">
        <w:rPr>
          <w:sz w:val="26"/>
          <w:szCs w:val="26"/>
        </w:rPr>
        <w:t xml:space="preserve"> Inc. </w:t>
      </w:r>
      <w:r w:rsidR="004B718C" w:rsidRPr="005C7DF7">
        <w:rPr>
          <w:sz w:val="26"/>
          <w:szCs w:val="26"/>
        </w:rPr>
        <w:t xml:space="preserve"> All Rights Reserved</w:t>
      </w:r>
    </w:p>
    <w:p w:rsidR="00B970CB" w:rsidRDefault="00746B15" w:rsidP="00B970CB">
      <w:pPr>
        <w:pBdr>
          <w:bottom w:val="single" w:sz="4" w:space="1" w:color="auto"/>
        </w:pBdr>
        <w:jc w:val="center"/>
        <w:rPr>
          <w:sz w:val="24"/>
        </w:rPr>
      </w:pPr>
      <w:r>
        <w:rPr>
          <w:noProof/>
          <w:sz w:val="24"/>
          <w:lang w:bidi="ar-SA"/>
        </w:rPr>
        <w:drawing>
          <wp:inline distT="0" distB="0" distL="0" distR="0">
            <wp:extent cx="293751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37510" cy="1653540"/>
                    </a:xfrm>
                    <a:prstGeom prst="rect">
                      <a:avLst/>
                    </a:prstGeom>
                    <a:noFill/>
                    <a:ln w="9525">
                      <a:noFill/>
                      <a:miter lim="800000"/>
                      <a:headEnd/>
                      <a:tailEnd/>
                    </a:ln>
                  </pic:spPr>
                </pic:pic>
              </a:graphicData>
            </a:graphic>
          </wp:inline>
        </w:drawing>
      </w:r>
    </w:p>
    <w:p w:rsidR="00E360D5" w:rsidRDefault="00E360D5" w:rsidP="00B970CB">
      <w:pPr>
        <w:pBdr>
          <w:bottom w:val="single" w:sz="4" w:space="1" w:color="auto"/>
        </w:pBdr>
        <w:jc w:val="center"/>
        <w:rPr>
          <w:sz w:val="24"/>
        </w:rPr>
      </w:pPr>
      <w:r>
        <w:rPr>
          <w:noProof/>
          <w:sz w:val="24"/>
          <w:lang w:bidi="ar-SA"/>
        </w:rPr>
        <w:drawing>
          <wp:inline distT="0" distB="0" distL="0" distR="0">
            <wp:extent cx="1933575" cy="590550"/>
            <wp:effectExtent l="19050" t="0" r="9525" b="0"/>
            <wp:docPr id="8" name="Picture 7" descr="lif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ime.png"/>
                    <pic:cNvPicPr/>
                  </pic:nvPicPr>
                  <pic:blipFill>
                    <a:blip r:embed="rId18"/>
                    <a:stretch>
                      <a:fillRect/>
                    </a:stretch>
                  </pic:blipFill>
                  <pic:spPr>
                    <a:xfrm>
                      <a:off x="0" y="0"/>
                      <a:ext cx="1933575" cy="590550"/>
                    </a:xfrm>
                    <a:prstGeom prst="rect">
                      <a:avLst/>
                    </a:prstGeom>
                  </pic:spPr>
                </pic:pic>
              </a:graphicData>
            </a:graphic>
          </wp:inline>
        </w:drawing>
      </w:r>
    </w:p>
    <w:p w:rsidR="00E9293C" w:rsidRDefault="00E9293C" w:rsidP="00B970CB">
      <w:pPr>
        <w:pBdr>
          <w:bottom w:val="single" w:sz="4" w:space="1" w:color="auto"/>
        </w:pBdr>
        <w:jc w:val="center"/>
        <w:rPr>
          <w:sz w:val="24"/>
        </w:rPr>
      </w:pPr>
    </w:p>
    <w:p w:rsidR="00E360D5" w:rsidRDefault="00E360D5">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360D5" w:rsidRPr="00E360D5" w:rsidRDefault="00E360D5" w:rsidP="00E360D5">
      <w:pPr>
        <w:rPr>
          <w:lang w:val="en-CA"/>
        </w:rPr>
      </w:pPr>
      <w:r w:rsidRPr="00E360D5">
        <w:rPr>
          <w:lang w:val="en-CA"/>
        </w:rPr>
        <w:t xml:space="preserve">When Madeline flunks out of college and loses her job, she turns to her Aunt Grace for help.  A secluded ranch house with a cute </w:t>
      </w:r>
      <w:proofErr w:type="spellStart"/>
      <w:r w:rsidRPr="00E360D5">
        <w:rPr>
          <w:lang w:val="en-CA"/>
        </w:rPr>
        <w:t>neighbor</w:t>
      </w:r>
      <w:proofErr w:type="spellEnd"/>
      <w:r w:rsidRPr="00E360D5">
        <w:rPr>
          <w:lang w:val="en-CA"/>
        </w:rPr>
        <w:t xml:space="preserve"> and beautiful scenery seems too good to be true until a series of strange and terrifying events begin to occur.  </w:t>
      </w:r>
    </w:p>
    <w:p w:rsidR="00E360D5" w:rsidRPr="00E360D5" w:rsidRDefault="00E360D5" w:rsidP="00E360D5">
      <w:r w:rsidRPr="00E360D5">
        <w:rPr>
          <w:lang w:val="en-CA"/>
        </w:rPr>
        <w:t>With nowhere else to go, Madeline launches an investigation in an attempt to protect her Aunt Grace, not knowing that her own life is at stake.  (394)</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360D5" w:rsidRPr="00E360D5" w:rsidRDefault="00E360D5" w:rsidP="00E360D5">
      <w:pPr>
        <w:widowControl w:val="0"/>
        <w:autoSpaceDE w:val="0"/>
        <w:autoSpaceDN w:val="0"/>
        <w:adjustRightInd w:val="0"/>
        <w:rPr>
          <w:rFonts w:cs="Calibri"/>
          <w:color w:val="0F0F0F"/>
          <w:lang w:val="en-CA" w:eastAsia="en-CA"/>
        </w:rPr>
      </w:pPr>
      <w:r w:rsidRPr="00E360D5">
        <w:rPr>
          <w:rFonts w:cs="Calibri"/>
          <w:color w:val="0F0F0F"/>
          <w:lang w:val="en-CA" w:eastAsia="en-CA"/>
        </w:rPr>
        <w:t xml:space="preserve">When Madeline flunks out of college and loses her job, she turns to her Aunt Grace for help.  A secluded ranch house with a cute </w:t>
      </w:r>
      <w:proofErr w:type="spellStart"/>
      <w:r w:rsidRPr="00E360D5">
        <w:rPr>
          <w:rFonts w:cs="Calibri"/>
          <w:color w:val="0F0F0F"/>
          <w:lang w:val="en-CA" w:eastAsia="en-CA"/>
        </w:rPr>
        <w:t>neighbor</w:t>
      </w:r>
      <w:proofErr w:type="spellEnd"/>
      <w:r w:rsidRPr="00E360D5">
        <w:rPr>
          <w:rFonts w:cs="Calibri"/>
          <w:color w:val="0F0F0F"/>
          <w:lang w:val="en-CA" w:eastAsia="en-CA"/>
        </w:rPr>
        <w:t xml:space="preserve"> and beautiful scenery seems too good to be true until a series of strange and terrifying events begin to occur.  </w:t>
      </w:r>
    </w:p>
    <w:p w:rsidR="00E9293C" w:rsidRDefault="00E360D5" w:rsidP="00E360D5">
      <w:pPr>
        <w:widowControl w:val="0"/>
        <w:autoSpaceDE w:val="0"/>
        <w:autoSpaceDN w:val="0"/>
        <w:adjustRightInd w:val="0"/>
        <w:rPr>
          <w:rFonts w:ascii="Helvetica" w:hAnsi="Helvetica" w:cs="Helvetica"/>
          <w:sz w:val="30"/>
          <w:szCs w:val="30"/>
        </w:rPr>
      </w:pPr>
      <w:r w:rsidRPr="00E360D5">
        <w:rPr>
          <w:rFonts w:cs="Calibri"/>
          <w:color w:val="0F0F0F"/>
          <w:lang w:val="en-CA" w:eastAsia="en-CA"/>
        </w:rPr>
        <w:t>With nowhere else to go, Madeline launches an investigation in an attempt to protect her Aunt Grace, not knowing that her own life is at stake.</w:t>
      </w:r>
      <w:r>
        <w:rPr>
          <w:rFonts w:cs="Calibri"/>
          <w:color w:val="0F0F0F"/>
          <w:lang w:val="en-CA" w:eastAsia="en-CA"/>
        </w:rPr>
        <w:t xml:space="preserve"> </w:t>
      </w:r>
      <w:r w:rsidRPr="00E360D5">
        <w:rPr>
          <w:rFonts w:cs="Calibri"/>
          <w:color w:val="0F0F0F"/>
          <w:lang w:val="en-CA" w:eastAsia="en-CA" w:bidi="ar-SA"/>
        </w:rPr>
        <w:t xml:space="preserve"> </w:t>
      </w:r>
      <w:r w:rsidR="00A35E60">
        <w:rPr>
          <w:rFonts w:cs="Calibri"/>
          <w:color w:val="0F0F0F"/>
          <w:lang w:val="en-CA" w:eastAsia="en-CA" w:bidi="ar-SA"/>
        </w:rPr>
        <w:t>(</w:t>
      </w:r>
      <w:r>
        <w:rPr>
          <w:rFonts w:cs="Calibri"/>
          <w:color w:val="0F0F0F"/>
          <w:lang w:val="en-CA" w:eastAsia="en-CA" w:bidi="ar-SA"/>
        </w:rPr>
        <w:t>394</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4D6103" w:rsidP="00A35E60">
      <w:pPr>
        <w:widowControl w:val="0"/>
        <w:autoSpaceDE w:val="0"/>
        <w:autoSpaceDN w:val="0"/>
        <w:adjustRightInd w:val="0"/>
        <w:rPr>
          <w:rFonts w:ascii="Helvetica" w:hAnsi="Helvetica" w:cs="Helvetica"/>
          <w:sz w:val="30"/>
          <w:szCs w:val="30"/>
        </w:rPr>
      </w:pPr>
      <w:r>
        <w:rPr>
          <w:rFonts w:cs="Calibri"/>
          <w:color w:val="0F0F0F"/>
          <w:lang w:val="en-CA" w:eastAsia="en-CA" w:bidi="ar-SA"/>
        </w:rPr>
        <w:t>Needing</w:t>
      </w:r>
      <w:r w:rsidRPr="004D6103">
        <w:rPr>
          <w:rFonts w:cs="Calibri"/>
          <w:color w:val="0F0F0F"/>
          <w:lang w:val="en-CA" w:eastAsia="en-CA" w:bidi="ar-SA"/>
        </w:rPr>
        <w:t xml:space="preserve"> a </w:t>
      </w:r>
      <w:r>
        <w:rPr>
          <w:rFonts w:cs="Calibri"/>
          <w:color w:val="0F0F0F"/>
          <w:lang w:val="en-CA" w:eastAsia="en-CA" w:bidi="ar-SA"/>
        </w:rPr>
        <w:t>change, Madeline</w:t>
      </w:r>
      <w:r w:rsidRPr="004D6103">
        <w:rPr>
          <w:rFonts w:cs="Calibri"/>
          <w:color w:val="0F0F0F"/>
          <w:lang w:val="en-CA" w:eastAsia="en-CA" w:bidi="ar-SA"/>
        </w:rPr>
        <w:t xml:space="preserve"> rents a house from a secretive man who brings terror too close to home. </w:t>
      </w:r>
      <w:r>
        <w:rPr>
          <w:rFonts w:cs="Calibri"/>
          <w:color w:val="0F0F0F"/>
          <w:lang w:val="en-CA" w:eastAsia="en-CA" w:bidi="ar-SA"/>
        </w:rPr>
        <w:t>(99</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4D6103"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Renter, murder,</w:t>
      </w:r>
      <w:r w:rsidR="00E360D5">
        <w:rPr>
          <w:rFonts w:cs="Calibri"/>
          <w:color w:val="0F0F0F"/>
          <w:lang w:val="en-CA" w:eastAsia="en-CA" w:bidi="ar-SA"/>
        </w:rPr>
        <w:t xml:space="preserve"> terror, family, romance</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E91" w:rsidRDefault="001C3E91" w:rsidP="002176F9">
      <w:pPr>
        <w:spacing w:after="0"/>
      </w:pPr>
      <w:r>
        <w:separator/>
      </w:r>
    </w:p>
  </w:endnote>
  <w:endnote w:type="continuationSeparator" w:id="1">
    <w:p w:rsidR="001C3E91" w:rsidRDefault="001C3E91"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91" w:rsidRDefault="001C3E91" w:rsidP="003A1DC2">
    <w:pPr>
      <w:pStyle w:val="Footer"/>
      <w:jc w:val="center"/>
    </w:pPr>
    <w:r>
      <w:rPr>
        <w:noProof/>
        <w:lang w:bidi="ar-SA"/>
      </w:rPr>
      <w:drawing>
        <wp:inline distT="0" distB="0" distL="0" distR="0">
          <wp:extent cx="2895600" cy="24765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1C3E91" w:rsidRDefault="001C3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E91" w:rsidRDefault="001C3E91" w:rsidP="002176F9">
      <w:pPr>
        <w:spacing w:after="0"/>
      </w:pPr>
      <w:r>
        <w:separator/>
      </w:r>
    </w:p>
  </w:footnote>
  <w:footnote w:type="continuationSeparator" w:id="1">
    <w:p w:rsidR="001C3E91" w:rsidRDefault="001C3E91"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C1294"/>
    <w:rsid w:val="000E129B"/>
    <w:rsid w:val="000E66AD"/>
    <w:rsid w:val="000F2826"/>
    <w:rsid w:val="000F47FF"/>
    <w:rsid w:val="000F6A92"/>
    <w:rsid w:val="000F7D05"/>
    <w:rsid w:val="001078AE"/>
    <w:rsid w:val="00134BCB"/>
    <w:rsid w:val="00134E20"/>
    <w:rsid w:val="00143DFF"/>
    <w:rsid w:val="00155023"/>
    <w:rsid w:val="00165D1A"/>
    <w:rsid w:val="00172503"/>
    <w:rsid w:val="001B2B25"/>
    <w:rsid w:val="001C3E91"/>
    <w:rsid w:val="001C5287"/>
    <w:rsid w:val="001C59FA"/>
    <w:rsid w:val="001C607D"/>
    <w:rsid w:val="001D1CBA"/>
    <w:rsid w:val="001D2B7C"/>
    <w:rsid w:val="0020181F"/>
    <w:rsid w:val="00204780"/>
    <w:rsid w:val="00205929"/>
    <w:rsid w:val="00206081"/>
    <w:rsid w:val="002176F9"/>
    <w:rsid w:val="00225FA6"/>
    <w:rsid w:val="0027327D"/>
    <w:rsid w:val="00277E5A"/>
    <w:rsid w:val="0028359D"/>
    <w:rsid w:val="002A363C"/>
    <w:rsid w:val="002A49EE"/>
    <w:rsid w:val="002A5169"/>
    <w:rsid w:val="002A57AA"/>
    <w:rsid w:val="002B40AA"/>
    <w:rsid w:val="002D0D4F"/>
    <w:rsid w:val="002D6639"/>
    <w:rsid w:val="002D70BA"/>
    <w:rsid w:val="002F26BD"/>
    <w:rsid w:val="002F4874"/>
    <w:rsid w:val="00340688"/>
    <w:rsid w:val="003852D1"/>
    <w:rsid w:val="003874F2"/>
    <w:rsid w:val="003935F8"/>
    <w:rsid w:val="003A1DC2"/>
    <w:rsid w:val="003B34E2"/>
    <w:rsid w:val="003B4061"/>
    <w:rsid w:val="003D4D7C"/>
    <w:rsid w:val="003E294D"/>
    <w:rsid w:val="00403C23"/>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D6103"/>
    <w:rsid w:val="004E0AC0"/>
    <w:rsid w:val="00501D23"/>
    <w:rsid w:val="00510E79"/>
    <w:rsid w:val="00513A1F"/>
    <w:rsid w:val="0054355D"/>
    <w:rsid w:val="00546E13"/>
    <w:rsid w:val="00550292"/>
    <w:rsid w:val="005516F3"/>
    <w:rsid w:val="00552C7D"/>
    <w:rsid w:val="00553A1F"/>
    <w:rsid w:val="00554D23"/>
    <w:rsid w:val="00554DBA"/>
    <w:rsid w:val="005740B9"/>
    <w:rsid w:val="005B2652"/>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F2302"/>
    <w:rsid w:val="006F7777"/>
    <w:rsid w:val="00716A8D"/>
    <w:rsid w:val="00725A07"/>
    <w:rsid w:val="0073788E"/>
    <w:rsid w:val="007379F1"/>
    <w:rsid w:val="00746B15"/>
    <w:rsid w:val="00754A0A"/>
    <w:rsid w:val="00764384"/>
    <w:rsid w:val="007653EC"/>
    <w:rsid w:val="00775C8F"/>
    <w:rsid w:val="00783DCC"/>
    <w:rsid w:val="007A39B6"/>
    <w:rsid w:val="007B0923"/>
    <w:rsid w:val="007F4108"/>
    <w:rsid w:val="00812B35"/>
    <w:rsid w:val="00822A2B"/>
    <w:rsid w:val="00832AAA"/>
    <w:rsid w:val="00835651"/>
    <w:rsid w:val="00836DCE"/>
    <w:rsid w:val="0083752D"/>
    <w:rsid w:val="00862D8C"/>
    <w:rsid w:val="0086389F"/>
    <w:rsid w:val="0088456F"/>
    <w:rsid w:val="00885075"/>
    <w:rsid w:val="00885796"/>
    <w:rsid w:val="00887591"/>
    <w:rsid w:val="00887D21"/>
    <w:rsid w:val="008944AA"/>
    <w:rsid w:val="00896A87"/>
    <w:rsid w:val="008B181E"/>
    <w:rsid w:val="008D1C4D"/>
    <w:rsid w:val="00906466"/>
    <w:rsid w:val="00923AE5"/>
    <w:rsid w:val="00925553"/>
    <w:rsid w:val="0094244B"/>
    <w:rsid w:val="009502B1"/>
    <w:rsid w:val="00962758"/>
    <w:rsid w:val="00962E1C"/>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439B5"/>
    <w:rsid w:val="00B525E6"/>
    <w:rsid w:val="00B536F0"/>
    <w:rsid w:val="00B541E2"/>
    <w:rsid w:val="00B57CA2"/>
    <w:rsid w:val="00B970CB"/>
    <w:rsid w:val="00BA66AE"/>
    <w:rsid w:val="00BE12E7"/>
    <w:rsid w:val="00BE32BE"/>
    <w:rsid w:val="00BE71AD"/>
    <w:rsid w:val="00C001BD"/>
    <w:rsid w:val="00C337B8"/>
    <w:rsid w:val="00C40276"/>
    <w:rsid w:val="00C44BDA"/>
    <w:rsid w:val="00C55582"/>
    <w:rsid w:val="00C70391"/>
    <w:rsid w:val="00C77A3D"/>
    <w:rsid w:val="00C77AAE"/>
    <w:rsid w:val="00C81F01"/>
    <w:rsid w:val="00C915BC"/>
    <w:rsid w:val="00C9401B"/>
    <w:rsid w:val="00CB6B2A"/>
    <w:rsid w:val="00D0066A"/>
    <w:rsid w:val="00D17331"/>
    <w:rsid w:val="00D341F2"/>
    <w:rsid w:val="00D37F35"/>
    <w:rsid w:val="00D46444"/>
    <w:rsid w:val="00D82090"/>
    <w:rsid w:val="00D87266"/>
    <w:rsid w:val="00DE7F64"/>
    <w:rsid w:val="00DF7574"/>
    <w:rsid w:val="00E073E4"/>
    <w:rsid w:val="00E21141"/>
    <w:rsid w:val="00E2320B"/>
    <w:rsid w:val="00E272E1"/>
    <w:rsid w:val="00E301AE"/>
    <w:rsid w:val="00E360D5"/>
    <w:rsid w:val="00E42A37"/>
    <w:rsid w:val="00E45820"/>
    <w:rsid w:val="00E73983"/>
    <w:rsid w:val="00E9293C"/>
    <w:rsid w:val="00EF1B50"/>
    <w:rsid w:val="00F11EDA"/>
    <w:rsid w:val="00F22E8B"/>
    <w:rsid w:val="00F269E1"/>
    <w:rsid w:val="00F4287A"/>
    <w:rsid w:val="00F72008"/>
    <w:rsid w:val="00F7597B"/>
    <w:rsid w:val="00F75DB5"/>
    <w:rsid w:val="00F77845"/>
    <w:rsid w:val="00F94137"/>
    <w:rsid w:val="00FA454A"/>
    <w:rsid w:val="00FB5A05"/>
    <w:rsid w:val="00FB70A7"/>
    <w:rsid w:val="00FC1527"/>
    <w:rsid w:val="00FC55BA"/>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23880265">
      <w:bodyDiv w:val="1"/>
      <w:marLeft w:val="0"/>
      <w:marRight w:val="0"/>
      <w:marTop w:val="0"/>
      <w:marBottom w:val="0"/>
      <w:divBdr>
        <w:top w:val="none" w:sz="0" w:space="0" w:color="auto"/>
        <w:left w:val="none" w:sz="0" w:space="0" w:color="auto"/>
        <w:bottom w:val="none" w:sz="0" w:space="0" w:color="auto"/>
        <w:right w:val="none" w:sz="0" w:space="0" w:color="auto"/>
      </w:divBdr>
      <w:divsChild>
        <w:div w:id="433792974">
          <w:marLeft w:val="0"/>
          <w:marRight w:val="0"/>
          <w:marTop w:val="0"/>
          <w:marBottom w:val="0"/>
          <w:divBdr>
            <w:top w:val="none" w:sz="0" w:space="0" w:color="auto"/>
            <w:left w:val="none" w:sz="0" w:space="0" w:color="auto"/>
            <w:bottom w:val="none" w:sz="0" w:space="0" w:color="auto"/>
            <w:right w:val="none" w:sz="0" w:space="0" w:color="auto"/>
          </w:divBdr>
        </w:div>
        <w:div w:id="641472400">
          <w:marLeft w:val="0"/>
          <w:marRight w:val="0"/>
          <w:marTop w:val="0"/>
          <w:marBottom w:val="0"/>
          <w:divBdr>
            <w:top w:val="none" w:sz="0" w:space="0" w:color="auto"/>
            <w:left w:val="none" w:sz="0" w:space="0" w:color="auto"/>
            <w:bottom w:val="none" w:sz="0" w:space="0" w:color="auto"/>
            <w:right w:val="none" w:sz="0" w:space="0" w:color="auto"/>
          </w:divBdr>
        </w:div>
      </w:divsChild>
    </w:div>
    <w:div w:id="421756834">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60347996">
      <w:bodyDiv w:val="1"/>
      <w:marLeft w:val="0"/>
      <w:marRight w:val="0"/>
      <w:marTop w:val="0"/>
      <w:marBottom w:val="0"/>
      <w:divBdr>
        <w:top w:val="none" w:sz="0" w:space="0" w:color="auto"/>
        <w:left w:val="none" w:sz="0" w:space="0" w:color="auto"/>
        <w:bottom w:val="none" w:sz="0" w:space="0" w:color="auto"/>
        <w:right w:val="none" w:sz="0" w:space="0" w:color="auto"/>
      </w:divBdr>
      <w:divsChild>
        <w:div w:id="649945906">
          <w:marLeft w:val="0"/>
          <w:marRight w:val="0"/>
          <w:marTop w:val="0"/>
          <w:marBottom w:val="0"/>
          <w:divBdr>
            <w:top w:val="none" w:sz="0" w:space="0" w:color="auto"/>
            <w:left w:val="none" w:sz="0" w:space="0" w:color="auto"/>
            <w:bottom w:val="none" w:sz="0" w:space="0" w:color="auto"/>
            <w:right w:val="none" w:sz="0" w:space="0" w:color="auto"/>
          </w:divBdr>
        </w:div>
      </w:divsChild>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653480419">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2028482320">
      <w:bodyDiv w:val="1"/>
      <w:marLeft w:val="0"/>
      <w:marRight w:val="0"/>
      <w:marTop w:val="0"/>
      <w:marBottom w:val="0"/>
      <w:divBdr>
        <w:top w:val="none" w:sz="0" w:space="0" w:color="auto"/>
        <w:left w:val="none" w:sz="0" w:space="0" w:color="auto"/>
        <w:bottom w:val="none" w:sz="0" w:space="0" w:color="auto"/>
        <w:right w:val="none" w:sz="0" w:space="0" w:color="auto"/>
      </w:divBdr>
      <w:divsChild>
        <w:div w:id="880047125">
          <w:marLeft w:val="0"/>
          <w:marRight w:val="0"/>
          <w:marTop w:val="0"/>
          <w:marBottom w:val="0"/>
          <w:divBdr>
            <w:top w:val="none" w:sz="0" w:space="0" w:color="auto"/>
            <w:left w:val="none" w:sz="0" w:space="0" w:color="auto"/>
            <w:bottom w:val="none" w:sz="0" w:space="0" w:color="auto"/>
            <w:right w:val="none" w:sz="0" w:space="0" w:color="auto"/>
          </w:divBdr>
          <w:divsChild>
            <w:div w:id="993801281">
              <w:marLeft w:val="0"/>
              <w:marRight w:val="0"/>
              <w:marTop w:val="0"/>
              <w:marBottom w:val="0"/>
              <w:divBdr>
                <w:top w:val="none" w:sz="0" w:space="0" w:color="auto"/>
                <w:left w:val="none" w:sz="0" w:space="0" w:color="auto"/>
                <w:bottom w:val="none" w:sz="0" w:space="0" w:color="auto"/>
                <w:right w:val="none" w:sz="0" w:space="0" w:color="auto"/>
              </w:divBdr>
            </w:div>
          </w:divsChild>
        </w:div>
        <w:div w:id="2038308746">
          <w:marLeft w:val="0"/>
          <w:marRight w:val="0"/>
          <w:marTop w:val="0"/>
          <w:marBottom w:val="0"/>
          <w:divBdr>
            <w:top w:val="none" w:sz="0" w:space="0" w:color="auto"/>
            <w:left w:val="none" w:sz="0" w:space="0" w:color="auto"/>
            <w:bottom w:val="none" w:sz="0" w:space="0" w:color="auto"/>
            <w:right w:val="none" w:sz="0" w:space="0" w:color="auto"/>
          </w:divBdr>
          <w:divsChild>
            <w:div w:id="2046321914">
              <w:marLeft w:val="0"/>
              <w:marRight w:val="0"/>
              <w:marTop w:val="0"/>
              <w:marBottom w:val="0"/>
              <w:divBdr>
                <w:top w:val="none" w:sz="0" w:space="0" w:color="auto"/>
                <w:left w:val="none" w:sz="0" w:space="0" w:color="auto"/>
                <w:bottom w:val="none" w:sz="0" w:space="0" w:color="auto"/>
                <w:right w:val="none" w:sz="0" w:space="0" w:color="auto"/>
              </w:divBdr>
            </w:div>
          </w:divsChild>
        </w:div>
        <w:div w:id="150827775">
          <w:marLeft w:val="0"/>
          <w:marRight w:val="0"/>
          <w:marTop w:val="0"/>
          <w:marBottom w:val="0"/>
          <w:divBdr>
            <w:top w:val="none" w:sz="0" w:space="0" w:color="auto"/>
            <w:left w:val="none" w:sz="0" w:space="0" w:color="auto"/>
            <w:bottom w:val="none" w:sz="0" w:space="0" w:color="auto"/>
            <w:right w:val="none" w:sz="0" w:space="0" w:color="auto"/>
          </w:divBdr>
          <w:divsChild>
            <w:div w:id="1953900233">
              <w:marLeft w:val="0"/>
              <w:marRight w:val="0"/>
              <w:marTop w:val="0"/>
              <w:marBottom w:val="0"/>
              <w:divBdr>
                <w:top w:val="none" w:sz="0" w:space="0" w:color="auto"/>
                <w:left w:val="none" w:sz="0" w:space="0" w:color="auto"/>
                <w:bottom w:val="none" w:sz="0" w:space="0" w:color="auto"/>
                <w:right w:val="none" w:sz="0" w:space="0" w:color="auto"/>
              </w:divBdr>
            </w:div>
          </w:divsChild>
        </w:div>
        <w:div w:id="1366056719">
          <w:marLeft w:val="0"/>
          <w:marRight w:val="0"/>
          <w:marTop w:val="0"/>
          <w:marBottom w:val="0"/>
          <w:divBdr>
            <w:top w:val="none" w:sz="0" w:space="0" w:color="auto"/>
            <w:left w:val="none" w:sz="0" w:space="0" w:color="auto"/>
            <w:bottom w:val="none" w:sz="0" w:space="0" w:color="auto"/>
            <w:right w:val="none" w:sz="0" w:space="0" w:color="auto"/>
          </w:divBdr>
          <w:divsChild>
            <w:div w:id="1150975194">
              <w:marLeft w:val="0"/>
              <w:marRight w:val="0"/>
              <w:marTop w:val="0"/>
              <w:marBottom w:val="0"/>
              <w:divBdr>
                <w:top w:val="none" w:sz="0" w:space="0" w:color="auto"/>
                <w:left w:val="none" w:sz="0" w:space="0" w:color="auto"/>
                <w:bottom w:val="none" w:sz="0" w:space="0" w:color="auto"/>
                <w:right w:val="none" w:sz="0" w:space="0" w:color="auto"/>
              </w:divBdr>
            </w:div>
          </w:divsChild>
        </w:div>
        <w:div w:id="1476683905">
          <w:marLeft w:val="0"/>
          <w:marRight w:val="0"/>
          <w:marTop w:val="0"/>
          <w:marBottom w:val="0"/>
          <w:divBdr>
            <w:top w:val="none" w:sz="0" w:space="0" w:color="auto"/>
            <w:left w:val="none" w:sz="0" w:space="0" w:color="auto"/>
            <w:bottom w:val="none" w:sz="0" w:space="0" w:color="auto"/>
            <w:right w:val="none" w:sz="0" w:space="0" w:color="auto"/>
          </w:divBdr>
          <w:divsChild>
            <w:div w:id="1815369313">
              <w:marLeft w:val="0"/>
              <w:marRight w:val="0"/>
              <w:marTop w:val="0"/>
              <w:marBottom w:val="0"/>
              <w:divBdr>
                <w:top w:val="none" w:sz="0" w:space="0" w:color="auto"/>
                <w:left w:val="none" w:sz="0" w:space="0" w:color="auto"/>
                <w:bottom w:val="none" w:sz="0" w:space="0" w:color="auto"/>
                <w:right w:val="none" w:sz="0" w:space="0" w:color="auto"/>
              </w:divBdr>
            </w:div>
          </w:divsChild>
        </w:div>
        <w:div w:id="248732621">
          <w:marLeft w:val="0"/>
          <w:marRight w:val="0"/>
          <w:marTop w:val="0"/>
          <w:marBottom w:val="0"/>
          <w:divBdr>
            <w:top w:val="none" w:sz="0" w:space="0" w:color="auto"/>
            <w:left w:val="none" w:sz="0" w:space="0" w:color="auto"/>
            <w:bottom w:val="none" w:sz="0" w:space="0" w:color="auto"/>
            <w:right w:val="none" w:sz="0" w:space="0" w:color="auto"/>
          </w:divBdr>
          <w:divsChild>
            <w:div w:id="958100645">
              <w:marLeft w:val="0"/>
              <w:marRight w:val="0"/>
              <w:marTop w:val="0"/>
              <w:marBottom w:val="0"/>
              <w:divBdr>
                <w:top w:val="none" w:sz="0" w:space="0" w:color="auto"/>
                <w:left w:val="none" w:sz="0" w:space="0" w:color="auto"/>
                <w:bottom w:val="none" w:sz="0" w:space="0" w:color="auto"/>
                <w:right w:val="none" w:sz="0" w:space="0" w:color="auto"/>
              </w:divBdr>
            </w:div>
          </w:divsChild>
        </w:div>
        <w:div w:id="426657230">
          <w:marLeft w:val="0"/>
          <w:marRight w:val="0"/>
          <w:marTop w:val="0"/>
          <w:marBottom w:val="0"/>
          <w:divBdr>
            <w:top w:val="none" w:sz="0" w:space="0" w:color="auto"/>
            <w:left w:val="none" w:sz="0" w:space="0" w:color="auto"/>
            <w:bottom w:val="none" w:sz="0" w:space="0" w:color="auto"/>
            <w:right w:val="none" w:sz="0" w:space="0" w:color="auto"/>
          </w:divBdr>
          <w:divsChild>
            <w:div w:id="1479808102">
              <w:marLeft w:val="0"/>
              <w:marRight w:val="0"/>
              <w:marTop w:val="0"/>
              <w:marBottom w:val="0"/>
              <w:divBdr>
                <w:top w:val="none" w:sz="0" w:space="0" w:color="auto"/>
                <w:left w:val="none" w:sz="0" w:space="0" w:color="auto"/>
                <w:bottom w:val="none" w:sz="0" w:space="0" w:color="auto"/>
                <w:right w:val="none" w:sz="0" w:space="0" w:color="auto"/>
              </w:divBdr>
            </w:div>
          </w:divsChild>
        </w:div>
        <w:div w:id="1673534293">
          <w:marLeft w:val="0"/>
          <w:marRight w:val="0"/>
          <w:marTop w:val="0"/>
          <w:marBottom w:val="0"/>
          <w:divBdr>
            <w:top w:val="none" w:sz="0" w:space="0" w:color="auto"/>
            <w:left w:val="none" w:sz="0" w:space="0" w:color="auto"/>
            <w:bottom w:val="none" w:sz="0" w:space="0" w:color="auto"/>
            <w:right w:val="none" w:sz="0" w:space="0" w:color="auto"/>
          </w:divBdr>
          <w:divsChild>
            <w:div w:id="273906846">
              <w:marLeft w:val="0"/>
              <w:marRight w:val="0"/>
              <w:marTop w:val="0"/>
              <w:marBottom w:val="0"/>
              <w:divBdr>
                <w:top w:val="none" w:sz="0" w:space="0" w:color="auto"/>
                <w:left w:val="none" w:sz="0" w:space="0" w:color="auto"/>
                <w:bottom w:val="none" w:sz="0" w:space="0" w:color="auto"/>
                <w:right w:val="none" w:sz="0" w:space="0" w:color="auto"/>
              </w:divBdr>
            </w:div>
          </w:divsChild>
        </w:div>
        <w:div w:id="630749013">
          <w:marLeft w:val="0"/>
          <w:marRight w:val="0"/>
          <w:marTop w:val="0"/>
          <w:marBottom w:val="0"/>
          <w:divBdr>
            <w:top w:val="none" w:sz="0" w:space="0" w:color="auto"/>
            <w:left w:val="none" w:sz="0" w:space="0" w:color="auto"/>
            <w:bottom w:val="none" w:sz="0" w:space="0" w:color="auto"/>
            <w:right w:val="none" w:sz="0" w:space="0" w:color="auto"/>
          </w:divBdr>
          <w:divsChild>
            <w:div w:id="316231833">
              <w:marLeft w:val="0"/>
              <w:marRight w:val="0"/>
              <w:marTop w:val="0"/>
              <w:marBottom w:val="0"/>
              <w:divBdr>
                <w:top w:val="none" w:sz="0" w:space="0" w:color="auto"/>
                <w:left w:val="none" w:sz="0" w:space="0" w:color="auto"/>
                <w:bottom w:val="none" w:sz="0" w:space="0" w:color="auto"/>
                <w:right w:val="none" w:sz="0" w:space="0" w:color="auto"/>
              </w:divBdr>
            </w:div>
          </w:divsChild>
        </w:div>
        <w:div w:id="242226596">
          <w:marLeft w:val="0"/>
          <w:marRight w:val="0"/>
          <w:marTop w:val="0"/>
          <w:marBottom w:val="0"/>
          <w:divBdr>
            <w:top w:val="none" w:sz="0" w:space="0" w:color="auto"/>
            <w:left w:val="none" w:sz="0" w:space="0" w:color="auto"/>
            <w:bottom w:val="none" w:sz="0" w:space="0" w:color="auto"/>
            <w:right w:val="none" w:sz="0" w:space="0" w:color="auto"/>
          </w:divBdr>
          <w:divsChild>
            <w:div w:id="325934947">
              <w:marLeft w:val="0"/>
              <w:marRight w:val="0"/>
              <w:marTop w:val="0"/>
              <w:marBottom w:val="0"/>
              <w:divBdr>
                <w:top w:val="none" w:sz="0" w:space="0" w:color="auto"/>
                <w:left w:val="none" w:sz="0" w:space="0" w:color="auto"/>
                <w:bottom w:val="none" w:sz="0" w:space="0" w:color="auto"/>
                <w:right w:val="none" w:sz="0" w:space="0" w:color="auto"/>
              </w:divBdr>
            </w:div>
          </w:divsChild>
        </w:div>
        <w:div w:id="1829204469">
          <w:marLeft w:val="0"/>
          <w:marRight w:val="0"/>
          <w:marTop w:val="0"/>
          <w:marBottom w:val="0"/>
          <w:divBdr>
            <w:top w:val="none" w:sz="0" w:space="0" w:color="auto"/>
            <w:left w:val="none" w:sz="0" w:space="0" w:color="auto"/>
            <w:bottom w:val="none" w:sz="0" w:space="0" w:color="auto"/>
            <w:right w:val="none" w:sz="0" w:space="0" w:color="auto"/>
          </w:divBdr>
          <w:divsChild>
            <w:div w:id="1239485203">
              <w:marLeft w:val="0"/>
              <w:marRight w:val="0"/>
              <w:marTop w:val="0"/>
              <w:marBottom w:val="0"/>
              <w:divBdr>
                <w:top w:val="none" w:sz="0" w:space="0" w:color="auto"/>
                <w:left w:val="none" w:sz="0" w:space="0" w:color="auto"/>
                <w:bottom w:val="none" w:sz="0" w:space="0" w:color="auto"/>
                <w:right w:val="none" w:sz="0" w:space="0" w:color="auto"/>
              </w:divBdr>
            </w:div>
          </w:divsChild>
        </w:div>
        <w:div w:id="1644626789">
          <w:marLeft w:val="0"/>
          <w:marRight w:val="0"/>
          <w:marTop w:val="0"/>
          <w:marBottom w:val="0"/>
          <w:divBdr>
            <w:top w:val="none" w:sz="0" w:space="0" w:color="auto"/>
            <w:left w:val="none" w:sz="0" w:space="0" w:color="auto"/>
            <w:bottom w:val="none" w:sz="0" w:space="0" w:color="auto"/>
            <w:right w:val="none" w:sz="0" w:space="0" w:color="auto"/>
          </w:divBdr>
          <w:divsChild>
            <w:div w:id="1821115858">
              <w:marLeft w:val="0"/>
              <w:marRight w:val="0"/>
              <w:marTop w:val="0"/>
              <w:marBottom w:val="0"/>
              <w:divBdr>
                <w:top w:val="none" w:sz="0" w:space="0" w:color="auto"/>
                <w:left w:val="none" w:sz="0" w:space="0" w:color="auto"/>
                <w:bottom w:val="none" w:sz="0" w:space="0" w:color="auto"/>
                <w:right w:val="none" w:sz="0" w:space="0" w:color="auto"/>
              </w:divBdr>
            </w:div>
          </w:divsChild>
        </w:div>
        <w:div w:id="1544125863">
          <w:marLeft w:val="0"/>
          <w:marRight w:val="0"/>
          <w:marTop w:val="0"/>
          <w:marBottom w:val="0"/>
          <w:divBdr>
            <w:top w:val="none" w:sz="0" w:space="0" w:color="auto"/>
            <w:left w:val="none" w:sz="0" w:space="0" w:color="auto"/>
            <w:bottom w:val="none" w:sz="0" w:space="0" w:color="auto"/>
            <w:right w:val="none" w:sz="0" w:space="0" w:color="auto"/>
          </w:divBdr>
          <w:divsChild>
            <w:div w:id="1223322670">
              <w:marLeft w:val="0"/>
              <w:marRight w:val="0"/>
              <w:marTop w:val="0"/>
              <w:marBottom w:val="0"/>
              <w:divBdr>
                <w:top w:val="none" w:sz="0" w:space="0" w:color="auto"/>
                <w:left w:val="none" w:sz="0" w:space="0" w:color="auto"/>
                <w:bottom w:val="none" w:sz="0" w:space="0" w:color="auto"/>
                <w:right w:val="none" w:sz="0" w:space="0" w:color="auto"/>
              </w:divBdr>
            </w:div>
          </w:divsChild>
        </w:div>
        <w:div w:id="1508399732">
          <w:marLeft w:val="0"/>
          <w:marRight w:val="0"/>
          <w:marTop w:val="0"/>
          <w:marBottom w:val="0"/>
          <w:divBdr>
            <w:top w:val="none" w:sz="0" w:space="0" w:color="auto"/>
            <w:left w:val="none" w:sz="0" w:space="0" w:color="auto"/>
            <w:bottom w:val="none" w:sz="0" w:space="0" w:color="auto"/>
            <w:right w:val="none" w:sz="0" w:space="0" w:color="auto"/>
          </w:divBdr>
          <w:divsChild>
            <w:div w:id="739791066">
              <w:marLeft w:val="0"/>
              <w:marRight w:val="0"/>
              <w:marTop w:val="0"/>
              <w:marBottom w:val="0"/>
              <w:divBdr>
                <w:top w:val="none" w:sz="0" w:space="0" w:color="auto"/>
                <w:left w:val="none" w:sz="0" w:space="0" w:color="auto"/>
                <w:bottom w:val="none" w:sz="0" w:space="0" w:color="auto"/>
                <w:right w:val="none" w:sz="0" w:space="0" w:color="auto"/>
              </w:divBdr>
            </w:div>
          </w:divsChild>
        </w:div>
        <w:div w:id="1608584275">
          <w:marLeft w:val="0"/>
          <w:marRight w:val="0"/>
          <w:marTop w:val="0"/>
          <w:marBottom w:val="0"/>
          <w:divBdr>
            <w:top w:val="none" w:sz="0" w:space="0" w:color="auto"/>
            <w:left w:val="none" w:sz="0" w:space="0" w:color="auto"/>
            <w:bottom w:val="none" w:sz="0" w:space="0" w:color="auto"/>
            <w:right w:val="none" w:sz="0" w:space="0" w:color="auto"/>
          </w:divBdr>
          <w:divsChild>
            <w:div w:id="962346151">
              <w:marLeft w:val="0"/>
              <w:marRight w:val="0"/>
              <w:marTop w:val="0"/>
              <w:marBottom w:val="0"/>
              <w:divBdr>
                <w:top w:val="none" w:sz="0" w:space="0" w:color="auto"/>
                <w:left w:val="none" w:sz="0" w:space="0" w:color="auto"/>
                <w:bottom w:val="none" w:sz="0" w:space="0" w:color="auto"/>
                <w:right w:val="none" w:sz="0" w:space="0" w:color="auto"/>
              </w:divBdr>
            </w:div>
          </w:divsChild>
        </w:div>
        <w:div w:id="2031761692">
          <w:marLeft w:val="0"/>
          <w:marRight w:val="0"/>
          <w:marTop w:val="0"/>
          <w:marBottom w:val="0"/>
          <w:divBdr>
            <w:top w:val="none" w:sz="0" w:space="0" w:color="auto"/>
            <w:left w:val="none" w:sz="0" w:space="0" w:color="auto"/>
            <w:bottom w:val="none" w:sz="0" w:space="0" w:color="auto"/>
            <w:right w:val="none" w:sz="0" w:space="0" w:color="auto"/>
          </w:divBdr>
          <w:divsChild>
            <w:div w:id="1400442714">
              <w:marLeft w:val="0"/>
              <w:marRight w:val="0"/>
              <w:marTop w:val="0"/>
              <w:marBottom w:val="0"/>
              <w:divBdr>
                <w:top w:val="none" w:sz="0" w:space="0" w:color="auto"/>
                <w:left w:val="none" w:sz="0" w:space="0" w:color="auto"/>
                <w:bottom w:val="none" w:sz="0" w:space="0" w:color="auto"/>
                <w:right w:val="none" w:sz="0" w:space="0" w:color="auto"/>
              </w:divBdr>
            </w:div>
          </w:divsChild>
        </w:div>
        <w:div w:id="1467553776">
          <w:marLeft w:val="0"/>
          <w:marRight w:val="0"/>
          <w:marTop w:val="0"/>
          <w:marBottom w:val="0"/>
          <w:divBdr>
            <w:top w:val="none" w:sz="0" w:space="0" w:color="auto"/>
            <w:left w:val="none" w:sz="0" w:space="0" w:color="auto"/>
            <w:bottom w:val="none" w:sz="0" w:space="0" w:color="auto"/>
            <w:right w:val="none" w:sz="0" w:space="0" w:color="auto"/>
          </w:divBdr>
          <w:divsChild>
            <w:div w:id="1873759193">
              <w:marLeft w:val="0"/>
              <w:marRight w:val="0"/>
              <w:marTop w:val="0"/>
              <w:marBottom w:val="0"/>
              <w:divBdr>
                <w:top w:val="none" w:sz="0" w:space="0" w:color="auto"/>
                <w:left w:val="none" w:sz="0" w:space="0" w:color="auto"/>
                <w:bottom w:val="none" w:sz="0" w:space="0" w:color="auto"/>
                <w:right w:val="none" w:sz="0" w:space="0" w:color="auto"/>
              </w:divBdr>
            </w:div>
          </w:divsChild>
        </w:div>
        <w:div w:id="1926764337">
          <w:marLeft w:val="0"/>
          <w:marRight w:val="0"/>
          <w:marTop w:val="0"/>
          <w:marBottom w:val="0"/>
          <w:divBdr>
            <w:top w:val="none" w:sz="0" w:space="0" w:color="auto"/>
            <w:left w:val="none" w:sz="0" w:space="0" w:color="auto"/>
            <w:bottom w:val="none" w:sz="0" w:space="0" w:color="auto"/>
            <w:right w:val="none" w:sz="0" w:space="0" w:color="auto"/>
          </w:divBdr>
          <w:divsChild>
            <w:div w:id="1800301321">
              <w:marLeft w:val="0"/>
              <w:marRight w:val="0"/>
              <w:marTop w:val="0"/>
              <w:marBottom w:val="0"/>
              <w:divBdr>
                <w:top w:val="none" w:sz="0" w:space="0" w:color="auto"/>
                <w:left w:val="none" w:sz="0" w:space="0" w:color="auto"/>
                <w:bottom w:val="none" w:sz="0" w:space="0" w:color="auto"/>
                <w:right w:val="none" w:sz="0" w:space="0" w:color="auto"/>
              </w:divBdr>
            </w:div>
          </w:divsChild>
        </w:div>
        <w:div w:id="1727415331">
          <w:marLeft w:val="0"/>
          <w:marRight w:val="0"/>
          <w:marTop w:val="0"/>
          <w:marBottom w:val="0"/>
          <w:divBdr>
            <w:top w:val="none" w:sz="0" w:space="0" w:color="auto"/>
            <w:left w:val="none" w:sz="0" w:space="0" w:color="auto"/>
            <w:bottom w:val="none" w:sz="0" w:space="0" w:color="auto"/>
            <w:right w:val="none" w:sz="0" w:space="0" w:color="auto"/>
          </w:divBdr>
          <w:divsChild>
            <w:div w:id="1310091427">
              <w:marLeft w:val="0"/>
              <w:marRight w:val="0"/>
              <w:marTop w:val="0"/>
              <w:marBottom w:val="0"/>
              <w:divBdr>
                <w:top w:val="none" w:sz="0" w:space="0" w:color="auto"/>
                <w:left w:val="none" w:sz="0" w:space="0" w:color="auto"/>
                <w:bottom w:val="none" w:sz="0" w:space="0" w:color="auto"/>
                <w:right w:val="none" w:sz="0" w:space="0" w:color="auto"/>
              </w:divBdr>
            </w:div>
          </w:divsChild>
        </w:div>
        <w:div w:id="2015955674">
          <w:marLeft w:val="0"/>
          <w:marRight w:val="0"/>
          <w:marTop w:val="0"/>
          <w:marBottom w:val="0"/>
          <w:divBdr>
            <w:top w:val="none" w:sz="0" w:space="0" w:color="auto"/>
            <w:left w:val="none" w:sz="0" w:space="0" w:color="auto"/>
            <w:bottom w:val="none" w:sz="0" w:space="0" w:color="auto"/>
            <w:right w:val="none" w:sz="0" w:space="0" w:color="auto"/>
          </w:divBdr>
          <w:divsChild>
            <w:div w:id="265235699">
              <w:marLeft w:val="0"/>
              <w:marRight w:val="0"/>
              <w:marTop w:val="0"/>
              <w:marBottom w:val="0"/>
              <w:divBdr>
                <w:top w:val="none" w:sz="0" w:space="0" w:color="auto"/>
                <w:left w:val="none" w:sz="0" w:space="0" w:color="auto"/>
                <w:bottom w:val="none" w:sz="0" w:space="0" w:color="auto"/>
                <w:right w:val="none" w:sz="0" w:space="0" w:color="auto"/>
              </w:divBdr>
            </w:div>
          </w:divsChild>
        </w:div>
        <w:div w:id="533735433">
          <w:marLeft w:val="0"/>
          <w:marRight w:val="0"/>
          <w:marTop w:val="0"/>
          <w:marBottom w:val="0"/>
          <w:divBdr>
            <w:top w:val="none" w:sz="0" w:space="0" w:color="auto"/>
            <w:left w:val="none" w:sz="0" w:space="0" w:color="auto"/>
            <w:bottom w:val="none" w:sz="0" w:space="0" w:color="auto"/>
            <w:right w:val="none" w:sz="0" w:space="0" w:color="auto"/>
          </w:divBdr>
          <w:divsChild>
            <w:div w:id="1738354051">
              <w:marLeft w:val="0"/>
              <w:marRight w:val="0"/>
              <w:marTop w:val="0"/>
              <w:marBottom w:val="0"/>
              <w:divBdr>
                <w:top w:val="none" w:sz="0" w:space="0" w:color="auto"/>
                <w:left w:val="none" w:sz="0" w:space="0" w:color="auto"/>
                <w:bottom w:val="none" w:sz="0" w:space="0" w:color="auto"/>
                <w:right w:val="none" w:sz="0" w:space="0" w:color="auto"/>
              </w:divBdr>
            </w:div>
          </w:divsChild>
        </w:div>
        <w:div w:id="986861418">
          <w:marLeft w:val="0"/>
          <w:marRight w:val="0"/>
          <w:marTop w:val="0"/>
          <w:marBottom w:val="0"/>
          <w:divBdr>
            <w:top w:val="none" w:sz="0" w:space="0" w:color="auto"/>
            <w:left w:val="none" w:sz="0" w:space="0" w:color="auto"/>
            <w:bottom w:val="none" w:sz="0" w:space="0" w:color="auto"/>
            <w:right w:val="none" w:sz="0" w:space="0" w:color="auto"/>
          </w:divBdr>
          <w:divsChild>
            <w:div w:id="2087220167">
              <w:marLeft w:val="0"/>
              <w:marRight w:val="0"/>
              <w:marTop w:val="0"/>
              <w:marBottom w:val="0"/>
              <w:divBdr>
                <w:top w:val="none" w:sz="0" w:space="0" w:color="auto"/>
                <w:left w:val="none" w:sz="0" w:space="0" w:color="auto"/>
                <w:bottom w:val="none" w:sz="0" w:space="0" w:color="auto"/>
                <w:right w:val="none" w:sz="0" w:space="0" w:color="auto"/>
              </w:divBdr>
            </w:div>
          </w:divsChild>
        </w:div>
        <w:div w:id="1286303276">
          <w:marLeft w:val="0"/>
          <w:marRight w:val="0"/>
          <w:marTop w:val="0"/>
          <w:marBottom w:val="0"/>
          <w:divBdr>
            <w:top w:val="none" w:sz="0" w:space="0" w:color="auto"/>
            <w:left w:val="none" w:sz="0" w:space="0" w:color="auto"/>
            <w:bottom w:val="none" w:sz="0" w:space="0" w:color="auto"/>
            <w:right w:val="none" w:sz="0" w:space="0" w:color="auto"/>
          </w:divBdr>
          <w:divsChild>
            <w:div w:id="1149248686">
              <w:marLeft w:val="0"/>
              <w:marRight w:val="0"/>
              <w:marTop w:val="0"/>
              <w:marBottom w:val="0"/>
              <w:divBdr>
                <w:top w:val="none" w:sz="0" w:space="0" w:color="auto"/>
                <w:left w:val="none" w:sz="0" w:space="0" w:color="auto"/>
                <w:bottom w:val="none" w:sz="0" w:space="0" w:color="auto"/>
                <w:right w:val="none" w:sz="0" w:space="0" w:color="auto"/>
              </w:divBdr>
            </w:div>
          </w:divsChild>
        </w:div>
        <w:div w:id="948391546">
          <w:marLeft w:val="0"/>
          <w:marRight w:val="0"/>
          <w:marTop w:val="0"/>
          <w:marBottom w:val="0"/>
          <w:divBdr>
            <w:top w:val="none" w:sz="0" w:space="0" w:color="auto"/>
            <w:left w:val="none" w:sz="0" w:space="0" w:color="auto"/>
            <w:bottom w:val="none" w:sz="0" w:space="0" w:color="auto"/>
            <w:right w:val="none" w:sz="0" w:space="0" w:color="auto"/>
          </w:divBdr>
          <w:divsChild>
            <w:div w:id="625084391">
              <w:marLeft w:val="0"/>
              <w:marRight w:val="0"/>
              <w:marTop w:val="0"/>
              <w:marBottom w:val="0"/>
              <w:divBdr>
                <w:top w:val="none" w:sz="0" w:space="0" w:color="auto"/>
                <w:left w:val="none" w:sz="0" w:space="0" w:color="auto"/>
                <w:bottom w:val="none" w:sz="0" w:space="0" w:color="auto"/>
                <w:right w:val="none" w:sz="0" w:space="0" w:color="auto"/>
              </w:divBdr>
            </w:div>
          </w:divsChild>
        </w:div>
        <w:div w:id="306789193">
          <w:marLeft w:val="0"/>
          <w:marRight w:val="0"/>
          <w:marTop w:val="0"/>
          <w:marBottom w:val="0"/>
          <w:divBdr>
            <w:top w:val="none" w:sz="0" w:space="0" w:color="auto"/>
            <w:left w:val="none" w:sz="0" w:space="0" w:color="auto"/>
            <w:bottom w:val="none" w:sz="0" w:space="0" w:color="auto"/>
            <w:right w:val="none" w:sz="0" w:space="0" w:color="auto"/>
          </w:divBdr>
          <w:divsChild>
            <w:div w:id="11048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imdb.com/name/nm7589451/?ref_=ttfc_fc_cl_t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987FB-5A20-4E0E-A141-9A6F5331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11</Pages>
  <Words>3125</Words>
  <Characters>16628</Characters>
  <Application>Microsoft Office Word</Application>
  <DocSecurity>0</DocSecurity>
  <Lines>437</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2014-04-24T01:08:00Z</cp:lastPrinted>
  <dcterms:created xsi:type="dcterms:W3CDTF">2022-07-25T14:53:00Z</dcterms:created>
  <dcterms:modified xsi:type="dcterms:W3CDTF">2022-07-25T20:59:00Z</dcterms:modified>
</cp:coreProperties>
</file>