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4F" w:rsidRDefault="00EF694F" w:rsidP="005C7DF7">
      <w:pPr>
        <w:pStyle w:val="Title"/>
      </w:pPr>
      <w:r>
        <w:rPr>
          <w:noProof/>
          <w:lang w:bidi="ar-SA"/>
        </w:rPr>
        <w:drawing>
          <wp:inline distT="0" distB="0" distL="0" distR="0">
            <wp:extent cx="3348587" cy="1501140"/>
            <wp:effectExtent l="19050" t="0" r="4213" b="0"/>
            <wp:docPr id="7" name="Picture 6" descr="LemonadeStandRomance-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adeStandRomance-Title-Art.png"/>
                    <pic:cNvPicPr/>
                  </pic:nvPicPr>
                  <pic:blipFill>
                    <a:blip r:embed="rId8"/>
                    <a:stretch>
                      <a:fillRect/>
                    </a:stretch>
                  </pic:blipFill>
                  <pic:spPr>
                    <a:xfrm>
                      <a:off x="0" y="0"/>
                      <a:ext cx="3346442" cy="1500178"/>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666AEC" w:rsidRDefault="00666AEC" w:rsidP="00666AEC">
      <w:pPr>
        <w:rPr>
          <w:rFonts w:eastAsia="Calibri"/>
        </w:rPr>
      </w:pPr>
      <w:r>
        <w:rPr>
          <w:rFonts w:eastAsia="Calibri"/>
        </w:rPr>
        <w:t>Will a long-lost romance with George be rekindled as Trish defends his little girl’s right to have a lemonade stand?</w:t>
      </w:r>
    </w:p>
    <w:p w:rsidR="002A363C" w:rsidRPr="005C7DF7" w:rsidRDefault="002A363C" w:rsidP="005740B9">
      <w:pPr>
        <w:pStyle w:val="Heading1"/>
      </w:pPr>
      <w:r w:rsidRPr="005C7DF7">
        <w:t>Synopsis</w:t>
      </w:r>
    </w:p>
    <w:p w:rsidR="00EF694F" w:rsidRDefault="00EF694F" w:rsidP="00EF694F">
      <w:pPr>
        <w:spacing w:after="120"/>
        <w:rPr>
          <w:rFonts w:eastAsia="Calibri"/>
        </w:rPr>
      </w:pPr>
      <w:r>
        <w:rPr>
          <w:rFonts w:eastAsia="Calibri"/>
        </w:rPr>
        <w:t>When</w:t>
      </w:r>
      <w:r>
        <w:rPr>
          <w:rFonts w:eastAsia="Calibri"/>
          <w:spacing w:val="-3"/>
        </w:rPr>
        <w:t xml:space="preserve"> </w:t>
      </w:r>
      <w:r>
        <w:rPr>
          <w:rFonts w:eastAsia="Calibri"/>
        </w:rPr>
        <w:t>a li</w:t>
      </w:r>
      <w:r>
        <w:rPr>
          <w:rFonts w:eastAsia="Calibri"/>
          <w:spacing w:val="-3"/>
        </w:rPr>
        <w:t>t</w:t>
      </w:r>
      <w:r>
        <w:rPr>
          <w:rFonts w:eastAsia="Calibri"/>
        </w:rPr>
        <w:t>tle</w:t>
      </w:r>
      <w:r>
        <w:rPr>
          <w:rFonts w:eastAsia="Calibri"/>
          <w:spacing w:val="-3"/>
        </w:rPr>
        <w:t xml:space="preserve"> </w:t>
      </w:r>
      <w:r>
        <w:rPr>
          <w:rFonts w:eastAsia="Calibri"/>
        </w:rPr>
        <w:t>girl</w:t>
      </w:r>
      <w:r>
        <w:rPr>
          <w:rFonts w:eastAsia="Calibri"/>
          <w:spacing w:val="-13"/>
        </w:rPr>
        <w:t>’</w:t>
      </w:r>
      <w:r>
        <w:rPr>
          <w:rFonts w:eastAsia="Calibri"/>
        </w:rPr>
        <w:t>s</w:t>
      </w:r>
      <w:r>
        <w:rPr>
          <w:rFonts w:eastAsia="Calibri"/>
          <w:spacing w:val="-2"/>
        </w:rPr>
        <w:t xml:space="preserve"> </w:t>
      </w:r>
      <w:r>
        <w:rPr>
          <w:rFonts w:eastAsia="Calibri"/>
        </w:rPr>
        <w:t>lemonade</w:t>
      </w:r>
      <w:r>
        <w:rPr>
          <w:rFonts w:eastAsia="Calibri"/>
          <w:spacing w:val="-4"/>
        </w:rPr>
        <w:t xml:space="preserve"> </w:t>
      </w:r>
      <w:r>
        <w:rPr>
          <w:rFonts w:eastAsia="Calibri"/>
          <w:spacing w:val="-3"/>
        </w:rPr>
        <w:t>st</w:t>
      </w:r>
      <w:r>
        <w:rPr>
          <w:rFonts w:eastAsia="Calibri"/>
        </w:rPr>
        <w:t>and</w:t>
      </w:r>
      <w:r>
        <w:rPr>
          <w:rFonts w:eastAsia="Calibri"/>
          <w:spacing w:val="-1"/>
        </w:rPr>
        <w:t xml:space="preserve"> </w:t>
      </w:r>
      <w:r>
        <w:rPr>
          <w:rFonts w:eastAsia="Calibri"/>
          <w:spacing w:val="-2"/>
        </w:rPr>
        <w:t>g</w:t>
      </w:r>
      <w:r>
        <w:rPr>
          <w:rFonts w:eastAsia="Calibri"/>
          <w:spacing w:val="-1"/>
        </w:rPr>
        <w:t>e</w:t>
      </w:r>
      <w:r>
        <w:rPr>
          <w:rFonts w:eastAsia="Calibri"/>
        </w:rPr>
        <w:t>ts</w:t>
      </w:r>
      <w:r>
        <w:rPr>
          <w:rFonts w:eastAsia="Calibri"/>
          <w:spacing w:val="-3"/>
        </w:rPr>
        <w:t xml:space="preserve"> </w:t>
      </w:r>
      <w:r>
        <w:rPr>
          <w:rFonts w:eastAsia="Calibri"/>
        </w:rPr>
        <w:t>shut</w:t>
      </w:r>
      <w:r>
        <w:rPr>
          <w:rFonts w:eastAsia="Calibri"/>
          <w:spacing w:val="-1"/>
        </w:rPr>
        <w:t xml:space="preserve"> </w:t>
      </w:r>
      <w:r>
        <w:rPr>
          <w:rFonts w:eastAsia="Calibri"/>
        </w:rPr>
        <w:t>d</w:t>
      </w:r>
      <w:r>
        <w:rPr>
          <w:rFonts w:eastAsia="Calibri"/>
          <w:spacing w:val="-1"/>
        </w:rPr>
        <w:t>o</w:t>
      </w:r>
      <w:r>
        <w:rPr>
          <w:rFonts w:eastAsia="Calibri"/>
        </w:rPr>
        <w:t>wn</w:t>
      </w:r>
      <w:r>
        <w:rPr>
          <w:rFonts w:eastAsia="Calibri"/>
          <w:spacing w:val="-2"/>
        </w:rPr>
        <w:t xml:space="preserve"> </w:t>
      </w:r>
      <w:r>
        <w:rPr>
          <w:rFonts w:eastAsia="Calibri"/>
          <w:spacing w:val="-1"/>
        </w:rPr>
        <w:t>o</w:t>
      </w:r>
      <w:r>
        <w:rPr>
          <w:rFonts w:eastAsia="Calibri"/>
          <w:spacing w:val="-2"/>
        </w:rPr>
        <w:t>v</w:t>
      </w:r>
      <w:r>
        <w:rPr>
          <w:rFonts w:eastAsia="Calibri"/>
        </w:rPr>
        <w:t>er</w:t>
      </w:r>
      <w:r>
        <w:rPr>
          <w:rFonts w:eastAsia="Calibri"/>
          <w:spacing w:val="-3"/>
        </w:rPr>
        <w:t xml:space="preserve"> </w:t>
      </w:r>
      <w:r>
        <w:rPr>
          <w:rFonts w:eastAsia="Calibri"/>
        </w:rPr>
        <w:t>an ou</w:t>
      </w:r>
      <w:r>
        <w:rPr>
          <w:rFonts w:eastAsia="Calibri"/>
          <w:spacing w:val="-3"/>
        </w:rPr>
        <w:t>t</w:t>
      </w:r>
      <w:r>
        <w:rPr>
          <w:rFonts w:eastAsia="Calibri"/>
        </w:rPr>
        <w:t>d</w:t>
      </w:r>
      <w:r>
        <w:rPr>
          <w:rFonts w:eastAsia="Calibri"/>
          <w:spacing w:val="-2"/>
        </w:rPr>
        <w:t>at</w:t>
      </w:r>
      <w:r>
        <w:rPr>
          <w:rFonts w:eastAsia="Calibri"/>
        </w:rPr>
        <w:t>ed</w:t>
      </w:r>
      <w:r>
        <w:rPr>
          <w:rFonts w:eastAsia="Calibri"/>
          <w:spacing w:val="-3"/>
        </w:rPr>
        <w:t xml:space="preserve"> </w:t>
      </w:r>
      <w:r>
        <w:rPr>
          <w:rFonts w:eastAsia="Calibri"/>
          <w:spacing w:val="-1"/>
        </w:rPr>
        <w:t>b</w:t>
      </w:r>
      <w:r>
        <w:rPr>
          <w:rFonts w:eastAsia="Calibri"/>
        </w:rPr>
        <w:t>yl</w:t>
      </w:r>
      <w:r>
        <w:rPr>
          <w:rFonts w:eastAsia="Calibri"/>
          <w:spacing w:val="-2"/>
        </w:rPr>
        <w:t>a</w:t>
      </w:r>
      <w:r>
        <w:rPr>
          <w:rFonts w:eastAsia="Calibri"/>
          <w:spacing w:val="-19"/>
        </w:rPr>
        <w:t>w</w:t>
      </w:r>
      <w:r>
        <w:rPr>
          <w:rFonts w:eastAsia="Calibri"/>
        </w:rPr>
        <w:t>,</w:t>
      </w:r>
      <w:r>
        <w:rPr>
          <w:rFonts w:eastAsia="Calibri"/>
          <w:spacing w:val="-3"/>
        </w:rPr>
        <w:t xml:space="preserve"> </w:t>
      </w:r>
      <w:r>
        <w:rPr>
          <w:rFonts w:eastAsia="Calibri"/>
          <w:spacing w:val="-14"/>
        </w:rPr>
        <w:t>T</w:t>
      </w:r>
      <w:r>
        <w:rPr>
          <w:rFonts w:eastAsia="Calibri"/>
        </w:rPr>
        <w:t>rish</w:t>
      </w:r>
      <w:r>
        <w:rPr>
          <w:rFonts w:eastAsia="Calibri"/>
          <w:spacing w:val="-1"/>
        </w:rPr>
        <w:t xml:space="preserve"> </w:t>
      </w:r>
      <w:r>
        <w:rPr>
          <w:rFonts w:eastAsia="Calibri"/>
        </w:rPr>
        <w:t>Mc</w:t>
      </w:r>
      <w:r>
        <w:rPr>
          <w:rFonts w:eastAsia="Calibri"/>
          <w:spacing w:val="-17"/>
        </w:rPr>
        <w:t>T</w:t>
      </w:r>
      <w:r>
        <w:rPr>
          <w:rFonts w:eastAsia="Calibri"/>
          <w:spacing w:val="-4"/>
        </w:rPr>
        <w:t>a</w:t>
      </w:r>
      <w:r>
        <w:rPr>
          <w:rFonts w:eastAsia="Calibri"/>
        </w:rPr>
        <w:t>vish,</w:t>
      </w:r>
      <w:r>
        <w:rPr>
          <w:rFonts w:eastAsia="Calibri"/>
          <w:spacing w:val="-4"/>
        </w:rPr>
        <w:t xml:space="preserve"> </w:t>
      </w:r>
      <w:r>
        <w:rPr>
          <w:rFonts w:eastAsia="Calibri"/>
        </w:rPr>
        <w:t xml:space="preserve">an ambitious </w:t>
      </w:r>
      <w:r>
        <w:rPr>
          <w:rFonts w:eastAsia="Calibri"/>
          <w:spacing w:val="-3"/>
        </w:rPr>
        <w:t>y</w:t>
      </w:r>
      <w:r>
        <w:rPr>
          <w:rFonts w:eastAsia="Calibri"/>
        </w:rPr>
        <w:t>oung</w:t>
      </w:r>
      <w:r>
        <w:rPr>
          <w:rFonts w:eastAsia="Calibri"/>
          <w:spacing w:val="-2"/>
        </w:rPr>
        <w:t xml:space="preserve"> </w:t>
      </w:r>
      <w:r>
        <w:rPr>
          <w:rFonts w:eastAsia="Calibri"/>
        </w:rPr>
        <w:t>PR</w:t>
      </w:r>
      <w:r>
        <w:rPr>
          <w:rFonts w:eastAsia="Calibri"/>
          <w:spacing w:val="-2"/>
        </w:rPr>
        <w:t xml:space="preserve"> </w:t>
      </w:r>
      <w:r>
        <w:rPr>
          <w:rFonts w:eastAsia="Calibri"/>
          <w:spacing w:val="-3"/>
        </w:rPr>
        <w:t>r</w:t>
      </w:r>
      <w:r>
        <w:rPr>
          <w:rFonts w:eastAsia="Calibri"/>
        </w:rPr>
        <w:t>ep</w:t>
      </w:r>
      <w:r>
        <w:rPr>
          <w:rFonts w:eastAsia="Calibri"/>
          <w:spacing w:val="-2"/>
        </w:rPr>
        <w:t xml:space="preserve"> </w:t>
      </w:r>
      <w:r>
        <w:rPr>
          <w:rFonts w:eastAsia="Calibri"/>
        </w:rPr>
        <w:t>with</w:t>
      </w:r>
      <w:r>
        <w:rPr>
          <w:rFonts w:eastAsia="Calibri"/>
          <w:spacing w:val="-2"/>
        </w:rPr>
        <w:t xml:space="preserve"> </w:t>
      </w:r>
      <w:r>
        <w:rPr>
          <w:rFonts w:eastAsia="Calibri"/>
        </w:rPr>
        <w:t>the</w:t>
      </w:r>
      <w:r>
        <w:rPr>
          <w:rFonts w:eastAsia="Calibri"/>
          <w:spacing w:val="-2"/>
        </w:rPr>
        <w:t xml:space="preserve"> </w:t>
      </w:r>
      <w:r>
        <w:rPr>
          <w:rFonts w:eastAsia="Calibri"/>
        </w:rPr>
        <w:t>n</w:t>
      </w:r>
      <w:r>
        <w:rPr>
          <w:rFonts w:eastAsia="Calibri"/>
          <w:spacing w:val="-2"/>
        </w:rPr>
        <w:t>a</w:t>
      </w:r>
      <w:r>
        <w:rPr>
          <w:rFonts w:eastAsia="Calibri"/>
        </w:rPr>
        <w:t>tion</w:t>
      </w:r>
      <w:r>
        <w:rPr>
          <w:rFonts w:eastAsia="Calibri"/>
          <w:spacing w:val="-13"/>
        </w:rPr>
        <w:t>’</w:t>
      </w:r>
      <w:r>
        <w:rPr>
          <w:rFonts w:eastAsia="Calibri"/>
        </w:rPr>
        <w:t>s</w:t>
      </w:r>
      <w:r>
        <w:rPr>
          <w:rFonts w:eastAsia="Calibri"/>
          <w:spacing w:val="-1"/>
        </w:rPr>
        <w:t xml:space="preserve"> </w:t>
      </w:r>
      <w:r>
        <w:rPr>
          <w:rFonts w:eastAsia="Calibri"/>
        </w:rPr>
        <w:t>la</w:t>
      </w:r>
      <w:r>
        <w:rPr>
          <w:rFonts w:eastAsia="Calibri"/>
          <w:spacing w:val="-3"/>
        </w:rPr>
        <w:t>r</w:t>
      </w:r>
      <w:r>
        <w:rPr>
          <w:rFonts w:eastAsia="Calibri"/>
          <w:spacing w:val="-2"/>
        </w:rPr>
        <w:t>g</w:t>
      </w:r>
      <w:r>
        <w:rPr>
          <w:rFonts w:eastAsia="Calibri"/>
        </w:rPr>
        <w:t>e</w:t>
      </w:r>
      <w:r>
        <w:rPr>
          <w:rFonts w:eastAsia="Calibri"/>
          <w:spacing w:val="-3"/>
        </w:rPr>
        <w:t>s</w:t>
      </w:r>
      <w:r>
        <w:rPr>
          <w:rFonts w:eastAsia="Calibri"/>
        </w:rPr>
        <w:t>t</w:t>
      </w:r>
      <w:r>
        <w:rPr>
          <w:rFonts w:eastAsia="Calibri"/>
          <w:spacing w:val="-4"/>
        </w:rPr>
        <w:t xml:space="preserve"> </w:t>
      </w:r>
      <w:r>
        <w:rPr>
          <w:rFonts w:eastAsia="Calibri"/>
        </w:rPr>
        <w:t>lemonade</w:t>
      </w:r>
      <w:r>
        <w:rPr>
          <w:rFonts w:eastAsia="Calibri"/>
          <w:spacing w:val="-4"/>
        </w:rPr>
        <w:t xml:space="preserve"> </w:t>
      </w:r>
      <w:r>
        <w:rPr>
          <w:rFonts w:eastAsia="Calibri"/>
        </w:rPr>
        <w:t>chain,</w:t>
      </w:r>
      <w:r>
        <w:rPr>
          <w:rFonts w:eastAsia="Calibri"/>
          <w:spacing w:val="-1"/>
        </w:rPr>
        <w:t xml:space="preserve"> </w:t>
      </w:r>
      <w:r>
        <w:rPr>
          <w:rFonts w:eastAsia="Calibri"/>
        </w:rPr>
        <w:t xml:space="preserve">is </w:t>
      </w:r>
      <w:r>
        <w:rPr>
          <w:rFonts w:eastAsia="Calibri"/>
          <w:spacing w:val="-3"/>
        </w:rPr>
        <w:t>t</w:t>
      </w:r>
      <w:r>
        <w:rPr>
          <w:rFonts w:eastAsia="Calibri"/>
        </w:rPr>
        <w:t>as</w:t>
      </w:r>
      <w:r>
        <w:rPr>
          <w:rFonts w:eastAsia="Calibri"/>
          <w:spacing w:val="-7"/>
        </w:rPr>
        <w:t>k</w:t>
      </w:r>
      <w:r>
        <w:rPr>
          <w:rFonts w:eastAsia="Calibri"/>
        </w:rPr>
        <w:t>ed</w:t>
      </w:r>
      <w:r>
        <w:rPr>
          <w:rFonts w:eastAsia="Calibri"/>
          <w:spacing w:val="-3"/>
        </w:rPr>
        <w:t xml:space="preserve"> </w:t>
      </w:r>
      <w:r>
        <w:rPr>
          <w:rFonts w:eastAsia="Calibri"/>
          <w:spacing w:val="-2"/>
        </w:rPr>
        <w:t>t</w:t>
      </w:r>
      <w:r>
        <w:rPr>
          <w:rFonts w:eastAsia="Calibri"/>
        </w:rPr>
        <w:t>o</w:t>
      </w:r>
      <w:r>
        <w:rPr>
          <w:rFonts w:eastAsia="Calibri"/>
          <w:spacing w:val="-1"/>
        </w:rPr>
        <w:t xml:space="preserve"> </w:t>
      </w:r>
      <w:r>
        <w:rPr>
          <w:rFonts w:eastAsia="Calibri"/>
          <w:spacing w:val="-3"/>
        </w:rPr>
        <w:t>r</w:t>
      </w:r>
      <w:r>
        <w:rPr>
          <w:rFonts w:eastAsia="Calibri"/>
          <w:spacing w:val="-1"/>
        </w:rPr>
        <w:t>e</w:t>
      </w:r>
      <w:r>
        <w:rPr>
          <w:rFonts w:eastAsia="Calibri"/>
        </w:rPr>
        <w:t>turn</w:t>
      </w:r>
      <w:r>
        <w:rPr>
          <w:rFonts w:eastAsia="Calibri"/>
          <w:spacing w:val="-3"/>
        </w:rPr>
        <w:t xml:space="preserve"> </w:t>
      </w:r>
      <w:r>
        <w:rPr>
          <w:rFonts w:eastAsia="Calibri"/>
          <w:spacing w:val="-2"/>
        </w:rPr>
        <w:t>t</w:t>
      </w:r>
      <w:r>
        <w:rPr>
          <w:rFonts w:eastAsia="Calibri"/>
        </w:rPr>
        <w:t>o</w:t>
      </w:r>
      <w:r>
        <w:rPr>
          <w:rFonts w:eastAsia="Calibri"/>
          <w:spacing w:val="-1"/>
        </w:rPr>
        <w:t xml:space="preserve"> </w:t>
      </w:r>
      <w:r>
        <w:rPr>
          <w:rFonts w:eastAsia="Calibri"/>
        </w:rPr>
        <w:t>her</w:t>
      </w:r>
      <w:r>
        <w:rPr>
          <w:rFonts w:eastAsia="Calibri"/>
          <w:spacing w:val="-2"/>
        </w:rPr>
        <w:t xml:space="preserve"> </w:t>
      </w:r>
      <w:r>
        <w:rPr>
          <w:rFonts w:eastAsia="Calibri"/>
        </w:rPr>
        <w:t>hom</w:t>
      </w:r>
      <w:r>
        <w:rPr>
          <w:rFonts w:eastAsia="Calibri"/>
          <w:spacing w:val="-1"/>
        </w:rPr>
        <w:t>e</w:t>
      </w:r>
      <w:r>
        <w:rPr>
          <w:rFonts w:eastAsia="Calibri"/>
          <w:spacing w:val="-2"/>
        </w:rPr>
        <w:t>t</w:t>
      </w:r>
      <w:r>
        <w:rPr>
          <w:rFonts w:eastAsia="Calibri"/>
          <w:spacing w:val="-1"/>
        </w:rPr>
        <w:t>o</w:t>
      </w:r>
      <w:r>
        <w:rPr>
          <w:rFonts w:eastAsia="Calibri"/>
        </w:rPr>
        <w:t>wn</w:t>
      </w:r>
      <w:r>
        <w:rPr>
          <w:rFonts w:eastAsia="Calibri"/>
          <w:spacing w:val="-5"/>
        </w:rPr>
        <w:t xml:space="preserve"> </w:t>
      </w:r>
      <w:r>
        <w:rPr>
          <w:rFonts w:eastAsia="Calibri"/>
          <w:spacing w:val="-2"/>
        </w:rPr>
        <w:t>t</w:t>
      </w:r>
      <w:r>
        <w:rPr>
          <w:rFonts w:eastAsia="Calibri"/>
        </w:rPr>
        <w:t>o</w:t>
      </w:r>
      <w:r>
        <w:rPr>
          <w:rFonts w:eastAsia="Calibri"/>
          <w:spacing w:val="-1"/>
        </w:rPr>
        <w:t xml:space="preserve"> </w:t>
      </w:r>
      <w:r>
        <w:rPr>
          <w:rFonts w:eastAsia="Calibri"/>
        </w:rPr>
        <w:t>fig</w:t>
      </w:r>
      <w:r>
        <w:rPr>
          <w:rFonts w:eastAsia="Calibri"/>
          <w:spacing w:val="-2"/>
        </w:rPr>
        <w:t>h</w:t>
      </w:r>
      <w:r>
        <w:rPr>
          <w:rFonts w:eastAsia="Calibri"/>
        </w:rPr>
        <w:t>t</w:t>
      </w:r>
      <w:r>
        <w:rPr>
          <w:rFonts w:eastAsia="Calibri"/>
          <w:spacing w:val="-2"/>
        </w:rPr>
        <w:t xml:space="preserve"> </w:t>
      </w:r>
      <w:r>
        <w:rPr>
          <w:rFonts w:eastAsia="Calibri"/>
        </w:rPr>
        <w:t xml:space="preserve">the ban (and </w:t>
      </w:r>
      <w:r>
        <w:rPr>
          <w:rFonts w:eastAsia="Calibri"/>
          <w:spacing w:val="-2"/>
        </w:rPr>
        <w:t>g</w:t>
      </w:r>
      <w:r>
        <w:rPr>
          <w:rFonts w:eastAsia="Calibri"/>
        </w:rPr>
        <w:t>ene</w:t>
      </w:r>
      <w:r>
        <w:rPr>
          <w:rFonts w:eastAsia="Calibri"/>
          <w:spacing w:val="-5"/>
        </w:rPr>
        <w:t>r</w:t>
      </w:r>
      <w:r>
        <w:rPr>
          <w:rFonts w:eastAsia="Calibri"/>
          <w:spacing w:val="-2"/>
        </w:rPr>
        <w:t>at</w:t>
      </w:r>
      <w:r>
        <w:rPr>
          <w:rFonts w:eastAsia="Calibri"/>
        </w:rPr>
        <w:t>e</w:t>
      </w:r>
      <w:r>
        <w:rPr>
          <w:rFonts w:eastAsia="Calibri"/>
          <w:spacing w:val="-6"/>
        </w:rPr>
        <w:t xml:space="preserve"> </w:t>
      </w:r>
      <w:r>
        <w:rPr>
          <w:rFonts w:eastAsia="Calibri"/>
        </w:rPr>
        <w:t>some</w:t>
      </w:r>
      <w:r>
        <w:rPr>
          <w:rFonts w:eastAsia="Calibri"/>
          <w:spacing w:val="-3"/>
        </w:rPr>
        <w:t xml:space="preserve"> </w:t>
      </w:r>
      <w:r>
        <w:rPr>
          <w:rFonts w:eastAsia="Calibri"/>
        </w:rPr>
        <w:t>f</w:t>
      </w:r>
      <w:r>
        <w:rPr>
          <w:rFonts w:eastAsia="Calibri"/>
          <w:spacing w:val="-3"/>
        </w:rPr>
        <w:t>r</w:t>
      </w:r>
      <w:r>
        <w:rPr>
          <w:rFonts w:eastAsia="Calibri"/>
        </w:rPr>
        <w:t>ee</w:t>
      </w:r>
      <w:r>
        <w:rPr>
          <w:rFonts w:eastAsia="Calibri"/>
          <w:spacing w:val="-3"/>
        </w:rPr>
        <w:t xml:space="preserve"> </w:t>
      </w:r>
      <w:r>
        <w:rPr>
          <w:rFonts w:eastAsia="Calibri"/>
        </w:rPr>
        <w:t>publicity</w:t>
      </w:r>
      <w:r>
        <w:rPr>
          <w:rFonts w:eastAsia="Calibri"/>
          <w:spacing w:val="-3"/>
        </w:rPr>
        <w:t xml:space="preserve"> </w:t>
      </w:r>
      <w:r>
        <w:rPr>
          <w:rFonts w:eastAsia="Calibri"/>
          <w:spacing w:val="-5"/>
        </w:rPr>
        <w:t>f</w:t>
      </w:r>
      <w:r>
        <w:rPr>
          <w:rFonts w:eastAsia="Calibri"/>
        </w:rPr>
        <w:t>or</w:t>
      </w:r>
      <w:r>
        <w:rPr>
          <w:rFonts w:eastAsia="Calibri"/>
          <w:spacing w:val="-1"/>
        </w:rPr>
        <w:t xml:space="preserve"> </w:t>
      </w:r>
      <w:r>
        <w:rPr>
          <w:rFonts w:eastAsia="Calibri"/>
        </w:rPr>
        <w:t>the</w:t>
      </w:r>
      <w:r>
        <w:rPr>
          <w:rFonts w:eastAsia="Calibri"/>
          <w:spacing w:val="-2"/>
        </w:rPr>
        <w:t xml:space="preserve"> c</w:t>
      </w:r>
      <w:r>
        <w:rPr>
          <w:rFonts w:eastAsia="Calibri"/>
        </w:rPr>
        <w:t>ompa</w:t>
      </w:r>
      <w:r>
        <w:rPr>
          <w:rFonts w:eastAsia="Calibri"/>
          <w:spacing w:val="-4"/>
        </w:rPr>
        <w:t>n</w:t>
      </w:r>
      <w:r>
        <w:rPr>
          <w:rFonts w:eastAsia="Calibri"/>
        </w:rPr>
        <w:t>y).</w:t>
      </w:r>
    </w:p>
    <w:p w:rsidR="00862D8C" w:rsidRDefault="00EF694F" w:rsidP="00EF694F">
      <w:pPr>
        <w:spacing w:after="120"/>
      </w:pPr>
      <w:r>
        <w:rPr>
          <w:rFonts w:eastAsia="Calibri"/>
        </w:rPr>
        <w:t>Arriving</w:t>
      </w:r>
      <w:r>
        <w:rPr>
          <w:rFonts w:eastAsia="Calibri"/>
          <w:spacing w:val="-5"/>
        </w:rPr>
        <w:t xml:space="preserve"> </w:t>
      </w:r>
      <w:r>
        <w:rPr>
          <w:rFonts w:eastAsia="Calibri"/>
        </w:rPr>
        <w:t>home</w:t>
      </w:r>
      <w:r>
        <w:rPr>
          <w:rFonts w:eastAsia="Calibri"/>
          <w:spacing w:val="-3"/>
        </w:rPr>
        <w:t xml:space="preserve"> </w:t>
      </w:r>
      <w:r>
        <w:rPr>
          <w:rFonts w:eastAsia="Calibri"/>
          <w:spacing w:val="-5"/>
        </w:rPr>
        <w:t>f</w:t>
      </w:r>
      <w:r>
        <w:rPr>
          <w:rFonts w:eastAsia="Calibri"/>
        </w:rPr>
        <w:t>or</w:t>
      </w:r>
      <w:r>
        <w:rPr>
          <w:rFonts w:eastAsia="Calibri"/>
          <w:spacing w:val="-1"/>
        </w:rPr>
        <w:t xml:space="preserve"> </w:t>
      </w:r>
      <w:r>
        <w:rPr>
          <w:rFonts w:eastAsia="Calibri"/>
        </w:rPr>
        <w:t>the</w:t>
      </w:r>
      <w:r>
        <w:rPr>
          <w:rFonts w:eastAsia="Calibri"/>
          <w:spacing w:val="-2"/>
        </w:rPr>
        <w:t xml:space="preserve"> </w:t>
      </w:r>
      <w:r>
        <w:rPr>
          <w:rFonts w:eastAsia="Calibri"/>
        </w:rPr>
        <w:t>fi</w:t>
      </w:r>
      <w:r>
        <w:rPr>
          <w:rFonts w:eastAsia="Calibri"/>
          <w:spacing w:val="-4"/>
        </w:rPr>
        <w:t>r</w:t>
      </w:r>
      <w:r>
        <w:rPr>
          <w:rFonts w:eastAsia="Calibri"/>
          <w:spacing w:val="-3"/>
        </w:rPr>
        <w:t>s</w:t>
      </w:r>
      <w:r>
        <w:rPr>
          <w:rFonts w:eastAsia="Calibri"/>
        </w:rPr>
        <w:t>t</w:t>
      </w:r>
      <w:r>
        <w:rPr>
          <w:rFonts w:eastAsia="Calibri"/>
          <w:spacing w:val="-2"/>
        </w:rPr>
        <w:t xml:space="preserve"> </w:t>
      </w:r>
      <w:r>
        <w:rPr>
          <w:rFonts w:eastAsia="Calibri"/>
        </w:rPr>
        <w:t>time</w:t>
      </w:r>
      <w:r>
        <w:rPr>
          <w:rFonts w:eastAsia="Calibri"/>
          <w:spacing w:val="-4"/>
        </w:rPr>
        <w:t xml:space="preserve"> </w:t>
      </w:r>
      <w:r>
        <w:rPr>
          <w:rFonts w:eastAsia="Calibri"/>
        </w:rPr>
        <w:t xml:space="preserve">in </w:t>
      </w:r>
      <w:r>
        <w:rPr>
          <w:rFonts w:eastAsia="Calibri"/>
          <w:spacing w:val="-3"/>
        </w:rPr>
        <w:t>y</w:t>
      </w:r>
      <w:r>
        <w:rPr>
          <w:rFonts w:eastAsia="Calibri"/>
        </w:rPr>
        <w:t>ea</w:t>
      </w:r>
      <w:r>
        <w:rPr>
          <w:rFonts w:eastAsia="Calibri"/>
          <w:spacing w:val="-4"/>
        </w:rPr>
        <w:t>r</w:t>
      </w:r>
      <w:r>
        <w:rPr>
          <w:rFonts w:eastAsia="Calibri"/>
        </w:rPr>
        <w:t>s,</w:t>
      </w:r>
      <w:r>
        <w:rPr>
          <w:rFonts w:eastAsia="Calibri"/>
          <w:spacing w:val="-3"/>
        </w:rPr>
        <w:t xml:space="preserve"> </w:t>
      </w:r>
      <w:r>
        <w:rPr>
          <w:rFonts w:eastAsia="Calibri"/>
          <w:spacing w:val="-14"/>
        </w:rPr>
        <w:t>T</w:t>
      </w:r>
      <w:r>
        <w:rPr>
          <w:rFonts w:eastAsia="Calibri"/>
        </w:rPr>
        <w:t>rish</w:t>
      </w:r>
      <w:r>
        <w:rPr>
          <w:rFonts w:eastAsia="Calibri"/>
          <w:spacing w:val="-1"/>
        </w:rPr>
        <w:t xml:space="preserve"> </w:t>
      </w:r>
      <w:r>
        <w:rPr>
          <w:rFonts w:eastAsia="Calibri"/>
        </w:rPr>
        <w:t>soon dis</w:t>
      </w:r>
      <w:r>
        <w:rPr>
          <w:rFonts w:eastAsia="Calibri"/>
          <w:spacing w:val="-2"/>
        </w:rPr>
        <w:t>c</w:t>
      </w:r>
      <w:r>
        <w:rPr>
          <w:rFonts w:eastAsia="Calibri"/>
          <w:spacing w:val="-1"/>
        </w:rPr>
        <w:t>o</w:t>
      </w:r>
      <w:r>
        <w:rPr>
          <w:rFonts w:eastAsia="Calibri"/>
          <w:spacing w:val="-2"/>
        </w:rPr>
        <w:t>v</w:t>
      </w:r>
      <w:r>
        <w:rPr>
          <w:rFonts w:eastAsia="Calibri"/>
        </w:rPr>
        <w:t>e</w:t>
      </w:r>
      <w:r>
        <w:rPr>
          <w:rFonts w:eastAsia="Calibri"/>
          <w:spacing w:val="-4"/>
        </w:rPr>
        <w:t>r</w:t>
      </w:r>
      <w:r>
        <w:rPr>
          <w:rFonts w:eastAsia="Calibri"/>
        </w:rPr>
        <w:t>s</w:t>
      </w:r>
      <w:r>
        <w:rPr>
          <w:rFonts w:eastAsia="Calibri"/>
          <w:spacing w:val="-4"/>
        </w:rPr>
        <w:t xml:space="preserve"> </w:t>
      </w:r>
      <w:r>
        <w:rPr>
          <w:rFonts w:eastAsia="Calibri"/>
        </w:rPr>
        <w:t>the</w:t>
      </w:r>
      <w:r>
        <w:rPr>
          <w:rFonts w:eastAsia="Calibri"/>
          <w:spacing w:val="-2"/>
        </w:rPr>
        <w:t xml:space="preserve"> </w:t>
      </w:r>
      <w:r>
        <w:rPr>
          <w:rFonts w:eastAsia="Calibri"/>
        </w:rPr>
        <w:t>girl</w:t>
      </w:r>
      <w:r>
        <w:rPr>
          <w:rFonts w:eastAsia="Calibri"/>
          <w:spacing w:val="-13"/>
        </w:rPr>
        <w:t>’</w:t>
      </w:r>
      <w:r>
        <w:rPr>
          <w:rFonts w:eastAsia="Calibri"/>
        </w:rPr>
        <w:t>s</w:t>
      </w:r>
      <w:r>
        <w:rPr>
          <w:rFonts w:eastAsia="Calibri"/>
          <w:spacing w:val="-2"/>
        </w:rPr>
        <w:t xml:space="preserve"> </w:t>
      </w:r>
      <w:r>
        <w:rPr>
          <w:rFonts w:eastAsia="Calibri"/>
          <w:spacing w:val="-4"/>
        </w:rPr>
        <w:t>f</w:t>
      </w:r>
      <w:r>
        <w:rPr>
          <w:rFonts w:eastAsia="Calibri"/>
          <w:spacing w:val="-2"/>
        </w:rPr>
        <w:t>a</w:t>
      </w:r>
      <w:r>
        <w:rPr>
          <w:rFonts w:eastAsia="Calibri"/>
        </w:rPr>
        <w:t>ther</w:t>
      </w:r>
      <w:r>
        <w:rPr>
          <w:rFonts w:eastAsia="Calibri"/>
          <w:spacing w:val="-3"/>
        </w:rPr>
        <w:t xml:space="preserve"> </w:t>
      </w:r>
      <w:r>
        <w:rPr>
          <w:rFonts w:eastAsia="Calibri"/>
        </w:rPr>
        <w:t>is none</w:t>
      </w:r>
      <w:r>
        <w:rPr>
          <w:rFonts w:eastAsia="Calibri"/>
          <w:spacing w:val="-1"/>
        </w:rPr>
        <w:t xml:space="preserve"> </w:t>
      </w:r>
      <w:r>
        <w:rPr>
          <w:rFonts w:eastAsia="Calibri"/>
        </w:rPr>
        <w:t>other</w:t>
      </w:r>
      <w:r>
        <w:rPr>
          <w:rFonts w:eastAsia="Calibri"/>
          <w:spacing w:val="-3"/>
        </w:rPr>
        <w:t xml:space="preserve"> </w:t>
      </w:r>
      <w:r>
        <w:rPr>
          <w:rFonts w:eastAsia="Calibri"/>
        </w:rPr>
        <w:t>than</w:t>
      </w:r>
      <w:r>
        <w:rPr>
          <w:rFonts w:eastAsia="Calibri"/>
          <w:spacing w:val="-1"/>
        </w:rPr>
        <w:t xml:space="preserve"> </w:t>
      </w:r>
      <w:r>
        <w:rPr>
          <w:rFonts w:eastAsia="Calibri"/>
        </w:rPr>
        <w:t>Geo</w:t>
      </w:r>
      <w:r>
        <w:rPr>
          <w:rFonts w:eastAsia="Calibri"/>
          <w:spacing w:val="-3"/>
        </w:rPr>
        <w:t>r</w:t>
      </w:r>
      <w:r>
        <w:rPr>
          <w:rFonts w:eastAsia="Calibri"/>
          <w:spacing w:val="-2"/>
        </w:rPr>
        <w:t>g</w:t>
      </w:r>
      <w:r>
        <w:rPr>
          <w:rFonts w:eastAsia="Calibri"/>
        </w:rPr>
        <w:t xml:space="preserve">e </w:t>
      </w:r>
      <w:r>
        <w:rPr>
          <w:rFonts w:eastAsia="Calibri"/>
          <w:spacing w:val="-5"/>
        </w:rPr>
        <w:t>P</w:t>
      </w:r>
      <w:r>
        <w:rPr>
          <w:rFonts w:eastAsia="Calibri"/>
          <w:spacing w:val="-4"/>
        </w:rPr>
        <w:t>a</w:t>
      </w:r>
      <w:r>
        <w:rPr>
          <w:rFonts w:eastAsia="Calibri"/>
          <w:spacing w:val="1"/>
        </w:rPr>
        <w:t>y</w:t>
      </w:r>
      <w:r>
        <w:rPr>
          <w:rFonts w:eastAsia="Calibri"/>
          <w:spacing w:val="-2"/>
        </w:rPr>
        <w:t>t</w:t>
      </w:r>
      <w:r>
        <w:rPr>
          <w:rFonts w:eastAsia="Calibri"/>
        </w:rPr>
        <w:t>on,</w:t>
      </w:r>
      <w:r>
        <w:rPr>
          <w:rFonts w:eastAsia="Calibri"/>
          <w:spacing w:val="-3"/>
        </w:rPr>
        <w:t xml:space="preserve"> </w:t>
      </w:r>
      <w:r>
        <w:rPr>
          <w:rFonts w:eastAsia="Calibri"/>
        </w:rPr>
        <w:t>the</w:t>
      </w:r>
      <w:r>
        <w:rPr>
          <w:rFonts w:eastAsia="Calibri"/>
          <w:spacing w:val="-2"/>
        </w:rPr>
        <w:t xml:space="preserve"> </w:t>
      </w:r>
      <w:r>
        <w:rPr>
          <w:rFonts w:eastAsia="Calibri"/>
        </w:rPr>
        <w:t>high</w:t>
      </w:r>
      <w:r>
        <w:rPr>
          <w:rFonts w:eastAsia="Calibri"/>
          <w:spacing w:val="-1"/>
        </w:rPr>
        <w:t xml:space="preserve"> </w:t>
      </w:r>
      <w:r>
        <w:rPr>
          <w:rFonts w:eastAsia="Calibri"/>
        </w:rPr>
        <w:t>school</w:t>
      </w:r>
      <w:r>
        <w:rPr>
          <w:rFonts w:eastAsia="Calibri"/>
          <w:spacing w:val="-1"/>
        </w:rPr>
        <w:t xml:space="preserve"> s</w:t>
      </w:r>
      <w:r>
        <w:rPr>
          <w:rFonts w:eastAsia="Calibri"/>
          <w:spacing w:val="-2"/>
        </w:rPr>
        <w:t>w</w:t>
      </w:r>
      <w:r>
        <w:rPr>
          <w:rFonts w:eastAsia="Calibri"/>
        </w:rPr>
        <w:t>e</w:t>
      </w:r>
      <w:r>
        <w:rPr>
          <w:rFonts w:eastAsia="Calibri"/>
          <w:spacing w:val="-1"/>
        </w:rPr>
        <w:t>e</w:t>
      </w:r>
      <w:r>
        <w:rPr>
          <w:rFonts w:eastAsia="Calibri"/>
        </w:rPr>
        <w:t>theart</w:t>
      </w:r>
      <w:r>
        <w:rPr>
          <w:rFonts w:eastAsia="Calibri"/>
          <w:spacing w:val="-7"/>
        </w:rPr>
        <w:t xml:space="preserve"> </w:t>
      </w:r>
      <w:r>
        <w:rPr>
          <w:rFonts w:eastAsia="Calibri"/>
        </w:rPr>
        <w:t>she</w:t>
      </w:r>
      <w:r>
        <w:rPr>
          <w:rFonts w:eastAsia="Calibri"/>
          <w:spacing w:val="-1"/>
        </w:rPr>
        <w:t xml:space="preserve"> </w:t>
      </w:r>
      <w:r>
        <w:rPr>
          <w:rFonts w:eastAsia="Calibri"/>
        </w:rPr>
        <w:t>l</w:t>
      </w:r>
      <w:r>
        <w:rPr>
          <w:rFonts w:eastAsia="Calibri"/>
          <w:spacing w:val="-2"/>
        </w:rPr>
        <w:t>e</w:t>
      </w:r>
      <w:r>
        <w:rPr>
          <w:rFonts w:eastAsia="Calibri"/>
        </w:rPr>
        <w:t>ft</w:t>
      </w:r>
      <w:r>
        <w:rPr>
          <w:rFonts w:eastAsia="Calibri"/>
          <w:spacing w:val="-2"/>
        </w:rPr>
        <w:t xml:space="preserve"> </w:t>
      </w:r>
      <w:r>
        <w:rPr>
          <w:rFonts w:eastAsia="Calibri"/>
        </w:rPr>
        <w:t>behind</w:t>
      </w:r>
      <w:r>
        <w:rPr>
          <w:rFonts w:eastAsia="Calibri"/>
          <w:spacing w:val="-1"/>
        </w:rPr>
        <w:t xml:space="preserve"> </w:t>
      </w:r>
      <w:r>
        <w:rPr>
          <w:rFonts w:eastAsia="Calibri"/>
          <w:spacing w:val="-2"/>
        </w:rPr>
        <w:t>t</w:t>
      </w:r>
      <w:r>
        <w:rPr>
          <w:rFonts w:eastAsia="Calibri"/>
        </w:rPr>
        <w:t>o</w:t>
      </w:r>
      <w:r>
        <w:rPr>
          <w:rFonts w:eastAsia="Calibri"/>
          <w:spacing w:val="-1"/>
        </w:rPr>
        <w:t xml:space="preserve"> </w:t>
      </w:r>
      <w:r>
        <w:rPr>
          <w:rFonts w:eastAsia="Calibri"/>
        </w:rPr>
        <w:t>pu</w:t>
      </w:r>
      <w:r>
        <w:rPr>
          <w:rFonts w:eastAsia="Calibri"/>
          <w:spacing w:val="-4"/>
        </w:rPr>
        <w:t>r</w:t>
      </w:r>
      <w:r>
        <w:rPr>
          <w:rFonts w:eastAsia="Calibri"/>
        </w:rPr>
        <w:t>sue</w:t>
      </w:r>
      <w:r>
        <w:rPr>
          <w:rFonts w:eastAsia="Calibri"/>
          <w:spacing w:val="-2"/>
        </w:rPr>
        <w:t xml:space="preserve"> </w:t>
      </w:r>
      <w:r>
        <w:rPr>
          <w:rFonts w:eastAsia="Calibri"/>
        </w:rPr>
        <w:t>her</w:t>
      </w:r>
      <w:r>
        <w:rPr>
          <w:rFonts w:eastAsia="Calibri"/>
          <w:spacing w:val="-2"/>
        </w:rPr>
        <w:t xml:space="preserve"> c</w:t>
      </w:r>
      <w:r>
        <w:rPr>
          <w:rFonts w:eastAsia="Calibri"/>
        </w:rPr>
        <w:t>a</w:t>
      </w:r>
      <w:r>
        <w:rPr>
          <w:rFonts w:eastAsia="Calibri"/>
          <w:spacing w:val="-3"/>
        </w:rPr>
        <w:t>r</w:t>
      </w:r>
      <w:r>
        <w:rPr>
          <w:rFonts w:eastAsia="Calibri"/>
        </w:rPr>
        <w:t>eer</w:t>
      </w:r>
      <w:r>
        <w:rPr>
          <w:rFonts w:eastAsia="Calibri"/>
          <w:spacing w:val="-5"/>
        </w:rPr>
        <w:t xml:space="preserve"> </w:t>
      </w:r>
      <w:r>
        <w:rPr>
          <w:rFonts w:eastAsia="Calibri"/>
        </w:rPr>
        <w:t>– leading</w:t>
      </w:r>
      <w:r>
        <w:rPr>
          <w:rFonts w:eastAsia="Calibri"/>
          <w:spacing w:val="-2"/>
        </w:rPr>
        <w:t xml:space="preserve"> t</w:t>
      </w:r>
      <w:r>
        <w:rPr>
          <w:rFonts w:eastAsia="Calibri"/>
        </w:rPr>
        <w:t>o</w:t>
      </w:r>
      <w:r>
        <w:rPr>
          <w:rFonts w:eastAsia="Calibri"/>
          <w:spacing w:val="-1"/>
        </w:rPr>
        <w:t xml:space="preserve"> </w:t>
      </w:r>
      <w:r>
        <w:rPr>
          <w:rFonts w:eastAsia="Calibri"/>
        </w:rPr>
        <w:t xml:space="preserve">a </w:t>
      </w:r>
      <w:r>
        <w:rPr>
          <w:rFonts w:eastAsia="Calibri"/>
          <w:spacing w:val="-3"/>
        </w:rPr>
        <w:t>r</w:t>
      </w:r>
      <w:r>
        <w:rPr>
          <w:rFonts w:eastAsia="Calibri"/>
        </w:rPr>
        <w:t>ekindling</w:t>
      </w:r>
      <w:r>
        <w:rPr>
          <w:rFonts w:eastAsia="Calibri"/>
          <w:spacing w:val="-4"/>
        </w:rPr>
        <w:t xml:space="preserve"> </w:t>
      </w:r>
      <w:r>
        <w:rPr>
          <w:rFonts w:eastAsia="Calibri"/>
        </w:rPr>
        <w:t>of their long-lo</w:t>
      </w:r>
      <w:r>
        <w:rPr>
          <w:rFonts w:eastAsia="Calibri"/>
          <w:spacing w:val="-3"/>
        </w:rPr>
        <w:t>s</w:t>
      </w:r>
      <w:r>
        <w:rPr>
          <w:rFonts w:eastAsia="Calibri"/>
        </w:rPr>
        <w:t>t</w:t>
      </w:r>
      <w:r>
        <w:rPr>
          <w:rFonts w:eastAsia="Calibri"/>
          <w:spacing w:val="-2"/>
        </w:rPr>
        <w:t xml:space="preserve"> </w:t>
      </w:r>
      <w:r>
        <w:rPr>
          <w:rFonts w:eastAsia="Calibri"/>
          <w:spacing w:val="-4"/>
        </w:rPr>
        <w:t>r</w:t>
      </w:r>
      <w:r>
        <w:rPr>
          <w:rFonts w:eastAsia="Calibri"/>
        </w:rPr>
        <w:t>omance</w:t>
      </w:r>
      <w:r>
        <w:rPr>
          <w:rFonts w:eastAsia="Calibri"/>
          <w:spacing w:val="-5"/>
        </w:rPr>
        <w:t xml:space="preserve"> </w:t>
      </w:r>
      <w:r>
        <w:rPr>
          <w:rFonts w:eastAsia="Calibri"/>
        </w:rPr>
        <w:t>as th</w:t>
      </w:r>
      <w:r>
        <w:rPr>
          <w:rFonts w:eastAsia="Calibri"/>
          <w:spacing w:val="-1"/>
        </w:rPr>
        <w:t>e</w:t>
      </w:r>
      <w:r>
        <w:rPr>
          <w:rFonts w:eastAsia="Calibri"/>
        </w:rPr>
        <w:t>y</w:t>
      </w:r>
      <w:r>
        <w:rPr>
          <w:rFonts w:eastAsia="Calibri"/>
          <w:spacing w:val="-3"/>
        </w:rPr>
        <w:t xml:space="preserve"> </w:t>
      </w:r>
      <w:r>
        <w:rPr>
          <w:rFonts w:eastAsia="Calibri"/>
          <w:spacing w:val="-2"/>
        </w:rPr>
        <w:t>w</w:t>
      </w:r>
      <w:r>
        <w:rPr>
          <w:rFonts w:eastAsia="Calibri"/>
        </w:rPr>
        <w:t>ork</w:t>
      </w:r>
      <w:r>
        <w:rPr>
          <w:rFonts w:eastAsia="Calibri"/>
          <w:spacing w:val="-3"/>
        </w:rPr>
        <w:t xml:space="preserve"> </w:t>
      </w:r>
      <w:r>
        <w:rPr>
          <w:rFonts w:eastAsia="Calibri"/>
          <w:spacing w:val="-2"/>
        </w:rPr>
        <w:t>t</w:t>
      </w:r>
      <w:r>
        <w:rPr>
          <w:rFonts w:eastAsia="Calibri"/>
        </w:rPr>
        <w:t>o</w:t>
      </w:r>
      <w:r>
        <w:rPr>
          <w:rFonts w:eastAsia="Calibri"/>
          <w:spacing w:val="-2"/>
        </w:rPr>
        <w:t>g</w:t>
      </w:r>
      <w:r>
        <w:rPr>
          <w:rFonts w:eastAsia="Calibri"/>
          <w:spacing w:val="-1"/>
        </w:rPr>
        <w:t>e</w:t>
      </w:r>
      <w:r>
        <w:rPr>
          <w:rFonts w:eastAsia="Calibri"/>
        </w:rPr>
        <w:t>ther</w:t>
      </w:r>
      <w:r>
        <w:rPr>
          <w:rFonts w:eastAsia="Calibri"/>
          <w:spacing w:val="-5"/>
        </w:rPr>
        <w:t xml:space="preserve"> </w:t>
      </w:r>
      <w:r>
        <w:rPr>
          <w:rFonts w:eastAsia="Calibri"/>
          <w:spacing w:val="-2"/>
        </w:rPr>
        <w:t>t</w:t>
      </w:r>
      <w:r>
        <w:rPr>
          <w:rFonts w:eastAsia="Calibri"/>
        </w:rPr>
        <w:t>o</w:t>
      </w:r>
      <w:r>
        <w:rPr>
          <w:rFonts w:eastAsia="Calibri"/>
          <w:spacing w:val="-1"/>
        </w:rPr>
        <w:t xml:space="preserve"> </w:t>
      </w:r>
      <w:r>
        <w:rPr>
          <w:rFonts w:eastAsia="Calibri"/>
        </w:rPr>
        <w:t>inspi</w:t>
      </w:r>
      <w:r>
        <w:rPr>
          <w:rFonts w:eastAsia="Calibri"/>
          <w:spacing w:val="-3"/>
        </w:rPr>
        <w:t>r</w:t>
      </w:r>
      <w:r>
        <w:rPr>
          <w:rFonts w:eastAsia="Calibri"/>
        </w:rPr>
        <w:t>e</w:t>
      </w:r>
      <w:r>
        <w:rPr>
          <w:rFonts w:eastAsia="Calibri"/>
          <w:spacing w:val="-2"/>
        </w:rPr>
        <w:t xml:space="preserve"> </w:t>
      </w:r>
      <w:r>
        <w:rPr>
          <w:rFonts w:eastAsia="Calibri"/>
        </w:rPr>
        <w:t>a small</w:t>
      </w:r>
      <w:r>
        <w:rPr>
          <w:rFonts w:eastAsia="Calibri"/>
          <w:spacing w:val="-2"/>
        </w:rPr>
        <w:t xml:space="preserve"> t</w:t>
      </w:r>
      <w:r>
        <w:rPr>
          <w:rFonts w:eastAsia="Calibri"/>
          <w:spacing w:val="-1"/>
        </w:rPr>
        <w:t>o</w:t>
      </w:r>
      <w:r>
        <w:rPr>
          <w:rFonts w:eastAsia="Calibri"/>
        </w:rPr>
        <w:t>wn</w:t>
      </w:r>
      <w:r>
        <w:rPr>
          <w:rFonts w:eastAsia="Calibri"/>
          <w:spacing w:val="-2"/>
        </w:rPr>
        <w:t xml:space="preserve"> </w:t>
      </w:r>
      <w:r>
        <w:rPr>
          <w:rFonts w:eastAsia="Calibri"/>
        </w:rPr>
        <w:t>i</w:t>
      </w:r>
      <w:r>
        <w:rPr>
          <w:rFonts w:eastAsia="Calibri"/>
          <w:spacing w:val="-2"/>
        </w:rPr>
        <w:t>nt</w:t>
      </w:r>
      <w:r>
        <w:rPr>
          <w:rFonts w:eastAsia="Calibri"/>
        </w:rPr>
        <w:t>o</w:t>
      </w:r>
      <w:r>
        <w:rPr>
          <w:rFonts w:eastAsia="Calibri"/>
          <w:spacing w:val="-1"/>
        </w:rPr>
        <w:t xml:space="preserve"> </w:t>
      </w:r>
      <w:r>
        <w:rPr>
          <w:rFonts w:eastAsia="Calibri"/>
        </w:rPr>
        <w:t>chan</w:t>
      </w:r>
      <w:r>
        <w:rPr>
          <w:rFonts w:eastAsia="Calibri"/>
          <w:spacing w:val="-2"/>
        </w:rPr>
        <w:t>g</w:t>
      </w:r>
      <w:r>
        <w:rPr>
          <w:rFonts w:eastAsia="Calibri"/>
        </w:rPr>
        <w:t>e.</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210209">
        <w:rPr>
          <w:rFonts w:cs="Helvetica"/>
          <w:bCs/>
        </w:rPr>
        <w:t>s</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r w:rsidR="00210209">
        <w:rPr>
          <w:rFonts w:cs="Helvetica"/>
          <w:bCs/>
        </w:rPr>
        <w:br/>
      </w:r>
      <w:r w:rsidR="001F37F4" w:rsidRPr="00210209">
        <w:rPr>
          <w:rFonts w:cs="Helvetica"/>
          <w:bCs/>
        </w:rPr>
        <w:t>ANDREW C. ERIN</w:t>
      </w:r>
    </w:p>
    <w:p w:rsidR="00210209" w:rsidRPr="00822A2B" w:rsidRDefault="00210209" w:rsidP="00210209">
      <w:pPr>
        <w:widowControl w:val="0"/>
        <w:autoSpaceDE w:val="0"/>
        <w:autoSpaceDN w:val="0"/>
        <w:adjustRightInd w:val="0"/>
        <w:spacing w:before="80" w:after="0" w:line="240" w:lineRule="auto"/>
        <w:jc w:val="center"/>
        <w:rPr>
          <w:rFonts w:cs="Helvetica"/>
          <w:bCs/>
        </w:rPr>
      </w:pPr>
      <w:r>
        <w:rPr>
          <w:rFonts w:cs="Helvetica"/>
          <w:bCs/>
        </w:rPr>
        <w:t>Co-</w:t>
      </w:r>
      <w:r w:rsidRPr="00822A2B">
        <w:rPr>
          <w:rFonts w:cs="Helvetica"/>
          <w:bCs/>
        </w:rPr>
        <w:t>Executive Producer</w:t>
      </w:r>
    </w:p>
    <w:p w:rsidR="00210209" w:rsidRPr="00822A2B" w:rsidRDefault="001F37F4" w:rsidP="00896A87">
      <w:pPr>
        <w:widowControl w:val="0"/>
        <w:autoSpaceDE w:val="0"/>
        <w:autoSpaceDN w:val="0"/>
        <w:adjustRightInd w:val="0"/>
        <w:spacing w:after="0" w:line="240" w:lineRule="auto"/>
        <w:jc w:val="center"/>
        <w:rPr>
          <w:rFonts w:cs="Helvetica"/>
          <w:bCs/>
        </w:rPr>
      </w:pPr>
      <w:r w:rsidRPr="00210209">
        <w:rPr>
          <w:rFonts w:cs="Helvetica"/>
          <w:bCs/>
        </w:rPr>
        <w:t>JOSEPH WILKA</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210209" w:rsidRDefault="001F37F4" w:rsidP="001F37F4">
      <w:pPr>
        <w:widowControl w:val="0"/>
        <w:autoSpaceDE w:val="0"/>
        <w:autoSpaceDN w:val="0"/>
        <w:adjustRightInd w:val="0"/>
        <w:spacing w:after="0" w:line="240" w:lineRule="auto"/>
        <w:jc w:val="center"/>
        <w:rPr>
          <w:rFonts w:cs="Helvetica"/>
          <w:bCs/>
        </w:rPr>
      </w:pPr>
      <w:r w:rsidRPr="00210209">
        <w:rPr>
          <w:rFonts w:cs="Helvetica"/>
          <w:bCs/>
        </w:rPr>
        <w:t>HAYDEN BAPTISTE</w:t>
      </w:r>
    </w:p>
    <w:p w:rsidR="00E073E4" w:rsidRPr="00822A2B" w:rsidRDefault="00443135" w:rsidP="005516F3">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2A363C" w:rsidRPr="00822A2B" w:rsidRDefault="001F37F4" w:rsidP="005516F3">
      <w:pPr>
        <w:widowControl w:val="0"/>
        <w:autoSpaceDE w:val="0"/>
        <w:autoSpaceDN w:val="0"/>
        <w:adjustRightInd w:val="0"/>
        <w:spacing w:after="0" w:line="240" w:lineRule="auto"/>
        <w:jc w:val="center"/>
        <w:rPr>
          <w:rFonts w:cs="Helvetica"/>
          <w:bCs/>
        </w:rPr>
      </w:pPr>
      <w:r w:rsidRPr="00210209">
        <w:rPr>
          <w:rFonts w:cs="Helvetica"/>
          <w:bCs/>
        </w:rPr>
        <w:t>OLIVER DE CAIGNY</w:t>
      </w:r>
    </w:p>
    <w:p w:rsidR="005516F3" w:rsidRPr="005C7DF7" w:rsidRDefault="005516F3" w:rsidP="00EA4CB5">
      <w:pPr>
        <w:pStyle w:val="Heading1"/>
      </w:pPr>
      <w:r w:rsidRPr="005C7DF7">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210209" w:rsidRPr="00210209" w:rsidRDefault="00210209" w:rsidP="00210209">
            <w:pPr>
              <w:pStyle w:val="NoSpacing"/>
              <w:jc w:val="right"/>
              <w:rPr>
                <w:lang w:val="en-CA" w:eastAsia="en-CA" w:bidi="ar-SA"/>
              </w:rPr>
            </w:pPr>
            <w:r w:rsidRPr="00210209">
              <w:rPr>
                <w:lang w:val="en-CA" w:eastAsia="en-CA" w:bidi="ar-SA"/>
              </w:rPr>
              <w:t>Trish McTavish</w:t>
            </w:r>
          </w:p>
          <w:p w:rsidR="00210209" w:rsidRPr="00210209" w:rsidRDefault="00210209" w:rsidP="00210209">
            <w:pPr>
              <w:pStyle w:val="NoSpacing"/>
              <w:jc w:val="right"/>
              <w:rPr>
                <w:lang w:val="en-CA" w:eastAsia="en-CA" w:bidi="ar-SA"/>
              </w:rPr>
            </w:pPr>
            <w:r w:rsidRPr="00210209">
              <w:rPr>
                <w:lang w:val="en-CA" w:eastAsia="en-CA" w:bidi="ar-SA"/>
              </w:rPr>
              <w:t>Evan Payton</w:t>
            </w:r>
          </w:p>
          <w:p w:rsidR="00210209" w:rsidRDefault="00210209" w:rsidP="00210209">
            <w:pPr>
              <w:pStyle w:val="NoSpacing"/>
              <w:jc w:val="right"/>
              <w:rPr>
                <w:lang w:val="en-CA" w:eastAsia="en-CA" w:bidi="ar-SA"/>
              </w:rPr>
            </w:pPr>
            <w:r w:rsidRPr="00210209">
              <w:rPr>
                <w:lang w:val="en-CA" w:eastAsia="en-CA" w:bidi="ar-SA"/>
              </w:rPr>
              <w:t>Gladys</w:t>
            </w:r>
          </w:p>
          <w:p w:rsidR="00210209" w:rsidRPr="00210209" w:rsidRDefault="00210209" w:rsidP="00210209">
            <w:pPr>
              <w:pStyle w:val="NoSpacing"/>
              <w:jc w:val="right"/>
              <w:rPr>
                <w:lang w:val="en-CA" w:eastAsia="en-CA" w:bidi="ar-SA"/>
              </w:rPr>
            </w:pPr>
            <w:r w:rsidRPr="00210209">
              <w:rPr>
                <w:lang w:val="en-CA" w:eastAsia="en-CA" w:bidi="ar-SA"/>
              </w:rPr>
              <w:t>Maisie Payton</w:t>
            </w:r>
          </w:p>
          <w:p w:rsidR="00210209" w:rsidRPr="00210209" w:rsidRDefault="00210209" w:rsidP="00210209">
            <w:pPr>
              <w:pStyle w:val="NoSpacing"/>
              <w:jc w:val="right"/>
              <w:rPr>
                <w:lang w:val="en-CA" w:eastAsia="en-CA" w:bidi="ar-SA"/>
              </w:rPr>
            </w:pPr>
            <w:r w:rsidRPr="00210209">
              <w:rPr>
                <w:lang w:val="en-CA" w:eastAsia="en-CA" w:bidi="ar-SA"/>
              </w:rPr>
              <w:t>Aaron</w:t>
            </w:r>
          </w:p>
          <w:p w:rsidR="005516F3" w:rsidRPr="00C44BDA" w:rsidRDefault="00210209" w:rsidP="00210209">
            <w:pPr>
              <w:pStyle w:val="NoSpacing"/>
              <w:jc w:val="right"/>
              <w:rPr>
                <w:rFonts w:cs="Tahoma"/>
              </w:rPr>
            </w:pPr>
            <w:r w:rsidRPr="00210209">
              <w:rPr>
                <w:lang w:val="en-CA" w:eastAsia="en-CA" w:bidi="ar-SA"/>
              </w:rPr>
              <w:t>Karl</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210209" w:rsidRPr="00210209" w:rsidRDefault="00210209" w:rsidP="00210209">
            <w:pPr>
              <w:pStyle w:val="NoSpacing"/>
              <w:rPr>
                <w:lang w:val="en-CA" w:eastAsia="en-CA" w:bidi="ar-SA"/>
              </w:rPr>
            </w:pPr>
            <w:r>
              <w:rPr>
                <w:lang w:val="en-CA" w:eastAsia="en-CA" w:bidi="ar-SA"/>
              </w:rPr>
              <w:t>REBECCA DALTON</w:t>
            </w:r>
          </w:p>
          <w:p w:rsidR="00210209" w:rsidRPr="00210209" w:rsidRDefault="00210209" w:rsidP="00210209">
            <w:pPr>
              <w:pStyle w:val="NoSpacing"/>
              <w:rPr>
                <w:lang w:val="en-CA" w:eastAsia="en-CA" w:bidi="ar-SA"/>
              </w:rPr>
            </w:pPr>
            <w:r>
              <w:rPr>
                <w:lang w:val="en-CA" w:eastAsia="en-CA" w:bidi="ar-SA"/>
              </w:rPr>
              <w:t>COREY SEVIER</w:t>
            </w:r>
          </w:p>
          <w:p w:rsidR="00210209" w:rsidRPr="00210209" w:rsidRDefault="00210209" w:rsidP="00210209">
            <w:pPr>
              <w:pStyle w:val="NoSpacing"/>
              <w:rPr>
                <w:lang w:val="en-CA" w:eastAsia="en-CA" w:bidi="ar-SA"/>
              </w:rPr>
            </w:pPr>
            <w:r>
              <w:rPr>
                <w:lang w:val="en-CA" w:eastAsia="en-CA" w:bidi="ar-SA"/>
              </w:rPr>
              <w:t>LISA LANGLOIS</w:t>
            </w:r>
          </w:p>
          <w:p w:rsidR="00210209" w:rsidRPr="00210209" w:rsidRDefault="00210209" w:rsidP="00210209">
            <w:pPr>
              <w:pStyle w:val="NoSpacing"/>
              <w:rPr>
                <w:lang w:val="en-CA" w:eastAsia="en-CA" w:bidi="ar-SA"/>
              </w:rPr>
            </w:pPr>
            <w:r>
              <w:rPr>
                <w:lang w:val="en-CA" w:eastAsia="en-CA" w:bidi="ar-SA"/>
              </w:rPr>
              <w:t>AVA WEISS</w:t>
            </w:r>
          </w:p>
          <w:p w:rsidR="00210209" w:rsidRPr="00210209" w:rsidRDefault="00210209" w:rsidP="00210209">
            <w:pPr>
              <w:pStyle w:val="NoSpacing"/>
              <w:rPr>
                <w:lang w:val="en-CA" w:eastAsia="en-CA" w:bidi="ar-SA"/>
              </w:rPr>
            </w:pPr>
            <w:r>
              <w:rPr>
                <w:lang w:val="en-CA" w:eastAsia="en-CA" w:bidi="ar-SA"/>
              </w:rPr>
              <w:t>BENJAMIN LIDDELL</w:t>
            </w:r>
          </w:p>
          <w:p w:rsidR="005516F3" w:rsidRPr="00C44BDA" w:rsidRDefault="00210209" w:rsidP="00210209">
            <w:pPr>
              <w:pStyle w:val="NoSpacing"/>
              <w:rPr>
                <w:rFonts w:cs="Helvetica"/>
                <w:bCs/>
              </w:rPr>
            </w:pPr>
            <w:r w:rsidRPr="00210209">
              <w:rPr>
                <w:lang w:val="en-CA" w:eastAsia="en-CA" w:bidi="ar-SA"/>
              </w:rPr>
              <w:t>BRENNAN MARTIN</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210209" w:rsidRDefault="00210209" w:rsidP="00210209">
      <w:pPr>
        <w:pStyle w:val="Heading2"/>
        <w:rPr>
          <w:lang w:val="en-CA" w:eastAsia="en-CA" w:bidi="ar-SA"/>
        </w:rPr>
      </w:pPr>
      <w:r>
        <w:rPr>
          <w:lang w:val="en-CA" w:eastAsia="en-CA" w:bidi="ar-SA"/>
        </w:rPr>
        <w:t>REBECCA DALTON</w:t>
      </w:r>
    </w:p>
    <w:p w:rsidR="00C248B6" w:rsidRPr="00C248B6" w:rsidRDefault="00C248B6" w:rsidP="00883246">
      <w:pPr>
        <w:spacing w:after="120"/>
        <w:rPr>
          <w:lang w:val="en-CA" w:eastAsia="en-CA" w:bidi="ar-SA"/>
        </w:rPr>
      </w:pPr>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30480</wp:posOffset>
            </wp:positionV>
            <wp:extent cx="1283970" cy="1889760"/>
            <wp:effectExtent l="19050" t="0" r="0" b="0"/>
            <wp:wrapSquare wrapText="bothSides"/>
            <wp:docPr id="8" name="Picture 6" descr="Rebecca Dalt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becca Dalton Picture"/>
                    <pic:cNvPicPr>
                      <a:picLocks noChangeAspect="1" noChangeArrowheads="1"/>
                    </pic:cNvPicPr>
                  </pic:nvPicPr>
                  <pic:blipFill>
                    <a:blip r:embed="rId10"/>
                    <a:srcRect/>
                    <a:stretch>
                      <a:fillRect/>
                    </a:stretch>
                  </pic:blipFill>
                  <pic:spPr bwMode="auto">
                    <a:xfrm>
                      <a:off x="0" y="0"/>
                      <a:ext cx="1283970" cy="1889760"/>
                    </a:xfrm>
                    <a:prstGeom prst="rect">
                      <a:avLst/>
                    </a:prstGeom>
                    <a:noFill/>
                    <a:ln w="9525">
                      <a:noFill/>
                      <a:miter lim="800000"/>
                      <a:headEnd/>
                      <a:tailEnd/>
                    </a:ln>
                  </pic:spPr>
                </pic:pic>
              </a:graphicData>
            </a:graphic>
          </wp:anchor>
        </w:drawing>
      </w:r>
      <w:r w:rsidRPr="00C248B6">
        <w:rPr>
          <w:lang w:val="en-CA" w:eastAsia="en-CA" w:bidi="ar-SA"/>
        </w:rPr>
        <w:t xml:space="preserve">In 2010, </w:t>
      </w:r>
      <w:r w:rsidR="00883246">
        <w:rPr>
          <w:lang w:val="en-CA" w:eastAsia="en-CA" w:bidi="ar-SA"/>
        </w:rPr>
        <w:t xml:space="preserve">Rebecca </w:t>
      </w:r>
      <w:r w:rsidRPr="00C248B6">
        <w:rPr>
          <w:lang w:val="en-CA" w:eastAsia="en-CA" w:bidi="ar-SA"/>
        </w:rPr>
        <w:t>Dalton made her on-screen appearance in an episode of the Canadian-American TV series Unnatural History in the role of Sally</w:t>
      </w:r>
      <w:r w:rsidR="00883246">
        <w:rPr>
          <w:lang w:val="en-CA" w:eastAsia="en-CA" w:bidi="ar-SA"/>
        </w:rPr>
        <w:t xml:space="preserve">. </w:t>
      </w:r>
      <w:r w:rsidR="00883246" w:rsidRPr="00C248B6">
        <w:rPr>
          <w:lang w:val="en-CA" w:eastAsia="en-CA" w:bidi="ar-SA"/>
        </w:rPr>
        <w:t>In the same year she was also cast in the Canadian TV movie My Babysitter's a Vampire in the role of Della ('Popcorn Lady').</w:t>
      </w:r>
      <w:r w:rsidR="00883246">
        <w:rPr>
          <w:lang w:val="en-CA" w:eastAsia="en-CA" w:bidi="ar-SA"/>
        </w:rPr>
        <w:t xml:space="preserve"> and she’s been busy ever since, both in television and film</w:t>
      </w:r>
      <w:r w:rsidRPr="00C248B6">
        <w:rPr>
          <w:lang w:val="en-CA" w:eastAsia="en-CA" w:bidi="ar-SA"/>
        </w:rPr>
        <w:t xml:space="preserve">. </w:t>
      </w:r>
    </w:p>
    <w:p w:rsidR="00C248B6" w:rsidRPr="00C248B6" w:rsidRDefault="00C248B6" w:rsidP="00883246">
      <w:pPr>
        <w:spacing w:after="120"/>
        <w:rPr>
          <w:lang w:val="en-CA" w:eastAsia="en-CA" w:bidi="ar-SA"/>
        </w:rPr>
      </w:pPr>
      <w:r w:rsidRPr="00C248B6">
        <w:rPr>
          <w:lang w:val="en-CA" w:eastAsia="en-CA" w:bidi="ar-SA"/>
        </w:rPr>
        <w:t xml:space="preserve">In 2013, Dalton was cast as Stephanie Lyons, one of the leading roles in </w:t>
      </w:r>
      <w:r w:rsidR="00883246">
        <w:rPr>
          <w:lang w:val="en-CA" w:eastAsia="en-CA" w:bidi="ar-SA"/>
        </w:rPr>
        <w:t>the Canadian TV series Spun Out and then in</w:t>
      </w:r>
      <w:r w:rsidRPr="00C248B6">
        <w:rPr>
          <w:lang w:val="en-CA" w:eastAsia="en-CA" w:bidi="ar-SA"/>
        </w:rPr>
        <w:t xml:space="preserve"> 2015, </w:t>
      </w:r>
      <w:r w:rsidR="00883246">
        <w:rPr>
          <w:lang w:val="en-CA" w:eastAsia="en-CA" w:bidi="ar-SA"/>
        </w:rPr>
        <w:t>she</w:t>
      </w:r>
      <w:r w:rsidRPr="00C248B6">
        <w:rPr>
          <w:lang w:val="en-CA" w:eastAsia="en-CA" w:bidi="ar-SA"/>
        </w:rPr>
        <w:t xml:space="preserve"> was cast to replace Ashley Leggat in the recurring role of Tara for season two of the Hallmark Channel's series Good Witch, a role she reprised in subsequent seasons. In the same year she was also cast in the role of Katie Littleton in the 2016 TV movie Total Frat Party.</w:t>
      </w:r>
    </w:p>
    <w:p w:rsidR="00C248B6" w:rsidRPr="00C248B6" w:rsidRDefault="00C248B6" w:rsidP="00883246">
      <w:pPr>
        <w:spacing w:after="120"/>
        <w:rPr>
          <w:lang w:val="en-CA" w:eastAsia="en-CA" w:bidi="ar-SA"/>
        </w:rPr>
      </w:pPr>
      <w:r w:rsidRPr="00C248B6">
        <w:rPr>
          <w:lang w:val="en-CA" w:eastAsia="en-CA" w:bidi="ar-SA"/>
        </w:rPr>
        <w:t>Dalton has also appeared in a number of Canadian TV movies, including RockyRoad (2014), A Perfect Christmas (2016) and Christmas Wedding Planner (2017)</w:t>
      </w:r>
      <w:r w:rsidR="00883246">
        <w:rPr>
          <w:lang w:val="en-CA" w:eastAsia="en-CA" w:bidi="ar-SA"/>
        </w:rPr>
        <w:t xml:space="preserve"> and in </w:t>
      </w:r>
      <w:r w:rsidRPr="00C248B6">
        <w:rPr>
          <w:lang w:val="en-CA" w:eastAsia="en-CA" w:bidi="ar-SA"/>
        </w:rPr>
        <w:t>2020</w:t>
      </w:r>
      <w:r w:rsidR="00883246">
        <w:rPr>
          <w:lang w:val="en-CA" w:eastAsia="en-CA" w:bidi="ar-SA"/>
        </w:rPr>
        <w:t xml:space="preserve">, </w:t>
      </w:r>
      <w:r w:rsidRPr="00C248B6">
        <w:rPr>
          <w:lang w:val="en-CA" w:eastAsia="en-CA" w:bidi="ar-SA"/>
        </w:rPr>
        <w:t>The Santa Squad</w:t>
      </w:r>
      <w:r w:rsidR="00883246">
        <w:rPr>
          <w:lang w:val="en-CA" w:eastAsia="en-CA" w:bidi="ar-SA"/>
        </w:rPr>
        <w:t>.</w:t>
      </w:r>
    </w:p>
    <w:p w:rsidR="00210209" w:rsidRDefault="00210209" w:rsidP="00210209">
      <w:pPr>
        <w:pStyle w:val="Heading2"/>
        <w:rPr>
          <w:lang w:val="en-CA" w:eastAsia="en-CA" w:bidi="ar-SA"/>
        </w:rPr>
      </w:pPr>
      <w:r>
        <w:rPr>
          <w:lang w:val="en-CA" w:eastAsia="en-CA" w:bidi="ar-SA"/>
        </w:rPr>
        <w:t>COREY SEVIER</w:t>
      </w:r>
    </w:p>
    <w:p w:rsidR="00C248B6" w:rsidRPr="00C248B6" w:rsidRDefault="00C248B6" w:rsidP="00883246">
      <w:pPr>
        <w:spacing w:after="120"/>
        <w:rPr>
          <w:lang w:val="en-CA" w:eastAsia="en-CA" w:bidi="ar-SA"/>
        </w:rPr>
      </w:pPr>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276350" cy="1889760"/>
            <wp:effectExtent l="19050" t="0" r="0" b="0"/>
            <wp:wrapSquare wrapText="bothSides"/>
            <wp:docPr id="9" name="Picture 9" descr="Corey Sevi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ey Sevier Picture"/>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C248B6">
        <w:rPr>
          <w:lang w:val="en-CA" w:eastAsia="en-CA" w:bidi="ar-SA"/>
        </w:rPr>
        <w:t>Born in Ajax, Ontario, Corey’s career in front of the camera began as a baby model at the tender age of six months</w:t>
      </w:r>
      <w:r w:rsidR="00883246">
        <w:rPr>
          <w:lang w:val="en-CA" w:eastAsia="en-CA" w:bidi="ar-SA"/>
        </w:rPr>
        <w:t xml:space="preserve"> which also</w:t>
      </w:r>
      <w:r w:rsidRPr="00C248B6">
        <w:rPr>
          <w:lang w:val="en-CA" w:eastAsia="en-CA" w:bidi="ar-SA"/>
        </w:rPr>
        <w:t xml:space="preserve"> led to work in commercials.  At seven years old, he landed his first acting job in the ABC mini-series FAMILY PICTURES, alongside screen veterans Angelica Houston and Sam Neill.  The experience convinced young Corey that he had found his passion.</w:t>
      </w:r>
    </w:p>
    <w:p w:rsidR="00C248B6" w:rsidRPr="00C248B6" w:rsidRDefault="00C248B6" w:rsidP="00883246">
      <w:pPr>
        <w:spacing w:after="120"/>
        <w:rPr>
          <w:lang w:val="en-CA" w:eastAsia="en-CA" w:bidi="ar-SA"/>
        </w:rPr>
      </w:pPr>
      <w:r w:rsidRPr="00C248B6">
        <w:rPr>
          <w:lang w:val="en-CA" w:eastAsia="en-CA" w:bidi="ar-SA"/>
        </w:rPr>
        <w:t>Next came a role as Joseph Kennedy Jr. in the NBC mini-series JFK: RECKLESS YOUTH starring Patrick Dempsey, as well as stints on popular kid shows like GOOSEBUMPS &amp; REAL KIDS REAL ADVENTURES.  But his breakout came when he landed the role of “Timmy” in the 90’s version of the prolific series, LASSIE.  The show ran internationally for four seasons and earned him a Gemini nomination.</w:t>
      </w:r>
    </w:p>
    <w:p w:rsidR="00C248B6" w:rsidRPr="00C248B6" w:rsidRDefault="00C248B6" w:rsidP="00883246">
      <w:pPr>
        <w:spacing w:after="120"/>
        <w:rPr>
          <w:lang w:val="en-CA" w:eastAsia="en-CA" w:bidi="ar-SA"/>
        </w:rPr>
      </w:pPr>
      <w:r w:rsidRPr="00C248B6">
        <w:rPr>
          <w:lang w:val="en-CA" w:eastAsia="en-CA" w:bidi="ar-SA"/>
        </w:rPr>
        <w:t>His first starring role in a feature film came in Disney’s SUMMER OF THE MONKEYS, where he learned to horseback ride.  The heartwarming family drama premiered at the Toronto International Film Festival and won a coveted Crystal Heart Award.</w:t>
      </w:r>
    </w:p>
    <w:p w:rsidR="00C248B6" w:rsidRPr="00C248B6" w:rsidRDefault="00C248B6" w:rsidP="00883246">
      <w:pPr>
        <w:spacing w:after="120"/>
        <w:rPr>
          <w:lang w:val="en-CA" w:eastAsia="en-CA" w:bidi="ar-SA"/>
        </w:rPr>
      </w:pPr>
      <w:r w:rsidRPr="00C248B6">
        <w:rPr>
          <w:lang w:val="en-CA" w:eastAsia="en-CA" w:bidi="ar-SA"/>
        </w:rPr>
        <w:t>With the help of his parents, Bruce &amp; Lynda, Corey found balance in his growing career with sports and education.  A French immersion student, he played all-star soccer, hockey, ran track and field and practiced multiple styles of martial arts, all of which equipped him with valuable skills for his roles to come.</w:t>
      </w:r>
    </w:p>
    <w:p w:rsidR="00C248B6" w:rsidRPr="00C248B6" w:rsidRDefault="00C248B6" w:rsidP="00883246">
      <w:pPr>
        <w:spacing w:after="120"/>
        <w:rPr>
          <w:lang w:val="en-CA" w:eastAsia="en-CA" w:bidi="ar-SA"/>
        </w:rPr>
      </w:pPr>
      <w:r w:rsidRPr="00C248B6">
        <w:rPr>
          <w:lang w:val="en-CA" w:eastAsia="en-CA" w:bidi="ar-SA"/>
        </w:rPr>
        <w:t xml:space="preserve">Into his teens, Corey continued to work at a feverish pace, starring in four more consecutive series – the period drama LITTLE MEN, where his work as streetwise “Dan” earned him back-to-back Los Angeles </w:t>
      </w:r>
      <w:r w:rsidRPr="00C248B6">
        <w:rPr>
          <w:lang w:val="en-CA" w:eastAsia="en-CA" w:bidi="ar-SA"/>
        </w:rPr>
        <w:lastRenderedPageBreak/>
        <w:t>Youth Award nominations, the futuristic adventure series 2030 C.E., the WB’s martial-art drama BLACK SASH and FOX’s steamy Hawaii-set drama NORTH SHORE.  His work in feature films included the period thriller EDGE OF MADNESS, the psychological drama THE SECRET and the campy sci-fi franchise DECOYS.</w:t>
      </w:r>
    </w:p>
    <w:p w:rsidR="00C248B6" w:rsidRPr="00C248B6" w:rsidRDefault="00C248B6" w:rsidP="00883246">
      <w:pPr>
        <w:spacing w:after="120"/>
        <w:rPr>
          <w:lang w:val="en-CA" w:eastAsia="en-CA" w:bidi="ar-SA"/>
        </w:rPr>
      </w:pPr>
      <w:r w:rsidRPr="00C248B6">
        <w:rPr>
          <w:lang w:val="en-CA" w:eastAsia="en-CA" w:bidi="ar-SA"/>
        </w:rPr>
        <w:t>Now a veteran of over 70 film and television productions, the Canadian actor continues to stretch his range and versatility.  He was recently cast as “Apollo” in Universal/Relativity’s mythological blockbuster, IMMORTALS, joining a star-studded cast including Mickey Rourke, Henry Cavill and John Hurt.  He has also starred opposite Sean Bean in THE LOST FUTURE, Lou Gossett Jr. in A PRIDE OF LIONS, Rebecca De Mornay &amp; Mischa Barton in APARTMENT 1303, Adam Beach in PATH OF SOULS, Danny Glover in AGE OF THE DRAGONS, Tom Sizemore in A BROKEN LIFE, Scott Glenn in CODE BREAKERS, Michael Ironside in THE JAZZMAN, Maury Chaykin in CONDUCT UNBECOMING, Christopher Lambert in METAMORPHOSIS and Sophia Loren &amp; Malcolm McDowell in BETWEEN STRANGERS.  His work in recent indie films AWAKEN and 5th &amp; ALAMEDA earned him back-to-back Best Actor Nominations at the AOF &amp; FGF Film Festivals in Los Angeles.</w:t>
      </w:r>
    </w:p>
    <w:p w:rsidR="00C248B6" w:rsidRPr="00C248B6" w:rsidRDefault="00C248B6" w:rsidP="00883246">
      <w:pPr>
        <w:spacing w:after="120"/>
        <w:rPr>
          <w:lang w:val="en-CA" w:eastAsia="en-CA" w:bidi="ar-SA"/>
        </w:rPr>
      </w:pPr>
      <w:r w:rsidRPr="00C248B6">
        <w:rPr>
          <w:lang w:val="en-CA" w:eastAsia="en-CA" w:bidi="ar-SA"/>
        </w:rPr>
        <w:t>Corey has recurred and guest-starred on many hit shows, including CSI: MIAMI, SMALLVILLE, PSYCH, MOTIVE, THE LISTENER, SUPERNATURAL, THE BEST YEARS, HEARTLAND, MURDOCH MYSTERIES, THE DRESDEN FILES, INSTANT STAR, WILD CARD and TWICE IN A LIFETIME.  He’s also starred in TV movies EMPTY CRADLE, A STAR FOR CHRISTMAS, GOSPEL OF DECEIT and STUDENT SEDUCTION.</w:t>
      </w:r>
    </w:p>
    <w:p w:rsidR="00C248B6" w:rsidRPr="00C248B6" w:rsidRDefault="00C248B6" w:rsidP="00883246">
      <w:pPr>
        <w:spacing w:after="120"/>
        <w:rPr>
          <w:lang w:val="en-CA" w:eastAsia="en-CA" w:bidi="ar-SA"/>
        </w:rPr>
      </w:pPr>
      <w:r w:rsidRPr="00C248B6">
        <w:rPr>
          <w:lang w:val="en-CA" w:eastAsia="en-CA" w:bidi="ar-SA"/>
        </w:rPr>
        <w:t>In an effort to continually evolve as an artist, Corey has begun to explore other facets of the business.  He has co-produced two features and multiple short films.  His passion for storytelling has branched out to both sides of the camera to include writing, directing and editing.</w:t>
      </w:r>
    </w:p>
    <w:p w:rsidR="00210209" w:rsidRPr="00210209" w:rsidRDefault="00C248B6" w:rsidP="00883246">
      <w:pPr>
        <w:spacing w:after="120"/>
        <w:rPr>
          <w:lang w:val="en-CA" w:eastAsia="en-CA" w:bidi="ar-SA"/>
        </w:rPr>
      </w:pPr>
      <w:r w:rsidRPr="00C248B6">
        <w:rPr>
          <w:lang w:val="en-CA" w:eastAsia="en-CA" w:bidi="ar-SA"/>
        </w:rPr>
        <w:t xml:space="preserve">Corey is currently working on Hallmark’s hit drama CEDAR COVE, the network’s first original series alongside Andie MacDowell and Dylan Neal. </w:t>
      </w:r>
      <w:r w:rsidR="00210209">
        <w:rPr>
          <w:lang w:val="en-CA" w:eastAsia="en-CA" w:bidi="ar-SA"/>
        </w:rPr>
        <w:t>LISA LANGLOIS</w:t>
      </w:r>
    </w:p>
    <w:p w:rsidR="00210209" w:rsidRDefault="00210209" w:rsidP="00210209">
      <w:pPr>
        <w:pStyle w:val="Heading2"/>
        <w:rPr>
          <w:lang w:val="en-CA" w:eastAsia="en-CA" w:bidi="ar-SA"/>
        </w:rPr>
      </w:pPr>
      <w:r>
        <w:rPr>
          <w:lang w:val="en-CA" w:eastAsia="en-CA" w:bidi="ar-SA"/>
        </w:rPr>
        <w:t>AVA WEISS</w:t>
      </w:r>
    </w:p>
    <w:p w:rsidR="00C248B6" w:rsidRDefault="00C248B6" w:rsidP="00C248B6">
      <w:pPr>
        <w:rPr>
          <w:lang w:val="en-CA" w:eastAsia="en-CA" w:bidi="ar-SA"/>
        </w:rPr>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42545</wp:posOffset>
            </wp:positionV>
            <wp:extent cx="1276350" cy="1889760"/>
            <wp:effectExtent l="19050" t="0" r="0" b="0"/>
            <wp:wrapSquare wrapText="bothSides"/>
            <wp:docPr id="12" name="Picture 12" descr="Ava Wei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a Weiss Picture"/>
                    <pic:cNvPicPr>
                      <a:picLocks noChangeAspect="1" noChangeArrowheads="1"/>
                    </pic:cNvPicPr>
                  </pic:nvPicPr>
                  <pic:blipFill>
                    <a:blip r:embed="rId12"/>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C248B6">
        <w:t>Ava Weiss is</w:t>
      </w:r>
      <w:r w:rsidR="00883246">
        <w:t xml:space="preserve"> an</w:t>
      </w:r>
      <w:r w:rsidRPr="00C248B6">
        <w:t xml:space="preserve"> 8 years old</w:t>
      </w:r>
      <w:r w:rsidR="00883246">
        <w:t xml:space="preserve"> actress</w:t>
      </w:r>
      <w:r w:rsidRPr="00C248B6">
        <w:t xml:space="preserve">, based in Northern Ontario.  She received her first role on Honey Bee exactly one year to the day that she started her </w:t>
      </w:r>
      <w:r w:rsidR="00883246">
        <w:t>s</w:t>
      </w:r>
      <w:r w:rsidRPr="00C248B6">
        <w:t xml:space="preserve">eries </w:t>
      </w:r>
      <w:r w:rsidR="00883246">
        <w:t>r</w:t>
      </w:r>
      <w:r w:rsidRPr="00C248B6">
        <w:t>egular role on When Hope Calls</w:t>
      </w:r>
      <w:r w:rsidR="00883246">
        <w:t xml:space="preserve">. </w:t>
      </w:r>
      <w:r w:rsidRPr="00C248B6">
        <w:rPr>
          <w:lang w:val="en-CA" w:eastAsia="en-CA" w:bidi="ar-SA"/>
        </w:rPr>
        <w:t xml:space="preserve">Ava </w:t>
      </w:r>
      <w:r w:rsidR="00883246">
        <w:rPr>
          <w:lang w:val="en-CA" w:eastAsia="en-CA" w:bidi="ar-SA"/>
        </w:rPr>
        <w:t>is also known for Moonfall (2022) and</w:t>
      </w:r>
      <w:r w:rsidRPr="00C248B6">
        <w:rPr>
          <w:lang w:val="en-CA" w:eastAsia="en-CA" w:bidi="ar-SA"/>
        </w:rPr>
        <w:t xml:space="preserve"> Y (2021)</w:t>
      </w:r>
      <w:r w:rsidR="00883246">
        <w:rPr>
          <w:lang w:val="en-CA" w:eastAsia="en-CA" w:bidi="ar-SA"/>
        </w:rPr>
        <w:t>.</w:t>
      </w:r>
    </w:p>
    <w:p w:rsidR="00883246" w:rsidRDefault="00883246" w:rsidP="00C248B6">
      <w:pPr>
        <w:rPr>
          <w:lang w:val="en-CA" w:eastAsia="en-CA" w:bidi="ar-SA"/>
        </w:rPr>
      </w:pPr>
    </w:p>
    <w:p w:rsidR="00883246" w:rsidRDefault="00883246" w:rsidP="00C248B6">
      <w:pPr>
        <w:rPr>
          <w:lang w:val="en-CA" w:eastAsia="en-CA" w:bidi="ar-SA"/>
        </w:rPr>
      </w:pPr>
    </w:p>
    <w:p w:rsidR="00883246" w:rsidRDefault="00883246" w:rsidP="00C248B6">
      <w:pPr>
        <w:rPr>
          <w:lang w:val="en-CA" w:eastAsia="en-CA" w:bidi="ar-SA"/>
        </w:rPr>
      </w:pPr>
    </w:p>
    <w:p w:rsidR="00883246" w:rsidRDefault="00883246" w:rsidP="00C248B6">
      <w:pPr>
        <w:rPr>
          <w:lang w:val="en-CA" w:eastAsia="en-CA" w:bidi="ar-SA"/>
        </w:rPr>
      </w:pPr>
    </w:p>
    <w:p w:rsidR="00883246" w:rsidRDefault="00883246" w:rsidP="00C248B6">
      <w:pPr>
        <w:rPr>
          <w:lang w:val="en-CA" w:eastAsia="en-CA" w:bidi="ar-SA"/>
        </w:rPr>
      </w:pPr>
    </w:p>
    <w:p w:rsidR="00883246" w:rsidRDefault="00883246" w:rsidP="00C248B6">
      <w:pPr>
        <w:rPr>
          <w:lang w:val="en-CA" w:eastAsia="en-CA" w:bidi="ar-SA"/>
        </w:rPr>
      </w:pPr>
    </w:p>
    <w:p w:rsidR="00883246" w:rsidRPr="00C248B6" w:rsidRDefault="00883246" w:rsidP="00C248B6">
      <w:pPr>
        <w:rPr>
          <w:lang w:val="en-CA" w:eastAsia="en-CA" w:bidi="ar-SA"/>
        </w:rPr>
      </w:pPr>
    </w:p>
    <w:p w:rsidR="00210209" w:rsidRDefault="00210209" w:rsidP="00210209">
      <w:pPr>
        <w:pStyle w:val="Heading2"/>
        <w:rPr>
          <w:lang w:val="en-CA" w:eastAsia="en-CA" w:bidi="ar-SA"/>
        </w:rPr>
      </w:pPr>
      <w:r>
        <w:rPr>
          <w:lang w:val="en-CA" w:eastAsia="en-CA" w:bidi="ar-SA"/>
        </w:rPr>
        <w:lastRenderedPageBreak/>
        <w:t>BENJAMIN LIDDELL</w:t>
      </w:r>
    </w:p>
    <w:p w:rsidR="00C248B6" w:rsidRPr="00C248B6" w:rsidRDefault="00C248B6" w:rsidP="00C248B6">
      <w:pPr>
        <w:rPr>
          <w:lang w:val="en-CA" w:eastAsia="en-CA" w:bidi="ar-SA"/>
        </w:rPr>
      </w:pPr>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10795</wp:posOffset>
            </wp:positionV>
            <wp:extent cx="1268730" cy="1752600"/>
            <wp:effectExtent l="19050" t="0" r="7620" b="0"/>
            <wp:wrapSquare wrapText="bothSides"/>
            <wp:docPr id="10" name="Picture 9"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a:srcRect l="14379" r="37331"/>
                    <a:stretch>
                      <a:fillRect/>
                    </a:stretch>
                  </pic:blipFill>
                  <pic:spPr>
                    <a:xfrm>
                      <a:off x="0" y="0"/>
                      <a:ext cx="1268730" cy="1752600"/>
                    </a:xfrm>
                    <a:prstGeom prst="rect">
                      <a:avLst/>
                    </a:prstGeom>
                  </pic:spPr>
                </pic:pic>
              </a:graphicData>
            </a:graphic>
          </wp:anchor>
        </w:drawing>
      </w:r>
      <w:r w:rsidRPr="00C248B6">
        <w:rPr>
          <w:lang w:val="en-CA" w:eastAsia="en-CA" w:bidi="ar-SA"/>
        </w:rPr>
        <w:t>Benjamin Liddell is an actor, known for Titans (2018), The Motorcycle Boy Reigns (2017) and Into the Other-Side (2018).</w:t>
      </w:r>
    </w:p>
    <w:p w:rsidR="00883246" w:rsidRDefault="00883246" w:rsidP="00210209">
      <w:pPr>
        <w:pStyle w:val="Heading2"/>
        <w:rPr>
          <w:lang w:val="en-CA" w:eastAsia="en-CA" w:bidi="ar-SA"/>
        </w:rPr>
      </w:pPr>
    </w:p>
    <w:p w:rsidR="00883246" w:rsidRDefault="00883246" w:rsidP="00210209">
      <w:pPr>
        <w:pStyle w:val="Heading2"/>
        <w:rPr>
          <w:lang w:val="en-CA" w:eastAsia="en-CA" w:bidi="ar-SA"/>
        </w:rPr>
      </w:pPr>
    </w:p>
    <w:p w:rsidR="00883246" w:rsidRDefault="00883246" w:rsidP="00210209">
      <w:pPr>
        <w:pStyle w:val="Heading2"/>
        <w:rPr>
          <w:lang w:val="en-CA" w:eastAsia="en-CA" w:bidi="ar-SA"/>
        </w:rPr>
      </w:pPr>
    </w:p>
    <w:p w:rsidR="00883246" w:rsidRDefault="00883246" w:rsidP="00210209">
      <w:pPr>
        <w:pStyle w:val="Heading2"/>
        <w:rPr>
          <w:lang w:val="en-CA" w:eastAsia="en-CA" w:bidi="ar-SA"/>
        </w:rPr>
      </w:pPr>
    </w:p>
    <w:p w:rsidR="00210209" w:rsidRDefault="00210209" w:rsidP="00210209">
      <w:pPr>
        <w:pStyle w:val="Heading2"/>
        <w:rPr>
          <w:noProof/>
          <w:lang w:bidi="ar-SA"/>
        </w:rPr>
      </w:pPr>
      <w:r w:rsidRPr="00210209">
        <w:rPr>
          <w:lang w:val="en-CA" w:eastAsia="en-CA" w:bidi="ar-SA"/>
        </w:rPr>
        <w:t>BRENNAN MARTIN</w:t>
      </w:r>
      <w:r>
        <w:rPr>
          <w:noProof/>
          <w:lang w:bidi="ar-SA"/>
        </w:rPr>
        <w:t xml:space="preserve"> </w:t>
      </w:r>
    </w:p>
    <w:p w:rsidR="00F11EDA" w:rsidRDefault="00C248B6" w:rsidP="00883246">
      <w:pPr>
        <w:spacing w:after="120"/>
        <w:rPr>
          <w:noProof/>
          <w:lang w:val="en-CA" w:eastAsia="en-CA" w:bidi="ar-SA"/>
        </w:rPr>
      </w:pPr>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3175</wp:posOffset>
            </wp:positionV>
            <wp:extent cx="1276350" cy="1889760"/>
            <wp:effectExtent l="19050" t="0" r="0" b="0"/>
            <wp:wrapSquare wrapText="bothSides"/>
            <wp:docPr id="15" name="Picture 15" descr="Brennan Mart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nnan Martin Picture"/>
                    <pic:cNvPicPr>
                      <a:picLocks noChangeAspect="1" noChangeArrowheads="1"/>
                    </pic:cNvPicPr>
                  </pic:nvPicPr>
                  <pic:blipFill>
                    <a:blip r:embed="rId14"/>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C248B6">
        <w:rPr>
          <w:noProof/>
          <w:lang w:val="en-CA" w:eastAsia="en-CA" w:bidi="ar-SA"/>
        </w:rPr>
        <w:t>Brennan Martin is an actor and cinematographer</w:t>
      </w:r>
      <w:r w:rsidR="00883246">
        <w:rPr>
          <w:noProof/>
          <w:lang w:val="en-CA" w:eastAsia="en-CA" w:bidi="ar-SA"/>
        </w:rPr>
        <w:t xml:space="preserve">, </w:t>
      </w:r>
      <w:r w:rsidRPr="00C248B6">
        <w:rPr>
          <w:noProof/>
          <w:lang w:val="en-CA" w:eastAsia="en-CA" w:bidi="ar-SA"/>
        </w:rPr>
        <w:t xml:space="preserve">winning multiple awards for </w:t>
      </w:r>
      <w:r w:rsidR="00883246">
        <w:rPr>
          <w:noProof/>
          <w:lang w:val="en-CA" w:eastAsia="en-CA" w:bidi="ar-SA"/>
        </w:rPr>
        <w:t>his</w:t>
      </w:r>
      <w:r w:rsidRPr="00C248B6">
        <w:rPr>
          <w:noProof/>
          <w:lang w:val="en-CA" w:eastAsia="en-CA" w:bidi="ar-SA"/>
        </w:rPr>
        <w:t xml:space="preserve"> films including wins in best editing, best acting awards, best scripts and best films. </w:t>
      </w:r>
      <w:r w:rsidR="00883246">
        <w:rPr>
          <w:noProof/>
          <w:lang w:val="en-CA" w:eastAsia="en-CA" w:bidi="ar-SA"/>
        </w:rPr>
        <w:t>His</w:t>
      </w:r>
      <w:r w:rsidRPr="00C248B6">
        <w:rPr>
          <w:noProof/>
          <w:lang w:val="en-CA" w:eastAsia="en-CA" w:bidi="ar-SA"/>
        </w:rPr>
        <w:t xml:space="preserve"> films have played all around the world and Canada, and </w:t>
      </w:r>
      <w:r w:rsidR="00883246">
        <w:rPr>
          <w:noProof/>
          <w:lang w:val="en-CA" w:eastAsia="en-CA" w:bidi="ar-SA"/>
        </w:rPr>
        <w:t>he</w:t>
      </w:r>
      <w:r w:rsidRPr="00C248B6">
        <w:rPr>
          <w:noProof/>
          <w:lang w:val="en-CA" w:eastAsia="en-CA" w:bidi="ar-SA"/>
        </w:rPr>
        <w:t xml:space="preserve"> write</w:t>
      </w:r>
      <w:r w:rsidR="00883246">
        <w:rPr>
          <w:noProof/>
          <w:lang w:val="en-CA" w:eastAsia="en-CA" w:bidi="ar-SA"/>
        </w:rPr>
        <w:t>s</w:t>
      </w:r>
      <w:r w:rsidRPr="00C248B6">
        <w:rPr>
          <w:noProof/>
          <w:lang w:val="en-CA" w:eastAsia="en-CA" w:bidi="ar-SA"/>
        </w:rPr>
        <w:t xml:space="preserve"> and direct</w:t>
      </w:r>
      <w:r w:rsidR="00883246">
        <w:rPr>
          <w:noProof/>
          <w:lang w:val="en-CA" w:eastAsia="en-CA" w:bidi="ar-SA"/>
        </w:rPr>
        <w:t>s</w:t>
      </w:r>
      <w:r w:rsidRPr="00C248B6">
        <w:rPr>
          <w:noProof/>
          <w:lang w:val="en-CA" w:eastAsia="en-CA" w:bidi="ar-SA"/>
        </w:rPr>
        <w:t xml:space="preserve"> in both English and French. </w:t>
      </w:r>
      <w:r w:rsidR="00883246">
        <w:rPr>
          <w:noProof/>
          <w:lang w:val="en-CA" w:eastAsia="en-CA" w:bidi="ar-SA"/>
        </w:rPr>
        <w:t>His</w:t>
      </w:r>
      <w:r w:rsidRPr="00C248B6">
        <w:rPr>
          <w:noProof/>
          <w:lang w:val="en-CA" w:eastAsia="en-CA" w:bidi="ar-SA"/>
        </w:rPr>
        <w:t xml:space="preserve"> largest project to date was "Rencontres" a tv show Mads for Bell Media, where </w:t>
      </w:r>
      <w:r w:rsidR="00883246">
        <w:rPr>
          <w:noProof/>
          <w:lang w:val="en-CA" w:eastAsia="en-CA" w:bidi="ar-SA"/>
        </w:rPr>
        <w:t>he</w:t>
      </w:r>
      <w:r w:rsidRPr="00C248B6">
        <w:rPr>
          <w:noProof/>
          <w:lang w:val="en-CA" w:eastAsia="en-CA" w:bidi="ar-SA"/>
        </w:rPr>
        <w:t xml:space="preserve"> was the director, dop, editor, co-produced and co-writer.</w:t>
      </w:r>
    </w:p>
    <w:p w:rsidR="00883246" w:rsidRDefault="00883246" w:rsidP="00883246">
      <w:pPr>
        <w:spacing w:after="120"/>
      </w:pPr>
      <w:r>
        <w:rPr>
          <w:noProof/>
          <w:lang w:val="en-CA" w:eastAsia="en-CA" w:bidi="ar-SA"/>
        </w:rPr>
        <w:t xml:space="preserve">Brennan is also known for his acting roles in </w:t>
      </w:r>
      <w:r w:rsidRPr="00C248B6">
        <w:rPr>
          <w:noProof/>
          <w:lang w:val="en-CA" w:eastAsia="en-CA" w:bidi="ar-SA"/>
        </w:rPr>
        <w:t>Hudson &amp; Rex (2019) and Christmas Around the Corner (2018).</w:t>
      </w:r>
    </w:p>
    <w:p w:rsidR="00F11EDA" w:rsidRDefault="00F11EDA" w:rsidP="00210209"/>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1F37F4" w:rsidRDefault="007D5177" w:rsidP="003B34E2">
            <w:pPr>
              <w:pStyle w:val="NoSpacing"/>
              <w:rPr>
                <w:b/>
                <w:lang w:val="en-CA" w:eastAsia="en-CA" w:bidi="ar-SA"/>
              </w:rPr>
            </w:pPr>
            <w:hyperlink r:id="rId15" w:history="1">
              <w:r w:rsidR="003B34E2" w:rsidRPr="001F37F4">
                <w:rPr>
                  <w:b/>
                  <w:lang w:val="en-CA" w:eastAsia="en-CA" w:bidi="ar-SA"/>
                </w:rPr>
                <w:t>Actors</w:t>
              </w:r>
            </w:hyperlink>
          </w:p>
          <w:p w:rsidR="00210209" w:rsidRPr="00210209" w:rsidRDefault="00210209" w:rsidP="00210209">
            <w:pPr>
              <w:pStyle w:val="NoSpacing"/>
              <w:rPr>
                <w:lang w:val="en-CA" w:eastAsia="en-CA" w:bidi="ar-SA"/>
              </w:rPr>
            </w:pPr>
            <w:r w:rsidRPr="00210209">
              <w:rPr>
                <w:lang w:val="en-CA" w:eastAsia="en-CA" w:bidi="ar-SA"/>
              </w:rPr>
              <w:t>REBECCA DALTON</w:t>
            </w:r>
          </w:p>
          <w:p w:rsidR="00210209" w:rsidRPr="00210209" w:rsidRDefault="00210209" w:rsidP="00210209">
            <w:pPr>
              <w:pStyle w:val="NoSpacing"/>
              <w:rPr>
                <w:lang w:val="en-CA" w:eastAsia="en-CA" w:bidi="ar-SA"/>
              </w:rPr>
            </w:pPr>
            <w:r w:rsidRPr="00210209">
              <w:rPr>
                <w:lang w:val="en-CA" w:eastAsia="en-CA" w:bidi="ar-SA"/>
              </w:rPr>
              <w:t>COREY SEVIER</w:t>
            </w:r>
          </w:p>
          <w:p w:rsidR="00210209" w:rsidRPr="00210209" w:rsidRDefault="00210209" w:rsidP="00210209">
            <w:pPr>
              <w:pStyle w:val="NoSpacing"/>
              <w:rPr>
                <w:lang w:val="en-CA" w:eastAsia="en-CA" w:bidi="ar-SA"/>
              </w:rPr>
            </w:pPr>
            <w:r w:rsidRPr="00210209">
              <w:rPr>
                <w:lang w:val="en-CA" w:eastAsia="en-CA" w:bidi="ar-SA"/>
              </w:rPr>
              <w:t>AVA WEISS</w:t>
            </w:r>
          </w:p>
          <w:p w:rsidR="00210209" w:rsidRPr="00210209" w:rsidRDefault="00210209" w:rsidP="00210209">
            <w:pPr>
              <w:pStyle w:val="NoSpacing"/>
              <w:rPr>
                <w:lang w:val="en-CA" w:eastAsia="en-CA" w:bidi="ar-SA"/>
              </w:rPr>
            </w:pPr>
            <w:r w:rsidRPr="00210209">
              <w:rPr>
                <w:lang w:val="en-CA" w:eastAsia="en-CA" w:bidi="ar-SA"/>
              </w:rPr>
              <w:t>LISA LANGLOIS</w:t>
            </w:r>
          </w:p>
          <w:p w:rsidR="00210209" w:rsidRPr="00210209" w:rsidRDefault="00210209" w:rsidP="00210209">
            <w:pPr>
              <w:pStyle w:val="NoSpacing"/>
              <w:rPr>
                <w:lang w:val="en-CA" w:eastAsia="en-CA" w:bidi="ar-SA"/>
              </w:rPr>
            </w:pPr>
            <w:r w:rsidRPr="00210209">
              <w:rPr>
                <w:lang w:val="en-CA" w:eastAsia="en-CA" w:bidi="ar-SA"/>
              </w:rPr>
              <w:t>BRENNAN MARTIN</w:t>
            </w:r>
          </w:p>
          <w:p w:rsidR="00210209" w:rsidRPr="00210209" w:rsidRDefault="00210209" w:rsidP="00210209">
            <w:pPr>
              <w:pStyle w:val="NoSpacing"/>
              <w:rPr>
                <w:lang w:val="en-CA" w:eastAsia="en-CA" w:bidi="ar-SA"/>
              </w:rPr>
            </w:pPr>
            <w:r w:rsidRPr="00210209">
              <w:rPr>
                <w:lang w:val="en-CA" w:eastAsia="en-CA" w:bidi="ar-SA"/>
              </w:rPr>
              <w:t>BENJAMIN LIDDELL</w:t>
            </w:r>
          </w:p>
          <w:p w:rsidR="00210209" w:rsidRPr="00210209" w:rsidRDefault="00210209" w:rsidP="00210209">
            <w:pPr>
              <w:pStyle w:val="NoSpacing"/>
              <w:rPr>
                <w:lang w:val="en-CA" w:eastAsia="en-CA" w:bidi="ar-SA"/>
              </w:rPr>
            </w:pPr>
            <w:r w:rsidRPr="00210209">
              <w:rPr>
                <w:lang w:val="en-CA" w:eastAsia="en-CA" w:bidi="ar-SA"/>
              </w:rPr>
              <w:t>DOUGLAS E. HUGHES</w:t>
            </w:r>
          </w:p>
          <w:p w:rsidR="00210209" w:rsidRPr="00210209" w:rsidRDefault="00210209" w:rsidP="00210209">
            <w:pPr>
              <w:pStyle w:val="NoSpacing"/>
              <w:rPr>
                <w:lang w:val="en-CA" w:eastAsia="en-CA" w:bidi="ar-SA"/>
              </w:rPr>
            </w:pPr>
            <w:r w:rsidRPr="00210209">
              <w:rPr>
                <w:lang w:val="en-CA" w:eastAsia="en-CA" w:bidi="ar-SA"/>
              </w:rPr>
              <w:t>SOCHI FRIED</w:t>
            </w:r>
          </w:p>
          <w:p w:rsidR="00210209" w:rsidRPr="00210209" w:rsidRDefault="00210209" w:rsidP="00210209">
            <w:pPr>
              <w:pStyle w:val="NoSpacing"/>
              <w:rPr>
                <w:lang w:val="en-CA" w:eastAsia="en-CA" w:bidi="ar-SA"/>
              </w:rPr>
            </w:pPr>
            <w:r w:rsidRPr="00210209">
              <w:rPr>
                <w:lang w:val="en-CA" w:eastAsia="en-CA" w:bidi="ar-SA"/>
              </w:rPr>
              <w:t>BETH HORNBY</w:t>
            </w:r>
          </w:p>
          <w:p w:rsidR="00210209" w:rsidRPr="00210209" w:rsidRDefault="00210209" w:rsidP="00210209">
            <w:pPr>
              <w:pStyle w:val="NoSpacing"/>
              <w:rPr>
                <w:lang w:val="en-CA" w:eastAsia="en-CA" w:bidi="ar-SA"/>
              </w:rPr>
            </w:pPr>
            <w:r w:rsidRPr="00210209">
              <w:rPr>
                <w:lang w:val="en-CA" w:eastAsia="en-CA" w:bidi="ar-SA"/>
              </w:rPr>
              <w:t>BOBBY DANIELS</w:t>
            </w:r>
          </w:p>
          <w:p w:rsidR="00210209" w:rsidRPr="00210209" w:rsidRDefault="00210209" w:rsidP="00210209">
            <w:pPr>
              <w:pStyle w:val="NoSpacing"/>
              <w:rPr>
                <w:lang w:val="en-CA" w:eastAsia="en-CA" w:bidi="ar-SA"/>
              </w:rPr>
            </w:pPr>
            <w:r w:rsidRPr="00210209">
              <w:rPr>
                <w:lang w:val="en-CA" w:eastAsia="en-CA" w:bidi="ar-SA"/>
              </w:rPr>
              <w:t>KATERINA TAXIA</w:t>
            </w:r>
          </w:p>
          <w:p w:rsidR="00060450" w:rsidRPr="00C44BDA" w:rsidRDefault="00210209" w:rsidP="00210209">
            <w:pPr>
              <w:pStyle w:val="NoSpacing"/>
              <w:rPr>
                <w:lang w:val="en-CA" w:eastAsia="en-CA" w:bidi="ar-SA"/>
              </w:rPr>
            </w:pPr>
            <w:r w:rsidRPr="00210209">
              <w:rPr>
                <w:lang w:val="en-CA" w:eastAsia="en-CA" w:bidi="ar-SA"/>
              </w:rPr>
              <w:t>COLE KING</w:t>
            </w:r>
          </w:p>
        </w:tc>
        <w:tc>
          <w:tcPr>
            <w:tcW w:w="6673" w:type="dxa"/>
            <w:shd w:val="clear" w:color="auto" w:fill="auto"/>
            <w:tcMar>
              <w:top w:w="60" w:type="dxa"/>
              <w:left w:w="90" w:type="dxa"/>
              <w:bottom w:w="90" w:type="dxa"/>
              <w:right w:w="90" w:type="dxa"/>
            </w:tcMar>
            <w:hideMark/>
          </w:tcPr>
          <w:p w:rsidR="00060450" w:rsidRPr="001F37F4" w:rsidRDefault="00443135" w:rsidP="003B34E2">
            <w:pPr>
              <w:pStyle w:val="NoSpacing"/>
              <w:rPr>
                <w:b/>
                <w:lang w:val="en-CA" w:eastAsia="en-CA" w:bidi="ar-SA"/>
              </w:rPr>
            </w:pPr>
            <w:r w:rsidRPr="001F37F4">
              <w:rPr>
                <w:b/>
                <w:lang w:val="en-CA" w:eastAsia="en-CA" w:bidi="ar-SA"/>
              </w:rPr>
              <w:t>R</w:t>
            </w:r>
            <w:r w:rsidR="003B34E2" w:rsidRPr="001F37F4">
              <w:rPr>
                <w:b/>
                <w:lang w:val="en-CA" w:eastAsia="en-CA" w:bidi="ar-SA"/>
              </w:rPr>
              <w:t>ole</w:t>
            </w:r>
          </w:p>
          <w:p w:rsidR="00210209" w:rsidRPr="00210209" w:rsidRDefault="00210209" w:rsidP="00210209">
            <w:pPr>
              <w:pStyle w:val="NoSpacing"/>
              <w:rPr>
                <w:lang w:val="en-CA" w:eastAsia="en-CA" w:bidi="ar-SA"/>
              </w:rPr>
            </w:pPr>
            <w:r w:rsidRPr="00210209">
              <w:rPr>
                <w:lang w:val="en-CA" w:eastAsia="en-CA" w:bidi="ar-SA"/>
              </w:rPr>
              <w:t>Trish McTavish</w:t>
            </w:r>
          </w:p>
          <w:p w:rsidR="00210209" w:rsidRPr="00210209" w:rsidRDefault="00210209" w:rsidP="00210209">
            <w:pPr>
              <w:pStyle w:val="NoSpacing"/>
              <w:rPr>
                <w:lang w:val="en-CA" w:eastAsia="en-CA" w:bidi="ar-SA"/>
              </w:rPr>
            </w:pPr>
            <w:r w:rsidRPr="00210209">
              <w:rPr>
                <w:lang w:val="en-CA" w:eastAsia="en-CA" w:bidi="ar-SA"/>
              </w:rPr>
              <w:t>Evan Payton</w:t>
            </w:r>
          </w:p>
          <w:p w:rsidR="00210209" w:rsidRPr="00210209" w:rsidRDefault="00210209" w:rsidP="00210209">
            <w:pPr>
              <w:pStyle w:val="NoSpacing"/>
              <w:rPr>
                <w:lang w:val="en-CA" w:eastAsia="en-CA" w:bidi="ar-SA"/>
              </w:rPr>
            </w:pPr>
            <w:r w:rsidRPr="00210209">
              <w:rPr>
                <w:lang w:val="en-CA" w:eastAsia="en-CA" w:bidi="ar-SA"/>
              </w:rPr>
              <w:t>Maisie Payton</w:t>
            </w:r>
          </w:p>
          <w:p w:rsidR="00210209" w:rsidRPr="00210209" w:rsidRDefault="00210209" w:rsidP="00210209">
            <w:pPr>
              <w:pStyle w:val="NoSpacing"/>
              <w:rPr>
                <w:lang w:val="en-CA" w:eastAsia="en-CA" w:bidi="ar-SA"/>
              </w:rPr>
            </w:pPr>
            <w:r w:rsidRPr="00210209">
              <w:rPr>
                <w:lang w:val="en-CA" w:eastAsia="en-CA" w:bidi="ar-SA"/>
              </w:rPr>
              <w:t>Gladys</w:t>
            </w:r>
          </w:p>
          <w:p w:rsidR="00210209" w:rsidRPr="00210209" w:rsidRDefault="00210209" w:rsidP="00210209">
            <w:pPr>
              <w:pStyle w:val="NoSpacing"/>
              <w:rPr>
                <w:lang w:val="en-CA" w:eastAsia="en-CA" w:bidi="ar-SA"/>
              </w:rPr>
            </w:pPr>
            <w:r w:rsidRPr="00210209">
              <w:rPr>
                <w:lang w:val="en-CA" w:eastAsia="en-CA" w:bidi="ar-SA"/>
              </w:rPr>
              <w:t>Karl</w:t>
            </w:r>
          </w:p>
          <w:p w:rsidR="00210209" w:rsidRPr="00210209" w:rsidRDefault="00210209" w:rsidP="00210209">
            <w:pPr>
              <w:pStyle w:val="NoSpacing"/>
              <w:rPr>
                <w:lang w:val="en-CA" w:eastAsia="en-CA" w:bidi="ar-SA"/>
              </w:rPr>
            </w:pPr>
            <w:r w:rsidRPr="00210209">
              <w:rPr>
                <w:lang w:val="en-CA" w:eastAsia="en-CA" w:bidi="ar-SA"/>
              </w:rPr>
              <w:t>Aaron</w:t>
            </w:r>
          </w:p>
          <w:p w:rsidR="00210209" w:rsidRPr="00210209" w:rsidRDefault="00210209" w:rsidP="00210209">
            <w:pPr>
              <w:pStyle w:val="NoSpacing"/>
              <w:rPr>
                <w:lang w:val="en-CA" w:eastAsia="en-CA" w:bidi="ar-SA"/>
              </w:rPr>
            </w:pPr>
            <w:r w:rsidRPr="00210209">
              <w:rPr>
                <w:lang w:val="en-CA" w:eastAsia="en-CA" w:bidi="ar-SA"/>
              </w:rPr>
              <w:t>Hank</w:t>
            </w:r>
          </w:p>
          <w:p w:rsidR="00210209" w:rsidRPr="00210209" w:rsidRDefault="00210209" w:rsidP="00210209">
            <w:pPr>
              <w:pStyle w:val="NoSpacing"/>
              <w:rPr>
                <w:lang w:val="en-CA" w:eastAsia="en-CA" w:bidi="ar-SA"/>
              </w:rPr>
            </w:pPr>
            <w:r w:rsidRPr="00210209">
              <w:rPr>
                <w:lang w:val="en-CA" w:eastAsia="en-CA" w:bidi="ar-SA"/>
              </w:rPr>
              <w:t>Vanessa</w:t>
            </w:r>
          </w:p>
          <w:p w:rsidR="00210209" w:rsidRPr="00210209" w:rsidRDefault="00210209" w:rsidP="00210209">
            <w:pPr>
              <w:pStyle w:val="NoSpacing"/>
              <w:rPr>
                <w:lang w:val="en-CA" w:eastAsia="en-CA" w:bidi="ar-SA"/>
              </w:rPr>
            </w:pPr>
            <w:r w:rsidRPr="00210209">
              <w:rPr>
                <w:lang w:val="en-CA" w:eastAsia="en-CA" w:bidi="ar-SA"/>
              </w:rPr>
              <w:t>Mrs. Phillips</w:t>
            </w:r>
          </w:p>
          <w:p w:rsidR="00210209" w:rsidRPr="00210209" w:rsidRDefault="00210209" w:rsidP="00210209">
            <w:pPr>
              <w:pStyle w:val="NoSpacing"/>
              <w:rPr>
                <w:lang w:val="en-CA" w:eastAsia="en-CA" w:bidi="ar-SA"/>
              </w:rPr>
            </w:pPr>
            <w:r w:rsidRPr="00210209">
              <w:rPr>
                <w:lang w:val="en-CA" w:eastAsia="en-CA" w:bidi="ar-SA"/>
              </w:rPr>
              <w:t>County Inspector</w:t>
            </w:r>
          </w:p>
          <w:p w:rsidR="00210209" w:rsidRPr="00210209" w:rsidRDefault="00210209" w:rsidP="00210209">
            <w:pPr>
              <w:pStyle w:val="NoSpacing"/>
              <w:rPr>
                <w:lang w:val="en-CA" w:eastAsia="en-CA" w:bidi="ar-SA"/>
              </w:rPr>
            </w:pPr>
            <w:r w:rsidRPr="00210209">
              <w:rPr>
                <w:lang w:val="en-CA" w:eastAsia="en-CA" w:bidi="ar-SA"/>
              </w:rPr>
              <w:t>Receptionist D'Alessio</w:t>
            </w:r>
          </w:p>
          <w:p w:rsidR="00443135" w:rsidRPr="00C44BDA" w:rsidRDefault="00210209" w:rsidP="00210209">
            <w:pPr>
              <w:pStyle w:val="NoSpacing"/>
              <w:rPr>
                <w:lang w:val="en-CA" w:eastAsia="en-CA" w:bidi="ar-SA"/>
              </w:rPr>
            </w:pPr>
            <w:r w:rsidRPr="00210209">
              <w:rPr>
                <w:lang w:val="en-CA" w:eastAsia="en-CA" w:bidi="ar-SA"/>
              </w:rPr>
              <w:t>Old Neighbour</w:t>
            </w:r>
          </w:p>
        </w:tc>
      </w:tr>
    </w:tbl>
    <w:p w:rsidR="00883246" w:rsidRDefault="00883246" w:rsidP="00210209">
      <w:pPr>
        <w:pStyle w:val="Heading3"/>
      </w:pPr>
    </w:p>
    <w:p w:rsidR="001F37F4" w:rsidRDefault="00210209" w:rsidP="00210209">
      <w:pPr>
        <w:pStyle w:val="Heading3"/>
      </w:pPr>
      <w:r>
        <w:lastRenderedPageBreak/>
        <w:t xml:space="preserve">Casting </w:t>
      </w:r>
      <w:r>
        <w:tab/>
      </w:r>
    </w:p>
    <w:p w:rsidR="00210209" w:rsidRDefault="00210209" w:rsidP="001F37F4">
      <w:r>
        <w:t>Ron Leach, c.d.c</w:t>
      </w:r>
    </w:p>
    <w:p w:rsidR="001F37F4" w:rsidRDefault="00210209" w:rsidP="00210209">
      <w:pPr>
        <w:pStyle w:val="Heading3"/>
      </w:pPr>
      <w:r>
        <w:t xml:space="preserve">Composer </w:t>
      </w:r>
    </w:p>
    <w:p w:rsidR="00210209" w:rsidRDefault="00210209" w:rsidP="001F37F4">
      <w:r>
        <w:t>Catalin Marin</w:t>
      </w:r>
    </w:p>
    <w:p w:rsidR="001F37F4" w:rsidRDefault="00210209" w:rsidP="00210209">
      <w:pPr>
        <w:pStyle w:val="Heading3"/>
      </w:pPr>
      <w:r>
        <w:t xml:space="preserve">Costume Designer </w:t>
      </w:r>
    </w:p>
    <w:p w:rsidR="001F37F4" w:rsidRPr="001F37F4" w:rsidRDefault="00210209" w:rsidP="001F37F4">
      <w:r>
        <w:t>Sarah A. Carroll</w:t>
      </w:r>
    </w:p>
    <w:p w:rsidR="001F37F4" w:rsidRDefault="00210209" w:rsidP="00210209">
      <w:pPr>
        <w:pStyle w:val="Heading3"/>
      </w:pPr>
      <w:r>
        <w:t>Editor</w:t>
      </w:r>
    </w:p>
    <w:p w:rsidR="00210209" w:rsidRDefault="00210209" w:rsidP="001F37F4">
      <w:r>
        <w:t>Gloria Tong</w:t>
      </w:r>
    </w:p>
    <w:p w:rsidR="001F37F4" w:rsidRDefault="00210209" w:rsidP="00210209">
      <w:pPr>
        <w:pStyle w:val="Heading3"/>
      </w:pPr>
      <w:r>
        <w:t xml:space="preserve">Production Designer </w:t>
      </w:r>
    </w:p>
    <w:p w:rsidR="00210209" w:rsidRDefault="00210209" w:rsidP="001F37F4">
      <w:r>
        <w:t>Greg Wilson</w:t>
      </w:r>
    </w:p>
    <w:p w:rsidR="001F37F4" w:rsidRDefault="00210209" w:rsidP="00210209">
      <w:pPr>
        <w:pStyle w:val="Heading3"/>
      </w:pPr>
      <w:r>
        <w:t xml:space="preserve">Director of Photography </w:t>
      </w:r>
      <w:r>
        <w:tab/>
      </w:r>
    </w:p>
    <w:p w:rsidR="00210209" w:rsidRDefault="00210209" w:rsidP="001F37F4">
      <w:r>
        <w:t>Michael Tien</w:t>
      </w:r>
    </w:p>
    <w:p w:rsidR="001F37F4" w:rsidRDefault="00210209" w:rsidP="00210209">
      <w:pPr>
        <w:pStyle w:val="Heading3"/>
      </w:pPr>
      <w:r>
        <w:t xml:space="preserve">Written by </w:t>
      </w:r>
    </w:p>
    <w:p w:rsidR="00210209" w:rsidRDefault="00210209" w:rsidP="001F37F4">
      <w:r>
        <w:t xml:space="preserve">Shawn Riopelle </w:t>
      </w:r>
      <w:r w:rsidR="001F37F4">
        <w:br/>
      </w:r>
      <w:r>
        <w:t>Maxwell McGuire</w:t>
      </w:r>
      <w:r w:rsidR="001F37F4">
        <w:br/>
      </w:r>
      <w:r>
        <w:t>Christine Will Wolf</w:t>
      </w:r>
    </w:p>
    <w:p w:rsidR="001F37F4" w:rsidRDefault="00210209" w:rsidP="00210209">
      <w:pPr>
        <w:pStyle w:val="Heading3"/>
      </w:pPr>
      <w:r>
        <w:t>Directed by</w:t>
      </w:r>
    </w:p>
    <w:p w:rsidR="00210209" w:rsidRDefault="00210209" w:rsidP="001F37F4">
      <w:r>
        <w:t>Maxwell McGuire</w:t>
      </w:r>
    </w:p>
    <w:p w:rsidR="0094244B" w:rsidRDefault="0094244B" w:rsidP="00210209">
      <w:pPr>
        <w:pStyle w:val="Heading3"/>
      </w:pPr>
      <w:r>
        <w:t>Full Crew</w:t>
      </w:r>
    </w:p>
    <w:tbl>
      <w:tblPr>
        <w:tblW w:w="7876" w:type="dxa"/>
        <w:tblLayout w:type="fixed"/>
        <w:tblLook w:val="0000"/>
      </w:tblPr>
      <w:tblGrid>
        <w:gridCol w:w="3708"/>
        <w:gridCol w:w="4168"/>
      </w:tblGrid>
      <w:tr w:rsidR="001F37F4" w:rsidRPr="001F37F4" w:rsidTr="00C248B6">
        <w:trPr>
          <w:trHeight w:hRule="exact" w:val="288"/>
        </w:trPr>
        <w:tc>
          <w:tcPr>
            <w:tcW w:w="3708" w:type="dxa"/>
            <w:shd w:val="clear" w:color="auto" w:fill="auto"/>
          </w:tcPr>
          <w:p w:rsidR="001F37F4" w:rsidRPr="001F37F4" w:rsidRDefault="001F37F4" w:rsidP="001F37F4">
            <w:r w:rsidRPr="001F37F4">
              <w:t>JOHNNY ROSS</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First Assistant Director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BEN HRKACH</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Second Assistant Director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JULIA LALONDE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Third Assistant Director</w:t>
            </w:r>
          </w:p>
        </w:tc>
      </w:tr>
      <w:tr w:rsidR="001F37F4" w:rsidRPr="001F37F4" w:rsidTr="00C248B6">
        <w:trPr>
          <w:trHeight w:hRule="exact" w:val="288"/>
        </w:trPr>
        <w:tc>
          <w:tcPr>
            <w:tcW w:w="3708" w:type="dxa"/>
            <w:shd w:val="clear" w:color="auto" w:fill="auto"/>
          </w:tcPr>
          <w:p w:rsidR="001F37F4" w:rsidRPr="001F37F4" w:rsidRDefault="001F37F4" w:rsidP="001F37F4">
            <w:r w:rsidRPr="001F37F4">
              <w:t>KEVIN KENNEDY</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BG Wrangler</w:t>
            </w:r>
          </w:p>
        </w:tc>
      </w:tr>
      <w:tr w:rsidR="001F37F4" w:rsidRPr="001F37F4" w:rsidTr="00C248B6">
        <w:trPr>
          <w:trHeight w:hRule="exact" w:val="288"/>
        </w:trPr>
        <w:tc>
          <w:tcPr>
            <w:tcW w:w="3708" w:type="dxa"/>
            <w:shd w:val="clear" w:color="auto" w:fill="auto"/>
          </w:tcPr>
          <w:p w:rsidR="001F37F4" w:rsidRPr="001F37F4" w:rsidRDefault="001F37F4" w:rsidP="001F37F4">
            <w:r w:rsidRPr="001F37F4">
              <w:t>AMTI</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Extras Casting</w:t>
            </w:r>
          </w:p>
        </w:tc>
      </w:tr>
      <w:tr w:rsidR="001F37F4" w:rsidRPr="001F37F4" w:rsidTr="00C248B6">
        <w:trPr>
          <w:trHeight w:hRule="exact" w:val="288"/>
        </w:trPr>
        <w:tc>
          <w:tcPr>
            <w:tcW w:w="3708" w:type="dxa"/>
            <w:shd w:val="clear" w:color="auto" w:fill="auto"/>
          </w:tcPr>
          <w:p w:rsidR="001F37F4" w:rsidRPr="001F37F4" w:rsidRDefault="001F37F4" w:rsidP="001F37F4">
            <w:r w:rsidRPr="001F37F4">
              <w:t>ANGIE SAKLA-SEYMOUR</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HAYDEN BAPTISTE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Line Producer</w:t>
            </w:r>
          </w:p>
        </w:tc>
      </w:tr>
      <w:tr w:rsidR="001F37F4" w:rsidRPr="001F37F4" w:rsidTr="00C248B6">
        <w:trPr>
          <w:trHeight w:hRule="exact" w:val="288"/>
        </w:trPr>
        <w:tc>
          <w:tcPr>
            <w:tcW w:w="3708" w:type="dxa"/>
            <w:shd w:val="clear" w:color="auto" w:fill="auto"/>
          </w:tcPr>
          <w:p w:rsidR="001F37F4" w:rsidRPr="001F37F4" w:rsidRDefault="001F37F4" w:rsidP="001F37F4">
            <w:r w:rsidRPr="001F37F4">
              <w:t>JACKIE MASSAR</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Production Coordinator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CEDRIC BELISLE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Assistant Production Coordinator</w:t>
            </w:r>
          </w:p>
        </w:tc>
      </w:tr>
      <w:tr w:rsidR="001F37F4" w:rsidRPr="001F37F4" w:rsidTr="00C248B6">
        <w:trPr>
          <w:trHeight w:hRule="exact" w:val="288"/>
        </w:trPr>
        <w:tc>
          <w:tcPr>
            <w:tcW w:w="3708" w:type="dxa"/>
            <w:shd w:val="clear" w:color="auto" w:fill="auto"/>
          </w:tcPr>
          <w:p w:rsidR="001F37F4" w:rsidRPr="001F37F4" w:rsidRDefault="001F37F4" w:rsidP="001F37F4">
            <w:r w:rsidRPr="001F37F4">
              <w:t>JOSIE FITZGERALD</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Office Manager</w:t>
            </w:r>
          </w:p>
        </w:tc>
      </w:tr>
      <w:tr w:rsidR="001F37F4" w:rsidRPr="001F37F4" w:rsidTr="00C248B6">
        <w:trPr>
          <w:trHeight w:hRule="exact" w:val="288"/>
        </w:trPr>
        <w:tc>
          <w:tcPr>
            <w:tcW w:w="3708" w:type="dxa"/>
            <w:shd w:val="clear" w:color="auto" w:fill="auto"/>
          </w:tcPr>
          <w:p w:rsidR="001F37F4" w:rsidRPr="001F37F4" w:rsidRDefault="001F37F4" w:rsidP="001F37F4">
            <w:r w:rsidRPr="001F37F4">
              <w:t>LOGAN A. WAGNER</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Production Accountant</w:t>
            </w:r>
          </w:p>
        </w:tc>
      </w:tr>
      <w:tr w:rsidR="001F37F4" w:rsidRPr="001F37F4" w:rsidTr="00C248B6">
        <w:trPr>
          <w:trHeight w:hRule="exact" w:val="288"/>
        </w:trPr>
        <w:tc>
          <w:tcPr>
            <w:tcW w:w="3708" w:type="dxa"/>
            <w:shd w:val="clear" w:color="auto" w:fill="auto"/>
          </w:tcPr>
          <w:p w:rsidR="001F37F4" w:rsidRPr="001F37F4" w:rsidRDefault="001F37F4" w:rsidP="001F37F4">
            <w:r w:rsidRPr="001F37F4">
              <w:t>JOSHUA LANGE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Assistant Production Accountant</w:t>
            </w:r>
          </w:p>
        </w:tc>
      </w:tr>
      <w:tr w:rsidR="001F37F4" w:rsidRPr="001F37F4" w:rsidTr="00C248B6">
        <w:trPr>
          <w:trHeight w:hRule="exact" w:val="288"/>
        </w:trPr>
        <w:tc>
          <w:tcPr>
            <w:tcW w:w="3708" w:type="dxa"/>
            <w:shd w:val="clear" w:color="auto" w:fill="auto"/>
          </w:tcPr>
          <w:p w:rsidR="001F37F4" w:rsidRPr="001F37F4" w:rsidRDefault="001F37F4" w:rsidP="001F37F4">
            <w:r w:rsidRPr="001F37F4">
              <w:t>GREG WILSON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Production Designer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NATHALIE GREGOIRE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Art Director</w:t>
            </w:r>
          </w:p>
        </w:tc>
      </w:tr>
      <w:tr w:rsidR="001F37F4" w:rsidRPr="001F37F4" w:rsidTr="00C248B6">
        <w:trPr>
          <w:trHeight w:hRule="exact" w:val="288"/>
        </w:trPr>
        <w:tc>
          <w:tcPr>
            <w:tcW w:w="3708" w:type="dxa"/>
            <w:shd w:val="clear" w:color="auto" w:fill="auto"/>
          </w:tcPr>
          <w:p w:rsidR="001F37F4" w:rsidRPr="001F37F4" w:rsidRDefault="001F37F4" w:rsidP="001F37F4">
            <w:r w:rsidRPr="001F37F4">
              <w:t>GORAN POBRIĆ</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Set Dressers</w:t>
            </w:r>
          </w:p>
        </w:tc>
      </w:tr>
      <w:tr w:rsidR="001F37F4" w:rsidRPr="001F37F4" w:rsidTr="00C248B6">
        <w:trPr>
          <w:trHeight w:hRule="exact" w:val="288"/>
        </w:trPr>
        <w:tc>
          <w:tcPr>
            <w:tcW w:w="3708" w:type="dxa"/>
            <w:shd w:val="clear" w:color="auto" w:fill="auto"/>
          </w:tcPr>
          <w:p w:rsidR="001F37F4" w:rsidRPr="001F37F4" w:rsidRDefault="001F37F4" w:rsidP="001F37F4">
            <w:r w:rsidRPr="001F37F4">
              <w:t>TOMAS CHOVANEC</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JODY HAUCKE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Property Master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SARAH A. CARROLL</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Costume Designer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ELLA JAMES-BESWICK</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Costume Set Supervisor</w:t>
            </w:r>
          </w:p>
        </w:tc>
      </w:tr>
      <w:tr w:rsidR="001F37F4" w:rsidRPr="001F37F4" w:rsidTr="00C248B6">
        <w:trPr>
          <w:trHeight w:hRule="exact" w:val="288"/>
        </w:trPr>
        <w:tc>
          <w:tcPr>
            <w:tcW w:w="3708" w:type="dxa"/>
            <w:shd w:val="clear" w:color="auto" w:fill="auto"/>
          </w:tcPr>
          <w:p w:rsidR="001F37F4" w:rsidRPr="001F37F4" w:rsidRDefault="001F37F4" w:rsidP="001F37F4">
            <w:r w:rsidRPr="001F37F4">
              <w:lastRenderedPageBreak/>
              <w:t>AMANDA COLLIE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Assistant Costume Designer</w:t>
            </w:r>
          </w:p>
        </w:tc>
      </w:tr>
      <w:tr w:rsidR="001F37F4" w:rsidRPr="001F37F4" w:rsidTr="00C248B6">
        <w:trPr>
          <w:trHeight w:hRule="exact" w:val="288"/>
        </w:trPr>
        <w:tc>
          <w:tcPr>
            <w:tcW w:w="3708" w:type="dxa"/>
            <w:shd w:val="clear" w:color="auto" w:fill="auto"/>
          </w:tcPr>
          <w:p w:rsidR="001F37F4" w:rsidRPr="001F37F4" w:rsidRDefault="001F37F4" w:rsidP="001F37F4">
            <w:r w:rsidRPr="001F37F4">
              <w:t>ERIN MORRISON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Costume Dresser</w:t>
            </w:r>
          </w:p>
        </w:tc>
      </w:tr>
      <w:tr w:rsidR="001F37F4" w:rsidRPr="001F37F4" w:rsidTr="00C248B6">
        <w:trPr>
          <w:trHeight w:hRule="exact" w:val="288"/>
        </w:trPr>
        <w:tc>
          <w:tcPr>
            <w:tcW w:w="3708" w:type="dxa"/>
            <w:shd w:val="clear" w:color="auto" w:fill="auto"/>
          </w:tcPr>
          <w:p w:rsidR="001F37F4" w:rsidRPr="001F37F4" w:rsidRDefault="001F37F4" w:rsidP="001F37F4">
            <w:r w:rsidRPr="001F37F4">
              <w:t>MICHAEL TIEN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Director of Photography </w:t>
            </w:r>
          </w:p>
        </w:tc>
      </w:tr>
      <w:tr w:rsidR="001F37F4" w:rsidRPr="001F37F4" w:rsidTr="00C248B6">
        <w:trPr>
          <w:trHeight w:hRule="exact" w:val="288"/>
        </w:trPr>
        <w:tc>
          <w:tcPr>
            <w:tcW w:w="3708" w:type="dxa"/>
            <w:shd w:val="clear" w:color="auto" w:fill="auto"/>
          </w:tcPr>
          <w:p w:rsidR="001F37F4" w:rsidRPr="001F37F4" w:rsidRDefault="001F37F4" w:rsidP="001F37F4">
            <w:r w:rsidRPr="001F37F4">
              <w:t>NATHAN JONNA BOULIANE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Camera Operator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CHRISTOPHER BERTI</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First Assistant Camera </w:t>
            </w:r>
          </w:p>
        </w:tc>
      </w:tr>
      <w:tr w:rsidR="001F37F4" w:rsidRPr="001F37F4" w:rsidTr="00C248B6">
        <w:trPr>
          <w:trHeight w:hRule="exact" w:val="288"/>
        </w:trPr>
        <w:tc>
          <w:tcPr>
            <w:tcW w:w="3708" w:type="dxa"/>
            <w:shd w:val="clear" w:color="auto" w:fill="auto"/>
          </w:tcPr>
          <w:p w:rsidR="001F37F4" w:rsidRPr="001F37F4" w:rsidRDefault="001F37F4" w:rsidP="001F37F4">
            <w:r w:rsidRPr="001F37F4">
              <w:t>ALEXANDRE PERROTIN</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MATT CROSSE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Second Assistant Camera </w:t>
            </w:r>
          </w:p>
        </w:tc>
      </w:tr>
      <w:tr w:rsidR="001F37F4" w:rsidRPr="001F37F4" w:rsidTr="00C248B6">
        <w:trPr>
          <w:trHeight w:hRule="exact" w:val="288"/>
        </w:trPr>
        <w:tc>
          <w:tcPr>
            <w:tcW w:w="3708" w:type="dxa"/>
            <w:shd w:val="clear" w:color="auto" w:fill="auto"/>
          </w:tcPr>
          <w:p w:rsidR="001F37F4" w:rsidRPr="001F37F4" w:rsidRDefault="001F37F4" w:rsidP="001F37F4">
            <w:r w:rsidRPr="001F37F4">
              <w:t>JACOB CONLEY</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JEFF BRAY</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Digital Imaging Technician</w:t>
            </w:r>
          </w:p>
        </w:tc>
      </w:tr>
      <w:tr w:rsidR="001F37F4" w:rsidRPr="001F37F4" w:rsidTr="00C248B6">
        <w:trPr>
          <w:trHeight w:hRule="exact" w:val="288"/>
        </w:trPr>
        <w:tc>
          <w:tcPr>
            <w:tcW w:w="3708" w:type="dxa"/>
            <w:shd w:val="clear" w:color="auto" w:fill="auto"/>
          </w:tcPr>
          <w:p w:rsidR="001F37F4" w:rsidRPr="001F37F4" w:rsidRDefault="001F37F4" w:rsidP="001F37F4">
            <w:r w:rsidRPr="001F37F4">
              <w:t>PETR MAUR</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Stills Photographer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STEVEN BRUNI</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Gaffer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NICHOLAS HERMIER</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Best Electric </w:t>
            </w:r>
          </w:p>
        </w:tc>
      </w:tr>
      <w:tr w:rsidR="001F37F4" w:rsidRPr="001F37F4" w:rsidTr="00C248B6">
        <w:trPr>
          <w:trHeight w:hRule="exact" w:val="288"/>
        </w:trPr>
        <w:tc>
          <w:tcPr>
            <w:tcW w:w="3708" w:type="dxa"/>
            <w:shd w:val="clear" w:color="auto" w:fill="auto"/>
          </w:tcPr>
          <w:p w:rsidR="001F37F4" w:rsidRPr="001F37F4" w:rsidRDefault="001F37F4" w:rsidP="001F37F4">
            <w:r w:rsidRPr="001F37F4">
              <w:t>YAN SCHNELL</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Electric</w:t>
            </w:r>
          </w:p>
        </w:tc>
      </w:tr>
      <w:tr w:rsidR="001F37F4" w:rsidRPr="001F37F4" w:rsidTr="00C248B6">
        <w:trPr>
          <w:trHeight w:hRule="exact" w:val="288"/>
        </w:trPr>
        <w:tc>
          <w:tcPr>
            <w:tcW w:w="3708" w:type="dxa"/>
            <w:shd w:val="clear" w:color="auto" w:fill="auto"/>
          </w:tcPr>
          <w:p w:rsidR="001F37F4" w:rsidRPr="001F37F4" w:rsidRDefault="001F37F4" w:rsidP="001F37F4">
            <w:r w:rsidRPr="001F37F4">
              <w:t>NICHOLAS CROSSE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Key Grip</w:t>
            </w:r>
          </w:p>
        </w:tc>
      </w:tr>
      <w:tr w:rsidR="001F37F4" w:rsidRPr="001F37F4" w:rsidTr="00C248B6">
        <w:trPr>
          <w:trHeight w:hRule="exact" w:val="288"/>
        </w:trPr>
        <w:tc>
          <w:tcPr>
            <w:tcW w:w="3708" w:type="dxa"/>
            <w:shd w:val="clear" w:color="auto" w:fill="auto"/>
          </w:tcPr>
          <w:p w:rsidR="001F37F4" w:rsidRPr="001F37F4" w:rsidRDefault="001F37F4" w:rsidP="001F37F4">
            <w:r w:rsidRPr="001F37F4">
              <w:t>NICK LYNCH</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Best Grip</w:t>
            </w:r>
          </w:p>
        </w:tc>
      </w:tr>
      <w:tr w:rsidR="001F37F4" w:rsidRPr="001F37F4" w:rsidTr="00C248B6">
        <w:trPr>
          <w:trHeight w:hRule="exact" w:val="288"/>
        </w:trPr>
        <w:tc>
          <w:tcPr>
            <w:tcW w:w="3708" w:type="dxa"/>
            <w:shd w:val="clear" w:color="auto" w:fill="auto"/>
          </w:tcPr>
          <w:p w:rsidR="001F37F4" w:rsidRPr="001F37F4" w:rsidRDefault="001F37F4" w:rsidP="001F37F4">
            <w:r w:rsidRPr="001F37F4">
              <w:t>MATTHEW</w:t>
            </w:r>
            <w:r w:rsidR="00C248B6">
              <w:t xml:space="preserve"> </w:t>
            </w:r>
            <w:r w:rsidRPr="001F37F4">
              <w:t>TENUTE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Grip</w:t>
            </w:r>
          </w:p>
        </w:tc>
      </w:tr>
      <w:tr w:rsidR="001F37F4" w:rsidRPr="001F37F4" w:rsidTr="00C248B6">
        <w:trPr>
          <w:trHeight w:hRule="exact" w:val="288"/>
        </w:trPr>
        <w:tc>
          <w:tcPr>
            <w:tcW w:w="3708" w:type="dxa"/>
            <w:shd w:val="clear" w:color="auto" w:fill="auto"/>
          </w:tcPr>
          <w:p w:rsidR="001F37F4" w:rsidRPr="001F37F4" w:rsidRDefault="001F37F4" w:rsidP="001F37F4">
            <w:r w:rsidRPr="001F37F4">
              <w:t>SONIC LIGHTNING ENTERTAINMENT INC.</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Sound by </w:t>
            </w:r>
          </w:p>
        </w:tc>
      </w:tr>
      <w:tr w:rsidR="001F37F4" w:rsidRPr="001F37F4" w:rsidTr="00C248B6">
        <w:trPr>
          <w:trHeight w:hRule="exact" w:val="288"/>
        </w:trPr>
        <w:tc>
          <w:tcPr>
            <w:tcW w:w="3708" w:type="dxa"/>
            <w:shd w:val="clear" w:color="auto" w:fill="auto"/>
          </w:tcPr>
          <w:p w:rsidR="001F37F4" w:rsidRPr="001F37F4" w:rsidRDefault="001F37F4" w:rsidP="001F37F4">
            <w:r w:rsidRPr="001F37F4">
              <w:t>LASZLO SZIJARTO</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Production Sound Mixers</w:t>
            </w:r>
          </w:p>
        </w:tc>
      </w:tr>
      <w:tr w:rsidR="001F37F4" w:rsidRPr="001F37F4" w:rsidTr="00C248B6">
        <w:trPr>
          <w:trHeight w:hRule="exact" w:val="288"/>
        </w:trPr>
        <w:tc>
          <w:tcPr>
            <w:tcW w:w="3708" w:type="dxa"/>
            <w:shd w:val="clear" w:color="auto" w:fill="auto"/>
          </w:tcPr>
          <w:p w:rsidR="001F37F4" w:rsidRPr="001F37F4" w:rsidRDefault="001F37F4" w:rsidP="001F37F4">
            <w:r w:rsidRPr="001F37F4">
              <w:t>ANDREW SUTHERLAND</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ALMYR JULES</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Boom Operator</w:t>
            </w:r>
          </w:p>
        </w:tc>
      </w:tr>
      <w:tr w:rsidR="001F37F4" w:rsidRPr="001F37F4" w:rsidTr="00C248B6">
        <w:trPr>
          <w:trHeight w:hRule="exact" w:val="288"/>
        </w:trPr>
        <w:tc>
          <w:tcPr>
            <w:tcW w:w="3708" w:type="dxa"/>
            <w:shd w:val="clear" w:color="auto" w:fill="auto"/>
          </w:tcPr>
          <w:p w:rsidR="001F37F4" w:rsidRPr="001F37F4" w:rsidRDefault="001F37F4" w:rsidP="001F37F4">
            <w:r w:rsidRPr="001F37F4">
              <w:t>LORI HAREUTHER</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Script Supervisor</w:t>
            </w:r>
          </w:p>
        </w:tc>
      </w:tr>
      <w:tr w:rsidR="001F37F4" w:rsidRPr="001F37F4" w:rsidTr="00C248B6">
        <w:trPr>
          <w:trHeight w:hRule="exact" w:val="288"/>
        </w:trPr>
        <w:tc>
          <w:tcPr>
            <w:tcW w:w="3708" w:type="dxa"/>
            <w:shd w:val="clear" w:color="auto" w:fill="auto"/>
          </w:tcPr>
          <w:p w:rsidR="001F37F4" w:rsidRPr="001F37F4" w:rsidRDefault="001F37F4" w:rsidP="001F37F4">
            <w:r w:rsidRPr="001F37F4">
              <w:t>DEEDEE BUTTERS</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Location Manager </w:t>
            </w:r>
          </w:p>
        </w:tc>
      </w:tr>
      <w:tr w:rsidR="001F37F4" w:rsidRPr="001F37F4" w:rsidTr="00C248B6">
        <w:trPr>
          <w:trHeight w:hRule="exact" w:val="288"/>
        </w:trPr>
        <w:tc>
          <w:tcPr>
            <w:tcW w:w="3708" w:type="dxa"/>
            <w:shd w:val="clear" w:color="auto" w:fill="auto"/>
          </w:tcPr>
          <w:p w:rsidR="001F37F4" w:rsidRPr="001F37F4" w:rsidRDefault="001F37F4" w:rsidP="001F37F4">
            <w:r w:rsidRPr="001F37F4">
              <w:t>SAGINE CAVÉ</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Trainee Assistant Location Manager</w:t>
            </w:r>
          </w:p>
        </w:tc>
      </w:tr>
      <w:tr w:rsidR="001F37F4" w:rsidRPr="001F37F4" w:rsidTr="00C248B6">
        <w:trPr>
          <w:trHeight w:hRule="exact" w:val="288"/>
        </w:trPr>
        <w:tc>
          <w:tcPr>
            <w:tcW w:w="3708" w:type="dxa"/>
            <w:shd w:val="clear" w:color="auto" w:fill="auto"/>
          </w:tcPr>
          <w:p w:rsidR="001F37F4" w:rsidRPr="001F37F4" w:rsidRDefault="001F37F4" w:rsidP="001F37F4">
            <w:r w:rsidRPr="001F37F4">
              <w:t>CRYSTALENA PAQUETTE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Location Scout</w:t>
            </w:r>
          </w:p>
        </w:tc>
      </w:tr>
      <w:tr w:rsidR="001F37F4" w:rsidRPr="001F37F4" w:rsidTr="00C248B6">
        <w:trPr>
          <w:trHeight w:hRule="exact" w:val="288"/>
        </w:trPr>
        <w:tc>
          <w:tcPr>
            <w:tcW w:w="3708" w:type="dxa"/>
            <w:shd w:val="clear" w:color="auto" w:fill="auto"/>
          </w:tcPr>
          <w:p w:rsidR="001F37F4" w:rsidRPr="001F37F4" w:rsidRDefault="001F37F4" w:rsidP="001F37F4">
            <w:r w:rsidRPr="001F37F4">
              <w:t>BRENDAN BUTT</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Location Production Assistants</w:t>
            </w:r>
          </w:p>
        </w:tc>
      </w:tr>
      <w:tr w:rsidR="001F37F4" w:rsidRPr="001F37F4" w:rsidTr="00C248B6">
        <w:trPr>
          <w:trHeight w:hRule="exact" w:val="288"/>
        </w:trPr>
        <w:tc>
          <w:tcPr>
            <w:tcW w:w="3708" w:type="dxa"/>
            <w:shd w:val="clear" w:color="auto" w:fill="auto"/>
          </w:tcPr>
          <w:p w:rsidR="001F37F4" w:rsidRPr="001F37F4" w:rsidRDefault="001F37F4" w:rsidP="001F37F4">
            <w:r w:rsidRPr="001F37F4">
              <w:t>WARSAME ABDULKADIR</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JAMIE DOUGLAS</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RYAN MYLES</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MICHAEL OMELON</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TAYLOR GERALD JAMES RICE</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NOAH SNIECKUS</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MADISON GAGNON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Key Makeup </w:t>
            </w:r>
          </w:p>
        </w:tc>
      </w:tr>
      <w:tr w:rsidR="001F37F4" w:rsidRPr="001F37F4" w:rsidTr="00C248B6">
        <w:trPr>
          <w:trHeight w:hRule="exact" w:val="288"/>
        </w:trPr>
        <w:tc>
          <w:tcPr>
            <w:tcW w:w="3708" w:type="dxa"/>
            <w:shd w:val="clear" w:color="auto" w:fill="auto"/>
          </w:tcPr>
          <w:p w:rsidR="001F37F4" w:rsidRPr="001F37F4" w:rsidRDefault="001F37F4" w:rsidP="001F37F4">
            <w:r w:rsidRPr="001F37F4">
              <w:t>KELSEY DAUPHINEE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Assistant Makeup Artist</w:t>
            </w:r>
          </w:p>
        </w:tc>
      </w:tr>
      <w:tr w:rsidR="001F37F4" w:rsidRPr="001F37F4" w:rsidTr="00C248B6">
        <w:trPr>
          <w:trHeight w:hRule="exact" w:val="288"/>
        </w:trPr>
        <w:tc>
          <w:tcPr>
            <w:tcW w:w="3708" w:type="dxa"/>
            <w:shd w:val="clear" w:color="auto" w:fill="auto"/>
          </w:tcPr>
          <w:p w:rsidR="001F37F4" w:rsidRPr="001F37F4" w:rsidRDefault="001F37F4" w:rsidP="001F37F4">
            <w:r w:rsidRPr="001F37F4">
              <w:t>SAMNANG TEP</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Key Hair Stylist </w:t>
            </w:r>
          </w:p>
        </w:tc>
      </w:tr>
      <w:tr w:rsidR="001F37F4" w:rsidRPr="001F37F4" w:rsidTr="00C248B6">
        <w:trPr>
          <w:trHeight w:hRule="exact" w:val="288"/>
        </w:trPr>
        <w:tc>
          <w:tcPr>
            <w:tcW w:w="3708" w:type="dxa"/>
            <w:shd w:val="clear" w:color="auto" w:fill="auto"/>
          </w:tcPr>
          <w:p w:rsidR="001F37F4" w:rsidRPr="001F37F4" w:rsidRDefault="001F37F4" w:rsidP="001F37F4">
            <w:r w:rsidRPr="001F37F4">
              <w:t>ERMIE TOLETE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Assistant Hairstylist</w:t>
            </w:r>
          </w:p>
        </w:tc>
      </w:tr>
      <w:tr w:rsidR="001F37F4" w:rsidRPr="001F37F4" w:rsidTr="00C248B6">
        <w:trPr>
          <w:trHeight w:hRule="exact" w:val="288"/>
        </w:trPr>
        <w:tc>
          <w:tcPr>
            <w:tcW w:w="3708" w:type="dxa"/>
            <w:shd w:val="clear" w:color="auto" w:fill="auto"/>
          </w:tcPr>
          <w:p w:rsidR="001F37F4" w:rsidRPr="001F37F4" w:rsidRDefault="001F37F4" w:rsidP="001F37F4">
            <w:r w:rsidRPr="001F37F4">
              <w:t>ACTION SET MEDICS INC.</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Health &amp; Safety</w:t>
            </w:r>
          </w:p>
        </w:tc>
      </w:tr>
      <w:tr w:rsidR="001F37F4" w:rsidRPr="001F37F4" w:rsidTr="00C248B6">
        <w:trPr>
          <w:trHeight w:hRule="exact" w:val="288"/>
        </w:trPr>
        <w:tc>
          <w:tcPr>
            <w:tcW w:w="3708" w:type="dxa"/>
            <w:shd w:val="clear" w:color="auto" w:fill="auto"/>
          </w:tcPr>
          <w:p w:rsidR="001F37F4" w:rsidRPr="001F37F4" w:rsidRDefault="001F37F4" w:rsidP="001F37F4">
            <w:r w:rsidRPr="001F37F4">
              <w:t>PAUL NEEDHAM</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DON LEWIS</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STEFANE GREGOIRE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Transport Coordinator</w:t>
            </w:r>
          </w:p>
        </w:tc>
      </w:tr>
      <w:tr w:rsidR="001F37F4" w:rsidRPr="001F37F4" w:rsidTr="00C248B6">
        <w:trPr>
          <w:trHeight w:hRule="exact" w:val="288"/>
        </w:trPr>
        <w:tc>
          <w:tcPr>
            <w:tcW w:w="3708" w:type="dxa"/>
            <w:shd w:val="clear" w:color="auto" w:fill="auto"/>
          </w:tcPr>
          <w:p w:rsidR="001F37F4" w:rsidRPr="001F37F4" w:rsidRDefault="001F37F4" w:rsidP="001F37F4">
            <w:r w:rsidRPr="001F37F4">
              <w:t>KEVIN ZEIGLER</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Transport Captain</w:t>
            </w:r>
          </w:p>
        </w:tc>
      </w:tr>
      <w:tr w:rsidR="001F37F4" w:rsidRPr="001F37F4" w:rsidTr="00C248B6">
        <w:trPr>
          <w:trHeight w:hRule="exact" w:val="288"/>
        </w:trPr>
        <w:tc>
          <w:tcPr>
            <w:tcW w:w="3708" w:type="dxa"/>
            <w:shd w:val="clear" w:color="auto" w:fill="auto"/>
          </w:tcPr>
          <w:p w:rsidR="001F37F4" w:rsidRPr="001F37F4" w:rsidRDefault="001F37F4" w:rsidP="001F37F4">
            <w:r w:rsidRPr="001F37F4">
              <w:t>KIM RODGER</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Drivers</w:t>
            </w:r>
          </w:p>
        </w:tc>
      </w:tr>
      <w:tr w:rsidR="001F37F4" w:rsidRPr="001F37F4" w:rsidTr="00C248B6">
        <w:trPr>
          <w:trHeight w:hRule="exact" w:val="288"/>
        </w:trPr>
        <w:tc>
          <w:tcPr>
            <w:tcW w:w="3708" w:type="dxa"/>
            <w:shd w:val="clear" w:color="auto" w:fill="auto"/>
          </w:tcPr>
          <w:p w:rsidR="001F37F4" w:rsidRPr="001F37F4" w:rsidRDefault="001F37F4" w:rsidP="001F37F4">
            <w:r w:rsidRPr="001F37F4">
              <w:t>DAVE ROSE</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GREG LEWIS</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Basecamp Supervisor</w:t>
            </w:r>
          </w:p>
        </w:tc>
      </w:tr>
      <w:tr w:rsidR="001F37F4" w:rsidRPr="001F37F4" w:rsidTr="00C248B6">
        <w:trPr>
          <w:trHeight w:hRule="exact" w:val="288"/>
        </w:trPr>
        <w:tc>
          <w:tcPr>
            <w:tcW w:w="3708" w:type="dxa"/>
            <w:shd w:val="clear" w:color="auto" w:fill="auto"/>
          </w:tcPr>
          <w:p w:rsidR="001F37F4" w:rsidRPr="001F37F4" w:rsidRDefault="001F37F4" w:rsidP="001F37F4">
            <w:r w:rsidRPr="001F37F4">
              <w:t>JONATHAN GOODWIN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Transport PAs</w:t>
            </w:r>
          </w:p>
        </w:tc>
      </w:tr>
      <w:tr w:rsidR="001F37F4" w:rsidRPr="001F37F4" w:rsidTr="00C248B6">
        <w:trPr>
          <w:trHeight w:hRule="exact" w:val="288"/>
        </w:trPr>
        <w:tc>
          <w:tcPr>
            <w:tcW w:w="3708" w:type="dxa"/>
            <w:shd w:val="clear" w:color="auto" w:fill="auto"/>
          </w:tcPr>
          <w:p w:rsidR="001F37F4" w:rsidRPr="001F37F4" w:rsidRDefault="001F37F4" w:rsidP="001F37F4">
            <w:r w:rsidRPr="001F37F4">
              <w:t>PERRY MCCONNELL</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lastRenderedPageBreak/>
              <w:t>STEVE MONETTE</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KEITH STEFFENSEN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Move Crew</w:t>
            </w:r>
          </w:p>
        </w:tc>
      </w:tr>
      <w:tr w:rsidR="001F37F4" w:rsidRPr="001F37F4" w:rsidTr="00C248B6">
        <w:trPr>
          <w:trHeight w:hRule="exact" w:val="288"/>
        </w:trPr>
        <w:tc>
          <w:tcPr>
            <w:tcW w:w="3708" w:type="dxa"/>
            <w:shd w:val="clear" w:color="auto" w:fill="auto"/>
          </w:tcPr>
          <w:p w:rsidR="001F37F4" w:rsidRPr="001F37F4" w:rsidRDefault="001F37F4" w:rsidP="001F37F4">
            <w:r w:rsidRPr="001F37F4">
              <w:t>CORNELIA VILLENEUVE</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DAN VILLENEUVE</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ERIC VILLENEUVE</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SEAN VILLENEUVE</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BIAGIO'S</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Catering </w:t>
            </w:r>
          </w:p>
        </w:tc>
      </w:tr>
      <w:tr w:rsidR="001F37F4" w:rsidRPr="001F37F4" w:rsidTr="00C248B6">
        <w:trPr>
          <w:trHeight w:hRule="exact" w:val="288"/>
        </w:trPr>
        <w:tc>
          <w:tcPr>
            <w:tcW w:w="3708" w:type="dxa"/>
            <w:shd w:val="clear" w:color="auto" w:fill="auto"/>
          </w:tcPr>
          <w:p w:rsidR="001F37F4" w:rsidRPr="001F37F4" w:rsidRDefault="001F37F4" w:rsidP="001F37F4">
            <w:r w:rsidRPr="001F37F4">
              <w:t>JODI JENNINGS</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RAYMOND BARKHOUSE</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Craft </w:t>
            </w:r>
          </w:p>
        </w:tc>
      </w:tr>
      <w:tr w:rsidR="001F37F4" w:rsidRPr="001F37F4" w:rsidTr="00C248B6">
        <w:trPr>
          <w:trHeight w:hRule="exact" w:val="288"/>
        </w:trPr>
        <w:tc>
          <w:tcPr>
            <w:tcW w:w="3708" w:type="dxa"/>
            <w:shd w:val="clear" w:color="auto" w:fill="auto"/>
          </w:tcPr>
          <w:p w:rsidR="001F37F4" w:rsidRPr="001F37F4" w:rsidRDefault="001F37F4" w:rsidP="001F37F4">
            <w:r w:rsidRPr="001F37F4">
              <w:t>HALL WEBER LLP</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Script Clearances</w:t>
            </w:r>
          </w:p>
        </w:tc>
      </w:tr>
      <w:tr w:rsidR="001F37F4" w:rsidRPr="001F37F4" w:rsidTr="00C248B6">
        <w:trPr>
          <w:trHeight w:hRule="exact" w:val="288"/>
        </w:trPr>
        <w:tc>
          <w:tcPr>
            <w:tcW w:w="3708" w:type="dxa"/>
            <w:shd w:val="clear" w:color="auto" w:fill="auto"/>
          </w:tcPr>
          <w:p w:rsidR="001F37F4" w:rsidRPr="001F37F4" w:rsidRDefault="001F37F4" w:rsidP="001F37F4">
            <w:r w:rsidRPr="001F37F4">
              <w:t>HALL WEBER LLP</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Legal Services</w:t>
            </w:r>
          </w:p>
        </w:tc>
      </w:tr>
      <w:tr w:rsidR="001F37F4" w:rsidRPr="001F37F4" w:rsidTr="00C248B6">
        <w:trPr>
          <w:trHeight w:hRule="exact" w:val="288"/>
        </w:trPr>
        <w:tc>
          <w:tcPr>
            <w:tcW w:w="3708" w:type="dxa"/>
            <w:shd w:val="clear" w:color="auto" w:fill="auto"/>
          </w:tcPr>
          <w:p w:rsidR="001F37F4" w:rsidRPr="001F37F4" w:rsidRDefault="001F37F4" w:rsidP="001F37F4">
            <w:r w:rsidRPr="001F37F4">
              <w:t>ABOVE THE LINE MEDIA SERVICES</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Business Affairs</w:t>
            </w:r>
          </w:p>
        </w:tc>
      </w:tr>
      <w:tr w:rsidR="001F37F4" w:rsidRPr="001F37F4" w:rsidTr="00C248B6">
        <w:trPr>
          <w:trHeight w:hRule="exact" w:val="288"/>
        </w:trPr>
        <w:tc>
          <w:tcPr>
            <w:tcW w:w="3708" w:type="dxa"/>
            <w:shd w:val="clear" w:color="auto" w:fill="auto"/>
          </w:tcPr>
          <w:p w:rsidR="001F37F4" w:rsidRPr="001F37F4" w:rsidRDefault="001F37F4" w:rsidP="001F37F4">
            <w:r w:rsidRPr="001F37F4">
              <w:t>BRENDAN MCNEILL</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REEL MEDIA CANADA</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Insurance</w:t>
            </w:r>
          </w:p>
        </w:tc>
      </w:tr>
      <w:tr w:rsidR="001F37F4" w:rsidRPr="001F37F4" w:rsidTr="00C248B6">
        <w:trPr>
          <w:trHeight w:hRule="exact" w:val="288"/>
        </w:trPr>
        <w:tc>
          <w:tcPr>
            <w:tcW w:w="3708" w:type="dxa"/>
            <w:shd w:val="clear" w:color="auto" w:fill="auto"/>
          </w:tcPr>
          <w:p w:rsidR="001F37F4" w:rsidRPr="001F37F4" w:rsidRDefault="001F37F4" w:rsidP="001F37F4">
            <w:r w:rsidRPr="001F37F4">
              <w:t>ARTHUR J. GALLAGHER CANADA LTD.</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1F37F4" w:rsidP="001F37F4">
            <w:r w:rsidRPr="001F37F4">
              <w:t>ALEXANDRA WARING</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Post Production Supervisor</w:t>
            </w:r>
          </w:p>
        </w:tc>
      </w:tr>
      <w:tr w:rsidR="001F37F4" w:rsidRPr="001F37F4" w:rsidTr="00C248B6">
        <w:trPr>
          <w:trHeight w:hRule="exact" w:val="288"/>
        </w:trPr>
        <w:tc>
          <w:tcPr>
            <w:tcW w:w="3708" w:type="dxa"/>
            <w:shd w:val="clear" w:color="auto" w:fill="auto"/>
          </w:tcPr>
          <w:p w:rsidR="001F37F4" w:rsidRPr="001F37F4" w:rsidRDefault="001F37F4" w:rsidP="001F37F4">
            <w:r w:rsidRPr="001F37F4">
              <w:t>URBAN POST PRODUCTION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Post Production Services </w:t>
            </w:r>
          </w:p>
        </w:tc>
      </w:tr>
      <w:tr w:rsidR="001F37F4" w:rsidRPr="001F37F4" w:rsidTr="00C248B6">
        <w:trPr>
          <w:trHeight w:hRule="exact" w:val="288"/>
        </w:trPr>
        <w:tc>
          <w:tcPr>
            <w:tcW w:w="3708" w:type="dxa"/>
            <w:shd w:val="clear" w:color="auto" w:fill="auto"/>
          </w:tcPr>
          <w:p w:rsidR="001F37F4" w:rsidRPr="001F37F4" w:rsidRDefault="00883246" w:rsidP="001F37F4">
            <w:r>
              <w:t>RUDY MICHAEL</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 xml:space="preserve">Re-Recording Mixers </w:t>
            </w:r>
          </w:p>
        </w:tc>
      </w:tr>
      <w:tr w:rsidR="001F37F4" w:rsidRPr="001F37F4" w:rsidTr="00C248B6">
        <w:trPr>
          <w:trHeight w:hRule="exact" w:val="288"/>
        </w:trPr>
        <w:tc>
          <w:tcPr>
            <w:tcW w:w="3708" w:type="dxa"/>
            <w:shd w:val="clear" w:color="auto" w:fill="auto"/>
          </w:tcPr>
          <w:p w:rsidR="001F37F4" w:rsidRPr="001F37F4" w:rsidRDefault="00883246" w:rsidP="001F37F4">
            <w:r>
              <w:t>FILIP HOSEK</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883246" w:rsidP="00C248B6">
            <w:r>
              <w:t>CALVIN TRAN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Re-Recording Assistant</w:t>
            </w:r>
          </w:p>
        </w:tc>
      </w:tr>
      <w:tr w:rsidR="001F37F4" w:rsidRPr="001F37F4" w:rsidTr="00C248B6">
        <w:trPr>
          <w:trHeight w:hRule="exact" w:val="288"/>
        </w:trPr>
        <w:tc>
          <w:tcPr>
            <w:tcW w:w="3708" w:type="dxa"/>
            <w:shd w:val="clear" w:color="auto" w:fill="auto"/>
          </w:tcPr>
          <w:p w:rsidR="001F37F4" w:rsidRPr="001F37F4" w:rsidRDefault="00883246" w:rsidP="001F37F4">
            <w:r>
              <w:t>URBAN POST</w:t>
            </w:r>
          </w:p>
        </w:tc>
        <w:tc>
          <w:tcPr>
            <w:tcW w:w="4168" w:type="dxa"/>
            <w:shd w:val="clear" w:color="auto" w:fill="auto"/>
          </w:tcPr>
          <w:p w:rsidR="001F37F4" w:rsidRPr="001F37F4" w:rsidRDefault="00C248B6" w:rsidP="001F37F4">
            <w:pPr>
              <w:spacing w:line="100" w:lineRule="atLeast"/>
              <w:rPr>
                <w:lang w:val="en-CA" w:eastAsia="en-CA" w:bidi="ar-SA"/>
              </w:rPr>
            </w:pPr>
            <w:r>
              <w:rPr>
                <w:lang w:val="en-CA" w:eastAsia="en-CA" w:bidi="ar-SA"/>
              </w:rPr>
              <w:t>Sound Edit</w:t>
            </w:r>
          </w:p>
        </w:tc>
      </w:tr>
      <w:tr w:rsidR="001F37F4" w:rsidRPr="001F37F4" w:rsidTr="00C248B6">
        <w:trPr>
          <w:trHeight w:hRule="exact" w:val="288"/>
        </w:trPr>
        <w:tc>
          <w:tcPr>
            <w:tcW w:w="3708" w:type="dxa"/>
            <w:shd w:val="clear" w:color="auto" w:fill="auto"/>
          </w:tcPr>
          <w:p w:rsidR="001F37F4" w:rsidRPr="001F37F4" w:rsidRDefault="00883246" w:rsidP="001F37F4">
            <w:r>
              <w:t>EHREN PFEIFER</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ADR Recordist</w:t>
            </w:r>
          </w:p>
        </w:tc>
      </w:tr>
      <w:tr w:rsidR="001F37F4" w:rsidRPr="001F37F4" w:rsidTr="00C248B6">
        <w:trPr>
          <w:trHeight w:hRule="exact" w:val="288"/>
        </w:trPr>
        <w:tc>
          <w:tcPr>
            <w:tcW w:w="3708" w:type="dxa"/>
            <w:shd w:val="clear" w:color="auto" w:fill="auto"/>
          </w:tcPr>
          <w:p w:rsidR="001F37F4" w:rsidRPr="001F37F4" w:rsidRDefault="00883246" w:rsidP="001F37F4">
            <w:r>
              <w:t>RYAN MACNEILL</w:t>
            </w:r>
          </w:p>
        </w:tc>
        <w:tc>
          <w:tcPr>
            <w:tcW w:w="4168" w:type="dxa"/>
            <w:shd w:val="clear" w:color="auto" w:fill="auto"/>
          </w:tcPr>
          <w:p w:rsidR="001F37F4" w:rsidRPr="001F37F4" w:rsidRDefault="00C248B6" w:rsidP="001F37F4">
            <w:pPr>
              <w:spacing w:line="100" w:lineRule="atLeast"/>
              <w:rPr>
                <w:lang w:val="en-CA" w:eastAsia="en-CA" w:bidi="ar-SA"/>
              </w:rPr>
            </w:pPr>
            <w:r w:rsidRPr="001F37F4">
              <w:rPr>
                <w:lang w:val="en-CA" w:eastAsia="en-CA" w:bidi="ar-SA"/>
              </w:rPr>
              <w:t>Foley Artist</w:t>
            </w:r>
            <w:r>
              <w:rPr>
                <w:lang w:val="en-CA" w:eastAsia="en-CA" w:bidi="ar-SA"/>
              </w:rPr>
              <w:t>s</w:t>
            </w:r>
          </w:p>
        </w:tc>
      </w:tr>
      <w:tr w:rsidR="001F37F4" w:rsidRPr="001F37F4" w:rsidTr="00C248B6">
        <w:trPr>
          <w:trHeight w:hRule="exact" w:val="288"/>
        </w:trPr>
        <w:tc>
          <w:tcPr>
            <w:tcW w:w="3708" w:type="dxa"/>
            <w:shd w:val="clear" w:color="auto" w:fill="auto"/>
          </w:tcPr>
          <w:p w:rsidR="001F37F4" w:rsidRPr="001F37F4" w:rsidRDefault="00883246" w:rsidP="001F37F4">
            <w:r>
              <w:t>MATT THIBIDEAU</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883246" w:rsidP="001F37F4">
            <w:r>
              <w:t>MARILEE YORSTON</w:t>
            </w:r>
          </w:p>
        </w:tc>
        <w:tc>
          <w:tcPr>
            <w:tcW w:w="4168" w:type="dxa"/>
            <w:shd w:val="clear" w:color="auto" w:fill="auto"/>
          </w:tcPr>
          <w:p w:rsidR="001F37F4" w:rsidRPr="001F37F4" w:rsidRDefault="001F37F4" w:rsidP="001F37F4">
            <w:pPr>
              <w:spacing w:line="100" w:lineRule="atLeast"/>
              <w:rPr>
                <w:lang w:val="en-CA" w:eastAsia="en-CA" w:bidi="ar-SA"/>
              </w:rPr>
            </w:pPr>
          </w:p>
        </w:tc>
      </w:tr>
      <w:tr w:rsidR="001F37F4" w:rsidRPr="001F37F4" w:rsidTr="00C248B6">
        <w:trPr>
          <w:trHeight w:hRule="exact" w:val="288"/>
        </w:trPr>
        <w:tc>
          <w:tcPr>
            <w:tcW w:w="3708" w:type="dxa"/>
            <w:shd w:val="clear" w:color="auto" w:fill="auto"/>
          </w:tcPr>
          <w:p w:rsidR="001F37F4" w:rsidRPr="001F37F4" w:rsidRDefault="00883246" w:rsidP="001F37F4">
            <w:r>
              <w:t>DAVE MERCEL</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Foley Recordist</w:t>
            </w:r>
          </w:p>
        </w:tc>
      </w:tr>
      <w:tr w:rsidR="001F37F4" w:rsidRPr="001F37F4" w:rsidTr="00C248B6">
        <w:trPr>
          <w:trHeight w:hRule="exact" w:val="288"/>
        </w:trPr>
        <w:tc>
          <w:tcPr>
            <w:tcW w:w="3708" w:type="dxa"/>
            <w:shd w:val="clear" w:color="auto" w:fill="auto"/>
          </w:tcPr>
          <w:p w:rsidR="001F37F4" w:rsidRPr="001F37F4" w:rsidRDefault="00883246" w:rsidP="001F37F4">
            <w:r>
              <w:t>WARREN CHINN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Colorist</w:t>
            </w:r>
          </w:p>
        </w:tc>
      </w:tr>
      <w:tr w:rsidR="001F37F4" w:rsidRPr="001F37F4" w:rsidTr="00C248B6">
        <w:trPr>
          <w:trHeight w:hRule="exact" w:val="288"/>
        </w:trPr>
        <w:tc>
          <w:tcPr>
            <w:tcW w:w="3708" w:type="dxa"/>
            <w:shd w:val="clear" w:color="auto" w:fill="auto"/>
          </w:tcPr>
          <w:p w:rsidR="001F37F4" w:rsidRPr="001F37F4" w:rsidRDefault="00883246" w:rsidP="001F37F4">
            <w:r>
              <w:t>RICHARD DOMAN</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Online Editor</w:t>
            </w:r>
          </w:p>
        </w:tc>
      </w:tr>
      <w:tr w:rsidR="001F37F4" w:rsidRPr="001F37F4" w:rsidTr="00C248B6">
        <w:trPr>
          <w:trHeight w:hRule="exact" w:val="288"/>
        </w:trPr>
        <w:tc>
          <w:tcPr>
            <w:tcW w:w="3708" w:type="dxa"/>
            <w:shd w:val="clear" w:color="auto" w:fill="auto"/>
          </w:tcPr>
          <w:p w:rsidR="001F37F4" w:rsidRPr="001F37F4" w:rsidRDefault="00883246" w:rsidP="001F37F4">
            <w:r w:rsidRPr="001F37F4">
              <w:t>IKE MURPHY</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Project Manager</w:t>
            </w:r>
          </w:p>
        </w:tc>
      </w:tr>
      <w:tr w:rsidR="001F37F4" w:rsidRPr="001F37F4" w:rsidTr="00C248B6">
        <w:trPr>
          <w:trHeight w:hRule="exact" w:val="288"/>
        </w:trPr>
        <w:tc>
          <w:tcPr>
            <w:tcW w:w="3708" w:type="dxa"/>
            <w:shd w:val="clear" w:color="auto" w:fill="auto"/>
          </w:tcPr>
          <w:p w:rsidR="001F37F4" w:rsidRPr="001F37F4" w:rsidRDefault="00883246" w:rsidP="001F37F4">
            <w:r w:rsidRPr="001F37F4">
              <w:t>BRUCE REES</w:t>
            </w:r>
          </w:p>
        </w:tc>
        <w:tc>
          <w:tcPr>
            <w:tcW w:w="4168" w:type="dxa"/>
            <w:shd w:val="clear" w:color="auto" w:fill="auto"/>
          </w:tcPr>
          <w:p w:rsidR="001F37F4" w:rsidRPr="001F37F4" w:rsidRDefault="001F37F4" w:rsidP="001F37F4">
            <w:pPr>
              <w:spacing w:line="100" w:lineRule="atLeast"/>
              <w:rPr>
                <w:lang w:val="en-CA" w:eastAsia="en-CA" w:bidi="ar-SA"/>
              </w:rPr>
            </w:pPr>
            <w:r w:rsidRPr="001F37F4">
              <w:rPr>
                <w:lang w:val="en-CA" w:eastAsia="en-CA" w:bidi="ar-SA"/>
              </w:rPr>
              <w:t>Picture Operations Manager</w:t>
            </w:r>
          </w:p>
        </w:tc>
      </w:tr>
      <w:tr w:rsidR="001F37F4" w:rsidRPr="001F37F4" w:rsidTr="00C248B6">
        <w:trPr>
          <w:trHeight w:hRule="exact" w:val="288"/>
        </w:trPr>
        <w:tc>
          <w:tcPr>
            <w:tcW w:w="3708" w:type="dxa"/>
            <w:shd w:val="clear" w:color="auto" w:fill="auto"/>
          </w:tcPr>
          <w:p w:rsidR="001F37F4" w:rsidRPr="001F37F4" w:rsidRDefault="00883246" w:rsidP="001F37F4">
            <w:r w:rsidRPr="001F37F4">
              <w:t>ROBERTA BRATTI</w:t>
            </w:r>
          </w:p>
        </w:tc>
        <w:tc>
          <w:tcPr>
            <w:tcW w:w="4168" w:type="dxa"/>
            <w:shd w:val="clear" w:color="auto" w:fill="auto"/>
          </w:tcPr>
          <w:p w:rsidR="001F37F4" w:rsidRDefault="001F37F4" w:rsidP="001F37F4">
            <w:pPr>
              <w:spacing w:line="100" w:lineRule="atLeast"/>
              <w:rPr>
                <w:lang w:val="en-CA" w:eastAsia="en-CA" w:bidi="ar-SA"/>
              </w:rPr>
            </w:pPr>
            <w:r w:rsidRPr="001F37F4">
              <w:rPr>
                <w:lang w:val="en-CA" w:eastAsia="en-CA" w:bidi="ar-SA"/>
              </w:rPr>
              <w:t>V.P. of Operations</w:t>
            </w:r>
          </w:p>
          <w:p w:rsidR="00C248B6" w:rsidRPr="001F37F4" w:rsidRDefault="00C248B6" w:rsidP="001F37F4">
            <w:pPr>
              <w:spacing w:line="100" w:lineRule="atLeast"/>
              <w:rPr>
                <w:lang w:val="en-CA" w:eastAsia="en-CA" w:bidi="ar-SA"/>
              </w:rPr>
            </w:pPr>
          </w:p>
        </w:tc>
      </w:tr>
      <w:tr w:rsidR="00C248B6" w:rsidRPr="001F37F4" w:rsidTr="00C248B6">
        <w:trPr>
          <w:trHeight w:hRule="exact" w:val="742"/>
        </w:trPr>
        <w:tc>
          <w:tcPr>
            <w:tcW w:w="3708" w:type="dxa"/>
            <w:shd w:val="clear" w:color="auto" w:fill="auto"/>
          </w:tcPr>
          <w:p w:rsidR="00C248B6" w:rsidRDefault="00883246" w:rsidP="00C248B6">
            <w:r>
              <w:t>BLACKBOXBUILD/POND5.COM</w:t>
            </w:r>
            <w:r>
              <w:br/>
              <w:t>RTWSTOCK/POND5.COM</w:t>
            </w:r>
          </w:p>
          <w:p w:rsidR="00C248B6" w:rsidRDefault="00C248B6" w:rsidP="00C248B6"/>
          <w:p w:rsidR="00C248B6" w:rsidRDefault="00883246" w:rsidP="00C248B6">
            <w:r>
              <w:t>COMPOSED AND PERFORMED BY ALMYR JULES</w:t>
            </w:r>
          </w:p>
          <w:p w:rsidR="00C248B6" w:rsidRDefault="00883246" w:rsidP="00C248B6">
            <w:r>
              <w:t>UNTIL THE END OF TIME</w:t>
            </w:r>
          </w:p>
          <w:p w:rsidR="00C248B6" w:rsidRDefault="00883246" w:rsidP="00C248B6">
            <w:r>
              <w:t>COMPOSED AND PERFORMED BY ALMYR JULES</w:t>
            </w:r>
          </w:p>
          <w:p w:rsidR="00C248B6" w:rsidRDefault="00883246" w:rsidP="00C248B6">
            <w:r>
              <w:t>STOCK FOOTAGE PROVIDED BY BLACKBOXGUILD/POND5.COM</w:t>
            </w:r>
          </w:p>
          <w:p w:rsidR="00C248B6" w:rsidRPr="001F37F4" w:rsidRDefault="00883246" w:rsidP="00C248B6">
            <w:r>
              <w:t>RTWSTOCK/POND5.COM</w:t>
            </w:r>
          </w:p>
        </w:tc>
        <w:tc>
          <w:tcPr>
            <w:tcW w:w="4168" w:type="dxa"/>
            <w:shd w:val="clear" w:color="auto" w:fill="auto"/>
          </w:tcPr>
          <w:p w:rsidR="00C248B6" w:rsidRPr="001F37F4" w:rsidRDefault="00C248B6" w:rsidP="001F37F4">
            <w:pPr>
              <w:spacing w:line="100" w:lineRule="atLeast"/>
              <w:rPr>
                <w:lang w:val="en-CA" w:eastAsia="en-CA" w:bidi="ar-SA"/>
              </w:rPr>
            </w:pPr>
            <w:r>
              <w:rPr>
                <w:lang w:val="en-CA" w:eastAsia="en-CA" w:bidi="ar-SA"/>
              </w:rPr>
              <w:t>Stock Footage</w:t>
            </w:r>
          </w:p>
        </w:tc>
      </w:tr>
      <w:tr w:rsidR="00C248B6" w:rsidRPr="001F37F4" w:rsidTr="00C248B6">
        <w:trPr>
          <w:trHeight w:hRule="exact" w:val="1435"/>
        </w:trPr>
        <w:tc>
          <w:tcPr>
            <w:tcW w:w="7876" w:type="dxa"/>
            <w:gridSpan w:val="2"/>
            <w:shd w:val="clear" w:color="auto" w:fill="auto"/>
          </w:tcPr>
          <w:p w:rsidR="00C248B6" w:rsidRDefault="00C248B6" w:rsidP="00C248B6">
            <w:pPr>
              <w:jc w:val="center"/>
            </w:pPr>
            <w:r>
              <w:t>Never Be Alone</w:t>
            </w:r>
            <w:r>
              <w:br/>
              <w:t xml:space="preserve">Composed and Performed by </w:t>
            </w:r>
            <w:r w:rsidR="00883246">
              <w:t>ALMYR JULES</w:t>
            </w:r>
          </w:p>
          <w:p w:rsidR="00C248B6" w:rsidRDefault="00C248B6" w:rsidP="00C248B6">
            <w:pPr>
              <w:jc w:val="center"/>
              <w:rPr>
                <w:lang w:val="en-CA" w:eastAsia="en-CA" w:bidi="ar-SA"/>
              </w:rPr>
            </w:pPr>
            <w:r>
              <w:t>Until the End of Time</w:t>
            </w:r>
            <w:r>
              <w:br/>
              <w:t xml:space="preserve">Composed and Performed by </w:t>
            </w:r>
            <w:r w:rsidR="00883246">
              <w:t>ALMYR JULES</w:t>
            </w:r>
          </w:p>
        </w:tc>
      </w:tr>
    </w:tbl>
    <w:p w:rsidR="00883246" w:rsidRDefault="00883246" w:rsidP="005740B9">
      <w:pPr>
        <w:pStyle w:val="Heading1"/>
        <w:rPr>
          <w:w w:val="110"/>
        </w:rPr>
      </w:pPr>
    </w:p>
    <w:p w:rsidR="00883246" w:rsidRDefault="00883246" w:rsidP="005740B9">
      <w:pPr>
        <w:pStyle w:val="Heading1"/>
        <w:rPr>
          <w:w w:val="110"/>
        </w:rPr>
      </w:pPr>
    </w:p>
    <w:p w:rsidR="00883246" w:rsidRDefault="00883246" w:rsidP="005740B9">
      <w:pPr>
        <w:pStyle w:val="Heading1"/>
        <w:rPr>
          <w:w w:val="110"/>
        </w:rPr>
      </w:pPr>
    </w:p>
    <w:p w:rsidR="00FF775A" w:rsidRPr="005C7DF7" w:rsidRDefault="00A92F89" w:rsidP="005740B9">
      <w:pPr>
        <w:pStyle w:val="Heading1"/>
        <w:rPr>
          <w:rFonts w:cs="Helvetica"/>
        </w:rPr>
      </w:pPr>
      <w:r w:rsidRPr="005C7DF7">
        <w:rPr>
          <w:w w:val="110"/>
        </w:rPr>
        <w:lastRenderedPageBreak/>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C248B6" w:rsidRPr="00FF32F5" w:rsidRDefault="00C248B6" w:rsidP="00C248B6">
      <w:r w:rsidRPr="00FF32F5">
        <w:rPr>
          <w:b/>
          <w:iCs/>
          <w:sz w:val="26"/>
          <w:szCs w:val="26"/>
        </w:rPr>
        <w:t>ANDREW C. ERIN</w:t>
      </w:r>
      <w:r w:rsidRPr="00FF32F5">
        <w:rPr>
          <w:iCs/>
          <w:sz w:val="24"/>
          <w:szCs w:val="24"/>
        </w:rPr>
        <w:t xml:space="preserve"> – Executive Producer</w:t>
      </w:r>
      <w:r>
        <w:rPr>
          <w:iCs/>
          <w:sz w:val="24"/>
          <w:szCs w:val="24"/>
        </w:rPr>
        <w:br/>
      </w:r>
      <w:r w:rsidRPr="00FF32F5">
        <w:t xml:space="preserve">Andrew Erin is a Canadian Writer/Director making a big splash in the US, and has produced, written and directed numerous commercially successful films. His directorial debut, SAM’S LAKE, was an official selection at the Tribeca Film Festival and did an excellent theatrical run in select theaters around the country; distributed by Lionsgate Films.  Andrew also wrote the script for the film. Andrew’s directorial credits include, SIMPLE THINGS, produced for Screen Media Ventures and Universal Studios.  Besides winning The Bob Clark Award for Best Director at the California Independent Film Festival, the film was commercially received. Andrew has worked continuously as a writer/director, building a strong library of films in the Thriller/Horror genres with: Embrace of The Vampire, The Clinic, Final Sale, Confined and Toxic Skies. </w:t>
      </w:r>
    </w:p>
    <w:p w:rsidR="00C248B6" w:rsidRDefault="00C248B6" w:rsidP="00C248B6">
      <w:pPr>
        <w:widowControl w:val="0"/>
        <w:autoSpaceDE w:val="0"/>
        <w:autoSpaceDN w:val="0"/>
        <w:adjustRightInd w:val="0"/>
        <w:spacing w:after="0"/>
        <w:rPr>
          <w:sz w:val="24"/>
        </w:rPr>
      </w:pPr>
      <w:r>
        <w:rPr>
          <w:rStyle w:val="Heading2Char"/>
        </w:rPr>
        <w:t>JOSEPH WILKA</w:t>
      </w:r>
      <w:r w:rsidRPr="005C7DF7">
        <w:rPr>
          <w:sz w:val="24"/>
        </w:rPr>
        <w:t xml:space="preserve"> </w:t>
      </w:r>
      <w:r>
        <w:rPr>
          <w:sz w:val="24"/>
        </w:rPr>
        <w:t>– Co-Executive</w:t>
      </w:r>
      <w:r w:rsidRPr="005C7DF7">
        <w:rPr>
          <w:sz w:val="24"/>
        </w:rPr>
        <w:t xml:space="preserve"> Producer</w:t>
      </w:r>
    </w:p>
    <w:p w:rsidR="00C248B6" w:rsidRPr="005C7DF7" w:rsidRDefault="00C248B6" w:rsidP="00C248B6">
      <w:r w:rsidRPr="00793E3E">
        <w:t xml:space="preserve">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w:t>
      </w:r>
      <w:r w:rsidRPr="00793E3E">
        <w:lastRenderedPageBreak/>
        <w:t>Johnson Production Group. As Head of Production, he oversees the development, production, and distribution of films from multiple production units for release on broadcast and streaming platforms.</w:t>
      </w:r>
    </w:p>
    <w:p w:rsidR="00C248B6" w:rsidRPr="00FF32F5" w:rsidRDefault="00C248B6" w:rsidP="00C248B6">
      <w:r w:rsidRPr="00FF32F5">
        <w:rPr>
          <w:b/>
          <w:iCs/>
          <w:sz w:val="26"/>
          <w:szCs w:val="26"/>
        </w:rPr>
        <w:t>HAYDEN BAPTISTE</w:t>
      </w:r>
      <w:r w:rsidRPr="00FF32F5">
        <w:rPr>
          <w:iCs/>
          <w:sz w:val="24"/>
          <w:szCs w:val="24"/>
        </w:rPr>
        <w:t xml:space="preserve"> – Producer</w:t>
      </w:r>
      <w:r>
        <w:rPr>
          <w:iCs/>
          <w:sz w:val="24"/>
          <w:szCs w:val="24"/>
        </w:rPr>
        <w:br/>
      </w:r>
      <w:r w:rsidRPr="00FF32F5">
        <w:t>Hayden Baptiste is a Producer and Development Executive with The Mob Entertainment, an LA Based production company with a Canadian office in Ontario. After spending nearly 15 years working as an Associate Producer for The Johnson Production Group and working as an Independent Producer in Toronto and Vancouver, Hayden has evolved into a well rounded producer who understands all aspects of production from development to delivery. Hayden has produced films for various networks including CBC, Bravo, The Hallmark Network, UP TV and Lifetime Network. His films have been selected for film festivals around the world including the Montreal World Film Festival, Atlantic Film Festival, Screamfest, Catalina Film Festival, National Screen Institute and Chicago International. In addition to his extensive production experience, Hayden is a screenwriter and composer. Hayden has studied at the Canadian Screen Training Centre, and completed the summer intensive screenwriting program at UBC.</w:t>
      </w:r>
    </w:p>
    <w:p w:rsidR="00C248B6" w:rsidRPr="00FF32F5" w:rsidRDefault="00C248B6" w:rsidP="00C248B6">
      <w:r w:rsidRPr="00FF32F5">
        <w:rPr>
          <w:b/>
          <w:sz w:val="26"/>
          <w:szCs w:val="26"/>
        </w:rPr>
        <w:t>OLIVER DE CAIGNY</w:t>
      </w:r>
      <w:r w:rsidRPr="00FF32F5">
        <w:rPr>
          <w:sz w:val="26"/>
          <w:szCs w:val="26"/>
        </w:rPr>
        <w:t xml:space="preserve"> </w:t>
      </w:r>
      <w:r w:rsidRPr="00FF32F5">
        <w:rPr>
          <w:sz w:val="24"/>
          <w:szCs w:val="24"/>
        </w:rPr>
        <w:t>– Supervising Producer</w:t>
      </w:r>
      <w:r>
        <w:rPr>
          <w:sz w:val="24"/>
          <w:szCs w:val="24"/>
        </w:rPr>
        <w:br/>
      </w:r>
      <w:r w:rsidRPr="00FF32F5">
        <w:t>Oliver De Caigny is a Canadian producer originally from Belgium, his background in financing, production, and post production makes him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B970CB" w:rsidRPr="005C7DF7" w:rsidRDefault="00B970CB" w:rsidP="005740B9">
      <w:pPr>
        <w:pStyle w:val="Heading2"/>
        <w:rPr>
          <w:w w:val="110"/>
        </w:rPr>
      </w:pPr>
      <w:r w:rsidRPr="005C7DF7">
        <w:rPr>
          <w:w w:val="110"/>
        </w:rPr>
        <w:t>Billing Block</w:t>
      </w:r>
    </w:p>
    <w:p w:rsidR="004B718C" w:rsidRDefault="004B718C" w:rsidP="00C248B6">
      <w:pPr>
        <w:pStyle w:val="NoSpacing"/>
        <w:jc w:val="center"/>
        <w:rPr>
          <w:sz w:val="26"/>
          <w:szCs w:val="26"/>
        </w:rPr>
      </w:pPr>
      <w:r w:rsidRPr="005C7DF7">
        <w:rPr>
          <w:sz w:val="26"/>
          <w:szCs w:val="26"/>
        </w:rPr>
        <w:t>Johnson Production Group Presents “</w:t>
      </w:r>
      <w:r w:rsidR="00C248B6">
        <w:rPr>
          <w:sz w:val="26"/>
          <w:szCs w:val="26"/>
        </w:rPr>
        <w:t>LEMONADE STAND ROMANCE</w:t>
      </w:r>
      <w:r w:rsidR="00546E13" w:rsidRPr="005C7DF7">
        <w:rPr>
          <w:sz w:val="26"/>
          <w:szCs w:val="26"/>
        </w:rPr>
        <w:t>”</w:t>
      </w:r>
      <w:r w:rsidR="005740B9">
        <w:rPr>
          <w:sz w:val="26"/>
          <w:szCs w:val="26"/>
        </w:rPr>
        <w:br/>
      </w:r>
      <w:r w:rsidR="00C248B6">
        <w:rPr>
          <w:sz w:val="26"/>
          <w:szCs w:val="26"/>
        </w:rPr>
        <w:t xml:space="preserve">Starring </w:t>
      </w:r>
      <w:r w:rsidR="00C248B6" w:rsidRPr="00C248B6">
        <w:rPr>
          <w:sz w:val="26"/>
          <w:szCs w:val="26"/>
        </w:rPr>
        <w:t>REBECCA DALTON</w:t>
      </w:r>
      <w:r w:rsidR="00C248B6">
        <w:rPr>
          <w:sz w:val="26"/>
          <w:szCs w:val="26"/>
        </w:rPr>
        <w:t xml:space="preserve">  </w:t>
      </w:r>
      <w:r w:rsidR="00C248B6" w:rsidRPr="00C248B6">
        <w:rPr>
          <w:sz w:val="26"/>
          <w:szCs w:val="26"/>
        </w:rPr>
        <w:t>COREY SEVIER</w:t>
      </w:r>
      <w:r w:rsidR="00C248B6">
        <w:rPr>
          <w:sz w:val="26"/>
          <w:szCs w:val="26"/>
        </w:rPr>
        <w:t xml:space="preserve">  </w:t>
      </w:r>
      <w:r w:rsidR="00C248B6" w:rsidRPr="00C248B6">
        <w:rPr>
          <w:sz w:val="26"/>
          <w:szCs w:val="26"/>
        </w:rPr>
        <w:t>LISA LANGLOIS</w:t>
      </w:r>
      <w:r w:rsidR="00C248B6">
        <w:rPr>
          <w:sz w:val="26"/>
          <w:szCs w:val="26"/>
        </w:rPr>
        <w:t xml:space="preserve">  </w:t>
      </w:r>
      <w:r w:rsidR="00C248B6" w:rsidRPr="00C248B6">
        <w:rPr>
          <w:sz w:val="26"/>
          <w:szCs w:val="26"/>
        </w:rPr>
        <w:t>AVA WEISS</w:t>
      </w:r>
      <w:r w:rsidR="00C248B6">
        <w:rPr>
          <w:sz w:val="26"/>
          <w:szCs w:val="26"/>
        </w:rPr>
        <w:t xml:space="preserve">  </w:t>
      </w:r>
      <w:r w:rsidR="00C248B6" w:rsidRPr="00C248B6">
        <w:rPr>
          <w:sz w:val="26"/>
          <w:szCs w:val="26"/>
        </w:rPr>
        <w:t>BENJAMIN LIDDELL</w:t>
      </w:r>
      <w:r w:rsidR="00C248B6">
        <w:rPr>
          <w:sz w:val="26"/>
          <w:szCs w:val="26"/>
        </w:rPr>
        <w:t xml:space="preserve">  </w:t>
      </w:r>
      <w:r w:rsidR="00C248B6" w:rsidRPr="00C248B6">
        <w:rPr>
          <w:sz w:val="26"/>
          <w:szCs w:val="26"/>
        </w:rPr>
        <w:t>BRENNAN MARTIN</w:t>
      </w:r>
      <w:r w:rsidR="00C248B6" w:rsidRPr="00210209">
        <w:rPr>
          <w:sz w:val="26"/>
          <w:szCs w:val="26"/>
        </w:rPr>
        <w:t xml:space="preserve"> </w:t>
      </w:r>
      <w:r w:rsidR="00C248B6">
        <w:rPr>
          <w:sz w:val="26"/>
          <w:szCs w:val="26"/>
        </w:rPr>
        <w:t xml:space="preserve"> </w:t>
      </w:r>
      <w:r w:rsidR="00210209" w:rsidRPr="00210209">
        <w:rPr>
          <w:sz w:val="26"/>
          <w:szCs w:val="26"/>
        </w:rPr>
        <w:t xml:space="preserve">Casting </w:t>
      </w:r>
      <w:r w:rsidR="00C248B6">
        <w:rPr>
          <w:sz w:val="26"/>
          <w:szCs w:val="26"/>
        </w:rPr>
        <w:t xml:space="preserve"> </w:t>
      </w:r>
      <w:r w:rsidR="00C248B6" w:rsidRPr="00210209">
        <w:rPr>
          <w:sz w:val="26"/>
          <w:szCs w:val="26"/>
        </w:rPr>
        <w:t>RON LEACH</w:t>
      </w:r>
      <w:r w:rsidR="00210209" w:rsidRPr="00210209">
        <w:rPr>
          <w:sz w:val="26"/>
          <w:szCs w:val="26"/>
        </w:rPr>
        <w:t>, c.d.c</w:t>
      </w:r>
      <w:r w:rsidR="00C248B6">
        <w:rPr>
          <w:sz w:val="26"/>
          <w:szCs w:val="26"/>
        </w:rPr>
        <w:t xml:space="preserve">  </w:t>
      </w:r>
      <w:r w:rsidR="00210209" w:rsidRPr="00210209">
        <w:rPr>
          <w:sz w:val="26"/>
          <w:szCs w:val="26"/>
        </w:rPr>
        <w:t xml:space="preserve">Composer </w:t>
      </w:r>
      <w:r w:rsidR="00C248B6">
        <w:rPr>
          <w:sz w:val="26"/>
          <w:szCs w:val="26"/>
        </w:rPr>
        <w:t xml:space="preserve"> </w:t>
      </w:r>
      <w:r w:rsidR="00210209" w:rsidRPr="00210209">
        <w:rPr>
          <w:sz w:val="26"/>
          <w:szCs w:val="26"/>
        </w:rPr>
        <w:t>C</w:t>
      </w:r>
      <w:r w:rsidR="00C248B6" w:rsidRPr="00210209">
        <w:rPr>
          <w:sz w:val="26"/>
          <w:szCs w:val="26"/>
        </w:rPr>
        <w:t>ATALIN MARIN</w:t>
      </w:r>
      <w:r w:rsidR="00C248B6">
        <w:rPr>
          <w:sz w:val="26"/>
          <w:szCs w:val="26"/>
        </w:rPr>
        <w:t xml:space="preserve">  </w:t>
      </w:r>
      <w:r w:rsidR="00210209" w:rsidRPr="00210209">
        <w:rPr>
          <w:sz w:val="26"/>
          <w:szCs w:val="26"/>
        </w:rPr>
        <w:t xml:space="preserve">Costume Designer </w:t>
      </w:r>
      <w:r w:rsidR="00C248B6">
        <w:rPr>
          <w:sz w:val="26"/>
          <w:szCs w:val="26"/>
        </w:rPr>
        <w:t xml:space="preserve"> </w:t>
      </w:r>
      <w:r w:rsidR="00C248B6" w:rsidRPr="00210209">
        <w:rPr>
          <w:sz w:val="26"/>
          <w:szCs w:val="26"/>
        </w:rPr>
        <w:t>SARAH A. CARROLL</w:t>
      </w:r>
      <w:r w:rsidR="00C248B6">
        <w:rPr>
          <w:sz w:val="26"/>
          <w:szCs w:val="26"/>
        </w:rPr>
        <w:t xml:space="preserve">  </w:t>
      </w:r>
      <w:r w:rsidR="00210209" w:rsidRPr="00210209">
        <w:rPr>
          <w:sz w:val="26"/>
          <w:szCs w:val="26"/>
        </w:rPr>
        <w:t>Editor</w:t>
      </w:r>
      <w:r w:rsidR="00C248B6">
        <w:rPr>
          <w:sz w:val="26"/>
          <w:szCs w:val="26"/>
        </w:rPr>
        <w:t xml:space="preserve"> </w:t>
      </w:r>
      <w:r w:rsidR="00C248B6" w:rsidRPr="00210209">
        <w:rPr>
          <w:sz w:val="26"/>
          <w:szCs w:val="26"/>
        </w:rPr>
        <w:t>GLORIA TONG</w:t>
      </w:r>
      <w:r w:rsidR="00C248B6">
        <w:rPr>
          <w:sz w:val="26"/>
          <w:szCs w:val="26"/>
        </w:rPr>
        <w:t xml:space="preserve">  </w:t>
      </w:r>
      <w:r w:rsidR="00210209" w:rsidRPr="00210209">
        <w:rPr>
          <w:sz w:val="26"/>
          <w:szCs w:val="26"/>
        </w:rPr>
        <w:t xml:space="preserve">Production Designer </w:t>
      </w:r>
      <w:r w:rsidR="00C248B6" w:rsidRPr="00210209">
        <w:rPr>
          <w:sz w:val="26"/>
          <w:szCs w:val="26"/>
        </w:rPr>
        <w:t>GREG WILSON</w:t>
      </w:r>
      <w:r w:rsidR="00C248B6">
        <w:rPr>
          <w:sz w:val="26"/>
          <w:szCs w:val="26"/>
        </w:rPr>
        <w:t xml:space="preserve">  </w:t>
      </w:r>
      <w:r w:rsidR="00210209" w:rsidRPr="00210209">
        <w:rPr>
          <w:sz w:val="26"/>
          <w:szCs w:val="26"/>
        </w:rPr>
        <w:t xml:space="preserve">Director of Photography </w:t>
      </w:r>
      <w:r w:rsidR="00C248B6">
        <w:rPr>
          <w:sz w:val="26"/>
          <w:szCs w:val="26"/>
        </w:rPr>
        <w:t xml:space="preserve"> </w:t>
      </w:r>
      <w:r w:rsidR="00C248B6" w:rsidRPr="00210209">
        <w:rPr>
          <w:sz w:val="26"/>
          <w:szCs w:val="26"/>
        </w:rPr>
        <w:t>MICHAEL TIEN</w:t>
      </w:r>
      <w:r w:rsidR="00C248B6">
        <w:rPr>
          <w:sz w:val="26"/>
          <w:szCs w:val="26"/>
        </w:rPr>
        <w:t xml:space="preserve">  </w:t>
      </w:r>
      <w:r w:rsidR="00210209" w:rsidRPr="00210209">
        <w:rPr>
          <w:sz w:val="26"/>
          <w:szCs w:val="26"/>
        </w:rPr>
        <w:t>Co-Executive Producer</w:t>
      </w:r>
      <w:r w:rsidR="00210209" w:rsidRPr="00210209">
        <w:rPr>
          <w:sz w:val="26"/>
          <w:szCs w:val="26"/>
        </w:rPr>
        <w:tab/>
      </w:r>
      <w:r w:rsidR="00C248B6">
        <w:rPr>
          <w:sz w:val="26"/>
          <w:szCs w:val="26"/>
        </w:rPr>
        <w:t xml:space="preserve"> </w:t>
      </w:r>
      <w:r w:rsidR="00C248B6" w:rsidRPr="00210209">
        <w:rPr>
          <w:sz w:val="26"/>
          <w:szCs w:val="26"/>
        </w:rPr>
        <w:t>JOSEPH WILKA</w:t>
      </w:r>
      <w:r w:rsidR="00C248B6">
        <w:rPr>
          <w:sz w:val="26"/>
          <w:szCs w:val="26"/>
        </w:rPr>
        <w:t xml:space="preserve">  Supervising Producer </w:t>
      </w:r>
      <w:r w:rsidR="00C248B6" w:rsidRPr="00210209">
        <w:rPr>
          <w:sz w:val="26"/>
          <w:szCs w:val="26"/>
        </w:rPr>
        <w:t>OLIVER DE CAIGNY</w:t>
      </w:r>
      <w:r w:rsidR="00C248B6">
        <w:rPr>
          <w:sz w:val="26"/>
          <w:szCs w:val="26"/>
        </w:rPr>
        <w:t xml:space="preserve">  </w:t>
      </w:r>
      <w:r w:rsidR="00210209" w:rsidRPr="00210209">
        <w:rPr>
          <w:sz w:val="26"/>
          <w:szCs w:val="26"/>
        </w:rPr>
        <w:t>Executive Producer</w:t>
      </w:r>
      <w:r w:rsidR="00C248B6">
        <w:rPr>
          <w:sz w:val="26"/>
          <w:szCs w:val="26"/>
        </w:rPr>
        <w:t xml:space="preserve">s  </w:t>
      </w:r>
      <w:r w:rsidR="00C248B6" w:rsidRPr="00210209">
        <w:rPr>
          <w:sz w:val="26"/>
          <w:szCs w:val="26"/>
        </w:rPr>
        <w:t>ANDREW C. ERIN</w:t>
      </w:r>
      <w:r w:rsidR="00C248B6">
        <w:rPr>
          <w:sz w:val="26"/>
          <w:szCs w:val="26"/>
        </w:rPr>
        <w:t xml:space="preserve"> </w:t>
      </w:r>
      <w:r w:rsidR="00210209" w:rsidRPr="00210209">
        <w:rPr>
          <w:sz w:val="26"/>
          <w:szCs w:val="26"/>
        </w:rPr>
        <w:t>Timothy O. Johnson</w:t>
      </w:r>
      <w:r w:rsidR="00C248B6">
        <w:rPr>
          <w:sz w:val="26"/>
          <w:szCs w:val="26"/>
        </w:rPr>
        <w:t xml:space="preserve">  Produced by H</w:t>
      </w:r>
      <w:r w:rsidR="00C248B6" w:rsidRPr="00210209">
        <w:rPr>
          <w:sz w:val="26"/>
          <w:szCs w:val="26"/>
        </w:rPr>
        <w:t>AYDEN BAPTISTE</w:t>
      </w:r>
      <w:r w:rsidR="00C248B6">
        <w:rPr>
          <w:sz w:val="26"/>
          <w:szCs w:val="26"/>
        </w:rPr>
        <w:t xml:space="preserve">  </w:t>
      </w:r>
      <w:r w:rsidR="00210209" w:rsidRPr="00210209">
        <w:rPr>
          <w:sz w:val="26"/>
          <w:szCs w:val="26"/>
        </w:rPr>
        <w:t xml:space="preserve">Written by </w:t>
      </w:r>
      <w:r w:rsidR="00C248B6" w:rsidRPr="00210209">
        <w:rPr>
          <w:sz w:val="26"/>
          <w:szCs w:val="26"/>
        </w:rPr>
        <w:t xml:space="preserve">SHAWN RIOPELLE </w:t>
      </w:r>
      <w:r w:rsidR="00C248B6">
        <w:rPr>
          <w:sz w:val="26"/>
          <w:szCs w:val="26"/>
        </w:rPr>
        <w:t xml:space="preserve"> </w:t>
      </w:r>
      <w:r w:rsidR="00C248B6" w:rsidRPr="00210209">
        <w:rPr>
          <w:sz w:val="26"/>
          <w:szCs w:val="26"/>
        </w:rPr>
        <w:t>MAXWELL MCGUIRE</w:t>
      </w:r>
      <w:r w:rsidR="00C248B6">
        <w:rPr>
          <w:sz w:val="26"/>
          <w:szCs w:val="26"/>
        </w:rPr>
        <w:t xml:space="preserve">  </w:t>
      </w:r>
      <w:r w:rsidR="00C248B6" w:rsidRPr="00210209">
        <w:rPr>
          <w:sz w:val="26"/>
          <w:szCs w:val="26"/>
        </w:rPr>
        <w:t>CHRISTINE WILL WOLF</w:t>
      </w:r>
      <w:r w:rsidR="00C248B6">
        <w:rPr>
          <w:sz w:val="26"/>
          <w:szCs w:val="26"/>
        </w:rPr>
        <w:t xml:space="preserve">  </w:t>
      </w:r>
      <w:r w:rsidR="00210209" w:rsidRPr="00210209">
        <w:rPr>
          <w:sz w:val="26"/>
          <w:szCs w:val="26"/>
        </w:rPr>
        <w:t xml:space="preserve">Directed by </w:t>
      </w:r>
      <w:r w:rsidR="00C248B6" w:rsidRPr="00210209">
        <w:rPr>
          <w:sz w:val="26"/>
          <w:szCs w:val="26"/>
        </w:rPr>
        <w:t>MAXWELL MCGUIRE</w:t>
      </w:r>
    </w:p>
    <w:p w:rsidR="0094244B" w:rsidRPr="005C7DF7" w:rsidRDefault="00CF765B" w:rsidP="005740B9">
      <w:pPr>
        <w:jc w:val="center"/>
        <w:rPr>
          <w:sz w:val="26"/>
          <w:szCs w:val="26"/>
        </w:rPr>
      </w:pPr>
      <w:r>
        <w:rPr>
          <w:noProof/>
          <w:sz w:val="26"/>
          <w:szCs w:val="26"/>
          <w:lang w:bidi="ar-SA"/>
        </w:rPr>
        <w:drawing>
          <wp:inline distT="0" distB="0" distL="0" distR="0">
            <wp:extent cx="1744980" cy="1051560"/>
            <wp:effectExtent l="19050" t="0" r="762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6"/>
                    <a:srcRect/>
                    <a:stretch>
                      <a:fillRect/>
                    </a:stretch>
                  </pic:blipFill>
                  <pic:spPr bwMode="auto">
                    <a:xfrm>
                      <a:off x="0" y="0"/>
                      <a:ext cx="1744980" cy="1051560"/>
                    </a:xfrm>
                    <a:prstGeom prst="rect">
                      <a:avLst/>
                    </a:prstGeom>
                    <a:noFill/>
                    <a:ln w="9525">
                      <a:noFill/>
                      <a:miter lim="800000"/>
                      <a:headEnd/>
                      <a:tailEnd/>
                    </a:ln>
                  </pic:spPr>
                </pic:pic>
              </a:graphicData>
            </a:graphic>
          </wp:inline>
        </w:drawing>
      </w:r>
      <w:r w:rsidR="0094244B">
        <w:rPr>
          <w:sz w:val="26"/>
          <w:szCs w:val="26"/>
        </w:rPr>
        <w:t xml:space="preserve">                              </w:t>
      </w:r>
      <w:r>
        <w:rPr>
          <w:noProof/>
          <w:sz w:val="26"/>
          <w:szCs w:val="26"/>
          <w:lang w:bidi="ar-SA"/>
        </w:rPr>
        <w:drawing>
          <wp:inline distT="0" distB="0" distL="0" distR="0">
            <wp:extent cx="1264920" cy="640080"/>
            <wp:effectExtent l="19050" t="0" r="0"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7"/>
                    <a:srcRect/>
                    <a:stretch>
                      <a:fillRect/>
                    </a:stretch>
                  </pic:blipFill>
                  <pic:spPr bwMode="auto">
                    <a:xfrm>
                      <a:off x="0" y="0"/>
                      <a:ext cx="1264920" cy="64008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lastRenderedPageBreak/>
        <w:t>The Canadian Film or Video Production Tax Credit</w:t>
      </w:r>
      <w:r w:rsidRPr="005C7DF7">
        <w:rPr>
          <w:sz w:val="26"/>
          <w:szCs w:val="26"/>
        </w:rPr>
        <w:br/>
      </w:r>
      <w:r w:rsidR="00CF765B">
        <w:rPr>
          <w:noProof/>
          <w:sz w:val="26"/>
          <w:szCs w:val="26"/>
          <w:lang w:bidi="ar-SA"/>
        </w:rPr>
        <w:drawing>
          <wp:inline distT="0" distB="0" distL="0" distR="0">
            <wp:extent cx="1684020" cy="40386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8"/>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MMX</w:t>
      </w:r>
      <w:r w:rsidR="00F11EDA">
        <w:rPr>
          <w:sz w:val="26"/>
          <w:szCs w:val="26"/>
        </w:rPr>
        <w:t>X</w:t>
      </w:r>
      <w:r w:rsidR="00210209">
        <w:rPr>
          <w:sz w:val="26"/>
          <w:szCs w:val="26"/>
        </w:rPr>
        <w:t xml:space="preserve">I </w:t>
      </w:r>
      <w:r w:rsidR="00C248B6">
        <w:rPr>
          <w:sz w:val="26"/>
          <w:szCs w:val="26"/>
        </w:rPr>
        <w:t>Lemonade</w:t>
      </w:r>
      <w:r w:rsidR="00210209">
        <w:rPr>
          <w:sz w:val="26"/>
          <w:szCs w:val="26"/>
        </w:rPr>
        <w:t xml:space="preserve"> Productions</w:t>
      </w:r>
      <w:r w:rsidRPr="0094244B">
        <w:rPr>
          <w:sz w:val="26"/>
          <w:szCs w:val="26"/>
        </w:rPr>
        <w:t xml:space="preserve"> Inc.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CF765B" w:rsidP="00B970CB">
      <w:pPr>
        <w:pBdr>
          <w:bottom w:val="single" w:sz="4" w:space="1" w:color="auto"/>
        </w:pBdr>
        <w:jc w:val="center"/>
        <w:rPr>
          <w:sz w:val="24"/>
        </w:rPr>
      </w:pPr>
      <w:r>
        <w:rPr>
          <w:noProof/>
          <w:sz w:val="24"/>
          <w:lang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9"/>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883246" w:rsidRDefault="00883246">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883246" w:rsidRDefault="00883246" w:rsidP="00883246">
      <w:pPr>
        <w:spacing w:after="120"/>
        <w:rPr>
          <w:rFonts w:eastAsia="Calibri"/>
        </w:rPr>
      </w:pPr>
      <w:r>
        <w:rPr>
          <w:rFonts w:eastAsia="Calibri"/>
        </w:rPr>
        <w:t>When</w:t>
      </w:r>
      <w:r>
        <w:rPr>
          <w:rFonts w:eastAsia="Calibri"/>
          <w:spacing w:val="-3"/>
        </w:rPr>
        <w:t xml:space="preserve"> </w:t>
      </w:r>
      <w:r>
        <w:rPr>
          <w:rFonts w:eastAsia="Calibri"/>
        </w:rPr>
        <w:t>a li</w:t>
      </w:r>
      <w:r>
        <w:rPr>
          <w:rFonts w:eastAsia="Calibri"/>
          <w:spacing w:val="-3"/>
        </w:rPr>
        <w:t>t</w:t>
      </w:r>
      <w:r>
        <w:rPr>
          <w:rFonts w:eastAsia="Calibri"/>
        </w:rPr>
        <w:t>tle</w:t>
      </w:r>
      <w:r>
        <w:rPr>
          <w:rFonts w:eastAsia="Calibri"/>
          <w:spacing w:val="-3"/>
        </w:rPr>
        <w:t xml:space="preserve"> </w:t>
      </w:r>
      <w:r>
        <w:rPr>
          <w:rFonts w:eastAsia="Calibri"/>
        </w:rPr>
        <w:t>girl</w:t>
      </w:r>
      <w:r>
        <w:rPr>
          <w:rFonts w:eastAsia="Calibri"/>
          <w:spacing w:val="-13"/>
        </w:rPr>
        <w:t>’</w:t>
      </w:r>
      <w:r>
        <w:rPr>
          <w:rFonts w:eastAsia="Calibri"/>
        </w:rPr>
        <w:t>s</w:t>
      </w:r>
      <w:r>
        <w:rPr>
          <w:rFonts w:eastAsia="Calibri"/>
          <w:spacing w:val="-2"/>
        </w:rPr>
        <w:t xml:space="preserve"> </w:t>
      </w:r>
      <w:r>
        <w:rPr>
          <w:rFonts w:eastAsia="Calibri"/>
        </w:rPr>
        <w:t>lemonade</w:t>
      </w:r>
      <w:r>
        <w:rPr>
          <w:rFonts w:eastAsia="Calibri"/>
          <w:spacing w:val="-4"/>
        </w:rPr>
        <w:t xml:space="preserve"> </w:t>
      </w:r>
      <w:r>
        <w:rPr>
          <w:rFonts w:eastAsia="Calibri"/>
          <w:spacing w:val="-3"/>
        </w:rPr>
        <w:t>st</w:t>
      </w:r>
      <w:r>
        <w:rPr>
          <w:rFonts w:eastAsia="Calibri"/>
        </w:rPr>
        <w:t>and</w:t>
      </w:r>
      <w:r>
        <w:rPr>
          <w:rFonts w:eastAsia="Calibri"/>
          <w:spacing w:val="-1"/>
        </w:rPr>
        <w:t xml:space="preserve"> </w:t>
      </w:r>
      <w:r>
        <w:rPr>
          <w:rFonts w:eastAsia="Calibri"/>
          <w:spacing w:val="-2"/>
        </w:rPr>
        <w:t>g</w:t>
      </w:r>
      <w:r>
        <w:rPr>
          <w:rFonts w:eastAsia="Calibri"/>
          <w:spacing w:val="-1"/>
        </w:rPr>
        <w:t>e</w:t>
      </w:r>
      <w:r>
        <w:rPr>
          <w:rFonts w:eastAsia="Calibri"/>
        </w:rPr>
        <w:t>ts</w:t>
      </w:r>
      <w:r>
        <w:rPr>
          <w:rFonts w:eastAsia="Calibri"/>
          <w:spacing w:val="-3"/>
        </w:rPr>
        <w:t xml:space="preserve"> </w:t>
      </w:r>
      <w:r>
        <w:rPr>
          <w:rFonts w:eastAsia="Calibri"/>
        </w:rPr>
        <w:t>shut</w:t>
      </w:r>
      <w:r>
        <w:rPr>
          <w:rFonts w:eastAsia="Calibri"/>
          <w:spacing w:val="-1"/>
        </w:rPr>
        <w:t xml:space="preserve"> </w:t>
      </w:r>
      <w:r>
        <w:rPr>
          <w:rFonts w:eastAsia="Calibri"/>
        </w:rPr>
        <w:t>d</w:t>
      </w:r>
      <w:r>
        <w:rPr>
          <w:rFonts w:eastAsia="Calibri"/>
          <w:spacing w:val="-1"/>
        </w:rPr>
        <w:t>o</w:t>
      </w:r>
      <w:r>
        <w:rPr>
          <w:rFonts w:eastAsia="Calibri"/>
        </w:rPr>
        <w:t>wn</w:t>
      </w:r>
      <w:r>
        <w:rPr>
          <w:rFonts w:eastAsia="Calibri"/>
          <w:spacing w:val="-2"/>
        </w:rPr>
        <w:t xml:space="preserve"> </w:t>
      </w:r>
      <w:r>
        <w:rPr>
          <w:rFonts w:eastAsia="Calibri"/>
          <w:spacing w:val="-1"/>
        </w:rPr>
        <w:t>o</w:t>
      </w:r>
      <w:r>
        <w:rPr>
          <w:rFonts w:eastAsia="Calibri"/>
          <w:spacing w:val="-2"/>
        </w:rPr>
        <w:t>v</w:t>
      </w:r>
      <w:r>
        <w:rPr>
          <w:rFonts w:eastAsia="Calibri"/>
        </w:rPr>
        <w:t>er</w:t>
      </w:r>
      <w:r>
        <w:rPr>
          <w:rFonts w:eastAsia="Calibri"/>
          <w:spacing w:val="-3"/>
        </w:rPr>
        <w:t xml:space="preserve"> </w:t>
      </w:r>
      <w:r>
        <w:rPr>
          <w:rFonts w:eastAsia="Calibri"/>
        </w:rPr>
        <w:t>an ou</w:t>
      </w:r>
      <w:r>
        <w:rPr>
          <w:rFonts w:eastAsia="Calibri"/>
          <w:spacing w:val="-3"/>
        </w:rPr>
        <w:t>t</w:t>
      </w:r>
      <w:r>
        <w:rPr>
          <w:rFonts w:eastAsia="Calibri"/>
        </w:rPr>
        <w:t>d</w:t>
      </w:r>
      <w:r>
        <w:rPr>
          <w:rFonts w:eastAsia="Calibri"/>
          <w:spacing w:val="-2"/>
        </w:rPr>
        <w:t>at</w:t>
      </w:r>
      <w:r>
        <w:rPr>
          <w:rFonts w:eastAsia="Calibri"/>
        </w:rPr>
        <w:t>ed</w:t>
      </w:r>
      <w:r>
        <w:rPr>
          <w:rFonts w:eastAsia="Calibri"/>
          <w:spacing w:val="-3"/>
        </w:rPr>
        <w:t xml:space="preserve"> </w:t>
      </w:r>
      <w:r>
        <w:rPr>
          <w:rFonts w:eastAsia="Calibri"/>
          <w:spacing w:val="-1"/>
        </w:rPr>
        <w:t>b</w:t>
      </w:r>
      <w:r>
        <w:rPr>
          <w:rFonts w:eastAsia="Calibri"/>
        </w:rPr>
        <w:t>yl</w:t>
      </w:r>
      <w:r>
        <w:rPr>
          <w:rFonts w:eastAsia="Calibri"/>
          <w:spacing w:val="-2"/>
        </w:rPr>
        <w:t>a</w:t>
      </w:r>
      <w:r>
        <w:rPr>
          <w:rFonts w:eastAsia="Calibri"/>
          <w:spacing w:val="-19"/>
        </w:rPr>
        <w:t>w</w:t>
      </w:r>
      <w:r>
        <w:rPr>
          <w:rFonts w:eastAsia="Calibri"/>
        </w:rPr>
        <w:t>,</w:t>
      </w:r>
      <w:r>
        <w:rPr>
          <w:rFonts w:eastAsia="Calibri"/>
          <w:spacing w:val="-3"/>
        </w:rPr>
        <w:t xml:space="preserve"> </w:t>
      </w:r>
      <w:r>
        <w:rPr>
          <w:rFonts w:eastAsia="Calibri"/>
          <w:spacing w:val="-14"/>
        </w:rPr>
        <w:t>T</w:t>
      </w:r>
      <w:r>
        <w:rPr>
          <w:rFonts w:eastAsia="Calibri"/>
        </w:rPr>
        <w:t>rish</w:t>
      </w:r>
      <w:r>
        <w:rPr>
          <w:rFonts w:eastAsia="Calibri"/>
          <w:spacing w:val="-1"/>
        </w:rPr>
        <w:t xml:space="preserve"> </w:t>
      </w:r>
      <w:r>
        <w:rPr>
          <w:rFonts w:eastAsia="Calibri"/>
        </w:rPr>
        <w:t>Mc</w:t>
      </w:r>
      <w:r>
        <w:rPr>
          <w:rFonts w:eastAsia="Calibri"/>
          <w:spacing w:val="-17"/>
        </w:rPr>
        <w:t>T</w:t>
      </w:r>
      <w:r>
        <w:rPr>
          <w:rFonts w:eastAsia="Calibri"/>
          <w:spacing w:val="-4"/>
        </w:rPr>
        <w:t>a</w:t>
      </w:r>
      <w:r>
        <w:rPr>
          <w:rFonts w:eastAsia="Calibri"/>
        </w:rPr>
        <w:t>vish,</w:t>
      </w:r>
      <w:r>
        <w:rPr>
          <w:rFonts w:eastAsia="Calibri"/>
          <w:spacing w:val="-4"/>
        </w:rPr>
        <w:t xml:space="preserve"> </w:t>
      </w:r>
      <w:r>
        <w:rPr>
          <w:rFonts w:eastAsia="Calibri"/>
        </w:rPr>
        <w:t xml:space="preserve">an ambitious </w:t>
      </w:r>
      <w:r>
        <w:rPr>
          <w:rFonts w:eastAsia="Calibri"/>
          <w:spacing w:val="-3"/>
        </w:rPr>
        <w:t>y</w:t>
      </w:r>
      <w:r>
        <w:rPr>
          <w:rFonts w:eastAsia="Calibri"/>
        </w:rPr>
        <w:t>oung</w:t>
      </w:r>
      <w:r>
        <w:rPr>
          <w:rFonts w:eastAsia="Calibri"/>
          <w:spacing w:val="-2"/>
        </w:rPr>
        <w:t xml:space="preserve"> </w:t>
      </w:r>
      <w:r>
        <w:rPr>
          <w:rFonts w:eastAsia="Calibri"/>
        </w:rPr>
        <w:t>PR</w:t>
      </w:r>
      <w:r>
        <w:rPr>
          <w:rFonts w:eastAsia="Calibri"/>
          <w:spacing w:val="-2"/>
        </w:rPr>
        <w:t xml:space="preserve"> </w:t>
      </w:r>
      <w:r>
        <w:rPr>
          <w:rFonts w:eastAsia="Calibri"/>
          <w:spacing w:val="-3"/>
        </w:rPr>
        <w:t>r</w:t>
      </w:r>
      <w:r>
        <w:rPr>
          <w:rFonts w:eastAsia="Calibri"/>
        </w:rPr>
        <w:t>ep</w:t>
      </w:r>
      <w:r>
        <w:rPr>
          <w:rFonts w:eastAsia="Calibri"/>
          <w:spacing w:val="-2"/>
        </w:rPr>
        <w:t xml:space="preserve"> </w:t>
      </w:r>
      <w:r>
        <w:rPr>
          <w:rFonts w:eastAsia="Calibri"/>
        </w:rPr>
        <w:t>with</w:t>
      </w:r>
      <w:r>
        <w:rPr>
          <w:rFonts w:eastAsia="Calibri"/>
          <w:spacing w:val="-2"/>
        </w:rPr>
        <w:t xml:space="preserve"> </w:t>
      </w:r>
      <w:r>
        <w:rPr>
          <w:rFonts w:eastAsia="Calibri"/>
        </w:rPr>
        <w:t>the</w:t>
      </w:r>
      <w:r>
        <w:rPr>
          <w:rFonts w:eastAsia="Calibri"/>
          <w:spacing w:val="-2"/>
        </w:rPr>
        <w:t xml:space="preserve"> </w:t>
      </w:r>
      <w:r>
        <w:rPr>
          <w:rFonts w:eastAsia="Calibri"/>
        </w:rPr>
        <w:t>n</w:t>
      </w:r>
      <w:r>
        <w:rPr>
          <w:rFonts w:eastAsia="Calibri"/>
          <w:spacing w:val="-2"/>
        </w:rPr>
        <w:t>a</w:t>
      </w:r>
      <w:r>
        <w:rPr>
          <w:rFonts w:eastAsia="Calibri"/>
        </w:rPr>
        <w:t>tion</w:t>
      </w:r>
      <w:r>
        <w:rPr>
          <w:rFonts w:eastAsia="Calibri"/>
          <w:spacing w:val="-13"/>
        </w:rPr>
        <w:t>’</w:t>
      </w:r>
      <w:r>
        <w:rPr>
          <w:rFonts w:eastAsia="Calibri"/>
        </w:rPr>
        <w:t>s</w:t>
      </w:r>
      <w:r>
        <w:rPr>
          <w:rFonts w:eastAsia="Calibri"/>
          <w:spacing w:val="-1"/>
        </w:rPr>
        <w:t xml:space="preserve"> </w:t>
      </w:r>
      <w:r>
        <w:rPr>
          <w:rFonts w:eastAsia="Calibri"/>
        </w:rPr>
        <w:t>la</w:t>
      </w:r>
      <w:r>
        <w:rPr>
          <w:rFonts w:eastAsia="Calibri"/>
          <w:spacing w:val="-3"/>
        </w:rPr>
        <w:t>r</w:t>
      </w:r>
      <w:r>
        <w:rPr>
          <w:rFonts w:eastAsia="Calibri"/>
          <w:spacing w:val="-2"/>
        </w:rPr>
        <w:t>g</w:t>
      </w:r>
      <w:r>
        <w:rPr>
          <w:rFonts w:eastAsia="Calibri"/>
        </w:rPr>
        <w:t>e</w:t>
      </w:r>
      <w:r>
        <w:rPr>
          <w:rFonts w:eastAsia="Calibri"/>
          <w:spacing w:val="-3"/>
        </w:rPr>
        <w:t>s</w:t>
      </w:r>
      <w:r>
        <w:rPr>
          <w:rFonts w:eastAsia="Calibri"/>
        </w:rPr>
        <w:t>t</w:t>
      </w:r>
      <w:r>
        <w:rPr>
          <w:rFonts w:eastAsia="Calibri"/>
          <w:spacing w:val="-4"/>
        </w:rPr>
        <w:t xml:space="preserve"> </w:t>
      </w:r>
      <w:r>
        <w:rPr>
          <w:rFonts w:eastAsia="Calibri"/>
        </w:rPr>
        <w:t>lemonade</w:t>
      </w:r>
      <w:r>
        <w:rPr>
          <w:rFonts w:eastAsia="Calibri"/>
          <w:spacing w:val="-4"/>
        </w:rPr>
        <w:t xml:space="preserve"> </w:t>
      </w:r>
      <w:r>
        <w:rPr>
          <w:rFonts w:eastAsia="Calibri"/>
        </w:rPr>
        <w:t>chain,</w:t>
      </w:r>
      <w:r>
        <w:rPr>
          <w:rFonts w:eastAsia="Calibri"/>
          <w:spacing w:val="-1"/>
        </w:rPr>
        <w:t xml:space="preserve"> </w:t>
      </w:r>
      <w:r>
        <w:rPr>
          <w:rFonts w:eastAsia="Calibri"/>
        </w:rPr>
        <w:t xml:space="preserve">is </w:t>
      </w:r>
      <w:r>
        <w:rPr>
          <w:rFonts w:eastAsia="Calibri"/>
          <w:spacing w:val="-3"/>
        </w:rPr>
        <w:t>t</w:t>
      </w:r>
      <w:r>
        <w:rPr>
          <w:rFonts w:eastAsia="Calibri"/>
        </w:rPr>
        <w:t>as</w:t>
      </w:r>
      <w:r>
        <w:rPr>
          <w:rFonts w:eastAsia="Calibri"/>
          <w:spacing w:val="-7"/>
        </w:rPr>
        <w:t>k</w:t>
      </w:r>
      <w:r>
        <w:rPr>
          <w:rFonts w:eastAsia="Calibri"/>
        </w:rPr>
        <w:t>ed</w:t>
      </w:r>
      <w:r>
        <w:rPr>
          <w:rFonts w:eastAsia="Calibri"/>
          <w:spacing w:val="-3"/>
        </w:rPr>
        <w:t xml:space="preserve"> </w:t>
      </w:r>
      <w:r>
        <w:rPr>
          <w:rFonts w:eastAsia="Calibri"/>
          <w:spacing w:val="-2"/>
        </w:rPr>
        <w:t>t</w:t>
      </w:r>
      <w:r>
        <w:rPr>
          <w:rFonts w:eastAsia="Calibri"/>
        </w:rPr>
        <w:t>o</w:t>
      </w:r>
      <w:r>
        <w:rPr>
          <w:rFonts w:eastAsia="Calibri"/>
          <w:spacing w:val="-1"/>
        </w:rPr>
        <w:t xml:space="preserve"> </w:t>
      </w:r>
      <w:r>
        <w:rPr>
          <w:rFonts w:eastAsia="Calibri"/>
          <w:spacing w:val="-3"/>
        </w:rPr>
        <w:t>r</w:t>
      </w:r>
      <w:r>
        <w:rPr>
          <w:rFonts w:eastAsia="Calibri"/>
          <w:spacing w:val="-1"/>
        </w:rPr>
        <w:t>e</w:t>
      </w:r>
      <w:r>
        <w:rPr>
          <w:rFonts w:eastAsia="Calibri"/>
        </w:rPr>
        <w:t>turn</w:t>
      </w:r>
      <w:r>
        <w:rPr>
          <w:rFonts w:eastAsia="Calibri"/>
          <w:spacing w:val="-3"/>
        </w:rPr>
        <w:t xml:space="preserve"> </w:t>
      </w:r>
      <w:r>
        <w:rPr>
          <w:rFonts w:eastAsia="Calibri"/>
          <w:spacing w:val="-2"/>
        </w:rPr>
        <w:t>t</w:t>
      </w:r>
      <w:r>
        <w:rPr>
          <w:rFonts w:eastAsia="Calibri"/>
        </w:rPr>
        <w:t>o</w:t>
      </w:r>
      <w:r>
        <w:rPr>
          <w:rFonts w:eastAsia="Calibri"/>
          <w:spacing w:val="-1"/>
        </w:rPr>
        <w:t xml:space="preserve"> </w:t>
      </w:r>
      <w:r>
        <w:rPr>
          <w:rFonts w:eastAsia="Calibri"/>
        </w:rPr>
        <w:t>her</w:t>
      </w:r>
      <w:r>
        <w:rPr>
          <w:rFonts w:eastAsia="Calibri"/>
          <w:spacing w:val="-2"/>
        </w:rPr>
        <w:t xml:space="preserve"> </w:t>
      </w:r>
      <w:r>
        <w:rPr>
          <w:rFonts w:eastAsia="Calibri"/>
        </w:rPr>
        <w:t>hom</w:t>
      </w:r>
      <w:r>
        <w:rPr>
          <w:rFonts w:eastAsia="Calibri"/>
          <w:spacing w:val="-1"/>
        </w:rPr>
        <w:t>e</w:t>
      </w:r>
      <w:r>
        <w:rPr>
          <w:rFonts w:eastAsia="Calibri"/>
          <w:spacing w:val="-2"/>
        </w:rPr>
        <w:t>t</w:t>
      </w:r>
      <w:r>
        <w:rPr>
          <w:rFonts w:eastAsia="Calibri"/>
          <w:spacing w:val="-1"/>
        </w:rPr>
        <w:t>o</w:t>
      </w:r>
      <w:r>
        <w:rPr>
          <w:rFonts w:eastAsia="Calibri"/>
        </w:rPr>
        <w:t>wn</w:t>
      </w:r>
      <w:r>
        <w:rPr>
          <w:rFonts w:eastAsia="Calibri"/>
          <w:spacing w:val="-5"/>
        </w:rPr>
        <w:t xml:space="preserve"> </w:t>
      </w:r>
      <w:r>
        <w:rPr>
          <w:rFonts w:eastAsia="Calibri"/>
          <w:spacing w:val="-2"/>
        </w:rPr>
        <w:t>t</w:t>
      </w:r>
      <w:r>
        <w:rPr>
          <w:rFonts w:eastAsia="Calibri"/>
        </w:rPr>
        <w:t>o</w:t>
      </w:r>
      <w:r>
        <w:rPr>
          <w:rFonts w:eastAsia="Calibri"/>
          <w:spacing w:val="-1"/>
        </w:rPr>
        <w:t xml:space="preserve"> </w:t>
      </w:r>
      <w:r>
        <w:rPr>
          <w:rFonts w:eastAsia="Calibri"/>
        </w:rPr>
        <w:t>fig</w:t>
      </w:r>
      <w:r>
        <w:rPr>
          <w:rFonts w:eastAsia="Calibri"/>
          <w:spacing w:val="-2"/>
        </w:rPr>
        <w:t>h</w:t>
      </w:r>
      <w:r>
        <w:rPr>
          <w:rFonts w:eastAsia="Calibri"/>
        </w:rPr>
        <w:t>t</w:t>
      </w:r>
      <w:r>
        <w:rPr>
          <w:rFonts w:eastAsia="Calibri"/>
          <w:spacing w:val="-2"/>
        </w:rPr>
        <w:t xml:space="preserve"> </w:t>
      </w:r>
      <w:r>
        <w:rPr>
          <w:rFonts w:eastAsia="Calibri"/>
        </w:rPr>
        <w:t xml:space="preserve">the ban (and </w:t>
      </w:r>
      <w:r>
        <w:rPr>
          <w:rFonts w:eastAsia="Calibri"/>
          <w:spacing w:val="-2"/>
        </w:rPr>
        <w:t>g</w:t>
      </w:r>
      <w:r>
        <w:rPr>
          <w:rFonts w:eastAsia="Calibri"/>
        </w:rPr>
        <w:t>ene</w:t>
      </w:r>
      <w:r>
        <w:rPr>
          <w:rFonts w:eastAsia="Calibri"/>
          <w:spacing w:val="-5"/>
        </w:rPr>
        <w:t>r</w:t>
      </w:r>
      <w:r>
        <w:rPr>
          <w:rFonts w:eastAsia="Calibri"/>
          <w:spacing w:val="-2"/>
        </w:rPr>
        <w:t>at</w:t>
      </w:r>
      <w:r>
        <w:rPr>
          <w:rFonts w:eastAsia="Calibri"/>
        </w:rPr>
        <w:t>e</w:t>
      </w:r>
      <w:r>
        <w:rPr>
          <w:rFonts w:eastAsia="Calibri"/>
          <w:spacing w:val="-6"/>
        </w:rPr>
        <w:t xml:space="preserve"> </w:t>
      </w:r>
      <w:r>
        <w:rPr>
          <w:rFonts w:eastAsia="Calibri"/>
        </w:rPr>
        <w:t>some</w:t>
      </w:r>
      <w:r>
        <w:rPr>
          <w:rFonts w:eastAsia="Calibri"/>
          <w:spacing w:val="-3"/>
        </w:rPr>
        <w:t xml:space="preserve"> </w:t>
      </w:r>
      <w:r>
        <w:rPr>
          <w:rFonts w:eastAsia="Calibri"/>
        </w:rPr>
        <w:t>f</w:t>
      </w:r>
      <w:r>
        <w:rPr>
          <w:rFonts w:eastAsia="Calibri"/>
          <w:spacing w:val="-3"/>
        </w:rPr>
        <w:t>r</w:t>
      </w:r>
      <w:r>
        <w:rPr>
          <w:rFonts w:eastAsia="Calibri"/>
        </w:rPr>
        <w:t>ee</w:t>
      </w:r>
      <w:r>
        <w:rPr>
          <w:rFonts w:eastAsia="Calibri"/>
          <w:spacing w:val="-3"/>
        </w:rPr>
        <w:t xml:space="preserve"> </w:t>
      </w:r>
      <w:r>
        <w:rPr>
          <w:rFonts w:eastAsia="Calibri"/>
        </w:rPr>
        <w:t>publicity</w:t>
      </w:r>
      <w:r>
        <w:rPr>
          <w:rFonts w:eastAsia="Calibri"/>
          <w:spacing w:val="-3"/>
        </w:rPr>
        <w:t xml:space="preserve"> </w:t>
      </w:r>
      <w:r>
        <w:rPr>
          <w:rFonts w:eastAsia="Calibri"/>
          <w:spacing w:val="-5"/>
        </w:rPr>
        <w:t>f</w:t>
      </w:r>
      <w:r>
        <w:rPr>
          <w:rFonts w:eastAsia="Calibri"/>
        </w:rPr>
        <w:t>or</w:t>
      </w:r>
      <w:r>
        <w:rPr>
          <w:rFonts w:eastAsia="Calibri"/>
          <w:spacing w:val="-1"/>
        </w:rPr>
        <w:t xml:space="preserve"> </w:t>
      </w:r>
      <w:r>
        <w:rPr>
          <w:rFonts w:eastAsia="Calibri"/>
        </w:rPr>
        <w:t>the</w:t>
      </w:r>
      <w:r>
        <w:rPr>
          <w:rFonts w:eastAsia="Calibri"/>
          <w:spacing w:val="-2"/>
        </w:rPr>
        <w:t xml:space="preserve"> c</w:t>
      </w:r>
      <w:r>
        <w:rPr>
          <w:rFonts w:eastAsia="Calibri"/>
        </w:rPr>
        <w:t>ompa</w:t>
      </w:r>
      <w:r>
        <w:rPr>
          <w:rFonts w:eastAsia="Calibri"/>
          <w:spacing w:val="-4"/>
        </w:rPr>
        <w:t>n</w:t>
      </w:r>
      <w:r>
        <w:rPr>
          <w:rFonts w:eastAsia="Calibri"/>
        </w:rPr>
        <w:t>y).</w:t>
      </w:r>
    </w:p>
    <w:p w:rsidR="00E9293C" w:rsidRDefault="00883246" w:rsidP="00883246">
      <w:pPr>
        <w:spacing w:after="120"/>
      </w:pPr>
      <w:r>
        <w:rPr>
          <w:rFonts w:eastAsia="Calibri"/>
        </w:rPr>
        <w:t>Arriving</w:t>
      </w:r>
      <w:r>
        <w:rPr>
          <w:rFonts w:eastAsia="Calibri"/>
          <w:spacing w:val="-5"/>
        </w:rPr>
        <w:t xml:space="preserve"> </w:t>
      </w:r>
      <w:r>
        <w:rPr>
          <w:rFonts w:eastAsia="Calibri"/>
        </w:rPr>
        <w:t>home</w:t>
      </w:r>
      <w:r>
        <w:rPr>
          <w:rFonts w:eastAsia="Calibri"/>
          <w:spacing w:val="-3"/>
        </w:rPr>
        <w:t xml:space="preserve"> </w:t>
      </w:r>
      <w:r>
        <w:rPr>
          <w:rFonts w:eastAsia="Calibri"/>
          <w:spacing w:val="-5"/>
        </w:rPr>
        <w:t>f</w:t>
      </w:r>
      <w:r>
        <w:rPr>
          <w:rFonts w:eastAsia="Calibri"/>
        </w:rPr>
        <w:t>or</w:t>
      </w:r>
      <w:r>
        <w:rPr>
          <w:rFonts w:eastAsia="Calibri"/>
          <w:spacing w:val="-1"/>
        </w:rPr>
        <w:t xml:space="preserve"> </w:t>
      </w:r>
      <w:r>
        <w:rPr>
          <w:rFonts w:eastAsia="Calibri"/>
        </w:rPr>
        <w:t>the</w:t>
      </w:r>
      <w:r>
        <w:rPr>
          <w:rFonts w:eastAsia="Calibri"/>
          <w:spacing w:val="-2"/>
        </w:rPr>
        <w:t xml:space="preserve"> </w:t>
      </w:r>
      <w:r>
        <w:rPr>
          <w:rFonts w:eastAsia="Calibri"/>
        </w:rPr>
        <w:t>fi</w:t>
      </w:r>
      <w:r>
        <w:rPr>
          <w:rFonts w:eastAsia="Calibri"/>
          <w:spacing w:val="-4"/>
        </w:rPr>
        <w:t>r</w:t>
      </w:r>
      <w:r>
        <w:rPr>
          <w:rFonts w:eastAsia="Calibri"/>
          <w:spacing w:val="-3"/>
        </w:rPr>
        <w:t>s</w:t>
      </w:r>
      <w:r>
        <w:rPr>
          <w:rFonts w:eastAsia="Calibri"/>
        </w:rPr>
        <w:t>t</w:t>
      </w:r>
      <w:r>
        <w:rPr>
          <w:rFonts w:eastAsia="Calibri"/>
          <w:spacing w:val="-2"/>
        </w:rPr>
        <w:t xml:space="preserve"> </w:t>
      </w:r>
      <w:r>
        <w:rPr>
          <w:rFonts w:eastAsia="Calibri"/>
        </w:rPr>
        <w:t>time</w:t>
      </w:r>
      <w:r>
        <w:rPr>
          <w:rFonts w:eastAsia="Calibri"/>
          <w:spacing w:val="-4"/>
        </w:rPr>
        <w:t xml:space="preserve"> </w:t>
      </w:r>
      <w:r>
        <w:rPr>
          <w:rFonts w:eastAsia="Calibri"/>
        </w:rPr>
        <w:t xml:space="preserve">in </w:t>
      </w:r>
      <w:r>
        <w:rPr>
          <w:rFonts w:eastAsia="Calibri"/>
          <w:spacing w:val="-3"/>
        </w:rPr>
        <w:t>y</w:t>
      </w:r>
      <w:r>
        <w:rPr>
          <w:rFonts w:eastAsia="Calibri"/>
        </w:rPr>
        <w:t>ea</w:t>
      </w:r>
      <w:r>
        <w:rPr>
          <w:rFonts w:eastAsia="Calibri"/>
          <w:spacing w:val="-4"/>
        </w:rPr>
        <w:t>r</w:t>
      </w:r>
      <w:r>
        <w:rPr>
          <w:rFonts w:eastAsia="Calibri"/>
        </w:rPr>
        <w:t>s,</w:t>
      </w:r>
      <w:r>
        <w:rPr>
          <w:rFonts w:eastAsia="Calibri"/>
          <w:spacing w:val="-3"/>
        </w:rPr>
        <w:t xml:space="preserve"> </w:t>
      </w:r>
      <w:r>
        <w:rPr>
          <w:rFonts w:eastAsia="Calibri"/>
          <w:spacing w:val="-14"/>
        </w:rPr>
        <w:t>T</w:t>
      </w:r>
      <w:r>
        <w:rPr>
          <w:rFonts w:eastAsia="Calibri"/>
        </w:rPr>
        <w:t>rish</w:t>
      </w:r>
      <w:r>
        <w:rPr>
          <w:rFonts w:eastAsia="Calibri"/>
          <w:spacing w:val="-1"/>
        </w:rPr>
        <w:t xml:space="preserve"> </w:t>
      </w:r>
      <w:r>
        <w:rPr>
          <w:rFonts w:eastAsia="Calibri"/>
        </w:rPr>
        <w:t>soon dis</w:t>
      </w:r>
      <w:r>
        <w:rPr>
          <w:rFonts w:eastAsia="Calibri"/>
          <w:spacing w:val="-2"/>
        </w:rPr>
        <w:t>c</w:t>
      </w:r>
      <w:r>
        <w:rPr>
          <w:rFonts w:eastAsia="Calibri"/>
          <w:spacing w:val="-1"/>
        </w:rPr>
        <w:t>o</w:t>
      </w:r>
      <w:r>
        <w:rPr>
          <w:rFonts w:eastAsia="Calibri"/>
          <w:spacing w:val="-2"/>
        </w:rPr>
        <w:t>v</w:t>
      </w:r>
      <w:r>
        <w:rPr>
          <w:rFonts w:eastAsia="Calibri"/>
        </w:rPr>
        <w:t>e</w:t>
      </w:r>
      <w:r>
        <w:rPr>
          <w:rFonts w:eastAsia="Calibri"/>
          <w:spacing w:val="-4"/>
        </w:rPr>
        <w:t>r</w:t>
      </w:r>
      <w:r>
        <w:rPr>
          <w:rFonts w:eastAsia="Calibri"/>
        </w:rPr>
        <w:t>s</w:t>
      </w:r>
      <w:r>
        <w:rPr>
          <w:rFonts w:eastAsia="Calibri"/>
          <w:spacing w:val="-4"/>
        </w:rPr>
        <w:t xml:space="preserve"> </w:t>
      </w:r>
      <w:r>
        <w:rPr>
          <w:rFonts w:eastAsia="Calibri"/>
        </w:rPr>
        <w:t>the</w:t>
      </w:r>
      <w:r>
        <w:rPr>
          <w:rFonts w:eastAsia="Calibri"/>
          <w:spacing w:val="-2"/>
        </w:rPr>
        <w:t xml:space="preserve"> </w:t>
      </w:r>
      <w:r>
        <w:rPr>
          <w:rFonts w:eastAsia="Calibri"/>
        </w:rPr>
        <w:t>girl</w:t>
      </w:r>
      <w:r>
        <w:rPr>
          <w:rFonts w:eastAsia="Calibri"/>
          <w:spacing w:val="-13"/>
        </w:rPr>
        <w:t>’</w:t>
      </w:r>
      <w:r>
        <w:rPr>
          <w:rFonts w:eastAsia="Calibri"/>
        </w:rPr>
        <w:t>s</w:t>
      </w:r>
      <w:r>
        <w:rPr>
          <w:rFonts w:eastAsia="Calibri"/>
          <w:spacing w:val="-2"/>
        </w:rPr>
        <w:t xml:space="preserve"> </w:t>
      </w:r>
      <w:r>
        <w:rPr>
          <w:rFonts w:eastAsia="Calibri"/>
          <w:spacing w:val="-4"/>
        </w:rPr>
        <w:t>f</w:t>
      </w:r>
      <w:r>
        <w:rPr>
          <w:rFonts w:eastAsia="Calibri"/>
          <w:spacing w:val="-2"/>
        </w:rPr>
        <w:t>a</w:t>
      </w:r>
      <w:r>
        <w:rPr>
          <w:rFonts w:eastAsia="Calibri"/>
        </w:rPr>
        <w:t>ther</w:t>
      </w:r>
      <w:r>
        <w:rPr>
          <w:rFonts w:eastAsia="Calibri"/>
          <w:spacing w:val="-3"/>
        </w:rPr>
        <w:t xml:space="preserve"> </w:t>
      </w:r>
      <w:r>
        <w:rPr>
          <w:rFonts w:eastAsia="Calibri"/>
        </w:rPr>
        <w:t>is none</w:t>
      </w:r>
      <w:r>
        <w:rPr>
          <w:rFonts w:eastAsia="Calibri"/>
          <w:spacing w:val="-1"/>
        </w:rPr>
        <w:t xml:space="preserve"> </w:t>
      </w:r>
      <w:r>
        <w:rPr>
          <w:rFonts w:eastAsia="Calibri"/>
        </w:rPr>
        <w:t>other</w:t>
      </w:r>
      <w:r>
        <w:rPr>
          <w:rFonts w:eastAsia="Calibri"/>
          <w:spacing w:val="-3"/>
        </w:rPr>
        <w:t xml:space="preserve"> </w:t>
      </w:r>
      <w:r>
        <w:rPr>
          <w:rFonts w:eastAsia="Calibri"/>
        </w:rPr>
        <w:t>than</w:t>
      </w:r>
      <w:r>
        <w:rPr>
          <w:rFonts w:eastAsia="Calibri"/>
          <w:spacing w:val="-1"/>
        </w:rPr>
        <w:t xml:space="preserve"> </w:t>
      </w:r>
      <w:r>
        <w:rPr>
          <w:rFonts w:eastAsia="Calibri"/>
        </w:rPr>
        <w:t>Geo</w:t>
      </w:r>
      <w:r>
        <w:rPr>
          <w:rFonts w:eastAsia="Calibri"/>
          <w:spacing w:val="-3"/>
        </w:rPr>
        <w:t>r</w:t>
      </w:r>
      <w:r>
        <w:rPr>
          <w:rFonts w:eastAsia="Calibri"/>
          <w:spacing w:val="-2"/>
        </w:rPr>
        <w:t>g</w:t>
      </w:r>
      <w:r>
        <w:rPr>
          <w:rFonts w:eastAsia="Calibri"/>
        </w:rPr>
        <w:t xml:space="preserve">e </w:t>
      </w:r>
      <w:r>
        <w:rPr>
          <w:rFonts w:eastAsia="Calibri"/>
          <w:spacing w:val="-5"/>
        </w:rPr>
        <w:t>P</w:t>
      </w:r>
      <w:r>
        <w:rPr>
          <w:rFonts w:eastAsia="Calibri"/>
          <w:spacing w:val="-4"/>
        </w:rPr>
        <w:t>a</w:t>
      </w:r>
      <w:r>
        <w:rPr>
          <w:rFonts w:eastAsia="Calibri"/>
          <w:spacing w:val="1"/>
        </w:rPr>
        <w:t>y</w:t>
      </w:r>
      <w:r>
        <w:rPr>
          <w:rFonts w:eastAsia="Calibri"/>
          <w:spacing w:val="-2"/>
        </w:rPr>
        <w:t>t</w:t>
      </w:r>
      <w:r>
        <w:rPr>
          <w:rFonts w:eastAsia="Calibri"/>
        </w:rPr>
        <w:t>on,</w:t>
      </w:r>
      <w:r>
        <w:rPr>
          <w:rFonts w:eastAsia="Calibri"/>
          <w:spacing w:val="-3"/>
        </w:rPr>
        <w:t xml:space="preserve"> </w:t>
      </w:r>
      <w:r>
        <w:rPr>
          <w:rFonts w:eastAsia="Calibri"/>
        </w:rPr>
        <w:t>the</w:t>
      </w:r>
      <w:r>
        <w:rPr>
          <w:rFonts w:eastAsia="Calibri"/>
          <w:spacing w:val="-2"/>
        </w:rPr>
        <w:t xml:space="preserve"> </w:t>
      </w:r>
      <w:r>
        <w:rPr>
          <w:rFonts w:eastAsia="Calibri"/>
        </w:rPr>
        <w:t>high</w:t>
      </w:r>
      <w:r>
        <w:rPr>
          <w:rFonts w:eastAsia="Calibri"/>
          <w:spacing w:val="-1"/>
        </w:rPr>
        <w:t xml:space="preserve"> </w:t>
      </w:r>
      <w:r>
        <w:rPr>
          <w:rFonts w:eastAsia="Calibri"/>
        </w:rPr>
        <w:t>school</w:t>
      </w:r>
      <w:r>
        <w:rPr>
          <w:rFonts w:eastAsia="Calibri"/>
          <w:spacing w:val="-1"/>
        </w:rPr>
        <w:t xml:space="preserve"> s</w:t>
      </w:r>
      <w:r>
        <w:rPr>
          <w:rFonts w:eastAsia="Calibri"/>
          <w:spacing w:val="-2"/>
        </w:rPr>
        <w:t>w</w:t>
      </w:r>
      <w:r>
        <w:rPr>
          <w:rFonts w:eastAsia="Calibri"/>
        </w:rPr>
        <w:t>e</w:t>
      </w:r>
      <w:r>
        <w:rPr>
          <w:rFonts w:eastAsia="Calibri"/>
          <w:spacing w:val="-1"/>
        </w:rPr>
        <w:t>e</w:t>
      </w:r>
      <w:r>
        <w:rPr>
          <w:rFonts w:eastAsia="Calibri"/>
        </w:rPr>
        <w:t>theart</w:t>
      </w:r>
      <w:r>
        <w:rPr>
          <w:rFonts w:eastAsia="Calibri"/>
          <w:spacing w:val="-7"/>
        </w:rPr>
        <w:t xml:space="preserve"> </w:t>
      </w:r>
      <w:r>
        <w:rPr>
          <w:rFonts w:eastAsia="Calibri"/>
        </w:rPr>
        <w:t>she</w:t>
      </w:r>
      <w:r>
        <w:rPr>
          <w:rFonts w:eastAsia="Calibri"/>
          <w:spacing w:val="-1"/>
        </w:rPr>
        <w:t xml:space="preserve"> </w:t>
      </w:r>
      <w:r>
        <w:rPr>
          <w:rFonts w:eastAsia="Calibri"/>
        </w:rPr>
        <w:t>l</w:t>
      </w:r>
      <w:r>
        <w:rPr>
          <w:rFonts w:eastAsia="Calibri"/>
          <w:spacing w:val="-2"/>
        </w:rPr>
        <w:t>e</w:t>
      </w:r>
      <w:r>
        <w:rPr>
          <w:rFonts w:eastAsia="Calibri"/>
        </w:rPr>
        <w:t>ft</w:t>
      </w:r>
      <w:r>
        <w:rPr>
          <w:rFonts w:eastAsia="Calibri"/>
          <w:spacing w:val="-2"/>
        </w:rPr>
        <w:t xml:space="preserve"> </w:t>
      </w:r>
      <w:r>
        <w:rPr>
          <w:rFonts w:eastAsia="Calibri"/>
        </w:rPr>
        <w:t>behind</w:t>
      </w:r>
      <w:r>
        <w:rPr>
          <w:rFonts w:eastAsia="Calibri"/>
          <w:spacing w:val="-1"/>
        </w:rPr>
        <w:t xml:space="preserve"> </w:t>
      </w:r>
      <w:r>
        <w:rPr>
          <w:rFonts w:eastAsia="Calibri"/>
          <w:spacing w:val="-2"/>
        </w:rPr>
        <w:t>t</w:t>
      </w:r>
      <w:r>
        <w:rPr>
          <w:rFonts w:eastAsia="Calibri"/>
        </w:rPr>
        <w:t>o</w:t>
      </w:r>
      <w:r>
        <w:rPr>
          <w:rFonts w:eastAsia="Calibri"/>
          <w:spacing w:val="-1"/>
        </w:rPr>
        <w:t xml:space="preserve"> </w:t>
      </w:r>
      <w:r>
        <w:rPr>
          <w:rFonts w:eastAsia="Calibri"/>
        </w:rPr>
        <w:t>pu</w:t>
      </w:r>
      <w:r>
        <w:rPr>
          <w:rFonts w:eastAsia="Calibri"/>
          <w:spacing w:val="-4"/>
        </w:rPr>
        <w:t>r</w:t>
      </w:r>
      <w:r>
        <w:rPr>
          <w:rFonts w:eastAsia="Calibri"/>
        </w:rPr>
        <w:t>sue</w:t>
      </w:r>
      <w:r>
        <w:rPr>
          <w:rFonts w:eastAsia="Calibri"/>
          <w:spacing w:val="-2"/>
        </w:rPr>
        <w:t xml:space="preserve"> </w:t>
      </w:r>
      <w:r>
        <w:rPr>
          <w:rFonts w:eastAsia="Calibri"/>
        </w:rPr>
        <w:t>her</w:t>
      </w:r>
      <w:r>
        <w:rPr>
          <w:rFonts w:eastAsia="Calibri"/>
          <w:spacing w:val="-2"/>
        </w:rPr>
        <w:t xml:space="preserve"> c</w:t>
      </w:r>
      <w:r>
        <w:rPr>
          <w:rFonts w:eastAsia="Calibri"/>
        </w:rPr>
        <w:t>a</w:t>
      </w:r>
      <w:r>
        <w:rPr>
          <w:rFonts w:eastAsia="Calibri"/>
          <w:spacing w:val="-3"/>
        </w:rPr>
        <w:t>r</w:t>
      </w:r>
      <w:r>
        <w:rPr>
          <w:rFonts w:eastAsia="Calibri"/>
        </w:rPr>
        <w:t>eer</w:t>
      </w:r>
      <w:r>
        <w:rPr>
          <w:rFonts w:eastAsia="Calibri"/>
          <w:spacing w:val="-5"/>
        </w:rPr>
        <w:t xml:space="preserve"> </w:t>
      </w:r>
      <w:r>
        <w:rPr>
          <w:rFonts w:eastAsia="Calibri"/>
        </w:rPr>
        <w:t>– leading</w:t>
      </w:r>
      <w:r>
        <w:rPr>
          <w:rFonts w:eastAsia="Calibri"/>
          <w:spacing w:val="-2"/>
        </w:rPr>
        <w:t xml:space="preserve"> t</w:t>
      </w:r>
      <w:r>
        <w:rPr>
          <w:rFonts w:eastAsia="Calibri"/>
        </w:rPr>
        <w:t>o</w:t>
      </w:r>
      <w:r>
        <w:rPr>
          <w:rFonts w:eastAsia="Calibri"/>
          <w:spacing w:val="-1"/>
        </w:rPr>
        <w:t xml:space="preserve"> </w:t>
      </w:r>
      <w:r>
        <w:rPr>
          <w:rFonts w:eastAsia="Calibri"/>
        </w:rPr>
        <w:t xml:space="preserve">a </w:t>
      </w:r>
      <w:r>
        <w:rPr>
          <w:rFonts w:eastAsia="Calibri"/>
          <w:spacing w:val="-3"/>
        </w:rPr>
        <w:t>r</w:t>
      </w:r>
      <w:r>
        <w:rPr>
          <w:rFonts w:eastAsia="Calibri"/>
        </w:rPr>
        <w:t>ekindling</w:t>
      </w:r>
      <w:r>
        <w:rPr>
          <w:rFonts w:eastAsia="Calibri"/>
          <w:spacing w:val="-4"/>
        </w:rPr>
        <w:t xml:space="preserve"> </w:t>
      </w:r>
      <w:r>
        <w:rPr>
          <w:rFonts w:eastAsia="Calibri"/>
        </w:rPr>
        <w:t>of their long-lo</w:t>
      </w:r>
      <w:r>
        <w:rPr>
          <w:rFonts w:eastAsia="Calibri"/>
          <w:spacing w:val="-3"/>
        </w:rPr>
        <w:t>s</w:t>
      </w:r>
      <w:r>
        <w:rPr>
          <w:rFonts w:eastAsia="Calibri"/>
        </w:rPr>
        <w:t>t</w:t>
      </w:r>
      <w:r>
        <w:rPr>
          <w:rFonts w:eastAsia="Calibri"/>
          <w:spacing w:val="-2"/>
        </w:rPr>
        <w:t xml:space="preserve"> </w:t>
      </w:r>
      <w:r>
        <w:rPr>
          <w:rFonts w:eastAsia="Calibri"/>
          <w:spacing w:val="-4"/>
        </w:rPr>
        <w:t>r</w:t>
      </w:r>
      <w:r>
        <w:rPr>
          <w:rFonts w:eastAsia="Calibri"/>
        </w:rPr>
        <w:t>omance</w:t>
      </w:r>
      <w:r>
        <w:rPr>
          <w:rFonts w:eastAsia="Calibri"/>
          <w:spacing w:val="-5"/>
        </w:rPr>
        <w:t xml:space="preserve"> </w:t>
      </w:r>
      <w:r>
        <w:rPr>
          <w:rFonts w:eastAsia="Calibri"/>
        </w:rPr>
        <w:t>as th</w:t>
      </w:r>
      <w:r>
        <w:rPr>
          <w:rFonts w:eastAsia="Calibri"/>
          <w:spacing w:val="-1"/>
        </w:rPr>
        <w:t>e</w:t>
      </w:r>
      <w:r>
        <w:rPr>
          <w:rFonts w:eastAsia="Calibri"/>
        </w:rPr>
        <w:t>y</w:t>
      </w:r>
      <w:r>
        <w:rPr>
          <w:rFonts w:eastAsia="Calibri"/>
          <w:spacing w:val="-3"/>
        </w:rPr>
        <w:t xml:space="preserve"> </w:t>
      </w:r>
      <w:r>
        <w:rPr>
          <w:rFonts w:eastAsia="Calibri"/>
          <w:spacing w:val="-2"/>
        </w:rPr>
        <w:t>w</w:t>
      </w:r>
      <w:r>
        <w:rPr>
          <w:rFonts w:eastAsia="Calibri"/>
        </w:rPr>
        <w:t>ork</w:t>
      </w:r>
      <w:r>
        <w:rPr>
          <w:rFonts w:eastAsia="Calibri"/>
          <w:spacing w:val="-3"/>
        </w:rPr>
        <w:t xml:space="preserve"> </w:t>
      </w:r>
      <w:r>
        <w:rPr>
          <w:rFonts w:eastAsia="Calibri"/>
          <w:spacing w:val="-2"/>
        </w:rPr>
        <w:t>t</w:t>
      </w:r>
      <w:r>
        <w:rPr>
          <w:rFonts w:eastAsia="Calibri"/>
        </w:rPr>
        <w:t>o</w:t>
      </w:r>
      <w:r>
        <w:rPr>
          <w:rFonts w:eastAsia="Calibri"/>
          <w:spacing w:val="-2"/>
        </w:rPr>
        <w:t>g</w:t>
      </w:r>
      <w:r>
        <w:rPr>
          <w:rFonts w:eastAsia="Calibri"/>
          <w:spacing w:val="-1"/>
        </w:rPr>
        <w:t>e</w:t>
      </w:r>
      <w:r>
        <w:rPr>
          <w:rFonts w:eastAsia="Calibri"/>
        </w:rPr>
        <w:t>ther</w:t>
      </w:r>
      <w:r>
        <w:rPr>
          <w:rFonts w:eastAsia="Calibri"/>
          <w:spacing w:val="-5"/>
        </w:rPr>
        <w:t xml:space="preserve"> </w:t>
      </w:r>
      <w:r>
        <w:rPr>
          <w:rFonts w:eastAsia="Calibri"/>
          <w:spacing w:val="-2"/>
        </w:rPr>
        <w:t>t</w:t>
      </w:r>
      <w:r>
        <w:rPr>
          <w:rFonts w:eastAsia="Calibri"/>
        </w:rPr>
        <w:t>o</w:t>
      </w:r>
      <w:r>
        <w:rPr>
          <w:rFonts w:eastAsia="Calibri"/>
          <w:spacing w:val="-1"/>
        </w:rPr>
        <w:t xml:space="preserve"> </w:t>
      </w:r>
      <w:r>
        <w:rPr>
          <w:rFonts w:eastAsia="Calibri"/>
        </w:rPr>
        <w:t>inspi</w:t>
      </w:r>
      <w:r>
        <w:rPr>
          <w:rFonts w:eastAsia="Calibri"/>
          <w:spacing w:val="-3"/>
        </w:rPr>
        <w:t>r</w:t>
      </w:r>
      <w:r>
        <w:rPr>
          <w:rFonts w:eastAsia="Calibri"/>
        </w:rPr>
        <w:t>e</w:t>
      </w:r>
      <w:r>
        <w:rPr>
          <w:rFonts w:eastAsia="Calibri"/>
          <w:spacing w:val="-2"/>
        </w:rPr>
        <w:t xml:space="preserve"> </w:t>
      </w:r>
      <w:r>
        <w:rPr>
          <w:rFonts w:eastAsia="Calibri"/>
        </w:rPr>
        <w:t>a small</w:t>
      </w:r>
      <w:r>
        <w:rPr>
          <w:rFonts w:eastAsia="Calibri"/>
          <w:spacing w:val="-2"/>
        </w:rPr>
        <w:t xml:space="preserve"> t</w:t>
      </w:r>
      <w:r>
        <w:rPr>
          <w:rFonts w:eastAsia="Calibri"/>
          <w:spacing w:val="-1"/>
        </w:rPr>
        <w:t>o</w:t>
      </w:r>
      <w:r>
        <w:rPr>
          <w:rFonts w:eastAsia="Calibri"/>
        </w:rPr>
        <w:t>wn</w:t>
      </w:r>
      <w:r>
        <w:rPr>
          <w:rFonts w:eastAsia="Calibri"/>
          <w:spacing w:val="-2"/>
        </w:rPr>
        <w:t xml:space="preserve"> </w:t>
      </w:r>
      <w:r>
        <w:rPr>
          <w:rFonts w:eastAsia="Calibri"/>
        </w:rPr>
        <w:t>i</w:t>
      </w:r>
      <w:r>
        <w:rPr>
          <w:rFonts w:eastAsia="Calibri"/>
          <w:spacing w:val="-2"/>
        </w:rPr>
        <w:t>nt</w:t>
      </w:r>
      <w:r>
        <w:rPr>
          <w:rFonts w:eastAsia="Calibri"/>
        </w:rPr>
        <w:t>o</w:t>
      </w:r>
      <w:r>
        <w:rPr>
          <w:rFonts w:eastAsia="Calibri"/>
          <w:spacing w:val="-1"/>
        </w:rPr>
        <w:t xml:space="preserve"> </w:t>
      </w:r>
      <w:r>
        <w:rPr>
          <w:rFonts w:eastAsia="Calibri"/>
        </w:rPr>
        <w:t>chan</w:t>
      </w:r>
      <w:r>
        <w:rPr>
          <w:rFonts w:eastAsia="Calibri"/>
          <w:spacing w:val="-2"/>
        </w:rPr>
        <w:t>g</w:t>
      </w:r>
      <w:r>
        <w:rPr>
          <w:rFonts w:eastAsia="Calibri"/>
        </w:rPr>
        <w:t xml:space="preserve">e.  </w:t>
      </w:r>
      <w:r w:rsidR="0094244B" w:rsidRPr="0094244B">
        <w:t xml:space="preserve"> (5</w:t>
      </w:r>
      <w:r>
        <w:t>54</w:t>
      </w:r>
      <w:r w:rsidR="0094244B"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883246" w:rsidRDefault="00883246" w:rsidP="00883246">
      <w:pPr>
        <w:spacing w:after="120"/>
        <w:rPr>
          <w:rFonts w:eastAsia="Calibri"/>
        </w:rPr>
      </w:pPr>
      <w:r>
        <w:rPr>
          <w:rFonts w:eastAsia="Calibri"/>
        </w:rPr>
        <w:t>When</w:t>
      </w:r>
      <w:r>
        <w:rPr>
          <w:rFonts w:eastAsia="Calibri"/>
          <w:spacing w:val="-3"/>
        </w:rPr>
        <w:t xml:space="preserve"> </w:t>
      </w:r>
      <w:r>
        <w:rPr>
          <w:rFonts w:eastAsia="Calibri"/>
        </w:rPr>
        <w:t>a li</w:t>
      </w:r>
      <w:r>
        <w:rPr>
          <w:rFonts w:eastAsia="Calibri"/>
          <w:spacing w:val="-3"/>
        </w:rPr>
        <w:t>t</w:t>
      </w:r>
      <w:r>
        <w:rPr>
          <w:rFonts w:eastAsia="Calibri"/>
        </w:rPr>
        <w:t>tle</w:t>
      </w:r>
      <w:r>
        <w:rPr>
          <w:rFonts w:eastAsia="Calibri"/>
          <w:spacing w:val="-3"/>
        </w:rPr>
        <w:t xml:space="preserve"> </w:t>
      </w:r>
      <w:r>
        <w:rPr>
          <w:rFonts w:eastAsia="Calibri"/>
        </w:rPr>
        <w:t>girl</w:t>
      </w:r>
      <w:r>
        <w:rPr>
          <w:rFonts w:eastAsia="Calibri"/>
          <w:spacing w:val="-13"/>
        </w:rPr>
        <w:t>’</w:t>
      </w:r>
      <w:r>
        <w:rPr>
          <w:rFonts w:eastAsia="Calibri"/>
        </w:rPr>
        <w:t>s</w:t>
      </w:r>
      <w:r>
        <w:rPr>
          <w:rFonts w:eastAsia="Calibri"/>
          <w:spacing w:val="-2"/>
        </w:rPr>
        <w:t xml:space="preserve"> </w:t>
      </w:r>
      <w:r>
        <w:rPr>
          <w:rFonts w:eastAsia="Calibri"/>
        </w:rPr>
        <w:t>lemonade</w:t>
      </w:r>
      <w:r>
        <w:rPr>
          <w:rFonts w:eastAsia="Calibri"/>
          <w:spacing w:val="-4"/>
        </w:rPr>
        <w:t xml:space="preserve"> </w:t>
      </w:r>
      <w:r>
        <w:rPr>
          <w:rFonts w:eastAsia="Calibri"/>
          <w:spacing w:val="-3"/>
        </w:rPr>
        <w:t>st</w:t>
      </w:r>
      <w:r>
        <w:rPr>
          <w:rFonts w:eastAsia="Calibri"/>
        </w:rPr>
        <w:t>and</w:t>
      </w:r>
      <w:r>
        <w:rPr>
          <w:rFonts w:eastAsia="Calibri"/>
          <w:spacing w:val="-1"/>
        </w:rPr>
        <w:t xml:space="preserve"> </w:t>
      </w:r>
      <w:r>
        <w:rPr>
          <w:rFonts w:eastAsia="Calibri"/>
          <w:spacing w:val="-2"/>
        </w:rPr>
        <w:t>g</w:t>
      </w:r>
      <w:r>
        <w:rPr>
          <w:rFonts w:eastAsia="Calibri"/>
          <w:spacing w:val="-1"/>
        </w:rPr>
        <w:t>e</w:t>
      </w:r>
      <w:r>
        <w:rPr>
          <w:rFonts w:eastAsia="Calibri"/>
        </w:rPr>
        <w:t>ts</w:t>
      </w:r>
      <w:r>
        <w:rPr>
          <w:rFonts w:eastAsia="Calibri"/>
          <w:spacing w:val="-3"/>
        </w:rPr>
        <w:t xml:space="preserve"> </w:t>
      </w:r>
      <w:r>
        <w:rPr>
          <w:rFonts w:eastAsia="Calibri"/>
        </w:rPr>
        <w:t>shut</w:t>
      </w:r>
      <w:r>
        <w:rPr>
          <w:rFonts w:eastAsia="Calibri"/>
          <w:spacing w:val="-1"/>
        </w:rPr>
        <w:t xml:space="preserve"> </w:t>
      </w:r>
      <w:r>
        <w:rPr>
          <w:rFonts w:eastAsia="Calibri"/>
        </w:rPr>
        <w:t>d</w:t>
      </w:r>
      <w:r>
        <w:rPr>
          <w:rFonts w:eastAsia="Calibri"/>
          <w:spacing w:val="-1"/>
        </w:rPr>
        <w:t>o</w:t>
      </w:r>
      <w:r>
        <w:rPr>
          <w:rFonts w:eastAsia="Calibri"/>
        </w:rPr>
        <w:t>wn</w:t>
      </w:r>
      <w:r>
        <w:rPr>
          <w:rFonts w:eastAsia="Calibri"/>
          <w:spacing w:val="-2"/>
        </w:rPr>
        <w:t xml:space="preserve"> </w:t>
      </w:r>
      <w:r>
        <w:rPr>
          <w:rFonts w:eastAsia="Calibri"/>
          <w:spacing w:val="-1"/>
        </w:rPr>
        <w:t>o</w:t>
      </w:r>
      <w:r>
        <w:rPr>
          <w:rFonts w:eastAsia="Calibri"/>
          <w:spacing w:val="-2"/>
        </w:rPr>
        <w:t>v</w:t>
      </w:r>
      <w:r>
        <w:rPr>
          <w:rFonts w:eastAsia="Calibri"/>
        </w:rPr>
        <w:t>er</w:t>
      </w:r>
      <w:r>
        <w:rPr>
          <w:rFonts w:eastAsia="Calibri"/>
          <w:spacing w:val="-3"/>
        </w:rPr>
        <w:t xml:space="preserve"> </w:t>
      </w:r>
      <w:r>
        <w:rPr>
          <w:rFonts w:eastAsia="Calibri"/>
        </w:rPr>
        <w:t>an ou</w:t>
      </w:r>
      <w:r>
        <w:rPr>
          <w:rFonts w:eastAsia="Calibri"/>
          <w:spacing w:val="-3"/>
        </w:rPr>
        <w:t>t</w:t>
      </w:r>
      <w:r>
        <w:rPr>
          <w:rFonts w:eastAsia="Calibri"/>
        </w:rPr>
        <w:t>d</w:t>
      </w:r>
      <w:r>
        <w:rPr>
          <w:rFonts w:eastAsia="Calibri"/>
          <w:spacing w:val="-2"/>
        </w:rPr>
        <w:t>at</w:t>
      </w:r>
      <w:r>
        <w:rPr>
          <w:rFonts w:eastAsia="Calibri"/>
        </w:rPr>
        <w:t>ed</w:t>
      </w:r>
      <w:r>
        <w:rPr>
          <w:rFonts w:eastAsia="Calibri"/>
          <w:spacing w:val="-3"/>
        </w:rPr>
        <w:t xml:space="preserve"> </w:t>
      </w:r>
      <w:r>
        <w:rPr>
          <w:rFonts w:eastAsia="Calibri"/>
          <w:spacing w:val="-1"/>
        </w:rPr>
        <w:t>b</w:t>
      </w:r>
      <w:r>
        <w:rPr>
          <w:rFonts w:eastAsia="Calibri"/>
        </w:rPr>
        <w:t>yl</w:t>
      </w:r>
      <w:r>
        <w:rPr>
          <w:rFonts w:eastAsia="Calibri"/>
          <w:spacing w:val="-2"/>
        </w:rPr>
        <w:t>a</w:t>
      </w:r>
      <w:r>
        <w:rPr>
          <w:rFonts w:eastAsia="Calibri"/>
          <w:spacing w:val="-19"/>
        </w:rPr>
        <w:t>w</w:t>
      </w:r>
      <w:r>
        <w:rPr>
          <w:rFonts w:eastAsia="Calibri"/>
        </w:rPr>
        <w:t>,</w:t>
      </w:r>
      <w:r>
        <w:rPr>
          <w:rFonts w:eastAsia="Calibri"/>
          <w:spacing w:val="-3"/>
        </w:rPr>
        <w:t xml:space="preserve"> </w:t>
      </w:r>
      <w:r>
        <w:rPr>
          <w:rFonts w:eastAsia="Calibri"/>
          <w:spacing w:val="-14"/>
        </w:rPr>
        <w:t>T</w:t>
      </w:r>
      <w:r>
        <w:rPr>
          <w:rFonts w:eastAsia="Calibri"/>
        </w:rPr>
        <w:t>rish</w:t>
      </w:r>
      <w:r>
        <w:rPr>
          <w:rFonts w:eastAsia="Calibri"/>
          <w:spacing w:val="-1"/>
        </w:rPr>
        <w:t xml:space="preserve"> </w:t>
      </w:r>
      <w:r>
        <w:rPr>
          <w:rFonts w:eastAsia="Calibri"/>
        </w:rPr>
        <w:t>Mc</w:t>
      </w:r>
      <w:r>
        <w:rPr>
          <w:rFonts w:eastAsia="Calibri"/>
          <w:spacing w:val="-17"/>
        </w:rPr>
        <w:t>T</w:t>
      </w:r>
      <w:r>
        <w:rPr>
          <w:rFonts w:eastAsia="Calibri"/>
          <w:spacing w:val="-4"/>
        </w:rPr>
        <w:t>a</w:t>
      </w:r>
      <w:r>
        <w:rPr>
          <w:rFonts w:eastAsia="Calibri"/>
        </w:rPr>
        <w:t>vish,</w:t>
      </w:r>
      <w:r>
        <w:rPr>
          <w:rFonts w:eastAsia="Calibri"/>
          <w:spacing w:val="-4"/>
        </w:rPr>
        <w:t xml:space="preserve"> </w:t>
      </w:r>
      <w:r>
        <w:rPr>
          <w:rFonts w:eastAsia="Calibri"/>
        </w:rPr>
        <w:t xml:space="preserve">an ambitious </w:t>
      </w:r>
      <w:r>
        <w:rPr>
          <w:rFonts w:eastAsia="Calibri"/>
          <w:spacing w:val="-3"/>
        </w:rPr>
        <w:t>y</w:t>
      </w:r>
      <w:r>
        <w:rPr>
          <w:rFonts w:eastAsia="Calibri"/>
        </w:rPr>
        <w:t>oung</w:t>
      </w:r>
      <w:r>
        <w:rPr>
          <w:rFonts w:eastAsia="Calibri"/>
          <w:spacing w:val="-2"/>
        </w:rPr>
        <w:t xml:space="preserve"> </w:t>
      </w:r>
      <w:r>
        <w:rPr>
          <w:rFonts w:eastAsia="Calibri"/>
        </w:rPr>
        <w:t>PR</w:t>
      </w:r>
      <w:r>
        <w:rPr>
          <w:rFonts w:eastAsia="Calibri"/>
          <w:spacing w:val="-2"/>
        </w:rPr>
        <w:t xml:space="preserve"> </w:t>
      </w:r>
      <w:r>
        <w:rPr>
          <w:rFonts w:eastAsia="Calibri"/>
          <w:spacing w:val="-3"/>
        </w:rPr>
        <w:t>r</w:t>
      </w:r>
      <w:r>
        <w:rPr>
          <w:rFonts w:eastAsia="Calibri"/>
        </w:rPr>
        <w:t>ep</w:t>
      </w:r>
      <w:r>
        <w:rPr>
          <w:rFonts w:eastAsia="Calibri"/>
          <w:spacing w:val="-2"/>
        </w:rPr>
        <w:t xml:space="preserve"> </w:t>
      </w:r>
      <w:r>
        <w:rPr>
          <w:rFonts w:eastAsia="Calibri"/>
        </w:rPr>
        <w:t>with</w:t>
      </w:r>
      <w:r>
        <w:rPr>
          <w:rFonts w:eastAsia="Calibri"/>
          <w:spacing w:val="-2"/>
        </w:rPr>
        <w:t xml:space="preserve"> </w:t>
      </w:r>
      <w:r>
        <w:rPr>
          <w:rFonts w:eastAsia="Calibri"/>
        </w:rPr>
        <w:t>the</w:t>
      </w:r>
      <w:r>
        <w:rPr>
          <w:rFonts w:eastAsia="Calibri"/>
          <w:spacing w:val="-2"/>
        </w:rPr>
        <w:t xml:space="preserve"> </w:t>
      </w:r>
      <w:r>
        <w:rPr>
          <w:rFonts w:eastAsia="Calibri"/>
        </w:rPr>
        <w:t>n</w:t>
      </w:r>
      <w:r>
        <w:rPr>
          <w:rFonts w:eastAsia="Calibri"/>
          <w:spacing w:val="-2"/>
        </w:rPr>
        <w:t>a</w:t>
      </w:r>
      <w:r>
        <w:rPr>
          <w:rFonts w:eastAsia="Calibri"/>
        </w:rPr>
        <w:t>tion</w:t>
      </w:r>
      <w:r>
        <w:rPr>
          <w:rFonts w:eastAsia="Calibri"/>
          <w:spacing w:val="-13"/>
        </w:rPr>
        <w:t>’</w:t>
      </w:r>
      <w:r>
        <w:rPr>
          <w:rFonts w:eastAsia="Calibri"/>
        </w:rPr>
        <w:t>s</w:t>
      </w:r>
      <w:r>
        <w:rPr>
          <w:rFonts w:eastAsia="Calibri"/>
          <w:spacing w:val="-1"/>
        </w:rPr>
        <w:t xml:space="preserve"> </w:t>
      </w:r>
      <w:r>
        <w:rPr>
          <w:rFonts w:eastAsia="Calibri"/>
        </w:rPr>
        <w:t>la</w:t>
      </w:r>
      <w:r>
        <w:rPr>
          <w:rFonts w:eastAsia="Calibri"/>
          <w:spacing w:val="-3"/>
        </w:rPr>
        <w:t>r</w:t>
      </w:r>
      <w:r>
        <w:rPr>
          <w:rFonts w:eastAsia="Calibri"/>
          <w:spacing w:val="-2"/>
        </w:rPr>
        <w:t>g</w:t>
      </w:r>
      <w:r>
        <w:rPr>
          <w:rFonts w:eastAsia="Calibri"/>
        </w:rPr>
        <w:t>e</w:t>
      </w:r>
      <w:r>
        <w:rPr>
          <w:rFonts w:eastAsia="Calibri"/>
          <w:spacing w:val="-3"/>
        </w:rPr>
        <w:t>s</w:t>
      </w:r>
      <w:r>
        <w:rPr>
          <w:rFonts w:eastAsia="Calibri"/>
        </w:rPr>
        <w:t>t</w:t>
      </w:r>
      <w:r>
        <w:rPr>
          <w:rFonts w:eastAsia="Calibri"/>
          <w:spacing w:val="-4"/>
        </w:rPr>
        <w:t xml:space="preserve"> </w:t>
      </w:r>
      <w:r>
        <w:rPr>
          <w:rFonts w:eastAsia="Calibri"/>
        </w:rPr>
        <w:t>lemonade</w:t>
      </w:r>
      <w:r>
        <w:rPr>
          <w:rFonts w:eastAsia="Calibri"/>
          <w:spacing w:val="-4"/>
        </w:rPr>
        <w:t xml:space="preserve"> </w:t>
      </w:r>
      <w:r>
        <w:rPr>
          <w:rFonts w:eastAsia="Calibri"/>
        </w:rPr>
        <w:t>chain,</w:t>
      </w:r>
      <w:r>
        <w:rPr>
          <w:rFonts w:eastAsia="Calibri"/>
          <w:spacing w:val="-1"/>
        </w:rPr>
        <w:t xml:space="preserve"> </w:t>
      </w:r>
      <w:r>
        <w:rPr>
          <w:rFonts w:eastAsia="Calibri"/>
        </w:rPr>
        <w:t xml:space="preserve">is </w:t>
      </w:r>
      <w:r>
        <w:rPr>
          <w:rFonts w:eastAsia="Calibri"/>
          <w:spacing w:val="-3"/>
        </w:rPr>
        <w:t>t</w:t>
      </w:r>
      <w:r>
        <w:rPr>
          <w:rFonts w:eastAsia="Calibri"/>
        </w:rPr>
        <w:t>as</w:t>
      </w:r>
      <w:r>
        <w:rPr>
          <w:rFonts w:eastAsia="Calibri"/>
          <w:spacing w:val="-7"/>
        </w:rPr>
        <w:t>k</w:t>
      </w:r>
      <w:r>
        <w:rPr>
          <w:rFonts w:eastAsia="Calibri"/>
        </w:rPr>
        <w:t>ed</w:t>
      </w:r>
      <w:r>
        <w:rPr>
          <w:rFonts w:eastAsia="Calibri"/>
          <w:spacing w:val="-3"/>
        </w:rPr>
        <w:t xml:space="preserve"> </w:t>
      </w:r>
      <w:r>
        <w:rPr>
          <w:rFonts w:eastAsia="Calibri"/>
          <w:spacing w:val="-2"/>
        </w:rPr>
        <w:t>t</w:t>
      </w:r>
      <w:r>
        <w:rPr>
          <w:rFonts w:eastAsia="Calibri"/>
        </w:rPr>
        <w:t>o</w:t>
      </w:r>
      <w:r>
        <w:rPr>
          <w:rFonts w:eastAsia="Calibri"/>
          <w:spacing w:val="-1"/>
        </w:rPr>
        <w:t xml:space="preserve"> </w:t>
      </w:r>
      <w:r>
        <w:rPr>
          <w:rFonts w:eastAsia="Calibri"/>
          <w:spacing w:val="-3"/>
        </w:rPr>
        <w:t>r</w:t>
      </w:r>
      <w:r>
        <w:rPr>
          <w:rFonts w:eastAsia="Calibri"/>
          <w:spacing w:val="-1"/>
        </w:rPr>
        <w:t>e</w:t>
      </w:r>
      <w:r>
        <w:rPr>
          <w:rFonts w:eastAsia="Calibri"/>
        </w:rPr>
        <w:t>turn</w:t>
      </w:r>
      <w:r>
        <w:rPr>
          <w:rFonts w:eastAsia="Calibri"/>
          <w:spacing w:val="-3"/>
        </w:rPr>
        <w:t xml:space="preserve"> </w:t>
      </w:r>
      <w:r>
        <w:rPr>
          <w:rFonts w:eastAsia="Calibri"/>
          <w:spacing w:val="-2"/>
        </w:rPr>
        <w:t>t</w:t>
      </w:r>
      <w:r>
        <w:rPr>
          <w:rFonts w:eastAsia="Calibri"/>
        </w:rPr>
        <w:t>o</w:t>
      </w:r>
      <w:r>
        <w:rPr>
          <w:rFonts w:eastAsia="Calibri"/>
          <w:spacing w:val="-1"/>
        </w:rPr>
        <w:t xml:space="preserve"> </w:t>
      </w:r>
      <w:r>
        <w:rPr>
          <w:rFonts w:eastAsia="Calibri"/>
        </w:rPr>
        <w:t>her</w:t>
      </w:r>
      <w:r>
        <w:rPr>
          <w:rFonts w:eastAsia="Calibri"/>
          <w:spacing w:val="-2"/>
        </w:rPr>
        <w:t xml:space="preserve"> </w:t>
      </w:r>
      <w:r>
        <w:rPr>
          <w:rFonts w:eastAsia="Calibri"/>
        </w:rPr>
        <w:t>hom</w:t>
      </w:r>
      <w:r>
        <w:rPr>
          <w:rFonts w:eastAsia="Calibri"/>
          <w:spacing w:val="-1"/>
        </w:rPr>
        <w:t>e</w:t>
      </w:r>
      <w:r>
        <w:rPr>
          <w:rFonts w:eastAsia="Calibri"/>
          <w:spacing w:val="-2"/>
        </w:rPr>
        <w:t>t</w:t>
      </w:r>
      <w:r>
        <w:rPr>
          <w:rFonts w:eastAsia="Calibri"/>
          <w:spacing w:val="-1"/>
        </w:rPr>
        <w:t>o</w:t>
      </w:r>
      <w:r>
        <w:rPr>
          <w:rFonts w:eastAsia="Calibri"/>
        </w:rPr>
        <w:t>wn</w:t>
      </w:r>
      <w:r>
        <w:rPr>
          <w:rFonts w:eastAsia="Calibri"/>
          <w:spacing w:val="-5"/>
        </w:rPr>
        <w:t xml:space="preserve"> </w:t>
      </w:r>
      <w:r>
        <w:rPr>
          <w:rFonts w:eastAsia="Calibri"/>
          <w:spacing w:val="-2"/>
        </w:rPr>
        <w:t>t</w:t>
      </w:r>
      <w:r>
        <w:rPr>
          <w:rFonts w:eastAsia="Calibri"/>
        </w:rPr>
        <w:t>o</w:t>
      </w:r>
      <w:r>
        <w:rPr>
          <w:rFonts w:eastAsia="Calibri"/>
          <w:spacing w:val="-1"/>
        </w:rPr>
        <w:t xml:space="preserve"> </w:t>
      </w:r>
      <w:r>
        <w:rPr>
          <w:rFonts w:eastAsia="Calibri"/>
        </w:rPr>
        <w:t>fig</w:t>
      </w:r>
      <w:r>
        <w:rPr>
          <w:rFonts w:eastAsia="Calibri"/>
          <w:spacing w:val="-2"/>
        </w:rPr>
        <w:t>h</w:t>
      </w:r>
      <w:r>
        <w:rPr>
          <w:rFonts w:eastAsia="Calibri"/>
        </w:rPr>
        <w:t>t</w:t>
      </w:r>
      <w:r>
        <w:rPr>
          <w:rFonts w:eastAsia="Calibri"/>
          <w:spacing w:val="-2"/>
        </w:rPr>
        <w:t xml:space="preserve"> </w:t>
      </w:r>
      <w:r>
        <w:rPr>
          <w:rFonts w:eastAsia="Calibri"/>
        </w:rPr>
        <w:t xml:space="preserve">the ban (and </w:t>
      </w:r>
      <w:r>
        <w:rPr>
          <w:rFonts w:eastAsia="Calibri"/>
          <w:spacing w:val="-2"/>
        </w:rPr>
        <w:t>g</w:t>
      </w:r>
      <w:r>
        <w:rPr>
          <w:rFonts w:eastAsia="Calibri"/>
        </w:rPr>
        <w:t>ene</w:t>
      </w:r>
      <w:r>
        <w:rPr>
          <w:rFonts w:eastAsia="Calibri"/>
          <w:spacing w:val="-5"/>
        </w:rPr>
        <w:t>r</w:t>
      </w:r>
      <w:r>
        <w:rPr>
          <w:rFonts w:eastAsia="Calibri"/>
          <w:spacing w:val="-2"/>
        </w:rPr>
        <w:t>at</w:t>
      </w:r>
      <w:r>
        <w:rPr>
          <w:rFonts w:eastAsia="Calibri"/>
        </w:rPr>
        <w:t>e</w:t>
      </w:r>
      <w:r>
        <w:rPr>
          <w:rFonts w:eastAsia="Calibri"/>
          <w:spacing w:val="-6"/>
        </w:rPr>
        <w:t xml:space="preserve"> </w:t>
      </w:r>
      <w:r>
        <w:rPr>
          <w:rFonts w:eastAsia="Calibri"/>
        </w:rPr>
        <w:t>some</w:t>
      </w:r>
      <w:r>
        <w:rPr>
          <w:rFonts w:eastAsia="Calibri"/>
          <w:spacing w:val="-3"/>
        </w:rPr>
        <w:t xml:space="preserve"> </w:t>
      </w:r>
      <w:r>
        <w:rPr>
          <w:rFonts w:eastAsia="Calibri"/>
        </w:rPr>
        <w:t>f</w:t>
      </w:r>
      <w:r>
        <w:rPr>
          <w:rFonts w:eastAsia="Calibri"/>
          <w:spacing w:val="-3"/>
        </w:rPr>
        <w:t>r</w:t>
      </w:r>
      <w:r>
        <w:rPr>
          <w:rFonts w:eastAsia="Calibri"/>
        </w:rPr>
        <w:t>ee</w:t>
      </w:r>
      <w:r>
        <w:rPr>
          <w:rFonts w:eastAsia="Calibri"/>
          <w:spacing w:val="-3"/>
        </w:rPr>
        <w:t xml:space="preserve"> </w:t>
      </w:r>
      <w:r>
        <w:rPr>
          <w:rFonts w:eastAsia="Calibri"/>
        </w:rPr>
        <w:t>publicity</w:t>
      </w:r>
      <w:r>
        <w:rPr>
          <w:rFonts w:eastAsia="Calibri"/>
          <w:spacing w:val="-3"/>
        </w:rPr>
        <w:t xml:space="preserve"> </w:t>
      </w:r>
      <w:r>
        <w:rPr>
          <w:rFonts w:eastAsia="Calibri"/>
          <w:spacing w:val="-5"/>
        </w:rPr>
        <w:t>f</w:t>
      </w:r>
      <w:r>
        <w:rPr>
          <w:rFonts w:eastAsia="Calibri"/>
        </w:rPr>
        <w:t>or</w:t>
      </w:r>
      <w:r>
        <w:rPr>
          <w:rFonts w:eastAsia="Calibri"/>
          <w:spacing w:val="-1"/>
        </w:rPr>
        <w:t xml:space="preserve"> </w:t>
      </w:r>
      <w:r>
        <w:rPr>
          <w:rFonts w:eastAsia="Calibri"/>
        </w:rPr>
        <w:t>the</w:t>
      </w:r>
      <w:r>
        <w:rPr>
          <w:rFonts w:eastAsia="Calibri"/>
          <w:spacing w:val="-2"/>
        </w:rPr>
        <w:t xml:space="preserve"> c</w:t>
      </w:r>
      <w:r>
        <w:rPr>
          <w:rFonts w:eastAsia="Calibri"/>
        </w:rPr>
        <w:t>ompa</w:t>
      </w:r>
      <w:r>
        <w:rPr>
          <w:rFonts w:eastAsia="Calibri"/>
          <w:spacing w:val="-4"/>
        </w:rPr>
        <w:t>n</w:t>
      </w:r>
      <w:r>
        <w:rPr>
          <w:rFonts w:eastAsia="Calibri"/>
        </w:rPr>
        <w:t>y).</w:t>
      </w:r>
    </w:p>
    <w:p w:rsidR="00E9293C" w:rsidRDefault="00883246" w:rsidP="00883246">
      <w:pPr>
        <w:spacing w:after="120"/>
        <w:rPr>
          <w:rFonts w:ascii="Helvetica" w:hAnsi="Helvetica" w:cs="Helvetica"/>
          <w:sz w:val="30"/>
          <w:szCs w:val="30"/>
        </w:rPr>
      </w:pPr>
      <w:r>
        <w:rPr>
          <w:rFonts w:eastAsia="Calibri"/>
          <w:spacing w:val="-14"/>
        </w:rPr>
        <w:t>T</w:t>
      </w:r>
      <w:r>
        <w:rPr>
          <w:rFonts w:eastAsia="Calibri"/>
        </w:rPr>
        <w:t>rish</w:t>
      </w:r>
      <w:r>
        <w:rPr>
          <w:rFonts w:eastAsia="Calibri"/>
          <w:spacing w:val="-1"/>
        </w:rPr>
        <w:t xml:space="preserve"> </w:t>
      </w:r>
      <w:r>
        <w:rPr>
          <w:rFonts w:eastAsia="Calibri"/>
        </w:rPr>
        <w:t>soon dis</w:t>
      </w:r>
      <w:r>
        <w:rPr>
          <w:rFonts w:eastAsia="Calibri"/>
          <w:spacing w:val="-2"/>
        </w:rPr>
        <w:t>c</w:t>
      </w:r>
      <w:r>
        <w:rPr>
          <w:rFonts w:eastAsia="Calibri"/>
          <w:spacing w:val="-1"/>
        </w:rPr>
        <w:t>o</w:t>
      </w:r>
      <w:r>
        <w:rPr>
          <w:rFonts w:eastAsia="Calibri"/>
          <w:spacing w:val="-2"/>
        </w:rPr>
        <w:t>v</w:t>
      </w:r>
      <w:r>
        <w:rPr>
          <w:rFonts w:eastAsia="Calibri"/>
        </w:rPr>
        <w:t>e</w:t>
      </w:r>
      <w:r>
        <w:rPr>
          <w:rFonts w:eastAsia="Calibri"/>
          <w:spacing w:val="-4"/>
        </w:rPr>
        <w:t>r</w:t>
      </w:r>
      <w:r>
        <w:rPr>
          <w:rFonts w:eastAsia="Calibri"/>
        </w:rPr>
        <w:t>s</w:t>
      </w:r>
      <w:r>
        <w:rPr>
          <w:rFonts w:eastAsia="Calibri"/>
          <w:spacing w:val="-4"/>
        </w:rPr>
        <w:t xml:space="preserve"> </w:t>
      </w:r>
      <w:r>
        <w:rPr>
          <w:rFonts w:eastAsia="Calibri"/>
        </w:rPr>
        <w:t>the</w:t>
      </w:r>
      <w:r>
        <w:rPr>
          <w:rFonts w:eastAsia="Calibri"/>
          <w:spacing w:val="-2"/>
        </w:rPr>
        <w:t xml:space="preserve"> </w:t>
      </w:r>
      <w:r>
        <w:rPr>
          <w:rFonts w:eastAsia="Calibri"/>
        </w:rPr>
        <w:t>girl</w:t>
      </w:r>
      <w:r>
        <w:rPr>
          <w:rFonts w:eastAsia="Calibri"/>
          <w:spacing w:val="-13"/>
        </w:rPr>
        <w:t>’</w:t>
      </w:r>
      <w:r>
        <w:rPr>
          <w:rFonts w:eastAsia="Calibri"/>
        </w:rPr>
        <w:t>s</w:t>
      </w:r>
      <w:r>
        <w:rPr>
          <w:rFonts w:eastAsia="Calibri"/>
          <w:spacing w:val="-2"/>
        </w:rPr>
        <w:t xml:space="preserve"> </w:t>
      </w:r>
      <w:r>
        <w:rPr>
          <w:rFonts w:eastAsia="Calibri"/>
          <w:spacing w:val="-4"/>
        </w:rPr>
        <w:t>f</w:t>
      </w:r>
      <w:r>
        <w:rPr>
          <w:rFonts w:eastAsia="Calibri"/>
          <w:spacing w:val="-2"/>
        </w:rPr>
        <w:t>a</w:t>
      </w:r>
      <w:r>
        <w:rPr>
          <w:rFonts w:eastAsia="Calibri"/>
        </w:rPr>
        <w:t>ther</w:t>
      </w:r>
      <w:r>
        <w:rPr>
          <w:rFonts w:eastAsia="Calibri"/>
          <w:spacing w:val="-3"/>
        </w:rPr>
        <w:t xml:space="preserve"> </w:t>
      </w:r>
      <w:r>
        <w:rPr>
          <w:rFonts w:eastAsia="Calibri"/>
        </w:rPr>
        <w:t>is none</w:t>
      </w:r>
      <w:r>
        <w:rPr>
          <w:rFonts w:eastAsia="Calibri"/>
          <w:spacing w:val="-1"/>
        </w:rPr>
        <w:t xml:space="preserve"> </w:t>
      </w:r>
      <w:r>
        <w:rPr>
          <w:rFonts w:eastAsia="Calibri"/>
        </w:rPr>
        <w:t>other</w:t>
      </w:r>
      <w:r>
        <w:rPr>
          <w:rFonts w:eastAsia="Calibri"/>
          <w:spacing w:val="-3"/>
        </w:rPr>
        <w:t xml:space="preserve"> </w:t>
      </w:r>
      <w:r>
        <w:rPr>
          <w:rFonts w:eastAsia="Calibri"/>
        </w:rPr>
        <w:t>than</w:t>
      </w:r>
      <w:r>
        <w:rPr>
          <w:rFonts w:eastAsia="Calibri"/>
          <w:spacing w:val="-1"/>
        </w:rPr>
        <w:t xml:space="preserve"> </w:t>
      </w:r>
      <w:r>
        <w:rPr>
          <w:rFonts w:eastAsia="Calibri"/>
        </w:rPr>
        <w:t>Geo</w:t>
      </w:r>
      <w:r>
        <w:rPr>
          <w:rFonts w:eastAsia="Calibri"/>
          <w:spacing w:val="-3"/>
        </w:rPr>
        <w:t>r</w:t>
      </w:r>
      <w:r>
        <w:rPr>
          <w:rFonts w:eastAsia="Calibri"/>
          <w:spacing w:val="-2"/>
        </w:rPr>
        <w:t>g</w:t>
      </w:r>
      <w:r>
        <w:rPr>
          <w:rFonts w:eastAsia="Calibri"/>
        </w:rPr>
        <w:t xml:space="preserve">e </w:t>
      </w:r>
      <w:r>
        <w:rPr>
          <w:rFonts w:eastAsia="Calibri"/>
          <w:spacing w:val="-5"/>
        </w:rPr>
        <w:t>P</w:t>
      </w:r>
      <w:r>
        <w:rPr>
          <w:rFonts w:eastAsia="Calibri"/>
          <w:spacing w:val="-4"/>
        </w:rPr>
        <w:t>a</w:t>
      </w:r>
      <w:r>
        <w:rPr>
          <w:rFonts w:eastAsia="Calibri"/>
          <w:spacing w:val="1"/>
        </w:rPr>
        <w:t>y</w:t>
      </w:r>
      <w:r>
        <w:rPr>
          <w:rFonts w:eastAsia="Calibri"/>
          <w:spacing w:val="-2"/>
        </w:rPr>
        <w:t>t</w:t>
      </w:r>
      <w:r>
        <w:rPr>
          <w:rFonts w:eastAsia="Calibri"/>
        </w:rPr>
        <w:t>on,</w:t>
      </w:r>
      <w:r>
        <w:rPr>
          <w:rFonts w:eastAsia="Calibri"/>
          <w:spacing w:val="-3"/>
        </w:rPr>
        <w:t xml:space="preserve"> </w:t>
      </w:r>
      <w:r>
        <w:rPr>
          <w:rFonts w:eastAsia="Calibri"/>
        </w:rPr>
        <w:t>the</w:t>
      </w:r>
      <w:r>
        <w:rPr>
          <w:rFonts w:eastAsia="Calibri"/>
          <w:spacing w:val="-2"/>
        </w:rPr>
        <w:t xml:space="preserve"> </w:t>
      </w:r>
      <w:r>
        <w:rPr>
          <w:rFonts w:eastAsia="Calibri"/>
        </w:rPr>
        <w:t>high</w:t>
      </w:r>
      <w:r>
        <w:rPr>
          <w:rFonts w:eastAsia="Calibri"/>
          <w:spacing w:val="-1"/>
        </w:rPr>
        <w:t xml:space="preserve"> </w:t>
      </w:r>
      <w:r>
        <w:rPr>
          <w:rFonts w:eastAsia="Calibri"/>
        </w:rPr>
        <w:t>school</w:t>
      </w:r>
      <w:r>
        <w:rPr>
          <w:rFonts w:eastAsia="Calibri"/>
          <w:spacing w:val="-1"/>
        </w:rPr>
        <w:t xml:space="preserve"> s</w:t>
      </w:r>
      <w:r>
        <w:rPr>
          <w:rFonts w:eastAsia="Calibri"/>
          <w:spacing w:val="-2"/>
        </w:rPr>
        <w:t>w</w:t>
      </w:r>
      <w:r>
        <w:rPr>
          <w:rFonts w:eastAsia="Calibri"/>
        </w:rPr>
        <w:t>e</w:t>
      </w:r>
      <w:r>
        <w:rPr>
          <w:rFonts w:eastAsia="Calibri"/>
          <w:spacing w:val="-1"/>
        </w:rPr>
        <w:t>e</w:t>
      </w:r>
      <w:r>
        <w:rPr>
          <w:rFonts w:eastAsia="Calibri"/>
        </w:rPr>
        <w:t>theart</w:t>
      </w:r>
      <w:r>
        <w:rPr>
          <w:rFonts w:eastAsia="Calibri"/>
          <w:spacing w:val="-7"/>
        </w:rPr>
        <w:t xml:space="preserve"> </w:t>
      </w:r>
      <w:r>
        <w:rPr>
          <w:rFonts w:eastAsia="Calibri"/>
        </w:rPr>
        <w:t>she</w:t>
      </w:r>
      <w:r>
        <w:rPr>
          <w:rFonts w:eastAsia="Calibri"/>
          <w:spacing w:val="-1"/>
        </w:rPr>
        <w:t xml:space="preserve"> </w:t>
      </w:r>
      <w:r>
        <w:rPr>
          <w:rFonts w:eastAsia="Calibri"/>
        </w:rPr>
        <w:t>l</w:t>
      </w:r>
      <w:r>
        <w:rPr>
          <w:rFonts w:eastAsia="Calibri"/>
          <w:spacing w:val="-2"/>
        </w:rPr>
        <w:t>e</w:t>
      </w:r>
      <w:r>
        <w:rPr>
          <w:rFonts w:eastAsia="Calibri"/>
        </w:rPr>
        <w:t>ft</w:t>
      </w:r>
      <w:r>
        <w:rPr>
          <w:rFonts w:eastAsia="Calibri"/>
          <w:spacing w:val="-2"/>
        </w:rPr>
        <w:t xml:space="preserve"> </w:t>
      </w:r>
      <w:r>
        <w:rPr>
          <w:rFonts w:eastAsia="Calibri"/>
        </w:rPr>
        <w:t>behind</w:t>
      </w:r>
      <w:r>
        <w:rPr>
          <w:rFonts w:eastAsia="Calibri"/>
          <w:spacing w:val="-5"/>
        </w:rPr>
        <w:t xml:space="preserve"> </w:t>
      </w:r>
      <w:r>
        <w:rPr>
          <w:rFonts w:eastAsia="Calibri"/>
        </w:rPr>
        <w:t>– leading</w:t>
      </w:r>
      <w:r>
        <w:rPr>
          <w:rFonts w:eastAsia="Calibri"/>
          <w:spacing w:val="-2"/>
        </w:rPr>
        <w:t xml:space="preserve"> t</w:t>
      </w:r>
      <w:r>
        <w:rPr>
          <w:rFonts w:eastAsia="Calibri"/>
        </w:rPr>
        <w:t>o</w:t>
      </w:r>
      <w:r>
        <w:rPr>
          <w:rFonts w:eastAsia="Calibri"/>
          <w:spacing w:val="-1"/>
        </w:rPr>
        <w:t xml:space="preserve"> </w:t>
      </w:r>
      <w:r>
        <w:rPr>
          <w:rFonts w:eastAsia="Calibri"/>
        </w:rPr>
        <w:t xml:space="preserve">a </w:t>
      </w:r>
      <w:r>
        <w:rPr>
          <w:rFonts w:eastAsia="Calibri"/>
          <w:spacing w:val="-3"/>
        </w:rPr>
        <w:t>r</w:t>
      </w:r>
      <w:r>
        <w:rPr>
          <w:rFonts w:eastAsia="Calibri"/>
        </w:rPr>
        <w:t>ekindling</w:t>
      </w:r>
      <w:r>
        <w:rPr>
          <w:rFonts w:eastAsia="Calibri"/>
          <w:spacing w:val="-4"/>
        </w:rPr>
        <w:t xml:space="preserve"> </w:t>
      </w:r>
      <w:r>
        <w:rPr>
          <w:rFonts w:eastAsia="Calibri"/>
        </w:rPr>
        <w:t>of their long-lo</w:t>
      </w:r>
      <w:r>
        <w:rPr>
          <w:rFonts w:eastAsia="Calibri"/>
          <w:spacing w:val="-3"/>
        </w:rPr>
        <w:t>s</w:t>
      </w:r>
      <w:r>
        <w:rPr>
          <w:rFonts w:eastAsia="Calibri"/>
        </w:rPr>
        <w:t>t</w:t>
      </w:r>
      <w:r>
        <w:rPr>
          <w:rFonts w:eastAsia="Calibri"/>
          <w:spacing w:val="-2"/>
        </w:rPr>
        <w:t xml:space="preserve"> </w:t>
      </w:r>
      <w:r>
        <w:rPr>
          <w:rFonts w:eastAsia="Calibri"/>
          <w:spacing w:val="-4"/>
        </w:rPr>
        <w:t>r</w:t>
      </w:r>
      <w:r>
        <w:rPr>
          <w:rFonts w:eastAsia="Calibri"/>
        </w:rPr>
        <w:t>omance</w:t>
      </w:r>
      <w:r>
        <w:rPr>
          <w:rFonts w:eastAsia="Calibri"/>
          <w:spacing w:val="-5"/>
        </w:rPr>
        <w:t xml:space="preserve"> </w:t>
      </w:r>
      <w:r>
        <w:rPr>
          <w:rFonts w:eastAsia="Calibri"/>
        </w:rPr>
        <w:t>as th</w:t>
      </w:r>
      <w:r>
        <w:rPr>
          <w:rFonts w:eastAsia="Calibri"/>
          <w:spacing w:val="-1"/>
        </w:rPr>
        <w:t>e</w:t>
      </w:r>
      <w:r>
        <w:rPr>
          <w:rFonts w:eastAsia="Calibri"/>
        </w:rPr>
        <w:t>y</w:t>
      </w:r>
      <w:r>
        <w:rPr>
          <w:rFonts w:eastAsia="Calibri"/>
          <w:spacing w:val="-3"/>
        </w:rPr>
        <w:t xml:space="preserve"> </w:t>
      </w:r>
      <w:r>
        <w:rPr>
          <w:rFonts w:eastAsia="Calibri"/>
          <w:spacing w:val="-2"/>
        </w:rPr>
        <w:t>w</w:t>
      </w:r>
      <w:r>
        <w:rPr>
          <w:rFonts w:eastAsia="Calibri"/>
        </w:rPr>
        <w:t>ork</w:t>
      </w:r>
      <w:r>
        <w:rPr>
          <w:rFonts w:eastAsia="Calibri"/>
          <w:spacing w:val="-3"/>
        </w:rPr>
        <w:t xml:space="preserve"> </w:t>
      </w:r>
      <w:r>
        <w:rPr>
          <w:rFonts w:eastAsia="Calibri"/>
          <w:spacing w:val="-2"/>
        </w:rPr>
        <w:t>t</w:t>
      </w:r>
      <w:r>
        <w:rPr>
          <w:rFonts w:eastAsia="Calibri"/>
        </w:rPr>
        <w:t>o</w:t>
      </w:r>
      <w:r>
        <w:rPr>
          <w:rFonts w:eastAsia="Calibri"/>
          <w:spacing w:val="-2"/>
        </w:rPr>
        <w:t>g</w:t>
      </w:r>
      <w:r>
        <w:rPr>
          <w:rFonts w:eastAsia="Calibri"/>
          <w:spacing w:val="-1"/>
        </w:rPr>
        <w:t>e</w:t>
      </w:r>
      <w:r>
        <w:rPr>
          <w:rFonts w:eastAsia="Calibri"/>
        </w:rPr>
        <w:t>ther</w:t>
      </w:r>
      <w:r>
        <w:rPr>
          <w:rFonts w:eastAsia="Calibri"/>
          <w:spacing w:val="-5"/>
        </w:rPr>
        <w:t xml:space="preserve"> </w:t>
      </w:r>
      <w:r>
        <w:rPr>
          <w:rFonts w:eastAsia="Calibri"/>
          <w:spacing w:val="-2"/>
        </w:rPr>
        <w:t>t</w:t>
      </w:r>
      <w:r>
        <w:rPr>
          <w:rFonts w:eastAsia="Calibri"/>
        </w:rPr>
        <w:t>o</w:t>
      </w:r>
      <w:r>
        <w:rPr>
          <w:rFonts w:eastAsia="Calibri"/>
          <w:spacing w:val="-1"/>
        </w:rPr>
        <w:t xml:space="preserve"> </w:t>
      </w:r>
      <w:r>
        <w:rPr>
          <w:rFonts w:eastAsia="Calibri"/>
        </w:rPr>
        <w:t>inspi</w:t>
      </w:r>
      <w:r>
        <w:rPr>
          <w:rFonts w:eastAsia="Calibri"/>
          <w:spacing w:val="-3"/>
        </w:rPr>
        <w:t>r</w:t>
      </w:r>
      <w:r>
        <w:rPr>
          <w:rFonts w:eastAsia="Calibri"/>
        </w:rPr>
        <w:t>e</w:t>
      </w:r>
      <w:r>
        <w:rPr>
          <w:rFonts w:eastAsia="Calibri"/>
          <w:spacing w:val="-2"/>
        </w:rPr>
        <w:t xml:space="preserve"> </w:t>
      </w:r>
      <w:r>
        <w:rPr>
          <w:rFonts w:eastAsia="Calibri"/>
        </w:rPr>
        <w:t>a small</w:t>
      </w:r>
      <w:r>
        <w:rPr>
          <w:rFonts w:eastAsia="Calibri"/>
          <w:spacing w:val="-2"/>
        </w:rPr>
        <w:t xml:space="preserve"> t</w:t>
      </w:r>
      <w:r>
        <w:rPr>
          <w:rFonts w:eastAsia="Calibri"/>
          <w:spacing w:val="-1"/>
        </w:rPr>
        <w:t>o</w:t>
      </w:r>
      <w:r>
        <w:rPr>
          <w:rFonts w:eastAsia="Calibri"/>
        </w:rPr>
        <w:t>wn</w:t>
      </w:r>
      <w:r>
        <w:rPr>
          <w:rFonts w:eastAsia="Calibri"/>
          <w:spacing w:val="-2"/>
        </w:rPr>
        <w:t xml:space="preserve"> </w:t>
      </w:r>
      <w:r>
        <w:rPr>
          <w:rFonts w:eastAsia="Calibri"/>
        </w:rPr>
        <w:t>i</w:t>
      </w:r>
      <w:r>
        <w:rPr>
          <w:rFonts w:eastAsia="Calibri"/>
          <w:spacing w:val="-2"/>
        </w:rPr>
        <w:t>nt</w:t>
      </w:r>
      <w:r>
        <w:rPr>
          <w:rFonts w:eastAsia="Calibri"/>
        </w:rPr>
        <w:t>o</w:t>
      </w:r>
      <w:r>
        <w:rPr>
          <w:rFonts w:eastAsia="Calibri"/>
          <w:spacing w:val="-1"/>
        </w:rPr>
        <w:t xml:space="preserve"> </w:t>
      </w:r>
      <w:r>
        <w:rPr>
          <w:rFonts w:eastAsia="Calibri"/>
        </w:rPr>
        <w:t>chan</w:t>
      </w:r>
      <w:r>
        <w:rPr>
          <w:rFonts w:eastAsia="Calibri"/>
          <w:spacing w:val="-2"/>
        </w:rPr>
        <w:t>g</w:t>
      </w:r>
      <w:r>
        <w:rPr>
          <w:rFonts w:eastAsia="Calibri"/>
        </w:rPr>
        <w:t xml:space="preserve">e.  </w:t>
      </w:r>
      <w:r w:rsidR="00A35E60">
        <w:rPr>
          <w:rFonts w:cs="Calibri"/>
          <w:color w:val="0F0F0F"/>
          <w:lang w:val="en-CA" w:eastAsia="en-CA" w:bidi="ar-SA"/>
        </w:rPr>
        <w:t xml:space="preserve"> (</w:t>
      </w:r>
      <w:r>
        <w:rPr>
          <w:rFonts w:cs="Calibri"/>
          <w:color w:val="0F0F0F"/>
          <w:lang w:val="en-CA" w:eastAsia="en-CA" w:bidi="ar-SA"/>
        </w:rPr>
        <w:t>490</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883246" w:rsidP="00883246">
      <w:pPr>
        <w:spacing w:after="120"/>
        <w:rPr>
          <w:rFonts w:ascii="Helvetica" w:hAnsi="Helvetica" w:cs="Helvetica"/>
          <w:sz w:val="30"/>
          <w:szCs w:val="30"/>
        </w:rPr>
      </w:pPr>
      <w:r>
        <w:rPr>
          <w:rFonts w:eastAsia="Calibri"/>
        </w:rPr>
        <w:t>A long-lost romance is rekindled when Trish defends a little girl’s right to have a lemonade stand. (98)</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883246"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Hometown, publicity, sweetheart, rights, father</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7F4" w:rsidRDefault="001F37F4" w:rsidP="002176F9">
      <w:pPr>
        <w:spacing w:after="0"/>
      </w:pPr>
      <w:r>
        <w:separator/>
      </w:r>
    </w:p>
  </w:endnote>
  <w:endnote w:type="continuationSeparator" w:id="1">
    <w:p w:rsidR="001F37F4" w:rsidRDefault="001F37F4"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4" w:rsidRDefault="001F37F4" w:rsidP="003A1DC2">
    <w:pPr>
      <w:pStyle w:val="Footer"/>
      <w:jc w:val="center"/>
    </w:pPr>
    <w:r>
      <w:rPr>
        <w:noProof/>
        <w:lang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1F37F4" w:rsidRDefault="001F3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7F4" w:rsidRDefault="001F37F4" w:rsidP="002176F9">
      <w:pPr>
        <w:spacing w:after="0"/>
      </w:pPr>
      <w:r>
        <w:separator/>
      </w:r>
    </w:p>
  </w:footnote>
  <w:footnote w:type="continuationSeparator" w:id="1">
    <w:p w:rsidR="001F37F4" w:rsidRDefault="001F37F4"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E129B"/>
    <w:rsid w:val="000E66AD"/>
    <w:rsid w:val="000F2826"/>
    <w:rsid w:val="000F47FF"/>
    <w:rsid w:val="000F6A92"/>
    <w:rsid w:val="000F7D05"/>
    <w:rsid w:val="001078AE"/>
    <w:rsid w:val="00134E20"/>
    <w:rsid w:val="00143DFF"/>
    <w:rsid w:val="00155023"/>
    <w:rsid w:val="00165D1A"/>
    <w:rsid w:val="00172503"/>
    <w:rsid w:val="001B2B25"/>
    <w:rsid w:val="001C5287"/>
    <w:rsid w:val="001C59FA"/>
    <w:rsid w:val="001C607D"/>
    <w:rsid w:val="001D1CBA"/>
    <w:rsid w:val="001D2B7C"/>
    <w:rsid w:val="001F37F4"/>
    <w:rsid w:val="0020181F"/>
    <w:rsid w:val="00204780"/>
    <w:rsid w:val="00205929"/>
    <w:rsid w:val="00206081"/>
    <w:rsid w:val="00210209"/>
    <w:rsid w:val="002176F9"/>
    <w:rsid w:val="00225FA6"/>
    <w:rsid w:val="00277E5A"/>
    <w:rsid w:val="0028359D"/>
    <w:rsid w:val="002A363C"/>
    <w:rsid w:val="002A49EE"/>
    <w:rsid w:val="002A5169"/>
    <w:rsid w:val="002A57AA"/>
    <w:rsid w:val="002B40AA"/>
    <w:rsid w:val="002D0D4F"/>
    <w:rsid w:val="002D6639"/>
    <w:rsid w:val="002D70BA"/>
    <w:rsid w:val="002F4874"/>
    <w:rsid w:val="00340688"/>
    <w:rsid w:val="003852D1"/>
    <w:rsid w:val="003935F8"/>
    <w:rsid w:val="003A1DC2"/>
    <w:rsid w:val="003B34E2"/>
    <w:rsid w:val="003B4061"/>
    <w:rsid w:val="003D4D7C"/>
    <w:rsid w:val="003E294D"/>
    <w:rsid w:val="0040261D"/>
    <w:rsid w:val="004065A5"/>
    <w:rsid w:val="004078DF"/>
    <w:rsid w:val="00410FC7"/>
    <w:rsid w:val="00415423"/>
    <w:rsid w:val="00424D4F"/>
    <w:rsid w:val="00426497"/>
    <w:rsid w:val="004313EB"/>
    <w:rsid w:val="00443135"/>
    <w:rsid w:val="004443C2"/>
    <w:rsid w:val="004462FD"/>
    <w:rsid w:val="004522E2"/>
    <w:rsid w:val="00474137"/>
    <w:rsid w:val="00480229"/>
    <w:rsid w:val="004B718C"/>
    <w:rsid w:val="004C5AEB"/>
    <w:rsid w:val="004E0AC0"/>
    <w:rsid w:val="00501D23"/>
    <w:rsid w:val="00510E79"/>
    <w:rsid w:val="00513A1F"/>
    <w:rsid w:val="0054355D"/>
    <w:rsid w:val="00546E13"/>
    <w:rsid w:val="00550292"/>
    <w:rsid w:val="005516F3"/>
    <w:rsid w:val="00552C7D"/>
    <w:rsid w:val="00553A1F"/>
    <w:rsid w:val="00554D23"/>
    <w:rsid w:val="00554DBA"/>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66AEC"/>
    <w:rsid w:val="00680F9C"/>
    <w:rsid w:val="006821C5"/>
    <w:rsid w:val="006D29BB"/>
    <w:rsid w:val="006D5B74"/>
    <w:rsid w:val="006D5CBD"/>
    <w:rsid w:val="006E3B19"/>
    <w:rsid w:val="006F7777"/>
    <w:rsid w:val="00716A8D"/>
    <w:rsid w:val="00725A07"/>
    <w:rsid w:val="0073788E"/>
    <w:rsid w:val="00754A0A"/>
    <w:rsid w:val="007653EC"/>
    <w:rsid w:val="00775C8F"/>
    <w:rsid w:val="00783DCC"/>
    <w:rsid w:val="007A39B6"/>
    <w:rsid w:val="007B0923"/>
    <w:rsid w:val="007D5177"/>
    <w:rsid w:val="007F4108"/>
    <w:rsid w:val="00812B35"/>
    <w:rsid w:val="00822A2B"/>
    <w:rsid w:val="00832AAA"/>
    <w:rsid w:val="00835651"/>
    <w:rsid w:val="00836DCE"/>
    <w:rsid w:val="0083752D"/>
    <w:rsid w:val="00862D8C"/>
    <w:rsid w:val="0086389F"/>
    <w:rsid w:val="00883246"/>
    <w:rsid w:val="0088456F"/>
    <w:rsid w:val="00885796"/>
    <w:rsid w:val="00887591"/>
    <w:rsid w:val="00887D21"/>
    <w:rsid w:val="00896A87"/>
    <w:rsid w:val="008B181E"/>
    <w:rsid w:val="008D1C4D"/>
    <w:rsid w:val="00906466"/>
    <w:rsid w:val="00923AE5"/>
    <w:rsid w:val="00925553"/>
    <w:rsid w:val="0094244B"/>
    <w:rsid w:val="009502B1"/>
    <w:rsid w:val="00962758"/>
    <w:rsid w:val="00962E1C"/>
    <w:rsid w:val="00991251"/>
    <w:rsid w:val="009958CB"/>
    <w:rsid w:val="00996DDD"/>
    <w:rsid w:val="009B53DA"/>
    <w:rsid w:val="009B5F98"/>
    <w:rsid w:val="009C0804"/>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70CB"/>
    <w:rsid w:val="00BA66AE"/>
    <w:rsid w:val="00BE12E7"/>
    <w:rsid w:val="00BE32BE"/>
    <w:rsid w:val="00BE71AD"/>
    <w:rsid w:val="00C001BD"/>
    <w:rsid w:val="00C248B6"/>
    <w:rsid w:val="00C337B8"/>
    <w:rsid w:val="00C40276"/>
    <w:rsid w:val="00C44BDA"/>
    <w:rsid w:val="00C55582"/>
    <w:rsid w:val="00C77A3D"/>
    <w:rsid w:val="00C77AAE"/>
    <w:rsid w:val="00C81F01"/>
    <w:rsid w:val="00C915BC"/>
    <w:rsid w:val="00C9401B"/>
    <w:rsid w:val="00CB6B2A"/>
    <w:rsid w:val="00CF765B"/>
    <w:rsid w:val="00D0066A"/>
    <w:rsid w:val="00D17331"/>
    <w:rsid w:val="00D341F2"/>
    <w:rsid w:val="00D37F35"/>
    <w:rsid w:val="00D46444"/>
    <w:rsid w:val="00D82090"/>
    <w:rsid w:val="00D87266"/>
    <w:rsid w:val="00DE7F64"/>
    <w:rsid w:val="00E073E4"/>
    <w:rsid w:val="00E21141"/>
    <w:rsid w:val="00E2320B"/>
    <w:rsid w:val="00E272E1"/>
    <w:rsid w:val="00E301AE"/>
    <w:rsid w:val="00E42A37"/>
    <w:rsid w:val="00E45820"/>
    <w:rsid w:val="00E73983"/>
    <w:rsid w:val="00E9293C"/>
    <w:rsid w:val="00EA4CB5"/>
    <w:rsid w:val="00EF1B50"/>
    <w:rsid w:val="00EF694F"/>
    <w:rsid w:val="00F11EDA"/>
    <w:rsid w:val="00F22E8B"/>
    <w:rsid w:val="00F269E1"/>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56033635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151629169">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4878122">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mdb.com/name/nm7589451/?ref_=ttfc_fc_cl_t1"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11</Pages>
  <Words>2650</Words>
  <Characters>14682</Characters>
  <Application>Microsoft Office Word</Application>
  <DocSecurity>0</DocSecurity>
  <Lines>506</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8</cp:revision>
  <cp:lastPrinted>2021-10-08T17:01:00Z</cp:lastPrinted>
  <dcterms:created xsi:type="dcterms:W3CDTF">2021-10-07T19:51:00Z</dcterms:created>
  <dcterms:modified xsi:type="dcterms:W3CDTF">2021-10-08T17:09:00Z</dcterms:modified>
</cp:coreProperties>
</file>