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58" w:rsidRPr="00C63EBD" w:rsidRDefault="004411DA" w:rsidP="00C63EBD">
      <w:pPr>
        <w:pStyle w:val="Title"/>
        <w:rPr>
          <w:color w:val="C00000"/>
          <w:sz w:val="52"/>
        </w:rPr>
      </w:pPr>
      <w:r w:rsidRPr="00C63EBD">
        <w:rPr>
          <w:color w:val="C00000"/>
          <w:sz w:val="52"/>
        </w:rPr>
        <w:t>LOVE</w:t>
      </w:r>
      <w:r w:rsidR="00B7663C" w:rsidRPr="00C63EBD">
        <w:rPr>
          <w:color w:val="C00000"/>
          <w:sz w:val="52"/>
        </w:rPr>
        <w:t xml:space="preserve"> ON FIRE</w:t>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BE7BCD" w:rsidRDefault="00BE7BCD" w:rsidP="005740B9">
      <w:pPr>
        <w:pStyle w:val="Heading1"/>
        <w:rPr>
          <w:rFonts w:cs="Calibri"/>
          <w:b w:val="0"/>
          <w:bCs w:val="0"/>
          <w:color w:val="000000"/>
          <w:sz w:val="24"/>
          <w:szCs w:val="24"/>
          <w:lang w:val="en-CA" w:eastAsia="en-CA" w:bidi="ar-SA"/>
        </w:rPr>
      </w:pPr>
      <w:r w:rsidRPr="00BE7BCD">
        <w:rPr>
          <w:rFonts w:cs="Calibri"/>
          <w:b w:val="0"/>
          <w:bCs w:val="0"/>
          <w:color w:val="000000"/>
          <w:sz w:val="24"/>
          <w:szCs w:val="24"/>
          <w:lang w:val="en-CA" w:eastAsia="en-CA" w:bidi="ar-SA"/>
        </w:rPr>
        <w:t>Gia Summers moves to a lakeside neighbourhood to start a new job. She quickly forms an unexpected friendship with her next door neighbor, firefighter (and single dad) Jim Dunlap whose love for BBQ’ing syncs with her passion for cooking.</w:t>
      </w:r>
    </w:p>
    <w:p w:rsidR="00BE7BCD" w:rsidRDefault="00BE7BCD" w:rsidP="005740B9">
      <w:pPr>
        <w:pStyle w:val="Heading1"/>
        <w:rPr>
          <w:rFonts w:cs="Calibri"/>
          <w:b w:val="0"/>
          <w:bCs w:val="0"/>
          <w:color w:val="000000"/>
          <w:sz w:val="24"/>
          <w:szCs w:val="24"/>
          <w:lang w:val="en-CA" w:eastAsia="en-CA" w:bidi="ar-SA"/>
        </w:rPr>
      </w:pPr>
    </w:p>
    <w:p w:rsidR="002A363C" w:rsidRPr="005C7DF7" w:rsidRDefault="002A363C" w:rsidP="005740B9">
      <w:pPr>
        <w:pStyle w:val="Heading1"/>
      </w:pPr>
      <w:r w:rsidRPr="005C7DF7">
        <w:t>Synopsis</w:t>
      </w:r>
    </w:p>
    <w:p w:rsidR="00862D8C" w:rsidRDefault="00BE7BCD" w:rsidP="00BE7BCD">
      <w:r w:rsidRPr="00BE7BCD">
        <w:t>Gia Summe</w:t>
      </w:r>
      <w:r w:rsidR="00870D0D">
        <w:t>rs moves to a lakeside neighbor</w:t>
      </w:r>
      <w:r w:rsidRPr="00BE7BCD">
        <w:t>hood to start a new job. She quickly forms an unexpected friendship with her next door neighbor, firefighter (and single dad) Jim Dunlap whose love for BBQ’ing syncs with her passion for cooking. Friendships in his circle develop, and Gia takes on building an incisive playground for the community along with helping the firefighters get a much needed gym. To her surprise, her boss seems to be more inclined to approve projects that help his run for mayor, or what’s best for the town. As a new romance with her neighbor blooms, so does the possibility of raising funds for their needed projects.</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870D0D">
        <w:rPr>
          <w:rFonts w:cs="Helvetica"/>
          <w:bCs/>
        </w:rPr>
        <w:t>s</w:t>
      </w:r>
    </w:p>
    <w:p w:rsidR="00BE7BCD" w:rsidRDefault="00896A87" w:rsidP="00BE7BCD">
      <w:pPr>
        <w:jc w:val="center"/>
      </w:pPr>
      <w:r w:rsidRPr="00822A2B">
        <w:rPr>
          <w:rFonts w:cs="Helvetica"/>
          <w:bCs/>
        </w:rPr>
        <w:t>TIMOTHY O. JOHNSON</w:t>
      </w:r>
      <w:r w:rsidR="00BE7BCD">
        <w:rPr>
          <w:rFonts w:cs="Helvetica"/>
          <w:bCs/>
        </w:rPr>
        <w:br/>
      </w:r>
      <w:r w:rsidR="00BE7BCD">
        <w:t>MICHAEL VICKERMAN</w:t>
      </w:r>
    </w:p>
    <w:p w:rsidR="005740B9" w:rsidRDefault="002A363C" w:rsidP="00BE7BCD">
      <w:pPr>
        <w:widowControl w:val="0"/>
        <w:autoSpaceDE w:val="0"/>
        <w:autoSpaceDN w:val="0"/>
        <w:adjustRightInd w:val="0"/>
        <w:spacing w:before="80" w:after="0" w:line="240" w:lineRule="auto"/>
        <w:jc w:val="center"/>
        <w:rPr>
          <w:rFonts w:cs="Helvetica"/>
          <w:bCs/>
        </w:rPr>
      </w:pPr>
      <w:r w:rsidRPr="00822A2B">
        <w:rPr>
          <w:rFonts w:cs="Helvetica"/>
          <w:bCs/>
        </w:rPr>
        <w:t>Producer</w:t>
      </w:r>
    </w:p>
    <w:p w:rsidR="00BE7BCD" w:rsidRDefault="00BE7BCD" w:rsidP="00BE7BCD">
      <w:pPr>
        <w:jc w:val="center"/>
      </w:pPr>
      <w:r>
        <w:t>NAVID SOOFI</w:t>
      </w:r>
    </w:p>
    <w:p w:rsidR="00E073E4" w:rsidRDefault="00443135" w:rsidP="00BE7BCD">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BE7BCD" w:rsidRDefault="00BE7BCD" w:rsidP="00BE7BCD">
      <w:pPr>
        <w:jc w:val="center"/>
      </w:pPr>
      <w: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BE7BCD">
            <w:pPr>
              <w:pStyle w:val="Noparagraphstyle"/>
              <w:jc w:val="right"/>
              <w:rPr>
                <w:rFonts w:ascii="Calibri" w:hAnsi="Calibri" w:cs="Tahoma"/>
                <w:u w:val="single"/>
              </w:rPr>
            </w:pPr>
            <w:r w:rsidRPr="00C44BDA">
              <w:rPr>
                <w:rFonts w:ascii="Calibri" w:hAnsi="Calibri" w:cs="Tahoma"/>
                <w:u w:val="single"/>
              </w:rPr>
              <w:t>CHARACTER</w:t>
            </w:r>
          </w:p>
          <w:p w:rsidR="00BE7BCD" w:rsidRPr="004411DA" w:rsidRDefault="00BE7BCD" w:rsidP="00BE7BCD">
            <w:pPr>
              <w:pStyle w:val="NoSpacing"/>
              <w:jc w:val="right"/>
              <w:rPr>
                <w:lang w:val="en-CA" w:eastAsia="en-CA" w:bidi="ar-SA"/>
              </w:rPr>
            </w:pPr>
            <w:r w:rsidRPr="004411DA">
              <w:rPr>
                <w:lang w:val="en-CA" w:eastAsia="en-CA" w:bidi="ar-SA"/>
              </w:rPr>
              <w:t>Gianna Summers</w:t>
            </w:r>
          </w:p>
          <w:p w:rsidR="00BE7BCD" w:rsidRPr="004411DA" w:rsidRDefault="00BE7BCD" w:rsidP="00BE7BCD">
            <w:pPr>
              <w:pStyle w:val="NoSpacing"/>
              <w:jc w:val="right"/>
              <w:rPr>
                <w:lang w:val="en-CA" w:eastAsia="en-CA" w:bidi="ar-SA"/>
              </w:rPr>
            </w:pPr>
            <w:r w:rsidRPr="004411DA">
              <w:rPr>
                <w:lang w:val="en-CA" w:eastAsia="en-CA" w:bidi="ar-SA"/>
              </w:rPr>
              <w:t>Jim Dunlap</w:t>
            </w:r>
          </w:p>
          <w:p w:rsidR="005516F3" w:rsidRPr="00BE7BCD" w:rsidRDefault="00BE7BCD" w:rsidP="00BE7BCD">
            <w:pPr>
              <w:pStyle w:val="NoSpacing"/>
              <w:jc w:val="right"/>
              <w:rPr>
                <w:lang w:val="en-CA" w:eastAsia="en-CA" w:bidi="ar-SA"/>
              </w:rPr>
            </w:pPr>
            <w:r w:rsidRPr="004411DA">
              <w:rPr>
                <w:lang w:val="en-CA" w:eastAsia="en-CA" w:bidi="ar-SA"/>
              </w:rPr>
              <w:t>“Big” Mo Wagner</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4411DA" w:rsidRPr="004411DA" w:rsidRDefault="004411DA" w:rsidP="004411DA">
            <w:pPr>
              <w:pStyle w:val="NoSpacing"/>
              <w:rPr>
                <w:lang w:val="en-CA" w:eastAsia="en-CA" w:bidi="ar-SA"/>
              </w:rPr>
            </w:pPr>
            <w:r w:rsidRPr="004411DA">
              <w:rPr>
                <w:lang w:val="en-CA" w:eastAsia="en-CA" w:bidi="ar-SA"/>
              </w:rPr>
              <w:t>TEGAN MOSS</w:t>
            </w:r>
          </w:p>
          <w:p w:rsidR="004411DA" w:rsidRPr="004411DA" w:rsidRDefault="004411DA" w:rsidP="004411DA">
            <w:pPr>
              <w:pStyle w:val="NoSpacing"/>
              <w:rPr>
                <w:lang w:val="en-CA" w:eastAsia="en-CA" w:bidi="ar-SA"/>
              </w:rPr>
            </w:pPr>
            <w:r w:rsidRPr="004411DA">
              <w:rPr>
                <w:lang w:val="en-CA" w:eastAsia="en-CA" w:bidi="ar-SA"/>
              </w:rPr>
              <w:t>DEVON ALEXANDER</w:t>
            </w:r>
          </w:p>
          <w:p w:rsidR="005516F3" w:rsidRPr="00C44BDA" w:rsidRDefault="004411DA" w:rsidP="004411DA">
            <w:pPr>
              <w:pStyle w:val="NoSpacing"/>
              <w:rPr>
                <w:rFonts w:cs="Helvetica"/>
                <w:bCs/>
              </w:rPr>
            </w:pPr>
            <w:r w:rsidRPr="004411DA">
              <w:rPr>
                <w:lang w:val="en-CA" w:eastAsia="en-CA" w:bidi="ar-SA"/>
              </w:rPr>
              <w:t>CHRISTOPHER RUSSELL</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8"/>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9E34F2" w:rsidRPr="004411DA" w:rsidRDefault="009E34F2" w:rsidP="009E34F2">
      <w:pPr>
        <w:pStyle w:val="Heading1"/>
        <w:rPr>
          <w:lang w:val="en-CA" w:eastAsia="en-CA" w:bidi="ar-SA"/>
        </w:rPr>
      </w:pPr>
      <w:r w:rsidRPr="004411DA">
        <w:rPr>
          <w:lang w:val="en-CA" w:eastAsia="en-CA" w:bidi="ar-SA"/>
        </w:rPr>
        <w:t>TEGAN MOSS</w:t>
      </w:r>
    </w:p>
    <w:p w:rsidR="00070BC2" w:rsidRDefault="00070BC2" w:rsidP="00C63EBD">
      <w:pPr>
        <w:spacing w:after="120"/>
        <w:rPr>
          <w:lang w:val="en-CA" w:eastAsia="en-CA" w:bidi="ar-SA"/>
        </w:rPr>
      </w:pPr>
      <w:r>
        <w:rPr>
          <w:noProof/>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86360</wp:posOffset>
            </wp:positionV>
            <wp:extent cx="1276350" cy="1889760"/>
            <wp:effectExtent l="19050" t="0" r="0" b="0"/>
            <wp:wrapSquare wrapText="bothSides"/>
            <wp:docPr id="7" name="Picture 1" descr="Tegan Mo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gan Moss Picture"/>
                    <pic:cNvPicPr>
                      <a:picLocks noChangeAspect="1" noChangeArrowheads="1"/>
                    </pic:cNvPicPr>
                  </pic:nvPicPr>
                  <pic:blipFill>
                    <a:blip r:embed="rId9"/>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008F7845" w:rsidRPr="008F7845">
        <w:rPr>
          <w:lang w:val="en-CA" w:eastAsia="en-CA" w:bidi="ar-SA"/>
        </w:rPr>
        <w:t>Tegan Moss was born on February 7, 1985 in Vanc</w:t>
      </w:r>
      <w:r>
        <w:rPr>
          <w:lang w:val="en-CA" w:eastAsia="en-CA" w:bidi="ar-SA"/>
        </w:rPr>
        <w:t>ouver, British Columbia, Canada into a family that includes a writer, a producer and an actor.</w:t>
      </w:r>
      <w:r w:rsidR="008F7845" w:rsidRPr="008F7845">
        <w:rPr>
          <w:lang w:val="en-CA" w:eastAsia="en-CA" w:bidi="ar-SA"/>
        </w:rPr>
        <w:t xml:space="preserve"> </w:t>
      </w:r>
      <w:r>
        <w:rPr>
          <w:lang w:val="en-CA" w:eastAsia="en-CA" w:bidi="ar-SA"/>
        </w:rPr>
        <w:t>In the year 1997</w:t>
      </w:r>
      <w:r w:rsidR="008F7845" w:rsidRPr="008F7845">
        <w:rPr>
          <w:lang w:val="en-CA" w:eastAsia="en-CA" w:bidi="ar-SA"/>
        </w:rPr>
        <w:t>, she was nominated for the Young Artist Award for Best Perf</w:t>
      </w:r>
      <w:r w:rsidR="008F7845">
        <w:rPr>
          <w:lang w:val="en-CA" w:eastAsia="en-CA" w:bidi="ar-SA"/>
        </w:rPr>
        <w:t>ormance in a TV Movie – Actress</w:t>
      </w:r>
      <w:r w:rsidR="008F7845" w:rsidRPr="008F7845">
        <w:rPr>
          <w:lang w:val="en-CA" w:eastAsia="en-CA" w:bidi="ar-SA"/>
        </w:rPr>
        <w:t xml:space="preserve"> for her role in</w:t>
      </w:r>
      <w:r>
        <w:rPr>
          <w:lang w:val="en-CA" w:eastAsia="en-CA" w:bidi="ar-SA"/>
        </w:rPr>
        <w:t xml:space="preserve"> The Angel of Pennsylvania Avenue and again in 2000 for</w:t>
      </w:r>
      <w:r w:rsidR="008F7845" w:rsidRPr="008F7845">
        <w:rPr>
          <w:lang w:val="en-CA" w:eastAsia="en-CA" w:bidi="ar-SA"/>
        </w:rPr>
        <w:t xml:space="preserve"> Sea People</w:t>
      </w:r>
      <w:r w:rsidR="008F7845">
        <w:rPr>
          <w:lang w:val="en-CA" w:eastAsia="en-CA" w:bidi="ar-SA"/>
        </w:rPr>
        <w:t>.</w:t>
      </w:r>
      <w:r>
        <w:rPr>
          <w:lang w:val="en-CA" w:eastAsia="en-CA" w:bidi="ar-SA"/>
        </w:rPr>
        <w:t xml:space="preserve"> In 2007 she was nominated for a Gemini for Best Supporting Role in Eight Days to Live. </w:t>
      </w:r>
      <w:r w:rsidR="008F7845" w:rsidRPr="008F7845">
        <w:rPr>
          <w:lang w:val="en-CA" w:eastAsia="en-CA" w:bidi="ar-SA"/>
        </w:rPr>
        <w:t xml:space="preserve">She is known for her work on The Good Doctor (2017), Flashpoint (2008) and The X Files (1993). </w:t>
      </w:r>
      <w:r w:rsidR="008F7845">
        <w:rPr>
          <w:lang w:val="en-CA" w:eastAsia="en-CA" w:bidi="ar-SA"/>
        </w:rPr>
        <w:t>Tegan has also had roles in</w:t>
      </w:r>
      <w:r>
        <w:rPr>
          <w:lang w:val="en-CA" w:eastAsia="en-CA" w:bidi="ar-SA"/>
        </w:rPr>
        <w:t xml:space="preserve"> the Hallmark Movies Summer in the Vin</w:t>
      </w:r>
      <w:r w:rsidR="00C63EBD">
        <w:rPr>
          <w:lang w:val="en-CA" w:eastAsia="en-CA" w:bidi="ar-SA"/>
        </w:rPr>
        <w:t>e</w:t>
      </w:r>
      <w:r>
        <w:rPr>
          <w:lang w:val="en-CA" w:eastAsia="en-CA" w:bidi="ar-SA"/>
        </w:rPr>
        <w:t>yard and Valentine in the Vin</w:t>
      </w:r>
      <w:r w:rsidR="00C63EBD">
        <w:rPr>
          <w:lang w:val="en-CA" w:eastAsia="en-CA" w:bidi="ar-SA"/>
        </w:rPr>
        <w:t>e</w:t>
      </w:r>
      <w:r>
        <w:rPr>
          <w:lang w:val="en-CA" w:eastAsia="en-CA" w:bidi="ar-SA"/>
        </w:rPr>
        <w:t xml:space="preserve">yard. </w:t>
      </w:r>
    </w:p>
    <w:p w:rsidR="009E34F2" w:rsidRDefault="008F7845" w:rsidP="00C63EBD">
      <w:pPr>
        <w:spacing w:after="120"/>
        <w:rPr>
          <w:lang w:val="en-CA" w:eastAsia="en-CA" w:bidi="ar-SA"/>
        </w:rPr>
      </w:pPr>
      <w:r w:rsidRPr="008F7845">
        <w:rPr>
          <w:lang w:val="en-CA" w:eastAsia="en-CA" w:bidi="ar-SA"/>
        </w:rPr>
        <w:t>She has been married to Joshua Franken since June 30, 2013. They have two children.</w:t>
      </w:r>
    </w:p>
    <w:p w:rsidR="008F7845" w:rsidRPr="004411DA" w:rsidRDefault="008F7845" w:rsidP="008F7845">
      <w:pPr>
        <w:pStyle w:val="Heading1"/>
        <w:rPr>
          <w:lang w:val="en-CA" w:eastAsia="en-CA" w:bidi="ar-SA"/>
        </w:rPr>
      </w:pPr>
      <w:r w:rsidRPr="004411DA">
        <w:rPr>
          <w:lang w:val="en-CA" w:eastAsia="en-CA" w:bidi="ar-SA"/>
        </w:rPr>
        <w:t>DEVON ALEXANDER</w:t>
      </w:r>
    </w:p>
    <w:p w:rsidR="008F7845" w:rsidRPr="008F7845" w:rsidRDefault="008F7845" w:rsidP="00C63EBD">
      <w:pPr>
        <w:spacing w:after="120"/>
        <w:rPr>
          <w:lang w:val="en-CA" w:eastAsia="en-CA" w:bidi="ar-SA"/>
        </w:rPr>
      </w:pPr>
      <w:r>
        <w:rPr>
          <w:noProof/>
          <w:lang w:val="en-CA" w:eastAsia="en-CA"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63500</wp:posOffset>
            </wp:positionV>
            <wp:extent cx="1276350" cy="1889760"/>
            <wp:effectExtent l="19050" t="0" r="0" b="0"/>
            <wp:wrapSquare wrapText="bothSides"/>
            <wp:docPr id="8" name="Picture 4" descr="Devon Alexand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von Alexander Picture"/>
                    <pic:cNvPicPr>
                      <a:picLocks noChangeAspect="1" noChangeArrowheads="1"/>
                    </pic:cNvPicPr>
                  </pic:nvPicPr>
                  <pic:blipFill>
                    <a:blip r:embed="rId10"/>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8F7845">
        <w:rPr>
          <w:lang w:val="en-CA" w:eastAsia="en-CA" w:bidi="ar-SA"/>
        </w:rPr>
        <w:t>Whether you know him from the stages of Canada's top stand up comedy venues or from a myriad of film, television and commercial appearances, one thing is certain for Devon Alexander: he is fast becoming a sought-after Canadian treasure.</w:t>
      </w:r>
    </w:p>
    <w:p w:rsidR="00C63EBD" w:rsidRDefault="008F7845" w:rsidP="00C63EBD">
      <w:pPr>
        <w:spacing w:after="120"/>
        <w:rPr>
          <w:lang w:val="en-CA" w:eastAsia="en-CA" w:bidi="ar-SA"/>
        </w:rPr>
      </w:pPr>
      <w:r w:rsidRPr="008F7845">
        <w:rPr>
          <w:lang w:val="en-CA" w:eastAsia="en-CA" w:bidi="ar-SA"/>
        </w:rPr>
        <w:t>Born and raised in Calgary, Alberta, Devon's interest in acting and comedy started at a very young age. After receiving a Diploma in Radio Broadcasting in Toronto, he moved to New York to focus on his acting career, hone his craft and star in independent films. Hollywood North came calling so Devon made Vancouver his home base and quickly amassed credits in productions like Fox's The X-Files and Lucifer, CW's iZombie, Arrow and No Tomorrow, ABC's Somewhere Between and multipl</w:t>
      </w:r>
      <w:r w:rsidR="00C63EBD">
        <w:rPr>
          <w:lang w:val="en-CA" w:eastAsia="en-CA" w:bidi="ar-SA"/>
        </w:rPr>
        <w:t>e Hallmark and Lifetime movies.</w:t>
      </w:r>
    </w:p>
    <w:p w:rsidR="008F7845" w:rsidRPr="008F7845" w:rsidRDefault="008F7845" w:rsidP="00C63EBD">
      <w:pPr>
        <w:spacing w:after="120"/>
        <w:rPr>
          <w:lang w:val="en-CA" w:eastAsia="en-CA" w:bidi="ar-SA"/>
        </w:rPr>
      </w:pPr>
      <w:r w:rsidRPr="008F7845">
        <w:rPr>
          <w:lang w:val="en-CA" w:eastAsia="en-CA" w:bidi="ar-SA"/>
        </w:rPr>
        <w:t>With his easy charm, sharp wit and magnetic charisma, Devon is a unique and singular talent who is poised to take his film and television career to international heights.</w:t>
      </w:r>
    </w:p>
    <w:p w:rsidR="008F7845" w:rsidRPr="00E6007C" w:rsidRDefault="008F7845" w:rsidP="008F7845">
      <w:pPr>
        <w:pStyle w:val="Heading1"/>
      </w:pPr>
      <w:r w:rsidRPr="00014308">
        <w:rPr>
          <w:sz w:val="26"/>
          <w:szCs w:val="26"/>
        </w:rPr>
        <w:t>C</w:t>
      </w:r>
      <w:r w:rsidRPr="00E6007C">
        <w:t>HRISTOPHER RUSSELL</w:t>
      </w:r>
    </w:p>
    <w:p w:rsidR="008F7845" w:rsidRPr="00014308" w:rsidRDefault="008F7845" w:rsidP="008F7845">
      <w:pPr>
        <w:spacing w:after="120"/>
        <w:rPr>
          <w:lang w:val="en-CA"/>
        </w:rPr>
      </w:pPr>
      <w:r w:rsidRPr="00014308">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50800</wp:posOffset>
            </wp:positionV>
            <wp:extent cx="1276350" cy="1889760"/>
            <wp:effectExtent l="19050" t="0" r="0" b="0"/>
            <wp:wrapSquare wrapText="bothSides"/>
            <wp:docPr id="18" name="Picture 13" descr="Christopher Russ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ristopher Russell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014308">
        <w:rPr>
          <w:lang w:val="en-CA"/>
        </w:rPr>
        <w:t>Christopher Russell is a first generation Canadian born to British parents. From a very young age, he was drawn to the arts and began performing. His first role as an actor was portraying Mary and Joseph's donkey in his pre-school production of “The Nativity Story,” for which he received rave reviews. In high school, Russell performed in many productions, most notably as Magnus Muldoon in a rendition of Tom Stoppard’s “The Real Inspector Hound,” which earned him the Sears Drama Festival Award of Excellence.</w:t>
      </w:r>
    </w:p>
    <w:p w:rsidR="008F7845" w:rsidRPr="00014308" w:rsidRDefault="008F7845" w:rsidP="008F7845">
      <w:pPr>
        <w:spacing w:after="120"/>
        <w:rPr>
          <w:lang w:val="en-CA"/>
        </w:rPr>
      </w:pPr>
      <w:r w:rsidRPr="00014308">
        <w:rPr>
          <w:lang w:val="en-CA"/>
        </w:rPr>
        <w:lastRenderedPageBreak/>
        <w:t>Russell recently filmed the lead role of Madison in ABC Family’s pilot “Gorgeous Morons.” His numerous television credits prior to that include guest star and recurring appearances on “Girlfriends’ Guide to Divorce,” “Men in Trees” with Anne Heche, “Flashpoint,” “The Listener,” “Murdoch Mysteries,” The CW’s “iZombie,” “Nikita,” “Supernatural” and “Beauty and the Beast,” as well as the TV movies “Love, Again,” “Midnight Masquerade,” “The Boy Next Door,” “Seduced By Lies” and “Catch A Christmas Star.”</w:t>
      </w:r>
    </w:p>
    <w:p w:rsidR="008F7845" w:rsidRPr="00014308" w:rsidRDefault="008F7845" w:rsidP="008F7845">
      <w:pPr>
        <w:spacing w:after="120"/>
        <w:rPr>
          <w:lang w:val="en-CA"/>
        </w:rPr>
      </w:pPr>
      <w:r w:rsidRPr="00014308">
        <w:rPr>
          <w:lang w:val="en-CA"/>
        </w:rPr>
        <w:t>Russell’s film credits include “Gone Tomorrow,” “Gangster Exchange,” George Romero’s “Land of the Dead,” “Center Stage: Turn It Up” and “The Right Kind Of Wrong,” which was an official selection for TIFF 2013, starring “True Blood’s” Ryan Kwanten and Catherine O'Hara.</w:t>
      </w:r>
    </w:p>
    <w:p w:rsidR="008F7845" w:rsidRPr="00014308" w:rsidRDefault="008F7845" w:rsidP="008F7845">
      <w:pPr>
        <w:spacing w:after="120"/>
        <w:rPr>
          <w:lang w:val="en-CA"/>
        </w:rPr>
      </w:pPr>
      <w:r w:rsidRPr="00014308">
        <w:rPr>
          <w:lang w:val="en-CA"/>
        </w:rPr>
        <w:t>Russell currently lives in Vancouver with his wife and his two children.</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C44BDA" w:rsidRDefault="00AE7914" w:rsidP="003B34E2">
            <w:pPr>
              <w:pStyle w:val="NoSpacing"/>
              <w:rPr>
                <w:lang w:val="en-CA" w:eastAsia="en-CA" w:bidi="ar-SA"/>
              </w:rPr>
            </w:pPr>
            <w:hyperlink r:id="rId12" w:history="1">
              <w:r w:rsidR="003B34E2" w:rsidRPr="00C44BDA">
                <w:rPr>
                  <w:lang w:val="en-CA" w:eastAsia="en-CA" w:bidi="ar-SA"/>
                </w:rPr>
                <w:t>Actors</w:t>
              </w:r>
            </w:hyperlink>
          </w:p>
          <w:p w:rsidR="004411DA" w:rsidRPr="004411DA" w:rsidRDefault="004411DA" w:rsidP="004411DA">
            <w:pPr>
              <w:pStyle w:val="NoSpacing"/>
              <w:rPr>
                <w:lang w:val="en-CA" w:eastAsia="en-CA" w:bidi="ar-SA"/>
              </w:rPr>
            </w:pPr>
            <w:r w:rsidRPr="004411DA">
              <w:rPr>
                <w:lang w:val="en-CA" w:eastAsia="en-CA" w:bidi="ar-SA"/>
              </w:rPr>
              <w:t>TEGAN MOSS</w:t>
            </w:r>
          </w:p>
          <w:p w:rsidR="004411DA" w:rsidRPr="004411DA" w:rsidRDefault="004411DA" w:rsidP="004411DA">
            <w:pPr>
              <w:pStyle w:val="NoSpacing"/>
              <w:rPr>
                <w:lang w:val="en-CA" w:eastAsia="en-CA" w:bidi="ar-SA"/>
              </w:rPr>
            </w:pPr>
            <w:r w:rsidRPr="004411DA">
              <w:rPr>
                <w:lang w:val="en-CA" w:eastAsia="en-CA" w:bidi="ar-SA"/>
              </w:rPr>
              <w:t>DEVON ALEXANDER</w:t>
            </w:r>
          </w:p>
          <w:p w:rsidR="004411DA" w:rsidRPr="004411DA" w:rsidRDefault="004411DA" w:rsidP="004411DA">
            <w:pPr>
              <w:pStyle w:val="NoSpacing"/>
              <w:rPr>
                <w:lang w:val="en-CA" w:eastAsia="en-CA" w:bidi="ar-SA"/>
              </w:rPr>
            </w:pPr>
            <w:r w:rsidRPr="004411DA">
              <w:rPr>
                <w:lang w:val="en-CA" w:eastAsia="en-CA" w:bidi="ar-SA"/>
              </w:rPr>
              <w:t>CHRISTOPHER RUSSELL</w:t>
            </w:r>
          </w:p>
          <w:p w:rsidR="004411DA" w:rsidRPr="004411DA" w:rsidRDefault="004411DA" w:rsidP="004411DA">
            <w:pPr>
              <w:pStyle w:val="NoSpacing"/>
              <w:rPr>
                <w:lang w:val="en-CA" w:eastAsia="en-CA" w:bidi="ar-SA"/>
              </w:rPr>
            </w:pPr>
            <w:r w:rsidRPr="004411DA">
              <w:rPr>
                <w:lang w:val="en-CA" w:eastAsia="en-CA" w:bidi="ar-SA"/>
              </w:rPr>
              <w:t>ADINA INSLEY</w:t>
            </w:r>
          </w:p>
          <w:p w:rsidR="004411DA" w:rsidRPr="004411DA" w:rsidRDefault="004411DA" w:rsidP="004411DA">
            <w:pPr>
              <w:pStyle w:val="NoSpacing"/>
              <w:rPr>
                <w:lang w:val="en-CA" w:eastAsia="en-CA" w:bidi="ar-SA"/>
              </w:rPr>
            </w:pPr>
            <w:r w:rsidRPr="004411DA">
              <w:rPr>
                <w:lang w:val="en-CA" w:eastAsia="en-CA" w:bidi="ar-SA"/>
              </w:rPr>
              <w:t>LORETTA WALSH</w:t>
            </w:r>
          </w:p>
          <w:p w:rsidR="004411DA" w:rsidRPr="004411DA" w:rsidRDefault="004411DA" w:rsidP="004411DA">
            <w:pPr>
              <w:pStyle w:val="NoSpacing"/>
              <w:rPr>
                <w:lang w:val="en-CA" w:eastAsia="en-CA" w:bidi="ar-SA"/>
              </w:rPr>
            </w:pPr>
            <w:r w:rsidRPr="004411DA">
              <w:rPr>
                <w:lang w:val="en-CA" w:eastAsia="en-CA" w:bidi="ar-SA"/>
              </w:rPr>
              <w:t>SARAH SURH</w:t>
            </w:r>
          </w:p>
          <w:p w:rsidR="004411DA" w:rsidRPr="004411DA" w:rsidRDefault="004411DA" w:rsidP="004411DA">
            <w:pPr>
              <w:pStyle w:val="NoSpacing"/>
              <w:rPr>
                <w:lang w:val="en-CA" w:eastAsia="en-CA" w:bidi="ar-SA"/>
              </w:rPr>
            </w:pPr>
            <w:r w:rsidRPr="004411DA">
              <w:rPr>
                <w:lang w:val="en-CA" w:eastAsia="en-CA" w:bidi="ar-SA"/>
              </w:rPr>
              <w:t>JOHN CASSINI</w:t>
            </w:r>
          </w:p>
          <w:p w:rsidR="004411DA" w:rsidRPr="004411DA" w:rsidRDefault="004411DA" w:rsidP="004411DA">
            <w:pPr>
              <w:pStyle w:val="NoSpacing"/>
              <w:rPr>
                <w:lang w:val="en-CA" w:eastAsia="en-CA" w:bidi="ar-SA"/>
              </w:rPr>
            </w:pPr>
            <w:r w:rsidRPr="004411DA">
              <w:rPr>
                <w:lang w:val="en-CA" w:eastAsia="en-CA" w:bidi="ar-SA"/>
              </w:rPr>
              <w:t>GARRY CHALK</w:t>
            </w:r>
          </w:p>
          <w:p w:rsidR="004411DA" w:rsidRPr="004411DA" w:rsidRDefault="004411DA" w:rsidP="004411DA">
            <w:pPr>
              <w:pStyle w:val="NoSpacing"/>
              <w:rPr>
                <w:lang w:val="en-CA" w:eastAsia="en-CA" w:bidi="ar-SA"/>
              </w:rPr>
            </w:pPr>
            <w:r w:rsidRPr="004411DA">
              <w:rPr>
                <w:lang w:val="en-CA" w:eastAsia="en-CA" w:bidi="ar-SA"/>
              </w:rPr>
              <w:t>LAURA SOLTIS</w:t>
            </w:r>
          </w:p>
          <w:p w:rsidR="004411DA" w:rsidRPr="004411DA" w:rsidRDefault="004411DA" w:rsidP="004411DA">
            <w:pPr>
              <w:pStyle w:val="NoSpacing"/>
              <w:rPr>
                <w:lang w:val="en-CA" w:eastAsia="en-CA" w:bidi="ar-SA"/>
              </w:rPr>
            </w:pPr>
            <w:r w:rsidRPr="004411DA">
              <w:rPr>
                <w:lang w:val="en-CA" w:eastAsia="en-CA" w:bidi="ar-SA"/>
              </w:rPr>
              <w:t>MIRABELLE WOLF</w:t>
            </w:r>
          </w:p>
          <w:p w:rsidR="004411DA" w:rsidRPr="004411DA" w:rsidRDefault="004411DA" w:rsidP="004411DA">
            <w:pPr>
              <w:pStyle w:val="NoSpacing"/>
              <w:rPr>
                <w:lang w:val="en-CA" w:eastAsia="en-CA" w:bidi="ar-SA"/>
              </w:rPr>
            </w:pPr>
            <w:r w:rsidRPr="004411DA">
              <w:rPr>
                <w:lang w:val="en-CA" w:eastAsia="en-CA" w:bidi="ar-SA"/>
              </w:rPr>
              <w:t>BEVERLEY ELLIOTT</w:t>
            </w:r>
          </w:p>
          <w:p w:rsidR="00060450" w:rsidRPr="00C44BDA" w:rsidRDefault="004411DA" w:rsidP="004411DA">
            <w:pPr>
              <w:pStyle w:val="NoSpacing"/>
              <w:rPr>
                <w:lang w:val="en-CA" w:eastAsia="en-CA" w:bidi="ar-SA"/>
              </w:rPr>
            </w:pPr>
            <w:r w:rsidRPr="004411DA">
              <w:rPr>
                <w:lang w:val="en-CA" w:eastAsia="en-CA" w:bidi="ar-SA"/>
              </w:rPr>
              <w:t>LUKA CYPRIAN</w:t>
            </w:r>
          </w:p>
        </w:tc>
        <w:tc>
          <w:tcPr>
            <w:tcW w:w="6673" w:type="dxa"/>
            <w:shd w:val="clear" w:color="auto" w:fill="auto"/>
            <w:tcMar>
              <w:top w:w="60" w:type="dxa"/>
              <w:left w:w="90" w:type="dxa"/>
              <w:bottom w:w="90" w:type="dxa"/>
              <w:right w:w="90" w:type="dxa"/>
            </w:tcMar>
            <w:hideMark/>
          </w:tcPr>
          <w:p w:rsidR="00060450" w:rsidRDefault="00443135" w:rsidP="003B34E2">
            <w:pPr>
              <w:pStyle w:val="NoSpacing"/>
              <w:rPr>
                <w:lang w:val="en-CA" w:eastAsia="en-CA" w:bidi="ar-SA"/>
              </w:rPr>
            </w:pPr>
            <w:r w:rsidRPr="00C44BDA">
              <w:rPr>
                <w:lang w:val="en-CA" w:eastAsia="en-CA" w:bidi="ar-SA"/>
              </w:rPr>
              <w:t>R</w:t>
            </w:r>
            <w:r w:rsidR="003B34E2" w:rsidRPr="00C44BDA">
              <w:rPr>
                <w:lang w:val="en-CA" w:eastAsia="en-CA" w:bidi="ar-SA"/>
              </w:rPr>
              <w:t>ole</w:t>
            </w:r>
          </w:p>
          <w:p w:rsidR="004411DA" w:rsidRPr="004411DA" w:rsidRDefault="004411DA" w:rsidP="004411DA">
            <w:pPr>
              <w:pStyle w:val="NoSpacing"/>
              <w:rPr>
                <w:lang w:val="en-CA" w:eastAsia="en-CA" w:bidi="ar-SA"/>
              </w:rPr>
            </w:pPr>
            <w:r w:rsidRPr="004411DA">
              <w:rPr>
                <w:lang w:val="en-CA" w:eastAsia="en-CA" w:bidi="ar-SA"/>
              </w:rPr>
              <w:t>Gianna Summers</w:t>
            </w:r>
          </w:p>
          <w:p w:rsidR="004411DA" w:rsidRPr="004411DA" w:rsidRDefault="004411DA" w:rsidP="004411DA">
            <w:pPr>
              <w:pStyle w:val="NoSpacing"/>
              <w:rPr>
                <w:lang w:val="en-CA" w:eastAsia="en-CA" w:bidi="ar-SA"/>
              </w:rPr>
            </w:pPr>
            <w:r w:rsidRPr="004411DA">
              <w:rPr>
                <w:lang w:val="en-CA" w:eastAsia="en-CA" w:bidi="ar-SA"/>
              </w:rPr>
              <w:t>Jim Dunlap</w:t>
            </w:r>
          </w:p>
          <w:p w:rsidR="004411DA" w:rsidRPr="004411DA" w:rsidRDefault="004411DA" w:rsidP="004411DA">
            <w:pPr>
              <w:pStyle w:val="NoSpacing"/>
              <w:rPr>
                <w:lang w:val="en-CA" w:eastAsia="en-CA" w:bidi="ar-SA"/>
              </w:rPr>
            </w:pPr>
            <w:r w:rsidRPr="004411DA">
              <w:rPr>
                <w:lang w:val="en-CA" w:eastAsia="en-CA" w:bidi="ar-SA"/>
              </w:rPr>
              <w:t>“Big” Mo Wagner</w:t>
            </w:r>
          </w:p>
          <w:p w:rsidR="004411DA" w:rsidRPr="004411DA" w:rsidRDefault="004411DA" w:rsidP="004411DA">
            <w:pPr>
              <w:pStyle w:val="NoSpacing"/>
              <w:rPr>
                <w:lang w:val="en-CA" w:eastAsia="en-CA" w:bidi="ar-SA"/>
              </w:rPr>
            </w:pPr>
            <w:r w:rsidRPr="004411DA">
              <w:rPr>
                <w:lang w:val="en-CA" w:eastAsia="en-CA" w:bidi="ar-SA"/>
              </w:rPr>
              <w:t>Lizzy Dunlap</w:t>
            </w:r>
          </w:p>
          <w:p w:rsidR="004411DA" w:rsidRPr="004411DA" w:rsidRDefault="004411DA" w:rsidP="004411DA">
            <w:pPr>
              <w:pStyle w:val="NoSpacing"/>
              <w:rPr>
                <w:lang w:val="en-CA" w:eastAsia="en-CA" w:bidi="ar-SA"/>
              </w:rPr>
            </w:pPr>
            <w:r w:rsidRPr="004411DA">
              <w:rPr>
                <w:lang w:val="en-CA" w:eastAsia="en-CA" w:bidi="ar-SA"/>
              </w:rPr>
              <w:t>Karen Wagner</w:t>
            </w:r>
          </w:p>
          <w:p w:rsidR="004411DA" w:rsidRPr="004411DA" w:rsidRDefault="004411DA" w:rsidP="004411DA">
            <w:pPr>
              <w:pStyle w:val="NoSpacing"/>
              <w:rPr>
                <w:lang w:val="en-CA" w:eastAsia="en-CA" w:bidi="ar-SA"/>
              </w:rPr>
            </w:pPr>
            <w:r w:rsidRPr="004411DA">
              <w:rPr>
                <w:lang w:val="en-CA" w:eastAsia="en-CA" w:bidi="ar-SA"/>
              </w:rPr>
              <w:t>Janel Le Munson</w:t>
            </w:r>
          </w:p>
          <w:p w:rsidR="004411DA" w:rsidRPr="004411DA" w:rsidRDefault="004411DA" w:rsidP="004411DA">
            <w:pPr>
              <w:pStyle w:val="NoSpacing"/>
              <w:rPr>
                <w:lang w:val="en-CA" w:eastAsia="en-CA" w:bidi="ar-SA"/>
              </w:rPr>
            </w:pPr>
            <w:r w:rsidRPr="004411DA">
              <w:rPr>
                <w:lang w:val="en-CA" w:eastAsia="en-CA" w:bidi="ar-SA"/>
              </w:rPr>
              <w:t>Chief Greg Reed</w:t>
            </w:r>
          </w:p>
          <w:p w:rsidR="004411DA" w:rsidRPr="004411DA" w:rsidRDefault="004411DA" w:rsidP="004411DA">
            <w:pPr>
              <w:pStyle w:val="NoSpacing"/>
              <w:rPr>
                <w:lang w:val="en-CA" w:eastAsia="en-CA" w:bidi="ar-SA"/>
              </w:rPr>
            </w:pPr>
            <w:r w:rsidRPr="004411DA">
              <w:rPr>
                <w:lang w:val="en-CA" w:eastAsia="en-CA" w:bidi="ar-SA"/>
              </w:rPr>
              <w:t>Don Hamilton</w:t>
            </w:r>
          </w:p>
          <w:p w:rsidR="004411DA" w:rsidRPr="004411DA" w:rsidRDefault="004411DA" w:rsidP="004411DA">
            <w:pPr>
              <w:pStyle w:val="NoSpacing"/>
              <w:rPr>
                <w:lang w:val="en-CA" w:eastAsia="en-CA" w:bidi="ar-SA"/>
              </w:rPr>
            </w:pPr>
            <w:r w:rsidRPr="004411DA">
              <w:rPr>
                <w:lang w:val="en-CA" w:eastAsia="en-CA" w:bidi="ar-SA"/>
              </w:rPr>
              <w:t>Jean</w:t>
            </w:r>
          </w:p>
          <w:p w:rsidR="004411DA" w:rsidRPr="004411DA" w:rsidRDefault="004411DA" w:rsidP="004411DA">
            <w:pPr>
              <w:pStyle w:val="NoSpacing"/>
              <w:rPr>
                <w:lang w:val="en-CA" w:eastAsia="en-CA" w:bidi="ar-SA"/>
              </w:rPr>
            </w:pPr>
            <w:r w:rsidRPr="004411DA">
              <w:rPr>
                <w:lang w:val="en-CA" w:eastAsia="en-CA" w:bidi="ar-SA"/>
              </w:rPr>
              <w:t>Julia Wagner</w:t>
            </w:r>
          </w:p>
          <w:p w:rsidR="004411DA" w:rsidRPr="004411DA" w:rsidRDefault="004411DA" w:rsidP="004411DA">
            <w:pPr>
              <w:pStyle w:val="NoSpacing"/>
              <w:rPr>
                <w:lang w:val="en-CA" w:eastAsia="en-CA" w:bidi="ar-SA"/>
              </w:rPr>
            </w:pPr>
            <w:r w:rsidRPr="004411DA">
              <w:rPr>
                <w:lang w:val="en-CA" w:eastAsia="en-CA" w:bidi="ar-SA"/>
              </w:rPr>
              <w:t>Betty Anne</w:t>
            </w:r>
          </w:p>
          <w:p w:rsidR="00443135" w:rsidRPr="00C44BDA" w:rsidRDefault="004411DA" w:rsidP="004411DA">
            <w:pPr>
              <w:pStyle w:val="NoSpacing"/>
              <w:rPr>
                <w:lang w:val="en-CA" w:eastAsia="en-CA" w:bidi="ar-SA"/>
              </w:rPr>
            </w:pPr>
            <w:r w:rsidRPr="004411DA">
              <w:rPr>
                <w:lang w:val="en-CA" w:eastAsia="en-CA" w:bidi="ar-SA"/>
              </w:rPr>
              <w:t>Photographer</w:t>
            </w:r>
          </w:p>
        </w:tc>
      </w:tr>
    </w:tbl>
    <w:p w:rsidR="004411DA" w:rsidRDefault="004411DA" w:rsidP="004411DA">
      <w:pPr>
        <w:pStyle w:val="Heading3"/>
      </w:pPr>
      <w:r>
        <w:t>Casting by</w:t>
      </w:r>
    </w:p>
    <w:p w:rsidR="004411DA" w:rsidRDefault="004411DA" w:rsidP="004411DA">
      <w:r>
        <w:t>LOUISE MACKEWICZ</w:t>
      </w:r>
    </w:p>
    <w:p w:rsidR="004411DA" w:rsidRDefault="004411DA" w:rsidP="004411DA">
      <w:pPr>
        <w:pStyle w:val="Heading3"/>
      </w:pPr>
      <w:r>
        <w:t>Production Designer</w:t>
      </w:r>
    </w:p>
    <w:p w:rsidR="004411DA" w:rsidRDefault="004411DA" w:rsidP="004411DA">
      <w:r>
        <w:t>JORDAN NINKOVICH</w:t>
      </w:r>
    </w:p>
    <w:p w:rsidR="004411DA" w:rsidRDefault="004411DA" w:rsidP="004411DA">
      <w:pPr>
        <w:pStyle w:val="Heading3"/>
      </w:pPr>
      <w:r>
        <w:t>Director of Photography</w:t>
      </w:r>
    </w:p>
    <w:p w:rsidR="004411DA" w:rsidRDefault="004411DA" w:rsidP="004411DA">
      <w:r>
        <w:t>CHRISTIAN LAI</w:t>
      </w:r>
    </w:p>
    <w:p w:rsidR="004411DA" w:rsidRDefault="004411DA" w:rsidP="004411DA">
      <w:pPr>
        <w:pStyle w:val="Heading3"/>
      </w:pPr>
      <w:r>
        <w:t>Edited by</w:t>
      </w:r>
    </w:p>
    <w:p w:rsidR="004411DA" w:rsidRDefault="004411DA" w:rsidP="004411DA">
      <w:r>
        <w:t>DEVIN TAYLOR</w:t>
      </w:r>
    </w:p>
    <w:p w:rsidR="004411DA" w:rsidRDefault="004411DA" w:rsidP="004411DA">
      <w:pPr>
        <w:pStyle w:val="Heading3"/>
      </w:pPr>
      <w:r>
        <w:t>Music by</w:t>
      </w:r>
    </w:p>
    <w:p w:rsidR="004411DA" w:rsidRDefault="004411DA" w:rsidP="004411DA">
      <w:r>
        <w:t>FREDERIK WIEDMANN</w:t>
      </w:r>
    </w:p>
    <w:p w:rsidR="00C63EBD" w:rsidRDefault="00C63EBD" w:rsidP="004411DA">
      <w:pPr>
        <w:pStyle w:val="Heading3"/>
      </w:pPr>
    </w:p>
    <w:p w:rsidR="004411DA" w:rsidRDefault="004411DA" w:rsidP="004411DA">
      <w:pPr>
        <w:pStyle w:val="Heading3"/>
      </w:pPr>
      <w:r>
        <w:lastRenderedPageBreak/>
        <w:t>Supervising Producer</w:t>
      </w:r>
    </w:p>
    <w:p w:rsidR="004411DA" w:rsidRDefault="004411DA" w:rsidP="004411DA">
      <w:r>
        <w:t>OLIVER DE CAIGNY</w:t>
      </w:r>
    </w:p>
    <w:p w:rsidR="004411DA" w:rsidRDefault="004411DA" w:rsidP="004411DA">
      <w:pPr>
        <w:pStyle w:val="Heading3"/>
      </w:pPr>
      <w:r>
        <w:t>Executive Producer</w:t>
      </w:r>
    </w:p>
    <w:p w:rsidR="004411DA" w:rsidRDefault="004411DA" w:rsidP="004411DA">
      <w:r>
        <w:t>MICHAEL VICKERMAN</w:t>
      </w:r>
    </w:p>
    <w:p w:rsidR="004411DA" w:rsidRDefault="004411DA" w:rsidP="004411DA">
      <w:pPr>
        <w:pStyle w:val="Heading3"/>
      </w:pPr>
      <w:r>
        <w:t>Executive Producer</w:t>
      </w:r>
    </w:p>
    <w:p w:rsidR="004411DA" w:rsidRDefault="004411DA" w:rsidP="004411DA">
      <w:r>
        <w:t>TIMOTHY O. JOHNSON</w:t>
      </w:r>
    </w:p>
    <w:p w:rsidR="004411DA" w:rsidRDefault="004411DA" w:rsidP="004411DA">
      <w:pPr>
        <w:pStyle w:val="Heading3"/>
      </w:pPr>
      <w:r>
        <w:t>Produced By</w:t>
      </w:r>
    </w:p>
    <w:p w:rsidR="004411DA" w:rsidRDefault="004411DA" w:rsidP="004411DA">
      <w:r>
        <w:t>NAVID SOOFI</w:t>
      </w:r>
    </w:p>
    <w:p w:rsidR="004411DA" w:rsidRDefault="004411DA" w:rsidP="004411DA">
      <w:pPr>
        <w:pStyle w:val="Heading3"/>
      </w:pPr>
      <w:r>
        <w:t>Written By</w:t>
      </w:r>
    </w:p>
    <w:p w:rsidR="004411DA" w:rsidRDefault="004411DA" w:rsidP="004411DA">
      <w:r>
        <w:t>T. BOOKER JAMES</w:t>
      </w:r>
    </w:p>
    <w:p w:rsidR="004411DA" w:rsidRDefault="004411DA" w:rsidP="004411DA">
      <w:pPr>
        <w:pStyle w:val="Heading3"/>
      </w:pPr>
      <w:r>
        <w:t>Directed by</w:t>
      </w:r>
    </w:p>
    <w:p w:rsidR="004411DA" w:rsidRDefault="004411DA" w:rsidP="004411DA">
      <w:r>
        <w:t>CHRISTIE WILL</w:t>
      </w:r>
    </w:p>
    <w:p w:rsidR="0094244B" w:rsidRDefault="0094244B" w:rsidP="0094244B">
      <w:pPr>
        <w:pStyle w:val="Heading3"/>
      </w:pPr>
      <w:r>
        <w:t>Full Crew</w:t>
      </w:r>
    </w:p>
    <w:tbl>
      <w:tblPr>
        <w:tblW w:w="7876" w:type="dxa"/>
        <w:tblLayout w:type="fixed"/>
        <w:tblLook w:val="0000"/>
      </w:tblPr>
      <w:tblGrid>
        <w:gridCol w:w="4219"/>
        <w:gridCol w:w="3657"/>
      </w:tblGrid>
      <w:tr w:rsidR="00975059" w:rsidRPr="00031356" w:rsidTr="00870D0D">
        <w:trPr>
          <w:trHeight w:hRule="exact" w:val="288"/>
        </w:trPr>
        <w:tc>
          <w:tcPr>
            <w:tcW w:w="4219" w:type="dxa"/>
            <w:shd w:val="clear" w:color="auto" w:fill="auto"/>
          </w:tcPr>
          <w:p w:rsidR="00975059" w:rsidRPr="00975059" w:rsidRDefault="00975059" w:rsidP="00975059">
            <w:r w:rsidRPr="00975059">
              <w:t>THOMAS STANFORD</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Associate Producer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NAVID SOOFI</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Production Managers</w:t>
            </w:r>
          </w:p>
        </w:tc>
      </w:tr>
      <w:tr w:rsidR="00975059" w:rsidRPr="00031356" w:rsidTr="00870D0D">
        <w:trPr>
          <w:trHeight w:hRule="exact" w:val="288"/>
        </w:trPr>
        <w:tc>
          <w:tcPr>
            <w:tcW w:w="4219" w:type="dxa"/>
            <w:shd w:val="clear" w:color="auto" w:fill="auto"/>
          </w:tcPr>
          <w:p w:rsidR="00975059" w:rsidRPr="00975059" w:rsidRDefault="00975059" w:rsidP="00975059">
            <w:r w:rsidRPr="00975059">
              <w:t>GARRETT VANDUSEN</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JEFF CROFT</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First Assistant Director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AKRAM FAKHFAKH</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Second Assistant Director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RACHEL BERTRAND</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Set Decorator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ALENA WEBBER</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Assistant Set Decorators</w:t>
            </w:r>
          </w:p>
        </w:tc>
      </w:tr>
      <w:tr w:rsidR="00975059" w:rsidRPr="00031356" w:rsidTr="00870D0D">
        <w:trPr>
          <w:trHeight w:hRule="exact" w:val="288"/>
        </w:trPr>
        <w:tc>
          <w:tcPr>
            <w:tcW w:w="4219" w:type="dxa"/>
            <w:shd w:val="clear" w:color="auto" w:fill="auto"/>
          </w:tcPr>
          <w:p w:rsidR="00975059" w:rsidRPr="00975059" w:rsidRDefault="00975059" w:rsidP="00975059">
            <w:r w:rsidRPr="00975059">
              <w:t>PAUL URSULAK</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PAUL URSULAK</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Lead Dresser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LUANA SIMONS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On Set Dresser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ANGELA MIREAU</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Dressers</w:t>
            </w:r>
          </w:p>
        </w:tc>
      </w:tr>
      <w:tr w:rsidR="00975059" w:rsidRPr="00031356" w:rsidTr="00870D0D">
        <w:trPr>
          <w:trHeight w:hRule="exact" w:val="288"/>
        </w:trPr>
        <w:tc>
          <w:tcPr>
            <w:tcW w:w="4219" w:type="dxa"/>
            <w:shd w:val="clear" w:color="auto" w:fill="auto"/>
          </w:tcPr>
          <w:p w:rsidR="00975059" w:rsidRPr="00975059" w:rsidRDefault="00975059" w:rsidP="00975059">
            <w:r w:rsidRPr="00975059">
              <w:t>MORGAN BEECH</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ROXANNE WONG</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LUANA SIMONS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Set Buyer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ROBERT DOUGLAS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Props Master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STEPHANIE WEBB</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Props</w:t>
            </w:r>
          </w:p>
        </w:tc>
      </w:tr>
      <w:tr w:rsidR="00975059" w:rsidRPr="00031356" w:rsidTr="00870D0D">
        <w:trPr>
          <w:trHeight w:hRule="exact" w:val="288"/>
        </w:trPr>
        <w:tc>
          <w:tcPr>
            <w:tcW w:w="4219" w:type="dxa"/>
            <w:shd w:val="clear" w:color="auto" w:fill="auto"/>
          </w:tcPr>
          <w:p w:rsidR="00975059" w:rsidRPr="00975059" w:rsidRDefault="00975059" w:rsidP="00975059">
            <w:r w:rsidRPr="00975059">
              <w:t>KRISTIN CHAAR</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Hair Stylists</w:t>
            </w:r>
          </w:p>
        </w:tc>
      </w:tr>
      <w:tr w:rsidR="00975059" w:rsidRPr="00031356" w:rsidTr="00870D0D">
        <w:trPr>
          <w:trHeight w:hRule="exact" w:val="288"/>
        </w:trPr>
        <w:tc>
          <w:tcPr>
            <w:tcW w:w="4219" w:type="dxa"/>
            <w:shd w:val="clear" w:color="auto" w:fill="auto"/>
          </w:tcPr>
          <w:p w:rsidR="00975059" w:rsidRPr="00975059" w:rsidRDefault="00975059" w:rsidP="00975059">
            <w:r w:rsidRPr="00975059">
              <w:t>JUSTINE PETERSON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Make-Up</w:t>
            </w:r>
          </w:p>
        </w:tc>
      </w:tr>
      <w:tr w:rsidR="00975059" w:rsidRPr="00031356" w:rsidTr="00870D0D">
        <w:trPr>
          <w:trHeight w:hRule="exact" w:val="288"/>
        </w:trPr>
        <w:tc>
          <w:tcPr>
            <w:tcW w:w="4219" w:type="dxa"/>
            <w:shd w:val="clear" w:color="auto" w:fill="auto"/>
          </w:tcPr>
          <w:p w:rsidR="00975059" w:rsidRPr="00975059" w:rsidRDefault="00975059" w:rsidP="00975059">
            <w:r w:rsidRPr="00975059">
              <w:t>DANIKA GRIER</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Swings</w:t>
            </w:r>
          </w:p>
        </w:tc>
      </w:tr>
      <w:tr w:rsidR="00975059" w:rsidRPr="00031356" w:rsidTr="00870D0D">
        <w:trPr>
          <w:trHeight w:hRule="exact" w:val="288"/>
        </w:trPr>
        <w:tc>
          <w:tcPr>
            <w:tcW w:w="4219" w:type="dxa"/>
            <w:shd w:val="clear" w:color="auto" w:fill="auto"/>
          </w:tcPr>
          <w:p w:rsidR="00975059" w:rsidRPr="00975059" w:rsidRDefault="00975059" w:rsidP="00975059">
            <w:r w:rsidRPr="00975059">
              <w:t>KRISTINE TRSEK</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JADEN DEVINE</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Costume Designer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SOPHIA KOUMBIS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Assistant Costume Designer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SYBILLE RICHARDS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Set Supervisor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ELIZABETH EBURNE</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Truck Costumer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TITOUAN FOURNIER</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Camera Operator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TYLER OLCHOWY</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First Assistants Camera</w:t>
            </w:r>
          </w:p>
        </w:tc>
      </w:tr>
      <w:tr w:rsidR="00975059" w:rsidRPr="00031356" w:rsidTr="00870D0D">
        <w:trPr>
          <w:trHeight w:hRule="exact" w:val="288"/>
        </w:trPr>
        <w:tc>
          <w:tcPr>
            <w:tcW w:w="4219" w:type="dxa"/>
            <w:shd w:val="clear" w:color="auto" w:fill="auto"/>
          </w:tcPr>
          <w:p w:rsidR="00975059" w:rsidRPr="00975059" w:rsidRDefault="00975059" w:rsidP="00975059">
            <w:r w:rsidRPr="00975059">
              <w:t>BAURZHAN DOSMAGAMBETOV</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lastRenderedPageBreak/>
              <w:t>BENJAMIN HOPPER</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CARRIE CHEN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Second Assistants Camera</w:t>
            </w:r>
          </w:p>
        </w:tc>
      </w:tr>
      <w:tr w:rsidR="00975059" w:rsidRPr="00031356" w:rsidTr="00870D0D">
        <w:trPr>
          <w:trHeight w:hRule="exact" w:val="288"/>
        </w:trPr>
        <w:tc>
          <w:tcPr>
            <w:tcW w:w="4219" w:type="dxa"/>
            <w:shd w:val="clear" w:color="auto" w:fill="auto"/>
          </w:tcPr>
          <w:p w:rsidR="00975059" w:rsidRPr="00975059" w:rsidRDefault="00975059" w:rsidP="00975059">
            <w:r w:rsidRPr="00975059">
              <w:t>CHARLES HADRIAN</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EVAN MOYER</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Gaffer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ANDREW JOHNSON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Best Boy Gaffer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KYLE FOSTER</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Electric</w:t>
            </w:r>
          </w:p>
        </w:tc>
      </w:tr>
      <w:tr w:rsidR="00975059" w:rsidRPr="00031356" w:rsidTr="00870D0D">
        <w:trPr>
          <w:trHeight w:hRule="exact" w:val="288"/>
        </w:trPr>
        <w:tc>
          <w:tcPr>
            <w:tcW w:w="4219" w:type="dxa"/>
            <w:shd w:val="clear" w:color="auto" w:fill="auto"/>
          </w:tcPr>
          <w:p w:rsidR="00975059" w:rsidRPr="00975059" w:rsidRDefault="00975059" w:rsidP="00975059">
            <w:r w:rsidRPr="00975059">
              <w:t>ERIK MORTENSEN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Key Grip</w:t>
            </w:r>
          </w:p>
        </w:tc>
      </w:tr>
      <w:tr w:rsidR="00975059" w:rsidRPr="00031356" w:rsidTr="00870D0D">
        <w:trPr>
          <w:trHeight w:hRule="exact" w:val="288"/>
        </w:trPr>
        <w:tc>
          <w:tcPr>
            <w:tcW w:w="4219" w:type="dxa"/>
            <w:shd w:val="clear" w:color="auto" w:fill="auto"/>
          </w:tcPr>
          <w:p w:rsidR="00975059" w:rsidRPr="00975059" w:rsidRDefault="00975059" w:rsidP="00975059">
            <w:r w:rsidRPr="00975059">
              <w:t>MICHAEL BELEC</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Best BoyGrip</w:t>
            </w:r>
          </w:p>
        </w:tc>
      </w:tr>
      <w:tr w:rsidR="00975059" w:rsidRPr="00031356" w:rsidTr="00870D0D">
        <w:trPr>
          <w:trHeight w:hRule="exact" w:val="288"/>
        </w:trPr>
        <w:tc>
          <w:tcPr>
            <w:tcW w:w="4219" w:type="dxa"/>
            <w:shd w:val="clear" w:color="auto" w:fill="auto"/>
          </w:tcPr>
          <w:p w:rsidR="00975059" w:rsidRPr="00975059" w:rsidRDefault="00975059" w:rsidP="00975059">
            <w:r w:rsidRPr="00975059">
              <w:t>DOUGLAS LEWIS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Dolly Grip</w:t>
            </w:r>
          </w:p>
        </w:tc>
      </w:tr>
      <w:tr w:rsidR="00975059" w:rsidRPr="00031356" w:rsidTr="00870D0D">
        <w:trPr>
          <w:trHeight w:hRule="exact" w:val="288"/>
        </w:trPr>
        <w:tc>
          <w:tcPr>
            <w:tcW w:w="4219" w:type="dxa"/>
            <w:shd w:val="clear" w:color="auto" w:fill="auto"/>
          </w:tcPr>
          <w:p w:rsidR="00975059" w:rsidRPr="00975059" w:rsidRDefault="00975059" w:rsidP="00975059">
            <w:r w:rsidRPr="00975059">
              <w:t>DYLAN CAMPBELL</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Grip</w:t>
            </w:r>
          </w:p>
        </w:tc>
      </w:tr>
      <w:tr w:rsidR="00975059" w:rsidRPr="00031356" w:rsidTr="00870D0D">
        <w:trPr>
          <w:trHeight w:hRule="exact" w:val="288"/>
        </w:trPr>
        <w:tc>
          <w:tcPr>
            <w:tcW w:w="4219" w:type="dxa"/>
            <w:shd w:val="clear" w:color="auto" w:fill="auto"/>
          </w:tcPr>
          <w:p w:rsidR="00975059" w:rsidRPr="00975059" w:rsidRDefault="00975059" w:rsidP="00975059">
            <w:r w:rsidRPr="00975059">
              <w:t>PETER GIBSON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Transport Coordinator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CHRIS WILD</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Transport Captain</w:t>
            </w:r>
          </w:p>
        </w:tc>
      </w:tr>
      <w:tr w:rsidR="00975059" w:rsidRPr="00031356" w:rsidTr="00870D0D">
        <w:trPr>
          <w:trHeight w:hRule="exact" w:val="288"/>
        </w:trPr>
        <w:tc>
          <w:tcPr>
            <w:tcW w:w="4219" w:type="dxa"/>
            <w:shd w:val="clear" w:color="auto" w:fill="auto"/>
          </w:tcPr>
          <w:p w:rsidR="00975059" w:rsidRPr="00975059" w:rsidRDefault="00975059" w:rsidP="00975059">
            <w:r w:rsidRPr="00975059">
              <w:t>BARRY HUNT</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Drivers</w:t>
            </w:r>
          </w:p>
        </w:tc>
      </w:tr>
      <w:tr w:rsidR="00975059" w:rsidRPr="00031356" w:rsidTr="00870D0D">
        <w:trPr>
          <w:trHeight w:hRule="exact" w:val="288"/>
        </w:trPr>
        <w:tc>
          <w:tcPr>
            <w:tcW w:w="4219" w:type="dxa"/>
            <w:shd w:val="clear" w:color="auto" w:fill="auto"/>
          </w:tcPr>
          <w:p w:rsidR="00975059" w:rsidRPr="00975059" w:rsidRDefault="00975059" w:rsidP="00975059">
            <w:r w:rsidRPr="00975059">
              <w:t>GORDON MACKAY</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SCOTT REDBURN</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BARRY HUNT</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Security Coordinator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MEGHAN RILEY</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Security</w:t>
            </w:r>
          </w:p>
        </w:tc>
      </w:tr>
      <w:tr w:rsidR="00975059" w:rsidRPr="00031356" w:rsidTr="00870D0D">
        <w:trPr>
          <w:trHeight w:hRule="exact" w:val="288"/>
        </w:trPr>
        <w:tc>
          <w:tcPr>
            <w:tcW w:w="4219" w:type="dxa"/>
            <w:shd w:val="clear" w:color="auto" w:fill="auto"/>
          </w:tcPr>
          <w:p w:rsidR="00975059" w:rsidRPr="00975059" w:rsidRDefault="00975059" w:rsidP="00975059">
            <w:r w:rsidRPr="00975059">
              <w:t>HARPREET KAULDHAR</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LINDA LARSON</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BALWINDER SALL</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CATHY STRANBERG</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JUSTIN J. NEHLAWI</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Location Manager</w:t>
            </w:r>
          </w:p>
        </w:tc>
      </w:tr>
      <w:tr w:rsidR="00975059" w:rsidRPr="00694810" w:rsidTr="00870D0D">
        <w:trPr>
          <w:trHeight w:hRule="exact" w:val="288"/>
        </w:trPr>
        <w:tc>
          <w:tcPr>
            <w:tcW w:w="4219" w:type="dxa"/>
            <w:shd w:val="clear" w:color="auto" w:fill="auto"/>
          </w:tcPr>
          <w:p w:rsidR="00975059" w:rsidRPr="00975059" w:rsidRDefault="00975059" w:rsidP="00975059">
            <w:r w:rsidRPr="00975059">
              <w:t>ROBIN LAWRENCE</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Assistant Location Manager</w:t>
            </w:r>
          </w:p>
        </w:tc>
      </w:tr>
      <w:tr w:rsidR="00975059" w:rsidRPr="00694810" w:rsidTr="00870D0D">
        <w:trPr>
          <w:trHeight w:hRule="exact" w:val="288"/>
        </w:trPr>
        <w:tc>
          <w:tcPr>
            <w:tcW w:w="4219" w:type="dxa"/>
            <w:shd w:val="clear" w:color="auto" w:fill="auto"/>
          </w:tcPr>
          <w:p w:rsidR="00975059" w:rsidRPr="00975059" w:rsidRDefault="00975059" w:rsidP="00975059">
            <w:r w:rsidRPr="00975059">
              <w:t>JACOB CHILD</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Location Assistants</w:t>
            </w:r>
          </w:p>
        </w:tc>
      </w:tr>
      <w:tr w:rsidR="00975059" w:rsidRPr="00694810" w:rsidTr="00870D0D">
        <w:trPr>
          <w:trHeight w:hRule="exact" w:val="288"/>
        </w:trPr>
        <w:tc>
          <w:tcPr>
            <w:tcW w:w="4219" w:type="dxa"/>
            <w:shd w:val="clear" w:color="auto" w:fill="auto"/>
          </w:tcPr>
          <w:p w:rsidR="00975059" w:rsidRPr="00975059" w:rsidRDefault="00975059" w:rsidP="00975059">
            <w:r w:rsidRPr="00975059">
              <w:t>NICOLAS LAWRENCE</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DYLAN KACHO</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RON P. OSIOWY</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Production Sound Mixer</w:t>
            </w:r>
          </w:p>
        </w:tc>
      </w:tr>
      <w:tr w:rsidR="00975059" w:rsidRPr="00031356" w:rsidTr="00870D0D">
        <w:trPr>
          <w:trHeight w:hRule="exact" w:val="288"/>
        </w:trPr>
        <w:tc>
          <w:tcPr>
            <w:tcW w:w="4219" w:type="dxa"/>
            <w:shd w:val="clear" w:color="auto" w:fill="auto"/>
          </w:tcPr>
          <w:p w:rsidR="00975059" w:rsidRPr="00975059" w:rsidRDefault="00975059" w:rsidP="00975059">
            <w:r w:rsidRPr="00975059">
              <w:t>CHARLIE O’SHEA</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Boom Operator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CORRINE TALIUNAS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Script Supervisor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PARALEE COOK</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Production Accountant</w:t>
            </w:r>
          </w:p>
        </w:tc>
      </w:tr>
      <w:tr w:rsidR="00975059" w:rsidRPr="00031356" w:rsidTr="00870D0D">
        <w:trPr>
          <w:trHeight w:hRule="exact" w:val="288"/>
        </w:trPr>
        <w:tc>
          <w:tcPr>
            <w:tcW w:w="4219" w:type="dxa"/>
            <w:shd w:val="clear" w:color="auto" w:fill="auto"/>
          </w:tcPr>
          <w:p w:rsidR="00975059" w:rsidRPr="00975059" w:rsidRDefault="00975059" w:rsidP="00975059">
            <w:r w:rsidRPr="00975059">
              <w:t>ROBERT JAY DEACHMAN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Production Accountant Assistant</w:t>
            </w:r>
          </w:p>
        </w:tc>
      </w:tr>
      <w:tr w:rsidR="00975059" w:rsidRPr="00031356" w:rsidTr="00870D0D">
        <w:trPr>
          <w:trHeight w:hRule="exact" w:val="288"/>
        </w:trPr>
        <w:tc>
          <w:tcPr>
            <w:tcW w:w="4219" w:type="dxa"/>
            <w:shd w:val="clear" w:color="auto" w:fill="auto"/>
          </w:tcPr>
          <w:p w:rsidR="00975059" w:rsidRPr="00975059" w:rsidRDefault="00975059" w:rsidP="00975059">
            <w:r w:rsidRPr="00975059">
              <w:t>THOMAS STANFORD</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Business Affairs</w:t>
            </w:r>
          </w:p>
        </w:tc>
      </w:tr>
      <w:tr w:rsidR="00975059" w:rsidRPr="00031356" w:rsidTr="00870D0D">
        <w:trPr>
          <w:trHeight w:hRule="exact" w:val="288"/>
        </w:trPr>
        <w:tc>
          <w:tcPr>
            <w:tcW w:w="4219" w:type="dxa"/>
            <w:shd w:val="clear" w:color="auto" w:fill="auto"/>
          </w:tcPr>
          <w:p w:rsidR="00975059" w:rsidRPr="00975059" w:rsidRDefault="00975059" w:rsidP="00975059">
            <w:r w:rsidRPr="00975059">
              <w:t>JEFF DESMARAIS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Production Coordinator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KARRY CROFT</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Production Assistant</w:t>
            </w:r>
          </w:p>
        </w:tc>
      </w:tr>
      <w:tr w:rsidR="00975059" w:rsidRPr="00031356" w:rsidTr="00870D0D">
        <w:trPr>
          <w:trHeight w:hRule="exact" w:val="288"/>
        </w:trPr>
        <w:tc>
          <w:tcPr>
            <w:tcW w:w="4219" w:type="dxa"/>
            <w:shd w:val="clear" w:color="auto" w:fill="auto"/>
          </w:tcPr>
          <w:p w:rsidR="00975059" w:rsidRPr="00975059" w:rsidRDefault="00975059" w:rsidP="00975059">
            <w:r w:rsidRPr="00975059">
              <w:t>JESSICA BLAYBO</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Craft Service/First Aid</w:t>
            </w:r>
          </w:p>
        </w:tc>
      </w:tr>
      <w:tr w:rsidR="00975059" w:rsidRPr="00031356" w:rsidTr="00870D0D">
        <w:trPr>
          <w:trHeight w:hRule="exact" w:val="288"/>
        </w:trPr>
        <w:tc>
          <w:tcPr>
            <w:tcW w:w="4219" w:type="dxa"/>
            <w:shd w:val="clear" w:color="auto" w:fill="auto"/>
          </w:tcPr>
          <w:p w:rsidR="00975059" w:rsidRPr="00975059" w:rsidRDefault="00975059" w:rsidP="00975059">
            <w:r w:rsidRPr="00975059">
              <w:t>JULIA ANDERSON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Craft Service/First Aid Assistant</w:t>
            </w:r>
          </w:p>
        </w:tc>
      </w:tr>
      <w:tr w:rsidR="00975059" w:rsidRPr="00031356" w:rsidTr="00870D0D">
        <w:trPr>
          <w:trHeight w:hRule="exact" w:val="288"/>
        </w:trPr>
        <w:tc>
          <w:tcPr>
            <w:tcW w:w="4219" w:type="dxa"/>
            <w:shd w:val="clear" w:color="auto" w:fill="auto"/>
          </w:tcPr>
          <w:p w:rsidR="00975059" w:rsidRPr="00975059" w:rsidRDefault="00975059" w:rsidP="00975059">
            <w:r w:rsidRPr="00975059">
              <w:t>STEPHEN MCGRUTHER</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COVID Specialists</w:t>
            </w:r>
          </w:p>
        </w:tc>
      </w:tr>
      <w:tr w:rsidR="00975059" w:rsidRPr="00031356" w:rsidTr="00870D0D">
        <w:trPr>
          <w:trHeight w:hRule="exact" w:val="288"/>
        </w:trPr>
        <w:tc>
          <w:tcPr>
            <w:tcW w:w="4219" w:type="dxa"/>
            <w:shd w:val="clear" w:color="auto" w:fill="auto"/>
          </w:tcPr>
          <w:p w:rsidR="00975059" w:rsidRPr="00975059" w:rsidRDefault="00975059" w:rsidP="00975059">
            <w:r w:rsidRPr="00975059">
              <w:t>KRISTINE PALMARCHETTY</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RICHARD VAN LIEMPT</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Water Safety</w:t>
            </w:r>
          </w:p>
        </w:tc>
      </w:tr>
      <w:tr w:rsidR="00975059" w:rsidRPr="00031356" w:rsidTr="00870D0D">
        <w:trPr>
          <w:trHeight w:hRule="exact" w:val="288"/>
        </w:trPr>
        <w:tc>
          <w:tcPr>
            <w:tcW w:w="4219" w:type="dxa"/>
            <w:shd w:val="clear" w:color="auto" w:fill="auto"/>
          </w:tcPr>
          <w:p w:rsidR="00975059" w:rsidRPr="00975059" w:rsidRDefault="00975059" w:rsidP="00975059">
            <w:r w:rsidRPr="00975059">
              <w:t>CONNIE SANDBERG</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Cat Wranglers</w:t>
            </w:r>
          </w:p>
        </w:tc>
      </w:tr>
      <w:tr w:rsidR="00975059" w:rsidRPr="00031356" w:rsidTr="00870D0D">
        <w:trPr>
          <w:trHeight w:hRule="exact" w:val="288"/>
        </w:trPr>
        <w:tc>
          <w:tcPr>
            <w:tcW w:w="4219" w:type="dxa"/>
            <w:shd w:val="clear" w:color="auto" w:fill="auto"/>
          </w:tcPr>
          <w:p w:rsidR="00975059" w:rsidRPr="00975059" w:rsidRDefault="00975059" w:rsidP="00975059">
            <w:r w:rsidRPr="00975059">
              <w:t>KARRY CROFT</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MARC GENEROSO</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Third Assistant Director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ROOTS TO SHOOTS FOOD</w:t>
            </w:r>
            <w:r w:rsidR="00870D0D">
              <w:t xml:space="preserve"> COMPANY INC.</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Catering</w:t>
            </w:r>
          </w:p>
        </w:tc>
      </w:tr>
      <w:tr w:rsidR="00975059" w:rsidRPr="00031356" w:rsidTr="00870D0D">
        <w:trPr>
          <w:trHeight w:hRule="exact" w:val="288"/>
        </w:trPr>
        <w:tc>
          <w:tcPr>
            <w:tcW w:w="4219" w:type="dxa"/>
            <w:shd w:val="clear" w:color="auto" w:fill="auto"/>
          </w:tcPr>
          <w:p w:rsidR="00975059" w:rsidRPr="00975059" w:rsidRDefault="00975059" w:rsidP="00975059">
            <w:r w:rsidRPr="00975059">
              <w:t>NABIL AMARSHI</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Chefs</w:t>
            </w:r>
          </w:p>
        </w:tc>
      </w:tr>
      <w:tr w:rsidR="00975059" w:rsidRPr="00031356" w:rsidTr="00870D0D">
        <w:trPr>
          <w:trHeight w:hRule="exact" w:val="288"/>
        </w:trPr>
        <w:tc>
          <w:tcPr>
            <w:tcW w:w="4219" w:type="dxa"/>
            <w:shd w:val="clear" w:color="auto" w:fill="auto"/>
          </w:tcPr>
          <w:p w:rsidR="00975059" w:rsidRPr="00975059" w:rsidRDefault="00975059" w:rsidP="00975059">
            <w:r w:rsidRPr="00975059">
              <w:t>KAREN EVANS</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lastRenderedPageBreak/>
              <w:t>RONI YOHAN</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HANZEL PARKINSON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Chefs Assistant</w:t>
            </w:r>
          </w:p>
        </w:tc>
      </w:tr>
      <w:tr w:rsidR="00975059" w:rsidRPr="00031356" w:rsidTr="00870D0D">
        <w:trPr>
          <w:trHeight w:hRule="exact" w:val="288"/>
        </w:trPr>
        <w:tc>
          <w:tcPr>
            <w:tcW w:w="4219" w:type="dxa"/>
            <w:shd w:val="clear" w:color="auto" w:fill="auto"/>
          </w:tcPr>
          <w:p w:rsidR="00975059" w:rsidRPr="00975059" w:rsidRDefault="00975059" w:rsidP="00975059">
            <w:r w:rsidRPr="00975059">
              <w:t>MAIA MICHAELS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Casting Assistant</w:t>
            </w:r>
          </w:p>
        </w:tc>
      </w:tr>
      <w:tr w:rsidR="00975059" w:rsidRPr="00031356" w:rsidTr="00870D0D">
        <w:trPr>
          <w:trHeight w:hRule="exact" w:val="288"/>
        </w:trPr>
        <w:tc>
          <w:tcPr>
            <w:tcW w:w="4219" w:type="dxa"/>
            <w:shd w:val="clear" w:color="auto" w:fill="auto"/>
          </w:tcPr>
          <w:p w:rsidR="00975059" w:rsidRPr="00975059" w:rsidRDefault="00975059" w:rsidP="00975059">
            <w:r w:rsidRPr="00975059">
              <w:t>LA HILTS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Extras Casting</w:t>
            </w:r>
          </w:p>
        </w:tc>
      </w:tr>
      <w:tr w:rsidR="00975059" w:rsidRPr="00031356" w:rsidTr="00870D0D">
        <w:trPr>
          <w:trHeight w:hRule="exact" w:val="288"/>
        </w:trPr>
        <w:tc>
          <w:tcPr>
            <w:tcW w:w="4219" w:type="dxa"/>
            <w:shd w:val="clear" w:color="auto" w:fill="auto"/>
          </w:tcPr>
          <w:p w:rsidR="00975059" w:rsidRPr="00975059" w:rsidRDefault="00975059" w:rsidP="00975059">
            <w:r w:rsidRPr="00975059">
              <w:t>CLAUDIA MOON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Extras Casting Assistant</w:t>
            </w:r>
          </w:p>
        </w:tc>
      </w:tr>
      <w:tr w:rsidR="00975059" w:rsidRPr="00031356" w:rsidTr="00870D0D">
        <w:trPr>
          <w:trHeight w:hRule="exact" w:val="288"/>
        </w:trPr>
        <w:tc>
          <w:tcPr>
            <w:tcW w:w="4219" w:type="dxa"/>
            <w:shd w:val="clear" w:color="auto" w:fill="auto"/>
          </w:tcPr>
          <w:p w:rsidR="00975059" w:rsidRPr="00975059" w:rsidRDefault="00975059" w:rsidP="00975059">
            <w:r w:rsidRPr="00975059">
              <w:t>KATRINA NEUHAUS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Stand-In</w:t>
            </w:r>
          </w:p>
        </w:tc>
      </w:tr>
      <w:tr w:rsidR="00975059" w:rsidRPr="00031356" w:rsidTr="00870D0D">
        <w:trPr>
          <w:trHeight w:hRule="exact" w:val="288"/>
        </w:trPr>
        <w:tc>
          <w:tcPr>
            <w:tcW w:w="4219" w:type="dxa"/>
            <w:shd w:val="clear" w:color="auto" w:fill="auto"/>
          </w:tcPr>
          <w:p w:rsidR="00975059" w:rsidRPr="00975059" w:rsidRDefault="00975059" w:rsidP="00975059">
            <w:r w:rsidRPr="00975059">
              <w:t>KARIE HOLST</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ADAM RUMPEL</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Background Coordinator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COASTAL CLEARANCES</w:t>
            </w:r>
          </w:p>
        </w:tc>
        <w:tc>
          <w:tcPr>
            <w:tcW w:w="3657" w:type="dxa"/>
            <w:shd w:val="clear" w:color="auto" w:fill="auto"/>
          </w:tcPr>
          <w:p w:rsidR="00975059" w:rsidRPr="00975059" w:rsidRDefault="00975059" w:rsidP="00870D0D">
            <w:pPr>
              <w:spacing w:line="100" w:lineRule="atLeast"/>
              <w:rPr>
                <w:lang w:val="en-CA" w:eastAsia="en-CA" w:bidi="ar-SA"/>
              </w:rPr>
            </w:pPr>
            <w:r w:rsidRPr="00975059">
              <w:rPr>
                <w:lang w:val="en-CA" w:eastAsia="en-CA" w:bidi="ar-SA"/>
              </w:rPr>
              <w:t xml:space="preserve">Script Clearances </w:t>
            </w:r>
          </w:p>
        </w:tc>
      </w:tr>
      <w:tr w:rsidR="00975059" w:rsidRPr="00031356" w:rsidTr="00870D0D">
        <w:trPr>
          <w:trHeight w:hRule="exact" w:val="288"/>
        </w:trPr>
        <w:tc>
          <w:tcPr>
            <w:tcW w:w="4219" w:type="dxa"/>
            <w:shd w:val="clear" w:color="auto" w:fill="auto"/>
          </w:tcPr>
          <w:p w:rsidR="00975059" w:rsidRPr="00975059" w:rsidRDefault="00975059" w:rsidP="00870D0D">
            <w:r w:rsidRPr="00975059">
              <w:t xml:space="preserve">CHANDLER FOGDEN ALDOUS LAW </w:t>
            </w:r>
            <w:r w:rsidR="00870D0D">
              <w:t>CORP.</w:t>
            </w:r>
          </w:p>
        </w:tc>
        <w:tc>
          <w:tcPr>
            <w:tcW w:w="3657" w:type="dxa"/>
            <w:shd w:val="clear" w:color="auto" w:fill="auto"/>
          </w:tcPr>
          <w:p w:rsidR="00975059" w:rsidRPr="00975059" w:rsidRDefault="00975059" w:rsidP="00870D0D">
            <w:pPr>
              <w:spacing w:line="100" w:lineRule="atLeast"/>
              <w:rPr>
                <w:lang w:val="en-CA" w:eastAsia="en-CA" w:bidi="ar-SA"/>
              </w:rPr>
            </w:pPr>
            <w:r w:rsidRPr="00975059">
              <w:rPr>
                <w:lang w:val="en-CA" w:eastAsia="en-CA" w:bidi="ar-SA"/>
              </w:rPr>
              <w:t>Legal Services</w:t>
            </w:r>
          </w:p>
        </w:tc>
      </w:tr>
      <w:tr w:rsidR="00975059" w:rsidRPr="00031356" w:rsidTr="00870D0D">
        <w:trPr>
          <w:trHeight w:hRule="exact" w:val="288"/>
        </w:trPr>
        <w:tc>
          <w:tcPr>
            <w:tcW w:w="4219" w:type="dxa"/>
            <w:shd w:val="clear" w:color="auto" w:fill="auto"/>
          </w:tcPr>
          <w:p w:rsidR="00975059" w:rsidRPr="00975059" w:rsidRDefault="00975059" w:rsidP="00870D0D">
            <w:r w:rsidRPr="00975059">
              <w:t>FRONT ROW INSURANCE BROKERS</w:t>
            </w:r>
          </w:p>
        </w:tc>
        <w:tc>
          <w:tcPr>
            <w:tcW w:w="3657" w:type="dxa"/>
            <w:shd w:val="clear" w:color="auto" w:fill="auto"/>
          </w:tcPr>
          <w:p w:rsidR="00975059" w:rsidRPr="00975059" w:rsidRDefault="00975059" w:rsidP="00870D0D">
            <w:pPr>
              <w:spacing w:line="100" w:lineRule="atLeast"/>
              <w:rPr>
                <w:lang w:val="en-CA" w:eastAsia="en-CA" w:bidi="ar-SA"/>
              </w:rPr>
            </w:pPr>
            <w:r w:rsidRPr="00975059">
              <w:rPr>
                <w:lang w:val="en-CA" w:eastAsia="en-CA" w:bidi="ar-SA"/>
              </w:rPr>
              <w:t xml:space="preserve">Insurance </w:t>
            </w:r>
          </w:p>
        </w:tc>
      </w:tr>
      <w:tr w:rsidR="00975059" w:rsidRPr="00031356" w:rsidTr="00870D0D">
        <w:trPr>
          <w:trHeight w:hRule="exact" w:val="288"/>
        </w:trPr>
        <w:tc>
          <w:tcPr>
            <w:tcW w:w="4219" w:type="dxa"/>
            <w:shd w:val="clear" w:color="auto" w:fill="auto"/>
          </w:tcPr>
          <w:p w:rsidR="00975059" w:rsidRPr="00975059" w:rsidRDefault="00975059" w:rsidP="00975059">
            <w:r w:rsidRPr="00975059">
              <w:t>LEAH MYERS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Post Production Supervisor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TIM SPENCE</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Post Production Coordinator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RON PENCHALAIYA</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Assistant Editor</w:t>
            </w:r>
          </w:p>
        </w:tc>
      </w:tr>
      <w:tr w:rsidR="00975059" w:rsidRPr="00031356" w:rsidTr="00870D0D">
        <w:trPr>
          <w:trHeight w:hRule="exact" w:val="288"/>
        </w:trPr>
        <w:tc>
          <w:tcPr>
            <w:tcW w:w="4219" w:type="dxa"/>
            <w:shd w:val="clear" w:color="auto" w:fill="auto"/>
          </w:tcPr>
          <w:p w:rsidR="00975059" w:rsidRPr="00975059" w:rsidRDefault="00BA29CA" w:rsidP="00975059">
            <w:r>
              <w:rPr>
                <w:rFonts w:asciiTheme="minorHAnsi" w:hAnsiTheme="minorHAnsi"/>
                <w:caps/>
              </w:rPr>
              <w:t>So Young Park</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Second Assistant Editor</w:t>
            </w:r>
          </w:p>
        </w:tc>
      </w:tr>
      <w:tr w:rsidR="00975059" w:rsidRPr="00031356" w:rsidTr="00870D0D">
        <w:trPr>
          <w:trHeight w:hRule="exact" w:val="288"/>
        </w:trPr>
        <w:tc>
          <w:tcPr>
            <w:tcW w:w="4219" w:type="dxa"/>
            <w:shd w:val="clear" w:color="auto" w:fill="auto"/>
          </w:tcPr>
          <w:p w:rsidR="00975059" w:rsidRPr="00975059" w:rsidRDefault="00975059" w:rsidP="00975059">
            <w:r w:rsidRPr="00975059">
              <w:t>FRANCOIS SOUTIF</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Data Management</w:t>
            </w:r>
          </w:p>
        </w:tc>
      </w:tr>
      <w:tr w:rsidR="00975059" w:rsidRPr="00031356" w:rsidTr="00870D0D">
        <w:trPr>
          <w:trHeight w:hRule="exact" w:val="288"/>
        </w:trPr>
        <w:tc>
          <w:tcPr>
            <w:tcW w:w="4219" w:type="dxa"/>
            <w:shd w:val="clear" w:color="auto" w:fill="auto"/>
          </w:tcPr>
          <w:p w:rsidR="00975059" w:rsidRPr="00975059" w:rsidRDefault="00975059" w:rsidP="00975059">
            <w:r w:rsidRPr="00975059">
              <w:t>MARCEL VANDERWEKKEN</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Visual Effects</w:t>
            </w:r>
          </w:p>
        </w:tc>
      </w:tr>
      <w:tr w:rsidR="00975059" w:rsidRPr="00031356" w:rsidTr="00870D0D">
        <w:trPr>
          <w:trHeight w:hRule="exact" w:val="288"/>
        </w:trPr>
        <w:tc>
          <w:tcPr>
            <w:tcW w:w="4219" w:type="dxa"/>
            <w:shd w:val="clear" w:color="auto" w:fill="auto"/>
          </w:tcPr>
          <w:p w:rsidR="00975059" w:rsidRPr="00975059" w:rsidRDefault="00975059" w:rsidP="00975059">
            <w:r w:rsidRPr="00975059">
              <w:t>SEÁN TRAVERS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Colourist</w:t>
            </w:r>
          </w:p>
        </w:tc>
      </w:tr>
      <w:tr w:rsidR="00975059" w:rsidRPr="00031356" w:rsidTr="00870D0D">
        <w:trPr>
          <w:trHeight w:hRule="exact" w:val="288"/>
        </w:trPr>
        <w:tc>
          <w:tcPr>
            <w:tcW w:w="4219" w:type="dxa"/>
            <w:shd w:val="clear" w:color="auto" w:fill="auto"/>
          </w:tcPr>
          <w:p w:rsidR="00975059" w:rsidRPr="00975059" w:rsidRDefault="00975059" w:rsidP="00975059">
            <w:r w:rsidRPr="00975059">
              <w:t>MAVERICK POST GROUP</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Sound Facilities Provided by</w:t>
            </w:r>
          </w:p>
        </w:tc>
      </w:tr>
      <w:tr w:rsidR="00975059" w:rsidRPr="00031356" w:rsidTr="00870D0D">
        <w:trPr>
          <w:trHeight w:hRule="exact" w:val="288"/>
        </w:trPr>
        <w:tc>
          <w:tcPr>
            <w:tcW w:w="4219" w:type="dxa"/>
            <w:shd w:val="clear" w:color="auto" w:fill="auto"/>
          </w:tcPr>
          <w:p w:rsidR="00975059" w:rsidRPr="00975059" w:rsidRDefault="00975059" w:rsidP="00975059">
            <w:r w:rsidRPr="00975059">
              <w:t>GREGOR PHILLIPS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Supervising Sound Editor</w:t>
            </w:r>
          </w:p>
        </w:tc>
      </w:tr>
      <w:tr w:rsidR="00975059" w:rsidRPr="00031356" w:rsidTr="00BA29CA">
        <w:trPr>
          <w:trHeight w:hRule="exact" w:val="288"/>
        </w:trPr>
        <w:tc>
          <w:tcPr>
            <w:tcW w:w="4219" w:type="dxa"/>
            <w:shd w:val="clear" w:color="auto" w:fill="auto"/>
          </w:tcPr>
          <w:p w:rsidR="00975059" w:rsidRPr="00975059" w:rsidRDefault="00BA29CA" w:rsidP="00975059">
            <w:r w:rsidRPr="00923456">
              <w:rPr>
                <w:rFonts w:asciiTheme="minorHAnsi" w:hAnsiTheme="minorHAnsi"/>
                <w:color w:val="000000"/>
              </w:rPr>
              <w:t>ELAN GABRIEL</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Dialogue Editors</w:t>
            </w:r>
          </w:p>
        </w:tc>
      </w:tr>
      <w:tr w:rsidR="00975059" w:rsidRPr="00031356" w:rsidTr="00BA29CA">
        <w:trPr>
          <w:trHeight w:hRule="exact" w:val="288"/>
        </w:trPr>
        <w:tc>
          <w:tcPr>
            <w:tcW w:w="4219" w:type="dxa"/>
            <w:shd w:val="clear" w:color="auto" w:fill="auto"/>
          </w:tcPr>
          <w:p w:rsidR="00975059" w:rsidRPr="00975059" w:rsidRDefault="00BA29CA" w:rsidP="00975059">
            <w:r w:rsidRPr="00923456">
              <w:rPr>
                <w:rFonts w:asciiTheme="minorHAnsi" w:hAnsiTheme="minorHAnsi"/>
                <w:color w:val="000000"/>
              </w:rPr>
              <w:t>CRAIG GEORGE</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SFX Editor</w:t>
            </w:r>
          </w:p>
        </w:tc>
      </w:tr>
      <w:tr w:rsidR="00975059" w:rsidRPr="00031356" w:rsidTr="00BA29CA">
        <w:trPr>
          <w:trHeight w:hRule="exact" w:val="288"/>
        </w:trPr>
        <w:tc>
          <w:tcPr>
            <w:tcW w:w="4219" w:type="dxa"/>
            <w:shd w:val="clear" w:color="auto" w:fill="auto"/>
          </w:tcPr>
          <w:p w:rsidR="00975059" w:rsidRPr="00975059" w:rsidRDefault="00BA29CA" w:rsidP="00975059">
            <w:r w:rsidRPr="00923456">
              <w:rPr>
                <w:rFonts w:asciiTheme="minorHAnsi" w:hAnsiTheme="minorHAnsi"/>
                <w:color w:val="000000"/>
              </w:rPr>
              <w:t>JEFF GROUT</w:t>
            </w:r>
          </w:p>
        </w:tc>
        <w:tc>
          <w:tcPr>
            <w:tcW w:w="3657" w:type="dxa"/>
            <w:shd w:val="clear" w:color="auto" w:fill="auto"/>
          </w:tcPr>
          <w:p w:rsidR="00975059" w:rsidRPr="00975059" w:rsidRDefault="00BA29CA" w:rsidP="00975059">
            <w:pPr>
              <w:spacing w:line="100" w:lineRule="atLeast"/>
              <w:rPr>
                <w:lang w:val="en-CA" w:eastAsia="en-CA" w:bidi="ar-SA"/>
              </w:rPr>
            </w:pPr>
            <w:r>
              <w:rPr>
                <w:rFonts w:asciiTheme="minorHAnsi" w:hAnsiTheme="minorHAnsi"/>
              </w:rPr>
              <w:t>ADR Mixer</w:t>
            </w:r>
          </w:p>
        </w:tc>
      </w:tr>
      <w:tr w:rsidR="00975059" w:rsidRPr="00031356" w:rsidTr="00BA29CA">
        <w:trPr>
          <w:trHeight w:hRule="exact" w:val="288"/>
        </w:trPr>
        <w:tc>
          <w:tcPr>
            <w:tcW w:w="4219" w:type="dxa"/>
            <w:shd w:val="clear" w:color="auto" w:fill="auto"/>
          </w:tcPr>
          <w:p w:rsidR="00975059" w:rsidRPr="00975059" w:rsidRDefault="00BA29CA" w:rsidP="00975059">
            <w:r w:rsidRPr="00923456">
              <w:rPr>
                <w:rFonts w:asciiTheme="minorHAnsi" w:hAnsiTheme="minorHAnsi"/>
                <w:color w:val="000000"/>
              </w:rPr>
              <w:t>ALEX MACIA</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Foley Artists</w:t>
            </w:r>
          </w:p>
        </w:tc>
      </w:tr>
      <w:tr w:rsidR="00975059" w:rsidRPr="00031356" w:rsidTr="00BA29CA">
        <w:trPr>
          <w:trHeight w:hRule="exact" w:val="288"/>
        </w:trPr>
        <w:tc>
          <w:tcPr>
            <w:tcW w:w="4219" w:type="dxa"/>
            <w:shd w:val="clear" w:color="auto" w:fill="auto"/>
          </w:tcPr>
          <w:p w:rsidR="00975059" w:rsidRPr="00975059" w:rsidRDefault="00BA29CA" w:rsidP="00975059">
            <w:r w:rsidRPr="00923456">
              <w:rPr>
                <w:rFonts w:asciiTheme="minorHAnsi" w:hAnsiTheme="minorHAnsi"/>
                <w:color w:val="000000"/>
              </w:rPr>
              <w:t>DEVON QUELCH</w:t>
            </w:r>
          </w:p>
        </w:tc>
        <w:tc>
          <w:tcPr>
            <w:tcW w:w="3657" w:type="dxa"/>
            <w:shd w:val="clear" w:color="auto" w:fill="auto"/>
          </w:tcPr>
          <w:p w:rsidR="00975059" w:rsidRPr="00975059" w:rsidRDefault="00975059" w:rsidP="00975059">
            <w:pPr>
              <w:spacing w:line="100" w:lineRule="atLeast"/>
              <w:rPr>
                <w:lang w:val="en-CA" w:eastAsia="en-CA" w:bidi="ar-SA"/>
              </w:rPr>
            </w:pPr>
          </w:p>
        </w:tc>
      </w:tr>
      <w:tr w:rsidR="00975059" w:rsidRPr="00031356" w:rsidTr="00870D0D">
        <w:trPr>
          <w:trHeight w:hRule="exact" w:val="288"/>
        </w:trPr>
        <w:tc>
          <w:tcPr>
            <w:tcW w:w="4219" w:type="dxa"/>
            <w:shd w:val="clear" w:color="auto" w:fill="auto"/>
          </w:tcPr>
          <w:p w:rsidR="00975059" w:rsidRPr="00975059" w:rsidRDefault="00975059" w:rsidP="00975059">
            <w:r w:rsidRPr="00975059">
              <w:t>GREGOR PHILLIPS</w:t>
            </w:r>
          </w:p>
        </w:tc>
        <w:tc>
          <w:tcPr>
            <w:tcW w:w="3657" w:type="dxa"/>
            <w:shd w:val="clear" w:color="auto" w:fill="auto"/>
          </w:tcPr>
          <w:p w:rsidR="00975059" w:rsidRPr="00975059" w:rsidRDefault="00975059" w:rsidP="00975059">
            <w:pPr>
              <w:spacing w:line="100" w:lineRule="atLeast"/>
              <w:rPr>
                <w:lang w:val="en-CA" w:eastAsia="en-CA" w:bidi="ar-SA"/>
              </w:rPr>
            </w:pPr>
            <w:r w:rsidRPr="00975059">
              <w:rPr>
                <w:lang w:val="en-CA" w:eastAsia="en-CA" w:bidi="ar-SA"/>
              </w:rPr>
              <w:t>Re-Recording Mixer</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 xml:space="preserve">The Johnson Production Group contracts globally to produce television content for international networks, studios and distributors. Based in Los Angeles and Vancouver, British Columbia, the company </w:t>
      </w:r>
      <w:r w:rsidRPr="005C7DF7">
        <w:lastRenderedPageBreak/>
        <w:t>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975059" w:rsidRDefault="009E34F2" w:rsidP="009E34F2">
      <w:pPr>
        <w:widowControl w:val="0"/>
        <w:autoSpaceDE w:val="0"/>
        <w:autoSpaceDN w:val="0"/>
        <w:adjustRightInd w:val="0"/>
        <w:spacing w:after="0"/>
      </w:pPr>
      <w:r>
        <w:rPr>
          <w:rStyle w:val="Heading2Char"/>
        </w:rPr>
        <w:t>MICHAEL VICKERMAN</w:t>
      </w:r>
      <w:r w:rsidR="00975059" w:rsidRPr="005C7DF7">
        <w:rPr>
          <w:sz w:val="24"/>
        </w:rPr>
        <w:t xml:space="preserve"> – Executive Producer</w:t>
      </w:r>
      <w:r>
        <w:rPr>
          <w:sz w:val="24"/>
        </w:rPr>
        <w:br/>
      </w:r>
      <w:r w:rsidR="00975059" w:rsidRPr="00975059">
        <w:t>Michael Vickerman is a native of Minneapolis, Minnesota and attended film school at the University of Wisconsin – Milwaukee before transferring to Columbia Film School. Michael began his career writing scenes with Sylvester Stallone for the feature film “Cliffhanger” while still attending film school and working as Mr. Stallone’s assistant. Over the next twenty-five years, Michael went on to write, direct and/or produce over forty feature and television films, including the event limited series “Tut” for Spike TV starring Sir Ben Kingsley. He is currently developing the historical drama “Taj Mahal” for Warner Brothers Television and the historical WWII series “The Doolittle Raiders.”</w:t>
      </w:r>
    </w:p>
    <w:p w:rsidR="009E34F2" w:rsidRPr="00975059" w:rsidRDefault="009E34F2" w:rsidP="009E34F2">
      <w:pPr>
        <w:spacing w:after="0"/>
        <w:ind w:right="72"/>
      </w:pPr>
    </w:p>
    <w:p w:rsidR="00975059" w:rsidRPr="009E34F2" w:rsidRDefault="009E34F2" w:rsidP="00975059">
      <w:r w:rsidRPr="009E34F2">
        <w:rPr>
          <w:rStyle w:val="Heading2Char"/>
        </w:rPr>
        <w:t>OLIVER DE CAIGNY</w:t>
      </w:r>
      <w:r w:rsidRPr="00EF546C">
        <w:rPr>
          <w:b/>
          <w:sz w:val="24"/>
          <w:szCs w:val="24"/>
        </w:rPr>
        <w:t xml:space="preserve"> </w:t>
      </w:r>
      <w:r w:rsidR="00975059" w:rsidRPr="009E34F2">
        <w:rPr>
          <w:bCs/>
          <w:sz w:val="24"/>
          <w:szCs w:val="26"/>
        </w:rPr>
        <w:t>– Supervising Producer</w:t>
      </w:r>
      <w:r w:rsidR="00975059">
        <w:rPr>
          <w:sz w:val="24"/>
          <w:szCs w:val="24"/>
        </w:rPr>
        <w:br/>
      </w:r>
      <w:r w:rsidR="00975059" w:rsidRPr="009E34F2">
        <w:t>Oliver De Caigny is a Canadian producer originally from Belgium, his background in financing, production, and post production makes him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975059" w:rsidRDefault="009E34F2" w:rsidP="00975059">
      <w:pPr>
        <w:rPr>
          <w:sz w:val="24"/>
          <w:szCs w:val="24"/>
        </w:rPr>
      </w:pPr>
      <w:r w:rsidRPr="009E34F2">
        <w:rPr>
          <w:rStyle w:val="Heading2Char"/>
        </w:rPr>
        <w:t>NAVID SOOFI</w:t>
      </w:r>
      <w:r w:rsidR="00975059" w:rsidRPr="000D7C5F">
        <w:rPr>
          <w:b/>
          <w:bCs/>
          <w:sz w:val="24"/>
          <w:szCs w:val="24"/>
        </w:rPr>
        <w:t xml:space="preserve"> </w:t>
      </w:r>
      <w:r w:rsidR="00975059" w:rsidRPr="009E34F2">
        <w:rPr>
          <w:bCs/>
          <w:sz w:val="24"/>
          <w:szCs w:val="26"/>
        </w:rPr>
        <w:t>– Producer</w:t>
      </w:r>
      <w:r w:rsidR="00975059" w:rsidRPr="000D7C5F">
        <w:rPr>
          <w:b/>
          <w:sz w:val="24"/>
          <w:szCs w:val="24"/>
        </w:rPr>
        <w:br/>
      </w:r>
      <w:r w:rsidR="00975059" w:rsidRPr="009E34F2">
        <w:t>Navid is the primary producer for Novus Ordo Seclorum. Navid’s passion for filmmaking along with his business and engineering background plays an important role in creating a successful and transparent business model. Navid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94244B" w:rsidRDefault="0094244B" w:rsidP="0094244B">
      <w:pPr>
        <w:pStyle w:val="Heading2"/>
        <w:rPr>
          <w:w w:val="110"/>
        </w:rPr>
      </w:pPr>
      <w:r>
        <w:rPr>
          <w:w w:val="110"/>
        </w:rPr>
        <w:t xml:space="preserve">CHRISTIE WILL </w:t>
      </w:r>
      <w:r w:rsidRPr="007E7E80">
        <w:rPr>
          <w:b w:val="0"/>
          <w:sz w:val="24"/>
        </w:rPr>
        <w:t xml:space="preserve">- </w:t>
      </w:r>
      <w:r>
        <w:rPr>
          <w:b w:val="0"/>
          <w:sz w:val="24"/>
        </w:rPr>
        <w:t>Director</w:t>
      </w:r>
    </w:p>
    <w:p w:rsidR="0094244B" w:rsidRPr="00F11EDA" w:rsidRDefault="0094244B" w:rsidP="009E34F2">
      <w:pPr>
        <w:widowControl w:val="0"/>
        <w:autoSpaceDE w:val="0"/>
        <w:autoSpaceDN w:val="0"/>
        <w:adjustRightInd w:val="0"/>
        <w:spacing w:after="120"/>
        <w:jc w:val="both"/>
      </w:pPr>
      <w:r w:rsidRPr="00F11EDA">
        <w:t>Christie Will studied at Emerson College in Boston MA, and the College of Charleston in SC. She earned a BA in Business Arts Management, in addition to a BA in Theatre Performance (concentrating in Music Theatre and Film). Christie also earned a BFA in Art History, along with receiving a 'Leadership in the Arts' Distinction Award, upon graduation.</w:t>
      </w:r>
    </w:p>
    <w:p w:rsidR="0094244B" w:rsidRPr="00F11EDA" w:rsidRDefault="0094244B" w:rsidP="009E34F2">
      <w:pPr>
        <w:widowControl w:val="0"/>
        <w:autoSpaceDE w:val="0"/>
        <w:autoSpaceDN w:val="0"/>
        <w:adjustRightInd w:val="0"/>
        <w:spacing w:after="120"/>
        <w:jc w:val="both"/>
      </w:pPr>
      <w:r w:rsidRPr="00F11EDA">
        <w:t xml:space="preserve">Following University, Christie graced stages across North America, before moving to Los Angeles where she worked as an actress, model, and emerging director and writer. During this time, she split the year by living between Vancouver Canada and Los Angeles California. In Vancouver, Christie founded the first avant-garde black box theatre; The Beaumont Playhouse (based on the teachings of Sanford Meisner; </w:t>
      </w:r>
      <w:r w:rsidRPr="00F11EDA">
        <w:lastRenderedPageBreak/>
        <w:t>Christie was a long time student of Robert Carnegie's 'Playhouse West' in Los Angeles). It was during her time back in the theatre that Christie honed in on her writing and directing for the stage. After finding success and audiences within the theatre scene, Christie soon transposed her efforts into film.</w:t>
      </w:r>
    </w:p>
    <w:p w:rsidR="0094244B" w:rsidRPr="00F11EDA" w:rsidRDefault="0094244B" w:rsidP="009E34F2">
      <w:pPr>
        <w:widowControl w:val="0"/>
        <w:autoSpaceDE w:val="0"/>
        <w:autoSpaceDN w:val="0"/>
        <w:adjustRightInd w:val="0"/>
        <w:spacing w:after="120"/>
        <w:jc w:val="both"/>
      </w:pPr>
      <w:r w:rsidRPr="00F11EDA">
        <w:t>Career: Her first short film 'Dysfunction' was received with critical acclaim, encouraging Christie to focus her creative aspirations to further writing and directing for the big and small screen. She worked as Peter Berg's director's assistant (Smokin Aces, Friday Night Lights, Hancock, The Rundown), before moving into Senior Executive in Business Development for singer/ entertainer Paula Abdul (responsible for the development of Paula's first reality show 'Hey Paula'). From this position, Christie focused her sights on directing electronic press kits for feature films, and learning the business of movie production. Her sharp storytelling, and creative approach to these electronic press kits, made for happy distributors and producers. She quickly moved into a producer’s seat, after earning the respect from her colleagues and peers.</w:t>
      </w:r>
    </w:p>
    <w:p w:rsidR="0094244B" w:rsidRPr="00F11EDA" w:rsidRDefault="0094244B" w:rsidP="009E34F2">
      <w:pPr>
        <w:widowControl w:val="0"/>
        <w:autoSpaceDE w:val="0"/>
        <w:autoSpaceDN w:val="0"/>
        <w:adjustRightInd w:val="0"/>
        <w:spacing w:after="120"/>
        <w:jc w:val="both"/>
      </w:pPr>
      <w:r w:rsidRPr="00F11EDA">
        <w:t>After successfully producing (co-producing &amp; associate producing) on various film and televised projects, Christie naturally segued into writing and directing feature films.</w:t>
      </w:r>
    </w:p>
    <w:p w:rsidR="0094244B" w:rsidRPr="00F11EDA" w:rsidRDefault="0094244B" w:rsidP="009E34F2">
      <w:pPr>
        <w:widowControl w:val="0"/>
        <w:autoSpaceDE w:val="0"/>
        <w:autoSpaceDN w:val="0"/>
        <w:adjustRightInd w:val="0"/>
        <w:spacing w:after="120"/>
        <w:jc w:val="both"/>
      </w:pPr>
      <w:r w:rsidRPr="00F11EDA">
        <w:t>As a new female writer, director, producer on the Hollywood scene, Christie's work has been described as "fresh, often providing an uncontrived social commentary on Hollywood" (ref: TS 2006). Her writing and directing has also been described as "authentic, uncensored, and female centric; Christie Will is one of those emerging talents to keep your eye on" (The Sun)</w:t>
      </w:r>
    </w:p>
    <w:p w:rsidR="0094244B" w:rsidRPr="00F11EDA" w:rsidRDefault="0094244B" w:rsidP="009E34F2">
      <w:pPr>
        <w:widowControl w:val="0"/>
        <w:autoSpaceDE w:val="0"/>
        <w:autoSpaceDN w:val="0"/>
        <w:adjustRightInd w:val="0"/>
        <w:spacing w:after="120"/>
        <w:jc w:val="both"/>
      </w:pPr>
      <w:r w:rsidRPr="00F11EDA">
        <w:t>Christie lives on the West Coast between Los Angeles, California, USA, and Vancouver, British Columbia, Canada.</w:t>
      </w:r>
    </w:p>
    <w:p w:rsidR="0094244B" w:rsidRPr="005C7DF7" w:rsidRDefault="0094244B"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94244B" w:rsidRPr="005C7DF7" w:rsidRDefault="004B718C" w:rsidP="00975059">
      <w:pPr>
        <w:jc w:val="center"/>
        <w:rPr>
          <w:sz w:val="26"/>
          <w:szCs w:val="26"/>
        </w:rPr>
      </w:pPr>
      <w:r w:rsidRPr="005C7DF7">
        <w:rPr>
          <w:sz w:val="26"/>
          <w:szCs w:val="26"/>
        </w:rPr>
        <w:t>Johnson Production Group Presents “</w:t>
      </w:r>
      <w:r w:rsidR="00670D81">
        <w:rPr>
          <w:sz w:val="26"/>
          <w:szCs w:val="26"/>
        </w:rPr>
        <w:t>LOVE ON FIRE</w:t>
      </w:r>
      <w:r w:rsidR="00546E13" w:rsidRPr="005C7DF7">
        <w:rPr>
          <w:sz w:val="26"/>
          <w:szCs w:val="26"/>
        </w:rPr>
        <w:t>”</w:t>
      </w:r>
      <w:r w:rsidR="005740B9">
        <w:rPr>
          <w:sz w:val="26"/>
          <w:szCs w:val="26"/>
        </w:rPr>
        <w:br/>
      </w:r>
      <w:r w:rsidR="004411DA">
        <w:rPr>
          <w:sz w:val="26"/>
          <w:szCs w:val="26"/>
        </w:rPr>
        <w:t>starring</w:t>
      </w:r>
      <w:r w:rsidR="00546E13" w:rsidRPr="005C7DF7">
        <w:rPr>
          <w:sz w:val="26"/>
          <w:szCs w:val="26"/>
        </w:rPr>
        <w:t xml:space="preserve"> </w:t>
      </w:r>
      <w:r w:rsidR="004411DA" w:rsidRPr="004411DA">
        <w:rPr>
          <w:sz w:val="26"/>
          <w:szCs w:val="26"/>
        </w:rPr>
        <w:t>TEGAN MOSS</w:t>
      </w:r>
      <w:r w:rsidR="004411DA">
        <w:rPr>
          <w:sz w:val="26"/>
          <w:szCs w:val="26"/>
        </w:rPr>
        <w:t xml:space="preserve">  </w:t>
      </w:r>
      <w:r w:rsidR="004411DA" w:rsidRPr="004411DA">
        <w:rPr>
          <w:sz w:val="26"/>
          <w:szCs w:val="26"/>
        </w:rPr>
        <w:t>DEVON ALEXANDER</w:t>
      </w:r>
      <w:r w:rsidR="004411DA">
        <w:rPr>
          <w:sz w:val="26"/>
          <w:szCs w:val="26"/>
        </w:rPr>
        <w:t xml:space="preserve">  </w:t>
      </w:r>
      <w:r w:rsidR="004411DA" w:rsidRPr="004411DA">
        <w:rPr>
          <w:sz w:val="26"/>
          <w:szCs w:val="26"/>
        </w:rPr>
        <w:t>CHRISTOPHER RUSSELL</w:t>
      </w:r>
      <w:r w:rsidR="004411DA">
        <w:rPr>
          <w:sz w:val="26"/>
          <w:szCs w:val="26"/>
        </w:rPr>
        <w:t xml:space="preserve">  </w:t>
      </w:r>
      <w:r w:rsidR="004411DA" w:rsidRPr="004411DA">
        <w:rPr>
          <w:sz w:val="26"/>
          <w:szCs w:val="26"/>
        </w:rPr>
        <w:t>LORETTA WALSH</w:t>
      </w:r>
      <w:r w:rsidR="004411DA">
        <w:rPr>
          <w:sz w:val="26"/>
          <w:szCs w:val="26"/>
        </w:rPr>
        <w:t xml:space="preserve">  </w:t>
      </w:r>
      <w:r w:rsidR="004411DA" w:rsidRPr="004411DA">
        <w:rPr>
          <w:sz w:val="26"/>
          <w:szCs w:val="26"/>
        </w:rPr>
        <w:t>SARAH SURH</w:t>
      </w:r>
      <w:r w:rsidR="004411DA">
        <w:rPr>
          <w:sz w:val="26"/>
          <w:szCs w:val="26"/>
        </w:rPr>
        <w:t xml:space="preserve">  </w:t>
      </w:r>
      <w:r w:rsidR="004411DA" w:rsidRPr="004411DA">
        <w:rPr>
          <w:sz w:val="26"/>
          <w:szCs w:val="26"/>
        </w:rPr>
        <w:t>JOHN CASSINI</w:t>
      </w:r>
      <w:r w:rsidR="004411DA">
        <w:rPr>
          <w:sz w:val="26"/>
          <w:szCs w:val="26"/>
        </w:rPr>
        <w:t xml:space="preserve">  </w:t>
      </w:r>
      <w:r w:rsidR="004411DA" w:rsidRPr="004411DA">
        <w:rPr>
          <w:sz w:val="26"/>
          <w:szCs w:val="26"/>
        </w:rPr>
        <w:t>LAURA SOLTIS</w:t>
      </w:r>
      <w:r w:rsidR="0094244B">
        <w:rPr>
          <w:sz w:val="26"/>
          <w:szCs w:val="26"/>
        </w:rPr>
        <w:t xml:space="preserve"> </w:t>
      </w:r>
      <w:r w:rsidR="004411DA">
        <w:rPr>
          <w:sz w:val="26"/>
          <w:szCs w:val="26"/>
        </w:rPr>
        <w:t xml:space="preserve"> </w:t>
      </w:r>
      <w:r w:rsidR="00975059" w:rsidRPr="00975059">
        <w:rPr>
          <w:sz w:val="26"/>
          <w:szCs w:val="26"/>
        </w:rPr>
        <w:t>Casting by</w:t>
      </w:r>
      <w:r w:rsidR="00975059">
        <w:rPr>
          <w:sz w:val="26"/>
          <w:szCs w:val="26"/>
        </w:rPr>
        <w:t xml:space="preserve"> </w:t>
      </w:r>
      <w:r w:rsidR="00975059" w:rsidRPr="00975059">
        <w:rPr>
          <w:sz w:val="26"/>
          <w:szCs w:val="26"/>
        </w:rPr>
        <w:t>LOUISE MACKEWICZ</w:t>
      </w:r>
      <w:r w:rsidR="00975059">
        <w:rPr>
          <w:sz w:val="26"/>
          <w:szCs w:val="26"/>
        </w:rPr>
        <w:t xml:space="preserve">  </w:t>
      </w:r>
      <w:r w:rsidR="00975059" w:rsidRPr="00975059">
        <w:rPr>
          <w:sz w:val="26"/>
          <w:szCs w:val="26"/>
        </w:rPr>
        <w:t>Production Designer</w:t>
      </w:r>
      <w:r w:rsidR="00975059">
        <w:rPr>
          <w:sz w:val="26"/>
          <w:szCs w:val="26"/>
        </w:rPr>
        <w:t xml:space="preserve"> </w:t>
      </w:r>
      <w:r w:rsidR="00975059" w:rsidRPr="00975059">
        <w:rPr>
          <w:sz w:val="26"/>
          <w:szCs w:val="26"/>
        </w:rPr>
        <w:t>JORDAN NINKOVICH</w:t>
      </w:r>
      <w:r w:rsidR="00975059">
        <w:rPr>
          <w:sz w:val="26"/>
          <w:szCs w:val="26"/>
        </w:rPr>
        <w:t xml:space="preserve">  </w:t>
      </w:r>
      <w:r w:rsidR="00975059" w:rsidRPr="00975059">
        <w:rPr>
          <w:sz w:val="26"/>
          <w:szCs w:val="26"/>
        </w:rPr>
        <w:t>Director of Photography</w:t>
      </w:r>
      <w:r w:rsidR="00975059">
        <w:rPr>
          <w:sz w:val="26"/>
          <w:szCs w:val="26"/>
        </w:rPr>
        <w:t xml:space="preserve"> </w:t>
      </w:r>
      <w:r w:rsidR="00975059" w:rsidRPr="00975059">
        <w:rPr>
          <w:sz w:val="26"/>
          <w:szCs w:val="26"/>
        </w:rPr>
        <w:t>CHRISTIAN LAI</w:t>
      </w:r>
      <w:r w:rsidR="00975059">
        <w:rPr>
          <w:sz w:val="26"/>
          <w:szCs w:val="26"/>
        </w:rPr>
        <w:t xml:space="preserve">  </w:t>
      </w:r>
      <w:r w:rsidR="00975059" w:rsidRPr="00975059">
        <w:rPr>
          <w:sz w:val="26"/>
          <w:szCs w:val="26"/>
        </w:rPr>
        <w:t>Edited by</w:t>
      </w:r>
      <w:r w:rsidR="00975059">
        <w:rPr>
          <w:sz w:val="26"/>
          <w:szCs w:val="26"/>
        </w:rPr>
        <w:t xml:space="preserve"> </w:t>
      </w:r>
      <w:r w:rsidR="00975059" w:rsidRPr="00975059">
        <w:rPr>
          <w:sz w:val="26"/>
          <w:szCs w:val="26"/>
        </w:rPr>
        <w:t>DEVIN TAYLOR</w:t>
      </w:r>
      <w:r w:rsidR="00975059">
        <w:rPr>
          <w:sz w:val="26"/>
          <w:szCs w:val="26"/>
        </w:rPr>
        <w:t xml:space="preserve">  </w:t>
      </w:r>
      <w:r w:rsidR="00975059" w:rsidRPr="00975059">
        <w:rPr>
          <w:sz w:val="26"/>
          <w:szCs w:val="26"/>
        </w:rPr>
        <w:t>Music by</w:t>
      </w:r>
      <w:r w:rsidR="00975059">
        <w:rPr>
          <w:sz w:val="26"/>
          <w:szCs w:val="26"/>
        </w:rPr>
        <w:t xml:space="preserve"> </w:t>
      </w:r>
      <w:r w:rsidR="00975059" w:rsidRPr="00975059">
        <w:rPr>
          <w:sz w:val="26"/>
          <w:szCs w:val="26"/>
        </w:rPr>
        <w:t>FREDERIK WIEDMANN</w:t>
      </w:r>
      <w:r w:rsidR="00975059">
        <w:rPr>
          <w:sz w:val="26"/>
          <w:szCs w:val="26"/>
        </w:rPr>
        <w:t xml:space="preserve">  </w:t>
      </w:r>
      <w:r w:rsidR="00975059" w:rsidRPr="00975059">
        <w:rPr>
          <w:sz w:val="26"/>
          <w:szCs w:val="26"/>
        </w:rPr>
        <w:t>Supervising Producer</w:t>
      </w:r>
      <w:r w:rsidR="00975059">
        <w:rPr>
          <w:sz w:val="26"/>
          <w:szCs w:val="26"/>
        </w:rPr>
        <w:t xml:space="preserve"> </w:t>
      </w:r>
      <w:r w:rsidR="00975059" w:rsidRPr="00975059">
        <w:rPr>
          <w:sz w:val="26"/>
          <w:szCs w:val="26"/>
        </w:rPr>
        <w:t>OLIVER DE CAIGNY</w:t>
      </w:r>
      <w:r w:rsidR="00975059">
        <w:rPr>
          <w:sz w:val="26"/>
          <w:szCs w:val="26"/>
        </w:rPr>
        <w:t xml:space="preserve">  </w:t>
      </w:r>
      <w:r w:rsidR="00975059" w:rsidRPr="00975059">
        <w:rPr>
          <w:sz w:val="26"/>
          <w:szCs w:val="26"/>
        </w:rPr>
        <w:t>Executive Producer</w:t>
      </w:r>
      <w:r w:rsidR="00975059">
        <w:rPr>
          <w:sz w:val="26"/>
          <w:szCs w:val="26"/>
        </w:rPr>
        <w:t xml:space="preserve">s </w:t>
      </w:r>
      <w:r w:rsidR="00975059" w:rsidRPr="00975059">
        <w:rPr>
          <w:sz w:val="26"/>
          <w:szCs w:val="26"/>
        </w:rPr>
        <w:t>MICHAEL VICKERMAN</w:t>
      </w:r>
      <w:r w:rsidR="00975059">
        <w:rPr>
          <w:sz w:val="26"/>
          <w:szCs w:val="26"/>
        </w:rPr>
        <w:t xml:space="preserve">  </w:t>
      </w:r>
      <w:r w:rsidR="00975059" w:rsidRPr="00975059">
        <w:rPr>
          <w:sz w:val="26"/>
          <w:szCs w:val="26"/>
        </w:rPr>
        <w:t>TIMOTHY O. JOHNSON</w:t>
      </w:r>
      <w:r w:rsidR="00975059">
        <w:rPr>
          <w:sz w:val="26"/>
          <w:szCs w:val="26"/>
        </w:rPr>
        <w:t xml:space="preserve">  </w:t>
      </w:r>
      <w:r w:rsidR="00975059" w:rsidRPr="00975059">
        <w:rPr>
          <w:sz w:val="26"/>
          <w:szCs w:val="26"/>
        </w:rPr>
        <w:t>Produced By</w:t>
      </w:r>
      <w:r w:rsidR="00975059">
        <w:rPr>
          <w:sz w:val="26"/>
          <w:szCs w:val="26"/>
        </w:rPr>
        <w:t xml:space="preserve"> </w:t>
      </w:r>
      <w:r w:rsidR="00975059" w:rsidRPr="00975059">
        <w:rPr>
          <w:sz w:val="26"/>
          <w:szCs w:val="26"/>
        </w:rPr>
        <w:t>NAVID SOOFI</w:t>
      </w:r>
      <w:r w:rsidR="00975059">
        <w:rPr>
          <w:sz w:val="26"/>
          <w:szCs w:val="26"/>
        </w:rPr>
        <w:t xml:space="preserve">  </w:t>
      </w:r>
      <w:r w:rsidR="00975059" w:rsidRPr="00975059">
        <w:rPr>
          <w:sz w:val="26"/>
          <w:szCs w:val="26"/>
        </w:rPr>
        <w:t>Written By</w:t>
      </w:r>
      <w:r w:rsidR="00975059">
        <w:rPr>
          <w:sz w:val="26"/>
          <w:szCs w:val="26"/>
        </w:rPr>
        <w:t xml:space="preserve"> </w:t>
      </w:r>
      <w:r w:rsidR="00975059" w:rsidRPr="00975059">
        <w:rPr>
          <w:sz w:val="26"/>
          <w:szCs w:val="26"/>
        </w:rPr>
        <w:t>T. BOOKER JAMES</w:t>
      </w:r>
      <w:r w:rsidR="00975059">
        <w:rPr>
          <w:sz w:val="26"/>
          <w:szCs w:val="26"/>
        </w:rPr>
        <w:t xml:space="preserve">  </w:t>
      </w:r>
      <w:r w:rsidR="00975059" w:rsidRPr="00975059">
        <w:rPr>
          <w:sz w:val="26"/>
          <w:szCs w:val="26"/>
        </w:rPr>
        <w:t>Directed by</w:t>
      </w:r>
      <w:r w:rsidR="00975059">
        <w:rPr>
          <w:sz w:val="26"/>
          <w:szCs w:val="26"/>
        </w:rPr>
        <w:t xml:space="preserve"> </w:t>
      </w:r>
      <w:r w:rsidR="00975059" w:rsidRPr="00975059">
        <w:rPr>
          <w:sz w:val="26"/>
          <w:szCs w:val="26"/>
        </w:rPr>
        <w:t>CHRISTIE WILL</w:t>
      </w:r>
      <w:r w:rsidR="000F4634">
        <w:rPr>
          <w:noProof/>
          <w:sz w:val="26"/>
          <w:szCs w:val="26"/>
          <w:lang w:val="en-CA" w:eastAsia="en-CA" w:bidi="ar-SA"/>
        </w:rPr>
        <w:drawing>
          <wp:inline distT="0" distB="0" distL="0" distR="0">
            <wp:extent cx="1743075" cy="1047750"/>
            <wp:effectExtent l="19050" t="0" r="9525"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3"/>
                    <a:srcRect/>
                    <a:stretch>
                      <a:fillRect/>
                    </a:stretch>
                  </pic:blipFill>
                  <pic:spPr bwMode="auto">
                    <a:xfrm>
                      <a:off x="0" y="0"/>
                      <a:ext cx="1743075" cy="1047750"/>
                    </a:xfrm>
                    <a:prstGeom prst="rect">
                      <a:avLst/>
                    </a:prstGeom>
                    <a:noFill/>
                    <a:ln w="9525">
                      <a:noFill/>
                      <a:miter lim="800000"/>
                      <a:headEnd/>
                      <a:tailEnd/>
                    </a:ln>
                  </pic:spPr>
                </pic:pic>
              </a:graphicData>
            </a:graphic>
          </wp:inline>
        </w:drawing>
      </w:r>
      <w:r w:rsidR="0094244B">
        <w:rPr>
          <w:sz w:val="26"/>
          <w:szCs w:val="26"/>
        </w:rPr>
        <w:t xml:space="preserve">                              </w:t>
      </w:r>
      <w:r w:rsidR="000F4634">
        <w:rPr>
          <w:noProof/>
          <w:sz w:val="26"/>
          <w:szCs w:val="26"/>
          <w:lang w:val="en-CA" w:eastAsia="en-CA" w:bidi="ar-SA"/>
        </w:rPr>
        <w:drawing>
          <wp:inline distT="0" distB="0" distL="0" distR="0">
            <wp:extent cx="1266825" cy="647700"/>
            <wp:effectExtent l="19050" t="0" r="9525"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4"/>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lastRenderedPageBreak/>
        <w:t>The Canadian Film or Video Production Tax Credit</w:t>
      </w:r>
      <w:r w:rsidRPr="005C7DF7">
        <w:rPr>
          <w:sz w:val="26"/>
          <w:szCs w:val="26"/>
        </w:rPr>
        <w:br/>
      </w:r>
      <w:r w:rsidR="000F4634">
        <w:rPr>
          <w:noProof/>
          <w:sz w:val="26"/>
          <w:szCs w:val="26"/>
          <w:lang w:val="en-CA" w:eastAsia="en-CA" w:bidi="ar-SA"/>
        </w:rPr>
        <w:drawing>
          <wp:inline distT="0" distB="0" distL="0" distR="0">
            <wp:extent cx="1685925" cy="409575"/>
            <wp:effectExtent l="19050" t="0" r="9525"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5"/>
                    <a:srcRect/>
                    <a:stretch>
                      <a:fillRect/>
                    </a:stretch>
                  </pic:blipFill>
                  <pic:spPr bwMode="auto">
                    <a:xfrm>
                      <a:off x="0" y="0"/>
                      <a:ext cx="1685925" cy="409575"/>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xml:space="preserve">© </w:t>
      </w:r>
      <w:r w:rsidR="004411DA" w:rsidRPr="004411DA">
        <w:rPr>
          <w:sz w:val="26"/>
          <w:szCs w:val="26"/>
        </w:rPr>
        <w:t>MMXXI</w:t>
      </w:r>
      <w:r w:rsidR="004411DA">
        <w:rPr>
          <w:sz w:val="26"/>
          <w:szCs w:val="26"/>
        </w:rPr>
        <w:t xml:space="preserve"> </w:t>
      </w:r>
      <w:r w:rsidR="004411DA" w:rsidRPr="004411DA">
        <w:rPr>
          <w:sz w:val="26"/>
          <w:szCs w:val="26"/>
        </w:rPr>
        <w:t>Barbecue</w:t>
      </w:r>
      <w:bookmarkStart w:id="0" w:name="_GoBack"/>
      <w:bookmarkEnd w:id="0"/>
      <w:r w:rsidR="004411DA">
        <w:rPr>
          <w:sz w:val="26"/>
          <w:szCs w:val="26"/>
        </w:rPr>
        <w:t xml:space="preserve"> </w:t>
      </w:r>
      <w:r w:rsidR="004411DA" w:rsidRPr="004411DA">
        <w:rPr>
          <w:sz w:val="26"/>
          <w:szCs w:val="26"/>
        </w:rPr>
        <w:t>Productions Inc.</w:t>
      </w:r>
      <w:r w:rsidRPr="0094244B">
        <w:rPr>
          <w:sz w:val="26"/>
          <w:szCs w:val="26"/>
        </w:rPr>
        <w:t xml:space="preserve">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0F4634" w:rsidP="00B970CB">
      <w:pPr>
        <w:pBdr>
          <w:bottom w:val="single" w:sz="4" w:space="1" w:color="auto"/>
        </w:pBdr>
        <w:jc w:val="center"/>
        <w:rPr>
          <w:sz w:val="24"/>
        </w:rPr>
      </w:pPr>
      <w:r>
        <w:rPr>
          <w:noProof/>
          <w:sz w:val="24"/>
          <w:lang w:val="en-CA" w:eastAsia="en-CA" w:bidi="ar-SA"/>
        </w:rPr>
        <w:drawing>
          <wp:inline distT="0" distB="0" distL="0" distR="0">
            <wp:extent cx="2933700" cy="165735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a:srcRect/>
                    <a:stretch>
                      <a:fillRect/>
                    </a:stretch>
                  </pic:blipFill>
                  <pic:spPr bwMode="auto">
                    <a:xfrm>
                      <a:off x="0" y="0"/>
                      <a:ext cx="2933700" cy="165735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C63EBD" w:rsidRDefault="00C63EBD">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870D0D" w:rsidRDefault="00870D0D" w:rsidP="00870D0D">
      <w:r w:rsidRPr="00BE7BCD">
        <w:t>Gia Summ</w:t>
      </w:r>
      <w:r w:rsidR="00C63EBD">
        <w:t>ers moves to a lakeside neighbo</w:t>
      </w:r>
      <w:r w:rsidRPr="00BE7BCD">
        <w:t>rhood to start a new job. She quickly forms an unexpected friendship with her next door neighbor, firefighter (and single dad) Jim</w:t>
      </w:r>
      <w:r>
        <w:t>,</w:t>
      </w:r>
      <w:r w:rsidRPr="00BE7BCD">
        <w:t xml:space="preserve"> whose love for BBQ’ing syncs with her passion for cooking. Friendships in his circle develop, and Gia takes on building an incisive playground for the community along with helping the firefighters get a much needed gym. As a new romance with her neighbor blooms, so does the possibility of raising funds for </w:t>
      </w:r>
      <w:r>
        <w:t>community</w:t>
      </w:r>
      <w:r w:rsidRPr="00BE7BCD">
        <w:t xml:space="preserve"> projects.</w:t>
      </w:r>
    </w:p>
    <w:p w:rsidR="00870D0D" w:rsidRDefault="00870D0D" w:rsidP="00870D0D">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(499)</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BE7BCD" w:rsidRDefault="00BE7BCD" w:rsidP="00BE7BCD">
      <w:r w:rsidRPr="00BE7BCD">
        <w:t>Gia Summ</w:t>
      </w:r>
      <w:r w:rsidR="00C63EBD">
        <w:t>ers moves to a lakeside neighbo</w:t>
      </w:r>
      <w:r w:rsidRPr="00BE7BCD">
        <w:t>rhood to start a new job. She quickly forms an unexpected friendship with her next door neighbor, firefighter (and single dad) Jim</w:t>
      </w:r>
      <w:r>
        <w:t>,</w:t>
      </w:r>
      <w:r w:rsidRPr="00BE7BCD">
        <w:t xml:space="preserve"> whose love for BBQ’ing syncs with her passion for cooking. Friendships in his circle develop, and Gia takes on building an incisive playground for the community along with helping the firefighters get a much needed gym. As a new romance with her neighbor blooms, so does the possibility of raising funds for </w:t>
      </w:r>
      <w:r>
        <w:t>community</w:t>
      </w:r>
      <w:r w:rsidRPr="00BE7BCD">
        <w:t xml:space="preserve"> projects.</w:t>
      </w:r>
    </w:p>
    <w:p w:rsidR="00E9293C" w:rsidRDefault="00BE7BCD" w:rsidP="00BE7BCD">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w:t>
      </w:r>
      <w:r w:rsidR="00A35E60">
        <w:rPr>
          <w:rFonts w:cs="Calibri"/>
          <w:color w:val="0F0F0F"/>
          <w:lang w:val="en-CA" w:eastAsia="en-CA" w:bidi="ar-SA"/>
        </w:rPr>
        <w:t>(</w:t>
      </w:r>
      <w:r>
        <w:rPr>
          <w:rFonts w:cs="Calibri"/>
          <w:color w:val="0F0F0F"/>
          <w:lang w:val="en-CA" w:eastAsia="en-CA" w:bidi="ar-SA"/>
        </w:rPr>
        <w:t>499</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3B0CC6" w:rsidRDefault="003B0CC6" w:rsidP="003B0CC6">
      <w:pPr>
        <w:pStyle w:val="Heading1"/>
        <w:rPr>
          <w:rFonts w:cs="Calibri"/>
          <w:b w:val="0"/>
          <w:bCs w:val="0"/>
          <w:color w:val="000000"/>
          <w:sz w:val="24"/>
          <w:szCs w:val="24"/>
          <w:lang w:val="en-CA" w:eastAsia="en-CA" w:bidi="ar-SA"/>
        </w:rPr>
      </w:pPr>
      <w:r>
        <w:rPr>
          <w:rFonts w:cs="Calibri"/>
          <w:b w:val="0"/>
          <w:bCs w:val="0"/>
          <w:color w:val="000000"/>
          <w:sz w:val="24"/>
          <w:szCs w:val="24"/>
          <w:lang w:val="en-CA" w:eastAsia="en-CA" w:bidi="ar-SA"/>
        </w:rPr>
        <w:t>Gia bonds over BBQ and cooking</w:t>
      </w:r>
      <w:r w:rsidRPr="00BE7BCD">
        <w:rPr>
          <w:rFonts w:cs="Calibri"/>
          <w:b w:val="0"/>
          <w:bCs w:val="0"/>
          <w:color w:val="000000"/>
          <w:sz w:val="24"/>
          <w:szCs w:val="24"/>
          <w:lang w:val="en-CA" w:eastAsia="en-CA" w:bidi="ar-SA"/>
        </w:rPr>
        <w:t xml:space="preserve"> with her </w:t>
      </w:r>
      <w:r>
        <w:rPr>
          <w:rFonts w:cs="Calibri"/>
          <w:b w:val="0"/>
          <w:bCs w:val="0"/>
          <w:color w:val="000000"/>
          <w:sz w:val="24"/>
          <w:szCs w:val="24"/>
          <w:lang w:val="en-CA" w:eastAsia="en-CA" w:bidi="ar-SA"/>
        </w:rPr>
        <w:t>new</w:t>
      </w:r>
      <w:r w:rsidRPr="00BE7BCD">
        <w:rPr>
          <w:rFonts w:cs="Calibri"/>
          <w:b w:val="0"/>
          <w:bCs w:val="0"/>
          <w:color w:val="000000"/>
          <w:sz w:val="24"/>
          <w:szCs w:val="24"/>
          <w:lang w:val="en-CA" w:eastAsia="en-CA" w:bidi="ar-SA"/>
        </w:rPr>
        <w:t xml:space="preserve"> neighbor, firefighter (and single dad) Jim Dunlap</w:t>
      </w:r>
      <w:r>
        <w:rPr>
          <w:rFonts w:cs="Calibri"/>
          <w:b w:val="0"/>
          <w:bCs w:val="0"/>
          <w:color w:val="000000"/>
          <w:sz w:val="24"/>
          <w:szCs w:val="24"/>
          <w:lang w:val="en-CA" w:eastAsia="en-CA" w:bidi="ar-SA"/>
        </w:rPr>
        <w:t>.</w:t>
      </w:r>
    </w:p>
    <w:p w:rsidR="00A35E60" w:rsidRDefault="00A35E60" w:rsidP="00A35E60">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w:t>
      </w:r>
      <w:r w:rsidR="003B0CC6">
        <w:rPr>
          <w:rFonts w:cs="Calibri"/>
          <w:color w:val="0F0F0F"/>
          <w:lang w:val="en-CA" w:eastAsia="en-CA" w:bidi="ar-SA"/>
        </w:rPr>
        <w:t>94</w:t>
      </w:r>
      <w:r>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070BC2"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 xml:space="preserve">Firemen, barbeque, cook, </w:t>
      </w:r>
      <w:r w:rsidR="00870D0D">
        <w:rPr>
          <w:rFonts w:cs="Calibri"/>
          <w:color w:val="0F0F0F"/>
          <w:lang w:val="en-CA" w:eastAsia="en-CA" w:bidi="ar-SA"/>
        </w:rPr>
        <w:t>single parents</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0B" w:rsidRDefault="00945A0B" w:rsidP="002176F9">
      <w:pPr>
        <w:spacing w:after="0"/>
      </w:pPr>
      <w:r>
        <w:separator/>
      </w:r>
    </w:p>
  </w:endnote>
  <w:endnote w:type="continuationSeparator" w:id="1">
    <w:p w:rsidR="00945A0B" w:rsidRDefault="00945A0B"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CD" w:rsidRDefault="00BE7BCD" w:rsidP="003A1DC2">
    <w:pPr>
      <w:pStyle w:val="Footer"/>
      <w:jc w:val="center"/>
    </w:pPr>
    <w:r>
      <w:rPr>
        <w:noProof/>
        <w:lang w:val="en-CA" w:eastAsia="en-CA" w:bidi="ar-SA"/>
      </w:rPr>
      <w:drawing>
        <wp:inline distT="0" distB="0" distL="0" distR="0">
          <wp:extent cx="2895600" cy="24765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BE7BCD" w:rsidRDefault="00BE7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0B" w:rsidRDefault="00945A0B" w:rsidP="002176F9">
      <w:pPr>
        <w:spacing w:after="0"/>
      </w:pPr>
      <w:r>
        <w:separator/>
      </w:r>
    </w:p>
  </w:footnote>
  <w:footnote w:type="continuationSeparator" w:id="1">
    <w:p w:rsidR="00945A0B" w:rsidRDefault="00945A0B"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50">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0BC2"/>
    <w:rsid w:val="00074936"/>
    <w:rsid w:val="000825D6"/>
    <w:rsid w:val="000863AB"/>
    <w:rsid w:val="000878AB"/>
    <w:rsid w:val="000E129B"/>
    <w:rsid w:val="000E66AD"/>
    <w:rsid w:val="000F2826"/>
    <w:rsid w:val="000F4634"/>
    <w:rsid w:val="000F47FF"/>
    <w:rsid w:val="000F6A92"/>
    <w:rsid w:val="000F7D05"/>
    <w:rsid w:val="001078AE"/>
    <w:rsid w:val="00134E20"/>
    <w:rsid w:val="00143DFF"/>
    <w:rsid w:val="00155023"/>
    <w:rsid w:val="00165D1A"/>
    <w:rsid w:val="00172503"/>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A1DC2"/>
    <w:rsid w:val="003B0CC6"/>
    <w:rsid w:val="003B34E2"/>
    <w:rsid w:val="003B4061"/>
    <w:rsid w:val="003D4D7C"/>
    <w:rsid w:val="003E294D"/>
    <w:rsid w:val="004065A5"/>
    <w:rsid w:val="004078DF"/>
    <w:rsid w:val="00410FC7"/>
    <w:rsid w:val="00415423"/>
    <w:rsid w:val="00424D4F"/>
    <w:rsid w:val="00426497"/>
    <w:rsid w:val="004313EB"/>
    <w:rsid w:val="004411DA"/>
    <w:rsid w:val="00443135"/>
    <w:rsid w:val="004443C2"/>
    <w:rsid w:val="004462FD"/>
    <w:rsid w:val="004522E2"/>
    <w:rsid w:val="00474137"/>
    <w:rsid w:val="00480229"/>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740B9"/>
    <w:rsid w:val="005C7DF7"/>
    <w:rsid w:val="005E22B3"/>
    <w:rsid w:val="005E32DA"/>
    <w:rsid w:val="00603285"/>
    <w:rsid w:val="00607B4B"/>
    <w:rsid w:val="0061627E"/>
    <w:rsid w:val="00626E49"/>
    <w:rsid w:val="00630794"/>
    <w:rsid w:val="0063149D"/>
    <w:rsid w:val="00637D40"/>
    <w:rsid w:val="0064352C"/>
    <w:rsid w:val="0065172D"/>
    <w:rsid w:val="0066460E"/>
    <w:rsid w:val="00664BCB"/>
    <w:rsid w:val="006659B5"/>
    <w:rsid w:val="00670D81"/>
    <w:rsid w:val="00680F9C"/>
    <w:rsid w:val="006821C5"/>
    <w:rsid w:val="006D29BB"/>
    <w:rsid w:val="006D5B74"/>
    <w:rsid w:val="006D5CBD"/>
    <w:rsid w:val="006E3B19"/>
    <w:rsid w:val="006F7777"/>
    <w:rsid w:val="00716A8D"/>
    <w:rsid w:val="00725A07"/>
    <w:rsid w:val="0073788E"/>
    <w:rsid w:val="00754A0A"/>
    <w:rsid w:val="007653EC"/>
    <w:rsid w:val="00775C8F"/>
    <w:rsid w:val="00783DCC"/>
    <w:rsid w:val="007A39B6"/>
    <w:rsid w:val="007B0923"/>
    <w:rsid w:val="007C45FA"/>
    <w:rsid w:val="007F4108"/>
    <w:rsid w:val="00812B35"/>
    <w:rsid w:val="00822A2B"/>
    <w:rsid w:val="00832AAA"/>
    <w:rsid w:val="00835651"/>
    <w:rsid w:val="00836DCE"/>
    <w:rsid w:val="0083752D"/>
    <w:rsid w:val="00862D8C"/>
    <w:rsid w:val="0086389F"/>
    <w:rsid w:val="00870D0D"/>
    <w:rsid w:val="0088456F"/>
    <w:rsid w:val="00885796"/>
    <w:rsid w:val="00887591"/>
    <w:rsid w:val="00887D21"/>
    <w:rsid w:val="00896A87"/>
    <w:rsid w:val="008B181E"/>
    <w:rsid w:val="008D1C4D"/>
    <w:rsid w:val="008F7845"/>
    <w:rsid w:val="00906466"/>
    <w:rsid w:val="00923AE5"/>
    <w:rsid w:val="00925553"/>
    <w:rsid w:val="0094244B"/>
    <w:rsid w:val="00945A0B"/>
    <w:rsid w:val="009502B1"/>
    <w:rsid w:val="00962758"/>
    <w:rsid w:val="00962E1C"/>
    <w:rsid w:val="00975059"/>
    <w:rsid w:val="00991251"/>
    <w:rsid w:val="009958CB"/>
    <w:rsid w:val="00996DDD"/>
    <w:rsid w:val="009B53DA"/>
    <w:rsid w:val="009B5F98"/>
    <w:rsid w:val="009D7DD8"/>
    <w:rsid w:val="009E34F2"/>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E7914"/>
    <w:rsid w:val="00AF3BAD"/>
    <w:rsid w:val="00AF3D14"/>
    <w:rsid w:val="00B0425D"/>
    <w:rsid w:val="00B13264"/>
    <w:rsid w:val="00B15926"/>
    <w:rsid w:val="00B21534"/>
    <w:rsid w:val="00B2170D"/>
    <w:rsid w:val="00B3679A"/>
    <w:rsid w:val="00B536F0"/>
    <w:rsid w:val="00B541E2"/>
    <w:rsid w:val="00B57CA2"/>
    <w:rsid w:val="00B7663C"/>
    <w:rsid w:val="00B970CB"/>
    <w:rsid w:val="00BA29CA"/>
    <w:rsid w:val="00BA66AE"/>
    <w:rsid w:val="00BE12E7"/>
    <w:rsid w:val="00BE32BE"/>
    <w:rsid w:val="00BE71AD"/>
    <w:rsid w:val="00BE7BCD"/>
    <w:rsid w:val="00C001BD"/>
    <w:rsid w:val="00C337B8"/>
    <w:rsid w:val="00C40276"/>
    <w:rsid w:val="00C44BDA"/>
    <w:rsid w:val="00C55582"/>
    <w:rsid w:val="00C63EBD"/>
    <w:rsid w:val="00C77A3D"/>
    <w:rsid w:val="00C77AAE"/>
    <w:rsid w:val="00C81F01"/>
    <w:rsid w:val="00C915BC"/>
    <w:rsid w:val="00C9401B"/>
    <w:rsid w:val="00CB6B2A"/>
    <w:rsid w:val="00D0066A"/>
    <w:rsid w:val="00D17331"/>
    <w:rsid w:val="00D341F2"/>
    <w:rsid w:val="00D37F35"/>
    <w:rsid w:val="00D46444"/>
    <w:rsid w:val="00D82090"/>
    <w:rsid w:val="00D87266"/>
    <w:rsid w:val="00DE7F64"/>
    <w:rsid w:val="00E073E4"/>
    <w:rsid w:val="00E21141"/>
    <w:rsid w:val="00E2320B"/>
    <w:rsid w:val="00E272E1"/>
    <w:rsid w:val="00E301AE"/>
    <w:rsid w:val="00E42A37"/>
    <w:rsid w:val="00E45820"/>
    <w:rsid w:val="00E73983"/>
    <w:rsid w:val="00E9293C"/>
    <w:rsid w:val="00EF1B50"/>
    <w:rsid w:val="00F11EDA"/>
    <w:rsid w:val="00F21B5B"/>
    <w:rsid w:val="00F22E8B"/>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075053419">
      <w:bodyDiv w:val="1"/>
      <w:marLeft w:val="0"/>
      <w:marRight w:val="0"/>
      <w:marTop w:val="0"/>
      <w:marBottom w:val="0"/>
      <w:divBdr>
        <w:top w:val="none" w:sz="0" w:space="0" w:color="auto"/>
        <w:left w:val="none" w:sz="0" w:space="0" w:color="auto"/>
        <w:bottom w:val="none" w:sz="0" w:space="0" w:color="auto"/>
        <w:right w:val="none" w:sz="0" w:space="0" w:color="auto"/>
      </w:divBdr>
      <w:divsChild>
        <w:div w:id="152856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08589">
              <w:marLeft w:val="0"/>
              <w:marRight w:val="0"/>
              <w:marTop w:val="0"/>
              <w:marBottom w:val="0"/>
              <w:divBdr>
                <w:top w:val="none" w:sz="0" w:space="0" w:color="auto"/>
                <w:left w:val="none" w:sz="0" w:space="0" w:color="auto"/>
                <w:bottom w:val="none" w:sz="0" w:space="0" w:color="auto"/>
                <w:right w:val="none" w:sz="0" w:space="0" w:color="auto"/>
              </w:divBdr>
              <w:divsChild>
                <w:div w:id="1948347944">
                  <w:marLeft w:val="0"/>
                  <w:marRight w:val="0"/>
                  <w:marTop w:val="0"/>
                  <w:marBottom w:val="0"/>
                  <w:divBdr>
                    <w:top w:val="none" w:sz="0" w:space="0" w:color="auto"/>
                    <w:left w:val="none" w:sz="0" w:space="0" w:color="auto"/>
                    <w:bottom w:val="none" w:sz="0" w:space="0" w:color="auto"/>
                    <w:right w:val="none" w:sz="0" w:space="0" w:color="auto"/>
                  </w:divBdr>
                  <w:divsChild>
                    <w:div w:id="133680981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00782431">
                          <w:marLeft w:val="0"/>
                          <w:marRight w:val="0"/>
                          <w:marTop w:val="0"/>
                          <w:marBottom w:val="0"/>
                          <w:divBdr>
                            <w:top w:val="none" w:sz="0" w:space="0" w:color="auto"/>
                            <w:left w:val="none" w:sz="0" w:space="0" w:color="auto"/>
                            <w:bottom w:val="none" w:sz="0" w:space="0" w:color="auto"/>
                            <w:right w:val="none" w:sz="0" w:space="0" w:color="auto"/>
                          </w:divBdr>
                          <w:divsChild>
                            <w:div w:id="1173296597">
                              <w:marLeft w:val="0"/>
                              <w:marRight w:val="0"/>
                              <w:marTop w:val="0"/>
                              <w:marBottom w:val="0"/>
                              <w:divBdr>
                                <w:top w:val="none" w:sz="0" w:space="0" w:color="auto"/>
                                <w:left w:val="none" w:sz="0" w:space="0" w:color="auto"/>
                                <w:bottom w:val="none" w:sz="0" w:space="0" w:color="auto"/>
                                <w:right w:val="none" w:sz="0" w:space="0" w:color="auto"/>
                              </w:divBdr>
                              <w:divsChild>
                                <w:div w:id="74580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69154">
                                      <w:marLeft w:val="0"/>
                                      <w:marRight w:val="0"/>
                                      <w:marTop w:val="0"/>
                                      <w:marBottom w:val="0"/>
                                      <w:divBdr>
                                        <w:top w:val="none" w:sz="0" w:space="0" w:color="auto"/>
                                        <w:left w:val="none" w:sz="0" w:space="0" w:color="auto"/>
                                        <w:bottom w:val="none" w:sz="0" w:space="0" w:color="auto"/>
                                        <w:right w:val="none" w:sz="0" w:space="0" w:color="auto"/>
                                      </w:divBdr>
                                      <w:divsChild>
                                        <w:div w:id="1388145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290221">
                                              <w:marLeft w:val="0"/>
                                              <w:marRight w:val="0"/>
                                              <w:marTop w:val="0"/>
                                              <w:marBottom w:val="0"/>
                                              <w:divBdr>
                                                <w:top w:val="none" w:sz="0" w:space="0" w:color="auto"/>
                                                <w:left w:val="none" w:sz="0" w:space="0" w:color="auto"/>
                                                <w:bottom w:val="none" w:sz="0" w:space="0" w:color="auto"/>
                                                <w:right w:val="none" w:sz="0" w:space="0" w:color="auto"/>
                                              </w:divBdr>
                                              <w:divsChild>
                                                <w:div w:id="1071005289">
                                                  <w:marLeft w:val="0"/>
                                                  <w:marRight w:val="0"/>
                                                  <w:marTop w:val="0"/>
                                                  <w:marBottom w:val="0"/>
                                                  <w:divBdr>
                                                    <w:top w:val="none" w:sz="0" w:space="0" w:color="auto"/>
                                                    <w:left w:val="none" w:sz="0" w:space="0" w:color="auto"/>
                                                    <w:bottom w:val="none" w:sz="0" w:space="0" w:color="auto"/>
                                                    <w:right w:val="none" w:sz="0" w:space="0" w:color="auto"/>
                                                  </w:divBdr>
                                                  <w:divsChild>
                                                    <w:div w:id="575021116">
                                                      <w:marLeft w:val="0"/>
                                                      <w:marRight w:val="0"/>
                                                      <w:marTop w:val="0"/>
                                                      <w:marBottom w:val="0"/>
                                                      <w:divBdr>
                                                        <w:top w:val="none" w:sz="0" w:space="0" w:color="auto"/>
                                                        <w:left w:val="none" w:sz="0" w:space="0" w:color="auto"/>
                                                        <w:bottom w:val="none" w:sz="0" w:space="0" w:color="auto"/>
                                                        <w:right w:val="none" w:sz="0" w:space="0" w:color="auto"/>
                                                      </w:divBdr>
                                                      <w:divsChild>
                                                        <w:div w:id="123523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774261">
                                                              <w:marLeft w:val="0"/>
                                                              <w:marRight w:val="0"/>
                                                              <w:marTop w:val="0"/>
                                                              <w:marBottom w:val="0"/>
                                                              <w:divBdr>
                                                                <w:top w:val="none" w:sz="0" w:space="0" w:color="auto"/>
                                                                <w:left w:val="none" w:sz="0" w:space="0" w:color="auto"/>
                                                                <w:bottom w:val="none" w:sz="0" w:space="0" w:color="auto"/>
                                                                <w:right w:val="none" w:sz="0" w:space="0" w:color="auto"/>
                                                              </w:divBdr>
                                                              <w:divsChild>
                                                                <w:div w:id="12343655">
                                                                  <w:marLeft w:val="0"/>
                                                                  <w:marRight w:val="0"/>
                                                                  <w:marTop w:val="0"/>
                                                                  <w:marBottom w:val="0"/>
                                                                  <w:divBdr>
                                                                    <w:top w:val="none" w:sz="0" w:space="0" w:color="auto"/>
                                                                    <w:left w:val="none" w:sz="0" w:space="0" w:color="auto"/>
                                                                    <w:bottom w:val="none" w:sz="0" w:space="0" w:color="auto"/>
                                                                    <w:right w:val="none" w:sz="0" w:space="0" w:color="auto"/>
                                                                  </w:divBdr>
                                                                  <w:divsChild>
                                                                    <w:div w:id="805320468">
                                                                      <w:marLeft w:val="0"/>
                                                                      <w:marRight w:val="0"/>
                                                                      <w:marTop w:val="0"/>
                                                                      <w:marBottom w:val="0"/>
                                                                      <w:divBdr>
                                                                        <w:top w:val="none" w:sz="0" w:space="0" w:color="auto"/>
                                                                        <w:left w:val="none" w:sz="0" w:space="0" w:color="auto"/>
                                                                        <w:bottom w:val="none" w:sz="0" w:space="0" w:color="auto"/>
                                                                        <w:right w:val="none" w:sz="0" w:space="0" w:color="auto"/>
                                                                      </w:divBdr>
                                                                      <w:divsChild>
                                                                        <w:div w:id="190382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98750">
                                                                              <w:marLeft w:val="0"/>
                                                                              <w:marRight w:val="0"/>
                                                                              <w:marTop w:val="0"/>
                                                                              <w:marBottom w:val="0"/>
                                                                              <w:divBdr>
                                                                                <w:top w:val="none" w:sz="0" w:space="0" w:color="auto"/>
                                                                                <w:left w:val="none" w:sz="0" w:space="0" w:color="auto"/>
                                                                                <w:bottom w:val="none" w:sz="0" w:space="0" w:color="auto"/>
                                                                                <w:right w:val="none" w:sz="0" w:space="0" w:color="auto"/>
                                                                              </w:divBdr>
                                                                              <w:divsChild>
                                                                                <w:div w:id="1960649148">
                                                                                  <w:marLeft w:val="0"/>
                                                                                  <w:marRight w:val="0"/>
                                                                                  <w:marTop w:val="0"/>
                                                                                  <w:marBottom w:val="0"/>
                                                                                  <w:divBdr>
                                                                                    <w:top w:val="none" w:sz="0" w:space="0" w:color="auto"/>
                                                                                    <w:left w:val="none" w:sz="0" w:space="0" w:color="auto"/>
                                                                                    <w:bottom w:val="none" w:sz="0" w:space="0" w:color="auto"/>
                                                                                    <w:right w:val="none" w:sz="0" w:space="0" w:color="auto"/>
                                                                                  </w:divBdr>
                                                                                  <w:divsChild>
                                                                                    <w:div w:id="1448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1984430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db.com/name/nm7589451/?ref_=ttfc_fc_cl_t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2021-08-16T15:45:00Z</cp:lastPrinted>
  <dcterms:created xsi:type="dcterms:W3CDTF">2021-08-16T15:51:00Z</dcterms:created>
  <dcterms:modified xsi:type="dcterms:W3CDTF">2021-08-16T15:51:00Z</dcterms:modified>
</cp:coreProperties>
</file>