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D3E" w:rsidRPr="00987D3E" w:rsidRDefault="00987D3E" w:rsidP="005C7DF7">
      <w:pPr>
        <w:pStyle w:val="Title"/>
        <w:rPr>
          <w:b/>
          <w:color w:val="00B050"/>
        </w:rPr>
      </w:pPr>
      <w:r w:rsidRPr="007B35FE">
        <w:rPr>
          <w:b/>
          <w:color w:val="FF0000"/>
        </w:rPr>
        <w:t xml:space="preserve">MAPS </w:t>
      </w:r>
      <w:r w:rsidRPr="0059643B">
        <w:rPr>
          <w:b/>
        </w:rPr>
        <w:t>AND</w:t>
      </w:r>
      <w:r w:rsidRPr="00987D3E">
        <w:rPr>
          <w:b/>
          <w:color w:val="00B050"/>
        </w:rPr>
        <w:t xml:space="preserve"> MISTLETOE</w:t>
      </w:r>
    </w:p>
    <w:p w:rsidR="00204780" w:rsidRPr="00987D3E" w:rsidRDefault="00204780" w:rsidP="005C7DF7">
      <w:pPr>
        <w:pStyle w:val="Title"/>
      </w:pPr>
      <w:r w:rsidRPr="00987D3E">
        <w:t>Johnson Production Group</w:t>
      </w:r>
    </w:p>
    <w:p w:rsidR="00204780" w:rsidRPr="005C7DF7" w:rsidRDefault="00204780" w:rsidP="005C7DF7">
      <w:pPr>
        <w:pStyle w:val="Title"/>
      </w:pPr>
      <w:r w:rsidRPr="00987D3E">
        <w:t>Press Kit</w:t>
      </w:r>
    </w:p>
    <w:p w:rsidR="00D82090" w:rsidRPr="005C7DF7" w:rsidRDefault="00D82090" w:rsidP="005740B9">
      <w:pPr>
        <w:pStyle w:val="Heading1"/>
      </w:pPr>
      <w:r w:rsidRPr="005C7DF7">
        <w:t>One-Liner</w:t>
      </w:r>
    </w:p>
    <w:p w:rsidR="008A37D3" w:rsidRPr="00BC076C" w:rsidRDefault="008A37D3" w:rsidP="007B35FE">
      <w:pPr>
        <w:rPr>
          <w:rFonts w:ascii="-webkit-standard" w:hAnsi="-webkit-standard"/>
        </w:rPr>
      </w:pPr>
      <w:r w:rsidRPr="00BC076C">
        <w:t>Emilia is a cartographer who must design a novelty treasure map of the North Pole by Christmas Day. But when she seeks out an explorer who trekked the snowy Pole, will his expertise help her navigate Santa’s terrain or will his adventurous spirit help them unearth a Christmas treasure of their own?</w:t>
      </w:r>
    </w:p>
    <w:p w:rsidR="002A363C" w:rsidRPr="005C7DF7" w:rsidRDefault="002A363C" w:rsidP="008A37D3">
      <w:pPr>
        <w:pStyle w:val="Heading1"/>
      </w:pPr>
      <w:bookmarkStart w:id="0" w:name="_GoBack"/>
      <w:bookmarkEnd w:id="0"/>
      <w:r w:rsidRPr="005C7DF7">
        <w:t>Synopsis</w:t>
      </w:r>
    </w:p>
    <w:p w:rsidR="008A37D3" w:rsidRPr="00BC076C" w:rsidRDefault="008A37D3" w:rsidP="007B35FE">
      <w:pPr>
        <w:rPr>
          <w:rFonts w:ascii="Times New Roman" w:hAnsi="Times New Roman"/>
        </w:rPr>
      </w:pPr>
      <w:r w:rsidRPr="00BC076C">
        <w:t xml:space="preserve">Emilia Martin is looking forward to a cozy Christmas at home. Her job as a cartographer of school maps is demanding as she strives to keep up with an ever-changing globe, and a holiday full of quiet evenings by the fire, sipping her favorite peppermint lattes, seems a welcome respite. But her boss has a last minute idea. Can she design a novelty treasure map of the North Pole called ‘Where’s Christmas?’ Emilia seeks the expertise of Drew Campbell, an explorer who has trekked the Pole - twice! Drew is reluctant to help, it’s been years since he’s been stateside for the holidays and he wants to experience a full Americana Christmas. And since Drew’s cavalier style is anything but quiet, Emilia finds herself frustrated as her holiday plans get repeatedly detoured. But after they make a tenuous agreement to help each other, they soon learn they are both trying to answer the same question: where </w:t>
      </w:r>
      <w:r w:rsidRPr="00BC076C">
        <w:rPr>
          <w:i/>
          <w:iCs/>
        </w:rPr>
        <w:t xml:space="preserve">is </w:t>
      </w:r>
      <w:r w:rsidRPr="00BC076C">
        <w:t>Christmas? And much to their hearts’ surprise, they discover that a conscientious map planner and a free-spirited adventurer just may be the perfect holiday pair to explore the terrain of Christmas and unearth a treasure of their own.</w:t>
      </w:r>
    </w:p>
    <w:p w:rsidR="002A363C" w:rsidRPr="005C7DF7" w:rsidRDefault="002A363C" w:rsidP="005516F3">
      <w:pPr>
        <w:pStyle w:val="Heading1"/>
      </w:pPr>
      <w:r w:rsidRPr="005C7DF7">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r w:rsidR="00987D3E">
        <w:rPr>
          <w:rFonts w:cs="Helvetica"/>
          <w:bCs/>
        </w:rPr>
        <w:t>s</w:t>
      </w:r>
    </w:p>
    <w:p w:rsidR="00896A87"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987D3E" w:rsidRDefault="00987D3E" w:rsidP="00896A87">
      <w:pPr>
        <w:widowControl w:val="0"/>
        <w:autoSpaceDE w:val="0"/>
        <w:autoSpaceDN w:val="0"/>
        <w:adjustRightInd w:val="0"/>
        <w:spacing w:after="0" w:line="240" w:lineRule="auto"/>
        <w:jc w:val="center"/>
        <w:rPr>
          <w:rFonts w:cs="Helvetica"/>
          <w:bCs/>
        </w:rPr>
      </w:pPr>
      <w:r>
        <w:rPr>
          <w:rFonts w:cs="Helvetica"/>
          <w:bCs/>
        </w:rPr>
        <w:t>MICHAEL VICKERMAN</w:t>
      </w:r>
    </w:p>
    <w:p w:rsidR="00987D3E" w:rsidRDefault="00987D3E" w:rsidP="00896A87">
      <w:pPr>
        <w:widowControl w:val="0"/>
        <w:autoSpaceDE w:val="0"/>
        <w:autoSpaceDN w:val="0"/>
        <w:adjustRightInd w:val="0"/>
        <w:spacing w:after="0" w:line="240" w:lineRule="auto"/>
        <w:jc w:val="center"/>
        <w:rPr>
          <w:rFonts w:cs="Helvetica"/>
          <w:bCs/>
        </w:rPr>
      </w:pPr>
      <w:r>
        <w:rPr>
          <w:rFonts w:cs="Helvetica"/>
          <w:bCs/>
        </w:rPr>
        <w:t>ANDREW C. ERIN</w:t>
      </w:r>
    </w:p>
    <w:p w:rsidR="00987D3E" w:rsidRPr="00822A2B" w:rsidRDefault="00987D3E" w:rsidP="00987D3E">
      <w:pPr>
        <w:widowControl w:val="0"/>
        <w:autoSpaceDE w:val="0"/>
        <w:autoSpaceDN w:val="0"/>
        <w:adjustRightInd w:val="0"/>
        <w:spacing w:before="80" w:after="0" w:line="240" w:lineRule="auto"/>
        <w:jc w:val="center"/>
        <w:rPr>
          <w:rFonts w:cs="Helvetica"/>
          <w:bCs/>
        </w:rPr>
      </w:pPr>
      <w:r>
        <w:rPr>
          <w:rFonts w:cs="Helvetica"/>
          <w:bCs/>
        </w:rPr>
        <w:t>Co-</w:t>
      </w:r>
      <w:r w:rsidRPr="00822A2B">
        <w:rPr>
          <w:rFonts w:cs="Helvetica"/>
          <w:bCs/>
        </w:rPr>
        <w:t>Executive Producer</w:t>
      </w:r>
    </w:p>
    <w:p w:rsidR="00987D3E" w:rsidRDefault="00987D3E" w:rsidP="00987D3E">
      <w:pPr>
        <w:widowControl w:val="0"/>
        <w:autoSpaceDE w:val="0"/>
        <w:autoSpaceDN w:val="0"/>
        <w:adjustRightInd w:val="0"/>
        <w:spacing w:after="0" w:line="240" w:lineRule="auto"/>
        <w:jc w:val="center"/>
        <w:rPr>
          <w:rFonts w:cs="Helvetica"/>
          <w:bCs/>
        </w:rPr>
      </w:pPr>
      <w:r>
        <w:rPr>
          <w:rFonts w:cs="Helvetica"/>
          <w:bCs/>
        </w:rPr>
        <w:t>JOSEPH WILKA</w:t>
      </w:r>
    </w:p>
    <w:p w:rsidR="005740B9" w:rsidRDefault="002A363C" w:rsidP="00862D8C">
      <w:pPr>
        <w:widowControl w:val="0"/>
        <w:autoSpaceDE w:val="0"/>
        <w:autoSpaceDN w:val="0"/>
        <w:adjustRightInd w:val="0"/>
        <w:spacing w:before="80" w:after="0" w:line="240" w:lineRule="auto"/>
        <w:jc w:val="center"/>
        <w:rPr>
          <w:rFonts w:cs="Helvetica"/>
          <w:bCs/>
        </w:rPr>
      </w:pPr>
      <w:r w:rsidRPr="00822A2B">
        <w:rPr>
          <w:rFonts w:cs="Helvetica"/>
          <w:bCs/>
        </w:rPr>
        <w:t>Producer</w:t>
      </w:r>
    </w:p>
    <w:p w:rsidR="00987D3E" w:rsidRDefault="00987D3E" w:rsidP="00987D3E">
      <w:pPr>
        <w:widowControl w:val="0"/>
        <w:autoSpaceDE w:val="0"/>
        <w:autoSpaceDN w:val="0"/>
        <w:adjustRightInd w:val="0"/>
        <w:spacing w:after="0" w:line="240" w:lineRule="auto"/>
        <w:jc w:val="center"/>
        <w:rPr>
          <w:rFonts w:cs="Helvetica"/>
          <w:bCs/>
        </w:rPr>
      </w:pPr>
      <w:r>
        <w:rPr>
          <w:rFonts w:cs="Helvetica"/>
          <w:bCs/>
        </w:rPr>
        <w:t>HAYDEN BAPTISTE</w:t>
      </w:r>
    </w:p>
    <w:p w:rsidR="005516F3" w:rsidRPr="005C7DF7" w:rsidRDefault="005516F3" w:rsidP="005516F3">
      <w:pPr>
        <w:widowControl w:val="0"/>
        <w:autoSpaceDE w:val="0"/>
        <w:autoSpaceDN w:val="0"/>
        <w:adjustRightInd w:val="0"/>
        <w:spacing w:after="0"/>
        <w:rPr>
          <w:rFonts w:cs="Helvetica"/>
          <w:bCs/>
          <w:sz w:val="28"/>
          <w:szCs w:val="28"/>
        </w:rPr>
      </w:pPr>
      <w:r w:rsidRPr="005C7DF7">
        <w:rPr>
          <w:rFonts w:cs="Helvetica"/>
          <w:bCs/>
          <w:sz w:val="28"/>
          <w:szCs w:val="28"/>
        </w:rPr>
        <w:t>Key Cast</w:t>
      </w:r>
    </w:p>
    <w:tbl>
      <w:tblPr>
        <w:tblW w:w="8340" w:type="dxa"/>
        <w:tblLook w:val="00A0"/>
      </w:tblPr>
      <w:tblGrid>
        <w:gridCol w:w="4608"/>
        <w:gridCol w:w="360"/>
        <w:gridCol w:w="3372"/>
      </w:tblGrid>
      <w:tr w:rsidR="005516F3" w:rsidRPr="00C44BDA" w:rsidTr="00C44BDA">
        <w:tc>
          <w:tcPr>
            <w:tcW w:w="4608" w:type="dxa"/>
          </w:tcPr>
          <w:p w:rsidR="005516F3" w:rsidRPr="00C44BDA" w:rsidRDefault="005516F3" w:rsidP="0094244B">
            <w:pPr>
              <w:pStyle w:val="Noparagraphstyle"/>
              <w:jc w:val="right"/>
              <w:rPr>
                <w:rFonts w:ascii="Calibri" w:hAnsi="Calibri" w:cs="Tahoma"/>
                <w:u w:val="single"/>
              </w:rPr>
            </w:pPr>
            <w:r w:rsidRPr="00C44BDA">
              <w:rPr>
                <w:rFonts w:ascii="Calibri" w:hAnsi="Calibri" w:cs="Tahoma"/>
                <w:u w:val="single"/>
              </w:rPr>
              <w:t>CHARACTER</w:t>
            </w:r>
          </w:p>
          <w:p w:rsidR="005516F3" w:rsidRDefault="00987D3E" w:rsidP="0094244B">
            <w:pPr>
              <w:pStyle w:val="NoSpacing"/>
              <w:jc w:val="right"/>
              <w:rPr>
                <w:rFonts w:cs="Tahoma"/>
              </w:rPr>
            </w:pPr>
            <w:r>
              <w:rPr>
                <w:rFonts w:cs="Tahoma"/>
              </w:rPr>
              <w:t>Emilia</w:t>
            </w:r>
          </w:p>
          <w:p w:rsidR="00987D3E" w:rsidRDefault="00987D3E" w:rsidP="0094244B">
            <w:pPr>
              <w:pStyle w:val="NoSpacing"/>
              <w:jc w:val="right"/>
              <w:rPr>
                <w:rFonts w:cs="Tahoma"/>
              </w:rPr>
            </w:pPr>
            <w:r>
              <w:rPr>
                <w:rFonts w:cs="Tahoma"/>
              </w:rPr>
              <w:t>Drew</w:t>
            </w:r>
          </w:p>
          <w:p w:rsidR="00987D3E" w:rsidRDefault="00987D3E" w:rsidP="0094244B">
            <w:pPr>
              <w:pStyle w:val="NoSpacing"/>
              <w:jc w:val="right"/>
              <w:rPr>
                <w:rFonts w:cs="Tahoma"/>
              </w:rPr>
            </w:pPr>
            <w:r>
              <w:rPr>
                <w:rFonts w:cs="Tahoma"/>
              </w:rPr>
              <w:t>Officer Becker</w:t>
            </w:r>
          </w:p>
          <w:p w:rsidR="00987D3E" w:rsidRDefault="00987D3E" w:rsidP="0094244B">
            <w:pPr>
              <w:pStyle w:val="NoSpacing"/>
              <w:jc w:val="right"/>
              <w:rPr>
                <w:rFonts w:cs="Tahoma"/>
              </w:rPr>
            </w:pPr>
            <w:r>
              <w:rPr>
                <w:rFonts w:cs="Tahoma"/>
              </w:rPr>
              <w:t>Megan</w:t>
            </w:r>
          </w:p>
          <w:p w:rsidR="00987D3E" w:rsidRDefault="00987D3E" w:rsidP="0094244B">
            <w:pPr>
              <w:pStyle w:val="NoSpacing"/>
              <w:jc w:val="right"/>
              <w:rPr>
                <w:rFonts w:cs="Tahoma"/>
              </w:rPr>
            </w:pPr>
            <w:r>
              <w:rPr>
                <w:rFonts w:cs="Tahoma"/>
              </w:rPr>
              <w:t>Sam</w:t>
            </w:r>
          </w:p>
          <w:p w:rsidR="00987D3E" w:rsidRPr="00C44BDA" w:rsidRDefault="00987D3E" w:rsidP="0094244B">
            <w:pPr>
              <w:pStyle w:val="NoSpacing"/>
              <w:jc w:val="right"/>
              <w:rPr>
                <w:rFonts w:cs="Tahoma"/>
              </w:rPr>
            </w:pPr>
            <w:r>
              <w:rPr>
                <w:rFonts w:cs="Tahoma"/>
              </w:rPr>
              <w:t>Horace</w:t>
            </w:r>
          </w:p>
        </w:tc>
        <w:tc>
          <w:tcPr>
            <w:tcW w:w="360" w:type="dxa"/>
          </w:tcPr>
          <w:p w:rsidR="005516F3" w:rsidRPr="00C44BDA" w:rsidRDefault="005516F3" w:rsidP="00C44BDA">
            <w:pPr>
              <w:widowControl w:val="0"/>
              <w:autoSpaceDE w:val="0"/>
              <w:autoSpaceDN w:val="0"/>
              <w:adjustRightInd w:val="0"/>
              <w:spacing w:after="0"/>
              <w:jc w:val="both"/>
              <w:rPr>
                <w:rFonts w:cs="Reporter"/>
                <w:w w:val="110"/>
              </w:rPr>
            </w:pPr>
          </w:p>
        </w:tc>
        <w:tc>
          <w:tcPr>
            <w:tcW w:w="3372" w:type="dxa"/>
          </w:tcPr>
          <w:p w:rsidR="005516F3" w:rsidRPr="00C44BDA" w:rsidRDefault="005516F3" w:rsidP="00C44BDA">
            <w:pPr>
              <w:pStyle w:val="Noparagraphstyle"/>
              <w:jc w:val="both"/>
              <w:rPr>
                <w:rFonts w:ascii="Calibri" w:hAnsi="Calibri" w:cs="Tahoma"/>
                <w:u w:val="single"/>
              </w:rPr>
            </w:pPr>
            <w:r w:rsidRPr="00C44BDA">
              <w:rPr>
                <w:rFonts w:ascii="Calibri" w:hAnsi="Calibri" w:cs="Tahoma"/>
                <w:u w:val="single"/>
              </w:rPr>
              <w:t>ACTOR</w:t>
            </w:r>
          </w:p>
          <w:p w:rsidR="00987D3E" w:rsidRPr="00987D3E" w:rsidRDefault="00987D3E" w:rsidP="00987D3E">
            <w:pPr>
              <w:widowControl w:val="0"/>
              <w:autoSpaceDE w:val="0"/>
              <w:autoSpaceDN w:val="0"/>
              <w:adjustRightInd w:val="0"/>
              <w:spacing w:after="0" w:line="240" w:lineRule="auto"/>
              <w:rPr>
                <w:rFonts w:cs="Helvetica"/>
                <w:bCs/>
              </w:rPr>
            </w:pPr>
            <w:r w:rsidRPr="00987D3E">
              <w:rPr>
                <w:rFonts w:cs="Helvetica"/>
                <w:bCs/>
              </w:rPr>
              <w:t>HUMBERLY GONZ</w:t>
            </w:r>
            <w:r w:rsidR="00575325">
              <w:rPr>
                <w:rFonts w:cs="Helvetica"/>
                <w:bCs/>
              </w:rPr>
              <w:t>Á</w:t>
            </w:r>
            <w:r w:rsidRPr="00987D3E">
              <w:rPr>
                <w:rFonts w:cs="Helvetica"/>
                <w:bCs/>
              </w:rPr>
              <w:t>LEZ</w:t>
            </w:r>
            <w:r w:rsidRPr="00987D3E">
              <w:rPr>
                <w:rFonts w:cs="Helvetica"/>
                <w:bCs/>
              </w:rPr>
              <w:tab/>
            </w:r>
          </w:p>
          <w:p w:rsidR="00987D3E" w:rsidRPr="00987D3E" w:rsidRDefault="00987D3E" w:rsidP="00987D3E">
            <w:pPr>
              <w:widowControl w:val="0"/>
              <w:autoSpaceDE w:val="0"/>
              <w:autoSpaceDN w:val="0"/>
              <w:adjustRightInd w:val="0"/>
              <w:spacing w:after="0" w:line="240" w:lineRule="auto"/>
              <w:rPr>
                <w:rFonts w:cs="Helvetica"/>
                <w:bCs/>
              </w:rPr>
            </w:pPr>
            <w:r w:rsidRPr="00987D3E">
              <w:rPr>
                <w:rFonts w:cs="Helvetica"/>
                <w:bCs/>
              </w:rPr>
              <w:t>RONNIE ROWE JR.</w:t>
            </w:r>
            <w:r w:rsidRPr="00987D3E">
              <w:rPr>
                <w:rFonts w:cs="Helvetica"/>
                <w:bCs/>
              </w:rPr>
              <w:tab/>
            </w:r>
          </w:p>
          <w:p w:rsidR="00987D3E" w:rsidRPr="00987D3E" w:rsidRDefault="00987D3E" w:rsidP="00987D3E">
            <w:pPr>
              <w:widowControl w:val="0"/>
              <w:autoSpaceDE w:val="0"/>
              <w:autoSpaceDN w:val="0"/>
              <w:adjustRightInd w:val="0"/>
              <w:spacing w:after="0" w:line="240" w:lineRule="auto"/>
              <w:rPr>
                <w:rFonts w:cs="Helvetica"/>
                <w:bCs/>
              </w:rPr>
            </w:pPr>
            <w:r w:rsidRPr="00987D3E">
              <w:rPr>
                <w:rFonts w:cs="Helvetica"/>
                <w:bCs/>
              </w:rPr>
              <w:t>MAGGIE CASSELLA</w:t>
            </w:r>
            <w:r w:rsidRPr="00987D3E">
              <w:rPr>
                <w:rFonts w:cs="Helvetica"/>
                <w:bCs/>
              </w:rPr>
              <w:tab/>
            </w:r>
          </w:p>
          <w:p w:rsidR="00987D3E" w:rsidRPr="00987D3E" w:rsidRDefault="00987D3E" w:rsidP="00987D3E">
            <w:pPr>
              <w:widowControl w:val="0"/>
              <w:autoSpaceDE w:val="0"/>
              <w:autoSpaceDN w:val="0"/>
              <w:adjustRightInd w:val="0"/>
              <w:spacing w:after="0" w:line="240" w:lineRule="auto"/>
              <w:rPr>
                <w:rFonts w:cs="Helvetica"/>
                <w:bCs/>
              </w:rPr>
            </w:pPr>
            <w:r w:rsidRPr="00987D3E">
              <w:rPr>
                <w:rFonts w:cs="Helvetica"/>
                <w:bCs/>
              </w:rPr>
              <w:t>JUSTINE CHRISTENSEN</w:t>
            </w:r>
            <w:r w:rsidRPr="00987D3E">
              <w:rPr>
                <w:rFonts w:cs="Helvetica"/>
                <w:bCs/>
              </w:rPr>
              <w:tab/>
            </w:r>
          </w:p>
          <w:p w:rsidR="00987D3E" w:rsidRPr="00987D3E" w:rsidRDefault="00987D3E" w:rsidP="00987D3E">
            <w:pPr>
              <w:widowControl w:val="0"/>
              <w:autoSpaceDE w:val="0"/>
              <w:autoSpaceDN w:val="0"/>
              <w:adjustRightInd w:val="0"/>
              <w:spacing w:after="0" w:line="240" w:lineRule="auto"/>
              <w:rPr>
                <w:rFonts w:cs="Helvetica"/>
                <w:bCs/>
              </w:rPr>
            </w:pPr>
            <w:r w:rsidRPr="00987D3E">
              <w:rPr>
                <w:rFonts w:cs="Helvetica"/>
                <w:bCs/>
              </w:rPr>
              <w:t>TIMOTHY MOONEY</w:t>
            </w:r>
            <w:r w:rsidRPr="00987D3E">
              <w:rPr>
                <w:rFonts w:cs="Helvetica"/>
                <w:bCs/>
              </w:rPr>
              <w:tab/>
            </w:r>
          </w:p>
          <w:p w:rsidR="005516F3" w:rsidRPr="00C44BDA" w:rsidRDefault="00987D3E" w:rsidP="00987D3E">
            <w:pPr>
              <w:pStyle w:val="NoSpacing"/>
              <w:rPr>
                <w:rFonts w:cs="Helvetica"/>
                <w:bCs/>
              </w:rPr>
            </w:pPr>
            <w:r w:rsidRPr="00987D3E">
              <w:rPr>
                <w:rFonts w:cs="Helvetica"/>
                <w:bCs/>
              </w:rPr>
              <w:t>MICHAEL GORDIN SHORE</w:t>
            </w:r>
          </w:p>
        </w:tc>
      </w:tr>
    </w:tbl>
    <w:p w:rsidR="006D29BB" w:rsidRDefault="006D29BB" w:rsidP="00D82090">
      <w:pPr>
        <w:widowControl w:val="0"/>
        <w:autoSpaceDE w:val="0"/>
        <w:autoSpaceDN w:val="0"/>
        <w:adjustRightInd w:val="0"/>
        <w:spacing w:after="0"/>
        <w:rPr>
          <w:rFonts w:cs="Helvetica"/>
          <w:bCs/>
          <w:sz w:val="28"/>
          <w:szCs w:val="28"/>
        </w:rPr>
        <w:sectPr w:rsidR="006D29BB" w:rsidSect="006D29BB">
          <w:footerReference w:type="default" r:id="rId8"/>
          <w:pgSz w:w="12240" w:h="15840"/>
          <w:pgMar w:top="567" w:right="1440" w:bottom="1440" w:left="1440" w:header="289" w:footer="289" w:gutter="0"/>
          <w:cols w:space="720"/>
        </w:sectPr>
      </w:pPr>
    </w:p>
    <w:p w:rsidR="009B53DA" w:rsidRPr="00822A2B" w:rsidRDefault="004078DF" w:rsidP="00822A2B">
      <w:pPr>
        <w:pStyle w:val="Heading1"/>
      </w:pPr>
      <w:r w:rsidRPr="00822A2B">
        <w:lastRenderedPageBreak/>
        <w:t>Key Cast Biographies</w:t>
      </w:r>
    </w:p>
    <w:p w:rsidR="002516CB" w:rsidRPr="00987D3E" w:rsidRDefault="002516CB" w:rsidP="007B35FE">
      <w:pPr>
        <w:pStyle w:val="Heading1"/>
      </w:pPr>
      <w:r w:rsidRPr="00987D3E">
        <w:t>HUMBERLY GONZ</w:t>
      </w:r>
      <w:r w:rsidR="00575325">
        <w:t>Á</w:t>
      </w:r>
      <w:r w:rsidR="007B35FE">
        <w:t>LEZ</w:t>
      </w:r>
    </w:p>
    <w:p w:rsidR="00575325" w:rsidRPr="00575325" w:rsidRDefault="00575325" w:rsidP="007B35FE">
      <w:pPr>
        <w:spacing w:after="120"/>
        <w:rPr>
          <w:lang w:val="en-CA"/>
        </w:rPr>
      </w:pPr>
      <w:r w:rsidRPr="00575325">
        <w:rPr>
          <w:noProof/>
          <w:lang w:val="en-CA" w:eastAsia="en-CA" w:bidi="ar-SA"/>
        </w:rPr>
        <w:drawing>
          <wp:anchor distT="0" distB="0" distL="114300" distR="114300" simplePos="0" relativeHeight="251659776" behindDoc="0" locked="0" layoutInCell="1" allowOverlap="1">
            <wp:simplePos x="0" y="0"/>
            <wp:positionH relativeFrom="column">
              <wp:posOffset>19050</wp:posOffset>
            </wp:positionH>
            <wp:positionV relativeFrom="paragraph">
              <wp:posOffset>47625</wp:posOffset>
            </wp:positionV>
            <wp:extent cx="1278890" cy="1895475"/>
            <wp:effectExtent l="19050" t="0" r="0" b="0"/>
            <wp:wrapSquare wrapText="bothSides"/>
            <wp:docPr id="12" name="Picture 12" descr="Humberly González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umberly González Picture"/>
                    <pic:cNvPicPr>
                      <a:picLocks noChangeAspect="1" noChangeArrowheads="1"/>
                    </pic:cNvPicPr>
                  </pic:nvPicPr>
                  <pic:blipFill>
                    <a:blip r:embed="rId9"/>
                    <a:srcRect/>
                    <a:stretch>
                      <a:fillRect/>
                    </a:stretch>
                  </pic:blipFill>
                  <pic:spPr bwMode="auto">
                    <a:xfrm>
                      <a:off x="0" y="0"/>
                      <a:ext cx="1278890" cy="1895475"/>
                    </a:xfrm>
                    <a:prstGeom prst="rect">
                      <a:avLst/>
                    </a:prstGeom>
                    <a:noFill/>
                    <a:ln w="9525">
                      <a:noFill/>
                      <a:miter lim="800000"/>
                      <a:headEnd/>
                      <a:tailEnd/>
                    </a:ln>
                  </pic:spPr>
                </pic:pic>
              </a:graphicData>
            </a:graphic>
          </wp:anchor>
        </w:drawing>
      </w:r>
      <w:r w:rsidRPr="00575325">
        <w:rPr>
          <w:lang w:val="en-CA"/>
        </w:rPr>
        <w:t xml:space="preserve">Humberly was born on April 25, 1992 in Punto Fijo, Venezuela. She spent most of her childhood and adolescence there. After moving several times, they decide to settle permanently in Alberta, Canada. Humberly </w:t>
      </w:r>
      <w:r>
        <w:rPr>
          <w:lang w:val="en-CA"/>
        </w:rPr>
        <w:t>was</w:t>
      </w:r>
      <w:r w:rsidRPr="00575325">
        <w:rPr>
          <w:lang w:val="en-CA"/>
        </w:rPr>
        <w:t xml:space="preserve"> around 15, that's when she realize</w:t>
      </w:r>
      <w:r>
        <w:rPr>
          <w:lang w:val="en-CA"/>
        </w:rPr>
        <w:t>d</w:t>
      </w:r>
      <w:r w:rsidRPr="00575325">
        <w:rPr>
          <w:lang w:val="en-CA"/>
        </w:rPr>
        <w:t xml:space="preserve"> that becoming an actress is finally within her reach.</w:t>
      </w:r>
    </w:p>
    <w:p w:rsidR="00575325" w:rsidRPr="00575325" w:rsidRDefault="00575325" w:rsidP="007B35FE">
      <w:pPr>
        <w:spacing w:after="120"/>
        <w:rPr>
          <w:lang w:val="en-CA"/>
        </w:rPr>
      </w:pPr>
      <w:r w:rsidRPr="00575325">
        <w:rPr>
          <w:lang w:val="en-CA"/>
        </w:rPr>
        <w:t>Humberly has always had a passion for dancing, singing and acting. It was when she arrived in Toronto that she embarked on a career as an actress after graduating from the Conservatory of Actors in Toronto (CBC) and the National Theat</w:t>
      </w:r>
      <w:r>
        <w:rPr>
          <w:lang w:val="en-CA"/>
        </w:rPr>
        <w:t>re</w:t>
      </w:r>
      <w:r w:rsidRPr="00575325">
        <w:rPr>
          <w:lang w:val="en-CA"/>
        </w:rPr>
        <w:t xml:space="preserve"> School in Montreal </w:t>
      </w:r>
      <w:hyperlink r:id="rId10" w:anchor="cite_note-1" w:history="1">
        <w:r w:rsidRPr="00575325">
          <w:rPr>
            <w:rStyle w:val="Hyperlink"/>
            <w:rFonts w:cs="Helvetica"/>
            <w:bCs/>
            <w:vertAlign w:val="superscript"/>
            <w:lang w:val="en-CA"/>
          </w:rPr>
          <w:t>1</w:t>
        </w:r>
      </w:hyperlink>
      <w:r w:rsidRPr="00575325">
        <w:rPr>
          <w:lang w:val="en-CA"/>
        </w:rPr>
        <w:t> . She made her debut in the short film </w:t>
      </w:r>
      <w:r w:rsidRPr="00575325">
        <w:rPr>
          <w:i/>
          <w:iCs/>
          <w:lang w:val="en-CA"/>
        </w:rPr>
        <w:t>It's Not You</w:t>
      </w:r>
      <w:r w:rsidRPr="00575325">
        <w:rPr>
          <w:lang w:val="en-CA"/>
        </w:rPr>
        <w:t> by Don McKellar released in 2015 and screened at the </w:t>
      </w:r>
      <w:hyperlink r:id="rId11" w:tooltip="Toronto International Film Festival" w:history="1">
        <w:r w:rsidRPr="00575325">
          <w:rPr>
            <w:rStyle w:val="Hyperlink"/>
            <w:rFonts w:cs="Helvetica"/>
            <w:bCs/>
            <w:color w:val="auto"/>
            <w:u w:val="none"/>
            <w:lang w:val="en-CA"/>
          </w:rPr>
          <w:t>Toronto International Film Festival </w:t>
        </w:r>
      </w:hyperlink>
      <w:hyperlink r:id="rId12" w:anchor="cite_note-2" w:history="1">
        <w:r w:rsidRPr="00575325">
          <w:rPr>
            <w:rStyle w:val="Hyperlink"/>
            <w:rFonts w:cs="Helvetica"/>
            <w:bCs/>
            <w:color w:val="auto"/>
            <w:u w:val="none"/>
            <w:vertAlign w:val="superscript"/>
            <w:lang w:val="en-CA"/>
          </w:rPr>
          <w:t>2</w:t>
        </w:r>
      </w:hyperlink>
      <w:r w:rsidRPr="00575325">
        <w:rPr>
          <w:lang w:val="en-CA"/>
        </w:rPr>
        <w:t> .</w:t>
      </w:r>
    </w:p>
    <w:p w:rsidR="00575325" w:rsidRPr="00575325" w:rsidRDefault="00575325" w:rsidP="007B35FE">
      <w:pPr>
        <w:spacing w:after="120"/>
        <w:rPr>
          <w:lang w:val="en-CA"/>
        </w:rPr>
      </w:pPr>
      <w:r w:rsidRPr="00575325">
        <w:t>She has appeared in </w:t>
      </w:r>
      <w:hyperlink r:id="rId13" w:history="1">
        <w:r w:rsidRPr="00575325">
          <w:rPr>
            <w:rStyle w:val="Hyperlink"/>
            <w:rFonts w:cs="Helvetica"/>
            <w:bCs/>
            <w:i/>
            <w:iCs/>
            <w:color w:val="auto"/>
            <w:u w:val="none"/>
          </w:rPr>
          <w:t>Orphan Black</w:t>
        </w:r>
      </w:hyperlink>
      <w:r w:rsidRPr="00575325">
        <w:t> (2013), </w:t>
      </w:r>
      <w:r w:rsidRPr="00575325">
        <w:rPr>
          <w:i/>
          <w:iCs/>
        </w:rPr>
        <w:t>Utopia Falls</w:t>
      </w:r>
      <w:r w:rsidRPr="00575325">
        <w:t> (2020), and more recently, as Sophie in the </w:t>
      </w:r>
      <w:hyperlink r:id="rId14" w:tooltip="Netflix" w:history="1">
        <w:r w:rsidRPr="00575325">
          <w:rPr>
            <w:rStyle w:val="Hyperlink"/>
            <w:rFonts w:cs="Helvetica"/>
            <w:bCs/>
            <w:color w:val="auto"/>
            <w:u w:val="none"/>
          </w:rPr>
          <w:t>Netflix</w:t>
        </w:r>
      </w:hyperlink>
      <w:r w:rsidRPr="00575325">
        <w:t> series </w:t>
      </w:r>
      <w:hyperlink r:id="rId15" w:tooltip="Ginny &amp; Georgia" w:history="1">
        <w:r w:rsidRPr="00575325">
          <w:rPr>
            <w:rStyle w:val="Hyperlink"/>
            <w:rFonts w:cs="Helvetica"/>
            <w:bCs/>
            <w:i/>
            <w:iCs/>
            <w:color w:val="auto"/>
            <w:u w:val="none"/>
          </w:rPr>
          <w:t>Ginny &amp; Georgia</w:t>
        </w:r>
      </w:hyperlink>
      <w:r w:rsidRPr="00575325">
        <w:t> (2021)</w:t>
      </w:r>
    </w:p>
    <w:p w:rsidR="007B35FE" w:rsidRDefault="002516CB" w:rsidP="007B35FE">
      <w:pPr>
        <w:pStyle w:val="Heading1"/>
      </w:pPr>
      <w:r w:rsidRPr="00987D3E">
        <w:t>RONNIE ROWE JR.</w:t>
      </w:r>
    </w:p>
    <w:p w:rsidR="007B35FE" w:rsidRPr="00454A40" w:rsidRDefault="007B35FE" w:rsidP="007B35FE">
      <w:pPr>
        <w:spacing w:after="120"/>
        <w:rPr>
          <w:b/>
          <w:bCs/>
          <w:noProof/>
          <w:lang w:bidi="ar-SA"/>
        </w:rPr>
      </w:pPr>
      <w:r>
        <w:rPr>
          <w:noProof/>
          <w:lang w:val="en-CA" w:eastAsia="en-CA" w:bidi="ar-SA"/>
        </w:rPr>
        <w:drawing>
          <wp:anchor distT="0" distB="0" distL="114300" distR="114300" simplePos="0" relativeHeight="251661824" behindDoc="0" locked="0" layoutInCell="1" allowOverlap="1">
            <wp:simplePos x="0" y="0"/>
            <wp:positionH relativeFrom="column">
              <wp:posOffset>19050</wp:posOffset>
            </wp:positionH>
            <wp:positionV relativeFrom="paragraph">
              <wp:posOffset>210820</wp:posOffset>
            </wp:positionV>
            <wp:extent cx="1276350" cy="1897380"/>
            <wp:effectExtent l="19050" t="0" r="0" b="0"/>
            <wp:wrapSquare wrapText="bothSides"/>
            <wp:docPr id="8" name="Picture 9" descr="Ronnie Row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nnie Rowe Picture"/>
                    <pic:cNvPicPr>
                      <a:picLocks noChangeAspect="1" noChangeArrowheads="1"/>
                    </pic:cNvPicPr>
                  </pic:nvPicPr>
                  <pic:blipFill>
                    <a:blip r:embed="rId16"/>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454A40">
        <w:rPr>
          <w:noProof/>
          <w:lang w:bidi="ar-SA"/>
        </w:rPr>
        <w:t>Ronnie Rowe Jr. is a Toronto-based actor who can currently be seen in the CBS series “Star Trek: Discovery” opposite Jason Isaacs and Michelle Yeoh.  He was recently a series-regular in the BET series “In Contempt”.  Rowe Jr. also starred as a lead in the independent feature film Black Cop that premiered to rave reviews at TIFF and was distributed by Samuel Goldwyn Films.</w:t>
      </w:r>
    </w:p>
    <w:p w:rsidR="007B35FE" w:rsidRPr="00454A40" w:rsidRDefault="007B35FE" w:rsidP="007B35FE">
      <w:pPr>
        <w:spacing w:after="120"/>
        <w:rPr>
          <w:b/>
          <w:bCs/>
          <w:noProof/>
          <w:lang w:bidi="ar-SA"/>
        </w:rPr>
      </w:pPr>
      <w:r w:rsidRPr="00454A40">
        <w:rPr>
          <w:noProof/>
          <w:lang w:bidi="ar-SA"/>
        </w:rPr>
        <w:t>Rowe Jr. found a love for acting at an early age, hav</w:t>
      </w:r>
      <w:r>
        <w:rPr>
          <w:noProof/>
          <w:lang w:bidi="ar-SA"/>
        </w:rPr>
        <w:t xml:space="preserve">ing appeared in plays including </w:t>
      </w:r>
      <w:r w:rsidRPr="00454A40">
        <w:rPr>
          <w:noProof/>
          <w:lang w:bidi="ar-SA"/>
        </w:rPr>
        <w:t>The Sound of Music, Oliver Twist, Grease and The Wizard of Oz. During high school his interests expanded to basketball and modeling and, though he achieved success in both, his passion for acting was cemented after landing the lead role of Will in his high school’s production of The Fresh Prince of Bel Air.</w:t>
      </w:r>
    </w:p>
    <w:p w:rsidR="007B35FE" w:rsidRDefault="007B35FE" w:rsidP="007B35FE">
      <w:pPr>
        <w:spacing w:after="120"/>
      </w:pPr>
      <w:r w:rsidRPr="00454A40">
        <w:rPr>
          <w:noProof/>
          <w:lang w:bidi="ar-SA"/>
        </w:rPr>
        <w:t>Additional television roles include series such as “Dual Suspects,” “The Firm,” “Warehouse 13,” “Murdoch Mysteries,” “The Expanse” and “The Strain,” among others.</w:t>
      </w:r>
      <w:r>
        <w:t xml:space="preserve"> </w:t>
      </w:r>
    </w:p>
    <w:p w:rsidR="0059643B" w:rsidRDefault="0059643B">
      <w:pPr>
        <w:spacing w:after="0" w:line="240" w:lineRule="auto"/>
        <w:rPr>
          <w:b/>
          <w:bCs/>
          <w:sz w:val="28"/>
          <w:szCs w:val="28"/>
        </w:rPr>
      </w:pPr>
      <w:r>
        <w:br w:type="page"/>
      </w:r>
    </w:p>
    <w:p w:rsidR="00060450" w:rsidRDefault="00060450" w:rsidP="00060450">
      <w:pPr>
        <w:pStyle w:val="Heading1"/>
      </w:pPr>
      <w:r>
        <w:lastRenderedPageBreak/>
        <w:t>Production Credits</w:t>
      </w:r>
    </w:p>
    <w:p w:rsidR="00060450" w:rsidRPr="0059643B" w:rsidRDefault="00060450" w:rsidP="0059643B">
      <w:pPr>
        <w:pStyle w:val="Heading3"/>
      </w:pPr>
      <w:r w:rsidRPr="0059643B">
        <w:t>Full Cast</w:t>
      </w:r>
    </w:p>
    <w:tbl>
      <w:tblPr>
        <w:tblpPr w:leftFromText="180" w:rightFromText="180" w:vertAnchor="text" w:horzAnchor="margin" w:tblpY="461"/>
        <w:tblW w:w="9729" w:type="dxa"/>
        <w:tblCellMar>
          <w:top w:w="15" w:type="dxa"/>
          <w:left w:w="15" w:type="dxa"/>
          <w:bottom w:w="15" w:type="dxa"/>
          <w:right w:w="15" w:type="dxa"/>
        </w:tblCellMar>
        <w:tblLook w:val="04A0"/>
      </w:tblPr>
      <w:tblGrid>
        <w:gridCol w:w="3634"/>
        <w:gridCol w:w="6095"/>
      </w:tblGrid>
      <w:tr w:rsidR="00060450" w:rsidRPr="00C44BDA" w:rsidTr="00D93837">
        <w:trPr>
          <w:trHeight w:val="1353"/>
        </w:trPr>
        <w:tc>
          <w:tcPr>
            <w:tcW w:w="3634" w:type="dxa"/>
            <w:shd w:val="clear" w:color="auto" w:fill="auto"/>
            <w:tcMar>
              <w:top w:w="60" w:type="dxa"/>
              <w:left w:w="90" w:type="dxa"/>
              <w:bottom w:w="90" w:type="dxa"/>
              <w:right w:w="90" w:type="dxa"/>
            </w:tcMar>
            <w:hideMark/>
          </w:tcPr>
          <w:p w:rsidR="00060450" w:rsidRPr="00C44BDA" w:rsidRDefault="004C5643" w:rsidP="003B34E2">
            <w:pPr>
              <w:pStyle w:val="NoSpacing"/>
              <w:rPr>
                <w:lang w:val="en-CA" w:eastAsia="en-CA" w:bidi="ar-SA"/>
              </w:rPr>
            </w:pPr>
            <w:hyperlink r:id="rId17" w:history="1">
              <w:r w:rsidR="003B34E2" w:rsidRPr="00C44BDA">
                <w:rPr>
                  <w:lang w:val="en-CA" w:eastAsia="en-CA" w:bidi="ar-SA"/>
                </w:rPr>
                <w:t>Actors</w:t>
              </w:r>
            </w:hyperlink>
          </w:p>
          <w:p w:rsidR="002516CB" w:rsidRPr="002516CB" w:rsidRDefault="002516CB" w:rsidP="002516CB">
            <w:pPr>
              <w:pStyle w:val="NoSpacing"/>
              <w:rPr>
                <w:lang w:val="en-CA" w:eastAsia="en-CA" w:bidi="ar-SA"/>
              </w:rPr>
            </w:pPr>
            <w:r w:rsidRPr="002516CB">
              <w:rPr>
                <w:lang w:val="en-CA" w:eastAsia="en-CA" w:bidi="ar-SA"/>
              </w:rPr>
              <w:t>HUMBERLY GONZ</w:t>
            </w:r>
            <w:r w:rsidR="00575325">
              <w:rPr>
                <w:rFonts w:cs="Helvetica"/>
                <w:bCs/>
              </w:rPr>
              <w:t>Á</w:t>
            </w:r>
            <w:r w:rsidRPr="002516CB">
              <w:rPr>
                <w:lang w:val="en-CA" w:eastAsia="en-CA" w:bidi="ar-SA"/>
              </w:rPr>
              <w:t>LEZ</w:t>
            </w:r>
          </w:p>
          <w:p w:rsidR="002516CB" w:rsidRPr="002516CB" w:rsidRDefault="002516CB" w:rsidP="002516CB">
            <w:pPr>
              <w:pStyle w:val="NoSpacing"/>
              <w:rPr>
                <w:lang w:val="en-CA" w:eastAsia="en-CA" w:bidi="ar-SA"/>
              </w:rPr>
            </w:pPr>
            <w:r w:rsidRPr="002516CB">
              <w:rPr>
                <w:lang w:val="en-CA" w:eastAsia="en-CA" w:bidi="ar-SA"/>
              </w:rPr>
              <w:t>RONNIE ROWE JR.</w:t>
            </w:r>
          </w:p>
          <w:p w:rsidR="002516CB" w:rsidRPr="002516CB" w:rsidRDefault="002516CB" w:rsidP="002516CB">
            <w:pPr>
              <w:pStyle w:val="NoSpacing"/>
              <w:rPr>
                <w:lang w:val="en-CA" w:eastAsia="en-CA" w:bidi="ar-SA"/>
              </w:rPr>
            </w:pPr>
            <w:r w:rsidRPr="002516CB">
              <w:rPr>
                <w:lang w:val="en-CA" w:eastAsia="en-CA" w:bidi="ar-SA"/>
              </w:rPr>
              <w:t>MICHAEL GORDIN SHORE</w:t>
            </w:r>
          </w:p>
          <w:p w:rsidR="002516CB" w:rsidRPr="002516CB" w:rsidRDefault="002516CB" w:rsidP="002516CB">
            <w:pPr>
              <w:pStyle w:val="NoSpacing"/>
              <w:rPr>
                <w:lang w:val="en-CA" w:eastAsia="en-CA" w:bidi="ar-SA"/>
              </w:rPr>
            </w:pPr>
            <w:r w:rsidRPr="002516CB">
              <w:rPr>
                <w:lang w:val="en-CA" w:eastAsia="en-CA" w:bidi="ar-SA"/>
              </w:rPr>
              <w:t>JUSTINE CHRISTENSEN</w:t>
            </w:r>
          </w:p>
          <w:p w:rsidR="002516CB" w:rsidRPr="002516CB" w:rsidRDefault="002516CB" w:rsidP="002516CB">
            <w:pPr>
              <w:pStyle w:val="NoSpacing"/>
              <w:rPr>
                <w:lang w:val="en-CA" w:eastAsia="en-CA" w:bidi="ar-SA"/>
              </w:rPr>
            </w:pPr>
            <w:r w:rsidRPr="002516CB">
              <w:rPr>
                <w:lang w:val="en-CA" w:eastAsia="en-CA" w:bidi="ar-SA"/>
              </w:rPr>
              <w:t>MAGGIE CASSELLA</w:t>
            </w:r>
          </w:p>
          <w:p w:rsidR="002516CB" w:rsidRPr="002516CB" w:rsidRDefault="002516CB" w:rsidP="002516CB">
            <w:pPr>
              <w:pStyle w:val="NoSpacing"/>
              <w:rPr>
                <w:lang w:val="en-CA" w:eastAsia="en-CA" w:bidi="ar-SA"/>
              </w:rPr>
            </w:pPr>
            <w:r w:rsidRPr="002516CB">
              <w:rPr>
                <w:lang w:val="en-CA" w:eastAsia="en-CA" w:bidi="ar-SA"/>
              </w:rPr>
              <w:t>TIMOTHY MOONEY</w:t>
            </w:r>
          </w:p>
          <w:p w:rsidR="002516CB" w:rsidRPr="002516CB" w:rsidRDefault="002516CB" w:rsidP="002516CB">
            <w:pPr>
              <w:pStyle w:val="NoSpacing"/>
              <w:rPr>
                <w:lang w:val="en-CA" w:eastAsia="en-CA" w:bidi="ar-SA"/>
              </w:rPr>
            </w:pPr>
            <w:r w:rsidRPr="002516CB">
              <w:rPr>
                <w:lang w:val="en-CA" w:eastAsia="en-CA" w:bidi="ar-SA"/>
              </w:rPr>
              <w:t>ALLISON BUSNER</w:t>
            </w:r>
          </w:p>
          <w:p w:rsidR="002516CB" w:rsidRPr="002516CB" w:rsidRDefault="002516CB" w:rsidP="002516CB">
            <w:pPr>
              <w:pStyle w:val="NoSpacing"/>
              <w:rPr>
                <w:lang w:val="en-CA" w:eastAsia="en-CA" w:bidi="ar-SA"/>
              </w:rPr>
            </w:pPr>
            <w:r w:rsidRPr="002516CB">
              <w:rPr>
                <w:lang w:val="en-CA" w:eastAsia="en-CA" w:bidi="ar-SA"/>
              </w:rPr>
              <w:t>EVA AVILA</w:t>
            </w:r>
          </w:p>
          <w:p w:rsidR="002516CB" w:rsidRPr="002516CB" w:rsidRDefault="002516CB" w:rsidP="002516CB">
            <w:pPr>
              <w:pStyle w:val="NoSpacing"/>
              <w:rPr>
                <w:lang w:val="en-CA" w:eastAsia="en-CA" w:bidi="ar-SA"/>
              </w:rPr>
            </w:pPr>
            <w:r w:rsidRPr="002516CB">
              <w:rPr>
                <w:lang w:val="en-CA" w:eastAsia="en-CA" w:bidi="ar-SA"/>
              </w:rPr>
              <w:t>TEDD DILLON</w:t>
            </w:r>
          </w:p>
          <w:p w:rsidR="002516CB" w:rsidRPr="002516CB" w:rsidRDefault="002516CB" w:rsidP="002516CB">
            <w:pPr>
              <w:pStyle w:val="NoSpacing"/>
              <w:rPr>
                <w:lang w:val="en-CA" w:eastAsia="en-CA" w:bidi="ar-SA"/>
              </w:rPr>
            </w:pPr>
            <w:r w:rsidRPr="002516CB">
              <w:rPr>
                <w:lang w:val="en-CA" w:eastAsia="en-CA" w:bidi="ar-SA"/>
              </w:rPr>
              <w:t>JOYCE RIVERA</w:t>
            </w:r>
          </w:p>
          <w:p w:rsidR="002516CB" w:rsidRPr="002516CB" w:rsidRDefault="002516CB" w:rsidP="002516CB">
            <w:pPr>
              <w:pStyle w:val="NoSpacing"/>
              <w:rPr>
                <w:lang w:val="en-CA" w:eastAsia="en-CA" w:bidi="ar-SA"/>
              </w:rPr>
            </w:pPr>
            <w:r w:rsidRPr="002516CB">
              <w:rPr>
                <w:lang w:val="en-CA" w:eastAsia="en-CA" w:bidi="ar-SA"/>
              </w:rPr>
              <w:t>XAVIER SOTELO</w:t>
            </w:r>
          </w:p>
          <w:p w:rsidR="002516CB" w:rsidRPr="002516CB" w:rsidRDefault="002516CB" w:rsidP="002516CB">
            <w:pPr>
              <w:pStyle w:val="NoSpacing"/>
              <w:rPr>
                <w:lang w:val="en-CA" w:eastAsia="en-CA" w:bidi="ar-SA"/>
              </w:rPr>
            </w:pPr>
            <w:r w:rsidRPr="002516CB">
              <w:rPr>
                <w:lang w:val="en-CA" w:eastAsia="en-CA" w:bidi="ar-SA"/>
              </w:rPr>
              <w:t>SIMON WEBSTER</w:t>
            </w:r>
          </w:p>
          <w:p w:rsidR="002516CB" w:rsidRPr="002516CB" w:rsidRDefault="002516CB" w:rsidP="002516CB">
            <w:pPr>
              <w:pStyle w:val="NoSpacing"/>
              <w:rPr>
                <w:lang w:val="en-CA" w:eastAsia="en-CA" w:bidi="ar-SA"/>
              </w:rPr>
            </w:pPr>
            <w:r w:rsidRPr="002516CB">
              <w:rPr>
                <w:lang w:val="en-CA" w:eastAsia="en-CA" w:bidi="ar-SA"/>
              </w:rPr>
              <w:t>DREW MOSS</w:t>
            </w:r>
          </w:p>
          <w:p w:rsidR="00B61312" w:rsidRDefault="002516CB" w:rsidP="002516CB">
            <w:pPr>
              <w:pStyle w:val="NoSpacing"/>
              <w:rPr>
                <w:lang w:val="en-CA" w:eastAsia="en-CA" w:bidi="ar-SA"/>
              </w:rPr>
            </w:pPr>
            <w:r w:rsidRPr="002516CB">
              <w:rPr>
                <w:lang w:val="en-CA" w:eastAsia="en-CA" w:bidi="ar-SA"/>
              </w:rPr>
              <w:t>TOMAS CHOVANEC</w:t>
            </w:r>
          </w:p>
          <w:p w:rsidR="00060450" w:rsidRPr="00C44BDA" w:rsidRDefault="00B61312" w:rsidP="002516CB">
            <w:pPr>
              <w:pStyle w:val="NoSpacing"/>
              <w:rPr>
                <w:lang w:val="en-CA" w:eastAsia="en-CA" w:bidi="ar-SA"/>
              </w:rPr>
            </w:pPr>
            <w:r>
              <w:rPr>
                <w:lang w:val="en-CA" w:eastAsia="en-CA" w:bidi="ar-SA"/>
              </w:rPr>
              <w:t>JUSTIN DASHNAY</w:t>
            </w:r>
            <w:r w:rsidR="002516CB" w:rsidRPr="002516CB">
              <w:rPr>
                <w:lang w:val="en-CA" w:eastAsia="en-CA" w:bidi="ar-SA"/>
              </w:rPr>
              <w:t xml:space="preserve"> </w:t>
            </w:r>
          </w:p>
        </w:tc>
        <w:tc>
          <w:tcPr>
            <w:tcW w:w="6095" w:type="dxa"/>
            <w:shd w:val="clear" w:color="auto" w:fill="auto"/>
            <w:tcMar>
              <w:top w:w="60" w:type="dxa"/>
              <w:left w:w="90" w:type="dxa"/>
              <w:bottom w:w="90" w:type="dxa"/>
              <w:right w:w="90" w:type="dxa"/>
            </w:tcMar>
            <w:hideMark/>
          </w:tcPr>
          <w:p w:rsidR="00060450" w:rsidRDefault="00443135" w:rsidP="003B34E2">
            <w:pPr>
              <w:pStyle w:val="NoSpacing"/>
              <w:rPr>
                <w:lang w:val="en-CA" w:eastAsia="en-CA" w:bidi="ar-SA"/>
              </w:rPr>
            </w:pPr>
            <w:r w:rsidRPr="00C44BDA">
              <w:rPr>
                <w:lang w:val="en-CA" w:eastAsia="en-CA" w:bidi="ar-SA"/>
              </w:rPr>
              <w:t>R</w:t>
            </w:r>
            <w:r w:rsidR="003B34E2" w:rsidRPr="00C44BDA">
              <w:rPr>
                <w:lang w:val="en-CA" w:eastAsia="en-CA" w:bidi="ar-SA"/>
              </w:rPr>
              <w:t>ole</w:t>
            </w:r>
          </w:p>
          <w:p w:rsidR="002516CB" w:rsidRPr="002516CB" w:rsidRDefault="002516CB" w:rsidP="002516CB">
            <w:pPr>
              <w:pStyle w:val="NoSpacing"/>
              <w:rPr>
                <w:lang w:val="en-CA" w:eastAsia="en-CA" w:bidi="ar-SA"/>
              </w:rPr>
            </w:pPr>
            <w:r w:rsidRPr="002516CB">
              <w:rPr>
                <w:lang w:val="en-CA" w:eastAsia="en-CA" w:bidi="ar-SA"/>
              </w:rPr>
              <w:t>Emilia</w:t>
            </w:r>
          </w:p>
          <w:p w:rsidR="002516CB" w:rsidRPr="002516CB" w:rsidRDefault="002516CB" w:rsidP="002516CB">
            <w:pPr>
              <w:pStyle w:val="NoSpacing"/>
              <w:rPr>
                <w:lang w:val="en-CA" w:eastAsia="en-CA" w:bidi="ar-SA"/>
              </w:rPr>
            </w:pPr>
            <w:r w:rsidRPr="002516CB">
              <w:rPr>
                <w:lang w:val="en-CA" w:eastAsia="en-CA" w:bidi="ar-SA"/>
              </w:rPr>
              <w:t>Drew</w:t>
            </w:r>
          </w:p>
          <w:p w:rsidR="002516CB" w:rsidRPr="002516CB" w:rsidRDefault="002516CB" w:rsidP="002516CB">
            <w:pPr>
              <w:pStyle w:val="NoSpacing"/>
              <w:rPr>
                <w:lang w:val="en-CA" w:eastAsia="en-CA" w:bidi="ar-SA"/>
              </w:rPr>
            </w:pPr>
            <w:r w:rsidRPr="002516CB">
              <w:rPr>
                <w:lang w:val="en-CA" w:eastAsia="en-CA" w:bidi="ar-SA"/>
              </w:rPr>
              <w:t>Horace</w:t>
            </w:r>
          </w:p>
          <w:p w:rsidR="002516CB" w:rsidRPr="002516CB" w:rsidRDefault="002516CB" w:rsidP="002516CB">
            <w:pPr>
              <w:pStyle w:val="NoSpacing"/>
              <w:rPr>
                <w:lang w:val="en-CA" w:eastAsia="en-CA" w:bidi="ar-SA"/>
              </w:rPr>
            </w:pPr>
            <w:r w:rsidRPr="002516CB">
              <w:rPr>
                <w:lang w:val="en-CA" w:eastAsia="en-CA" w:bidi="ar-SA"/>
              </w:rPr>
              <w:t>Megan</w:t>
            </w:r>
          </w:p>
          <w:p w:rsidR="002516CB" w:rsidRPr="002516CB" w:rsidRDefault="002516CB" w:rsidP="002516CB">
            <w:pPr>
              <w:pStyle w:val="NoSpacing"/>
              <w:rPr>
                <w:lang w:val="en-CA" w:eastAsia="en-CA" w:bidi="ar-SA"/>
              </w:rPr>
            </w:pPr>
            <w:r w:rsidRPr="002516CB">
              <w:rPr>
                <w:lang w:val="en-CA" w:eastAsia="en-CA" w:bidi="ar-SA"/>
              </w:rPr>
              <w:t>Officer Becker</w:t>
            </w:r>
          </w:p>
          <w:p w:rsidR="002516CB" w:rsidRPr="002516CB" w:rsidRDefault="002516CB" w:rsidP="002516CB">
            <w:pPr>
              <w:pStyle w:val="NoSpacing"/>
              <w:rPr>
                <w:lang w:val="en-CA" w:eastAsia="en-CA" w:bidi="ar-SA"/>
              </w:rPr>
            </w:pPr>
            <w:r w:rsidRPr="002516CB">
              <w:rPr>
                <w:lang w:val="en-CA" w:eastAsia="en-CA" w:bidi="ar-SA"/>
              </w:rPr>
              <w:t>Sam</w:t>
            </w:r>
          </w:p>
          <w:p w:rsidR="002516CB" w:rsidRPr="002516CB" w:rsidRDefault="002516CB" w:rsidP="002516CB">
            <w:pPr>
              <w:pStyle w:val="NoSpacing"/>
              <w:rPr>
                <w:lang w:val="en-CA" w:eastAsia="en-CA" w:bidi="ar-SA"/>
              </w:rPr>
            </w:pPr>
            <w:r w:rsidRPr="002516CB">
              <w:rPr>
                <w:lang w:val="en-CA" w:eastAsia="en-CA" w:bidi="ar-SA"/>
              </w:rPr>
              <w:t>Connie</w:t>
            </w:r>
          </w:p>
          <w:p w:rsidR="002516CB" w:rsidRPr="002516CB" w:rsidRDefault="002516CB" w:rsidP="002516CB">
            <w:pPr>
              <w:pStyle w:val="NoSpacing"/>
              <w:rPr>
                <w:lang w:val="en-CA" w:eastAsia="en-CA" w:bidi="ar-SA"/>
              </w:rPr>
            </w:pPr>
            <w:r w:rsidRPr="002516CB">
              <w:rPr>
                <w:lang w:val="en-CA" w:eastAsia="en-CA" w:bidi="ar-SA"/>
              </w:rPr>
              <w:t>Zoe</w:t>
            </w:r>
          </w:p>
          <w:p w:rsidR="002516CB" w:rsidRPr="002516CB" w:rsidRDefault="002516CB" w:rsidP="002516CB">
            <w:pPr>
              <w:pStyle w:val="NoSpacing"/>
              <w:rPr>
                <w:lang w:val="en-CA" w:eastAsia="en-CA" w:bidi="ar-SA"/>
              </w:rPr>
            </w:pPr>
            <w:r w:rsidRPr="002516CB">
              <w:rPr>
                <w:lang w:val="en-CA" w:eastAsia="en-CA" w:bidi="ar-SA"/>
              </w:rPr>
              <w:t>Postmaster Carter</w:t>
            </w:r>
          </w:p>
          <w:p w:rsidR="002516CB" w:rsidRPr="002516CB" w:rsidRDefault="002516CB" w:rsidP="002516CB">
            <w:pPr>
              <w:pStyle w:val="NoSpacing"/>
              <w:rPr>
                <w:lang w:val="en-CA" w:eastAsia="en-CA" w:bidi="ar-SA"/>
              </w:rPr>
            </w:pPr>
            <w:r w:rsidRPr="002516CB">
              <w:rPr>
                <w:lang w:val="en-CA" w:eastAsia="en-CA" w:bidi="ar-SA"/>
              </w:rPr>
              <w:t>Emilia's Mother</w:t>
            </w:r>
          </w:p>
          <w:p w:rsidR="002516CB" w:rsidRPr="002516CB" w:rsidRDefault="002516CB" w:rsidP="002516CB">
            <w:pPr>
              <w:pStyle w:val="NoSpacing"/>
              <w:rPr>
                <w:lang w:val="en-CA" w:eastAsia="en-CA" w:bidi="ar-SA"/>
              </w:rPr>
            </w:pPr>
            <w:r w:rsidRPr="002516CB">
              <w:rPr>
                <w:lang w:val="en-CA" w:eastAsia="en-CA" w:bidi="ar-SA"/>
              </w:rPr>
              <w:t>Emilia's Father</w:t>
            </w:r>
          </w:p>
          <w:p w:rsidR="002516CB" w:rsidRPr="002516CB" w:rsidRDefault="002516CB" w:rsidP="002516CB">
            <w:pPr>
              <w:pStyle w:val="NoSpacing"/>
              <w:rPr>
                <w:lang w:val="en-CA" w:eastAsia="en-CA" w:bidi="ar-SA"/>
              </w:rPr>
            </w:pPr>
            <w:r w:rsidRPr="002516CB">
              <w:rPr>
                <w:lang w:val="en-CA" w:eastAsia="en-CA" w:bidi="ar-SA"/>
              </w:rPr>
              <w:t>Matthew</w:t>
            </w:r>
          </w:p>
          <w:p w:rsidR="002516CB" w:rsidRPr="002516CB" w:rsidRDefault="002516CB" w:rsidP="002516CB">
            <w:pPr>
              <w:pStyle w:val="NoSpacing"/>
              <w:rPr>
                <w:lang w:val="en-CA" w:eastAsia="en-CA" w:bidi="ar-SA"/>
              </w:rPr>
            </w:pPr>
            <w:r w:rsidRPr="002516CB">
              <w:rPr>
                <w:lang w:val="en-CA" w:eastAsia="en-CA" w:bidi="ar-SA"/>
              </w:rPr>
              <w:t>Tadd</w:t>
            </w:r>
          </w:p>
          <w:p w:rsidR="00443135" w:rsidRDefault="002516CB" w:rsidP="002516CB">
            <w:pPr>
              <w:pStyle w:val="NoSpacing"/>
              <w:rPr>
                <w:lang w:val="en-CA" w:eastAsia="en-CA" w:bidi="ar-SA"/>
              </w:rPr>
            </w:pPr>
            <w:r w:rsidRPr="002516CB">
              <w:rPr>
                <w:lang w:val="en-CA" w:eastAsia="en-CA" w:bidi="ar-SA"/>
              </w:rPr>
              <w:t xml:space="preserve">Rob </w:t>
            </w:r>
          </w:p>
          <w:p w:rsidR="00B61312" w:rsidRPr="00C44BDA" w:rsidRDefault="00B61312" w:rsidP="002516CB">
            <w:pPr>
              <w:pStyle w:val="NoSpacing"/>
              <w:rPr>
                <w:lang w:val="en-CA" w:eastAsia="en-CA" w:bidi="ar-SA"/>
              </w:rPr>
            </w:pPr>
            <w:r>
              <w:rPr>
                <w:lang w:val="en-CA" w:eastAsia="en-CA" w:bidi="ar-SA"/>
              </w:rPr>
              <w:t>Cafe Patron</w:t>
            </w:r>
          </w:p>
        </w:tc>
      </w:tr>
    </w:tbl>
    <w:p w:rsidR="007B35FE" w:rsidRDefault="007B35FE" w:rsidP="007B35FE">
      <w:pPr>
        <w:pStyle w:val="Heading3"/>
      </w:pPr>
      <w:r>
        <w:t xml:space="preserve">Casting </w:t>
      </w:r>
    </w:p>
    <w:p w:rsidR="002516CB" w:rsidRDefault="002516CB" w:rsidP="002516CB">
      <w:r>
        <w:t>RON LEACH, C.D.C</w:t>
      </w:r>
    </w:p>
    <w:p w:rsidR="002516CB" w:rsidRDefault="002516CB" w:rsidP="002516CB">
      <w:pPr>
        <w:pStyle w:val="Heading3"/>
      </w:pPr>
      <w:r>
        <w:t xml:space="preserve">Composer </w:t>
      </w:r>
    </w:p>
    <w:p w:rsidR="002516CB" w:rsidRDefault="002516CB" w:rsidP="002516CB">
      <w:r>
        <w:t>RUSS HOWARD III</w:t>
      </w:r>
    </w:p>
    <w:p w:rsidR="002516CB" w:rsidRDefault="002516CB" w:rsidP="002516CB">
      <w:pPr>
        <w:pStyle w:val="Heading3"/>
      </w:pPr>
      <w:r w:rsidRPr="002516CB">
        <w:t>Costume Designer</w:t>
      </w:r>
      <w:r>
        <w:t xml:space="preserve"> </w:t>
      </w:r>
    </w:p>
    <w:p w:rsidR="002516CB" w:rsidRDefault="002516CB" w:rsidP="002516CB">
      <w:r>
        <w:t>SARAH A. CARROLL</w:t>
      </w:r>
    </w:p>
    <w:p w:rsidR="002516CB" w:rsidRDefault="002516CB" w:rsidP="002516CB">
      <w:pPr>
        <w:pStyle w:val="Heading3"/>
      </w:pPr>
      <w:r w:rsidRPr="002516CB">
        <w:t>Editor</w:t>
      </w:r>
    </w:p>
    <w:p w:rsidR="002516CB" w:rsidRDefault="002516CB" w:rsidP="002516CB">
      <w:r>
        <w:t>GLORIA TONG</w:t>
      </w:r>
    </w:p>
    <w:p w:rsidR="002516CB" w:rsidRDefault="002516CB" w:rsidP="002516CB">
      <w:pPr>
        <w:pStyle w:val="Heading3"/>
      </w:pPr>
      <w:r w:rsidRPr="002516CB">
        <w:t>Production Designer</w:t>
      </w:r>
      <w:r>
        <w:t xml:space="preserve"> </w:t>
      </w:r>
    </w:p>
    <w:p w:rsidR="002516CB" w:rsidRDefault="002516CB" w:rsidP="002516CB">
      <w:r>
        <w:t>GREGORY PHILIP WILSON</w:t>
      </w:r>
    </w:p>
    <w:p w:rsidR="002516CB" w:rsidRDefault="002516CB" w:rsidP="002516CB">
      <w:pPr>
        <w:pStyle w:val="Heading3"/>
      </w:pPr>
      <w:r w:rsidRPr="002516CB">
        <w:t xml:space="preserve">Director of Photography </w:t>
      </w:r>
    </w:p>
    <w:p w:rsidR="002516CB" w:rsidRDefault="002516CB" w:rsidP="002516CB">
      <w:r>
        <w:t>MICHAEL TIEN</w:t>
      </w:r>
    </w:p>
    <w:p w:rsidR="002516CB" w:rsidRDefault="002516CB" w:rsidP="002516CB">
      <w:pPr>
        <w:pStyle w:val="Heading3"/>
      </w:pPr>
      <w:r w:rsidRPr="002516CB">
        <w:t>Co-Executive Producer</w:t>
      </w:r>
    </w:p>
    <w:p w:rsidR="002516CB" w:rsidRDefault="002516CB" w:rsidP="002516CB">
      <w:r>
        <w:t>JOSEPH WILKA</w:t>
      </w:r>
    </w:p>
    <w:p w:rsidR="002516CB" w:rsidRDefault="002516CB" w:rsidP="002516CB">
      <w:pPr>
        <w:pStyle w:val="Heading3"/>
      </w:pPr>
      <w:r w:rsidRPr="002516CB">
        <w:t>Executive Producers</w:t>
      </w:r>
    </w:p>
    <w:p w:rsidR="002516CB" w:rsidRDefault="0059643B" w:rsidP="002516CB">
      <w:r>
        <w:t>TIMOTHY O. JOHNSON</w:t>
      </w:r>
      <w:r>
        <w:br/>
      </w:r>
      <w:r w:rsidR="002516CB">
        <w:t>MICHAEL VICKERMAN</w:t>
      </w:r>
      <w:r w:rsidR="002516CB">
        <w:br/>
        <w:t>ANDREW C. ERIN</w:t>
      </w:r>
    </w:p>
    <w:p w:rsidR="002516CB" w:rsidRDefault="002516CB" w:rsidP="002516CB">
      <w:pPr>
        <w:pStyle w:val="Heading3"/>
      </w:pPr>
      <w:r w:rsidRPr="002516CB">
        <w:lastRenderedPageBreak/>
        <w:t>Produced by</w:t>
      </w:r>
    </w:p>
    <w:p w:rsidR="002516CB" w:rsidRDefault="002516CB" w:rsidP="002516CB">
      <w:r>
        <w:t>HAYDEN BAPTISTE</w:t>
      </w:r>
    </w:p>
    <w:p w:rsidR="002516CB" w:rsidRDefault="002516CB" w:rsidP="002516CB">
      <w:pPr>
        <w:pStyle w:val="Heading3"/>
      </w:pPr>
      <w:r w:rsidRPr="002516CB">
        <w:t>Written by</w:t>
      </w:r>
      <w:r>
        <w:t xml:space="preserve"> </w:t>
      </w:r>
    </w:p>
    <w:p w:rsidR="002516CB" w:rsidRDefault="002516CB" w:rsidP="002516CB">
      <w:r>
        <w:t>W. STEWART</w:t>
      </w:r>
    </w:p>
    <w:p w:rsidR="002516CB" w:rsidRDefault="002516CB" w:rsidP="002516CB">
      <w:pPr>
        <w:pStyle w:val="Heading3"/>
      </w:pPr>
      <w:r>
        <w:t xml:space="preserve">Directed by </w:t>
      </w:r>
      <w:r>
        <w:tab/>
      </w:r>
    </w:p>
    <w:p w:rsidR="002516CB" w:rsidRDefault="00D93837" w:rsidP="002516CB">
      <w:r>
        <w:t>MAXWELL MCGUIRE</w:t>
      </w:r>
      <w:r w:rsidRPr="00060450">
        <w:t xml:space="preserve"> </w:t>
      </w:r>
    </w:p>
    <w:p w:rsidR="00D93837" w:rsidRDefault="00D93837" w:rsidP="00D93837">
      <w:pPr>
        <w:pStyle w:val="Heading3"/>
      </w:pPr>
      <w:r>
        <w:t>Full Crew</w:t>
      </w:r>
    </w:p>
    <w:tbl>
      <w:tblPr>
        <w:tblW w:w="8633" w:type="dxa"/>
        <w:tblLook w:val="04A0"/>
      </w:tblPr>
      <w:tblGrid>
        <w:gridCol w:w="4025"/>
        <w:gridCol w:w="4624"/>
      </w:tblGrid>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JOHNNY ROSS</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 xml:space="preserve">First Assistant Director </w:t>
            </w:r>
          </w:p>
        </w:tc>
      </w:tr>
      <w:tr w:rsidR="002516CB" w:rsidRPr="002516CB" w:rsidTr="00DD595F">
        <w:trPr>
          <w:trHeight w:val="315"/>
        </w:trPr>
        <w:tc>
          <w:tcPr>
            <w:tcW w:w="4017" w:type="dxa"/>
            <w:tcBorders>
              <w:top w:val="nil"/>
              <w:left w:val="nil"/>
              <w:bottom w:val="nil"/>
              <w:right w:val="nil"/>
            </w:tcBorders>
            <w:shd w:val="clear" w:color="FFFFFF" w:fill="FFFFFF"/>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BEN HRKACH</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 xml:space="preserve">Second Assistant Director </w:t>
            </w: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ERIN ELDERSHAW</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Third Assistant Director</w:t>
            </w:r>
          </w:p>
        </w:tc>
      </w:tr>
      <w:tr w:rsidR="002516CB" w:rsidRPr="002516CB" w:rsidTr="00DD595F">
        <w:trPr>
          <w:trHeight w:val="315"/>
        </w:trPr>
        <w:tc>
          <w:tcPr>
            <w:tcW w:w="4017" w:type="dxa"/>
            <w:tcBorders>
              <w:top w:val="nil"/>
              <w:left w:val="nil"/>
              <w:bottom w:val="nil"/>
              <w:right w:val="nil"/>
            </w:tcBorders>
            <w:shd w:val="clear" w:color="FFFFFF" w:fill="FFFFFF"/>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LIAM MCLOUGHLIN</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BG Wrangler</w:t>
            </w: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PATRICK MARK</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Stunt Coordinator</w:t>
            </w: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AMTI</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Extras Casting</w:t>
            </w: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ANGIE SAKLA-SEYMOUR</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HAYDEN BAPTISTE</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Line Producer</w:t>
            </w:r>
          </w:p>
        </w:tc>
      </w:tr>
      <w:tr w:rsidR="002516CB" w:rsidRPr="002516CB" w:rsidTr="00DD595F">
        <w:trPr>
          <w:trHeight w:val="315"/>
        </w:trPr>
        <w:tc>
          <w:tcPr>
            <w:tcW w:w="4017" w:type="dxa"/>
            <w:tcBorders>
              <w:top w:val="nil"/>
              <w:left w:val="nil"/>
              <w:bottom w:val="nil"/>
              <w:right w:val="nil"/>
            </w:tcBorders>
            <w:shd w:val="clear" w:color="FFFFFF" w:fill="FFFFFF"/>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JACKIE MASSAR</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 xml:space="preserve">Production Coordinator </w:t>
            </w:r>
          </w:p>
        </w:tc>
      </w:tr>
      <w:tr w:rsidR="002516CB" w:rsidRPr="002516CB" w:rsidTr="00DD595F">
        <w:trPr>
          <w:trHeight w:val="315"/>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CEDRIC BELISLE</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Assistant Production Coordinator</w:t>
            </w:r>
          </w:p>
        </w:tc>
      </w:tr>
      <w:tr w:rsidR="002516CB" w:rsidRPr="002516CB" w:rsidTr="00DD595F">
        <w:trPr>
          <w:trHeight w:val="315"/>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JOSIE FITZGERALD</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Office Manager</w:t>
            </w:r>
          </w:p>
        </w:tc>
      </w:tr>
      <w:tr w:rsidR="002516CB" w:rsidRPr="002516CB" w:rsidTr="00DD595F">
        <w:trPr>
          <w:trHeight w:val="315"/>
        </w:trPr>
        <w:tc>
          <w:tcPr>
            <w:tcW w:w="4017" w:type="dxa"/>
            <w:tcBorders>
              <w:top w:val="nil"/>
              <w:left w:val="nil"/>
              <w:bottom w:val="nil"/>
              <w:right w:val="nil"/>
            </w:tcBorders>
            <w:shd w:val="clear" w:color="FFFFFF" w:fill="FFFFFF"/>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NICOLE VIENS</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Production Accountant</w:t>
            </w: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LOGAN A. WAGNER</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Assistant Production Accountant</w:t>
            </w:r>
          </w:p>
        </w:tc>
      </w:tr>
      <w:tr w:rsidR="002516CB" w:rsidRPr="002516CB" w:rsidTr="00DD595F">
        <w:trPr>
          <w:trHeight w:val="315"/>
        </w:trPr>
        <w:tc>
          <w:tcPr>
            <w:tcW w:w="4017" w:type="dxa"/>
            <w:tcBorders>
              <w:top w:val="nil"/>
              <w:left w:val="nil"/>
              <w:bottom w:val="nil"/>
              <w:right w:val="nil"/>
            </w:tcBorders>
            <w:shd w:val="clear" w:color="FFFFFF" w:fill="FFFFFF"/>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GREGORY PHILIP WILSON</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 xml:space="preserve">Production Designer </w:t>
            </w:r>
          </w:p>
        </w:tc>
      </w:tr>
      <w:tr w:rsidR="002516CB" w:rsidRPr="002516CB" w:rsidTr="00DD595F">
        <w:trPr>
          <w:trHeight w:val="315"/>
        </w:trPr>
        <w:tc>
          <w:tcPr>
            <w:tcW w:w="4017" w:type="dxa"/>
            <w:tcBorders>
              <w:top w:val="nil"/>
              <w:left w:val="nil"/>
              <w:bottom w:val="nil"/>
              <w:right w:val="nil"/>
            </w:tcBorders>
            <w:shd w:val="clear" w:color="FFFFFF" w:fill="FFFFFF"/>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NATHALIE GREGOIRE</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Art Director</w:t>
            </w: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TOMAS CHOVANEC</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Set Dressers</w:t>
            </w:r>
          </w:p>
        </w:tc>
      </w:tr>
      <w:tr w:rsidR="002516CB" w:rsidRPr="002516CB" w:rsidTr="00DD595F">
        <w:trPr>
          <w:trHeight w:val="315"/>
        </w:trPr>
        <w:tc>
          <w:tcPr>
            <w:tcW w:w="4017" w:type="dxa"/>
            <w:tcBorders>
              <w:top w:val="nil"/>
              <w:left w:val="nil"/>
              <w:bottom w:val="nil"/>
              <w:right w:val="nil"/>
            </w:tcBorders>
            <w:shd w:val="clear" w:color="FFFFFF" w:fill="FFFFFF"/>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CHRISTINA ZEIGLER</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 xml:space="preserve">Property Master </w:t>
            </w:r>
          </w:p>
        </w:tc>
      </w:tr>
      <w:tr w:rsidR="002516CB" w:rsidRPr="002516CB" w:rsidTr="00DD595F">
        <w:trPr>
          <w:trHeight w:val="315"/>
        </w:trPr>
        <w:tc>
          <w:tcPr>
            <w:tcW w:w="4017" w:type="dxa"/>
            <w:tcBorders>
              <w:top w:val="nil"/>
              <w:left w:val="nil"/>
              <w:bottom w:val="nil"/>
              <w:right w:val="nil"/>
            </w:tcBorders>
            <w:shd w:val="clear" w:color="FFFFFF" w:fill="FFFFFF"/>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SARAH A. CARROLL</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 xml:space="preserve">Costume Designer </w:t>
            </w: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AMANDA COLLIE</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Wardrobe Truck Supervisor</w:t>
            </w:r>
          </w:p>
        </w:tc>
      </w:tr>
      <w:tr w:rsidR="002516CB" w:rsidRPr="002516CB" w:rsidTr="00DD595F">
        <w:trPr>
          <w:trHeight w:val="315"/>
        </w:trPr>
        <w:tc>
          <w:tcPr>
            <w:tcW w:w="4017" w:type="dxa"/>
            <w:tcBorders>
              <w:top w:val="nil"/>
              <w:left w:val="nil"/>
              <w:bottom w:val="nil"/>
              <w:right w:val="nil"/>
            </w:tcBorders>
            <w:shd w:val="clear" w:color="FFFFFF" w:fill="FFFFFF"/>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ELLA JAMES-BESWICK</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On-Set Wardrobe</w:t>
            </w:r>
          </w:p>
        </w:tc>
      </w:tr>
      <w:tr w:rsidR="002516CB" w:rsidRPr="002516CB" w:rsidTr="00DD595F">
        <w:trPr>
          <w:trHeight w:val="315"/>
        </w:trPr>
        <w:tc>
          <w:tcPr>
            <w:tcW w:w="4017" w:type="dxa"/>
            <w:tcBorders>
              <w:top w:val="nil"/>
              <w:left w:val="nil"/>
              <w:bottom w:val="nil"/>
              <w:right w:val="nil"/>
            </w:tcBorders>
            <w:shd w:val="clear" w:color="FFFFFF" w:fill="FFFFFF"/>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MICHAEL TIEN</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 xml:space="preserve">Director of Photography </w:t>
            </w:r>
          </w:p>
        </w:tc>
      </w:tr>
      <w:tr w:rsidR="002516CB" w:rsidRPr="002516CB" w:rsidTr="00DD595F">
        <w:trPr>
          <w:trHeight w:val="315"/>
        </w:trPr>
        <w:tc>
          <w:tcPr>
            <w:tcW w:w="4017" w:type="dxa"/>
            <w:tcBorders>
              <w:top w:val="nil"/>
              <w:left w:val="nil"/>
              <w:bottom w:val="nil"/>
              <w:right w:val="nil"/>
            </w:tcBorders>
            <w:shd w:val="clear" w:color="FFFFFF" w:fill="FFFFFF"/>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CAELAN BENN</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 xml:space="preserve">Camera Operator </w:t>
            </w:r>
          </w:p>
        </w:tc>
      </w:tr>
      <w:tr w:rsidR="002516CB" w:rsidRPr="002516CB" w:rsidTr="00DD595F">
        <w:trPr>
          <w:trHeight w:val="315"/>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CHRISTOPHER BERTI</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 xml:space="preserve">First Assistant Camera </w:t>
            </w: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NATHAN JONNA BOULIANE</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JACOB CONLEY</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 xml:space="preserve">Second Assistant Camera </w:t>
            </w: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GAVIN BRAUN</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p>
        </w:tc>
      </w:tr>
      <w:tr w:rsidR="002516CB" w:rsidRPr="002516CB" w:rsidTr="00DD595F">
        <w:trPr>
          <w:trHeight w:val="315"/>
        </w:trPr>
        <w:tc>
          <w:tcPr>
            <w:tcW w:w="4017" w:type="dxa"/>
            <w:tcBorders>
              <w:top w:val="nil"/>
              <w:left w:val="nil"/>
              <w:bottom w:val="nil"/>
              <w:right w:val="nil"/>
            </w:tcBorders>
            <w:shd w:val="clear" w:color="FFFFFF" w:fill="FFFFFF"/>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JOSEF GERHARDS</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Daily Second Assistant Camera</w:t>
            </w:r>
          </w:p>
        </w:tc>
      </w:tr>
      <w:tr w:rsidR="002516CB" w:rsidRPr="002516CB" w:rsidTr="00DD595F">
        <w:trPr>
          <w:trHeight w:val="315"/>
        </w:trPr>
        <w:tc>
          <w:tcPr>
            <w:tcW w:w="4017" w:type="dxa"/>
            <w:tcBorders>
              <w:top w:val="nil"/>
              <w:left w:val="nil"/>
              <w:bottom w:val="nil"/>
              <w:right w:val="nil"/>
            </w:tcBorders>
            <w:shd w:val="clear" w:color="FFFFFF" w:fill="FFFFFF"/>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MATTHEW G. CROSSE</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Camera Trainee</w:t>
            </w:r>
          </w:p>
        </w:tc>
      </w:tr>
      <w:tr w:rsidR="002516CB" w:rsidRPr="002516CB" w:rsidTr="00DD595F">
        <w:trPr>
          <w:trHeight w:val="315"/>
        </w:trPr>
        <w:tc>
          <w:tcPr>
            <w:tcW w:w="4017" w:type="dxa"/>
            <w:tcBorders>
              <w:top w:val="nil"/>
              <w:left w:val="nil"/>
              <w:bottom w:val="nil"/>
              <w:right w:val="nil"/>
            </w:tcBorders>
            <w:shd w:val="clear" w:color="FFFFFF" w:fill="FFFFFF"/>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JEFF BRAY</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DMT</w:t>
            </w:r>
          </w:p>
        </w:tc>
      </w:tr>
      <w:tr w:rsidR="002516CB" w:rsidRPr="002516CB" w:rsidTr="00DD595F">
        <w:trPr>
          <w:trHeight w:val="315"/>
        </w:trPr>
        <w:tc>
          <w:tcPr>
            <w:tcW w:w="4017" w:type="dxa"/>
            <w:tcBorders>
              <w:top w:val="nil"/>
              <w:left w:val="nil"/>
              <w:bottom w:val="nil"/>
              <w:right w:val="nil"/>
            </w:tcBorders>
            <w:shd w:val="clear" w:color="FFFFFF" w:fill="FFFFFF"/>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ALBERT CAMICIOLI</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 xml:space="preserve">Stills Photographer </w:t>
            </w:r>
          </w:p>
        </w:tc>
      </w:tr>
      <w:tr w:rsidR="002516CB" w:rsidRPr="002516CB" w:rsidTr="00DD595F">
        <w:trPr>
          <w:trHeight w:val="315"/>
        </w:trPr>
        <w:tc>
          <w:tcPr>
            <w:tcW w:w="4017" w:type="dxa"/>
            <w:tcBorders>
              <w:top w:val="nil"/>
              <w:left w:val="nil"/>
              <w:bottom w:val="nil"/>
              <w:right w:val="nil"/>
            </w:tcBorders>
            <w:shd w:val="clear" w:color="FFFFFF" w:fill="FFFFFF"/>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STEVEN BRUNI</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 xml:space="preserve">Gaffer </w:t>
            </w: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NICHOLAS HERMIER</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 xml:space="preserve">Electric </w:t>
            </w:r>
          </w:p>
        </w:tc>
      </w:tr>
      <w:tr w:rsidR="002516CB" w:rsidRPr="002516CB" w:rsidTr="00DD595F">
        <w:trPr>
          <w:trHeight w:val="315"/>
        </w:trPr>
        <w:tc>
          <w:tcPr>
            <w:tcW w:w="4017" w:type="dxa"/>
            <w:tcBorders>
              <w:top w:val="nil"/>
              <w:left w:val="nil"/>
              <w:bottom w:val="nil"/>
              <w:right w:val="nil"/>
            </w:tcBorders>
            <w:shd w:val="clear" w:color="FFFFFF" w:fill="FFFFFF"/>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GIOVANNI MURACA</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 xml:space="preserve">Electric </w:t>
            </w:r>
          </w:p>
        </w:tc>
      </w:tr>
      <w:tr w:rsidR="002516CB" w:rsidRPr="002516CB" w:rsidTr="00DD595F">
        <w:trPr>
          <w:trHeight w:val="315"/>
        </w:trPr>
        <w:tc>
          <w:tcPr>
            <w:tcW w:w="4017" w:type="dxa"/>
            <w:tcBorders>
              <w:top w:val="nil"/>
              <w:left w:val="nil"/>
              <w:bottom w:val="nil"/>
              <w:right w:val="nil"/>
            </w:tcBorders>
            <w:shd w:val="clear" w:color="FFFFFF" w:fill="FFFFFF"/>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PAUL DAROSZEWSKI</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Key Grip</w:t>
            </w: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lastRenderedPageBreak/>
              <w:t>NICHOLAS CROSSE</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Best Boy</w:t>
            </w: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YAN SCHNELL</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 xml:space="preserve"> Grips</w:t>
            </w: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JAMES COWLING</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NICOLAS LYNCH</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Daily Grip</w:t>
            </w:r>
          </w:p>
        </w:tc>
      </w:tr>
      <w:tr w:rsidR="002516CB" w:rsidRPr="002516CB" w:rsidTr="00DD595F">
        <w:trPr>
          <w:trHeight w:val="315"/>
        </w:trPr>
        <w:tc>
          <w:tcPr>
            <w:tcW w:w="4017" w:type="dxa"/>
            <w:tcBorders>
              <w:top w:val="nil"/>
              <w:left w:val="nil"/>
              <w:bottom w:val="nil"/>
              <w:right w:val="nil"/>
            </w:tcBorders>
            <w:shd w:val="clear" w:color="FFFFFF" w:fill="FFFFFF"/>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SONIC LIGHTNING ENTERTAINMENT INC.</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 xml:space="preserve">Sound by </w:t>
            </w:r>
          </w:p>
        </w:tc>
      </w:tr>
      <w:tr w:rsidR="002516CB" w:rsidRPr="002516CB" w:rsidTr="00DD595F">
        <w:trPr>
          <w:trHeight w:val="315"/>
        </w:trPr>
        <w:tc>
          <w:tcPr>
            <w:tcW w:w="4017" w:type="dxa"/>
            <w:tcBorders>
              <w:top w:val="nil"/>
              <w:left w:val="nil"/>
              <w:bottom w:val="nil"/>
              <w:right w:val="nil"/>
            </w:tcBorders>
            <w:shd w:val="clear" w:color="FFFFFF" w:fill="FFFFFF"/>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FRANCESCO FALSETTO</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 xml:space="preserve">Production Sound Mixer </w:t>
            </w:r>
          </w:p>
        </w:tc>
      </w:tr>
      <w:tr w:rsidR="002516CB" w:rsidRPr="002516CB" w:rsidTr="00DD595F">
        <w:trPr>
          <w:trHeight w:val="315"/>
        </w:trPr>
        <w:tc>
          <w:tcPr>
            <w:tcW w:w="4017" w:type="dxa"/>
            <w:tcBorders>
              <w:top w:val="nil"/>
              <w:left w:val="nil"/>
              <w:bottom w:val="nil"/>
              <w:right w:val="nil"/>
            </w:tcBorders>
            <w:shd w:val="clear" w:color="FFFFFF" w:fill="FFFFFF"/>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ANDREW SUTHERLAND</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 xml:space="preserve">Boom Operator </w:t>
            </w: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LORI HAREUTHER</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Script Supervisor</w:t>
            </w:r>
          </w:p>
        </w:tc>
      </w:tr>
      <w:tr w:rsidR="002516CB" w:rsidRPr="002516CB" w:rsidTr="00DD595F">
        <w:trPr>
          <w:trHeight w:val="315"/>
        </w:trPr>
        <w:tc>
          <w:tcPr>
            <w:tcW w:w="4017" w:type="dxa"/>
            <w:tcBorders>
              <w:top w:val="nil"/>
              <w:left w:val="nil"/>
              <w:bottom w:val="nil"/>
              <w:right w:val="nil"/>
            </w:tcBorders>
            <w:shd w:val="clear" w:color="FFFFFF" w:fill="FFFFFF"/>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MATT CASSIDY</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 xml:space="preserve">Location Manager </w:t>
            </w:r>
          </w:p>
        </w:tc>
      </w:tr>
      <w:tr w:rsidR="002516CB" w:rsidRPr="002516CB" w:rsidTr="00DD595F">
        <w:trPr>
          <w:trHeight w:val="315"/>
        </w:trPr>
        <w:tc>
          <w:tcPr>
            <w:tcW w:w="4017" w:type="dxa"/>
            <w:tcBorders>
              <w:top w:val="nil"/>
              <w:left w:val="nil"/>
              <w:bottom w:val="nil"/>
              <w:right w:val="nil"/>
            </w:tcBorders>
            <w:shd w:val="clear" w:color="FFFFFF" w:fill="FFFFFF"/>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BRENDAN BUTT</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Location Key PAs</w:t>
            </w:r>
          </w:p>
        </w:tc>
      </w:tr>
      <w:tr w:rsidR="002516CB" w:rsidRPr="002516CB" w:rsidTr="00DD595F">
        <w:trPr>
          <w:trHeight w:val="315"/>
        </w:trPr>
        <w:tc>
          <w:tcPr>
            <w:tcW w:w="4017" w:type="dxa"/>
            <w:tcBorders>
              <w:top w:val="nil"/>
              <w:left w:val="nil"/>
              <w:bottom w:val="nil"/>
              <w:right w:val="nil"/>
            </w:tcBorders>
            <w:shd w:val="clear" w:color="FFFFFF" w:fill="FFFFFF"/>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BRENDAN MCLOUGHLIN</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p>
        </w:tc>
      </w:tr>
      <w:tr w:rsidR="002516CB" w:rsidRPr="002516CB" w:rsidTr="00DD595F">
        <w:trPr>
          <w:trHeight w:val="315"/>
        </w:trPr>
        <w:tc>
          <w:tcPr>
            <w:tcW w:w="4017" w:type="dxa"/>
            <w:tcBorders>
              <w:top w:val="nil"/>
              <w:left w:val="nil"/>
              <w:bottom w:val="nil"/>
              <w:right w:val="nil"/>
            </w:tcBorders>
            <w:shd w:val="clear" w:color="FFFFFF" w:fill="FFFFFF"/>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TAYLOR RICE</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Location PAs</w:t>
            </w: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EVELYN PANAGAPKO</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DANIEL WEBSTER</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TY MARTIN</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JAKOB BURKE</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p>
        </w:tc>
      </w:tr>
      <w:tr w:rsidR="002516CB" w:rsidRPr="002516CB" w:rsidTr="00DD595F">
        <w:trPr>
          <w:trHeight w:val="315"/>
        </w:trPr>
        <w:tc>
          <w:tcPr>
            <w:tcW w:w="4017" w:type="dxa"/>
            <w:tcBorders>
              <w:top w:val="nil"/>
              <w:left w:val="nil"/>
              <w:bottom w:val="nil"/>
              <w:right w:val="nil"/>
            </w:tcBorders>
            <w:shd w:val="clear" w:color="FFFFFF" w:fill="FFFFFF"/>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MADISON GAGNON</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 xml:space="preserve">Key Makeup </w:t>
            </w:r>
          </w:p>
        </w:tc>
      </w:tr>
      <w:tr w:rsidR="002516CB" w:rsidRPr="002516CB" w:rsidTr="00DD595F">
        <w:trPr>
          <w:trHeight w:val="315"/>
        </w:trPr>
        <w:tc>
          <w:tcPr>
            <w:tcW w:w="4017" w:type="dxa"/>
            <w:tcBorders>
              <w:top w:val="nil"/>
              <w:left w:val="nil"/>
              <w:bottom w:val="nil"/>
              <w:right w:val="nil"/>
            </w:tcBorders>
            <w:shd w:val="clear" w:color="FFFFFF" w:fill="FFFFFF"/>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SAMNANG TEP</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 xml:space="preserve">Key Hair Stylist </w:t>
            </w: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ACTION SET MEDICS</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Health &amp; Safety</w:t>
            </w:r>
          </w:p>
        </w:tc>
      </w:tr>
      <w:tr w:rsidR="002516CB" w:rsidRPr="002516CB" w:rsidTr="00DD595F">
        <w:trPr>
          <w:trHeight w:val="315"/>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DON LEWIS</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MELODY CURRIE</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NICK WYMAN</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STEFANE GREGOIRE</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Transportation Coordinator</w:t>
            </w: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KEVIN ZEIGLER</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Transport</w:t>
            </w:r>
            <w:r w:rsidR="0059643B">
              <w:rPr>
                <w:rFonts w:asciiTheme="minorHAnsi" w:hAnsiTheme="minorHAnsi" w:cstheme="minorHAnsi"/>
                <w:lang w:val="en-CA" w:eastAsia="en-CA" w:bidi="ar-SA"/>
              </w:rPr>
              <w:t>at</w:t>
            </w:r>
            <w:r w:rsidRPr="00D93837">
              <w:rPr>
                <w:rFonts w:asciiTheme="minorHAnsi" w:hAnsiTheme="minorHAnsi" w:cstheme="minorHAnsi"/>
                <w:lang w:val="en-CA" w:eastAsia="en-CA" w:bidi="ar-SA"/>
              </w:rPr>
              <w:t>ion Captain</w:t>
            </w: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GREG LEWIS</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Basecamp Supervisor</w:t>
            </w: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KELSEY MAYE</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Drivers</w:t>
            </w: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KIM RODGER</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PERRY MCCONNELL</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Transportation PAs</w:t>
            </w: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STEVE MONETTE</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DAVE ROSE</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ROBERT JAMES STRONACH</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DAN VILLENEUVE</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Move Crew</w:t>
            </w: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CORNELIA VILLENEUVE</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SEAN VILLENEUVE</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ERIC VILLENEUVE</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KEITH STEFFENSEN</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BIAGIO'S</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 xml:space="preserve">Catering </w:t>
            </w: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RAY BARKHOUSE</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 xml:space="preserve">Craft </w:t>
            </w: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HALL WEBER LLP</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Script Clearances</w:t>
            </w: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HALL WEBER LLP</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Legal Services</w:t>
            </w: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ABOVE THE LINE MEDIA SERVICES</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Business Affairs</w:t>
            </w: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BRENDAN MCNEILL</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REEL MEDIA CANADA</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Insurance</w:t>
            </w: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ARTHUR J. GALLAGHER CANADA LTD.</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SIMON HYLAND</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Post Production Coordinator</w:t>
            </w: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URBAN POST PRODUCTION</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 xml:space="preserve">Post Production Services </w:t>
            </w:r>
          </w:p>
        </w:tc>
      </w:tr>
      <w:tr w:rsidR="00DD595F" w:rsidRPr="00DD595F" w:rsidTr="00DD595F">
        <w:trPr>
          <w:trHeight w:val="264"/>
        </w:trPr>
        <w:tc>
          <w:tcPr>
            <w:tcW w:w="4017" w:type="dxa"/>
            <w:tcBorders>
              <w:top w:val="nil"/>
              <w:left w:val="nil"/>
              <w:bottom w:val="nil"/>
              <w:right w:val="nil"/>
            </w:tcBorders>
            <w:shd w:val="clear" w:color="auto" w:fill="auto"/>
            <w:noWrap/>
            <w:tcMar>
              <w:left w:w="0" w:type="dxa"/>
            </w:tcMar>
            <w:vAlign w:val="bottom"/>
            <w:hideMark/>
          </w:tcPr>
          <w:p w:rsidR="00DD595F" w:rsidRPr="00DD595F" w:rsidRDefault="00DD595F" w:rsidP="00DD595F">
            <w:pPr>
              <w:pStyle w:val="NoSpacing"/>
              <w:rPr>
                <w:rFonts w:asciiTheme="minorHAnsi" w:hAnsiTheme="minorHAnsi" w:cstheme="minorHAnsi"/>
                <w:lang w:val="en-CA" w:eastAsia="en-CA" w:bidi="ar-SA"/>
              </w:rPr>
            </w:pPr>
            <w:r w:rsidRPr="00DD595F">
              <w:rPr>
                <w:rFonts w:asciiTheme="minorHAnsi" w:hAnsiTheme="minorHAnsi" w:cstheme="minorHAnsi"/>
                <w:lang w:val="en-CA" w:eastAsia="en-CA" w:bidi="ar-SA"/>
              </w:rPr>
              <w:lastRenderedPageBreak/>
              <w:t>RUDY MICHAEL</w:t>
            </w:r>
          </w:p>
        </w:tc>
        <w:tc>
          <w:tcPr>
            <w:tcW w:w="4616" w:type="dxa"/>
            <w:tcBorders>
              <w:top w:val="nil"/>
              <w:left w:val="nil"/>
              <w:bottom w:val="nil"/>
              <w:right w:val="nil"/>
            </w:tcBorders>
            <w:shd w:val="clear" w:color="auto" w:fill="auto"/>
            <w:noWrap/>
            <w:tcMar>
              <w:left w:w="0" w:type="dxa"/>
            </w:tcMar>
            <w:vAlign w:val="center"/>
            <w:hideMark/>
          </w:tcPr>
          <w:p w:rsidR="00DD595F" w:rsidRPr="00D93837" w:rsidRDefault="00DD595F"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 xml:space="preserve">Re-Recording Mixers </w:t>
            </w:r>
          </w:p>
        </w:tc>
      </w:tr>
      <w:tr w:rsidR="00DD595F" w:rsidRPr="00DD595F" w:rsidTr="00DD595F">
        <w:trPr>
          <w:trHeight w:val="264"/>
        </w:trPr>
        <w:tc>
          <w:tcPr>
            <w:tcW w:w="4017" w:type="dxa"/>
            <w:tcBorders>
              <w:top w:val="nil"/>
              <w:left w:val="nil"/>
              <w:bottom w:val="nil"/>
              <w:right w:val="nil"/>
            </w:tcBorders>
            <w:shd w:val="clear" w:color="auto" w:fill="auto"/>
            <w:noWrap/>
            <w:tcMar>
              <w:left w:w="0" w:type="dxa"/>
            </w:tcMar>
            <w:vAlign w:val="bottom"/>
            <w:hideMark/>
          </w:tcPr>
          <w:p w:rsidR="00DD595F" w:rsidRPr="00DD595F" w:rsidRDefault="00DD595F" w:rsidP="00DD595F">
            <w:pPr>
              <w:pStyle w:val="NoSpacing"/>
              <w:rPr>
                <w:rFonts w:asciiTheme="minorHAnsi" w:hAnsiTheme="minorHAnsi" w:cstheme="minorHAnsi"/>
                <w:lang w:val="en-CA" w:eastAsia="en-CA" w:bidi="ar-SA"/>
              </w:rPr>
            </w:pPr>
            <w:r w:rsidRPr="00DD595F">
              <w:rPr>
                <w:rFonts w:asciiTheme="minorHAnsi" w:hAnsiTheme="minorHAnsi" w:cstheme="minorHAnsi"/>
                <w:lang w:val="en-CA" w:eastAsia="en-CA" w:bidi="ar-SA"/>
              </w:rPr>
              <w:t>SHAUN GRATTO</w:t>
            </w:r>
          </w:p>
        </w:tc>
        <w:tc>
          <w:tcPr>
            <w:tcW w:w="4616" w:type="dxa"/>
            <w:tcBorders>
              <w:top w:val="nil"/>
              <w:left w:val="nil"/>
              <w:bottom w:val="nil"/>
              <w:right w:val="nil"/>
            </w:tcBorders>
            <w:shd w:val="clear" w:color="auto" w:fill="auto"/>
            <w:noWrap/>
            <w:tcMar>
              <w:left w:w="0" w:type="dxa"/>
            </w:tcMar>
            <w:vAlign w:val="center"/>
            <w:hideMark/>
          </w:tcPr>
          <w:p w:rsidR="00DD595F" w:rsidRPr="00D93837" w:rsidRDefault="00DD595F" w:rsidP="00D93837">
            <w:pPr>
              <w:pStyle w:val="NoSpacing"/>
              <w:rPr>
                <w:rFonts w:asciiTheme="minorHAnsi" w:hAnsiTheme="minorHAnsi" w:cstheme="minorHAnsi"/>
                <w:lang w:val="en-CA" w:eastAsia="en-CA" w:bidi="ar-SA"/>
              </w:rPr>
            </w:pPr>
          </w:p>
        </w:tc>
      </w:tr>
      <w:tr w:rsidR="002516CB" w:rsidRPr="00DD595F"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D595F" w:rsidP="00D93837">
            <w:pPr>
              <w:pStyle w:val="NoSpacing"/>
              <w:rPr>
                <w:rFonts w:asciiTheme="minorHAnsi" w:hAnsiTheme="minorHAnsi" w:cstheme="minorHAnsi"/>
                <w:lang w:val="en-CA" w:eastAsia="en-CA" w:bidi="ar-SA"/>
              </w:rPr>
            </w:pPr>
            <w:r w:rsidRPr="00DD595F">
              <w:rPr>
                <w:rFonts w:asciiTheme="minorHAnsi" w:hAnsiTheme="minorHAnsi" w:cstheme="minorHAnsi"/>
                <w:lang w:val="en-CA" w:eastAsia="en-CA" w:bidi="ar-SA"/>
              </w:rPr>
              <w:t>CALVIN TRAN</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Re-Recording Assistant</w:t>
            </w:r>
          </w:p>
        </w:tc>
      </w:tr>
      <w:tr w:rsidR="002516CB" w:rsidRPr="00DD595F"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D595F" w:rsidP="00D93837">
            <w:pPr>
              <w:pStyle w:val="NoSpacing"/>
              <w:rPr>
                <w:rFonts w:asciiTheme="minorHAnsi" w:hAnsiTheme="minorHAnsi" w:cstheme="minorHAnsi"/>
                <w:lang w:val="en-CA" w:eastAsia="en-CA" w:bidi="ar-SA"/>
              </w:rPr>
            </w:pPr>
            <w:r w:rsidRPr="00DD595F">
              <w:rPr>
                <w:rFonts w:asciiTheme="minorHAnsi" w:hAnsiTheme="minorHAnsi" w:cstheme="minorHAnsi"/>
                <w:lang w:val="en-CA" w:eastAsia="en-CA" w:bidi="ar-SA"/>
              </w:rPr>
              <w:t>ARAVIND SUNDAR</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Dialogue Editor</w:t>
            </w:r>
          </w:p>
        </w:tc>
      </w:tr>
      <w:tr w:rsidR="00DD595F" w:rsidRPr="00DD595F" w:rsidTr="00DD595F">
        <w:trPr>
          <w:trHeight w:val="264"/>
        </w:trPr>
        <w:tc>
          <w:tcPr>
            <w:tcW w:w="4017" w:type="dxa"/>
            <w:tcBorders>
              <w:top w:val="nil"/>
              <w:left w:val="nil"/>
              <w:bottom w:val="nil"/>
              <w:right w:val="nil"/>
            </w:tcBorders>
            <w:shd w:val="clear" w:color="auto" w:fill="auto"/>
            <w:noWrap/>
            <w:tcMar>
              <w:left w:w="0" w:type="dxa"/>
            </w:tcMar>
            <w:vAlign w:val="bottom"/>
            <w:hideMark/>
          </w:tcPr>
          <w:p w:rsidR="00DD595F" w:rsidRPr="00DD595F" w:rsidRDefault="00DD595F" w:rsidP="00DD595F">
            <w:pPr>
              <w:pStyle w:val="NoSpacing"/>
              <w:rPr>
                <w:rFonts w:asciiTheme="minorHAnsi" w:hAnsiTheme="minorHAnsi" w:cstheme="minorHAnsi"/>
                <w:lang w:val="en-CA" w:eastAsia="en-CA" w:bidi="ar-SA"/>
              </w:rPr>
            </w:pPr>
            <w:r w:rsidRPr="00DD595F">
              <w:rPr>
                <w:rFonts w:asciiTheme="minorHAnsi" w:hAnsiTheme="minorHAnsi" w:cstheme="minorHAnsi"/>
                <w:lang w:val="en-CA" w:eastAsia="en-CA" w:bidi="ar-SA"/>
              </w:rPr>
              <w:t>TOM BJELIC</w:t>
            </w:r>
          </w:p>
        </w:tc>
        <w:tc>
          <w:tcPr>
            <w:tcW w:w="4616" w:type="dxa"/>
            <w:tcBorders>
              <w:top w:val="nil"/>
              <w:left w:val="nil"/>
              <w:bottom w:val="nil"/>
              <w:right w:val="nil"/>
            </w:tcBorders>
            <w:shd w:val="clear" w:color="auto" w:fill="auto"/>
            <w:noWrap/>
            <w:tcMar>
              <w:left w:w="0" w:type="dxa"/>
            </w:tcMar>
            <w:vAlign w:val="center"/>
            <w:hideMark/>
          </w:tcPr>
          <w:p w:rsidR="00DD595F" w:rsidRPr="00D93837" w:rsidRDefault="00DD595F"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Sound Effects Editor</w:t>
            </w:r>
            <w:r>
              <w:rPr>
                <w:rFonts w:asciiTheme="minorHAnsi" w:hAnsiTheme="minorHAnsi" w:cstheme="minorHAnsi"/>
                <w:lang w:val="en-CA" w:eastAsia="en-CA" w:bidi="ar-SA"/>
              </w:rPr>
              <w:t>s</w:t>
            </w:r>
          </w:p>
        </w:tc>
      </w:tr>
      <w:tr w:rsidR="00DD595F" w:rsidRPr="00DD595F" w:rsidTr="00DD595F">
        <w:trPr>
          <w:trHeight w:val="264"/>
        </w:trPr>
        <w:tc>
          <w:tcPr>
            <w:tcW w:w="4017" w:type="dxa"/>
            <w:tcBorders>
              <w:top w:val="nil"/>
              <w:left w:val="nil"/>
              <w:bottom w:val="nil"/>
              <w:right w:val="nil"/>
            </w:tcBorders>
            <w:shd w:val="clear" w:color="auto" w:fill="auto"/>
            <w:noWrap/>
            <w:tcMar>
              <w:left w:w="0" w:type="dxa"/>
            </w:tcMar>
            <w:vAlign w:val="bottom"/>
            <w:hideMark/>
          </w:tcPr>
          <w:p w:rsidR="00DD595F" w:rsidRPr="00DD595F" w:rsidRDefault="00DD595F" w:rsidP="00DD595F">
            <w:pPr>
              <w:pStyle w:val="NoSpacing"/>
              <w:rPr>
                <w:rFonts w:asciiTheme="minorHAnsi" w:hAnsiTheme="minorHAnsi" w:cstheme="minorHAnsi"/>
                <w:lang w:val="en-CA" w:eastAsia="en-CA" w:bidi="ar-SA"/>
              </w:rPr>
            </w:pPr>
            <w:r w:rsidRPr="00DD595F">
              <w:rPr>
                <w:rFonts w:asciiTheme="minorHAnsi" w:hAnsiTheme="minorHAnsi" w:cstheme="minorHAnsi"/>
                <w:lang w:val="en-CA" w:eastAsia="en-CA" w:bidi="ar-SA"/>
              </w:rPr>
              <w:t>RYAN BIRNBERG</w:t>
            </w:r>
          </w:p>
        </w:tc>
        <w:tc>
          <w:tcPr>
            <w:tcW w:w="4616" w:type="dxa"/>
            <w:tcBorders>
              <w:top w:val="nil"/>
              <w:left w:val="nil"/>
              <w:bottom w:val="nil"/>
              <w:right w:val="nil"/>
            </w:tcBorders>
            <w:shd w:val="clear" w:color="auto" w:fill="auto"/>
            <w:noWrap/>
            <w:tcMar>
              <w:left w:w="0" w:type="dxa"/>
            </w:tcMar>
            <w:vAlign w:val="center"/>
            <w:hideMark/>
          </w:tcPr>
          <w:p w:rsidR="00DD595F" w:rsidRPr="00D93837" w:rsidRDefault="00DD595F" w:rsidP="00D93837">
            <w:pPr>
              <w:pStyle w:val="NoSpacing"/>
              <w:rPr>
                <w:rFonts w:asciiTheme="minorHAnsi" w:hAnsiTheme="minorHAnsi" w:cstheme="minorHAnsi"/>
                <w:lang w:val="en-CA" w:eastAsia="en-CA" w:bidi="ar-SA"/>
              </w:rPr>
            </w:pPr>
          </w:p>
        </w:tc>
      </w:tr>
      <w:tr w:rsidR="00DD595F" w:rsidRPr="00DD595F"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DD595F" w:rsidRPr="00D93837" w:rsidRDefault="00DD595F" w:rsidP="00D93837">
            <w:pPr>
              <w:pStyle w:val="NoSpacing"/>
              <w:rPr>
                <w:rFonts w:asciiTheme="minorHAnsi" w:hAnsiTheme="minorHAnsi" w:cstheme="minorHAnsi"/>
                <w:lang w:val="en-CA" w:eastAsia="en-CA" w:bidi="ar-SA"/>
              </w:rPr>
            </w:pPr>
            <w:r w:rsidRPr="00DD595F">
              <w:rPr>
                <w:rFonts w:asciiTheme="minorHAnsi" w:hAnsiTheme="minorHAnsi" w:cstheme="minorHAnsi"/>
                <w:lang w:val="en-CA" w:eastAsia="en-CA" w:bidi="ar-SA"/>
              </w:rPr>
              <w:t>EHREN PFEIFER</w:t>
            </w:r>
          </w:p>
        </w:tc>
        <w:tc>
          <w:tcPr>
            <w:tcW w:w="4616" w:type="dxa"/>
            <w:tcBorders>
              <w:top w:val="nil"/>
              <w:left w:val="nil"/>
              <w:bottom w:val="nil"/>
              <w:right w:val="nil"/>
            </w:tcBorders>
            <w:shd w:val="clear" w:color="auto" w:fill="auto"/>
            <w:noWrap/>
            <w:tcMar>
              <w:left w:w="0" w:type="dxa"/>
            </w:tcMar>
            <w:vAlign w:val="center"/>
            <w:hideMark/>
          </w:tcPr>
          <w:p w:rsidR="00DD595F" w:rsidRPr="00D93837" w:rsidRDefault="00DD595F" w:rsidP="00D93837">
            <w:pPr>
              <w:pStyle w:val="NoSpacing"/>
              <w:rPr>
                <w:rFonts w:asciiTheme="minorHAnsi" w:hAnsiTheme="minorHAnsi" w:cstheme="minorHAnsi"/>
                <w:lang w:val="en-CA" w:eastAsia="en-CA" w:bidi="ar-SA"/>
              </w:rPr>
            </w:pPr>
            <w:r>
              <w:rPr>
                <w:rFonts w:asciiTheme="minorHAnsi" w:hAnsiTheme="minorHAnsi" w:cstheme="minorHAnsi"/>
                <w:lang w:val="en-CA" w:eastAsia="en-CA" w:bidi="ar-SA"/>
              </w:rPr>
              <w:t>ADR Recordist</w:t>
            </w:r>
          </w:p>
        </w:tc>
      </w:tr>
      <w:tr w:rsidR="00DD595F" w:rsidRPr="00DD595F"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DD595F" w:rsidRPr="00D93837" w:rsidRDefault="00DD595F" w:rsidP="00D93837">
            <w:pPr>
              <w:pStyle w:val="NoSpacing"/>
              <w:rPr>
                <w:rFonts w:asciiTheme="minorHAnsi" w:hAnsiTheme="minorHAnsi" w:cstheme="minorHAnsi"/>
                <w:lang w:val="en-CA" w:eastAsia="en-CA" w:bidi="ar-SA"/>
              </w:rPr>
            </w:pPr>
            <w:r>
              <w:rPr>
                <w:rFonts w:asciiTheme="minorHAnsi" w:hAnsiTheme="minorHAnsi" w:cstheme="minorHAnsi"/>
                <w:lang w:val="en-CA" w:eastAsia="en-CA" w:bidi="ar-SA"/>
              </w:rPr>
              <w:t>DALE LENNON</w:t>
            </w:r>
          </w:p>
        </w:tc>
        <w:tc>
          <w:tcPr>
            <w:tcW w:w="4616" w:type="dxa"/>
            <w:tcBorders>
              <w:top w:val="nil"/>
              <w:left w:val="nil"/>
              <w:bottom w:val="nil"/>
              <w:right w:val="nil"/>
            </w:tcBorders>
            <w:shd w:val="clear" w:color="auto" w:fill="auto"/>
            <w:noWrap/>
            <w:tcMar>
              <w:left w:w="0" w:type="dxa"/>
            </w:tcMar>
            <w:vAlign w:val="center"/>
            <w:hideMark/>
          </w:tcPr>
          <w:p w:rsidR="00DD595F" w:rsidRPr="00D93837" w:rsidRDefault="00DD595F" w:rsidP="00D93837">
            <w:pPr>
              <w:pStyle w:val="NoSpacing"/>
              <w:rPr>
                <w:rFonts w:asciiTheme="minorHAnsi" w:hAnsiTheme="minorHAnsi" w:cstheme="minorHAnsi"/>
                <w:lang w:val="en-CA" w:eastAsia="en-CA" w:bidi="ar-SA"/>
              </w:rPr>
            </w:pPr>
            <w:r>
              <w:rPr>
                <w:rFonts w:asciiTheme="minorHAnsi" w:hAnsiTheme="minorHAnsi" w:cstheme="minorHAnsi"/>
                <w:lang w:val="en-CA" w:eastAsia="en-CA" w:bidi="ar-SA"/>
              </w:rPr>
              <w:t>ADR Editor</w:t>
            </w:r>
          </w:p>
        </w:tc>
      </w:tr>
      <w:tr w:rsidR="00DD595F" w:rsidRPr="00DD595F" w:rsidTr="00DD595F">
        <w:trPr>
          <w:trHeight w:val="264"/>
        </w:trPr>
        <w:tc>
          <w:tcPr>
            <w:tcW w:w="4017" w:type="dxa"/>
            <w:tcBorders>
              <w:top w:val="nil"/>
              <w:left w:val="nil"/>
              <w:bottom w:val="nil"/>
              <w:right w:val="nil"/>
            </w:tcBorders>
            <w:shd w:val="clear" w:color="auto" w:fill="auto"/>
            <w:noWrap/>
            <w:tcMar>
              <w:left w:w="0" w:type="dxa"/>
            </w:tcMar>
            <w:vAlign w:val="bottom"/>
            <w:hideMark/>
          </w:tcPr>
          <w:p w:rsidR="00DD595F" w:rsidRPr="00DD595F" w:rsidRDefault="00DD595F" w:rsidP="00DD595F">
            <w:pPr>
              <w:pStyle w:val="NoSpacing"/>
              <w:rPr>
                <w:rFonts w:asciiTheme="minorHAnsi" w:hAnsiTheme="minorHAnsi" w:cstheme="minorHAnsi"/>
                <w:lang w:val="en-CA" w:eastAsia="en-CA" w:bidi="ar-SA"/>
              </w:rPr>
            </w:pPr>
            <w:r w:rsidRPr="00DD595F">
              <w:rPr>
                <w:rFonts w:asciiTheme="minorHAnsi" w:hAnsiTheme="minorHAnsi" w:cstheme="minorHAnsi"/>
                <w:lang w:val="en-CA" w:eastAsia="en-CA" w:bidi="ar-SA"/>
              </w:rPr>
              <w:t>RYAN MACNEILL</w:t>
            </w:r>
          </w:p>
        </w:tc>
        <w:tc>
          <w:tcPr>
            <w:tcW w:w="4616" w:type="dxa"/>
            <w:tcBorders>
              <w:top w:val="nil"/>
              <w:left w:val="nil"/>
              <w:bottom w:val="nil"/>
              <w:right w:val="nil"/>
            </w:tcBorders>
            <w:shd w:val="clear" w:color="auto" w:fill="auto"/>
            <w:noWrap/>
            <w:tcMar>
              <w:left w:w="0" w:type="dxa"/>
            </w:tcMar>
            <w:vAlign w:val="center"/>
            <w:hideMark/>
          </w:tcPr>
          <w:p w:rsidR="00DD595F" w:rsidRPr="00D93837" w:rsidRDefault="00DD595F"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Foley Artist</w:t>
            </w:r>
            <w:r>
              <w:rPr>
                <w:rFonts w:asciiTheme="minorHAnsi" w:hAnsiTheme="minorHAnsi" w:cstheme="minorHAnsi"/>
                <w:lang w:val="en-CA" w:eastAsia="en-CA" w:bidi="ar-SA"/>
              </w:rPr>
              <w:t>s</w:t>
            </w:r>
            <w:r w:rsidRPr="00D93837">
              <w:rPr>
                <w:rFonts w:asciiTheme="minorHAnsi" w:hAnsiTheme="minorHAnsi" w:cstheme="minorHAnsi"/>
                <w:lang w:val="en-CA" w:eastAsia="en-CA" w:bidi="ar-SA"/>
              </w:rPr>
              <w:t xml:space="preserve"> </w:t>
            </w:r>
          </w:p>
        </w:tc>
      </w:tr>
      <w:tr w:rsidR="00DD595F" w:rsidRPr="00DD595F" w:rsidTr="00DD595F">
        <w:trPr>
          <w:trHeight w:val="264"/>
        </w:trPr>
        <w:tc>
          <w:tcPr>
            <w:tcW w:w="4017" w:type="dxa"/>
            <w:tcBorders>
              <w:top w:val="nil"/>
              <w:left w:val="nil"/>
              <w:bottom w:val="nil"/>
              <w:right w:val="nil"/>
            </w:tcBorders>
            <w:shd w:val="clear" w:color="auto" w:fill="auto"/>
            <w:noWrap/>
            <w:tcMar>
              <w:left w:w="0" w:type="dxa"/>
            </w:tcMar>
            <w:vAlign w:val="bottom"/>
            <w:hideMark/>
          </w:tcPr>
          <w:p w:rsidR="00DD595F" w:rsidRPr="00DD595F" w:rsidRDefault="00DD595F" w:rsidP="00DD595F">
            <w:pPr>
              <w:pStyle w:val="NoSpacing"/>
              <w:rPr>
                <w:rFonts w:asciiTheme="minorHAnsi" w:hAnsiTheme="minorHAnsi" w:cstheme="minorHAnsi"/>
                <w:lang w:val="en-CA" w:eastAsia="en-CA" w:bidi="ar-SA"/>
              </w:rPr>
            </w:pPr>
            <w:r w:rsidRPr="00DD595F">
              <w:rPr>
                <w:rFonts w:asciiTheme="minorHAnsi" w:hAnsiTheme="minorHAnsi" w:cstheme="minorHAnsi"/>
                <w:lang w:val="en-CA" w:eastAsia="en-CA" w:bidi="ar-SA"/>
              </w:rPr>
              <w:t>MATT THIBIDEAU</w:t>
            </w:r>
          </w:p>
        </w:tc>
        <w:tc>
          <w:tcPr>
            <w:tcW w:w="4616" w:type="dxa"/>
            <w:tcBorders>
              <w:top w:val="nil"/>
              <w:left w:val="nil"/>
              <w:bottom w:val="nil"/>
              <w:right w:val="nil"/>
            </w:tcBorders>
            <w:shd w:val="clear" w:color="auto" w:fill="auto"/>
            <w:noWrap/>
            <w:tcMar>
              <w:left w:w="0" w:type="dxa"/>
            </w:tcMar>
            <w:vAlign w:val="center"/>
            <w:hideMark/>
          </w:tcPr>
          <w:p w:rsidR="00DD595F" w:rsidRPr="00D93837" w:rsidRDefault="00DD595F" w:rsidP="00D93837">
            <w:pPr>
              <w:pStyle w:val="NoSpacing"/>
              <w:rPr>
                <w:rFonts w:asciiTheme="minorHAnsi" w:hAnsiTheme="minorHAnsi" w:cstheme="minorHAnsi"/>
                <w:lang w:val="en-CA" w:eastAsia="en-CA" w:bidi="ar-SA"/>
              </w:rPr>
            </w:pPr>
          </w:p>
        </w:tc>
      </w:tr>
      <w:tr w:rsidR="00DD595F" w:rsidRPr="00DD595F" w:rsidTr="00DD595F">
        <w:trPr>
          <w:trHeight w:val="264"/>
        </w:trPr>
        <w:tc>
          <w:tcPr>
            <w:tcW w:w="4017" w:type="dxa"/>
            <w:tcBorders>
              <w:top w:val="nil"/>
              <w:left w:val="nil"/>
              <w:bottom w:val="nil"/>
              <w:right w:val="nil"/>
            </w:tcBorders>
            <w:shd w:val="clear" w:color="auto" w:fill="auto"/>
            <w:noWrap/>
            <w:tcMar>
              <w:left w:w="0" w:type="dxa"/>
            </w:tcMar>
            <w:vAlign w:val="bottom"/>
            <w:hideMark/>
          </w:tcPr>
          <w:p w:rsidR="00DD595F" w:rsidRPr="00DD595F" w:rsidRDefault="00DD595F" w:rsidP="00DD595F">
            <w:pPr>
              <w:pStyle w:val="NoSpacing"/>
              <w:rPr>
                <w:rFonts w:asciiTheme="minorHAnsi" w:hAnsiTheme="minorHAnsi" w:cstheme="minorHAnsi"/>
                <w:lang w:val="en-CA" w:eastAsia="en-CA" w:bidi="ar-SA"/>
              </w:rPr>
            </w:pPr>
            <w:r w:rsidRPr="00DD595F">
              <w:rPr>
                <w:rFonts w:asciiTheme="minorHAnsi" w:hAnsiTheme="minorHAnsi" w:cstheme="minorHAnsi"/>
                <w:lang w:val="en-CA" w:eastAsia="en-CA" w:bidi="ar-SA"/>
              </w:rPr>
              <w:t>MARILEE YORSTON</w:t>
            </w:r>
          </w:p>
        </w:tc>
        <w:tc>
          <w:tcPr>
            <w:tcW w:w="4616" w:type="dxa"/>
            <w:tcBorders>
              <w:top w:val="nil"/>
              <w:left w:val="nil"/>
              <w:bottom w:val="nil"/>
              <w:right w:val="nil"/>
            </w:tcBorders>
            <w:shd w:val="clear" w:color="auto" w:fill="auto"/>
            <w:noWrap/>
            <w:tcMar>
              <w:left w:w="0" w:type="dxa"/>
            </w:tcMar>
            <w:vAlign w:val="center"/>
            <w:hideMark/>
          </w:tcPr>
          <w:p w:rsidR="00DD595F" w:rsidRPr="00D93837" w:rsidRDefault="00DD595F" w:rsidP="00D93837">
            <w:pPr>
              <w:pStyle w:val="NoSpacing"/>
              <w:rPr>
                <w:rFonts w:asciiTheme="minorHAnsi" w:hAnsiTheme="minorHAnsi" w:cstheme="minorHAnsi"/>
                <w:lang w:val="en-CA" w:eastAsia="en-CA" w:bidi="ar-SA"/>
              </w:rPr>
            </w:pPr>
          </w:p>
        </w:tc>
      </w:tr>
      <w:tr w:rsidR="00DD595F" w:rsidRPr="00DD595F" w:rsidTr="00DD595F">
        <w:trPr>
          <w:trHeight w:val="264"/>
        </w:trPr>
        <w:tc>
          <w:tcPr>
            <w:tcW w:w="4017" w:type="dxa"/>
            <w:tcBorders>
              <w:top w:val="nil"/>
              <w:left w:val="nil"/>
              <w:bottom w:val="nil"/>
              <w:right w:val="nil"/>
            </w:tcBorders>
            <w:shd w:val="clear" w:color="auto" w:fill="auto"/>
            <w:noWrap/>
            <w:tcMar>
              <w:left w:w="0" w:type="dxa"/>
            </w:tcMar>
            <w:vAlign w:val="bottom"/>
            <w:hideMark/>
          </w:tcPr>
          <w:p w:rsidR="00DD595F" w:rsidRPr="00DD595F" w:rsidRDefault="00DD595F" w:rsidP="00DD595F">
            <w:pPr>
              <w:pStyle w:val="NoSpacing"/>
              <w:rPr>
                <w:rFonts w:asciiTheme="minorHAnsi" w:hAnsiTheme="minorHAnsi" w:cstheme="minorHAnsi"/>
                <w:lang w:val="en-CA" w:eastAsia="en-CA" w:bidi="ar-SA"/>
              </w:rPr>
            </w:pPr>
            <w:r w:rsidRPr="00DD595F">
              <w:rPr>
                <w:rFonts w:asciiTheme="minorHAnsi" w:hAnsiTheme="minorHAnsi" w:cstheme="minorHAnsi"/>
                <w:lang w:val="en-CA" w:eastAsia="en-CA" w:bidi="ar-SA"/>
              </w:rPr>
              <w:t>DAVE MERCEL</w:t>
            </w:r>
          </w:p>
        </w:tc>
        <w:tc>
          <w:tcPr>
            <w:tcW w:w="4616" w:type="dxa"/>
            <w:tcBorders>
              <w:top w:val="nil"/>
              <w:left w:val="nil"/>
              <w:bottom w:val="nil"/>
              <w:right w:val="nil"/>
            </w:tcBorders>
            <w:shd w:val="clear" w:color="auto" w:fill="auto"/>
            <w:noWrap/>
            <w:tcMar>
              <w:left w:w="0" w:type="dxa"/>
            </w:tcMar>
            <w:vAlign w:val="center"/>
            <w:hideMark/>
          </w:tcPr>
          <w:p w:rsidR="00DD595F" w:rsidRPr="00D93837" w:rsidRDefault="00DD595F"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Foley Recordist</w:t>
            </w:r>
          </w:p>
        </w:tc>
      </w:tr>
      <w:tr w:rsidR="00DD595F" w:rsidRPr="00DD595F" w:rsidTr="00DD595F">
        <w:trPr>
          <w:trHeight w:val="264"/>
        </w:trPr>
        <w:tc>
          <w:tcPr>
            <w:tcW w:w="4017" w:type="dxa"/>
            <w:tcBorders>
              <w:top w:val="nil"/>
              <w:left w:val="nil"/>
              <w:bottom w:val="nil"/>
              <w:right w:val="nil"/>
            </w:tcBorders>
            <w:shd w:val="clear" w:color="auto" w:fill="auto"/>
            <w:noWrap/>
            <w:tcMar>
              <w:left w:w="0" w:type="dxa"/>
            </w:tcMar>
            <w:vAlign w:val="bottom"/>
            <w:hideMark/>
          </w:tcPr>
          <w:p w:rsidR="00DD595F" w:rsidRPr="00DD595F" w:rsidRDefault="00DD595F" w:rsidP="00DD595F">
            <w:pPr>
              <w:pStyle w:val="NoSpacing"/>
              <w:rPr>
                <w:rFonts w:asciiTheme="minorHAnsi" w:hAnsiTheme="minorHAnsi" w:cstheme="minorHAnsi"/>
                <w:lang w:val="en-CA" w:eastAsia="en-CA" w:bidi="ar-SA"/>
              </w:rPr>
            </w:pPr>
            <w:r w:rsidRPr="00DD595F">
              <w:rPr>
                <w:rFonts w:asciiTheme="minorHAnsi" w:hAnsiTheme="minorHAnsi" w:cstheme="minorHAnsi"/>
                <w:lang w:val="en-CA" w:eastAsia="en-CA" w:bidi="ar-SA"/>
              </w:rPr>
              <w:t>JOSHUA PICHARDO</w:t>
            </w:r>
          </w:p>
        </w:tc>
        <w:tc>
          <w:tcPr>
            <w:tcW w:w="4616" w:type="dxa"/>
            <w:tcBorders>
              <w:top w:val="nil"/>
              <w:left w:val="nil"/>
              <w:bottom w:val="nil"/>
              <w:right w:val="nil"/>
            </w:tcBorders>
            <w:shd w:val="clear" w:color="auto" w:fill="auto"/>
            <w:noWrap/>
            <w:tcMar>
              <w:left w:w="0" w:type="dxa"/>
            </w:tcMar>
            <w:vAlign w:val="center"/>
            <w:hideMark/>
          </w:tcPr>
          <w:p w:rsidR="00DD595F" w:rsidRPr="00D93837" w:rsidRDefault="00DD595F" w:rsidP="00D93837">
            <w:pPr>
              <w:pStyle w:val="NoSpacing"/>
              <w:rPr>
                <w:rFonts w:asciiTheme="minorHAnsi" w:hAnsiTheme="minorHAnsi" w:cstheme="minorHAnsi"/>
                <w:lang w:val="en-CA" w:eastAsia="en-CA" w:bidi="ar-SA"/>
              </w:rPr>
            </w:pP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D595F" w:rsidP="00D93837">
            <w:pPr>
              <w:pStyle w:val="NoSpacing"/>
              <w:rPr>
                <w:rFonts w:asciiTheme="minorHAnsi" w:hAnsiTheme="minorHAnsi" w:cstheme="minorHAnsi"/>
                <w:lang w:val="en-CA" w:eastAsia="en-CA" w:bidi="ar-SA"/>
              </w:rPr>
            </w:pPr>
            <w:r>
              <w:rPr>
                <w:rFonts w:asciiTheme="minorHAnsi" w:hAnsiTheme="minorHAnsi" w:cstheme="minorHAnsi"/>
                <w:lang w:val="en-CA" w:eastAsia="en-CA" w:bidi="ar-SA"/>
              </w:rPr>
              <w:t>WARREN CHINN</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Colorist</w:t>
            </w:r>
            <w:r w:rsidR="00DD595F">
              <w:rPr>
                <w:rFonts w:asciiTheme="minorHAnsi" w:hAnsiTheme="minorHAnsi" w:cstheme="minorHAnsi"/>
                <w:lang w:val="en-CA" w:eastAsia="en-CA" w:bidi="ar-SA"/>
              </w:rPr>
              <w:t xml:space="preserve"> &amp; Online Editor</w:t>
            </w:r>
            <w:r w:rsidRPr="00D93837">
              <w:rPr>
                <w:rFonts w:asciiTheme="minorHAnsi" w:hAnsiTheme="minorHAnsi" w:cstheme="minorHAnsi"/>
                <w:lang w:val="en-CA" w:eastAsia="en-CA" w:bidi="ar-SA"/>
              </w:rPr>
              <w:t xml:space="preserve"> </w:t>
            </w: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IKE MURPHY</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Project Manager</w:t>
            </w: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BRUCE REES</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Picture Operations Manager</w:t>
            </w:r>
          </w:p>
        </w:tc>
      </w:tr>
      <w:tr w:rsidR="002516CB" w:rsidRPr="002516CB" w:rsidTr="00DD595F">
        <w:trPr>
          <w:trHeight w:val="264"/>
        </w:trPr>
        <w:tc>
          <w:tcPr>
            <w:tcW w:w="4017" w:type="dxa"/>
            <w:tcBorders>
              <w:top w:val="nil"/>
              <w:left w:val="nil"/>
              <w:bottom w:val="nil"/>
              <w:right w:val="nil"/>
            </w:tcBorders>
            <w:shd w:val="clear" w:color="auto" w:fill="auto"/>
            <w:noWrap/>
            <w:tcMar>
              <w:left w:w="0" w:type="dxa"/>
            </w:tcMar>
            <w:vAlign w:val="center"/>
            <w:hideMark/>
          </w:tcPr>
          <w:p w:rsidR="002516CB" w:rsidRPr="00D93837" w:rsidRDefault="00D93837"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ROBERTA BRATTI</w:t>
            </w:r>
          </w:p>
        </w:tc>
        <w:tc>
          <w:tcPr>
            <w:tcW w:w="4616" w:type="dxa"/>
            <w:tcBorders>
              <w:top w:val="nil"/>
              <w:left w:val="nil"/>
              <w:bottom w:val="nil"/>
              <w:right w:val="nil"/>
            </w:tcBorders>
            <w:shd w:val="clear" w:color="auto" w:fill="auto"/>
            <w:noWrap/>
            <w:tcMar>
              <w:left w:w="0" w:type="dxa"/>
            </w:tcMar>
            <w:vAlign w:val="center"/>
            <w:hideMark/>
          </w:tcPr>
          <w:p w:rsidR="002516CB" w:rsidRPr="00D93837" w:rsidRDefault="002516CB" w:rsidP="00D93837">
            <w:pPr>
              <w:pStyle w:val="NoSpacing"/>
              <w:rPr>
                <w:rFonts w:asciiTheme="minorHAnsi" w:hAnsiTheme="minorHAnsi" w:cstheme="minorHAnsi"/>
                <w:lang w:val="en-CA" w:eastAsia="en-CA" w:bidi="ar-SA"/>
              </w:rPr>
            </w:pPr>
            <w:r w:rsidRPr="00D93837">
              <w:rPr>
                <w:rFonts w:asciiTheme="minorHAnsi" w:hAnsiTheme="minorHAnsi" w:cstheme="minorHAnsi"/>
                <w:lang w:val="en-CA" w:eastAsia="en-CA" w:bidi="ar-SA"/>
              </w:rPr>
              <w:t>V.P. of Operations</w:t>
            </w:r>
          </w:p>
        </w:tc>
      </w:tr>
    </w:tbl>
    <w:p w:rsidR="0094244B" w:rsidRDefault="0094244B" w:rsidP="00443135"/>
    <w:p w:rsidR="00FF775A" w:rsidRPr="005C7DF7" w:rsidRDefault="00A92F89" w:rsidP="005740B9">
      <w:pPr>
        <w:pStyle w:val="Heading1"/>
        <w:rPr>
          <w:rFonts w:cs="Helvetica"/>
        </w:rPr>
      </w:pPr>
      <w:r w:rsidRPr="005C7DF7">
        <w:rPr>
          <w:w w:val="110"/>
        </w:rPr>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134E20" w:rsidRPr="008A37D3" w:rsidRDefault="00134E20" w:rsidP="008A37D3">
      <w:pPr>
        <w:widowControl w:val="0"/>
        <w:autoSpaceDE w:val="0"/>
        <w:autoSpaceDN w:val="0"/>
        <w:adjustRightInd w:val="0"/>
        <w:spacing w:after="0" w:line="240" w:lineRule="auto"/>
        <w:rPr>
          <w:sz w:val="26"/>
          <w:szCs w:val="26"/>
        </w:rPr>
      </w:pPr>
      <w:r w:rsidRPr="008A37D3">
        <w:rPr>
          <w:rStyle w:val="Heading2Char"/>
        </w:rPr>
        <w:t>TIM JOHNSON</w:t>
      </w:r>
      <w:r w:rsidRPr="008A37D3">
        <w:rPr>
          <w:sz w:val="26"/>
          <w:szCs w:val="26"/>
        </w:rPr>
        <w:t xml:space="preserve"> – Executive Producer</w:t>
      </w:r>
    </w:p>
    <w:p w:rsidR="00134E20" w:rsidRPr="00E05591" w:rsidRDefault="00134E20" w:rsidP="00F11EDA">
      <w:pPr>
        <w:widowControl w:val="0"/>
        <w:autoSpaceDE w:val="0"/>
        <w:autoSpaceDN w:val="0"/>
        <w:adjustRightInd w:val="0"/>
        <w:spacing w:after="120"/>
        <w:jc w:val="both"/>
      </w:pPr>
      <w:r w:rsidRPr="00E05591">
        <w:t xml:space="preserve">Tim Johnson is among the most active and reliable producers in the business thanks to top rate productions and global distribution appeal. </w:t>
      </w:r>
    </w:p>
    <w:p w:rsidR="00134E20" w:rsidRDefault="00134E20" w:rsidP="00F11EDA">
      <w:pPr>
        <w:widowControl w:val="0"/>
        <w:autoSpaceDE w:val="0"/>
        <w:autoSpaceDN w:val="0"/>
        <w:adjustRightInd w:val="0"/>
        <w:spacing w:after="120"/>
        <w:jc w:val="both"/>
      </w:pPr>
      <w:r w:rsidRPr="00E05591">
        <w:t>Johnson is also responsible for producing the international hit series, DR. QUINN, MEDICINE WOMAN for CBS for over 5 seasons. During his 100-episode tenure, he also developed and produced the original docu-drama COLD CASE for CBS network, which was the very first program to integrate television with the Internet.</w:t>
      </w:r>
    </w:p>
    <w:p w:rsidR="00134E20" w:rsidRPr="00E05591" w:rsidRDefault="00134E20" w:rsidP="00F11EDA">
      <w:pPr>
        <w:widowControl w:val="0"/>
        <w:autoSpaceDE w:val="0"/>
        <w:autoSpaceDN w:val="0"/>
        <w:adjustRightInd w:val="0"/>
        <w:spacing w:after="120"/>
        <w:jc w:val="both"/>
      </w:pPr>
      <w:r w:rsidRPr="00E05591">
        <w:t>Johnson has produced over 150 movies, 15 globally released series for every major US network - including ABC, Disney, CBS, NBC, Netfly, FOX and Sony.</w:t>
      </w:r>
    </w:p>
    <w:p w:rsidR="00134E20" w:rsidRPr="005C7DF7" w:rsidRDefault="00134E20" w:rsidP="00134E20">
      <w:pPr>
        <w:pStyle w:val="Heading2"/>
      </w:pPr>
      <w:r w:rsidRPr="005C7DF7">
        <w:t xml:space="preserve">JOHNSON PRODUCTION GROUP </w:t>
      </w:r>
    </w:p>
    <w:p w:rsidR="00134E20" w:rsidRDefault="00134E20" w:rsidP="00134E20">
      <w:r w:rsidRPr="005C7DF7">
        <w:t>The Johnson Production Group contracts globally to produce television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8A37D3" w:rsidRPr="008A37D3" w:rsidRDefault="008A37D3" w:rsidP="0059643B">
      <w:pPr>
        <w:spacing w:after="0"/>
        <w:rPr>
          <w:sz w:val="26"/>
          <w:szCs w:val="26"/>
        </w:rPr>
      </w:pPr>
      <w:r w:rsidRPr="008A37D3">
        <w:rPr>
          <w:rStyle w:val="Heading2Char"/>
        </w:rPr>
        <w:t>MICHAEL VICKERMAN</w:t>
      </w:r>
      <w:r w:rsidRPr="008A37D3">
        <w:rPr>
          <w:sz w:val="26"/>
          <w:szCs w:val="26"/>
        </w:rPr>
        <w:t xml:space="preserve"> – Executive Producer</w:t>
      </w:r>
    </w:p>
    <w:p w:rsidR="008A37D3" w:rsidRDefault="008A37D3" w:rsidP="008A37D3">
      <w:pPr>
        <w:rPr>
          <w:sz w:val="24"/>
          <w:szCs w:val="24"/>
        </w:rPr>
      </w:pPr>
      <w:r>
        <w:rPr>
          <w:sz w:val="24"/>
          <w:szCs w:val="24"/>
        </w:rPr>
        <w:t>Michael</w:t>
      </w:r>
      <w:r>
        <w:rPr>
          <w:spacing w:val="-10"/>
          <w:sz w:val="24"/>
          <w:szCs w:val="24"/>
        </w:rPr>
        <w:t xml:space="preserve"> </w:t>
      </w:r>
      <w:r>
        <w:rPr>
          <w:spacing w:val="-14"/>
          <w:sz w:val="24"/>
          <w:szCs w:val="24"/>
        </w:rPr>
        <w:t>V</w:t>
      </w:r>
      <w:r>
        <w:rPr>
          <w:sz w:val="24"/>
          <w:szCs w:val="24"/>
        </w:rPr>
        <w:t>ickerman</w:t>
      </w:r>
      <w:r>
        <w:rPr>
          <w:spacing w:val="-8"/>
          <w:sz w:val="24"/>
          <w:szCs w:val="24"/>
        </w:rPr>
        <w:t xml:space="preserve"> </w:t>
      </w:r>
      <w:r>
        <w:rPr>
          <w:sz w:val="24"/>
          <w:szCs w:val="24"/>
        </w:rPr>
        <w:t>is</w:t>
      </w:r>
      <w:r>
        <w:rPr>
          <w:spacing w:val="-1"/>
          <w:sz w:val="24"/>
          <w:szCs w:val="24"/>
        </w:rPr>
        <w:t xml:space="preserve"> </w:t>
      </w:r>
      <w:r>
        <w:rPr>
          <w:sz w:val="24"/>
          <w:szCs w:val="24"/>
        </w:rPr>
        <w:t>a</w:t>
      </w:r>
      <w:r>
        <w:rPr>
          <w:spacing w:val="-1"/>
          <w:sz w:val="24"/>
          <w:szCs w:val="24"/>
        </w:rPr>
        <w:t xml:space="preserve"> </w:t>
      </w:r>
      <w:r>
        <w:rPr>
          <w:sz w:val="24"/>
          <w:szCs w:val="24"/>
        </w:rPr>
        <w:t>native</w:t>
      </w:r>
      <w:r>
        <w:rPr>
          <w:spacing w:val="-6"/>
          <w:sz w:val="24"/>
          <w:szCs w:val="24"/>
        </w:rPr>
        <w:t xml:space="preserve"> </w:t>
      </w:r>
      <w:r>
        <w:rPr>
          <w:sz w:val="24"/>
          <w:szCs w:val="24"/>
        </w:rPr>
        <w:t>of Minneapolis,</w:t>
      </w:r>
      <w:r>
        <w:rPr>
          <w:spacing w:val="-9"/>
          <w:sz w:val="24"/>
          <w:szCs w:val="24"/>
        </w:rPr>
        <w:t xml:space="preserve"> </w:t>
      </w:r>
      <w:r>
        <w:rPr>
          <w:sz w:val="24"/>
          <w:szCs w:val="24"/>
        </w:rPr>
        <w:t>Minnesota</w:t>
      </w:r>
      <w:r>
        <w:rPr>
          <w:spacing w:val="-7"/>
          <w:sz w:val="24"/>
          <w:szCs w:val="24"/>
        </w:rPr>
        <w:t xml:space="preserve"> </w:t>
      </w:r>
      <w:r>
        <w:rPr>
          <w:sz w:val="24"/>
          <w:szCs w:val="24"/>
        </w:rPr>
        <w:t>and</w:t>
      </w:r>
      <w:r>
        <w:rPr>
          <w:spacing w:val="-1"/>
          <w:sz w:val="24"/>
          <w:szCs w:val="24"/>
        </w:rPr>
        <w:t xml:space="preserve"> </w:t>
      </w:r>
      <w:r>
        <w:rPr>
          <w:sz w:val="24"/>
          <w:szCs w:val="24"/>
        </w:rPr>
        <w:t>attended</w:t>
      </w:r>
      <w:r>
        <w:rPr>
          <w:spacing w:val="-7"/>
          <w:sz w:val="24"/>
          <w:szCs w:val="24"/>
        </w:rPr>
        <w:t xml:space="preserve"> </w:t>
      </w:r>
      <w:r>
        <w:rPr>
          <w:sz w:val="24"/>
          <w:szCs w:val="24"/>
        </w:rPr>
        <w:t>film</w:t>
      </w:r>
      <w:r>
        <w:rPr>
          <w:spacing w:val="-4"/>
          <w:sz w:val="24"/>
          <w:szCs w:val="24"/>
        </w:rPr>
        <w:t xml:space="preserve"> </w:t>
      </w:r>
      <w:r>
        <w:rPr>
          <w:sz w:val="24"/>
          <w:szCs w:val="24"/>
        </w:rPr>
        <w:t>school</w:t>
      </w:r>
      <w:r>
        <w:rPr>
          <w:spacing w:val="-5"/>
          <w:sz w:val="24"/>
          <w:szCs w:val="24"/>
        </w:rPr>
        <w:t xml:space="preserve"> </w:t>
      </w:r>
      <w:r>
        <w:rPr>
          <w:sz w:val="24"/>
          <w:szCs w:val="24"/>
        </w:rPr>
        <w:t>at</w:t>
      </w:r>
      <w:r>
        <w:rPr>
          <w:spacing w:val="-2"/>
          <w:sz w:val="24"/>
          <w:szCs w:val="24"/>
        </w:rPr>
        <w:t xml:space="preserve"> </w:t>
      </w:r>
      <w:r>
        <w:rPr>
          <w:sz w:val="24"/>
          <w:szCs w:val="24"/>
        </w:rPr>
        <w:t>the University</w:t>
      </w:r>
      <w:r>
        <w:rPr>
          <w:spacing w:val="-5"/>
          <w:sz w:val="24"/>
          <w:szCs w:val="24"/>
        </w:rPr>
        <w:t xml:space="preserve"> </w:t>
      </w:r>
      <w:r>
        <w:rPr>
          <w:sz w:val="24"/>
          <w:szCs w:val="24"/>
        </w:rPr>
        <w:t>of</w:t>
      </w:r>
      <w:r>
        <w:rPr>
          <w:spacing w:val="-4"/>
          <w:sz w:val="24"/>
          <w:szCs w:val="24"/>
        </w:rPr>
        <w:t xml:space="preserve"> </w:t>
      </w:r>
      <w:r>
        <w:rPr>
          <w:spacing w:val="-10"/>
          <w:sz w:val="24"/>
          <w:szCs w:val="24"/>
        </w:rPr>
        <w:t>W</w:t>
      </w:r>
      <w:r>
        <w:rPr>
          <w:sz w:val="24"/>
          <w:szCs w:val="24"/>
        </w:rPr>
        <w:t>isconsin</w:t>
      </w:r>
      <w:r>
        <w:rPr>
          <w:spacing w:val="-5"/>
          <w:sz w:val="24"/>
          <w:szCs w:val="24"/>
        </w:rPr>
        <w:t xml:space="preserve"> </w:t>
      </w:r>
      <w:r>
        <w:rPr>
          <w:sz w:val="24"/>
          <w:szCs w:val="24"/>
        </w:rPr>
        <w:t>– Milwaukee</w:t>
      </w:r>
      <w:r>
        <w:rPr>
          <w:spacing w:val="-7"/>
          <w:sz w:val="24"/>
          <w:szCs w:val="24"/>
        </w:rPr>
        <w:t xml:space="preserve"> </w:t>
      </w:r>
      <w:r>
        <w:rPr>
          <w:sz w:val="24"/>
          <w:szCs w:val="24"/>
        </w:rPr>
        <w:t>before</w:t>
      </w:r>
      <w:r>
        <w:rPr>
          <w:spacing w:val="-6"/>
          <w:sz w:val="24"/>
          <w:szCs w:val="24"/>
        </w:rPr>
        <w:t xml:space="preserve"> </w:t>
      </w:r>
      <w:r>
        <w:rPr>
          <w:sz w:val="24"/>
          <w:szCs w:val="24"/>
        </w:rPr>
        <w:t>transferring</w:t>
      </w:r>
      <w:r>
        <w:rPr>
          <w:spacing w:val="-7"/>
          <w:sz w:val="24"/>
          <w:szCs w:val="24"/>
        </w:rPr>
        <w:t xml:space="preserve"> </w:t>
      </w:r>
      <w:r>
        <w:rPr>
          <w:sz w:val="24"/>
          <w:szCs w:val="24"/>
        </w:rPr>
        <w:t>to</w:t>
      </w:r>
      <w:r>
        <w:rPr>
          <w:spacing w:val="-1"/>
          <w:sz w:val="24"/>
          <w:szCs w:val="24"/>
        </w:rPr>
        <w:t xml:space="preserve"> </w:t>
      </w:r>
      <w:r>
        <w:rPr>
          <w:sz w:val="24"/>
          <w:szCs w:val="24"/>
        </w:rPr>
        <w:t>Columbia</w:t>
      </w:r>
      <w:r>
        <w:rPr>
          <w:spacing w:val="-9"/>
          <w:sz w:val="24"/>
          <w:szCs w:val="24"/>
        </w:rPr>
        <w:t xml:space="preserve"> </w:t>
      </w:r>
      <w:r>
        <w:rPr>
          <w:sz w:val="24"/>
          <w:szCs w:val="24"/>
        </w:rPr>
        <w:t>Film</w:t>
      </w:r>
      <w:r>
        <w:rPr>
          <w:spacing w:val="-3"/>
          <w:sz w:val="24"/>
          <w:szCs w:val="24"/>
        </w:rPr>
        <w:t xml:space="preserve"> </w:t>
      </w:r>
      <w:r>
        <w:rPr>
          <w:sz w:val="24"/>
          <w:szCs w:val="24"/>
        </w:rPr>
        <w:t>School. Michael</w:t>
      </w:r>
      <w:r>
        <w:rPr>
          <w:spacing w:val="-6"/>
          <w:sz w:val="24"/>
          <w:szCs w:val="24"/>
        </w:rPr>
        <w:t xml:space="preserve"> </w:t>
      </w:r>
      <w:r>
        <w:rPr>
          <w:sz w:val="24"/>
          <w:szCs w:val="24"/>
        </w:rPr>
        <w:lastRenderedPageBreak/>
        <w:t>began</w:t>
      </w:r>
      <w:r>
        <w:rPr>
          <w:spacing w:val="-5"/>
          <w:sz w:val="24"/>
          <w:szCs w:val="24"/>
        </w:rPr>
        <w:t xml:space="preserve"> </w:t>
      </w:r>
      <w:r>
        <w:rPr>
          <w:sz w:val="24"/>
          <w:szCs w:val="24"/>
        </w:rPr>
        <w:t>his</w:t>
      </w:r>
      <w:r>
        <w:rPr>
          <w:spacing w:val="-2"/>
          <w:sz w:val="24"/>
          <w:szCs w:val="24"/>
        </w:rPr>
        <w:t xml:space="preserve"> </w:t>
      </w:r>
      <w:r>
        <w:rPr>
          <w:sz w:val="24"/>
          <w:szCs w:val="24"/>
        </w:rPr>
        <w:t>career</w:t>
      </w:r>
      <w:r>
        <w:rPr>
          <w:spacing w:val="-5"/>
          <w:sz w:val="24"/>
          <w:szCs w:val="24"/>
        </w:rPr>
        <w:t xml:space="preserve"> </w:t>
      </w:r>
      <w:r>
        <w:rPr>
          <w:sz w:val="24"/>
          <w:szCs w:val="24"/>
        </w:rPr>
        <w:t>writing</w:t>
      </w:r>
      <w:r>
        <w:rPr>
          <w:spacing w:val="-3"/>
          <w:sz w:val="24"/>
          <w:szCs w:val="24"/>
        </w:rPr>
        <w:t xml:space="preserve"> </w:t>
      </w:r>
      <w:r>
        <w:rPr>
          <w:sz w:val="24"/>
          <w:szCs w:val="24"/>
        </w:rPr>
        <w:t>scenes</w:t>
      </w:r>
      <w:r>
        <w:rPr>
          <w:spacing w:val="-4"/>
          <w:sz w:val="24"/>
          <w:szCs w:val="24"/>
        </w:rPr>
        <w:t xml:space="preserve"> </w:t>
      </w:r>
      <w:r>
        <w:rPr>
          <w:sz w:val="24"/>
          <w:szCs w:val="24"/>
        </w:rPr>
        <w:t>with</w:t>
      </w:r>
      <w:r>
        <w:rPr>
          <w:spacing w:val="-1"/>
          <w:sz w:val="24"/>
          <w:szCs w:val="24"/>
        </w:rPr>
        <w:t xml:space="preserve"> </w:t>
      </w:r>
      <w:r>
        <w:rPr>
          <w:sz w:val="24"/>
          <w:szCs w:val="24"/>
        </w:rPr>
        <w:t>Sylvester</w:t>
      </w:r>
      <w:r>
        <w:rPr>
          <w:spacing w:val="-6"/>
          <w:sz w:val="24"/>
          <w:szCs w:val="24"/>
        </w:rPr>
        <w:t xml:space="preserve"> </w:t>
      </w:r>
      <w:r>
        <w:rPr>
          <w:sz w:val="24"/>
          <w:szCs w:val="24"/>
        </w:rPr>
        <w:t>Stallone</w:t>
      </w:r>
      <w:r>
        <w:rPr>
          <w:spacing w:val="-7"/>
          <w:sz w:val="24"/>
          <w:szCs w:val="24"/>
        </w:rPr>
        <w:t xml:space="preserve"> </w:t>
      </w:r>
      <w:r>
        <w:rPr>
          <w:sz w:val="24"/>
          <w:szCs w:val="24"/>
        </w:rPr>
        <w:t>for the</w:t>
      </w:r>
      <w:r>
        <w:rPr>
          <w:spacing w:val="-3"/>
          <w:sz w:val="24"/>
          <w:szCs w:val="24"/>
        </w:rPr>
        <w:t xml:space="preserve"> </w:t>
      </w:r>
      <w:r>
        <w:rPr>
          <w:sz w:val="24"/>
          <w:szCs w:val="24"/>
        </w:rPr>
        <w:t>feature</w:t>
      </w:r>
      <w:r>
        <w:rPr>
          <w:spacing w:val="-7"/>
          <w:sz w:val="24"/>
          <w:szCs w:val="24"/>
        </w:rPr>
        <w:t xml:space="preserve"> </w:t>
      </w:r>
      <w:r>
        <w:rPr>
          <w:sz w:val="24"/>
          <w:szCs w:val="24"/>
        </w:rPr>
        <w:t>film “Cli</w:t>
      </w:r>
      <w:r>
        <w:rPr>
          <w:spacing w:val="-4"/>
          <w:sz w:val="24"/>
          <w:szCs w:val="24"/>
        </w:rPr>
        <w:t>f</w:t>
      </w:r>
      <w:r>
        <w:rPr>
          <w:sz w:val="24"/>
          <w:szCs w:val="24"/>
        </w:rPr>
        <w:t>fhanger”</w:t>
      </w:r>
      <w:r>
        <w:rPr>
          <w:spacing w:val="-12"/>
          <w:sz w:val="24"/>
          <w:szCs w:val="24"/>
        </w:rPr>
        <w:t xml:space="preserve"> </w:t>
      </w:r>
      <w:r>
        <w:rPr>
          <w:sz w:val="24"/>
          <w:szCs w:val="24"/>
        </w:rPr>
        <w:t>while</w:t>
      </w:r>
      <w:r>
        <w:rPr>
          <w:spacing w:val="-4"/>
          <w:sz w:val="24"/>
          <w:szCs w:val="24"/>
        </w:rPr>
        <w:t xml:space="preserve"> </w:t>
      </w:r>
      <w:r>
        <w:rPr>
          <w:sz w:val="24"/>
          <w:szCs w:val="24"/>
        </w:rPr>
        <w:t>still</w:t>
      </w:r>
      <w:r>
        <w:rPr>
          <w:spacing w:val="-3"/>
          <w:sz w:val="24"/>
          <w:szCs w:val="24"/>
        </w:rPr>
        <w:t xml:space="preserve"> </w:t>
      </w:r>
      <w:r>
        <w:rPr>
          <w:sz w:val="24"/>
          <w:szCs w:val="24"/>
        </w:rPr>
        <w:t>attending</w:t>
      </w:r>
      <w:r>
        <w:rPr>
          <w:spacing w:val="-7"/>
          <w:sz w:val="24"/>
          <w:szCs w:val="24"/>
        </w:rPr>
        <w:t xml:space="preserve"> </w:t>
      </w:r>
      <w:r>
        <w:rPr>
          <w:sz w:val="24"/>
          <w:szCs w:val="24"/>
        </w:rPr>
        <w:t>film</w:t>
      </w:r>
      <w:r>
        <w:rPr>
          <w:spacing w:val="-4"/>
          <w:sz w:val="24"/>
          <w:szCs w:val="24"/>
        </w:rPr>
        <w:t xml:space="preserve"> </w:t>
      </w:r>
      <w:r>
        <w:rPr>
          <w:sz w:val="24"/>
          <w:szCs w:val="24"/>
        </w:rPr>
        <w:t>school</w:t>
      </w:r>
      <w:r>
        <w:rPr>
          <w:spacing w:val="-5"/>
          <w:sz w:val="24"/>
          <w:szCs w:val="24"/>
        </w:rPr>
        <w:t xml:space="preserve"> </w:t>
      </w:r>
      <w:r>
        <w:rPr>
          <w:sz w:val="24"/>
          <w:szCs w:val="24"/>
        </w:rPr>
        <w:t>and</w:t>
      </w:r>
      <w:r>
        <w:rPr>
          <w:spacing w:val="-1"/>
          <w:sz w:val="24"/>
          <w:szCs w:val="24"/>
        </w:rPr>
        <w:t xml:space="preserve"> </w:t>
      </w:r>
      <w:r>
        <w:rPr>
          <w:sz w:val="24"/>
          <w:szCs w:val="24"/>
        </w:rPr>
        <w:t>working</w:t>
      </w:r>
      <w:r>
        <w:rPr>
          <w:spacing w:val="-4"/>
          <w:sz w:val="24"/>
          <w:szCs w:val="24"/>
        </w:rPr>
        <w:t xml:space="preserve"> </w:t>
      </w:r>
      <w:r>
        <w:rPr>
          <w:sz w:val="24"/>
          <w:szCs w:val="24"/>
        </w:rPr>
        <w:t>as</w:t>
      </w:r>
      <w:r>
        <w:rPr>
          <w:spacing w:val="-1"/>
          <w:sz w:val="24"/>
          <w:szCs w:val="24"/>
        </w:rPr>
        <w:t xml:space="preserve"> </w:t>
      </w:r>
      <w:r>
        <w:rPr>
          <w:sz w:val="24"/>
          <w:szCs w:val="24"/>
        </w:rPr>
        <w:t>M</w:t>
      </w:r>
      <w:r>
        <w:rPr>
          <w:spacing w:val="-13"/>
          <w:sz w:val="24"/>
          <w:szCs w:val="24"/>
        </w:rPr>
        <w:t>r</w:t>
      </w:r>
      <w:r>
        <w:rPr>
          <w:sz w:val="24"/>
          <w:szCs w:val="24"/>
        </w:rPr>
        <w:t>. Stallone</w:t>
      </w:r>
      <w:r>
        <w:rPr>
          <w:spacing w:val="-13"/>
          <w:sz w:val="24"/>
          <w:szCs w:val="24"/>
        </w:rPr>
        <w:t>’</w:t>
      </w:r>
      <w:r>
        <w:rPr>
          <w:sz w:val="24"/>
          <w:szCs w:val="24"/>
        </w:rPr>
        <w:t>s</w:t>
      </w:r>
      <w:r>
        <w:rPr>
          <w:spacing w:val="-7"/>
          <w:sz w:val="24"/>
          <w:szCs w:val="24"/>
        </w:rPr>
        <w:t xml:space="preserve"> </w:t>
      </w:r>
      <w:r>
        <w:rPr>
          <w:sz w:val="24"/>
          <w:szCs w:val="24"/>
        </w:rPr>
        <w:t>assistant. Over</w:t>
      </w:r>
      <w:r>
        <w:rPr>
          <w:spacing w:val="-2"/>
          <w:sz w:val="24"/>
          <w:szCs w:val="24"/>
        </w:rPr>
        <w:t xml:space="preserve"> </w:t>
      </w:r>
      <w:r>
        <w:rPr>
          <w:sz w:val="24"/>
          <w:szCs w:val="24"/>
        </w:rPr>
        <w:t>the</w:t>
      </w:r>
      <w:r>
        <w:rPr>
          <w:spacing w:val="-3"/>
          <w:sz w:val="24"/>
          <w:szCs w:val="24"/>
        </w:rPr>
        <w:t xml:space="preserve"> </w:t>
      </w:r>
      <w:r>
        <w:rPr>
          <w:sz w:val="24"/>
          <w:szCs w:val="24"/>
        </w:rPr>
        <w:t>next</w:t>
      </w:r>
      <w:r>
        <w:rPr>
          <w:spacing w:val="-4"/>
          <w:sz w:val="24"/>
          <w:szCs w:val="24"/>
        </w:rPr>
        <w:t xml:space="preserve"> </w:t>
      </w:r>
      <w:r>
        <w:rPr>
          <w:sz w:val="24"/>
          <w:szCs w:val="24"/>
        </w:rPr>
        <w:t>twenty-five</w:t>
      </w:r>
      <w:r>
        <w:rPr>
          <w:spacing w:val="-9"/>
          <w:sz w:val="24"/>
          <w:szCs w:val="24"/>
        </w:rPr>
        <w:t xml:space="preserve"> </w:t>
      </w:r>
      <w:r>
        <w:rPr>
          <w:sz w:val="24"/>
          <w:szCs w:val="24"/>
        </w:rPr>
        <w:t>years,</w:t>
      </w:r>
      <w:r>
        <w:rPr>
          <w:spacing w:val="-3"/>
          <w:sz w:val="24"/>
          <w:szCs w:val="24"/>
        </w:rPr>
        <w:t xml:space="preserve"> </w:t>
      </w:r>
      <w:r>
        <w:rPr>
          <w:sz w:val="24"/>
          <w:szCs w:val="24"/>
        </w:rPr>
        <w:t>Michael</w:t>
      </w:r>
      <w:r>
        <w:rPr>
          <w:spacing w:val="-6"/>
          <w:sz w:val="24"/>
          <w:szCs w:val="24"/>
        </w:rPr>
        <w:t xml:space="preserve"> </w:t>
      </w:r>
      <w:r>
        <w:rPr>
          <w:sz w:val="24"/>
          <w:szCs w:val="24"/>
        </w:rPr>
        <w:t>went</w:t>
      </w:r>
      <w:r>
        <w:rPr>
          <w:spacing w:val="-3"/>
          <w:sz w:val="24"/>
          <w:szCs w:val="24"/>
        </w:rPr>
        <w:t xml:space="preserve"> </w:t>
      </w:r>
      <w:r>
        <w:rPr>
          <w:sz w:val="24"/>
          <w:szCs w:val="24"/>
        </w:rPr>
        <w:t>on to</w:t>
      </w:r>
      <w:r>
        <w:rPr>
          <w:spacing w:val="-1"/>
          <w:sz w:val="24"/>
          <w:szCs w:val="24"/>
        </w:rPr>
        <w:t xml:space="preserve"> </w:t>
      </w:r>
      <w:r>
        <w:rPr>
          <w:sz w:val="24"/>
          <w:szCs w:val="24"/>
        </w:rPr>
        <w:t>write,</w:t>
      </w:r>
      <w:r>
        <w:rPr>
          <w:spacing w:val="-3"/>
          <w:sz w:val="24"/>
          <w:szCs w:val="24"/>
        </w:rPr>
        <w:t xml:space="preserve"> </w:t>
      </w:r>
      <w:r>
        <w:rPr>
          <w:sz w:val="24"/>
          <w:szCs w:val="24"/>
        </w:rPr>
        <w:t>direct</w:t>
      </w:r>
      <w:r>
        <w:rPr>
          <w:spacing w:val="-5"/>
          <w:sz w:val="24"/>
          <w:szCs w:val="24"/>
        </w:rPr>
        <w:t xml:space="preserve"> </w:t>
      </w:r>
      <w:r>
        <w:rPr>
          <w:sz w:val="24"/>
          <w:szCs w:val="24"/>
        </w:rPr>
        <w:t>and/or</w:t>
      </w:r>
      <w:r>
        <w:rPr>
          <w:spacing w:val="-4"/>
          <w:sz w:val="24"/>
          <w:szCs w:val="24"/>
        </w:rPr>
        <w:t xml:space="preserve"> </w:t>
      </w:r>
      <w:r>
        <w:rPr>
          <w:sz w:val="24"/>
          <w:szCs w:val="24"/>
        </w:rPr>
        <w:t>produce</w:t>
      </w:r>
      <w:r>
        <w:rPr>
          <w:spacing w:val="-8"/>
          <w:sz w:val="24"/>
          <w:szCs w:val="24"/>
        </w:rPr>
        <w:t xml:space="preserve"> </w:t>
      </w:r>
      <w:r>
        <w:rPr>
          <w:sz w:val="24"/>
          <w:szCs w:val="24"/>
        </w:rPr>
        <w:t>over forty</w:t>
      </w:r>
      <w:r>
        <w:rPr>
          <w:spacing w:val="-3"/>
          <w:sz w:val="24"/>
          <w:szCs w:val="24"/>
        </w:rPr>
        <w:t xml:space="preserve"> </w:t>
      </w:r>
      <w:r>
        <w:rPr>
          <w:sz w:val="24"/>
          <w:szCs w:val="24"/>
        </w:rPr>
        <w:t>feature</w:t>
      </w:r>
      <w:r>
        <w:rPr>
          <w:spacing w:val="-7"/>
          <w:sz w:val="24"/>
          <w:szCs w:val="24"/>
        </w:rPr>
        <w:t xml:space="preserve"> </w:t>
      </w:r>
      <w:r>
        <w:rPr>
          <w:sz w:val="24"/>
          <w:szCs w:val="24"/>
        </w:rPr>
        <w:t>and</w:t>
      </w:r>
      <w:r>
        <w:rPr>
          <w:spacing w:val="-1"/>
          <w:sz w:val="24"/>
          <w:szCs w:val="24"/>
        </w:rPr>
        <w:t xml:space="preserve"> </w:t>
      </w:r>
      <w:r>
        <w:rPr>
          <w:sz w:val="24"/>
          <w:szCs w:val="24"/>
        </w:rPr>
        <w:t>television</w:t>
      </w:r>
      <w:r>
        <w:rPr>
          <w:spacing w:val="-6"/>
          <w:sz w:val="24"/>
          <w:szCs w:val="24"/>
        </w:rPr>
        <w:t xml:space="preserve"> </w:t>
      </w:r>
      <w:r>
        <w:rPr>
          <w:sz w:val="24"/>
          <w:szCs w:val="24"/>
        </w:rPr>
        <w:t>films,</w:t>
      </w:r>
      <w:r>
        <w:rPr>
          <w:spacing w:val="-4"/>
          <w:sz w:val="24"/>
          <w:szCs w:val="24"/>
        </w:rPr>
        <w:t xml:space="preserve"> </w:t>
      </w:r>
      <w:r>
        <w:rPr>
          <w:sz w:val="24"/>
          <w:szCs w:val="24"/>
        </w:rPr>
        <w:t>including</w:t>
      </w:r>
      <w:r>
        <w:rPr>
          <w:spacing w:val="-7"/>
          <w:sz w:val="24"/>
          <w:szCs w:val="24"/>
        </w:rPr>
        <w:t xml:space="preserve"> </w:t>
      </w:r>
      <w:r>
        <w:rPr>
          <w:sz w:val="24"/>
          <w:szCs w:val="24"/>
        </w:rPr>
        <w:t>the</w:t>
      </w:r>
      <w:r>
        <w:rPr>
          <w:spacing w:val="-3"/>
          <w:sz w:val="24"/>
          <w:szCs w:val="24"/>
        </w:rPr>
        <w:t xml:space="preserve"> </w:t>
      </w:r>
      <w:r>
        <w:rPr>
          <w:sz w:val="24"/>
          <w:szCs w:val="24"/>
        </w:rPr>
        <w:t>event</w:t>
      </w:r>
      <w:r>
        <w:rPr>
          <w:spacing w:val="-5"/>
          <w:sz w:val="24"/>
          <w:szCs w:val="24"/>
        </w:rPr>
        <w:t xml:space="preserve"> </w:t>
      </w:r>
      <w:r>
        <w:rPr>
          <w:sz w:val="24"/>
          <w:szCs w:val="24"/>
        </w:rPr>
        <w:t>limited</w:t>
      </w:r>
      <w:r>
        <w:rPr>
          <w:spacing w:val="-6"/>
          <w:sz w:val="24"/>
          <w:szCs w:val="24"/>
        </w:rPr>
        <w:t xml:space="preserve"> </w:t>
      </w:r>
      <w:r>
        <w:rPr>
          <w:sz w:val="24"/>
          <w:szCs w:val="24"/>
        </w:rPr>
        <w:t>series</w:t>
      </w:r>
      <w:r>
        <w:rPr>
          <w:spacing w:val="-4"/>
          <w:sz w:val="24"/>
          <w:szCs w:val="24"/>
        </w:rPr>
        <w:t xml:space="preserve"> </w:t>
      </w:r>
      <w:r>
        <w:rPr>
          <w:sz w:val="24"/>
          <w:szCs w:val="24"/>
        </w:rPr>
        <w:t>“</w:t>
      </w:r>
      <w:r>
        <w:rPr>
          <w:spacing w:val="-8"/>
          <w:sz w:val="24"/>
          <w:szCs w:val="24"/>
        </w:rPr>
        <w:t>T</w:t>
      </w:r>
      <w:r>
        <w:rPr>
          <w:sz w:val="24"/>
          <w:szCs w:val="24"/>
        </w:rPr>
        <w:t>ut”</w:t>
      </w:r>
      <w:r>
        <w:rPr>
          <w:spacing w:val="-5"/>
          <w:sz w:val="24"/>
          <w:szCs w:val="24"/>
        </w:rPr>
        <w:t xml:space="preserve"> </w:t>
      </w:r>
      <w:r>
        <w:rPr>
          <w:sz w:val="24"/>
          <w:szCs w:val="24"/>
        </w:rPr>
        <w:t>for Spike</w:t>
      </w:r>
      <w:r>
        <w:rPr>
          <w:spacing w:val="-8"/>
          <w:sz w:val="24"/>
          <w:szCs w:val="24"/>
        </w:rPr>
        <w:t xml:space="preserve"> </w:t>
      </w:r>
      <w:r>
        <w:rPr>
          <w:sz w:val="24"/>
          <w:szCs w:val="24"/>
        </w:rPr>
        <w:t>TV starring</w:t>
      </w:r>
      <w:r>
        <w:rPr>
          <w:spacing w:val="-4"/>
          <w:sz w:val="24"/>
          <w:szCs w:val="24"/>
        </w:rPr>
        <w:t xml:space="preserve"> </w:t>
      </w:r>
      <w:r>
        <w:rPr>
          <w:sz w:val="24"/>
          <w:szCs w:val="24"/>
        </w:rPr>
        <w:t>Sir</w:t>
      </w:r>
      <w:r>
        <w:rPr>
          <w:spacing w:val="-1"/>
          <w:sz w:val="24"/>
          <w:szCs w:val="24"/>
        </w:rPr>
        <w:t xml:space="preserve"> </w:t>
      </w:r>
      <w:r>
        <w:rPr>
          <w:sz w:val="24"/>
          <w:szCs w:val="24"/>
        </w:rPr>
        <w:t>Ben</w:t>
      </w:r>
      <w:r>
        <w:rPr>
          <w:spacing w:val="-3"/>
          <w:sz w:val="24"/>
          <w:szCs w:val="24"/>
        </w:rPr>
        <w:t xml:space="preserve"> </w:t>
      </w:r>
      <w:r>
        <w:rPr>
          <w:sz w:val="24"/>
          <w:szCs w:val="24"/>
        </w:rPr>
        <w:t>Kingsle</w:t>
      </w:r>
      <w:r>
        <w:rPr>
          <w:spacing w:val="-16"/>
          <w:sz w:val="24"/>
          <w:szCs w:val="24"/>
        </w:rPr>
        <w:t>y</w:t>
      </w:r>
      <w:r>
        <w:rPr>
          <w:sz w:val="24"/>
          <w:szCs w:val="24"/>
        </w:rPr>
        <w:t>.</w:t>
      </w:r>
      <w:r>
        <w:rPr>
          <w:spacing w:val="58"/>
          <w:sz w:val="24"/>
          <w:szCs w:val="24"/>
        </w:rPr>
        <w:t xml:space="preserve"> </w:t>
      </w:r>
      <w:r>
        <w:rPr>
          <w:sz w:val="24"/>
          <w:szCs w:val="24"/>
        </w:rPr>
        <w:t>He</w:t>
      </w:r>
      <w:r>
        <w:rPr>
          <w:spacing w:val="-1"/>
          <w:sz w:val="24"/>
          <w:szCs w:val="24"/>
        </w:rPr>
        <w:t xml:space="preserve"> </w:t>
      </w:r>
      <w:r>
        <w:rPr>
          <w:sz w:val="24"/>
          <w:szCs w:val="24"/>
        </w:rPr>
        <w:t>is</w:t>
      </w:r>
      <w:r>
        <w:rPr>
          <w:spacing w:val="-1"/>
          <w:sz w:val="24"/>
          <w:szCs w:val="24"/>
        </w:rPr>
        <w:t xml:space="preserve"> </w:t>
      </w:r>
      <w:r>
        <w:rPr>
          <w:sz w:val="24"/>
          <w:szCs w:val="24"/>
        </w:rPr>
        <w:t>currently</w:t>
      </w:r>
      <w:r>
        <w:rPr>
          <w:spacing w:val="-7"/>
          <w:sz w:val="24"/>
          <w:szCs w:val="24"/>
        </w:rPr>
        <w:t xml:space="preserve"> </w:t>
      </w:r>
      <w:r>
        <w:rPr>
          <w:sz w:val="24"/>
          <w:szCs w:val="24"/>
        </w:rPr>
        <w:t>developing</w:t>
      </w:r>
      <w:r>
        <w:rPr>
          <w:spacing w:val="-8"/>
          <w:sz w:val="24"/>
          <w:szCs w:val="24"/>
        </w:rPr>
        <w:t xml:space="preserve"> </w:t>
      </w:r>
      <w:r>
        <w:rPr>
          <w:sz w:val="24"/>
          <w:szCs w:val="24"/>
        </w:rPr>
        <w:t>the</w:t>
      </w:r>
      <w:r>
        <w:rPr>
          <w:spacing w:val="-3"/>
          <w:sz w:val="24"/>
          <w:szCs w:val="24"/>
        </w:rPr>
        <w:t xml:space="preserve"> </w:t>
      </w:r>
      <w:r>
        <w:rPr>
          <w:sz w:val="24"/>
          <w:szCs w:val="24"/>
        </w:rPr>
        <w:t>historical</w:t>
      </w:r>
      <w:r>
        <w:rPr>
          <w:spacing w:val="-8"/>
          <w:sz w:val="24"/>
          <w:szCs w:val="24"/>
        </w:rPr>
        <w:t xml:space="preserve"> </w:t>
      </w:r>
      <w:r>
        <w:rPr>
          <w:sz w:val="24"/>
          <w:szCs w:val="24"/>
        </w:rPr>
        <w:t>drama</w:t>
      </w:r>
      <w:r>
        <w:rPr>
          <w:spacing w:val="-6"/>
          <w:sz w:val="24"/>
          <w:szCs w:val="24"/>
        </w:rPr>
        <w:t xml:space="preserve"> </w:t>
      </w:r>
      <w:r>
        <w:rPr>
          <w:sz w:val="24"/>
          <w:szCs w:val="24"/>
        </w:rPr>
        <w:t>“</w:t>
      </w:r>
      <w:r>
        <w:rPr>
          <w:spacing w:val="-17"/>
          <w:sz w:val="24"/>
          <w:szCs w:val="24"/>
        </w:rPr>
        <w:t>T</w:t>
      </w:r>
      <w:r>
        <w:rPr>
          <w:sz w:val="24"/>
          <w:szCs w:val="24"/>
        </w:rPr>
        <w:t>aj</w:t>
      </w:r>
      <w:r>
        <w:rPr>
          <w:spacing w:val="-4"/>
          <w:sz w:val="24"/>
          <w:szCs w:val="24"/>
        </w:rPr>
        <w:t xml:space="preserve"> </w:t>
      </w:r>
      <w:r>
        <w:rPr>
          <w:sz w:val="24"/>
          <w:szCs w:val="24"/>
        </w:rPr>
        <w:t>M</w:t>
      </w:r>
      <w:r>
        <w:rPr>
          <w:w w:val="99"/>
          <w:sz w:val="24"/>
          <w:szCs w:val="24"/>
        </w:rPr>
        <w:t xml:space="preserve">ahal” </w:t>
      </w:r>
      <w:r>
        <w:rPr>
          <w:sz w:val="24"/>
          <w:szCs w:val="24"/>
        </w:rPr>
        <w:t>for</w:t>
      </w:r>
      <w:r>
        <w:rPr>
          <w:spacing w:val="-4"/>
          <w:sz w:val="24"/>
          <w:szCs w:val="24"/>
        </w:rPr>
        <w:t xml:space="preserve"> </w:t>
      </w:r>
      <w:r>
        <w:rPr>
          <w:spacing w:val="-19"/>
          <w:sz w:val="24"/>
          <w:szCs w:val="24"/>
        </w:rPr>
        <w:t>W</w:t>
      </w:r>
      <w:r>
        <w:rPr>
          <w:sz w:val="24"/>
          <w:szCs w:val="24"/>
        </w:rPr>
        <w:t>arner</w:t>
      </w:r>
      <w:r>
        <w:rPr>
          <w:spacing w:val="-6"/>
          <w:sz w:val="24"/>
          <w:szCs w:val="24"/>
        </w:rPr>
        <w:t xml:space="preserve"> </w:t>
      </w:r>
      <w:r>
        <w:rPr>
          <w:sz w:val="24"/>
          <w:szCs w:val="24"/>
        </w:rPr>
        <w:t>Brothers</w:t>
      </w:r>
      <w:r>
        <w:rPr>
          <w:spacing w:val="-11"/>
          <w:sz w:val="24"/>
          <w:szCs w:val="24"/>
        </w:rPr>
        <w:t xml:space="preserve"> </w:t>
      </w:r>
      <w:r>
        <w:rPr>
          <w:spacing w:val="-17"/>
          <w:sz w:val="24"/>
          <w:szCs w:val="24"/>
        </w:rPr>
        <w:t>T</w:t>
      </w:r>
      <w:r>
        <w:rPr>
          <w:sz w:val="24"/>
          <w:szCs w:val="24"/>
        </w:rPr>
        <w:t>elevision</w:t>
      </w:r>
      <w:r>
        <w:rPr>
          <w:spacing w:val="-7"/>
          <w:sz w:val="24"/>
          <w:szCs w:val="24"/>
        </w:rPr>
        <w:t xml:space="preserve"> </w:t>
      </w:r>
      <w:r>
        <w:rPr>
          <w:sz w:val="24"/>
          <w:szCs w:val="24"/>
        </w:rPr>
        <w:t>and</w:t>
      </w:r>
      <w:r>
        <w:rPr>
          <w:spacing w:val="-1"/>
          <w:sz w:val="24"/>
          <w:szCs w:val="24"/>
        </w:rPr>
        <w:t xml:space="preserve"> </w:t>
      </w:r>
      <w:r>
        <w:rPr>
          <w:sz w:val="24"/>
          <w:szCs w:val="24"/>
        </w:rPr>
        <w:t>the</w:t>
      </w:r>
      <w:r>
        <w:rPr>
          <w:spacing w:val="-3"/>
          <w:sz w:val="24"/>
          <w:szCs w:val="24"/>
        </w:rPr>
        <w:t xml:space="preserve"> </w:t>
      </w:r>
      <w:r>
        <w:rPr>
          <w:sz w:val="24"/>
          <w:szCs w:val="24"/>
        </w:rPr>
        <w:t>historical</w:t>
      </w:r>
      <w:r>
        <w:rPr>
          <w:spacing w:val="-12"/>
          <w:sz w:val="24"/>
          <w:szCs w:val="24"/>
        </w:rPr>
        <w:t xml:space="preserve"> </w:t>
      </w:r>
      <w:r>
        <w:rPr>
          <w:sz w:val="24"/>
          <w:szCs w:val="24"/>
        </w:rPr>
        <w:t>WWII</w:t>
      </w:r>
      <w:r>
        <w:rPr>
          <w:spacing w:val="-5"/>
          <w:sz w:val="24"/>
          <w:szCs w:val="24"/>
        </w:rPr>
        <w:t xml:space="preserve"> </w:t>
      </w:r>
      <w:r>
        <w:rPr>
          <w:sz w:val="24"/>
          <w:szCs w:val="24"/>
        </w:rPr>
        <w:t>series</w:t>
      </w:r>
      <w:r>
        <w:rPr>
          <w:spacing w:val="-4"/>
          <w:sz w:val="24"/>
          <w:szCs w:val="24"/>
        </w:rPr>
        <w:t xml:space="preserve"> </w:t>
      </w:r>
      <w:r>
        <w:rPr>
          <w:sz w:val="24"/>
          <w:szCs w:val="24"/>
        </w:rPr>
        <w:t>“The</w:t>
      </w:r>
      <w:r>
        <w:rPr>
          <w:spacing w:val="-5"/>
          <w:sz w:val="24"/>
          <w:szCs w:val="24"/>
        </w:rPr>
        <w:t xml:space="preserve"> </w:t>
      </w:r>
      <w:r>
        <w:rPr>
          <w:sz w:val="24"/>
          <w:szCs w:val="24"/>
        </w:rPr>
        <w:t>Doolittle</w:t>
      </w:r>
      <w:r>
        <w:rPr>
          <w:spacing w:val="-7"/>
          <w:sz w:val="24"/>
          <w:szCs w:val="24"/>
        </w:rPr>
        <w:t xml:space="preserve"> </w:t>
      </w:r>
      <w:r>
        <w:rPr>
          <w:sz w:val="24"/>
          <w:szCs w:val="24"/>
        </w:rPr>
        <w:t>Raiders.”</w:t>
      </w:r>
    </w:p>
    <w:p w:rsidR="008A37D3" w:rsidRDefault="008A37D3" w:rsidP="008A37D3">
      <w:pPr>
        <w:rPr>
          <w:iCs/>
          <w:sz w:val="24"/>
          <w:szCs w:val="24"/>
        </w:rPr>
      </w:pPr>
      <w:r w:rsidRPr="008A37D3">
        <w:rPr>
          <w:rStyle w:val="Heading2Char"/>
        </w:rPr>
        <w:t xml:space="preserve">ANDREW C. ERIN </w:t>
      </w:r>
      <w:r w:rsidRPr="008A37D3">
        <w:rPr>
          <w:rStyle w:val="Heading2Char"/>
          <w:b w:val="0"/>
        </w:rPr>
        <w:t>– Executive Producer</w:t>
      </w:r>
      <w:r w:rsidRPr="008A37D3">
        <w:rPr>
          <w:rStyle w:val="Heading2Char"/>
        </w:rPr>
        <w:br/>
      </w:r>
      <w:r w:rsidRPr="0024185B">
        <w:rPr>
          <w:iCs/>
          <w:sz w:val="24"/>
          <w:szCs w:val="24"/>
        </w:rPr>
        <w:t>Andrew Erin is a Canadian Writer/Director making a big splash in the US, and has produced, written and directed numerous</w:t>
      </w:r>
      <w:r>
        <w:rPr>
          <w:iCs/>
          <w:sz w:val="24"/>
          <w:szCs w:val="24"/>
        </w:rPr>
        <w:t xml:space="preserve"> commercially successful films. </w:t>
      </w:r>
      <w:r w:rsidRPr="0024185B">
        <w:rPr>
          <w:iCs/>
          <w:sz w:val="24"/>
          <w:szCs w:val="24"/>
        </w:rPr>
        <w:t>His directorial debut, SAM’S LAKE, was an official selection at the Tribeca Film Festival and did an excellent theatrical run in select theaters around the country; distributed by Lionsgate Films.  Andrew also wrote the script for the film.</w:t>
      </w:r>
      <w:r>
        <w:rPr>
          <w:iCs/>
          <w:sz w:val="24"/>
          <w:szCs w:val="24"/>
        </w:rPr>
        <w:t xml:space="preserve"> </w:t>
      </w:r>
      <w:r w:rsidRPr="0024185B">
        <w:rPr>
          <w:iCs/>
          <w:sz w:val="24"/>
          <w:szCs w:val="24"/>
        </w:rPr>
        <w:t>Andrew’s directorial credits include, SIMPLE THINGS, produced for Screen Media Ventures and Universal Studios.  Besides winning The Bob Clark Award for Best Director at the California Independent Film Festival, the film was commercially received.</w:t>
      </w:r>
      <w:r>
        <w:rPr>
          <w:iCs/>
          <w:sz w:val="24"/>
          <w:szCs w:val="24"/>
        </w:rPr>
        <w:t xml:space="preserve"> </w:t>
      </w:r>
      <w:r w:rsidRPr="0024185B">
        <w:rPr>
          <w:iCs/>
          <w:sz w:val="24"/>
          <w:szCs w:val="24"/>
        </w:rPr>
        <w:t>Andrew has worked continuously as a writer/director, building a strong library of films in the Thriller/Horror genres with: Embrace of The Vampire, The Clinic, Final Sale, Confined and Toxic Skies.</w:t>
      </w:r>
      <w:r>
        <w:rPr>
          <w:iCs/>
          <w:sz w:val="24"/>
          <w:szCs w:val="24"/>
        </w:rPr>
        <w:t xml:space="preserve"> </w:t>
      </w:r>
    </w:p>
    <w:p w:rsidR="00D93837" w:rsidRPr="008A37D3" w:rsidRDefault="00D93837" w:rsidP="008A37D3">
      <w:pPr>
        <w:spacing w:after="0"/>
        <w:rPr>
          <w:sz w:val="26"/>
          <w:szCs w:val="26"/>
        </w:rPr>
      </w:pPr>
      <w:r w:rsidRPr="008A37D3">
        <w:rPr>
          <w:rStyle w:val="Heading2Char"/>
        </w:rPr>
        <w:t xml:space="preserve">JOSEPH WILKA </w:t>
      </w:r>
      <w:r w:rsidRPr="008A37D3">
        <w:rPr>
          <w:sz w:val="26"/>
          <w:szCs w:val="26"/>
        </w:rPr>
        <w:t>– Co-Executive Producer</w:t>
      </w:r>
    </w:p>
    <w:p w:rsidR="00D93837" w:rsidRDefault="00D93837" w:rsidP="00D93837">
      <w:pPr>
        <w:rPr>
          <w:sz w:val="24"/>
          <w:szCs w:val="24"/>
        </w:rPr>
      </w:pPr>
      <w:r w:rsidRPr="00B102CF">
        <w:rPr>
          <w:sz w:val="24"/>
          <w:szCs w:val="24"/>
        </w:rPr>
        <w:t>Joseph Wilka is the Head of Production for Johnson Production Group. Los Angeles-based, Joseph had already produced and directed several feature films before serving as the senior marketing executive for Gravitas Ventures. While at Gravitas, Wilka helped pioneer new distribution models for independent films including day-and-date theatrical releases. It was also at Gravitas where Joseph first worked with Johnson Production Group to facilitate the release of their films to the worldwide Video On Demand audience. After serving as the Director of Distribution and Production for Viva Pictures, where he produced English-language versions of foreign animated titles for DirecTV, Wilka officially joined Johnson Production Group. As Head of Production, he oversees the development, production, and distribution of films from multiple production units for release on broadcast and streaming platforms.</w:t>
      </w:r>
    </w:p>
    <w:p w:rsidR="008A37D3" w:rsidRDefault="008A37D3" w:rsidP="008A37D3">
      <w:pPr>
        <w:spacing w:after="0"/>
        <w:rPr>
          <w:iCs/>
          <w:sz w:val="26"/>
          <w:szCs w:val="26"/>
        </w:rPr>
      </w:pPr>
      <w:r w:rsidRPr="008A37D3">
        <w:rPr>
          <w:b/>
          <w:iCs/>
          <w:sz w:val="26"/>
          <w:szCs w:val="26"/>
        </w:rPr>
        <w:t>HAYDEN BAPTISTE</w:t>
      </w:r>
      <w:r w:rsidR="00D93837" w:rsidRPr="008A37D3">
        <w:rPr>
          <w:iCs/>
          <w:sz w:val="26"/>
          <w:szCs w:val="26"/>
        </w:rPr>
        <w:t xml:space="preserve"> – Producer</w:t>
      </w:r>
    </w:p>
    <w:p w:rsidR="00D93837" w:rsidRDefault="00D93837" w:rsidP="00D93837">
      <w:pPr>
        <w:rPr>
          <w:iCs/>
          <w:sz w:val="24"/>
          <w:szCs w:val="24"/>
        </w:rPr>
      </w:pPr>
      <w:r w:rsidRPr="001C6A5D">
        <w:rPr>
          <w:iCs/>
          <w:sz w:val="24"/>
          <w:szCs w:val="24"/>
        </w:rPr>
        <w:t>Hayden Baptiste is a Producer and Development Executive with The Mob Entertainment, an LA Based production company with a Canadian office in Ontario. After spending nearly 15 years working as an Associate Producer for The Johnson Production Group and working as an Independent Producer in Toronto and Vancouver, Hayden has evolved into a well rounded producer who understands all aspects of production from development to delivery.</w:t>
      </w:r>
      <w:r>
        <w:rPr>
          <w:iCs/>
          <w:sz w:val="24"/>
          <w:szCs w:val="24"/>
        </w:rPr>
        <w:t xml:space="preserve"> </w:t>
      </w:r>
      <w:r w:rsidRPr="001C6A5D">
        <w:rPr>
          <w:iCs/>
          <w:sz w:val="24"/>
          <w:szCs w:val="24"/>
        </w:rPr>
        <w:t xml:space="preserve">Hayden has produced films for various networks including CBC, Bravo, The Hallmark Network, UP TV and Lifetime Network. His films have been selected for film festivals around the world including the Montreal World Film Festival, Atlantic Film Festival, Screamfest, Catalina Film Festival, National </w:t>
      </w:r>
      <w:r w:rsidRPr="001C6A5D">
        <w:rPr>
          <w:iCs/>
          <w:sz w:val="24"/>
          <w:szCs w:val="24"/>
        </w:rPr>
        <w:lastRenderedPageBreak/>
        <w:t>Screen Institute and Chicago International. In addition to his extensive production experience, Hayden is a screenwriter and composer.</w:t>
      </w:r>
      <w:r>
        <w:rPr>
          <w:iCs/>
          <w:sz w:val="24"/>
          <w:szCs w:val="24"/>
        </w:rPr>
        <w:t xml:space="preserve"> </w:t>
      </w:r>
      <w:r w:rsidRPr="001C6A5D">
        <w:rPr>
          <w:iCs/>
          <w:sz w:val="24"/>
          <w:szCs w:val="24"/>
        </w:rPr>
        <w:t>Hayden has studied at the Canadian Screen Training Centre, and completed the summer intensive screenwriting program at UBC.</w:t>
      </w:r>
    </w:p>
    <w:p w:rsidR="008A37D3" w:rsidRPr="005C7DF7" w:rsidRDefault="008A37D3" w:rsidP="008A37D3">
      <w:pPr>
        <w:widowControl w:val="0"/>
        <w:autoSpaceDE w:val="0"/>
        <w:autoSpaceDN w:val="0"/>
        <w:adjustRightInd w:val="0"/>
        <w:spacing w:after="0"/>
        <w:rPr>
          <w:sz w:val="24"/>
        </w:rPr>
      </w:pPr>
      <w:r w:rsidRPr="008A37D3">
        <w:rPr>
          <w:rStyle w:val="Heading2Char"/>
        </w:rPr>
        <w:t xml:space="preserve">MAXWELL McGUIRE </w:t>
      </w:r>
      <w:r>
        <w:rPr>
          <w:sz w:val="26"/>
          <w:szCs w:val="26"/>
        </w:rPr>
        <w:t>- Director</w:t>
      </w:r>
    </w:p>
    <w:p w:rsidR="008A37D3" w:rsidRPr="00DD595F" w:rsidRDefault="008A37D3" w:rsidP="008A37D3">
      <w:pPr>
        <w:spacing w:after="120"/>
        <w:rPr>
          <w:iCs/>
          <w:sz w:val="24"/>
          <w:szCs w:val="24"/>
        </w:rPr>
      </w:pPr>
      <w:r w:rsidRPr="00DD595F">
        <w:rPr>
          <w:iCs/>
          <w:sz w:val="24"/>
          <w:szCs w:val="24"/>
        </w:rPr>
        <w:t>As a writer and director, Max's projects have been financed or distributed by; Netflix, Bron Studios, Telefilm Canada, Ontario Media Development Corp, Hallmark, Lifetime, CBC TV, UPtv, Canada Council for the Arts, the Harold Greenberg Fund and a number other private international distributors.</w:t>
      </w:r>
    </w:p>
    <w:p w:rsidR="008A37D3" w:rsidRPr="00DD595F" w:rsidRDefault="008A37D3" w:rsidP="008A37D3">
      <w:pPr>
        <w:spacing w:after="120"/>
        <w:rPr>
          <w:iCs/>
          <w:sz w:val="24"/>
          <w:szCs w:val="24"/>
        </w:rPr>
      </w:pPr>
      <w:r w:rsidRPr="00DD595F">
        <w:rPr>
          <w:iCs/>
          <w:sz w:val="24"/>
          <w:szCs w:val="24"/>
        </w:rPr>
        <w:t>Foreverland, his most personal movie, was produced by Bron Studios and Screen Siren Media. It was distributed theatrically by Eone and sold internationally by Vision Films. It stars Max Thieriot (Seal Team/Bates Motel), Laurence Leboeuf (Transplant) and Oscar nominees Juliette Lewis (Cape Fear) and Demian Bichir (The Bridge) along with Sarah Wayne Callies, Matt Frewer and Thomas Dekker.</w:t>
      </w:r>
    </w:p>
    <w:p w:rsidR="008A37D3" w:rsidRPr="00DD595F" w:rsidRDefault="008A37D3" w:rsidP="008A37D3">
      <w:pPr>
        <w:spacing w:after="120"/>
        <w:rPr>
          <w:iCs/>
          <w:sz w:val="24"/>
          <w:szCs w:val="24"/>
        </w:rPr>
      </w:pPr>
      <w:r w:rsidRPr="00DD595F">
        <w:rPr>
          <w:iCs/>
          <w:sz w:val="24"/>
          <w:szCs w:val="24"/>
        </w:rPr>
        <w:t>Max recently directed, Midnight at the Magnolia starring Natalie Hall and Evan Williams for Marvista Entertainment which can currently be seen on Netflix where it was TOP 5 worldwide most watched movie.</w:t>
      </w:r>
    </w:p>
    <w:p w:rsidR="008A37D3" w:rsidRPr="00DD595F" w:rsidRDefault="008A37D3" w:rsidP="008A37D3">
      <w:pPr>
        <w:spacing w:after="120"/>
        <w:rPr>
          <w:iCs/>
          <w:sz w:val="24"/>
          <w:szCs w:val="24"/>
        </w:rPr>
      </w:pPr>
      <w:r w:rsidRPr="00DD595F">
        <w:rPr>
          <w:iCs/>
          <w:sz w:val="24"/>
          <w:szCs w:val="24"/>
        </w:rPr>
        <w:t>Love at Look Lodge, starring Clark Backo and Jonathan Keltz recently premiered on Hallmark to over 2 million viewers this past fall while Mistletoe and Menorahs starring Kelley Jakle and Jake Epstein continues to air on Lifetime TV and around the world.</w:t>
      </w:r>
    </w:p>
    <w:p w:rsidR="008A37D3" w:rsidRPr="00DD595F" w:rsidRDefault="008A37D3" w:rsidP="008A37D3">
      <w:pPr>
        <w:spacing w:after="120"/>
        <w:rPr>
          <w:iCs/>
          <w:sz w:val="24"/>
          <w:szCs w:val="24"/>
        </w:rPr>
      </w:pPr>
      <w:r w:rsidRPr="00DD595F">
        <w:rPr>
          <w:iCs/>
          <w:sz w:val="24"/>
          <w:szCs w:val="24"/>
        </w:rPr>
        <w:t>He's directed numerous thrillers such as The Narcissist, starring Amber Goldfarb, Damon Runyon and Sam Ashe Arnold for Lifetime along with multiple  movies for Johnson Production Group, Fireside Pictures, Reel World Management, Neshama Entertainment and Marvista Entertainment.</w:t>
      </w:r>
    </w:p>
    <w:p w:rsidR="00DD595F" w:rsidRDefault="00DD595F">
      <w:pPr>
        <w:spacing w:after="0" w:line="240" w:lineRule="auto"/>
        <w:rPr>
          <w:rFonts w:cs="Reporter"/>
          <w:w w:val="110"/>
          <w:sz w:val="28"/>
          <w:szCs w:val="28"/>
        </w:rPr>
      </w:pPr>
      <w:r>
        <w:rPr>
          <w:rFonts w:cs="Reporter"/>
          <w:w w:val="110"/>
          <w:sz w:val="28"/>
          <w:szCs w:val="28"/>
        </w:rPr>
        <w:br w:type="page"/>
      </w:r>
    </w:p>
    <w:p w:rsidR="00B970CB" w:rsidRPr="005C7DF7" w:rsidRDefault="00B970CB" w:rsidP="005740B9">
      <w:pPr>
        <w:pStyle w:val="Heading2"/>
        <w:rPr>
          <w:w w:val="110"/>
        </w:rPr>
      </w:pPr>
      <w:r w:rsidRPr="005C7DF7">
        <w:rPr>
          <w:w w:val="110"/>
        </w:rPr>
        <w:lastRenderedPageBreak/>
        <w:t>Billing Block</w:t>
      </w:r>
    </w:p>
    <w:p w:rsidR="004B718C" w:rsidRDefault="004B718C" w:rsidP="0059643B">
      <w:pPr>
        <w:widowControl w:val="0"/>
        <w:autoSpaceDE w:val="0"/>
        <w:autoSpaceDN w:val="0"/>
        <w:adjustRightInd w:val="0"/>
        <w:spacing w:after="0" w:line="240" w:lineRule="auto"/>
        <w:jc w:val="center"/>
        <w:rPr>
          <w:sz w:val="26"/>
          <w:szCs w:val="26"/>
        </w:rPr>
      </w:pPr>
      <w:r w:rsidRPr="005C7DF7">
        <w:rPr>
          <w:sz w:val="26"/>
          <w:szCs w:val="26"/>
        </w:rPr>
        <w:t>Johnson Production Group Presents “</w:t>
      </w:r>
      <w:r w:rsidR="00987D3E">
        <w:rPr>
          <w:sz w:val="26"/>
          <w:szCs w:val="26"/>
        </w:rPr>
        <w:t>MAPS AND MISTLETOE</w:t>
      </w:r>
      <w:r w:rsidR="00546E13" w:rsidRPr="005C7DF7">
        <w:rPr>
          <w:sz w:val="26"/>
          <w:szCs w:val="26"/>
        </w:rPr>
        <w:t>”</w:t>
      </w:r>
      <w:r w:rsidR="005740B9">
        <w:rPr>
          <w:sz w:val="26"/>
          <w:szCs w:val="26"/>
        </w:rPr>
        <w:br/>
      </w:r>
      <w:r w:rsidR="0059643B" w:rsidRPr="0059643B">
        <w:rPr>
          <w:sz w:val="26"/>
          <w:szCs w:val="26"/>
        </w:rPr>
        <w:t>starring HUMBERLY GONZÁLEZ</w:t>
      </w:r>
      <w:r w:rsidR="0059643B">
        <w:rPr>
          <w:sz w:val="26"/>
          <w:szCs w:val="26"/>
        </w:rPr>
        <w:t xml:space="preserve">  </w:t>
      </w:r>
      <w:r w:rsidR="0059643B" w:rsidRPr="0059643B">
        <w:rPr>
          <w:sz w:val="26"/>
          <w:szCs w:val="26"/>
        </w:rPr>
        <w:t>RONNIE ROWE JR.</w:t>
      </w:r>
      <w:r w:rsidR="0059643B">
        <w:rPr>
          <w:sz w:val="26"/>
          <w:szCs w:val="26"/>
        </w:rPr>
        <w:t xml:space="preserve">  </w:t>
      </w:r>
      <w:r w:rsidR="0059643B" w:rsidRPr="0059643B">
        <w:rPr>
          <w:sz w:val="26"/>
          <w:szCs w:val="26"/>
        </w:rPr>
        <w:t>MAGGIE CASSELLA</w:t>
      </w:r>
      <w:r w:rsidR="0059643B">
        <w:rPr>
          <w:sz w:val="26"/>
          <w:szCs w:val="26"/>
        </w:rPr>
        <w:t xml:space="preserve">  </w:t>
      </w:r>
      <w:r w:rsidR="0059643B" w:rsidRPr="0059643B">
        <w:rPr>
          <w:sz w:val="26"/>
          <w:szCs w:val="26"/>
        </w:rPr>
        <w:t>JUSTINE CHRISTENSEN</w:t>
      </w:r>
      <w:r w:rsidR="0059643B">
        <w:rPr>
          <w:sz w:val="26"/>
          <w:szCs w:val="26"/>
        </w:rPr>
        <w:t xml:space="preserve">  </w:t>
      </w:r>
      <w:r w:rsidR="0059643B" w:rsidRPr="0059643B">
        <w:rPr>
          <w:sz w:val="26"/>
          <w:szCs w:val="26"/>
        </w:rPr>
        <w:t>TIMOTHY MOONEY</w:t>
      </w:r>
      <w:r w:rsidR="0059643B">
        <w:rPr>
          <w:sz w:val="26"/>
          <w:szCs w:val="26"/>
        </w:rPr>
        <w:t xml:space="preserve">  </w:t>
      </w:r>
      <w:r w:rsidR="0059643B" w:rsidRPr="0059643B">
        <w:rPr>
          <w:sz w:val="26"/>
          <w:szCs w:val="26"/>
        </w:rPr>
        <w:t>MICHAEL GORDIN SHORE</w:t>
      </w:r>
      <w:r w:rsidR="0059643B" w:rsidRPr="0094244B">
        <w:rPr>
          <w:sz w:val="26"/>
          <w:szCs w:val="26"/>
        </w:rPr>
        <w:t xml:space="preserve"> </w:t>
      </w:r>
      <w:r w:rsidR="0059643B">
        <w:rPr>
          <w:sz w:val="26"/>
          <w:szCs w:val="26"/>
        </w:rPr>
        <w:t xml:space="preserve"> </w:t>
      </w:r>
      <w:r w:rsidR="0059643B" w:rsidRPr="0059643B">
        <w:rPr>
          <w:sz w:val="26"/>
          <w:szCs w:val="26"/>
        </w:rPr>
        <w:t>Casting RON LEACH, C.D.C</w:t>
      </w:r>
      <w:r w:rsidR="0059643B">
        <w:rPr>
          <w:sz w:val="26"/>
          <w:szCs w:val="26"/>
        </w:rPr>
        <w:t xml:space="preserve">  </w:t>
      </w:r>
      <w:r w:rsidR="0059643B" w:rsidRPr="0059643B">
        <w:rPr>
          <w:sz w:val="26"/>
          <w:szCs w:val="26"/>
        </w:rPr>
        <w:t>Composer RUSS HOWARD III</w:t>
      </w:r>
      <w:r w:rsidR="0059643B">
        <w:rPr>
          <w:sz w:val="26"/>
          <w:szCs w:val="26"/>
        </w:rPr>
        <w:t xml:space="preserve">  </w:t>
      </w:r>
      <w:r w:rsidR="0059643B" w:rsidRPr="0059643B">
        <w:rPr>
          <w:sz w:val="26"/>
          <w:szCs w:val="26"/>
        </w:rPr>
        <w:t>Costume Designer SARAH A. CARROLL</w:t>
      </w:r>
      <w:r w:rsidR="0059643B">
        <w:rPr>
          <w:sz w:val="26"/>
          <w:szCs w:val="26"/>
        </w:rPr>
        <w:t xml:space="preserve">  </w:t>
      </w:r>
      <w:r w:rsidR="0059643B" w:rsidRPr="0059643B">
        <w:rPr>
          <w:sz w:val="26"/>
          <w:szCs w:val="26"/>
        </w:rPr>
        <w:t>Editor</w:t>
      </w:r>
      <w:r w:rsidR="0059643B">
        <w:rPr>
          <w:sz w:val="26"/>
          <w:szCs w:val="26"/>
        </w:rPr>
        <w:t xml:space="preserve"> </w:t>
      </w:r>
      <w:r w:rsidR="0059643B" w:rsidRPr="0059643B">
        <w:rPr>
          <w:sz w:val="26"/>
          <w:szCs w:val="26"/>
        </w:rPr>
        <w:t>GLORIA TONG</w:t>
      </w:r>
      <w:r w:rsidR="0059643B">
        <w:rPr>
          <w:sz w:val="26"/>
          <w:szCs w:val="26"/>
        </w:rPr>
        <w:t xml:space="preserve">  </w:t>
      </w:r>
      <w:r w:rsidR="0059643B" w:rsidRPr="0059643B">
        <w:rPr>
          <w:sz w:val="26"/>
          <w:szCs w:val="26"/>
        </w:rPr>
        <w:t>Production Designer GREGORY PHILIP WILSON</w:t>
      </w:r>
      <w:r w:rsidR="0059643B">
        <w:rPr>
          <w:sz w:val="26"/>
          <w:szCs w:val="26"/>
        </w:rPr>
        <w:t xml:space="preserve">  </w:t>
      </w:r>
      <w:r w:rsidR="0059643B" w:rsidRPr="0059643B">
        <w:rPr>
          <w:sz w:val="26"/>
          <w:szCs w:val="26"/>
        </w:rPr>
        <w:t>Director of Photography MICHAEL TIEN</w:t>
      </w:r>
      <w:r w:rsidR="0059643B">
        <w:rPr>
          <w:sz w:val="26"/>
          <w:szCs w:val="26"/>
        </w:rPr>
        <w:t xml:space="preserve">  </w:t>
      </w:r>
      <w:r w:rsidR="0059643B" w:rsidRPr="0059643B">
        <w:rPr>
          <w:sz w:val="26"/>
          <w:szCs w:val="26"/>
        </w:rPr>
        <w:t>Co-Executive Producer</w:t>
      </w:r>
      <w:r w:rsidR="0059643B">
        <w:rPr>
          <w:sz w:val="26"/>
          <w:szCs w:val="26"/>
        </w:rPr>
        <w:t xml:space="preserve"> </w:t>
      </w:r>
      <w:r w:rsidR="0059643B" w:rsidRPr="0059643B">
        <w:rPr>
          <w:sz w:val="26"/>
          <w:szCs w:val="26"/>
        </w:rPr>
        <w:t>JOSEPH WILKA</w:t>
      </w:r>
      <w:r w:rsidR="0059643B">
        <w:rPr>
          <w:sz w:val="26"/>
          <w:szCs w:val="26"/>
        </w:rPr>
        <w:t xml:space="preserve">  </w:t>
      </w:r>
      <w:r w:rsidR="0059643B" w:rsidRPr="0059643B">
        <w:rPr>
          <w:sz w:val="26"/>
          <w:szCs w:val="26"/>
        </w:rPr>
        <w:t>Executive Producers</w:t>
      </w:r>
      <w:r w:rsidR="0059643B">
        <w:rPr>
          <w:sz w:val="26"/>
          <w:szCs w:val="26"/>
        </w:rPr>
        <w:t xml:space="preserve"> </w:t>
      </w:r>
      <w:r w:rsidR="0059643B" w:rsidRPr="0059643B">
        <w:rPr>
          <w:sz w:val="26"/>
          <w:szCs w:val="26"/>
        </w:rPr>
        <w:t>TIMOTHY O. JOHNSON</w:t>
      </w:r>
      <w:r w:rsidR="0059643B">
        <w:rPr>
          <w:sz w:val="26"/>
          <w:szCs w:val="26"/>
        </w:rPr>
        <w:t xml:space="preserve">  </w:t>
      </w:r>
      <w:r w:rsidR="0059643B" w:rsidRPr="0059643B">
        <w:rPr>
          <w:sz w:val="26"/>
          <w:szCs w:val="26"/>
        </w:rPr>
        <w:t>MICHAEL VICKERMAN</w:t>
      </w:r>
      <w:r w:rsidR="0059643B">
        <w:rPr>
          <w:sz w:val="26"/>
          <w:szCs w:val="26"/>
        </w:rPr>
        <w:t xml:space="preserve">  </w:t>
      </w:r>
      <w:r w:rsidR="0059643B" w:rsidRPr="0059643B">
        <w:rPr>
          <w:sz w:val="26"/>
          <w:szCs w:val="26"/>
        </w:rPr>
        <w:t>ANDREW C. ERIN</w:t>
      </w:r>
      <w:r w:rsidR="0059643B">
        <w:rPr>
          <w:sz w:val="26"/>
          <w:szCs w:val="26"/>
        </w:rPr>
        <w:t xml:space="preserve">  </w:t>
      </w:r>
      <w:r w:rsidR="0059643B" w:rsidRPr="0059643B">
        <w:rPr>
          <w:sz w:val="26"/>
          <w:szCs w:val="26"/>
        </w:rPr>
        <w:t>Produced by</w:t>
      </w:r>
      <w:r w:rsidR="0059643B">
        <w:rPr>
          <w:sz w:val="26"/>
          <w:szCs w:val="26"/>
        </w:rPr>
        <w:t xml:space="preserve">  </w:t>
      </w:r>
      <w:r w:rsidR="0059643B" w:rsidRPr="0059643B">
        <w:rPr>
          <w:sz w:val="26"/>
          <w:szCs w:val="26"/>
        </w:rPr>
        <w:t>HAYDEN BAPTISTE</w:t>
      </w:r>
      <w:r w:rsidR="0059643B">
        <w:rPr>
          <w:sz w:val="26"/>
          <w:szCs w:val="26"/>
        </w:rPr>
        <w:t xml:space="preserve">  </w:t>
      </w:r>
      <w:r w:rsidR="0059643B" w:rsidRPr="0059643B">
        <w:rPr>
          <w:sz w:val="26"/>
          <w:szCs w:val="26"/>
        </w:rPr>
        <w:t>Written by W. STEWART</w:t>
      </w:r>
      <w:r w:rsidR="0059643B">
        <w:rPr>
          <w:sz w:val="26"/>
          <w:szCs w:val="26"/>
        </w:rPr>
        <w:t xml:space="preserve">  Directed by </w:t>
      </w:r>
      <w:r w:rsidR="0059643B" w:rsidRPr="0059643B">
        <w:rPr>
          <w:sz w:val="26"/>
          <w:szCs w:val="26"/>
        </w:rPr>
        <w:t>MAXWELL MCGUIRE</w:t>
      </w:r>
    </w:p>
    <w:p w:rsidR="00DD595F" w:rsidRDefault="00DD595F" w:rsidP="0059643B">
      <w:pPr>
        <w:widowControl w:val="0"/>
        <w:autoSpaceDE w:val="0"/>
        <w:autoSpaceDN w:val="0"/>
        <w:adjustRightInd w:val="0"/>
        <w:spacing w:after="0" w:line="240" w:lineRule="auto"/>
        <w:jc w:val="center"/>
        <w:rPr>
          <w:sz w:val="26"/>
          <w:szCs w:val="26"/>
        </w:rPr>
      </w:pPr>
    </w:p>
    <w:p w:rsidR="0094244B" w:rsidRPr="005C7DF7" w:rsidRDefault="00015896" w:rsidP="005740B9">
      <w:pPr>
        <w:jc w:val="center"/>
        <w:rPr>
          <w:sz w:val="26"/>
          <w:szCs w:val="26"/>
        </w:rPr>
      </w:pPr>
      <w:r>
        <w:rPr>
          <w:noProof/>
          <w:sz w:val="26"/>
          <w:szCs w:val="26"/>
          <w:lang w:val="en-CA" w:eastAsia="en-CA" w:bidi="ar-SA"/>
        </w:rPr>
        <w:drawing>
          <wp:inline distT="0" distB="0" distL="0" distR="0">
            <wp:extent cx="1743710" cy="1048385"/>
            <wp:effectExtent l="19050" t="0" r="8890" b="0"/>
            <wp:docPr id="1" name="Picture 1" descr="UBCP_Colorc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P_Colorcwd"/>
                    <pic:cNvPicPr>
                      <a:picLocks noChangeAspect="1" noChangeArrowheads="1"/>
                    </pic:cNvPicPr>
                  </pic:nvPicPr>
                  <pic:blipFill>
                    <a:blip r:embed="rId18"/>
                    <a:srcRect/>
                    <a:stretch>
                      <a:fillRect/>
                    </a:stretch>
                  </pic:blipFill>
                  <pic:spPr bwMode="auto">
                    <a:xfrm>
                      <a:off x="0" y="0"/>
                      <a:ext cx="1743710" cy="1048385"/>
                    </a:xfrm>
                    <a:prstGeom prst="rect">
                      <a:avLst/>
                    </a:prstGeom>
                    <a:noFill/>
                    <a:ln w="9525">
                      <a:noFill/>
                      <a:miter lim="800000"/>
                      <a:headEnd/>
                      <a:tailEnd/>
                    </a:ln>
                  </pic:spPr>
                </pic:pic>
              </a:graphicData>
            </a:graphic>
          </wp:inline>
        </w:drawing>
      </w:r>
      <w:r w:rsidR="0094244B">
        <w:rPr>
          <w:sz w:val="26"/>
          <w:szCs w:val="26"/>
        </w:rPr>
        <w:t xml:space="preserve">                              </w:t>
      </w:r>
      <w:r>
        <w:rPr>
          <w:noProof/>
          <w:sz w:val="26"/>
          <w:szCs w:val="26"/>
          <w:lang w:val="en-CA" w:eastAsia="en-CA" w:bidi="ar-SA"/>
        </w:rPr>
        <w:drawing>
          <wp:inline distT="0" distB="0" distL="0" distR="0">
            <wp:extent cx="1268095" cy="646430"/>
            <wp:effectExtent l="19050" t="0" r="8255" b="0"/>
            <wp:docPr id="2" name="Picture 2" descr="DGC_B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C_BC_COLOR"/>
                    <pic:cNvPicPr>
                      <a:picLocks noChangeAspect="1" noChangeArrowheads="1"/>
                    </pic:cNvPicPr>
                  </pic:nvPicPr>
                  <pic:blipFill>
                    <a:blip r:embed="rId19"/>
                    <a:srcRect/>
                    <a:stretch>
                      <a:fillRect/>
                    </a:stretch>
                  </pic:blipFill>
                  <pic:spPr bwMode="auto">
                    <a:xfrm>
                      <a:off x="0" y="0"/>
                      <a:ext cx="1268095" cy="646430"/>
                    </a:xfrm>
                    <a:prstGeom prst="rect">
                      <a:avLst/>
                    </a:prstGeom>
                    <a:noFill/>
                    <a:ln w="9525">
                      <a:noFill/>
                      <a:miter lim="800000"/>
                      <a:headEnd/>
                      <a:tailEnd/>
                    </a:ln>
                  </pic:spPr>
                </pic:pic>
              </a:graphicData>
            </a:graphic>
          </wp:inline>
        </w:drawing>
      </w:r>
    </w:p>
    <w:p w:rsidR="004B718C" w:rsidRPr="005C7DF7" w:rsidRDefault="004B718C" w:rsidP="004B718C">
      <w:pPr>
        <w:jc w:val="center"/>
        <w:rPr>
          <w:sz w:val="26"/>
          <w:szCs w:val="26"/>
        </w:rPr>
      </w:pPr>
      <w:r w:rsidRPr="005C7DF7">
        <w:rPr>
          <w:sz w:val="26"/>
          <w:szCs w:val="26"/>
        </w:rPr>
        <w:t xml:space="preserve">With the participation of the Province of British Columbia </w:t>
      </w:r>
      <w:r w:rsidRPr="005C7DF7">
        <w:rPr>
          <w:sz w:val="26"/>
          <w:szCs w:val="26"/>
        </w:rPr>
        <w:br/>
        <w:t>Film Incentive BC</w:t>
      </w:r>
    </w:p>
    <w:p w:rsidR="004B718C" w:rsidRPr="005C7DF7" w:rsidRDefault="004B718C" w:rsidP="004B718C">
      <w:pPr>
        <w:jc w:val="center"/>
        <w:rPr>
          <w:sz w:val="26"/>
          <w:szCs w:val="26"/>
        </w:rPr>
      </w:pPr>
      <w:r w:rsidRPr="005C7DF7">
        <w:rPr>
          <w:sz w:val="26"/>
          <w:szCs w:val="26"/>
        </w:rPr>
        <w:t>The Canadian Film or Video Production Tax Credit</w:t>
      </w:r>
      <w:r w:rsidRPr="005C7DF7">
        <w:rPr>
          <w:sz w:val="26"/>
          <w:szCs w:val="26"/>
        </w:rPr>
        <w:br/>
      </w:r>
      <w:r w:rsidR="00015896">
        <w:rPr>
          <w:noProof/>
          <w:sz w:val="26"/>
          <w:szCs w:val="26"/>
          <w:lang w:val="en-CA" w:eastAsia="en-CA" w:bidi="ar-SA"/>
        </w:rPr>
        <w:drawing>
          <wp:inline distT="0" distB="0" distL="0" distR="0">
            <wp:extent cx="1682750" cy="402590"/>
            <wp:effectExtent l="19050" t="0" r="0" b="0"/>
            <wp:docPr id="3" name="Picture 3" descr="Canada_Color-[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ada_Color-[Converted]"/>
                    <pic:cNvPicPr>
                      <a:picLocks noChangeAspect="1" noChangeArrowheads="1"/>
                    </pic:cNvPicPr>
                  </pic:nvPicPr>
                  <pic:blipFill>
                    <a:blip r:embed="rId20"/>
                    <a:srcRect/>
                    <a:stretch>
                      <a:fillRect/>
                    </a:stretch>
                  </pic:blipFill>
                  <pic:spPr bwMode="auto">
                    <a:xfrm>
                      <a:off x="0" y="0"/>
                      <a:ext cx="1682750" cy="402590"/>
                    </a:xfrm>
                    <a:prstGeom prst="rect">
                      <a:avLst/>
                    </a:prstGeom>
                    <a:noFill/>
                    <a:ln w="9525">
                      <a:noFill/>
                      <a:miter lim="800000"/>
                      <a:headEnd/>
                      <a:tailEnd/>
                    </a:ln>
                  </pic:spPr>
                </pic:pic>
              </a:graphicData>
            </a:graphic>
          </wp:inline>
        </w:drawing>
      </w:r>
    </w:p>
    <w:p w:rsidR="004B718C" w:rsidRPr="005C7DF7" w:rsidRDefault="0094244B" w:rsidP="004B718C">
      <w:pPr>
        <w:jc w:val="center"/>
        <w:rPr>
          <w:sz w:val="26"/>
          <w:szCs w:val="26"/>
        </w:rPr>
      </w:pPr>
      <w:r w:rsidRPr="0094244B">
        <w:rPr>
          <w:sz w:val="26"/>
          <w:szCs w:val="26"/>
        </w:rPr>
        <w:t>© MMX</w:t>
      </w:r>
      <w:r w:rsidR="00F11EDA">
        <w:rPr>
          <w:sz w:val="26"/>
          <w:szCs w:val="26"/>
        </w:rPr>
        <w:t>X</w:t>
      </w:r>
      <w:r w:rsidR="00987D3E">
        <w:rPr>
          <w:sz w:val="26"/>
          <w:szCs w:val="26"/>
        </w:rPr>
        <w:t xml:space="preserve">I </w:t>
      </w:r>
      <w:r w:rsidR="00987D3E" w:rsidRPr="00987D3E">
        <w:rPr>
          <w:sz w:val="26"/>
          <w:szCs w:val="26"/>
        </w:rPr>
        <w:t>2021 Christmas Explorer Productions Inc.</w:t>
      </w:r>
      <w:r w:rsidRPr="0094244B">
        <w:rPr>
          <w:sz w:val="26"/>
          <w:szCs w:val="26"/>
        </w:rPr>
        <w:t xml:space="preserve"> </w:t>
      </w:r>
      <w:r w:rsidR="004B718C" w:rsidRPr="005C7DF7">
        <w:rPr>
          <w:sz w:val="26"/>
          <w:szCs w:val="26"/>
        </w:rPr>
        <w:t xml:space="preserve"> All Rights Reserved</w:t>
      </w:r>
    </w:p>
    <w:p w:rsidR="004B718C" w:rsidRPr="005C7DF7" w:rsidRDefault="004B718C" w:rsidP="004B718C">
      <w:pPr>
        <w:pBdr>
          <w:bottom w:val="single" w:sz="4" w:space="1" w:color="auto"/>
        </w:pBdr>
        <w:jc w:val="center"/>
        <w:rPr>
          <w:sz w:val="26"/>
          <w:szCs w:val="26"/>
        </w:rPr>
      </w:pPr>
    </w:p>
    <w:p w:rsidR="00B970CB" w:rsidRDefault="00015896" w:rsidP="00B970CB">
      <w:pPr>
        <w:pBdr>
          <w:bottom w:val="single" w:sz="4" w:space="1" w:color="auto"/>
        </w:pBdr>
        <w:jc w:val="center"/>
        <w:rPr>
          <w:sz w:val="24"/>
        </w:rPr>
      </w:pPr>
      <w:r>
        <w:rPr>
          <w:noProof/>
          <w:sz w:val="24"/>
          <w:lang w:val="en-CA" w:eastAsia="en-CA" w:bidi="ar-SA"/>
        </w:rPr>
        <w:drawing>
          <wp:inline distT="0" distB="0" distL="0" distR="0">
            <wp:extent cx="2938145" cy="1652270"/>
            <wp:effectExtent l="19050" t="0" r="0" b="0"/>
            <wp:docPr id="4"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G_GLASS_White_HighRes.jpg"/>
                    <pic:cNvPicPr>
                      <a:picLocks noChangeAspect="1" noChangeArrowheads="1"/>
                    </pic:cNvPicPr>
                  </pic:nvPicPr>
                  <pic:blipFill>
                    <a:blip r:embed="rId21"/>
                    <a:srcRect/>
                    <a:stretch>
                      <a:fillRect/>
                    </a:stretch>
                  </pic:blipFill>
                  <pic:spPr bwMode="auto">
                    <a:xfrm>
                      <a:off x="0" y="0"/>
                      <a:ext cx="2938145" cy="1652270"/>
                    </a:xfrm>
                    <a:prstGeom prst="rect">
                      <a:avLst/>
                    </a:prstGeom>
                    <a:noFill/>
                    <a:ln w="9525">
                      <a:noFill/>
                      <a:miter lim="800000"/>
                      <a:headEnd/>
                      <a:tailEnd/>
                    </a:ln>
                  </pic:spPr>
                </pic:pic>
              </a:graphicData>
            </a:graphic>
          </wp:inline>
        </w:drawing>
      </w:r>
    </w:p>
    <w:p w:rsidR="00E9293C" w:rsidRDefault="00E9293C" w:rsidP="00B970CB">
      <w:pPr>
        <w:pBdr>
          <w:bottom w:val="single" w:sz="4" w:space="1" w:color="auto"/>
        </w:pBdr>
        <w:jc w:val="center"/>
        <w:rPr>
          <w:sz w:val="24"/>
        </w:rPr>
      </w:pPr>
    </w:p>
    <w:p w:rsidR="00E9293C" w:rsidRDefault="00E9293C" w:rsidP="00E9293C">
      <w:pPr>
        <w:widowControl w:val="0"/>
        <w:autoSpaceDE w:val="0"/>
        <w:autoSpaceDN w:val="0"/>
        <w:adjustRightInd w:val="0"/>
        <w:rPr>
          <w:rFonts w:ascii="Helvetica" w:hAnsi="Helvetica" w:cs="Helvetica"/>
          <w:sz w:val="30"/>
          <w:szCs w:val="30"/>
        </w:rPr>
      </w:pPr>
    </w:p>
    <w:p w:rsidR="00393701" w:rsidRDefault="00393701">
      <w:pPr>
        <w:spacing w:after="0" w:line="240" w:lineRule="auto"/>
        <w:rPr>
          <w:rFonts w:ascii="Helvetica" w:hAnsi="Helvetica" w:cs="Helvetica"/>
          <w:sz w:val="30"/>
          <w:szCs w:val="30"/>
        </w:rPr>
      </w:pPr>
      <w:r>
        <w:rPr>
          <w:rFonts w:ascii="Helvetica" w:hAnsi="Helvetica" w:cs="Helvetica"/>
          <w:sz w:val="30"/>
          <w:szCs w:val="30"/>
        </w:rPr>
        <w:br w:type="page"/>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lastRenderedPageBreak/>
        <w:t>Meta Data</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LONG (max </w:t>
      </w:r>
      <w:r w:rsidR="006821C5">
        <w:rPr>
          <w:rFonts w:ascii="Helvetica" w:hAnsi="Helvetica" w:cs="Helvetica"/>
          <w:sz w:val="30"/>
          <w:szCs w:val="30"/>
        </w:rPr>
        <w:t>3000</w:t>
      </w:r>
      <w:r>
        <w:rPr>
          <w:rFonts w:ascii="Helvetica" w:hAnsi="Helvetica" w:cs="Helvetica"/>
          <w:sz w:val="30"/>
          <w:szCs w:val="30"/>
        </w:rPr>
        <w:t xml:space="preserve"> characters) synopsis</w:t>
      </w:r>
    </w:p>
    <w:p w:rsidR="00E9293C" w:rsidRDefault="0059643B" w:rsidP="0059643B">
      <w:r w:rsidRPr="00BC076C">
        <w:t xml:space="preserve">Emilia Martin is looking forward to a cozy Christmas at home. Her job as a cartographer of school maps is demanding as she strives to keep up with an ever-changing globe, and a holiday full of quiet evenings by the fire, sipping her favorite peppermint lattes, seems a welcome respite. But her boss has a last minute idea. Can she design a novelty treasure map of the North Pole called ‘Where’s Christmas?’ Emilia seeks the expertise of Drew Campbell, an explorer who has trekked the Pole - twice! Drew is reluctant to help, it’s been years since he’s been stateside for the holidays and he wants to experience a full Americana Christmas. And since Drew’s cavalier style is anything but quiet, Emilia finds herself frustrated as her holiday plans get repeatedly detoured. But after they make a tenuous agreement to help each other, they soon learn they are both trying to answer the same question: where </w:t>
      </w:r>
      <w:r w:rsidRPr="00BC076C">
        <w:rPr>
          <w:i/>
          <w:iCs/>
        </w:rPr>
        <w:t xml:space="preserve">is </w:t>
      </w:r>
      <w:r w:rsidRPr="00BC076C">
        <w:t>Christmas? And much to their hearts’ surprise, they discover that a conscientious map planner and a free-spirited adventurer just may be the perfect holiday pair to explore the terrain of Christmas and unearth a treasure of their own.</w:t>
      </w:r>
      <w:r w:rsidR="00393701">
        <w:t xml:space="preserve">  </w:t>
      </w:r>
      <w:r w:rsidRPr="0094244B">
        <w:t xml:space="preserve"> </w:t>
      </w:r>
      <w:r w:rsidR="0094244B" w:rsidRPr="0094244B">
        <w:t>(</w:t>
      </w:r>
      <w:r>
        <w:t>1141</w:t>
      </w:r>
      <w:r w:rsidR="0094244B" w:rsidRPr="0094244B">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MEDIUM (max </w:t>
      </w:r>
      <w:r w:rsidR="006821C5">
        <w:rPr>
          <w:rFonts w:ascii="Helvetica" w:hAnsi="Helvetica" w:cs="Helvetica"/>
          <w:sz w:val="30"/>
          <w:szCs w:val="30"/>
        </w:rPr>
        <w:t>500</w:t>
      </w:r>
      <w:r>
        <w:rPr>
          <w:rFonts w:ascii="Helvetica" w:hAnsi="Helvetica" w:cs="Helvetica"/>
          <w:sz w:val="30"/>
          <w:szCs w:val="30"/>
        </w:rPr>
        <w:t>) synopsis</w:t>
      </w:r>
    </w:p>
    <w:p w:rsidR="00E9293C" w:rsidRPr="0059643B" w:rsidRDefault="0059643B" w:rsidP="0059643B">
      <w:pPr>
        <w:rPr>
          <w:rFonts w:ascii="-webkit-standard" w:hAnsi="-webkit-standard"/>
        </w:rPr>
      </w:pPr>
      <w:r w:rsidRPr="00BC076C">
        <w:t>Emilia is a cartographer who must design a novelty treasure map of the North Pole by Christmas Day. But when she seeks out an explorer who trekked the snowy Pole, will his expertise help her navigate Santa’s terrain or will his adventurous spirit help them unearth a Christmas treasure of their own?</w:t>
      </w:r>
      <w:r w:rsidR="00393701">
        <w:t xml:space="preserve">  </w:t>
      </w:r>
      <w:r w:rsidR="00A35E60">
        <w:rPr>
          <w:rFonts w:cs="Calibri"/>
          <w:color w:val="0F0F0F"/>
          <w:lang w:val="en-CA" w:eastAsia="en-CA" w:bidi="ar-SA"/>
        </w:rPr>
        <w:t>(</w:t>
      </w:r>
      <w:r>
        <w:rPr>
          <w:rFonts w:cs="Calibri"/>
          <w:color w:val="0F0F0F"/>
          <w:lang w:val="en-CA" w:eastAsia="en-CA" w:bidi="ar-SA"/>
        </w:rPr>
        <w:t>299</w:t>
      </w:r>
      <w:r w:rsidR="00A35E60">
        <w:rPr>
          <w:rFonts w:cs="Calibri"/>
          <w:color w:val="0F0F0F"/>
          <w:lang w:val="en-CA" w:eastAsia="en-CA" w:bidi="ar-SA"/>
        </w:rPr>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SHORT (max </w:t>
      </w:r>
      <w:r w:rsidR="006821C5">
        <w:rPr>
          <w:rFonts w:ascii="Helvetica" w:hAnsi="Helvetica" w:cs="Helvetica"/>
          <w:sz w:val="30"/>
          <w:szCs w:val="30"/>
        </w:rPr>
        <w:t>100</w:t>
      </w:r>
      <w:r>
        <w:rPr>
          <w:rFonts w:ascii="Helvetica" w:hAnsi="Helvetica" w:cs="Helvetica"/>
          <w:sz w:val="30"/>
          <w:szCs w:val="30"/>
        </w:rPr>
        <w:t xml:space="preserve"> characters) synopsis</w:t>
      </w:r>
    </w:p>
    <w:p w:rsidR="00A35E60" w:rsidRPr="0059643B" w:rsidRDefault="00393701" w:rsidP="0059643B">
      <w:pPr>
        <w:rPr>
          <w:rFonts w:ascii="-webkit-standard" w:hAnsi="-webkit-standard"/>
        </w:rPr>
      </w:pPr>
      <w:r>
        <w:t>A</w:t>
      </w:r>
      <w:r w:rsidR="0059643B" w:rsidRPr="00BC076C">
        <w:t xml:space="preserve"> cartographer design</w:t>
      </w:r>
      <w:r>
        <w:t>s</w:t>
      </w:r>
      <w:r w:rsidR="0059643B" w:rsidRPr="00BC076C">
        <w:t xml:space="preserve"> a treasure map of the North Pole </w:t>
      </w:r>
      <w:r>
        <w:t xml:space="preserve">with the help of </w:t>
      </w:r>
      <w:r w:rsidR="0059643B" w:rsidRPr="00BC076C">
        <w:t>a</w:t>
      </w:r>
      <w:r>
        <w:t xml:space="preserve">n adventurous explorer. </w:t>
      </w:r>
      <w:r w:rsidR="00A35E60">
        <w:rPr>
          <w:rFonts w:cs="Calibri"/>
          <w:color w:val="0F0F0F"/>
          <w:lang w:val="en-CA" w:eastAsia="en-CA" w:bidi="ar-SA"/>
        </w:rPr>
        <w:t>(</w:t>
      </w:r>
      <w:r>
        <w:rPr>
          <w:rFonts w:cs="Calibri"/>
          <w:color w:val="0F0F0F"/>
          <w:lang w:val="en-CA" w:eastAsia="en-CA" w:bidi="ar-SA"/>
        </w:rPr>
        <w:t>97</w:t>
      </w:r>
      <w:r w:rsidR="00A35E60">
        <w:rPr>
          <w:rFonts w:cs="Calibri"/>
          <w:color w:val="0F0F0F"/>
          <w:lang w:val="en-CA" w:eastAsia="en-CA" w:bidi="ar-SA"/>
        </w:rPr>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6821C5" w:rsidRDefault="0059643B" w:rsidP="00E9293C">
      <w:pPr>
        <w:widowControl w:val="0"/>
        <w:autoSpaceDE w:val="0"/>
        <w:autoSpaceDN w:val="0"/>
        <w:adjustRightInd w:val="0"/>
        <w:rPr>
          <w:rFonts w:cs="Calibri"/>
          <w:color w:val="0F0F0F"/>
          <w:lang w:val="en-CA" w:eastAsia="en-CA" w:bidi="ar-SA"/>
        </w:rPr>
      </w:pPr>
      <w:r>
        <w:rPr>
          <w:rFonts w:cs="Calibri"/>
          <w:color w:val="0F0F0F"/>
          <w:lang w:val="en-CA" w:eastAsia="en-CA" w:bidi="ar-SA"/>
        </w:rPr>
        <w:t>cartographer, explorer, treasure, Christmas, romance</w:t>
      </w:r>
    </w:p>
    <w:p w:rsidR="006821C5" w:rsidRDefault="006821C5" w:rsidP="00E9293C">
      <w:pPr>
        <w:widowControl w:val="0"/>
        <w:autoSpaceDE w:val="0"/>
        <w:autoSpaceDN w:val="0"/>
        <w:adjustRightInd w:val="0"/>
        <w:rPr>
          <w:rFonts w:cs="Helvetica"/>
          <w:sz w:val="20"/>
        </w:rPr>
      </w:pPr>
    </w:p>
    <w:sectPr w:rsidR="006821C5" w:rsidSect="006D29BB">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561" w:rsidRDefault="00CD7561" w:rsidP="002176F9">
      <w:pPr>
        <w:spacing w:after="0"/>
      </w:pPr>
      <w:r>
        <w:separator/>
      </w:r>
    </w:p>
  </w:endnote>
  <w:endnote w:type="continuationSeparator" w:id="1">
    <w:p w:rsidR="00CD7561" w:rsidRDefault="00CD7561"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kit-standard">
    <w:altName w:val="Cambria"/>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eporter">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758" w:rsidRDefault="00015896" w:rsidP="003A1DC2">
    <w:pPr>
      <w:pStyle w:val="Footer"/>
      <w:jc w:val="center"/>
    </w:pPr>
    <w:r>
      <w:rPr>
        <w:noProof/>
        <w:lang w:val="en-CA" w:eastAsia="en-CA" w:bidi="ar-SA"/>
      </w:rPr>
      <w:drawing>
        <wp:inline distT="0" distB="0" distL="0" distR="0">
          <wp:extent cx="2895600" cy="250190"/>
          <wp:effectExtent l="19050" t="0" r="0" b="0"/>
          <wp:docPr id="5"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horiz.jpg"/>
                  <pic:cNvPicPr>
                    <a:picLocks noChangeAspect="1" noChangeArrowheads="1"/>
                  </pic:cNvPicPr>
                </pic:nvPicPr>
                <pic:blipFill>
                  <a:blip r:embed="rId1"/>
                  <a:srcRect/>
                  <a:stretch>
                    <a:fillRect/>
                  </a:stretch>
                </pic:blipFill>
                <pic:spPr bwMode="auto">
                  <a:xfrm>
                    <a:off x="0" y="0"/>
                    <a:ext cx="2895600" cy="250190"/>
                  </a:xfrm>
                  <a:prstGeom prst="rect">
                    <a:avLst/>
                  </a:prstGeom>
                  <a:noFill/>
                  <a:ln w="9525">
                    <a:noFill/>
                    <a:miter lim="800000"/>
                    <a:headEnd/>
                    <a:tailEnd/>
                  </a:ln>
                </pic:spPr>
              </pic:pic>
            </a:graphicData>
          </a:graphic>
        </wp:inline>
      </w:drawing>
    </w:r>
  </w:p>
  <w:p w:rsidR="00962758" w:rsidRDefault="00962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561" w:rsidRDefault="00CD7561" w:rsidP="002176F9">
      <w:pPr>
        <w:spacing w:after="0"/>
      </w:pPr>
      <w:r>
        <w:separator/>
      </w:r>
    </w:p>
  </w:footnote>
  <w:footnote w:type="continuationSeparator" w:id="1">
    <w:p w:rsidR="00CD7561" w:rsidRDefault="00CD7561"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8130">
      <o:colormenu v:ext="edit" fillcolor="none [3204]"/>
    </o:shapedefaults>
  </w:hdrShapeDefaults>
  <w:footnotePr>
    <w:footnote w:id="0"/>
    <w:footnote w:id="1"/>
  </w:footnotePr>
  <w:endnotePr>
    <w:endnote w:id="0"/>
    <w:endnote w:id="1"/>
  </w:endnotePr>
  <w:compat/>
  <w:rsids>
    <w:rsidRoot w:val="00E42A37"/>
    <w:rsid w:val="00001F9E"/>
    <w:rsid w:val="000075AF"/>
    <w:rsid w:val="00015896"/>
    <w:rsid w:val="00021F08"/>
    <w:rsid w:val="00033E4D"/>
    <w:rsid w:val="00060450"/>
    <w:rsid w:val="00074936"/>
    <w:rsid w:val="000825D6"/>
    <w:rsid w:val="000863AB"/>
    <w:rsid w:val="000878AB"/>
    <w:rsid w:val="000E129B"/>
    <w:rsid w:val="000E66AD"/>
    <w:rsid w:val="000F2826"/>
    <w:rsid w:val="000F47FF"/>
    <w:rsid w:val="000F6A92"/>
    <w:rsid w:val="000F7D05"/>
    <w:rsid w:val="001078AE"/>
    <w:rsid w:val="00134E20"/>
    <w:rsid w:val="00143DFF"/>
    <w:rsid w:val="00155023"/>
    <w:rsid w:val="00165D1A"/>
    <w:rsid w:val="001B2B25"/>
    <w:rsid w:val="001C5287"/>
    <w:rsid w:val="001C59FA"/>
    <w:rsid w:val="001C607D"/>
    <w:rsid w:val="001D1CBA"/>
    <w:rsid w:val="001D2B7C"/>
    <w:rsid w:val="0020181F"/>
    <w:rsid w:val="00204780"/>
    <w:rsid w:val="00205929"/>
    <w:rsid w:val="00206081"/>
    <w:rsid w:val="002176F9"/>
    <w:rsid w:val="00225FA6"/>
    <w:rsid w:val="002516CB"/>
    <w:rsid w:val="00277E5A"/>
    <w:rsid w:val="0028359D"/>
    <w:rsid w:val="002A363C"/>
    <w:rsid w:val="002A49EE"/>
    <w:rsid w:val="002A5169"/>
    <w:rsid w:val="002A57AA"/>
    <w:rsid w:val="002B40AA"/>
    <w:rsid w:val="002D0D4F"/>
    <w:rsid w:val="002D6639"/>
    <w:rsid w:val="002D70BA"/>
    <w:rsid w:val="002F4874"/>
    <w:rsid w:val="00340688"/>
    <w:rsid w:val="003852D1"/>
    <w:rsid w:val="003935F8"/>
    <w:rsid w:val="00393701"/>
    <w:rsid w:val="003A1DC2"/>
    <w:rsid w:val="003B34E2"/>
    <w:rsid w:val="003B4061"/>
    <w:rsid w:val="003D4D7C"/>
    <w:rsid w:val="003E294D"/>
    <w:rsid w:val="004065A5"/>
    <w:rsid w:val="004078DF"/>
    <w:rsid w:val="00410FC7"/>
    <w:rsid w:val="00415423"/>
    <w:rsid w:val="00424D4F"/>
    <w:rsid w:val="004313EB"/>
    <w:rsid w:val="00443135"/>
    <w:rsid w:val="004443C2"/>
    <w:rsid w:val="004462FD"/>
    <w:rsid w:val="004522E2"/>
    <w:rsid w:val="00474137"/>
    <w:rsid w:val="00480229"/>
    <w:rsid w:val="004B718C"/>
    <w:rsid w:val="004C5643"/>
    <w:rsid w:val="004C5AEB"/>
    <w:rsid w:val="004E0AC0"/>
    <w:rsid w:val="00501D23"/>
    <w:rsid w:val="00510E79"/>
    <w:rsid w:val="00513A1F"/>
    <w:rsid w:val="0054355D"/>
    <w:rsid w:val="00546E13"/>
    <w:rsid w:val="00550292"/>
    <w:rsid w:val="005516F3"/>
    <w:rsid w:val="00552C7D"/>
    <w:rsid w:val="00553A1F"/>
    <w:rsid w:val="00554D23"/>
    <w:rsid w:val="00554DBA"/>
    <w:rsid w:val="005740B9"/>
    <w:rsid w:val="00575325"/>
    <w:rsid w:val="0059643B"/>
    <w:rsid w:val="005C7DF7"/>
    <w:rsid w:val="005E22B3"/>
    <w:rsid w:val="005E32DA"/>
    <w:rsid w:val="00603285"/>
    <w:rsid w:val="00607B4B"/>
    <w:rsid w:val="0061627E"/>
    <w:rsid w:val="00626E49"/>
    <w:rsid w:val="00630794"/>
    <w:rsid w:val="0063149D"/>
    <w:rsid w:val="0064352C"/>
    <w:rsid w:val="0065172D"/>
    <w:rsid w:val="0066460E"/>
    <w:rsid w:val="00664BCB"/>
    <w:rsid w:val="006659B5"/>
    <w:rsid w:val="00680F9C"/>
    <w:rsid w:val="006821C5"/>
    <w:rsid w:val="006D29BB"/>
    <w:rsid w:val="006D5B74"/>
    <w:rsid w:val="006D5CBD"/>
    <w:rsid w:val="006E3B19"/>
    <w:rsid w:val="006F7777"/>
    <w:rsid w:val="00716A8D"/>
    <w:rsid w:val="00725A07"/>
    <w:rsid w:val="0073788E"/>
    <w:rsid w:val="00754A0A"/>
    <w:rsid w:val="007653EC"/>
    <w:rsid w:val="00775C8F"/>
    <w:rsid w:val="00783DCC"/>
    <w:rsid w:val="007A39B6"/>
    <w:rsid w:val="007B0923"/>
    <w:rsid w:val="007B35FE"/>
    <w:rsid w:val="007F4108"/>
    <w:rsid w:val="00812B35"/>
    <w:rsid w:val="00822A2B"/>
    <w:rsid w:val="00832AAA"/>
    <w:rsid w:val="00833413"/>
    <w:rsid w:val="00835651"/>
    <w:rsid w:val="00836DCE"/>
    <w:rsid w:val="0083752D"/>
    <w:rsid w:val="00862D8C"/>
    <w:rsid w:val="0086389F"/>
    <w:rsid w:val="0088456F"/>
    <w:rsid w:val="00885796"/>
    <w:rsid w:val="00887591"/>
    <w:rsid w:val="00887D21"/>
    <w:rsid w:val="00896A87"/>
    <w:rsid w:val="008A37D3"/>
    <w:rsid w:val="008B181E"/>
    <w:rsid w:val="008D1C4D"/>
    <w:rsid w:val="00906466"/>
    <w:rsid w:val="00923AE5"/>
    <w:rsid w:val="00925553"/>
    <w:rsid w:val="0094244B"/>
    <w:rsid w:val="009502B1"/>
    <w:rsid w:val="00962758"/>
    <w:rsid w:val="00962E1C"/>
    <w:rsid w:val="00987D3E"/>
    <w:rsid w:val="00991251"/>
    <w:rsid w:val="009958CB"/>
    <w:rsid w:val="00996DDD"/>
    <w:rsid w:val="009B4565"/>
    <w:rsid w:val="009B53DA"/>
    <w:rsid w:val="009B5F98"/>
    <w:rsid w:val="00A022B5"/>
    <w:rsid w:val="00A23E15"/>
    <w:rsid w:val="00A25492"/>
    <w:rsid w:val="00A35E60"/>
    <w:rsid w:val="00A37652"/>
    <w:rsid w:val="00A55A9C"/>
    <w:rsid w:val="00A64000"/>
    <w:rsid w:val="00A70EB3"/>
    <w:rsid w:val="00A80369"/>
    <w:rsid w:val="00A92F89"/>
    <w:rsid w:val="00A96985"/>
    <w:rsid w:val="00A97317"/>
    <w:rsid w:val="00AA4ECC"/>
    <w:rsid w:val="00AA6EB2"/>
    <w:rsid w:val="00AB5D01"/>
    <w:rsid w:val="00AC10C9"/>
    <w:rsid w:val="00AC5146"/>
    <w:rsid w:val="00AC51B5"/>
    <w:rsid w:val="00AD2CDB"/>
    <w:rsid w:val="00AD7D62"/>
    <w:rsid w:val="00AF3BAD"/>
    <w:rsid w:val="00AF3D14"/>
    <w:rsid w:val="00B0425D"/>
    <w:rsid w:val="00B13264"/>
    <w:rsid w:val="00B15926"/>
    <w:rsid w:val="00B21534"/>
    <w:rsid w:val="00B2170D"/>
    <w:rsid w:val="00B3679A"/>
    <w:rsid w:val="00B536F0"/>
    <w:rsid w:val="00B541E2"/>
    <w:rsid w:val="00B57CA2"/>
    <w:rsid w:val="00B61312"/>
    <w:rsid w:val="00B970CB"/>
    <w:rsid w:val="00BA66AE"/>
    <w:rsid w:val="00BE12E7"/>
    <w:rsid w:val="00BE32BE"/>
    <w:rsid w:val="00BE71AD"/>
    <w:rsid w:val="00C001BD"/>
    <w:rsid w:val="00C337B8"/>
    <w:rsid w:val="00C40276"/>
    <w:rsid w:val="00C44BDA"/>
    <w:rsid w:val="00C55582"/>
    <w:rsid w:val="00C77A3D"/>
    <w:rsid w:val="00C77AAE"/>
    <w:rsid w:val="00C81F01"/>
    <w:rsid w:val="00C915BC"/>
    <w:rsid w:val="00C9401B"/>
    <w:rsid w:val="00CB6B2A"/>
    <w:rsid w:val="00CD7561"/>
    <w:rsid w:val="00D0066A"/>
    <w:rsid w:val="00D17331"/>
    <w:rsid w:val="00D341F2"/>
    <w:rsid w:val="00D37F35"/>
    <w:rsid w:val="00D46444"/>
    <w:rsid w:val="00D82090"/>
    <w:rsid w:val="00D87266"/>
    <w:rsid w:val="00D93837"/>
    <w:rsid w:val="00DD595F"/>
    <w:rsid w:val="00DE7F64"/>
    <w:rsid w:val="00E073E4"/>
    <w:rsid w:val="00E21141"/>
    <w:rsid w:val="00E2320B"/>
    <w:rsid w:val="00E272E1"/>
    <w:rsid w:val="00E301AE"/>
    <w:rsid w:val="00E42A37"/>
    <w:rsid w:val="00E45820"/>
    <w:rsid w:val="00E73983"/>
    <w:rsid w:val="00E9293C"/>
    <w:rsid w:val="00EF1B50"/>
    <w:rsid w:val="00F11EDA"/>
    <w:rsid w:val="00F22E8B"/>
    <w:rsid w:val="00F269E1"/>
    <w:rsid w:val="00F72008"/>
    <w:rsid w:val="00F7597B"/>
    <w:rsid w:val="00F75DB5"/>
    <w:rsid w:val="00F77845"/>
    <w:rsid w:val="00F94137"/>
    <w:rsid w:val="00FB5A05"/>
    <w:rsid w:val="00FB70A7"/>
    <w:rsid w:val="00FC1527"/>
    <w:rsid w:val="00FD1569"/>
    <w:rsid w:val="00FD741C"/>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pPr>
      <w:spacing w:after="200" w:line="276" w:lineRule="auto"/>
    </w:pPr>
    <w:rPr>
      <w:rFonts w:ascii="Calibri" w:hAnsi="Calibri"/>
      <w:sz w:val="22"/>
      <w:szCs w:val="22"/>
      <w:lang w:val="en-US" w:eastAsia="en-US" w:bidi="en-US"/>
    </w:rPr>
  </w:style>
  <w:style w:type="paragraph" w:styleId="Heading1">
    <w:name w:val="heading 1"/>
    <w:basedOn w:val="Normal"/>
    <w:next w:val="Normal"/>
    <w:link w:val="Heading1Char"/>
    <w:uiPriority w:val="9"/>
    <w:qFormat/>
    <w:rsid w:val="00822A2B"/>
    <w:pPr>
      <w:spacing w:before="360" w:after="0"/>
      <w:contextualSpacing/>
      <w:outlineLvl w:val="0"/>
    </w:pPr>
    <w:rPr>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b/>
      <w:bCs/>
    </w:rPr>
  </w:style>
  <w:style w:type="paragraph" w:styleId="Heading4">
    <w:name w:val="heading 4"/>
    <w:basedOn w:val="Normal"/>
    <w:next w:val="Normal"/>
    <w:link w:val="Heading4Char"/>
    <w:uiPriority w:val="9"/>
    <w:semiHidden/>
    <w:unhideWhenUsed/>
    <w:qFormat/>
    <w:rsid w:val="005C7DF7"/>
    <w:pPr>
      <w:spacing w:before="200" w:after="0"/>
      <w:outlineLvl w:val="3"/>
    </w:pPr>
    <w:rPr>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5C7DF7"/>
    <w:pPr>
      <w:spacing w:after="0"/>
      <w:outlineLvl w:val="6"/>
    </w:pPr>
    <w:rPr>
      <w:i/>
      <w:iCs/>
    </w:rPr>
  </w:style>
  <w:style w:type="paragraph" w:styleId="Heading8">
    <w:name w:val="heading 8"/>
    <w:basedOn w:val="Normal"/>
    <w:next w:val="Normal"/>
    <w:link w:val="Heading8Char"/>
    <w:uiPriority w:val="9"/>
    <w:semiHidden/>
    <w:unhideWhenUsed/>
    <w:qFormat/>
    <w:rsid w:val="005C7DF7"/>
    <w:pPr>
      <w:spacing w:after="0"/>
      <w:outlineLvl w:val="7"/>
    </w:pPr>
    <w:rPr>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line="288" w:lineRule="auto"/>
      <w:textAlignment w:val="center"/>
    </w:pPr>
    <w:rPr>
      <w:rFonts w:ascii="Times" w:hAnsi="Times" w:cs="Times"/>
      <w:color w:val="000000"/>
      <w:sz w:val="22"/>
      <w:szCs w:val="22"/>
      <w:lang w:val="en-US" w:eastAsia="en-US" w:bidi="en-US"/>
    </w:rPr>
  </w:style>
  <w:style w:type="table" w:styleId="TableGrid">
    <w:name w:val="Table Grid"/>
    <w:basedOn w:val="TableNormal"/>
    <w:uiPriority w:val="59"/>
    <w:rsid w:val="00EF1B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hAnsi="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line="276" w:lineRule="auto"/>
    </w:pPr>
    <w:rPr>
      <w:rFonts w:ascii="Verdana" w:hAnsi="Verdana" w:cs="Verdana"/>
      <w:color w:val="000000"/>
      <w:sz w:val="22"/>
      <w:szCs w:val="22"/>
      <w:lang w:val="en-US" w:eastAsia="en-US" w:bidi="en-US"/>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spacing w:val="5"/>
      <w:sz w:val="44"/>
      <w:szCs w:val="52"/>
    </w:rPr>
  </w:style>
  <w:style w:type="character" w:customStyle="1" w:styleId="TitleChar">
    <w:name w:val="Title Char"/>
    <w:basedOn w:val="DefaultParagraphFont"/>
    <w:link w:val="Title"/>
    <w:uiPriority w:val="10"/>
    <w:rsid w:val="005C7DF7"/>
    <w:rPr>
      <w:rFonts w:ascii="Calibri" w:eastAsia="Times New Roman" w:hAnsi="Calibri" w:cs="Times New Roman"/>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hAnsi="Courier New"/>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rsid w:val="005C7DF7"/>
    <w:rPr>
      <w:rFonts w:ascii="Calibri" w:eastAsia="Times New Roman" w:hAnsi="Calibri" w:cs="Times New Roman"/>
      <w:b/>
      <w:bCs/>
      <w:sz w:val="26"/>
      <w:szCs w:val="26"/>
    </w:rPr>
  </w:style>
  <w:style w:type="character" w:customStyle="1" w:styleId="Heading3Char">
    <w:name w:val="Heading 3 Char"/>
    <w:basedOn w:val="DefaultParagraphFont"/>
    <w:link w:val="Heading3"/>
    <w:uiPriority w:val="9"/>
    <w:rsid w:val="005C7DF7"/>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5C7DF7"/>
    <w:rPr>
      <w:rFonts w:ascii="Calibri" w:eastAsia="Times New Roman" w:hAnsi="Calibri" w:cs="Times New Roman"/>
      <w:b/>
      <w:bCs/>
      <w:i/>
      <w:iCs/>
    </w:rPr>
  </w:style>
  <w:style w:type="character" w:customStyle="1" w:styleId="Heading5Char">
    <w:name w:val="Heading 5 Char"/>
    <w:basedOn w:val="DefaultParagraphFont"/>
    <w:link w:val="Heading5"/>
    <w:uiPriority w:val="9"/>
    <w:semiHidden/>
    <w:rsid w:val="005C7DF7"/>
    <w:rPr>
      <w:rFonts w:ascii="Calibri" w:eastAsia="Times New Roman" w:hAnsi="Calibri" w:cs="Times New Roman"/>
      <w:b/>
      <w:bCs/>
      <w:color w:val="7F7F7F"/>
    </w:rPr>
  </w:style>
  <w:style w:type="character" w:customStyle="1" w:styleId="Heading6Char">
    <w:name w:val="Heading 6 Char"/>
    <w:basedOn w:val="DefaultParagraphFont"/>
    <w:link w:val="Heading6"/>
    <w:uiPriority w:val="9"/>
    <w:semiHidden/>
    <w:rsid w:val="005C7DF7"/>
    <w:rPr>
      <w:rFonts w:ascii="Calibri" w:eastAsia="Times New Roman" w:hAnsi="Calibri" w:cs="Times New Roman"/>
      <w:b/>
      <w:bCs/>
      <w:i/>
      <w:iCs/>
      <w:color w:val="7F7F7F"/>
    </w:rPr>
  </w:style>
  <w:style w:type="character" w:customStyle="1" w:styleId="Heading7Char">
    <w:name w:val="Heading 7 Char"/>
    <w:basedOn w:val="DefaultParagraphFont"/>
    <w:link w:val="Heading7"/>
    <w:uiPriority w:val="9"/>
    <w:semiHidden/>
    <w:rsid w:val="005C7DF7"/>
    <w:rPr>
      <w:rFonts w:ascii="Calibri" w:eastAsia="Times New Roman" w:hAnsi="Calibri" w:cs="Times New Roman"/>
      <w:i/>
      <w:iCs/>
    </w:rPr>
  </w:style>
  <w:style w:type="character" w:customStyle="1" w:styleId="Heading8Char">
    <w:name w:val="Heading 8 Char"/>
    <w:basedOn w:val="DefaultParagraphFont"/>
    <w:link w:val="Heading8"/>
    <w:uiPriority w:val="9"/>
    <w:semiHidden/>
    <w:rsid w:val="005C7DF7"/>
    <w:rPr>
      <w:rFonts w:ascii="Calibri" w:eastAsia="Times New Roman" w:hAnsi="Calibri" w:cs="Times New Roman"/>
      <w:sz w:val="20"/>
      <w:szCs w:val="20"/>
    </w:rPr>
  </w:style>
  <w:style w:type="character" w:customStyle="1" w:styleId="Heading9Char">
    <w:name w:val="Heading 9 Char"/>
    <w:basedOn w:val="DefaultParagraphFont"/>
    <w:link w:val="Heading9"/>
    <w:uiPriority w:val="9"/>
    <w:semiHidden/>
    <w:rsid w:val="005C7DF7"/>
    <w:rPr>
      <w:rFonts w:ascii="Calibri" w:eastAsia="Times New Roman" w:hAnsi="Calibri" w:cs="Times New Roman"/>
      <w:i/>
      <w:iCs/>
      <w:spacing w:val="5"/>
      <w:sz w:val="20"/>
      <w:szCs w:val="20"/>
    </w:rPr>
  </w:style>
  <w:style w:type="paragraph" w:styleId="Caption">
    <w:name w:val="caption"/>
    <w:basedOn w:val="Normal"/>
    <w:next w:val="Normal"/>
    <w:uiPriority w:val="35"/>
    <w:semiHidden/>
    <w:unhideWhenUsed/>
    <w:rsid w:val="005C7DF7"/>
    <w:rPr>
      <w:b/>
      <w:bCs/>
      <w:color w:val="365F91"/>
      <w:sz w:val="16"/>
      <w:szCs w:val="16"/>
    </w:rPr>
  </w:style>
  <w:style w:type="paragraph" w:styleId="Subtitle">
    <w:name w:val="Subtitle"/>
    <w:basedOn w:val="Normal"/>
    <w:next w:val="Normal"/>
    <w:link w:val="SubtitleChar"/>
    <w:uiPriority w:val="11"/>
    <w:qFormat/>
    <w:rsid w:val="005C7DF7"/>
    <w:pPr>
      <w:spacing w:after="600"/>
    </w:pPr>
    <w:rPr>
      <w:i/>
      <w:iCs/>
      <w:spacing w:val="13"/>
      <w:sz w:val="24"/>
      <w:szCs w:val="24"/>
    </w:rPr>
  </w:style>
  <w:style w:type="character" w:customStyle="1" w:styleId="SubtitleChar">
    <w:name w:val="Subtitle Char"/>
    <w:basedOn w:val="DefaultParagraphFont"/>
    <w:link w:val="Subtitle"/>
    <w:uiPriority w:val="11"/>
    <w:rsid w:val="005C7DF7"/>
    <w:rPr>
      <w:rFonts w:ascii="Calibri" w:eastAsia="Times New Roman" w:hAnsi="Calibri" w:cs="Times New Roman"/>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textbox">
    <w:name w:val="textbox"/>
    <w:basedOn w:val="Normal"/>
    <w:rsid w:val="00443135"/>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183440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2121685097">
          <w:marLeft w:val="0"/>
          <w:marRight w:val="0"/>
          <w:marTop w:val="0"/>
          <w:marBottom w:val="0"/>
          <w:divBdr>
            <w:top w:val="none" w:sz="0" w:space="0" w:color="auto"/>
            <w:left w:val="none" w:sz="0" w:space="0" w:color="auto"/>
            <w:bottom w:val="none" w:sz="0" w:space="0" w:color="auto"/>
            <w:right w:val="none" w:sz="0" w:space="0" w:color="auto"/>
          </w:divBdr>
        </w:div>
      </w:divsChild>
    </w:div>
    <w:div w:id="694964634">
      <w:bodyDiv w:val="1"/>
      <w:marLeft w:val="0"/>
      <w:marRight w:val="0"/>
      <w:marTop w:val="0"/>
      <w:marBottom w:val="0"/>
      <w:divBdr>
        <w:top w:val="none" w:sz="0" w:space="0" w:color="auto"/>
        <w:left w:val="none" w:sz="0" w:space="0" w:color="auto"/>
        <w:bottom w:val="none" w:sz="0" w:space="0" w:color="auto"/>
        <w:right w:val="none" w:sz="0" w:space="0" w:color="auto"/>
      </w:divBdr>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110394609">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785494292">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r.wikipedia.org/wiki/Orphan_Black"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fr.wikipedia.org/wiki/Humberly_Gonz%C3%A1lez" TargetMode="External"/><Relationship Id="rId17" Type="http://schemas.openxmlformats.org/officeDocument/2006/relationships/hyperlink" Target="http://www.imdb.com/name/nm7589451/?ref_=ttfc_fc_cl_t1"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Festival_international_du_film_de_Toronto" TargetMode="External"/><Relationship Id="rId5" Type="http://schemas.openxmlformats.org/officeDocument/2006/relationships/webSettings" Target="webSettings.xml"/><Relationship Id="rId15" Type="http://schemas.openxmlformats.org/officeDocument/2006/relationships/hyperlink" Target="https://fr.wikipedia.org/wiki/Ginny_%26_Georgia" TargetMode="External"/><Relationship Id="rId23" Type="http://schemas.openxmlformats.org/officeDocument/2006/relationships/theme" Target="theme/theme1.xml"/><Relationship Id="rId10" Type="http://schemas.openxmlformats.org/officeDocument/2006/relationships/hyperlink" Target="https://fr.wikipedia.org/wiki/Humberly_Gonz%C3%A1lez"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r.wikipedia.org/wiki/Netfli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3F1D1-99F2-490F-AE97-1C6C75DC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2505</Words>
  <Characters>14282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16754</CharactersWithSpaces>
  <SharedDoc>false</SharedDoc>
  <HLinks>
    <vt:vector size="24" baseType="variant">
      <vt:variant>
        <vt:i4>917529</vt:i4>
      </vt:variant>
      <vt:variant>
        <vt:i4>0</vt:i4>
      </vt:variant>
      <vt:variant>
        <vt:i4>0</vt:i4>
      </vt:variant>
      <vt:variant>
        <vt:i4>5</vt:i4>
      </vt:variant>
      <vt:variant>
        <vt:lpwstr>http://www.imdb.com/name/nm7589451/?ref_=ttfc_fc_cl_t1</vt:lpwstr>
      </vt:variant>
      <vt:variant>
        <vt:lpwstr/>
      </vt:variant>
      <vt:variant>
        <vt:i4>2752619</vt:i4>
      </vt:variant>
      <vt:variant>
        <vt:i4>-1</vt:i4>
      </vt:variant>
      <vt:variant>
        <vt:i4>1030</vt:i4>
      </vt:variant>
      <vt:variant>
        <vt:i4>1</vt:i4>
      </vt:variant>
      <vt:variant>
        <vt:lpwstr>https://m.media-amazon.com/images/M/MV5BNGYxNzAwNTktMTEzZC00YzUzLThmNDEtZWQyYTM1NDZkMjkwXkEyXkFqcGdeQXVyMjEwOTk2NzQ@._V1_UX214_CR0,0,214,317_AL_.jpg</vt:lpwstr>
      </vt:variant>
      <vt:variant>
        <vt:lpwstr/>
      </vt:variant>
      <vt:variant>
        <vt:i4>2752619</vt:i4>
      </vt:variant>
      <vt:variant>
        <vt:i4>-1</vt:i4>
      </vt:variant>
      <vt:variant>
        <vt:i4>1034</vt:i4>
      </vt:variant>
      <vt:variant>
        <vt:i4>1</vt:i4>
      </vt:variant>
      <vt:variant>
        <vt:lpwstr>https://m.media-amazon.com/images/M/MV5BNGYxNzAwNTktMTEzZC00YzUzLThmNDEtZWQyYTM1NDZkMjkwXkEyXkFqcGdeQXVyMjEwOTk2NzQ@._V1_UX214_CR0,0,214,317_AL_.jpg</vt:lpwstr>
      </vt:variant>
      <vt:variant>
        <vt:lpwstr/>
      </vt:variant>
      <vt:variant>
        <vt:i4>2752619</vt:i4>
      </vt:variant>
      <vt:variant>
        <vt:i4>-1</vt:i4>
      </vt:variant>
      <vt:variant>
        <vt:i4>1035</vt:i4>
      </vt:variant>
      <vt:variant>
        <vt:i4>1</vt:i4>
      </vt:variant>
      <vt:variant>
        <vt:lpwstr>https://m.media-amazon.com/images/M/MV5BNGYxNzAwNTktMTEzZC00YzUzLThmNDEtZWQyYTM1NDZkMjkwXkEyXkFqcGdeQXVyMjEwOTk2NzQ@._V1_UX214_CR0,0,214,317_AL_.jpg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2</cp:revision>
  <cp:lastPrinted>2014-04-24T01:08:00Z</cp:lastPrinted>
  <dcterms:created xsi:type="dcterms:W3CDTF">2021-06-05T21:40:00Z</dcterms:created>
  <dcterms:modified xsi:type="dcterms:W3CDTF">2021-06-05T21:40:00Z</dcterms:modified>
</cp:coreProperties>
</file>