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10" w:rsidRDefault="005E6710" w:rsidP="005C7DF7">
      <w:pPr>
        <w:pStyle w:val="Title"/>
      </w:pPr>
      <w:r>
        <w:rPr>
          <w:noProof/>
          <w:lang w:bidi="ar-SA"/>
        </w:rPr>
        <w:drawing>
          <wp:inline distT="0" distB="0" distL="0" distR="0">
            <wp:extent cx="3377184" cy="1320565"/>
            <wp:effectExtent l="0" t="0" r="0" b="0"/>
            <wp:docPr id="6" name="Picture 5" descr="MyHusbandsKillerGirlfriend-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HusbandsKillerGirlfriend-TitleArt.png"/>
                    <pic:cNvPicPr/>
                  </pic:nvPicPr>
                  <pic:blipFill>
                    <a:blip r:embed="rId8"/>
                    <a:stretch>
                      <a:fillRect/>
                    </a:stretch>
                  </pic:blipFill>
                  <pic:spPr>
                    <a:xfrm>
                      <a:off x="0" y="0"/>
                      <a:ext cx="3379400" cy="1321432"/>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443135" w:rsidRPr="00443135" w:rsidRDefault="00BD1FF1" w:rsidP="00FB54A0">
      <w:pPr>
        <w:rPr>
          <w:lang w:val="en-CA" w:eastAsia="en-CA" w:bidi="ar-SA"/>
        </w:rPr>
      </w:pPr>
      <w:r>
        <w:rPr>
          <w:lang w:val="en-CA" w:eastAsia="en-CA" w:bidi="ar-SA"/>
        </w:rPr>
        <w:t>When a mother discovers that the nanny who framed her for child neglect is her ex-husband’s new girlfriend, she goes on the run to prove her innocence and expose the real culprit.</w:t>
      </w:r>
    </w:p>
    <w:p w:rsidR="002A363C" w:rsidRPr="005C7DF7" w:rsidRDefault="002A363C" w:rsidP="005740B9">
      <w:pPr>
        <w:pStyle w:val="Heading1"/>
      </w:pPr>
      <w:r w:rsidRPr="005C7DF7">
        <w:t>Synopsis</w:t>
      </w:r>
      <w:bookmarkStart w:id="0" w:name="_GoBack"/>
      <w:bookmarkEnd w:id="0"/>
    </w:p>
    <w:p w:rsidR="004E6019" w:rsidRPr="004E6019" w:rsidRDefault="004E6019" w:rsidP="00FB54A0">
      <w:pPr>
        <w:spacing w:after="120"/>
        <w:rPr>
          <w:b/>
          <w:bCs/>
          <w:lang w:val="en-CA" w:eastAsia="en-CA" w:bidi="ar-SA"/>
        </w:rPr>
      </w:pPr>
      <w:r w:rsidRPr="004E6019">
        <w:rPr>
          <w:lang w:val="en-CA" w:eastAsia="en-CA" w:bidi="ar-SA"/>
        </w:rPr>
        <w:t>Single mother Leah Watts won custody of her</w:t>
      </w:r>
      <w:r w:rsidR="00684A5B">
        <w:rPr>
          <w:lang w:val="en-CA" w:eastAsia="en-CA" w:bidi="ar-SA"/>
        </w:rPr>
        <w:t xml:space="preserve"> 3-year-</w:t>
      </w:r>
      <w:r w:rsidR="00200FE0">
        <w:rPr>
          <w:lang w:val="en-CA" w:eastAsia="en-CA" w:bidi="ar-SA"/>
        </w:rPr>
        <w:t>old</w:t>
      </w:r>
      <w:r w:rsidR="00684A5B">
        <w:rPr>
          <w:lang w:val="en-CA" w:eastAsia="en-CA" w:bidi="ar-SA"/>
        </w:rPr>
        <w:t xml:space="preserve"> daughter</w:t>
      </w:r>
      <w:r w:rsidR="00200FE0">
        <w:rPr>
          <w:lang w:val="en-CA" w:eastAsia="en-CA" w:bidi="ar-SA"/>
        </w:rPr>
        <w:t>,</w:t>
      </w:r>
      <w:r w:rsidR="00666E49">
        <w:rPr>
          <w:lang w:val="en-CA" w:eastAsia="en-CA" w:bidi="ar-SA"/>
        </w:rPr>
        <w:t xml:space="preserve"> </w:t>
      </w:r>
      <w:r w:rsidR="00200FE0" w:rsidRPr="004E6019">
        <w:rPr>
          <w:lang w:val="en-CA" w:eastAsia="en-CA" w:bidi="ar-SA"/>
        </w:rPr>
        <w:t>Emma</w:t>
      </w:r>
      <w:r w:rsidR="00200FE0">
        <w:rPr>
          <w:lang w:val="en-CA" w:eastAsia="en-CA" w:bidi="ar-SA"/>
        </w:rPr>
        <w:t>,</w:t>
      </w:r>
      <w:r w:rsidRPr="004E6019">
        <w:rPr>
          <w:lang w:val="en-CA" w:eastAsia="en-CA" w:bidi="ar-SA"/>
        </w:rPr>
        <w:t xml:space="preserve"> after her contentious divorce from </w:t>
      </w:r>
      <w:r w:rsidR="00200FE0" w:rsidRPr="004E6019">
        <w:rPr>
          <w:lang w:val="en-CA" w:eastAsia="en-CA" w:bidi="ar-SA"/>
        </w:rPr>
        <w:t>Adam</w:t>
      </w:r>
      <w:r w:rsidR="00A76099">
        <w:rPr>
          <w:lang w:val="en-CA" w:eastAsia="en-CA" w:bidi="ar-SA"/>
        </w:rPr>
        <w:t>. Juggling motherhood</w:t>
      </w:r>
      <w:r w:rsidRPr="004E6019">
        <w:rPr>
          <w:lang w:val="en-CA" w:eastAsia="en-CA" w:bidi="ar-SA"/>
        </w:rPr>
        <w:t xml:space="preserve"> and a career as an adjuster for an insurance company isn’t easy, but she’s managing. On the eve of a weeklong trip to assess an out-of-town claim, she interviews prospective nannies. One stands out from the rest: </w:t>
      </w:r>
      <w:r w:rsidR="00200FE0" w:rsidRPr="004E6019">
        <w:rPr>
          <w:lang w:val="en-CA" w:eastAsia="en-CA" w:bidi="ar-SA"/>
        </w:rPr>
        <w:t>Valerie Dobbs</w:t>
      </w:r>
      <w:r w:rsidRPr="004E6019">
        <w:rPr>
          <w:lang w:val="en-CA" w:eastAsia="en-CA" w:bidi="ar-SA"/>
        </w:rPr>
        <w:t>, a dowdy, bespectacled brunette. Impressed by her references and by how quickly Val</w:t>
      </w:r>
      <w:r w:rsidR="00684A5B">
        <w:rPr>
          <w:lang w:val="en-CA" w:eastAsia="en-CA" w:bidi="ar-SA"/>
        </w:rPr>
        <w:t>erie seems to bond with Emma</w:t>
      </w:r>
      <w:r w:rsidRPr="004E6019">
        <w:rPr>
          <w:lang w:val="en-CA" w:eastAsia="en-CA" w:bidi="ar-SA"/>
        </w:rPr>
        <w:t>, Leah hires her on the spot. She takes a photograph of everyone to celebrate the occasion, but Valerie asks her to delete it: she doesn’t like her picture taken.</w:t>
      </w:r>
    </w:p>
    <w:p w:rsidR="004E6019" w:rsidRPr="004E6019" w:rsidRDefault="00684A5B" w:rsidP="00FB54A0">
      <w:pPr>
        <w:spacing w:after="120"/>
        <w:rPr>
          <w:b/>
          <w:bCs/>
          <w:lang w:val="en-CA" w:eastAsia="en-CA" w:bidi="ar-SA"/>
        </w:rPr>
      </w:pPr>
      <w:r>
        <w:rPr>
          <w:lang w:val="en-CA" w:eastAsia="en-CA" w:bidi="ar-SA"/>
        </w:rPr>
        <w:t>Valerie and Emma</w:t>
      </w:r>
      <w:r w:rsidR="004E6019" w:rsidRPr="004E6019">
        <w:rPr>
          <w:lang w:val="en-CA" w:eastAsia="en-CA" w:bidi="ar-SA"/>
        </w:rPr>
        <w:t xml:space="preserve"> see Leah off at the airport, but once at her destination, Leah has trouble getting in touch with them. Valerie doesn’t show up for their nightly Skype chats and calls to her cell result in an ominous “not in service” message. Worried that something has happened, Leah ends her trip early and flies back home to find the police searching her house. She learns that a neighbor, responding to screami</w:t>
      </w:r>
      <w:r>
        <w:rPr>
          <w:lang w:val="en-CA" w:eastAsia="en-CA" w:bidi="ar-SA"/>
        </w:rPr>
        <w:t>ng, discovered Emma</w:t>
      </w:r>
      <w:r w:rsidR="004E6019" w:rsidRPr="004E6019">
        <w:rPr>
          <w:lang w:val="en-CA" w:eastAsia="en-CA" w:bidi="ar-SA"/>
        </w:rPr>
        <w:t xml:space="preserve"> abandoned and called 911.</w:t>
      </w:r>
    </w:p>
    <w:p w:rsidR="004E6019" w:rsidRPr="004E6019" w:rsidRDefault="004E6019" w:rsidP="00FB54A0">
      <w:pPr>
        <w:spacing w:after="120"/>
        <w:rPr>
          <w:b/>
          <w:bCs/>
          <w:lang w:val="en-CA" w:eastAsia="en-CA" w:bidi="ar-SA"/>
        </w:rPr>
      </w:pPr>
      <w:r w:rsidRPr="004E6019">
        <w:rPr>
          <w:lang w:val="en-CA" w:eastAsia="en-CA" w:bidi="ar-SA"/>
        </w:rPr>
        <w:t>Leah rushes</w:t>
      </w:r>
      <w:r w:rsidR="00684A5B">
        <w:rPr>
          <w:lang w:val="en-CA" w:eastAsia="en-CA" w:bidi="ar-SA"/>
        </w:rPr>
        <w:t xml:space="preserve"> to the hospital to see her daughter</w:t>
      </w:r>
      <w:r w:rsidRPr="004E6019">
        <w:rPr>
          <w:lang w:val="en-CA" w:eastAsia="en-CA" w:bidi="ar-SA"/>
        </w:rPr>
        <w:t xml:space="preserve">, and finds her ex-husband Adam at </w:t>
      </w:r>
      <w:r w:rsidR="00684A5B">
        <w:rPr>
          <w:lang w:val="en-CA" w:eastAsia="en-CA" w:bidi="ar-SA"/>
        </w:rPr>
        <w:t>her</w:t>
      </w:r>
      <w:r w:rsidRPr="004E6019">
        <w:rPr>
          <w:lang w:val="en-CA" w:eastAsia="en-CA" w:bidi="ar-SA"/>
        </w:rPr>
        <w:t xml:space="preserve"> bedside. </w:t>
      </w:r>
      <w:r w:rsidR="00684A5B">
        <w:rPr>
          <w:lang w:val="en-CA" w:eastAsia="en-CA" w:bidi="ar-SA"/>
        </w:rPr>
        <w:t>Emma is</w:t>
      </w:r>
      <w:r w:rsidRPr="004E6019">
        <w:rPr>
          <w:lang w:val="en-CA" w:eastAsia="en-CA" w:bidi="ar-SA"/>
        </w:rPr>
        <w:t xml:space="preserve"> in serious but stable condition, suffering from malnutrition and dehydration. Adam and Leah get into a heated argument about what happened, with Leah i</w:t>
      </w:r>
      <w:r w:rsidR="00A76099">
        <w:rPr>
          <w:lang w:val="en-CA" w:eastAsia="en-CA" w:bidi="ar-SA"/>
        </w:rPr>
        <w:t xml:space="preserve">nsisting she did nothing wrong </w:t>
      </w:r>
      <w:r w:rsidRPr="004E6019">
        <w:rPr>
          <w:lang w:val="en-CA" w:eastAsia="en-CA" w:bidi="ar-SA"/>
        </w:rPr>
        <w:t>and Adam accusing her of neglect. Then the police show up</w:t>
      </w:r>
      <w:r w:rsidR="00200FE0">
        <w:rPr>
          <w:lang w:val="en-CA" w:eastAsia="en-CA" w:bidi="ar-SA"/>
        </w:rPr>
        <w:t>,</w:t>
      </w:r>
      <w:r w:rsidR="00D4603E">
        <w:rPr>
          <w:lang w:val="en-CA" w:eastAsia="en-CA" w:bidi="ar-SA"/>
        </w:rPr>
        <w:t xml:space="preserve"> and</w:t>
      </w:r>
      <w:r w:rsidRPr="004E6019">
        <w:rPr>
          <w:lang w:val="en-CA" w:eastAsia="en-CA" w:bidi="ar-SA"/>
        </w:rPr>
        <w:t xml:space="preserve"> Leah is arrested.</w:t>
      </w:r>
    </w:p>
    <w:p w:rsidR="004E6019" w:rsidRPr="004E6019" w:rsidRDefault="004E6019" w:rsidP="00FB54A0">
      <w:pPr>
        <w:spacing w:after="120"/>
        <w:rPr>
          <w:b/>
          <w:bCs/>
          <w:lang w:val="en-CA" w:eastAsia="en-CA" w:bidi="ar-SA"/>
        </w:rPr>
      </w:pPr>
      <w:r w:rsidRPr="004E6019">
        <w:rPr>
          <w:lang w:val="en-CA" w:eastAsia="en-CA" w:bidi="ar-SA"/>
        </w:rPr>
        <w:t>Leah insists that Valerie is responsibl</w:t>
      </w:r>
      <w:r w:rsidR="00684A5B">
        <w:rPr>
          <w:lang w:val="en-CA" w:eastAsia="en-CA" w:bidi="ar-SA"/>
        </w:rPr>
        <w:t>e for what happened to Emma</w:t>
      </w:r>
      <w:r w:rsidRPr="004E6019">
        <w:rPr>
          <w:lang w:val="en-CA" w:eastAsia="en-CA" w:bidi="ar-SA"/>
        </w:rPr>
        <w:t xml:space="preserve">, but </w:t>
      </w:r>
      <w:r w:rsidR="00200FE0" w:rsidRPr="004E6019">
        <w:rPr>
          <w:lang w:val="en-CA" w:eastAsia="en-CA" w:bidi="ar-SA"/>
        </w:rPr>
        <w:t>Detective Santos</w:t>
      </w:r>
      <w:r w:rsidR="00666E49">
        <w:rPr>
          <w:lang w:val="en-CA" w:eastAsia="en-CA" w:bidi="ar-SA"/>
        </w:rPr>
        <w:t xml:space="preserve"> </w:t>
      </w:r>
      <w:r w:rsidRPr="004E6019">
        <w:rPr>
          <w:lang w:val="en-CA" w:eastAsia="en-CA" w:bidi="ar-SA"/>
        </w:rPr>
        <w:t xml:space="preserve">informs her that they can find no record of the woman she describes. Leah realizes that </w:t>
      </w:r>
      <w:r w:rsidR="00DF6013">
        <w:rPr>
          <w:lang w:val="en-CA" w:eastAsia="en-CA" w:bidi="ar-SA"/>
        </w:rPr>
        <w:t>“</w:t>
      </w:r>
      <w:r w:rsidRPr="004E6019">
        <w:rPr>
          <w:lang w:val="en-CA" w:eastAsia="en-CA" w:bidi="ar-SA"/>
        </w:rPr>
        <w:t>Valerie</w:t>
      </w:r>
      <w:r w:rsidR="00DF6013">
        <w:rPr>
          <w:lang w:val="en-CA" w:eastAsia="en-CA" w:bidi="ar-SA"/>
        </w:rPr>
        <w:t>” stole someone else’s identity and references in order to get the job</w:t>
      </w:r>
      <w:r w:rsidR="00A76099">
        <w:rPr>
          <w:lang w:val="en-CA" w:eastAsia="en-CA" w:bidi="ar-SA"/>
        </w:rPr>
        <w:t>,</w:t>
      </w:r>
      <w:r w:rsidR="00DF6013">
        <w:rPr>
          <w:lang w:val="en-CA" w:eastAsia="en-CA" w:bidi="ar-SA"/>
        </w:rPr>
        <w:t xml:space="preserve"> and b</w:t>
      </w:r>
      <w:r w:rsidR="00A76099">
        <w:rPr>
          <w:lang w:val="en-CA" w:eastAsia="en-CA" w:bidi="ar-SA"/>
        </w:rPr>
        <w:t>ecause Leah</w:t>
      </w:r>
      <w:r w:rsidRPr="004E6019">
        <w:rPr>
          <w:lang w:val="en-CA" w:eastAsia="en-CA" w:bidi="ar-SA"/>
        </w:rPr>
        <w:t xml:space="preserve"> was paying her under the table in cash, she has no way to prove that </w:t>
      </w:r>
      <w:r w:rsidR="00A76099">
        <w:rPr>
          <w:lang w:val="en-CA" w:eastAsia="en-CA" w:bidi="ar-SA"/>
        </w:rPr>
        <w:t>the woman</w:t>
      </w:r>
      <w:r w:rsidRPr="004E6019">
        <w:rPr>
          <w:lang w:val="en-CA" w:eastAsia="en-CA" w:bidi="ar-SA"/>
        </w:rPr>
        <w:t xml:space="preserve"> was ever in her employ. To make matters worse, Santos informs her that some rare coins– valuable heirlooms Adam won in the divorce settlement - wer</w:t>
      </w:r>
      <w:r w:rsidR="00200FE0">
        <w:rPr>
          <w:lang w:val="en-CA" w:eastAsia="en-CA" w:bidi="ar-SA"/>
        </w:rPr>
        <w:t>e found in Leah’s house</w:t>
      </w:r>
      <w:r w:rsidR="00DF6013">
        <w:rPr>
          <w:lang w:val="en-CA" w:eastAsia="en-CA" w:bidi="ar-SA"/>
        </w:rPr>
        <w:t>,</w:t>
      </w:r>
      <w:r w:rsidR="00200FE0">
        <w:rPr>
          <w:lang w:val="en-CA" w:eastAsia="en-CA" w:bidi="ar-SA"/>
        </w:rPr>
        <w:t xml:space="preserve"> so</w:t>
      </w:r>
      <w:r w:rsidRPr="004E6019">
        <w:rPr>
          <w:lang w:val="en-CA" w:eastAsia="en-CA" w:bidi="ar-SA"/>
        </w:rPr>
        <w:t xml:space="preserve"> in addition to criminal mistreatment of a child, she is being charged with breaking and entering and theft. The police think she concocted the story about an evil nanny to try to deflect suspicion from herself, and Child Protective Services w</w:t>
      </w:r>
      <w:r w:rsidR="00DF6013">
        <w:rPr>
          <w:lang w:val="en-CA" w:eastAsia="en-CA" w:bidi="ar-SA"/>
        </w:rPr>
        <w:t>ill take custody of her daughter</w:t>
      </w:r>
      <w:r w:rsidRPr="004E6019">
        <w:rPr>
          <w:lang w:val="en-CA" w:eastAsia="en-CA" w:bidi="ar-SA"/>
        </w:rPr>
        <w:t xml:space="preserve"> until </w:t>
      </w:r>
      <w:r w:rsidR="00DF6013">
        <w:rPr>
          <w:lang w:val="en-CA" w:eastAsia="en-CA" w:bidi="ar-SA"/>
        </w:rPr>
        <w:t>her case can go to trial. If Leah</w:t>
      </w:r>
      <w:r w:rsidRPr="004E6019">
        <w:rPr>
          <w:lang w:val="en-CA" w:eastAsia="en-CA" w:bidi="ar-SA"/>
        </w:rPr>
        <w:t xml:space="preserve"> is convicted, </w:t>
      </w:r>
      <w:r w:rsidR="00DF6013">
        <w:rPr>
          <w:lang w:val="en-CA" w:eastAsia="en-CA" w:bidi="ar-SA"/>
        </w:rPr>
        <w:t>Emma</w:t>
      </w:r>
      <w:r w:rsidRPr="004E6019">
        <w:rPr>
          <w:lang w:val="en-CA" w:eastAsia="en-CA" w:bidi="ar-SA"/>
        </w:rPr>
        <w:t xml:space="preserve"> could</w:t>
      </w:r>
      <w:r w:rsidR="00666E49">
        <w:rPr>
          <w:lang w:val="en-CA" w:eastAsia="en-CA" w:bidi="ar-SA"/>
        </w:rPr>
        <w:t xml:space="preserve"> </w:t>
      </w:r>
      <w:r w:rsidRPr="004E6019">
        <w:rPr>
          <w:lang w:val="en-CA" w:eastAsia="en-CA" w:bidi="ar-SA"/>
        </w:rPr>
        <w:t xml:space="preserve">be returned </w:t>
      </w:r>
      <w:r w:rsidR="00DF6013">
        <w:rPr>
          <w:lang w:val="en-CA" w:eastAsia="en-CA" w:bidi="ar-SA"/>
        </w:rPr>
        <w:t>to her father’s care or become a ward</w:t>
      </w:r>
      <w:r w:rsidRPr="004E6019">
        <w:rPr>
          <w:lang w:val="en-CA" w:eastAsia="en-CA" w:bidi="ar-SA"/>
        </w:rPr>
        <w:t xml:space="preserve"> of the state.</w:t>
      </w:r>
    </w:p>
    <w:p w:rsidR="00AA35C7" w:rsidRDefault="004E6019" w:rsidP="00FB54A0">
      <w:pPr>
        <w:spacing w:after="120"/>
        <w:rPr>
          <w:b/>
          <w:bCs/>
          <w:lang w:val="en-CA" w:eastAsia="en-CA" w:bidi="ar-SA"/>
        </w:rPr>
      </w:pPr>
      <w:r w:rsidRPr="004E6019">
        <w:rPr>
          <w:lang w:val="en-CA" w:eastAsia="en-CA" w:bidi="ar-SA"/>
        </w:rPr>
        <w:lastRenderedPageBreak/>
        <w:t>Leah is released on bail</w:t>
      </w:r>
      <w:r w:rsidR="002A7A19">
        <w:rPr>
          <w:lang w:val="en-CA" w:eastAsia="en-CA" w:bidi="ar-SA"/>
        </w:rPr>
        <w:t xml:space="preserve"> and </w:t>
      </w:r>
      <w:r w:rsidR="003541B1">
        <w:rPr>
          <w:lang w:val="en-CA" w:eastAsia="en-CA" w:bidi="ar-SA"/>
        </w:rPr>
        <w:t>confronts the neighbor who called the police,</w:t>
      </w:r>
      <w:r w:rsidR="00AA35C7">
        <w:rPr>
          <w:lang w:val="en-CA" w:eastAsia="en-CA" w:bidi="ar-SA"/>
        </w:rPr>
        <w:t xml:space="preserve"> insisting she must have seen </w:t>
      </w:r>
      <w:r w:rsidR="003541B1">
        <w:rPr>
          <w:lang w:val="en-CA" w:eastAsia="en-CA" w:bidi="ar-SA"/>
        </w:rPr>
        <w:t>Valerie hanging around her house.  When the neighbor denies knowing anything about it, Leah</w:t>
      </w:r>
      <w:r w:rsidR="00AA35C7">
        <w:rPr>
          <w:lang w:val="en-CA" w:eastAsia="en-CA" w:bidi="ar-SA"/>
        </w:rPr>
        <w:t>goes looking for Adam. She finds him having lunch with his coworkers at a fancy restaurant. With a shock, Leah realizes his date is</w:t>
      </w:r>
      <w:r w:rsidR="00AA35C7" w:rsidRPr="004E6019">
        <w:rPr>
          <w:lang w:val="en-CA" w:eastAsia="en-CA" w:bidi="ar-SA"/>
        </w:rPr>
        <w:t xml:space="preserve"> Valerie, now almost unrecognizable </w:t>
      </w:r>
      <w:r w:rsidR="00A76099">
        <w:rPr>
          <w:lang w:val="en-CA" w:eastAsia="en-CA" w:bidi="ar-SA"/>
        </w:rPr>
        <w:t>as a blonde knockout</w:t>
      </w:r>
      <w:r w:rsidR="00AA35C7" w:rsidRPr="004E6019">
        <w:rPr>
          <w:lang w:val="en-CA" w:eastAsia="en-CA" w:bidi="ar-SA"/>
        </w:rPr>
        <w:t>.</w:t>
      </w:r>
      <w:r w:rsidR="00AA35C7">
        <w:rPr>
          <w:lang w:val="en-CA" w:eastAsia="en-CA" w:bidi="ar-SA"/>
        </w:rPr>
        <w:t xml:space="preserve"> Leah makes a scene, </w:t>
      </w:r>
      <w:r w:rsidRPr="004E6019">
        <w:rPr>
          <w:lang w:val="en-CA" w:eastAsia="en-CA" w:bidi="ar-SA"/>
        </w:rPr>
        <w:t>accus</w:t>
      </w:r>
      <w:r w:rsidR="00AA35C7">
        <w:rPr>
          <w:lang w:val="en-CA" w:eastAsia="en-CA" w:bidi="ar-SA"/>
        </w:rPr>
        <w:t>ing Adam</w:t>
      </w:r>
      <w:r w:rsidRPr="004E6019">
        <w:rPr>
          <w:lang w:val="en-CA" w:eastAsia="en-CA" w:bidi="ar-SA"/>
        </w:rPr>
        <w:t xml:space="preserve"> of being behind everything as part of an attempt to win back custody of </w:t>
      </w:r>
      <w:r w:rsidR="00666E49">
        <w:rPr>
          <w:lang w:val="en-CA" w:eastAsia="en-CA" w:bidi="ar-SA"/>
        </w:rPr>
        <w:t>Emma</w:t>
      </w:r>
      <w:r w:rsidRPr="004E6019">
        <w:rPr>
          <w:lang w:val="en-CA" w:eastAsia="en-CA" w:bidi="ar-SA"/>
        </w:rPr>
        <w:t>. Adam vehemently denies it</w:t>
      </w:r>
      <w:r w:rsidR="00817592">
        <w:rPr>
          <w:lang w:val="en-CA" w:eastAsia="en-CA" w:bidi="ar-SA"/>
        </w:rPr>
        <w:t xml:space="preserve"> and </w:t>
      </w:r>
      <w:r w:rsidR="00AA35C7">
        <w:rPr>
          <w:lang w:val="en-CA" w:eastAsia="en-CA" w:bidi="ar-SA"/>
        </w:rPr>
        <w:t>insists that the woman Leah knows as Valerie is actually Cathy, his new girlfriend. T</w:t>
      </w:r>
      <w:r w:rsidRPr="004E6019">
        <w:rPr>
          <w:lang w:val="en-CA" w:eastAsia="en-CA" w:bidi="ar-SA"/>
        </w:rPr>
        <w:t>he police</w:t>
      </w:r>
      <w:r w:rsidR="00AA35C7">
        <w:rPr>
          <w:lang w:val="en-CA" w:eastAsia="en-CA" w:bidi="ar-SA"/>
        </w:rPr>
        <w:t xml:space="preserve"> arrive and Leah, knowing she will be arrested again, assaults a cop in order to get away. </w:t>
      </w:r>
    </w:p>
    <w:p w:rsidR="00FC4FEF" w:rsidRPr="004E6019" w:rsidRDefault="00AA35C7" w:rsidP="00FB54A0">
      <w:pPr>
        <w:spacing w:after="120"/>
        <w:rPr>
          <w:b/>
          <w:bCs/>
          <w:lang w:val="en-CA" w:eastAsia="en-CA" w:bidi="ar-SA"/>
        </w:rPr>
      </w:pPr>
      <w:r>
        <w:rPr>
          <w:lang w:val="en-CA" w:eastAsia="en-CA" w:bidi="ar-SA"/>
        </w:rPr>
        <w:t xml:space="preserve">Now on the run from the law, </w:t>
      </w:r>
      <w:r w:rsidR="004E6019" w:rsidRPr="004E6019">
        <w:rPr>
          <w:lang w:val="en-CA" w:eastAsia="en-CA" w:bidi="ar-SA"/>
        </w:rPr>
        <w:t xml:space="preserve">Leah </w:t>
      </w:r>
      <w:r w:rsidR="00817592">
        <w:rPr>
          <w:lang w:val="en-CA" w:eastAsia="en-CA" w:bidi="ar-SA"/>
        </w:rPr>
        <w:t>tails</w:t>
      </w:r>
      <w:r>
        <w:rPr>
          <w:lang w:val="en-CA" w:eastAsia="en-CA" w:bidi="ar-SA"/>
        </w:rPr>
        <w:t>Adam and his new girlfriend back to Adam’s house</w:t>
      </w:r>
      <w:r w:rsidR="009C08BA">
        <w:rPr>
          <w:lang w:val="en-CA" w:eastAsia="en-CA" w:bidi="ar-SA"/>
        </w:rPr>
        <w:t xml:space="preserve"> where h</w:t>
      </w:r>
      <w:r w:rsidR="00FC4FEF">
        <w:rPr>
          <w:lang w:val="en-CA" w:eastAsia="en-CA" w:bidi="ar-SA"/>
        </w:rPr>
        <w:t xml:space="preserve">e and Cathy </w:t>
      </w:r>
      <w:r w:rsidR="00FC4FEF" w:rsidRPr="004E6019">
        <w:rPr>
          <w:lang w:val="en-CA" w:eastAsia="en-CA" w:bidi="ar-SA"/>
        </w:rPr>
        <w:t>d</w:t>
      </w:r>
      <w:r w:rsidR="009C08BA">
        <w:rPr>
          <w:lang w:val="en-CA" w:eastAsia="en-CA" w:bidi="ar-SA"/>
        </w:rPr>
        <w:t>iscuss the events of the day. Adam</w:t>
      </w:r>
      <w:r w:rsidR="00FC4FEF" w:rsidRPr="004E6019">
        <w:rPr>
          <w:lang w:val="en-CA" w:eastAsia="en-CA" w:bidi="ar-SA"/>
        </w:rPr>
        <w:t xml:space="preserve"> is troubled by his </w:t>
      </w:r>
      <w:r w:rsidR="009C08BA">
        <w:rPr>
          <w:lang w:val="en-CA" w:eastAsia="en-CA" w:bidi="ar-SA"/>
        </w:rPr>
        <w:t>ex-</w:t>
      </w:r>
      <w:r w:rsidR="00FC4FEF" w:rsidRPr="004E6019">
        <w:rPr>
          <w:lang w:val="en-CA" w:eastAsia="en-CA" w:bidi="ar-SA"/>
        </w:rPr>
        <w:t xml:space="preserve">wife’s accusations, but Cathy is smooth and has an excuse for everything. To deflect any lingering suspicions, she seduces him and they make love.While they are busy in the bedroom, Leah breaks into the house and ransacks Cathy’s purse for her personal information. She takes a photo of Cathy’s driver’s license and SSN card. When Adam hears a noise and goes to investigate, Leah avoids discovery by the skin of her teeth. </w:t>
      </w:r>
    </w:p>
    <w:p w:rsidR="00FC4FEF" w:rsidRPr="00FC4FEF" w:rsidRDefault="00FC4FEF" w:rsidP="00FB54A0">
      <w:pPr>
        <w:spacing w:after="120"/>
        <w:rPr>
          <w:b/>
          <w:bCs/>
          <w:lang w:val="en-CA" w:eastAsia="en-CA" w:bidi="ar-SA"/>
        </w:rPr>
      </w:pPr>
      <w:r>
        <w:rPr>
          <w:lang w:val="en-CA" w:eastAsia="en-CA" w:bidi="ar-SA"/>
        </w:rPr>
        <w:t>Leah goes to see a computer hacker named Kevin whose bogus insurance claims she’s been investigating.</w:t>
      </w:r>
      <w:r w:rsidRPr="004E6019">
        <w:rPr>
          <w:lang w:val="en-CA" w:eastAsia="en-CA" w:bidi="ar-SA"/>
        </w:rPr>
        <w:t xml:space="preserve"> She gives him the info she has </w:t>
      </w:r>
      <w:r>
        <w:rPr>
          <w:lang w:val="en-CA" w:eastAsia="en-CA" w:bidi="ar-SA"/>
        </w:rPr>
        <w:t>on Cathy</w:t>
      </w:r>
      <w:r w:rsidRPr="004E6019">
        <w:rPr>
          <w:lang w:val="en-CA" w:eastAsia="en-CA" w:bidi="ar-SA"/>
        </w:rPr>
        <w:t>, and asks him to f</w:t>
      </w:r>
      <w:r>
        <w:rPr>
          <w:lang w:val="en-CA" w:eastAsia="en-CA" w:bidi="ar-SA"/>
        </w:rPr>
        <w:t>ind out all he can about her past. Kevin</w:t>
      </w:r>
      <w:r w:rsidRPr="004E6019">
        <w:rPr>
          <w:lang w:val="en-CA" w:eastAsia="en-CA" w:bidi="ar-SA"/>
        </w:rPr>
        <w:t xml:space="preserve"> doesn’t want to get involved, </w:t>
      </w:r>
      <w:r>
        <w:rPr>
          <w:lang w:val="en-CA" w:eastAsia="en-CA" w:bidi="ar-SA"/>
        </w:rPr>
        <w:t>but s</w:t>
      </w:r>
      <w:r w:rsidRPr="004E6019">
        <w:rPr>
          <w:lang w:val="en-CA" w:eastAsia="en-CA" w:bidi="ar-SA"/>
        </w:rPr>
        <w:t xml:space="preserve">he </w:t>
      </w:r>
      <w:r>
        <w:rPr>
          <w:lang w:val="en-CA" w:eastAsia="en-CA" w:bidi="ar-SA"/>
        </w:rPr>
        <w:t>warns him</w:t>
      </w:r>
      <w:r w:rsidRPr="004E6019">
        <w:rPr>
          <w:lang w:val="en-CA" w:eastAsia="en-CA" w:bidi="ar-SA"/>
        </w:rPr>
        <w:t xml:space="preserve"> that </w:t>
      </w:r>
      <w:r>
        <w:rPr>
          <w:lang w:val="en-CA" w:eastAsia="en-CA" w:bidi="ar-SA"/>
        </w:rPr>
        <w:t>if he doesn’t help her, she’ll blow the whistle on his insurance scam and send him to jail. Kevin</w:t>
      </w:r>
      <w:r w:rsidRPr="004E6019">
        <w:rPr>
          <w:lang w:val="en-CA" w:eastAsia="en-CA" w:bidi="ar-SA"/>
        </w:rPr>
        <w:t xml:space="preserve"> reluctantly agree</w:t>
      </w:r>
      <w:r w:rsidR="00052C85">
        <w:rPr>
          <w:lang w:val="en-CA" w:eastAsia="en-CA" w:bidi="ar-SA"/>
        </w:rPr>
        <w:t>s.</w:t>
      </w:r>
    </w:p>
    <w:p w:rsidR="0041069D" w:rsidRDefault="009C08BA" w:rsidP="00FB54A0">
      <w:pPr>
        <w:spacing w:after="120"/>
        <w:rPr>
          <w:b/>
          <w:bCs/>
          <w:lang w:val="en-CA" w:eastAsia="en-CA" w:bidi="ar-SA"/>
        </w:rPr>
      </w:pPr>
      <w:r>
        <w:rPr>
          <w:lang w:val="en-CA" w:eastAsia="en-CA" w:bidi="ar-SA"/>
        </w:rPr>
        <w:t xml:space="preserve">Adam and Cathy </w:t>
      </w:r>
      <w:r w:rsidR="00FC4FEF">
        <w:rPr>
          <w:lang w:val="en-CA" w:eastAsia="en-CA" w:bidi="ar-SA"/>
        </w:rPr>
        <w:t>visit with the recovering Emma</w:t>
      </w:r>
      <w:r>
        <w:rPr>
          <w:lang w:val="en-CA" w:eastAsia="en-CA" w:bidi="ar-SA"/>
        </w:rPr>
        <w:t xml:space="preserve"> in hospital</w:t>
      </w:r>
      <w:r w:rsidR="00FC4FEF">
        <w:rPr>
          <w:lang w:val="en-CA" w:eastAsia="en-CA" w:bidi="ar-SA"/>
        </w:rPr>
        <w:t xml:space="preserve">, unaware that Leah has </w:t>
      </w:r>
      <w:r>
        <w:rPr>
          <w:lang w:val="en-CA" w:eastAsia="en-CA" w:bidi="ar-SA"/>
        </w:rPr>
        <w:t xml:space="preserve">disguised herself in order to get into the building. </w:t>
      </w:r>
      <w:r w:rsidR="0041069D">
        <w:rPr>
          <w:lang w:val="en-CA" w:eastAsia="en-CA" w:bidi="ar-SA"/>
        </w:rPr>
        <w:t>When Cathy tells t</w:t>
      </w:r>
      <w:r w:rsidR="00FC4FEF">
        <w:rPr>
          <w:lang w:val="en-CA" w:eastAsia="en-CA" w:bidi="ar-SA"/>
        </w:rPr>
        <w:t xml:space="preserve">he little girl </w:t>
      </w:r>
      <w:r w:rsidR="0041069D">
        <w:rPr>
          <w:lang w:val="en-CA" w:eastAsia="en-CA" w:bidi="ar-SA"/>
        </w:rPr>
        <w:t>that she will be her new moth</w:t>
      </w:r>
      <w:r>
        <w:rPr>
          <w:lang w:val="en-CA" w:eastAsia="en-CA" w:bidi="ar-SA"/>
        </w:rPr>
        <w:t>er, Emma becomes upset. After Cathy and Adam leave, L</w:t>
      </w:r>
      <w:r w:rsidR="0041069D">
        <w:rPr>
          <w:lang w:val="en-CA" w:eastAsia="en-CA" w:bidi="ar-SA"/>
        </w:rPr>
        <w:t>eah tries to get into her daughter’s room, but is spotte</w:t>
      </w:r>
      <w:r>
        <w:rPr>
          <w:lang w:val="en-CA" w:eastAsia="en-CA" w:bidi="ar-SA"/>
        </w:rPr>
        <w:t>d and chased</w:t>
      </w:r>
      <w:r w:rsidR="0041069D">
        <w:rPr>
          <w:lang w:val="en-CA" w:eastAsia="en-CA" w:bidi="ar-SA"/>
        </w:rPr>
        <w:t xml:space="preserve"> by security. Just as she’s about to escape, she runs into the arriving Detective Santos, and is forced to take the police officer hostage in order to get away.</w:t>
      </w:r>
    </w:p>
    <w:p w:rsidR="001C417F" w:rsidRDefault="004E6019" w:rsidP="00FB54A0">
      <w:pPr>
        <w:spacing w:after="120"/>
        <w:rPr>
          <w:b/>
          <w:bCs/>
          <w:lang w:val="en-CA" w:eastAsia="en-CA" w:bidi="ar-SA"/>
        </w:rPr>
      </w:pPr>
      <w:r w:rsidRPr="004E6019">
        <w:rPr>
          <w:lang w:val="en-CA" w:eastAsia="en-CA" w:bidi="ar-SA"/>
        </w:rPr>
        <w:t>On the road</w:t>
      </w:r>
      <w:r w:rsidR="0041069D">
        <w:rPr>
          <w:lang w:val="en-CA" w:eastAsia="en-CA" w:bidi="ar-SA"/>
        </w:rPr>
        <w:t xml:space="preserve"> in Santos’ car</w:t>
      </w:r>
      <w:r w:rsidRPr="004E6019">
        <w:rPr>
          <w:lang w:val="en-CA" w:eastAsia="en-CA" w:bidi="ar-SA"/>
        </w:rPr>
        <w:t xml:space="preserve">, Leah tries to persuade </w:t>
      </w:r>
      <w:r w:rsidR="009C08BA">
        <w:rPr>
          <w:lang w:val="en-CA" w:eastAsia="en-CA" w:bidi="ar-SA"/>
        </w:rPr>
        <w:t>the detective</w:t>
      </w:r>
      <w:r w:rsidRPr="004E6019">
        <w:rPr>
          <w:lang w:val="en-CA" w:eastAsia="en-CA" w:bidi="ar-SA"/>
        </w:rPr>
        <w:t xml:space="preserve"> that she’s telling the truth, but Santos isn’t buying it. At an intersection, Santos manages to get the drop on Leah and disarm her, and Leah has to bail out of the </w:t>
      </w:r>
      <w:r w:rsidR="0041069D">
        <w:rPr>
          <w:lang w:val="en-CA" w:eastAsia="en-CA" w:bidi="ar-SA"/>
        </w:rPr>
        <w:t>car. She loses</w:t>
      </w:r>
      <w:r w:rsidRPr="004E6019">
        <w:rPr>
          <w:lang w:val="en-CA" w:eastAsia="en-CA" w:bidi="ar-SA"/>
        </w:rPr>
        <w:t xml:space="preserve"> the detective</w:t>
      </w:r>
      <w:r w:rsidR="0041069D">
        <w:rPr>
          <w:lang w:val="en-CA" w:eastAsia="en-CA" w:bidi="ar-SA"/>
        </w:rPr>
        <w:t xml:space="preserve"> after a chase through a park</w:t>
      </w:r>
      <w:r w:rsidRPr="004E6019">
        <w:rPr>
          <w:lang w:val="en-CA" w:eastAsia="en-CA" w:bidi="ar-SA"/>
        </w:rPr>
        <w:t>.</w:t>
      </w:r>
    </w:p>
    <w:p w:rsidR="004E6019" w:rsidRPr="004E6019" w:rsidRDefault="009C08BA" w:rsidP="00FB54A0">
      <w:pPr>
        <w:spacing w:after="120"/>
        <w:rPr>
          <w:b/>
          <w:bCs/>
          <w:lang w:val="en-CA" w:eastAsia="en-CA" w:bidi="ar-SA"/>
        </w:rPr>
      </w:pPr>
      <w:r>
        <w:rPr>
          <w:lang w:val="en-CA" w:eastAsia="en-CA" w:bidi="ar-SA"/>
        </w:rPr>
        <w:t>The next morning,</w:t>
      </w:r>
      <w:r w:rsidR="004E6019" w:rsidRPr="004E6019">
        <w:rPr>
          <w:lang w:val="en-CA" w:eastAsia="en-CA" w:bidi="ar-SA"/>
        </w:rPr>
        <w:t xml:space="preserve"> Santos questions Adam and Cathy about Leah’s accusations. Once again, Cathy has an alibi for everything, and Santos is satisfied, but some of the things Cathy says about her past don’t jibe with what she’s previously told Adam. After the detective leaves, Adam challenges Cathy about the discrepancy, but she shrugs it off as a miscommunication.</w:t>
      </w:r>
    </w:p>
    <w:p w:rsidR="00052C85" w:rsidRDefault="00052C85" w:rsidP="00FB54A0">
      <w:pPr>
        <w:spacing w:after="120"/>
        <w:rPr>
          <w:b/>
          <w:bCs/>
          <w:lang w:val="en-CA" w:eastAsia="en-CA" w:bidi="ar-SA"/>
        </w:rPr>
      </w:pPr>
      <w:r>
        <w:rPr>
          <w:lang w:val="en-CA" w:eastAsia="en-CA" w:bidi="ar-SA"/>
        </w:rPr>
        <w:t>Meanwhile, Kevin</w:t>
      </w:r>
      <w:r w:rsidR="004E6019" w:rsidRPr="004E6019">
        <w:rPr>
          <w:lang w:val="en-CA" w:eastAsia="en-CA" w:bidi="ar-SA"/>
        </w:rPr>
        <w:t xml:space="preserve"> has discovered clues that suggest Cathy’s</w:t>
      </w:r>
      <w:r>
        <w:rPr>
          <w:lang w:val="en-CA" w:eastAsia="en-CA" w:bidi="ar-SA"/>
        </w:rPr>
        <w:t xml:space="preserve"> identity is an elaborate fake, and Leah insists he dig deeper to find out who she really is. Meanwhile, Adam has started to have doubts about his new girlfriend, and when Cathy broaches the idea of marriage, he takes a step back. Offended by his reticence and sensing that her control over him might be slipping, Cathy storm</w:t>
      </w:r>
      <w:r w:rsidR="009C08BA">
        <w:rPr>
          <w:lang w:val="en-CA" w:eastAsia="en-CA" w:bidi="ar-SA"/>
        </w:rPr>
        <w:t>s</w:t>
      </w:r>
      <w:r>
        <w:rPr>
          <w:lang w:val="en-CA" w:eastAsia="en-CA" w:bidi="ar-SA"/>
        </w:rPr>
        <w:t xml:space="preserve"> out. </w:t>
      </w:r>
    </w:p>
    <w:p w:rsidR="00E02E49" w:rsidRDefault="00E02E49" w:rsidP="00FB54A0">
      <w:pPr>
        <w:spacing w:after="120"/>
        <w:rPr>
          <w:b/>
          <w:bCs/>
          <w:lang w:val="en-CA" w:eastAsia="en-CA" w:bidi="ar-SA"/>
        </w:rPr>
      </w:pPr>
      <w:r>
        <w:rPr>
          <w:lang w:val="en-CA" w:eastAsia="en-CA" w:bidi="ar-SA"/>
        </w:rPr>
        <w:t>Kevin’s hacking uncovers Cathy’s real identity: she is</w:t>
      </w:r>
      <w:r w:rsidR="002A7A19" w:rsidRPr="004E6019">
        <w:rPr>
          <w:lang w:val="en-CA" w:eastAsia="en-CA" w:bidi="ar-SA"/>
        </w:rPr>
        <w:t xml:space="preserve"> Ruth Blalock</w:t>
      </w:r>
      <w:r w:rsidR="00864A3F">
        <w:rPr>
          <w:lang w:val="en-CA" w:eastAsia="en-CA" w:bidi="ar-SA"/>
        </w:rPr>
        <w:t>, an Alabama native who was</w:t>
      </w:r>
      <w:r w:rsidR="004E6019" w:rsidRPr="004E6019">
        <w:rPr>
          <w:lang w:val="en-CA" w:eastAsia="en-CA" w:bidi="ar-SA"/>
        </w:rPr>
        <w:t xml:space="preserve"> convicted of </w:t>
      </w:r>
      <w:r w:rsidR="00864A3F">
        <w:rPr>
          <w:lang w:val="en-CA" w:eastAsia="en-CA" w:bidi="ar-SA"/>
        </w:rPr>
        <w:t xml:space="preserve">negligence in the suspicious death of her </w:t>
      </w:r>
      <w:r w:rsidR="004E6019" w:rsidRPr="004E6019">
        <w:rPr>
          <w:lang w:val="en-CA" w:eastAsia="en-CA" w:bidi="ar-SA"/>
        </w:rPr>
        <w:t xml:space="preserve">child. </w:t>
      </w:r>
      <w:r>
        <w:rPr>
          <w:lang w:val="en-CA" w:eastAsia="en-CA" w:bidi="ar-SA"/>
        </w:rPr>
        <w:t>S</w:t>
      </w:r>
      <w:r w:rsidR="004E6019" w:rsidRPr="004E6019">
        <w:rPr>
          <w:lang w:val="en-CA" w:eastAsia="en-CA" w:bidi="ar-SA"/>
        </w:rPr>
        <w:t xml:space="preserve">he received psychiatric treatment, but her medical records are sealed. </w:t>
      </w:r>
      <w:r w:rsidR="008713AB">
        <w:rPr>
          <w:lang w:val="en-CA" w:eastAsia="en-CA" w:bidi="ar-SA"/>
        </w:rPr>
        <w:t>Leah contacts the psychiatrist who treated her</w:t>
      </w:r>
      <w:r w:rsidR="00864A3F">
        <w:rPr>
          <w:lang w:val="en-CA" w:eastAsia="en-CA" w:bidi="ar-SA"/>
        </w:rPr>
        <w:t>, Dr. Tucker,</w:t>
      </w:r>
      <w:r w:rsidR="008713AB">
        <w:rPr>
          <w:lang w:val="en-CA" w:eastAsia="en-CA" w:bidi="ar-SA"/>
        </w:rPr>
        <w:t xml:space="preserve"> and when she explains the situation, he confirms that Ruth/Cathy/Valerie are one and the same. </w:t>
      </w:r>
      <w:r w:rsidR="008713AB" w:rsidRPr="004E6019">
        <w:rPr>
          <w:lang w:val="en-CA" w:eastAsia="en-CA" w:bidi="ar-SA"/>
        </w:rPr>
        <w:t>He initially thought Ruth had borderline personality disorder, but eventually concluded that she was a psychopath with narcissistic tendencies. Immediately after he submitted his report, Ruth disappeared. In his opinion, anyone who comes in contact with her is i</w:t>
      </w:r>
      <w:r>
        <w:rPr>
          <w:lang w:val="en-CA" w:eastAsia="en-CA" w:bidi="ar-SA"/>
        </w:rPr>
        <w:t>n danger, particularly children.</w:t>
      </w:r>
    </w:p>
    <w:p w:rsidR="00E02E49" w:rsidRDefault="008713AB" w:rsidP="00FB54A0">
      <w:pPr>
        <w:spacing w:after="120"/>
        <w:rPr>
          <w:b/>
          <w:bCs/>
          <w:lang w:val="en-CA" w:eastAsia="en-CA" w:bidi="ar-SA"/>
        </w:rPr>
      </w:pPr>
      <w:r w:rsidRPr="00E02E49">
        <w:rPr>
          <w:lang w:val="en-CA" w:eastAsia="en-CA" w:bidi="ar-SA"/>
        </w:rPr>
        <w:lastRenderedPageBreak/>
        <w:t xml:space="preserve">Adam </w:t>
      </w:r>
      <w:r w:rsidR="009C08BA">
        <w:rPr>
          <w:lang w:val="en-CA" w:eastAsia="en-CA" w:bidi="ar-SA"/>
        </w:rPr>
        <w:t xml:space="preserve">finally </w:t>
      </w:r>
      <w:r w:rsidRPr="00E02E49">
        <w:rPr>
          <w:lang w:val="en-CA" w:eastAsia="en-CA" w:bidi="ar-SA"/>
        </w:rPr>
        <w:t>admits to himself that he is starting to have suspicions about Cathy</w:t>
      </w:r>
      <w:r w:rsidR="00E02E49">
        <w:rPr>
          <w:lang w:val="en-CA" w:eastAsia="en-CA" w:bidi="ar-SA"/>
        </w:rPr>
        <w:t>,</w:t>
      </w:r>
      <w:r w:rsidR="009C08BA">
        <w:rPr>
          <w:lang w:val="en-CA" w:eastAsia="en-CA" w:bidi="ar-SA"/>
        </w:rPr>
        <w:t xml:space="preserve"> and</w:t>
      </w:r>
      <w:r w:rsidRPr="00E02E49">
        <w:rPr>
          <w:lang w:val="en-CA" w:eastAsia="en-CA" w:bidi="ar-SA"/>
        </w:rPr>
        <w:t xml:space="preserve"> when Leah </w:t>
      </w:r>
      <w:r w:rsidR="00E02E49">
        <w:rPr>
          <w:lang w:val="en-CA" w:eastAsia="en-CA" w:bidi="ar-SA"/>
        </w:rPr>
        <w:t>shows up on his doorstep and tells him everything she’s learned</w:t>
      </w:r>
      <w:r w:rsidRPr="00E02E49">
        <w:rPr>
          <w:lang w:val="en-CA" w:eastAsia="en-CA" w:bidi="ar-SA"/>
        </w:rPr>
        <w:t xml:space="preserve">, he’s convinced. </w:t>
      </w:r>
      <w:r w:rsidR="00864A3F">
        <w:rPr>
          <w:lang w:val="en-CA" w:eastAsia="en-CA" w:bidi="ar-SA"/>
        </w:rPr>
        <w:t>Realizing</w:t>
      </w:r>
      <w:r w:rsidR="00E02E49">
        <w:rPr>
          <w:lang w:val="en-CA" w:eastAsia="en-CA" w:bidi="ar-SA"/>
        </w:rPr>
        <w:t xml:space="preserve"> that</w:t>
      </w:r>
      <w:r w:rsidR="00864A3F">
        <w:rPr>
          <w:lang w:val="en-CA" w:eastAsia="en-CA" w:bidi="ar-SA"/>
        </w:rPr>
        <w:t xml:space="preserve">Emma is what </w:t>
      </w:r>
      <w:r w:rsidRPr="00E02E49">
        <w:rPr>
          <w:lang w:val="en-CA" w:eastAsia="en-CA" w:bidi="ar-SA"/>
        </w:rPr>
        <w:t xml:space="preserve">Ruth </w:t>
      </w:r>
      <w:r w:rsidR="00864A3F">
        <w:rPr>
          <w:lang w:val="en-CA" w:eastAsia="en-CA" w:bidi="ar-SA"/>
        </w:rPr>
        <w:t xml:space="preserve">has been after all along, </w:t>
      </w:r>
      <w:r w:rsidR="00E02E49">
        <w:rPr>
          <w:lang w:val="en-CA" w:eastAsia="en-CA" w:bidi="ar-SA"/>
        </w:rPr>
        <w:t xml:space="preserve">the estranged couple join forces </w:t>
      </w:r>
      <w:r w:rsidR="00864A3F">
        <w:rPr>
          <w:lang w:val="en-CA" w:eastAsia="en-CA" w:bidi="ar-SA"/>
        </w:rPr>
        <w:t>in a mad rush to the hospital.</w:t>
      </w:r>
    </w:p>
    <w:p w:rsidR="004E6019" w:rsidRPr="004E6019" w:rsidRDefault="00864A3F" w:rsidP="00FB54A0">
      <w:pPr>
        <w:spacing w:after="120"/>
        <w:rPr>
          <w:b/>
          <w:bCs/>
          <w:lang w:val="en-CA" w:eastAsia="en-CA" w:bidi="ar-SA"/>
        </w:rPr>
      </w:pPr>
      <w:r>
        <w:rPr>
          <w:lang w:val="en-CA" w:eastAsia="en-CA" w:bidi="ar-SA"/>
        </w:rPr>
        <w:t>But Ruth has gotten there ahead of them, and manages to kidnap Emma. As she’s leaving</w:t>
      </w:r>
      <w:r w:rsidR="004E6019" w:rsidRPr="004E6019">
        <w:rPr>
          <w:lang w:val="en-CA" w:eastAsia="en-CA" w:bidi="ar-SA"/>
        </w:rPr>
        <w:t xml:space="preserve"> the hospital with the </w:t>
      </w:r>
      <w:r>
        <w:rPr>
          <w:lang w:val="en-CA" w:eastAsia="en-CA" w:bidi="ar-SA"/>
        </w:rPr>
        <w:t>girl, Leah and Adam arrive and confront her.</w:t>
      </w:r>
      <w:r w:rsidR="009C08BA">
        <w:rPr>
          <w:lang w:val="en-CA" w:eastAsia="en-CA" w:bidi="ar-SA"/>
        </w:rPr>
        <w:t>Sensing</w:t>
      </w:r>
      <w:r w:rsidR="00435EE4">
        <w:rPr>
          <w:lang w:val="en-CA" w:eastAsia="en-CA" w:bidi="ar-SA"/>
        </w:rPr>
        <w:t xml:space="preserve"> she’</w:t>
      </w:r>
      <w:r>
        <w:rPr>
          <w:lang w:val="en-CA" w:eastAsia="en-CA" w:bidi="ar-SA"/>
        </w:rPr>
        <w:t xml:space="preserve">s cornered, Ruth abandons Emma and flees. Determined not to let this happen to anyone else, </w:t>
      </w:r>
      <w:r w:rsidR="004E6019" w:rsidRPr="004E6019">
        <w:rPr>
          <w:lang w:val="en-CA" w:eastAsia="en-CA" w:bidi="ar-SA"/>
        </w:rPr>
        <w:t>Leah</w:t>
      </w:r>
      <w:r>
        <w:rPr>
          <w:lang w:val="en-CA" w:eastAsia="en-CA" w:bidi="ar-SA"/>
        </w:rPr>
        <w:t xml:space="preserve"> pursues her</w:t>
      </w:r>
      <w:r w:rsidR="004E6019" w:rsidRPr="004E6019">
        <w:rPr>
          <w:lang w:val="en-CA" w:eastAsia="en-CA" w:bidi="ar-SA"/>
        </w:rPr>
        <w:t xml:space="preserve">, leading to a violent confrontation. Santos comes upon the two women fighting and orders them both to surrender. </w:t>
      </w:r>
      <w:r>
        <w:rPr>
          <w:lang w:val="en-CA" w:eastAsia="en-CA" w:bidi="ar-SA"/>
        </w:rPr>
        <w:t>When a</w:t>
      </w:r>
      <w:r w:rsidR="004E6019" w:rsidRPr="004E6019">
        <w:rPr>
          <w:lang w:val="en-CA" w:eastAsia="en-CA" w:bidi="ar-SA"/>
        </w:rPr>
        <w:t xml:space="preserve"> cr</w:t>
      </w:r>
      <w:r>
        <w:rPr>
          <w:lang w:val="en-CA" w:eastAsia="en-CA" w:bidi="ar-SA"/>
        </w:rPr>
        <w:t>azed Ruth refuses to give up</w:t>
      </w:r>
      <w:r w:rsidR="004E6019" w:rsidRPr="004E6019">
        <w:rPr>
          <w:lang w:val="en-CA" w:eastAsia="en-CA" w:bidi="ar-SA"/>
        </w:rPr>
        <w:t xml:space="preserve">, the </w:t>
      </w:r>
      <w:r w:rsidR="008713AB">
        <w:rPr>
          <w:lang w:val="en-CA" w:eastAsia="en-CA" w:bidi="ar-SA"/>
        </w:rPr>
        <w:t>police officer</w:t>
      </w:r>
      <w:r w:rsidR="00666E49">
        <w:rPr>
          <w:lang w:val="en-CA" w:eastAsia="en-CA" w:bidi="ar-SA"/>
        </w:rPr>
        <w:t xml:space="preserve"> </w:t>
      </w:r>
      <w:r>
        <w:rPr>
          <w:lang w:val="en-CA" w:eastAsia="en-CA" w:bidi="ar-SA"/>
        </w:rPr>
        <w:t xml:space="preserve">is forced </w:t>
      </w:r>
      <w:r w:rsidR="004E6019" w:rsidRPr="004E6019">
        <w:rPr>
          <w:lang w:val="en-CA" w:eastAsia="en-CA" w:bidi="ar-SA"/>
        </w:rPr>
        <w:t>to shoot her.</w:t>
      </w:r>
    </w:p>
    <w:p w:rsidR="00862D8C" w:rsidRPr="004E6019" w:rsidRDefault="004E6019" w:rsidP="00FB54A0">
      <w:pPr>
        <w:spacing w:after="120"/>
        <w:rPr>
          <w:b/>
          <w:bCs/>
          <w:lang w:val="en-CA" w:eastAsia="en-CA" w:bidi="ar-SA"/>
        </w:rPr>
      </w:pPr>
      <w:r w:rsidRPr="004E6019">
        <w:rPr>
          <w:lang w:val="en-CA" w:eastAsia="en-CA" w:bidi="ar-SA"/>
        </w:rPr>
        <w:t>Weeks later, Adam arrives at a park where</w:t>
      </w:r>
      <w:r w:rsidR="00864A3F">
        <w:rPr>
          <w:lang w:val="en-CA" w:eastAsia="en-CA" w:bidi="ar-SA"/>
        </w:rPr>
        <w:t xml:space="preserve"> Leah is playing with her daughter.</w:t>
      </w:r>
      <w:r w:rsidR="00435EE4">
        <w:rPr>
          <w:lang w:val="en-CA" w:eastAsia="en-CA" w:bidi="ar-SA"/>
        </w:rPr>
        <w:t xml:space="preserve">The girls are happy to see him. </w:t>
      </w:r>
      <w:r w:rsidRPr="004E6019">
        <w:rPr>
          <w:lang w:val="en-CA" w:eastAsia="en-CA" w:bidi="ar-SA"/>
        </w:rPr>
        <w:t>We</w:t>
      </w:r>
      <w:r w:rsidR="00864A3F">
        <w:rPr>
          <w:lang w:val="en-CA" w:eastAsia="en-CA" w:bidi="ar-SA"/>
        </w:rPr>
        <w:t xml:space="preserve"> learn that thanks to Dr. Tucker </w:t>
      </w:r>
      <w:r w:rsidRPr="004E6019">
        <w:rPr>
          <w:lang w:val="en-CA" w:eastAsia="en-CA" w:bidi="ar-SA"/>
        </w:rPr>
        <w:t>’s testimony, the charges agai</w:t>
      </w:r>
      <w:r w:rsidR="00606DA6">
        <w:rPr>
          <w:lang w:val="en-CA" w:eastAsia="en-CA" w:bidi="ar-SA"/>
        </w:rPr>
        <w:t>nst Leah have been dropped. Leah</w:t>
      </w:r>
      <w:r w:rsidRPr="004E6019">
        <w:rPr>
          <w:lang w:val="en-CA" w:eastAsia="en-CA" w:bidi="ar-SA"/>
        </w:rPr>
        <w:t xml:space="preserve"> suggests they have dinner together as a family, and </w:t>
      </w:r>
      <w:r w:rsidR="00606DA6">
        <w:rPr>
          <w:lang w:val="en-CA" w:eastAsia="en-CA" w:bidi="ar-SA"/>
        </w:rPr>
        <w:t xml:space="preserve">Adam </w:t>
      </w:r>
      <w:r w:rsidRPr="004E6019">
        <w:rPr>
          <w:lang w:val="en-CA" w:eastAsia="en-CA" w:bidi="ar-SA"/>
        </w:rPr>
        <w:t>accepts, implying that a full reconciliation between them might not be far away.</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4E6019" w:rsidP="00862D8C">
      <w:pPr>
        <w:widowControl w:val="0"/>
        <w:autoSpaceDE w:val="0"/>
        <w:autoSpaceDN w:val="0"/>
        <w:adjustRightInd w:val="0"/>
        <w:spacing w:before="80" w:after="0" w:line="240" w:lineRule="auto"/>
        <w:jc w:val="center"/>
        <w:rPr>
          <w:rFonts w:cs="Helvetica"/>
          <w:bCs/>
        </w:rPr>
      </w:pPr>
      <w:r>
        <w:rPr>
          <w:rFonts w:cs="Helvetica"/>
          <w:bCs/>
        </w:rPr>
        <w:t xml:space="preserve">Co-Executive </w:t>
      </w:r>
      <w:r w:rsidR="002A363C" w:rsidRPr="00822A2B">
        <w:rPr>
          <w:rFonts w:cs="Helvetica"/>
          <w:bCs/>
        </w:rPr>
        <w:t>Producer</w:t>
      </w:r>
    </w:p>
    <w:p w:rsidR="004E6019" w:rsidRDefault="004E6019" w:rsidP="004E6019">
      <w:pPr>
        <w:widowControl w:val="0"/>
        <w:autoSpaceDE w:val="0"/>
        <w:autoSpaceDN w:val="0"/>
        <w:adjustRightInd w:val="0"/>
        <w:spacing w:after="0" w:line="240" w:lineRule="auto"/>
        <w:jc w:val="center"/>
        <w:rPr>
          <w:rFonts w:cs="Helvetica"/>
          <w:bCs/>
        </w:rPr>
      </w:pPr>
      <w:r w:rsidRPr="004E6019">
        <w:rPr>
          <w:rFonts w:cs="Helvetica"/>
          <w:bCs/>
        </w:rPr>
        <w:t>JOSEPH WILKA</w:t>
      </w:r>
    </w:p>
    <w:p w:rsidR="004E6019" w:rsidRPr="004E6019" w:rsidRDefault="004E6019" w:rsidP="005516F3">
      <w:pPr>
        <w:widowControl w:val="0"/>
        <w:autoSpaceDE w:val="0"/>
        <w:autoSpaceDN w:val="0"/>
        <w:adjustRightInd w:val="0"/>
        <w:spacing w:before="80" w:after="0" w:line="240" w:lineRule="auto"/>
        <w:jc w:val="center"/>
        <w:rPr>
          <w:rFonts w:cs="Helvetica"/>
          <w:bCs/>
        </w:rPr>
      </w:pPr>
      <w:r>
        <w:rPr>
          <w:rFonts w:cs="Helvetica"/>
          <w:bCs/>
        </w:rPr>
        <w:t>Produced by</w:t>
      </w:r>
    </w:p>
    <w:p w:rsidR="004E6019" w:rsidRPr="00822A2B" w:rsidRDefault="004E6019" w:rsidP="004E6019">
      <w:pPr>
        <w:widowControl w:val="0"/>
        <w:autoSpaceDE w:val="0"/>
        <w:autoSpaceDN w:val="0"/>
        <w:adjustRightInd w:val="0"/>
        <w:spacing w:after="0" w:line="240" w:lineRule="auto"/>
        <w:jc w:val="center"/>
        <w:rPr>
          <w:rFonts w:cs="Helvetica"/>
          <w:bCs/>
        </w:rPr>
      </w:pPr>
      <w:r w:rsidRPr="004E6019">
        <w:rPr>
          <w:rFonts w:cs="Helvetica"/>
          <w:bCs/>
        </w:rPr>
        <w:t>NAVID SOOFI</w:t>
      </w:r>
    </w:p>
    <w:p w:rsidR="004E6019" w:rsidRPr="004E6019" w:rsidRDefault="004E6019" w:rsidP="004E6019">
      <w:pPr>
        <w:widowControl w:val="0"/>
        <w:autoSpaceDE w:val="0"/>
        <w:autoSpaceDN w:val="0"/>
        <w:adjustRightInd w:val="0"/>
        <w:spacing w:before="80" w:after="0" w:line="240" w:lineRule="auto"/>
        <w:jc w:val="center"/>
        <w:rPr>
          <w:rFonts w:cs="Helvetica"/>
          <w:bCs/>
        </w:rPr>
      </w:pPr>
      <w:r w:rsidRPr="004E6019">
        <w:rPr>
          <w:rFonts w:cs="Helvetica"/>
          <w:bCs/>
        </w:rPr>
        <w:t xml:space="preserve">Supervising </w:t>
      </w:r>
      <w:r>
        <w:rPr>
          <w:rFonts w:cs="Helvetica"/>
          <w:bCs/>
        </w:rPr>
        <w:t>Producer</w:t>
      </w:r>
    </w:p>
    <w:p w:rsidR="004E6019" w:rsidRPr="004E6019" w:rsidRDefault="004E6019" w:rsidP="004E6019">
      <w:pPr>
        <w:widowControl w:val="0"/>
        <w:autoSpaceDE w:val="0"/>
        <w:autoSpaceDN w:val="0"/>
        <w:adjustRightInd w:val="0"/>
        <w:spacing w:after="0" w:line="240" w:lineRule="auto"/>
        <w:jc w:val="center"/>
        <w:rPr>
          <w:rFonts w:cs="Helvetica"/>
          <w:bCs/>
        </w:rPr>
      </w:pPr>
      <w:r w:rsidRPr="004E6019">
        <w:rPr>
          <w:rFonts w:cs="Helvetica"/>
          <w:bCs/>
        </w:rPr>
        <w:t>OLIVER DE CAIGNY</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8D1BF3" w:rsidRPr="00052648" w:rsidRDefault="008D1BF3" w:rsidP="008D1BF3">
            <w:pPr>
              <w:pStyle w:val="NoSpacing"/>
              <w:jc w:val="right"/>
              <w:rPr>
                <w:lang w:val="en-CA" w:eastAsia="en-CA" w:bidi="ar-SA"/>
              </w:rPr>
            </w:pPr>
            <w:r w:rsidRPr="00052648">
              <w:rPr>
                <w:lang w:val="en-CA" w:eastAsia="en-CA" w:bidi="ar-SA"/>
              </w:rPr>
              <w:t>Leah</w:t>
            </w:r>
          </w:p>
          <w:p w:rsidR="008D1BF3" w:rsidRPr="00052648" w:rsidRDefault="008D1BF3" w:rsidP="008D1BF3">
            <w:pPr>
              <w:pStyle w:val="NoSpacing"/>
              <w:jc w:val="right"/>
              <w:rPr>
                <w:lang w:val="en-CA" w:eastAsia="en-CA" w:bidi="ar-SA"/>
              </w:rPr>
            </w:pPr>
            <w:r w:rsidRPr="00052648">
              <w:rPr>
                <w:lang w:val="en-CA" w:eastAsia="en-CA" w:bidi="ar-SA"/>
              </w:rPr>
              <w:t>Adam</w:t>
            </w:r>
          </w:p>
          <w:p w:rsidR="008D1BF3" w:rsidRPr="00052648" w:rsidRDefault="008D1BF3" w:rsidP="008D1BF3">
            <w:pPr>
              <w:pStyle w:val="NoSpacing"/>
              <w:jc w:val="right"/>
              <w:rPr>
                <w:lang w:val="en-CA" w:eastAsia="en-CA" w:bidi="ar-SA"/>
              </w:rPr>
            </w:pPr>
            <w:r w:rsidRPr="00052648">
              <w:rPr>
                <w:lang w:val="en-CA" w:eastAsia="en-CA" w:bidi="ar-SA"/>
              </w:rPr>
              <w:t>Valerie Dobbs</w:t>
            </w:r>
          </w:p>
          <w:p w:rsidR="008D1BF3" w:rsidRPr="00052648" w:rsidRDefault="008D1BF3" w:rsidP="008D1BF3">
            <w:pPr>
              <w:pStyle w:val="NoSpacing"/>
              <w:jc w:val="right"/>
              <w:rPr>
                <w:lang w:val="en-CA" w:eastAsia="en-CA" w:bidi="ar-SA"/>
              </w:rPr>
            </w:pPr>
            <w:r w:rsidRPr="00052648">
              <w:rPr>
                <w:lang w:val="en-CA" w:eastAsia="en-CA" w:bidi="ar-SA"/>
              </w:rPr>
              <w:t>Detective Santos</w:t>
            </w:r>
          </w:p>
          <w:p w:rsidR="005516F3" w:rsidRPr="008D1BF3" w:rsidRDefault="008D1BF3" w:rsidP="008D1BF3">
            <w:pPr>
              <w:pStyle w:val="NoSpacing"/>
              <w:jc w:val="right"/>
              <w:rPr>
                <w:lang w:val="en-CA" w:eastAsia="en-CA" w:bidi="ar-SA"/>
              </w:rPr>
            </w:pPr>
            <w:r w:rsidRPr="00052648">
              <w:rPr>
                <w:lang w:val="en-CA" w:eastAsia="en-CA" w:bidi="ar-SA"/>
              </w:rPr>
              <w:t>Kevin</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052648" w:rsidRPr="00052648" w:rsidRDefault="00052648" w:rsidP="00052648">
            <w:pPr>
              <w:pStyle w:val="NoSpacing"/>
              <w:rPr>
                <w:lang w:val="en-CA" w:eastAsia="en-CA" w:bidi="ar-SA"/>
              </w:rPr>
            </w:pPr>
            <w:r w:rsidRPr="00052648">
              <w:rPr>
                <w:lang w:val="en-CA" w:eastAsia="en-CA" w:bidi="ar-SA"/>
              </w:rPr>
              <w:t>CINDY BUSBY</w:t>
            </w:r>
          </w:p>
          <w:p w:rsidR="00052648" w:rsidRPr="00052648" w:rsidRDefault="00052648" w:rsidP="00052648">
            <w:pPr>
              <w:pStyle w:val="NoSpacing"/>
              <w:rPr>
                <w:lang w:val="en-CA" w:eastAsia="en-CA" w:bidi="ar-SA"/>
              </w:rPr>
            </w:pPr>
            <w:r w:rsidRPr="00052648">
              <w:rPr>
                <w:lang w:val="en-CA" w:eastAsia="en-CA" w:bidi="ar-SA"/>
              </w:rPr>
              <w:t>LANE EDWARDS</w:t>
            </w:r>
          </w:p>
          <w:p w:rsidR="00052648" w:rsidRPr="00052648" w:rsidRDefault="00052648" w:rsidP="00052648">
            <w:pPr>
              <w:pStyle w:val="NoSpacing"/>
              <w:rPr>
                <w:lang w:val="en-CA" w:eastAsia="en-CA" w:bidi="ar-SA"/>
              </w:rPr>
            </w:pPr>
            <w:r w:rsidRPr="00052648">
              <w:rPr>
                <w:lang w:val="en-CA" w:eastAsia="en-CA" w:bidi="ar-SA"/>
              </w:rPr>
              <w:t>CHELSEY REIST</w:t>
            </w:r>
          </w:p>
          <w:p w:rsidR="00052648" w:rsidRPr="00052648" w:rsidRDefault="00052648" w:rsidP="00052648">
            <w:pPr>
              <w:pStyle w:val="NoSpacing"/>
              <w:rPr>
                <w:lang w:val="en-CA" w:eastAsia="en-CA" w:bidi="ar-SA"/>
              </w:rPr>
            </w:pPr>
            <w:r w:rsidRPr="00052648">
              <w:rPr>
                <w:lang w:val="en-CA" w:eastAsia="en-CA" w:bidi="ar-SA"/>
              </w:rPr>
              <w:t>LUCIA WALTERS</w:t>
            </w:r>
          </w:p>
          <w:p w:rsidR="005516F3" w:rsidRPr="00C44BDA" w:rsidRDefault="00052648" w:rsidP="00052648">
            <w:pPr>
              <w:pStyle w:val="NoSpacing"/>
              <w:rPr>
                <w:rFonts w:cs="Helvetica"/>
                <w:bCs/>
              </w:rPr>
            </w:pPr>
            <w:r w:rsidRPr="00052648">
              <w:rPr>
                <w:lang w:val="en-CA" w:eastAsia="en-CA" w:bidi="ar-SA"/>
              </w:rPr>
              <w:t>HAMZA FOUAD</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8D1BF3" w:rsidRPr="00052648" w:rsidRDefault="008D1BF3" w:rsidP="008D1BF3">
      <w:pPr>
        <w:pStyle w:val="Heading2"/>
        <w:rPr>
          <w:lang w:val="en-CA" w:eastAsia="en-CA" w:bidi="ar-SA"/>
        </w:rPr>
      </w:pPr>
      <w:r w:rsidRPr="00052648">
        <w:rPr>
          <w:lang w:val="en-CA" w:eastAsia="en-CA" w:bidi="ar-SA"/>
        </w:rPr>
        <w:t>CINDY BUSBY</w:t>
      </w:r>
    </w:p>
    <w:p w:rsidR="008D1BF3" w:rsidRPr="008D1BF3" w:rsidRDefault="008D1BF3" w:rsidP="008D1BF3">
      <w:pPr>
        <w:spacing w:after="120"/>
        <w:rPr>
          <w:noProof/>
        </w:rPr>
      </w:pPr>
      <w:r w:rsidRPr="008D1BF3">
        <w:rPr>
          <w:noProof/>
          <w:lang w:bidi="ar-SA"/>
        </w:rPr>
        <w:drawing>
          <wp:anchor distT="0" distB="0" distL="114300" distR="114300" simplePos="0" relativeHeight="251660800" behindDoc="0" locked="0" layoutInCell="1" allowOverlap="1">
            <wp:simplePos x="0" y="0"/>
            <wp:positionH relativeFrom="column">
              <wp:posOffset>19050</wp:posOffset>
            </wp:positionH>
            <wp:positionV relativeFrom="paragraph">
              <wp:posOffset>50800</wp:posOffset>
            </wp:positionV>
            <wp:extent cx="1276350" cy="1897380"/>
            <wp:effectExtent l="19050" t="0" r="0" b="0"/>
            <wp:wrapSquare wrapText="bothSides"/>
            <wp:docPr id="8" name="Picture 6" descr="Cindy Busb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ndy Busby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8D1BF3">
        <w:rPr>
          <w:noProof/>
        </w:rPr>
        <w:t>Cindy Busby has been making waves in the television and movie industry for almost 2 decades.  Growing up in Montreal, Canada, Busby always dreamed of becoming an actress. To pursue these dreams, Busby attended the Professional Theater Program at Dawson College, a rigorous three-year training, allowing Busby to demonstrate her professionalism, hard work, and devotion to her craft.</w:t>
      </w:r>
    </w:p>
    <w:p w:rsidR="008D1BF3" w:rsidRPr="008D1BF3" w:rsidRDefault="008D1BF3" w:rsidP="008D1BF3">
      <w:pPr>
        <w:spacing w:after="120"/>
        <w:rPr>
          <w:noProof/>
        </w:rPr>
      </w:pPr>
      <w:r w:rsidRPr="008D1BF3">
        <w:rPr>
          <w:noProof/>
        </w:rPr>
        <w:t xml:space="preserve">After graduation, Busby hit the ground running and landed a leading role as Ashley Stanton in over 50 episodes of the hit series HEARTLAND. The series took off quickly becoming one of the most popular Canadian shows ever, as well as syndicated in 81 countries around the world and is a Netflix top pick. Busby continued having success booking roles as the antagonist in the film PICTURE THIS alongside Ashley Tisdale, and booking guest starring roles on the smash hit series THE VAMPIRE DIARIES, SUPERNATURAL, LA COMPLEX, RUSH, PROOF, THE TOMORROW PEOPLE, and THE SECRET CIRCLE.  In 2010 and 2011, Busby appeared on the big screen in DIARY OF A WIMPY KID from 20th Century Fox, followed by the Fox 2000 film THE BIG YEAR, playing opposite Hollywood heavy hitter Steve Martin. </w:t>
      </w:r>
    </w:p>
    <w:p w:rsidR="008D1BF3" w:rsidRPr="008D1BF3" w:rsidRDefault="008D1BF3" w:rsidP="008D1BF3">
      <w:pPr>
        <w:spacing w:after="120"/>
        <w:rPr>
          <w:noProof/>
        </w:rPr>
      </w:pPr>
      <w:r w:rsidRPr="008D1BF3">
        <w:rPr>
          <w:noProof/>
        </w:rPr>
        <w:t xml:space="preserve">Cindy’s work ethic and reputation has earned her over a dozen lead roles in the last few years, making her a household name and fan favorite among the Hallmark Channel community. Starring in UNLEASHING MR DARCY and MARRYING MR DARCY, viewed by over 3 million viewers individually and breaking the network’s social media record. In 2017, Busby traveled to Romania when she booked the lead in ROYAL HEARTS, directed by James Brolin and most recently Busby starred in the audience acclaimed A GODWINK CHRISTMAS: MEANT FOR LOVE along side Kathie Lee Gifford. </w:t>
      </w:r>
    </w:p>
    <w:p w:rsidR="008D1BF3" w:rsidRPr="008D1BF3" w:rsidRDefault="008D1BF3" w:rsidP="008D1BF3">
      <w:pPr>
        <w:spacing w:after="120"/>
        <w:rPr>
          <w:noProof/>
        </w:rPr>
      </w:pPr>
      <w:r w:rsidRPr="008D1BF3">
        <w:rPr>
          <w:noProof/>
        </w:rPr>
        <w:t>Cindy also showed off her comedic chops as the leading lady in the series DATE MY DAD.</w:t>
      </w:r>
    </w:p>
    <w:p w:rsidR="008D1BF3" w:rsidRPr="008D1BF3" w:rsidRDefault="008D1BF3" w:rsidP="008D1BF3">
      <w:pPr>
        <w:spacing w:after="120"/>
        <w:rPr>
          <w:noProof/>
        </w:rPr>
      </w:pPr>
      <w:r w:rsidRPr="008D1BF3">
        <w:rPr>
          <w:noProof/>
        </w:rPr>
        <w:t>Time and time again, Cindy has won over audiences as a chameleon performer with her quick wit, comedic timing, and dramatic ability. With several movies slated to release in 2020, it’s safe to say that Cindy Busby is here to stay.</w:t>
      </w:r>
    </w:p>
    <w:p w:rsidR="008D1BF3" w:rsidRDefault="008D1BF3" w:rsidP="008D1BF3">
      <w:pPr>
        <w:pStyle w:val="Heading2"/>
        <w:rPr>
          <w:lang w:val="en-CA" w:eastAsia="en-CA" w:bidi="ar-SA"/>
        </w:rPr>
      </w:pPr>
      <w:r w:rsidRPr="00052648">
        <w:rPr>
          <w:lang w:val="en-CA" w:eastAsia="en-CA" w:bidi="ar-SA"/>
        </w:rPr>
        <w:t>LANE EDWARDS</w:t>
      </w:r>
    </w:p>
    <w:p w:rsidR="005E6710" w:rsidRPr="008D1BF3" w:rsidRDefault="00713932" w:rsidP="005E6710">
      <w:pPr>
        <w:spacing w:after="120"/>
        <w:rPr>
          <w:lang w:val="en-CA" w:eastAsia="en-CA" w:bidi="ar-SA"/>
        </w:rPr>
      </w:pPr>
      <w:r>
        <w:rPr>
          <w:noProof/>
          <w:lang w:bidi="ar-SA"/>
        </w:rPr>
        <w:drawing>
          <wp:anchor distT="0" distB="0" distL="114300" distR="114300" simplePos="0" relativeHeight="251664896" behindDoc="0" locked="0" layoutInCell="1" allowOverlap="1">
            <wp:simplePos x="0" y="0"/>
            <wp:positionH relativeFrom="column">
              <wp:posOffset>19050</wp:posOffset>
            </wp:positionH>
            <wp:positionV relativeFrom="paragraph">
              <wp:posOffset>34290</wp:posOffset>
            </wp:positionV>
            <wp:extent cx="1276350" cy="1889760"/>
            <wp:effectExtent l="19050" t="0" r="0" b="0"/>
            <wp:wrapSquare wrapText="bothSides"/>
            <wp:docPr id="9" name="Picture 6" descr="Lane Edward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e Edwards Picture"/>
                    <pic:cNvPicPr>
                      <a:picLocks noChangeAspect="1" noChangeArrowheads="1"/>
                    </pic:cNvPicPr>
                  </pic:nvPicPr>
                  <pic:blipFill>
                    <a:blip r:embed="rId11"/>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00AC48B1" w:rsidRPr="00AC48B1">
        <w:rPr>
          <w:lang w:val="en-CA" w:eastAsia="en-CA" w:bidi="ar-SA"/>
        </w:rPr>
        <w:t>Edwards was born in Calgary, Alberta, Canada, as the youngest of three children. He became an actor, finding some little fame in television series such as</w:t>
      </w:r>
      <w:r w:rsidR="005E6710" w:rsidRPr="00AC48B1">
        <w:rPr>
          <w:lang w:val="en-CA" w:eastAsia="en-CA" w:bidi="ar-SA"/>
        </w:rPr>
        <w:t>Smallville (2006), Supernatural (2006)</w:t>
      </w:r>
      <w:r w:rsidR="005E6710">
        <w:rPr>
          <w:lang w:val="en-CA" w:eastAsia="en-CA" w:bidi="ar-SA"/>
        </w:rPr>
        <w:t>where</w:t>
      </w:r>
      <w:r w:rsidR="005E6710" w:rsidRPr="00AC48B1">
        <w:rPr>
          <w:lang w:val="en-CA" w:eastAsia="en-CA" w:bidi="ar-SA"/>
        </w:rPr>
        <w:t xml:space="preserve"> he portrayed the demon-</w:t>
      </w:r>
      <w:r w:rsidR="005E6710">
        <w:rPr>
          <w:lang w:val="en-CA" w:eastAsia="en-CA" w:bidi="ar-SA"/>
        </w:rPr>
        <w:t>allied Head Angel in season 11</w:t>
      </w:r>
      <w:r w:rsidR="005E6710" w:rsidRPr="00AC48B1">
        <w:rPr>
          <w:lang w:val="en-CA" w:eastAsia="en-CA" w:bidi="ar-SA"/>
        </w:rPr>
        <w:t>, The Best Years (2007) and Psych (2007).The Shack (2017), Riverdale (2017) and Falling Skies (2011).He also portrayed the father of Sam Winchester's childhood classmate, Stephanie, in "Dark Side of the Moo</w:t>
      </w:r>
      <w:r w:rsidR="005E6710">
        <w:rPr>
          <w:lang w:val="en-CA" w:eastAsia="en-CA" w:bidi="ar-SA"/>
        </w:rPr>
        <w:t>n</w:t>
      </w:r>
      <w:r w:rsidR="005E6710" w:rsidRPr="00AC48B1">
        <w:rPr>
          <w:lang w:val="en-CA" w:eastAsia="en-CA" w:bidi="ar-SA"/>
        </w:rPr>
        <w:t>"</w:t>
      </w:r>
      <w:r w:rsidR="005E6710">
        <w:rPr>
          <w:lang w:val="en-CA" w:eastAsia="en-CA" w:bidi="ar-SA"/>
        </w:rPr>
        <w:t>.</w:t>
      </w:r>
    </w:p>
    <w:p w:rsidR="00AC48B1" w:rsidRPr="00AC48B1" w:rsidRDefault="00AC48B1" w:rsidP="006A1371">
      <w:pPr>
        <w:spacing w:after="120"/>
        <w:rPr>
          <w:lang w:val="en-CA" w:eastAsia="en-CA" w:bidi="ar-SA"/>
        </w:rPr>
      </w:pPr>
      <w:r w:rsidRPr="00AC48B1">
        <w:rPr>
          <w:lang w:val="en-CA" w:eastAsia="en-CA" w:bidi="ar-SA"/>
        </w:rPr>
        <w:t xml:space="preserve">In August 2012, he began filming a 13-part Citytv comedy series called Package Deal, co-starring with Harland Williams.In June 2014 Randal travelled to </w:t>
      </w:r>
      <w:r w:rsidRPr="00AC48B1">
        <w:rPr>
          <w:lang w:val="en-CA" w:eastAsia="en-CA" w:bidi="ar-SA"/>
        </w:rPr>
        <w:lastRenderedPageBreak/>
        <w:t>Thailand, where he befriended two talented young medical students. The meeting proved to be fruitful, as the two proceeded to popularise “Package Deal” in the UK.</w:t>
      </w:r>
    </w:p>
    <w:p w:rsidR="008D1BF3" w:rsidRPr="00052648" w:rsidRDefault="008D1BF3" w:rsidP="008D1BF3">
      <w:pPr>
        <w:pStyle w:val="Heading2"/>
        <w:rPr>
          <w:lang w:val="en-CA" w:eastAsia="en-CA" w:bidi="ar-SA"/>
        </w:rPr>
      </w:pPr>
      <w:r w:rsidRPr="00052648">
        <w:rPr>
          <w:lang w:val="en-CA" w:eastAsia="en-CA" w:bidi="ar-SA"/>
        </w:rPr>
        <w:t>CHELSEY REIST</w:t>
      </w:r>
    </w:p>
    <w:p w:rsidR="00F11EDA" w:rsidRPr="0094244B" w:rsidRDefault="00713932" w:rsidP="008D1BF3">
      <w:pPr>
        <w:rPr>
          <w:noProof/>
          <w:lang w:val="en-CA" w:eastAsia="en-CA" w:bidi="ar-SA"/>
        </w:rPr>
      </w:pPr>
      <w:r>
        <w:rPr>
          <w:noProof/>
          <w:lang w:bidi="ar-SA"/>
        </w:rPr>
        <w:drawing>
          <wp:anchor distT="0" distB="0" distL="114300" distR="114300" simplePos="0" relativeHeight="251663872" behindDoc="1" locked="0" layoutInCell="1" allowOverlap="1">
            <wp:simplePos x="0" y="0"/>
            <wp:positionH relativeFrom="column">
              <wp:posOffset>19050</wp:posOffset>
            </wp:positionH>
            <wp:positionV relativeFrom="paragraph">
              <wp:posOffset>74930</wp:posOffset>
            </wp:positionV>
            <wp:extent cx="1276350" cy="1897380"/>
            <wp:effectExtent l="19050" t="0" r="0" b="0"/>
            <wp:wrapTight wrapText="bothSides">
              <wp:wrapPolygon edited="0">
                <wp:start x="-322" y="0"/>
                <wp:lineTo x="-322" y="21470"/>
                <wp:lineTo x="21600" y="21470"/>
                <wp:lineTo x="21600" y="0"/>
                <wp:lineTo x="-322" y="0"/>
              </wp:wrapPolygon>
            </wp:wrapTight>
            <wp:docPr id="12" name="Picture 9" descr="Chelsey Reis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lsey Reist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713932">
        <w:rPr>
          <w:noProof/>
          <w:lang w:val="en-CA" w:eastAsia="en-CA" w:bidi="ar-SA"/>
        </w:rPr>
        <w:t>Chelsey Reist is a Canadian actress best known as "Harper McIntyre" on the CW post-apocalyptic drama The 100 (2014). She was born on January 4th, 1987 and raised in Edmonton, Alberta. Chelsey graduated from Capilano University with a degree in acting for screen and stage. She made her screen debut in 2009 in a film short. It wasn't until 2012 when she began to pick up momentum and stronger projects with her role in the horror film No Tell Motel (2013). She was also in the WWE direct-to-video action feature 12 Rounds 2: Reloaded (2013) starring WWE superstar Randy Orton. Her film credits also include Embrace of the Vampire (2013) and Dark Harvest (2016). However, Chelsey's fame draws from her television presence with work on The Tomorrow People (2013), during its first season, Psych (2006), A Badge of Betrayal (2014), Aftermath (2016) and several others. It was in 2014, during the opening season of the CW drama The 100 (2014) that marked the true rise in fame for young Chelsey as Harper McIntyre. In between seasons, Chelsey continues to work in projects ranging from film shorts to television movies.</w:t>
      </w:r>
    </w:p>
    <w:p w:rsidR="008D1BF3" w:rsidRDefault="008D1BF3" w:rsidP="008D1BF3">
      <w:pPr>
        <w:pStyle w:val="Heading2"/>
        <w:rPr>
          <w:lang w:val="en-CA" w:eastAsia="en-CA" w:bidi="ar-SA"/>
        </w:rPr>
      </w:pPr>
      <w:r w:rsidRPr="00052648">
        <w:rPr>
          <w:lang w:val="en-CA" w:eastAsia="en-CA" w:bidi="ar-SA"/>
        </w:rPr>
        <w:t>LUCIA WALTERS</w:t>
      </w:r>
    </w:p>
    <w:p w:rsidR="00713932" w:rsidRPr="00713932" w:rsidRDefault="00713932" w:rsidP="00713932">
      <w:pPr>
        <w:rPr>
          <w:lang w:val="en-CA" w:eastAsia="en-CA" w:bidi="ar-SA"/>
        </w:rPr>
      </w:pPr>
      <w:r>
        <w:rPr>
          <w:noProof/>
          <w:lang w:bidi="ar-SA"/>
        </w:rPr>
        <w:drawing>
          <wp:anchor distT="0" distB="0" distL="114300" distR="114300" simplePos="0" relativeHeight="251662848" behindDoc="0" locked="0" layoutInCell="1" allowOverlap="1">
            <wp:simplePos x="0" y="0"/>
            <wp:positionH relativeFrom="column">
              <wp:posOffset>19050</wp:posOffset>
            </wp:positionH>
            <wp:positionV relativeFrom="paragraph">
              <wp:posOffset>78740</wp:posOffset>
            </wp:positionV>
            <wp:extent cx="1276350" cy="1889760"/>
            <wp:effectExtent l="19050" t="0" r="0" b="0"/>
            <wp:wrapSquare wrapText="bothSides"/>
            <wp:docPr id="13" name="Picture 12" descr="Lucia Walter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ucia Walters Picture"/>
                    <pic:cNvPicPr>
                      <a:picLocks noChangeAspect="1" noChangeArrowheads="1"/>
                    </pic:cNvPicPr>
                  </pic:nvPicPr>
                  <pic:blipFill>
                    <a:blip r:embed="rId13"/>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713932">
        <w:rPr>
          <w:lang w:val="en-CA" w:eastAsia="en-CA" w:bidi="ar-SA"/>
        </w:rPr>
        <w:t xml:space="preserve">Lucia Walters is an actress, known for Life Unexpected (2010), Mission to Mars (2000) and Stargate Atlantis (2004). </w:t>
      </w:r>
      <w:r>
        <w:rPr>
          <w:lang w:val="en-CA" w:eastAsia="en-CA" w:bidi="ar-SA"/>
        </w:rPr>
        <w:t xml:space="preserve">Most recently she’s been seen in a wide range of TV movies. </w:t>
      </w:r>
      <w:r w:rsidRPr="00713932">
        <w:rPr>
          <w:lang w:val="en-CA" w:eastAsia="en-CA" w:bidi="ar-SA"/>
        </w:rPr>
        <w:t>She has been married to Colin Lawrence since September 18, 1999. They have one child.</w:t>
      </w:r>
    </w:p>
    <w:p w:rsidR="006A1371" w:rsidRDefault="006A1371" w:rsidP="008D1BF3">
      <w:pPr>
        <w:pStyle w:val="Heading2"/>
        <w:rPr>
          <w:lang w:val="en-CA" w:eastAsia="en-CA" w:bidi="ar-SA"/>
        </w:rPr>
      </w:pPr>
    </w:p>
    <w:p w:rsidR="006A1371" w:rsidRDefault="006A1371" w:rsidP="008D1BF3">
      <w:pPr>
        <w:pStyle w:val="Heading2"/>
        <w:rPr>
          <w:lang w:val="en-CA" w:eastAsia="en-CA" w:bidi="ar-SA"/>
        </w:rPr>
      </w:pPr>
    </w:p>
    <w:p w:rsidR="006A1371" w:rsidRDefault="006A1371" w:rsidP="008D1BF3">
      <w:pPr>
        <w:pStyle w:val="Heading2"/>
        <w:rPr>
          <w:lang w:val="en-CA" w:eastAsia="en-CA" w:bidi="ar-SA"/>
        </w:rPr>
      </w:pPr>
    </w:p>
    <w:p w:rsidR="006A1371" w:rsidRDefault="006A1371" w:rsidP="008D1BF3">
      <w:pPr>
        <w:pStyle w:val="Heading2"/>
        <w:rPr>
          <w:lang w:val="en-CA" w:eastAsia="en-CA" w:bidi="ar-SA"/>
        </w:rPr>
      </w:pPr>
    </w:p>
    <w:p w:rsidR="00F11EDA" w:rsidRDefault="008D1BF3" w:rsidP="008D1BF3">
      <w:pPr>
        <w:pStyle w:val="Heading2"/>
        <w:rPr>
          <w:shd w:val="clear" w:color="auto" w:fill="FFFFFF"/>
        </w:rPr>
      </w:pPr>
      <w:r w:rsidRPr="00052648">
        <w:rPr>
          <w:lang w:val="en-CA" w:eastAsia="en-CA" w:bidi="ar-SA"/>
        </w:rPr>
        <w:t>HAMZA FOUAD</w:t>
      </w:r>
    </w:p>
    <w:p w:rsidR="005E6710" w:rsidRDefault="00713932" w:rsidP="005E6710">
      <w:pPr>
        <w:pStyle w:val="Heading2"/>
        <w:rPr>
          <w:b w:val="0"/>
          <w:bCs w:val="0"/>
          <w:sz w:val="22"/>
          <w:szCs w:val="22"/>
          <w:lang w:val="en-CA" w:eastAsia="en-CA" w:bidi="ar-SA"/>
        </w:rPr>
      </w:pPr>
      <w:r>
        <w:rPr>
          <w:b w:val="0"/>
          <w:bCs w:val="0"/>
          <w:noProof/>
          <w:sz w:val="22"/>
          <w:szCs w:val="22"/>
          <w:lang w:bidi="ar-SA"/>
        </w:rPr>
        <w:drawing>
          <wp:anchor distT="0" distB="0" distL="114300" distR="114300" simplePos="0" relativeHeight="251661824" behindDoc="0" locked="0" layoutInCell="1" allowOverlap="1">
            <wp:simplePos x="0" y="0"/>
            <wp:positionH relativeFrom="column">
              <wp:posOffset>19050</wp:posOffset>
            </wp:positionH>
            <wp:positionV relativeFrom="paragraph">
              <wp:posOffset>175895</wp:posOffset>
            </wp:positionV>
            <wp:extent cx="1276350" cy="1889760"/>
            <wp:effectExtent l="19050" t="0" r="0" b="0"/>
            <wp:wrapSquare wrapText="bothSides"/>
            <wp:docPr id="15" name="Picture 15" descr="Hamza Foua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za Fouad Picture"/>
                    <pic:cNvPicPr>
                      <a:picLocks noChangeAspect="1" noChangeArrowheads="1"/>
                    </pic:cNvPicPr>
                  </pic:nvPicPr>
                  <pic:blipFill>
                    <a:blip r:embed="rId14"/>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713932">
        <w:rPr>
          <w:b w:val="0"/>
          <w:bCs w:val="0"/>
          <w:sz w:val="22"/>
          <w:szCs w:val="22"/>
          <w:lang w:val="en-CA" w:eastAsia="en-CA" w:bidi="ar-SA"/>
        </w:rPr>
        <w:t xml:space="preserve">HamzaFouad, was born in Djibouti, Africa, raised in Toronto, Ontario, and now calls Vancouver, BC home. The only boy of four children, he grew up surrounded by sisters. Hamza spent five years of his life working as a motivational speaker for the non profit, Free the Children, and facilitated school building trips around the world. A Leo award winning actor, and spoken word artist, his acting ambition started on a high school stage and quickly blossomed. In his first role, he worked alongside Zoe Saldana in Blood Ties. Since then, he's worked on hit shows like ABC's Designated Survivor, CBC's Star </w:t>
      </w:r>
      <w:r w:rsidRPr="00713932">
        <w:rPr>
          <w:b w:val="0"/>
          <w:bCs w:val="0"/>
          <w:sz w:val="22"/>
          <w:szCs w:val="22"/>
          <w:lang w:val="en-CA" w:eastAsia="en-CA" w:bidi="ar-SA"/>
        </w:rPr>
        <w:lastRenderedPageBreak/>
        <w:t>Trek: Discovery, SyFy's The Expanse and CW's Supergirl. With a recent recurring role on Marvel's Helstrom and a part in Jordan Peels The Twilight Zone, Hamza is just getting started.</w:t>
      </w:r>
    </w:p>
    <w:p w:rsidR="00060450" w:rsidRDefault="00060450" w:rsidP="005E6710">
      <w:pPr>
        <w:pStyle w:val="Heading2"/>
      </w:pPr>
      <w:r>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056"/>
        <w:gridCol w:w="6673"/>
      </w:tblGrid>
      <w:tr w:rsidR="00060450" w:rsidRPr="00C44BDA" w:rsidTr="0094244B">
        <w:trPr>
          <w:trHeight w:val="1353"/>
        </w:trPr>
        <w:tc>
          <w:tcPr>
            <w:tcW w:w="3056" w:type="dxa"/>
            <w:shd w:val="clear" w:color="auto" w:fill="auto"/>
            <w:tcMar>
              <w:top w:w="60" w:type="dxa"/>
              <w:left w:w="90" w:type="dxa"/>
              <w:bottom w:w="90" w:type="dxa"/>
              <w:right w:w="90" w:type="dxa"/>
            </w:tcMar>
            <w:hideMark/>
          </w:tcPr>
          <w:p w:rsidR="00060450" w:rsidRPr="00C44BDA" w:rsidRDefault="000241D4" w:rsidP="003B34E2">
            <w:pPr>
              <w:pStyle w:val="NoSpacing"/>
              <w:rPr>
                <w:lang w:val="en-CA" w:eastAsia="en-CA" w:bidi="ar-SA"/>
              </w:rPr>
            </w:pPr>
            <w:hyperlink r:id="rId15" w:history="1">
              <w:r w:rsidR="003B34E2" w:rsidRPr="00C44BDA">
                <w:rPr>
                  <w:lang w:val="en-CA" w:eastAsia="en-CA" w:bidi="ar-SA"/>
                </w:rPr>
                <w:t>Actors</w:t>
              </w:r>
            </w:hyperlink>
          </w:p>
          <w:p w:rsidR="00052648" w:rsidRPr="00052648" w:rsidRDefault="00052648" w:rsidP="00052648">
            <w:pPr>
              <w:pStyle w:val="NoSpacing"/>
              <w:rPr>
                <w:lang w:val="en-CA" w:eastAsia="en-CA" w:bidi="ar-SA"/>
              </w:rPr>
            </w:pPr>
            <w:r w:rsidRPr="00052648">
              <w:rPr>
                <w:lang w:val="en-CA" w:eastAsia="en-CA" w:bidi="ar-SA"/>
              </w:rPr>
              <w:t>CINDY BUSBY</w:t>
            </w:r>
          </w:p>
          <w:p w:rsidR="00052648" w:rsidRPr="00052648" w:rsidRDefault="00052648" w:rsidP="00052648">
            <w:pPr>
              <w:pStyle w:val="NoSpacing"/>
              <w:rPr>
                <w:lang w:val="en-CA" w:eastAsia="en-CA" w:bidi="ar-SA"/>
              </w:rPr>
            </w:pPr>
            <w:r w:rsidRPr="00052648">
              <w:rPr>
                <w:lang w:val="en-CA" w:eastAsia="en-CA" w:bidi="ar-SA"/>
              </w:rPr>
              <w:t>LANE EDWARDS</w:t>
            </w:r>
          </w:p>
          <w:p w:rsidR="00052648" w:rsidRPr="00052648" w:rsidRDefault="00052648" w:rsidP="00052648">
            <w:pPr>
              <w:pStyle w:val="NoSpacing"/>
              <w:rPr>
                <w:lang w:val="en-CA" w:eastAsia="en-CA" w:bidi="ar-SA"/>
              </w:rPr>
            </w:pPr>
            <w:r w:rsidRPr="00052648">
              <w:rPr>
                <w:lang w:val="en-CA" w:eastAsia="en-CA" w:bidi="ar-SA"/>
              </w:rPr>
              <w:t>CHELSEY RESIT</w:t>
            </w:r>
          </w:p>
          <w:p w:rsidR="00052648" w:rsidRPr="00052648" w:rsidRDefault="00052648" w:rsidP="00052648">
            <w:pPr>
              <w:pStyle w:val="NoSpacing"/>
              <w:rPr>
                <w:lang w:val="en-CA" w:eastAsia="en-CA" w:bidi="ar-SA"/>
              </w:rPr>
            </w:pPr>
            <w:r w:rsidRPr="00052648">
              <w:rPr>
                <w:lang w:val="en-CA" w:eastAsia="en-CA" w:bidi="ar-SA"/>
              </w:rPr>
              <w:t>LUCIA WALTERS</w:t>
            </w:r>
          </w:p>
          <w:p w:rsidR="00052648" w:rsidRPr="00052648" w:rsidRDefault="00052648" w:rsidP="00052648">
            <w:pPr>
              <w:pStyle w:val="NoSpacing"/>
              <w:rPr>
                <w:lang w:val="en-CA" w:eastAsia="en-CA" w:bidi="ar-SA"/>
              </w:rPr>
            </w:pPr>
            <w:r w:rsidRPr="00052648">
              <w:rPr>
                <w:lang w:val="en-CA" w:eastAsia="en-CA" w:bidi="ar-SA"/>
              </w:rPr>
              <w:t>LEIA BAJIC</w:t>
            </w:r>
          </w:p>
          <w:p w:rsidR="00052648" w:rsidRPr="00052648" w:rsidRDefault="00052648" w:rsidP="00052648">
            <w:pPr>
              <w:pStyle w:val="NoSpacing"/>
              <w:rPr>
                <w:lang w:val="en-CA" w:eastAsia="en-CA" w:bidi="ar-SA"/>
              </w:rPr>
            </w:pPr>
            <w:r w:rsidRPr="00052648">
              <w:rPr>
                <w:lang w:val="en-CA" w:eastAsia="en-CA" w:bidi="ar-SA"/>
              </w:rPr>
              <w:t>WENDY ABBOTT</w:t>
            </w:r>
          </w:p>
          <w:p w:rsidR="00052648" w:rsidRPr="00052648" w:rsidRDefault="00052648" w:rsidP="00052648">
            <w:pPr>
              <w:pStyle w:val="NoSpacing"/>
              <w:rPr>
                <w:lang w:val="en-CA" w:eastAsia="en-CA" w:bidi="ar-SA"/>
              </w:rPr>
            </w:pPr>
            <w:r w:rsidRPr="00052648">
              <w:rPr>
                <w:lang w:val="en-CA" w:eastAsia="en-CA" w:bidi="ar-SA"/>
              </w:rPr>
              <w:t>SUSIE LEE</w:t>
            </w:r>
          </w:p>
          <w:p w:rsidR="00052648" w:rsidRPr="00052648" w:rsidRDefault="00052648" w:rsidP="00052648">
            <w:pPr>
              <w:pStyle w:val="NoSpacing"/>
              <w:rPr>
                <w:lang w:val="en-CA" w:eastAsia="en-CA" w:bidi="ar-SA"/>
              </w:rPr>
            </w:pPr>
            <w:r w:rsidRPr="00052648">
              <w:rPr>
                <w:lang w:val="en-CA" w:eastAsia="en-CA" w:bidi="ar-SA"/>
              </w:rPr>
              <w:t>HAMZA FOUAD</w:t>
            </w:r>
          </w:p>
          <w:p w:rsidR="00052648" w:rsidRPr="00052648" w:rsidRDefault="00052648" w:rsidP="00052648">
            <w:pPr>
              <w:pStyle w:val="NoSpacing"/>
              <w:rPr>
                <w:lang w:val="en-CA" w:eastAsia="en-CA" w:bidi="ar-SA"/>
              </w:rPr>
            </w:pPr>
            <w:r w:rsidRPr="00052648">
              <w:rPr>
                <w:lang w:val="en-CA" w:eastAsia="en-CA" w:bidi="ar-SA"/>
              </w:rPr>
              <w:t>REESE ALEXANDER</w:t>
            </w:r>
          </w:p>
          <w:p w:rsidR="00052648" w:rsidRPr="00052648" w:rsidRDefault="00052648" w:rsidP="00052648">
            <w:pPr>
              <w:pStyle w:val="NoSpacing"/>
              <w:rPr>
                <w:lang w:val="en-CA" w:eastAsia="en-CA" w:bidi="ar-SA"/>
              </w:rPr>
            </w:pPr>
            <w:r w:rsidRPr="00052648">
              <w:rPr>
                <w:lang w:val="en-CA" w:eastAsia="en-CA" w:bidi="ar-SA"/>
              </w:rPr>
              <w:t>PAUL TREMBLAY</w:t>
            </w:r>
          </w:p>
          <w:p w:rsidR="00052648" w:rsidRPr="00052648" w:rsidRDefault="00052648" w:rsidP="00052648">
            <w:pPr>
              <w:pStyle w:val="NoSpacing"/>
              <w:rPr>
                <w:lang w:val="en-CA" w:eastAsia="en-CA" w:bidi="ar-SA"/>
              </w:rPr>
            </w:pPr>
            <w:r w:rsidRPr="00052648">
              <w:rPr>
                <w:lang w:val="en-CA" w:eastAsia="en-CA" w:bidi="ar-SA"/>
              </w:rPr>
              <w:t>NAIAH CUMMINS</w:t>
            </w:r>
          </w:p>
          <w:p w:rsidR="00052648" w:rsidRPr="00052648" w:rsidRDefault="00052648" w:rsidP="00052648">
            <w:pPr>
              <w:pStyle w:val="NoSpacing"/>
              <w:rPr>
                <w:lang w:val="en-CA" w:eastAsia="en-CA" w:bidi="ar-SA"/>
              </w:rPr>
            </w:pPr>
            <w:r w:rsidRPr="00052648">
              <w:rPr>
                <w:lang w:val="en-CA" w:eastAsia="en-CA" w:bidi="ar-SA"/>
              </w:rPr>
              <w:t>SHIRAINE HASS</w:t>
            </w:r>
          </w:p>
          <w:p w:rsidR="00052648" w:rsidRPr="00052648" w:rsidRDefault="00052648" w:rsidP="00052648">
            <w:pPr>
              <w:pStyle w:val="NoSpacing"/>
              <w:rPr>
                <w:lang w:val="en-CA" w:eastAsia="en-CA" w:bidi="ar-SA"/>
              </w:rPr>
            </w:pPr>
            <w:r w:rsidRPr="00052648">
              <w:rPr>
                <w:lang w:val="en-CA" w:eastAsia="en-CA" w:bidi="ar-SA"/>
              </w:rPr>
              <w:t>CHRIS ROBSON</w:t>
            </w:r>
          </w:p>
          <w:p w:rsidR="00052648" w:rsidRPr="00052648" w:rsidRDefault="00052648" w:rsidP="00052648">
            <w:pPr>
              <w:pStyle w:val="NoSpacing"/>
              <w:rPr>
                <w:lang w:val="en-CA" w:eastAsia="en-CA" w:bidi="ar-SA"/>
              </w:rPr>
            </w:pPr>
            <w:r w:rsidRPr="00052648">
              <w:rPr>
                <w:lang w:val="en-CA" w:eastAsia="en-CA" w:bidi="ar-SA"/>
              </w:rPr>
              <w:t>J. DOUGLAS STEWART</w:t>
            </w:r>
          </w:p>
          <w:p w:rsidR="00052648" w:rsidRPr="00052648" w:rsidRDefault="00052648" w:rsidP="00052648">
            <w:pPr>
              <w:pStyle w:val="NoSpacing"/>
              <w:rPr>
                <w:lang w:val="en-CA" w:eastAsia="en-CA" w:bidi="ar-SA"/>
              </w:rPr>
            </w:pPr>
            <w:r w:rsidRPr="00052648">
              <w:rPr>
                <w:lang w:val="en-CA" w:eastAsia="en-CA" w:bidi="ar-SA"/>
              </w:rPr>
              <w:t>AVERY CRANE</w:t>
            </w:r>
          </w:p>
          <w:p w:rsidR="00060450" w:rsidRPr="00C44BDA" w:rsidRDefault="00052648" w:rsidP="00052648">
            <w:pPr>
              <w:pStyle w:val="NoSpacing"/>
              <w:rPr>
                <w:lang w:val="en-CA" w:eastAsia="en-CA" w:bidi="ar-SA"/>
              </w:rPr>
            </w:pPr>
            <w:r w:rsidRPr="00052648">
              <w:rPr>
                <w:lang w:val="en-CA" w:eastAsia="en-CA" w:bidi="ar-SA"/>
              </w:rPr>
              <w:t>COLIN NADON</w:t>
            </w:r>
          </w:p>
        </w:tc>
        <w:tc>
          <w:tcPr>
            <w:tcW w:w="6673" w:type="dxa"/>
            <w:shd w:val="clear" w:color="auto" w:fill="auto"/>
            <w:tcMar>
              <w:top w:w="60" w:type="dxa"/>
              <w:left w:w="90" w:type="dxa"/>
              <w:bottom w:w="90" w:type="dxa"/>
              <w:right w:w="90" w:type="dxa"/>
            </w:tcMar>
            <w:hideMark/>
          </w:tcPr>
          <w:p w:rsidR="00060450" w:rsidRDefault="00443135" w:rsidP="003B34E2">
            <w:pPr>
              <w:pStyle w:val="NoSpacing"/>
              <w:rPr>
                <w:lang w:val="en-CA" w:eastAsia="en-CA" w:bidi="ar-SA"/>
              </w:rPr>
            </w:pPr>
            <w:r w:rsidRPr="00C44BDA">
              <w:rPr>
                <w:lang w:val="en-CA" w:eastAsia="en-CA" w:bidi="ar-SA"/>
              </w:rPr>
              <w:t>R</w:t>
            </w:r>
            <w:r w:rsidR="003B34E2" w:rsidRPr="00C44BDA">
              <w:rPr>
                <w:lang w:val="en-CA" w:eastAsia="en-CA" w:bidi="ar-SA"/>
              </w:rPr>
              <w:t>ole</w:t>
            </w:r>
          </w:p>
          <w:p w:rsidR="00052648" w:rsidRPr="00052648" w:rsidRDefault="00052648" w:rsidP="00052648">
            <w:pPr>
              <w:pStyle w:val="NoSpacing"/>
              <w:rPr>
                <w:lang w:val="en-CA" w:eastAsia="en-CA" w:bidi="ar-SA"/>
              </w:rPr>
            </w:pPr>
            <w:r w:rsidRPr="00052648">
              <w:rPr>
                <w:lang w:val="en-CA" w:eastAsia="en-CA" w:bidi="ar-SA"/>
              </w:rPr>
              <w:t>Leah</w:t>
            </w:r>
          </w:p>
          <w:p w:rsidR="00052648" w:rsidRPr="00052648" w:rsidRDefault="00052648" w:rsidP="00052648">
            <w:pPr>
              <w:pStyle w:val="NoSpacing"/>
              <w:rPr>
                <w:lang w:val="en-CA" w:eastAsia="en-CA" w:bidi="ar-SA"/>
              </w:rPr>
            </w:pPr>
            <w:r w:rsidRPr="00052648">
              <w:rPr>
                <w:lang w:val="en-CA" w:eastAsia="en-CA" w:bidi="ar-SA"/>
              </w:rPr>
              <w:t>Adam</w:t>
            </w:r>
          </w:p>
          <w:p w:rsidR="00052648" w:rsidRPr="00052648" w:rsidRDefault="00052648" w:rsidP="00052648">
            <w:pPr>
              <w:pStyle w:val="NoSpacing"/>
              <w:rPr>
                <w:lang w:val="en-CA" w:eastAsia="en-CA" w:bidi="ar-SA"/>
              </w:rPr>
            </w:pPr>
            <w:r w:rsidRPr="00052648">
              <w:rPr>
                <w:lang w:val="en-CA" w:eastAsia="en-CA" w:bidi="ar-SA"/>
              </w:rPr>
              <w:t>Valerie Dobbs</w:t>
            </w:r>
          </w:p>
          <w:p w:rsidR="00052648" w:rsidRPr="00052648" w:rsidRDefault="00052648" w:rsidP="00052648">
            <w:pPr>
              <w:pStyle w:val="NoSpacing"/>
              <w:rPr>
                <w:lang w:val="en-CA" w:eastAsia="en-CA" w:bidi="ar-SA"/>
              </w:rPr>
            </w:pPr>
            <w:r w:rsidRPr="00052648">
              <w:rPr>
                <w:lang w:val="en-CA" w:eastAsia="en-CA" w:bidi="ar-SA"/>
              </w:rPr>
              <w:t>Detective Santos</w:t>
            </w:r>
          </w:p>
          <w:p w:rsidR="00052648" w:rsidRPr="00052648" w:rsidRDefault="00052648" w:rsidP="00052648">
            <w:pPr>
              <w:pStyle w:val="NoSpacing"/>
              <w:rPr>
                <w:lang w:val="en-CA" w:eastAsia="en-CA" w:bidi="ar-SA"/>
              </w:rPr>
            </w:pPr>
            <w:r w:rsidRPr="00052648">
              <w:rPr>
                <w:lang w:val="en-CA" w:eastAsia="en-CA" w:bidi="ar-SA"/>
              </w:rPr>
              <w:t>Emma</w:t>
            </w:r>
          </w:p>
          <w:p w:rsidR="00052648" w:rsidRPr="00052648" w:rsidRDefault="00052648" w:rsidP="00052648">
            <w:pPr>
              <w:pStyle w:val="NoSpacing"/>
              <w:rPr>
                <w:lang w:val="en-CA" w:eastAsia="en-CA" w:bidi="ar-SA"/>
              </w:rPr>
            </w:pPr>
            <w:r w:rsidRPr="00052648">
              <w:rPr>
                <w:lang w:val="en-CA" w:eastAsia="en-CA" w:bidi="ar-SA"/>
              </w:rPr>
              <w:t>Mrs. Talbot</w:t>
            </w:r>
          </w:p>
          <w:p w:rsidR="00052648" w:rsidRPr="00052648" w:rsidRDefault="00052648" w:rsidP="00052648">
            <w:pPr>
              <w:pStyle w:val="NoSpacing"/>
              <w:rPr>
                <w:lang w:val="en-CA" w:eastAsia="en-CA" w:bidi="ar-SA"/>
              </w:rPr>
            </w:pPr>
            <w:r w:rsidRPr="00052648">
              <w:rPr>
                <w:lang w:val="en-CA" w:eastAsia="en-CA" w:bidi="ar-SA"/>
              </w:rPr>
              <w:t>Female Doctor</w:t>
            </w:r>
          </w:p>
          <w:p w:rsidR="00052648" w:rsidRPr="00052648" w:rsidRDefault="00052648" w:rsidP="00052648">
            <w:pPr>
              <w:pStyle w:val="NoSpacing"/>
              <w:rPr>
                <w:lang w:val="en-CA" w:eastAsia="en-CA" w:bidi="ar-SA"/>
              </w:rPr>
            </w:pPr>
            <w:r w:rsidRPr="00052648">
              <w:rPr>
                <w:lang w:val="en-CA" w:eastAsia="en-CA" w:bidi="ar-SA"/>
              </w:rPr>
              <w:t>Kevin</w:t>
            </w:r>
          </w:p>
          <w:p w:rsidR="00052648" w:rsidRPr="00052648" w:rsidRDefault="00052648" w:rsidP="00052648">
            <w:pPr>
              <w:pStyle w:val="NoSpacing"/>
              <w:rPr>
                <w:lang w:val="en-CA" w:eastAsia="en-CA" w:bidi="ar-SA"/>
              </w:rPr>
            </w:pPr>
            <w:r w:rsidRPr="00052648">
              <w:rPr>
                <w:lang w:val="en-CA" w:eastAsia="en-CA" w:bidi="ar-SA"/>
              </w:rPr>
              <w:t>Stunt Police Officer</w:t>
            </w:r>
          </w:p>
          <w:p w:rsidR="00052648" w:rsidRPr="00052648" w:rsidRDefault="00052648" w:rsidP="00052648">
            <w:pPr>
              <w:pStyle w:val="NoSpacing"/>
              <w:rPr>
                <w:lang w:val="en-CA" w:eastAsia="en-CA" w:bidi="ar-SA"/>
              </w:rPr>
            </w:pPr>
            <w:r w:rsidRPr="00052648">
              <w:rPr>
                <w:lang w:val="en-CA" w:eastAsia="en-CA" w:bidi="ar-SA"/>
              </w:rPr>
              <w:t>Male Detective</w:t>
            </w:r>
          </w:p>
          <w:p w:rsidR="00052648" w:rsidRPr="00052648" w:rsidRDefault="00052648" w:rsidP="00052648">
            <w:pPr>
              <w:pStyle w:val="NoSpacing"/>
              <w:rPr>
                <w:lang w:val="en-CA" w:eastAsia="en-CA" w:bidi="ar-SA"/>
              </w:rPr>
            </w:pPr>
            <w:r w:rsidRPr="00052648">
              <w:rPr>
                <w:lang w:val="en-CA" w:eastAsia="en-CA" w:bidi="ar-SA"/>
              </w:rPr>
              <w:t>Bored Officer</w:t>
            </w:r>
          </w:p>
          <w:p w:rsidR="00052648" w:rsidRPr="00052648" w:rsidRDefault="00052648" w:rsidP="00052648">
            <w:pPr>
              <w:pStyle w:val="NoSpacing"/>
              <w:rPr>
                <w:lang w:val="en-CA" w:eastAsia="en-CA" w:bidi="ar-SA"/>
              </w:rPr>
            </w:pPr>
            <w:r w:rsidRPr="00052648">
              <w:rPr>
                <w:lang w:val="en-CA" w:eastAsia="en-CA" w:bidi="ar-SA"/>
              </w:rPr>
              <w:t>Leah’s Lawyer</w:t>
            </w:r>
          </w:p>
          <w:p w:rsidR="00052648" w:rsidRPr="00052648" w:rsidRDefault="00052648" w:rsidP="00052648">
            <w:pPr>
              <w:pStyle w:val="NoSpacing"/>
              <w:rPr>
                <w:lang w:val="en-CA" w:eastAsia="en-CA" w:bidi="ar-SA"/>
              </w:rPr>
            </w:pPr>
            <w:r w:rsidRPr="00052648">
              <w:rPr>
                <w:lang w:val="en-CA" w:eastAsia="en-CA" w:bidi="ar-SA"/>
              </w:rPr>
              <w:t>Senior Partner</w:t>
            </w:r>
          </w:p>
          <w:p w:rsidR="00052648" w:rsidRPr="00052648" w:rsidRDefault="00052648" w:rsidP="00052648">
            <w:pPr>
              <w:pStyle w:val="NoSpacing"/>
              <w:rPr>
                <w:lang w:val="en-CA" w:eastAsia="en-CA" w:bidi="ar-SA"/>
              </w:rPr>
            </w:pPr>
            <w:r w:rsidRPr="00052648">
              <w:rPr>
                <w:lang w:val="en-CA" w:eastAsia="en-CA" w:bidi="ar-SA"/>
              </w:rPr>
              <w:t>Dr. Harlan Tucker</w:t>
            </w:r>
          </w:p>
          <w:p w:rsidR="00052648" w:rsidRPr="00052648" w:rsidRDefault="00052648" w:rsidP="00052648">
            <w:pPr>
              <w:pStyle w:val="NoSpacing"/>
              <w:rPr>
                <w:lang w:val="en-CA" w:eastAsia="en-CA" w:bidi="ar-SA"/>
              </w:rPr>
            </w:pPr>
            <w:r w:rsidRPr="00052648">
              <w:rPr>
                <w:lang w:val="en-CA" w:eastAsia="en-CA" w:bidi="ar-SA"/>
              </w:rPr>
              <w:t>Receptionist</w:t>
            </w:r>
          </w:p>
          <w:p w:rsidR="00443135" w:rsidRPr="00C44BDA" w:rsidRDefault="00052648" w:rsidP="00052648">
            <w:pPr>
              <w:pStyle w:val="NoSpacing"/>
              <w:rPr>
                <w:lang w:val="en-CA" w:eastAsia="en-CA" w:bidi="ar-SA"/>
              </w:rPr>
            </w:pPr>
            <w:r w:rsidRPr="00052648">
              <w:rPr>
                <w:lang w:val="en-CA" w:eastAsia="en-CA" w:bidi="ar-SA"/>
              </w:rPr>
              <w:t>Courier</w:t>
            </w:r>
          </w:p>
        </w:tc>
      </w:tr>
    </w:tbl>
    <w:p w:rsidR="00052648" w:rsidRPr="00052648" w:rsidRDefault="00052648" w:rsidP="00052648">
      <w:pPr>
        <w:rPr>
          <w:b/>
          <w:bCs/>
        </w:rPr>
      </w:pPr>
    </w:p>
    <w:p w:rsidR="00052648" w:rsidRPr="00052648" w:rsidRDefault="00052648" w:rsidP="008D1BF3">
      <w:pPr>
        <w:pStyle w:val="Heading3"/>
      </w:pPr>
      <w:r w:rsidRPr="00052648">
        <w:t>Casting by</w:t>
      </w:r>
    </w:p>
    <w:p w:rsidR="00052648" w:rsidRPr="00052648" w:rsidRDefault="008D1BF3" w:rsidP="008D1BF3">
      <w:r w:rsidRPr="00052648">
        <w:t>JUDY LEE</w:t>
      </w:r>
    </w:p>
    <w:p w:rsidR="00052648" w:rsidRPr="00052648" w:rsidRDefault="00052648" w:rsidP="008D1BF3">
      <w:pPr>
        <w:pStyle w:val="Heading3"/>
      </w:pPr>
      <w:r w:rsidRPr="00052648">
        <w:t>Production Designer</w:t>
      </w:r>
    </w:p>
    <w:p w:rsidR="00052648" w:rsidRPr="00052648" w:rsidRDefault="008D1BF3" w:rsidP="008D1BF3">
      <w:r w:rsidRPr="00052648">
        <w:t>HEATHER COUTTS</w:t>
      </w:r>
    </w:p>
    <w:p w:rsidR="00052648" w:rsidRPr="00052648" w:rsidRDefault="00052648" w:rsidP="008D1BF3">
      <w:pPr>
        <w:pStyle w:val="Heading3"/>
      </w:pPr>
      <w:r w:rsidRPr="00052648">
        <w:t>Director of Photography</w:t>
      </w:r>
    </w:p>
    <w:p w:rsidR="00052648" w:rsidRPr="00052648" w:rsidRDefault="008D1BF3" w:rsidP="008D1BF3">
      <w:r w:rsidRPr="00052648">
        <w:t>MIKE KAM</w:t>
      </w:r>
    </w:p>
    <w:p w:rsidR="00052648" w:rsidRPr="00052648" w:rsidRDefault="00052648" w:rsidP="008D1BF3">
      <w:pPr>
        <w:pStyle w:val="Heading3"/>
      </w:pPr>
      <w:r w:rsidRPr="00052648">
        <w:t>Edited by</w:t>
      </w:r>
    </w:p>
    <w:p w:rsidR="00052648" w:rsidRPr="00052648" w:rsidRDefault="008D1BF3" w:rsidP="008D1BF3">
      <w:r w:rsidRPr="00052648">
        <w:t>JASON NIELSEN</w:t>
      </w:r>
    </w:p>
    <w:p w:rsidR="00052648" w:rsidRPr="00052648" w:rsidRDefault="00052648" w:rsidP="008D1BF3">
      <w:pPr>
        <w:pStyle w:val="Heading3"/>
      </w:pPr>
      <w:r w:rsidRPr="00052648">
        <w:t>Music by</w:t>
      </w:r>
    </w:p>
    <w:p w:rsidR="00052648" w:rsidRPr="00052648" w:rsidRDefault="008D1BF3" w:rsidP="008D1BF3">
      <w:r w:rsidRPr="00052648">
        <w:t>KEVIN BLUMENFELD</w:t>
      </w:r>
    </w:p>
    <w:p w:rsidR="00052648" w:rsidRPr="00052648" w:rsidRDefault="00052648" w:rsidP="008D1BF3">
      <w:pPr>
        <w:pStyle w:val="Heading3"/>
      </w:pPr>
      <w:r w:rsidRPr="00052648">
        <w:t>Supervising Producer</w:t>
      </w:r>
    </w:p>
    <w:p w:rsidR="00052648" w:rsidRPr="00052648" w:rsidRDefault="008D1BF3" w:rsidP="008D1BF3">
      <w:r w:rsidRPr="00052648">
        <w:t>OLIVER DE CAIGNY</w:t>
      </w:r>
    </w:p>
    <w:p w:rsidR="00052648" w:rsidRPr="00052648" w:rsidRDefault="00052648" w:rsidP="008D1BF3">
      <w:pPr>
        <w:pStyle w:val="Heading3"/>
      </w:pPr>
      <w:r w:rsidRPr="00052648">
        <w:t>Co-Executive Producer</w:t>
      </w:r>
    </w:p>
    <w:p w:rsidR="00052648" w:rsidRPr="00052648" w:rsidRDefault="008D1BF3" w:rsidP="008D1BF3">
      <w:r w:rsidRPr="00052648">
        <w:t>JOSEPH WILKA</w:t>
      </w:r>
    </w:p>
    <w:p w:rsidR="00052648" w:rsidRPr="00052648" w:rsidRDefault="00052648" w:rsidP="008D1BF3">
      <w:pPr>
        <w:pStyle w:val="Heading3"/>
      </w:pPr>
      <w:r w:rsidRPr="00052648">
        <w:lastRenderedPageBreak/>
        <w:t>Executive Producer</w:t>
      </w:r>
    </w:p>
    <w:p w:rsidR="00052648" w:rsidRPr="00052648" w:rsidRDefault="008D1BF3" w:rsidP="008D1BF3">
      <w:r w:rsidRPr="00052648">
        <w:t>TIMOTHY O. JOHNSON</w:t>
      </w:r>
    </w:p>
    <w:p w:rsidR="00052648" w:rsidRPr="00052648" w:rsidRDefault="00052648" w:rsidP="008D1BF3">
      <w:pPr>
        <w:pStyle w:val="Heading3"/>
      </w:pPr>
      <w:r w:rsidRPr="00052648">
        <w:t>Produced by</w:t>
      </w:r>
    </w:p>
    <w:p w:rsidR="00052648" w:rsidRPr="00052648" w:rsidRDefault="008D1BF3" w:rsidP="008D1BF3">
      <w:r w:rsidRPr="00052648">
        <w:t>NAVID SOOFI</w:t>
      </w:r>
    </w:p>
    <w:p w:rsidR="00052648" w:rsidRPr="00052648" w:rsidRDefault="00052648" w:rsidP="008D1BF3">
      <w:pPr>
        <w:pStyle w:val="Heading3"/>
      </w:pPr>
      <w:r w:rsidRPr="00052648">
        <w:t>Written by</w:t>
      </w:r>
    </w:p>
    <w:p w:rsidR="0094244B" w:rsidRDefault="008D1BF3" w:rsidP="008D1BF3">
      <w:r w:rsidRPr="00052648">
        <w:t>PAUL A. BIRKETT</w:t>
      </w:r>
    </w:p>
    <w:p w:rsidR="006A1371" w:rsidRDefault="006A1371" w:rsidP="006A1371">
      <w:pPr>
        <w:pStyle w:val="Heading3"/>
      </w:pPr>
      <w:r>
        <w:t>Directed by</w:t>
      </w:r>
    </w:p>
    <w:p w:rsidR="006A1371" w:rsidRDefault="006A1371" w:rsidP="006A1371">
      <w:r>
        <w:t>TROY SCOTT</w:t>
      </w:r>
    </w:p>
    <w:p w:rsidR="0094244B" w:rsidRDefault="0094244B" w:rsidP="0094244B">
      <w:pPr>
        <w:pStyle w:val="Heading3"/>
      </w:pPr>
      <w:r>
        <w:t>Full Crew</w:t>
      </w:r>
    </w:p>
    <w:tbl>
      <w:tblPr>
        <w:tblW w:w="7906" w:type="dxa"/>
        <w:tblLayout w:type="fixed"/>
        <w:tblLook w:val="0000"/>
      </w:tblPr>
      <w:tblGrid>
        <w:gridCol w:w="3947"/>
        <w:gridCol w:w="6"/>
        <w:gridCol w:w="3941"/>
        <w:gridCol w:w="12"/>
      </w:tblGrid>
      <w:tr w:rsidR="008D1BF3" w:rsidRPr="00031356" w:rsidTr="008D1BF3">
        <w:trPr>
          <w:trHeight w:hRule="exact" w:val="288"/>
        </w:trPr>
        <w:tc>
          <w:tcPr>
            <w:tcW w:w="3953" w:type="dxa"/>
            <w:gridSpan w:val="2"/>
            <w:shd w:val="clear" w:color="auto" w:fill="auto"/>
          </w:tcPr>
          <w:p w:rsidR="008D1BF3" w:rsidRPr="00031356" w:rsidRDefault="002C2314" w:rsidP="008D1BF3">
            <w:pPr>
              <w:spacing w:line="100" w:lineRule="atLeast"/>
              <w:rPr>
                <w:rFonts w:asciiTheme="minorHAnsi" w:hAnsiTheme="minorHAnsi"/>
                <w:caps/>
                <w:kern w:val="22"/>
              </w:rPr>
            </w:pPr>
            <w:r>
              <w:rPr>
                <w:rFonts w:asciiTheme="minorHAnsi" w:hAnsiTheme="minorHAnsi"/>
                <w:caps/>
                <w:kern w:val="22"/>
              </w:rPr>
              <w:t>THOMAS STAN</w:t>
            </w:r>
            <w:r w:rsidR="008D1BF3">
              <w:rPr>
                <w:rFonts w:asciiTheme="minorHAnsi" w:hAnsiTheme="minorHAnsi"/>
                <w:caps/>
                <w:kern w:val="22"/>
              </w:rPr>
              <w:t>FORD</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Associate Producer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kern w:val="22"/>
              </w:rPr>
            </w:pPr>
            <w:r w:rsidRPr="00031356">
              <w:rPr>
                <w:rFonts w:asciiTheme="minorHAnsi" w:hAnsiTheme="minorHAnsi"/>
                <w:caps/>
                <w:kern w:val="22"/>
              </w:rPr>
              <w:t>DARREN ROBSON</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 xml:space="preserve">Production Manager </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kern w:val="22"/>
              </w:rPr>
            </w:pPr>
            <w:r>
              <w:rPr>
                <w:rFonts w:asciiTheme="minorHAnsi" w:hAnsiTheme="minorHAnsi"/>
                <w:caps/>
                <w:kern w:val="22"/>
              </w:rPr>
              <w:t>BORIS IVANOV</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First Assistant Director</w:t>
            </w:r>
          </w:p>
        </w:tc>
      </w:tr>
      <w:tr w:rsidR="008D1BF3" w:rsidRPr="00031356" w:rsidTr="008D1BF3">
        <w:trPr>
          <w:trHeight w:hRule="exact" w:val="288"/>
        </w:trPr>
        <w:tc>
          <w:tcPr>
            <w:tcW w:w="3953" w:type="dxa"/>
            <w:gridSpan w:val="2"/>
            <w:shd w:val="clear" w:color="auto" w:fill="auto"/>
          </w:tcPr>
          <w:p w:rsidR="008D1BF3" w:rsidRPr="00E94A86" w:rsidRDefault="008D1BF3" w:rsidP="008D1BF3">
            <w:pPr>
              <w:spacing w:line="100" w:lineRule="atLeast"/>
              <w:rPr>
                <w:rFonts w:asciiTheme="minorHAnsi" w:hAnsiTheme="minorHAnsi"/>
                <w:caps/>
                <w:kern w:val="22"/>
                <w:sz w:val="20"/>
                <w:szCs w:val="20"/>
              </w:rPr>
            </w:pPr>
            <w:r w:rsidRPr="00E94A86">
              <w:rPr>
                <w:rFonts w:asciiTheme="minorHAnsi" w:hAnsiTheme="minorHAnsi"/>
                <w:caps/>
                <w:kern w:val="22"/>
                <w:sz w:val="20"/>
                <w:szCs w:val="20"/>
              </w:rPr>
              <w:t>TIAGO CAVALCANTI D’OLIVEIRA</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Second Assistant Director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kern w:val="22"/>
              </w:rPr>
            </w:pPr>
            <w:r>
              <w:rPr>
                <w:rFonts w:asciiTheme="minorHAnsi" w:hAnsiTheme="minorHAnsi"/>
                <w:caps/>
              </w:rPr>
              <w:t>Rusty ross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Set Decorator</w:t>
            </w:r>
          </w:p>
        </w:tc>
      </w:tr>
      <w:tr w:rsidR="008D1BF3" w:rsidRPr="00031356" w:rsidTr="008D1BF3">
        <w:trPr>
          <w:trHeight w:hRule="exact" w:val="288"/>
        </w:trPr>
        <w:tc>
          <w:tcPr>
            <w:tcW w:w="3953" w:type="dxa"/>
            <w:gridSpan w:val="2"/>
            <w:shd w:val="clear" w:color="auto" w:fill="auto"/>
          </w:tcPr>
          <w:p w:rsidR="008D1BF3" w:rsidRDefault="008D1BF3" w:rsidP="008D1BF3">
            <w:pPr>
              <w:spacing w:line="100" w:lineRule="atLeast"/>
              <w:rPr>
                <w:rFonts w:asciiTheme="minorHAnsi" w:hAnsiTheme="minorHAnsi"/>
                <w:caps/>
              </w:rPr>
            </w:pPr>
            <w:r>
              <w:rPr>
                <w:rFonts w:asciiTheme="minorHAnsi" w:hAnsiTheme="minorHAnsi"/>
                <w:caps/>
              </w:rPr>
              <w:t>SONIA MAHBOB</w:t>
            </w:r>
          </w:p>
        </w:tc>
        <w:tc>
          <w:tcPr>
            <w:tcW w:w="3953" w:type="dxa"/>
            <w:gridSpan w:val="2"/>
          </w:tcPr>
          <w:p w:rsidR="008D1BF3" w:rsidRDefault="008D1BF3" w:rsidP="008D1BF3">
            <w:pPr>
              <w:spacing w:line="100" w:lineRule="atLeast"/>
              <w:rPr>
                <w:rFonts w:asciiTheme="minorHAnsi" w:hAnsiTheme="minorHAnsi"/>
              </w:rPr>
            </w:pPr>
            <w:r w:rsidRPr="00031356">
              <w:rPr>
                <w:rFonts w:asciiTheme="minorHAnsi" w:hAnsiTheme="minorHAnsi"/>
              </w:rPr>
              <w:t>Set Decorator</w:t>
            </w:r>
            <w:r>
              <w:rPr>
                <w:rFonts w:asciiTheme="minorHAnsi" w:hAnsiTheme="minorHAnsi"/>
              </w:rPr>
              <w:t xml:space="preserve"> Assistant</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Tracey TIFFANY LAU</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On Set Dresser</w:t>
            </w:r>
          </w:p>
        </w:tc>
      </w:tr>
      <w:tr w:rsidR="008D1BF3" w:rsidRPr="00031356" w:rsidTr="008D1BF3">
        <w:trPr>
          <w:trHeight w:hRule="exact" w:val="288"/>
        </w:trPr>
        <w:tc>
          <w:tcPr>
            <w:tcW w:w="3953" w:type="dxa"/>
            <w:gridSpan w:val="2"/>
            <w:shd w:val="clear" w:color="auto" w:fill="auto"/>
          </w:tcPr>
          <w:p w:rsidR="008D1BF3" w:rsidRDefault="008D1BF3" w:rsidP="008D1BF3">
            <w:pPr>
              <w:spacing w:line="100" w:lineRule="atLeast"/>
              <w:rPr>
                <w:rFonts w:asciiTheme="minorHAnsi" w:hAnsiTheme="minorHAnsi"/>
                <w:caps/>
              </w:rPr>
            </w:pPr>
            <w:r>
              <w:rPr>
                <w:rFonts w:asciiTheme="minorHAnsi" w:hAnsiTheme="minorHAnsi"/>
                <w:caps/>
              </w:rPr>
              <w:t>Joely oSIKA</w:t>
            </w:r>
          </w:p>
        </w:tc>
        <w:tc>
          <w:tcPr>
            <w:tcW w:w="3953" w:type="dxa"/>
            <w:gridSpan w:val="2"/>
          </w:tcPr>
          <w:p w:rsidR="008D1BF3" w:rsidRDefault="008D1BF3" w:rsidP="008D1BF3">
            <w:pPr>
              <w:spacing w:line="100" w:lineRule="atLeast"/>
              <w:rPr>
                <w:rFonts w:asciiTheme="minorHAnsi" w:hAnsiTheme="minorHAnsi"/>
              </w:rPr>
            </w:pPr>
            <w:r>
              <w:rPr>
                <w:rFonts w:asciiTheme="minorHAnsi" w:hAnsiTheme="minorHAnsi"/>
              </w:rPr>
              <w:t>Dressers</w:t>
            </w:r>
          </w:p>
        </w:tc>
      </w:tr>
      <w:tr w:rsidR="008D1BF3" w:rsidRPr="00031356" w:rsidTr="008D1BF3">
        <w:trPr>
          <w:trHeight w:hRule="exact" w:val="288"/>
        </w:trPr>
        <w:tc>
          <w:tcPr>
            <w:tcW w:w="3953" w:type="dxa"/>
            <w:gridSpan w:val="2"/>
            <w:shd w:val="clear" w:color="auto" w:fill="auto"/>
          </w:tcPr>
          <w:p w:rsidR="008D1BF3" w:rsidRDefault="008D1BF3" w:rsidP="008D1BF3">
            <w:pPr>
              <w:spacing w:line="100" w:lineRule="atLeast"/>
              <w:rPr>
                <w:rFonts w:asciiTheme="minorHAnsi" w:hAnsiTheme="minorHAnsi"/>
                <w:caps/>
              </w:rPr>
            </w:pPr>
            <w:r>
              <w:rPr>
                <w:rFonts w:asciiTheme="minorHAnsi" w:hAnsiTheme="minorHAnsi"/>
                <w:caps/>
              </w:rPr>
              <w:t>JORDAN HARBOTTLE</w:t>
            </w:r>
          </w:p>
        </w:tc>
        <w:tc>
          <w:tcPr>
            <w:tcW w:w="3953" w:type="dxa"/>
            <w:gridSpan w:val="2"/>
          </w:tcPr>
          <w:p w:rsidR="008D1BF3" w:rsidRDefault="008D1BF3" w:rsidP="008D1BF3">
            <w:pPr>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Default="008D1BF3" w:rsidP="008D1BF3">
            <w:pPr>
              <w:spacing w:line="100" w:lineRule="atLeast"/>
              <w:rPr>
                <w:rFonts w:asciiTheme="minorHAnsi" w:hAnsiTheme="minorHAnsi"/>
                <w:caps/>
              </w:rPr>
            </w:pPr>
            <w:r>
              <w:rPr>
                <w:rFonts w:asciiTheme="minorHAnsi" w:hAnsiTheme="minorHAnsi"/>
                <w:caps/>
              </w:rPr>
              <w:t>MEGAN MELVILLE</w:t>
            </w:r>
          </w:p>
        </w:tc>
        <w:tc>
          <w:tcPr>
            <w:tcW w:w="3953" w:type="dxa"/>
            <w:gridSpan w:val="2"/>
          </w:tcPr>
          <w:p w:rsidR="008D1BF3" w:rsidRDefault="008D1BF3" w:rsidP="008D1BF3">
            <w:pPr>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Default="008D1BF3" w:rsidP="008D1BF3">
            <w:pPr>
              <w:spacing w:line="100" w:lineRule="atLeast"/>
              <w:rPr>
                <w:rFonts w:asciiTheme="minorHAnsi" w:hAnsiTheme="minorHAnsi"/>
                <w:caps/>
              </w:rPr>
            </w:pPr>
            <w:r>
              <w:rPr>
                <w:rFonts w:asciiTheme="minorHAnsi" w:hAnsiTheme="minorHAnsi"/>
                <w:caps/>
              </w:rPr>
              <w:t>RYAN TOUCHET</w:t>
            </w:r>
          </w:p>
        </w:tc>
        <w:tc>
          <w:tcPr>
            <w:tcW w:w="3953" w:type="dxa"/>
            <w:gridSpan w:val="2"/>
          </w:tcPr>
          <w:p w:rsidR="008D1BF3" w:rsidRDefault="008D1BF3" w:rsidP="008D1BF3">
            <w:pPr>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s="Helvetica"/>
                <w:lang w:eastAsia="en-CA"/>
              </w:rPr>
              <w:t>KSENIIA LIEONTIEVA</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Props</w:t>
            </w:r>
            <w:r w:rsidRPr="00031356">
              <w:rPr>
                <w:rFonts w:asciiTheme="minorHAnsi" w:hAnsiTheme="minorHAnsi"/>
              </w:rPr>
              <w:t xml:space="preserve"> Master</w:t>
            </w:r>
          </w:p>
        </w:tc>
      </w:tr>
      <w:tr w:rsidR="008D1BF3" w:rsidRPr="00031356" w:rsidTr="008D1BF3">
        <w:trPr>
          <w:trHeight w:hRule="exact" w:val="288"/>
        </w:trPr>
        <w:tc>
          <w:tcPr>
            <w:tcW w:w="3953" w:type="dxa"/>
            <w:gridSpan w:val="2"/>
            <w:shd w:val="clear" w:color="auto" w:fill="auto"/>
          </w:tcPr>
          <w:p w:rsidR="008D1BF3" w:rsidRPr="006B77DF" w:rsidRDefault="008D1BF3" w:rsidP="008D1BF3">
            <w:pPr>
              <w:snapToGrid w:val="0"/>
              <w:spacing w:line="100" w:lineRule="atLeast"/>
              <w:rPr>
                <w:rFonts w:asciiTheme="minorHAnsi" w:hAnsiTheme="minorHAnsi"/>
                <w:sz w:val="20"/>
                <w:szCs w:val="20"/>
              </w:rPr>
            </w:pPr>
            <w:r w:rsidRPr="006B77DF">
              <w:rPr>
                <w:rFonts w:asciiTheme="minorHAnsi" w:hAnsiTheme="minorHAnsi"/>
                <w:sz w:val="20"/>
                <w:szCs w:val="20"/>
              </w:rPr>
              <w:t>LETICIA LOUREIRO BRANDAO</w:t>
            </w:r>
          </w:p>
        </w:tc>
        <w:tc>
          <w:tcPr>
            <w:tcW w:w="3953" w:type="dxa"/>
            <w:gridSpan w:val="2"/>
          </w:tcPr>
          <w:p w:rsidR="008D1BF3" w:rsidRDefault="008D1BF3" w:rsidP="008D1BF3">
            <w:pPr>
              <w:snapToGrid w:val="0"/>
              <w:spacing w:line="100" w:lineRule="atLeast"/>
              <w:rPr>
                <w:rFonts w:asciiTheme="minorHAnsi" w:hAnsiTheme="minorHAnsi"/>
              </w:rPr>
            </w:pPr>
            <w:r>
              <w:rPr>
                <w:rFonts w:asciiTheme="minorHAnsi" w:hAnsiTheme="minorHAnsi"/>
              </w:rPr>
              <w:t>Props</w:t>
            </w:r>
          </w:p>
        </w:tc>
      </w:tr>
      <w:tr w:rsidR="008D1BF3" w:rsidRPr="00031356" w:rsidTr="008D1BF3">
        <w:trPr>
          <w:trHeight w:hRule="exact" w:val="288"/>
        </w:trPr>
        <w:tc>
          <w:tcPr>
            <w:tcW w:w="3953" w:type="dxa"/>
            <w:gridSpan w:val="2"/>
            <w:shd w:val="clear" w:color="auto" w:fill="auto"/>
          </w:tcPr>
          <w:p w:rsidR="008D1BF3" w:rsidRPr="00031356" w:rsidRDefault="008D1BF3" w:rsidP="008D1BF3">
            <w:pPr>
              <w:snapToGrid w:val="0"/>
              <w:spacing w:line="100" w:lineRule="atLeast"/>
              <w:rPr>
                <w:rFonts w:asciiTheme="minorHAnsi" w:hAnsiTheme="minorHAnsi"/>
              </w:rPr>
            </w:pPr>
            <w:r>
              <w:rPr>
                <w:rFonts w:asciiTheme="minorHAnsi" w:hAnsiTheme="minorHAnsi"/>
              </w:rPr>
              <w:t>KATIE HILLIER</w:t>
            </w:r>
          </w:p>
        </w:tc>
        <w:tc>
          <w:tcPr>
            <w:tcW w:w="3953" w:type="dxa"/>
            <w:gridSpan w:val="2"/>
          </w:tcPr>
          <w:p w:rsidR="008D1BF3" w:rsidRPr="00031356" w:rsidRDefault="008D1BF3" w:rsidP="008D1BF3">
            <w:pPr>
              <w:snapToGrid w:val="0"/>
              <w:spacing w:line="100" w:lineRule="atLeast"/>
              <w:rPr>
                <w:rFonts w:asciiTheme="minorHAnsi" w:hAnsiTheme="minorHAnsi"/>
              </w:rPr>
            </w:pPr>
            <w:r>
              <w:rPr>
                <w:rFonts w:asciiTheme="minorHAnsi" w:hAnsiTheme="minorHAnsi"/>
              </w:rPr>
              <w:t>Graphic Designer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HANNAH OSBORNE</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Make-Up Artist</w:t>
            </w:r>
          </w:p>
        </w:tc>
      </w:tr>
      <w:tr w:rsidR="008D1BF3" w:rsidRPr="00031356" w:rsidTr="008D1BF3">
        <w:trPr>
          <w:trHeight w:hRule="exact" w:val="288"/>
        </w:trPr>
        <w:tc>
          <w:tcPr>
            <w:tcW w:w="3953" w:type="dxa"/>
            <w:gridSpan w:val="2"/>
            <w:shd w:val="clear" w:color="auto" w:fill="auto"/>
          </w:tcPr>
          <w:p w:rsidR="008D1BF3" w:rsidRDefault="008D1BF3" w:rsidP="008D1BF3">
            <w:pPr>
              <w:rPr>
                <w:rFonts w:asciiTheme="minorHAnsi" w:hAnsiTheme="minorHAnsi"/>
                <w:caps/>
              </w:rPr>
            </w:pPr>
            <w:r>
              <w:rPr>
                <w:rFonts w:asciiTheme="minorHAnsi" w:hAnsiTheme="minorHAnsi"/>
                <w:caps/>
              </w:rPr>
              <w:t>ANGELA OHANA</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Hair Stylist</w:t>
            </w:r>
          </w:p>
        </w:tc>
      </w:tr>
      <w:tr w:rsidR="008D1BF3" w:rsidRPr="00031356" w:rsidTr="008D1BF3">
        <w:trPr>
          <w:trHeight w:hRule="exact" w:val="288"/>
        </w:trPr>
        <w:tc>
          <w:tcPr>
            <w:tcW w:w="3953" w:type="dxa"/>
            <w:gridSpan w:val="2"/>
            <w:shd w:val="clear" w:color="auto" w:fill="auto"/>
          </w:tcPr>
          <w:p w:rsidR="008D1BF3" w:rsidRPr="00031356" w:rsidRDefault="008D1BF3" w:rsidP="008D1BF3">
            <w:pPr>
              <w:rPr>
                <w:rFonts w:asciiTheme="minorHAnsi" w:hAnsiTheme="minorHAnsi"/>
              </w:rPr>
            </w:pPr>
            <w:r>
              <w:rPr>
                <w:rFonts w:asciiTheme="minorHAnsi" w:hAnsiTheme="minorHAnsi"/>
                <w:caps/>
              </w:rPr>
              <w:t>IVETA DUONG</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Make-Up</w:t>
            </w:r>
            <w:r>
              <w:rPr>
                <w:rFonts w:asciiTheme="minorHAnsi" w:hAnsiTheme="minorHAnsi"/>
              </w:rPr>
              <w:t xml:space="preserve"> Swing</w:t>
            </w:r>
          </w:p>
        </w:tc>
      </w:tr>
      <w:tr w:rsidR="008D1BF3" w:rsidRPr="00031356" w:rsidTr="008D1BF3">
        <w:trPr>
          <w:trHeight w:hRule="exact" w:val="288"/>
        </w:trPr>
        <w:tc>
          <w:tcPr>
            <w:tcW w:w="3953" w:type="dxa"/>
            <w:gridSpan w:val="2"/>
            <w:shd w:val="clear" w:color="auto" w:fill="auto"/>
          </w:tcPr>
          <w:p w:rsidR="008D1BF3" w:rsidRPr="00FE04BC" w:rsidRDefault="008D1BF3" w:rsidP="008D1BF3">
            <w:pPr>
              <w:spacing w:line="100" w:lineRule="atLeast"/>
              <w:rPr>
                <w:color w:val="000000"/>
              </w:rPr>
            </w:pPr>
            <w:r>
              <w:rPr>
                <w:color w:val="000000"/>
              </w:rPr>
              <w:t>JADEN DEVINE</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Costume Designer</w:t>
            </w:r>
          </w:p>
        </w:tc>
      </w:tr>
      <w:tr w:rsidR="008D1BF3" w:rsidRPr="00031356" w:rsidTr="008D1BF3">
        <w:trPr>
          <w:trHeight w:hRule="exact" w:val="288"/>
        </w:trPr>
        <w:tc>
          <w:tcPr>
            <w:tcW w:w="3953" w:type="dxa"/>
            <w:gridSpan w:val="2"/>
            <w:shd w:val="clear" w:color="auto" w:fill="auto"/>
          </w:tcPr>
          <w:p w:rsidR="008D1BF3" w:rsidRDefault="008D1BF3" w:rsidP="008D1BF3">
            <w:pPr>
              <w:pStyle w:val="textbox"/>
              <w:spacing w:before="0" w:beforeAutospacing="0" w:after="0" w:afterAutospacing="0"/>
              <w:rPr>
                <w:rFonts w:asciiTheme="minorHAnsi" w:hAnsiTheme="minorHAnsi"/>
                <w:caps/>
                <w:sz w:val="22"/>
                <w:szCs w:val="22"/>
              </w:rPr>
            </w:pPr>
            <w:r>
              <w:rPr>
                <w:rFonts w:asciiTheme="minorHAnsi" w:hAnsiTheme="minorHAnsi"/>
                <w:caps/>
                <w:sz w:val="22"/>
                <w:szCs w:val="22"/>
              </w:rPr>
              <w:t>JODY SCHILBE</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Assistant Costume Designers</w:t>
            </w:r>
          </w:p>
        </w:tc>
      </w:tr>
      <w:tr w:rsidR="008D1BF3" w:rsidRPr="00031356" w:rsidTr="008D1BF3">
        <w:trPr>
          <w:trHeight w:hRule="exact" w:val="288"/>
        </w:trPr>
        <w:tc>
          <w:tcPr>
            <w:tcW w:w="3953" w:type="dxa"/>
            <w:gridSpan w:val="2"/>
            <w:shd w:val="clear" w:color="auto" w:fill="auto"/>
          </w:tcPr>
          <w:p w:rsidR="008D1BF3" w:rsidRDefault="008D1BF3" w:rsidP="008D1BF3">
            <w:pPr>
              <w:pStyle w:val="textbox"/>
              <w:spacing w:before="0" w:beforeAutospacing="0" w:after="0" w:afterAutospacing="0"/>
              <w:rPr>
                <w:rFonts w:asciiTheme="minorHAnsi" w:hAnsiTheme="minorHAnsi"/>
                <w:caps/>
                <w:sz w:val="22"/>
                <w:szCs w:val="22"/>
              </w:rPr>
            </w:pPr>
            <w:r>
              <w:rPr>
                <w:rFonts w:asciiTheme="minorHAnsi" w:hAnsiTheme="minorHAnsi"/>
                <w:caps/>
                <w:sz w:val="22"/>
                <w:szCs w:val="22"/>
              </w:rPr>
              <w:t>SOPHIA NIEWERTH</w:t>
            </w:r>
          </w:p>
        </w:tc>
        <w:tc>
          <w:tcPr>
            <w:tcW w:w="3953" w:type="dxa"/>
            <w:gridSpan w:val="2"/>
          </w:tcPr>
          <w:p w:rsidR="008D1BF3" w:rsidRDefault="008D1BF3" w:rsidP="008D1BF3">
            <w:pPr>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Default="008D1BF3" w:rsidP="008D1BF3">
            <w:pPr>
              <w:pStyle w:val="textbox"/>
              <w:spacing w:before="0" w:beforeAutospacing="0" w:after="0" w:afterAutospacing="0"/>
              <w:rPr>
                <w:rFonts w:asciiTheme="minorHAnsi" w:hAnsiTheme="minorHAnsi"/>
                <w:caps/>
                <w:sz w:val="22"/>
                <w:szCs w:val="22"/>
              </w:rPr>
            </w:pPr>
            <w:r>
              <w:rPr>
                <w:rFonts w:asciiTheme="minorHAnsi" w:hAnsiTheme="minorHAnsi"/>
                <w:caps/>
                <w:sz w:val="22"/>
                <w:szCs w:val="22"/>
              </w:rPr>
              <w:t>MATTHEW PASSARELLI</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Set Supervisor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pStyle w:val="textbox"/>
              <w:spacing w:before="0" w:beforeAutospacing="0" w:after="0" w:afterAutospacing="0"/>
              <w:rPr>
                <w:rFonts w:asciiTheme="minorHAnsi" w:hAnsiTheme="minorHAnsi"/>
                <w:sz w:val="22"/>
                <w:szCs w:val="22"/>
              </w:rPr>
            </w:pPr>
            <w:r>
              <w:rPr>
                <w:rFonts w:asciiTheme="minorHAnsi" w:hAnsiTheme="minorHAnsi"/>
                <w:caps/>
                <w:sz w:val="22"/>
                <w:szCs w:val="22"/>
              </w:rPr>
              <w:t>SYBILLE RICHARDS</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Truck Costumer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CHRISTIAN LAI</w:t>
            </w:r>
          </w:p>
        </w:tc>
        <w:tc>
          <w:tcPr>
            <w:tcW w:w="3953" w:type="dxa"/>
            <w:gridSpan w:val="2"/>
          </w:tcPr>
          <w:p w:rsidR="008D1BF3" w:rsidRPr="00E55575" w:rsidRDefault="008D1BF3" w:rsidP="008D1BF3">
            <w:pPr>
              <w:spacing w:line="100" w:lineRule="atLeast"/>
              <w:rPr>
                <w:rFonts w:asciiTheme="minorHAnsi" w:hAnsiTheme="minorHAnsi"/>
              </w:rPr>
            </w:pPr>
            <w:r w:rsidRPr="00E55575">
              <w:rPr>
                <w:rFonts w:asciiTheme="minorHAnsi" w:hAnsiTheme="minorHAnsi"/>
              </w:rPr>
              <w:t>Camera Operator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TITOUAN FOURNIER</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First Assistants Camera</w:t>
            </w:r>
          </w:p>
        </w:tc>
      </w:tr>
      <w:tr w:rsidR="008D1BF3" w:rsidRPr="00031356" w:rsidTr="008D1BF3">
        <w:trPr>
          <w:trHeight w:hRule="exact" w:val="288"/>
        </w:trPr>
        <w:tc>
          <w:tcPr>
            <w:tcW w:w="3953" w:type="dxa"/>
            <w:gridSpan w:val="2"/>
            <w:shd w:val="clear" w:color="auto" w:fill="auto"/>
          </w:tcPr>
          <w:p w:rsidR="008D1BF3" w:rsidRDefault="008D1BF3" w:rsidP="008D1BF3">
            <w:pPr>
              <w:spacing w:line="100" w:lineRule="atLeast"/>
              <w:rPr>
                <w:rFonts w:asciiTheme="minorHAnsi" w:hAnsiTheme="minorHAnsi"/>
                <w:caps/>
              </w:rPr>
            </w:pPr>
            <w:r>
              <w:rPr>
                <w:rFonts w:asciiTheme="minorHAnsi" w:hAnsiTheme="minorHAnsi"/>
                <w:caps/>
              </w:rPr>
              <w:t>BAURZHAN DOSMAGAMBETOV</w:t>
            </w:r>
          </w:p>
        </w:tc>
        <w:tc>
          <w:tcPr>
            <w:tcW w:w="3953" w:type="dxa"/>
            <w:gridSpan w:val="2"/>
          </w:tcPr>
          <w:p w:rsidR="008D1BF3" w:rsidRPr="00031356" w:rsidRDefault="008D1BF3" w:rsidP="008D1BF3">
            <w:pPr>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 xml:space="preserve">TYLER OLCHOWY </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 xml:space="preserve">Second </w:t>
            </w:r>
            <w:r>
              <w:rPr>
                <w:rFonts w:asciiTheme="minorHAnsi" w:hAnsiTheme="minorHAnsi"/>
              </w:rPr>
              <w:t>Assistants</w:t>
            </w:r>
            <w:r w:rsidRPr="00031356">
              <w:rPr>
                <w:rFonts w:asciiTheme="minorHAnsi" w:hAnsiTheme="minorHAnsi"/>
              </w:rPr>
              <w:t xml:space="preserve"> Camera</w:t>
            </w:r>
          </w:p>
        </w:tc>
      </w:tr>
      <w:tr w:rsidR="008D1BF3" w:rsidRPr="00031356" w:rsidTr="008D1BF3">
        <w:trPr>
          <w:trHeight w:hRule="exact" w:val="288"/>
        </w:trPr>
        <w:tc>
          <w:tcPr>
            <w:tcW w:w="3953" w:type="dxa"/>
            <w:gridSpan w:val="2"/>
            <w:shd w:val="clear" w:color="auto" w:fill="auto"/>
          </w:tcPr>
          <w:p w:rsidR="008D1BF3" w:rsidRDefault="008D1BF3" w:rsidP="008D1BF3">
            <w:pPr>
              <w:snapToGrid w:val="0"/>
              <w:spacing w:line="100" w:lineRule="atLeast"/>
              <w:rPr>
                <w:rFonts w:asciiTheme="minorHAnsi" w:hAnsiTheme="minorHAnsi"/>
                <w:caps/>
              </w:rPr>
            </w:pPr>
            <w:r>
              <w:rPr>
                <w:rFonts w:asciiTheme="minorHAnsi" w:hAnsiTheme="minorHAnsi"/>
                <w:caps/>
              </w:rPr>
              <w:t>CHARLES HADRIAN</w:t>
            </w:r>
          </w:p>
        </w:tc>
        <w:tc>
          <w:tcPr>
            <w:tcW w:w="3953" w:type="dxa"/>
            <w:gridSpan w:val="2"/>
          </w:tcPr>
          <w:p w:rsidR="008D1BF3" w:rsidRPr="00031356" w:rsidRDefault="008D1BF3" w:rsidP="008D1BF3">
            <w:pPr>
              <w:snapToGrid w:val="0"/>
              <w:spacing w:line="100" w:lineRule="atLeast"/>
              <w:rPr>
                <w:rFonts w:asciiTheme="minorHAnsi" w:hAnsiTheme="minorHAnsi"/>
              </w:rPr>
            </w:pPr>
          </w:p>
        </w:tc>
      </w:tr>
      <w:tr w:rsidR="008D1BF3" w:rsidRPr="00031356" w:rsidTr="008D1BF3">
        <w:trPr>
          <w:gridAfter w:val="1"/>
          <w:wAfter w:w="12" w:type="dxa"/>
          <w:trHeight w:hRule="exact" w:val="288"/>
        </w:trPr>
        <w:tc>
          <w:tcPr>
            <w:tcW w:w="3947" w:type="dxa"/>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PIERRE CRUZ</w:t>
            </w:r>
          </w:p>
        </w:tc>
        <w:tc>
          <w:tcPr>
            <w:tcW w:w="3947"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Gaffer</w:t>
            </w:r>
          </w:p>
        </w:tc>
      </w:tr>
      <w:tr w:rsidR="008D1BF3" w:rsidRPr="00031356" w:rsidTr="008D1BF3">
        <w:trPr>
          <w:gridAfter w:val="1"/>
          <w:wAfter w:w="12" w:type="dxa"/>
          <w:trHeight w:hRule="exact" w:val="288"/>
        </w:trPr>
        <w:tc>
          <w:tcPr>
            <w:tcW w:w="3947" w:type="dxa"/>
            <w:shd w:val="clear" w:color="auto" w:fill="auto"/>
          </w:tcPr>
          <w:p w:rsidR="008D1BF3" w:rsidRPr="00031356" w:rsidRDefault="008D1BF3" w:rsidP="008D1BF3">
            <w:pPr>
              <w:rPr>
                <w:rFonts w:asciiTheme="minorHAnsi" w:hAnsiTheme="minorHAnsi"/>
              </w:rPr>
            </w:pPr>
            <w:r>
              <w:rPr>
                <w:rFonts w:asciiTheme="minorHAnsi" w:hAnsiTheme="minorHAnsi"/>
                <w:caps/>
              </w:rPr>
              <w:t>CORY TYMOSCHUK</w:t>
            </w:r>
          </w:p>
        </w:tc>
        <w:tc>
          <w:tcPr>
            <w:tcW w:w="3947" w:type="dxa"/>
            <w:gridSpan w:val="2"/>
          </w:tcPr>
          <w:p w:rsidR="008D1BF3" w:rsidRPr="00031356" w:rsidRDefault="008D1BF3" w:rsidP="008D1BF3">
            <w:pPr>
              <w:spacing w:line="100" w:lineRule="atLeast"/>
              <w:ind w:right="-17"/>
              <w:rPr>
                <w:rFonts w:asciiTheme="minorHAnsi" w:hAnsiTheme="minorHAnsi"/>
              </w:rPr>
            </w:pPr>
            <w:r>
              <w:rPr>
                <w:rFonts w:asciiTheme="minorHAnsi" w:hAnsiTheme="minorHAnsi"/>
              </w:rPr>
              <w:t>Best BoyElectric</w:t>
            </w:r>
          </w:p>
        </w:tc>
      </w:tr>
      <w:tr w:rsidR="008D1BF3" w:rsidRPr="00031356" w:rsidTr="008D1BF3">
        <w:trPr>
          <w:trHeight w:hRule="exact" w:val="288"/>
        </w:trPr>
        <w:tc>
          <w:tcPr>
            <w:tcW w:w="3953" w:type="dxa"/>
            <w:gridSpan w:val="2"/>
            <w:shd w:val="clear" w:color="auto" w:fill="auto"/>
          </w:tcPr>
          <w:p w:rsidR="008D1BF3" w:rsidRPr="00031356" w:rsidRDefault="008D1BF3" w:rsidP="008D1BF3">
            <w:pPr>
              <w:snapToGrid w:val="0"/>
              <w:spacing w:line="100" w:lineRule="atLeast"/>
              <w:rPr>
                <w:rFonts w:asciiTheme="minorHAnsi" w:hAnsiTheme="minorHAnsi"/>
                <w:caps/>
              </w:rPr>
            </w:pPr>
            <w:r>
              <w:rPr>
                <w:rFonts w:asciiTheme="minorHAnsi" w:hAnsiTheme="minorHAnsi"/>
                <w:caps/>
              </w:rPr>
              <w:t>TREVOR Hatelt</w:t>
            </w:r>
          </w:p>
        </w:tc>
        <w:tc>
          <w:tcPr>
            <w:tcW w:w="3953" w:type="dxa"/>
            <w:gridSpan w:val="2"/>
          </w:tcPr>
          <w:p w:rsidR="008D1BF3" w:rsidRPr="00031356" w:rsidRDefault="008D1BF3" w:rsidP="008D1BF3">
            <w:pPr>
              <w:snapToGrid w:val="0"/>
              <w:spacing w:line="100" w:lineRule="atLeast"/>
              <w:rPr>
                <w:rFonts w:asciiTheme="minorHAnsi" w:hAnsiTheme="minorHAnsi"/>
              </w:rPr>
            </w:pPr>
            <w:r>
              <w:rPr>
                <w:rFonts w:asciiTheme="minorHAnsi" w:hAnsiTheme="minorHAnsi"/>
              </w:rPr>
              <w:t>Generator Operator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napToGrid w:val="0"/>
              <w:spacing w:line="100" w:lineRule="atLeast"/>
              <w:rPr>
                <w:rFonts w:asciiTheme="minorHAnsi" w:hAnsiTheme="minorHAnsi"/>
                <w:caps/>
              </w:rPr>
            </w:pPr>
            <w:r>
              <w:rPr>
                <w:rFonts w:asciiTheme="minorHAnsi" w:hAnsiTheme="minorHAnsi"/>
                <w:caps/>
              </w:rPr>
              <w:t>SEPEHR MAHBOB</w:t>
            </w:r>
          </w:p>
        </w:tc>
        <w:tc>
          <w:tcPr>
            <w:tcW w:w="3953" w:type="dxa"/>
            <w:gridSpan w:val="2"/>
          </w:tcPr>
          <w:p w:rsidR="008D1BF3" w:rsidRPr="00031356" w:rsidRDefault="008D1BF3" w:rsidP="008D1BF3">
            <w:pPr>
              <w:snapToGrid w:val="0"/>
              <w:spacing w:line="100" w:lineRule="atLeast"/>
              <w:rPr>
                <w:rFonts w:asciiTheme="minorHAnsi" w:hAnsiTheme="minorHAnsi"/>
              </w:rPr>
            </w:pPr>
            <w:r>
              <w:rPr>
                <w:rFonts w:asciiTheme="minorHAnsi" w:hAnsiTheme="minorHAnsi"/>
              </w:rPr>
              <w:t>Electric</w:t>
            </w:r>
          </w:p>
        </w:tc>
      </w:tr>
      <w:tr w:rsidR="008D1BF3" w:rsidRPr="00031356" w:rsidTr="008D1BF3">
        <w:trPr>
          <w:gridAfter w:val="1"/>
          <w:wAfter w:w="12" w:type="dxa"/>
          <w:trHeight w:hRule="exact" w:val="288"/>
        </w:trPr>
        <w:tc>
          <w:tcPr>
            <w:tcW w:w="3947" w:type="dxa"/>
            <w:shd w:val="clear" w:color="auto" w:fill="auto"/>
          </w:tcPr>
          <w:p w:rsidR="008D1BF3" w:rsidRPr="00BA51A9" w:rsidRDefault="008D1BF3" w:rsidP="008D1BF3">
            <w:pPr>
              <w:spacing w:line="100" w:lineRule="atLeast"/>
              <w:rPr>
                <w:rFonts w:asciiTheme="minorHAnsi" w:hAnsiTheme="minorHAnsi"/>
                <w:caps/>
              </w:rPr>
            </w:pPr>
            <w:r>
              <w:rPr>
                <w:rFonts w:asciiTheme="minorHAnsi" w:hAnsiTheme="minorHAnsi"/>
                <w:caps/>
              </w:rPr>
              <w:t>MITCHELL ROWLAND</w:t>
            </w:r>
          </w:p>
        </w:tc>
        <w:tc>
          <w:tcPr>
            <w:tcW w:w="3947" w:type="dxa"/>
            <w:gridSpan w:val="2"/>
          </w:tcPr>
          <w:p w:rsidR="008D1BF3" w:rsidRPr="00031356" w:rsidRDefault="008D1BF3" w:rsidP="008D1BF3">
            <w:pPr>
              <w:spacing w:line="100" w:lineRule="atLeast"/>
              <w:ind w:right="-17"/>
              <w:rPr>
                <w:rFonts w:asciiTheme="minorHAnsi" w:hAnsiTheme="minorHAnsi"/>
              </w:rPr>
            </w:pPr>
            <w:r w:rsidRPr="00031356">
              <w:rPr>
                <w:rFonts w:asciiTheme="minorHAnsi" w:hAnsiTheme="minorHAnsi"/>
              </w:rPr>
              <w:t>Key Grip</w:t>
            </w:r>
          </w:p>
        </w:tc>
      </w:tr>
      <w:tr w:rsidR="008D1BF3" w:rsidRPr="00031356" w:rsidTr="008D1BF3">
        <w:trPr>
          <w:gridAfter w:val="1"/>
          <w:wAfter w:w="12" w:type="dxa"/>
          <w:trHeight w:hRule="exact" w:val="288"/>
        </w:trPr>
        <w:tc>
          <w:tcPr>
            <w:tcW w:w="3947" w:type="dxa"/>
            <w:shd w:val="clear" w:color="auto" w:fill="auto"/>
          </w:tcPr>
          <w:p w:rsidR="008D1BF3" w:rsidRPr="00031356" w:rsidRDefault="008D1BF3" w:rsidP="008D1BF3">
            <w:pPr>
              <w:rPr>
                <w:rFonts w:asciiTheme="minorHAnsi" w:hAnsiTheme="minorHAnsi"/>
              </w:rPr>
            </w:pPr>
            <w:r>
              <w:rPr>
                <w:rFonts w:asciiTheme="minorHAnsi" w:hAnsiTheme="minorHAnsi"/>
                <w:caps/>
              </w:rPr>
              <w:lastRenderedPageBreak/>
              <w:t>ERIK MORTENSEN</w:t>
            </w:r>
          </w:p>
        </w:tc>
        <w:tc>
          <w:tcPr>
            <w:tcW w:w="3947" w:type="dxa"/>
            <w:gridSpan w:val="2"/>
          </w:tcPr>
          <w:p w:rsidR="008D1BF3" w:rsidRPr="00031356" w:rsidRDefault="008D1BF3" w:rsidP="008D1BF3">
            <w:pPr>
              <w:spacing w:line="100" w:lineRule="atLeast"/>
              <w:ind w:right="-17"/>
              <w:rPr>
                <w:rFonts w:asciiTheme="minorHAnsi" w:hAnsiTheme="minorHAnsi"/>
              </w:rPr>
            </w:pPr>
            <w:r>
              <w:rPr>
                <w:rFonts w:asciiTheme="minorHAnsi" w:hAnsiTheme="minorHAnsi"/>
              </w:rPr>
              <w:t>Best BoyGrip</w:t>
            </w:r>
          </w:p>
        </w:tc>
      </w:tr>
      <w:tr w:rsidR="008D1BF3" w:rsidRPr="00031356" w:rsidTr="008D1BF3">
        <w:trPr>
          <w:gridAfter w:val="1"/>
          <w:wAfter w:w="12" w:type="dxa"/>
          <w:trHeight w:hRule="exact" w:val="288"/>
        </w:trPr>
        <w:tc>
          <w:tcPr>
            <w:tcW w:w="3947" w:type="dxa"/>
            <w:shd w:val="clear" w:color="auto" w:fill="auto"/>
          </w:tcPr>
          <w:p w:rsidR="008D1BF3" w:rsidRPr="00031356" w:rsidRDefault="008D1BF3" w:rsidP="008D1BF3">
            <w:pPr>
              <w:spacing w:line="100" w:lineRule="atLeast"/>
              <w:rPr>
                <w:rFonts w:asciiTheme="minorHAnsi" w:hAnsiTheme="minorHAnsi"/>
                <w:lang w:eastAsia="en-CA"/>
              </w:rPr>
            </w:pPr>
            <w:r>
              <w:rPr>
                <w:rFonts w:asciiTheme="minorHAnsi" w:hAnsiTheme="minorHAnsi"/>
                <w:caps/>
              </w:rPr>
              <w:t>ANDRIJ LYSKOV</w:t>
            </w:r>
          </w:p>
        </w:tc>
        <w:tc>
          <w:tcPr>
            <w:tcW w:w="3947" w:type="dxa"/>
            <w:gridSpan w:val="2"/>
          </w:tcPr>
          <w:p w:rsidR="008D1BF3" w:rsidRPr="00031356" w:rsidRDefault="008D1BF3" w:rsidP="008D1BF3">
            <w:pPr>
              <w:spacing w:line="100" w:lineRule="atLeast"/>
              <w:ind w:right="-17"/>
              <w:rPr>
                <w:rFonts w:asciiTheme="minorHAnsi" w:hAnsiTheme="minorHAnsi"/>
              </w:rPr>
            </w:pPr>
            <w:r>
              <w:rPr>
                <w:rFonts w:asciiTheme="minorHAnsi" w:hAnsiTheme="minorHAnsi"/>
              </w:rPr>
              <w:t>Dolly</w:t>
            </w:r>
            <w:r w:rsidRPr="00031356">
              <w:rPr>
                <w:rFonts w:asciiTheme="minorHAnsi" w:hAnsiTheme="minorHAnsi"/>
              </w:rPr>
              <w:t xml:space="preserve"> Grip</w:t>
            </w:r>
          </w:p>
        </w:tc>
      </w:tr>
      <w:tr w:rsidR="008D1BF3" w:rsidRPr="00031356" w:rsidTr="008D1BF3">
        <w:trPr>
          <w:trHeight w:hRule="exact" w:val="288"/>
        </w:trPr>
        <w:tc>
          <w:tcPr>
            <w:tcW w:w="3953" w:type="dxa"/>
            <w:gridSpan w:val="2"/>
            <w:shd w:val="clear" w:color="auto" w:fill="auto"/>
          </w:tcPr>
          <w:p w:rsidR="008D1BF3" w:rsidRPr="00031356" w:rsidRDefault="008D1BF3" w:rsidP="008D1BF3">
            <w:pPr>
              <w:snapToGrid w:val="0"/>
              <w:spacing w:line="100" w:lineRule="atLeast"/>
              <w:rPr>
                <w:rFonts w:asciiTheme="minorHAnsi" w:hAnsiTheme="minorHAnsi"/>
                <w:caps/>
              </w:rPr>
            </w:pPr>
            <w:r>
              <w:rPr>
                <w:rFonts w:asciiTheme="minorHAnsi" w:hAnsiTheme="minorHAnsi"/>
                <w:caps/>
              </w:rPr>
              <w:t>JESSE JADE EVANS</w:t>
            </w:r>
          </w:p>
        </w:tc>
        <w:tc>
          <w:tcPr>
            <w:tcW w:w="3953" w:type="dxa"/>
            <w:gridSpan w:val="2"/>
          </w:tcPr>
          <w:p w:rsidR="008D1BF3" w:rsidRPr="00031356" w:rsidRDefault="008D1BF3" w:rsidP="008D1BF3">
            <w:pPr>
              <w:snapToGrid w:val="0"/>
              <w:spacing w:line="100" w:lineRule="atLeast"/>
              <w:ind w:right="-17"/>
              <w:rPr>
                <w:rFonts w:asciiTheme="minorHAnsi" w:hAnsiTheme="minorHAnsi"/>
              </w:rPr>
            </w:pPr>
            <w:r>
              <w:rPr>
                <w:rFonts w:asciiTheme="minorHAnsi" w:hAnsiTheme="minorHAnsi"/>
              </w:rPr>
              <w:t>Grip</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DC679B">
              <w:rPr>
                <w:rFonts w:asciiTheme="minorHAnsi" w:hAnsiTheme="minorHAnsi"/>
                <w:caps/>
              </w:rPr>
              <w:t>Peter Gibson</w:t>
            </w:r>
          </w:p>
        </w:tc>
        <w:tc>
          <w:tcPr>
            <w:tcW w:w="3953" w:type="dxa"/>
            <w:gridSpan w:val="2"/>
          </w:tcPr>
          <w:p w:rsidR="008D1BF3" w:rsidRPr="00DC679B" w:rsidRDefault="008D1BF3" w:rsidP="008D1BF3">
            <w:pPr>
              <w:spacing w:line="100" w:lineRule="atLeast"/>
              <w:rPr>
                <w:rFonts w:asciiTheme="minorHAnsi" w:hAnsiTheme="minorHAnsi"/>
              </w:rPr>
            </w:pPr>
            <w:r w:rsidRPr="00DC679B">
              <w:rPr>
                <w:rFonts w:asciiTheme="minorHAnsi" w:hAnsiTheme="minorHAnsi"/>
              </w:rPr>
              <w:t>Transport Coordinator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COSTAS PAPADOPOULOS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Transport Captain</w:t>
            </w:r>
          </w:p>
        </w:tc>
      </w:tr>
      <w:tr w:rsidR="008D1BF3" w:rsidRPr="00031356" w:rsidTr="008D1BF3">
        <w:trPr>
          <w:trHeight w:hRule="exact" w:val="288"/>
        </w:trPr>
        <w:tc>
          <w:tcPr>
            <w:tcW w:w="3953" w:type="dxa"/>
            <w:gridSpan w:val="2"/>
            <w:shd w:val="clear" w:color="auto" w:fill="auto"/>
          </w:tcPr>
          <w:p w:rsidR="008D1BF3" w:rsidRDefault="008D1BF3" w:rsidP="008D1BF3">
            <w:pPr>
              <w:spacing w:line="100" w:lineRule="atLeast"/>
              <w:rPr>
                <w:rFonts w:asciiTheme="minorHAnsi" w:hAnsiTheme="minorHAnsi"/>
                <w:caps/>
              </w:rPr>
            </w:pPr>
            <w:r>
              <w:rPr>
                <w:rFonts w:asciiTheme="minorHAnsi" w:hAnsiTheme="minorHAnsi"/>
                <w:caps/>
              </w:rPr>
              <w:t>LARRY CARTER</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Drivers</w:t>
            </w:r>
          </w:p>
        </w:tc>
      </w:tr>
      <w:tr w:rsidR="008D1BF3" w:rsidRPr="00031356" w:rsidTr="008D1BF3">
        <w:trPr>
          <w:trHeight w:hRule="exact" w:val="288"/>
        </w:trPr>
        <w:tc>
          <w:tcPr>
            <w:tcW w:w="3953" w:type="dxa"/>
            <w:gridSpan w:val="2"/>
            <w:shd w:val="clear" w:color="auto" w:fill="auto"/>
          </w:tcPr>
          <w:p w:rsidR="008D1BF3" w:rsidRDefault="008D1BF3" w:rsidP="008D1BF3">
            <w:pPr>
              <w:spacing w:line="100" w:lineRule="atLeast"/>
              <w:rPr>
                <w:rFonts w:asciiTheme="minorHAnsi" w:hAnsiTheme="minorHAnsi"/>
                <w:caps/>
              </w:rPr>
            </w:pPr>
            <w:r>
              <w:rPr>
                <w:rFonts w:asciiTheme="minorHAnsi" w:hAnsiTheme="minorHAnsi"/>
                <w:caps/>
              </w:rPr>
              <w:t>JEFF J. CHARLTON</w:t>
            </w:r>
          </w:p>
        </w:tc>
        <w:tc>
          <w:tcPr>
            <w:tcW w:w="3953" w:type="dxa"/>
            <w:gridSpan w:val="2"/>
          </w:tcPr>
          <w:p w:rsidR="008D1BF3" w:rsidRPr="00031356" w:rsidRDefault="008D1BF3" w:rsidP="008D1BF3">
            <w:pPr>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031356">
              <w:rPr>
                <w:rFonts w:asciiTheme="minorHAnsi" w:hAnsiTheme="minorHAnsi"/>
                <w:caps/>
              </w:rPr>
              <w:t>barry hunt</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Security Coordinator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HARPEET KAULDHAR</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Security</w:t>
            </w:r>
          </w:p>
        </w:tc>
      </w:tr>
      <w:tr w:rsidR="008D1BF3" w:rsidRPr="00031356" w:rsidTr="008D1BF3">
        <w:trPr>
          <w:trHeight w:hRule="exact" w:val="288"/>
        </w:trPr>
        <w:tc>
          <w:tcPr>
            <w:tcW w:w="3953" w:type="dxa"/>
            <w:gridSpan w:val="2"/>
            <w:shd w:val="clear" w:color="auto" w:fill="auto"/>
          </w:tcPr>
          <w:p w:rsidR="008D1BF3" w:rsidRDefault="008D1BF3" w:rsidP="008D1BF3">
            <w:pPr>
              <w:spacing w:line="100" w:lineRule="atLeast"/>
              <w:rPr>
                <w:rFonts w:asciiTheme="minorHAnsi" w:hAnsiTheme="minorHAnsi"/>
                <w:caps/>
              </w:rPr>
            </w:pPr>
            <w:r>
              <w:rPr>
                <w:rFonts w:asciiTheme="minorHAnsi" w:hAnsiTheme="minorHAnsi"/>
                <w:caps/>
              </w:rPr>
              <w:t>JEREMY HUNT</w:t>
            </w:r>
          </w:p>
        </w:tc>
        <w:tc>
          <w:tcPr>
            <w:tcW w:w="3953" w:type="dxa"/>
            <w:gridSpan w:val="2"/>
          </w:tcPr>
          <w:p w:rsidR="008D1BF3" w:rsidRPr="00031356" w:rsidRDefault="008D1BF3" w:rsidP="008D1BF3">
            <w:pPr>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LINDA LARSON</w:t>
            </w:r>
          </w:p>
        </w:tc>
        <w:tc>
          <w:tcPr>
            <w:tcW w:w="3953" w:type="dxa"/>
            <w:gridSpan w:val="2"/>
          </w:tcPr>
          <w:p w:rsidR="008D1BF3" w:rsidRPr="00031356" w:rsidRDefault="008D1BF3" w:rsidP="008D1BF3">
            <w:pPr>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Default="008D1BF3" w:rsidP="008D1BF3">
            <w:pPr>
              <w:spacing w:line="100" w:lineRule="atLeast"/>
              <w:rPr>
                <w:rFonts w:asciiTheme="minorHAnsi" w:hAnsiTheme="minorHAnsi"/>
                <w:caps/>
              </w:rPr>
            </w:pPr>
            <w:r>
              <w:rPr>
                <w:rFonts w:asciiTheme="minorHAnsi" w:hAnsiTheme="minorHAnsi"/>
                <w:caps/>
              </w:rPr>
              <w:t>JUJHAR SINGH MANN</w:t>
            </w:r>
          </w:p>
        </w:tc>
        <w:tc>
          <w:tcPr>
            <w:tcW w:w="3953" w:type="dxa"/>
            <w:gridSpan w:val="2"/>
          </w:tcPr>
          <w:p w:rsidR="008D1BF3" w:rsidRPr="00031356" w:rsidRDefault="008D1BF3" w:rsidP="008D1BF3">
            <w:pPr>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GARRETT VANDUSEN</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Location Manager</w:t>
            </w:r>
          </w:p>
        </w:tc>
      </w:tr>
      <w:tr w:rsidR="008D1BF3" w:rsidRPr="00694810" w:rsidTr="008D1BF3">
        <w:trPr>
          <w:trHeight w:hRule="exact" w:val="288"/>
        </w:trPr>
        <w:tc>
          <w:tcPr>
            <w:tcW w:w="3953" w:type="dxa"/>
            <w:gridSpan w:val="2"/>
            <w:shd w:val="clear" w:color="auto" w:fill="auto"/>
          </w:tcPr>
          <w:p w:rsidR="008D1BF3" w:rsidRDefault="008D1BF3" w:rsidP="008D1BF3">
            <w:pPr>
              <w:snapToGrid w:val="0"/>
              <w:spacing w:line="100" w:lineRule="atLeast"/>
              <w:rPr>
                <w:rFonts w:asciiTheme="minorHAnsi" w:hAnsiTheme="minorHAnsi"/>
                <w:caps/>
              </w:rPr>
            </w:pPr>
            <w:r>
              <w:rPr>
                <w:rFonts w:asciiTheme="minorHAnsi" w:hAnsiTheme="minorHAnsi"/>
                <w:caps/>
              </w:rPr>
              <w:t>JENNA M. CHALMER</w:t>
            </w:r>
          </w:p>
        </w:tc>
        <w:tc>
          <w:tcPr>
            <w:tcW w:w="3953" w:type="dxa"/>
            <w:gridSpan w:val="2"/>
          </w:tcPr>
          <w:p w:rsidR="008D1BF3" w:rsidRPr="00031356" w:rsidRDefault="008D1BF3" w:rsidP="008D1BF3">
            <w:pPr>
              <w:snapToGrid w:val="0"/>
              <w:spacing w:line="100" w:lineRule="atLeast"/>
              <w:rPr>
                <w:rFonts w:asciiTheme="minorHAnsi" w:hAnsiTheme="minorHAnsi"/>
              </w:rPr>
            </w:pPr>
            <w:r>
              <w:rPr>
                <w:rFonts w:asciiTheme="minorHAnsi" w:hAnsiTheme="minorHAnsi"/>
              </w:rPr>
              <w:t>Assistant Location Manager</w:t>
            </w:r>
          </w:p>
        </w:tc>
      </w:tr>
      <w:tr w:rsidR="008D1BF3" w:rsidRPr="00694810" w:rsidTr="008D1BF3">
        <w:trPr>
          <w:trHeight w:hRule="exact" w:val="288"/>
        </w:trPr>
        <w:tc>
          <w:tcPr>
            <w:tcW w:w="3953" w:type="dxa"/>
            <w:gridSpan w:val="2"/>
            <w:shd w:val="clear" w:color="auto" w:fill="auto"/>
          </w:tcPr>
          <w:p w:rsidR="008D1BF3" w:rsidRDefault="008D1BF3" w:rsidP="008D1BF3">
            <w:pPr>
              <w:snapToGrid w:val="0"/>
              <w:spacing w:line="100" w:lineRule="atLeast"/>
              <w:rPr>
                <w:rFonts w:asciiTheme="minorHAnsi" w:hAnsiTheme="minorHAnsi"/>
                <w:caps/>
              </w:rPr>
            </w:pPr>
            <w:r>
              <w:rPr>
                <w:rFonts w:asciiTheme="minorHAnsi" w:hAnsiTheme="minorHAnsi"/>
                <w:caps/>
              </w:rPr>
              <w:t>ROBIN LAWRENCE</w:t>
            </w:r>
          </w:p>
        </w:tc>
        <w:tc>
          <w:tcPr>
            <w:tcW w:w="3953" w:type="dxa"/>
            <w:gridSpan w:val="2"/>
          </w:tcPr>
          <w:p w:rsidR="008D1BF3" w:rsidRPr="00611758" w:rsidRDefault="008D1BF3" w:rsidP="008D1BF3">
            <w:pPr>
              <w:snapToGrid w:val="0"/>
              <w:spacing w:line="100" w:lineRule="atLeast"/>
              <w:rPr>
                <w:rFonts w:asciiTheme="minorHAnsi" w:hAnsiTheme="minorHAnsi"/>
              </w:rPr>
            </w:pPr>
            <w:r w:rsidRPr="00611758">
              <w:rPr>
                <w:rFonts w:asciiTheme="minorHAnsi" w:hAnsiTheme="minorHAnsi"/>
              </w:rPr>
              <w:t>Key Location Assistants</w:t>
            </w:r>
          </w:p>
        </w:tc>
      </w:tr>
      <w:tr w:rsidR="008D1BF3" w:rsidRPr="00694810" w:rsidTr="008D1BF3">
        <w:trPr>
          <w:trHeight w:hRule="exact" w:val="288"/>
        </w:trPr>
        <w:tc>
          <w:tcPr>
            <w:tcW w:w="3953" w:type="dxa"/>
            <w:gridSpan w:val="2"/>
            <w:shd w:val="clear" w:color="auto" w:fill="auto"/>
          </w:tcPr>
          <w:p w:rsidR="008D1BF3" w:rsidRDefault="008D1BF3" w:rsidP="008D1BF3">
            <w:pPr>
              <w:snapToGrid w:val="0"/>
              <w:spacing w:line="100" w:lineRule="atLeast"/>
              <w:rPr>
                <w:rFonts w:asciiTheme="minorHAnsi" w:hAnsiTheme="minorHAnsi"/>
                <w:caps/>
              </w:rPr>
            </w:pPr>
            <w:r>
              <w:rPr>
                <w:rFonts w:asciiTheme="minorHAnsi" w:hAnsiTheme="minorHAnsi"/>
                <w:caps/>
              </w:rPr>
              <w:t>ERIC DOUBLEDAY</w:t>
            </w:r>
          </w:p>
        </w:tc>
        <w:tc>
          <w:tcPr>
            <w:tcW w:w="3953" w:type="dxa"/>
            <w:gridSpan w:val="2"/>
          </w:tcPr>
          <w:p w:rsidR="008D1BF3" w:rsidRPr="00611758" w:rsidRDefault="008D1BF3" w:rsidP="008D1BF3">
            <w:pPr>
              <w:snapToGrid w:val="0"/>
              <w:spacing w:line="100" w:lineRule="atLeast"/>
              <w:rPr>
                <w:rFonts w:asciiTheme="minorHAnsi" w:hAnsiTheme="minorHAnsi"/>
              </w:rPr>
            </w:pPr>
          </w:p>
        </w:tc>
      </w:tr>
      <w:tr w:rsidR="008D1BF3" w:rsidRPr="00694810" w:rsidTr="008D1BF3">
        <w:trPr>
          <w:trHeight w:hRule="exact" w:val="288"/>
        </w:trPr>
        <w:tc>
          <w:tcPr>
            <w:tcW w:w="3953" w:type="dxa"/>
            <w:gridSpan w:val="2"/>
            <w:shd w:val="clear" w:color="auto" w:fill="auto"/>
          </w:tcPr>
          <w:p w:rsidR="008D1BF3" w:rsidRDefault="008D1BF3" w:rsidP="008D1BF3">
            <w:pPr>
              <w:snapToGrid w:val="0"/>
              <w:spacing w:line="100" w:lineRule="atLeast"/>
              <w:rPr>
                <w:rFonts w:asciiTheme="minorHAnsi" w:hAnsiTheme="minorHAnsi"/>
                <w:caps/>
              </w:rPr>
            </w:pPr>
            <w:r>
              <w:rPr>
                <w:rFonts w:asciiTheme="minorHAnsi" w:hAnsiTheme="minorHAnsi"/>
                <w:caps/>
              </w:rPr>
              <w:t>JAMIE THIRSK</w:t>
            </w:r>
          </w:p>
        </w:tc>
        <w:tc>
          <w:tcPr>
            <w:tcW w:w="3953" w:type="dxa"/>
            <w:gridSpan w:val="2"/>
          </w:tcPr>
          <w:p w:rsidR="008D1BF3" w:rsidRPr="00611758" w:rsidRDefault="008D1BF3" w:rsidP="008D1BF3">
            <w:pPr>
              <w:snapToGrid w:val="0"/>
              <w:spacing w:line="100" w:lineRule="atLeast"/>
              <w:rPr>
                <w:rFonts w:asciiTheme="minorHAnsi" w:hAnsiTheme="minorHAnsi"/>
              </w:rPr>
            </w:pPr>
          </w:p>
        </w:tc>
      </w:tr>
      <w:tr w:rsidR="008D1BF3" w:rsidRPr="00694810" w:rsidTr="008D1BF3">
        <w:trPr>
          <w:trHeight w:hRule="exact" w:val="288"/>
        </w:trPr>
        <w:tc>
          <w:tcPr>
            <w:tcW w:w="3953" w:type="dxa"/>
            <w:gridSpan w:val="2"/>
            <w:shd w:val="clear" w:color="auto" w:fill="auto"/>
          </w:tcPr>
          <w:p w:rsidR="008D1BF3" w:rsidRPr="00611758" w:rsidRDefault="008D1BF3" w:rsidP="008D1BF3">
            <w:pPr>
              <w:snapToGrid w:val="0"/>
              <w:spacing w:line="100" w:lineRule="atLeast"/>
              <w:rPr>
                <w:rFonts w:asciiTheme="minorHAnsi" w:hAnsiTheme="minorHAnsi"/>
                <w:caps/>
              </w:rPr>
            </w:pPr>
            <w:r>
              <w:rPr>
                <w:rFonts w:asciiTheme="minorHAnsi" w:hAnsiTheme="minorHAnsi"/>
                <w:caps/>
              </w:rPr>
              <w:t>MICHAEL O’BRIEN</w:t>
            </w:r>
          </w:p>
        </w:tc>
        <w:tc>
          <w:tcPr>
            <w:tcW w:w="3953" w:type="dxa"/>
            <w:gridSpan w:val="2"/>
          </w:tcPr>
          <w:p w:rsidR="008D1BF3" w:rsidRPr="00611758" w:rsidRDefault="008D1BF3" w:rsidP="008D1BF3">
            <w:pPr>
              <w:snapToGrid w:val="0"/>
              <w:spacing w:line="100" w:lineRule="atLeast"/>
              <w:rPr>
                <w:rFonts w:asciiTheme="minorHAnsi" w:hAnsiTheme="minorHAnsi"/>
              </w:rPr>
            </w:pPr>
            <w:r>
              <w:rPr>
                <w:rFonts w:asciiTheme="minorHAnsi" w:hAnsiTheme="minorHAnsi"/>
              </w:rPr>
              <w:t>Location Assistants</w:t>
            </w:r>
          </w:p>
        </w:tc>
      </w:tr>
      <w:tr w:rsidR="008D1BF3" w:rsidRPr="00031356" w:rsidTr="008D1BF3">
        <w:trPr>
          <w:trHeight w:hRule="exact" w:val="288"/>
        </w:trPr>
        <w:tc>
          <w:tcPr>
            <w:tcW w:w="3953" w:type="dxa"/>
            <w:gridSpan w:val="2"/>
            <w:shd w:val="clear" w:color="auto" w:fill="auto"/>
          </w:tcPr>
          <w:p w:rsidR="008D1BF3" w:rsidRPr="00031356" w:rsidRDefault="008D1BF3" w:rsidP="008D1BF3">
            <w:pPr>
              <w:snapToGrid w:val="0"/>
              <w:spacing w:line="100" w:lineRule="atLeast"/>
              <w:rPr>
                <w:rFonts w:asciiTheme="minorHAnsi" w:hAnsiTheme="minorHAnsi"/>
                <w:caps/>
              </w:rPr>
            </w:pPr>
            <w:r>
              <w:rPr>
                <w:rFonts w:asciiTheme="minorHAnsi" w:hAnsiTheme="minorHAnsi"/>
                <w:caps/>
              </w:rPr>
              <w:t>ALIZA NEALE</w:t>
            </w:r>
          </w:p>
        </w:tc>
        <w:tc>
          <w:tcPr>
            <w:tcW w:w="3953" w:type="dxa"/>
            <w:gridSpan w:val="2"/>
          </w:tcPr>
          <w:p w:rsidR="008D1BF3" w:rsidRPr="00031356" w:rsidRDefault="008D1BF3" w:rsidP="008D1BF3">
            <w:pPr>
              <w:snapToGrid w:val="0"/>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emilia sainz soler</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Production Sound Mixer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elsy dagdug chamelis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Boom Operator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Bria Wilk</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Script Supervisor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031356">
              <w:rPr>
                <w:rFonts w:asciiTheme="minorHAnsi" w:hAnsiTheme="minorHAnsi"/>
                <w:caps/>
              </w:rPr>
              <w:t>paralee cook</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Production</w:t>
            </w:r>
            <w:r w:rsidRPr="00031356">
              <w:rPr>
                <w:rFonts w:asciiTheme="minorHAnsi" w:hAnsiTheme="minorHAnsi"/>
              </w:rPr>
              <w:t xml:space="preserve"> Accountant</w:t>
            </w:r>
          </w:p>
        </w:tc>
      </w:tr>
      <w:tr w:rsidR="008D1BF3" w:rsidRPr="00031356" w:rsidTr="008D1BF3">
        <w:trPr>
          <w:trHeight w:hRule="exact" w:val="288"/>
        </w:trPr>
        <w:tc>
          <w:tcPr>
            <w:tcW w:w="3953" w:type="dxa"/>
            <w:gridSpan w:val="2"/>
            <w:shd w:val="clear" w:color="auto" w:fill="auto"/>
          </w:tcPr>
          <w:p w:rsidR="008D1BF3" w:rsidRPr="00031356" w:rsidRDefault="008D1BF3" w:rsidP="008D1BF3">
            <w:pPr>
              <w:snapToGrid w:val="0"/>
              <w:spacing w:line="100" w:lineRule="atLeast"/>
              <w:rPr>
                <w:rFonts w:asciiTheme="minorHAnsi" w:hAnsiTheme="minorHAnsi"/>
                <w:caps/>
              </w:rPr>
            </w:pPr>
            <w:r>
              <w:rPr>
                <w:rFonts w:asciiTheme="minorHAnsi" w:hAnsiTheme="minorHAnsi"/>
                <w:caps/>
              </w:rPr>
              <w:t>THOMAS STANFORD</w:t>
            </w:r>
          </w:p>
        </w:tc>
        <w:tc>
          <w:tcPr>
            <w:tcW w:w="3953" w:type="dxa"/>
            <w:gridSpan w:val="2"/>
          </w:tcPr>
          <w:p w:rsidR="008D1BF3" w:rsidRPr="00031356" w:rsidRDefault="008D1BF3" w:rsidP="008D1BF3">
            <w:pPr>
              <w:snapToGrid w:val="0"/>
              <w:spacing w:line="100" w:lineRule="atLeast"/>
              <w:rPr>
                <w:rFonts w:asciiTheme="minorHAnsi" w:hAnsiTheme="minorHAnsi"/>
              </w:rPr>
            </w:pPr>
            <w:r>
              <w:rPr>
                <w:rFonts w:asciiTheme="minorHAnsi" w:hAnsiTheme="minorHAnsi"/>
              </w:rPr>
              <w:t>Business Affairs</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031356">
              <w:rPr>
                <w:rFonts w:asciiTheme="minorHAnsi" w:hAnsiTheme="minorHAnsi"/>
                <w:caps/>
              </w:rPr>
              <w:t>JEFF DESMARAIS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Production Coordinator</w:t>
            </w:r>
          </w:p>
        </w:tc>
      </w:tr>
      <w:tr w:rsidR="008D1BF3" w:rsidRPr="00031356" w:rsidTr="008D1BF3">
        <w:trPr>
          <w:trHeight w:hRule="exact" w:val="288"/>
        </w:trPr>
        <w:tc>
          <w:tcPr>
            <w:tcW w:w="3953" w:type="dxa"/>
            <w:gridSpan w:val="2"/>
            <w:shd w:val="clear" w:color="auto" w:fill="auto"/>
          </w:tcPr>
          <w:p w:rsidR="008D1BF3" w:rsidRDefault="008D1BF3" w:rsidP="008D1BF3">
            <w:pPr>
              <w:snapToGrid w:val="0"/>
              <w:spacing w:line="100" w:lineRule="atLeast"/>
              <w:rPr>
                <w:rFonts w:asciiTheme="minorHAnsi" w:hAnsiTheme="minorHAnsi"/>
                <w:caps/>
              </w:rPr>
            </w:pPr>
            <w:r>
              <w:rPr>
                <w:rFonts w:asciiTheme="minorHAnsi" w:hAnsiTheme="minorHAnsi"/>
                <w:caps/>
              </w:rPr>
              <w:t>TRENYN BARISOFF</w:t>
            </w:r>
          </w:p>
        </w:tc>
        <w:tc>
          <w:tcPr>
            <w:tcW w:w="3953" w:type="dxa"/>
            <w:gridSpan w:val="2"/>
          </w:tcPr>
          <w:p w:rsidR="008D1BF3" w:rsidRDefault="008D1BF3" w:rsidP="008D1BF3">
            <w:pPr>
              <w:snapToGrid w:val="0"/>
              <w:spacing w:line="100" w:lineRule="atLeast"/>
              <w:rPr>
                <w:rFonts w:asciiTheme="minorHAnsi" w:hAnsiTheme="minorHAnsi"/>
              </w:rPr>
            </w:pPr>
            <w:r>
              <w:rPr>
                <w:rFonts w:asciiTheme="minorHAnsi" w:hAnsiTheme="minorHAnsi"/>
              </w:rPr>
              <w:t>Craft Service/First Aid</w:t>
            </w:r>
          </w:p>
        </w:tc>
      </w:tr>
      <w:tr w:rsidR="008D1BF3" w:rsidRPr="00031356" w:rsidTr="008D1BF3">
        <w:trPr>
          <w:trHeight w:hRule="exact" w:val="288"/>
        </w:trPr>
        <w:tc>
          <w:tcPr>
            <w:tcW w:w="3953" w:type="dxa"/>
            <w:gridSpan w:val="2"/>
            <w:shd w:val="clear" w:color="auto" w:fill="auto"/>
          </w:tcPr>
          <w:p w:rsidR="008D1BF3" w:rsidRDefault="008D1BF3" w:rsidP="008D1BF3">
            <w:pPr>
              <w:snapToGrid w:val="0"/>
              <w:spacing w:line="100" w:lineRule="atLeast"/>
              <w:rPr>
                <w:rFonts w:asciiTheme="minorHAnsi" w:hAnsiTheme="minorHAnsi"/>
                <w:caps/>
              </w:rPr>
            </w:pPr>
            <w:r>
              <w:rPr>
                <w:rFonts w:asciiTheme="minorHAnsi" w:hAnsiTheme="minorHAnsi"/>
                <w:caps/>
              </w:rPr>
              <w:t>HAYLEY GALLAGHER</w:t>
            </w:r>
          </w:p>
        </w:tc>
        <w:tc>
          <w:tcPr>
            <w:tcW w:w="3953" w:type="dxa"/>
            <w:gridSpan w:val="2"/>
          </w:tcPr>
          <w:p w:rsidR="008D1BF3" w:rsidRDefault="008D1BF3" w:rsidP="008D1BF3">
            <w:pPr>
              <w:snapToGrid w:val="0"/>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Default="008D1BF3" w:rsidP="008D1BF3">
            <w:pPr>
              <w:snapToGrid w:val="0"/>
              <w:spacing w:line="100" w:lineRule="atLeast"/>
              <w:rPr>
                <w:rFonts w:asciiTheme="minorHAnsi" w:hAnsiTheme="minorHAnsi"/>
                <w:caps/>
              </w:rPr>
            </w:pPr>
            <w:r>
              <w:rPr>
                <w:rFonts w:asciiTheme="minorHAnsi" w:hAnsiTheme="minorHAnsi"/>
                <w:caps/>
              </w:rPr>
              <w:t>KRISTIN FERGUSON</w:t>
            </w:r>
          </w:p>
        </w:tc>
        <w:tc>
          <w:tcPr>
            <w:tcW w:w="3953" w:type="dxa"/>
            <w:gridSpan w:val="2"/>
          </w:tcPr>
          <w:p w:rsidR="008D1BF3" w:rsidRDefault="008D1BF3" w:rsidP="008D1BF3">
            <w:pPr>
              <w:snapToGrid w:val="0"/>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Default="008D1BF3" w:rsidP="008D1BF3">
            <w:pPr>
              <w:snapToGrid w:val="0"/>
              <w:spacing w:line="100" w:lineRule="atLeast"/>
              <w:rPr>
                <w:rFonts w:asciiTheme="minorHAnsi" w:hAnsiTheme="minorHAnsi"/>
                <w:caps/>
              </w:rPr>
            </w:pPr>
            <w:r>
              <w:rPr>
                <w:rFonts w:asciiTheme="minorHAnsi" w:hAnsiTheme="minorHAnsi"/>
                <w:caps/>
              </w:rPr>
              <w:t>dara ferrier</w:t>
            </w:r>
          </w:p>
        </w:tc>
        <w:tc>
          <w:tcPr>
            <w:tcW w:w="3953" w:type="dxa"/>
            <w:gridSpan w:val="2"/>
          </w:tcPr>
          <w:p w:rsidR="008D1BF3" w:rsidRDefault="008D1BF3" w:rsidP="008D1BF3">
            <w:pPr>
              <w:snapToGrid w:val="0"/>
              <w:spacing w:line="100" w:lineRule="atLeast"/>
              <w:rPr>
                <w:rFonts w:asciiTheme="minorHAnsi" w:hAnsiTheme="minorHAnsi"/>
              </w:rPr>
            </w:pPr>
            <w:r>
              <w:rPr>
                <w:rFonts w:asciiTheme="minorHAnsi" w:hAnsiTheme="minorHAnsi"/>
              </w:rPr>
              <w:t>Craft Service/First Aid Assistants</w:t>
            </w:r>
          </w:p>
        </w:tc>
      </w:tr>
      <w:tr w:rsidR="008D1BF3" w:rsidRPr="00031356" w:rsidTr="008D1BF3">
        <w:trPr>
          <w:trHeight w:hRule="exact" w:val="288"/>
        </w:trPr>
        <w:tc>
          <w:tcPr>
            <w:tcW w:w="3953" w:type="dxa"/>
            <w:gridSpan w:val="2"/>
            <w:shd w:val="clear" w:color="auto" w:fill="auto"/>
          </w:tcPr>
          <w:p w:rsidR="008D1BF3" w:rsidRDefault="008D1BF3" w:rsidP="008D1BF3">
            <w:pPr>
              <w:snapToGrid w:val="0"/>
              <w:spacing w:line="100" w:lineRule="atLeast"/>
              <w:rPr>
                <w:rFonts w:asciiTheme="minorHAnsi" w:hAnsiTheme="minorHAnsi"/>
                <w:caps/>
              </w:rPr>
            </w:pPr>
            <w:r>
              <w:rPr>
                <w:rFonts w:asciiTheme="minorHAnsi" w:hAnsiTheme="minorHAnsi"/>
                <w:caps/>
              </w:rPr>
              <w:t>matthew barisoff</w:t>
            </w:r>
          </w:p>
        </w:tc>
        <w:tc>
          <w:tcPr>
            <w:tcW w:w="3953" w:type="dxa"/>
            <w:gridSpan w:val="2"/>
          </w:tcPr>
          <w:p w:rsidR="008D1BF3" w:rsidRDefault="008D1BF3" w:rsidP="008D1BF3">
            <w:pPr>
              <w:snapToGrid w:val="0"/>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Pr="00031356" w:rsidRDefault="008D1BF3" w:rsidP="008D1BF3">
            <w:pPr>
              <w:snapToGrid w:val="0"/>
              <w:spacing w:line="100" w:lineRule="atLeast"/>
              <w:rPr>
                <w:rFonts w:asciiTheme="minorHAnsi" w:hAnsiTheme="minorHAnsi"/>
                <w:caps/>
              </w:rPr>
            </w:pPr>
            <w:r>
              <w:rPr>
                <w:rFonts w:asciiTheme="minorHAnsi" w:hAnsiTheme="minorHAnsi"/>
                <w:caps/>
              </w:rPr>
              <w:t>kayla brown</w:t>
            </w:r>
          </w:p>
        </w:tc>
        <w:tc>
          <w:tcPr>
            <w:tcW w:w="3953" w:type="dxa"/>
            <w:gridSpan w:val="2"/>
          </w:tcPr>
          <w:p w:rsidR="008D1BF3" w:rsidRPr="00031356" w:rsidRDefault="008D1BF3" w:rsidP="008D1BF3">
            <w:pPr>
              <w:snapToGrid w:val="0"/>
              <w:spacing w:line="100" w:lineRule="atLeast"/>
              <w:rPr>
                <w:rFonts w:asciiTheme="minorHAnsi" w:hAnsiTheme="minorHAnsi"/>
              </w:rPr>
            </w:pPr>
            <w:r>
              <w:rPr>
                <w:rFonts w:asciiTheme="minorHAnsi" w:hAnsiTheme="minorHAnsi"/>
              </w:rPr>
              <w:t>COVID Specialists</w:t>
            </w:r>
          </w:p>
        </w:tc>
      </w:tr>
      <w:tr w:rsidR="008D1BF3" w:rsidRPr="00031356" w:rsidTr="008D1BF3">
        <w:trPr>
          <w:trHeight w:hRule="exact" w:val="288"/>
        </w:trPr>
        <w:tc>
          <w:tcPr>
            <w:tcW w:w="3953" w:type="dxa"/>
            <w:gridSpan w:val="2"/>
            <w:shd w:val="clear" w:color="auto" w:fill="auto"/>
          </w:tcPr>
          <w:p w:rsidR="008D1BF3" w:rsidRPr="00031356" w:rsidRDefault="008D1BF3" w:rsidP="008D1BF3">
            <w:pPr>
              <w:snapToGrid w:val="0"/>
              <w:spacing w:line="100" w:lineRule="atLeast"/>
              <w:rPr>
                <w:rFonts w:asciiTheme="minorHAnsi" w:hAnsiTheme="minorHAnsi"/>
                <w:caps/>
              </w:rPr>
            </w:pPr>
            <w:r>
              <w:rPr>
                <w:rFonts w:asciiTheme="minorHAnsi" w:hAnsiTheme="minorHAnsi"/>
                <w:caps/>
              </w:rPr>
              <w:t>jennifer roberts</w:t>
            </w:r>
          </w:p>
        </w:tc>
        <w:tc>
          <w:tcPr>
            <w:tcW w:w="3953" w:type="dxa"/>
            <w:gridSpan w:val="2"/>
          </w:tcPr>
          <w:p w:rsidR="008D1BF3" w:rsidRPr="00031356" w:rsidRDefault="008D1BF3" w:rsidP="008D1BF3">
            <w:pPr>
              <w:snapToGrid w:val="0"/>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TASTEBUDS MOBILE CATERING</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Catering</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BILL SCHILDPATT</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Chefs</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SHARON TOUCHET</w:t>
            </w:r>
          </w:p>
        </w:tc>
        <w:tc>
          <w:tcPr>
            <w:tcW w:w="3953" w:type="dxa"/>
            <w:gridSpan w:val="2"/>
          </w:tcPr>
          <w:p w:rsidR="008D1BF3" w:rsidRPr="00031356" w:rsidRDefault="008D1BF3" w:rsidP="008D1BF3">
            <w:pPr>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MAIA MICHAELS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Casting Assistant</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031356">
              <w:rPr>
                <w:rFonts w:asciiTheme="minorHAnsi" w:hAnsiTheme="minorHAnsi"/>
                <w:caps/>
              </w:rPr>
              <w:t>LA Hilts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Extras Casting</w:t>
            </w:r>
          </w:p>
        </w:tc>
      </w:tr>
      <w:tr w:rsidR="008D1BF3" w:rsidRPr="00031356" w:rsidTr="008D1BF3">
        <w:trPr>
          <w:trHeight w:hRule="exact" w:val="288"/>
        </w:trPr>
        <w:tc>
          <w:tcPr>
            <w:tcW w:w="3953" w:type="dxa"/>
            <w:gridSpan w:val="2"/>
            <w:shd w:val="clear" w:color="auto" w:fill="auto"/>
          </w:tcPr>
          <w:p w:rsidR="008D1BF3" w:rsidRPr="00031356" w:rsidRDefault="008D1BF3" w:rsidP="008D1BF3">
            <w:pPr>
              <w:snapToGrid w:val="0"/>
              <w:spacing w:line="100" w:lineRule="atLeast"/>
              <w:rPr>
                <w:rFonts w:asciiTheme="minorHAnsi" w:hAnsiTheme="minorHAnsi"/>
                <w:caps/>
              </w:rPr>
            </w:pPr>
            <w:r>
              <w:rPr>
                <w:rFonts w:asciiTheme="minorHAnsi" w:hAnsiTheme="minorHAnsi"/>
                <w:caps/>
              </w:rPr>
              <w:t>neela todd</w:t>
            </w:r>
          </w:p>
        </w:tc>
        <w:tc>
          <w:tcPr>
            <w:tcW w:w="3953" w:type="dxa"/>
            <w:gridSpan w:val="2"/>
          </w:tcPr>
          <w:p w:rsidR="008D1BF3" w:rsidRPr="00031356" w:rsidRDefault="008D1BF3" w:rsidP="008D1BF3">
            <w:pPr>
              <w:snapToGrid w:val="0"/>
              <w:spacing w:line="100" w:lineRule="atLeast"/>
              <w:rPr>
                <w:rFonts w:asciiTheme="minorHAnsi" w:hAnsiTheme="minorHAnsi"/>
              </w:rPr>
            </w:pPr>
            <w:r>
              <w:rPr>
                <w:rFonts w:asciiTheme="minorHAnsi" w:hAnsiTheme="minorHAnsi"/>
              </w:rPr>
              <w:t>Stand-In</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031356">
              <w:rPr>
                <w:rFonts w:asciiTheme="minorHAnsi" w:hAnsiTheme="minorHAnsi"/>
                <w:caps/>
              </w:rPr>
              <w:t>Coastal ClearanceS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Script Clearances</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031356">
              <w:rPr>
                <w:rFonts w:asciiTheme="minorHAnsi" w:hAnsiTheme="minorHAnsi"/>
                <w:caps/>
              </w:rPr>
              <w:t>Chandler Fogden Aldous Law Corporation</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Legal Services</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031356">
              <w:rPr>
                <w:rFonts w:asciiTheme="minorHAnsi" w:hAnsiTheme="minorHAnsi"/>
                <w:caps/>
              </w:rPr>
              <w:t>Front Row Insurance Brokers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 xml:space="preserve">Insurance </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031356">
              <w:rPr>
                <w:rFonts w:asciiTheme="minorHAnsi" w:hAnsiTheme="minorHAnsi"/>
                <w:caps/>
              </w:rPr>
              <w:t>Leah Myers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Post Production Supervisor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tim spence</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Post Production Coordinator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031356">
              <w:rPr>
                <w:rFonts w:asciiTheme="minorHAnsi" w:hAnsiTheme="minorHAnsi"/>
                <w:caps/>
              </w:rPr>
              <w:t>Ron Penchalaiya</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Assistant Editor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rayne muir</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 xml:space="preserve">Second </w:t>
            </w:r>
            <w:r w:rsidRPr="00031356">
              <w:rPr>
                <w:rFonts w:asciiTheme="minorHAnsi" w:hAnsiTheme="minorHAnsi"/>
              </w:rPr>
              <w:t>Assistant Editor</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lastRenderedPageBreak/>
              <w:t>RICHARD MINTAK</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Visual Effects</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s="Helvetica"/>
                <w:caps/>
                <w:lang w:eastAsia="en-CA"/>
              </w:rPr>
            </w:pPr>
            <w:r w:rsidRPr="00031356">
              <w:rPr>
                <w:rFonts w:asciiTheme="minorHAnsi" w:hAnsiTheme="minorHAnsi"/>
                <w:caps/>
              </w:rPr>
              <w:t>Se</w:t>
            </w:r>
            <w:r w:rsidRPr="00031356">
              <w:rPr>
                <w:rFonts w:asciiTheme="minorHAnsi" w:hAnsiTheme="minorHAnsi" w:cs="Helvetica"/>
                <w:lang w:eastAsia="en-CA"/>
              </w:rPr>
              <w:t>ÁN</w:t>
            </w:r>
            <w:r>
              <w:rPr>
                <w:rFonts w:asciiTheme="minorHAnsi" w:hAnsiTheme="minorHAnsi" w:cs="Helvetica"/>
                <w:caps/>
                <w:lang w:eastAsia="en-CA"/>
              </w:rPr>
              <w:t xml:space="preserve"> travers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Colourist</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Pr>
                <w:rFonts w:asciiTheme="minorHAnsi" w:hAnsiTheme="minorHAnsi"/>
                <w:caps/>
              </w:rPr>
              <w:t>MAVERICK POST GROUP</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Sound Facilities Provided by</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031356">
              <w:rPr>
                <w:rFonts w:asciiTheme="minorHAnsi" w:hAnsiTheme="minorHAnsi"/>
                <w:caps/>
              </w:rPr>
              <w:t>Gregor Phillips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Supervising Sound Editor</w:t>
            </w:r>
          </w:p>
        </w:tc>
      </w:tr>
      <w:tr w:rsidR="008D1BF3" w:rsidRPr="00031356" w:rsidTr="008D1BF3">
        <w:trPr>
          <w:trHeight w:hRule="exact" w:val="288"/>
        </w:trPr>
        <w:tc>
          <w:tcPr>
            <w:tcW w:w="3953" w:type="dxa"/>
            <w:gridSpan w:val="2"/>
            <w:shd w:val="clear" w:color="auto" w:fill="auto"/>
          </w:tcPr>
          <w:p w:rsidR="008D1BF3" w:rsidRPr="005F6A3A" w:rsidRDefault="008D1BF3" w:rsidP="008D1BF3">
            <w:pPr>
              <w:rPr>
                <w:rFonts w:asciiTheme="minorHAnsi" w:hAnsiTheme="minorHAnsi"/>
              </w:rPr>
            </w:pPr>
            <w:r w:rsidRPr="005F6A3A">
              <w:rPr>
                <w:rFonts w:asciiTheme="minorHAnsi" w:hAnsiTheme="minorHAnsi"/>
                <w:color w:val="000000"/>
              </w:rPr>
              <w:t>ABBY AUSTRIA</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Dialogue Edito</w:t>
            </w:r>
            <w:r>
              <w:rPr>
                <w:rFonts w:asciiTheme="minorHAnsi" w:hAnsiTheme="minorHAnsi"/>
              </w:rPr>
              <w:t>r</w:t>
            </w:r>
          </w:p>
        </w:tc>
      </w:tr>
      <w:tr w:rsidR="008D1BF3" w:rsidRPr="00031356" w:rsidTr="008D1BF3">
        <w:trPr>
          <w:trHeight w:hRule="exact" w:val="288"/>
        </w:trPr>
        <w:tc>
          <w:tcPr>
            <w:tcW w:w="3953" w:type="dxa"/>
            <w:gridSpan w:val="2"/>
            <w:shd w:val="clear" w:color="auto" w:fill="auto"/>
          </w:tcPr>
          <w:p w:rsidR="008D1BF3" w:rsidRPr="005F6A3A" w:rsidRDefault="008D1BF3" w:rsidP="008D1BF3">
            <w:pPr>
              <w:rPr>
                <w:rFonts w:asciiTheme="minorHAnsi" w:hAnsiTheme="minorHAnsi"/>
              </w:rPr>
            </w:pPr>
            <w:r w:rsidRPr="005F6A3A">
              <w:rPr>
                <w:rFonts w:asciiTheme="minorHAnsi" w:hAnsiTheme="minorHAnsi"/>
                <w:color w:val="000000"/>
              </w:rPr>
              <w:t>RYAN THOMPSON</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SFX Editor</w:t>
            </w:r>
          </w:p>
        </w:tc>
      </w:tr>
      <w:tr w:rsidR="008D1BF3" w:rsidRPr="00031356" w:rsidTr="008D1BF3">
        <w:trPr>
          <w:trHeight w:hRule="exact" w:val="288"/>
        </w:trPr>
        <w:tc>
          <w:tcPr>
            <w:tcW w:w="3953" w:type="dxa"/>
            <w:gridSpan w:val="2"/>
            <w:shd w:val="clear" w:color="auto" w:fill="auto"/>
          </w:tcPr>
          <w:p w:rsidR="008D1BF3" w:rsidRPr="005F6A3A" w:rsidRDefault="008D1BF3" w:rsidP="008D1BF3">
            <w:pPr>
              <w:rPr>
                <w:rFonts w:asciiTheme="minorHAnsi" w:hAnsiTheme="minorHAnsi"/>
              </w:rPr>
            </w:pPr>
            <w:r w:rsidRPr="005F6A3A">
              <w:rPr>
                <w:rFonts w:asciiTheme="minorHAnsi" w:hAnsiTheme="minorHAnsi"/>
                <w:color w:val="000000"/>
              </w:rPr>
              <w:t>ALEX MACIA</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Foley Artists</w:t>
            </w:r>
          </w:p>
        </w:tc>
      </w:tr>
      <w:tr w:rsidR="008D1BF3" w:rsidRPr="00031356" w:rsidTr="008D1BF3">
        <w:trPr>
          <w:trHeight w:hRule="exact" w:val="288"/>
        </w:trPr>
        <w:tc>
          <w:tcPr>
            <w:tcW w:w="3953" w:type="dxa"/>
            <w:gridSpan w:val="2"/>
            <w:shd w:val="clear" w:color="auto" w:fill="auto"/>
          </w:tcPr>
          <w:p w:rsidR="008D1BF3" w:rsidRPr="005F6A3A" w:rsidRDefault="008D1BF3" w:rsidP="008D1BF3">
            <w:pPr>
              <w:rPr>
                <w:rFonts w:asciiTheme="minorHAnsi" w:hAnsiTheme="minorHAnsi"/>
              </w:rPr>
            </w:pPr>
            <w:r w:rsidRPr="005F6A3A">
              <w:rPr>
                <w:rFonts w:asciiTheme="minorHAnsi" w:hAnsiTheme="minorHAnsi"/>
                <w:color w:val="000000"/>
              </w:rPr>
              <w:t>DEVON QUELCH</w:t>
            </w:r>
          </w:p>
        </w:tc>
        <w:tc>
          <w:tcPr>
            <w:tcW w:w="3953" w:type="dxa"/>
            <w:gridSpan w:val="2"/>
          </w:tcPr>
          <w:p w:rsidR="008D1BF3" w:rsidRPr="00031356" w:rsidRDefault="008D1BF3" w:rsidP="008D1BF3">
            <w:pPr>
              <w:spacing w:line="100" w:lineRule="atLeast"/>
              <w:rPr>
                <w:rFonts w:asciiTheme="minorHAnsi" w:hAnsiTheme="minorHAnsi"/>
              </w:rPr>
            </w:pPr>
          </w:p>
        </w:tc>
      </w:tr>
      <w:tr w:rsidR="008D1BF3" w:rsidRPr="00031356" w:rsidTr="008D1BF3">
        <w:trPr>
          <w:trHeight w:hRule="exact" w:val="288"/>
        </w:trPr>
        <w:tc>
          <w:tcPr>
            <w:tcW w:w="3953" w:type="dxa"/>
            <w:gridSpan w:val="2"/>
            <w:shd w:val="clear" w:color="auto" w:fill="auto"/>
          </w:tcPr>
          <w:p w:rsidR="008D1BF3" w:rsidRPr="005F6A3A" w:rsidRDefault="008D1BF3" w:rsidP="008D1BF3">
            <w:pPr>
              <w:rPr>
                <w:rFonts w:asciiTheme="minorHAnsi" w:hAnsiTheme="minorHAnsi"/>
              </w:rPr>
            </w:pPr>
            <w:r w:rsidRPr="005F6A3A">
              <w:rPr>
                <w:rFonts w:asciiTheme="minorHAnsi" w:hAnsiTheme="minorHAnsi"/>
                <w:color w:val="000000"/>
              </w:rPr>
              <w:t>JEFF GROUT</w:t>
            </w:r>
          </w:p>
        </w:tc>
        <w:tc>
          <w:tcPr>
            <w:tcW w:w="3953" w:type="dxa"/>
            <w:gridSpan w:val="2"/>
          </w:tcPr>
          <w:p w:rsidR="008D1BF3" w:rsidRPr="00031356" w:rsidRDefault="008D1BF3" w:rsidP="008D1BF3">
            <w:pPr>
              <w:spacing w:line="100" w:lineRule="atLeast"/>
              <w:rPr>
                <w:rFonts w:asciiTheme="minorHAnsi" w:hAnsiTheme="minorHAnsi"/>
              </w:rPr>
            </w:pPr>
            <w:r>
              <w:rPr>
                <w:rFonts w:asciiTheme="minorHAnsi" w:hAnsiTheme="minorHAnsi"/>
              </w:rPr>
              <w:t>ADR Recordist</w:t>
            </w:r>
          </w:p>
        </w:tc>
      </w:tr>
      <w:tr w:rsidR="008D1BF3" w:rsidRPr="00031356" w:rsidTr="008D1BF3">
        <w:trPr>
          <w:trHeight w:hRule="exact" w:val="288"/>
        </w:trPr>
        <w:tc>
          <w:tcPr>
            <w:tcW w:w="3953" w:type="dxa"/>
            <w:gridSpan w:val="2"/>
            <w:shd w:val="clear" w:color="auto" w:fill="auto"/>
          </w:tcPr>
          <w:p w:rsidR="008D1BF3" w:rsidRPr="00031356" w:rsidRDefault="008D1BF3" w:rsidP="008D1BF3">
            <w:pPr>
              <w:spacing w:line="100" w:lineRule="atLeast"/>
              <w:rPr>
                <w:rFonts w:asciiTheme="minorHAnsi" w:hAnsiTheme="minorHAnsi"/>
                <w:caps/>
              </w:rPr>
            </w:pPr>
            <w:r w:rsidRPr="00031356">
              <w:rPr>
                <w:rFonts w:asciiTheme="minorHAnsi" w:hAnsiTheme="minorHAnsi"/>
                <w:caps/>
              </w:rPr>
              <w:t>Gregor Phillips</w:t>
            </w:r>
          </w:p>
        </w:tc>
        <w:tc>
          <w:tcPr>
            <w:tcW w:w="3953" w:type="dxa"/>
            <w:gridSpan w:val="2"/>
          </w:tcPr>
          <w:p w:rsidR="008D1BF3" w:rsidRPr="00031356" w:rsidRDefault="008D1BF3" w:rsidP="008D1BF3">
            <w:pPr>
              <w:spacing w:line="100" w:lineRule="atLeast"/>
              <w:rPr>
                <w:rFonts w:asciiTheme="minorHAnsi" w:hAnsiTheme="minorHAnsi"/>
              </w:rPr>
            </w:pPr>
            <w:r w:rsidRPr="00031356">
              <w:rPr>
                <w:rFonts w:asciiTheme="minorHAnsi" w:hAnsiTheme="minorHAnsi"/>
              </w:rPr>
              <w:t>Re-Recording Mixer</w:t>
            </w: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Pr="005C7DF7"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052648" w:rsidRPr="006A1371" w:rsidRDefault="006A1371" w:rsidP="00052648">
      <w:r w:rsidRPr="006A1371">
        <w:rPr>
          <w:rStyle w:val="Heading2Char"/>
        </w:rPr>
        <w:t>JOSEPH WILKA</w:t>
      </w:r>
      <w:r w:rsidR="00052648" w:rsidRPr="006A1371">
        <w:rPr>
          <w:sz w:val="24"/>
          <w:szCs w:val="24"/>
        </w:rPr>
        <w:t xml:space="preserve">– </w:t>
      </w:r>
      <w:r w:rsidRPr="006A1371">
        <w:rPr>
          <w:sz w:val="24"/>
          <w:szCs w:val="24"/>
        </w:rPr>
        <w:t>Co-Executive Producer</w:t>
      </w:r>
      <w:r w:rsidR="00052648">
        <w:rPr>
          <w:sz w:val="24"/>
          <w:szCs w:val="24"/>
        </w:rPr>
        <w:br/>
      </w:r>
      <w:r w:rsidR="00052648" w:rsidRPr="006A1371">
        <w:t xml:space="preserve">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w:t>
      </w:r>
      <w:r w:rsidR="00052648" w:rsidRPr="006A1371">
        <w:lastRenderedPageBreak/>
        <w:t>Johnson Production Group. As Head of Production, he oversees the development, production, and distribution of films from multiple production units for release on broadcast and streaming platforms.</w:t>
      </w:r>
    </w:p>
    <w:p w:rsidR="00052648" w:rsidRDefault="006A1371" w:rsidP="00052648">
      <w:pPr>
        <w:rPr>
          <w:sz w:val="24"/>
          <w:szCs w:val="24"/>
        </w:rPr>
      </w:pPr>
      <w:r w:rsidRPr="006A1371">
        <w:rPr>
          <w:rStyle w:val="Heading2Char"/>
        </w:rPr>
        <w:t>NAVID SOOFI</w:t>
      </w:r>
      <w:r w:rsidR="00052648" w:rsidRPr="006A1371">
        <w:rPr>
          <w:sz w:val="24"/>
          <w:szCs w:val="24"/>
        </w:rPr>
        <w:t>– Produce</w:t>
      </w:r>
      <w:r w:rsidR="00052648" w:rsidRPr="006A1371">
        <w:rPr>
          <w:bCs/>
          <w:sz w:val="24"/>
          <w:szCs w:val="24"/>
        </w:rPr>
        <w:t>r</w:t>
      </w:r>
      <w:r w:rsidR="00052648" w:rsidRPr="000D7C5F">
        <w:rPr>
          <w:b/>
          <w:sz w:val="24"/>
          <w:szCs w:val="24"/>
        </w:rPr>
        <w:br/>
      </w:r>
      <w:r w:rsidR="00052648" w:rsidRPr="006A1371">
        <w:t>Navid is the primary producer for Novus OrdoSeclorum. Navid’s passion for filmmaking along with his business and engineering background plays an important role in creating a successful and transparent business model. Navid has been in the entertainment industry for more than 13 years and has produced over 50 feature films, TV shows and commercials that have been featured on national television, international theatres, and new media platforms. His credits include Over the Moon in Love, The Mistletoe Secret, Random Acts of Christmas, Love Unleashed, Identity Theft of a Cheerleader, and A Mother on the Edge.</w:t>
      </w:r>
    </w:p>
    <w:p w:rsidR="0072559D" w:rsidRPr="006A1371" w:rsidRDefault="0072559D" w:rsidP="0072559D">
      <w:pPr>
        <w:widowControl w:val="0"/>
        <w:autoSpaceDE w:val="0"/>
        <w:autoSpaceDN w:val="0"/>
        <w:adjustRightInd w:val="0"/>
        <w:spacing w:after="0"/>
        <w:rPr>
          <w:sz w:val="24"/>
          <w:szCs w:val="24"/>
        </w:rPr>
      </w:pPr>
      <w:r w:rsidRPr="005740B9">
        <w:rPr>
          <w:rStyle w:val="Heading2Char"/>
        </w:rPr>
        <w:t>OLIVER DE CAIGNY</w:t>
      </w:r>
      <w:r>
        <w:rPr>
          <w:sz w:val="24"/>
          <w:szCs w:val="24"/>
        </w:rPr>
        <w:t>–</w:t>
      </w:r>
      <w:r w:rsidR="002C2314">
        <w:rPr>
          <w:sz w:val="24"/>
          <w:szCs w:val="24"/>
        </w:rPr>
        <w:t>Sup</w:t>
      </w:r>
      <w:r>
        <w:rPr>
          <w:sz w:val="24"/>
          <w:szCs w:val="24"/>
        </w:rPr>
        <w:t xml:space="preserve">ervising </w:t>
      </w:r>
      <w:r w:rsidRPr="006A1371">
        <w:rPr>
          <w:sz w:val="24"/>
          <w:szCs w:val="24"/>
        </w:rPr>
        <w:t>Producer</w:t>
      </w:r>
    </w:p>
    <w:p w:rsidR="0072559D" w:rsidRPr="006A1371" w:rsidRDefault="0072559D" w:rsidP="0072559D">
      <w:r w:rsidRPr="006A1371">
        <w:t>Oliver De Caigny is a Canadian producer originally from Belgium, his background in financing, production, and post production makes him a well-rounded producer for any type of production. His experience in financing and production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FB54A0" w:rsidRDefault="004B718C" w:rsidP="0072559D">
      <w:pPr>
        <w:pStyle w:val="NoSpacing"/>
        <w:jc w:val="center"/>
        <w:rPr>
          <w:b/>
          <w:bCs/>
          <w:sz w:val="26"/>
          <w:szCs w:val="26"/>
        </w:rPr>
      </w:pPr>
      <w:r w:rsidRPr="0072559D">
        <w:rPr>
          <w:b/>
          <w:sz w:val="26"/>
          <w:szCs w:val="26"/>
        </w:rPr>
        <w:t>Johnson Production Group Presents “</w:t>
      </w:r>
      <w:r w:rsidR="00231577">
        <w:rPr>
          <w:b/>
          <w:sz w:val="26"/>
          <w:szCs w:val="26"/>
        </w:rPr>
        <w:t>MY HUSBAND'S KILLER GIRLFRIEND</w:t>
      </w:r>
      <w:r w:rsidR="00546E13" w:rsidRPr="0072559D">
        <w:rPr>
          <w:b/>
          <w:sz w:val="26"/>
          <w:szCs w:val="26"/>
        </w:rPr>
        <w:t>”</w:t>
      </w:r>
      <w:r w:rsidR="005740B9" w:rsidRPr="0072559D">
        <w:rPr>
          <w:sz w:val="26"/>
          <w:szCs w:val="26"/>
        </w:rPr>
        <w:br/>
      </w:r>
      <w:r w:rsidR="0072559D" w:rsidRPr="0072559D">
        <w:rPr>
          <w:sz w:val="26"/>
          <w:szCs w:val="26"/>
        </w:rPr>
        <w:t xml:space="preserve">starring </w:t>
      </w:r>
      <w:r w:rsidR="0072559D" w:rsidRPr="0072559D">
        <w:rPr>
          <w:b/>
          <w:sz w:val="26"/>
          <w:szCs w:val="26"/>
        </w:rPr>
        <w:t>CINDY BUSBY</w:t>
      </w:r>
      <w:r w:rsidR="00FB54A0">
        <w:rPr>
          <w:b/>
          <w:sz w:val="26"/>
          <w:szCs w:val="26"/>
        </w:rPr>
        <w:t xml:space="preserve">  </w:t>
      </w:r>
      <w:r w:rsidR="0072559D" w:rsidRPr="0072559D">
        <w:rPr>
          <w:b/>
          <w:sz w:val="26"/>
          <w:szCs w:val="26"/>
        </w:rPr>
        <w:t>LANE EDWARDS</w:t>
      </w:r>
      <w:r w:rsidR="00FB54A0">
        <w:rPr>
          <w:b/>
          <w:sz w:val="26"/>
          <w:szCs w:val="26"/>
        </w:rPr>
        <w:t xml:space="preserve">  CHELSEY </w:t>
      </w:r>
      <w:r w:rsidR="0072559D" w:rsidRPr="0072559D">
        <w:rPr>
          <w:b/>
          <w:sz w:val="26"/>
          <w:szCs w:val="26"/>
        </w:rPr>
        <w:t>REIST</w:t>
      </w:r>
      <w:r w:rsidR="00FB54A0">
        <w:rPr>
          <w:b/>
          <w:sz w:val="26"/>
          <w:szCs w:val="26"/>
        </w:rPr>
        <w:t xml:space="preserve">  </w:t>
      </w:r>
      <w:r w:rsidR="0072559D" w:rsidRPr="0072559D">
        <w:rPr>
          <w:b/>
          <w:sz w:val="26"/>
          <w:szCs w:val="26"/>
        </w:rPr>
        <w:t>LUCIA WALTER</w:t>
      </w:r>
      <w:r w:rsidR="00FB54A0">
        <w:rPr>
          <w:b/>
          <w:sz w:val="26"/>
          <w:szCs w:val="26"/>
        </w:rPr>
        <w:t xml:space="preserve">  </w:t>
      </w:r>
      <w:r w:rsidR="0072559D" w:rsidRPr="0072559D">
        <w:rPr>
          <w:b/>
          <w:sz w:val="26"/>
          <w:szCs w:val="26"/>
        </w:rPr>
        <w:t>SHAMZA FOUAD</w:t>
      </w:r>
      <w:r w:rsidR="00FB54A0">
        <w:rPr>
          <w:b/>
          <w:sz w:val="26"/>
          <w:szCs w:val="26"/>
        </w:rPr>
        <w:t xml:space="preserve"> </w:t>
      </w:r>
      <w:r w:rsidR="0094244B" w:rsidRPr="0072559D">
        <w:rPr>
          <w:sz w:val="26"/>
          <w:szCs w:val="26"/>
        </w:rPr>
        <w:t xml:space="preserve"> Casting by </w:t>
      </w:r>
      <w:r w:rsidR="006A1371" w:rsidRPr="0072559D">
        <w:rPr>
          <w:b/>
          <w:sz w:val="26"/>
          <w:szCs w:val="26"/>
        </w:rPr>
        <w:t>JUDY LEE</w:t>
      </w:r>
      <w:r w:rsidR="006A1371" w:rsidRPr="0072559D">
        <w:rPr>
          <w:sz w:val="26"/>
          <w:szCs w:val="26"/>
        </w:rPr>
        <w:t xml:space="preserve">  Production Designer  </w:t>
      </w:r>
      <w:r w:rsidR="006A1371" w:rsidRPr="0072559D">
        <w:rPr>
          <w:b/>
          <w:sz w:val="26"/>
          <w:szCs w:val="26"/>
        </w:rPr>
        <w:t>HEATHER COUTTS</w:t>
      </w:r>
      <w:r w:rsidR="006A1371" w:rsidRPr="0072559D">
        <w:rPr>
          <w:sz w:val="26"/>
          <w:szCs w:val="26"/>
        </w:rPr>
        <w:t xml:space="preserve">  Director of Photography  </w:t>
      </w:r>
      <w:r w:rsidR="006A1371" w:rsidRPr="0072559D">
        <w:rPr>
          <w:b/>
          <w:bCs/>
          <w:sz w:val="26"/>
          <w:szCs w:val="26"/>
        </w:rPr>
        <w:t>MIKE KAM</w:t>
      </w:r>
      <w:r w:rsidR="00FB54A0">
        <w:rPr>
          <w:b/>
          <w:bCs/>
          <w:sz w:val="26"/>
          <w:szCs w:val="26"/>
        </w:rPr>
        <w:t xml:space="preserve"> </w:t>
      </w:r>
      <w:r w:rsidR="006A1371" w:rsidRPr="0072559D">
        <w:rPr>
          <w:sz w:val="26"/>
          <w:szCs w:val="26"/>
        </w:rPr>
        <w:t xml:space="preserve">Edited by  </w:t>
      </w:r>
      <w:r w:rsidR="006A1371" w:rsidRPr="0072559D">
        <w:rPr>
          <w:b/>
          <w:bCs/>
          <w:sz w:val="26"/>
          <w:szCs w:val="26"/>
        </w:rPr>
        <w:t>JASON NIELSEN</w:t>
      </w:r>
      <w:r w:rsidR="00FB54A0">
        <w:rPr>
          <w:b/>
          <w:bCs/>
          <w:sz w:val="26"/>
          <w:szCs w:val="26"/>
        </w:rPr>
        <w:t xml:space="preserve">  </w:t>
      </w:r>
      <w:r w:rsidR="006A1371" w:rsidRPr="0072559D">
        <w:rPr>
          <w:sz w:val="26"/>
          <w:szCs w:val="26"/>
        </w:rPr>
        <w:t xml:space="preserve">Music by </w:t>
      </w:r>
      <w:r w:rsidR="006A1371" w:rsidRPr="0072559D">
        <w:rPr>
          <w:b/>
          <w:bCs/>
          <w:sz w:val="26"/>
          <w:szCs w:val="26"/>
        </w:rPr>
        <w:t>KEVIN BLUMENFELD</w:t>
      </w:r>
      <w:r w:rsidR="00FB54A0">
        <w:rPr>
          <w:b/>
          <w:bCs/>
          <w:sz w:val="26"/>
          <w:szCs w:val="26"/>
        </w:rPr>
        <w:t xml:space="preserve"> </w:t>
      </w:r>
      <w:r w:rsidR="006A1371" w:rsidRPr="0072559D">
        <w:rPr>
          <w:sz w:val="26"/>
          <w:szCs w:val="26"/>
        </w:rPr>
        <w:t xml:space="preserve">Supervising Producer  </w:t>
      </w:r>
      <w:r w:rsidR="006A1371" w:rsidRPr="0072559D">
        <w:rPr>
          <w:b/>
          <w:bCs/>
          <w:sz w:val="26"/>
          <w:szCs w:val="26"/>
        </w:rPr>
        <w:t>OLIVER DE CAIGNY</w:t>
      </w:r>
      <w:r w:rsidR="00FB54A0">
        <w:rPr>
          <w:b/>
          <w:bCs/>
          <w:sz w:val="26"/>
          <w:szCs w:val="26"/>
        </w:rPr>
        <w:t xml:space="preserve"> </w:t>
      </w:r>
      <w:r w:rsidR="006A1371" w:rsidRPr="0072559D">
        <w:rPr>
          <w:sz w:val="26"/>
          <w:szCs w:val="26"/>
        </w:rPr>
        <w:t xml:space="preserve">Co-Executive Producer  </w:t>
      </w:r>
      <w:r w:rsidR="006A1371" w:rsidRPr="0072559D">
        <w:rPr>
          <w:b/>
          <w:bCs/>
          <w:sz w:val="26"/>
          <w:szCs w:val="26"/>
        </w:rPr>
        <w:t>JOSEPH WILKA</w:t>
      </w:r>
      <w:r w:rsidR="00FB54A0">
        <w:rPr>
          <w:b/>
          <w:bCs/>
          <w:sz w:val="26"/>
          <w:szCs w:val="26"/>
        </w:rPr>
        <w:t xml:space="preserve"> </w:t>
      </w:r>
      <w:r w:rsidR="006A1371" w:rsidRPr="0072559D">
        <w:rPr>
          <w:sz w:val="26"/>
          <w:szCs w:val="26"/>
        </w:rPr>
        <w:t xml:space="preserve">Executive Producer  </w:t>
      </w:r>
      <w:r w:rsidR="006A1371" w:rsidRPr="0072559D">
        <w:rPr>
          <w:b/>
          <w:bCs/>
          <w:sz w:val="26"/>
          <w:szCs w:val="26"/>
        </w:rPr>
        <w:t>TIMOTHY O. JOHNSON</w:t>
      </w:r>
      <w:r w:rsidR="00FB54A0">
        <w:rPr>
          <w:b/>
          <w:bCs/>
          <w:sz w:val="26"/>
          <w:szCs w:val="26"/>
        </w:rPr>
        <w:t xml:space="preserve"> </w:t>
      </w:r>
      <w:r w:rsidR="00FB54A0">
        <w:rPr>
          <w:sz w:val="26"/>
          <w:szCs w:val="26"/>
        </w:rPr>
        <w:t>Produced by</w:t>
      </w:r>
      <w:r w:rsidR="006A1371" w:rsidRPr="0072559D">
        <w:rPr>
          <w:sz w:val="26"/>
          <w:szCs w:val="26"/>
        </w:rPr>
        <w:t xml:space="preserve"> </w:t>
      </w:r>
      <w:r w:rsidR="006A1371" w:rsidRPr="0072559D">
        <w:rPr>
          <w:b/>
          <w:bCs/>
          <w:sz w:val="26"/>
          <w:szCs w:val="26"/>
        </w:rPr>
        <w:t>NAVID SOOFI</w:t>
      </w:r>
      <w:r w:rsidR="00FB54A0">
        <w:rPr>
          <w:b/>
          <w:bCs/>
          <w:sz w:val="26"/>
          <w:szCs w:val="26"/>
        </w:rPr>
        <w:t xml:space="preserve">  </w:t>
      </w:r>
    </w:p>
    <w:p w:rsidR="006A1371" w:rsidRPr="0072559D" w:rsidRDefault="006A1371" w:rsidP="0072559D">
      <w:pPr>
        <w:pStyle w:val="NoSpacing"/>
        <w:jc w:val="center"/>
      </w:pPr>
      <w:r w:rsidRPr="0072559D">
        <w:rPr>
          <w:sz w:val="26"/>
          <w:szCs w:val="26"/>
        </w:rPr>
        <w:t xml:space="preserve">Written by </w:t>
      </w:r>
      <w:r w:rsidRPr="0072559D">
        <w:rPr>
          <w:b/>
          <w:bCs/>
          <w:sz w:val="26"/>
          <w:szCs w:val="26"/>
        </w:rPr>
        <w:t>PAUL A. BIRKETT</w:t>
      </w:r>
      <w:r w:rsidR="00FB54A0">
        <w:rPr>
          <w:b/>
          <w:bCs/>
          <w:sz w:val="26"/>
          <w:szCs w:val="26"/>
        </w:rPr>
        <w:t xml:space="preserve">  </w:t>
      </w:r>
      <w:r w:rsidRPr="0072559D">
        <w:rPr>
          <w:sz w:val="26"/>
          <w:szCs w:val="26"/>
        </w:rPr>
        <w:t>Directed by</w:t>
      </w:r>
      <w:r w:rsidR="00FB54A0">
        <w:rPr>
          <w:sz w:val="26"/>
          <w:szCs w:val="26"/>
        </w:rPr>
        <w:t xml:space="preserve"> </w:t>
      </w:r>
      <w:r w:rsidRPr="0072559D">
        <w:rPr>
          <w:b/>
          <w:bCs/>
          <w:sz w:val="26"/>
          <w:szCs w:val="26"/>
        </w:rPr>
        <w:t>Troy SCOTT</w:t>
      </w:r>
    </w:p>
    <w:p w:rsidR="006A1371" w:rsidRPr="006A1371" w:rsidRDefault="006A1371" w:rsidP="0072559D">
      <w:pPr>
        <w:pStyle w:val="Heading3"/>
        <w:jc w:val="center"/>
        <w:rPr>
          <w:b w:val="0"/>
          <w:bCs w:val="0"/>
          <w:sz w:val="26"/>
          <w:szCs w:val="26"/>
        </w:rPr>
      </w:pPr>
    </w:p>
    <w:p w:rsidR="004B718C" w:rsidRDefault="004B718C" w:rsidP="0094244B">
      <w:pPr>
        <w:jc w:val="center"/>
        <w:rPr>
          <w:sz w:val="26"/>
          <w:szCs w:val="26"/>
        </w:rPr>
      </w:pPr>
    </w:p>
    <w:p w:rsidR="0094244B" w:rsidRPr="005C7DF7" w:rsidRDefault="009C4E09" w:rsidP="005740B9">
      <w:pPr>
        <w:jc w:val="center"/>
        <w:rPr>
          <w:sz w:val="26"/>
          <w:szCs w:val="26"/>
        </w:rPr>
      </w:pPr>
      <w:r>
        <w:rPr>
          <w:noProof/>
          <w:sz w:val="26"/>
          <w:szCs w:val="26"/>
          <w:lang w:bidi="ar-SA"/>
        </w:rPr>
        <w:drawing>
          <wp:inline distT="0" distB="0" distL="0" distR="0">
            <wp:extent cx="1744980" cy="1051560"/>
            <wp:effectExtent l="19050" t="0" r="7620" b="0"/>
            <wp:docPr id="1" name="Picture 1" descr="UBCP_Colorc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P_Colorcwd"/>
                    <pic:cNvPicPr>
                      <a:picLocks noChangeAspect="1" noChangeArrowheads="1"/>
                    </pic:cNvPicPr>
                  </pic:nvPicPr>
                  <pic:blipFill>
                    <a:blip r:embed="rId16"/>
                    <a:srcRect/>
                    <a:stretch>
                      <a:fillRect/>
                    </a:stretch>
                  </pic:blipFill>
                  <pic:spPr bwMode="auto">
                    <a:xfrm>
                      <a:off x="0" y="0"/>
                      <a:ext cx="1744980" cy="1051560"/>
                    </a:xfrm>
                    <a:prstGeom prst="rect">
                      <a:avLst/>
                    </a:prstGeom>
                    <a:noFill/>
                    <a:ln w="9525">
                      <a:noFill/>
                      <a:miter lim="800000"/>
                      <a:headEnd/>
                      <a:tailEnd/>
                    </a:ln>
                  </pic:spPr>
                </pic:pic>
              </a:graphicData>
            </a:graphic>
          </wp:inline>
        </w:drawing>
      </w:r>
      <w:r>
        <w:rPr>
          <w:noProof/>
          <w:sz w:val="26"/>
          <w:szCs w:val="26"/>
          <w:lang w:bidi="ar-SA"/>
        </w:rPr>
        <w:drawing>
          <wp:inline distT="0" distB="0" distL="0" distR="0">
            <wp:extent cx="1264920" cy="640080"/>
            <wp:effectExtent l="19050" t="0" r="0"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7"/>
                    <a:srcRect/>
                    <a:stretch>
                      <a:fillRect/>
                    </a:stretch>
                  </pic:blipFill>
                  <pic:spPr bwMode="auto">
                    <a:xfrm>
                      <a:off x="0" y="0"/>
                      <a:ext cx="1264920" cy="64008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lastRenderedPageBreak/>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9C4E09">
        <w:rPr>
          <w:noProof/>
          <w:sz w:val="26"/>
          <w:szCs w:val="26"/>
          <w:lang w:bidi="ar-SA"/>
        </w:rPr>
        <w:drawing>
          <wp:inline distT="0" distB="0" distL="0" distR="0">
            <wp:extent cx="1684020" cy="40386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8"/>
                    <a:srcRect/>
                    <a:stretch>
                      <a:fillRect/>
                    </a:stretch>
                  </pic:blipFill>
                  <pic:spPr bwMode="auto">
                    <a:xfrm>
                      <a:off x="0" y="0"/>
                      <a:ext cx="1684020" cy="403860"/>
                    </a:xfrm>
                    <a:prstGeom prst="rect">
                      <a:avLst/>
                    </a:prstGeom>
                    <a:noFill/>
                    <a:ln w="9525">
                      <a:noFill/>
                      <a:miter lim="800000"/>
                      <a:headEnd/>
                      <a:tailEnd/>
                    </a:ln>
                  </pic:spPr>
                </pic:pic>
              </a:graphicData>
            </a:graphic>
          </wp:inline>
        </w:drawing>
      </w:r>
    </w:p>
    <w:p w:rsidR="004B718C" w:rsidRPr="005C7DF7" w:rsidRDefault="002C2314" w:rsidP="004B718C">
      <w:pPr>
        <w:jc w:val="center"/>
        <w:rPr>
          <w:sz w:val="26"/>
          <w:szCs w:val="26"/>
        </w:rPr>
      </w:pPr>
      <w:r w:rsidRPr="002C2314">
        <w:rPr>
          <w:sz w:val="26"/>
          <w:szCs w:val="26"/>
        </w:rPr>
        <w:t>© MMXXI</w:t>
      </w:r>
      <w:r w:rsidR="00FB54A0">
        <w:rPr>
          <w:sz w:val="26"/>
          <w:szCs w:val="26"/>
        </w:rPr>
        <w:t xml:space="preserve"> </w:t>
      </w:r>
      <w:r w:rsidRPr="002C2314">
        <w:rPr>
          <w:sz w:val="26"/>
          <w:szCs w:val="26"/>
        </w:rPr>
        <w:t>Accused</w:t>
      </w:r>
      <w:r w:rsidR="00FB54A0">
        <w:rPr>
          <w:sz w:val="26"/>
          <w:szCs w:val="26"/>
        </w:rPr>
        <w:t xml:space="preserve"> </w:t>
      </w:r>
      <w:r w:rsidRPr="002C2314">
        <w:rPr>
          <w:sz w:val="26"/>
          <w:szCs w:val="26"/>
        </w:rPr>
        <w:t>Productions Inc.</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9C4E09" w:rsidP="00B970CB">
      <w:pPr>
        <w:pBdr>
          <w:bottom w:val="single" w:sz="4" w:space="1" w:color="auto"/>
        </w:pBdr>
        <w:jc w:val="center"/>
        <w:rPr>
          <w:sz w:val="24"/>
        </w:rPr>
      </w:pPr>
      <w:r>
        <w:rPr>
          <w:noProof/>
          <w:sz w:val="24"/>
          <w:lang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9"/>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835C47" w:rsidRPr="00FB54A0" w:rsidRDefault="00835C47" w:rsidP="00FB54A0">
      <w:pPr>
        <w:spacing w:after="120"/>
        <w:rPr>
          <w:b/>
          <w:bCs/>
        </w:rPr>
      </w:pPr>
      <w:r w:rsidRPr="00FB54A0">
        <w:t>Single mother Leah Watts</w:t>
      </w:r>
      <w:r w:rsidR="00FB54A0" w:rsidRPr="00FB54A0">
        <w:rPr>
          <w:b/>
          <w:bCs/>
        </w:rPr>
        <w:t xml:space="preserve"> </w:t>
      </w:r>
      <w:r w:rsidRPr="00FB54A0">
        <w:t>won custody of her</w:t>
      </w:r>
      <w:r w:rsidR="00151916" w:rsidRPr="00FB54A0">
        <w:t xml:space="preserve"> 3</w:t>
      </w:r>
      <w:r w:rsidR="00FA6EFF" w:rsidRPr="00FB54A0">
        <w:t>-year-</w:t>
      </w:r>
      <w:r w:rsidRPr="00FB54A0">
        <w:t>old</w:t>
      </w:r>
      <w:r w:rsidR="00FA6EFF" w:rsidRPr="00FB54A0">
        <w:t xml:space="preserve"> daughter </w:t>
      </w:r>
      <w:r w:rsidRPr="00FB54A0">
        <w:t>Emma</w:t>
      </w:r>
      <w:r w:rsidR="00FB54A0" w:rsidRPr="00FB54A0">
        <w:rPr>
          <w:b/>
          <w:bCs/>
        </w:rPr>
        <w:t xml:space="preserve"> </w:t>
      </w:r>
      <w:r w:rsidRPr="00FB54A0">
        <w:t>after her contentious divo</w:t>
      </w:r>
      <w:r w:rsidR="00435EE4" w:rsidRPr="00FB54A0">
        <w:t>rce fro</w:t>
      </w:r>
      <w:r w:rsidR="009C08BA" w:rsidRPr="00FB54A0">
        <w:t>m Adam. Juggling motherhood and</w:t>
      </w:r>
      <w:r w:rsidRPr="00FB54A0">
        <w:t xml:space="preserve"> a career as an adjuster for an insurance company isn’t easy, but she’s managing. On the eve of a weeklong trip to assess an out-of-town claim, she interviews prospective nannies. One stands out from the rest: Valer</w:t>
      </w:r>
      <w:r w:rsidR="00435EE4" w:rsidRPr="00FB54A0">
        <w:t>ie Dobbs</w:t>
      </w:r>
      <w:r w:rsidRPr="00FB54A0">
        <w:t>. Impressed by her references and by how quickly Val</w:t>
      </w:r>
      <w:r w:rsidR="00435EE4" w:rsidRPr="00FB54A0">
        <w:t>erie seems to bond with Emma</w:t>
      </w:r>
      <w:r w:rsidRPr="00FB54A0">
        <w:t xml:space="preserve">, Leah hires her on the spot. </w:t>
      </w:r>
    </w:p>
    <w:p w:rsidR="00835C47" w:rsidRPr="00FB54A0" w:rsidRDefault="00FA6EFF" w:rsidP="00FB54A0">
      <w:pPr>
        <w:spacing w:after="120"/>
        <w:rPr>
          <w:b/>
          <w:bCs/>
        </w:rPr>
      </w:pPr>
      <w:r w:rsidRPr="00FB54A0">
        <w:t>Valerie and Emma</w:t>
      </w:r>
      <w:r w:rsidR="00835C47" w:rsidRPr="00FB54A0">
        <w:t xml:space="preserve"> see Leah off at the airport, but once at her destination, Leah has trouble getting in touch with them. Valerie doesn’t show up for their nightly Skype chats and calls to her cell result in an ominous “not in service” message. Worried that something has happened, Leah ends her trip ea</w:t>
      </w:r>
      <w:r w:rsidR="00435EE4" w:rsidRPr="00FB54A0">
        <w:t xml:space="preserve">rly and flies back home to find </w:t>
      </w:r>
      <w:r w:rsidR="00835C47" w:rsidRPr="00FB54A0">
        <w:t>the police searching her house. She learns that a neighbor, responding t</w:t>
      </w:r>
      <w:r w:rsidRPr="00FB54A0">
        <w:t>o screaming, discovered Emma</w:t>
      </w:r>
      <w:r w:rsidR="00835C47" w:rsidRPr="00FB54A0">
        <w:t xml:space="preserve"> abandoned and called 911.</w:t>
      </w:r>
    </w:p>
    <w:p w:rsidR="00835C47" w:rsidRPr="00FB54A0" w:rsidRDefault="00835C47" w:rsidP="00FB54A0">
      <w:pPr>
        <w:spacing w:after="120"/>
        <w:rPr>
          <w:b/>
          <w:bCs/>
        </w:rPr>
      </w:pPr>
      <w:r w:rsidRPr="00FB54A0">
        <w:t>Leah rushes</w:t>
      </w:r>
      <w:r w:rsidR="00FA6EFF" w:rsidRPr="00FB54A0">
        <w:t xml:space="preserve"> to the hospital to see her daughter</w:t>
      </w:r>
      <w:r w:rsidRPr="00FB54A0">
        <w:t>, and finds her ex-husband</w:t>
      </w:r>
      <w:r w:rsidR="00435EE4" w:rsidRPr="00FB54A0">
        <w:t xml:space="preserve"> Adam at her</w:t>
      </w:r>
      <w:r w:rsidR="00684A5B" w:rsidRPr="00FB54A0">
        <w:t xml:space="preserve"> bedside. Emma is</w:t>
      </w:r>
      <w:r w:rsidRPr="00FB54A0">
        <w:t xml:space="preserve"> in serious but stable condition, suffering from malnutrition and dehydration. Adam and Leah get into a heated argument about what happened</w:t>
      </w:r>
      <w:r w:rsidR="00B1496A" w:rsidRPr="00FB54A0">
        <w:t>, and Adam accuses</w:t>
      </w:r>
      <w:r w:rsidRPr="00FB54A0">
        <w:t xml:space="preserve"> her of neglect. Then the police show up,</w:t>
      </w:r>
      <w:r w:rsidR="00B1496A" w:rsidRPr="00FB54A0">
        <w:t xml:space="preserve"> and</w:t>
      </w:r>
      <w:r w:rsidRPr="00FB54A0">
        <w:t xml:space="preserve"> Leah is arrested.</w:t>
      </w:r>
    </w:p>
    <w:p w:rsidR="00B1496A" w:rsidRPr="00FB54A0" w:rsidRDefault="00B1496A" w:rsidP="00FB54A0">
      <w:pPr>
        <w:spacing w:after="120"/>
        <w:rPr>
          <w:b/>
          <w:bCs/>
        </w:rPr>
      </w:pPr>
      <w:r w:rsidRPr="00FB54A0">
        <w:lastRenderedPageBreak/>
        <w:t>Charged with criminal mistreatment of a child,</w:t>
      </w:r>
      <w:r w:rsidR="00BD1FF1" w:rsidRPr="00FB54A0">
        <w:t xml:space="preserve"> Leah is shocked to learn that Valerie</w:t>
      </w:r>
      <w:r w:rsidRPr="00FB54A0">
        <w:t xml:space="preserve"> was using someone else’s identity, and that she has no way to prove the </w:t>
      </w:r>
      <w:r w:rsidR="00BD1FF1" w:rsidRPr="00FB54A0">
        <w:t>nanny</w:t>
      </w:r>
      <w:r w:rsidRPr="00FB54A0">
        <w:t xml:space="preserve"> in whose care she left Emma </w:t>
      </w:r>
      <w:r w:rsidR="00FB54A0" w:rsidRPr="00FB54A0">
        <w:rPr>
          <w:b/>
          <w:bCs/>
        </w:rPr>
        <w:t>really</w:t>
      </w:r>
      <w:r w:rsidRPr="00FB54A0">
        <w:t xml:space="preserve"> exists.  Released on bail, </w:t>
      </w:r>
      <w:r w:rsidR="00835C47" w:rsidRPr="00FB54A0">
        <w:t xml:space="preserve">Leah </w:t>
      </w:r>
      <w:r w:rsidRPr="00FB54A0">
        <w:t>discovers that the woman she knew as Valerie is actually her ex-husband’s new girlfriend, Cathy</w:t>
      </w:r>
      <w:r w:rsidR="00835C47" w:rsidRPr="00FB54A0">
        <w:t xml:space="preserve">. </w:t>
      </w:r>
      <w:r w:rsidRPr="00FB54A0">
        <w:t xml:space="preserve">After a confrontation with the couple leads to violence, </w:t>
      </w:r>
      <w:r w:rsidR="00835C47" w:rsidRPr="00FB54A0">
        <w:t xml:space="preserve">Leah </w:t>
      </w:r>
      <w:r w:rsidRPr="00FB54A0">
        <w:t xml:space="preserve">finds herself on the run from the police.  </w:t>
      </w:r>
    </w:p>
    <w:p w:rsidR="00B1496A" w:rsidRPr="00FB54A0" w:rsidRDefault="00B1496A" w:rsidP="00FB54A0">
      <w:pPr>
        <w:spacing w:after="120"/>
        <w:rPr>
          <w:b/>
          <w:bCs/>
        </w:rPr>
      </w:pPr>
      <w:r w:rsidRPr="00FB54A0">
        <w:rPr>
          <w:bCs/>
        </w:rPr>
        <w:t>Leah quickly realizes</w:t>
      </w:r>
      <w:r w:rsidR="00835C47" w:rsidRPr="00FB54A0">
        <w:rPr>
          <w:bCs/>
        </w:rPr>
        <w:t xml:space="preserve"> that the only way she will secu</w:t>
      </w:r>
      <w:r w:rsidRPr="00FB54A0">
        <w:rPr>
          <w:bCs/>
        </w:rPr>
        <w:t xml:space="preserve">re her own freedom and get her daughter </w:t>
      </w:r>
      <w:r w:rsidR="00835C47" w:rsidRPr="00FB54A0">
        <w:rPr>
          <w:bCs/>
        </w:rPr>
        <w:t>back is to find out who this woman really is a</w:t>
      </w:r>
      <w:r w:rsidR="00D407B5" w:rsidRPr="00FB54A0">
        <w:rPr>
          <w:bCs/>
        </w:rPr>
        <w:t xml:space="preserve">nd prove her own innocence to the police and </w:t>
      </w:r>
      <w:r w:rsidRPr="00FB54A0">
        <w:rPr>
          <w:bCs/>
        </w:rPr>
        <w:t xml:space="preserve">to </w:t>
      </w:r>
      <w:r w:rsidR="00D407B5" w:rsidRPr="00FB54A0">
        <w:rPr>
          <w:bCs/>
        </w:rPr>
        <w:t>Adam</w:t>
      </w:r>
      <w:r w:rsidRPr="00FB54A0">
        <w:rPr>
          <w:bCs/>
        </w:rPr>
        <w:t xml:space="preserve">. She begins following the pair, and enlists the aid of a computer hacker </w:t>
      </w:r>
      <w:r w:rsidR="00BD1FF1" w:rsidRPr="00FB54A0">
        <w:rPr>
          <w:bCs/>
        </w:rPr>
        <w:t xml:space="preserve">named Kevin </w:t>
      </w:r>
      <w:r w:rsidRPr="00FB54A0">
        <w:rPr>
          <w:bCs/>
        </w:rPr>
        <w:t xml:space="preserve">to </w:t>
      </w:r>
      <w:r w:rsidR="00BD1FF1" w:rsidRPr="00FB54A0">
        <w:rPr>
          <w:bCs/>
        </w:rPr>
        <w:t>dig into</w:t>
      </w:r>
      <w:r w:rsidRPr="00FB54A0">
        <w:rPr>
          <w:bCs/>
        </w:rPr>
        <w:t xml:space="preserve"> Cathy’s mysterious past</w:t>
      </w:r>
      <w:r w:rsidR="00D407B5" w:rsidRPr="00FB54A0">
        <w:rPr>
          <w:bCs/>
        </w:rPr>
        <w:t xml:space="preserve">. </w:t>
      </w:r>
      <w:r w:rsidRPr="00FB54A0">
        <w:rPr>
          <w:bCs/>
        </w:rPr>
        <w:t>A</w:t>
      </w:r>
      <w:r w:rsidR="00D407B5" w:rsidRPr="00FB54A0">
        <w:rPr>
          <w:bCs/>
        </w:rPr>
        <w:t>s Leah finds out more and more about the horrifying truth behind Valerie/Cathy’s identity and her psychiatric diagnosis</w:t>
      </w:r>
      <w:r w:rsidRPr="00FB54A0">
        <w:rPr>
          <w:bCs/>
        </w:rPr>
        <w:t xml:space="preserve">, a cat and mouse game ensues </w:t>
      </w:r>
      <w:r w:rsidR="00BD1FF1" w:rsidRPr="00FB54A0">
        <w:rPr>
          <w:bCs/>
        </w:rPr>
        <w:t>wi</w:t>
      </w:r>
      <w:r w:rsidR="009C08BA" w:rsidRPr="00FB54A0">
        <w:rPr>
          <w:bCs/>
        </w:rPr>
        <w:t>th a little girl’s life in the balance</w:t>
      </w:r>
      <w:r w:rsidR="00D407B5" w:rsidRPr="00FB54A0">
        <w:rPr>
          <w:bCs/>
        </w:rPr>
        <w:t>.</w:t>
      </w:r>
    </w:p>
    <w:p w:rsidR="00B1496A" w:rsidRPr="00FB54A0" w:rsidRDefault="00D407B5" w:rsidP="00FB54A0">
      <w:pPr>
        <w:spacing w:after="120"/>
        <w:rPr>
          <w:b/>
          <w:bCs/>
        </w:rPr>
      </w:pPr>
      <w:r w:rsidRPr="00FB54A0">
        <w:rPr>
          <w:bCs/>
        </w:rPr>
        <w:t>Will Leah</w:t>
      </w:r>
      <w:r w:rsidR="00BD1FF1" w:rsidRPr="00FB54A0">
        <w:rPr>
          <w:bCs/>
        </w:rPr>
        <w:t xml:space="preserve"> be able to protect her daughter</w:t>
      </w:r>
      <w:r w:rsidRPr="00FB54A0">
        <w:rPr>
          <w:bCs/>
        </w:rPr>
        <w:t xml:space="preserve"> and make sure that the right person ends up in custody? (2</w:t>
      </w:r>
      <w:r w:rsidR="00D934F0" w:rsidRPr="00FB54A0">
        <w:rPr>
          <w:bCs/>
        </w:rPr>
        <w:t>2</w:t>
      </w:r>
      <w:r w:rsidR="009C08BA" w:rsidRPr="00FB54A0">
        <w:rPr>
          <w:bCs/>
        </w:rPr>
        <w:t>83</w:t>
      </w:r>
      <w:r w:rsidRPr="00FB54A0">
        <w:rPr>
          <w:bCs/>
        </w:rPr>
        <w:t>)</w:t>
      </w:r>
    </w:p>
    <w:p w:rsidR="00B1496A" w:rsidRDefault="00B1496A" w:rsidP="00B1496A">
      <w:pPr>
        <w:pStyle w:val="Heading1"/>
        <w:spacing w:before="0" w:after="120"/>
        <w:rPr>
          <w:rFonts w:cs="Calibri"/>
          <w:b w:val="0"/>
          <w:color w:val="000000"/>
          <w:sz w:val="24"/>
          <w:szCs w:val="24"/>
          <w:lang w:val="en-CA" w:eastAsia="en-CA" w:bidi="ar-SA"/>
        </w:rPr>
      </w:pPr>
    </w:p>
    <w:p w:rsidR="00E9293C" w:rsidRPr="00B1496A" w:rsidRDefault="00E9293C" w:rsidP="00B1496A">
      <w:pPr>
        <w:pStyle w:val="Heading1"/>
        <w:spacing w:before="0" w:after="120"/>
        <w:rPr>
          <w:rFonts w:cs="Calibri"/>
          <w:b w:val="0"/>
          <w:color w:val="000000"/>
          <w:sz w:val="24"/>
          <w:szCs w:val="24"/>
          <w:lang w:val="en-CA" w:eastAsia="en-CA" w:bidi="ar-SA"/>
        </w:rPr>
      </w:pPr>
      <w:r w:rsidRPr="00B1496A">
        <w:rPr>
          <w:rFonts w:ascii="Helvetica" w:hAnsi="Helvetica" w:cs="Helvetica"/>
          <w:b w:val="0"/>
          <w:sz w:val="30"/>
          <w:szCs w:val="30"/>
        </w:rPr>
        <w:t xml:space="preserve">MEDIUM (max </w:t>
      </w:r>
      <w:r w:rsidR="006821C5" w:rsidRPr="00B1496A">
        <w:rPr>
          <w:rFonts w:ascii="Helvetica" w:hAnsi="Helvetica" w:cs="Helvetica"/>
          <w:b w:val="0"/>
          <w:sz w:val="30"/>
          <w:szCs w:val="30"/>
        </w:rPr>
        <w:t>500</w:t>
      </w:r>
      <w:r w:rsidRPr="00B1496A">
        <w:rPr>
          <w:rFonts w:ascii="Helvetica" w:hAnsi="Helvetica" w:cs="Helvetica"/>
          <w:b w:val="0"/>
          <w:sz w:val="30"/>
          <w:szCs w:val="30"/>
        </w:rPr>
        <w:t>) synopsis</w:t>
      </w:r>
    </w:p>
    <w:p w:rsidR="00BD1FF1" w:rsidRPr="00443135" w:rsidRDefault="00BD1FF1" w:rsidP="00FB54A0">
      <w:pPr>
        <w:rPr>
          <w:lang w:val="en-CA" w:eastAsia="en-CA" w:bidi="ar-SA"/>
        </w:rPr>
      </w:pPr>
      <w:r>
        <w:rPr>
          <w:lang w:val="en-CA" w:eastAsia="en-CA" w:bidi="ar-SA"/>
        </w:rPr>
        <w:t>A mother discovers that the nanny who framed her for aban</w:t>
      </w:r>
      <w:r w:rsidR="00D934F0">
        <w:rPr>
          <w:lang w:val="en-CA" w:eastAsia="en-CA" w:bidi="ar-SA"/>
        </w:rPr>
        <w:t>doning her 3-year-old daughter</w:t>
      </w:r>
      <w:r>
        <w:rPr>
          <w:lang w:val="en-CA" w:eastAsia="en-CA" w:bidi="ar-SA"/>
        </w:rPr>
        <w:t xml:space="preserve"> is her ex-husband’s new </w:t>
      </w:r>
      <w:r w:rsidR="00D934F0">
        <w:rPr>
          <w:lang w:val="en-CA" w:eastAsia="en-CA" w:bidi="ar-SA"/>
        </w:rPr>
        <w:t>girlfriend, but no one believes her version of events.F</w:t>
      </w:r>
      <w:r>
        <w:rPr>
          <w:lang w:val="en-CA" w:eastAsia="en-CA" w:bidi="ar-SA"/>
        </w:rPr>
        <w:t>orc</w:t>
      </w:r>
      <w:r w:rsidR="00D934F0">
        <w:rPr>
          <w:lang w:val="en-CA" w:eastAsia="en-CA" w:bidi="ar-SA"/>
        </w:rPr>
        <w:t>ed</w:t>
      </w:r>
      <w:r>
        <w:rPr>
          <w:lang w:val="en-CA" w:eastAsia="en-CA" w:bidi="ar-SA"/>
        </w:rPr>
        <w:t xml:space="preserve"> to go on the run to prove he</w:t>
      </w:r>
      <w:r w:rsidR="00D934F0">
        <w:rPr>
          <w:lang w:val="en-CA" w:eastAsia="en-CA" w:bidi="ar-SA"/>
        </w:rPr>
        <w:t xml:space="preserve">r innocence and protect her child, </w:t>
      </w:r>
      <w:r>
        <w:rPr>
          <w:lang w:val="en-CA" w:eastAsia="en-CA" w:bidi="ar-SA"/>
        </w:rPr>
        <w:t>she learns that the woman is an esc</w:t>
      </w:r>
      <w:r w:rsidR="00D934F0">
        <w:rPr>
          <w:lang w:val="en-CA" w:eastAsia="en-CA" w:bidi="ar-SA"/>
        </w:rPr>
        <w:t>aped mental patient,and must</w:t>
      </w:r>
      <w:r>
        <w:rPr>
          <w:lang w:val="en-CA" w:eastAsia="en-CA" w:bidi="ar-SA"/>
        </w:rPr>
        <w:t xml:space="preserve"> convince her estranged husband that he is dating a psychopat</w:t>
      </w:r>
      <w:r w:rsidR="00D934F0">
        <w:rPr>
          <w:lang w:val="en-CA" w:eastAsia="en-CA" w:bidi="ar-SA"/>
        </w:rPr>
        <w:t>h before it</w:t>
      </w:r>
      <w:r w:rsidR="00FB54A0">
        <w:rPr>
          <w:lang w:val="en-CA" w:eastAsia="en-CA" w:bidi="ar-SA"/>
        </w:rPr>
        <w:t>’</w:t>
      </w:r>
      <w:r w:rsidR="00D934F0">
        <w:rPr>
          <w:lang w:val="en-CA" w:eastAsia="en-CA" w:bidi="ar-SA"/>
        </w:rPr>
        <w:t>s too late</w:t>
      </w:r>
      <w:r>
        <w:rPr>
          <w:lang w:val="en-CA" w:eastAsia="en-CA" w:bidi="ar-SA"/>
        </w:rPr>
        <w:t>.</w:t>
      </w:r>
    </w:p>
    <w:p w:rsidR="00E9293C" w:rsidRDefault="00D934F0" w:rsidP="00FB54A0">
      <w:pPr>
        <w:rPr>
          <w:rFonts w:ascii="Helvetica" w:hAnsi="Helvetica" w:cs="Helvetica"/>
          <w:sz w:val="30"/>
          <w:szCs w:val="30"/>
        </w:rPr>
      </w:pPr>
      <w:r>
        <w:rPr>
          <w:color w:val="0F0F0F"/>
          <w:lang w:val="en-CA" w:eastAsia="en-CA" w:bidi="ar-SA"/>
        </w:rPr>
        <w:t xml:space="preserve"> (384</w:t>
      </w:r>
      <w:r w:rsidR="00A35E60">
        <w:rPr>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435EE4" w:rsidP="00FB54A0">
      <w:pPr>
        <w:rPr>
          <w:rFonts w:ascii="Helvetica" w:hAnsi="Helvetica" w:cs="Helvetica"/>
          <w:sz w:val="30"/>
          <w:szCs w:val="30"/>
        </w:rPr>
      </w:pPr>
      <w:r>
        <w:rPr>
          <w:lang w:val="en-CA" w:eastAsia="en-CA" w:bidi="ar-SA"/>
        </w:rPr>
        <w:t>A</w:t>
      </w:r>
      <w:r w:rsidR="00835C47" w:rsidRPr="004E6019">
        <w:rPr>
          <w:lang w:val="en-CA" w:eastAsia="en-CA" w:bidi="ar-SA"/>
        </w:rPr>
        <w:t xml:space="preserve"> mother</w:t>
      </w:r>
      <w:r>
        <w:rPr>
          <w:lang w:val="en-CA" w:eastAsia="en-CA" w:bidi="ar-SA"/>
        </w:rPr>
        <w:t xml:space="preserve"> discovers</w:t>
      </w:r>
      <w:r w:rsidR="00FB54A0">
        <w:rPr>
          <w:lang w:val="en-CA" w:eastAsia="en-CA" w:bidi="ar-SA"/>
        </w:rPr>
        <w:t xml:space="preserve"> </w:t>
      </w:r>
      <w:r>
        <w:rPr>
          <w:lang w:val="en-CA" w:eastAsia="en-CA" w:bidi="ar-SA"/>
        </w:rPr>
        <w:t>that the nanny who framed her for child neglect i</w:t>
      </w:r>
      <w:r w:rsidR="00835C47" w:rsidRPr="004E6019">
        <w:rPr>
          <w:lang w:val="en-CA" w:eastAsia="en-CA" w:bidi="ar-SA"/>
        </w:rPr>
        <w:t xml:space="preserve">s </w:t>
      </w:r>
      <w:r w:rsidR="00835C47">
        <w:rPr>
          <w:lang w:val="en-CA" w:eastAsia="en-CA" w:bidi="ar-SA"/>
        </w:rPr>
        <w:t xml:space="preserve">her ex’s </w:t>
      </w:r>
      <w:r>
        <w:rPr>
          <w:lang w:val="en-CA" w:eastAsia="en-CA" w:bidi="ar-SA"/>
        </w:rPr>
        <w:t xml:space="preserve">new </w:t>
      </w:r>
      <w:r w:rsidR="00835C47">
        <w:rPr>
          <w:lang w:val="en-CA" w:eastAsia="en-CA" w:bidi="ar-SA"/>
        </w:rPr>
        <w:t>girlfriend</w:t>
      </w:r>
      <w:r>
        <w:rPr>
          <w:lang w:val="en-CA" w:eastAsia="en-CA" w:bidi="ar-SA"/>
        </w:rPr>
        <w:t>.</w:t>
      </w:r>
      <w:r w:rsidR="00D934F0">
        <w:rPr>
          <w:color w:val="0F0F0F"/>
          <w:lang w:val="en-CA" w:eastAsia="en-CA" w:bidi="ar-SA"/>
        </w:rPr>
        <w:t xml:space="preserve"> (94</w:t>
      </w:r>
      <w:r w:rsidR="00A35E60">
        <w:rPr>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D407B5" w:rsidP="00FB54A0">
      <w:pPr>
        <w:rPr>
          <w:lang w:val="en-CA" w:eastAsia="en-CA" w:bidi="ar-SA"/>
        </w:rPr>
      </w:pPr>
      <w:r>
        <w:rPr>
          <w:lang w:val="en-CA" w:eastAsia="en-CA" w:bidi="ar-SA"/>
        </w:rPr>
        <w:t>Nanny, divorce, neglect, girlfriend, psychopath</w:t>
      </w:r>
    </w:p>
    <w:p w:rsidR="006821C5" w:rsidRDefault="006821C5" w:rsidP="00E9293C">
      <w:pPr>
        <w:widowControl w:val="0"/>
        <w:autoSpaceDE w:val="0"/>
        <w:autoSpaceDN w:val="0"/>
        <w:adjustRightInd w:val="0"/>
        <w:rPr>
          <w:rFonts w:cs="Helvetica"/>
          <w:sz w:val="20"/>
        </w:rPr>
      </w:pPr>
    </w:p>
    <w:sectPr w:rsid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099" w:rsidRDefault="00A76099" w:rsidP="002176F9">
      <w:pPr>
        <w:spacing w:after="0"/>
      </w:pPr>
      <w:r>
        <w:separator/>
      </w:r>
    </w:p>
  </w:endnote>
  <w:endnote w:type="continuationSeparator" w:id="1">
    <w:p w:rsidR="00A76099" w:rsidRDefault="00A76099"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99" w:rsidRDefault="00A76099" w:rsidP="003A1DC2">
    <w:pPr>
      <w:pStyle w:val="Footer"/>
      <w:jc w:val="center"/>
    </w:pPr>
    <w:r>
      <w:rPr>
        <w:noProof/>
        <w:lang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A76099" w:rsidRDefault="00A76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099" w:rsidRDefault="00A76099" w:rsidP="002176F9">
      <w:pPr>
        <w:spacing w:after="0"/>
      </w:pPr>
      <w:r>
        <w:separator/>
      </w:r>
    </w:p>
  </w:footnote>
  <w:footnote w:type="continuationSeparator" w:id="1">
    <w:p w:rsidR="00A76099" w:rsidRDefault="00A76099"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241D4"/>
    <w:rsid w:val="00033E4D"/>
    <w:rsid w:val="00052648"/>
    <w:rsid w:val="00052C85"/>
    <w:rsid w:val="00060450"/>
    <w:rsid w:val="00074936"/>
    <w:rsid w:val="000825D6"/>
    <w:rsid w:val="000863AB"/>
    <w:rsid w:val="000878AB"/>
    <w:rsid w:val="000E129B"/>
    <w:rsid w:val="000E3DE8"/>
    <w:rsid w:val="000E66AD"/>
    <w:rsid w:val="000F0C17"/>
    <w:rsid w:val="000F2826"/>
    <w:rsid w:val="000F47FF"/>
    <w:rsid w:val="000F6A92"/>
    <w:rsid w:val="000F7D05"/>
    <w:rsid w:val="001078AE"/>
    <w:rsid w:val="00134E20"/>
    <w:rsid w:val="00143DFF"/>
    <w:rsid w:val="00151916"/>
    <w:rsid w:val="00155023"/>
    <w:rsid w:val="00165D1A"/>
    <w:rsid w:val="001B2B25"/>
    <w:rsid w:val="001C417F"/>
    <w:rsid w:val="001C5287"/>
    <w:rsid w:val="001C59FA"/>
    <w:rsid w:val="001C607D"/>
    <w:rsid w:val="001D1CBA"/>
    <w:rsid w:val="001D2B7C"/>
    <w:rsid w:val="00200FE0"/>
    <w:rsid w:val="0020181F"/>
    <w:rsid w:val="00204780"/>
    <w:rsid w:val="00205929"/>
    <w:rsid w:val="00206081"/>
    <w:rsid w:val="002176F9"/>
    <w:rsid w:val="00225FA6"/>
    <w:rsid w:val="00231577"/>
    <w:rsid w:val="00251ABF"/>
    <w:rsid w:val="00277E5A"/>
    <w:rsid w:val="0028359D"/>
    <w:rsid w:val="002A363C"/>
    <w:rsid w:val="002A49EE"/>
    <w:rsid w:val="002A5169"/>
    <w:rsid w:val="002A57AA"/>
    <w:rsid w:val="002A7A19"/>
    <w:rsid w:val="002B40AA"/>
    <w:rsid w:val="002C2314"/>
    <w:rsid w:val="002D0D4F"/>
    <w:rsid w:val="002D6639"/>
    <w:rsid w:val="002D70BA"/>
    <w:rsid w:val="002F4874"/>
    <w:rsid w:val="00340688"/>
    <w:rsid w:val="003541B1"/>
    <w:rsid w:val="003852D1"/>
    <w:rsid w:val="003935F8"/>
    <w:rsid w:val="003A1DC2"/>
    <w:rsid w:val="003B34E2"/>
    <w:rsid w:val="003B4061"/>
    <w:rsid w:val="003D4D7C"/>
    <w:rsid w:val="003E294D"/>
    <w:rsid w:val="004065A5"/>
    <w:rsid w:val="004078DF"/>
    <w:rsid w:val="0041069D"/>
    <w:rsid w:val="00410FC7"/>
    <w:rsid w:val="00415423"/>
    <w:rsid w:val="00421782"/>
    <w:rsid w:val="00424D4F"/>
    <w:rsid w:val="004313EB"/>
    <w:rsid w:val="00435EE4"/>
    <w:rsid w:val="00443135"/>
    <w:rsid w:val="004443C2"/>
    <w:rsid w:val="004462FD"/>
    <w:rsid w:val="004522E2"/>
    <w:rsid w:val="00474137"/>
    <w:rsid w:val="00480229"/>
    <w:rsid w:val="004B718C"/>
    <w:rsid w:val="004C5AEB"/>
    <w:rsid w:val="004E0AC0"/>
    <w:rsid w:val="004E6019"/>
    <w:rsid w:val="00501D23"/>
    <w:rsid w:val="00510E79"/>
    <w:rsid w:val="00513A1F"/>
    <w:rsid w:val="0054355D"/>
    <w:rsid w:val="00546E13"/>
    <w:rsid w:val="00550292"/>
    <w:rsid w:val="005516F3"/>
    <w:rsid w:val="00552C7D"/>
    <w:rsid w:val="00553A1F"/>
    <w:rsid w:val="00554D23"/>
    <w:rsid w:val="00554DBA"/>
    <w:rsid w:val="005740B9"/>
    <w:rsid w:val="005C7DF7"/>
    <w:rsid w:val="005E22B3"/>
    <w:rsid w:val="005E32DA"/>
    <w:rsid w:val="005E6710"/>
    <w:rsid w:val="00603285"/>
    <w:rsid w:val="00606DA6"/>
    <w:rsid w:val="00607B4B"/>
    <w:rsid w:val="0061627E"/>
    <w:rsid w:val="00626E49"/>
    <w:rsid w:val="00630794"/>
    <w:rsid w:val="0063149D"/>
    <w:rsid w:val="0064352C"/>
    <w:rsid w:val="0065172D"/>
    <w:rsid w:val="0066460E"/>
    <w:rsid w:val="00664BCB"/>
    <w:rsid w:val="006659B5"/>
    <w:rsid w:val="00666E49"/>
    <w:rsid w:val="00680F9C"/>
    <w:rsid w:val="006821C5"/>
    <w:rsid w:val="00684A5B"/>
    <w:rsid w:val="006A1371"/>
    <w:rsid w:val="006D29BB"/>
    <w:rsid w:val="006D5B74"/>
    <w:rsid w:val="006D5CBD"/>
    <w:rsid w:val="006E3B19"/>
    <w:rsid w:val="006F7777"/>
    <w:rsid w:val="00713932"/>
    <w:rsid w:val="00716A8D"/>
    <w:rsid w:val="0072559D"/>
    <w:rsid w:val="00725A07"/>
    <w:rsid w:val="0073788E"/>
    <w:rsid w:val="00754A0A"/>
    <w:rsid w:val="007653EC"/>
    <w:rsid w:val="00775C8F"/>
    <w:rsid w:val="00783DCC"/>
    <w:rsid w:val="00790797"/>
    <w:rsid w:val="007A39B6"/>
    <w:rsid w:val="007B0923"/>
    <w:rsid w:val="007C4E08"/>
    <w:rsid w:val="007F4108"/>
    <w:rsid w:val="00812B35"/>
    <w:rsid w:val="00817592"/>
    <w:rsid w:val="00822A2B"/>
    <w:rsid w:val="00832AAA"/>
    <w:rsid w:val="00835651"/>
    <w:rsid w:val="00835C47"/>
    <w:rsid w:val="00836DCE"/>
    <w:rsid w:val="0083752D"/>
    <w:rsid w:val="00862D8C"/>
    <w:rsid w:val="0086389F"/>
    <w:rsid w:val="00864A3F"/>
    <w:rsid w:val="008713AB"/>
    <w:rsid w:val="0088456F"/>
    <w:rsid w:val="00885796"/>
    <w:rsid w:val="00887591"/>
    <w:rsid w:val="00887D21"/>
    <w:rsid w:val="00896A87"/>
    <w:rsid w:val="008B181E"/>
    <w:rsid w:val="008D1BF3"/>
    <w:rsid w:val="008D1C4D"/>
    <w:rsid w:val="00906466"/>
    <w:rsid w:val="00923AE5"/>
    <w:rsid w:val="00925553"/>
    <w:rsid w:val="0094244B"/>
    <w:rsid w:val="009502B1"/>
    <w:rsid w:val="00962758"/>
    <w:rsid w:val="00962E1C"/>
    <w:rsid w:val="00991251"/>
    <w:rsid w:val="009958CB"/>
    <w:rsid w:val="00996DDD"/>
    <w:rsid w:val="009B53DA"/>
    <w:rsid w:val="009B5F98"/>
    <w:rsid w:val="009C08BA"/>
    <w:rsid w:val="009C4E09"/>
    <w:rsid w:val="00A022B5"/>
    <w:rsid w:val="00A23E15"/>
    <w:rsid w:val="00A25492"/>
    <w:rsid w:val="00A35E60"/>
    <w:rsid w:val="00A37652"/>
    <w:rsid w:val="00A55A9C"/>
    <w:rsid w:val="00A64000"/>
    <w:rsid w:val="00A70EB3"/>
    <w:rsid w:val="00A76099"/>
    <w:rsid w:val="00A80369"/>
    <w:rsid w:val="00A92F89"/>
    <w:rsid w:val="00A96985"/>
    <w:rsid w:val="00A97317"/>
    <w:rsid w:val="00AA35C7"/>
    <w:rsid w:val="00AA4ECC"/>
    <w:rsid w:val="00AA6EB2"/>
    <w:rsid w:val="00AB5D01"/>
    <w:rsid w:val="00AC10C9"/>
    <w:rsid w:val="00AC48B1"/>
    <w:rsid w:val="00AC5146"/>
    <w:rsid w:val="00AC51B5"/>
    <w:rsid w:val="00AD2CDB"/>
    <w:rsid w:val="00AF3BAD"/>
    <w:rsid w:val="00AF3D14"/>
    <w:rsid w:val="00B0425D"/>
    <w:rsid w:val="00B13264"/>
    <w:rsid w:val="00B1496A"/>
    <w:rsid w:val="00B15926"/>
    <w:rsid w:val="00B21534"/>
    <w:rsid w:val="00B2170D"/>
    <w:rsid w:val="00B3679A"/>
    <w:rsid w:val="00B536F0"/>
    <w:rsid w:val="00B541E2"/>
    <w:rsid w:val="00B57CA2"/>
    <w:rsid w:val="00B970CB"/>
    <w:rsid w:val="00BA66AE"/>
    <w:rsid w:val="00BD1FF1"/>
    <w:rsid w:val="00BE12E7"/>
    <w:rsid w:val="00BE32BE"/>
    <w:rsid w:val="00BE71AD"/>
    <w:rsid w:val="00C001BD"/>
    <w:rsid w:val="00C337B8"/>
    <w:rsid w:val="00C40276"/>
    <w:rsid w:val="00C44BDA"/>
    <w:rsid w:val="00C77A3D"/>
    <w:rsid w:val="00C77AAE"/>
    <w:rsid w:val="00C81F01"/>
    <w:rsid w:val="00C915BC"/>
    <w:rsid w:val="00C9401B"/>
    <w:rsid w:val="00CB6B2A"/>
    <w:rsid w:val="00D0066A"/>
    <w:rsid w:val="00D17331"/>
    <w:rsid w:val="00D341F2"/>
    <w:rsid w:val="00D37F35"/>
    <w:rsid w:val="00D407B5"/>
    <w:rsid w:val="00D4603E"/>
    <w:rsid w:val="00D46444"/>
    <w:rsid w:val="00D82090"/>
    <w:rsid w:val="00D87266"/>
    <w:rsid w:val="00D934F0"/>
    <w:rsid w:val="00DE7F64"/>
    <w:rsid w:val="00DF6013"/>
    <w:rsid w:val="00DF7278"/>
    <w:rsid w:val="00E02E49"/>
    <w:rsid w:val="00E073E4"/>
    <w:rsid w:val="00E11F9E"/>
    <w:rsid w:val="00E21141"/>
    <w:rsid w:val="00E2320B"/>
    <w:rsid w:val="00E272E1"/>
    <w:rsid w:val="00E301AE"/>
    <w:rsid w:val="00E42A37"/>
    <w:rsid w:val="00E45820"/>
    <w:rsid w:val="00E73983"/>
    <w:rsid w:val="00E9293C"/>
    <w:rsid w:val="00EF1B50"/>
    <w:rsid w:val="00F11EDA"/>
    <w:rsid w:val="00F22E8B"/>
    <w:rsid w:val="00F269E1"/>
    <w:rsid w:val="00F72008"/>
    <w:rsid w:val="00F7597B"/>
    <w:rsid w:val="00F75DB5"/>
    <w:rsid w:val="00F77845"/>
    <w:rsid w:val="00F94137"/>
    <w:rsid w:val="00FA6EFF"/>
    <w:rsid w:val="00FB54A0"/>
    <w:rsid w:val="00FB5A05"/>
    <w:rsid w:val="00FB70A7"/>
    <w:rsid w:val="00FC1527"/>
    <w:rsid w:val="00FC4FEF"/>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57757297">
      <w:bodyDiv w:val="1"/>
      <w:marLeft w:val="0"/>
      <w:marRight w:val="0"/>
      <w:marTop w:val="0"/>
      <w:marBottom w:val="0"/>
      <w:divBdr>
        <w:top w:val="none" w:sz="0" w:space="0" w:color="auto"/>
        <w:left w:val="none" w:sz="0" w:space="0" w:color="auto"/>
        <w:bottom w:val="none" w:sz="0" w:space="0" w:color="auto"/>
        <w:right w:val="none" w:sz="0" w:space="0" w:color="auto"/>
      </w:divBdr>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214348727">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mdb.com/name/nm7589451/?ref_=ttfc_fc_cl_t1" TargetMode="Externa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974CB-6EC7-F04C-88E3-AC9A9CE5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23623</CharactersWithSpaces>
  <SharedDoc>false</SharedDoc>
  <HLinks>
    <vt:vector size="24"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1034</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1035</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3</cp:revision>
  <cp:lastPrinted>2021-03-20T14:59:00Z</cp:lastPrinted>
  <dcterms:created xsi:type="dcterms:W3CDTF">2021-03-20T15:03:00Z</dcterms:created>
  <dcterms:modified xsi:type="dcterms:W3CDTF">2021-05-06T15:12:00Z</dcterms:modified>
</cp:coreProperties>
</file>