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C91" w:rsidRDefault="00197C91" w:rsidP="005C7DF7">
      <w:pPr>
        <w:pStyle w:val="Title"/>
      </w:pPr>
      <w:r>
        <w:rPr>
          <w:noProof/>
          <w:lang w:bidi="ar-SA"/>
        </w:rPr>
        <w:drawing>
          <wp:inline distT="0" distB="0" distL="0" distR="0">
            <wp:extent cx="2981739" cy="1378226"/>
            <wp:effectExtent l="0" t="0" r="0" b="0"/>
            <wp:docPr id="1" name="Picture 0" descr="MyNightmareOfficeAffair-TitleArt-a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ightmareOfficeAffair-TitleArt-alt.png"/>
                    <pic:cNvPicPr/>
                  </pic:nvPicPr>
                  <pic:blipFill>
                    <a:blip r:embed="rId8"/>
                    <a:stretch>
                      <a:fillRect/>
                    </a:stretch>
                  </pic:blipFill>
                  <pic:spPr>
                    <a:xfrm>
                      <a:off x="0" y="0"/>
                      <a:ext cx="2982700" cy="1378670"/>
                    </a:xfrm>
                    <a:prstGeom prst="rect">
                      <a:avLst/>
                    </a:prstGeom>
                  </pic:spPr>
                </pic:pic>
              </a:graphicData>
            </a:graphic>
          </wp:inline>
        </w:drawing>
      </w:r>
    </w:p>
    <w:p w:rsidR="00204780" w:rsidRPr="005C7DF7" w:rsidRDefault="00204780" w:rsidP="005C7DF7">
      <w:pPr>
        <w:pStyle w:val="Title"/>
      </w:pPr>
      <w:r w:rsidRPr="005C7DF7">
        <w:t>Johnson Production Group</w:t>
      </w:r>
    </w:p>
    <w:p w:rsidR="00204780" w:rsidRPr="005C7DF7" w:rsidRDefault="00204780" w:rsidP="005C7DF7">
      <w:pPr>
        <w:pStyle w:val="Title"/>
      </w:pPr>
      <w:r w:rsidRPr="005C7DF7">
        <w:t>Press Kit</w:t>
      </w:r>
    </w:p>
    <w:p w:rsidR="00D82090" w:rsidRDefault="00D82090" w:rsidP="005740B9">
      <w:pPr>
        <w:pStyle w:val="Heading1"/>
      </w:pPr>
      <w:r w:rsidRPr="005C7DF7">
        <w:t>One-Liner</w:t>
      </w:r>
    </w:p>
    <w:p w:rsidR="00AB52DD" w:rsidRPr="00AB52DD" w:rsidRDefault="00AB52DD" w:rsidP="00AB52DD">
      <w:r w:rsidRPr="00AB52DD">
        <w:t>When a successful executive tries to break off an affair with his</w:t>
      </w:r>
      <w:r>
        <w:t xml:space="preserve"> boss</w:t>
      </w:r>
      <w:r w:rsidRPr="00AB52DD">
        <w:t>, he finds himself in a dangerous game with her that threatens his job, his family and his life.</w:t>
      </w:r>
    </w:p>
    <w:p w:rsidR="002A363C" w:rsidRPr="005C7DF7" w:rsidRDefault="002A363C" w:rsidP="005740B9">
      <w:pPr>
        <w:pStyle w:val="Heading1"/>
      </w:pPr>
      <w:r w:rsidRPr="005C7DF7">
        <w:t>Synopsis</w:t>
      </w:r>
    </w:p>
    <w:p w:rsidR="007140A2" w:rsidRDefault="007140A2" w:rsidP="007140A2">
      <w:pPr>
        <w:pStyle w:val="Heading1"/>
        <w:spacing w:before="0"/>
        <w:contextualSpacing w:val="0"/>
        <w:rPr>
          <w:b w:val="0"/>
          <w:bCs w:val="0"/>
          <w:sz w:val="22"/>
          <w:szCs w:val="22"/>
          <w:lang w:val="en-CA"/>
        </w:rPr>
      </w:pPr>
      <w:r w:rsidRPr="007140A2">
        <w:rPr>
          <w:b w:val="0"/>
          <w:bCs w:val="0"/>
          <w:sz w:val="22"/>
          <w:szCs w:val="22"/>
          <w:lang w:val="en-CA"/>
        </w:rPr>
        <w:t>When Nick Sherman gets the promotion of a lifetime, it comes with an unexpected cost. As he gets closer to his boss, Lisa, he begins to realize that the extra hours he's putting in may be putting his family life in jeopardy as Lisa becomes more obsessed with him. Nick's wife Jennifer and young daughter</w:t>
      </w:r>
      <w:r>
        <w:rPr>
          <w:b w:val="0"/>
          <w:bCs w:val="0"/>
          <w:sz w:val="22"/>
          <w:szCs w:val="22"/>
          <w:lang w:val="en-CA"/>
        </w:rPr>
        <w:t>,</w:t>
      </w:r>
      <w:r w:rsidRPr="007140A2">
        <w:rPr>
          <w:b w:val="0"/>
          <w:bCs w:val="0"/>
          <w:sz w:val="22"/>
          <w:szCs w:val="22"/>
          <w:lang w:val="en-CA"/>
        </w:rPr>
        <w:t xml:space="preserve"> </w:t>
      </w:r>
      <w:proofErr w:type="spellStart"/>
      <w:r w:rsidRPr="007140A2">
        <w:rPr>
          <w:b w:val="0"/>
          <w:bCs w:val="0"/>
          <w:sz w:val="22"/>
          <w:szCs w:val="22"/>
          <w:lang w:val="en-CA"/>
        </w:rPr>
        <w:t>Julianna</w:t>
      </w:r>
      <w:proofErr w:type="spellEnd"/>
      <w:r>
        <w:rPr>
          <w:b w:val="0"/>
          <w:bCs w:val="0"/>
          <w:sz w:val="22"/>
          <w:szCs w:val="22"/>
          <w:lang w:val="en-CA"/>
        </w:rPr>
        <w:t>,</w:t>
      </w:r>
      <w:r w:rsidRPr="007140A2">
        <w:rPr>
          <w:b w:val="0"/>
          <w:bCs w:val="0"/>
          <w:sz w:val="22"/>
          <w:szCs w:val="22"/>
          <w:lang w:val="en-CA"/>
        </w:rPr>
        <w:t xml:space="preserve"> suffer the consequences and try to stay out of danger's path as Lisa intertwines herself in their lives and Nick must decide between work and family. </w:t>
      </w:r>
    </w:p>
    <w:p w:rsidR="002A363C" w:rsidRPr="007140A2" w:rsidRDefault="002A363C" w:rsidP="007140A2">
      <w:pPr>
        <w:pStyle w:val="Heading1"/>
        <w:contextualSpacing w:val="0"/>
      </w:pPr>
      <w:r w:rsidRPr="007140A2">
        <w:t>Producers</w:t>
      </w:r>
    </w:p>
    <w:p w:rsidR="00896A87" w:rsidRPr="00822A2B" w:rsidRDefault="00896A87" w:rsidP="00896A87">
      <w:pPr>
        <w:widowControl w:val="0"/>
        <w:autoSpaceDE w:val="0"/>
        <w:autoSpaceDN w:val="0"/>
        <w:adjustRightInd w:val="0"/>
        <w:spacing w:before="80" w:after="0" w:line="240" w:lineRule="auto"/>
        <w:jc w:val="center"/>
        <w:rPr>
          <w:rFonts w:cs="Helvetica"/>
          <w:bCs/>
        </w:rPr>
      </w:pPr>
      <w:r w:rsidRPr="00822A2B">
        <w:rPr>
          <w:rFonts w:cs="Helvetica"/>
          <w:bCs/>
        </w:rPr>
        <w:t>Executive Producer</w:t>
      </w:r>
      <w:r w:rsidR="00967E1A">
        <w:rPr>
          <w:rFonts w:cs="Helvetica"/>
          <w:bCs/>
        </w:rPr>
        <w:t>s</w:t>
      </w:r>
    </w:p>
    <w:p w:rsidR="00896A87" w:rsidRDefault="00896A87" w:rsidP="00896A87">
      <w:pPr>
        <w:widowControl w:val="0"/>
        <w:autoSpaceDE w:val="0"/>
        <w:autoSpaceDN w:val="0"/>
        <w:adjustRightInd w:val="0"/>
        <w:spacing w:after="0" w:line="240" w:lineRule="auto"/>
        <w:jc w:val="center"/>
        <w:rPr>
          <w:rFonts w:cs="Helvetica"/>
          <w:bCs/>
        </w:rPr>
      </w:pPr>
      <w:r w:rsidRPr="00822A2B">
        <w:rPr>
          <w:rFonts w:cs="Helvetica"/>
          <w:bCs/>
        </w:rPr>
        <w:t>TIMOTHY O. JOHNSON</w:t>
      </w:r>
    </w:p>
    <w:p w:rsidR="008944AA" w:rsidRPr="00822A2B" w:rsidRDefault="00885075" w:rsidP="00896A87">
      <w:pPr>
        <w:widowControl w:val="0"/>
        <w:autoSpaceDE w:val="0"/>
        <w:autoSpaceDN w:val="0"/>
        <w:adjustRightInd w:val="0"/>
        <w:spacing w:after="0" w:line="240" w:lineRule="auto"/>
        <w:jc w:val="center"/>
        <w:rPr>
          <w:rFonts w:cs="Helvetica"/>
          <w:bCs/>
        </w:rPr>
      </w:pPr>
      <w:r w:rsidRPr="008944AA">
        <w:rPr>
          <w:rFonts w:cs="Helvetica"/>
          <w:bCs/>
        </w:rPr>
        <w:t>JOSEPH WILKA</w:t>
      </w:r>
    </w:p>
    <w:p w:rsidR="005740B9" w:rsidRDefault="002A363C" w:rsidP="00862D8C">
      <w:pPr>
        <w:widowControl w:val="0"/>
        <w:autoSpaceDE w:val="0"/>
        <w:autoSpaceDN w:val="0"/>
        <w:adjustRightInd w:val="0"/>
        <w:spacing w:before="80" w:after="0" w:line="240" w:lineRule="auto"/>
        <w:jc w:val="center"/>
        <w:rPr>
          <w:rFonts w:cs="Helvetica"/>
          <w:bCs/>
        </w:rPr>
      </w:pPr>
      <w:r w:rsidRPr="00822A2B">
        <w:rPr>
          <w:rFonts w:cs="Helvetica"/>
          <w:bCs/>
        </w:rPr>
        <w:t>Producer</w:t>
      </w:r>
    </w:p>
    <w:p w:rsidR="005F18A4" w:rsidRPr="005F18A4" w:rsidRDefault="005F18A4" w:rsidP="005F18A4">
      <w:pPr>
        <w:widowControl w:val="0"/>
        <w:autoSpaceDE w:val="0"/>
        <w:autoSpaceDN w:val="0"/>
        <w:adjustRightInd w:val="0"/>
        <w:spacing w:after="0" w:line="240" w:lineRule="auto"/>
        <w:jc w:val="center"/>
        <w:rPr>
          <w:rFonts w:cs="Helvetica"/>
          <w:bCs/>
        </w:rPr>
      </w:pPr>
      <w:r w:rsidRPr="005F18A4">
        <w:rPr>
          <w:rFonts w:cs="Helvetica"/>
          <w:bCs/>
        </w:rPr>
        <w:t xml:space="preserve">A.J. KELLY </w:t>
      </w:r>
    </w:p>
    <w:p w:rsidR="00E073E4" w:rsidRPr="00822A2B" w:rsidRDefault="008944AA" w:rsidP="005516F3">
      <w:pPr>
        <w:widowControl w:val="0"/>
        <w:autoSpaceDE w:val="0"/>
        <w:autoSpaceDN w:val="0"/>
        <w:adjustRightInd w:val="0"/>
        <w:spacing w:before="80" w:after="0" w:line="240" w:lineRule="auto"/>
        <w:jc w:val="center"/>
        <w:rPr>
          <w:rFonts w:cs="Helvetica"/>
          <w:bCs/>
        </w:rPr>
      </w:pPr>
      <w:r>
        <w:rPr>
          <w:rFonts w:cs="Helvetica"/>
          <w:bCs/>
        </w:rPr>
        <w:t xml:space="preserve">Line </w:t>
      </w:r>
      <w:r w:rsidR="00E073E4" w:rsidRPr="00822A2B">
        <w:rPr>
          <w:rFonts w:cs="Helvetica"/>
          <w:bCs/>
        </w:rPr>
        <w:t>Producer</w:t>
      </w:r>
    </w:p>
    <w:p w:rsidR="002A363C" w:rsidRPr="00822A2B" w:rsidRDefault="005F18A4" w:rsidP="005516F3">
      <w:pPr>
        <w:widowControl w:val="0"/>
        <w:autoSpaceDE w:val="0"/>
        <w:autoSpaceDN w:val="0"/>
        <w:adjustRightInd w:val="0"/>
        <w:spacing w:after="0" w:line="240" w:lineRule="auto"/>
        <w:jc w:val="center"/>
        <w:rPr>
          <w:rFonts w:cs="Helvetica"/>
          <w:bCs/>
        </w:rPr>
      </w:pPr>
      <w:r>
        <w:rPr>
          <w:rFonts w:cs="Helvetica"/>
          <w:bCs/>
        </w:rPr>
        <w:t>JACOB HORN</w:t>
      </w:r>
    </w:p>
    <w:p w:rsidR="005516F3" w:rsidRPr="005C7DF7" w:rsidRDefault="005516F3" w:rsidP="00A0029D">
      <w:pPr>
        <w:pStyle w:val="Heading1"/>
        <w:spacing w:before="120"/>
      </w:pPr>
      <w:r w:rsidRPr="005C7DF7">
        <w:t>Key Cast</w:t>
      </w:r>
    </w:p>
    <w:tbl>
      <w:tblPr>
        <w:tblW w:w="8340" w:type="dxa"/>
        <w:tblLook w:val="00A0"/>
      </w:tblPr>
      <w:tblGrid>
        <w:gridCol w:w="4608"/>
        <w:gridCol w:w="360"/>
        <w:gridCol w:w="3372"/>
      </w:tblGrid>
      <w:tr w:rsidR="005516F3" w:rsidRPr="00C44BDA" w:rsidTr="00C44BDA">
        <w:tc>
          <w:tcPr>
            <w:tcW w:w="4608" w:type="dxa"/>
          </w:tcPr>
          <w:p w:rsidR="005516F3" w:rsidRPr="00C44BDA" w:rsidRDefault="005516F3" w:rsidP="0094244B">
            <w:pPr>
              <w:pStyle w:val="Noparagraphstyle"/>
              <w:jc w:val="right"/>
              <w:rPr>
                <w:rFonts w:ascii="Calibri" w:hAnsi="Calibri" w:cs="Tahoma"/>
                <w:u w:val="single"/>
              </w:rPr>
            </w:pPr>
            <w:r w:rsidRPr="00C44BDA">
              <w:rPr>
                <w:rFonts w:ascii="Calibri" w:hAnsi="Calibri" w:cs="Tahoma"/>
                <w:u w:val="single"/>
              </w:rPr>
              <w:t>CHARACTER</w:t>
            </w:r>
          </w:p>
          <w:p w:rsidR="0052632A" w:rsidRPr="0052632A" w:rsidRDefault="0052632A" w:rsidP="0052632A">
            <w:pPr>
              <w:pStyle w:val="NoSpacing"/>
              <w:jc w:val="right"/>
              <w:rPr>
                <w:rFonts w:cs="Tahoma"/>
              </w:rPr>
            </w:pPr>
            <w:r w:rsidRPr="0052632A">
              <w:rPr>
                <w:rFonts w:cs="Tahoma"/>
              </w:rPr>
              <w:t xml:space="preserve">Lisa </w:t>
            </w:r>
          </w:p>
          <w:p w:rsidR="0052632A" w:rsidRPr="0052632A" w:rsidRDefault="0052632A" w:rsidP="0052632A">
            <w:pPr>
              <w:pStyle w:val="NoSpacing"/>
              <w:jc w:val="right"/>
              <w:rPr>
                <w:rFonts w:cs="Tahoma"/>
              </w:rPr>
            </w:pPr>
            <w:r w:rsidRPr="0052632A">
              <w:rPr>
                <w:rFonts w:cs="Tahoma"/>
              </w:rPr>
              <w:t xml:space="preserve">Nick Sherman </w:t>
            </w:r>
          </w:p>
          <w:p w:rsidR="0052632A" w:rsidRPr="0052632A" w:rsidRDefault="0052632A" w:rsidP="0052632A">
            <w:pPr>
              <w:pStyle w:val="NoSpacing"/>
              <w:jc w:val="right"/>
              <w:rPr>
                <w:rFonts w:cs="Tahoma"/>
              </w:rPr>
            </w:pPr>
            <w:r w:rsidRPr="0052632A">
              <w:rPr>
                <w:rFonts w:cs="Tahoma"/>
              </w:rPr>
              <w:t xml:space="preserve">Jennifer Sherman </w:t>
            </w:r>
          </w:p>
          <w:p w:rsidR="0052632A" w:rsidRPr="0052632A" w:rsidRDefault="0052632A" w:rsidP="0052632A">
            <w:pPr>
              <w:pStyle w:val="NoSpacing"/>
              <w:jc w:val="right"/>
              <w:rPr>
                <w:rFonts w:cs="Tahoma"/>
              </w:rPr>
            </w:pPr>
            <w:r w:rsidRPr="0052632A">
              <w:rPr>
                <w:rFonts w:cs="Tahoma"/>
              </w:rPr>
              <w:t xml:space="preserve">Bob </w:t>
            </w:r>
          </w:p>
          <w:p w:rsidR="005516F3" w:rsidRPr="00C44BDA" w:rsidRDefault="0052632A" w:rsidP="0052632A">
            <w:pPr>
              <w:pStyle w:val="NoSpacing"/>
              <w:jc w:val="right"/>
              <w:rPr>
                <w:rFonts w:cs="Tahoma"/>
              </w:rPr>
            </w:pPr>
            <w:r w:rsidRPr="0052632A">
              <w:rPr>
                <w:rFonts w:cs="Tahoma"/>
              </w:rPr>
              <w:t xml:space="preserve">Cassie </w:t>
            </w:r>
          </w:p>
        </w:tc>
        <w:tc>
          <w:tcPr>
            <w:tcW w:w="360" w:type="dxa"/>
          </w:tcPr>
          <w:p w:rsidR="005516F3" w:rsidRPr="00C44BDA" w:rsidRDefault="005516F3" w:rsidP="00C44BDA">
            <w:pPr>
              <w:widowControl w:val="0"/>
              <w:autoSpaceDE w:val="0"/>
              <w:autoSpaceDN w:val="0"/>
              <w:adjustRightInd w:val="0"/>
              <w:spacing w:after="0"/>
              <w:jc w:val="both"/>
              <w:rPr>
                <w:rFonts w:cs="Reporter"/>
                <w:w w:val="110"/>
              </w:rPr>
            </w:pPr>
          </w:p>
        </w:tc>
        <w:tc>
          <w:tcPr>
            <w:tcW w:w="3372" w:type="dxa"/>
          </w:tcPr>
          <w:p w:rsidR="005516F3" w:rsidRPr="00C44BDA" w:rsidRDefault="005516F3" w:rsidP="00C44BDA">
            <w:pPr>
              <w:pStyle w:val="Noparagraphstyle"/>
              <w:jc w:val="both"/>
              <w:rPr>
                <w:rFonts w:ascii="Calibri" w:hAnsi="Calibri" w:cs="Tahoma"/>
                <w:u w:val="single"/>
              </w:rPr>
            </w:pPr>
            <w:r w:rsidRPr="00C44BDA">
              <w:rPr>
                <w:rFonts w:ascii="Calibri" w:hAnsi="Calibri" w:cs="Tahoma"/>
                <w:u w:val="single"/>
              </w:rPr>
              <w:t>ACTOR</w:t>
            </w:r>
          </w:p>
          <w:p w:rsidR="005F18A4" w:rsidRPr="005F18A4" w:rsidRDefault="005F18A4" w:rsidP="005F18A4">
            <w:pPr>
              <w:pStyle w:val="NoSpacing"/>
              <w:rPr>
                <w:lang w:eastAsia="en-CA" w:bidi="ar-SA"/>
              </w:rPr>
            </w:pPr>
            <w:r w:rsidRPr="005F18A4">
              <w:rPr>
                <w:lang w:eastAsia="en-CA" w:bidi="ar-SA"/>
              </w:rPr>
              <w:t xml:space="preserve">LAURIE FORTIER </w:t>
            </w:r>
          </w:p>
          <w:p w:rsidR="005F18A4" w:rsidRPr="005F18A4" w:rsidRDefault="005F18A4" w:rsidP="005F18A4">
            <w:pPr>
              <w:pStyle w:val="NoSpacing"/>
              <w:rPr>
                <w:lang w:eastAsia="en-CA" w:bidi="ar-SA"/>
              </w:rPr>
            </w:pPr>
            <w:r w:rsidRPr="005F18A4">
              <w:rPr>
                <w:lang w:eastAsia="en-CA" w:bidi="ar-SA"/>
              </w:rPr>
              <w:t xml:space="preserve">MARC HERRMAN </w:t>
            </w:r>
          </w:p>
          <w:p w:rsidR="005F18A4" w:rsidRPr="005F18A4" w:rsidRDefault="005F18A4" w:rsidP="005F18A4">
            <w:pPr>
              <w:pStyle w:val="NoSpacing"/>
              <w:rPr>
                <w:lang w:eastAsia="en-CA" w:bidi="ar-SA"/>
              </w:rPr>
            </w:pPr>
            <w:r w:rsidRPr="005F18A4">
              <w:rPr>
                <w:lang w:eastAsia="en-CA" w:bidi="ar-SA"/>
              </w:rPr>
              <w:t xml:space="preserve">KRISTI MURDOCK </w:t>
            </w:r>
          </w:p>
          <w:p w:rsidR="005F18A4" w:rsidRPr="005F18A4" w:rsidRDefault="005F18A4" w:rsidP="005F18A4">
            <w:pPr>
              <w:pStyle w:val="NoSpacing"/>
              <w:rPr>
                <w:lang w:eastAsia="en-CA" w:bidi="ar-SA"/>
              </w:rPr>
            </w:pPr>
            <w:r w:rsidRPr="005F18A4">
              <w:rPr>
                <w:lang w:eastAsia="en-CA" w:bidi="ar-SA"/>
              </w:rPr>
              <w:t xml:space="preserve">MATTHEW POHLKAMP </w:t>
            </w:r>
          </w:p>
          <w:p w:rsidR="005516F3" w:rsidRPr="005F18A4" w:rsidRDefault="005F18A4" w:rsidP="008944AA">
            <w:pPr>
              <w:pStyle w:val="NoSpacing"/>
              <w:rPr>
                <w:lang w:eastAsia="en-CA" w:bidi="ar-SA"/>
              </w:rPr>
            </w:pPr>
            <w:r w:rsidRPr="005F18A4">
              <w:rPr>
                <w:lang w:eastAsia="en-CA" w:bidi="ar-SA"/>
              </w:rPr>
              <w:t xml:space="preserve">ELIZABETH SINGH </w:t>
            </w:r>
          </w:p>
        </w:tc>
      </w:tr>
    </w:tbl>
    <w:p w:rsidR="007140A2" w:rsidRDefault="007140A2" w:rsidP="00822A2B">
      <w:pPr>
        <w:pStyle w:val="Heading1"/>
      </w:pPr>
    </w:p>
    <w:p w:rsidR="007140A2" w:rsidRDefault="007140A2" w:rsidP="00822A2B">
      <w:pPr>
        <w:pStyle w:val="Heading1"/>
      </w:pPr>
    </w:p>
    <w:p w:rsidR="007140A2" w:rsidRDefault="007140A2" w:rsidP="00822A2B">
      <w:pPr>
        <w:pStyle w:val="Heading1"/>
      </w:pPr>
    </w:p>
    <w:p w:rsidR="009B53DA" w:rsidRPr="00822A2B" w:rsidRDefault="004078DF" w:rsidP="00822A2B">
      <w:pPr>
        <w:pStyle w:val="Heading1"/>
      </w:pPr>
      <w:r w:rsidRPr="00822A2B">
        <w:lastRenderedPageBreak/>
        <w:t>Key Cast Biographies</w:t>
      </w:r>
    </w:p>
    <w:p w:rsidR="0052632A" w:rsidRDefault="0052632A" w:rsidP="0052632A">
      <w:pPr>
        <w:pStyle w:val="Heading1"/>
        <w:rPr>
          <w:sz w:val="26"/>
          <w:szCs w:val="26"/>
        </w:rPr>
      </w:pPr>
      <w:r w:rsidRPr="0052632A">
        <w:rPr>
          <w:sz w:val="26"/>
          <w:szCs w:val="26"/>
        </w:rPr>
        <w:t xml:space="preserve">LAURIE FORTIER </w:t>
      </w:r>
    </w:p>
    <w:p w:rsidR="000840DB" w:rsidRDefault="000840DB" w:rsidP="00A0029D">
      <w:pPr>
        <w:spacing w:after="120"/>
      </w:pPr>
      <w:r>
        <w:rPr>
          <w:noProof/>
          <w:lang w:bidi="ar-SA"/>
        </w:rPr>
        <w:drawing>
          <wp:anchor distT="0" distB="0" distL="114300" distR="114300" simplePos="0" relativeHeight="251658240" behindDoc="0" locked="0" layoutInCell="1" allowOverlap="1">
            <wp:simplePos x="0" y="0"/>
            <wp:positionH relativeFrom="column">
              <wp:posOffset>19050</wp:posOffset>
            </wp:positionH>
            <wp:positionV relativeFrom="paragraph">
              <wp:posOffset>32385</wp:posOffset>
            </wp:positionV>
            <wp:extent cx="1279525" cy="1894840"/>
            <wp:effectExtent l="19050" t="0" r="0" b="0"/>
            <wp:wrapSquare wrapText="bothSides"/>
            <wp:docPr id="8" name="Picture 6" descr="Laurie Forti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urie Fortier Picture"/>
                    <pic:cNvPicPr>
                      <a:picLocks noChangeAspect="1" noChangeArrowheads="1"/>
                    </pic:cNvPicPr>
                  </pic:nvPicPr>
                  <pic:blipFill>
                    <a:blip r:embed="rId9"/>
                    <a:srcRect/>
                    <a:stretch>
                      <a:fillRect/>
                    </a:stretch>
                  </pic:blipFill>
                  <pic:spPr bwMode="auto">
                    <a:xfrm>
                      <a:off x="0" y="0"/>
                      <a:ext cx="1279525" cy="1894840"/>
                    </a:xfrm>
                    <a:prstGeom prst="rect">
                      <a:avLst/>
                    </a:prstGeom>
                    <a:noFill/>
                    <a:ln w="9525">
                      <a:noFill/>
                      <a:miter lim="800000"/>
                      <a:headEnd/>
                      <a:tailEnd/>
                    </a:ln>
                  </pic:spPr>
                </pic:pic>
              </a:graphicData>
            </a:graphic>
          </wp:anchor>
        </w:drawing>
      </w:r>
      <w:r>
        <w:t xml:space="preserve">Laurie has been working professionally for over 20 years and has worked with legends including Michelle Pfeiffer, James </w:t>
      </w:r>
      <w:proofErr w:type="spellStart"/>
      <w:r>
        <w:t>Gandolfini</w:t>
      </w:r>
      <w:proofErr w:type="spellEnd"/>
      <w:r>
        <w:t xml:space="preserve">, James </w:t>
      </w:r>
      <w:proofErr w:type="spellStart"/>
      <w:r>
        <w:t>Caan</w:t>
      </w:r>
      <w:proofErr w:type="spellEnd"/>
      <w:r>
        <w:t xml:space="preserve">, Dennis Hopper, Martin Landau, Danny Aiello and Hugh Laurie to name only a few. Laurie played real life cop Donna </w:t>
      </w:r>
      <w:proofErr w:type="spellStart"/>
      <w:r>
        <w:t>Kading</w:t>
      </w:r>
      <w:proofErr w:type="spellEnd"/>
      <w:r>
        <w:t>, opposite Josh Duhamel in the USA Netw</w:t>
      </w:r>
      <w:r w:rsidR="00FB1CAC">
        <w:t>ork series, Unsol</w:t>
      </w:r>
      <w:r>
        <w:t xml:space="preserve">ved: a true crime story about the murder of Biggie Smalls and </w:t>
      </w:r>
      <w:proofErr w:type="spellStart"/>
      <w:r>
        <w:t>Tupac</w:t>
      </w:r>
      <w:proofErr w:type="spellEnd"/>
      <w:r>
        <w:t xml:space="preserve"> </w:t>
      </w:r>
      <w:proofErr w:type="spellStart"/>
      <w:r>
        <w:t>Shakur</w:t>
      </w:r>
      <w:proofErr w:type="spellEnd"/>
      <w:r>
        <w:t xml:space="preserve"> and was thrilled to work with Emmy award winning director, Anthony Hemmingway. She has also starred in numerous movies made for Lifetime including, "Into the Arms of Danger" alongside Cathy Moriarty, "In Bed with a Killer", "Erasing His Dark Past" and "My Mom's Darkest Secrets". With a wide breadth of success in TV &amp; Film, Laurie was most recently seen in DC's Swamp Thing for CW. She has been in: every version of CSI (multiple times), Hawaii Five-O, Castle, Rush, Stalker, and 2 seasons of the Netflix original series Hemlock Grove opposite </w:t>
      </w:r>
      <w:proofErr w:type="spellStart"/>
      <w:r>
        <w:t>Dougray</w:t>
      </w:r>
      <w:proofErr w:type="spellEnd"/>
      <w:r>
        <w:t xml:space="preserve"> Scott and </w:t>
      </w:r>
      <w:proofErr w:type="spellStart"/>
      <w:r>
        <w:t>Famke</w:t>
      </w:r>
      <w:proofErr w:type="spellEnd"/>
      <w:r>
        <w:t xml:space="preserve"> Jansen. She starred in the Warner Brothers film The </w:t>
      </w:r>
      <w:proofErr w:type="gramStart"/>
      <w:r>
        <w:t>In</w:t>
      </w:r>
      <w:proofErr w:type="gramEnd"/>
      <w:r w:rsidR="00FB1CAC">
        <w:t xml:space="preserve"> </w:t>
      </w:r>
      <w:r>
        <w:t xml:space="preserve">Crowd and got her start acting in "To Gillian on Her 37th Birthday", opposite Michelle </w:t>
      </w:r>
      <w:proofErr w:type="spellStart"/>
      <w:r>
        <w:t>Pffiefer</w:t>
      </w:r>
      <w:proofErr w:type="spellEnd"/>
      <w:r>
        <w:t xml:space="preserve">, Peter Gallagher and Claire Danes, where she was cast by legendary casting director Lynn </w:t>
      </w:r>
      <w:proofErr w:type="spellStart"/>
      <w:r>
        <w:t>Stalmaster</w:t>
      </w:r>
      <w:proofErr w:type="spellEnd"/>
      <w:r>
        <w:t xml:space="preserve"> (Tootsie, The Graduate).</w:t>
      </w:r>
    </w:p>
    <w:p w:rsidR="000840DB" w:rsidRPr="000840DB" w:rsidRDefault="000840DB" w:rsidP="00A0029D">
      <w:pPr>
        <w:spacing w:after="120"/>
      </w:pPr>
      <w:r>
        <w:t xml:space="preserve">Laurie is thrilled that in her career she has been offered numerous prime time roles as mothers, male (yes male) con artists, maniacs, the girl next door, high powered attorneys, cops, victims, </w:t>
      </w:r>
      <w:proofErr w:type="spellStart"/>
      <w:r>
        <w:t>perps</w:t>
      </w:r>
      <w:proofErr w:type="spellEnd"/>
      <w:r>
        <w:t>, athletes and devilish villains. From "kindhearted heroines" to the "evil monster", Laurie Fortier has been blessed with the gift of true versatility.</w:t>
      </w:r>
    </w:p>
    <w:p w:rsidR="0052632A" w:rsidRDefault="00A0029D" w:rsidP="0052632A">
      <w:pPr>
        <w:pStyle w:val="Heading1"/>
        <w:rPr>
          <w:sz w:val="26"/>
          <w:szCs w:val="26"/>
        </w:rPr>
      </w:pPr>
      <w:r>
        <w:rPr>
          <w:noProof/>
          <w:sz w:val="26"/>
          <w:szCs w:val="26"/>
          <w:lang w:bidi="ar-SA"/>
        </w:rPr>
        <w:drawing>
          <wp:anchor distT="0" distB="0" distL="114300" distR="114300" simplePos="0" relativeHeight="251659264" behindDoc="0" locked="0" layoutInCell="1" allowOverlap="1">
            <wp:simplePos x="0" y="0"/>
            <wp:positionH relativeFrom="column">
              <wp:posOffset>19050</wp:posOffset>
            </wp:positionH>
            <wp:positionV relativeFrom="paragraph">
              <wp:posOffset>386080</wp:posOffset>
            </wp:positionV>
            <wp:extent cx="1277620" cy="1892935"/>
            <wp:effectExtent l="19050" t="0" r="0" b="0"/>
            <wp:wrapSquare wrapText="bothSides"/>
            <wp:docPr id="9" name="Picture 9" descr="Marc Herrman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c Herrmann Picture"/>
                    <pic:cNvPicPr>
                      <a:picLocks noChangeAspect="1" noChangeArrowheads="1"/>
                    </pic:cNvPicPr>
                  </pic:nvPicPr>
                  <pic:blipFill>
                    <a:blip r:embed="rId10"/>
                    <a:srcRect/>
                    <a:stretch>
                      <a:fillRect/>
                    </a:stretch>
                  </pic:blipFill>
                  <pic:spPr bwMode="auto">
                    <a:xfrm>
                      <a:off x="0" y="0"/>
                      <a:ext cx="1277620" cy="1892935"/>
                    </a:xfrm>
                    <a:prstGeom prst="rect">
                      <a:avLst/>
                    </a:prstGeom>
                    <a:noFill/>
                    <a:ln w="9525">
                      <a:noFill/>
                      <a:miter lim="800000"/>
                      <a:headEnd/>
                      <a:tailEnd/>
                    </a:ln>
                  </pic:spPr>
                </pic:pic>
              </a:graphicData>
            </a:graphic>
          </wp:anchor>
        </w:drawing>
      </w:r>
      <w:r w:rsidR="0052632A" w:rsidRPr="0052632A">
        <w:rPr>
          <w:sz w:val="26"/>
          <w:szCs w:val="26"/>
        </w:rPr>
        <w:t xml:space="preserve">MARC HERRMAN </w:t>
      </w:r>
    </w:p>
    <w:p w:rsidR="000840DB" w:rsidRPr="000840DB" w:rsidRDefault="000840DB" w:rsidP="000840DB">
      <w:pPr>
        <w:rPr>
          <w:lang w:val="en-CA"/>
        </w:rPr>
      </w:pPr>
      <w:r w:rsidRPr="000840DB">
        <w:rPr>
          <w:lang w:val="en-CA"/>
        </w:rPr>
        <w:t>Mar</w:t>
      </w:r>
      <w:r w:rsidR="00564E38">
        <w:rPr>
          <w:lang w:val="en-CA"/>
        </w:rPr>
        <w:t xml:space="preserve">c Herrmann is an LA based actor, writer </w:t>
      </w:r>
      <w:r w:rsidRPr="000840DB">
        <w:rPr>
          <w:lang w:val="en-CA"/>
        </w:rPr>
        <w:t xml:space="preserve">and </w:t>
      </w:r>
      <w:r w:rsidR="00564E38">
        <w:rPr>
          <w:lang w:val="en-CA"/>
        </w:rPr>
        <w:t>director whose career has taken off in the last couple of years. From producing his own award nominated shorts to appearing in multiple films, Marc has been very busy. He starred in Deadly Mile High</w:t>
      </w:r>
      <w:r w:rsidR="00FB1CAC">
        <w:rPr>
          <w:lang w:val="en-CA"/>
        </w:rPr>
        <w:t xml:space="preserve"> Club, Killer Cover Up, Love </w:t>
      </w:r>
      <w:proofErr w:type="spellStart"/>
      <w:r w:rsidR="00FB1CAC">
        <w:rPr>
          <w:lang w:val="en-CA"/>
        </w:rPr>
        <w:t>On</w:t>
      </w:r>
      <w:r w:rsidR="00564E38">
        <w:rPr>
          <w:lang w:val="en-CA"/>
        </w:rPr>
        <w:t>The</w:t>
      </w:r>
      <w:proofErr w:type="spellEnd"/>
      <w:r w:rsidR="00564E38">
        <w:rPr>
          <w:lang w:val="en-CA"/>
        </w:rPr>
        <w:t xml:space="preserve"> Reef and 5 South. He has also had roles in Ashley Jones Is Perfectly Normal, Secrets Exposed, Christmas </w:t>
      </w:r>
      <w:proofErr w:type="gramStart"/>
      <w:r w:rsidR="00564E38">
        <w:rPr>
          <w:lang w:val="en-CA"/>
        </w:rPr>
        <w:t>In</w:t>
      </w:r>
      <w:proofErr w:type="gramEnd"/>
      <w:r w:rsidR="00564E38">
        <w:rPr>
          <w:lang w:val="en-CA"/>
        </w:rPr>
        <w:t xml:space="preserve"> Pine Valley</w:t>
      </w:r>
      <w:r w:rsidR="004D63BB">
        <w:rPr>
          <w:lang w:val="en-CA"/>
        </w:rPr>
        <w:t>, Christmas Together, and The Wrong Cheer Captain.</w:t>
      </w:r>
    </w:p>
    <w:p w:rsidR="000840DB" w:rsidRDefault="000840DB" w:rsidP="000840DB"/>
    <w:p w:rsidR="00A0029D" w:rsidRPr="000840DB" w:rsidRDefault="00A0029D" w:rsidP="000840DB"/>
    <w:p w:rsidR="0052632A" w:rsidRDefault="0052632A" w:rsidP="0052632A">
      <w:pPr>
        <w:pStyle w:val="Heading1"/>
        <w:rPr>
          <w:sz w:val="26"/>
          <w:szCs w:val="26"/>
        </w:rPr>
      </w:pPr>
      <w:r w:rsidRPr="0052632A">
        <w:rPr>
          <w:sz w:val="26"/>
          <w:szCs w:val="26"/>
        </w:rPr>
        <w:t xml:space="preserve">KRISTI MURDOCK </w:t>
      </w:r>
    </w:p>
    <w:p w:rsidR="004D63BB" w:rsidRPr="004D63BB" w:rsidRDefault="00A0029D" w:rsidP="00A0029D">
      <w:pPr>
        <w:spacing w:after="120"/>
      </w:pPr>
      <w:r>
        <w:rPr>
          <w:noProof/>
          <w:lang w:bidi="ar-SA"/>
        </w:rPr>
        <w:drawing>
          <wp:anchor distT="0" distB="0" distL="114300" distR="114300" simplePos="0" relativeHeight="251660288" behindDoc="0" locked="0" layoutInCell="1" allowOverlap="1">
            <wp:simplePos x="0" y="0"/>
            <wp:positionH relativeFrom="column">
              <wp:posOffset>5715</wp:posOffset>
            </wp:positionH>
            <wp:positionV relativeFrom="paragraph">
              <wp:posOffset>57150</wp:posOffset>
            </wp:positionV>
            <wp:extent cx="1279525" cy="1894840"/>
            <wp:effectExtent l="19050" t="0" r="0" b="0"/>
            <wp:wrapSquare wrapText="bothSides"/>
            <wp:docPr id="12" name="Picture 12" descr="Kristi Murdock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risti Murdock Picture"/>
                    <pic:cNvPicPr>
                      <a:picLocks noChangeAspect="1" noChangeArrowheads="1"/>
                    </pic:cNvPicPr>
                  </pic:nvPicPr>
                  <pic:blipFill>
                    <a:blip r:embed="rId11"/>
                    <a:srcRect/>
                    <a:stretch>
                      <a:fillRect/>
                    </a:stretch>
                  </pic:blipFill>
                  <pic:spPr bwMode="auto">
                    <a:xfrm>
                      <a:off x="0" y="0"/>
                      <a:ext cx="1279525" cy="1894840"/>
                    </a:xfrm>
                    <a:prstGeom prst="rect">
                      <a:avLst/>
                    </a:prstGeom>
                    <a:noFill/>
                    <a:ln w="9525">
                      <a:noFill/>
                      <a:miter lim="800000"/>
                      <a:headEnd/>
                      <a:tailEnd/>
                    </a:ln>
                  </pic:spPr>
                </pic:pic>
              </a:graphicData>
            </a:graphic>
          </wp:anchor>
        </w:drawing>
      </w:r>
      <w:r w:rsidR="004D63BB" w:rsidRPr="004D63BB">
        <w:t xml:space="preserve">Kristi is a classically trained, diverse actress with a wide emotional range. She began her training studying the methods of </w:t>
      </w:r>
      <w:proofErr w:type="spellStart"/>
      <w:r w:rsidR="004D63BB" w:rsidRPr="004D63BB">
        <w:t>Uta</w:t>
      </w:r>
      <w:proofErr w:type="spellEnd"/>
      <w:r w:rsidR="004D63BB" w:rsidRPr="004D63BB">
        <w:t xml:space="preserve"> Hagen while at the University of North Carolina at Wilmington, where she joined the National Theatre Honor Society, Alpha Psi Omega, after tackling roles in various university &amp; community theatrical productions. She is a member of SAG-AFTRA &amp; the Television Academy.</w:t>
      </w:r>
    </w:p>
    <w:p w:rsidR="004D63BB" w:rsidRPr="004D63BB" w:rsidRDefault="004D63BB" w:rsidP="00A0029D">
      <w:pPr>
        <w:spacing w:after="120"/>
      </w:pPr>
      <w:r w:rsidRPr="004D63BB">
        <w:t xml:space="preserve">She leads a busy professional life with film roles in Trust in Love, </w:t>
      </w:r>
      <w:r>
        <w:t>Husband, Wife &amp; Their Lover</w:t>
      </w:r>
      <w:r w:rsidRPr="004D63BB">
        <w:t xml:space="preserve">, Spring Break Nightmare, A Furry Little Christmas, Melons, </w:t>
      </w:r>
      <w:r w:rsidRPr="004D63BB">
        <w:lastRenderedPageBreak/>
        <w:t>Hazardous Duty, Secrets on Sorority Row, The New HOA President, No Way to Die, Rapture Camp, Reflections and Who Stole My Daughter?</w:t>
      </w:r>
    </w:p>
    <w:p w:rsidR="0052632A" w:rsidRDefault="0052632A" w:rsidP="0052632A">
      <w:pPr>
        <w:pStyle w:val="Heading1"/>
        <w:rPr>
          <w:sz w:val="26"/>
          <w:szCs w:val="26"/>
        </w:rPr>
      </w:pPr>
      <w:r w:rsidRPr="0052632A">
        <w:rPr>
          <w:sz w:val="26"/>
          <w:szCs w:val="26"/>
        </w:rPr>
        <w:t xml:space="preserve">MATTHEW POHLKAMP </w:t>
      </w:r>
    </w:p>
    <w:p w:rsidR="00A0029D" w:rsidRPr="00A0029D" w:rsidRDefault="004D63BB" w:rsidP="00A0029D">
      <w:pPr>
        <w:spacing w:after="120"/>
      </w:pPr>
      <w:r w:rsidRPr="00A0029D">
        <w:rPr>
          <w:noProof/>
          <w:lang w:bidi="ar-SA"/>
        </w:rPr>
        <w:drawing>
          <wp:anchor distT="0" distB="0" distL="114300" distR="114300" simplePos="0" relativeHeight="251661312" behindDoc="0" locked="0" layoutInCell="1" allowOverlap="1">
            <wp:simplePos x="0" y="0"/>
            <wp:positionH relativeFrom="column">
              <wp:posOffset>19050</wp:posOffset>
            </wp:positionH>
            <wp:positionV relativeFrom="paragraph">
              <wp:posOffset>33655</wp:posOffset>
            </wp:positionV>
            <wp:extent cx="1279525" cy="1894840"/>
            <wp:effectExtent l="19050" t="0" r="0" b="0"/>
            <wp:wrapSquare wrapText="bothSides"/>
            <wp:docPr id="15" name="Picture 15" descr="Matthew Pohlkamp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tthew Pohlkamp Picture"/>
                    <pic:cNvPicPr>
                      <a:picLocks noChangeAspect="1" noChangeArrowheads="1"/>
                    </pic:cNvPicPr>
                  </pic:nvPicPr>
                  <pic:blipFill>
                    <a:blip r:embed="rId12"/>
                    <a:srcRect/>
                    <a:stretch>
                      <a:fillRect/>
                    </a:stretch>
                  </pic:blipFill>
                  <pic:spPr bwMode="auto">
                    <a:xfrm>
                      <a:off x="0" y="0"/>
                      <a:ext cx="1279525" cy="1894840"/>
                    </a:xfrm>
                    <a:prstGeom prst="rect">
                      <a:avLst/>
                    </a:prstGeom>
                    <a:noFill/>
                    <a:ln w="9525">
                      <a:noFill/>
                      <a:miter lim="800000"/>
                      <a:headEnd/>
                      <a:tailEnd/>
                    </a:ln>
                  </pic:spPr>
                </pic:pic>
              </a:graphicData>
            </a:graphic>
          </wp:anchor>
        </w:drawing>
      </w:r>
      <w:r w:rsidRPr="00A0029D">
        <w:t xml:space="preserve">Originally from the west side of Cincinnati, OH, Matt at age 10 found passion in BMX bicycle racing and quickly climbed his way to the top of the sport turning professional at age 20. With numerous national and a world title to his credit, he still competes in the Masters Professional division at the international level. Matt found acting as a way to mentally get away from the demanding grind of professional athletics and has now become his new passion. </w:t>
      </w:r>
    </w:p>
    <w:p w:rsidR="00A0029D" w:rsidRPr="00A0029D" w:rsidRDefault="00A0029D" w:rsidP="00A0029D">
      <w:pPr>
        <w:spacing w:after="120"/>
      </w:pPr>
      <w:r w:rsidRPr="00A0029D">
        <w:t>His many successes have included Sinister Stepsister, Student Seduction, If Walls Could Talk, The Wrong Blind Date, Dancer in Danger, Deadly Garage Sale, Dangerous Snow Day, Party from Hell, Designed for Death, Her Deadly Boyfriend, Behind Closed Doors, and Dangerous Medicine, amongst others.</w:t>
      </w:r>
    </w:p>
    <w:p w:rsidR="00A0029D" w:rsidRDefault="0052632A" w:rsidP="0052632A">
      <w:pPr>
        <w:rPr>
          <w:b/>
          <w:bCs/>
          <w:sz w:val="26"/>
          <w:szCs w:val="26"/>
        </w:rPr>
      </w:pPr>
      <w:r w:rsidRPr="0052632A">
        <w:rPr>
          <w:b/>
          <w:bCs/>
          <w:sz w:val="26"/>
          <w:szCs w:val="26"/>
        </w:rPr>
        <w:t xml:space="preserve">ELIZABETH SINGH </w:t>
      </w:r>
    </w:p>
    <w:p w:rsidR="00F11EDA" w:rsidRDefault="00A0029D" w:rsidP="0052632A">
      <w:pPr>
        <w:rPr>
          <w:noProof/>
          <w:lang w:bidi="ar-SA"/>
        </w:rPr>
      </w:pPr>
      <w:r>
        <w:rPr>
          <w:noProof/>
          <w:lang w:bidi="ar-SA"/>
        </w:rPr>
        <w:drawing>
          <wp:anchor distT="0" distB="0" distL="114300" distR="114300" simplePos="0" relativeHeight="251662336" behindDoc="0" locked="0" layoutInCell="1" allowOverlap="1">
            <wp:simplePos x="0" y="0"/>
            <wp:positionH relativeFrom="column">
              <wp:posOffset>19050</wp:posOffset>
            </wp:positionH>
            <wp:positionV relativeFrom="paragraph">
              <wp:posOffset>8890</wp:posOffset>
            </wp:positionV>
            <wp:extent cx="1279525" cy="1894840"/>
            <wp:effectExtent l="19050" t="0" r="0" b="0"/>
            <wp:wrapSquare wrapText="bothSides"/>
            <wp:docPr id="18" name="Picture 18" descr="Elizabeth Singh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lizabeth Singh Picture"/>
                    <pic:cNvPicPr>
                      <a:picLocks noChangeAspect="1" noChangeArrowheads="1"/>
                    </pic:cNvPicPr>
                  </pic:nvPicPr>
                  <pic:blipFill>
                    <a:blip r:embed="rId13"/>
                    <a:srcRect/>
                    <a:stretch>
                      <a:fillRect/>
                    </a:stretch>
                  </pic:blipFill>
                  <pic:spPr bwMode="auto">
                    <a:xfrm>
                      <a:off x="0" y="0"/>
                      <a:ext cx="1279525" cy="1894840"/>
                    </a:xfrm>
                    <a:prstGeom prst="rect">
                      <a:avLst/>
                    </a:prstGeom>
                    <a:noFill/>
                    <a:ln w="9525">
                      <a:noFill/>
                      <a:miter lim="800000"/>
                      <a:headEnd/>
                      <a:tailEnd/>
                    </a:ln>
                  </pic:spPr>
                </pic:pic>
              </a:graphicData>
            </a:graphic>
          </wp:anchor>
        </w:drawing>
      </w:r>
      <w:r w:rsidRPr="00A0029D">
        <w:rPr>
          <w:noProof/>
          <w:lang w:bidi="ar-SA"/>
        </w:rPr>
        <w:t>Elizabeth Singh is an American actress born in Rochester, NY and raised in Los Angeles, CA since the age of 5. Elizabeth always having a love for the performing arts, with a 7 year background in dance, Elizabeth began to expand her artistic journey in motion pictures at the age of 19. She is best known for her supporting role as Jess Franklin on Lifetime Network's drama/thriller feature film, "Sins in the Suburbs," and as Chloe Pena in "Secrets on Campus".</w:t>
      </w:r>
    </w:p>
    <w:p w:rsidR="00A0029D" w:rsidRDefault="00A0029D" w:rsidP="0052632A">
      <w:pPr>
        <w:rPr>
          <w:noProof/>
          <w:lang w:bidi="ar-SA"/>
        </w:rPr>
      </w:pPr>
    </w:p>
    <w:p w:rsidR="00A0029D" w:rsidRPr="0094244B" w:rsidRDefault="00A0029D" w:rsidP="0052632A">
      <w:pPr>
        <w:rPr>
          <w:noProof/>
          <w:lang w:val="en-CA" w:eastAsia="en-CA" w:bidi="ar-SA"/>
        </w:rPr>
      </w:pPr>
    </w:p>
    <w:p w:rsidR="00060450" w:rsidRDefault="00060450" w:rsidP="00060450">
      <w:pPr>
        <w:pStyle w:val="Heading1"/>
      </w:pPr>
      <w:r>
        <w:t>Production Credits</w:t>
      </w:r>
    </w:p>
    <w:p w:rsidR="00060450" w:rsidRDefault="00060450" w:rsidP="00060450">
      <w:pPr>
        <w:pStyle w:val="Heading3"/>
      </w:pPr>
      <w:r>
        <w:t>Full Cast</w:t>
      </w:r>
    </w:p>
    <w:tbl>
      <w:tblPr>
        <w:tblpPr w:leftFromText="181" w:rightFromText="181" w:vertAnchor="text" w:horzAnchor="margin" w:tblpY="1"/>
        <w:tblW w:w="10165" w:type="dxa"/>
        <w:tblCellMar>
          <w:top w:w="15" w:type="dxa"/>
          <w:left w:w="15" w:type="dxa"/>
          <w:bottom w:w="15" w:type="dxa"/>
          <w:right w:w="15" w:type="dxa"/>
        </w:tblCellMar>
        <w:tblLook w:val="04A0"/>
      </w:tblPr>
      <w:tblGrid>
        <w:gridCol w:w="3492"/>
        <w:gridCol w:w="6673"/>
      </w:tblGrid>
      <w:tr w:rsidR="00060450" w:rsidRPr="00C44BDA" w:rsidTr="0052632A">
        <w:trPr>
          <w:trHeight w:val="1353"/>
        </w:trPr>
        <w:tc>
          <w:tcPr>
            <w:tcW w:w="3492" w:type="dxa"/>
            <w:shd w:val="clear" w:color="auto" w:fill="auto"/>
            <w:tcMar>
              <w:top w:w="60" w:type="dxa"/>
              <w:left w:w="90" w:type="dxa"/>
              <w:bottom w:w="90" w:type="dxa"/>
              <w:right w:w="90" w:type="dxa"/>
            </w:tcMar>
            <w:hideMark/>
          </w:tcPr>
          <w:p w:rsidR="00060450" w:rsidRPr="00C44BDA" w:rsidRDefault="006906CA" w:rsidP="003874F2">
            <w:pPr>
              <w:pStyle w:val="NoSpacing"/>
              <w:rPr>
                <w:lang w:val="en-CA" w:eastAsia="en-CA" w:bidi="ar-SA"/>
              </w:rPr>
            </w:pPr>
            <w:hyperlink r:id="rId14" w:history="1">
              <w:r w:rsidR="003B34E2" w:rsidRPr="00C44BDA">
                <w:rPr>
                  <w:lang w:val="en-CA" w:eastAsia="en-CA" w:bidi="ar-SA"/>
                </w:rPr>
                <w:t>Actors</w:t>
              </w:r>
            </w:hyperlink>
          </w:p>
          <w:p w:rsidR="0052632A" w:rsidRPr="0052632A" w:rsidRDefault="0052632A" w:rsidP="0052632A">
            <w:pPr>
              <w:pStyle w:val="NoSpacing"/>
              <w:rPr>
                <w:lang w:eastAsia="en-CA" w:bidi="ar-SA"/>
              </w:rPr>
            </w:pPr>
            <w:r w:rsidRPr="0052632A">
              <w:rPr>
                <w:lang w:eastAsia="en-CA" w:bidi="ar-SA"/>
              </w:rPr>
              <w:t xml:space="preserve">LAURIE FORTIER </w:t>
            </w:r>
          </w:p>
          <w:p w:rsidR="0052632A" w:rsidRPr="0052632A" w:rsidRDefault="0052632A" w:rsidP="0052632A">
            <w:pPr>
              <w:pStyle w:val="NoSpacing"/>
              <w:rPr>
                <w:lang w:eastAsia="en-CA" w:bidi="ar-SA"/>
              </w:rPr>
            </w:pPr>
            <w:r w:rsidRPr="0052632A">
              <w:rPr>
                <w:lang w:eastAsia="en-CA" w:bidi="ar-SA"/>
              </w:rPr>
              <w:t xml:space="preserve">MARC HERRMAN </w:t>
            </w:r>
          </w:p>
          <w:p w:rsidR="0052632A" w:rsidRPr="0052632A" w:rsidRDefault="0052632A" w:rsidP="0052632A">
            <w:pPr>
              <w:pStyle w:val="NoSpacing"/>
              <w:rPr>
                <w:lang w:eastAsia="en-CA" w:bidi="ar-SA"/>
              </w:rPr>
            </w:pPr>
            <w:r w:rsidRPr="0052632A">
              <w:rPr>
                <w:lang w:eastAsia="en-CA" w:bidi="ar-SA"/>
              </w:rPr>
              <w:t xml:space="preserve">KRISTI MURDOCK </w:t>
            </w:r>
          </w:p>
          <w:p w:rsidR="0052632A" w:rsidRPr="0052632A" w:rsidRDefault="0052632A" w:rsidP="0052632A">
            <w:pPr>
              <w:pStyle w:val="NoSpacing"/>
              <w:rPr>
                <w:lang w:eastAsia="en-CA" w:bidi="ar-SA"/>
              </w:rPr>
            </w:pPr>
            <w:r w:rsidRPr="0052632A">
              <w:rPr>
                <w:lang w:eastAsia="en-CA" w:bidi="ar-SA"/>
              </w:rPr>
              <w:t xml:space="preserve">MATTHEW POHLKAMP </w:t>
            </w:r>
          </w:p>
          <w:p w:rsidR="0052632A" w:rsidRPr="0052632A" w:rsidRDefault="0052632A" w:rsidP="0052632A">
            <w:pPr>
              <w:pStyle w:val="NoSpacing"/>
              <w:rPr>
                <w:lang w:eastAsia="en-CA" w:bidi="ar-SA"/>
              </w:rPr>
            </w:pPr>
            <w:r w:rsidRPr="0052632A">
              <w:rPr>
                <w:lang w:eastAsia="en-CA" w:bidi="ar-SA"/>
              </w:rPr>
              <w:t>ELIZABETH SINGH</w:t>
            </w:r>
          </w:p>
          <w:p w:rsidR="0052632A" w:rsidRPr="0052632A" w:rsidRDefault="0052632A" w:rsidP="0052632A">
            <w:pPr>
              <w:pStyle w:val="NoSpacing"/>
              <w:rPr>
                <w:lang w:eastAsia="en-CA" w:bidi="ar-SA"/>
              </w:rPr>
            </w:pPr>
            <w:r w:rsidRPr="0052632A">
              <w:rPr>
                <w:lang w:eastAsia="en-CA" w:bidi="ar-SA"/>
              </w:rPr>
              <w:t xml:space="preserve">ALANI JADE </w:t>
            </w:r>
          </w:p>
          <w:p w:rsidR="0052632A" w:rsidRPr="0052632A" w:rsidRDefault="0052632A" w:rsidP="0052632A">
            <w:pPr>
              <w:pStyle w:val="NoSpacing"/>
              <w:rPr>
                <w:lang w:eastAsia="en-CA" w:bidi="ar-SA"/>
              </w:rPr>
            </w:pPr>
            <w:r w:rsidRPr="0052632A">
              <w:rPr>
                <w:lang w:eastAsia="en-CA" w:bidi="ar-SA"/>
              </w:rPr>
              <w:t xml:space="preserve">SPRING PEÑA </w:t>
            </w:r>
          </w:p>
          <w:p w:rsidR="0052632A" w:rsidRPr="0052632A" w:rsidRDefault="0052632A" w:rsidP="0052632A">
            <w:pPr>
              <w:pStyle w:val="NoSpacing"/>
              <w:rPr>
                <w:lang w:eastAsia="en-CA" w:bidi="ar-SA"/>
              </w:rPr>
            </w:pPr>
            <w:r w:rsidRPr="0052632A">
              <w:rPr>
                <w:lang w:eastAsia="en-CA" w:bidi="ar-SA"/>
              </w:rPr>
              <w:t xml:space="preserve">KIMBERLY HILL </w:t>
            </w:r>
          </w:p>
          <w:p w:rsidR="0052632A" w:rsidRPr="0052632A" w:rsidRDefault="0052632A" w:rsidP="0052632A">
            <w:pPr>
              <w:pStyle w:val="NoSpacing"/>
              <w:rPr>
                <w:lang w:eastAsia="en-CA" w:bidi="ar-SA"/>
              </w:rPr>
            </w:pPr>
            <w:r w:rsidRPr="0052632A">
              <w:rPr>
                <w:lang w:eastAsia="en-CA" w:bidi="ar-SA"/>
              </w:rPr>
              <w:t xml:space="preserve">ALYSON HALBREICH </w:t>
            </w:r>
          </w:p>
          <w:p w:rsidR="0052632A" w:rsidRPr="0052632A" w:rsidRDefault="0052632A" w:rsidP="0052632A">
            <w:pPr>
              <w:pStyle w:val="NoSpacing"/>
              <w:rPr>
                <w:lang w:eastAsia="en-CA" w:bidi="ar-SA"/>
              </w:rPr>
            </w:pPr>
            <w:r w:rsidRPr="0052632A">
              <w:rPr>
                <w:lang w:eastAsia="en-CA" w:bidi="ar-SA"/>
              </w:rPr>
              <w:t xml:space="preserve">BOURKE FLOYD </w:t>
            </w:r>
          </w:p>
          <w:p w:rsidR="00060450" w:rsidRPr="00C44BDA" w:rsidRDefault="0052632A" w:rsidP="0052632A">
            <w:pPr>
              <w:pStyle w:val="NoSpacing"/>
              <w:rPr>
                <w:lang w:val="en-CA" w:eastAsia="en-CA" w:bidi="ar-SA"/>
              </w:rPr>
            </w:pPr>
            <w:r w:rsidRPr="0052632A">
              <w:rPr>
                <w:lang w:eastAsia="en-CA" w:bidi="ar-SA"/>
              </w:rPr>
              <w:t xml:space="preserve">EMILY VILLARREAL </w:t>
            </w:r>
          </w:p>
        </w:tc>
        <w:tc>
          <w:tcPr>
            <w:tcW w:w="6673" w:type="dxa"/>
            <w:shd w:val="clear" w:color="auto" w:fill="auto"/>
            <w:tcMar>
              <w:top w:w="60" w:type="dxa"/>
              <w:left w:w="90" w:type="dxa"/>
              <w:bottom w:w="90" w:type="dxa"/>
              <w:right w:w="90" w:type="dxa"/>
            </w:tcMar>
            <w:hideMark/>
          </w:tcPr>
          <w:p w:rsidR="00060450" w:rsidRDefault="00443135" w:rsidP="003874F2">
            <w:pPr>
              <w:pStyle w:val="NoSpacing"/>
              <w:rPr>
                <w:lang w:val="en-CA" w:eastAsia="en-CA" w:bidi="ar-SA"/>
              </w:rPr>
            </w:pPr>
            <w:r w:rsidRPr="00C44BDA">
              <w:rPr>
                <w:lang w:val="en-CA" w:eastAsia="en-CA" w:bidi="ar-SA"/>
              </w:rPr>
              <w:t>R</w:t>
            </w:r>
            <w:r w:rsidR="003B34E2" w:rsidRPr="00C44BDA">
              <w:rPr>
                <w:lang w:val="en-CA" w:eastAsia="en-CA" w:bidi="ar-SA"/>
              </w:rPr>
              <w:t>ole</w:t>
            </w:r>
          </w:p>
          <w:p w:rsidR="0052632A" w:rsidRPr="0052632A" w:rsidRDefault="0052632A" w:rsidP="0052632A">
            <w:pPr>
              <w:pStyle w:val="NoSpacing"/>
              <w:rPr>
                <w:lang w:eastAsia="en-CA" w:bidi="ar-SA"/>
              </w:rPr>
            </w:pPr>
            <w:r w:rsidRPr="0052632A">
              <w:rPr>
                <w:lang w:eastAsia="en-CA" w:bidi="ar-SA"/>
              </w:rPr>
              <w:t xml:space="preserve">Lisa </w:t>
            </w:r>
          </w:p>
          <w:p w:rsidR="0052632A" w:rsidRPr="0052632A" w:rsidRDefault="0052632A" w:rsidP="0052632A">
            <w:pPr>
              <w:pStyle w:val="NoSpacing"/>
              <w:rPr>
                <w:lang w:eastAsia="en-CA" w:bidi="ar-SA"/>
              </w:rPr>
            </w:pPr>
            <w:r w:rsidRPr="0052632A">
              <w:rPr>
                <w:lang w:eastAsia="en-CA" w:bidi="ar-SA"/>
              </w:rPr>
              <w:t xml:space="preserve">Nick Sherman </w:t>
            </w:r>
          </w:p>
          <w:p w:rsidR="0052632A" w:rsidRPr="0052632A" w:rsidRDefault="0052632A" w:rsidP="0052632A">
            <w:pPr>
              <w:pStyle w:val="NoSpacing"/>
              <w:rPr>
                <w:lang w:eastAsia="en-CA" w:bidi="ar-SA"/>
              </w:rPr>
            </w:pPr>
            <w:r w:rsidRPr="0052632A">
              <w:rPr>
                <w:lang w:eastAsia="en-CA" w:bidi="ar-SA"/>
              </w:rPr>
              <w:t xml:space="preserve">Jennifer Sherman </w:t>
            </w:r>
          </w:p>
          <w:p w:rsidR="0052632A" w:rsidRPr="0052632A" w:rsidRDefault="0052632A" w:rsidP="0052632A">
            <w:pPr>
              <w:pStyle w:val="NoSpacing"/>
              <w:rPr>
                <w:lang w:eastAsia="en-CA" w:bidi="ar-SA"/>
              </w:rPr>
            </w:pPr>
            <w:r w:rsidRPr="0052632A">
              <w:rPr>
                <w:lang w:eastAsia="en-CA" w:bidi="ar-SA"/>
              </w:rPr>
              <w:t xml:space="preserve">Bob </w:t>
            </w:r>
          </w:p>
          <w:p w:rsidR="0052632A" w:rsidRPr="0052632A" w:rsidRDefault="0052632A" w:rsidP="0052632A">
            <w:pPr>
              <w:pStyle w:val="NoSpacing"/>
              <w:rPr>
                <w:lang w:eastAsia="en-CA" w:bidi="ar-SA"/>
              </w:rPr>
            </w:pPr>
            <w:r>
              <w:rPr>
                <w:lang w:eastAsia="en-CA" w:bidi="ar-SA"/>
              </w:rPr>
              <w:t xml:space="preserve">Cassie </w:t>
            </w:r>
          </w:p>
          <w:p w:rsidR="0052632A" w:rsidRPr="0052632A" w:rsidRDefault="0052632A" w:rsidP="0052632A">
            <w:pPr>
              <w:pStyle w:val="NoSpacing"/>
              <w:rPr>
                <w:lang w:eastAsia="en-CA" w:bidi="ar-SA"/>
              </w:rPr>
            </w:pPr>
            <w:proofErr w:type="spellStart"/>
            <w:r w:rsidRPr="0052632A">
              <w:rPr>
                <w:lang w:eastAsia="en-CA" w:bidi="ar-SA"/>
              </w:rPr>
              <w:t>Julianna</w:t>
            </w:r>
            <w:proofErr w:type="spellEnd"/>
            <w:r w:rsidRPr="0052632A">
              <w:rPr>
                <w:lang w:eastAsia="en-CA" w:bidi="ar-SA"/>
              </w:rPr>
              <w:t xml:space="preserve"> Sherman </w:t>
            </w:r>
          </w:p>
          <w:p w:rsidR="0052632A" w:rsidRPr="0052632A" w:rsidRDefault="0052632A" w:rsidP="0052632A">
            <w:pPr>
              <w:pStyle w:val="NoSpacing"/>
              <w:rPr>
                <w:lang w:eastAsia="en-CA" w:bidi="ar-SA"/>
              </w:rPr>
            </w:pPr>
            <w:r w:rsidRPr="0052632A">
              <w:rPr>
                <w:lang w:eastAsia="en-CA" w:bidi="ar-SA"/>
              </w:rPr>
              <w:t xml:space="preserve">Detective </w:t>
            </w:r>
          </w:p>
          <w:p w:rsidR="0052632A" w:rsidRPr="0052632A" w:rsidRDefault="0052632A" w:rsidP="0052632A">
            <w:pPr>
              <w:pStyle w:val="NoSpacing"/>
              <w:rPr>
                <w:lang w:eastAsia="en-CA" w:bidi="ar-SA"/>
              </w:rPr>
            </w:pPr>
            <w:r w:rsidRPr="0052632A">
              <w:rPr>
                <w:lang w:eastAsia="en-CA" w:bidi="ar-SA"/>
              </w:rPr>
              <w:t xml:space="preserve">Caseworker </w:t>
            </w:r>
          </w:p>
          <w:p w:rsidR="0052632A" w:rsidRPr="0052632A" w:rsidRDefault="0052632A" w:rsidP="0052632A">
            <w:pPr>
              <w:pStyle w:val="NoSpacing"/>
              <w:rPr>
                <w:lang w:eastAsia="en-CA" w:bidi="ar-SA"/>
              </w:rPr>
            </w:pPr>
            <w:r w:rsidRPr="0052632A">
              <w:rPr>
                <w:lang w:eastAsia="en-CA" w:bidi="ar-SA"/>
              </w:rPr>
              <w:t xml:space="preserve">Teenage Lisa </w:t>
            </w:r>
          </w:p>
          <w:p w:rsidR="0052632A" w:rsidRPr="0052632A" w:rsidRDefault="0052632A" w:rsidP="0052632A">
            <w:pPr>
              <w:pStyle w:val="NoSpacing"/>
              <w:rPr>
                <w:lang w:eastAsia="en-CA" w:bidi="ar-SA"/>
              </w:rPr>
            </w:pPr>
            <w:r w:rsidRPr="0052632A">
              <w:rPr>
                <w:lang w:eastAsia="en-CA" w:bidi="ar-SA"/>
              </w:rPr>
              <w:t xml:space="preserve">Businessman </w:t>
            </w:r>
          </w:p>
          <w:p w:rsidR="00443135" w:rsidRPr="00C44BDA" w:rsidRDefault="0052632A" w:rsidP="0052632A">
            <w:pPr>
              <w:pStyle w:val="NoSpacing"/>
              <w:rPr>
                <w:lang w:val="en-CA" w:eastAsia="en-CA" w:bidi="ar-SA"/>
              </w:rPr>
            </w:pPr>
            <w:r w:rsidRPr="0052632A">
              <w:rPr>
                <w:lang w:eastAsia="en-CA" w:bidi="ar-SA"/>
              </w:rPr>
              <w:t xml:space="preserve">Commercial Woman </w:t>
            </w:r>
          </w:p>
        </w:tc>
      </w:tr>
    </w:tbl>
    <w:p w:rsidR="005F18A4" w:rsidRPr="005F18A4" w:rsidRDefault="005F18A4" w:rsidP="0052632A">
      <w:pPr>
        <w:pStyle w:val="Heading3"/>
      </w:pPr>
      <w:r w:rsidRPr="005F18A4">
        <w:t xml:space="preserve">Casting By </w:t>
      </w:r>
    </w:p>
    <w:p w:rsidR="005F18A4" w:rsidRPr="005F18A4" w:rsidRDefault="0052632A" w:rsidP="0052632A">
      <w:pPr>
        <w:pStyle w:val="NoSpacing"/>
      </w:pPr>
      <w:r w:rsidRPr="005F18A4">
        <w:t xml:space="preserve">JEFF HARDWICK CSA </w:t>
      </w:r>
    </w:p>
    <w:p w:rsidR="005F18A4" w:rsidRPr="005F18A4" w:rsidRDefault="005F18A4" w:rsidP="0052632A">
      <w:pPr>
        <w:pStyle w:val="Heading3"/>
      </w:pPr>
      <w:r w:rsidRPr="005F18A4">
        <w:lastRenderedPageBreak/>
        <w:t xml:space="preserve">Production Designer </w:t>
      </w:r>
    </w:p>
    <w:p w:rsidR="005F18A4" w:rsidRPr="005F18A4" w:rsidRDefault="0052632A" w:rsidP="0052632A">
      <w:pPr>
        <w:pStyle w:val="NoSpacing"/>
      </w:pPr>
      <w:r w:rsidRPr="005F18A4">
        <w:t xml:space="preserve">ROBERT WISE </w:t>
      </w:r>
    </w:p>
    <w:p w:rsidR="0052632A" w:rsidRDefault="005F18A4" w:rsidP="0052632A">
      <w:pPr>
        <w:pStyle w:val="Heading3"/>
      </w:pPr>
      <w:r w:rsidRPr="005F18A4">
        <w:t>Director of Photography</w:t>
      </w:r>
    </w:p>
    <w:p w:rsidR="005F18A4" w:rsidRPr="005F18A4" w:rsidRDefault="0052632A" w:rsidP="0052632A">
      <w:pPr>
        <w:pStyle w:val="NoSpacing"/>
      </w:pPr>
      <w:r w:rsidRPr="005F18A4">
        <w:t xml:space="preserve">ZACH SALSMAN </w:t>
      </w:r>
    </w:p>
    <w:p w:rsidR="005F18A4" w:rsidRPr="005F18A4" w:rsidRDefault="005F18A4" w:rsidP="0052632A">
      <w:pPr>
        <w:pStyle w:val="Heading3"/>
      </w:pPr>
      <w:r w:rsidRPr="005F18A4">
        <w:t xml:space="preserve">Edited By </w:t>
      </w:r>
    </w:p>
    <w:p w:rsidR="005F18A4" w:rsidRPr="005F18A4" w:rsidRDefault="0052632A" w:rsidP="0052632A">
      <w:pPr>
        <w:pStyle w:val="NoSpacing"/>
      </w:pPr>
      <w:r w:rsidRPr="005F18A4">
        <w:t>JAMES KONDELIK</w:t>
      </w:r>
    </w:p>
    <w:p w:rsidR="005F18A4" w:rsidRPr="005F18A4" w:rsidRDefault="005F18A4" w:rsidP="0052632A">
      <w:pPr>
        <w:pStyle w:val="Heading3"/>
      </w:pPr>
      <w:r w:rsidRPr="005F18A4">
        <w:t xml:space="preserve">Composer </w:t>
      </w:r>
    </w:p>
    <w:p w:rsidR="005F18A4" w:rsidRPr="005F18A4" w:rsidRDefault="0052632A" w:rsidP="0052632A">
      <w:pPr>
        <w:pStyle w:val="NoSpacing"/>
      </w:pPr>
      <w:r w:rsidRPr="005F18A4">
        <w:t xml:space="preserve">KEVIN BLUMENFELD </w:t>
      </w:r>
    </w:p>
    <w:p w:rsidR="005F18A4" w:rsidRPr="005F18A4" w:rsidRDefault="005F18A4" w:rsidP="0052632A">
      <w:pPr>
        <w:pStyle w:val="Heading3"/>
      </w:pPr>
      <w:r w:rsidRPr="005F18A4">
        <w:t xml:space="preserve">Written By </w:t>
      </w:r>
    </w:p>
    <w:p w:rsidR="005F18A4" w:rsidRPr="005F18A4" w:rsidRDefault="0052632A" w:rsidP="0052632A">
      <w:pPr>
        <w:pStyle w:val="NoSpacing"/>
      </w:pPr>
      <w:r w:rsidRPr="005F18A4">
        <w:t xml:space="preserve">JOHN HAYES </w:t>
      </w:r>
    </w:p>
    <w:p w:rsidR="005F18A4" w:rsidRPr="005F18A4" w:rsidRDefault="005F18A4" w:rsidP="0052632A">
      <w:pPr>
        <w:pStyle w:val="Heading3"/>
      </w:pPr>
      <w:r w:rsidRPr="005F18A4">
        <w:t xml:space="preserve">Directed By </w:t>
      </w:r>
    </w:p>
    <w:p w:rsidR="005F18A4" w:rsidRPr="005F18A4" w:rsidRDefault="0052632A" w:rsidP="0052632A">
      <w:pPr>
        <w:pStyle w:val="NoSpacing"/>
      </w:pPr>
      <w:r w:rsidRPr="005F18A4">
        <w:t>KAILA YORK</w:t>
      </w:r>
    </w:p>
    <w:p w:rsidR="0094244B" w:rsidRDefault="002F26BD" w:rsidP="0094244B">
      <w:pPr>
        <w:pStyle w:val="Heading3"/>
      </w:pPr>
      <w:r>
        <w:t>Other</w:t>
      </w:r>
      <w:r w:rsidR="0094244B">
        <w:t xml:space="preserve"> Crew</w:t>
      </w:r>
    </w:p>
    <w:tbl>
      <w:tblPr>
        <w:tblW w:w="7448" w:type="dxa"/>
        <w:tblLayout w:type="fixed"/>
        <w:tblLook w:val="0000"/>
      </w:tblPr>
      <w:tblGrid>
        <w:gridCol w:w="3510"/>
        <w:gridCol w:w="3938"/>
      </w:tblGrid>
      <w:tr w:rsidR="0052632A" w:rsidRPr="0052632A" w:rsidTr="0052632A">
        <w:trPr>
          <w:trHeight w:hRule="exact" w:val="284"/>
        </w:trPr>
        <w:tc>
          <w:tcPr>
            <w:tcW w:w="3510" w:type="dxa"/>
            <w:shd w:val="clear" w:color="auto" w:fill="auto"/>
          </w:tcPr>
          <w:p w:rsidR="0052632A" w:rsidRPr="0052632A" w:rsidRDefault="0052632A" w:rsidP="0052632A">
            <w:bookmarkStart w:id="0" w:name="RANGE!A1"/>
            <w:r w:rsidRPr="0052632A">
              <w:t xml:space="preserve">SARA PEDERSEN </w:t>
            </w:r>
            <w:bookmarkEnd w:id="0"/>
          </w:p>
        </w:tc>
        <w:tc>
          <w:tcPr>
            <w:tcW w:w="3938" w:type="dxa"/>
            <w:shd w:val="clear" w:color="auto" w:fill="auto"/>
          </w:tcPr>
          <w:p w:rsidR="0052632A" w:rsidRPr="0052632A" w:rsidRDefault="0052632A" w:rsidP="0052632A">
            <w:pPr>
              <w:spacing w:line="100" w:lineRule="atLeast"/>
              <w:rPr>
                <w:lang w:val="en-CA" w:eastAsia="en-CA" w:bidi="ar-SA"/>
              </w:rPr>
            </w:pPr>
            <w:r w:rsidRPr="0052632A">
              <w:rPr>
                <w:lang w:val="en-CA" w:eastAsia="en-CA" w:bidi="ar-SA"/>
              </w:rPr>
              <w:t xml:space="preserve">First Assistant Director </w:t>
            </w:r>
          </w:p>
        </w:tc>
      </w:tr>
      <w:tr w:rsidR="0052632A" w:rsidRPr="0052632A" w:rsidTr="0052632A">
        <w:trPr>
          <w:trHeight w:hRule="exact" w:val="284"/>
        </w:trPr>
        <w:tc>
          <w:tcPr>
            <w:tcW w:w="3510" w:type="dxa"/>
            <w:shd w:val="clear" w:color="auto" w:fill="auto"/>
          </w:tcPr>
          <w:p w:rsidR="0052632A" w:rsidRPr="0052632A" w:rsidRDefault="0052632A" w:rsidP="0052632A">
            <w:bookmarkStart w:id="1" w:name="OLE_LINK1"/>
            <w:r w:rsidRPr="0052632A">
              <w:t xml:space="preserve">KAYLA MASON </w:t>
            </w:r>
          </w:p>
        </w:tc>
        <w:tc>
          <w:tcPr>
            <w:tcW w:w="3938" w:type="dxa"/>
            <w:shd w:val="clear" w:color="auto" w:fill="auto"/>
          </w:tcPr>
          <w:p w:rsidR="0052632A" w:rsidRPr="0052632A" w:rsidRDefault="0052632A" w:rsidP="0052632A">
            <w:pPr>
              <w:spacing w:line="100" w:lineRule="atLeast"/>
              <w:rPr>
                <w:lang w:val="en-CA" w:eastAsia="en-CA" w:bidi="ar-SA"/>
              </w:rPr>
            </w:pPr>
            <w:r w:rsidRPr="0052632A">
              <w:rPr>
                <w:lang w:val="en-CA" w:eastAsia="en-CA" w:bidi="ar-SA"/>
              </w:rPr>
              <w:t>Second Assistant Director</w:t>
            </w:r>
          </w:p>
        </w:tc>
      </w:tr>
      <w:tr w:rsidR="0052632A" w:rsidRPr="0052632A" w:rsidTr="0052632A">
        <w:trPr>
          <w:trHeight w:hRule="exact" w:val="284"/>
        </w:trPr>
        <w:tc>
          <w:tcPr>
            <w:tcW w:w="3510" w:type="dxa"/>
            <w:shd w:val="clear" w:color="auto" w:fill="auto"/>
          </w:tcPr>
          <w:p w:rsidR="0052632A" w:rsidRPr="0052632A" w:rsidRDefault="0052632A" w:rsidP="0052632A">
            <w:r w:rsidRPr="0052632A">
              <w:t xml:space="preserve">TYLER DUVAL </w:t>
            </w:r>
          </w:p>
        </w:tc>
        <w:tc>
          <w:tcPr>
            <w:tcW w:w="3938" w:type="dxa"/>
            <w:shd w:val="clear" w:color="auto" w:fill="auto"/>
          </w:tcPr>
          <w:p w:rsidR="0052632A" w:rsidRPr="0052632A" w:rsidRDefault="0052632A" w:rsidP="0052632A">
            <w:pPr>
              <w:spacing w:line="100" w:lineRule="atLeast"/>
              <w:rPr>
                <w:lang w:val="en-CA" w:eastAsia="en-CA" w:bidi="ar-SA"/>
              </w:rPr>
            </w:pPr>
          </w:p>
        </w:tc>
      </w:tr>
      <w:tr w:rsidR="0052632A" w:rsidRPr="0052632A" w:rsidTr="0052632A">
        <w:trPr>
          <w:trHeight w:hRule="exact" w:val="284"/>
        </w:trPr>
        <w:tc>
          <w:tcPr>
            <w:tcW w:w="3510" w:type="dxa"/>
            <w:shd w:val="clear" w:color="auto" w:fill="auto"/>
          </w:tcPr>
          <w:p w:rsidR="0052632A" w:rsidRPr="0052632A" w:rsidRDefault="0052632A" w:rsidP="0052632A">
            <w:r w:rsidRPr="0052632A">
              <w:t xml:space="preserve">NOEL MAGNUSSON </w:t>
            </w:r>
          </w:p>
        </w:tc>
        <w:tc>
          <w:tcPr>
            <w:tcW w:w="3938" w:type="dxa"/>
            <w:shd w:val="clear" w:color="auto" w:fill="auto"/>
          </w:tcPr>
          <w:p w:rsidR="0052632A" w:rsidRPr="0052632A" w:rsidRDefault="0052632A" w:rsidP="0052632A">
            <w:pPr>
              <w:spacing w:line="100" w:lineRule="atLeast"/>
              <w:rPr>
                <w:lang w:val="en-CA" w:eastAsia="en-CA" w:bidi="ar-SA"/>
              </w:rPr>
            </w:pPr>
            <w:r w:rsidRPr="0052632A">
              <w:rPr>
                <w:lang w:val="en-CA" w:eastAsia="en-CA" w:bidi="ar-SA"/>
              </w:rPr>
              <w:t>Prop Master</w:t>
            </w:r>
          </w:p>
        </w:tc>
      </w:tr>
      <w:tr w:rsidR="0052632A" w:rsidRPr="0052632A" w:rsidTr="0052632A">
        <w:trPr>
          <w:trHeight w:hRule="exact" w:val="284"/>
        </w:trPr>
        <w:tc>
          <w:tcPr>
            <w:tcW w:w="3510" w:type="dxa"/>
            <w:shd w:val="clear" w:color="auto" w:fill="auto"/>
          </w:tcPr>
          <w:p w:rsidR="0052632A" w:rsidRPr="0052632A" w:rsidRDefault="0052632A" w:rsidP="0052632A">
            <w:r w:rsidRPr="0052632A">
              <w:t xml:space="preserve">FRED MANCHENTO </w:t>
            </w:r>
          </w:p>
        </w:tc>
        <w:tc>
          <w:tcPr>
            <w:tcW w:w="3938" w:type="dxa"/>
            <w:shd w:val="clear" w:color="auto" w:fill="auto"/>
          </w:tcPr>
          <w:p w:rsidR="0052632A" w:rsidRPr="0052632A" w:rsidRDefault="0052632A" w:rsidP="0052632A">
            <w:pPr>
              <w:spacing w:line="100" w:lineRule="atLeast"/>
              <w:rPr>
                <w:lang w:val="en-CA" w:eastAsia="en-CA" w:bidi="ar-SA"/>
              </w:rPr>
            </w:pPr>
            <w:r w:rsidRPr="0052632A">
              <w:rPr>
                <w:lang w:val="en-CA" w:eastAsia="en-CA" w:bidi="ar-SA"/>
              </w:rPr>
              <w:t xml:space="preserve">Art Director </w:t>
            </w:r>
          </w:p>
        </w:tc>
      </w:tr>
      <w:tr w:rsidR="0052632A" w:rsidRPr="0052632A" w:rsidTr="0052632A">
        <w:trPr>
          <w:trHeight w:hRule="exact" w:val="284"/>
        </w:trPr>
        <w:tc>
          <w:tcPr>
            <w:tcW w:w="3510" w:type="dxa"/>
            <w:shd w:val="clear" w:color="auto" w:fill="auto"/>
          </w:tcPr>
          <w:p w:rsidR="0052632A" w:rsidRPr="0052632A" w:rsidRDefault="0052632A" w:rsidP="0052632A">
            <w:r w:rsidRPr="0052632A">
              <w:t xml:space="preserve">ASHLEY BAKER </w:t>
            </w:r>
          </w:p>
        </w:tc>
        <w:tc>
          <w:tcPr>
            <w:tcW w:w="3938" w:type="dxa"/>
            <w:shd w:val="clear" w:color="auto" w:fill="auto"/>
          </w:tcPr>
          <w:p w:rsidR="0052632A" w:rsidRPr="0052632A" w:rsidRDefault="0052632A" w:rsidP="0052632A">
            <w:pPr>
              <w:spacing w:line="100" w:lineRule="atLeast"/>
              <w:rPr>
                <w:lang w:val="en-CA" w:eastAsia="en-CA" w:bidi="ar-SA"/>
              </w:rPr>
            </w:pPr>
          </w:p>
        </w:tc>
      </w:tr>
      <w:tr w:rsidR="0052632A" w:rsidRPr="0052632A" w:rsidTr="0052632A">
        <w:trPr>
          <w:trHeight w:hRule="exact" w:val="284"/>
        </w:trPr>
        <w:tc>
          <w:tcPr>
            <w:tcW w:w="3510" w:type="dxa"/>
            <w:shd w:val="clear" w:color="auto" w:fill="auto"/>
          </w:tcPr>
          <w:p w:rsidR="0052632A" w:rsidRPr="0052632A" w:rsidRDefault="0052632A" w:rsidP="0052632A">
            <w:r w:rsidRPr="0052632A">
              <w:t xml:space="preserve">KESHIA SMITH </w:t>
            </w:r>
          </w:p>
        </w:tc>
        <w:tc>
          <w:tcPr>
            <w:tcW w:w="3938" w:type="dxa"/>
            <w:shd w:val="clear" w:color="auto" w:fill="auto"/>
          </w:tcPr>
          <w:p w:rsidR="0052632A" w:rsidRPr="0052632A" w:rsidRDefault="0052632A" w:rsidP="0052632A">
            <w:pPr>
              <w:spacing w:line="100" w:lineRule="atLeast"/>
              <w:rPr>
                <w:lang w:val="en-CA" w:eastAsia="en-CA" w:bidi="ar-SA"/>
              </w:rPr>
            </w:pPr>
            <w:r w:rsidRPr="0052632A">
              <w:rPr>
                <w:lang w:val="en-CA" w:eastAsia="en-CA" w:bidi="ar-SA"/>
              </w:rPr>
              <w:t>Make-up Artist</w:t>
            </w:r>
          </w:p>
        </w:tc>
      </w:tr>
      <w:tr w:rsidR="0052632A" w:rsidRPr="0052632A" w:rsidTr="0052632A">
        <w:trPr>
          <w:trHeight w:hRule="exact" w:val="284"/>
        </w:trPr>
        <w:tc>
          <w:tcPr>
            <w:tcW w:w="3510" w:type="dxa"/>
            <w:shd w:val="clear" w:color="auto" w:fill="auto"/>
          </w:tcPr>
          <w:p w:rsidR="0052632A" w:rsidRPr="0052632A" w:rsidRDefault="0052632A" w:rsidP="0052632A">
            <w:r w:rsidRPr="0052632A">
              <w:t xml:space="preserve">CORTNEY WATSON </w:t>
            </w:r>
          </w:p>
        </w:tc>
        <w:tc>
          <w:tcPr>
            <w:tcW w:w="3938" w:type="dxa"/>
            <w:shd w:val="clear" w:color="auto" w:fill="auto"/>
          </w:tcPr>
          <w:p w:rsidR="0052632A" w:rsidRPr="0052632A" w:rsidRDefault="0052632A" w:rsidP="0052632A">
            <w:pPr>
              <w:spacing w:line="100" w:lineRule="atLeast"/>
              <w:rPr>
                <w:lang w:val="en-CA" w:eastAsia="en-CA" w:bidi="ar-SA"/>
              </w:rPr>
            </w:pPr>
            <w:r w:rsidRPr="0052632A">
              <w:rPr>
                <w:lang w:val="en-CA" w:eastAsia="en-CA" w:bidi="ar-SA"/>
              </w:rPr>
              <w:t xml:space="preserve">Hair Stylist </w:t>
            </w:r>
          </w:p>
        </w:tc>
      </w:tr>
      <w:tr w:rsidR="0052632A" w:rsidRPr="0052632A" w:rsidTr="0052632A">
        <w:trPr>
          <w:trHeight w:hRule="exact" w:val="284"/>
        </w:trPr>
        <w:tc>
          <w:tcPr>
            <w:tcW w:w="3510" w:type="dxa"/>
            <w:shd w:val="clear" w:color="auto" w:fill="auto"/>
          </w:tcPr>
          <w:p w:rsidR="0052632A" w:rsidRPr="0052632A" w:rsidRDefault="0052632A" w:rsidP="0052632A">
            <w:r w:rsidRPr="0052632A">
              <w:t>DESHON GREY</w:t>
            </w:r>
          </w:p>
        </w:tc>
        <w:tc>
          <w:tcPr>
            <w:tcW w:w="3938" w:type="dxa"/>
            <w:shd w:val="clear" w:color="auto" w:fill="auto"/>
          </w:tcPr>
          <w:p w:rsidR="0052632A" w:rsidRPr="0052632A" w:rsidRDefault="0052632A" w:rsidP="0052632A">
            <w:pPr>
              <w:spacing w:line="100" w:lineRule="atLeast"/>
              <w:rPr>
                <w:lang w:val="en-CA" w:eastAsia="en-CA" w:bidi="ar-SA"/>
              </w:rPr>
            </w:pPr>
            <w:r w:rsidRPr="0052632A">
              <w:rPr>
                <w:lang w:val="en-CA" w:eastAsia="en-CA" w:bidi="ar-SA"/>
              </w:rPr>
              <w:t>Additional Stylist</w:t>
            </w:r>
          </w:p>
        </w:tc>
      </w:tr>
      <w:tr w:rsidR="0052632A" w:rsidRPr="0052632A" w:rsidTr="0052632A">
        <w:trPr>
          <w:trHeight w:hRule="exact" w:val="284"/>
        </w:trPr>
        <w:tc>
          <w:tcPr>
            <w:tcW w:w="3510" w:type="dxa"/>
            <w:shd w:val="clear" w:color="auto" w:fill="auto"/>
          </w:tcPr>
          <w:p w:rsidR="0052632A" w:rsidRPr="0052632A" w:rsidRDefault="0052632A" w:rsidP="0052632A">
            <w:r w:rsidRPr="0052632A">
              <w:t xml:space="preserve">NATHAN MEADE </w:t>
            </w:r>
          </w:p>
        </w:tc>
        <w:tc>
          <w:tcPr>
            <w:tcW w:w="3938" w:type="dxa"/>
            <w:shd w:val="clear" w:color="auto" w:fill="auto"/>
          </w:tcPr>
          <w:p w:rsidR="0052632A" w:rsidRPr="0052632A" w:rsidRDefault="0052632A" w:rsidP="0052632A">
            <w:pPr>
              <w:spacing w:line="100" w:lineRule="atLeast"/>
              <w:rPr>
                <w:lang w:val="en-CA" w:eastAsia="en-CA" w:bidi="ar-SA"/>
              </w:rPr>
            </w:pPr>
            <w:proofErr w:type="spellStart"/>
            <w:r w:rsidRPr="0052632A">
              <w:rPr>
                <w:lang w:val="en-CA" w:eastAsia="en-CA" w:bidi="ar-SA"/>
              </w:rPr>
              <w:t>Steadicam</w:t>
            </w:r>
            <w:proofErr w:type="spellEnd"/>
            <w:r w:rsidRPr="0052632A">
              <w:rPr>
                <w:lang w:val="en-CA" w:eastAsia="en-CA" w:bidi="ar-SA"/>
              </w:rPr>
              <w:t xml:space="preserve"> Operator</w:t>
            </w:r>
          </w:p>
        </w:tc>
      </w:tr>
      <w:tr w:rsidR="0052632A" w:rsidRPr="0052632A" w:rsidTr="0052632A">
        <w:trPr>
          <w:trHeight w:hRule="exact" w:val="284"/>
        </w:trPr>
        <w:tc>
          <w:tcPr>
            <w:tcW w:w="3510" w:type="dxa"/>
            <w:shd w:val="clear" w:color="auto" w:fill="auto"/>
          </w:tcPr>
          <w:p w:rsidR="0052632A" w:rsidRPr="0052632A" w:rsidRDefault="0052632A" w:rsidP="0052632A">
            <w:r w:rsidRPr="0052632A">
              <w:t xml:space="preserve">ANDRESSA COR </w:t>
            </w:r>
          </w:p>
        </w:tc>
        <w:tc>
          <w:tcPr>
            <w:tcW w:w="3938" w:type="dxa"/>
            <w:shd w:val="clear" w:color="auto" w:fill="auto"/>
          </w:tcPr>
          <w:p w:rsidR="0052632A" w:rsidRPr="0052632A" w:rsidRDefault="0052632A" w:rsidP="0052632A">
            <w:pPr>
              <w:spacing w:line="100" w:lineRule="atLeast"/>
              <w:rPr>
                <w:lang w:val="en-CA" w:eastAsia="en-CA" w:bidi="ar-SA"/>
              </w:rPr>
            </w:pPr>
            <w:r w:rsidRPr="0052632A">
              <w:rPr>
                <w:lang w:val="en-CA" w:eastAsia="en-CA" w:bidi="ar-SA"/>
              </w:rPr>
              <w:t xml:space="preserve">1st Assistant Camera </w:t>
            </w:r>
          </w:p>
        </w:tc>
      </w:tr>
      <w:tr w:rsidR="0052632A" w:rsidRPr="0052632A" w:rsidTr="0052632A">
        <w:trPr>
          <w:trHeight w:hRule="exact" w:val="284"/>
        </w:trPr>
        <w:tc>
          <w:tcPr>
            <w:tcW w:w="3510" w:type="dxa"/>
            <w:shd w:val="clear" w:color="auto" w:fill="auto"/>
          </w:tcPr>
          <w:p w:rsidR="0052632A" w:rsidRPr="0052632A" w:rsidRDefault="0052632A" w:rsidP="0052632A">
            <w:r w:rsidRPr="0052632A">
              <w:t xml:space="preserve">SIERRA BOVE </w:t>
            </w:r>
          </w:p>
        </w:tc>
        <w:tc>
          <w:tcPr>
            <w:tcW w:w="3938" w:type="dxa"/>
            <w:shd w:val="clear" w:color="auto" w:fill="auto"/>
          </w:tcPr>
          <w:p w:rsidR="0052632A" w:rsidRPr="0052632A" w:rsidRDefault="0052632A" w:rsidP="0052632A">
            <w:pPr>
              <w:spacing w:line="100" w:lineRule="atLeast"/>
              <w:rPr>
                <w:lang w:val="en-CA" w:eastAsia="en-CA" w:bidi="ar-SA"/>
              </w:rPr>
            </w:pPr>
          </w:p>
        </w:tc>
      </w:tr>
      <w:tr w:rsidR="0052632A" w:rsidRPr="0052632A" w:rsidTr="0052632A">
        <w:trPr>
          <w:trHeight w:hRule="exact" w:val="284"/>
        </w:trPr>
        <w:tc>
          <w:tcPr>
            <w:tcW w:w="3510" w:type="dxa"/>
            <w:shd w:val="clear" w:color="auto" w:fill="auto"/>
          </w:tcPr>
          <w:p w:rsidR="0052632A" w:rsidRPr="0052632A" w:rsidRDefault="0052632A" w:rsidP="0052632A">
            <w:r w:rsidRPr="0052632A">
              <w:t xml:space="preserve">GEORGE ELLETT </w:t>
            </w:r>
          </w:p>
        </w:tc>
        <w:tc>
          <w:tcPr>
            <w:tcW w:w="3938" w:type="dxa"/>
            <w:shd w:val="clear" w:color="auto" w:fill="auto"/>
          </w:tcPr>
          <w:p w:rsidR="0052632A" w:rsidRPr="0052632A" w:rsidRDefault="0052632A" w:rsidP="0052632A">
            <w:pPr>
              <w:spacing w:line="100" w:lineRule="atLeast"/>
              <w:rPr>
                <w:lang w:val="en-CA" w:eastAsia="en-CA" w:bidi="ar-SA"/>
              </w:rPr>
            </w:pPr>
          </w:p>
        </w:tc>
      </w:tr>
      <w:tr w:rsidR="0052632A" w:rsidRPr="0052632A" w:rsidTr="0052632A">
        <w:trPr>
          <w:trHeight w:hRule="exact" w:val="284"/>
        </w:trPr>
        <w:tc>
          <w:tcPr>
            <w:tcW w:w="3510" w:type="dxa"/>
            <w:shd w:val="clear" w:color="auto" w:fill="auto"/>
          </w:tcPr>
          <w:p w:rsidR="0052632A" w:rsidRPr="0052632A" w:rsidRDefault="0052632A" w:rsidP="0052632A">
            <w:r w:rsidRPr="0052632A">
              <w:t xml:space="preserve">AMY FRYE </w:t>
            </w:r>
          </w:p>
        </w:tc>
        <w:tc>
          <w:tcPr>
            <w:tcW w:w="3938" w:type="dxa"/>
            <w:shd w:val="clear" w:color="auto" w:fill="auto"/>
          </w:tcPr>
          <w:p w:rsidR="0052632A" w:rsidRPr="0052632A" w:rsidRDefault="0052632A" w:rsidP="0052632A">
            <w:pPr>
              <w:spacing w:line="100" w:lineRule="atLeast"/>
              <w:rPr>
                <w:lang w:val="en-CA" w:eastAsia="en-CA" w:bidi="ar-SA"/>
              </w:rPr>
            </w:pPr>
            <w:r w:rsidRPr="0052632A">
              <w:rPr>
                <w:lang w:val="en-CA" w:eastAsia="en-CA" w:bidi="ar-SA"/>
              </w:rPr>
              <w:t>2nd Assistant Camera</w:t>
            </w:r>
          </w:p>
        </w:tc>
      </w:tr>
      <w:tr w:rsidR="0052632A" w:rsidRPr="0052632A" w:rsidTr="0052632A">
        <w:trPr>
          <w:trHeight w:hRule="exact" w:val="284"/>
        </w:trPr>
        <w:tc>
          <w:tcPr>
            <w:tcW w:w="3510" w:type="dxa"/>
            <w:shd w:val="clear" w:color="auto" w:fill="auto"/>
          </w:tcPr>
          <w:p w:rsidR="0052632A" w:rsidRPr="0052632A" w:rsidRDefault="0052632A" w:rsidP="0052632A">
            <w:r w:rsidRPr="0052632A">
              <w:t xml:space="preserve">NOAH NELSON </w:t>
            </w:r>
          </w:p>
        </w:tc>
        <w:tc>
          <w:tcPr>
            <w:tcW w:w="3938" w:type="dxa"/>
            <w:shd w:val="clear" w:color="auto" w:fill="auto"/>
          </w:tcPr>
          <w:p w:rsidR="0052632A" w:rsidRPr="0052632A" w:rsidRDefault="0052632A" w:rsidP="0052632A">
            <w:pPr>
              <w:spacing w:line="100" w:lineRule="atLeast"/>
              <w:rPr>
                <w:lang w:val="en-CA" w:eastAsia="en-CA" w:bidi="ar-SA"/>
              </w:rPr>
            </w:pPr>
          </w:p>
        </w:tc>
      </w:tr>
      <w:tr w:rsidR="0052632A" w:rsidRPr="0052632A" w:rsidTr="0052632A">
        <w:trPr>
          <w:trHeight w:hRule="exact" w:val="284"/>
        </w:trPr>
        <w:tc>
          <w:tcPr>
            <w:tcW w:w="3510" w:type="dxa"/>
            <w:shd w:val="clear" w:color="auto" w:fill="auto"/>
          </w:tcPr>
          <w:p w:rsidR="0052632A" w:rsidRPr="0052632A" w:rsidRDefault="0052632A" w:rsidP="0052632A">
            <w:r w:rsidRPr="0052632A">
              <w:t xml:space="preserve">FONG KUO </w:t>
            </w:r>
          </w:p>
        </w:tc>
        <w:tc>
          <w:tcPr>
            <w:tcW w:w="3938" w:type="dxa"/>
            <w:shd w:val="clear" w:color="auto" w:fill="auto"/>
          </w:tcPr>
          <w:p w:rsidR="0052632A" w:rsidRPr="0052632A" w:rsidRDefault="0052632A" w:rsidP="0052632A">
            <w:pPr>
              <w:spacing w:line="100" w:lineRule="atLeast"/>
              <w:rPr>
                <w:lang w:val="en-CA" w:eastAsia="en-CA" w:bidi="ar-SA"/>
              </w:rPr>
            </w:pPr>
          </w:p>
        </w:tc>
      </w:tr>
      <w:tr w:rsidR="0052632A" w:rsidRPr="0052632A" w:rsidTr="0052632A">
        <w:trPr>
          <w:trHeight w:hRule="exact" w:val="284"/>
        </w:trPr>
        <w:tc>
          <w:tcPr>
            <w:tcW w:w="3510" w:type="dxa"/>
            <w:shd w:val="clear" w:color="auto" w:fill="auto"/>
          </w:tcPr>
          <w:p w:rsidR="0052632A" w:rsidRPr="0052632A" w:rsidRDefault="0052632A" w:rsidP="0052632A">
            <w:r w:rsidRPr="0052632A">
              <w:t xml:space="preserve">PETE AGUIRRE </w:t>
            </w:r>
          </w:p>
        </w:tc>
        <w:tc>
          <w:tcPr>
            <w:tcW w:w="3938" w:type="dxa"/>
            <w:shd w:val="clear" w:color="auto" w:fill="auto"/>
          </w:tcPr>
          <w:p w:rsidR="0052632A" w:rsidRPr="0052632A" w:rsidRDefault="0052632A" w:rsidP="0052632A">
            <w:pPr>
              <w:spacing w:line="100" w:lineRule="atLeast"/>
              <w:rPr>
                <w:lang w:val="en-CA" w:eastAsia="en-CA" w:bidi="ar-SA"/>
              </w:rPr>
            </w:pPr>
            <w:r w:rsidRPr="0052632A">
              <w:rPr>
                <w:lang w:val="en-CA" w:eastAsia="en-CA" w:bidi="ar-SA"/>
              </w:rPr>
              <w:t>Media Manager</w:t>
            </w:r>
          </w:p>
        </w:tc>
      </w:tr>
      <w:tr w:rsidR="0052632A" w:rsidRPr="0052632A" w:rsidTr="0052632A">
        <w:trPr>
          <w:trHeight w:hRule="exact" w:val="284"/>
        </w:trPr>
        <w:tc>
          <w:tcPr>
            <w:tcW w:w="3510" w:type="dxa"/>
            <w:shd w:val="clear" w:color="auto" w:fill="auto"/>
          </w:tcPr>
          <w:p w:rsidR="0052632A" w:rsidRPr="0052632A" w:rsidRDefault="0052632A" w:rsidP="0052632A">
            <w:r w:rsidRPr="0052632A">
              <w:t xml:space="preserve">KEN SAX </w:t>
            </w:r>
          </w:p>
        </w:tc>
        <w:tc>
          <w:tcPr>
            <w:tcW w:w="3938" w:type="dxa"/>
            <w:shd w:val="clear" w:color="auto" w:fill="auto"/>
          </w:tcPr>
          <w:p w:rsidR="0052632A" w:rsidRPr="0052632A" w:rsidRDefault="0052632A" w:rsidP="0052632A">
            <w:pPr>
              <w:spacing w:line="100" w:lineRule="atLeast"/>
              <w:rPr>
                <w:lang w:val="en-CA" w:eastAsia="en-CA" w:bidi="ar-SA"/>
              </w:rPr>
            </w:pPr>
            <w:r w:rsidRPr="0052632A">
              <w:rPr>
                <w:lang w:val="en-CA" w:eastAsia="en-CA" w:bidi="ar-SA"/>
              </w:rPr>
              <w:t>Stills Photographer</w:t>
            </w:r>
          </w:p>
        </w:tc>
      </w:tr>
      <w:tr w:rsidR="0052632A" w:rsidRPr="0052632A" w:rsidTr="0052632A">
        <w:trPr>
          <w:trHeight w:hRule="exact" w:val="284"/>
        </w:trPr>
        <w:tc>
          <w:tcPr>
            <w:tcW w:w="3510" w:type="dxa"/>
            <w:shd w:val="clear" w:color="auto" w:fill="auto"/>
          </w:tcPr>
          <w:p w:rsidR="0052632A" w:rsidRPr="0052632A" w:rsidRDefault="0052632A" w:rsidP="0052632A">
            <w:r w:rsidRPr="0052632A">
              <w:t xml:space="preserve">JEFF MARLOWE </w:t>
            </w:r>
          </w:p>
        </w:tc>
        <w:tc>
          <w:tcPr>
            <w:tcW w:w="3938" w:type="dxa"/>
            <w:shd w:val="clear" w:color="auto" w:fill="auto"/>
          </w:tcPr>
          <w:p w:rsidR="0052632A" w:rsidRPr="0052632A" w:rsidRDefault="0052632A" w:rsidP="0052632A">
            <w:pPr>
              <w:spacing w:line="100" w:lineRule="atLeast"/>
              <w:rPr>
                <w:lang w:val="en-CA" w:eastAsia="en-CA" w:bidi="ar-SA"/>
              </w:rPr>
            </w:pPr>
            <w:r w:rsidRPr="0052632A">
              <w:rPr>
                <w:lang w:val="en-CA" w:eastAsia="en-CA" w:bidi="ar-SA"/>
              </w:rPr>
              <w:t>Gaffer</w:t>
            </w:r>
          </w:p>
        </w:tc>
      </w:tr>
      <w:tr w:rsidR="0052632A" w:rsidRPr="0052632A" w:rsidTr="0052632A">
        <w:trPr>
          <w:trHeight w:hRule="exact" w:val="284"/>
        </w:trPr>
        <w:tc>
          <w:tcPr>
            <w:tcW w:w="3510" w:type="dxa"/>
            <w:shd w:val="clear" w:color="auto" w:fill="auto"/>
          </w:tcPr>
          <w:p w:rsidR="0052632A" w:rsidRPr="0052632A" w:rsidRDefault="0052632A" w:rsidP="0052632A">
            <w:r w:rsidRPr="0052632A">
              <w:t xml:space="preserve">DEVIN CONNER </w:t>
            </w:r>
          </w:p>
        </w:tc>
        <w:tc>
          <w:tcPr>
            <w:tcW w:w="3938" w:type="dxa"/>
            <w:shd w:val="clear" w:color="auto" w:fill="auto"/>
          </w:tcPr>
          <w:p w:rsidR="0052632A" w:rsidRPr="0052632A" w:rsidRDefault="0052632A" w:rsidP="0052632A">
            <w:pPr>
              <w:spacing w:line="100" w:lineRule="atLeast"/>
              <w:rPr>
                <w:lang w:val="en-CA" w:eastAsia="en-CA" w:bidi="ar-SA"/>
              </w:rPr>
            </w:pPr>
            <w:r w:rsidRPr="0052632A">
              <w:rPr>
                <w:lang w:val="en-CA" w:eastAsia="en-CA" w:bidi="ar-SA"/>
              </w:rPr>
              <w:t>Best Boy Electric</w:t>
            </w:r>
          </w:p>
        </w:tc>
      </w:tr>
      <w:tr w:rsidR="0052632A" w:rsidRPr="0052632A" w:rsidTr="0052632A">
        <w:trPr>
          <w:trHeight w:hRule="exact" w:val="284"/>
        </w:trPr>
        <w:tc>
          <w:tcPr>
            <w:tcW w:w="3510" w:type="dxa"/>
            <w:shd w:val="clear" w:color="auto" w:fill="auto"/>
          </w:tcPr>
          <w:p w:rsidR="0052632A" w:rsidRPr="0052632A" w:rsidRDefault="0052632A" w:rsidP="0052632A">
            <w:r w:rsidRPr="0052632A">
              <w:t xml:space="preserve">NATHAN ALEXANDER </w:t>
            </w:r>
          </w:p>
        </w:tc>
        <w:tc>
          <w:tcPr>
            <w:tcW w:w="3938" w:type="dxa"/>
            <w:shd w:val="clear" w:color="auto" w:fill="auto"/>
          </w:tcPr>
          <w:p w:rsidR="0052632A" w:rsidRPr="0052632A" w:rsidRDefault="0052632A" w:rsidP="0052632A">
            <w:pPr>
              <w:spacing w:line="100" w:lineRule="atLeast"/>
              <w:rPr>
                <w:lang w:val="en-CA" w:eastAsia="en-CA" w:bidi="ar-SA"/>
              </w:rPr>
            </w:pPr>
            <w:r w:rsidRPr="0052632A">
              <w:rPr>
                <w:lang w:val="en-CA" w:eastAsia="en-CA" w:bidi="ar-SA"/>
              </w:rPr>
              <w:t>Electric</w:t>
            </w:r>
          </w:p>
        </w:tc>
      </w:tr>
      <w:tr w:rsidR="0052632A" w:rsidRPr="0052632A" w:rsidTr="0052632A">
        <w:trPr>
          <w:trHeight w:hRule="exact" w:val="284"/>
        </w:trPr>
        <w:tc>
          <w:tcPr>
            <w:tcW w:w="3510" w:type="dxa"/>
            <w:shd w:val="clear" w:color="auto" w:fill="auto"/>
          </w:tcPr>
          <w:p w:rsidR="0052632A" w:rsidRPr="0052632A" w:rsidRDefault="0052632A" w:rsidP="0052632A">
            <w:r w:rsidRPr="0052632A">
              <w:t xml:space="preserve">PETER G HOWELL </w:t>
            </w:r>
          </w:p>
        </w:tc>
        <w:tc>
          <w:tcPr>
            <w:tcW w:w="3938" w:type="dxa"/>
            <w:shd w:val="clear" w:color="auto" w:fill="auto"/>
          </w:tcPr>
          <w:p w:rsidR="0052632A" w:rsidRPr="0052632A" w:rsidRDefault="0052632A" w:rsidP="0052632A">
            <w:pPr>
              <w:spacing w:line="100" w:lineRule="atLeast"/>
              <w:rPr>
                <w:lang w:val="en-CA" w:eastAsia="en-CA" w:bidi="ar-SA"/>
              </w:rPr>
            </w:pPr>
            <w:r w:rsidRPr="0052632A">
              <w:rPr>
                <w:lang w:val="en-CA" w:eastAsia="en-CA" w:bidi="ar-SA"/>
              </w:rPr>
              <w:t xml:space="preserve">Key Grip </w:t>
            </w:r>
          </w:p>
        </w:tc>
      </w:tr>
      <w:tr w:rsidR="0052632A" w:rsidRPr="0052632A" w:rsidTr="0052632A">
        <w:trPr>
          <w:trHeight w:hRule="exact" w:val="284"/>
        </w:trPr>
        <w:tc>
          <w:tcPr>
            <w:tcW w:w="3510" w:type="dxa"/>
            <w:shd w:val="clear" w:color="auto" w:fill="auto"/>
          </w:tcPr>
          <w:p w:rsidR="0052632A" w:rsidRPr="0052632A" w:rsidRDefault="0052632A" w:rsidP="0052632A">
            <w:r w:rsidRPr="0052632A">
              <w:t xml:space="preserve">SERGIO NAVA </w:t>
            </w:r>
          </w:p>
        </w:tc>
        <w:tc>
          <w:tcPr>
            <w:tcW w:w="3938" w:type="dxa"/>
            <w:shd w:val="clear" w:color="auto" w:fill="auto"/>
          </w:tcPr>
          <w:p w:rsidR="0052632A" w:rsidRPr="0052632A" w:rsidRDefault="0052632A" w:rsidP="0052632A">
            <w:pPr>
              <w:spacing w:line="100" w:lineRule="atLeast"/>
              <w:rPr>
                <w:lang w:val="en-CA" w:eastAsia="en-CA" w:bidi="ar-SA"/>
              </w:rPr>
            </w:pPr>
            <w:r w:rsidRPr="0052632A">
              <w:rPr>
                <w:lang w:val="en-CA" w:eastAsia="en-CA" w:bidi="ar-SA"/>
              </w:rPr>
              <w:t>Best Boy Grip</w:t>
            </w:r>
          </w:p>
        </w:tc>
      </w:tr>
      <w:tr w:rsidR="0052632A" w:rsidRPr="0052632A" w:rsidTr="0052632A">
        <w:trPr>
          <w:trHeight w:hRule="exact" w:val="284"/>
        </w:trPr>
        <w:tc>
          <w:tcPr>
            <w:tcW w:w="3510" w:type="dxa"/>
            <w:shd w:val="clear" w:color="auto" w:fill="auto"/>
          </w:tcPr>
          <w:p w:rsidR="0052632A" w:rsidRPr="0052632A" w:rsidRDefault="0052632A" w:rsidP="0052632A">
            <w:r w:rsidRPr="0052632A">
              <w:t xml:space="preserve">JOSHUA TOLON </w:t>
            </w:r>
          </w:p>
        </w:tc>
        <w:tc>
          <w:tcPr>
            <w:tcW w:w="3938" w:type="dxa"/>
            <w:shd w:val="clear" w:color="auto" w:fill="auto"/>
          </w:tcPr>
          <w:p w:rsidR="0052632A" w:rsidRPr="0052632A" w:rsidRDefault="0052632A" w:rsidP="0052632A">
            <w:pPr>
              <w:spacing w:line="100" w:lineRule="atLeast"/>
              <w:rPr>
                <w:lang w:val="en-CA" w:eastAsia="en-CA" w:bidi="ar-SA"/>
              </w:rPr>
            </w:pPr>
            <w:r w:rsidRPr="0052632A">
              <w:rPr>
                <w:lang w:val="en-CA" w:eastAsia="en-CA" w:bidi="ar-SA"/>
              </w:rPr>
              <w:t>Dolly Grip</w:t>
            </w:r>
          </w:p>
        </w:tc>
      </w:tr>
      <w:tr w:rsidR="0052632A" w:rsidRPr="0052632A" w:rsidTr="0052632A">
        <w:trPr>
          <w:trHeight w:hRule="exact" w:val="284"/>
        </w:trPr>
        <w:tc>
          <w:tcPr>
            <w:tcW w:w="3510" w:type="dxa"/>
            <w:shd w:val="clear" w:color="auto" w:fill="auto"/>
          </w:tcPr>
          <w:p w:rsidR="0052632A" w:rsidRPr="0052632A" w:rsidRDefault="0052632A" w:rsidP="0052632A">
            <w:r w:rsidRPr="0052632A">
              <w:t xml:space="preserve">JOAQUIN CRUZ </w:t>
            </w:r>
          </w:p>
        </w:tc>
        <w:tc>
          <w:tcPr>
            <w:tcW w:w="3938" w:type="dxa"/>
            <w:shd w:val="clear" w:color="auto" w:fill="auto"/>
          </w:tcPr>
          <w:p w:rsidR="0052632A" w:rsidRPr="0052632A" w:rsidRDefault="0052632A" w:rsidP="0052632A">
            <w:pPr>
              <w:spacing w:line="100" w:lineRule="atLeast"/>
              <w:rPr>
                <w:lang w:val="en-CA" w:eastAsia="en-CA" w:bidi="ar-SA"/>
              </w:rPr>
            </w:pPr>
          </w:p>
        </w:tc>
      </w:tr>
      <w:tr w:rsidR="0052632A" w:rsidRPr="0052632A" w:rsidTr="0052632A">
        <w:trPr>
          <w:trHeight w:hRule="exact" w:val="284"/>
        </w:trPr>
        <w:tc>
          <w:tcPr>
            <w:tcW w:w="3510" w:type="dxa"/>
            <w:shd w:val="clear" w:color="auto" w:fill="auto"/>
          </w:tcPr>
          <w:p w:rsidR="0052632A" w:rsidRPr="0052632A" w:rsidRDefault="0052632A" w:rsidP="0052632A">
            <w:r w:rsidRPr="0052632A">
              <w:t xml:space="preserve">KINGSLEY COSTIN </w:t>
            </w:r>
          </w:p>
        </w:tc>
        <w:tc>
          <w:tcPr>
            <w:tcW w:w="3938" w:type="dxa"/>
            <w:shd w:val="clear" w:color="auto" w:fill="auto"/>
          </w:tcPr>
          <w:p w:rsidR="0052632A" w:rsidRPr="0052632A" w:rsidRDefault="0052632A" w:rsidP="0052632A">
            <w:pPr>
              <w:spacing w:line="100" w:lineRule="atLeast"/>
              <w:rPr>
                <w:lang w:val="en-CA" w:eastAsia="en-CA" w:bidi="ar-SA"/>
              </w:rPr>
            </w:pPr>
          </w:p>
        </w:tc>
      </w:tr>
      <w:tr w:rsidR="0052632A" w:rsidRPr="0052632A" w:rsidTr="0052632A">
        <w:trPr>
          <w:trHeight w:hRule="exact" w:val="284"/>
        </w:trPr>
        <w:tc>
          <w:tcPr>
            <w:tcW w:w="3510" w:type="dxa"/>
            <w:shd w:val="clear" w:color="auto" w:fill="auto"/>
          </w:tcPr>
          <w:p w:rsidR="0052632A" w:rsidRPr="0052632A" w:rsidRDefault="0052632A" w:rsidP="0052632A">
            <w:r w:rsidRPr="0052632A">
              <w:t xml:space="preserve">CHRISTOPHER GRAJALES </w:t>
            </w:r>
          </w:p>
        </w:tc>
        <w:tc>
          <w:tcPr>
            <w:tcW w:w="3938" w:type="dxa"/>
            <w:shd w:val="clear" w:color="auto" w:fill="auto"/>
          </w:tcPr>
          <w:p w:rsidR="0052632A" w:rsidRPr="0052632A" w:rsidRDefault="0052632A" w:rsidP="0052632A">
            <w:pPr>
              <w:spacing w:line="100" w:lineRule="atLeast"/>
              <w:rPr>
                <w:lang w:val="en-CA" w:eastAsia="en-CA" w:bidi="ar-SA"/>
              </w:rPr>
            </w:pPr>
          </w:p>
        </w:tc>
      </w:tr>
      <w:tr w:rsidR="0052632A" w:rsidRPr="0052632A" w:rsidTr="0052632A">
        <w:trPr>
          <w:trHeight w:hRule="exact" w:val="284"/>
        </w:trPr>
        <w:tc>
          <w:tcPr>
            <w:tcW w:w="3510" w:type="dxa"/>
            <w:shd w:val="clear" w:color="auto" w:fill="auto"/>
          </w:tcPr>
          <w:p w:rsidR="0052632A" w:rsidRPr="0052632A" w:rsidRDefault="0052632A" w:rsidP="0052632A">
            <w:r w:rsidRPr="0052632A">
              <w:t xml:space="preserve">MATT JONES </w:t>
            </w:r>
          </w:p>
        </w:tc>
        <w:tc>
          <w:tcPr>
            <w:tcW w:w="3938" w:type="dxa"/>
            <w:shd w:val="clear" w:color="auto" w:fill="auto"/>
          </w:tcPr>
          <w:p w:rsidR="0052632A" w:rsidRPr="0052632A" w:rsidRDefault="0052632A" w:rsidP="0052632A">
            <w:pPr>
              <w:spacing w:line="100" w:lineRule="atLeast"/>
              <w:rPr>
                <w:lang w:val="en-CA" w:eastAsia="en-CA" w:bidi="ar-SA"/>
              </w:rPr>
            </w:pPr>
          </w:p>
        </w:tc>
      </w:tr>
      <w:tr w:rsidR="0052632A" w:rsidRPr="0052632A" w:rsidTr="0052632A">
        <w:trPr>
          <w:trHeight w:hRule="exact" w:val="284"/>
        </w:trPr>
        <w:tc>
          <w:tcPr>
            <w:tcW w:w="3510" w:type="dxa"/>
            <w:shd w:val="clear" w:color="auto" w:fill="auto"/>
          </w:tcPr>
          <w:p w:rsidR="0052632A" w:rsidRPr="0052632A" w:rsidRDefault="0052632A" w:rsidP="0052632A">
            <w:r w:rsidRPr="0052632A">
              <w:t xml:space="preserve">SUSAN DOEPNER-SENAC </w:t>
            </w:r>
          </w:p>
        </w:tc>
        <w:tc>
          <w:tcPr>
            <w:tcW w:w="3938" w:type="dxa"/>
            <w:shd w:val="clear" w:color="auto" w:fill="auto"/>
          </w:tcPr>
          <w:p w:rsidR="0052632A" w:rsidRPr="0052632A" w:rsidRDefault="0052632A" w:rsidP="0052632A">
            <w:pPr>
              <w:spacing w:line="100" w:lineRule="atLeast"/>
              <w:rPr>
                <w:lang w:val="en-CA" w:eastAsia="en-CA" w:bidi="ar-SA"/>
              </w:rPr>
            </w:pPr>
            <w:r w:rsidRPr="0052632A">
              <w:rPr>
                <w:lang w:val="en-CA" w:eastAsia="en-CA" w:bidi="ar-SA"/>
              </w:rPr>
              <w:t xml:space="preserve">Costume Designer </w:t>
            </w:r>
          </w:p>
        </w:tc>
      </w:tr>
      <w:tr w:rsidR="0052632A" w:rsidRPr="0052632A" w:rsidTr="0052632A">
        <w:trPr>
          <w:trHeight w:hRule="exact" w:val="284"/>
        </w:trPr>
        <w:tc>
          <w:tcPr>
            <w:tcW w:w="3510" w:type="dxa"/>
            <w:shd w:val="clear" w:color="auto" w:fill="auto"/>
          </w:tcPr>
          <w:p w:rsidR="0052632A" w:rsidRPr="0052632A" w:rsidRDefault="0052632A" w:rsidP="0052632A">
            <w:r w:rsidRPr="0052632A">
              <w:t xml:space="preserve">ADRIENNE REISHUS </w:t>
            </w:r>
          </w:p>
        </w:tc>
        <w:tc>
          <w:tcPr>
            <w:tcW w:w="3938" w:type="dxa"/>
            <w:shd w:val="clear" w:color="auto" w:fill="auto"/>
          </w:tcPr>
          <w:p w:rsidR="0052632A" w:rsidRPr="0052632A" w:rsidRDefault="0052632A" w:rsidP="0052632A">
            <w:pPr>
              <w:spacing w:line="100" w:lineRule="atLeast"/>
              <w:rPr>
                <w:lang w:val="en-CA" w:eastAsia="en-CA" w:bidi="ar-SA"/>
              </w:rPr>
            </w:pPr>
            <w:r w:rsidRPr="0052632A">
              <w:rPr>
                <w:lang w:val="en-CA" w:eastAsia="en-CA" w:bidi="ar-SA"/>
              </w:rPr>
              <w:t>Wardrobe Assistant</w:t>
            </w:r>
          </w:p>
        </w:tc>
      </w:tr>
      <w:tr w:rsidR="0052632A" w:rsidRPr="0052632A" w:rsidTr="0052632A">
        <w:trPr>
          <w:trHeight w:hRule="exact" w:val="284"/>
        </w:trPr>
        <w:tc>
          <w:tcPr>
            <w:tcW w:w="3510" w:type="dxa"/>
            <w:shd w:val="clear" w:color="auto" w:fill="auto"/>
          </w:tcPr>
          <w:p w:rsidR="0052632A" w:rsidRPr="0052632A" w:rsidRDefault="0052632A" w:rsidP="0052632A">
            <w:r w:rsidRPr="0052632A">
              <w:t>CORY COLLINGS</w:t>
            </w:r>
          </w:p>
        </w:tc>
        <w:tc>
          <w:tcPr>
            <w:tcW w:w="3938" w:type="dxa"/>
            <w:shd w:val="clear" w:color="auto" w:fill="auto"/>
          </w:tcPr>
          <w:p w:rsidR="0052632A" w:rsidRPr="0052632A" w:rsidRDefault="0052632A" w:rsidP="0052632A">
            <w:pPr>
              <w:spacing w:line="100" w:lineRule="atLeast"/>
              <w:rPr>
                <w:lang w:val="en-CA" w:eastAsia="en-CA" w:bidi="ar-SA"/>
              </w:rPr>
            </w:pPr>
          </w:p>
        </w:tc>
      </w:tr>
      <w:tr w:rsidR="0052632A" w:rsidRPr="0052632A" w:rsidTr="0052632A">
        <w:trPr>
          <w:trHeight w:hRule="exact" w:val="284"/>
        </w:trPr>
        <w:tc>
          <w:tcPr>
            <w:tcW w:w="3510" w:type="dxa"/>
            <w:shd w:val="clear" w:color="auto" w:fill="auto"/>
          </w:tcPr>
          <w:p w:rsidR="0052632A" w:rsidRPr="0052632A" w:rsidRDefault="0052632A" w:rsidP="0052632A">
            <w:r w:rsidRPr="0052632A">
              <w:lastRenderedPageBreak/>
              <w:t xml:space="preserve">ERIC ENROTH </w:t>
            </w:r>
          </w:p>
        </w:tc>
        <w:tc>
          <w:tcPr>
            <w:tcW w:w="3938" w:type="dxa"/>
            <w:shd w:val="clear" w:color="auto" w:fill="auto"/>
          </w:tcPr>
          <w:p w:rsidR="0052632A" w:rsidRPr="0052632A" w:rsidRDefault="0052632A" w:rsidP="0052632A">
            <w:pPr>
              <w:spacing w:line="100" w:lineRule="atLeast"/>
              <w:rPr>
                <w:lang w:val="en-CA" w:eastAsia="en-CA" w:bidi="ar-SA"/>
              </w:rPr>
            </w:pPr>
            <w:r w:rsidRPr="0052632A">
              <w:rPr>
                <w:lang w:val="en-CA" w:eastAsia="en-CA" w:bidi="ar-SA"/>
              </w:rPr>
              <w:t>Production Sound Mixer</w:t>
            </w:r>
          </w:p>
        </w:tc>
      </w:tr>
      <w:tr w:rsidR="0052632A" w:rsidRPr="0052632A" w:rsidTr="0052632A">
        <w:trPr>
          <w:trHeight w:hRule="exact" w:val="284"/>
        </w:trPr>
        <w:tc>
          <w:tcPr>
            <w:tcW w:w="3510" w:type="dxa"/>
            <w:shd w:val="clear" w:color="auto" w:fill="auto"/>
          </w:tcPr>
          <w:p w:rsidR="0052632A" w:rsidRPr="0052632A" w:rsidRDefault="0052632A" w:rsidP="0052632A">
            <w:r w:rsidRPr="0052632A">
              <w:t xml:space="preserve">ADAM BROOKS </w:t>
            </w:r>
          </w:p>
        </w:tc>
        <w:tc>
          <w:tcPr>
            <w:tcW w:w="3938" w:type="dxa"/>
            <w:shd w:val="clear" w:color="auto" w:fill="auto"/>
          </w:tcPr>
          <w:p w:rsidR="0052632A" w:rsidRPr="0052632A" w:rsidRDefault="0052632A" w:rsidP="0052632A">
            <w:pPr>
              <w:spacing w:line="100" w:lineRule="atLeast"/>
              <w:rPr>
                <w:lang w:val="en-CA" w:eastAsia="en-CA" w:bidi="ar-SA"/>
              </w:rPr>
            </w:pPr>
            <w:r w:rsidRPr="0052632A">
              <w:rPr>
                <w:lang w:val="en-CA" w:eastAsia="en-CA" w:bidi="ar-SA"/>
              </w:rPr>
              <w:t xml:space="preserve">Boom Operator </w:t>
            </w:r>
          </w:p>
        </w:tc>
      </w:tr>
      <w:tr w:rsidR="0052632A" w:rsidRPr="0052632A" w:rsidTr="0052632A">
        <w:trPr>
          <w:trHeight w:hRule="exact" w:val="284"/>
        </w:trPr>
        <w:tc>
          <w:tcPr>
            <w:tcW w:w="3510" w:type="dxa"/>
            <w:shd w:val="clear" w:color="auto" w:fill="auto"/>
          </w:tcPr>
          <w:p w:rsidR="0052632A" w:rsidRPr="0052632A" w:rsidRDefault="0052632A" w:rsidP="0052632A">
            <w:r w:rsidRPr="0052632A">
              <w:t xml:space="preserve">TONI CREY </w:t>
            </w:r>
          </w:p>
        </w:tc>
        <w:tc>
          <w:tcPr>
            <w:tcW w:w="3938" w:type="dxa"/>
            <w:shd w:val="clear" w:color="auto" w:fill="auto"/>
          </w:tcPr>
          <w:p w:rsidR="0052632A" w:rsidRPr="0052632A" w:rsidRDefault="0052632A" w:rsidP="0052632A">
            <w:pPr>
              <w:spacing w:line="100" w:lineRule="atLeast"/>
              <w:rPr>
                <w:lang w:val="en-CA" w:eastAsia="en-CA" w:bidi="ar-SA"/>
              </w:rPr>
            </w:pPr>
            <w:r w:rsidRPr="0052632A">
              <w:rPr>
                <w:lang w:val="en-CA" w:eastAsia="en-CA" w:bidi="ar-SA"/>
              </w:rPr>
              <w:t xml:space="preserve">Script Supervisor </w:t>
            </w:r>
          </w:p>
        </w:tc>
      </w:tr>
      <w:tr w:rsidR="0052632A" w:rsidRPr="0052632A" w:rsidTr="0052632A">
        <w:trPr>
          <w:trHeight w:hRule="exact" w:val="284"/>
        </w:trPr>
        <w:tc>
          <w:tcPr>
            <w:tcW w:w="3510" w:type="dxa"/>
            <w:shd w:val="clear" w:color="auto" w:fill="auto"/>
          </w:tcPr>
          <w:p w:rsidR="0052632A" w:rsidRPr="0052632A" w:rsidRDefault="0052632A" w:rsidP="0052632A">
            <w:r w:rsidRPr="0052632A">
              <w:t xml:space="preserve">AMANDA SEARS </w:t>
            </w:r>
          </w:p>
        </w:tc>
        <w:tc>
          <w:tcPr>
            <w:tcW w:w="3938" w:type="dxa"/>
            <w:shd w:val="clear" w:color="auto" w:fill="auto"/>
          </w:tcPr>
          <w:p w:rsidR="0052632A" w:rsidRPr="0052632A" w:rsidRDefault="0052632A" w:rsidP="0052632A">
            <w:pPr>
              <w:spacing w:line="100" w:lineRule="atLeast"/>
              <w:rPr>
                <w:lang w:val="en-CA" w:eastAsia="en-CA" w:bidi="ar-SA"/>
              </w:rPr>
            </w:pPr>
            <w:r w:rsidRPr="0052632A">
              <w:rPr>
                <w:lang w:val="en-CA" w:eastAsia="en-CA" w:bidi="ar-SA"/>
              </w:rPr>
              <w:t>Production Manager</w:t>
            </w:r>
          </w:p>
        </w:tc>
      </w:tr>
      <w:tr w:rsidR="0052632A" w:rsidRPr="0052632A" w:rsidTr="0052632A">
        <w:trPr>
          <w:trHeight w:hRule="exact" w:val="284"/>
        </w:trPr>
        <w:tc>
          <w:tcPr>
            <w:tcW w:w="3510" w:type="dxa"/>
            <w:shd w:val="clear" w:color="auto" w:fill="auto"/>
          </w:tcPr>
          <w:p w:rsidR="0052632A" w:rsidRPr="0052632A" w:rsidRDefault="0052632A" w:rsidP="0052632A">
            <w:r w:rsidRPr="0052632A">
              <w:t xml:space="preserve">KARIM PHELPS </w:t>
            </w:r>
          </w:p>
        </w:tc>
        <w:tc>
          <w:tcPr>
            <w:tcW w:w="3938" w:type="dxa"/>
            <w:shd w:val="clear" w:color="auto" w:fill="auto"/>
          </w:tcPr>
          <w:p w:rsidR="0052632A" w:rsidRPr="0052632A" w:rsidRDefault="0052632A" w:rsidP="0052632A">
            <w:pPr>
              <w:spacing w:line="100" w:lineRule="atLeast"/>
              <w:rPr>
                <w:lang w:val="en-CA" w:eastAsia="en-CA" w:bidi="ar-SA"/>
              </w:rPr>
            </w:pPr>
            <w:r w:rsidRPr="0052632A">
              <w:rPr>
                <w:lang w:val="en-CA" w:eastAsia="en-CA" w:bidi="ar-SA"/>
              </w:rPr>
              <w:t>Safety Coordinator</w:t>
            </w:r>
          </w:p>
        </w:tc>
      </w:tr>
      <w:tr w:rsidR="0052632A" w:rsidRPr="0052632A" w:rsidTr="0052632A">
        <w:trPr>
          <w:trHeight w:hRule="exact" w:val="284"/>
        </w:trPr>
        <w:tc>
          <w:tcPr>
            <w:tcW w:w="3510" w:type="dxa"/>
            <w:shd w:val="clear" w:color="auto" w:fill="auto"/>
          </w:tcPr>
          <w:p w:rsidR="0052632A" w:rsidRPr="0052632A" w:rsidRDefault="0052632A" w:rsidP="0052632A">
            <w:r w:rsidRPr="0052632A">
              <w:t xml:space="preserve">MIKE ESCAMILLA </w:t>
            </w:r>
          </w:p>
        </w:tc>
        <w:tc>
          <w:tcPr>
            <w:tcW w:w="3938" w:type="dxa"/>
            <w:shd w:val="clear" w:color="auto" w:fill="auto"/>
          </w:tcPr>
          <w:p w:rsidR="0052632A" w:rsidRPr="0052632A" w:rsidRDefault="0052632A" w:rsidP="0052632A">
            <w:pPr>
              <w:spacing w:line="100" w:lineRule="atLeast"/>
              <w:rPr>
                <w:lang w:val="en-CA" w:eastAsia="en-CA" w:bidi="ar-SA"/>
              </w:rPr>
            </w:pPr>
            <w:r w:rsidRPr="0052632A">
              <w:rPr>
                <w:lang w:val="en-CA" w:eastAsia="en-CA" w:bidi="ar-SA"/>
              </w:rPr>
              <w:t>Safety Co-</w:t>
            </w:r>
            <w:proofErr w:type="spellStart"/>
            <w:r w:rsidRPr="0052632A">
              <w:rPr>
                <w:lang w:val="en-CA" w:eastAsia="en-CA" w:bidi="ar-SA"/>
              </w:rPr>
              <w:t>Cordinator</w:t>
            </w:r>
            <w:proofErr w:type="spellEnd"/>
          </w:p>
        </w:tc>
      </w:tr>
      <w:tr w:rsidR="0052632A" w:rsidRPr="0052632A" w:rsidTr="0052632A">
        <w:trPr>
          <w:trHeight w:hRule="exact" w:val="284"/>
        </w:trPr>
        <w:tc>
          <w:tcPr>
            <w:tcW w:w="3510" w:type="dxa"/>
            <w:shd w:val="clear" w:color="auto" w:fill="auto"/>
          </w:tcPr>
          <w:p w:rsidR="0052632A" w:rsidRPr="0052632A" w:rsidRDefault="0052632A" w:rsidP="0052632A">
            <w:r w:rsidRPr="0052632A">
              <w:t xml:space="preserve">ARIES LOUIZIA </w:t>
            </w:r>
          </w:p>
        </w:tc>
        <w:tc>
          <w:tcPr>
            <w:tcW w:w="3938" w:type="dxa"/>
            <w:shd w:val="clear" w:color="auto" w:fill="auto"/>
          </w:tcPr>
          <w:p w:rsidR="0052632A" w:rsidRPr="0052632A" w:rsidRDefault="0052632A" w:rsidP="0052632A">
            <w:pPr>
              <w:spacing w:line="100" w:lineRule="atLeast"/>
              <w:rPr>
                <w:lang w:val="en-CA" w:eastAsia="en-CA" w:bidi="ar-SA"/>
              </w:rPr>
            </w:pPr>
            <w:r w:rsidRPr="0052632A">
              <w:rPr>
                <w:lang w:val="en-CA" w:eastAsia="en-CA" w:bidi="ar-SA"/>
              </w:rPr>
              <w:t xml:space="preserve">Production Assistants </w:t>
            </w:r>
          </w:p>
        </w:tc>
      </w:tr>
      <w:tr w:rsidR="0052632A" w:rsidRPr="0052632A" w:rsidTr="0052632A">
        <w:trPr>
          <w:trHeight w:hRule="exact" w:val="284"/>
        </w:trPr>
        <w:tc>
          <w:tcPr>
            <w:tcW w:w="3510" w:type="dxa"/>
            <w:shd w:val="clear" w:color="auto" w:fill="auto"/>
          </w:tcPr>
          <w:p w:rsidR="0052632A" w:rsidRPr="0052632A" w:rsidRDefault="0052632A" w:rsidP="0052632A">
            <w:r w:rsidRPr="0052632A">
              <w:t xml:space="preserve">BROOKE SHARLAND </w:t>
            </w:r>
          </w:p>
        </w:tc>
        <w:tc>
          <w:tcPr>
            <w:tcW w:w="3938" w:type="dxa"/>
            <w:shd w:val="clear" w:color="auto" w:fill="auto"/>
          </w:tcPr>
          <w:p w:rsidR="0052632A" w:rsidRPr="0052632A" w:rsidRDefault="0052632A" w:rsidP="0052632A">
            <w:pPr>
              <w:spacing w:line="100" w:lineRule="atLeast"/>
              <w:rPr>
                <w:lang w:val="en-CA" w:eastAsia="en-CA" w:bidi="ar-SA"/>
              </w:rPr>
            </w:pPr>
          </w:p>
        </w:tc>
      </w:tr>
      <w:tr w:rsidR="0052632A" w:rsidRPr="0052632A" w:rsidTr="0052632A">
        <w:trPr>
          <w:trHeight w:hRule="exact" w:val="284"/>
        </w:trPr>
        <w:tc>
          <w:tcPr>
            <w:tcW w:w="3510" w:type="dxa"/>
            <w:shd w:val="clear" w:color="auto" w:fill="auto"/>
          </w:tcPr>
          <w:p w:rsidR="0052632A" w:rsidRPr="0052632A" w:rsidRDefault="0052632A" w:rsidP="0052632A">
            <w:r w:rsidRPr="0052632A">
              <w:t xml:space="preserve">KAT NOLTE </w:t>
            </w:r>
          </w:p>
        </w:tc>
        <w:tc>
          <w:tcPr>
            <w:tcW w:w="3938" w:type="dxa"/>
            <w:shd w:val="clear" w:color="auto" w:fill="auto"/>
          </w:tcPr>
          <w:p w:rsidR="0052632A" w:rsidRPr="0052632A" w:rsidRDefault="0052632A" w:rsidP="0052632A">
            <w:pPr>
              <w:spacing w:line="100" w:lineRule="atLeast"/>
              <w:rPr>
                <w:lang w:val="en-CA" w:eastAsia="en-CA" w:bidi="ar-SA"/>
              </w:rPr>
            </w:pPr>
          </w:p>
        </w:tc>
      </w:tr>
      <w:tr w:rsidR="0052632A" w:rsidRPr="0052632A" w:rsidTr="0052632A">
        <w:trPr>
          <w:trHeight w:hRule="exact" w:val="284"/>
        </w:trPr>
        <w:tc>
          <w:tcPr>
            <w:tcW w:w="3510" w:type="dxa"/>
            <w:shd w:val="clear" w:color="auto" w:fill="auto"/>
          </w:tcPr>
          <w:p w:rsidR="0052632A" w:rsidRPr="0052632A" w:rsidRDefault="0052632A" w:rsidP="0052632A">
            <w:r w:rsidRPr="0052632A">
              <w:t xml:space="preserve">DOM PONIAC </w:t>
            </w:r>
          </w:p>
        </w:tc>
        <w:tc>
          <w:tcPr>
            <w:tcW w:w="3938" w:type="dxa"/>
            <w:shd w:val="clear" w:color="auto" w:fill="auto"/>
          </w:tcPr>
          <w:p w:rsidR="0052632A" w:rsidRPr="0052632A" w:rsidRDefault="0052632A" w:rsidP="0052632A">
            <w:pPr>
              <w:spacing w:line="100" w:lineRule="atLeast"/>
              <w:rPr>
                <w:lang w:val="en-CA" w:eastAsia="en-CA" w:bidi="ar-SA"/>
              </w:rPr>
            </w:pPr>
          </w:p>
        </w:tc>
      </w:tr>
      <w:tr w:rsidR="0052632A" w:rsidRPr="0052632A" w:rsidTr="000840DB">
        <w:trPr>
          <w:trHeight w:hRule="exact" w:val="284"/>
        </w:trPr>
        <w:tc>
          <w:tcPr>
            <w:tcW w:w="3510" w:type="dxa"/>
            <w:shd w:val="clear" w:color="auto" w:fill="FFFF00"/>
          </w:tcPr>
          <w:p w:rsidR="0052632A" w:rsidRPr="0052632A" w:rsidRDefault="0052632A" w:rsidP="0052632A"/>
        </w:tc>
        <w:tc>
          <w:tcPr>
            <w:tcW w:w="3938" w:type="dxa"/>
            <w:shd w:val="clear" w:color="auto" w:fill="auto"/>
          </w:tcPr>
          <w:p w:rsidR="0052632A" w:rsidRPr="0052632A" w:rsidRDefault="0052632A" w:rsidP="0052632A">
            <w:pPr>
              <w:spacing w:line="100" w:lineRule="atLeast"/>
              <w:rPr>
                <w:lang w:val="en-CA" w:eastAsia="en-CA" w:bidi="ar-SA"/>
              </w:rPr>
            </w:pPr>
            <w:r w:rsidRPr="0052632A">
              <w:rPr>
                <w:lang w:val="en-CA" w:eastAsia="en-CA" w:bidi="ar-SA"/>
              </w:rPr>
              <w:t>Dialogue Editors</w:t>
            </w:r>
          </w:p>
        </w:tc>
      </w:tr>
      <w:tr w:rsidR="0052632A" w:rsidRPr="0052632A" w:rsidTr="000840DB">
        <w:trPr>
          <w:trHeight w:hRule="exact" w:val="284"/>
        </w:trPr>
        <w:tc>
          <w:tcPr>
            <w:tcW w:w="3510" w:type="dxa"/>
            <w:shd w:val="clear" w:color="auto" w:fill="FFFF00"/>
          </w:tcPr>
          <w:p w:rsidR="0052632A" w:rsidRPr="0052632A" w:rsidRDefault="0052632A" w:rsidP="0052632A"/>
        </w:tc>
        <w:tc>
          <w:tcPr>
            <w:tcW w:w="3938" w:type="dxa"/>
            <w:shd w:val="clear" w:color="auto" w:fill="auto"/>
          </w:tcPr>
          <w:p w:rsidR="0052632A" w:rsidRPr="0052632A" w:rsidRDefault="0052632A" w:rsidP="0052632A">
            <w:pPr>
              <w:spacing w:line="100" w:lineRule="atLeast"/>
              <w:rPr>
                <w:lang w:val="en-CA" w:eastAsia="en-CA" w:bidi="ar-SA"/>
              </w:rPr>
            </w:pPr>
            <w:r w:rsidRPr="0052632A">
              <w:rPr>
                <w:lang w:val="en-CA" w:eastAsia="en-CA" w:bidi="ar-SA"/>
              </w:rPr>
              <w:t>Sound Editors</w:t>
            </w:r>
          </w:p>
        </w:tc>
      </w:tr>
      <w:tr w:rsidR="0052632A" w:rsidRPr="0052632A" w:rsidTr="000840DB">
        <w:trPr>
          <w:trHeight w:hRule="exact" w:val="284"/>
        </w:trPr>
        <w:tc>
          <w:tcPr>
            <w:tcW w:w="3510" w:type="dxa"/>
            <w:shd w:val="clear" w:color="auto" w:fill="FFFF00"/>
          </w:tcPr>
          <w:p w:rsidR="0052632A" w:rsidRPr="0052632A" w:rsidRDefault="0052632A" w:rsidP="0052632A"/>
        </w:tc>
        <w:tc>
          <w:tcPr>
            <w:tcW w:w="3938" w:type="dxa"/>
            <w:shd w:val="clear" w:color="auto" w:fill="auto"/>
          </w:tcPr>
          <w:p w:rsidR="0052632A" w:rsidRPr="0052632A" w:rsidRDefault="0052632A" w:rsidP="0052632A">
            <w:pPr>
              <w:spacing w:line="100" w:lineRule="atLeast"/>
              <w:rPr>
                <w:lang w:val="en-CA" w:eastAsia="en-CA" w:bidi="ar-SA"/>
              </w:rPr>
            </w:pPr>
            <w:r w:rsidRPr="0052632A">
              <w:rPr>
                <w:lang w:val="en-CA" w:eastAsia="en-CA" w:bidi="ar-SA"/>
              </w:rPr>
              <w:t xml:space="preserve">Foley </w:t>
            </w:r>
            <w:proofErr w:type="spellStart"/>
            <w:r w:rsidRPr="0052632A">
              <w:rPr>
                <w:lang w:val="en-CA" w:eastAsia="en-CA" w:bidi="ar-SA"/>
              </w:rPr>
              <w:t>Recordist</w:t>
            </w:r>
            <w:proofErr w:type="spellEnd"/>
          </w:p>
        </w:tc>
      </w:tr>
      <w:tr w:rsidR="0052632A" w:rsidRPr="0052632A" w:rsidTr="000840DB">
        <w:trPr>
          <w:trHeight w:hRule="exact" w:val="284"/>
        </w:trPr>
        <w:tc>
          <w:tcPr>
            <w:tcW w:w="3510" w:type="dxa"/>
            <w:shd w:val="clear" w:color="auto" w:fill="FFFF00"/>
          </w:tcPr>
          <w:p w:rsidR="0052632A" w:rsidRPr="0052632A" w:rsidRDefault="0052632A" w:rsidP="0052632A"/>
        </w:tc>
        <w:tc>
          <w:tcPr>
            <w:tcW w:w="3938" w:type="dxa"/>
            <w:shd w:val="clear" w:color="auto" w:fill="auto"/>
          </w:tcPr>
          <w:p w:rsidR="0052632A" w:rsidRPr="0052632A" w:rsidRDefault="0052632A" w:rsidP="0052632A">
            <w:pPr>
              <w:spacing w:line="100" w:lineRule="atLeast"/>
              <w:rPr>
                <w:lang w:val="en-CA" w:eastAsia="en-CA" w:bidi="ar-SA"/>
              </w:rPr>
            </w:pPr>
            <w:r w:rsidRPr="0052632A">
              <w:rPr>
                <w:lang w:val="en-CA" w:eastAsia="en-CA" w:bidi="ar-SA"/>
              </w:rPr>
              <w:t>Foley Artist</w:t>
            </w:r>
          </w:p>
        </w:tc>
      </w:tr>
      <w:tr w:rsidR="0052632A" w:rsidRPr="0052632A" w:rsidTr="000840DB">
        <w:trPr>
          <w:trHeight w:hRule="exact" w:val="284"/>
        </w:trPr>
        <w:tc>
          <w:tcPr>
            <w:tcW w:w="3510" w:type="dxa"/>
            <w:shd w:val="clear" w:color="auto" w:fill="FFFF00"/>
          </w:tcPr>
          <w:p w:rsidR="0052632A" w:rsidRPr="0052632A" w:rsidRDefault="0052632A" w:rsidP="0052632A"/>
        </w:tc>
        <w:tc>
          <w:tcPr>
            <w:tcW w:w="3938" w:type="dxa"/>
            <w:shd w:val="clear" w:color="auto" w:fill="auto"/>
          </w:tcPr>
          <w:p w:rsidR="0052632A" w:rsidRPr="0052632A" w:rsidRDefault="0052632A" w:rsidP="0052632A">
            <w:pPr>
              <w:spacing w:line="100" w:lineRule="atLeast"/>
              <w:rPr>
                <w:lang w:val="en-CA" w:eastAsia="en-CA" w:bidi="ar-SA"/>
              </w:rPr>
            </w:pPr>
            <w:r w:rsidRPr="0052632A">
              <w:rPr>
                <w:lang w:val="en-CA" w:eastAsia="en-CA" w:bidi="ar-SA"/>
              </w:rPr>
              <w:t>Foley Editor</w:t>
            </w:r>
          </w:p>
        </w:tc>
      </w:tr>
      <w:tr w:rsidR="0052632A" w:rsidRPr="0052632A" w:rsidTr="000840DB">
        <w:trPr>
          <w:trHeight w:hRule="exact" w:val="284"/>
        </w:trPr>
        <w:tc>
          <w:tcPr>
            <w:tcW w:w="3510" w:type="dxa"/>
            <w:shd w:val="clear" w:color="auto" w:fill="FFFF00"/>
          </w:tcPr>
          <w:p w:rsidR="0052632A" w:rsidRPr="0052632A" w:rsidRDefault="0052632A" w:rsidP="0052632A"/>
        </w:tc>
        <w:tc>
          <w:tcPr>
            <w:tcW w:w="3938" w:type="dxa"/>
            <w:shd w:val="clear" w:color="auto" w:fill="auto"/>
          </w:tcPr>
          <w:p w:rsidR="0052632A" w:rsidRPr="0052632A" w:rsidRDefault="0052632A" w:rsidP="0052632A">
            <w:pPr>
              <w:spacing w:line="100" w:lineRule="atLeast"/>
              <w:rPr>
                <w:lang w:val="en-CA" w:eastAsia="en-CA" w:bidi="ar-SA"/>
              </w:rPr>
            </w:pPr>
            <w:r w:rsidRPr="0052632A">
              <w:rPr>
                <w:lang w:val="en-CA" w:eastAsia="en-CA" w:bidi="ar-SA"/>
              </w:rPr>
              <w:t>Re-Recording Mixers</w:t>
            </w:r>
          </w:p>
        </w:tc>
      </w:tr>
      <w:tr w:rsidR="0052632A" w:rsidRPr="0052632A" w:rsidTr="0052632A">
        <w:trPr>
          <w:trHeight w:hRule="exact" w:val="284"/>
        </w:trPr>
        <w:tc>
          <w:tcPr>
            <w:tcW w:w="3510" w:type="dxa"/>
            <w:shd w:val="clear" w:color="auto" w:fill="auto"/>
          </w:tcPr>
          <w:p w:rsidR="0052632A" w:rsidRPr="0052632A" w:rsidRDefault="0052632A" w:rsidP="0052632A">
            <w:r w:rsidRPr="0052632A">
              <w:t xml:space="preserve">HOLLYWOOD SCRIPT CLEARANCE </w:t>
            </w:r>
          </w:p>
        </w:tc>
        <w:tc>
          <w:tcPr>
            <w:tcW w:w="3938" w:type="dxa"/>
            <w:shd w:val="clear" w:color="auto" w:fill="auto"/>
          </w:tcPr>
          <w:p w:rsidR="0052632A" w:rsidRPr="0052632A" w:rsidRDefault="0052632A" w:rsidP="0052632A">
            <w:pPr>
              <w:spacing w:line="100" w:lineRule="atLeast"/>
              <w:rPr>
                <w:lang w:val="en-CA" w:eastAsia="en-CA" w:bidi="ar-SA"/>
              </w:rPr>
            </w:pPr>
            <w:r w:rsidRPr="0052632A">
              <w:rPr>
                <w:lang w:val="en-CA" w:eastAsia="en-CA" w:bidi="ar-SA"/>
              </w:rPr>
              <w:t>Script Clearance</w:t>
            </w:r>
          </w:p>
        </w:tc>
      </w:tr>
      <w:tr w:rsidR="0052632A" w:rsidRPr="0052632A" w:rsidTr="000840DB">
        <w:trPr>
          <w:trHeight w:hRule="exact" w:val="284"/>
        </w:trPr>
        <w:tc>
          <w:tcPr>
            <w:tcW w:w="3510" w:type="dxa"/>
            <w:shd w:val="clear" w:color="auto" w:fill="FFFF00"/>
          </w:tcPr>
          <w:p w:rsidR="0052632A" w:rsidRPr="0052632A" w:rsidRDefault="0052632A" w:rsidP="0052632A"/>
        </w:tc>
        <w:tc>
          <w:tcPr>
            <w:tcW w:w="3938" w:type="dxa"/>
            <w:shd w:val="clear" w:color="auto" w:fill="auto"/>
          </w:tcPr>
          <w:p w:rsidR="0052632A" w:rsidRPr="0052632A" w:rsidRDefault="0052632A" w:rsidP="0052632A">
            <w:pPr>
              <w:spacing w:line="100" w:lineRule="atLeast"/>
              <w:rPr>
                <w:lang w:val="en-CA" w:eastAsia="en-CA" w:bidi="ar-SA"/>
              </w:rPr>
            </w:pPr>
            <w:r w:rsidRPr="0052632A">
              <w:rPr>
                <w:lang w:val="en-CA" w:eastAsia="en-CA" w:bidi="ar-SA"/>
              </w:rPr>
              <w:t xml:space="preserve">ADR Facilities </w:t>
            </w:r>
          </w:p>
        </w:tc>
      </w:tr>
      <w:tr w:rsidR="0052632A" w:rsidRPr="0052632A" w:rsidTr="000840DB">
        <w:trPr>
          <w:trHeight w:hRule="exact" w:val="284"/>
        </w:trPr>
        <w:tc>
          <w:tcPr>
            <w:tcW w:w="3510" w:type="dxa"/>
            <w:shd w:val="clear" w:color="auto" w:fill="FFFF00"/>
          </w:tcPr>
          <w:p w:rsidR="0052632A" w:rsidRPr="0052632A" w:rsidRDefault="0052632A" w:rsidP="0052632A"/>
        </w:tc>
        <w:tc>
          <w:tcPr>
            <w:tcW w:w="3938" w:type="dxa"/>
            <w:shd w:val="clear" w:color="auto" w:fill="auto"/>
          </w:tcPr>
          <w:p w:rsidR="0052632A" w:rsidRPr="0052632A" w:rsidRDefault="0052632A" w:rsidP="0052632A">
            <w:pPr>
              <w:spacing w:line="100" w:lineRule="atLeast"/>
              <w:rPr>
                <w:lang w:val="en-CA" w:eastAsia="en-CA" w:bidi="ar-SA"/>
              </w:rPr>
            </w:pPr>
            <w:r w:rsidRPr="0052632A">
              <w:rPr>
                <w:lang w:val="en-CA" w:eastAsia="en-CA" w:bidi="ar-SA"/>
              </w:rPr>
              <w:t xml:space="preserve">Visual Effects </w:t>
            </w:r>
          </w:p>
        </w:tc>
      </w:tr>
      <w:tr w:rsidR="0052632A" w:rsidRPr="0052632A" w:rsidTr="0052632A">
        <w:trPr>
          <w:trHeight w:hRule="exact" w:val="284"/>
        </w:trPr>
        <w:tc>
          <w:tcPr>
            <w:tcW w:w="3510" w:type="dxa"/>
            <w:shd w:val="clear" w:color="auto" w:fill="auto"/>
          </w:tcPr>
          <w:p w:rsidR="0052632A" w:rsidRPr="0052632A" w:rsidRDefault="0052632A" w:rsidP="0052632A">
            <w:r w:rsidRPr="0052632A">
              <w:t>ABACUS INSURANCE BROKERS, INC</w:t>
            </w:r>
          </w:p>
        </w:tc>
        <w:tc>
          <w:tcPr>
            <w:tcW w:w="3938" w:type="dxa"/>
            <w:shd w:val="clear" w:color="auto" w:fill="auto"/>
          </w:tcPr>
          <w:p w:rsidR="0052632A" w:rsidRPr="0052632A" w:rsidRDefault="0052632A" w:rsidP="0052632A">
            <w:pPr>
              <w:spacing w:line="100" w:lineRule="atLeast"/>
              <w:rPr>
                <w:lang w:val="en-CA" w:eastAsia="en-CA" w:bidi="ar-SA"/>
              </w:rPr>
            </w:pPr>
            <w:r w:rsidRPr="0052632A">
              <w:rPr>
                <w:lang w:val="en-CA" w:eastAsia="en-CA" w:bidi="ar-SA"/>
              </w:rPr>
              <w:t>Insurance</w:t>
            </w:r>
          </w:p>
        </w:tc>
      </w:tr>
      <w:tr w:rsidR="0052632A" w:rsidRPr="0052632A" w:rsidTr="0052632A">
        <w:trPr>
          <w:trHeight w:hRule="exact" w:val="284"/>
        </w:trPr>
        <w:tc>
          <w:tcPr>
            <w:tcW w:w="3510" w:type="dxa"/>
            <w:shd w:val="clear" w:color="auto" w:fill="auto"/>
          </w:tcPr>
          <w:p w:rsidR="0052632A" w:rsidRPr="0052632A" w:rsidRDefault="0052632A" w:rsidP="0052632A">
            <w:r w:rsidRPr="0052632A">
              <w:t xml:space="preserve">BLUELINE FINISHING </w:t>
            </w:r>
          </w:p>
        </w:tc>
        <w:tc>
          <w:tcPr>
            <w:tcW w:w="3938" w:type="dxa"/>
            <w:shd w:val="clear" w:color="auto" w:fill="auto"/>
          </w:tcPr>
          <w:p w:rsidR="0052632A" w:rsidRPr="0052632A" w:rsidRDefault="0052632A" w:rsidP="0052632A">
            <w:pPr>
              <w:spacing w:line="100" w:lineRule="atLeast"/>
              <w:rPr>
                <w:lang w:val="en-CA" w:eastAsia="en-CA" w:bidi="ar-SA"/>
              </w:rPr>
            </w:pPr>
            <w:r w:rsidRPr="0052632A">
              <w:rPr>
                <w:lang w:val="en-CA" w:eastAsia="en-CA" w:bidi="ar-SA"/>
              </w:rPr>
              <w:t xml:space="preserve">Post Production Services  </w:t>
            </w:r>
          </w:p>
        </w:tc>
      </w:tr>
      <w:tr w:rsidR="0052632A" w:rsidRPr="0052632A" w:rsidTr="000840DB">
        <w:trPr>
          <w:trHeight w:hRule="exact" w:val="284"/>
        </w:trPr>
        <w:tc>
          <w:tcPr>
            <w:tcW w:w="3510" w:type="dxa"/>
            <w:shd w:val="clear" w:color="auto" w:fill="FFFF00"/>
          </w:tcPr>
          <w:p w:rsidR="0052632A" w:rsidRPr="0052632A" w:rsidRDefault="0052632A" w:rsidP="0052632A"/>
        </w:tc>
        <w:tc>
          <w:tcPr>
            <w:tcW w:w="3938" w:type="dxa"/>
            <w:shd w:val="clear" w:color="auto" w:fill="auto"/>
          </w:tcPr>
          <w:p w:rsidR="0052632A" w:rsidRPr="0052632A" w:rsidRDefault="0052632A" w:rsidP="0052632A">
            <w:pPr>
              <w:spacing w:line="100" w:lineRule="atLeast"/>
              <w:rPr>
                <w:lang w:val="en-CA" w:eastAsia="en-CA" w:bidi="ar-SA"/>
              </w:rPr>
            </w:pPr>
            <w:r w:rsidRPr="0052632A">
              <w:rPr>
                <w:lang w:val="en-CA" w:eastAsia="en-CA" w:bidi="ar-SA"/>
              </w:rPr>
              <w:t>Colorist</w:t>
            </w:r>
          </w:p>
        </w:tc>
      </w:tr>
      <w:tr w:rsidR="0052632A" w:rsidRPr="0052632A" w:rsidTr="0052632A">
        <w:trPr>
          <w:trHeight w:hRule="exact" w:val="284"/>
        </w:trPr>
        <w:tc>
          <w:tcPr>
            <w:tcW w:w="3510" w:type="dxa"/>
            <w:shd w:val="clear" w:color="auto" w:fill="auto"/>
          </w:tcPr>
          <w:p w:rsidR="0052632A" w:rsidRPr="0052632A" w:rsidRDefault="0052632A" w:rsidP="0052632A">
            <w:r w:rsidRPr="0052632A">
              <w:t>WELL DONE CATERING</w:t>
            </w:r>
          </w:p>
        </w:tc>
        <w:tc>
          <w:tcPr>
            <w:tcW w:w="3938" w:type="dxa"/>
            <w:shd w:val="clear" w:color="auto" w:fill="auto"/>
          </w:tcPr>
          <w:p w:rsidR="0052632A" w:rsidRPr="0052632A" w:rsidRDefault="0052632A" w:rsidP="0052632A">
            <w:pPr>
              <w:spacing w:line="100" w:lineRule="atLeast"/>
              <w:rPr>
                <w:lang w:val="en-CA" w:eastAsia="en-CA" w:bidi="ar-SA"/>
              </w:rPr>
            </w:pPr>
            <w:r w:rsidRPr="0052632A">
              <w:rPr>
                <w:lang w:val="en-CA" w:eastAsia="en-CA" w:bidi="ar-SA"/>
              </w:rPr>
              <w:t>Catering</w:t>
            </w:r>
          </w:p>
        </w:tc>
      </w:tr>
      <w:bookmarkEnd w:id="1"/>
      <w:tr w:rsidR="0052632A" w:rsidRPr="0052632A" w:rsidTr="0052632A">
        <w:trPr>
          <w:trHeight w:hRule="exact" w:val="284"/>
        </w:trPr>
        <w:tc>
          <w:tcPr>
            <w:tcW w:w="3510" w:type="dxa"/>
            <w:shd w:val="clear" w:color="auto" w:fill="auto"/>
          </w:tcPr>
          <w:p w:rsidR="0052632A" w:rsidRPr="0052632A" w:rsidRDefault="0052632A" w:rsidP="0052632A">
            <w:r w:rsidRPr="0052632A">
              <w:t>RARE BREEDS</w:t>
            </w:r>
          </w:p>
        </w:tc>
        <w:tc>
          <w:tcPr>
            <w:tcW w:w="3938" w:type="dxa"/>
            <w:shd w:val="clear" w:color="auto" w:fill="auto"/>
          </w:tcPr>
          <w:p w:rsidR="0052632A" w:rsidRPr="0052632A" w:rsidRDefault="0052632A" w:rsidP="0052632A">
            <w:pPr>
              <w:spacing w:line="100" w:lineRule="atLeast"/>
              <w:rPr>
                <w:lang w:val="en-CA" w:eastAsia="en-CA" w:bidi="ar-SA"/>
              </w:rPr>
            </w:pPr>
            <w:r w:rsidRPr="0052632A">
              <w:rPr>
                <w:lang w:val="en-CA" w:eastAsia="en-CA" w:bidi="ar-SA"/>
              </w:rPr>
              <w:t>Cameras</w:t>
            </w:r>
          </w:p>
        </w:tc>
      </w:tr>
    </w:tbl>
    <w:p w:rsidR="00FF775A" w:rsidRPr="005C7DF7" w:rsidRDefault="00A92F89" w:rsidP="005740B9">
      <w:pPr>
        <w:pStyle w:val="Heading1"/>
        <w:rPr>
          <w:rFonts w:cs="Helvetica"/>
        </w:rPr>
      </w:pPr>
      <w:r w:rsidRPr="005C7DF7">
        <w:rPr>
          <w:w w:val="110"/>
        </w:rPr>
        <w:t>Producer Biographies</w:t>
      </w:r>
    </w:p>
    <w:p w:rsidR="00134E20" w:rsidRPr="005C7DF7" w:rsidRDefault="00134E20" w:rsidP="00134E20">
      <w:pPr>
        <w:widowControl w:val="0"/>
        <w:autoSpaceDE w:val="0"/>
        <w:autoSpaceDN w:val="0"/>
        <w:adjustRightInd w:val="0"/>
        <w:spacing w:after="0" w:line="360" w:lineRule="auto"/>
        <w:rPr>
          <w:sz w:val="24"/>
        </w:rPr>
      </w:pPr>
      <w:r w:rsidRPr="005740B9">
        <w:rPr>
          <w:rStyle w:val="Heading2Char"/>
        </w:rPr>
        <w:t>TIM JOHNSON</w:t>
      </w:r>
      <w:r w:rsidRPr="005C7DF7">
        <w:rPr>
          <w:sz w:val="24"/>
        </w:rPr>
        <w:t xml:space="preserve"> – Executive Producer</w:t>
      </w:r>
    </w:p>
    <w:p w:rsidR="00134E20" w:rsidRPr="00E05591" w:rsidRDefault="00134E20" w:rsidP="008F7500">
      <w:pPr>
        <w:widowControl w:val="0"/>
        <w:autoSpaceDE w:val="0"/>
        <w:autoSpaceDN w:val="0"/>
        <w:adjustRightInd w:val="0"/>
        <w:spacing w:after="120"/>
        <w:jc w:val="both"/>
      </w:pPr>
      <w:r w:rsidRPr="00E05591">
        <w:t xml:space="preserve">Tim Johnson is among the most active and reliable producers in the business thanks to top rate productions and global distribution appeal. </w:t>
      </w:r>
    </w:p>
    <w:p w:rsidR="00134E20" w:rsidRDefault="00134E20" w:rsidP="008F7500">
      <w:pPr>
        <w:widowControl w:val="0"/>
        <w:autoSpaceDE w:val="0"/>
        <w:autoSpaceDN w:val="0"/>
        <w:adjustRightInd w:val="0"/>
        <w:spacing w:after="120"/>
        <w:jc w:val="both"/>
      </w:pPr>
      <w:r w:rsidRPr="00E05591">
        <w:t xml:space="preserve">Johnson is also responsible for producing the international hit series, DR. QUINN, MEDICINE WOMAN for CBS for over 5 seasons. During his 100-episode tenure, he also developed and produced the original </w:t>
      </w:r>
      <w:proofErr w:type="spellStart"/>
      <w:r w:rsidRPr="00E05591">
        <w:t>docu</w:t>
      </w:r>
      <w:proofErr w:type="spellEnd"/>
      <w:r w:rsidRPr="00E05591">
        <w:t>-drama COLD CASE for CBS network, which was the very first program to integrate television with the Internet.</w:t>
      </w:r>
    </w:p>
    <w:p w:rsidR="00134E20" w:rsidRPr="00E05591" w:rsidRDefault="00134E20" w:rsidP="008F7500">
      <w:pPr>
        <w:widowControl w:val="0"/>
        <w:autoSpaceDE w:val="0"/>
        <w:autoSpaceDN w:val="0"/>
        <w:adjustRightInd w:val="0"/>
        <w:spacing w:after="120"/>
        <w:jc w:val="both"/>
      </w:pPr>
      <w:r w:rsidRPr="00E05591">
        <w:t xml:space="preserve">Johnson has produced over 150 movies, 15 globally released series for every major US network - including ABC, Disney, CBS, NBC, </w:t>
      </w:r>
      <w:proofErr w:type="spellStart"/>
      <w:r w:rsidRPr="00E05591">
        <w:t>Netfly</w:t>
      </w:r>
      <w:proofErr w:type="spellEnd"/>
      <w:r w:rsidRPr="00E05591">
        <w:t>, FOX and Sony.</w:t>
      </w:r>
    </w:p>
    <w:p w:rsidR="00134E20" w:rsidRPr="005C7DF7" w:rsidRDefault="00134E20" w:rsidP="00134E20">
      <w:pPr>
        <w:pStyle w:val="Heading2"/>
      </w:pPr>
      <w:r w:rsidRPr="005C7DF7">
        <w:t xml:space="preserve">JOHNSON PRODUCTION GROUP </w:t>
      </w:r>
    </w:p>
    <w:p w:rsidR="00134E20" w:rsidRPr="005C7DF7" w:rsidRDefault="00134E20" w:rsidP="00134E20">
      <w:r w:rsidRPr="005C7DF7">
        <w:t>The Johnson Production Group contracts globally to produce television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 efficiently enough to meet a locked budget. JPG specializes in value, protection of creative elements, and delivery of a quality finished product.</w:t>
      </w:r>
    </w:p>
    <w:p w:rsidR="007379F1" w:rsidRDefault="007379F1" w:rsidP="007379F1">
      <w:pPr>
        <w:pStyle w:val="Heading2"/>
      </w:pPr>
      <w:r w:rsidRPr="009078B4">
        <w:lastRenderedPageBreak/>
        <w:t xml:space="preserve">JOSEPH WILKA </w:t>
      </w:r>
      <w:r w:rsidRPr="009078B4">
        <w:rPr>
          <w:b w:val="0"/>
        </w:rPr>
        <w:t>– Co-Executive Producer</w:t>
      </w:r>
    </w:p>
    <w:p w:rsidR="007379F1" w:rsidRDefault="007379F1" w:rsidP="007379F1">
      <w:r w:rsidRPr="00B102CF">
        <w:t xml:space="preserve">Joseph </w:t>
      </w:r>
      <w:proofErr w:type="spellStart"/>
      <w:r w:rsidRPr="00B102CF">
        <w:t>Wilka</w:t>
      </w:r>
      <w:proofErr w:type="spellEnd"/>
      <w:r w:rsidRPr="00B102CF">
        <w:t xml:space="preserve"> is the Head of Production for Johnson Production Group. Los Angeles-based, Joseph had already produced and directed several feature films before serving as the senior marketing executive for Gravitas Ventures. While at Gravitas, </w:t>
      </w:r>
      <w:proofErr w:type="spellStart"/>
      <w:r w:rsidRPr="00B102CF">
        <w:t>Wilka</w:t>
      </w:r>
      <w:proofErr w:type="spellEnd"/>
      <w:r w:rsidRPr="00B102CF">
        <w:t xml:space="preserve"> helped pioneer new distribution models for independent films including day-and-date theatrical releases. It was also at Gravitas where Joseph first worked with Johnson Production Group to facilitate the release of their films to the worldwide Video </w:t>
      </w:r>
      <w:proofErr w:type="gramStart"/>
      <w:r w:rsidRPr="00B102CF">
        <w:t>On</w:t>
      </w:r>
      <w:proofErr w:type="gramEnd"/>
      <w:r w:rsidRPr="00B102CF">
        <w:t xml:space="preserve"> Demand audience. After serving as the Director of Distribution and Production for Viva Pictures, where he produced English-language versions of foreign animated titles for DirecTV, </w:t>
      </w:r>
      <w:proofErr w:type="spellStart"/>
      <w:r w:rsidRPr="00B102CF">
        <w:t>Wilka</w:t>
      </w:r>
      <w:proofErr w:type="spellEnd"/>
      <w:r w:rsidRPr="00B102CF">
        <w:t xml:space="preserve"> officially joined Johnson Production Group. As Head of Production, he oversees the development, production, and distribution of films from multiple production units for release on broadcast and streaming platforms.</w:t>
      </w:r>
    </w:p>
    <w:p w:rsidR="0052632A" w:rsidRDefault="0052632A" w:rsidP="0052632A">
      <w:pPr>
        <w:pStyle w:val="Heading2"/>
      </w:pPr>
      <w:r>
        <w:t>A.J. KELLY</w:t>
      </w:r>
      <w:r w:rsidRPr="008236D1">
        <w:rPr>
          <w:b w:val="0"/>
        </w:rPr>
        <w:t xml:space="preserve"> – Producer</w:t>
      </w:r>
    </w:p>
    <w:p w:rsidR="0052632A" w:rsidRDefault="0052632A" w:rsidP="0052632A">
      <w:pPr>
        <w:spacing w:after="120"/>
      </w:pPr>
      <w:r>
        <w:t xml:space="preserve">Producer and co-founder of the creative production company, </w:t>
      </w:r>
      <w:proofErr w:type="spellStart"/>
      <w:r>
        <w:t>Goodform</w:t>
      </w:r>
      <w:proofErr w:type="spellEnd"/>
      <w:r>
        <w:t xml:space="preserve">, A.J. Kelly has spent the past decade creating film, television, </w:t>
      </w:r>
      <w:proofErr w:type="gramStart"/>
      <w:r>
        <w:t>documentary</w:t>
      </w:r>
      <w:proofErr w:type="gramEnd"/>
      <w:r>
        <w:t xml:space="preserve">, experiential and branded content. His work has won awards at top festivals including Cannes &amp; SXSW, aired on premium networks and received multi-cultural acclaim. </w:t>
      </w:r>
    </w:p>
    <w:p w:rsidR="0052632A" w:rsidRPr="00063BFA" w:rsidRDefault="0052632A" w:rsidP="0052632A">
      <w:pPr>
        <w:spacing w:after="120"/>
      </w:pPr>
      <w:r>
        <w:t>Based in Los Angeles, A.J. believes in elevating content from diverse creative voices and providing an outlet for filmmakers to bring their stories to life.</w:t>
      </w:r>
    </w:p>
    <w:p w:rsidR="00B970CB" w:rsidRPr="005C7DF7" w:rsidRDefault="00B970CB" w:rsidP="005740B9">
      <w:pPr>
        <w:pStyle w:val="Heading2"/>
        <w:rPr>
          <w:w w:val="110"/>
        </w:rPr>
      </w:pPr>
      <w:r w:rsidRPr="005C7DF7">
        <w:rPr>
          <w:w w:val="110"/>
        </w:rPr>
        <w:t>Billing Block</w:t>
      </w:r>
    </w:p>
    <w:p w:rsidR="005F18A4" w:rsidRPr="008F7500" w:rsidRDefault="004B718C" w:rsidP="005F18A4">
      <w:pPr>
        <w:jc w:val="center"/>
        <w:rPr>
          <w:sz w:val="26"/>
          <w:szCs w:val="26"/>
        </w:rPr>
      </w:pPr>
      <w:r w:rsidRPr="008F7500">
        <w:rPr>
          <w:sz w:val="26"/>
          <w:szCs w:val="26"/>
        </w:rPr>
        <w:t xml:space="preserve">Johnson Production Group </w:t>
      </w:r>
      <w:r w:rsidR="008F7500" w:rsidRPr="008F7500">
        <w:rPr>
          <w:sz w:val="26"/>
          <w:szCs w:val="26"/>
        </w:rPr>
        <w:t xml:space="preserve">in association with </w:t>
      </w:r>
      <w:r w:rsidR="005F18A4" w:rsidRPr="008F7500">
        <w:rPr>
          <w:sz w:val="26"/>
          <w:szCs w:val="26"/>
        </w:rPr>
        <w:t xml:space="preserve">Lifetime </w:t>
      </w:r>
      <w:r w:rsidR="008F7500" w:rsidRPr="008F7500">
        <w:rPr>
          <w:sz w:val="26"/>
          <w:szCs w:val="26"/>
        </w:rPr>
        <w:t>presents “</w:t>
      </w:r>
      <w:r w:rsidR="00197C91">
        <w:rPr>
          <w:sz w:val="26"/>
          <w:szCs w:val="26"/>
        </w:rPr>
        <w:t>MY NIGHTMARE OFFICCE</w:t>
      </w:r>
      <w:r w:rsidR="008F7500" w:rsidRPr="008F7500">
        <w:rPr>
          <w:sz w:val="26"/>
          <w:szCs w:val="26"/>
        </w:rPr>
        <w:t xml:space="preserve"> AFFAIR”</w:t>
      </w:r>
      <w:r w:rsidR="005F18A4" w:rsidRPr="008F7500">
        <w:rPr>
          <w:sz w:val="26"/>
          <w:szCs w:val="26"/>
        </w:rPr>
        <w:t xml:space="preserve"> </w:t>
      </w:r>
      <w:r w:rsidR="008F7500" w:rsidRPr="008F7500">
        <w:rPr>
          <w:sz w:val="26"/>
          <w:szCs w:val="26"/>
        </w:rPr>
        <w:t>starring  LAURIE FORTIER  MARC HERRMAN  KRISTI MURDOCK  MATTHEW POHLKAMP  AND  ELIZABETH SINGH</w:t>
      </w:r>
      <w:r w:rsidR="005F18A4" w:rsidRPr="008F7500">
        <w:rPr>
          <w:sz w:val="26"/>
          <w:szCs w:val="26"/>
        </w:rPr>
        <w:t xml:space="preserve"> </w:t>
      </w:r>
      <w:r w:rsidR="008F7500" w:rsidRPr="008F7500">
        <w:rPr>
          <w:sz w:val="26"/>
          <w:szCs w:val="26"/>
        </w:rPr>
        <w:t xml:space="preserve"> </w:t>
      </w:r>
      <w:r w:rsidR="005F18A4" w:rsidRPr="008F7500">
        <w:rPr>
          <w:sz w:val="26"/>
          <w:szCs w:val="26"/>
        </w:rPr>
        <w:t xml:space="preserve">Casting By </w:t>
      </w:r>
      <w:r w:rsidR="008F7500" w:rsidRPr="008F7500">
        <w:rPr>
          <w:sz w:val="26"/>
          <w:szCs w:val="26"/>
        </w:rPr>
        <w:t xml:space="preserve">JEFF HARDWICK </w:t>
      </w:r>
      <w:r w:rsidR="005F18A4" w:rsidRPr="008F7500">
        <w:rPr>
          <w:sz w:val="26"/>
          <w:szCs w:val="26"/>
        </w:rPr>
        <w:t xml:space="preserve">CSA </w:t>
      </w:r>
      <w:r w:rsidR="008F7500" w:rsidRPr="008F7500">
        <w:rPr>
          <w:sz w:val="26"/>
          <w:szCs w:val="26"/>
        </w:rPr>
        <w:t xml:space="preserve"> </w:t>
      </w:r>
      <w:r w:rsidR="005F18A4" w:rsidRPr="008F7500">
        <w:rPr>
          <w:sz w:val="26"/>
          <w:szCs w:val="26"/>
        </w:rPr>
        <w:t xml:space="preserve">Production Designer </w:t>
      </w:r>
      <w:r w:rsidR="008F7500" w:rsidRPr="008F7500">
        <w:rPr>
          <w:sz w:val="26"/>
          <w:szCs w:val="26"/>
        </w:rPr>
        <w:t xml:space="preserve"> </w:t>
      </w:r>
      <w:r w:rsidR="008F7500" w:rsidRPr="008F7500">
        <w:rPr>
          <w:sz w:val="26"/>
          <w:szCs w:val="26"/>
        </w:rPr>
        <w:br/>
        <w:t>ROBERT WISE</w:t>
      </w:r>
      <w:r w:rsidR="005F18A4" w:rsidRPr="008F7500">
        <w:rPr>
          <w:sz w:val="26"/>
          <w:szCs w:val="26"/>
        </w:rPr>
        <w:t xml:space="preserve"> </w:t>
      </w:r>
      <w:r w:rsidR="008F7500" w:rsidRPr="008F7500">
        <w:rPr>
          <w:sz w:val="26"/>
          <w:szCs w:val="26"/>
        </w:rPr>
        <w:t xml:space="preserve"> </w:t>
      </w:r>
      <w:r w:rsidR="005F18A4" w:rsidRPr="008F7500">
        <w:rPr>
          <w:sz w:val="26"/>
          <w:szCs w:val="26"/>
        </w:rPr>
        <w:t xml:space="preserve">Director of Photography </w:t>
      </w:r>
      <w:r w:rsidR="008F7500" w:rsidRPr="008F7500">
        <w:rPr>
          <w:sz w:val="26"/>
          <w:szCs w:val="26"/>
        </w:rPr>
        <w:t xml:space="preserve">ZACH SALSMAN  </w:t>
      </w:r>
      <w:r w:rsidR="005F18A4" w:rsidRPr="008F7500">
        <w:rPr>
          <w:sz w:val="26"/>
          <w:szCs w:val="26"/>
        </w:rPr>
        <w:t xml:space="preserve">Edited By </w:t>
      </w:r>
      <w:r w:rsidR="008F7500" w:rsidRPr="008F7500">
        <w:rPr>
          <w:sz w:val="26"/>
          <w:szCs w:val="26"/>
        </w:rPr>
        <w:t xml:space="preserve">JAMES KONDELIK  </w:t>
      </w:r>
      <w:r w:rsidR="005F18A4" w:rsidRPr="008F7500">
        <w:rPr>
          <w:sz w:val="26"/>
          <w:szCs w:val="26"/>
        </w:rPr>
        <w:t xml:space="preserve">Composer </w:t>
      </w:r>
      <w:r w:rsidR="008F7500" w:rsidRPr="008F7500">
        <w:rPr>
          <w:sz w:val="26"/>
          <w:szCs w:val="26"/>
        </w:rPr>
        <w:t xml:space="preserve"> KEVIN BLUMENFELD  </w:t>
      </w:r>
      <w:r w:rsidR="005F18A4" w:rsidRPr="008F7500">
        <w:rPr>
          <w:sz w:val="26"/>
          <w:szCs w:val="26"/>
        </w:rPr>
        <w:t xml:space="preserve">Line Producer </w:t>
      </w:r>
      <w:r w:rsidR="008F7500" w:rsidRPr="008F7500">
        <w:rPr>
          <w:sz w:val="26"/>
          <w:szCs w:val="26"/>
        </w:rPr>
        <w:t xml:space="preserve">JACOB HORN  </w:t>
      </w:r>
      <w:r w:rsidR="005F18A4" w:rsidRPr="008F7500">
        <w:rPr>
          <w:sz w:val="26"/>
          <w:szCs w:val="26"/>
        </w:rPr>
        <w:t>Executive Producer</w:t>
      </w:r>
      <w:r w:rsidR="008F7500" w:rsidRPr="008F7500">
        <w:rPr>
          <w:sz w:val="26"/>
          <w:szCs w:val="26"/>
        </w:rPr>
        <w:t>s</w:t>
      </w:r>
      <w:r w:rsidR="005F18A4" w:rsidRPr="008F7500">
        <w:rPr>
          <w:sz w:val="26"/>
          <w:szCs w:val="26"/>
        </w:rPr>
        <w:t xml:space="preserve"> </w:t>
      </w:r>
      <w:r w:rsidR="008F7500" w:rsidRPr="008F7500">
        <w:rPr>
          <w:sz w:val="26"/>
          <w:szCs w:val="26"/>
        </w:rPr>
        <w:t xml:space="preserve">JOSEPH WILKA  TIMOTHY O. JOHNSON   </w:t>
      </w:r>
      <w:r w:rsidR="005F18A4" w:rsidRPr="008F7500">
        <w:rPr>
          <w:sz w:val="26"/>
          <w:szCs w:val="26"/>
        </w:rPr>
        <w:t>Produced By</w:t>
      </w:r>
      <w:r w:rsidR="008F7500" w:rsidRPr="008F7500">
        <w:rPr>
          <w:sz w:val="26"/>
          <w:szCs w:val="26"/>
        </w:rPr>
        <w:t xml:space="preserve"> </w:t>
      </w:r>
      <w:r w:rsidR="005F18A4" w:rsidRPr="008F7500">
        <w:rPr>
          <w:sz w:val="26"/>
          <w:szCs w:val="26"/>
        </w:rPr>
        <w:t xml:space="preserve">A.J. </w:t>
      </w:r>
      <w:r w:rsidR="008F7500" w:rsidRPr="008F7500">
        <w:rPr>
          <w:sz w:val="26"/>
          <w:szCs w:val="26"/>
        </w:rPr>
        <w:t>KELLY</w:t>
      </w:r>
      <w:r w:rsidR="005F18A4" w:rsidRPr="008F7500">
        <w:rPr>
          <w:sz w:val="26"/>
          <w:szCs w:val="26"/>
        </w:rPr>
        <w:t xml:space="preserve"> </w:t>
      </w:r>
      <w:r w:rsidR="008F7500" w:rsidRPr="008F7500">
        <w:rPr>
          <w:sz w:val="26"/>
          <w:szCs w:val="26"/>
        </w:rPr>
        <w:t xml:space="preserve"> </w:t>
      </w:r>
      <w:r w:rsidR="008F7500" w:rsidRPr="008F7500">
        <w:rPr>
          <w:sz w:val="26"/>
          <w:szCs w:val="26"/>
        </w:rPr>
        <w:br/>
      </w:r>
      <w:r w:rsidR="005F18A4" w:rsidRPr="008F7500">
        <w:rPr>
          <w:sz w:val="26"/>
          <w:szCs w:val="26"/>
        </w:rPr>
        <w:t xml:space="preserve">Written By </w:t>
      </w:r>
      <w:r w:rsidR="008F7500" w:rsidRPr="008F7500">
        <w:rPr>
          <w:sz w:val="26"/>
          <w:szCs w:val="26"/>
        </w:rPr>
        <w:t xml:space="preserve">JOHN HAYES  </w:t>
      </w:r>
      <w:r w:rsidR="005F18A4" w:rsidRPr="008F7500">
        <w:rPr>
          <w:sz w:val="26"/>
          <w:szCs w:val="26"/>
        </w:rPr>
        <w:t xml:space="preserve">Directed By </w:t>
      </w:r>
      <w:r w:rsidR="008F7500" w:rsidRPr="008F7500">
        <w:rPr>
          <w:sz w:val="26"/>
          <w:szCs w:val="26"/>
        </w:rPr>
        <w:t>KAILA YORK</w:t>
      </w:r>
    </w:p>
    <w:p w:rsidR="004B718C" w:rsidRPr="005C7DF7" w:rsidRDefault="0094244B" w:rsidP="004B718C">
      <w:pPr>
        <w:jc w:val="center"/>
        <w:rPr>
          <w:sz w:val="26"/>
          <w:szCs w:val="26"/>
        </w:rPr>
      </w:pPr>
      <w:r w:rsidRPr="0094244B">
        <w:rPr>
          <w:sz w:val="26"/>
          <w:szCs w:val="26"/>
        </w:rPr>
        <w:t>© MMX</w:t>
      </w:r>
      <w:r w:rsidR="00F11EDA">
        <w:rPr>
          <w:sz w:val="26"/>
          <w:szCs w:val="26"/>
        </w:rPr>
        <w:t>X Johnson Production Group</w:t>
      </w:r>
      <w:r w:rsidRPr="0094244B">
        <w:rPr>
          <w:sz w:val="26"/>
          <w:szCs w:val="26"/>
        </w:rPr>
        <w:t xml:space="preserve"> Inc. </w:t>
      </w:r>
      <w:r w:rsidR="004B718C" w:rsidRPr="005C7DF7">
        <w:rPr>
          <w:sz w:val="26"/>
          <w:szCs w:val="26"/>
        </w:rPr>
        <w:t xml:space="preserve"> All Rights Reserved</w:t>
      </w:r>
    </w:p>
    <w:p w:rsidR="00B970CB" w:rsidRDefault="002C108D" w:rsidP="00B970CB">
      <w:pPr>
        <w:pBdr>
          <w:bottom w:val="single" w:sz="4" w:space="1" w:color="auto"/>
        </w:pBdr>
        <w:jc w:val="center"/>
        <w:rPr>
          <w:sz w:val="24"/>
        </w:rPr>
      </w:pPr>
      <w:r>
        <w:rPr>
          <w:noProof/>
          <w:sz w:val="24"/>
          <w:lang w:bidi="ar-SA"/>
        </w:rPr>
        <w:drawing>
          <wp:inline distT="0" distB="0" distL="0" distR="0">
            <wp:extent cx="2937510" cy="1653540"/>
            <wp:effectExtent l="19050" t="0" r="0" b="0"/>
            <wp:docPr id="4" name="Picture 4" descr="JPG_GLASS_Whi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G_GLASS_White_HighRes.jpg"/>
                    <pic:cNvPicPr>
                      <a:picLocks noChangeAspect="1" noChangeArrowheads="1"/>
                    </pic:cNvPicPr>
                  </pic:nvPicPr>
                  <pic:blipFill>
                    <a:blip r:embed="rId15"/>
                    <a:srcRect/>
                    <a:stretch>
                      <a:fillRect/>
                    </a:stretch>
                  </pic:blipFill>
                  <pic:spPr bwMode="auto">
                    <a:xfrm>
                      <a:off x="0" y="0"/>
                      <a:ext cx="2937510" cy="1653540"/>
                    </a:xfrm>
                    <a:prstGeom prst="rect">
                      <a:avLst/>
                    </a:prstGeom>
                    <a:noFill/>
                    <a:ln w="9525">
                      <a:noFill/>
                      <a:miter lim="800000"/>
                      <a:headEnd/>
                      <a:tailEnd/>
                    </a:ln>
                  </pic:spPr>
                </pic:pic>
              </a:graphicData>
            </a:graphic>
          </wp:inline>
        </w:drawing>
      </w:r>
    </w:p>
    <w:p w:rsidR="00E9293C" w:rsidRDefault="008F7500" w:rsidP="00B970CB">
      <w:pPr>
        <w:pBdr>
          <w:bottom w:val="single" w:sz="4" w:space="1" w:color="auto"/>
        </w:pBdr>
        <w:jc w:val="center"/>
        <w:rPr>
          <w:sz w:val="24"/>
        </w:rPr>
      </w:pPr>
      <w:r>
        <w:rPr>
          <w:noProof/>
          <w:sz w:val="24"/>
          <w:lang w:bidi="ar-SA"/>
        </w:rPr>
        <w:drawing>
          <wp:inline distT="0" distB="0" distL="0" distR="0">
            <wp:extent cx="1933575" cy="590550"/>
            <wp:effectExtent l="19050" t="0" r="9525" b="0"/>
            <wp:docPr id="7" name="Picture 6" descr="life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time.png"/>
                    <pic:cNvPicPr/>
                  </pic:nvPicPr>
                  <pic:blipFill>
                    <a:blip r:embed="rId16"/>
                    <a:stretch>
                      <a:fillRect/>
                    </a:stretch>
                  </pic:blipFill>
                  <pic:spPr>
                    <a:xfrm>
                      <a:off x="0" y="0"/>
                      <a:ext cx="1933575" cy="590550"/>
                    </a:xfrm>
                    <a:prstGeom prst="rect">
                      <a:avLst/>
                    </a:prstGeom>
                  </pic:spPr>
                </pic:pic>
              </a:graphicData>
            </a:graphic>
          </wp:inline>
        </w:drawing>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lastRenderedPageBreak/>
        <w:t>Meta Data</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LONG (max </w:t>
      </w:r>
      <w:r w:rsidR="006821C5">
        <w:rPr>
          <w:rFonts w:ascii="Helvetica" w:hAnsi="Helvetica" w:cs="Helvetica"/>
          <w:sz w:val="30"/>
          <w:szCs w:val="30"/>
        </w:rPr>
        <w:t>3000</w:t>
      </w:r>
      <w:r>
        <w:rPr>
          <w:rFonts w:ascii="Helvetica" w:hAnsi="Helvetica" w:cs="Helvetica"/>
          <w:sz w:val="30"/>
          <w:szCs w:val="30"/>
        </w:rPr>
        <w:t xml:space="preserve"> characters) synopsis</w:t>
      </w:r>
    </w:p>
    <w:p w:rsidR="00E9293C" w:rsidRDefault="007140A2" w:rsidP="007140A2">
      <w:r w:rsidRPr="007140A2">
        <w:rPr>
          <w:lang w:val="en-CA"/>
        </w:rPr>
        <w:t xml:space="preserve">When Nick Sherman gets the promotion of a lifetime, it comes with an unexpected cost. As he gets closer to his boss, Lisa, he begins to realize that the extra hours he's putting in may be putting his family life in jeopardy as Lisa becomes more obsessed with him. Nick's wife Jennifer and young daughter, </w:t>
      </w:r>
      <w:proofErr w:type="spellStart"/>
      <w:r w:rsidRPr="007140A2">
        <w:rPr>
          <w:lang w:val="en-CA"/>
        </w:rPr>
        <w:t>Julianna</w:t>
      </w:r>
      <w:proofErr w:type="spellEnd"/>
      <w:r w:rsidRPr="007140A2">
        <w:rPr>
          <w:lang w:val="en-CA"/>
        </w:rPr>
        <w:t xml:space="preserve">, suffer the consequences and try to stay out of danger's path as Lisa intertwines herself in their lives and Nick must decide between work and family. </w:t>
      </w:r>
      <w:r>
        <w:rPr>
          <w:lang w:val="en-CA"/>
        </w:rPr>
        <w:t xml:space="preserve"> </w:t>
      </w:r>
      <w:r w:rsidRPr="007140A2">
        <w:t xml:space="preserve"> </w:t>
      </w:r>
      <w:r w:rsidR="0094244B" w:rsidRPr="0094244B">
        <w:t>(</w:t>
      </w:r>
      <w:r>
        <w:t>464</w:t>
      </w:r>
      <w:r w:rsidR="0094244B" w:rsidRPr="0094244B">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MEDIUM (max </w:t>
      </w:r>
      <w:r w:rsidR="006821C5">
        <w:rPr>
          <w:rFonts w:ascii="Helvetica" w:hAnsi="Helvetica" w:cs="Helvetica"/>
          <w:sz w:val="30"/>
          <w:szCs w:val="30"/>
        </w:rPr>
        <w:t>500</w:t>
      </w:r>
      <w:r>
        <w:rPr>
          <w:rFonts w:ascii="Helvetica" w:hAnsi="Helvetica" w:cs="Helvetica"/>
          <w:sz w:val="30"/>
          <w:szCs w:val="30"/>
        </w:rPr>
        <w:t>) synopsis</w:t>
      </w:r>
    </w:p>
    <w:p w:rsidR="00E9293C" w:rsidRDefault="00BF60A1" w:rsidP="00E9293C">
      <w:pPr>
        <w:widowControl w:val="0"/>
        <w:autoSpaceDE w:val="0"/>
        <w:autoSpaceDN w:val="0"/>
        <w:adjustRightInd w:val="0"/>
        <w:rPr>
          <w:rFonts w:ascii="Helvetica" w:hAnsi="Helvetica" w:cs="Helvetica"/>
          <w:sz w:val="30"/>
          <w:szCs w:val="30"/>
        </w:rPr>
      </w:pPr>
      <w:r w:rsidRPr="00BF60A1">
        <w:rPr>
          <w:rFonts w:cs="Calibri"/>
          <w:color w:val="0F0F0F"/>
          <w:lang w:val="en-CA" w:eastAsia="en-CA" w:bidi="ar-SA"/>
        </w:rPr>
        <w:t xml:space="preserve">Nick is a successful executive with a picture-perfect family, loving wife and adorable daughter. It looks like he has it all to his boss, Lisa, who desperately wants a child of her own. Lisa seduces Nick in his moment of weakness, hoping to remove his wife from the picture so she can fill her role as wife and mother. When Nick tries to break things off with Lisa, he finds himself in a dangerous game with her that threatens his job, his family and his life. </w:t>
      </w:r>
      <w:r w:rsidR="00AB52DD">
        <w:rPr>
          <w:rFonts w:cs="Calibri"/>
          <w:color w:val="0F0F0F"/>
          <w:lang w:val="en-CA" w:eastAsia="en-CA" w:bidi="ar-SA"/>
        </w:rPr>
        <w:t>(</w:t>
      </w:r>
      <w:r>
        <w:rPr>
          <w:rFonts w:cs="Calibri"/>
          <w:color w:val="0F0F0F"/>
          <w:lang w:val="en-CA" w:eastAsia="en-CA" w:bidi="ar-SA"/>
        </w:rPr>
        <w:t>460</w:t>
      </w:r>
      <w:r w:rsidR="00A35E60">
        <w:rPr>
          <w:rFonts w:cs="Calibri"/>
          <w:color w:val="0F0F0F"/>
          <w:lang w:val="en-CA" w:eastAsia="en-CA" w:bidi="ar-SA"/>
        </w:rPr>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SHORT (max </w:t>
      </w:r>
      <w:r w:rsidR="006821C5">
        <w:rPr>
          <w:rFonts w:ascii="Helvetica" w:hAnsi="Helvetica" w:cs="Helvetica"/>
          <w:sz w:val="30"/>
          <w:szCs w:val="30"/>
        </w:rPr>
        <w:t>100</w:t>
      </w:r>
      <w:r>
        <w:rPr>
          <w:rFonts w:ascii="Helvetica" w:hAnsi="Helvetica" w:cs="Helvetica"/>
          <w:sz w:val="30"/>
          <w:szCs w:val="30"/>
        </w:rPr>
        <w:t xml:space="preserve"> characters) synopsis</w:t>
      </w:r>
    </w:p>
    <w:p w:rsidR="00A35E60" w:rsidRDefault="00AB52DD" w:rsidP="00A35E60">
      <w:pPr>
        <w:widowControl w:val="0"/>
        <w:autoSpaceDE w:val="0"/>
        <w:autoSpaceDN w:val="0"/>
        <w:adjustRightInd w:val="0"/>
        <w:rPr>
          <w:rFonts w:ascii="Helvetica" w:hAnsi="Helvetica" w:cs="Helvetica"/>
          <w:sz w:val="30"/>
          <w:szCs w:val="30"/>
        </w:rPr>
      </w:pPr>
      <w:r>
        <w:rPr>
          <w:rFonts w:cs="Calibri"/>
          <w:color w:val="0F0F0F"/>
          <w:lang w:val="en-CA" w:eastAsia="en-CA" w:bidi="ar-SA"/>
        </w:rPr>
        <w:t>Nick’s job, family and life are threatened in a dangerous game when he ends an affair with his boss. (100</w:t>
      </w:r>
      <w:r w:rsidR="00A35E60">
        <w:rPr>
          <w:rFonts w:cs="Calibri"/>
          <w:color w:val="0F0F0F"/>
          <w:lang w:val="en-CA" w:eastAsia="en-CA" w:bidi="ar-SA"/>
        </w:rPr>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E9293C" w:rsidRPr="006821C5" w:rsidRDefault="00AB52DD" w:rsidP="00E9293C">
      <w:pPr>
        <w:widowControl w:val="0"/>
        <w:autoSpaceDE w:val="0"/>
        <w:autoSpaceDN w:val="0"/>
        <w:adjustRightInd w:val="0"/>
        <w:rPr>
          <w:rFonts w:cs="Calibri"/>
          <w:color w:val="0F0F0F"/>
          <w:lang w:val="en-CA" w:eastAsia="en-CA" w:bidi="ar-SA"/>
        </w:rPr>
      </w:pPr>
      <w:r>
        <w:rPr>
          <w:rFonts w:cs="Calibri"/>
          <w:color w:val="0F0F0F"/>
          <w:lang w:val="en-CA" w:eastAsia="en-CA" w:bidi="ar-SA"/>
        </w:rPr>
        <w:t>Executive, boss, wife, affair, threats</w:t>
      </w:r>
    </w:p>
    <w:sectPr w:rsidR="00E9293C" w:rsidRPr="006821C5" w:rsidSect="00197C91">
      <w:footerReference w:type="default" r:id="rId17"/>
      <w:pgSz w:w="12240" w:h="15840"/>
      <w:pgMar w:top="567"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0A1" w:rsidRDefault="00BF60A1" w:rsidP="002176F9">
      <w:pPr>
        <w:spacing w:after="0"/>
      </w:pPr>
      <w:r>
        <w:separator/>
      </w:r>
    </w:p>
  </w:endnote>
  <w:endnote w:type="continuationSeparator" w:id="1">
    <w:p w:rsidR="00BF60A1" w:rsidRDefault="00BF60A1"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porter">
    <w:altName w:val="Arial Narrow"/>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0A1" w:rsidRDefault="00BF60A1" w:rsidP="003A1DC2">
    <w:pPr>
      <w:pStyle w:val="Footer"/>
      <w:jc w:val="center"/>
    </w:pPr>
    <w:r>
      <w:rPr>
        <w:noProof/>
        <w:lang w:bidi="ar-SA"/>
      </w:rPr>
      <w:drawing>
        <wp:inline distT="0" distB="0" distL="0" distR="0">
          <wp:extent cx="2895600" cy="247650"/>
          <wp:effectExtent l="19050" t="0" r="0" b="0"/>
          <wp:docPr id="5"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horiz.jpg"/>
                  <pic:cNvPicPr>
                    <a:picLocks noChangeAspect="1" noChangeArrowheads="1"/>
                  </pic:cNvPicPr>
                </pic:nvPicPr>
                <pic:blipFill>
                  <a:blip r:embed="rId1"/>
                  <a:srcRect/>
                  <a:stretch>
                    <a:fillRect/>
                  </a:stretch>
                </pic:blipFill>
                <pic:spPr bwMode="auto">
                  <a:xfrm>
                    <a:off x="0" y="0"/>
                    <a:ext cx="2895600" cy="247650"/>
                  </a:xfrm>
                  <a:prstGeom prst="rect">
                    <a:avLst/>
                  </a:prstGeom>
                  <a:noFill/>
                  <a:ln w="9525">
                    <a:noFill/>
                    <a:miter lim="800000"/>
                    <a:headEnd/>
                    <a:tailEnd/>
                  </a:ln>
                </pic:spPr>
              </pic:pic>
            </a:graphicData>
          </a:graphic>
        </wp:inline>
      </w:drawing>
    </w:r>
  </w:p>
  <w:p w:rsidR="00BF60A1" w:rsidRDefault="00BF60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0A1" w:rsidRDefault="00BF60A1" w:rsidP="002176F9">
      <w:pPr>
        <w:spacing w:after="0"/>
      </w:pPr>
      <w:r>
        <w:separator/>
      </w:r>
    </w:p>
  </w:footnote>
  <w:footnote w:type="continuationSeparator" w:id="1">
    <w:p w:rsidR="00BF60A1" w:rsidRDefault="00BF60A1"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9153">
      <o:colormenu v:ext="edit" fillcolor="none [3204]"/>
    </o:shapedefaults>
  </w:hdrShapeDefaults>
  <w:footnotePr>
    <w:footnote w:id="0"/>
    <w:footnote w:id="1"/>
  </w:footnotePr>
  <w:endnotePr>
    <w:endnote w:id="0"/>
    <w:endnote w:id="1"/>
  </w:endnotePr>
  <w:compat/>
  <w:rsids>
    <w:rsidRoot w:val="00E42A37"/>
    <w:rsid w:val="00001F9E"/>
    <w:rsid w:val="000075AF"/>
    <w:rsid w:val="00021F08"/>
    <w:rsid w:val="00033E4D"/>
    <w:rsid w:val="00060450"/>
    <w:rsid w:val="00074936"/>
    <w:rsid w:val="000825D6"/>
    <w:rsid w:val="000840DB"/>
    <w:rsid w:val="000863AB"/>
    <w:rsid w:val="000878AB"/>
    <w:rsid w:val="000E129B"/>
    <w:rsid w:val="000E66AD"/>
    <w:rsid w:val="000F2826"/>
    <w:rsid w:val="000F47FF"/>
    <w:rsid w:val="000F6A92"/>
    <w:rsid w:val="000F7D05"/>
    <w:rsid w:val="001078AE"/>
    <w:rsid w:val="00134BCB"/>
    <w:rsid w:val="00134E20"/>
    <w:rsid w:val="00143DFF"/>
    <w:rsid w:val="00155023"/>
    <w:rsid w:val="00165D1A"/>
    <w:rsid w:val="00172503"/>
    <w:rsid w:val="00197C91"/>
    <w:rsid w:val="001B2B25"/>
    <w:rsid w:val="001C5287"/>
    <w:rsid w:val="001C59FA"/>
    <w:rsid w:val="001C607D"/>
    <w:rsid w:val="001D1CBA"/>
    <w:rsid w:val="001D2B7C"/>
    <w:rsid w:val="0020181F"/>
    <w:rsid w:val="00204780"/>
    <w:rsid w:val="00205929"/>
    <w:rsid w:val="00206081"/>
    <w:rsid w:val="002176F9"/>
    <w:rsid w:val="00225FA6"/>
    <w:rsid w:val="0027327D"/>
    <w:rsid w:val="00277E5A"/>
    <w:rsid w:val="0028359D"/>
    <w:rsid w:val="002A363C"/>
    <w:rsid w:val="002A49EE"/>
    <w:rsid w:val="002A5169"/>
    <w:rsid w:val="002A57AA"/>
    <w:rsid w:val="002B40AA"/>
    <w:rsid w:val="002C108D"/>
    <w:rsid w:val="002D0D4F"/>
    <w:rsid w:val="002D6639"/>
    <w:rsid w:val="002D70BA"/>
    <w:rsid w:val="002F26BD"/>
    <w:rsid w:val="002F4874"/>
    <w:rsid w:val="00340688"/>
    <w:rsid w:val="003852D1"/>
    <w:rsid w:val="003874F2"/>
    <w:rsid w:val="003935F8"/>
    <w:rsid w:val="003A1DC2"/>
    <w:rsid w:val="003B34E2"/>
    <w:rsid w:val="003B4061"/>
    <w:rsid w:val="003D4D7C"/>
    <w:rsid w:val="003E294D"/>
    <w:rsid w:val="004065A5"/>
    <w:rsid w:val="004078DF"/>
    <w:rsid w:val="00410FC7"/>
    <w:rsid w:val="00415423"/>
    <w:rsid w:val="00424D4F"/>
    <w:rsid w:val="00426497"/>
    <w:rsid w:val="004313EB"/>
    <w:rsid w:val="00443135"/>
    <w:rsid w:val="004443C2"/>
    <w:rsid w:val="004462FD"/>
    <w:rsid w:val="004522E2"/>
    <w:rsid w:val="00474137"/>
    <w:rsid w:val="00480229"/>
    <w:rsid w:val="004B718C"/>
    <w:rsid w:val="004C5AEB"/>
    <w:rsid w:val="004D63BB"/>
    <w:rsid w:val="004E0AC0"/>
    <w:rsid w:val="00501D23"/>
    <w:rsid w:val="00510E79"/>
    <w:rsid w:val="00513A1F"/>
    <w:rsid w:val="0052632A"/>
    <w:rsid w:val="0054355D"/>
    <w:rsid w:val="00546E13"/>
    <w:rsid w:val="00550292"/>
    <w:rsid w:val="005516F3"/>
    <w:rsid w:val="00552C7D"/>
    <w:rsid w:val="00553A1F"/>
    <w:rsid w:val="00554D23"/>
    <w:rsid w:val="00554DBA"/>
    <w:rsid w:val="00564E38"/>
    <w:rsid w:val="005740B9"/>
    <w:rsid w:val="005B00A1"/>
    <w:rsid w:val="005C7DF7"/>
    <w:rsid w:val="005E22B3"/>
    <w:rsid w:val="005E32DA"/>
    <w:rsid w:val="005F18A4"/>
    <w:rsid w:val="00603285"/>
    <w:rsid w:val="00607B4B"/>
    <w:rsid w:val="0061627E"/>
    <w:rsid w:val="00626E49"/>
    <w:rsid w:val="00630794"/>
    <w:rsid w:val="0063149D"/>
    <w:rsid w:val="0064352C"/>
    <w:rsid w:val="0065172D"/>
    <w:rsid w:val="0066460E"/>
    <w:rsid w:val="00664BCB"/>
    <w:rsid w:val="006659B5"/>
    <w:rsid w:val="00680F9C"/>
    <w:rsid w:val="006821C5"/>
    <w:rsid w:val="006906CA"/>
    <w:rsid w:val="006D29BB"/>
    <w:rsid w:val="006D5B74"/>
    <w:rsid w:val="006D5CBD"/>
    <w:rsid w:val="006E3B19"/>
    <w:rsid w:val="006F7777"/>
    <w:rsid w:val="007140A2"/>
    <w:rsid w:val="00716A8D"/>
    <w:rsid w:val="00725A07"/>
    <w:rsid w:val="0073788E"/>
    <w:rsid w:val="007379F1"/>
    <w:rsid w:val="00754A0A"/>
    <w:rsid w:val="007653EC"/>
    <w:rsid w:val="00775C8F"/>
    <w:rsid w:val="00783DCC"/>
    <w:rsid w:val="007A39B6"/>
    <w:rsid w:val="007B0923"/>
    <w:rsid w:val="007F2C1B"/>
    <w:rsid w:val="007F4108"/>
    <w:rsid w:val="00812B35"/>
    <w:rsid w:val="00822A2B"/>
    <w:rsid w:val="00832AAA"/>
    <w:rsid w:val="00835651"/>
    <w:rsid w:val="00836DCE"/>
    <w:rsid w:val="0083752D"/>
    <w:rsid w:val="00862D8C"/>
    <w:rsid w:val="0086389F"/>
    <w:rsid w:val="0088456F"/>
    <w:rsid w:val="00885075"/>
    <w:rsid w:val="00885796"/>
    <w:rsid w:val="00887591"/>
    <w:rsid w:val="00887D21"/>
    <w:rsid w:val="008944AA"/>
    <w:rsid w:val="00896A87"/>
    <w:rsid w:val="008B181E"/>
    <w:rsid w:val="008D1C4D"/>
    <w:rsid w:val="008F7500"/>
    <w:rsid w:val="00906466"/>
    <w:rsid w:val="00923AE5"/>
    <w:rsid w:val="00925553"/>
    <w:rsid w:val="0094244B"/>
    <w:rsid w:val="009502B1"/>
    <w:rsid w:val="00962758"/>
    <w:rsid w:val="00962E1C"/>
    <w:rsid w:val="00967E1A"/>
    <w:rsid w:val="00991251"/>
    <w:rsid w:val="009958CB"/>
    <w:rsid w:val="00996DDD"/>
    <w:rsid w:val="009B53DA"/>
    <w:rsid w:val="009B5F98"/>
    <w:rsid w:val="00A0029D"/>
    <w:rsid w:val="00A022B5"/>
    <w:rsid w:val="00A23E15"/>
    <w:rsid w:val="00A25492"/>
    <w:rsid w:val="00A35E60"/>
    <w:rsid w:val="00A37652"/>
    <w:rsid w:val="00A55A9C"/>
    <w:rsid w:val="00A64000"/>
    <w:rsid w:val="00A70EB3"/>
    <w:rsid w:val="00A80369"/>
    <w:rsid w:val="00A92F89"/>
    <w:rsid w:val="00A96985"/>
    <w:rsid w:val="00A97317"/>
    <w:rsid w:val="00AA4ECC"/>
    <w:rsid w:val="00AA6EB2"/>
    <w:rsid w:val="00AB52DD"/>
    <w:rsid w:val="00AB5D01"/>
    <w:rsid w:val="00AC10C9"/>
    <w:rsid w:val="00AC5146"/>
    <w:rsid w:val="00AC51B5"/>
    <w:rsid w:val="00AD2CDB"/>
    <w:rsid w:val="00AF3BAD"/>
    <w:rsid w:val="00AF3D14"/>
    <w:rsid w:val="00B0425D"/>
    <w:rsid w:val="00B13264"/>
    <w:rsid w:val="00B15926"/>
    <w:rsid w:val="00B21534"/>
    <w:rsid w:val="00B2170D"/>
    <w:rsid w:val="00B3679A"/>
    <w:rsid w:val="00B439B5"/>
    <w:rsid w:val="00B536F0"/>
    <w:rsid w:val="00B541E2"/>
    <w:rsid w:val="00B57CA2"/>
    <w:rsid w:val="00B970CB"/>
    <w:rsid w:val="00BA66AE"/>
    <w:rsid w:val="00BE12E7"/>
    <w:rsid w:val="00BE32BE"/>
    <w:rsid w:val="00BE71AD"/>
    <w:rsid w:val="00BF60A1"/>
    <w:rsid w:val="00C001BD"/>
    <w:rsid w:val="00C337B8"/>
    <w:rsid w:val="00C40276"/>
    <w:rsid w:val="00C44BDA"/>
    <w:rsid w:val="00C55582"/>
    <w:rsid w:val="00C77A3D"/>
    <w:rsid w:val="00C77AAE"/>
    <w:rsid w:val="00C81F01"/>
    <w:rsid w:val="00C915BC"/>
    <w:rsid w:val="00C9401B"/>
    <w:rsid w:val="00CB6B2A"/>
    <w:rsid w:val="00D0066A"/>
    <w:rsid w:val="00D17331"/>
    <w:rsid w:val="00D341F2"/>
    <w:rsid w:val="00D37F35"/>
    <w:rsid w:val="00D46444"/>
    <w:rsid w:val="00D82090"/>
    <w:rsid w:val="00D87266"/>
    <w:rsid w:val="00DE7F64"/>
    <w:rsid w:val="00DF7574"/>
    <w:rsid w:val="00E073E4"/>
    <w:rsid w:val="00E21141"/>
    <w:rsid w:val="00E2320B"/>
    <w:rsid w:val="00E272E1"/>
    <w:rsid w:val="00E301AE"/>
    <w:rsid w:val="00E42A37"/>
    <w:rsid w:val="00E45820"/>
    <w:rsid w:val="00E73983"/>
    <w:rsid w:val="00E9293C"/>
    <w:rsid w:val="00EF1B50"/>
    <w:rsid w:val="00F11EDA"/>
    <w:rsid w:val="00F22E8B"/>
    <w:rsid w:val="00F269E1"/>
    <w:rsid w:val="00F4287A"/>
    <w:rsid w:val="00F72008"/>
    <w:rsid w:val="00F7597B"/>
    <w:rsid w:val="00F75DB5"/>
    <w:rsid w:val="00F77845"/>
    <w:rsid w:val="00F94137"/>
    <w:rsid w:val="00FB1CAC"/>
    <w:rsid w:val="00FB5A05"/>
    <w:rsid w:val="00FB70A7"/>
    <w:rsid w:val="00FC1527"/>
    <w:rsid w:val="00FD1569"/>
    <w:rsid w:val="00FD741C"/>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pPr>
      <w:spacing w:after="200" w:line="276" w:lineRule="auto"/>
    </w:pPr>
    <w:rPr>
      <w:rFonts w:ascii="Calibri" w:hAnsi="Calibri"/>
      <w:sz w:val="22"/>
      <w:szCs w:val="22"/>
      <w:lang w:bidi="en-US"/>
    </w:rPr>
  </w:style>
  <w:style w:type="paragraph" w:styleId="Heading1">
    <w:name w:val="heading 1"/>
    <w:basedOn w:val="Normal"/>
    <w:next w:val="Normal"/>
    <w:link w:val="Heading1Char"/>
    <w:uiPriority w:val="9"/>
    <w:qFormat/>
    <w:rsid w:val="00822A2B"/>
    <w:pPr>
      <w:spacing w:before="360" w:after="0"/>
      <w:contextualSpacing/>
      <w:outlineLvl w:val="0"/>
    </w:pPr>
    <w:rPr>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b/>
      <w:bCs/>
    </w:rPr>
  </w:style>
  <w:style w:type="paragraph" w:styleId="Heading4">
    <w:name w:val="heading 4"/>
    <w:basedOn w:val="Normal"/>
    <w:next w:val="Normal"/>
    <w:link w:val="Heading4Char"/>
    <w:uiPriority w:val="9"/>
    <w:semiHidden/>
    <w:unhideWhenUsed/>
    <w:qFormat/>
    <w:rsid w:val="005C7DF7"/>
    <w:pPr>
      <w:spacing w:before="200" w:after="0"/>
      <w:outlineLvl w:val="3"/>
    </w:pPr>
    <w:rPr>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5C7DF7"/>
    <w:pPr>
      <w:spacing w:after="0"/>
      <w:outlineLvl w:val="6"/>
    </w:pPr>
    <w:rPr>
      <w:i/>
      <w:iCs/>
    </w:rPr>
  </w:style>
  <w:style w:type="paragraph" w:styleId="Heading8">
    <w:name w:val="heading 8"/>
    <w:basedOn w:val="Normal"/>
    <w:next w:val="Normal"/>
    <w:link w:val="Heading8Char"/>
    <w:uiPriority w:val="9"/>
    <w:semiHidden/>
    <w:unhideWhenUsed/>
    <w:qFormat/>
    <w:rsid w:val="005C7DF7"/>
    <w:pPr>
      <w:spacing w:after="0"/>
      <w:outlineLvl w:val="7"/>
    </w:pPr>
    <w:rPr>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line="288" w:lineRule="auto"/>
      <w:textAlignment w:val="center"/>
    </w:pPr>
    <w:rPr>
      <w:rFonts w:ascii="Times" w:hAnsi="Times" w:cs="Times"/>
      <w:color w:val="000000"/>
      <w:sz w:val="22"/>
      <w:szCs w:val="22"/>
      <w:lang w:bidi="en-US"/>
    </w:rPr>
  </w:style>
  <w:style w:type="table" w:styleId="TableGrid">
    <w:name w:val="Table Grid"/>
    <w:basedOn w:val="TableNormal"/>
    <w:uiPriority w:val="59"/>
    <w:rsid w:val="00EF1B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hAnsi="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line="276" w:lineRule="auto"/>
    </w:pPr>
    <w:rPr>
      <w:rFonts w:ascii="Verdana" w:hAnsi="Verdana" w:cs="Verdana"/>
      <w:color w:val="000000"/>
      <w:sz w:val="22"/>
      <w:szCs w:val="22"/>
      <w:lang w:bidi="en-US"/>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spacing w:val="5"/>
      <w:sz w:val="44"/>
      <w:szCs w:val="52"/>
    </w:rPr>
  </w:style>
  <w:style w:type="character" w:customStyle="1" w:styleId="TitleChar">
    <w:name w:val="Title Char"/>
    <w:basedOn w:val="DefaultParagraphFont"/>
    <w:link w:val="Title"/>
    <w:uiPriority w:val="10"/>
    <w:rsid w:val="005C7DF7"/>
    <w:rPr>
      <w:rFonts w:ascii="Calibri" w:eastAsia="Times New Roman" w:hAnsi="Calibri" w:cs="Times New Roman"/>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hAnsi="Courier New"/>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Calibri" w:eastAsia="Times New Roman" w:hAnsi="Calibri" w:cs="Times New Roman"/>
      <w:b/>
      <w:bCs/>
      <w:sz w:val="28"/>
      <w:szCs w:val="28"/>
    </w:rPr>
  </w:style>
  <w:style w:type="character" w:customStyle="1" w:styleId="Heading2Char">
    <w:name w:val="Heading 2 Char"/>
    <w:basedOn w:val="DefaultParagraphFont"/>
    <w:link w:val="Heading2"/>
    <w:uiPriority w:val="9"/>
    <w:rsid w:val="005C7DF7"/>
    <w:rPr>
      <w:rFonts w:ascii="Calibri" w:eastAsia="Times New Roman" w:hAnsi="Calibri" w:cs="Times New Roman"/>
      <w:b/>
      <w:bCs/>
      <w:sz w:val="26"/>
      <w:szCs w:val="26"/>
    </w:rPr>
  </w:style>
  <w:style w:type="character" w:customStyle="1" w:styleId="Heading3Char">
    <w:name w:val="Heading 3 Char"/>
    <w:basedOn w:val="DefaultParagraphFont"/>
    <w:link w:val="Heading3"/>
    <w:uiPriority w:val="9"/>
    <w:rsid w:val="005C7DF7"/>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5C7DF7"/>
    <w:rPr>
      <w:rFonts w:ascii="Calibri" w:eastAsia="Times New Roman" w:hAnsi="Calibri" w:cs="Times New Roman"/>
      <w:b/>
      <w:bCs/>
      <w:i/>
      <w:iCs/>
    </w:rPr>
  </w:style>
  <w:style w:type="character" w:customStyle="1" w:styleId="Heading5Char">
    <w:name w:val="Heading 5 Char"/>
    <w:basedOn w:val="DefaultParagraphFont"/>
    <w:link w:val="Heading5"/>
    <w:uiPriority w:val="9"/>
    <w:semiHidden/>
    <w:rsid w:val="005C7DF7"/>
    <w:rPr>
      <w:rFonts w:ascii="Calibri" w:eastAsia="Times New Roman" w:hAnsi="Calibri" w:cs="Times New Roman"/>
      <w:b/>
      <w:bCs/>
      <w:color w:val="7F7F7F"/>
    </w:rPr>
  </w:style>
  <w:style w:type="character" w:customStyle="1" w:styleId="Heading6Char">
    <w:name w:val="Heading 6 Char"/>
    <w:basedOn w:val="DefaultParagraphFont"/>
    <w:link w:val="Heading6"/>
    <w:uiPriority w:val="9"/>
    <w:semiHidden/>
    <w:rsid w:val="005C7DF7"/>
    <w:rPr>
      <w:rFonts w:ascii="Calibri" w:eastAsia="Times New Roman" w:hAnsi="Calibri" w:cs="Times New Roman"/>
      <w:b/>
      <w:bCs/>
      <w:i/>
      <w:iCs/>
      <w:color w:val="7F7F7F"/>
    </w:rPr>
  </w:style>
  <w:style w:type="character" w:customStyle="1" w:styleId="Heading7Char">
    <w:name w:val="Heading 7 Char"/>
    <w:basedOn w:val="DefaultParagraphFont"/>
    <w:link w:val="Heading7"/>
    <w:uiPriority w:val="9"/>
    <w:semiHidden/>
    <w:rsid w:val="005C7DF7"/>
    <w:rPr>
      <w:rFonts w:ascii="Calibri" w:eastAsia="Times New Roman" w:hAnsi="Calibri" w:cs="Times New Roman"/>
      <w:i/>
      <w:iCs/>
    </w:rPr>
  </w:style>
  <w:style w:type="character" w:customStyle="1" w:styleId="Heading8Char">
    <w:name w:val="Heading 8 Char"/>
    <w:basedOn w:val="DefaultParagraphFont"/>
    <w:link w:val="Heading8"/>
    <w:uiPriority w:val="9"/>
    <w:semiHidden/>
    <w:rsid w:val="005C7DF7"/>
    <w:rPr>
      <w:rFonts w:ascii="Calibri" w:eastAsia="Times New Roman" w:hAnsi="Calibri" w:cs="Times New Roman"/>
      <w:sz w:val="20"/>
      <w:szCs w:val="20"/>
    </w:rPr>
  </w:style>
  <w:style w:type="character" w:customStyle="1" w:styleId="Heading9Char">
    <w:name w:val="Heading 9 Char"/>
    <w:basedOn w:val="DefaultParagraphFont"/>
    <w:link w:val="Heading9"/>
    <w:uiPriority w:val="9"/>
    <w:semiHidden/>
    <w:rsid w:val="005C7DF7"/>
    <w:rPr>
      <w:rFonts w:ascii="Calibri" w:eastAsia="Times New Roman" w:hAnsi="Calibri" w:cs="Times New Roman"/>
      <w:i/>
      <w:iCs/>
      <w:spacing w:val="5"/>
      <w:sz w:val="20"/>
      <w:szCs w:val="20"/>
    </w:rPr>
  </w:style>
  <w:style w:type="paragraph" w:styleId="Caption">
    <w:name w:val="caption"/>
    <w:basedOn w:val="Normal"/>
    <w:next w:val="Normal"/>
    <w:uiPriority w:val="35"/>
    <w:semiHidden/>
    <w:unhideWhenUsed/>
    <w:rsid w:val="005C7DF7"/>
    <w:rPr>
      <w:b/>
      <w:bCs/>
      <w:color w:val="365F91"/>
      <w:sz w:val="16"/>
      <w:szCs w:val="16"/>
    </w:rPr>
  </w:style>
  <w:style w:type="paragraph" w:styleId="Subtitle">
    <w:name w:val="Subtitle"/>
    <w:basedOn w:val="Normal"/>
    <w:next w:val="Normal"/>
    <w:link w:val="SubtitleChar"/>
    <w:uiPriority w:val="11"/>
    <w:qFormat/>
    <w:rsid w:val="005C7DF7"/>
    <w:pPr>
      <w:spacing w:after="600"/>
    </w:pPr>
    <w:rPr>
      <w:i/>
      <w:iCs/>
      <w:spacing w:val="13"/>
      <w:sz w:val="24"/>
      <w:szCs w:val="24"/>
    </w:rPr>
  </w:style>
  <w:style w:type="character" w:customStyle="1" w:styleId="SubtitleChar">
    <w:name w:val="Subtitle Char"/>
    <w:basedOn w:val="DefaultParagraphFont"/>
    <w:link w:val="Subtitle"/>
    <w:uiPriority w:val="11"/>
    <w:rsid w:val="005C7DF7"/>
    <w:rPr>
      <w:rFonts w:ascii="Calibri" w:eastAsia="Times New Roman" w:hAnsi="Calibri" w:cs="Times New Roman"/>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 w:type="paragraph" w:customStyle="1" w:styleId="textbox">
    <w:name w:val="textbox"/>
    <w:basedOn w:val="Normal"/>
    <w:rsid w:val="00443135"/>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364133948">
      <w:bodyDiv w:val="1"/>
      <w:marLeft w:val="0"/>
      <w:marRight w:val="0"/>
      <w:marTop w:val="0"/>
      <w:marBottom w:val="0"/>
      <w:divBdr>
        <w:top w:val="none" w:sz="0" w:space="0" w:color="auto"/>
        <w:left w:val="none" w:sz="0" w:space="0" w:color="auto"/>
        <w:bottom w:val="none" w:sz="0" w:space="0" w:color="auto"/>
        <w:right w:val="none" w:sz="0" w:space="0" w:color="auto"/>
      </w:divBdr>
    </w:div>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183440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2121685097">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1139421349">
      <w:bodyDiv w:val="1"/>
      <w:marLeft w:val="0"/>
      <w:marRight w:val="0"/>
      <w:marTop w:val="0"/>
      <w:marBottom w:val="0"/>
      <w:divBdr>
        <w:top w:val="none" w:sz="0" w:space="0" w:color="auto"/>
        <w:left w:val="none" w:sz="0" w:space="0" w:color="auto"/>
        <w:bottom w:val="none" w:sz="0" w:space="0" w:color="auto"/>
        <w:right w:val="none" w:sz="0" w:space="0" w:color="auto"/>
      </w:divBdr>
      <w:divsChild>
        <w:div w:id="323440763">
          <w:marLeft w:val="0"/>
          <w:marRight w:val="0"/>
          <w:marTop w:val="0"/>
          <w:marBottom w:val="0"/>
          <w:divBdr>
            <w:top w:val="single" w:sz="2" w:space="2" w:color="FFFFFF"/>
            <w:left w:val="single" w:sz="2" w:space="4" w:color="FFFFFF"/>
            <w:bottom w:val="single" w:sz="2" w:space="2" w:color="FFFFFF"/>
            <w:right w:val="single" w:sz="2" w:space="4" w:color="FFFFFF"/>
          </w:divBdr>
        </w:div>
        <w:div w:id="362175086">
          <w:marLeft w:val="0"/>
          <w:marRight w:val="0"/>
          <w:marTop w:val="0"/>
          <w:marBottom w:val="0"/>
          <w:divBdr>
            <w:top w:val="single" w:sz="2" w:space="2" w:color="FFFFFF"/>
            <w:left w:val="single" w:sz="2" w:space="4" w:color="FFFFFF"/>
            <w:bottom w:val="single" w:sz="2" w:space="2" w:color="FFFFFF"/>
            <w:right w:val="single" w:sz="2" w:space="4" w:color="FFFFFF"/>
          </w:divBdr>
        </w:div>
        <w:div w:id="1550069600">
          <w:marLeft w:val="0"/>
          <w:marRight w:val="0"/>
          <w:marTop w:val="0"/>
          <w:marBottom w:val="0"/>
          <w:divBdr>
            <w:top w:val="single" w:sz="2" w:space="2" w:color="FFFFFF"/>
            <w:left w:val="single" w:sz="2" w:space="4" w:color="FFFFFF"/>
            <w:bottom w:val="single" w:sz="2" w:space="2" w:color="FFFFFF"/>
            <w:right w:val="single" w:sz="2" w:space="4" w:color="FFFFFF"/>
          </w:divBdr>
        </w:div>
        <w:div w:id="57831094">
          <w:marLeft w:val="0"/>
          <w:marRight w:val="0"/>
          <w:marTop w:val="0"/>
          <w:marBottom w:val="0"/>
          <w:divBdr>
            <w:top w:val="single" w:sz="2" w:space="2" w:color="FFFFFF"/>
            <w:left w:val="single" w:sz="2" w:space="4" w:color="FFFFFF"/>
            <w:bottom w:val="single" w:sz="2" w:space="2" w:color="FFFFFF"/>
            <w:right w:val="single" w:sz="2" w:space="4" w:color="FFFFFF"/>
          </w:divBdr>
          <w:divsChild>
            <w:div w:id="425997539">
              <w:marLeft w:val="0"/>
              <w:marRight w:val="0"/>
              <w:marTop w:val="0"/>
              <w:marBottom w:val="0"/>
              <w:divBdr>
                <w:top w:val="none" w:sz="0" w:space="0" w:color="auto"/>
                <w:left w:val="none" w:sz="0" w:space="0" w:color="auto"/>
                <w:bottom w:val="none" w:sz="0" w:space="0" w:color="auto"/>
                <w:right w:val="none" w:sz="0" w:space="0" w:color="auto"/>
              </w:divBdr>
            </w:div>
          </w:divsChild>
        </w:div>
        <w:div w:id="1890342209">
          <w:marLeft w:val="0"/>
          <w:marRight w:val="0"/>
          <w:marTop w:val="0"/>
          <w:marBottom w:val="0"/>
          <w:divBdr>
            <w:top w:val="single" w:sz="2" w:space="2" w:color="FFFFFF"/>
            <w:left w:val="single" w:sz="2" w:space="4" w:color="FFFFFF"/>
            <w:bottom w:val="single" w:sz="2" w:space="2" w:color="FFFFFF"/>
            <w:right w:val="single" w:sz="2" w:space="4" w:color="FFFFFF"/>
          </w:divBdr>
        </w:div>
        <w:div w:id="995107164">
          <w:marLeft w:val="0"/>
          <w:marRight w:val="0"/>
          <w:marTop w:val="0"/>
          <w:marBottom w:val="0"/>
          <w:divBdr>
            <w:top w:val="single" w:sz="2" w:space="2" w:color="FFFFFF"/>
            <w:left w:val="single" w:sz="2" w:space="4" w:color="FFFFFF"/>
            <w:bottom w:val="single" w:sz="2" w:space="2" w:color="FFFFFF"/>
            <w:right w:val="single" w:sz="2" w:space="4" w:color="FFFFFF"/>
          </w:divBdr>
        </w:div>
        <w:div w:id="1353385450">
          <w:marLeft w:val="0"/>
          <w:marRight w:val="0"/>
          <w:marTop w:val="0"/>
          <w:marBottom w:val="0"/>
          <w:divBdr>
            <w:top w:val="single" w:sz="2" w:space="2" w:color="FFFFFF"/>
            <w:left w:val="single" w:sz="2" w:space="4" w:color="FFFFFF"/>
            <w:bottom w:val="single" w:sz="2" w:space="2" w:color="FFFFFF"/>
            <w:right w:val="single" w:sz="2" w:space="4" w:color="FFFFFF"/>
          </w:divBdr>
        </w:div>
        <w:div w:id="1745369371">
          <w:marLeft w:val="0"/>
          <w:marRight w:val="0"/>
          <w:marTop w:val="0"/>
          <w:marBottom w:val="0"/>
          <w:divBdr>
            <w:top w:val="single" w:sz="2" w:space="2" w:color="FFFFFF"/>
            <w:left w:val="single" w:sz="2" w:space="4" w:color="FFFFFF"/>
            <w:bottom w:val="single" w:sz="2" w:space="2" w:color="FFFFFF"/>
            <w:right w:val="single" w:sz="2" w:space="4" w:color="FFFFFF"/>
          </w:divBdr>
        </w:div>
        <w:div w:id="1582450951">
          <w:marLeft w:val="0"/>
          <w:marRight w:val="0"/>
          <w:marTop w:val="0"/>
          <w:marBottom w:val="0"/>
          <w:divBdr>
            <w:top w:val="single" w:sz="2" w:space="2" w:color="FFFFFF"/>
            <w:left w:val="single" w:sz="2" w:space="4" w:color="FFFFFF"/>
            <w:bottom w:val="single" w:sz="2" w:space="2" w:color="FFFFFF"/>
            <w:right w:val="single" w:sz="2" w:space="4" w:color="FFFFFF"/>
          </w:divBdr>
        </w:div>
        <w:div w:id="869104104">
          <w:marLeft w:val="0"/>
          <w:marRight w:val="0"/>
          <w:marTop w:val="0"/>
          <w:marBottom w:val="0"/>
          <w:divBdr>
            <w:top w:val="single" w:sz="2" w:space="2" w:color="FFFFFF"/>
            <w:left w:val="single" w:sz="2" w:space="4" w:color="FFFFFF"/>
            <w:bottom w:val="single" w:sz="2" w:space="2" w:color="FFFFFF"/>
            <w:right w:val="single" w:sz="2" w:space="4" w:color="FFFFFF"/>
          </w:divBdr>
        </w:div>
        <w:div w:id="1568959585">
          <w:marLeft w:val="0"/>
          <w:marRight w:val="0"/>
          <w:marTop w:val="0"/>
          <w:marBottom w:val="0"/>
          <w:divBdr>
            <w:top w:val="single" w:sz="2" w:space="2" w:color="FFFFFF"/>
            <w:left w:val="single" w:sz="2" w:space="4" w:color="FFFFFF"/>
            <w:bottom w:val="single" w:sz="2" w:space="2" w:color="FFFFFF"/>
            <w:right w:val="single" w:sz="2" w:space="4" w:color="FFFFFF"/>
          </w:divBdr>
        </w:div>
        <w:div w:id="1713118301">
          <w:marLeft w:val="0"/>
          <w:marRight w:val="0"/>
          <w:marTop w:val="0"/>
          <w:marBottom w:val="0"/>
          <w:divBdr>
            <w:top w:val="single" w:sz="2" w:space="2" w:color="FFFFFF"/>
            <w:left w:val="single" w:sz="2" w:space="4" w:color="FFFFFF"/>
            <w:bottom w:val="single" w:sz="2" w:space="2" w:color="FFFFFF"/>
            <w:right w:val="single" w:sz="2" w:space="4" w:color="FFFFFF"/>
          </w:divBdr>
        </w:div>
        <w:div w:id="485050367">
          <w:marLeft w:val="0"/>
          <w:marRight w:val="0"/>
          <w:marTop w:val="0"/>
          <w:marBottom w:val="0"/>
          <w:divBdr>
            <w:top w:val="single" w:sz="2" w:space="2" w:color="FFFFFF"/>
            <w:left w:val="single" w:sz="2" w:space="4" w:color="FFFFFF"/>
            <w:bottom w:val="single" w:sz="2" w:space="2" w:color="FFFFFF"/>
            <w:right w:val="single" w:sz="2" w:space="4" w:color="FFFFFF"/>
          </w:divBdr>
        </w:div>
        <w:div w:id="587736662">
          <w:marLeft w:val="0"/>
          <w:marRight w:val="0"/>
          <w:marTop w:val="0"/>
          <w:marBottom w:val="0"/>
          <w:divBdr>
            <w:top w:val="single" w:sz="2" w:space="2" w:color="FFFFFF"/>
            <w:left w:val="single" w:sz="2" w:space="4" w:color="FFFFFF"/>
            <w:bottom w:val="single" w:sz="2" w:space="2" w:color="FFFFFF"/>
            <w:right w:val="single" w:sz="2" w:space="4" w:color="FFFFFF"/>
          </w:divBdr>
        </w:div>
        <w:div w:id="1260483519">
          <w:marLeft w:val="0"/>
          <w:marRight w:val="0"/>
          <w:marTop w:val="0"/>
          <w:marBottom w:val="0"/>
          <w:divBdr>
            <w:top w:val="single" w:sz="2" w:space="2" w:color="FFFFFF"/>
            <w:left w:val="single" w:sz="2" w:space="4" w:color="FFFFFF"/>
            <w:bottom w:val="single" w:sz="2" w:space="2" w:color="FFFFFF"/>
            <w:right w:val="single" w:sz="2" w:space="4" w:color="FFFFFF"/>
          </w:divBdr>
        </w:div>
        <w:div w:id="537596095">
          <w:marLeft w:val="0"/>
          <w:marRight w:val="0"/>
          <w:marTop w:val="0"/>
          <w:marBottom w:val="0"/>
          <w:divBdr>
            <w:top w:val="single" w:sz="2" w:space="2" w:color="FFFFFF"/>
            <w:left w:val="single" w:sz="2" w:space="4" w:color="FFFFFF"/>
            <w:bottom w:val="single" w:sz="2" w:space="2" w:color="FFFFFF"/>
            <w:right w:val="single" w:sz="2" w:space="4" w:color="FFFFFF"/>
          </w:divBdr>
        </w:div>
        <w:div w:id="2109231767">
          <w:marLeft w:val="0"/>
          <w:marRight w:val="0"/>
          <w:marTop w:val="0"/>
          <w:marBottom w:val="0"/>
          <w:divBdr>
            <w:top w:val="single" w:sz="2" w:space="2" w:color="FFFFFF"/>
            <w:left w:val="single" w:sz="2" w:space="4" w:color="FFFFFF"/>
            <w:bottom w:val="single" w:sz="2" w:space="2" w:color="FFFFFF"/>
            <w:right w:val="single" w:sz="2" w:space="4" w:color="FFFFFF"/>
          </w:divBdr>
        </w:div>
        <w:div w:id="30152968">
          <w:marLeft w:val="0"/>
          <w:marRight w:val="0"/>
          <w:marTop w:val="0"/>
          <w:marBottom w:val="0"/>
          <w:divBdr>
            <w:top w:val="single" w:sz="2" w:space="2" w:color="FFFFFF"/>
            <w:left w:val="single" w:sz="2" w:space="4" w:color="FFFFFF"/>
            <w:bottom w:val="single" w:sz="2" w:space="2" w:color="FFFFFF"/>
            <w:right w:val="single" w:sz="2" w:space="4" w:color="FFFFFF"/>
          </w:divBdr>
        </w:div>
        <w:div w:id="1300379914">
          <w:marLeft w:val="0"/>
          <w:marRight w:val="0"/>
          <w:marTop w:val="0"/>
          <w:marBottom w:val="0"/>
          <w:divBdr>
            <w:top w:val="single" w:sz="2" w:space="2" w:color="FFFFFF"/>
            <w:left w:val="single" w:sz="2" w:space="4" w:color="FFFFFF"/>
            <w:bottom w:val="single" w:sz="2" w:space="2" w:color="FFFFFF"/>
            <w:right w:val="single" w:sz="2" w:space="4" w:color="FFFFFF"/>
          </w:divBdr>
        </w:div>
        <w:div w:id="1185053740">
          <w:marLeft w:val="0"/>
          <w:marRight w:val="0"/>
          <w:marTop w:val="0"/>
          <w:marBottom w:val="0"/>
          <w:divBdr>
            <w:top w:val="single" w:sz="2" w:space="2" w:color="FFFFFF"/>
            <w:left w:val="single" w:sz="2" w:space="4" w:color="FFFFFF"/>
            <w:bottom w:val="single" w:sz="2" w:space="2" w:color="FFFFFF"/>
            <w:right w:val="single" w:sz="2" w:space="4" w:color="FFFFFF"/>
          </w:divBdr>
        </w:div>
      </w:divsChild>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mdb.com/name/nm7589451/?ref_=ttfc_fc_cl_t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04B11-F451-491A-B43C-491777671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3378</TotalTime>
  <Pages>7</Pages>
  <Words>1793</Words>
  <Characters>9863</Characters>
  <Application>Microsoft Office Word</Application>
  <DocSecurity>0</DocSecurity>
  <Lines>298</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11445</CharactersWithSpaces>
  <SharedDoc>false</SharedDoc>
  <HLinks>
    <vt:vector size="12" baseType="variant">
      <vt:variant>
        <vt:i4>917529</vt:i4>
      </vt:variant>
      <vt:variant>
        <vt:i4>0</vt:i4>
      </vt:variant>
      <vt:variant>
        <vt:i4>0</vt:i4>
      </vt:variant>
      <vt:variant>
        <vt:i4>5</vt:i4>
      </vt:variant>
      <vt:variant>
        <vt:lpwstr>http://www.imdb.com/name/nm7589451/?ref_=ttfc_fc_cl_t1</vt:lpwstr>
      </vt:variant>
      <vt:variant>
        <vt:lpwstr/>
      </vt:variant>
      <vt:variant>
        <vt:i4>2752619</vt:i4>
      </vt:variant>
      <vt:variant>
        <vt:i4>-1</vt:i4>
      </vt:variant>
      <vt:variant>
        <vt:i4>1030</vt:i4>
      </vt:variant>
      <vt:variant>
        <vt:i4>1</vt:i4>
      </vt:variant>
      <vt:variant>
        <vt:lpwstr>https://m.media-amazon.com/images/M/MV5BNGYxNzAwNTktMTEzZC00YzUzLThmNDEtZWQyYTM1NDZkMjkwXkEyXkFqcGdeQXVyMjEwOTk2NzQ@._V1_UX214_CR0,0,214,317_AL_.jpg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4</cp:revision>
  <cp:lastPrinted>2014-04-24T01:08:00Z</cp:lastPrinted>
  <dcterms:created xsi:type="dcterms:W3CDTF">2022-12-01T16:31:00Z</dcterms:created>
  <dcterms:modified xsi:type="dcterms:W3CDTF">2022-12-04T17:04:00Z</dcterms:modified>
</cp:coreProperties>
</file>