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F8E" w:rsidRDefault="002A7F8E" w:rsidP="005C7DF7">
      <w:pPr>
        <w:pStyle w:val="Title"/>
      </w:pPr>
      <w:r>
        <w:rPr>
          <w:noProof/>
          <w:lang w:bidi="ar-SA"/>
        </w:rPr>
        <w:drawing>
          <wp:inline distT="0" distB="0" distL="0" distR="0">
            <wp:extent cx="3177540" cy="1186146"/>
            <wp:effectExtent l="0" t="0" r="0" b="0"/>
            <wp:docPr id="6" name="Picture 5" descr="NantucketNoel_TitleArt-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ntucketNoel_TitleArt-alt.png"/>
                    <pic:cNvPicPr/>
                  </pic:nvPicPr>
                  <pic:blipFill>
                    <a:blip r:embed="rId8"/>
                    <a:stretch>
                      <a:fillRect/>
                    </a:stretch>
                  </pic:blipFill>
                  <pic:spPr>
                    <a:xfrm>
                      <a:off x="0" y="0"/>
                      <a:ext cx="3179360" cy="1186825"/>
                    </a:xfrm>
                    <a:prstGeom prst="rect">
                      <a:avLst/>
                    </a:prstGeom>
                  </pic:spPr>
                </pic:pic>
              </a:graphicData>
            </a:graphic>
          </wp:inline>
        </w:drawing>
      </w:r>
    </w:p>
    <w:p w:rsidR="00204780" w:rsidRPr="005C7DF7" w:rsidRDefault="00204780" w:rsidP="005C7DF7">
      <w:pPr>
        <w:pStyle w:val="Title"/>
      </w:pPr>
      <w:r w:rsidRPr="005C7DF7">
        <w:t>Johnson Production Group</w:t>
      </w:r>
    </w:p>
    <w:p w:rsidR="00204780" w:rsidRPr="005C7DF7" w:rsidRDefault="00204780" w:rsidP="005C7DF7">
      <w:pPr>
        <w:pStyle w:val="Title"/>
      </w:pPr>
      <w:r w:rsidRPr="005C7DF7">
        <w:t>Press Kit</w:t>
      </w:r>
    </w:p>
    <w:p w:rsidR="00D82090" w:rsidRPr="005C7DF7" w:rsidRDefault="00D82090" w:rsidP="005740B9">
      <w:pPr>
        <w:pStyle w:val="Heading1"/>
      </w:pPr>
      <w:r w:rsidRPr="005C7DF7">
        <w:t>One-Liner</w:t>
      </w:r>
    </w:p>
    <w:p w:rsidR="005F54DD" w:rsidRDefault="005F54DD" w:rsidP="002A7F8E">
      <w:pPr>
        <w:spacing w:after="0"/>
        <w:rPr>
          <w:b/>
          <w:bCs/>
          <w:lang w:val="en-CA" w:eastAsia="en-CA"/>
        </w:rPr>
      </w:pPr>
      <w:r w:rsidRPr="005F54DD">
        <w:rPr>
          <w:lang w:val="en-CA" w:eastAsia="en-CA"/>
        </w:rPr>
        <w:t>Christina learns of a developer who is planning to tear down the wharf that is home to her</w:t>
      </w:r>
      <w:r>
        <w:rPr>
          <w:lang w:val="en-CA" w:eastAsia="en-CA"/>
        </w:rPr>
        <w:t xml:space="preserve"> family's</w:t>
      </w:r>
      <w:r w:rsidRPr="005F54DD">
        <w:rPr>
          <w:lang w:val="en-CA" w:eastAsia="en-CA"/>
        </w:rPr>
        <w:t xml:space="preserve"> toy store. Tensions rise as she falls for the developer's son, Andy.</w:t>
      </w:r>
    </w:p>
    <w:p w:rsidR="002A363C" w:rsidRPr="005C7DF7" w:rsidRDefault="002A363C" w:rsidP="002A7F8E">
      <w:pPr>
        <w:pStyle w:val="Heading1"/>
        <w:spacing w:before="120"/>
      </w:pPr>
      <w:r w:rsidRPr="005C7DF7">
        <w:t>Synopsis</w:t>
      </w:r>
    </w:p>
    <w:p w:rsidR="00D63F21" w:rsidRDefault="00D63F21" w:rsidP="002A7F8E">
      <w:pPr>
        <w:spacing w:after="0"/>
        <w:rPr>
          <w:rFonts w:eastAsia="Garamond"/>
        </w:rPr>
      </w:pPr>
      <w:r>
        <w:rPr>
          <w:rFonts w:eastAsia="Garamond"/>
        </w:rPr>
        <w:t>When shopkeeper Christina Antonioni learns that the charming toy shop she runs on a quaint wharf on Nantucket Island is going to be torn down and turned into luxury boat docks by Oscar Bittlesman, a curmudgeonly real estate developer with little compassion for nostalgia, she devises a plan to save the store her parents left behind before they passed away. In a twist of fate, Christina bonds with Wink, Oscar’s adorable granddaughter, and Wink’s handsome father Andy. Recently divorced, Andy is a workaholic following in his father’s footsteps to pioneer new and interesting developments for communities across the country. But in Christina’s mind, he’s not the first billionaire who has wanted to “help” the island without learning about its history, and Christina is skeptical of his intentions. Soon the pair find themselves spending more and more time together, looking for alternate locations for Christina and her fellow shopkeepers, while also taking part in the island’s holiday traditions – visiting Santa in his “fishing boat grotto,” partaking in a gingerbread house competition, and attending the Festival of the Trees at the historic Nantucket Whaling Museum. Though they begin to grow closer, things come to a head when Christina is unable to save her beloved wharf and must learn that the love she has for her parents and the purpose of their shop in the community does not fade away by its relocation. At the same time, she finds a way to melt Andy’s icy heart and teach him that opening up himself back up and appreciating life is the only way to restore the legacy of his family and maybe just maybe find love in the process.</w:t>
      </w:r>
    </w:p>
    <w:p w:rsidR="002A363C" w:rsidRPr="005C7DF7" w:rsidRDefault="002A363C" w:rsidP="002A7F8E">
      <w:pPr>
        <w:pStyle w:val="Heading1"/>
        <w:spacing w:before="120"/>
      </w:pPr>
      <w:r w:rsidRPr="005C7DF7">
        <w:t>Producers</w:t>
      </w:r>
    </w:p>
    <w:p w:rsidR="00896A87" w:rsidRPr="00822A2B" w:rsidRDefault="00896A87" w:rsidP="002A7F8E">
      <w:pPr>
        <w:widowControl w:val="0"/>
        <w:autoSpaceDE w:val="0"/>
        <w:autoSpaceDN w:val="0"/>
        <w:adjustRightInd w:val="0"/>
        <w:spacing w:after="0" w:line="240" w:lineRule="auto"/>
        <w:jc w:val="center"/>
        <w:rPr>
          <w:rFonts w:cs="Helvetica"/>
          <w:bCs/>
        </w:rPr>
      </w:pPr>
      <w:r w:rsidRPr="00822A2B">
        <w:rPr>
          <w:rFonts w:cs="Helvetica"/>
          <w:bCs/>
        </w:rPr>
        <w:t>Executive Producer</w:t>
      </w:r>
      <w:r w:rsidR="00753AE9">
        <w:rPr>
          <w:rFonts w:cs="Helvetica"/>
          <w:bCs/>
        </w:rPr>
        <w:t>s</w:t>
      </w:r>
    </w:p>
    <w:p w:rsidR="00896A87" w:rsidRDefault="00896A87" w:rsidP="00896A87">
      <w:pPr>
        <w:widowControl w:val="0"/>
        <w:autoSpaceDE w:val="0"/>
        <w:autoSpaceDN w:val="0"/>
        <w:adjustRightInd w:val="0"/>
        <w:spacing w:after="0" w:line="240" w:lineRule="auto"/>
        <w:jc w:val="center"/>
        <w:rPr>
          <w:rFonts w:cs="Helvetica"/>
          <w:bCs/>
        </w:rPr>
      </w:pPr>
      <w:r w:rsidRPr="00822A2B">
        <w:rPr>
          <w:rFonts w:cs="Helvetica"/>
          <w:bCs/>
        </w:rPr>
        <w:t>TIMOTHY O. JOHNSON</w:t>
      </w:r>
    </w:p>
    <w:p w:rsidR="00753AE9" w:rsidRDefault="00753AE9" w:rsidP="00896A87">
      <w:pPr>
        <w:widowControl w:val="0"/>
        <w:autoSpaceDE w:val="0"/>
        <w:autoSpaceDN w:val="0"/>
        <w:adjustRightInd w:val="0"/>
        <w:spacing w:after="0" w:line="240" w:lineRule="auto"/>
        <w:jc w:val="center"/>
        <w:rPr>
          <w:rFonts w:cs="Helvetica"/>
          <w:bCs/>
        </w:rPr>
      </w:pPr>
      <w:r w:rsidRPr="00753AE9">
        <w:rPr>
          <w:rFonts w:cs="Helvetica"/>
          <w:bCs/>
        </w:rPr>
        <w:t>MAURA DUNBAR</w:t>
      </w:r>
    </w:p>
    <w:p w:rsidR="001D37A0" w:rsidRDefault="003D3852" w:rsidP="00896A87">
      <w:pPr>
        <w:widowControl w:val="0"/>
        <w:autoSpaceDE w:val="0"/>
        <w:autoSpaceDN w:val="0"/>
        <w:adjustRightInd w:val="0"/>
        <w:spacing w:after="0" w:line="240" w:lineRule="auto"/>
        <w:jc w:val="center"/>
        <w:rPr>
          <w:rFonts w:cs="Helvetica"/>
          <w:bCs/>
        </w:rPr>
      </w:pPr>
      <w:r>
        <w:rPr>
          <w:rFonts w:cs="Helvetica"/>
          <w:bCs/>
        </w:rPr>
        <w:t>STEPHEN HARMA</w:t>
      </w:r>
      <w:r w:rsidR="001D37A0" w:rsidRPr="002732DF">
        <w:rPr>
          <w:rFonts w:cs="Helvetica"/>
          <w:bCs/>
        </w:rPr>
        <w:t>TY</w:t>
      </w:r>
    </w:p>
    <w:p w:rsidR="00753AE9" w:rsidRPr="00753AE9" w:rsidRDefault="00753AE9" w:rsidP="00753AE9">
      <w:pPr>
        <w:widowControl w:val="0"/>
        <w:autoSpaceDE w:val="0"/>
        <w:autoSpaceDN w:val="0"/>
        <w:adjustRightInd w:val="0"/>
        <w:spacing w:before="80" w:after="0" w:line="240" w:lineRule="auto"/>
        <w:jc w:val="center"/>
        <w:rPr>
          <w:rFonts w:cs="Helvetica"/>
          <w:bCs/>
        </w:rPr>
      </w:pPr>
      <w:r w:rsidRPr="00753AE9">
        <w:rPr>
          <w:rFonts w:cs="Helvetica"/>
          <w:bCs/>
        </w:rPr>
        <w:t xml:space="preserve">Co-Executive Producer </w:t>
      </w:r>
    </w:p>
    <w:p w:rsidR="00753AE9" w:rsidRDefault="00753AE9" w:rsidP="00753AE9">
      <w:pPr>
        <w:widowControl w:val="0"/>
        <w:autoSpaceDE w:val="0"/>
        <w:autoSpaceDN w:val="0"/>
        <w:adjustRightInd w:val="0"/>
        <w:spacing w:after="0" w:line="240" w:lineRule="auto"/>
        <w:jc w:val="center"/>
        <w:rPr>
          <w:rFonts w:cs="Helvetica"/>
          <w:bCs/>
        </w:rPr>
      </w:pPr>
      <w:r w:rsidRPr="00753AE9">
        <w:rPr>
          <w:rFonts w:cs="Helvetica"/>
          <w:bCs/>
        </w:rPr>
        <w:t>JOSEPH WILKA</w:t>
      </w:r>
    </w:p>
    <w:p w:rsidR="005740B9" w:rsidRDefault="002A363C" w:rsidP="00753AE9">
      <w:pPr>
        <w:widowControl w:val="0"/>
        <w:autoSpaceDE w:val="0"/>
        <w:autoSpaceDN w:val="0"/>
        <w:adjustRightInd w:val="0"/>
        <w:spacing w:before="80" w:after="0" w:line="240" w:lineRule="auto"/>
        <w:jc w:val="center"/>
        <w:rPr>
          <w:rFonts w:cs="Helvetica"/>
          <w:bCs/>
        </w:rPr>
      </w:pPr>
      <w:r w:rsidRPr="00822A2B">
        <w:rPr>
          <w:rFonts w:cs="Helvetica"/>
          <w:bCs/>
        </w:rPr>
        <w:t>Producer</w:t>
      </w:r>
    </w:p>
    <w:p w:rsidR="00753AE9" w:rsidRDefault="00753AE9" w:rsidP="00753AE9">
      <w:pPr>
        <w:widowControl w:val="0"/>
        <w:autoSpaceDE w:val="0"/>
        <w:autoSpaceDN w:val="0"/>
        <w:adjustRightInd w:val="0"/>
        <w:spacing w:after="0" w:line="240" w:lineRule="auto"/>
        <w:jc w:val="center"/>
        <w:rPr>
          <w:rFonts w:cs="Helvetica"/>
          <w:bCs/>
        </w:rPr>
      </w:pPr>
      <w:r w:rsidRPr="00753AE9">
        <w:rPr>
          <w:rFonts w:cs="Helvetica"/>
          <w:bCs/>
        </w:rPr>
        <w:t>NAVID SOOFI</w:t>
      </w:r>
    </w:p>
    <w:p w:rsidR="00E073E4" w:rsidRDefault="00443135" w:rsidP="00753AE9">
      <w:pPr>
        <w:widowControl w:val="0"/>
        <w:autoSpaceDE w:val="0"/>
        <w:autoSpaceDN w:val="0"/>
        <w:adjustRightInd w:val="0"/>
        <w:spacing w:before="80" w:after="0" w:line="240" w:lineRule="auto"/>
        <w:jc w:val="center"/>
        <w:rPr>
          <w:rFonts w:cs="Helvetica"/>
          <w:bCs/>
        </w:rPr>
      </w:pPr>
      <w:r>
        <w:rPr>
          <w:rFonts w:cs="Helvetica"/>
          <w:bCs/>
        </w:rPr>
        <w:t>Supervising</w:t>
      </w:r>
      <w:r w:rsidR="00E073E4" w:rsidRPr="00822A2B">
        <w:rPr>
          <w:rFonts w:cs="Helvetica"/>
          <w:bCs/>
        </w:rPr>
        <w:t xml:space="preserve"> Producer</w:t>
      </w:r>
    </w:p>
    <w:p w:rsidR="00753AE9" w:rsidRPr="00822A2B" w:rsidRDefault="00753AE9" w:rsidP="00753AE9">
      <w:pPr>
        <w:widowControl w:val="0"/>
        <w:autoSpaceDE w:val="0"/>
        <w:autoSpaceDN w:val="0"/>
        <w:adjustRightInd w:val="0"/>
        <w:spacing w:after="0" w:line="240" w:lineRule="auto"/>
        <w:jc w:val="center"/>
        <w:rPr>
          <w:rFonts w:cs="Helvetica"/>
          <w:bCs/>
        </w:rPr>
      </w:pPr>
      <w:r w:rsidRPr="00753AE9">
        <w:rPr>
          <w:rFonts w:cs="Helvetica"/>
          <w:bCs/>
        </w:rPr>
        <w:t>OLIVER DE CAIGNY</w:t>
      </w:r>
    </w:p>
    <w:p w:rsidR="005516F3" w:rsidRPr="005C7DF7" w:rsidRDefault="005516F3" w:rsidP="005516F3">
      <w:pPr>
        <w:widowControl w:val="0"/>
        <w:autoSpaceDE w:val="0"/>
        <w:autoSpaceDN w:val="0"/>
        <w:adjustRightInd w:val="0"/>
        <w:spacing w:after="0"/>
        <w:rPr>
          <w:rFonts w:cs="Helvetica"/>
          <w:bCs/>
          <w:sz w:val="28"/>
          <w:szCs w:val="28"/>
        </w:rPr>
      </w:pPr>
      <w:r w:rsidRPr="005C7DF7">
        <w:rPr>
          <w:rFonts w:cs="Helvetica"/>
          <w:bCs/>
          <w:sz w:val="28"/>
          <w:szCs w:val="28"/>
        </w:rPr>
        <w:lastRenderedPageBreak/>
        <w:t>Key Cast</w:t>
      </w:r>
    </w:p>
    <w:tbl>
      <w:tblPr>
        <w:tblW w:w="8340" w:type="dxa"/>
        <w:tblLook w:val="00A0"/>
      </w:tblPr>
      <w:tblGrid>
        <w:gridCol w:w="4608"/>
        <w:gridCol w:w="360"/>
        <w:gridCol w:w="3372"/>
      </w:tblGrid>
      <w:tr w:rsidR="005516F3" w:rsidRPr="00C44BDA" w:rsidTr="00C44BDA">
        <w:tc>
          <w:tcPr>
            <w:tcW w:w="4608" w:type="dxa"/>
          </w:tcPr>
          <w:p w:rsidR="005516F3" w:rsidRPr="00C44BDA" w:rsidRDefault="005516F3" w:rsidP="0094244B">
            <w:pPr>
              <w:pStyle w:val="Noparagraphstyle"/>
              <w:jc w:val="right"/>
              <w:rPr>
                <w:rFonts w:ascii="Calibri" w:hAnsi="Calibri" w:cs="Tahoma"/>
                <w:u w:val="single"/>
              </w:rPr>
            </w:pPr>
            <w:r w:rsidRPr="00C44BDA">
              <w:rPr>
                <w:rFonts w:ascii="Calibri" w:hAnsi="Calibri" w:cs="Tahoma"/>
                <w:u w:val="single"/>
              </w:rPr>
              <w:t>CHARACTER</w:t>
            </w:r>
          </w:p>
          <w:p w:rsidR="00753AE9" w:rsidRPr="00753AE9" w:rsidRDefault="00753AE9" w:rsidP="00753AE9">
            <w:pPr>
              <w:pStyle w:val="NoSpacing"/>
              <w:jc w:val="right"/>
              <w:rPr>
                <w:lang w:val="en-CA" w:eastAsia="en-CA" w:bidi="ar-SA"/>
              </w:rPr>
            </w:pPr>
            <w:r w:rsidRPr="00753AE9">
              <w:rPr>
                <w:lang w:val="en-CA" w:eastAsia="en-CA" w:bidi="ar-SA"/>
              </w:rPr>
              <w:t>Christina Antonioni</w:t>
            </w:r>
          </w:p>
          <w:p w:rsidR="00753AE9" w:rsidRPr="00753AE9" w:rsidRDefault="00753AE9" w:rsidP="00753AE9">
            <w:pPr>
              <w:pStyle w:val="NoSpacing"/>
              <w:jc w:val="right"/>
              <w:rPr>
                <w:lang w:val="en-CA" w:eastAsia="en-CA" w:bidi="ar-SA"/>
              </w:rPr>
            </w:pPr>
            <w:r w:rsidRPr="00753AE9">
              <w:rPr>
                <w:lang w:val="en-CA" w:eastAsia="en-CA" w:bidi="ar-SA"/>
              </w:rPr>
              <w:t>Andy Bittlesman</w:t>
            </w:r>
          </w:p>
          <w:p w:rsidR="00753AE9" w:rsidRPr="00753AE9" w:rsidRDefault="00753AE9" w:rsidP="00753AE9">
            <w:pPr>
              <w:pStyle w:val="NoSpacing"/>
              <w:jc w:val="right"/>
              <w:rPr>
                <w:lang w:val="en-CA" w:eastAsia="en-CA" w:bidi="ar-SA"/>
              </w:rPr>
            </w:pPr>
            <w:r w:rsidRPr="00753AE9">
              <w:rPr>
                <w:lang w:val="en-CA" w:eastAsia="en-CA" w:bidi="ar-SA"/>
              </w:rPr>
              <w:t>Wink Bittlesman</w:t>
            </w:r>
          </w:p>
          <w:p w:rsidR="005516F3" w:rsidRPr="00C44BDA" w:rsidRDefault="00753AE9" w:rsidP="00753AE9">
            <w:pPr>
              <w:pStyle w:val="NoSpacing"/>
              <w:jc w:val="right"/>
              <w:rPr>
                <w:rFonts w:cs="Tahoma"/>
              </w:rPr>
            </w:pPr>
            <w:r w:rsidRPr="00753AE9">
              <w:rPr>
                <w:lang w:val="en-CA" w:eastAsia="en-CA" w:bidi="ar-SA"/>
              </w:rPr>
              <w:t>Jacob</w:t>
            </w:r>
          </w:p>
        </w:tc>
        <w:tc>
          <w:tcPr>
            <w:tcW w:w="360" w:type="dxa"/>
          </w:tcPr>
          <w:p w:rsidR="005516F3" w:rsidRPr="00C44BDA" w:rsidRDefault="005516F3" w:rsidP="00C44BDA">
            <w:pPr>
              <w:widowControl w:val="0"/>
              <w:autoSpaceDE w:val="0"/>
              <w:autoSpaceDN w:val="0"/>
              <w:adjustRightInd w:val="0"/>
              <w:spacing w:after="0"/>
              <w:jc w:val="both"/>
              <w:rPr>
                <w:rFonts w:cs="Reporter"/>
                <w:w w:val="110"/>
              </w:rPr>
            </w:pPr>
          </w:p>
        </w:tc>
        <w:tc>
          <w:tcPr>
            <w:tcW w:w="3372" w:type="dxa"/>
          </w:tcPr>
          <w:p w:rsidR="005516F3" w:rsidRPr="00C44BDA" w:rsidRDefault="005516F3" w:rsidP="00C44BDA">
            <w:pPr>
              <w:pStyle w:val="Noparagraphstyle"/>
              <w:jc w:val="both"/>
              <w:rPr>
                <w:rFonts w:ascii="Calibri" w:hAnsi="Calibri" w:cs="Tahoma"/>
                <w:u w:val="single"/>
              </w:rPr>
            </w:pPr>
            <w:r w:rsidRPr="00C44BDA">
              <w:rPr>
                <w:rFonts w:ascii="Calibri" w:hAnsi="Calibri" w:cs="Tahoma"/>
                <w:u w:val="single"/>
              </w:rPr>
              <w:t>ACTOR</w:t>
            </w:r>
          </w:p>
          <w:p w:rsidR="00753AE9" w:rsidRDefault="00753AE9" w:rsidP="0094244B">
            <w:pPr>
              <w:pStyle w:val="NoSpacing"/>
            </w:pPr>
            <w:r w:rsidRPr="00753AE9">
              <w:t>SARAH POWER</w:t>
            </w:r>
          </w:p>
          <w:p w:rsidR="00753AE9" w:rsidRDefault="00753AE9" w:rsidP="00753AE9">
            <w:pPr>
              <w:pStyle w:val="NoSpacing"/>
            </w:pPr>
            <w:r w:rsidRPr="00753AE9">
              <w:t>TREVOR DONOVAN</w:t>
            </w:r>
          </w:p>
          <w:p w:rsidR="00753AE9" w:rsidRDefault="00753AE9" w:rsidP="00753AE9">
            <w:pPr>
              <w:pStyle w:val="NoSpacing"/>
            </w:pPr>
            <w:r w:rsidRPr="00753AE9">
              <w:t>PAYTON LEPINSKI</w:t>
            </w:r>
          </w:p>
          <w:p w:rsidR="005516F3" w:rsidRPr="00753AE9" w:rsidRDefault="00753AE9" w:rsidP="00753AE9">
            <w:pPr>
              <w:pStyle w:val="NoSpacing"/>
              <w:rPr>
                <w:rFonts w:cs="Helvetica"/>
                <w:bCs/>
              </w:rPr>
            </w:pPr>
            <w:r w:rsidRPr="00753AE9">
              <w:t>DANIEL BACON</w:t>
            </w:r>
            <w:r w:rsidRPr="00753AE9">
              <w:rPr>
                <w:rFonts w:cs="Helvetica"/>
                <w:bCs/>
              </w:rPr>
              <w:t xml:space="preserve"> </w:t>
            </w:r>
          </w:p>
        </w:tc>
      </w:tr>
    </w:tbl>
    <w:p w:rsidR="009B53DA" w:rsidRPr="00822A2B" w:rsidRDefault="004078DF" w:rsidP="00822A2B">
      <w:pPr>
        <w:pStyle w:val="Heading1"/>
      </w:pPr>
      <w:r w:rsidRPr="00822A2B">
        <w:t>Key Cast Biographies</w:t>
      </w:r>
    </w:p>
    <w:p w:rsidR="00753AE9" w:rsidRDefault="00753AE9" w:rsidP="00753AE9">
      <w:pPr>
        <w:pStyle w:val="Heading1"/>
      </w:pPr>
      <w:r w:rsidRPr="00753AE9">
        <w:t>SARAH POWER</w:t>
      </w:r>
    </w:p>
    <w:p w:rsidR="009234EE" w:rsidRDefault="00424367" w:rsidP="009234EE">
      <w:pPr>
        <w:spacing w:after="120"/>
      </w:pPr>
      <w:r>
        <w:rPr>
          <w:noProof/>
          <w:lang w:bidi="ar-SA"/>
        </w:rPr>
        <w:drawing>
          <wp:anchor distT="0" distB="0" distL="114300" distR="114300" simplePos="0" relativeHeight="251659776" behindDoc="0" locked="0" layoutInCell="1" allowOverlap="1">
            <wp:simplePos x="0" y="0"/>
            <wp:positionH relativeFrom="column">
              <wp:posOffset>19050</wp:posOffset>
            </wp:positionH>
            <wp:positionV relativeFrom="paragraph">
              <wp:posOffset>35560</wp:posOffset>
            </wp:positionV>
            <wp:extent cx="1278890" cy="1889760"/>
            <wp:effectExtent l="19050" t="0" r="0" b="0"/>
            <wp:wrapSquare wrapText="bothSides"/>
            <wp:docPr id="12" name="Picture 10" descr="Sarah Pow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rah Power Picture"/>
                    <pic:cNvPicPr>
                      <a:picLocks noChangeAspect="1" noChangeArrowheads="1"/>
                    </pic:cNvPicPr>
                  </pic:nvPicPr>
                  <pic:blipFill>
                    <a:blip r:embed="rId9"/>
                    <a:srcRect/>
                    <a:stretch>
                      <a:fillRect/>
                    </a:stretch>
                  </pic:blipFill>
                  <pic:spPr bwMode="auto">
                    <a:xfrm>
                      <a:off x="0" y="0"/>
                      <a:ext cx="1278890" cy="1889760"/>
                    </a:xfrm>
                    <a:prstGeom prst="rect">
                      <a:avLst/>
                    </a:prstGeom>
                    <a:noFill/>
                    <a:ln w="9525">
                      <a:noFill/>
                      <a:miter lim="800000"/>
                      <a:headEnd/>
                      <a:tailEnd/>
                    </a:ln>
                  </pic:spPr>
                </pic:pic>
              </a:graphicData>
            </a:graphic>
          </wp:anchor>
        </w:drawing>
      </w:r>
      <w:r w:rsidR="009234EE">
        <w:t>Canadian actor Sarah Power was born in St. John's, Newfoundland. She danced in her youth and started acting lessons at 14. In 2001, she moved to Toronto</w:t>
      </w:r>
      <w:r w:rsidR="009234EE" w:rsidRPr="009234EE">
        <w:t xml:space="preserve"> </w:t>
      </w:r>
      <w:r w:rsidR="009234EE">
        <w:t>where she attended Ryerson University's Theatre School to study the arts and to begin an acting career.</w:t>
      </w:r>
    </w:p>
    <w:p w:rsidR="009234EE" w:rsidRDefault="009234EE" w:rsidP="009234EE">
      <w:pPr>
        <w:spacing w:after="120"/>
      </w:pPr>
      <w:r>
        <w:t>At age 16, Power was cast in the 2002 television miniseries based on the novel Random Passage. In 2009 she was cast in a main role on the CBC Television series Wild Roses, playing Lucy, the middle daughter in the Henry family on the series. Her film credits include Saw V (as Angelina Hoffman), Repo! The Genetic Opera (as Marni Wallace) and American Pie Presents: Beta House (as Denise).</w:t>
      </w:r>
    </w:p>
    <w:p w:rsidR="00424367" w:rsidRDefault="009234EE" w:rsidP="009234EE">
      <w:pPr>
        <w:spacing w:after="120"/>
      </w:pPr>
      <w:r>
        <w:t>In 2011, Power appeared in the Hallmark Channel television film The Good Witch's Family, and on the follow-up 2015 television series Good Witch, in the recurring role of Abigail; she later became a full time regular with the series. Also in 2015 she began appearing in the recurring role of Doctor Pawter Simms on the Space channel television series Killjoys. In 2016 Power appeared in the recurring role of Jennifer Windham on the CBS television series American Gothic.</w:t>
      </w:r>
    </w:p>
    <w:p w:rsidR="009234EE" w:rsidRPr="00424367" w:rsidRDefault="009234EE" w:rsidP="009234EE">
      <w:pPr>
        <w:spacing w:after="120"/>
      </w:pPr>
      <w:r w:rsidRPr="009234EE">
        <w:t>Power married Peter Mooney, an actor and producer, in 2017, and they have a daughter, born in May 2019.</w:t>
      </w:r>
    </w:p>
    <w:p w:rsidR="00753AE9" w:rsidRDefault="00753AE9" w:rsidP="00753AE9">
      <w:pPr>
        <w:pStyle w:val="Heading1"/>
      </w:pPr>
      <w:r w:rsidRPr="00753AE9">
        <w:t>TREVOR DONOVAN</w:t>
      </w:r>
    </w:p>
    <w:p w:rsidR="009234EE" w:rsidRDefault="00C333C3" w:rsidP="009234EE">
      <w:pPr>
        <w:spacing w:after="120"/>
      </w:pPr>
      <w:r>
        <w:rPr>
          <w:noProof/>
          <w:lang w:bidi="ar-SA"/>
        </w:rPr>
        <w:drawing>
          <wp:anchor distT="0" distB="0" distL="114300" distR="114300" simplePos="0" relativeHeight="251660800" behindDoc="0" locked="0" layoutInCell="1" allowOverlap="1">
            <wp:simplePos x="0" y="0"/>
            <wp:positionH relativeFrom="column">
              <wp:posOffset>19050</wp:posOffset>
            </wp:positionH>
            <wp:positionV relativeFrom="paragraph">
              <wp:posOffset>25400</wp:posOffset>
            </wp:positionV>
            <wp:extent cx="1278890" cy="1889760"/>
            <wp:effectExtent l="19050" t="0" r="0" b="0"/>
            <wp:wrapSquare wrapText="bothSides"/>
            <wp:docPr id="7" name="Picture 1" descr="Trevor Donova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vor Donovan Picture"/>
                    <pic:cNvPicPr>
                      <a:picLocks noChangeAspect="1" noChangeArrowheads="1"/>
                    </pic:cNvPicPr>
                  </pic:nvPicPr>
                  <pic:blipFill>
                    <a:blip r:embed="rId10"/>
                    <a:srcRect/>
                    <a:stretch>
                      <a:fillRect/>
                    </a:stretch>
                  </pic:blipFill>
                  <pic:spPr bwMode="auto">
                    <a:xfrm>
                      <a:off x="0" y="0"/>
                      <a:ext cx="1278890" cy="1889760"/>
                    </a:xfrm>
                    <a:prstGeom prst="rect">
                      <a:avLst/>
                    </a:prstGeom>
                    <a:noFill/>
                    <a:ln w="9525">
                      <a:noFill/>
                      <a:miter lim="800000"/>
                      <a:headEnd/>
                      <a:tailEnd/>
                    </a:ln>
                  </pic:spPr>
                </pic:pic>
              </a:graphicData>
            </a:graphic>
          </wp:anchor>
        </w:drawing>
      </w:r>
      <w:r w:rsidRPr="00C333C3">
        <w:t xml:space="preserve">Trevor Donovan was born in Mammoth Lakes, California. </w:t>
      </w:r>
      <w:r w:rsidR="009234EE" w:rsidRPr="00C333C3">
        <w:t>Donovan</w:t>
      </w:r>
      <w:r w:rsidRPr="00C333C3">
        <w:t xml:space="preserve"> grew up skiing &amp; snowboarding, and during his teens, was on the US teen ski team. </w:t>
      </w:r>
      <w:r w:rsidR="009234EE" w:rsidRPr="00C333C3">
        <w:t>Donovan</w:t>
      </w:r>
      <w:r w:rsidRPr="00C333C3">
        <w:t xml:space="preserve"> is a true renaissance man, aside from being proficient at most sports, he can play guitar, sing, and has a bachelor's degree in graphic design. </w:t>
      </w:r>
      <w:r w:rsidR="009234EE" w:rsidRPr="00C333C3">
        <w:t>Donovan</w:t>
      </w:r>
      <w:r w:rsidRPr="00C333C3">
        <w:t xml:space="preserve"> is an ambassador for Habitat for Humanity, an active volunteer and ambassador with Robert F. Kennedy Center for Justice &amp; Human Rights, and has partnered with Hallmark &amp; the Ad Council on a nationwide anti-bullying program. </w:t>
      </w:r>
    </w:p>
    <w:p w:rsidR="009234EE" w:rsidRDefault="009234EE" w:rsidP="009234EE">
      <w:pPr>
        <w:spacing w:after="120"/>
      </w:pPr>
      <w:r w:rsidRPr="00C333C3">
        <w:t xml:space="preserve">Donovan </w:t>
      </w:r>
      <w:r>
        <w:t>is k</w:t>
      </w:r>
      <w:r w:rsidR="00C333C3" w:rsidRPr="00C333C3">
        <w:t>nown for his work as fan favorite Teddy Montgomery, the 1st and only LGBT char</w:t>
      </w:r>
      <w:r>
        <w:t>acter that was a series regular</w:t>
      </w:r>
      <w:r w:rsidR="00C333C3" w:rsidRPr="00C333C3">
        <w:t xml:space="preserve"> on the global pop cult</w:t>
      </w:r>
      <w:r>
        <w:t>ure phenom 90210. He also appeared in</w:t>
      </w:r>
      <w:r w:rsidR="00C333C3" w:rsidRPr="00C333C3">
        <w:t xml:space="preserve"> Texas Rising starring opposite Bill Paxton, Ray Liotta and Jeffrey Dean Morgan, and </w:t>
      </w:r>
      <w:r>
        <w:t xml:space="preserve">in </w:t>
      </w:r>
      <w:r w:rsidR="00C333C3" w:rsidRPr="00C333C3">
        <w:t>JL Ranch oppo</w:t>
      </w:r>
      <w:r>
        <w:t>site Jon Voight and James Caan. He was also in the movie "Reagan" along</w:t>
      </w:r>
      <w:r w:rsidR="00C333C3" w:rsidRPr="00C333C3">
        <w:t xml:space="preserve">side Dennis Quaid, and the action/comedy "Hot Water." His TV credits include recurring roles on Sun Records, The Client List, Melissa &amp; Joey, Awkward, NCIS, and Lucifer. </w:t>
      </w:r>
      <w:r w:rsidRPr="00C333C3">
        <w:t>Donovan</w:t>
      </w:r>
      <w:r w:rsidR="00C333C3" w:rsidRPr="00C333C3">
        <w:t xml:space="preserve"> was the lead in the </w:t>
      </w:r>
      <w:r w:rsidR="00C333C3" w:rsidRPr="00C333C3">
        <w:lastRenderedPageBreak/>
        <w:t>following movies: Love Finds You in Charm and Runaway Romance on UPtv, Prescription for Love, and Love, Lost &amp; Found on Amazon, Strawberry Summer, Love on a Limb, Marry Me at Christmas, Snowcoming, Nostalgic Christmas, Love, Fall &amp; Order, USS Christmas, and Two For The Win on Hallmark Channel.</w:t>
      </w:r>
    </w:p>
    <w:p w:rsidR="009234EE" w:rsidRDefault="00C333C3" w:rsidP="009234EE">
      <w:pPr>
        <w:spacing w:after="120"/>
      </w:pPr>
      <w:r w:rsidRPr="00C333C3">
        <w:t xml:space="preserve">Donovan is active daily on social media, with a worldwide reach of over 10 million people a month across 3 platforms. </w:t>
      </w:r>
      <w:r w:rsidR="009234EE">
        <w:t>He</w:t>
      </w:r>
      <w:r w:rsidRPr="00C333C3">
        <w:t xml:space="preserve"> refers to his social media platforms as "An escape from negativity and a positive place for pet lovers." Donovan is also an author, he wrote "Love Always, Dogbert &amp; Tito" and "Love Always, Dogberts Journey" it follows the magical adventures of Dogbert the German Shepherd, Tito the English Bulldog and Shadow the Golden Retriever. The "Love Always" series is based on real life everyday experiences that have been shared with millions of devoted fans all over the world via Donovan's social media, it's a tale about love, inspiration, and hope for adults and children of all ages with a very happy ending. Instagram @TrevorDonovan - Twitter @Trevdon Facebook - https://www.facebook.com/ck9dogs</w:t>
      </w:r>
    </w:p>
    <w:p w:rsidR="00C333C3" w:rsidRPr="00C333C3" w:rsidRDefault="009234EE" w:rsidP="009234EE">
      <w:pPr>
        <w:spacing w:after="120"/>
      </w:pPr>
      <w:r w:rsidRPr="00C333C3">
        <w:t>Donovan</w:t>
      </w:r>
      <w:r w:rsidR="00C333C3" w:rsidRPr="00C333C3">
        <w:t xml:space="preserve"> resides in both Mammoth and Los Angeles. When not working, </w:t>
      </w:r>
      <w:r>
        <w:t>he</w:t>
      </w:r>
      <w:r w:rsidR="00C333C3" w:rsidRPr="00C333C3">
        <w:t xml:space="preserve"> enjoys spending quality time with his family. Trevor is an animal lover and advocate; the CK9 Fam consists of Tito the Bulldog, Shadow the Golden and Chance the Lab.</w:t>
      </w:r>
    </w:p>
    <w:p w:rsidR="00753AE9" w:rsidRDefault="009234EE" w:rsidP="00753AE9">
      <w:pPr>
        <w:pStyle w:val="Heading1"/>
      </w:pPr>
      <w:r>
        <w:rPr>
          <w:noProof/>
          <w:lang w:bidi="ar-SA"/>
        </w:rPr>
        <w:drawing>
          <wp:anchor distT="0" distB="0" distL="114300" distR="114300" simplePos="0" relativeHeight="251661824" behindDoc="0" locked="0" layoutInCell="1" allowOverlap="1">
            <wp:simplePos x="0" y="0"/>
            <wp:positionH relativeFrom="column">
              <wp:posOffset>19050</wp:posOffset>
            </wp:positionH>
            <wp:positionV relativeFrom="paragraph">
              <wp:posOffset>403860</wp:posOffset>
            </wp:positionV>
            <wp:extent cx="1277620" cy="1888490"/>
            <wp:effectExtent l="19050" t="0" r="0" b="0"/>
            <wp:wrapSquare wrapText="bothSides"/>
            <wp:docPr id="8" name="Picture 4" descr="Payton Lepinski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yton Lepinski Picture"/>
                    <pic:cNvPicPr>
                      <a:picLocks noChangeAspect="1" noChangeArrowheads="1"/>
                    </pic:cNvPicPr>
                  </pic:nvPicPr>
                  <pic:blipFill>
                    <a:blip r:embed="rId11"/>
                    <a:srcRect/>
                    <a:stretch>
                      <a:fillRect/>
                    </a:stretch>
                  </pic:blipFill>
                  <pic:spPr bwMode="auto">
                    <a:xfrm>
                      <a:off x="0" y="0"/>
                      <a:ext cx="1277620" cy="1888490"/>
                    </a:xfrm>
                    <a:prstGeom prst="rect">
                      <a:avLst/>
                    </a:prstGeom>
                    <a:noFill/>
                    <a:ln w="9525">
                      <a:noFill/>
                      <a:miter lim="800000"/>
                      <a:headEnd/>
                      <a:tailEnd/>
                    </a:ln>
                  </pic:spPr>
                </pic:pic>
              </a:graphicData>
            </a:graphic>
          </wp:anchor>
        </w:drawing>
      </w:r>
      <w:r w:rsidR="00753AE9" w:rsidRPr="00753AE9">
        <w:t>PAYTON LEPINSKI</w:t>
      </w:r>
    </w:p>
    <w:p w:rsidR="009234EE" w:rsidRDefault="00424367" w:rsidP="000B579C">
      <w:pPr>
        <w:spacing w:after="120"/>
      </w:pPr>
      <w:r w:rsidRPr="00424367">
        <w:t>Payton Lepinski is a young Canadian actress who started her acting career doing back ground work at the age of five. Payton loved being on set and then quickly realized this was the career she wanted to pursue.</w:t>
      </w:r>
    </w:p>
    <w:p w:rsidR="009234EE" w:rsidRDefault="00424367" w:rsidP="000B579C">
      <w:pPr>
        <w:spacing w:after="120"/>
      </w:pPr>
      <w:r w:rsidRPr="00424367">
        <w:t>Payton booked her first TV/Movie lead Role playing Jonbenet Ramsey in Lifetimes "Who Killed Jonbenet". After that she booked a Print ad for People Foot wear. Payton then got a Lead role in the Feature Film "Overboard" starring Anna Faris who played her mother Kate Sullivan, Eugenio Derbez who played Leonardo Montenegro a billionaire playboy who gets amnesia, Eva Longoria, John Hannah and Swoosie Kurtz. Overboard was directed by Rob Greenberg and Bob Fisher and Produced by Eugenio Derbez, Ben Odell and Executive Producer Brendan Ferguson.</w:t>
      </w:r>
    </w:p>
    <w:p w:rsidR="009234EE" w:rsidRDefault="00424367" w:rsidP="000B579C">
      <w:pPr>
        <w:spacing w:after="120"/>
      </w:pPr>
      <w:r w:rsidRPr="00424367">
        <w:t>Payton Co-starred in Pete Travis/Compare Entertainment with A+E Studios for history Channel "Blue Book" Episode #104. She then Co-starred in Brian Duffield/ Nicki Cortese, Matt Kaplan's "Spontaneous" (pre-Production) playing Baby Mara the younger version of Lead Actress Katherine Langford's character Mara Carlyle.</w:t>
      </w:r>
    </w:p>
    <w:p w:rsidR="000B579C" w:rsidRDefault="00424367" w:rsidP="000B579C">
      <w:pPr>
        <w:spacing w:after="120"/>
      </w:pPr>
      <w:r w:rsidRPr="00424367">
        <w:t>Shortly thereafter Payton got a Supporting Lead in Hallmark's "Welcome to Christmas" Starring Jennifer Finnigan and Eric Mabius and directed by Gary Harvey coming out Christmas 2018.</w:t>
      </w:r>
    </w:p>
    <w:p w:rsidR="00424367" w:rsidRPr="00424367" w:rsidRDefault="00424367" w:rsidP="000B579C">
      <w:pPr>
        <w:spacing w:after="120"/>
      </w:pPr>
      <w:r w:rsidRPr="00424367">
        <w:t>When Payton is not filming she enjoys travelling with her family, spending time at their summer cottage and hanging out with her friends. Sports play a big role in her off screen time; gymnastics, Wake Surfing, skiing, swimming are some of her favorites.</w:t>
      </w:r>
    </w:p>
    <w:p w:rsidR="003D3852" w:rsidRDefault="003D3852" w:rsidP="000B579C">
      <w:pPr>
        <w:spacing w:after="120"/>
        <w:jc w:val="both"/>
        <w:rPr>
          <w:rStyle w:val="Heading1Char"/>
        </w:rPr>
      </w:pPr>
    </w:p>
    <w:p w:rsidR="003D3852" w:rsidRDefault="003D3852" w:rsidP="000B579C">
      <w:pPr>
        <w:spacing w:after="120"/>
        <w:jc w:val="both"/>
        <w:rPr>
          <w:rStyle w:val="Heading1Char"/>
        </w:rPr>
      </w:pPr>
    </w:p>
    <w:p w:rsidR="000B579C" w:rsidRDefault="00753AE9" w:rsidP="000B579C">
      <w:pPr>
        <w:spacing w:after="120"/>
        <w:jc w:val="both"/>
        <w:rPr>
          <w:rFonts w:cs="Helvetica"/>
          <w:bCs/>
        </w:rPr>
      </w:pPr>
      <w:r w:rsidRPr="000B579C">
        <w:rPr>
          <w:rStyle w:val="Heading1Char"/>
        </w:rPr>
        <w:lastRenderedPageBreak/>
        <w:t>DANIEL BACON</w:t>
      </w:r>
    </w:p>
    <w:p w:rsidR="00F11EDA" w:rsidRDefault="000B579C" w:rsidP="000B579C">
      <w:pPr>
        <w:spacing w:after="120"/>
        <w:rPr>
          <w:rFonts w:cs="Helvetica"/>
          <w:bCs/>
        </w:rPr>
      </w:pPr>
      <w:r>
        <w:rPr>
          <w:rFonts w:cs="Helvetica"/>
          <w:bCs/>
          <w:noProof/>
          <w:lang w:bidi="ar-SA"/>
        </w:rPr>
        <w:drawing>
          <wp:anchor distT="0" distB="0" distL="114300" distR="114300" simplePos="0" relativeHeight="251662848" behindDoc="0" locked="0" layoutInCell="1" allowOverlap="1">
            <wp:simplePos x="0" y="0"/>
            <wp:positionH relativeFrom="column">
              <wp:posOffset>19050</wp:posOffset>
            </wp:positionH>
            <wp:positionV relativeFrom="paragraph">
              <wp:posOffset>29210</wp:posOffset>
            </wp:positionV>
            <wp:extent cx="1278890" cy="1889760"/>
            <wp:effectExtent l="19050" t="0" r="0" b="0"/>
            <wp:wrapSquare wrapText="bothSides"/>
            <wp:docPr id="9" name="Picture 7" descr="Daniel Baco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niel Bacon Picture"/>
                    <pic:cNvPicPr>
                      <a:picLocks noChangeAspect="1" noChangeArrowheads="1"/>
                    </pic:cNvPicPr>
                  </pic:nvPicPr>
                  <pic:blipFill>
                    <a:blip r:embed="rId12"/>
                    <a:srcRect/>
                    <a:stretch>
                      <a:fillRect/>
                    </a:stretch>
                  </pic:blipFill>
                  <pic:spPr bwMode="auto">
                    <a:xfrm>
                      <a:off x="0" y="0"/>
                      <a:ext cx="1278890" cy="1889760"/>
                    </a:xfrm>
                    <a:prstGeom prst="rect">
                      <a:avLst/>
                    </a:prstGeom>
                    <a:noFill/>
                    <a:ln w="9525">
                      <a:noFill/>
                      <a:miter lim="800000"/>
                      <a:headEnd/>
                      <a:tailEnd/>
                    </a:ln>
                  </pic:spPr>
                </pic:pic>
              </a:graphicData>
            </a:graphic>
          </wp:anchor>
        </w:drawing>
      </w:r>
      <w:r w:rsidR="00424367" w:rsidRPr="00424367">
        <w:rPr>
          <w:rFonts w:cs="Helvetica"/>
          <w:bCs/>
        </w:rPr>
        <w:t>Daniel Bacon</w:t>
      </w:r>
      <w:r>
        <w:rPr>
          <w:rFonts w:cs="Helvetica"/>
          <w:bCs/>
        </w:rPr>
        <w:t xml:space="preserve"> is a British </w:t>
      </w:r>
      <w:r w:rsidRPr="000B579C">
        <w:rPr>
          <w:rFonts w:cs="Helvetica"/>
          <w:bCs/>
        </w:rPr>
        <w:t>Canadian actor</w:t>
      </w:r>
      <w:r w:rsidR="00424367" w:rsidRPr="00424367">
        <w:rPr>
          <w:rFonts w:cs="Helvetica"/>
          <w:bCs/>
        </w:rPr>
        <w:t xml:space="preserve"> living in Vancouver, Canada. He didn't make the decision to pursue acting until well into his twenties and studied at Gastown Actors Studio in Vancouver, where the likes of Barry Pepper and Molly Parker had taken classes. After that he took classes at The Lyric School of acting where he studied alongside Grace Park and many other accomplished Vancouver actors. In 2015 he had the tremendous pleasure of working alongside Mark Rylance and Jemaine Clement under the direction of Steven Spielberg in the Disney film The BFG. Daniel played one of the not so friendly Giants named Bonecruncher.</w:t>
      </w:r>
    </w:p>
    <w:p w:rsidR="00443135" w:rsidRPr="007308F7" w:rsidRDefault="00424367" w:rsidP="000B579C">
      <w:pPr>
        <w:spacing w:after="120"/>
      </w:pPr>
      <w:r>
        <w:rPr>
          <w:rFonts w:cs="Helvetica"/>
          <w:bCs/>
        </w:rPr>
        <w:t xml:space="preserve">While having an extensive career in both TV and film, Daniel has most recently been seen in </w:t>
      </w:r>
      <w:r w:rsidRPr="00424367">
        <w:rPr>
          <w:noProof/>
          <w:lang w:val="en-CA" w:eastAsia="en-CA" w:bidi="ar-SA"/>
        </w:rPr>
        <w:t>Secrets of a Marine's Wife</w:t>
      </w:r>
      <w:r>
        <w:rPr>
          <w:noProof/>
          <w:lang w:val="en-CA" w:eastAsia="en-CA" w:bidi="ar-SA"/>
        </w:rPr>
        <w:t xml:space="preserve">, </w:t>
      </w:r>
      <w:r w:rsidRPr="00424367">
        <w:rPr>
          <w:noProof/>
          <w:lang w:val="en-CA" w:eastAsia="en-CA" w:bidi="ar-SA"/>
        </w:rPr>
        <w:t>Sweet Carolina</w:t>
      </w:r>
      <w:r>
        <w:rPr>
          <w:noProof/>
          <w:lang w:val="en-CA" w:eastAsia="en-CA" w:bidi="ar-SA"/>
        </w:rPr>
        <w:t xml:space="preserve">, </w:t>
      </w:r>
      <w:r w:rsidRPr="00424367">
        <w:rPr>
          <w:noProof/>
          <w:lang w:val="en-CA" w:eastAsia="en-CA" w:bidi="ar-SA"/>
        </w:rPr>
        <w:t>Debris (TV Series)</w:t>
      </w:r>
      <w:r>
        <w:rPr>
          <w:noProof/>
          <w:lang w:val="en-CA" w:eastAsia="en-CA" w:bidi="ar-SA"/>
        </w:rPr>
        <w:t xml:space="preserve">, </w:t>
      </w:r>
      <w:r w:rsidRPr="00424367">
        <w:rPr>
          <w:noProof/>
          <w:lang w:val="en-CA" w:eastAsia="en-CA" w:bidi="ar-SA"/>
        </w:rPr>
        <w:t>Every Breath You Take</w:t>
      </w:r>
      <w:r>
        <w:rPr>
          <w:noProof/>
          <w:lang w:val="en-CA" w:eastAsia="en-CA" w:bidi="ar-SA"/>
        </w:rPr>
        <w:t xml:space="preserve">, </w:t>
      </w:r>
      <w:r w:rsidRPr="00424367">
        <w:rPr>
          <w:noProof/>
          <w:lang w:val="en-CA" w:eastAsia="en-CA" w:bidi="ar-SA"/>
        </w:rPr>
        <w:t>Mystery 101 (TV Series)</w:t>
      </w:r>
      <w:r>
        <w:rPr>
          <w:noProof/>
          <w:lang w:val="en-CA" w:eastAsia="en-CA" w:bidi="ar-SA"/>
        </w:rPr>
        <w:t xml:space="preserve">, </w:t>
      </w:r>
      <w:r w:rsidRPr="00424367">
        <w:rPr>
          <w:noProof/>
          <w:lang w:val="en-CA" w:eastAsia="en-CA" w:bidi="ar-SA"/>
        </w:rPr>
        <w:t>Killer Timing</w:t>
      </w:r>
      <w:r>
        <w:rPr>
          <w:noProof/>
          <w:lang w:val="en-CA" w:eastAsia="en-CA" w:bidi="ar-SA"/>
        </w:rPr>
        <w:t xml:space="preserve">, </w:t>
      </w:r>
      <w:r w:rsidRPr="00424367">
        <w:rPr>
          <w:noProof/>
          <w:lang w:val="en-CA" w:eastAsia="en-CA" w:bidi="ar-SA"/>
        </w:rPr>
        <w:t>A Love to Remember</w:t>
      </w:r>
      <w:r>
        <w:rPr>
          <w:noProof/>
          <w:lang w:val="en-CA" w:eastAsia="en-CA" w:bidi="ar-SA"/>
        </w:rPr>
        <w:t xml:space="preserve">, </w:t>
      </w:r>
      <w:r w:rsidRPr="00424367">
        <w:rPr>
          <w:noProof/>
          <w:lang w:val="en-CA" w:eastAsia="en-CA" w:bidi="ar-SA"/>
        </w:rPr>
        <w:t>Ann Rule's Circle of Deception</w:t>
      </w:r>
      <w:r>
        <w:rPr>
          <w:noProof/>
          <w:lang w:val="en-CA" w:eastAsia="en-CA" w:bidi="ar-SA"/>
        </w:rPr>
        <w:t xml:space="preserve">, </w:t>
      </w:r>
      <w:r w:rsidRPr="00424367">
        <w:rPr>
          <w:noProof/>
          <w:lang w:val="en-CA" w:eastAsia="en-CA" w:bidi="ar-SA"/>
        </w:rPr>
        <w:t>Five Star Christmas</w:t>
      </w:r>
      <w:r>
        <w:rPr>
          <w:noProof/>
          <w:lang w:val="en-CA" w:eastAsia="en-CA" w:bidi="ar-SA"/>
        </w:rPr>
        <w:t xml:space="preserve">, </w:t>
      </w:r>
      <w:r w:rsidRPr="00424367">
        <w:rPr>
          <w:noProof/>
          <w:lang w:val="en-CA" w:eastAsia="en-CA" w:bidi="ar-SA"/>
        </w:rPr>
        <w:t>Picture Perfect Mysteries</w:t>
      </w:r>
      <w:r>
        <w:rPr>
          <w:noProof/>
          <w:lang w:val="en-CA" w:eastAsia="en-CA" w:bidi="ar-SA"/>
        </w:rPr>
        <w:t xml:space="preserve">, </w:t>
      </w:r>
      <w:r w:rsidRPr="00424367">
        <w:rPr>
          <w:noProof/>
          <w:lang w:val="en-CA" w:eastAsia="en-CA" w:bidi="ar-SA"/>
        </w:rPr>
        <w:t>Exit, Stage Death</w:t>
      </w:r>
      <w:r>
        <w:rPr>
          <w:noProof/>
          <w:lang w:val="en-CA" w:eastAsia="en-CA" w:bidi="ar-SA"/>
        </w:rPr>
        <w:t xml:space="preserve">, </w:t>
      </w:r>
      <w:r w:rsidRPr="00424367">
        <w:rPr>
          <w:noProof/>
          <w:lang w:val="en-CA" w:eastAsia="en-CA" w:bidi="ar-SA"/>
        </w:rPr>
        <w:t>Blueprint to the Heart</w:t>
      </w:r>
      <w:r>
        <w:rPr>
          <w:noProof/>
          <w:lang w:val="en-CA" w:eastAsia="en-CA" w:bidi="ar-SA"/>
        </w:rPr>
        <w:t xml:space="preserve">and the </w:t>
      </w:r>
      <w:r w:rsidRPr="00424367">
        <w:rPr>
          <w:noProof/>
          <w:lang w:val="en-CA" w:eastAsia="en-CA" w:bidi="ar-SA"/>
        </w:rPr>
        <w:t>Garage Sale Mysteries (TV Series)</w:t>
      </w:r>
    </w:p>
    <w:p w:rsidR="00060450" w:rsidRDefault="00060450" w:rsidP="00060450">
      <w:pPr>
        <w:pStyle w:val="Heading1"/>
      </w:pPr>
      <w:r>
        <w:t>Production Credits</w:t>
      </w:r>
    </w:p>
    <w:p w:rsidR="00060450" w:rsidRDefault="00060450" w:rsidP="00060450">
      <w:pPr>
        <w:pStyle w:val="Heading3"/>
      </w:pPr>
      <w:r>
        <w:t>Full Cast</w:t>
      </w:r>
    </w:p>
    <w:tbl>
      <w:tblPr>
        <w:tblpPr w:leftFromText="187" w:rightFromText="187" w:vertAnchor="text" w:horzAnchor="margin" w:tblpY="1"/>
        <w:tblW w:w="9729" w:type="dxa"/>
        <w:tblCellMar>
          <w:top w:w="15" w:type="dxa"/>
          <w:left w:w="15" w:type="dxa"/>
          <w:bottom w:w="15" w:type="dxa"/>
          <w:right w:w="15" w:type="dxa"/>
        </w:tblCellMar>
        <w:tblLook w:val="04A0"/>
      </w:tblPr>
      <w:tblGrid>
        <w:gridCol w:w="3056"/>
        <w:gridCol w:w="6673"/>
      </w:tblGrid>
      <w:tr w:rsidR="00060450" w:rsidRPr="00C44BDA" w:rsidTr="003D3852">
        <w:trPr>
          <w:trHeight w:val="1353"/>
        </w:trPr>
        <w:tc>
          <w:tcPr>
            <w:tcW w:w="3056" w:type="dxa"/>
            <w:shd w:val="clear" w:color="auto" w:fill="auto"/>
            <w:tcMar>
              <w:top w:w="60" w:type="dxa"/>
              <w:left w:w="90" w:type="dxa"/>
              <w:bottom w:w="90" w:type="dxa"/>
              <w:right w:w="90" w:type="dxa"/>
            </w:tcMar>
            <w:hideMark/>
          </w:tcPr>
          <w:p w:rsidR="00060450" w:rsidRPr="00C44BDA" w:rsidRDefault="00CA7D49" w:rsidP="003D3852">
            <w:pPr>
              <w:pStyle w:val="NoSpacing"/>
              <w:rPr>
                <w:lang w:val="en-CA" w:eastAsia="en-CA" w:bidi="ar-SA"/>
              </w:rPr>
            </w:pPr>
            <w:hyperlink r:id="rId13" w:history="1">
              <w:r w:rsidR="003B34E2" w:rsidRPr="00C44BDA">
                <w:rPr>
                  <w:lang w:val="en-CA" w:eastAsia="en-CA" w:bidi="ar-SA"/>
                </w:rPr>
                <w:t>Actors</w:t>
              </w:r>
            </w:hyperlink>
          </w:p>
          <w:p w:rsidR="00753AE9" w:rsidRPr="00753AE9" w:rsidRDefault="00753AE9" w:rsidP="003D3852">
            <w:pPr>
              <w:pStyle w:val="NoSpacing"/>
              <w:rPr>
                <w:lang w:val="en-CA" w:eastAsia="en-CA" w:bidi="ar-SA"/>
              </w:rPr>
            </w:pPr>
            <w:r w:rsidRPr="00753AE9">
              <w:rPr>
                <w:lang w:val="en-CA" w:eastAsia="en-CA" w:bidi="ar-SA"/>
              </w:rPr>
              <w:t>SARAH POWER</w:t>
            </w:r>
          </w:p>
          <w:p w:rsidR="00753AE9" w:rsidRPr="00753AE9" w:rsidRDefault="00753AE9" w:rsidP="003D3852">
            <w:pPr>
              <w:pStyle w:val="NoSpacing"/>
              <w:rPr>
                <w:lang w:val="en-CA" w:eastAsia="en-CA" w:bidi="ar-SA"/>
              </w:rPr>
            </w:pPr>
            <w:r w:rsidRPr="00753AE9">
              <w:rPr>
                <w:lang w:val="en-CA" w:eastAsia="en-CA" w:bidi="ar-SA"/>
              </w:rPr>
              <w:t>TREVOR DONOVAN</w:t>
            </w:r>
          </w:p>
          <w:p w:rsidR="00753AE9" w:rsidRPr="00753AE9" w:rsidRDefault="00753AE9" w:rsidP="003D3852">
            <w:pPr>
              <w:pStyle w:val="NoSpacing"/>
              <w:rPr>
                <w:lang w:val="en-CA" w:eastAsia="en-CA" w:bidi="ar-SA"/>
              </w:rPr>
            </w:pPr>
            <w:r w:rsidRPr="00753AE9">
              <w:rPr>
                <w:lang w:val="en-CA" w:eastAsia="en-CA" w:bidi="ar-SA"/>
              </w:rPr>
              <w:t>PAYTON LEPINSKI</w:t>
            </w:r>
          </w:p>
          <w:p w:rsidR="00753AE9" w:rsidRPr="00753AE9" w:rsidRDefault="00753AE9" w:rsidP="003D3852">
            <w:pPr>
              <w:pStyle w:val="NoSpacing"/>
              <w:rPr>
                <w:lang w:val="en-CA" w:eastAsia="en-CA" w:bidi="ar-SA"/>
              </w:rPr>
            </w:pPr>
            <w:r w:rsidRPr="00753AE9">
              <w:rPr>
                <w:lang w:val="en-CA" w:eastAsia="en-CA" w:bidi="ar-SA"/>
              </w:rPr>
              <w:t>DANIEL BACON</w:t>
            </w:r>
          </w:p>
          <w:p w:rsidR="00753AE9" w:rsidRPr="00753AE9" w:rsidRDefault="00753AE9" w:rsidP="003D3852">
            <w:pPr>
              <w:pStyle w:val="NoSpacing"/>
              <w:rPr>
                <w:lang w:val="en-CA" w:eastAsia="en-CA" w:bidi="ar-SA"/>
              </w:rPr>
            </w:pPr>
            <w:r w:rsidRPr="00753AE9">
              <w:rPr>
                <w:lang w:val="en-CA" w:eastAsia="en-CA" w:bidi="ar-SA"/>
              </w:rPr>
              <w:t>FIONA VROOM</w:t>
            </w:r>
          </w:p>
          <w:p w:rsidR="00753AE9" w:rsidRPr="00753AE9" w:rsidRDefault="00753AE9" w:rsidP="003D3852">
            <w:pPr>
              <w:pStyle w:val="NoSpacing"/>
              <w:rPr>
                <w:lang w:val="en-CA" w:eastAsia="en-CA" w:bidi="ar-SA"/>
              </w:rPr>
            </w:pPr>
            <w:r w:rsidRPr="00753AE9">
              <w:rPr>
                <w:lang w:val="en-CA" w:eastAsia="en-CA" w:bidi="ar-SA"/>
              </w:rPr>
              <w:t>BRUCE DAWSON</w:t>
            </w:r>
          </w:p>
          <w:p w:rsidR="00753AE9" w:rsidRPr="00753AE9" w:rsidRDefault="00753AE9" w:rsidP="003D3852">
            <w:pPr>
              <w:pStyle w:val="NoSpacing"/>
              <w:rPr>
                <w:lang w:val="en-CA" w:eastAsia="en-CA" w:bidi="ar-SA"/>
              </w:rPr>
            </w:pPr>
            <w:r w:rsidRPr="00753AE9">
              <w:rPr>
                <w:lang w:val="en-CA" w:eastAsia="en-CA" w:bidi="ar-SA"/>
              </w:rPr>
              <w:t>HEATHER-CLAIRE NORTEY</w:t>
            </w:r>
          </w:p>
          <w:p w:rsidR="00753AE9" w:rsidRPr="00753AE9" w:rsidRDefault="00753AE9" w:rsidP="003D3852">
            <w:pPr>
              <w:pStyle w:val="NoSpacing"/>
              <w:rPr>
                <w:lang w:val="en-CA" w:eastAsia="en-CA" w:bidi="ar-SA"/>
              </w:rPr>
            </w:pPr>
            <w:r w:rsidRPr="00753AE9">
              <w:rPr>
                <w:lang w:val="en-CA" w:eastAsia="en-CA" w:bidi="ar-SA"/>
              </w:rPr>
              <w:t>CANDICE HUNTER</w:t>
            </w:r>
          </w:p>
          <w:p w:rsidR="00753AE9" w:rsidRPr="00753AE9" w:rsidRDefault="00753AE9" w:rsidP="003D3852">
            <w:pPr>
              <w:pStyle w:val="NoSpacing"/>
              <w:rPr>
                <w:lang w:val="en-CA" w:eastAsia="en-CA" w:bidi="ar-SA"/>
              </w:rPr>
            </w:pPr>
            <w:r w:rsidRPr="00753AE9">
              <w:rPr>
                <w:lang w:val="en-CA" w:eastAsia="en-CA" w:bidi="ar-SA"/>
              </w:rPr>
              <w:t>AVA KELDERS</w:t>
            </w:r>
          </w:p>
          <w:p w:rsidR="00753AE9" w:rsidRPr="00753AE9" w:rsidRDefault="00753AE9" w:rsidP="003D3852">
            <w:pPr>
              <w:pStyle w:val="NoSpacing"/>
              <w:rPr>
                <w:lang w:val="en-CA" w:eastAsia="en-CA" w:bidi="ar-SA"/>
              </w:rPr>
            </w:pPr>
            <w:r w:rsidRPr="00753AE9">
              <w:rPr>
                <w:lang w:val="en-CA" w:eastAsia="en-CA" w:bidi="ar-SA"/>
              </w:rPr>
              <w:t>SOPHIA JOHNSON</w:t>
            </w:r>
          </w:p>
          <w:p w:rsidR="00753AE9" w:rsidRPr="00753AE9" w:rsidRDefault="00753AE9" w:rsidP="003D3852">
            <w:pPr>
              <w:pStyle w:val="NoSpacing"/>
              <w:rPr>
                <w:lang w:val="en-CA" w:eastAsia="en-CA" w:bidi="ar-SA"/>
              </w:rPr>
            </w:pPr>
            <w:r w:rsidRPr="002732DF">
              <w:rPr>
                <w:lang w:val="en-CA" w:eastAsia="en-CA" w:bidi="ar-SA"/>
              </w:rPr>
              <w:t>DAN QUINN</w:t>
            </w:r>
          </w:p>
          <w:p w:rsidR="00753AE9" w:rsidRPr="00753AE9" w:rsidRDefault="00753AE9" w:rsidP="003D3852">
            <w:pPr>
              <w:pStyle w:val="NoSpacing"/>
              <w:rPr>
                <w:lang w:val="en-CA" w:eastAsia="en-CA" w:bidi="ar-SA"/>
              </w:rPr>
            </w:pPr>
            <w:r w:rsidRPr="00753AE9">
              <w:rPr>
                <w:lang w:val="en-CA" w:eastAsia="en-CA" w:bidi="ar-SA"/>
              </w:rPr>
              <w:t>PIPER DACOSTA</w:t>
            </w:r>
          </w:p>
          <w:p w:rsidR="00060450" w:rsidRPr="00C44BDA" w:rsidRDefault="002732DF" w:rsidP="003D3852">
            <w:pPr>
              <w:pStyle w:val="NoSpacing"/>
              <w:rPr>
                <w:lang w:val="en-CA" w:eastAsia="en-CA" w:bidi="ar-SA"/>
              </w:rPr>
            </w:pPr>
            <w:r>
              <w:rPr>
                <w:lang w:val="en-CA" w:eastAsia="en-CA" w:bidi="ar-SA"/>
              </w:rPr>
              <w:t>KHARYTIA BILASH</w:t>
            </w:r>
          </w:p>
        </w:tc>
        <w:tc>
          <w:tcPr>
            <w:tcW w:w="6673" w:type="dxa"/>
            <w:shd w:val="clear" w:color="auto" w:fill="auto"/>
            <w:tcMar>
              <w:top w:w="60" w:type="dxa"/>
              <w:left w:w="90" w:type="dxa"/>
              <w:bottom w:w="90" w:type="dxa"/>
              <w:right w:w="90" w:type="dxa"/>
            </w:tcMar>
            <w:hideMark/>
          </w:tcPr>
          <w:p w:rsidR="00060450" w:rsidRPr="002732DF" w:rsidRDefault="00443135" w:rsidP="003D3852">
            <w:pPr>
              <w:pStyle w:val="NoSpacing"/>
              <w:rPr>
                <w:lang w:val="en-CA" w:eastAsia="en-CA" w:bidi="ar-SA"/>
              </w:rPr>
            </w:pPr>
            <w:r w:rsidRPr="002732DF">
              <w:rPr>
                <w:lang w:val="en-CA" w:eastAsia="en-CA" w:bidi="ar-SA"/>
              </w:rPr>
              <w:t>R</w:t>
            </w:r>
            <w:r w:rsidR="003B34E2" w:rsidRPr="002732DF">
              <w:rPr>
                <w:lang w:val="en-CA" w:eastAsia="en-CA" w:bidi="ar-SA"/>
              </w:rPr>
              <w:t>ole</w:t>
            </w:r>
          </w:p>
          <w:p w:rsidR="00753AE9" w:rsidRPr="002732DF" w:rsidRDefault="00753AE9" w:rsidP="003D3852">
            <w:pPr>
              <w:pStyle w:val="NoSpacing"/>
              <w:rPr>
                <w:lang w:val="en-CA" w:eastAsia="en-CA" w:bidi="ar-SA"/>
              </w:rPr>
            </w:pPr>
            <w:r w:rsidRPr="002732DF">
              <w:rPr>
                <w:lang w:val="en-CA" w:eastAsia="en-CA" w:bidi="ar-SA"/>
              </w:rPr>
              <w:t>Christina Antonioni</w:t>
            </w:r>
          </w:p>
          <w:p w:rsidR="00753AE9" w:rsidRPr="002732DF" w:rsidRDefault="00753AE9" w:rsidP="003D3852">
            <w:pPr>
              <w:pStyle w:val="NoSpacing"/>
              <w:rPr>
                <w:lang w:val="en-CA" w:eastAsia="en-CA" w:bidi="ar-SA"/>
              </w:rPr>
            </w:pPr>
            <w:r w:rsidRPr="002732DF">
              <w:rPr>
                <w:lang w:val="en-CA" w:eastAsia="en-CA" w:bidi="ar-SA"/>
              </w:rPr>
              <w:t>Andy Bittlesman</w:t>
            </w:r>
          </w:p>
          <w:p w:rsidR="00753AE9" w:rsidRPr="002732DF" w:rsidRDefault="00753AE9" w:rsidP="003D3852">
            <w:pPr>
              <w:pStyle w:val="NoSpacing"/>
              <w:rPr>
                <w:lang w:val="en-CA" w:eastAsia="en-CA" w:bidi="ar-SA"/>
              </w:rPr>
            </w:pPr>
            <w:r w:rsidRPr="002732DF">
              <w:rPr>
                <w:lang w:val="en-CA" w:eastAsia="en-CA" w:bidi="ar-SA"/>
              </w:rPr>
              <w:t>Wink Bittlesman</w:t>
            </w:r>
          </w:p>
          <w:p w:rsidR="00753AE9" w:rsidRPr="002732DF" w:rsidRDefault="00753AE9" w:rsidP="003D3852">
            <w:pPr>
              <w:pStyle w:val="NoSpacing"/>
              <w:rPr>
                <w:lang w:val="en-CA" w:eastAsia="en-CA" w:bidi="ar-SA"/>
              </w:rPr>
            </w:pPr>
            <w:r w:rsidRPr="002732DF">
              <w:rPr>
                <w:lang w:val="en-CA" w:eastAsia="en-CA" w:bidi="ar-SA"/>
              </w:rPr>
              <w:t>Jacob</w:t>
            </w:r>
          </w:p>
          <w:p w:rsidR="00753AE9" w:rsidRPr="002732DF" w:rsidRDefault="00753AE9" w:rsidP="003D3852">
            <w:pPr>
              <w:pStyle w:val="NoSpacing"/>
              <w:rPr>
                <w:lang w:val="en-CA" w:eastAsia="en-CA" w:bidi="ar-SA"/>
              </w:rPr>
            </w:pPr>
            <w:r w:rsidRPr="002732DF">
              <w:rPr>
                <w:lang w:val="en-CA" w:eastAsia="en-CA" w:bidi="ar-SA"/>
              </w:rPr>
              <w:t>Harriet</w:t>
            </w:r>
          </w:p>
          <w:p w:rsidR="00753AE9" w:rsidRPr="002732DF" w:rsidRDefault="00753AE9" w:rsidP="003D3852">
            <w:pPr>
              <w:pStyle w:val="NoSpacing"/>
              <w:rPr>
                <w:lang w:val="en-CA" w:eastAsia="en-CA" w:bidi="ar-SA"/>
              </w:rPr>
            </w:pPr>
            <w:r w:rsidRPr="002732DF">
              <w:rPr>
                <w:lang w:val="en-CA" w:eastAsia="en-CA" w:bidi="ar-SA"/>
              </w:rPr>
              <w:t>Oscar Bittlesman</w:t>
            </w:r>
          </w:p>
          <w:p w:rsidR="00753AE9" w:rsidRPr="002732DF" w:rsidRDefault="00753AE9" w:rsidP="003D3852">
            <w:pPr>
              <w:pStyle w:val="NoSpacing"/>
              <w:rPr>
                <w:lang w:val="en-CA" w:eastAsia="en-CA" w:bidi="ar-SA"/>
              </w:rPr>
            </w:pPr>
            <w:r w:rsidRPr="002732DF">
              <w:rPr>
                <w:lang w:val="en-CA" w:eastAsia="en-CA" w:bidi="ar-SA"/>
              </w:rPr>
              <w:t>Molly</w:t>
            </w:r>
          </w:p>
          <w:p w:rsidR="00753AE9" w:rsidRPr="002732DF" w:rsidRDefault="00753AE9" w:rsidP="003D3852">
            <w:pPr>
              <w:pStyle w:val="NoSpacing"/>
              <w:rPr>
                <w:lang w:val="en-CA" w:eastAsia="en-CA" w:bidi="ar-SA"/>
              </w:rPr>
            </w:pPr>
            <w:r w:rsidRPr="002732DF">
              <w:rPr>
                <w:lang w:val="en-CA" w:eastAsia="en-CA" w:bidi="ar-SA"/>
              </w:rPr>
              <w:t>Janice</w:t>
            </w:r>
          </w:p>
          <w:p w:rsidR="00753AE9" w:rsidRPr="002732DF" w:rsidRDefault="00753AE9" w:rsidP="003D3852">
            <w:pPr>
              <w:pStyle w:val="NoSpacing"/>
              <w:rPr>
                <w:lang w:val="en-CA" w:eastAsia="en-CA" w:bidi="ar-SA"/>
              </w:rPr>
            </w:pPr>
            <w:r w:rsidRPr="002732DF">
              <w:rPr>
                <w:lang w:val="en-CA" w:eastAsia="en-CA" w:bidi="ar-SA"/>
              </w:rPr>
              <w:t>Dora</w:t>
            </w:r>
          </w:p>
          <w:p w:rsidR="00753AE9" w:rsidRPr="002732DF" w:rsidRDefault="00753AE9" w:rsidP="003D3852">
            <w:pPr>
              <w:pStyle w:val="NoSpacing"/>
              <w:rPr>
                <w:lang w:val="en-CA" w:eastAsia="en-CA" w:bidi="ar-SA"/>
              </w:rPr>
            </w:pPr>
            <w:r w:rsidRPr="002732DF">
              <w:rPr>
                <w:lang w:val="en-CA" w:eastAsia="en-CA" w:bidi="ar-SA"/>
              </w:rPr>
              <w:t>Lauren Strong</w:t>
            </w:r>
          </w:p>
          <w:p w:rsidR="00753AE9" w:rsidRPr="002732DF" w:rsidRDefault="00753AE9" w:rsidP="003D3852">
            <w:pPr>
              <w:pStyle w:val="NoSpacing"/>
              <w:rPr>
                <w:lang w:val="en-CA" w:eastAsia="en-CA" w:bidi="ar-SA"/>
              </w:rPr>
            </w:pPr>
            <w:r w:rsidRPr="002732DF">
              <w:rPr>
                <w:lang w:val="en-CA" w:eastAsia="en-CA" w:bidi="ar-SA"/>
              </w:rPr>
              <w:t>Manny</w:t>
            </w:r>
          </w:p>
          <w:p w:rsidR="00753AE9" w:rsidRPr="002732DF" w:rsidRDefault="00753AE9" w:rsidP="003D3852">
            <w:pPr>
              <w:pStyle w:val="NoSpacing"/>
              <w:rPr>
                <w:lang w:val="en-CA" w:eastAsia="en-CA" w:bidi="ar-SA"/>
              </w:rPr>
            </w:pPr>
            <w:r w:rsidRPr="002732DF">
              <w:rPr>
                <w:lang w:val="en-CA" w:eastAsia="en-CA" w:bidi="ar-SA"/>
              </w:rPr>
              <w:t>Young Christina</w:t>
            </w:r>
          </w:p>
          <w:p w:rsidR="00443135" w:rsidRPr="002732DF" w:rsidRDefault="00753AE9" w:rsidP="003D3852">
            <w:pPr>
              <w:pStyle w:val="NoSpacing"/>
              <w:rPr>
                <w:lang w:val="en-CA" w:eastAsia="en-CA" w:bidi="ar-SA"/>
              </w:rPr>
            </w:pPr>
            <w:r w:rsidRPr="002732DF">
              <w:rPr>
                <w:lang w:val="en-CA" w:eastAsia="en-CA" w:bidi="ar-SA"/>
              </w:rPr>
              <w:t>Abby Antonioni</w:t>
            </w:r>
          </w:p>
        </w:tc>
      </w:tr>
    </w:tbl>
    <w:p w:rsidR="005F54DD" w:rsidRDefault="00753AE9" w:rsidP="005F54DD">
      <w:pPr>
        <w:pStyle w:val="Heading3"/>
      </w:pPr>
      <w:r w:rsidRPr="00D63F21">
        <w:t>Casting by</w:t>
      </w:r>
      <w:r>
        <w:t xml:space="preserve"> </w:t>
      </w:r>
    </w:p>
    <w:p w:rsidR="005F54DD" w:rsidRDefault="00753AE9" w:rsidP="005F54DD">
      <w:r w:rsidRPr="00D63F21">
        <w:t>JUDY LEE</w:t>
      </w:r>
      <w:r>
        <w:t xml:space="preserve">  </w:t>
      </w:r>
    </w:p>
    <w:p w:rsidR="005F54DD" w:rsidRDefault="00753AE9" w:rsidP="005F54DD">
      <w:pPr>
        <w:pStyle w:val="Heading3"/>
      </w:pPr>
      <w:r w:rsidRPr="00D63F21">
        <w:t>Production Designer</w:t>
      </w:r>
      <w:r>
        <w:t xml:space="preserve"> </w:t>
      </w:r>
    </w:p>
    <w:p w:rsidR="005F54DD" w:rsidRDefault="00753AE9" w:rsidP="005F54DD">
      <w:r w:rsidRPr="00D63F21">
        <w:t>HEATHER COUTTS</w:t>
      </w:r>
      <w:r>
        <w:t xml:space="preserve">  </w:t>
      </w:r>
    </w:p>
    <w:p w:rsidR="005F54DD" w:rsidRDefault="00753AE9" w:rsidP="005F54DD">
      <w:pPr>
        <w:pStyle w:val="Heading3"/>
      </w:pPr>
      <w:r w:rsidRPr="00D63F21">
        <w:t>Director of Photography</w:t>
      </w:r>
      <w:r>
        <w:t xml:space="preserve"> </w:t>
      </w:r>
    </w:p>
    <w:p w:rsidR="005F54DD" w:rsidRDefault="00753AE9" w:rsidP="005F54DD">
      <w:r w:rsidRPr="00D63F21">
        <w:t>SEAN COX</w:t>
      </w:r>
      <w:r>
        <w:t xml:space="preserve">  </w:t>
      </w:r>
    </w:p>
    <w:p w:rsidR="005F54DD" w:rsidRDefault="00753AE9" w:rsidP="005F54DD">
      <w:pPr>
        <w:pStyle w:val="Heading3"/>
      </w:pPr>
      <w:r w:rsidRPr="00D63F21">
        <w:t>Edited by</w:t>
      </w:r>
      <w:r>
        <w:t xml:space="preserve"> </w:t>
      </w:r>
    </w:p>
    <w:p w:rsidR="005F54DD" w:rsidRDefault="00753AE9" w:rsidP="005F54DD">
      <w:r w:rsidRPr="00D63F21">
        <w:t>RAYNE PIRES</w:t>
      </w:r>
      <w:r>
        <w:t xml:space="preserve">  </w:t>
      </w:r>
    </w:p>
    <w:p w:rsidR="005F54DD" w:rsidRDefault="00753AE9" w:rsidP="005F54DD">
      <w:pPr>
        <w:pStyle w:val="Heading3"/>
      </w:pPr>
      <w:r w:rsidRPr="00D63F21">
        <w:lastRenderedPageBreak/>
        <w:t>Music by</w:t>
      </w:r>
      <w:r>
        <w:t xml:space="preserve"> </w:t>
      </w:r>
    </w:p>
    <w:p w:rsidR="005F54DD" w:rsidRDefault="00753AE9" w:rsidP="005F54DD">
      <w:r w:rsidRPr="00D63F21">
        <w:t>RUSS HOWARD III</w:t>
      </w:r>
      <w:r>
        <w:t xml:space="preserve">  </w:t>
      </w:r>
    </w:p>
    <w:p w:rsidR="001D37A0" w:rsidRPr="002732DF" w:rsidRDefault="001D37A0" w:rsidP="001D37A0">
      <w:pPr>
        <w:pStyle w:val="Heading3"/>
      </w:pPr>
      <w:r w:rsidRPr="002732DF">
        <w:t>Story by</w:t>
      </w:r>
    </w:p>
    <w:p w:rsidR="001D37A0" w:rsidRPr="002732DF" w:rsidRDefault="001D37A0" w:rsidP="005F54DD">
      <w:r w:rsidRPr="002732DF">
        <w:t>ERIN RODMAN</w:t>
      </w:r>
    </w:p>
    <w:p w:rsidR="001D37A0" w:rsidRPr="002732DF" w:rsidRDefault="001D37A0" w:rsidP="001D37A0">
      <w:pPr>
        <w:pStyle w:val="Heading3"/>
      </w:pPr>
      <w:r w:rsidRPr="002732DF">
        <w:t>Teleplay by</w:t>
      </w:r>
    </w:p>
    <w:p w:rsidR="001D37A0" w:rsidRPr="002732DF" w:rsidRDefault="001D37A0" w:rsidP="005F54DD">
      <w:r w:rsidRPr="002732DF">
        <w:t>ALEX WRIGHT</w:t>
      </w:r>
      <w:r w:rsidRPr="002732DF">
        <w:br/>
        <w:t>KIRSTEN HANSEN</w:t>
      </w:r>
    </w:p>
    <w:p w:rsidR="001D37A0" w:rsidRPr="002732DF" w:rsidRDefault="001D37A0" w:rsidP="001D37A0">
      <w:pPr>
        <w:pStyle w:val="Heading3"/>
      </w:pPr>
      <w:r w:rsidRPr="002732DF">
        <w:t>Based on the book</w:t>
      </w:r>
      <w:r w:rsidRPr="002732DF">
        <w:br/>
        <w:t>Let It Snow by</w:t>
      </w:r>
    </w:p>
    <w:p w:rsidR="001D37A0" w:rsidRDefault="001D37A0" w:rsidP="005F54DD">
      <w:r w:rsidRPr="002732DF">
        <w:t>NANCY THAYER</w:t>
      </w:r>
    </w:p>
    <w:p w:rsidR="005F54DD" w:rsidRDefault="00753AE9" w:rsidP="005F54DD">
      <w:pPr>
        <w:pStyle w:val="Heading3"/>
      </w:pPr>
      <w:r w:rsidRPr="00D63F21">
        <w:t>Directed by</w:t>
      </w:r>
      <w:r>
        <w:t xml:space="preserve"> </w:t>
      </w:r>
    </w:p>
    <w:p w:rsidR="0094244B" w:rsidRDefault="00753AE9" w:rsidP="005F54DD">
      <w:r w:rsidRPr="00D63F21">
        <w:t>KIRSTEN HANSEN</w:t>
      </w:r>
    </w:p>
    <w:p w:rsidR="00C333C3" w:rsidRDefault="0094244B" w:rsidP="0094244B">
      <w:pPr>
        <w:pStyle w:val="Heading3"/>
      </w:pPr>
      <w:r>
        <w:t>Full Crew</w:t>
      </w:r>
    </w:p>
    <w:tbl>
      <w:tblPr>
        <w:tblW w:w="7876" w:type="dxa"/>
        <w:tblLayout w:type="fixed"/>
        <w:tblLook w:val="0000"/>
      </w:tblPr>
      <w:tblGrid>
        <w:gridCol w:w="3938"/>
        <w:gridCol w:w="3938"/>
      </w:tblGrid>
      <w:tr w:rsidR="00C333C3" w:rsidRPr="00031356" w:rsidTr="00C333C3">
        <w:trPr>
          <w:trHeight w:hRule="exact" w:val="340"/>
        </w:trPr>
        <w:tc>
          <w:tcPr>
            <w:tcW w:w="3938" w:type="dxa"/>
            <w:shd w:val="clear" w:color="auto" w:fill="auto"/>
          </w:tcPr>
          <w:p w:rsidR="00C333C3" w:rsidRPr="00C333C3" w:rsidRDefault="00C333C3" w:rsidP="00C333C3">
            <w:r w:rsidRPr="00C333C3">
              <w:t>THOMAS STANFORD</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Associate Producer</w:t>
            </w:r>
          </w:p>
        </w:tc>
      </w:tr>
      <w:tr w:rsidR="00C333C3" w:rsidRPr="00031356" w:rsidTr="00C333C3">
        <w:trPr>
          <w:trHeight w:hRule="exact" w:val="340"/>
        </w:trPr>
        <w:tc>
          <w:tcPr>
            <w:tcW w:w="3938" w:type="dxa"/>
            <w:shd w:val="clear" w:color="auto" w:fill="auto"/>
          </w:tcPr>
          <w:p w:rsidR="00C333C3" w:rsidRPr="00C333C3" w:rsidRDefault="00C333C3" w:rsidP="00C333C3">
            <w:r w:rsidRPr="00C333C3">
              <w:t>NAVID SOOFI</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Production Managers</w:t>
            </w:r>
          </w:p>
        </w:tc>
      </w:tr>
      <w:tr w:rsidR="00C333C3" w:rsidRPr="00031356" w:rsidTr="00C333C3">
        <w:trPr>
          <w:trHeight w:hRule="exact" w:val="340"/>
        </w:trPr>
        <w:tc>
          <w:tcPr>
            <w:tcW w:w="3938" w:type="dxa"/>
            <w:shd w:val="clear" w:color="auto" w:fill="auto"/>
          </w:tcPr>
          <w:p w:rsidR="00C333C3" w:rsidRPr="00C333C3" w:rsidRDefault="00C333C3" w:rsidP="00C333C3">
            <w:r w:rsidRPr="00C333C3">
              <w:t>DARREN ROBSON</w:t>
            </w:r>
          </w:p>
        </w:tc>
        <w:tc>
          <w:tcPr>
            <w:tcW w:w="3938" w:type="dxa"/>
            <w:shd w:val="clear" w:color="auto" w:fill="auto"/>
          </w:tcPr>
          <w:p w:rsidR="00C333C3" w:rsidRPr="00C333C3" w:rsidRDefault="00C333C3" w:rsidP="000B579C">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C333C3">
            <w:r w:rsidRPr="00C333C3">
              <w:t>JEFF CROFT</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First Assistant Directors</w:t>
            </w:r>
          </w:p>
        </w:tc>
      </w:tr>
      <w:tr w:rsidR="00C333C3" w:rsidRPr="00031356" w:rsidTr="00C333C3">
        <w:trPr>
          <w:trHeight w:hRule="exact" w:val="340"/>
        </w:trPr>
        <w:tc>
          <w:tcPr>
            <w:tcW w:w="3938" w:type="dxa"/>
            <w:shd w:val="clear" w:color="auto" w:fill="auto"/>
          </w:tcPr>
          <w:p w:rsidR="00C333C3" w:rsidRPr="00C333C3" w:rsidRDefault="00C333C3" w:rsidP="00C333C3">
            <w:r w:rsidRPr="00C333C3">
              <w:t>GRANT O’KANE</w:t>
            </w:r>
          </w:p>
        </w:tc>
        <w:tc>
          <w:tcPr>
            <w:tcW w:w="3938" w:type="dxa"/>
            <w:shd w:val="clear" w:color="auto" w:fill="auto"/>
          </w:tcPr>
          <w:p w:rsidR="00C333C3" w:rsidRPr="00C333C3" w:rsidRDefault="00C333C3" w:rsidP="00C333C3">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C333C3">
            <w:r w:rsidRPr="00C333C3">
              <w:t>AKRAM FAKHFAKH</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Second Assistant Director</w:t>
            </w:r>
          </w:p>
        </w:tc>
      </w:tr>
      <w:tr w:rsidR="00C333C3" w:rsidRPr="00031356" w:rsidTr="00C333C3">
        <w:trPr>
          <w:trHeight w:hRule="exact" w:val="340"/>
        </w:trPr>
        <w:tc>
          <w:tcPr>
            <w:tcW w:w="3938" w:type="dxa"/>
            <w:shd w:val="clear" w:color="auto" w:fill="auto"/>
          </w:tcPr>
          <w:p w:rsidR="00C333C3" w:rsidRPr="00C333C3" w:rsidRDefault="00C333C3" w:rsidP="00C333C3">
            <w:r w:rsidRPr="00C333C3">
              <w:t>RUSTY ROSS</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Set Decorator</w:t>
            </w:r>
          </w:p>
        </w:tc>
      </w:tr>
      <w:tr w:rsidR="00C333C3" w:rsidRPr="00031356" w:rsidTr="00C333C3">
        <w:trPr>
          <w:trHeight w:hRule="exact" w:val="340"/>
        </w:trPr>
        <w:tc>
          <w:tcPr>
            <w:tcW w:w="3938" w:type="dxa"/>
            <w:shd w:val="clear" w:color="auto" w:fill="auto"/>
          </w:tcPr>
          <w:p w:rsidR="00C333C3" w:rsidRPr="00C333C3" w:rsidRDefault="00C333C3" w:rsidP="00C333C3">
            <w:r w:rsidRPr="00C333C3">
              <w:t>AARON WILSON</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Assistant Set Decorator</w:t>
            </w:r>
          </w:p>
        </w:tc>
      </w:tr>
      <w:tr w:rsidR="00C333C3" w:rsidRPr="00031356" w:rsidTr="00C333C3">
        <w:trPr>
          <w:trHeight w:hRule="exact" w:val="340"/>
        </w:trPr>
        <w:tc>
          <w:tcPr>
            <w:tcW w:w="3938" w:type="dxa"/>
            <w:shd w:val="clear" w:color="auto" w:fill="auto"/>
          </w:tcPr>
          <w:p w:rsidR="00C333C3" w:rsidRPr="00C333C3" w:rsidRDefault="00C333C3" w:rsidP="00C333C3">
            <w:r w:rsidRPr="00C333C3">
              <w:t>CLARA SALAMEH</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On Set Dressers</w:t>
            </w:r>
          </w:p>
        </w:tc>
      </w:tr>
      <w:tr w:rsidR="00C333C3" w:rsidRPr="00031356" w:rsidTr="00C333C3">
        <w:trPr>
          <w:trHeight w:hRule="exact" w:val="340"/>
        </w:trPr>
        <w:tc>
          <w:tcPr>
            <w:tcW w:w="3938" w:type="dxa"/>
            <w:shd w:val="clear" w:color="auto" w:fill="auto"/>
          </w:tcPr>
          <w:p w:rsidR="00C333C3" w:rsidRPr="00C333C3" w:rsidRDefault="00C333C3" w:rsidP="00C333C3">
            <w:r w:rsidRPr="00C333C3">
              <w:t>NATALIE MUSSELL</w:t>
            </w:r>
          </w:p>
        </w:tc>
        <w:tc>
          <w:tcPr>
            <w:tcW w:w="3938" w:type="dxa"/>
            <w:shd w:val="clear" w:color="auto" w:fill="auto"/>
          </w:tcPr>
          <w:p w:rsidR="00C333C3" w:rsidRPr="00C333C3" w:rsidRDefault="00C333C3" w:rsidP="000B579C">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C333C3">
            <w:r w:rsidRPr="00C333C3">
              <w:t>DONNA ZAPP</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Set Buyer</w:t>
            </w:r>
          </w:p>
        </w:tc>
      </w:tr>
      <w:tr w:rsidR="00C333C3" w:rsidRPr="00031356" w:rsidTr="00C333C3">
        <w:trPr>
          <w:trHeight w:hRule="exact" w:val="340"/>
        </w:trPr>
        <w:tc>
          <w:tcPr>
            <w:tcW w:w="3938" w:type="dxa"/>
            <w:shd w:val="clear" w:color="auto" w:fill="auto"/>
          </w:tcPr>
          <w:p w:rsidR="00C333C3" w:rsidRPr="00C333C3" w:rsidRDefault="00C333C3" w:rsidP="00C333C3">
            <w:r w:rsidRPr="00C333C3">
              <w:t>RYAN BIBERSTEIN</w:t>
            </w:r>
          </w:p>
          <w:p w:rsidR="00C333C3" w:rsidRPr="00C333C3" w:rsidRDefault="00C333C3" w:rsidP="00C333C3">
            <w:r w:rsidRPr="00C333C3">
              <w:t>AMY LYNCH</w:t>
            </w:r>
          </w:p>
          <w:p w:rsidR="00C333C3" w:rsidRPr="00C333C3" w:rsidRDefault="00C333C3" w:rsidP="00C333C3">
            <w:r w:rsidRPr="00C333C3">
              <w:t>JODY CHAMBERS</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Dressers</w:t>
            </w:r>
          </w:p>
        </w:tc>
      </w:tr>
      <w:tr w:rsidR="00C333C3" w:rsidRPr="00031356" w:rsidTr="00C333C3">
        <w:trPr>
          <w:trHeight w:hRule="exact" w:val="340"/>
        </w:trPr>
        <w:tc>
          <w:tcPr>
            <w:tcW w:w="3938" w:type="dxa"/>
            <w:shd w:val="clear" w:color="auto" w:fill="auto"/>
          </w:tcPr>
          <w:p w:rsidR="00C333C3" w:rsidRPr="00C333C3" w:rsidRDefault="00C333C3" w:rsidP="00C333C3">
            <w:r w:rsidRPr="00C333C3">
              <w:t>NATALIE MUSSELL</w:t>
            </w:r>
          </w:p>
        </w:tc>
        <w:tc>
          <w:tcPr>
            <w:tcW w:w="3938" w:type="dxa"/>
            <w:shd w:val="clear" w:color="auto" w:fill="auto"/>
          </w:tcPr>
          <w:p w:rsidR="00C333C3" w:rsidRPr="00C333C3" w:rsidRDefault="00C333C3" w:rsidP="000B579C">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C333C3">
            <w:r w:rsidRPr="00C333C3">
              <w:t>JAIMIE LIEVERS</w:t>
            </w:r>
          </w:p>
        </w:tc>
        <w:tc>
          <w:tcPr>
            <w:tcW w:w="3938" w:type="dxa"/>
            <w:shd w:val="clear" w:color="auto" w:fill="auto"/>
          </w:tcPr>
          <w:p w:rsidR="00C333C3" w:rsidRPr="00C333C3" w:rsidRDefault="00C333C3" w:rsidP="000B579C">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C333C3">
            <w:r w:rsidRPr="00C333C3">
              <w:t>DAN BACZYNSKYJ</w:t>
            </w:r>
          </w:p>
        </w:tc>
        <w:tc>
          <w:tcPr>
            <w:tcW w:w="3938" w:type="dxa"/>
            <w:shd w:val="clear" w:color="auto" w:fill="auto"/>
          </w:tcPr>
          <w:p w:rsidR="00C333C3" w:rsidRPr="00C333C3" w:rsidRDefault="00C333C3" w:rsidP="000B579C">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C333C3">
            <w:r w:rsidRPr="00C333C3">
              <w:t>BETSY DEMPSTER</w:t>
            </w:r>
          </w:p>
        </w:tc>
        <w:tc>
          <w:tcPr>
            <w:tcW w:w="3938" w:type="dxa"/>
            <w:shd w:val="clear" w:color="auto" w:fill="auto"/>
          </w:tcPr>
          <w:p w:rsidR="00C333C3" w:rsidRPr="00C333C3" w:rsidRDefault="00C333C3" w:rsidP="000B579C">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C333C3">
            <w:r w:rsidRPr="00C333C3">
              <w:t>SEAN CLARKE</w:t>
            </w:r>
          </w:p>
        </w:tc>
        <w:tc>
          <w:tcPr>
            <w:tcW w:w="3938" w:type="dxa"/>
            <w:shd w:val="clear" w:color="auto" w:fill="auto"/>
          </w:tcPr>
          <w:p w:rsidR="00C333C3" w:rsidRPr="00C333C3" w:rsidRDefault="00C333C3" w:rsidP="000B579C">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C333C3">
            <w:r w:rsidRPr="00C333C3">
              <w:t>CHELSEA KILEY</w:t>
            </w:r>
          </w:p>
        </w:tc>
        <w:tc>
          <w:tcPr>
            <w:tcW w:w="3938" w:type="dxa"/>
            <w:shd w:val="clear" w:color="auto" w:fill="auto"/>
          </w:tcPr>
          <w:p w:rsidR="00C333C3" w:rsidRPr="00C333C3" w:rsidRDefault="00C333C3" w:rsidP="000B579C">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C333C3">
            <w:r w:rsidRPr="00C333C3">
              <w:t>JACK MEEHAN</w:t>
            </w:r>
          </w:p>
        </w:tc>
        <w:tc>
          <w:tcPr>
            <w:tcW w:w="3938" w:type="dxa"/>
            <w:shd w:val="clear" w:color="auto" w:fill="auto"/>
          </w:tcPr>
          <w:p w:rsidR="00C333C3" w:rsidRPr="00C333C3" w:rsidRDefault="00C333C3" w:rsidP="000B579C">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C333C3">
            <w:r w:rsidRPr="00C333C3">
              <w:t>KSENIIA LIEONTIEVA</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Props Master</w:t>
            </w:r>
          </w:p>
        </w:tc>
      </w:tr>
      <w:tr w:rsidR="00C333C3" w:rsidRPr="00031356" w:rsidTr="00C333C3">
        <w:trPr>
          <w:trHeight w:hRule="exact" w:val="340"/>
        </w:trPr>
        <w:tc>
          <w:tcPr>
            <w:tcW w:w="3938" w:type="dxa"/>
            <w:shd w:val="clear" w:color="auto" w:fill="auto"/>
          </w:tcPr>
          <w:p w:rsidR="00C333C3" w:rsidRPr="00C333C3" w:rsidRDefault="00C333C3" w:rsidP="00C333C3">
            <w:r w:rsidRPr="00C333C3">
              <w:t>ANDREW SHOEMAKER</w:t>
            </w:r>
          </w:p>
        </w:tc>
        <w:tc>
          <w:tcPr>
            <w:tcW w:w="3938" w:type="dxa"/>
            <w:shd w:val="clear" w:color="auto" w:fill="auto"/>
          </w:tcPr>
          <w:p w:rsidR="00C333C3" w:rsidRPr="00C333C3" w:rsidRDefault="00C333C3" w:rsidP="00C333C3">
            <w:pPr>
              <w:spacing w:line="100" w:lineRule="atLeast"/>
              <w:rPr>
                <w:lang w:val="en-CA" w:eastAsia="en-CA" w:bidi="ar-SA"/>
              </w:rPr>
            </w:pPr>
            <w:r w:rsidRPr="00C333C3">
              <w:rPr>
                <w:lang w:val="en-CA" w:eastAsia="en-CA" w:bidi="ar-SA"/>
              </w:rPr>
              <w:t>Props Assistant</w:t>
            </w:r>
          </w:p>
        </w:tc>
      </w:tr>
      <w:tr w:rsidR="00C333C3" w:rsidRPr="00031356" w:rsidTr="00C333C3">
        <w:trPr>
          <w:trHeight w:hRule="exact" w:val="340"/>
        </w:trPr>
        <w:tc>
          <w:tcPr>
            <w:tcW w:w="3938" w:type="dxa"/>
            <w:shd w:val="clear" w:color="auto" w:fill="auto"/>
          </w:tcPr>
          <w:p w:rsidR="00C333C3" w:rsidRPr="00C333C3" w:rsidRDefault="00C333C3" w:rsidP="000B579C">
            <w:r w:rsidRPr="00C333C3">
              <w:t>W. PETER VANDER GRIENT</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Special Effects Coordinator</w:t>
            </w:r>
          </w:p>
        </w:tc>
      </w:tr>
      <w:tr w:rsidR="00C333C3" w:rsidRPr="00031356" w:rsidTr="00C333C3">
        <w:trPr>
          <w:trHeight w:hRule="exact" w:val="340"/>
        </w:trPr>
        <w:tc>
          <w:tcPr>
            <w:tcW w:w="3938" w:type="dxa"/>
            <w:shd w:val="clear" w:color="auto" w:fill="auto"/>
          </w:tcPr>
          <w:p w:rsidR="00C333C3" w:rsidRPr="00C333C3" w:rsidRDefault="00C333C3" w:rsidP="000B579C">
            <w:r w:rsidRPr="00C333C3">
              <w:t>MORGAN BEECH</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Special Effects Assistants</w:t>
            </w:r>
          </w:p>
        </w:tc>
      </w:tr>
      <w:tr w:rsidR="00C333C3" w:rsidRPr="00031356" w:rsidTr="00C333C3">
        <w:trPr>
          <w:trHeight w:hRule="exact" w:val="340"/>
        </w:trPr>
        <w:tc>
          <w:tcPr>
            <w:tcW w:w="3938" w:type="dxa"/>
            <w:shd w:val="clear" w:color="auto" w:fill="auto"/>
          </w:tcPr>
          <w:p w:rsidR="00C333C3" w:rsidRPr="00C333C3" w:rsidRDefault="00C333C3" w:rsidP="00C333C3">
            <w:r w:rsidRPr="00C333C3">
              <w:t>PAUL URSULAK</w:t>
            </w:r>
          </w:p>
        </w:tc>
        <w:tc>
          <w:tcPr>
            <w:tcW w:w="3938" w:type="dxa"/>
            <w:shd w:val="clear" w:color="auto" w:fill="auto"/>
          </w:tcPr>
          <w:p w:rsidR="00C333C3" w:rsidRPr="00C333C3" w:rsidRDefault="00C333C3" w:rsidP="00C333C3">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C333C3">
            <w:r w:rsidRPr="00C333C3">
              <w:t>JORDONE WALCOTT</w:t>
            </w:r>
          </w:p>
        </w:tc>
        <w:tc>
          <w:tcPr>
            <w:tcW w:w="3938" w:type="dxa"/>
            <w:shd w:val="clear" w:color="auto" w:fill="auto"/>
          </w:tcPr>
          <w:p w:rsidR="00C333C3" w:rsidRPr="00C333C3" w:rsidRDefault="00C333C3" w:rsidP="00C333C3">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C333C3">
            <w:r w:rsidRPr="00C333C3">
              <w:lastRenderedPageBreak/>
              <w:t>KAELAN GRELL</w:t>
            </w:r>
          </w:p>
        </w:tc>
        <w:tc>
          <w:tcPr>
            <w:tcW w:w="3938" w:type="dxa"/>
            <w:shd w:val="clear" w:color="auto" w:fill="auto"/>
          </w:tcPr>
          <w:p w:rsidR="00C333C3" w:rsidRPr="00C333C3" w:rsidRDefault="00C333C3" w:rsidP="00C333C3">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C333C3">
            <w:r w:rsidRPr="00C333C3">
              <w:t>TRAVIS OGILVIE</w:t>
            </w:r>
          </w:p>
        </w:tc>
        <w:tc>
          <w:tcPr>
            <w:tcW w:w="3938" w:type="dxa"/>
            <w:shd w:val="clear" w:color="auto" w:fill="auto"/>
          </w:tcPr>
          <w:p w:rsidR="00C333C3" w:rsidRPr="00C333C3" w:rsidRDefault="00C333C3" w:rsidP="00C333C3">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0B579C">
            <w:r w:rsidRPr="00C333C3">
              <w:t>LAURA MURRAY</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Hair Stylists</w:t>
            </w:r>
          </w:p>
        </w:tc>
      </w:tr>
      <w:tr w:rsidR="00C333C3" w:rsidRPr="00031356" w:rsidTr="00C333C3">
        <w:trPr>
          <w:trHeight w:hRule="exact" w:val="340"/>
        </w:trPr>
        <w:tc>
          <w:tcPr>
            <w:tcW w:w="3938" w:type="dxa"/>
            <w:shd w:val="clear" w:color="auto" w:fill="auto"/>
          </w:tcPr>
          <w:p w:rsidR="00C333C3" w:rsidRPr="00C333C3" w:rsidRDefault="00C333C3" w:rsidP="000B579C">
            <w:r w:rsidRPr="00C333C3">
              <w:t>SANDRA MACKENZIE</w:t>
            </w:r>
          </w:p>
        </w:tc>
        <w:tc>
          <w:tcPr>
            <w:tcW w:w="3938" w:type="dxa"/>
            <w:shd w:val="clear" w:color="auto" w:fill="auto"/>
          </w:tcPr>
          <w:p w:rsidR="00C333C3" w:rsidRPr="00C333C3" w:rsidRDefault="00C333C3" w:rsidP="000B579C">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0B579C">
            <w:r w:rsidRPr="00C333C3">
              <w:t>KIANNA LOPES</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Make-up</w:t>
            </w:r>
          </w:p>
        </w:tc>
      </w:tr>
      <w:tr w:rsidR="00C333C3" w:rsidRPr="00031356" w:rsidTr="00C333C3">
        <w:trPr>
          <w:trHeight w:hRule="exact" w:val="340"/>
        </w:trPr>
        <w:tc>
          <w:tcPr>
            <w:tcW w:w="3938" w:type="dxa"/>
            <w:shd w:val="clear" w:color="auto" w:fill="auto"/>
          </w:tcPr>
          <w:p w:rsidR="00C333C3" w:rsidRPr="00C333C3" w:rsidRDefault="00C333C3" w:rsidP="00C333C3">
            <w:r w:rsidRPr="00C333C3">
              <w:t>ROYA SAFFARI</w:t>
            </w:r>
          </w:p>
        </w:tc>
        <w:tc>
          <w:tcPr>
            <w:tcW w:w="3938" w:type="dxa"/>
            <w:shd w:val="clear" w:color="auto" w:fill="auto"/>
          </w:tcPr>
          <w:p w:rsidR="00C333C3" w:rsidRPr="00C333C3" w:rsidRDefault="00C333C3" w:rsidP="00C333C3">
            <w:pPr>
              <w:spacing w:line="100" w:lineRule="atLeast"/>
              <w:rPr>
                <w:lang w:val="en-CA" w:eastAsia="en-CA" w:bidi="ar-SA"/>
              </w:rPr>
            </w:pPr>
            <w:r w:rsidRPr="00C333C3">
              <w:rPr>
                <w:lang w:val="en-CA" w:eastAsia="en-CA" w:bidi="ar-SA"/>
              </w:rPr>
              <w:t>Swing</w:t>
            </w:r>
          </w:p>
        </w:tc>
      </w:tr>
      <w:tr w:rsidR="00C333C3" w:rsidRPr="00031356" w:rsidTr="00C333C3">
        <w:trPr>
          <w:trHeight w:hRule="exact" w:val="340"/>
        </w:trPr>
        <w:tc>
          <w:tcPr>
            <w:tcW w:w="3938" w:type="dxa"/>
            <w:shd w:val="clear" w:color="auto" w:fill="auto"/>
          </w:tcPr>
          <w:p w:rsidR="00C333C3" w:rsidRPr="00C333C3" w:rsidRDefault="00C333C3" w:rsidP="00C333C3">
            <w:r w:rsidRPr="00C333C3">
              <w:t>JADEN DEVINE</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Costume Designer</w:t>
            </w:r>
          </w:p>
        </w:tc>
      </w:tr>
      <w:tr w:rsidR="00C333C3" w:rsidRPr="00031356" w:rsidTr="00C333C3">
        <w:trPr>
          <w:trHeight w:hRule="exact" w:val="340"/>
        </w:trPr>
        <w:tc>
          <w:tcPr>
            <w:tcW w:w="3938" w:type="dxa"/>
            <w:shd w:val="clear" w:color="auto" w:fill="auto"/>
          </w:tcPr>
          <w:p w:rsidR="00C333C3" w:rsidRPr="00C333C3" w:rsidRDefault="00C333C3" w:rsidP="00C333C3">
            <w:r w:rsidRPr="00C333C3">
              <w:t>SOPHIA NIEWERTH</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Assistant Costume Designer</w:t>
            </w:r>
          </w:p>
        </w:tc>
      </w:tr>
      <w:tr w:rsidR="00C333C3" w:rsidRPr="00031356" w:rsidTr="00C333C3">
        <w:trPr>
          <w:trHeight w:hRule="exact" w:val="340"/>
        </w:trPr>
        <w:tc>
          <w:tcPr>
            <w:tcW w:w="3938" w:type="dxa"/>
            <w:shd w:val="clear" w:color="auto" w:fill="auto"/>
          </w:tcPr>
          <w:p w:rsidR="00C333C3" w:rsidRPr="00C333C3" w:rsidRDefault="00C333C3" w:rsidP="00C333C3">
            <w:r w:rsidRPr="00C333C3">
              <w:t>SYBILLE RICHARDS</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Costume Assistant</w:t>
            </w:r>
          </w:p>
        </w:tc>
      </w:tr>
      <w:tr w:rsidR="00C333C3" w:rsidRPr="00031356" w:rsidTr="00C333C3">
        <w:trPr>
          <w:trHeight w:hRule="exact" w:val="340"/>
        </w:trPr>
        <w:tc>
          <w:tcPr>
            <w:tcW w:w="3938" w:type="dxa"/>
            <w:shd w:val="clear" w:color="auto" w:fill="auto"/>
          </w:tcPr>
          <w:p w:rsidR="00C333C3" w:rsidRPr="00C333C3" w:rsidRDefault="00C333C3" w:rsidP="00C333C3">
            <w:r w:rsidRPr="00C333C3">
              <w:t>MATTHEW PASSARELLI</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Costume Supervisor</w:t>
            </w:r>
          </w:p>
        </w:tc>
      </w:tr>
      <w:tr w:rsidR="00C333C3" w:rsidRPr="00031356" w:rsidTr="00C333C3">
        <w:trPr>
          <w:trHeight w:hRule="exact" w:val="340"/>
        </w:trPr>
        <w:tc>
          <w:tcPr>
            <w:tcW w:w="3938" w:type="dxa"/>
            <w:shd w:val="clear" w:color="auto" w:fill="auto"/>
          </w:tcPr>
          <w:p w:rsidR="00C333C3" w:rsidRPr="00C333C3" w:rsidRDefault="00C333C3" w:rsidP="00C333C3">
            <w:r w:rsidRPr="00C333C3">
              <w:t>BAURZHAN DOSMAGAMBETOV</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Camera Operators</w:t>
            </w:r>
          </w:p>
        </w:tc>
      </w:tr>
      <w:tr w:rsidR="00C333C3" w:rsidRPr="00031356" w:rsidTr="00C333C3">
        <w:trPr>
          <w:trHeight w:hRule="exact" w:val="340"/>
        </w:trPr>
        <w:tc>
          <w:tcPr>
            <w:tcW w:w="3938" w:type="dxa"/>
            <w:shd w:val="clear" w:color="auto" w:fill="auto"/>
          </w:tcPr>
          <w:p w:rsidR="00C333C3" w:rsidRPr="00C333C3" w:rsidRDefault="00C333C3" w:rsidP="00C333C3">
            <w:r w:rsidRPr="00C333C3">
              <w:t>TITOUAN FOURNIER</w:t>
            </w:r>
          </w:p>
        </w:tc>
        <w:tc>
          <w:tcPr>
            <w:tcW w:w="3938" w:type="dxa"/>
            <w:shd w:val="clear" w:color="auto" w:fill="auto"/>
          </w:tcPr>
          <w:p w:rsidR="00C333C3" w:rsidRPr="00C333C3" w:rsidRDefault="00C333C3" w:rsidP="000B579C">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C333C3">
            <w:r w:rsidRPr="00C333C3">
              <w:t>TYLER OLCHOWY</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First Assistants Camera</w:t>
            </w:r>
          </w:p>
        </w:tc>
      </w:tr>
      <w:tr w:rsidR="00C333C3" w:rsidRPr="00031356" w:rsidTr="00C333C3">
        <w:trPr>
          <w:trHeight w:hRule="exact" w:val="340"/>
        </w:trPr>
        <w:tc>
          <w:tcPr>
            <w:tcW w:w="3938" w:type="dxa"/>
            <w:shd w:val="clear" w:color="auto" w:fill="auto"/>
          </w:tcPr>
          <w:p w:rsidR="00C333C3" w:rsidRPr="00C333C3" w:rsidRDefault="00C333C3" w:rsidP="00C333C3">
            <w:r w:rsidRPr="00C333C3">
              <w:t>ETHAN JOHNSON</w:t>
            </w:r>
          </w:p>
        </w:tc>
        <w:tc>
          <w:tcPr>
            <w:tcW w:w="3938" w:type="dxa"/>
            <w:shd w:val="clear" w:color="auto" w:fill="auto"/>
          </w:tcPr>
          <w:p w:rsidR="00C333C3" w:rsidRPr="00C333C3" w:rsidRDefault="00C333C3" w:rsidP="000B579C">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C333C3">
            <w:r w:rsidRPr="00C333C3">
              <w:t>GIACOMO PASTORINO</w:t>
            </w:r>
          </w:p>
        </w:tc>
        <w:tc>
          <w:tcPr>
            <w:tcW w:w="3938" w:type="dxa"/>
            <w:shd w:val="clear" w:color="auto" w:fill="auto"/>
          </w:tcPr>
          <w:p w:rsidR="00C333C3" w:rsidRPr="00C333C3" w:rsidRDefault="00C333C3" w:rsidP="000B579C">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C333C3">
            <w:r w:rsidRPr="00C333C3">
              <w:t>WILLIAM CHURCH</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Second Assistants Camera</w:t>
            </w:r>
          </w:p>
        </w:tc>
      </w:tr>
      <w:tr w:rsidR="00C333C3" w:rsidRPr="00031356" w:rsidTr="00C333C3">
        <w:trPr>
          <w:trHeight w:hRule="exact" w:val="340"/>
        </w:trPr>
        <w:tc>
          <w:tcPr>
            <w:tcW w:w="3938" w:type="dxa"/>
            <w:shd w:val="clear" w:color="auto" w:fill="auto"/>
          </w:tcPr>
          <w:p w:rsidR="00C333C3" w:rsidRPr="00C333C3" w:rsidRDefault="00C333C3" w:rsidP="00C333C3">
            <w:r w:rsidRPr="00C333C3">
              <w:t>CHARLES HADRIAN</w:t>
            </w:r>
          </w:p>
        </w:tc>
        <w:tc>
          <w:tcPr>
            <w:tcW w:w="3938" w:type="dxa"/>
            <w:shd w:val="clear" w:color="auto" w:fill="auto"/>
          </w:tcPr>
          <w:p w:rsidR="00C333C3" w:rsidRPr="00C333C3" w:rsidRDefault="00C333C3" w:rsidP="00C333C3">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C333C3">
            <w:r w:rsidRPr="00C333C3">
              <w:t>ZOHRA RATE</w:t>
            </w:r>
          </w:p>
        </w:tc>
        <w:tc>
          <w:tcPr>
            <w:tcW w:w="3938" w:type="dxa"/>
            <w:shd w:val="clear" w:color="auto" w:fill="auto"/>
          </w:tcPr>
          <w:p w:rsidR="00C333C3" w:rsidRPr="00C333C3" w:rsidRDefault="00C333C3" w:rsidP="00C333C3">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C333C3">
            <w:r w:rsidRPr="00C333C3">
              <w:t>BENJAMIN STENNER</w:t>
            </w:r>
          </w:p>
        </w:tc>
        <w:tc>
          <w:tcPr>
            <w:tcW w:w="3938" w:type="dxa"/>
            <w:shd w:val="clear" w:color="auto" w:fill="auto"/>
          </w:tcPr>
          <w:p w:rsidR="00C333C3" w:rsidRPr="00C333C3" w:rsidRDefault="00C333C3" w:rsidP="00C333C3">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C333C3">
            <w:r w:rsidRPr="00C333C3">
              <w:t>PIERRE CRUZ</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Gaffer</w:t>
            </w:r>
          </w:p>
        </w:tc>
      </w:tr>
      <w:tr w:rsidR="00C333C3" w:rsidRPr="00031356" w:rsidTr="00C333C3">
        <w:trPr>
          <w:trHeight w:hRule="exact" w:val="340"/>
        </w:trPr>
        <w:tc>
          <w:tcPr>
            <w:tcW w:w="3938" w:type="dxa"/>
            <w:shd w:val="clear" w:color="auto" w:fill="auto"/>
          </w:tcPr>
          <w:p w:rsidR="00C333C3" w:rsidRPr="00C333C3" w:rsidRDefault="00C333C3" w:rsidP="000B579C">
            <w:r w:rsidRPr="00C333C3">
              <w:t>RAYMOND PELOQUIN</w:t>
            </w:r>
          </w:p>
        </w:tc>
        <w:tc>
          <w:tcPr>
            <w:tcW w:w="3938" w:type="dxa"/>
            <w:shd w:val="clear" w:color="auto" w:fill="auto"/>
          </w:tcPr>
          <w:p w:rsidR="00C333C3" w:rsidRPr="00C333C3" w:rsidRDefault="00C333C3" w:rsidP="00C333C3">
            <w:pPr>
              <w:spacing w:line="100" w:lineRule="atLeast"/>
              <w:rPr>
                <w:lang w:val="en-CA" w:eastAsia="en-CA" w:bidi="ar-SA"/>
              </w:rPr>
            </w:pPr>
            <w:r w:rsidRPr="00C333C3">
              <w:rPr>
                <w:lang w:val="en-CA" w:eastAsia="en-CA" w:bidi="ar-SA"/>
              </w:rPr>
              <w:t>Best BoyGaffer</w:t>
            </w:r>
          </w:p>
        </w:tc>
      </w:tr>
      <w:tr w:rsidR="00C333C3" w:rsidRPr="00031356" w:rsidTr="00C333C3">
        <w:trPr>
          <w:trHeight w:hRule="exact" w:val="340"/>
        </w:trPr>
        <w:tc>
          <w:tcPr>
            <w:tcW w:w="3938" w:type="dxa"/>
            <w:shd w:val="clear" w:color="auto" w:fill="auto"/>
          </w:tcPr>
          <w:p w:rsidR="00C333C3" w:rsidRPr="00C333C3" w:rsidRDefault="00C333C3" w:rsidP="00C333C3">
            <w:r w:rsidRPr="00C333C3">
              <w:t>LENDL QUIAPO</w:t>
            </w:r>
          </w:p>
        </w:tc>
        <w:tc>
          <w:tcPr>
            <w:tcW w:w="3938" w:type="dxa"/>
            <w:shd w:val="clear" w:color="auto" w:fill="auto"/>
          </w:tcPr>
          <w:p w:rsidR="00C333C3" w:rsidRPr="00C333C3" w:rsidRDefault="00C333C3" w:rsidP="00C333C3">
            <w:pPr>
              <w:spacing w:line="100" w:lineRule="atLeast"/>
              <w:rPr>
                <w:lang w:val="en-CA" w:eastAsia="en-CA" w:bidi="ar-SA"/>
              </w:rPr>
            </w:pPr>
            <w:r w:rsidRPr="00C333C3">
              <w:rPr>
                <w:lang w:val="en-CA" w:eastAsia="en-CA" w:bidi="ar-SA"/>
              </w:rPr>
              <w:t>Electrics</w:t>
            </w:r>
          </w:p>
        </w:tc>
      </w:tr>
      <w:tr w:rsidR="00C333C3" w:rsidRPr="00031356" w:rsidTr="00C333C3">
        <w:trPr>
          <w:trHeight w:hRule="exact" w:val="340"/>
        </w:trPr>
        <w:tc>
          <w:tcPr>
            <w:tcW w:w="3938" w:type="dxa"/>
            <w:shd w:val="clear" w:color="auto" w:fill="auto"/>
          </w:tcPr>
          <w:p w:rsidR="00C333C3" w:rsidRPr="00C333C3" w:rsidRDefault="00C333C3" w:rsidP="00C333C3">
            <w:r w:rsidRPr="00C333C3">
              <w:t>SEPEHR MAHBOB</w:t>
            </w:r>
          </w:p>
        </w:tc>
        <w:tc>
          <w:tcPr>
            <w:tcW w:w="3938" w:type="dxa"/>
            <w:shd w:val="clear" w:color="auto" w:fill="auto"/>
          </w:tcPr>
          <w:p w:rsidR="00C333C3" w:rsidRPr="00C333C3" w:rsidRDefault="00C333C3" w:rsidP="00C333C3">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C333C3">
            <w:r w:rsidRPr="00C333C3">
              <w:t>MATTHEW OLMSTEAD</w:t>
            </w:r>
          </w:p>
        </w:tc>
        <w:tc>
          <w:tcPr>
            <w:tcW w:w="3938" w:type="dxa"/>
            <w:shd w:val="clear" w:color="auto" w:fill="auto"/>
          </w:tcPr>
          <w:p w:rsidR="00C333C3" w:rsidRPr="00C333C3" w:rsidRDefault="00C333C3" w:rsidP="00C333C3">
            <w:pPr>
              <w:spacing w:line="100" w:lineRule="atLeast"/>
              <w:rPr>
                <w:lang w:val="en-CA" w:eastAsia="en-CA" w:bidi="ar-SA"/>
              </w:rPr>
            </w:pPr>
            <w:r w:rsidRPr="00C333C3">
              <w:rPr>
                <w:lang w:val="en-CA" w:eastAsia="en-CA" w:bidi="ar-SA"/>
              </w:rPr>
              <w:t>Generator Operator</w:t>
            </w:r>
          </w:p>
        </w:tc>
      </w:tr>
      <w:tr w:rsidR="00C333C3" w:rsidRPr="00031356" w:rsidTr="00C333C3">
        <w:trPr>
          <w:trHeight w:hRule="exact" w:val="340"/>
        </w:trPr>
        <w:tc>
          <w:tcPr>
            <w:tcW w:w="3938" w:type="dxa"/>
            <w:shd w:val="clear" w:color="auto" w:fill="auto"/>
          </w:tcPr>
          <w:p w:rsidR="00C333C3" w:rsidRPr="00C333C3" w:rsidRDefault="00C333C3" w:rsidP="00C333C3">
            <w:r w:rsidRPr="00C333C3">
              <w:t>CORY TYMOSCHUK</w:t>
            </w:r>
          </w:p>
        </w:tc>
        <w:tc>
          <w:tcPr>
            <w:tcW w:w="3938" w:type="dxa"/>
            <w:shd w:val="clear" w:color="auto" w:fill="auto"/>
          </w:tcPr>
          <w:p w:rsidR="00C333C3" w:rsidRPr="00C333C3" w:rsidRDefault="00C333C3" w:rsidP="00C333C3">
            <w:pPr>
              <w:spacing w:line="100" w:lineRule="atLeast"/>
              <w:rPr>
                <w:lang w:val="en-CA" w:eastAsia="en-CA" w:bidi="ar-SA"/>
              </w:rPr>
            </w:pPr>
            <w:r w:rsidRPr="00C333C3">
              <w:rPr>
                <w:lang w:val="en-CA" w:eastAsia="en-CA" w:bidi="ar-SA"/>
              </w:rPr>
              <w:t>Key Grip</w:t>
            </w:r>
          </w:p>
        </w:tc>
      </w:tr>
      <w:tr w:rsidR="00C333C3" w:rsidRPr="00031356" w:rsidTr="00C333C3">
        <w:trPr>
          <w:trHeight w:hRule="exact" w:val="340"/>
        </w:trPr>
        <w:tc>
          <w:tcPr>
            <w:tcW w:w="3938" w:type="dxa"/>
            <w:shd w:val="clear" w:color="auto" w:fill="auto"/>
          </w:tcPr>
          <w:p w:rsidR="00C333C3" w:rsidRPr="00C333C3" w:rsidRDefault="00C333C3" w:rsidP="000B579C">
            <w:r w:rsidRPr="00C333C3">
              <w:t>SEAN REA</w:t>
            </w:r>
          </w:p>
        </w:tc>
        <w:tc>
          <w:tcPr>
            <w:tcW w:w="3938" w:type="dxa"/>
            <w:shd w:val="clear" w:color="auto" w:fill="auto"/>
          </w:tcPr>
          <w:p w:rsidR="00C333C3" w:rsidRPr="00C333C3" w:rsidRDefault="00C333C3" w:rsidP="00C333C3">
            <w:pPr>
              <w:spacing w:line="100" w:lineRule="atLeast"/>
              <w:rPr>
                <w:lang w:val="en-CA" w:eastAsia="en-CA" w:bidi="ar-SA"/>
              </w:rPr>
            </w:pPr>
            <w:r w:rsidRPr="00C333C3">
              <w:rPr>
                <w:lang w:val="en-CA" w:eastAsia="en-CA" w:bidi="ar-SA"/>
              </w:rPr>
              <w:t>Best BoyGrip</w:t>
            </w:r>
          </w:p>
        </w:tc>
      </w:tr>
      <w:tr w:rsidR="00C333C3" w:rsidRPr="00031356" w:rsidTr="00C333C3">
        <w:trPr>
          <w:trHeight w:hRule="exact" w:val="340"/>
        </w:trPr>
        <w:tc>
          <w:tcPr>
            <w:tcW w:w="3938" w:type="dxa"/>
            <w:shd w:val="clear" w:color="auto" w:fill="auto"/>
          </w:tcPr>
          <w:p w:rsidR="00C333C3" w:rsidRPr="00C333C3" w:rsidRDefault="00C333C3" w:rsidP="00C333C3">
            <w:r w:rsidRPr="00C333C3">
              <w:t>DENNIS CHAPPELL</w:t>
            </w:r>
          </w:p>
        </w:tc>
        <w:tc>
          <w:tcPr>
            <w:tcW w:w="3938" w:type="dxa"/>
            <w:shd w:val="clear" w:color="auto" w:fill="auto"/>
          </w:tcPr>
          <w:p w:rsidR="00C333C3" w:rsidRPr="00C333C3" w:rsidRDefault="00C333C3" w:rsidP="00C333C3">
            <w:pPr>
              <w:spacing w:line="100" w:lineRule="atLeast"/>
              <w:rPr>
                <w:lang w:val="en-CA" w:eastAsia="en-CA" w:bidi="ar-SA"/>
              </w:rPr>
            </w:pPr>
            <w:r w:rsidRPr="00C333C3">
              <w:rPr>
                <w:lang w:val="en-CA" w:eastAsia="en-CA" w:bidi="ar-SA"/>
              </w:rPr>
              <w:t>Dolly Grip</w:t>
            </w:r>
          </w:p>
        </w:tc>
      </w:tr>
      <w:tr w:rsidR="00C333C3" w:rsidRPr="00031356" w:rsidTr="00C333C3">
        <w:trPr>
          <w:trHeight w:hRule="exact" w:val="340"/>
        </w:trPr>
        <w:tc>
          <w:tcPr>
            <w:tcW w:w="3938" w:type="dxa"/>
            <w:shd w:val="clear" w:color="auto" w:fill="auto"/>
          </w:tcPr>
          <w:p w:rsidR="00C333C3" w:rsidRPr="00C333C3" w:rsidRDefault="00C333C3" w:rsidP="00C333C3">
            <w:r w:rsidRPr="00C333C3">
              <w:t>MICHAEL HOLSTEIN</w:t>
            </w:r>
          </w:p>
        </w:tc>
        <w:tc>
          <w:tcPr>
            <w:tcW w:w="3938" w:type="dxa"/>
            <w:shd w:val="clear" w:color="auto" w:fill="auto"/>
          </w:tcPr>
          <w:p w:rsidR="00C333C3" w:rsidRPr="00C333C3" w:rsidRDefault="00C333C3" w:rsidP="00C333C3">
            <w:pPr>
              <w:spacing w:line="100" w:lineRule="atLeast"/>
              <w:rPr>
                <w:lang w:val="en-CA" w:eastAsia="en-CA" w:bidi="ar-SA"/>
              </w:rPr>
            </w:pPr>
            <w:r w:rsidRPr="00C333C3">
              <w:rPr>
                <w:lang w:val="en-CA" w:eastAsia="en-CA" w:bidi="ar-SA"/>
              </w:rPr>
              <w:t>Grip</w:t>
            </w:r>
          </w:p>
        </w:tc>
      </w:tr>
      <w:tr w:rsidR="00C333C3" w:rsidRPr="00031356" w:rsidTr="00C333C3">
        <w:trPr>
          <w:trHeight w:hRule="exact" w:val="340"/>
        </w:trPr>
        <w:tc>
          <w:tcPr>
            <w:tcW w:w="3938" w:type="dxa"/>
            <w:shd w:val="clear" w:color="auto" w:fill="auto"/>
          </w:tcPr>
          <w:p w:rsidR="00C333C3" w:rsidRPr="00C333C3" w:rsidRDefault="00C333C3" w:rsidP="00C333C3">
            <w:r w:rsidRPr="00C333C3">
              <w:t>PETER GIBSON</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Transport Coordinator</w:t>
            </w:r>
          </w:p>
        </w:tc>
      </w:tr>
      <w:tr w:rsidR="00C333C3" w:rsidRPr="00031356" w:rsidTr="00C333C3">
        <w:trPr>
          <w:trHeight w:hRule="exact" w:val="340"/>
        </w:trPr>
        <w:tc>
          <w:tcPr>
            <w:tcW w:w="3938" w:type="dxa"/>
            <w:shd w:val="clear" w:color="auto" w:fill="auto"/>
          </w:tcPr>
          <w:p w:rsidR="00C333C3" w:rsidRPr="00C333C3" w:rsidRDefault="00C333C3" w:rsidP="00C333C3">
            <w:r w:rsidRPr="00C333C3">
              <w:t>COSTAS PAPADOPOULOS</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Transport Captain</w:t>
            </w:r>
          </w:p>
        </w:tc>
      </w:tr>
      <w:tr w:rsidR="00C333C3" w:rsidRPr="00031356" w:rsidTr="00C333C3">
        <w:trPr>
          <w:trHeight w:hRule="exact" w:val="340"/>
        </w:trPr>
        <w:tc>
          <w:tcPr>
            <w:tcW w:w="3938" w:type="dxa"/>
            <w:shd w:val="clear" w:color="auto" w:fill="auto"/>
          </w:tcPr>
          <w:p w:rsidR="00C333C3" w:rsidRPr="00C333C3" w:rsidRDefault="00C333C3" w:rsidP="00C333C3">
            <w:r w:rsidRPr="00C333C3">
              <w:t>RIDHA BENAMMAR</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Drivers</w:t>
            </w:r>
          </w:p>
        </w:tc>
      </w:tr>
      <w:tr w:rsidR="00C333C3" w:rsidRPr="00031356" w:rsidTr="00C333C3">
        <w:trPr>
          <w:trHeight w:hRule="exact" w:val="340"/>
        </w:trPr>
        <w:tc>
          <w:tcPr>
            <w:tcW w:w="3938" w:type="dxa"/>
            <w:shd w:val="clear" w:color="auto" w:fill="auto"/>
          </w:tcPr>
          <w:p w:rsidR="00C333C3" w:rsidRPr="00C333C3" w:rsidRDefault="00C333C3" w:rsidP="00C333C3">
            <w:r w:rsidRPr="00C333C3">
              <w:t>EUGENE GILLIS</w:t>
            </w:r>
          </w:p>
        </w:tc>
        <w:tc>
          <w:tcPr>
            <w:tcW w:w="3938" w:type="dxa"/>
            <w:shd w:val="clear" w:color="auto" w:fill="auto"/>
          </w:tcPr>
          <w:p w:rsidR="00C333C3" w:rsidRPr="00C333C3" w:rsidRDefault="00C333C3" w:rsidP="000B579C">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C333C3">
            <w:r w:rsidRPr="00C333C3">
              <w:t>ROBIN LAWRENCE</w:t>
            </w:r>
          </w:p>
        </w:tc>
        <w:tc>
          <w:tcPr>
            <w:tcW w:w="3938" w:type="dxa"/>
            <w:shd w:val="clear" w:color="auto" w:fill="auto"/>
          </w:tcPr>
          <w:p w:rsidR="00C333C3" w:rsidRPr="00C333C3" w:rsidRDefault="00C333C3" w:rsidP="000B579C">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C333C3">
            <w:r w:rsidRPr="00C333C3">
              <w:t>GORDON MACKAY</w:t>
            </w:r>
          </w:p>
        </w:tc>
        <w:tc>
          <w:tcPr>
            <w:tcW w:w="3938" w:type="dxa"/>
            <w:shd w:val="clear" w:color="auto" w:fill="auto"/>
          </w:tcPr>
          <w:p w:rsidR="00C333C3" w:rsidRPr="00C333C3" w:rsidRDefault="00C333C3" w:rsidP="000B579C">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C333C3">
            <w:r w:rsidRPr="00C333C3">
              <w:t>STEVE MISKINIS</w:t>
            </w:r>
          </w:p>
        </w:tc>
        <w:tc>
          <w:tcPr>
            <w:tcW w:w="3938" w:type="dxa"/>
            <w:shd w:val="clear" w:color="auto" w:fill="auto"/>
          </w:tcPr>
          <w:p w:rsidR="00C333C3" w:rsidRPr="00C333C3" w:rsidRDefault="00C333C3" w:rsidP="000B579C">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C333C3">
            <w:r w:rsidRPr="00C333C3">
              <w:t>FRANCIS ROSS</w:t>
            </w:r>
          </w:p>
        </w:tc>
        <w:tc>
          <w:tcPr>
            <w:tcW w:w="3938" w:type="dxa"/>
            <w:shd w:val="clear" w:color="auto" w:fill="auto"/>
          </w:tcPr>
          <w:p w:rsidR="00C333C3" w:rsidRPr="00C333C3" w:rsidRDefault="00C333C3" w:rsidP="000B579C">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C333C3">
            <w:r w:rsidRPr="00C333C3">
              <w:t>ANTON PAGNUCCO</w:t>
            </w:r>
          </w:p>
        </w:tc>
        <w:tc>
          <w:tcPr>
            <w:tcW w:w="3938" w:type="dxa"/>
            <w:shd w:val="clear" w:color="auto" w:fill="auto"/>
          </w:tcPr>
          <w:p w:rsidR="00C333C3" w:rsidRPr="00C333C3" w:rsidRDefault="00C333C3" w:rsidP="000B579C">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C333C3">
            <w:r w:rsidRPr="00C333C3">
              <w:t>GARY WATSON</w:t>
            </w:r>
          </w:p>
        </w:tc>
        <w:tc>
          <w:tcPr>
            <w:tcW w:w="3938" w:type="dxa"/>
            <w:shd w:val="clear" w:color="auto" w:fill="auto"/>
          </w:tcPr>
          <w:p w:rsidR="00C333C3" w:rsidRPr="00C333C3" w:rsidRDefault="00C333C3" w:rsidP="000B579C">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C333C3">
            <w:r w:rsidRPr="00C333C3">
              <w:t>BARRY HUNT</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Security Coordinator</w:t>
            </w:r>
          </w:p>
        </w:tc>
      </w:tr>
      <w:tr w:rsidR="00C333C3" w:rsidRPr="00031356" w:rsidTr="00C333C3">
        <w:trPr>
          <w:trHeight w:hRule="exact" w:val="340"/>
        </w:trPr>
        <w:tc>
          <w:tcPr>
            <w:tcW w:w="3938" w:type="dxa"/>
            <w:shd w:val="clear" w:color="auto" w:fill="auto"/>
          </w:tcPr>
          <w:p w:rsidR="00C333C3" w:rsidRPr="00C333C3" w:rsidRDefault="00C333C3" w:rsidP="00C333C3">
            <w:r w:rsidRPr="00C333C3">
              <w:t>RICHARD PLUHOWY</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Security</w:t>
            </w:r>
          </w:p>
        </w:tc>
      </w:tr>
      <w:tr w:rsidR="00C333C3" w:rsidRPr="00031356" w:rsidTr="00C333C3">
        <w:trPr>
          <w:trHeight w:hRule="exact" w:val="340"/>
        </w:trPr>
        <w:tc>
          <w:tcPr>
            <w:tcW w:w="3938" w:type="dxa"/>
            <w:shd w:val="clear" w:color="auto" w:fill="auto"/>
          </w:tcPr>
          <w:p w:rsidR="00C333C3" w:rsidRPr="00C333C3" w:rsidRDefault="00C333C3" w:rsidP="00C333C3">
            <w:r w:rsidRPr="00C333C3">
              <w:lastRenderedPageBreak/>
              <w:t>CATHY STRANBERG</w:t>
            </w:r>
          </w:p>
        </w:tc>
        <w:tc>
          <w:tcPr>
            <w:tcW w:w="3938" w:type="dxa"/>
            <w:shd w:val="clear" w:color="auto" w:fill="auto"/>
          </w:tcPr>
          <w:p w:rsidR="00C333C3" w:rsidRPr="00C333C3" w:rsidRDefault="00C333C3" w:rsidP="000B579C">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C333C3">
            <w:r w:rsidRPr="00C333C3">
              <w:t>LINDA LARSON</w:t>
            </w:r>
          </w:p>
        </w:tc>
        <w:tc>
          <w:tcPr>
            <w:tcW w:w="3938" w:type="dxa"/>
            <w:shd w:val="clear" w:color="auto" w:fill="auto"/>
          </w:tcPr>
          <w:p w:rsidR="00C333C3" w:rsidRPr="00C333C3" w:rsidRDefault="00C333C3" w:rsidP="000B579C">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C333C3">
            <w:r w:rsidRPr="00C333C3">
              <w:t>MEGHAN RILEY</w:t>
            </w:r>
          </w:p>
        </w:tc>
        <w:tc>
          <w:tcPr>
            <w:tcW w:w="3938" w:type="dxa"/>
            <w:shd w:val="clear" w:color="auto" w:fill="auto"/>
          </w:tcPr>
          <w:p w:rsidR="00C333C3" w:rsidRPr="00C333C3" w:rsidRDefault="00C333C3" w:rsidP="000B579C">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C333C3">
            <w:r w:rsidRPr="00C333C3">
              <w:t>CELESTE CROWE</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Location Manager</w:t>
            </w:r>
          </w:p>
        </w:tc>
      </w:tr>
      <w:tr w:rsidR="00C333C3" w:rsidRPr="00694810" w:rsidTr="00C333C3">
        <w:trPr>
          <w:trHeight w:hRule="exact" w:val="340"/>
        </w:trPr>
        <w:tc>
          <w:tcPr>
            <w:tcW w:w="3938" w:type="dxa"/>
            <w:shd w:val="clear" w:color="auto" w:fill="auto"/>
          </w:tcPr>
          <w:p w:rsidR="00C333C3" w:rsidRPr="00C333C3" w:rsidRDefault="00C333C3" w:rsidP="00C333C3">
            <w:r w:rsidRPr="00C333C3">
              <w:t>ANA NUNES</w:t>
            </w:r>
          </w:p>
        </w:tc>
        <w:tc>
          <w:tcPr>
            <w:tcW w:w="3938" w:type="dxa"/>
            <w:shd w:val="clear" w:color="auto" w:fill="auto"/>
          </w:tcPr>
          <w:p w:rsidR="00C333C3" w:rsidRPr="00C333C3" w:rsidRDefault="00C333C3" w:rsidP="00C333C3">
            <w:pPr>
              <w:spacing w:line="100" w:lineRule="atLeast"/>
              <w:rPr>
                <w:lang w:val="en-CA" w:eastAsia="en-CA" w:bidi="ar-SA"/>
              </w:rPr>
            </w:pPr>
            <w:r w:rsidRPr="00C333C3">
              <w:rPr>
                <w:lang w:val="en-CA" w:eastAsia="en-CA" w:bidi="ar-SA"/>
              </w:rPr>
              <w:t>Assistant Location Managers</w:t>
            </w:r>
          </w:p>
        </w:tc>
      </w:tr>
      <w:tr w:rsidR="00C333C3" w:rsidRPr="00694810" w:rsidTr="00C333C3">
        <w:trPr>
          <w:trHeight w:hRule="exact" w:val="340"/>
        </w:trPr>
        <w:tc>
          <w:tcPr>
            <w:tcW w:w="3938" w:type="dxa"/>
            <w:shd w:val="clear" w:color="auto" w:fill="auto"/>
          </w:tcPr>
          <w:p w:rsidR="00C333C3" w:rsidRPr="00C333C3" w:rsidRDefault="00C333C3" w:rsidP="00C333C3">
            <w:r w:rsidRPr="00C333C3">
              <w:t>MIKE YOUNG</w:t>
            </w:r>
          </w:p>
        </w:tc>
        <w:tc>
          <w:tcPr>
            <w:tcW w:w="3938" w:type="dxa"/>
            <w:shd w:val="clear" w:color="auto" w:fill="auto"/>
          </w:tcPr>
          <w:p w:rsidR="00C333C3" w:rsidRPr="00C333C3" w:rsidRDefault="00C333C3" w:rsidP="00C333C3">
            <w:pPr>
              <w:spacing w:line="100" w:lineRule="atLeast"/>
              <w:rPr>
                <w:lang w:val="en-CA" w:eastAsia="en-CA" w:bidi="ar-SA"/>
              </w:rPr>
            </w:pPr>
          </w:p>
        </w:tc>
      </w:tr>
      <w:tr w:rsidR="00C333C3" w:rsidRPr="00694810" w:rsidTr="00C333C3">
        <w:trPr>
          <w:trHeight w:hRule="exact" w:val="340"/>
        </w:trPr>
        <w:tc>
          <w:tcPr>
            <w:tcW w:w="3938" w:type="dxa"/>
            <w:shd w:val="clear" w:color="auto" w:fill="auto"/>
          </w:tcPr>
          <w:p w:rsidR="00C333C3" w:rsidRPr="00C333C3" w:rsidRDefault="00C333C3" w:rsidP="00C333C3">
            <w:r w:rsidRPr="00C333C3">
              <w:t>JUSTIN NEHLAWI</w:t>
            </w:r>
          </w:p>
        </w:tc>
        <w:tc>
          <w:tcPr>
            <w:tcW w:w="3938" w:type="dxa"/>
            <w:shd w:val="clear" w:color="auto" w:fill="auto"/>
          </w:tcPr>
          <w:p w:rsidR="00C333C3" w:rsidRPr="00C333C3" w:rsidRDefault="00C333C3" w:rsidP="00C333C3">
            <w:pPr>
              <w:spacing w:line="100" w:lineRule="atLeast"/>
              <w:rPr>
                <w:lang w:val="en-CA" w:eastAsia="en-CA" w:bidi="ar-SA"/>
              </w:rPr>
            </w:pPr>
            <w:r w:rsidRPr="00C333C3">
              <w:rPr>
                <w:lang w:val="en-CA" w:eastAsia="en-CA" w:bidi="ar-SA"/>
              </w:rPr>
              <w:t>Location Scout</w:t>
            </w:r>
          </w:p>
        </w:tc>
      </w:tr>
      <w:tr w:rsidR="00C333C3" w:rsidRPr="00694810" w:rsidTr="00C333C3">
        <w:trPr>
          <w:trHeight w:hRule="exact" w:val="340"/>
        </w:trPr>
        <w:tc>
          <w:tcPr>
            <w:tcW w:w="3938" w:type="dxa"/>
            <w:shd w:val="clear" w:color="auto" w:fill="auto"/>
          </w:tcPr>
          <w:p w:rsidR="00C333C3" w:rsidRPr="00C333C3" w:rsidRDefault="00C333C3" w:rsidP="00C333C3">
            <w:r w:rsidRPr="00C333C3">
              <w:t>CAMERON CHEVELDAVE</w:t>
            </w:r>
          </w:p>
        </w:tc>
        <w:tc>
          <w:tcPr>
            <w:tcW w:w="3938" w:type="dxa"/>
            <w:shd w:val="clear" w:color="auto" w:fill="auto"/>
          </w:tcPr>
          <w:p w:rsidR="00C333C3" w:rsidRPr="00C333C3" w:rsidRDefault="00C333C3" w:rsidP="00C333C3">
            <w:pPr>
              <w:spacing w:line="100" w:lineRule="atLeast"/>
              <w:rPr>
                <w:lang w:val="en-CA" w:eastAsia="en-CA" w:bidi="ar-SA"/>
              </w:rPr>
            </w:pPr>
            <w:r w:rsidRPr="00C333C3">
              <w:rPr>
                <w:lang w:val="en-CA" w:eastAsia="en-CA" w:bidi="ar-SA"/>
              </w:rPr>
              <w:t>Key Location Assistants</w:t>
            </w:r>
          </w:p>
        </w:tc>
      </w:tr>
      <w:tr w:rsidR="00C333C3" w:rsidRPr="00694810" w:rsidTr="00C333C3">
        <w:trPr>
          <w:trHeight w:hRule="exact" w:val="340"/>
        </w:trPr>
        <w:tc>
          <w:tcPr>
            <w:tcW w:w="3938" w:type="dxa"/>
            <w:shd w:val="clear" w:color="auto" w:fill="auto"/>
          </w:tcPr>
          <w:p w:rsidR="00C333C3" w:rsidRPr="00C333C3" w:rsidRDefault="00C333C3" w:rsidP="00C333C3">
            <w:r w:rsidRPr="00C333C3">
              <w:t>JACOB CHILD</w:t>
            </w:r>
          </w:p>
        </w:tc>
        <w:tc>
          <w:tcPr>
            <w:tcW w:w="3938" w:type="dxa"/>
            <w:shd w:val="clear" w:color="auto" w:fill="auto"/>
          </w:tcPr>
          <w:p w:rsidR="00C333C3" w:rsidRPr="00C333C3" w:rsidRDefault="00C333C3" w:rsidP="00C333C3">
            <w:pPr>
              <w:spacing w:line="100" w:lineRule="atLeast"/>
              <w:rPr>
                <w:lang w:val="en-CA" w:eastAsia="en-CA" w:bidi="ar-SA"/>
              </w:rPr>
            </w:pPr>
          </w:p>
        </w:tc>
      </w:tr>
      <w:tr w:rsidR="00C333C3" w:rsidRPr="00694810" w:rsidTr="00C333C3">
        <w:trPr>
          <w:trHeight w:hRule="exact" w:val="340"/>
        </w:trPr>
        <w:tc>
          <w:tcPr>
            <w:tcW w:w="3938" w:type="dxa"/>
            <w:shd w:val="clear" w:color="auto" w:fill="auto"/>
          </w:tcPr>
          <w:p w:rsidR="00C333C3" w:rsidRPr="00C333C3" w:rsidRDefault="00C333C3" w:rsidP="00C333C3">
            <w:r w:rsidRPr="00C333C3">
              <w:t>ERIKKA GRIFFITHS-KEAM</w:t>
            </w:r>
          </w:p>
        </w:tc>
        <w:tc>
          <w:tcPr>
            <w:tcW w:w="3938" w:type="dxa"/>
            <w:shd w:val="clear" w:color="auto" w:fill="auto"/>
          </w:tcPr>
          <w:p w:rsidR="00C333C3" w:rsidRPr="00C333C3" w:rsidRDefault="00C333C3" w:rsidP="00C333C3">
            <w:pPr>
              <w:spacing w:line="100" w:lineRule="atLeast"/>
              <w:rPr>
                <w:lang w:val="en-CA" w:eastAsia="en-CA" w:bidi="ar-SA"/>
              </w:rPr>
            </w:pPr>
          </w:p>
        </w:tc>
      </w:tr>
      <w:tr w:rsidR="00C333C3" w:rsidRPr="00694810" w:rsidTr="00C333C3">
        <w:trPr>
          <w:trHeight w:hRule="exact" w:val="340"/>
        </w:trPr>
        <w:tc>
          <w:tcPr>
            <w:tcW w:w="3938" w:type="dxa"/>
            <w:shd w:val="clear" w:color="auto" w:fill="auto"/>
          </w:tcPr>
          <w:p w:rsidR="00C333C3" w:rsidRPr="00C333C3" w:rsidRDefault="00C333C3" w:rsidP="00C333C3">
            <w:r w:rsidRPr="00C333C3">
              <w:t>NATASHA HOLT</w:t>
            </w:r>
          </w:p>
        </w:tc>
        <w:tc>
          <w:tcPr>
            <w:tcW w:w="3938" w:type="dxa"/>
            <w:shd w:val="clear" w:color="auto" w:fill="auto"/>
          </w:tcPr>
          <w:p w:rsidR="00C333C3" w:rsidRPr="00C333C3" w:rsidRDefault="00C333C3" w:rsidP="00C333C3">
            <w:pPr>
              <w:spacing w:line="100" w:lineRule="atLeast"/>
              <w:rPr>
                <w:lang w:val="en-CA" w:eastAsia="en-CA" w:bidi="ar-SA"/>
              </w:rPr>
            </w:pPr>
          </w:p>
        </w:tc>
      </w:tr>
      <w:tr w:rsidR="00C333C3" w:rsidRPr="00694810" w:rsidTr="00C333C3">
        <w:trPr>
          <w:trHeight w:hRule="exact" w:val="340"/>
        </w:trPr>
        <w:tc>
          <w:tcPr>
            <w:tcW w:w="3938" w:type="dxa"/>
            <w:shd w:val="clear" w:color="auto" w:fill="auto"/>
          </w:tcPr>
          <w:p w:rsidR="00C333C3" w:rsidRPr="00C333C3" w:rsidRDefault="00C333C3" w:rsidP="00C333C3">
            <w:r w:rsidRPr="00C333C3">
              <w:t>EDUARDO MACHUCA</w:t>
            </w:r>
          </w:p>
        </w:tc>
        <w:tc>
          <w:tcPr>
            <w:tcW w:w="3938" w:type="dxa"/>
            <w:shd w:val="clear" w:color="auto" w:fill="auto"/>
          </w:tcPr>
          <w:p w:rsidR="00C333C3" w:rsidRPr="00C333C3" w:rsidRDefault="00C333C3" w:rsidP="00C333C3">
            <w:pPr>
              <w:spacing w:line="100" w:lineRule="atLeast"/>
              <w:rPr>
                <w:lang w:val="en-CA" w:eastAsia="en-CA" w:bidi="ar-SA"/>
              </w:rPr>
            </w:pPr>
            <w:r w:rsidRPr="00C333C3">
              <w:rPr>
                <w:lang w:val="en-CA" w:eastAsia="en-CA" w:bidi="ar-SA"/>
              </w:rPr>
              <w:t>Location Assistants</w:t>
            </w:r>
          </w:p>
        </w:tc>
      </w:tr>
      <w:tr w:rsidR="00C333C3" w:rsidRPr="00031356" w:rsidTr="00C333C3">
        <w:trPr>
          <w:trHeight w:hRule="exact" w:val="340"/>
        </w:trPr>
        <w:tc>
          <w:tcPr>
            <w:tcW w:w="3938" w:type="dxa"/>
            <w:shd w:val="clear" w:color="auto" w:fill="auto"/>
          </w:tcPr>
          <w:p w:rsidR="00C333C3" w:rsidRPr="00C333C3" w:rsidRDefault="00C333C3" w:rsidP="00C333C3">
            <w:r w:rsidRPr="00C333C3">
              <w:t>EWAN JOHNSTONE</w:t>
            </w:r>
          </w:p>
        </w:tc>
        <w:tc>
          <w:tcPr>
            <w:tcW w:w="3938" w:type="dxa"/>
            <w:shd w:val="clear" w:color="auto" w:fill="auto"/>
          </w:tcPr>
          <w:p w:rsidR="00C333C3" w:rsidRPr="00C333C3" w:rsidRDefault="00C333C3" w:rsidP="00C333C3">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C333C3">
            <w:r w:rsidRPr="00C333C3">
              <w:t>ELSY CHAMELIS</w:t>
            </w:r>
          </w:p>
        </w:tc>
        <w:tc>
          <w:tcPr>
            <w:tcW w:w="3938" w:type="dxa"/>
            <w:shd w:val="clear" w:color="auto" w:fill="auto"/>
          </w:tcPr>
          <w:p w:rsidR="00C333C3" w:rsidRPr="00C333C3" w:rsidRDefault="00C333C3" w:rsidP="00C333C3">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C333C3">
            <w:r w:rsidRPr="00C333C3">
              <w:t>CHRIS MARSHALL</w:t>
            </w:r>
          </w:p>
        </w:tc>
        <w:tc>
          <w:tcPr>
            <w:tcW w:w="3938" w:type="dxa"/>
            <w:shd w:val="clear" w:color="auto" w:fill="auto"/>
          </w:tcPr>
          <w:p w:rsidR="00C333C3" w:rsidRPr="00C333C3" w:rsidRDefault="00C333C3" w:rsidP="00C333C3">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C333C3">
            <w:r w:rsidRPr="00C333C3">
              <w:t>CHARLIE WARD</w:t>
            </w:r>
          </w:p>
        </w:tc>
        <w:tc>
          <w:tcPr>
            <w:tcW w:w="3938" w:type="dxa"/>
            <w:shd w:val="clear" w:color="auto" w:fill="auto"/>
          </w:tcPr>
          <w:p w:rsidR="00C333C3" w:rsidRPr="00C333C3" w:rsidRDefault="00C333C3" w:rsidP="00C333C3">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C333C3">
            <w:r w:rsidRPr="00C333C3">
              <w:t>VALERIE GARDNER</w:t>
            </w:r>
          </w:p>
        </w:tc>
        <w:tc>
          <w:tcPr>
            <w:tcW w:w="3938" w:type="dxa"/>
            <w:shd w:val="clear" w:color="auto" w:fill="auto"/>
          </w:tcPr>
          <w:p w:rsidR="00C333C3" w:rsidRPr="00C333C3" w:rsidRDefault="00C333C3" w:rsidP="00C333C3">
            <w:pPr>
              <w:spacing w:line="100" w:lineRule="atLeast"/>
              <w:rPr>
                <w:lang w:val="en-CA" w:eastAsia="en-CA" w:bidi="ar-SA"/>
              </w:rPr>
            </w:pPr>
          </w:p>
        </w:tc>
      </w:tr>
      <w:tr w:rsidR="00C333C3" w:rsidRPr="00694810" w:rsidTr="00C333C3">
        <w:trPr>
          <w:trHeight w:hRule="exact" w:val="340"/>
        </w:trPr>
        <w:tc>
          <w:tcPr>
            <w:tcW w:w="3938" w:type="dxa"/>
            <w:shd w:val="clear" w:color="auto" w:fill="auto"/>
          </w:tcPr>
          <w:p w:rsidR="00C333C3" w:rsidRPr="00C333C3" w:rsidRDefault="00C333C3" w:rsidP="00C333C3">
            <w:r w:rsidRPr="00C333C3">
              <w:t>BETSY DEMPSTER</w:t>
            </w:r>
          </w:p>
        </w:tc>
        <w:tc>
          <w:tcPr>
            <w:tcW w:w="3938" w:type="dxa"/>
            <w:shd w:val="clear" w:color="auto" w:fill="auto"/>
          </w:tcPr>
          <w:p w:rsidR="00C333C3" w:rsidRPr="00C333C3" w:rsidRDefault="00C333C3" w:rsidP="00C333C3">
            <w:pPr>
              <w:spacing w:line="100" w:lineRule="atLeast"/>
              <w:rPr>
                <w:lang w:val="en-CA" w:eastAsia="en-CA" w:bidi="ar-SA"/>
              </w:rPr>
            </w:pPr>
            <w:r w:rsidRPr="00C333C3">
              <w:rPr>
                <w:lang w:val="en-CA" w:eastAsia="en-CA" w:bidi="ar-SA"/>
              </w:rPr>
              <w:t>Location Assistants</w:t>
            </w:r>
          </w:p>
        </w:tc>
      </w:tr>
      <w:tr w:rsidR="00C333C3" w:rsidRPr="00031356" w:rsidTr="00C333C3">
        <w:trPr>
          <w:trHeight w:hRule="exact" w:val="340"/>
        </w:trPr>
        <w:tc>
          <w:tcPr>
            <w:tcW w:w="3938" w:type="dxa"/>
            <w:shd w:val="clear" w:color="auto" w:fill="auto"/>
          </w:tcPr>
          <w:p w:rsidR="00C333C3" w:rsidRPr="00C333C3" w:rsidRDefault="00C333C3" w:rsidP="00C333C3">
            <w:r w:rsidRPr="00C333C3">
              <w:t>DOMINIQUE SANCHEZ</w:t>
            </w:r>
          </w:p>
        </w:tc>
        <w:tc>
          <w:tcPr>
            <w:tcW w:w="3938" w:type="dxa"/>
            <w:shd w:val="clear" w:color="auto" w:fill="auto"/>
          </w:tcPr>
          <w:p w:rsidR="00C333C3" w:rsidRPr="00C333C3" w:rsidRDefault="00C333C3" w:rsidP="00C333C3">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C333C3">
            <w:r w:rsidRPr="00C333C3">
              <w:t>MATT DROPE</w:t>
            </w:r>
          </w:p>
        </w:tc>
        <w:tc>
          <w:tcPr>
            <w:tcW w:w="3938" w:type="dxa"/>
            <w:shd w:val="clear" w:color="auto" w:fill="auto"/>
          </w:tcPr>
          <w:p w:rsidR="00C333C3" w:rsidRPr="00C333C3" w:rsidRDefault="00C333C3" w:rsidP="00C333C3">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C333C3">
            <w:r w:rsidRPr="00C333C3">
              <w:t>TODD HODGINS</w:t>
            </w:r>
          </w:p>
        </w:tc>
        <w:tc>
          <w:tcPr>
            <w:tcW w:w="3938" w:type="dxa"/>
            <w:shd w:val="clear" w:color="auto" w:fill="auto"/>
          </w:tcPr>
          <w:p w:rsidR="00C333C3" w:rsidRPr="00C333C3" w:rsidRDefault="00C333C3" w:rsidP="00C333C3">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C333C3">
            <w:r w:rsidRPr="00C333C3">
              <w:t>MIKE IRWIN</w:t>
            </w:r>
          </w:p>
        </w:tc>
        <w:tc>
          <w:tcPr>
            <w:tcW w:w="3938" w:type="dxa"/>
            <w:shd w:val="clear" w:color="auto" w:fill="auto"/>
          </w:tcPr>
          <w:p w:rsidR="00C333C3" w:rsidRPr="00C333C3" w:rsidRDefault="00C333C3" w:rsidP="00C333C3">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C333C3">
            <w:r w:rsidRPr="00C333C3">
              <w:t>AYLIN CAPA</w:t>
            </w:r>
          </w:p>
        </w:tc>
        <w:tc>
          <w:tcPr>
            <w:tcW w:w="3938" w:type="dxa"/>
            <w:shd w:val="clear" w:color="auto" w:fill="auto"/>
          </w:tcPr>
          <w:p w:rsidR="00C333C3" w:rsidRPr="00C333C3" w:rsidRDefault="00C333C3" w:rsidP="00C333C3">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C333C3">
            <w:r w:rsidRPr="00C333C3">
              <w:t>ALLISON LARSON</w:t>
            </w:r>
          </w:p>
        </w:tc>
        <w:tc>
          <w:tcPr>
            <w:tcW w:w="3938" w:type="dxa"/>
            <w:shd w:val="clear" w:color="auto" w:fill="auto"/>
          </w:tcPr>
          <w:p w:rsidR="00C333C3" w:rsidRPr="00C333C3" w:rsidRDefault="00C333C3" w:rsidP="00C333C3">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C333C3">
            <w:r w:rsidRPr="00C333C3">
              <w:t>EMILIA SOLER</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Production Sound Mixer</w:t>
            </w:r>
          </w:p>
        </w:tc>
      </w:tr>
      <w:tr w:rsidR="00C333C3" w:rsidRPr="00031356" w:rsidTr="00C333C3">
        <w:trPr>
          <w:trHeight w:hRule="exact" w:val="340"/>
        </w:trPr>
        <w:tc>
          <w:tcPr>
            <w:tcW w:w="3938" w:type="dxa"/>
            <w:shd w:val="clear" w:color="auto" w:fill="auto"/>
          </w:tcPr>
          <w:p w:rsidR="00C333C3" w:rsidRPr="00C333C3" w:rsidRDefault="00C333C3" w:rsidP="00C333C3">
            <w:r w:rsidRPr="00C333C3">
              <w:t>ELSY CHAMELIS</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Boom Operator</w:t>
            </w:r>
          </w:p>
        </w:tc>
      </w:tr>
      <w:tr w:rsidR="00C333C3" w:rsidRPr="00031356" w:rsidTr="00C333C3">
        <w:trPr>
          <w:trHeight w:hRule="exact" w:val="340"/>
        </w:trPr>
        <w:tc>
          <w:tcPr>
            <w:tcW w:w="3938" w:type="dxa"/>
            <w:shd w:val="clear" w:color="auto" w:fill="auto"/>
          </w:tcPr>
          <w:p w:rsidR="00C333C3" w:rsidRPr="00C333C3" w:rsidRDefault="00C333C3" w:rsidP="00C333C3">
            <w:r w:rsidRPr="00C333C3">
              <w:t>CHRISTOPHER DOERKSEN</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Script Supervisor</w:t>
            </w:r>
          </w:p>
        </w:tc>
      </w:tr>
      <w:tr w:rsidR="00C333C3" w:rsidRPr="00031356" w:rsidTr="00C333C3">
        <w:trPr>
          <w:trHeight w:hRule="exact" w:val="340"/>
        </w:trPr>
        <w:tc>
          <w:tcPr>
            <w:tcW w:w="3938" w:type="dxa"/>
            <w:shd w:val="clear" w:color="auto" w:fill="auto"/>
          </w:tcPr>
          <w:p w:rsidR="00C333C3" w:rsidRPr="00C333C3" w:rsidRDefault="00C333C3" w:rsidP="00C333C3">
            <w:r w:rsidRPr="00C333C3">
              <w:t>PARALEE COOK</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Production Accountant</w:t>
            </w:r>
          </w:p>
        </w:tc>
      </w:tr>
      <w:tr w:rsidR="00C333C3" w:rsidRPr="00031356" w:rsidTr="00C333C3">
        <w:trPr>
          <w:trHeight w:hRule="exact" w:val="340"/>
        </w:trPr>
        <w:tc>
          <w:tcPr>
            <w:tcW w:w="3938" w:type="dxa"/>
            <w:shd w:val="clear" w:color="auto" w:fill="auto"/>
          </w:tcPr>
          <w:p w:rsidR="00C333C3" w:rsidRPr="00C333C3" w:rsidRDefault="00C333C3" w:rsidP="00C333C3">
            <w:r w:rsidRPr="00C333C3">
              <w:t>JAY DEACHMAN</w:t>
            </w:r>
          </w:p>
        </w:tc>
        <w:tc>
          <w:tcPr>
            <w:tcW w:w="3938" w:type="dxa"/>
            <w:shd w:val="clear" w:color="auto" w:fill="auto"/>
          </w:tcPr>
          <w:p w:rsidR="00C333C3" w:rsidRPr="00C333C3" w:rsidRDefault="00C333C3" w:rsidP="00C333C3">
            <w:pPr>
              <w:spacing w:line="100" w:lineRule="atLeast"/>
              <w:rPr>
                <w:lang w:val="en-CA" w:eastAsia="en-CA" w:bidi="ar-SA"/>
              </w:rPr>
            </w:pPr>
            <w:r w:rsidRPr="00C333C3">
              <w:rPr>
                <w:lang w:val="en-CA" w:eastAsia="en-CA" w:bidi="ar-SA"/>
              </w:rPr>
              <w:t>Production Accountant Assistants</w:t>
            </w:r>
          </w:p>
        </w:tc>
      </w:tr>
      <w:tr w:rsidR="00C333C3" w:rsidRPr="00031356" w:rsidTr="00C333C3">
        <w:trPr>
          <w:trHeight w:hRule="exact" w:val="340"/>
        </w:trPr>
        <w:tc>
          <w:tcPr>
            <w:tcW w:w="3938" w:type="dxa"/>
            <w:shd w:val="clear" w:color="auto" w:fill="auto"/>
          </w:tcPr>
          <w:p w:rsidR="00C333C3" w:rsidRPr="00C333C3" w:rsidRDefault="00C333C3" w:rsidP="00C333C3">
            <w:r w:rsidRPr="00C333C3">
              <w:t>MASUD RANA</w:t>
            </w:r>
          </w:p>
        </w:tc>
        <w:tc>
          <w:tcPr>
            <w:tcW w:w="3938" w:type="dxa"/>
            <w:shd w:val="clear" w:color="auto" w:fill="auto"/>
          </w:tcPr>
          <w:p w:rsidR="00C333C3" w:rsidRPr="00C333C3" w:rsidRDefault="00C333C3" w:rsidP="00C333C3">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C333C3">
            <w:r w:rsidRPr="00C333C3">
              <w:t>THOMAS STANFORD</w:t>
            </w:r>
          </w:p>
        </w:tc>
        <w:tc>
          <w:tcPr>
            <w:tcW w:w="3938" w:type="dxa"/>
            <w:shd w:val="clear" w:color="auto" w:fill="auto"/>
          </w:tcPr>
          <w:p w:rsidR="00C333C3" w:rsidRPr="00C333C3" w:rsidRDefault="00C333C3" w:rsidP="00C333C3">
            <w:pPr>
              <w:spacing w:line="100" w:lineRule="atLeast"/>
              <w:rPr>
                <w:lang w:val="en-CA" w:eastAsia="en-CA" w:bidi="ar-SA"/>
              </w:rPr>
            </w:pPr>
            <w:r w:rsidRPr="00C333C3">
              <w:rPr>
                <w:lang w:val="en-CA" w:eastAsia="en-CA" w:bidi="ar-SA"/>
              </w:rPr>
              <w:t>Business Affairs</w:t>
            </w:r>
          </w:p>
        </w:tc>
      </w:tr>
      <w:tr w:rsidR="00C333C3" w:rsidRPr="00031356" w:rsidTr="00C333C3">
        <w:trPr>
          <w:trHeight w:hRule="exact" w:val="340"/>
        </w:trPr>
        <w:tc>
          <w:tcPr>
            <w:tcW w:w="3938" w:type="dxa"/>
            <w:shd w:val="clear" w:color="auto" w:fill="auto"/>
          </w:tcPr>
          <w:p w:rsidR="00C333C3" w:rsidRPr="00C333C3" w:rsidRDefault="00C333C3" w:rsidP="00C333C3">
            <w:r w:rsidRPr="00C333C3">
              <w:t>JEFF DESMARAIS</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Production Coordinator</w:t>
            </w:r>
          </w:p>
        </w:tc>
      </w:tr>
      <w:tr w:rsidR="00C333C3" w:rsidRPr="00031356" w:rsidTr="00C333C3">
        <w:trPr>
          <w:trHeight w:hRule="exact" w:val="340"/>
        </w:trPr>
        <w:tc>
          <w:tcPr>
            <w:tcW w:w="3938" w:type="dxa"/>
            <w:shd w:val="clear" w:color="auto" w:fill="auto"/>
          </w:tcPr>
          <w:p w:rsidR="00C333C3" w:rsidRPr="00C333C3" w:rsidRDefault="00C333C3" w:rsidP="00C333C3">
            <w:r w:rsidRPr="00C333C3">
              <w:t>KARRY CROFT</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Production Assistants</w:t>
            </w:r>
          </w:p>
        </w:tc>
      </w:tr>
      <w:tr w:rsidR="00C333C3" w:rsidRPr="00031356" w:rsidTr="00C333C3">
        <w:trPr>
          <w:trHeight w:hRule="exact" w:val="340"/>
        </w:trPr>
        <w:tc>
          <w:tcPr>
            <w:tcW w:w="3938" w:type="dxa"/>
            <w:shd w:val="clear" w:color="auto" w:fill="auto"/>
          </w:tcPr>
          <w:p w:rsidR="00C333C3" w:rsidRPr="00C333C3" w:rsidRDefault="00C333C3" w:rsidP="00C333C3">
            <w:r w:rsidRPr="00C333C3">
              <w:t>BLAINE CHIAPPETTA</w:t>
            </w:r>
          </w:p>
        </w:tc>
        <w:tc>
          <w:tcPr>
            <w:tcW w:w="3938" w:type="dxa"/>
            <w:shd w:val="clear" w:color="auto" w:fill="auto"/>
          </w:tcPr>
          <w:p w:rsidR="00C333C3" w:rsidRPr="00C333C3" w:rsidRDefault="00C333C3" w:rsidP="000B579C">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C333C3">
            <w:r w:rsidRPr="00C333C3">
              <w:t>STEPHEN MCGRUTHER</w:t>
            </w:r>
          </w:p>
        </w:tc>
        <w:tc>
          <w:tcPr>
            <w:tcW w:w="3938" w:type="dxa"/>
            <w:shd w:val="clear" w:color="auto" w:fill="auto"/>
          </w:tcPr>
          <w:p w:rsidR="00C333C3" w:rsidRPr="00C333C3" w:rsidRDefault="00C333C3" w:rsidP="00C333C3">
            <w:pPr>
              <w:spacing w:line="100" w:lineRule="atLeast"/>
              <w:rPr>
                <w:lang w:val="en-CA" w:eastAsia="en-CA" w:bidi="ar-SA"/>
              </w:rPr>
            </w:pPr>
            <w:r w:rsidRPr="00C333C3">
              <w:rPr>
                <w:lang w:val="en-CA" w:eastAsia="en-CA" w:bidi="ar-SA"/>
              </w:rPr>
              <w:t>Runner</w:t>
            </w:r>
          </w:p>
        </w:tc>
      </w:tr>
      <w:tr w:rsidR="00C333C3" w:rsidRPr="00031356" w:rsidTr="00C333C3">
        <w:trPr>
          <w:trHeight w:hRule="exact" w:val="340"/>
        </w:trPr>
        <w:tc>
          <w:tcPr>
            <w:tcW w:w="3938" w:type="dxa"/>
            <w:shd w:val="clear" w:color="auto" w:fill="auto"/>
          </w:tcPr>
          <w:p w:rsidR="00C333C3" w:rsidRPr="00C333C3" w:rsidRDefault="00C333C3" w:rsidP="00C333C3">
            <w:r w:rsidRPr="00C333C3">
              <w:t>JESSICA CLAYBO</w:t>
            </w:r>
          </w:p>
        </w:tc>
        <w:tc>
          <w:tcPr>
            <w:tcW w:w="3938" w:type="dxa"/>
            <w:shd w:val="clear" w:color="auto" w:fill="auto"/>
          </w:tcPr>
          <w:p w:rsidR="00C333C3" w:rsidRPr="00C333C3" w:rsidRDefault="00C333C3" w:rsidP="00C333C3">
            <w:pPr>
              <w:spacing w:line="100" w:lineRule="atLeast"/>
              <w:rPr>
                <w:lang w:val="en-CA" w:eastAsia="en-CA" w:bidi="ar-SA"/>
              </w:rPr>
            </w:pPr>
            <w:r w:rsidRPr="00C333C3">
              <w:rPr>
                <w:lang w:val="en-CA" w:eastAsia="en-CA" w:bidi="ar-SA"/>
              </w:rPr>
              <w:t>Craft Service/First Aid</w:t>
            </w:r>
          </w:p>
        </w:tc>
      </w:tr>
      <w:tr w:rsidR="00C333C3" w:rsidRPr="00031356" w:rsidTr="00C333C3">
        <w:trPr>
          <w:trHeight w:hRule="exact" w:val="340"/>
        </w:trPr>
        <w:tc>
          <w:tcPr>
            <w:tcW w:w="3938" w:type="dxa"/>
            <w:shd w:val="clear" w:color="auto" w:fill="auto"/>
          </w:tcPr>
          <w:p w:rsidR="00C333C3" w:rsidRPr="00C333C3" w:rsidRDefault="00C333C3" w:rsidP="00C333C3">
            <w:r w:rsidRPr="00C333C3">
              <w:t>MELANIE MUZOZ</w:t>
            </w:r>
          </w:p>
        </w:tc>
        <w:tc>
          <w:tcPr>
            <w:tcW w:w="3938" w:type="dxa"/>
            <w:shd w:val="clear" w:color="auto" w:fill="auto"/>
          </w:tcPr>
          <w:p w:rsidR="00C333C3" w:rsidRPr="00C333C3" w:rsidRDefault="00C333C3" w:rsidP="00C333C3">
            <w:pPr>
              <w:spacing w:line="100" w:lineRule="atLeast"/>
              <w:rPr>
                <w:lang w:val="en-CA" w:eastAsia="en-CA" w:bidi="ar-SA"/>
              </w:rPr>
            </w:pPr>
            <w:r w:rsidRPr="00C333C3">
              <w:rPr>
                <w:lang w:val="en-CA" w:eastAsia="en-CA" w:bidi="ar-SA"/>
              </w:rPr>
              <w:t>Craft Service/First Aid Assistant</w:t>
            </w:r>
          </w:p>
        </w:tc>
      </w:tr>
      <w:tr w:rsidR="00C333C3" w:rsidRPr="00031356" w:rsidTr="00C333C3">
        <w:trPr>
          <w:trHeight w:hRule="exact" w:val="340"/>
        </w:trPr>
        <w:tc>
          <w:tcPr>
            <w:tcW w:w="3938" w:type="dxa"/>
            <w:shd w:val="clear" w:color="auto" w:fill="auto"/>
          </w:tcPr>
          <w:p w:rsidR="00C333C3" w:rsidRPr="00C333C3" w:rsidRDefault="00C333C3" w:rsidP="00C333C3">
            <w:r w:rsidRPr="00C333C3">
              <w:t>VICTORIA WARD</w:t>
            </w:r>
          </w:p>
        </w:tc>
        <w:tc>
          <w:tcPr>
            <w:tcW w:w="3938" w:type="dxa"/>
            <w:shd w:val="clear" w:color="auto" w:fill="auto"/>
          </w:tcPr>
          <w:p w:rsidR="00C333C3" w:rsidRPr="00C333C3" w:rsidRDefault="00C333C3" w:rsidP="00C333C3">
            <w:pPr>
              <w:spacing w:line="100" w:lineRule="atLeast"/>
              <w:rPr>
                <w:lang w:val="en-CA" w:eastAsia="en-CA" w:bidi="ar-SA"/>
              </w:rPr>
            </w:pPr>
            <w:r w:rsidRPr="00C333C3">
              <w:rPr>
                <w:lang w:val="en-CA" w:eastAsia="en-CA" w:bidi="ar-SA"/>
              </w:rPr>
              <w:t>COVID Specialist</w:t>
            </w:r>
          </w:p>
        </w:tc>
      </w:tr>
      <w:tr w:rsidR="00C333C3" w:rsidRPr="00031356" w:rsidTr="00C333C3">
        <w:trPr>
          <w:trHeight w:hRule="exact" w:val="340"/>
        </w:trPr>
        <w:tc>
          <w:tcPr>
            <w:tcW w:w="3938" w:type="dxa"/>
            <w:shd w:val="clear" w:color="auto" w:fill="auto"/>
          </w:tcPr>
          <w:p w:rsidR="00C333C3" w:rsidRPr="00C333C3" w:rsidRDefault="00C333C3" w:rsidP="00C333C3">
            <w:r w:rsidRPr="00C333C3">
              <w:t>CHRIS BILLON</w:t>
            </w:r>
          </w:p>
        </w:tc>
        <w:tc>
          <w:tcPr>
            <w:tcW w:w="3938" w:type="dxa"/>
            <w:shd w:val="clear" w:color="auto" w:fill="auto"/>
          </w:tcPr>
          <w:p w:rsidR="00C333C3" w:rsidRPr="00C333C3" w:rsidRDefault="00C333C3" w:rsidP="00C333C3">
            <w:pPr>
              <w:spacing w:line="100" w:lineRule="atLeast"/>
              <w:rPr>
                <w:lang w:val="en-CA" w:eastAsia="en-CA" w:bidi="ar-SA"/>
              </w:rPr>
            </w:pPr>
            <w:r w:rsidRPr="00C333C3">
              <w:rPr>
                <w:lang w:val="en-CA" w:eastAsia="en-CA" w:bidi="ar-SA"/>
              </w:rPr>
              <w:t>Third Assistant Director</w:t>
            </w:r>
          </w:p>
        </w:tc>
      </w:tr>
      <w:tr w:rsidR="00C333C3" w:rsidRPr="00031356" w:rsidTr="00C333C3">
        <w:trPr>
          <w:trHeight w:hRule="exact" w:val="340"/>
        </w:trPr>
        <w:tc>
          <w:tcPr>
            <w:tcW w:w="3938" w:type="dxa"/>
            <w:shd w:val="clear" w:color="auto" w:fill="auto"/>
          </w:tcPr>
          <w:p w:rsidR="00C333C3" w:rsidRPr="00C333C3" w:rsidRDefault="00C333C3" w:rsidP="00C333C3">
            <w:r w:rsidRPr="00C333C3">
              <w:t>JENNIFER ROBERTS</w:t>
            </w:r>
          </w:p>
        </w:tc>
        <w:tc>
          <w:tcPr>
            <w:tcW w:w="3938" w:type="dxa"/>
            <w:shd w:val="clear" w:color="auto" w:fill="auto"/>
          </w:tcPr>
          <w:p w:rsidR="00C333C3" w:rsidRPr="00C333C3" w:rsidRDefault="00C333C3" w:rsidP="00C333C3">
            <w:pPr>
              <w:spacing w:line="100" w:lineRule="atLeast"/>
              <w:rPr>
                <w:lang w:val="en-CA" w:eastAsia="en-CA" w:bidi="ar-SA"/>
              </w:rPr>
            </w:pPr>
            <w:r w:rsidRPr="00C333C3">
              <w:rPr>
                <w:lang w:val="en-CA" w:eastAsia="en-CA" w:bidi="ar-SA"/>
              </w:rPr>
              <w:t>Background Coordinator</w:t>
            </w:r>
          </w:p>
        </w:tc>
      </w:tr>
      <w:tr w:rsidR="00C333C3" w:rsidRPr="00031356" w:rsidTr="00C333C3">
        <w:trPr>
          <w:trHeight w:hRule="exact" w:val="340"/>
        </w:trPr>
        <w:tc>
          <w:tcPr>
            <w:tcW w:w="3938" w:type="dxa"/>
            <w:shd w:val="clear" w:color="auto" w:fill="auto"/>
          </w:tcPr>
          <w:p w:rsidR="00C333C3" w:rsidRPr="00C333C3" w:rsidRDefault="00C333C3" w:rsidP="000B579C">
            <w:r w:rsidRPr="00C333C3">
              <w:lastRenderedPageBreak/>
              <w:t>JASON KING</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Catering</w:t>
            </w:r>
          </w:p>
        </w:tc>
      </w:tr>
      <w:tr w:rsidR="00C333C3" w:rsidRPr="00031356" w:rsidTr="00C333C3">
        <w:trPr>
          <w:trHeight w:hRule="exact" w:val="340"/>
        </w:trPr>
        <w:tc>
          <w:tcPr>
            <w:tcW w:w="3938" w:type="dxa"/>
            <w:shd w:val="clear" w:color="auto" w:fill="auto"/>
          </w:tcPr>
          <w:p w:rsidR="00C333C3" w:rsidRPr="00C333C3" w:rsidRDefault="00C333C3" w:rsidP="00C333C3">
            <w:r w:rsidRPr="00C333C3">
              <w:t>CAMERON WINTERS</w:t>
            </w:r>
          </w:p>
        </w:tc>
        <w:tc>
          <w:tcPr>
            <w:tcW w:w="3938" w:type="dxa"/>
            <w:shd w:val="clear" w:color="auto" w:fill="auto"/>
          </w:tcPr>
          <w:p w:rsidR="00C333C3" w:rsidRPr="00C333C3" w:rsidRDefault="00C333C3" w:rsidP="000B579C">
            <w:pPr>
              <w:spacing w:line="100" w:lineRule="atLeast"/>
              <w:rPr>
                <w:lang w:val="en-CA" w:eastAsia="en-CA" w:bidi="ar-SA"/>
              </w:rPr>
            </w:pPr>
          </w:p>
        </w:tc>
      </w:tr>
      <w:tr w:rsidR="00C333C3" w:rsidRPr="00031356" w:rsidTr="00C333C3">
        <w:trPr>
          <w:trHeight w:hRule="exact" w:val="340"/>
        </w:trPr>
        <w:tc>
          <w:tcPr>
            <w:tcW w:w="3938" w:type="dxa"/>
            <w:shd w:val="clear" w:color="auto" w:fill="auto"/>
          </w:tcPr>
          <w:p w:rsidR="00C333C3" w:rsidRPr="00C333C3" w:rsidRDefault="00C333C3" w:rsidP="000B579C">
            <w:r w:rsidRPr="00C333C3">
              <w:t>MAIA MICHAELS</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Casting Assistant</w:t>
            </w:r>
          </w:p>
        </w:tc>
      </w:tr>
      <w:tr w:rsidR="00C333C3" w:rsidRPr="00031356" w:rsidTr="00C333C3">
        <w:trPr>
          <w:trHeight w:hRule="exact" w:val="340"/>
        </w:trPr>
        <w:tc>
          <w:tcPr>
            <w:tcW w:w="3938" w:type="dxa"/>
            <w:shd w:val="clear" w:color="auto" w:fill="auto"/>
          </w:tcPr>
          <w:p w:rsidR="00C333C3" w:rsidRPr="00C333C3" w:rsidRDefault="00C333C3" w:rsidP="00C333C3">
            <w:r w:rsidRPr="00C333C3">
              <w:t>LA HILTS</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Extras Casting</w:t>
            </w:r>
          </w:p>
        </w:tc>
      </w:tr>
      <w:tr w:rsidR="00C333C3" w:rsidRPr="00031356" w:rsidTr="00C333C3">
        <w:trPr>
          <w:trHeight w:hRule="exact" w:val="340"/>
        </w:trPr>
        <w:tc>
          <w:tcPr>
            <w:tcW w:w="3938" w:type="dxa"/>
            <w:shd w:val="clear" w:color="auto" w:fill="auto"/>
          </w:tcPr>
          <w:p w:rsidR="00C333C3" w:rsidRPr="00C333C3" w:rsidRDefault="00C333C3" w:rsidP="00C333C3">
            <w:r w:rsidRPr="00C333C3">
              <w:t>CLAUDIA MOON</w:t>
            </w:r>
          </w:p>
        </w:tc>
        <w:tc>
          <w:tcPr>
            <w:tcW w:w="3938" w:type="dxa"/>
            <w:shd w:val="clear" w:color="auto" w:fill="auto"/>
          </w:tcPr>
          <w:p w:rsidR="00C333C3" w:rsidRPr="00C333C3" w:rsidRDefault="00C333C3" w:rsidP="00C333C3">
            <w:pPr>
              <w:spacing w:line="100" w:lineRule="atLeast"/>
              <w:rPr>
                <w:lang w:val="en-CA" w:eastAsia="en-CA" w:bidi="ar-SA"/>
              </w:rPr>
            </w:pPr>
            <w:r w:rsidRPr="00C333C3">
              <w:rPr>
                <w:lang w:val="en-CA" w:eastAsia="en-CA" w:bidi="ar-SA"/>
              </w:rPr>
              <w:t>Extras Casting Assistant</w:t>
            </w:r>
          </w:p>
        </w:tc>
      </w:tr>
      <w:tr w:rsidR="00C333C3" w:rsidRPr="00031356" w:rsidTr="00C333C3">
        <w:trPr>
          <w:trHeight w:hRule="exact" w:val="340"/>
        </w:trPr>
        <w:tc>
          <w:tcPr>
            <w:tcW w:w="3938" w:type="dxa"/>
            <w:shd w:val="clear" w:color="auto" w:fill="auto"/>
          </w:tcPr>
          <w:p w:rsidR="00C333C3" w:rsidRPr="00C333C3" w:rsidRDefault="00C333C3" w:rsidP="00C333C3">
            <w:r w:rsidRPr="00C333C3">
              <w:t>ERICA GOVIER</w:t>
            </w:r>
          </w:p>
        </w:tc>
        <w:tc>
          <w:tcPr>
            <w:tcW w:w="3938" w:type="dxa"/>
            <w:shd w:val="clear" w:color="auto" w:fill="auto"/>
          </w:tcPr>
          <w:p w:rsidR="00C333C3" w:rsidRPr="00C333C3" w:rsidRDefault="00C333C3" w:rsidP="00C333C3">
            <w:pPr>
              <w:spacing w:line="100" w:lineRule="atLeast"/>
              <w:rPr>
                <w:lang w:val="en-CA" w:eastAsia="en-CA" w:bidi="ar-SA"/>
              </w:rPr>
            </w:pPr>
            <w:r w:rsidRPr="00C333C3">
              <w:rPr>
                <w:lang w:val="en-CA" w:eastAsia="en-CA" w:bidi="ar-SA"/>
              </w:rPr>
              <w:t>Stand-In</w:t>
            </w:r>
          </w:p>
        </w:tc>
      </w:tr>
      <w:tr w:rsidR="00C333C3" w:rsidRPr="00031356" w:rsidTr="00C333C3">
        <w:trPr>
          <w:trHeight w:hRule="exact" w:val="340"/>
        </w:trPr>
        <w:tc>
          <w:tcPr>
            <w:tcW w:w="3938" w:type="dxa"/>
            <w:shd w:val="clear" w:color="auto" w:fill="auto"/>
          </w:tcPr>
          <w:p w:rsidR="00C333C3" w:rsidRPr="00C333C3" w:rsidRDefault="00C333C3" w:rsidP="00C333C3">
            <w:r w:rsidRPr="00C333C3">
              <w:t>COASTAL CLEARANCES</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Script Clearances</w:t>
            </w:r>
          </w:p>
        </w:tc>
      </w:tr>
      <w:tr w:rsidR="00C333C3" w:rsidRPr="00031356" w:rsidTr="00C333C3">
        <w:trPr>
          <w:trHeight w:hRule="exact" w:val="340"/>
        </w:trPr>
        <w:tc>
          <w:tcPr>
            <w:tcW w:w="3938" w:type="dxa"/>
            <w:shd w:val="clear" w:color="auto" w:fill="auto"/>
          </w:tcPr>
          <w:p w:rsidR="00C333C3" w:rsidRPr="00C333C3" w:rsidRDefault="00C333C3" w:rsidP="00C333C3">
            <w:r w:rsidRPr="00C333C3">
              <w:t xml:space="preserve">CHANDLER FOGDEN ALDOUS </w:t>
            </w:r>
          </w:p>
          <w:p w:rsidR="00C333C3" w:rsidRPr="00C333C3" w:rsidRDefault="00C333C3" w:rsidP="00C333C3">
            <w:r w:rsidRPr="00C333C3">
              <w:t>LAW CORPORATION</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Legal Services</w:t>
            </w:r>
          </w:p>
        </w:tc>
      </w:tr>
      <w:tr w:rsidR="00C333C3" w:rsidRPr="00031356" w:rsidTr="00C333C3">
        <w:trPr>
          <w:trHeight w:hRule="exact" w:val="340"/>
        </w:trPr>
        <w:tc>
          <w:tcPr>
            <w:tcW w:w="3938" w:type="dxa"/>
            <w:shd w:val="clear" w:color="auto" w:fill="auto"/>
          </w:tcPr>
          <w:p w:rsidR="00C333C3" w:rsidRPr="00C333C3" w:rsidRDefault="00C333C3" w:rsidP="00C333C3">
            <w:r w:rsidRPr="00C333C3">
              <w:t xml:space="preserve">FRONT ROW INSURANCE </w:t>
            </w:r>
          </w:p>
          <w:p w:rsidR="00C333C3" w:rsidRPr="00C333C3" w:rsidRDefault="00C333C3" w:rsidP="00C333C3">
            <w:r w:rsidRPr="00C333C3">
              <w:t>BROKERS</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Insurance</w:t>
            </w:r>
          </w:p>
        </w:tc>
      </w:tr>
      <w:tr w:rsidR="00C333C3" w:rsidRPr="00031356" w:rsidTr="00C333C3">
        <w:trPr>
          <w:trHeight w:hRule="exact" w:val="340"/>
        </w:trPr>
        <w:tc>
          <w:tcPr>
            <w:tcW w:w="3938" w:type="dxa"/>
            <w:shd w:val="clear" w:color="auto" w:fill="auto"/>
          </w:tcPr>
          <w:p w:rsidR="00C333C3" w:rsidRPr="00C333C3" w:rsidRDefault="00C333C3" w:rsidP="00C333C3">
            <w:r w:rsidRPr="00C333C3">
              <w:t>LEAH MYERS</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Post Production Supervisor</w:t>
            </w:r>
          </w:p>
        </w:tc>
      </w:tr>
      <w:tr w:rsidR="00C333C3" w:rsidRPr="00031356" w:rsidTr="00C333C3">
        <w:trPr>
          <w:trHeight w:hRule="exact" w:val="340"/>
        </w:trPr>
        <w:tc>
          <w:tcPr>
            <w:tcW w:w="3938" w:type="dxa"/>
            <w:shd w:val="clear" w:color="auto" w:fill="auto"/>
          </w:tcPr>
          <w:p w:rsidR="00C333C3" w:rsidRPr="00C333C3" w:rsidRDefault="00C333C3" w:rsidP="00C333C3">
            <w:r w:rsidRPr="00C333C3">
              <w:t>TIM SPENCE</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Post Production Coordinator</w:t>
            </w:r>
          </w:p>
        </w:tc>
      </w:tr>
      <w:tr w:rsidR="00C333C3" w:rsidRPr="00031356" w:rsidTr="00C333C3">
        <w:trPr>
          <w:trHeight w:hRule="exact" w:val="340"/>
        </w:trPr>
        <w:tc>
          <w:tcPr>
            <w:tcW w:w="3938" w:type="dxa"/>
            <w:shd w:val="clear" w:color="auto" w:fill="auto"/>
          </w:tcPr>
          <w:p w:rsidR="00C333C3" w:rsidRPr="00C333C3" w:rsidRDefault="00C333C3" w:rsidP="00C333C3">
            <w:r w:rsidRPr="00C333C3">
              <w:t>RON PENCHALAIYA</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Assistant Editor</w:t>
            </w:r>
          </w:p>
        </w:tc>
      </w:tr>
      <w:tr w:rsidR="00C333C3" w:rsidRPr="00031356" w:rsidTr="00C333C3">
        <w:trPr>
          <w:trHeight w:hRule="exact" w:val="340"/>
        </w:trPr>
        <w:tc>
          <w:tcPr>
            <w:tcW w:w="3938" w:type="dxa"/>
            <w:shd w:val="clear" w:color="auto" w:fill="auto"/>
          </w:tcPr>
          <w:p w:rsidR="00C333C3" w:rsidRPr="00C333C3" w:rsidRDefault="00C333C3" w:rsidP="00C333C3">
            <w:r w:rsidRPr="00C333C3">
              <w:t>SO YOUNG PARK</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Second Assistant Editor</w:t>
            </w:r>
          </w:p>
        </w:tc>
      </w:tr>
      <w:tr w:rsidR="00C333C3" w:rsidRPr="00031356" w:rsidTr="00C333C3">
        <w:trPr>
          <w:trHeight w:hRule="exact" w:val="340"/>
        </w:trPr>
        <w:tc>
          <w:tcPr>
            <w:tcW w:w="3938" w:type="dxa"/>
            <w:shd w:val="clear" w:color="auto" w:fill="auto"/>
          </w:tcPr>
          <w:p w:rsidR="00C333C3" w:rsidRPr="00C333C3" w:rsidRDefault="00C333C3" w:rsidP="00C333C3">
            <w:r w:rsidRPr="00C333C3">
              <w:t>MARCEL VANDERWEKKEN</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Visual Effects</w:t>
            </w:r>
          </w:p>
        </w:tc>
      </w:tr>
      <w:tr w:rsidR="00C333C3" w:rsidRPr="00031356" w:rsidTr="00C333C3">
        <w:trPr>
          <w:trHeight w:hRule="exact" w:val="340"/>
        </w:trPr>
        <w:tc>
          <w:tcPr>
            <w:tcW w:w="3938" w:type="dxa"/>
            <w:shd w:val="clear" w:color="auto" w:fill="auto"/>
          </w:tcPr>
          <w:p w:rsidR="00C333C3" w:rsidRPr="00C333C3" w:rsidRDefault="00C333C3" w:rsidP="00C333C3">
            <w:r w:rsidRPr="00C333C3">
              <w:t>SEVÉ SCHELENZ</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Colourist</w:t>
            </w:r>
          </w:p>
        </w:tc>
      </w:tr>
      <w:tr w:rsidR="00C333C3" w:rsidRPr="00031356" w:rsidTr="00C333C3">
        <w:trPr>
          <w:trHeight w:hRule="exact" w:val="340"/>
        </w:trPr>
        <w:tc>
          <w:tcPr>
            <w:tcW w:w="3938" w:type="dxa"/>
            <w:shd w:val="clear" w:color="auto" w:fill="auto"/>
          </w:tcPr>
          <w:p w:rsidR="00C333C3" w:rsidRPr="00C333C3" w:rsidRDefault="00C333C3" w:rsidP="00C333C3">
            <w:r w:rsidRPr="00C333C3">
              <w:t>MAVERICK POST GROUP</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Sound Facilities</w:t>
            </w:r>
          </w:p>
        </w:tc>
      </w:tr>
      <w:tr w:rsidR="00C333C3" w:rsidRPr="00031356" w:rsidTr="00C333C3">
        <w:trPr>
          <w:trHeight w:hRule="exact" w:val="340"/>
        </w:trPr>
        <w:tc>
          <w:tcPr>
            <w:tcW w:w="3938" w:type="dxa"/>
            <w:shd w:val="clear" w:color="auto" w:fill="auto"/>
          </w:tcPr>
          <w:p w:rsidR="00C333C3" w:rsidRPr="00C333C3" w:rsidRDefault="00C333C3" w:rsidP="00C333C3">
            <w:r w:rsidRPr="00C333C3">
              <w:t>GREGOR PHILLIPS</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Supervising Sound Editor</w:t>
            </w:r>
          </w:p>
        </w:tc>
      </w:tr>
      <w:tr w:rsidR="00C333C3" w:rsidRPr="00031356" w:rsidTr="00C333C3">
        <w:trPr>
          <w:trHeight w:hRule="exact" w:val="340"/>
        </w:trPr>
        <w:tc>
          <w:tcPr>
            <w:tcW w:w="3938" w:type="dxa"/>
            <w:shd w:val="clear" w:color="auto" w:fill="auto"/>
          </w:tcPr>
          <w:p w:rsidR="00C333C3" w:rsidRPr="00C333C3" w:rsidRDefault="00C333C3" w:rsidP="00C333C3">
            <w:r w:rsidRPr="00C333C3">
              <w:t>GREGOR PHILLIPS</w:t>
            </w:r>
          </w:p>
        </w:tc>
        <w:tc>
          <w:tcPr>
            <w:tcW w:w="3938" w:type="dxa"/>
            <w:shd w:val="clear" w:color="auto" w:fill="auto"/>
          </w:tcPr>
          <w:p w:rsidR="00C333C3" w:rsidRPr="00C333C3" w:rsidRDefault="00C333C3" w:rsidP="000B579C">
            <w:pPr>
              <w:spacing w:line="100" w:lineRule="atLeast"/>
              <w:rPr>
                <w:lang w:val="en-CA" w:eastAsia="en-CA" w:bidi="ar-SA"/>
              </w:rPr>
            </w:pPr>
            <w:r w:rsidRPr="00C333C3">
              <w:rPr>
                <w:lang w:val="en-CA" w:eastAsia="en-CA" w:bidi="ar-SA"/>
              </w:rPr>
              <w:t>Re-Recording Mixer</w:t>
            </w:r>
          </w:p>
        </w:tc>
      </w:tr>
    </w:tbl>
    <w:p w:rsidR="00FF775A" w:rsidRPr="005C7DF7" w:rsidRDefault="00A92F89" w:rsidP="005740B9">
      <w:pPr>
        <w:pStyle w:val="Heading1"/>
        <w:rPr>
          <w:rFonts w:cs="Helvetica"/>
        </w:rPr>
      </w:pPr>
      <w:r w:rsidRPr="005C7DF7">
        <w:rPr>
          <w:w w:val="110"/>
        </w:rPr>
        <w:t>Producer Biographies</w:t>
      </w:r>
    </w:p>
    <w:p w:rsidR="004B718C" w:rsidRPr="005C7DF7" w:rsidRDefault="004B718C" w:rsidP="00B15926">
      <w:pPr>
        <w:widowControl w:val="0"/>
        <w:autoSpaceDE w:val="0"/>
        <w:autoSpaceDN w:val="0"/>
        <w:adjustRightInd w:val="0"/>
        <w:spacing w:after="0"/>
        <w:rPr>
          <w:rFonts w:cs="Arial"/>
          <w:bCs/>
          <w:color w:val="000000"/>
          <w:sz w:val="24"/>
        </w:rPr>
      </w:pPr>
    </w:p>
    <w:p w:rsidR="00134E20" w:rsidRPr="005C7DF7" w:rsidRDefault="00134E20" w:rsidP="00134E20">
      <w:pPr>
        <w:widowControl w:val="0"/>
        <w:autoSpaceDE w:val="0"/>
        <w:autoSpaceDN w:val="0"/>
        <w:adjustRightInd w:val="0"/>
        <w:spacing w:after="0" w:line="360" w:lineRule="auto"/>
        <w:rPr>
          <w:sz w:val="24"/>
        </w:rPr>
      </w:pPr>
      <w:r w:rsidRPr="005740B9">
        <w:rPr>
          <w:rStyle w:val="Heading2Char"/>
        </w:rPr>
        <w:t>TIM JOHNSON</w:t>
      </w:r>
      <w:r w:rsidRPr="005C7DF7">
        <w:rPr>
          <w:sz w:val="24"/>
        </w:rPr>
        <w:t xml:space="preserve"> – Executive Producer</w:t>
      </w:r>
    </w:p>
    <w:p w:rsidR="00134E20" w:rsidRPr="00E05591" w:rsidRDefault="00134E20" w:rsidP="00F11EDA">
      <w:pPr>
        <w:widowControl w:val="0"/>
        <w:autoSpaceDE w:val="0"/>
        <w:autoSpaceDN w:val="0"/>
        <w:adjustRightInd w:val="0"/>
        <w:spacing w:after="120"/>
        <w:jc w:val="both"/>
      </w:pPr>
      <w:r w:rsidRPr="00E05591">
        <w:t xml:space="preserve">Tim Johnson is among the most active and reliable producers in the business thanks to top rate productions and global distribution appeal. </w:t>
      </w:r>
    </w:p>
    <w:p w:rsidR="00134E20" w:rsidRDefault="00134E20" w:rsidP="00F11EDA">
      <w:pPr>
        <w:widowControl w:val="0"/>
        <w:autoSpaceDE w:val="0"/>
        <w:autoSpaceDN w:val="0"/>
        <w:adjustRightInd w:val="0"/>
        <w:spacing w:after="120"/>
        <w:jc w:val="both"/>
      </w:pPr>
      <w:r w:rsidRPr="00E05591">
        <w:t>Johnson is also responsible for producing the international hit series, DR. QUINN, MEDICINE WOMAN for CBS for over 5 seasons. During his 100-episode tenure, he also developed and produced the original docu-drama COLD CASE for CBS network, which was the very first program to integrate television with the Internet.</w:t>
      </w:r>
    </w:p>
    <w:p w:rsidR="00134E20" w:rsidRPr="00E05591" w:rsidRDefault="00134E20" w:rsidP="00F11EDA">
      <w:pPr>
        <w:widowControl w:val="0"/>
        <w:autoSpaceDE w:val="0"/>
        <w:autoSpaceDN w:val="0"/>
        <w:adjustRightInd w:val="0"/>
        <w:spacing w:after="120"/>
        <w:jc w:val="both"/>
      </w:pPr>
      <w:r w:rsidRPr="00E05591">
        <w:t>Johnson has produced over 150 movies, 15 globally released series for every major US network - including ABC, Disney, CBS, NBC, Netfly, FOX and Sony.</w:t>
      </w:r>
    </w:p>
    <w:p w:rsidR="00134E20" w:rsidRPr="005C7DF7" w:rsidRDefault="00134E20" w:rsidP="00134E20">
      <w:pPr>
        <w:pStyle w:val="Heading2"/>
      </w:pPr>
      <w:r w:rsidRPr="005C7DF7">
        <w:t xml:space="preserve">JOHNSON PRODUCTION GROUP </w:t>
      </w:r>
    </w:p>
    <w:p w:rsidR="00134E20" w:rsidRDefault="00134E20" w:rsidP="00134E20">
      <w:r w:rsidRPr="005C7DF7">
        <w:t>The Johnson Production Group contracts globally to produce television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753AE9" w:rsidRPr="00753AE9" w:rsidRDefault="00753AE9" w:rsidP="00753AE9">
      <w:pPr>
        <w:spacing w:after="120"/>
      </w:pPr>
      <w:r w:rsidRPr="00C333C3">
        <w:rPr>
          <w:rStyle w:val="Heading2Char"/>
        </w:rPr>
        <w:lastRenderedPageBreak/>
        <w:t xml:space="preserve">MAURA DUNBAR </w:t>
      </w:r>
      <w:r w:rsidRPr="003D3852">
        <w:rPr>
          <w:rStyle w:val="Heading2Char"/>
          <w:sz w:val="24"/>
          <w:szCs w:val="24"/>
        </w:rPr>
        <w:t>–</w:t>
      </w:r>
      <w:r w:rsidRPr="003D3852">
        <w:rPr>
          <w:rStyle w:val="Heading1Char"/>
          <w:b w:val="0"/>
          <w:sz w:val="24"/>
          <w:szCs w:val="24"/>
        </w:rPr>
        <w:t xml:space="preserve"> Executive Producer</w:t>
      </w:r>
      <w:r>
        <w:rPr>
          <w:sz w:val="24"/>
          <w:szCs w:val="24"/>
        </w:rPr>
        <w:br/>
      </w:r>
      <w:r w:rsidRPr="00753AE9">
        <w:t>Maura Dunbar is the President &amp; CEO of Engage Entertainment(TM). She has over 25 years of extensive television programming experience as a senior level broadcast/cable executive, a creator and producer of original programming, and a highly successful media consultant. Her rich and diverse experience has made her a recognized expert in programming strategies, development, packaging, and production of original programming with a proven track record of identifying, buying, developing and overseeing production of over 250 television movies and mini-series, as well as an expertise in building a community around programming using new media and marketing platforms.</w:t>
      </w:r>
    </w:p>
    <w:p w:rsidR="00753AE9" w:rsidRPr="00753AE9" w:rsidRDefault="00753AE9" w:rsidP="00753AE9">
      <w:pPr>
        <w:spacing w:after="120"/>
      </w:pPr>
      <w:r w:rsidRPr="00753AE9">
        <w:t>Previously, she was Senior Vice President of Original Programming and Development for the Hallmark Channel, where she launched the channel's franchise of original two-hour movies. Prior to that, Maura worked for 16 years as a creative executive in the program development department of ABC Entertainment. During her tenure at the network, she developed more than 300 hours of original made-for two-hour movies and minis. As Vice President of mini-series and special projects, Maura distinguished herself for her ability to develop and produce content that achieved both ratings and critical success as well as garnering numerous Emmy nominations and awards, such as Stephen King's The Stand, The Shining, Me and My Shadow: The Judy Garland Story (with Judy Davis), and Rear Window (starring Christopher Reeves).</w:t>
      </w:r>
    </w:p>
    <w:p w:rsidR="00753AE9" w:rsidRDefault="00753AE9" w:rsidP="00753AE9">
      <w:pPr>
        <w:spacing w:after="120"/>
      </w:pPr>
      <w:r w:rsidRPr="00753AE9">
        <w:t>Maura is a member of the Producer's Guild of America.</w:t>
      </w:r>
    </w:p>
    <w:p w:rsidR="003D3852" w:rsidRPr="003D3852" w:rsidRDefault="003D3852" w:rsidP="003D3852">
      <w:pPr>
        <w:pStyle w:val="Heading2"/>
        <w:rPr>
          <w:b w:val="0"/>
        </w:rPr>
      </w:pPr>
      <w:r>
        <w:t>STEPHEN HARMATY</w:t>
      </w:r>
      <w:r w:rsidRPr="003D3852">
        <w:rPr>
          <w:b w:val="0"/>
        </w:rPr>
        <w:t xml:space="preserve"> </w:t>
      </w:r>
      <w:r w:rsidRPr="003D3852">
        <w:rPr>
          <w:b w:val="0"/>
          <w:sz w:val="24"/>
          <w:szCs w:val="24"/>
        </w:rPr>
        <w:t xml:space="preserve"> – Executive Producer</w:t>
      </w:r>
    </w:p>
    <w:p w:rsidR="003D3852" w:rsidRPr="00753AE9" w:rsidRDefault="003D3852" w:rsidP="00753AE9">
      <w:pPr>
        <w:spacing w:after="120"/>
      </w:pPr>
      <w:r w:rsidRPr="003D3852">
        <w:t>Stephen Harmaty is responsible for all development and business affairs activities at Unity Pictures, which includes acquiring, developing, packaging and securing financing for the company's growing slate of feature film and television projects for Canadian, US and international partners. Over the last 11 years, he has applied his experience in development, production, business affairs, financing, and Canadian content to more than 35 completed TV and feature film projects for production and broadcast partners including ABC, Lifetime, Hallmark Channel, CTV, Space, ProSieben, OWN: Oprah Winfrey Network (US), CBC, OLN/Rogers Media, The Comedy Network, W Network/Corus Entertainment, HGTV, Movie Central/Corus Entertainment, ACI and PorchLight Entertainment. Stephen is Executive Producer of Hallmark Channel’s first scripted series, “Cedar Cove” which wrapped its third season. Stephen received a B.A. (Hons.) in English from McGill University.</w:t>
      </w:r>
    </w:p>
    <w:p w:rsidR="00753AE9" w:rsidRPr="00753AE9" w:rsidRDefault="00753AE9" w:rsidP="00753AE9">
      <w:r w:rsidRPr="00C333C3">
        <w:rPr>
          <w:rStyle w:val="Heading2Char"/>
        </w:rPr>
        <w:t>JOSEPH WILKA</w:t>
      </w:r>
      <w:r w:rsidRPr="003D3852">
        <w:rPr>
          <w:sz w:val="24"/>
          <w:szCs w:val="24"/>
        </w:rPr>
        <w:t xml:space="preserve"> – Co-Executive Producer</w:t>
      </w:r>
      <w:r>
        <w:rPr>
          <w:sz w:val="24"/>
          <w:szCs w:val="24"/>
        </w:rPr>
        <w:br/>
      </w:r>
      <w:r w:rsidRPr="00753AE9">
        <w:t>Joseph Wilka is the Head of Production for Johnson Production Group. Los Angeles-based, Joseph had already produced and directed several feature films before serving as the senior marketing executive for Gravitas Ventures. While at Gravitas, Wilka helped pioneer new distribution models for independent films including day-and-date theatrical releases. It was also at Gravitas where Joseph first worked with Johnson Production Group to facilitate the release of their films to the worldwide Video On Demand audience. After serving as the Director of Distribution and Production for Viva Pictures, where he produced English-language versions of foreign animated titles for DirecTV, Wilka officially joined Johnson Production Group. As Head of Production, he oversees the development, production, and distribution of films from multiple production units for release on broadcast and streaming platforms.</w:t>
      </w:r>
    </w:p>
    <w:p w:rsidR="003D3852" w:rsidRDefault="003D3852" w:rsidP="00753AE9">
      <w:pPr>
        <w:widowControl w:val="0"/>
        <w:autoSpaceDE w:val="0"/>
        <w:autoSpaceDN w:val="0"/>
        <w:adjustRightInd w:val="0"/>
        <w:spacing w:after="0"/>
        <w:rPr>
          <w:rStyle w:val="Heading2Char"/>
        </w:rPr>
      </w:pPr>
    </w:p>
    <w:p w:rsidR="003D3852" w:rsidRDefault="003D3852" w:rsidP="00753AE9">
      <w:pPr>
        <w:widowControl w:val="0"/>
        <w:autoSpaceDE w:val="0"/>
        <w:autoSpaceDN w:val="0"/>
        <w:adjustRightInd w:val="0"/>
        <w:spacing w:after="0"/>
        <w:rPr>
          <w:rStyle w:val="Heading2Char"/>
        </w:rPr>
      </w:pPr>
    </w:p>
    <w:p w:rsidR="00753AE9" w:rsidRPr="003D3852" w:rsidRDefault="00753AE9" w:rsidP="00753AE9">
      <w:pPr>
        <w:widowControl w:val="0"/>
        <w:autoSpaceDE w:val="0"/>
        <w:autoSpaceDN w:val="0"/>
        <w:adjustRightInd w:val="0"/>
        <w:spacing w:after="0"/>
        <w:rPr>
          <w:sz w:val="24"/>
          <w:szCs w:val="24"/>
        </w:rPr>
      </w:pPr>
      <w:r w:rsidRPr="005740B9">
        <w:rPr>
          <w:rStyle w:val="Heading2Char"/>
        </w:rPr>
        <w:lastRenderedPageBreak/>
        <w:t>OLIVER DE CAIGNY</w:t>
      </w:r>
      <w:r w:rsidRPr="005C7DF7">
        <w:rPr>
          <w:sz w:val="24"/>
        </w:rPr>
        <w:t xml:space="preserve"> - </w:t>
      </w:r>
      <w:r>
        <w:rPr>
          <w:sz w:val="24"/>
        </w:rPr>
        <w:t xml:space="preserve">Supervising </w:t>
      </w:r>
      <w:r w:rsidRPr="005C7DF7">
        <w:rPr>
          <w:sz w:val="24"/>
        </w:rPr>
        <w:t>Producer</w:t>
      </w:r>
    </w:p>
    <w:p w:rsidR="00753AE9" w:rsidRPr="00990988" w:rsidRDefault="00753AE9" w:rsidP="00753AE9">
      <w:r w:rsidRPr="00990988">
        <w:t>Oliver De Caigny is a Canadian producer originally from Belgium, his background in financing, production, and post production makes his a well-rounded producer for any type of production. His experience in financing and production agreements (film and TV series and movies-of-the week), distribution agreements (both domestic and foreign) as well as international co-productions, Canadian tax credit, Telefilm Canada and Canada Media Fund incentives provides him with a well-rounded background in development, production and distribution for motion pictures, television series and productions.</w:t>
      </w:r>
    </w:p>
    <w:p w:rsidR="00753AE9" w:rsidRPr="00990988" w:rsidRDefault="00753AE9" w:rsidP="00753AE9">
      <w:r w:rsidRPr="00990988">
        <w:rPr>
          <w:rStyle w:val="Heading2Char"/>
          <w:bCs w:val="0"/>
        </w:rPr>
        <w:t>NAVID SOOFI</w:t>
      </w:r>
      <w:r w:rsidRPr="00990988">
        <w:rPr>
          <w:sz w:val="24"/>
        </w:rPr>
        <w:t xml:space="preserve"> – Producer</w:t>
      </w:r>
      <w:r w:rsidRPr="00990988">
        <w:rPr>
          <w:sz w:val="24"/>
        </w:rPr>
        <w:br/>
      </w:r>
      <w:r w:rsidRPr="00990988">
        <w:t>Navid is the primary producer for Novus Ordo Seclorum. Navid’s passion for filmmaking along with his business and engineering background plays an important role in creating a successful and transparent business model. Navid has been in the entertainment industry for more than 13 years and has produced over 50 feature films, TV shows and commercials that have been featured on national television, international theatres, and new media platforms. His credits include Over the Moon in Love, The Mistletoe Secret, Random Acts of Christmas, Love Unleashed, Identity Theft of a Cheerleader, and A Mother on the Edge.</w:t>
      </w:r>
    </w:p>
    <w:p w:rsidR="003D3852" w:rsidRDefault="003D3852">
      <w:pPr>
        <w:spacing w:after="0" w:line="240" w:lineRule="auto"/>
        <w:rPr>
          <w:b/>
          <w:bCs/>
          <w:w w:val="110"/>
          <w:sz w:val="26"/>
          <w:szCs w:val="26"/>
        </w:rPr>
      </w:pPr>
      <w:r>
        <w:rPr>
          <w:w w:val="110"/>
        </w:rPr>
        <w:br w:type="page"/>
      </w:r>
    </w:p>
    <w:p w:rsidR="00B970CB" w:rsidRPr="005C7DF7" w:rsidRDefault="00B970CB" w:rsidP="005740B9">
      <w:pPr>
        <w:pStyle w:val="Heading2"/>
        <w:rPr>
          <w:w w:val="110"/>
        </w:rPr>
      </w:pPr>
      <w:r w:rsidRPr="005C7DF7">
        <w:rPr>
          <w:w w:val="110"/>
        </w:rPr>
        <w:lastRenderedPageBreak/>
        <w:t>Billing Block</w:t>
      </w:r>
    </w:p>
    <w:p w:rsidR="002732DF" w:rsidRDefault="00D63F21" w:rsidP="002732DF">
      <w:pPr>
        <w:pStyle w:val="Heading3"/>
        <w:jc w:val="center"/>
        <w:rPr>
          <w:sz w:val="26"/>
          <w:szCs w:val="26"/>
        </w:rPr>
      </w:pPr>
      <w:r w:rsidRPr="00D63F21">
        <w:rPr>
          <w:sz w:val="26"/>
          <w:szCs w:val="26"/>
        </w:rPr>
        <w:t>JOHNSON PRODUCTION GROUP</w:t>
      </w:r>
      <w:r>
        <w:rPr>
          <w:sz w:val="26"/>
          <w:szCs w:val="26"/>
        </w:rPr>
        <w:t xml:space="preserve"> </w:t>
      </w:r>
      <w:r w:rsidRPr="002732DF">
        <w:rPr>
          <w:b w:val="0"/>
          <w:sz w:val="26"/>
          <w:szCs w:val="26"/>
        </w:rPr>
        <w:t>presents</w:t>
      </w:r>
      <w:r>
        <w:rPr>
          <w:sz w:val="26"/>
          <w:szCs w:val="26"/>
        </w:rPr>
        <w:t xml:space="preserve"> "</w:t>
      </w:r>
      <w:r w:rsidRPr="00D63F21">
        <w:rPr>
          <w:sz w:val="26"/>
          <w:szCs w:val="26"/>
        </w:rPr>
        <w:t>NANTUCKET NOEL</w:t>
      </w:r>
      <w:r>
        <w:rPr>
          <w:sz w:val="26"/>
          <w:szCs w:val="26"/>
        </w:rPr>
        <w:t xml:space="preserve">" </w:t>
      </w:r>
      <w:r>
        <w:rPr>
          <w:sz w:val="26"/>
          <w:szCs w:val="26"/>
        </w:rPr>
        <w:br/>
      </w:r>
      <w:r w:rsidRPr="002732DF">
        <w:rPr>
          <w:b w:val="0"/>
          <w:sz w:val="26"/>
          <w:szCs w:val="26"/>
        </w:rPr>
        <w:t>starring</w:t>
      </w:r>
      <w:r>
        <w:rPr>
          <w:sz w:val="26"/>
          <w:szCs w:val="26"/>
        </w:rPr>
        <w:t xml:space="preserve"> </w:t>
      </w:r>
      <w:r w:rsidRPr="00D63F21">
        <w:rPr>
          <w:sz w:val="26"/>
          <w:szCs w:val="26"/>
        </w:rPr>
        <w:t>SARAH POWER</w:t>
      </w:r>
      <w:r>
        <w:rPr>
          <w:sz w:val="26"/>
          <w:szCs w:val="26"/>
        </w:rPr>
        <w:t xml:space="preserve">  </w:t>
      </w:r>
      <w:r w:rsidRPr="00D63F21">
        <w:rPr>
          <w:sz w:val="26"/>
          <w:szCs w:val="26"/>
        </w:rPr>
        <w:t>TREVOR DONOVAN</w:t>
      </w:r>
      <w:r>
        <w:rPr>
          <w:sz w:val="26"/>
          <w:szCs w:val="26"/>
        </w:rPr>
        <w:t xml:space="preserve">  </w:t>
      </w:r>
      <w:r w:rsidRPr="00D63F21">
        <w:rPr>
          <w:sz w:val="26"/>
          <w:szCs w:val="26"/>
        </w:rPr>
        <w:t>PAYTON LEPINSKI</w:t>
      </w:r>
      <w:r>
        <w:rPr>
          <w:sz w:val="26"/>
          <w:szCs w:val="26"/>
        </w:rPr>
        <w:t xml:space="preserve">  </w:t>
      </w:r>
      <w:r w:rsidRPr="00D63F21">
        <w:rPr>
          <w:sz w:val="26"/>
          <w:szCs w:val="26"/>
        </w:rPr>
        <w:t>DANIEL BACON</w:t>
      </w:r>
      <w:r>
        <w:rPr>
          <w:sz w:val="26"/>
          <w:szCs w:val="26"/>
        </w:rPr>
        <w:t xml:space="preserve">  </w:t>
      </w:r>
      <w:r>
        <w:rPr>
          <w:sz w:val="26"/>
          <w:szCs w:val="26"/>
        </w:rPr>
        <w:br/>
      </w:r>
      <w:r w:rsidRPr="002732DF">
        <w:rPr>
          <w:b w:val="0"/>
          <w:sz w:val="26"/>
          <w:szCs w:val="26"/>
        </w:rPr>
        <w:t xml:space="preserve">Casting by </w:t>
      </w:r>
      <w:r w:rsidRPr="00D63F21">
        <w:rPr>
          <w:sz w:val="26"/>
          <w:szCs w:val="26"/>
        </w:rPr>
        <w:t>JUDY LEE</w:t>
      </w:r>
      <w:r>
        <w:rPr>
          <w:sz w:val="26"/>
          <w:szCs w:val="26"/>
        </w:rPr>
        <w:t xml:space="preserve">  </w:t>
      </w:r>
      <w:r w:rsidRPr="002732DF">
        <w:rPr>
          <w:b w:val="0"/>
          <w:sz w:val="26"/>
          <w:szCs w:val="26"/>
        </w:rPr>
        <w:t>Production Designer</w:t>
      </w:r>
      <w:r>
        <w:rPr>
          <w:sz w:val="26"/>
          <w:szCs w:val="26"/>
        </w:rPr>
        <w:t xml:space="preserve"> </w:t>
      </w:r>
      <w:r w:rsidRPr="00D63F21">
        <w:rPr>
          <w:sz w:val="26"/>
          <w:szCs w:val="26"/>
        </w:rPr>
        <w:t>HEATHER COUTTS</w:t>
      </w:r>
      <w:r>
        <w:rPr>
          <w:sz w:val="26"/>
          <w:szCs w:val="26"/>
        </w:rPr>
        <w:t xml:space="preserve">  </w:t>
      </w:r>
      <w:r w:rsidRPr="002732DF">
        <w:rPr>
          <w:b w:val="0"/>
          <w:sz w:val="26"/>
          <w:szCs w:val="26"/>
        </w:rPr>
        <w:t>Director of Photography</w:t>
      </w:r>
      <w:r>
        <w:rPr>
          <w:sz w:val="26"/>
          <w:szCs w:val="26"/>
        </w:rPr>
        <w:t xml:space="preserve"> </w:t>
      </w:r>
      <w:r w:rsidRPr="00D63F21">
        <w:rPr>
          <w:sz w:val="26"/>
          <w:szCs w:val="26"/>
        </w:rPr>
        <w:t>SEAN COX</w:t>
      </w:r>
      <w:r>
        <w:rPr>
          <w:sz w:val="26"/>
          <w:szCs w:val="26"/>
        </w:rPr>
        <w:t xml:space="preserve">  </w:t>
      </w:r>
      <w:r w:rsidRPr="002732DF">
        <w:rPr>
          <w:b w:val="0"/>
          <w:sz w:val="26"/>
          <w:szCs w:val="26"/>
        </w:rPr>
        <w:t>Edited by</w:t>
      </w:r>
      <w:r>
        <w:rPr>
          <w:sz w:val="26"/>
          <w:szCs w:val="26"/>
        </w:rPr>
        <w:t xml:space="preserve"> </w:t>
      </w:r>
      <w:r w:rsidRPr="00D63F21">
        <w:rPr>
          <w:sz w:val="26"/>
          <w:szCs w:val="26"/>
        </w:rPr>
        <w:t>RAYNE PIRES</w:t>
      </w:r>
      <w:r>
        <w:rPr>
          <w:sz w:val="26"/>
          <w:szCs w:val="26"/>
        </w:rPr>
        <w:t xml:space="preserve">  </w:t>
      </w:r>
      <w:r w:rsidRPr="002732DF">
        <w:rPr>
          <w:b w:val="0"/>
          <w:sz w:val="26"/>
          <w:szCs w:val="26"/>
        </w:rPr>
        <w:t xml:space="preserve">Music by </w:t>
      </w:r>
      <w:r w:rsidRPr="00D63F21">
        <w:rPr>
          <w:sz w:val="26"/>
          <w:szCs w:val="26"/>
        </w:rPr>
        <w:t>RUSS HOWARD III</w:t>
      </w:r>
      <w:r>
        <w:rPr>
          <w:sz w:val="26"/>
          <w:szCs w:val="26"/>
        </w:rPr>
        <w:t xml:space="preserve">  </w:t>
      </w:r>
      <w:r w:rsidRPr="002732DF">
        <w:rPr>
          <w:b w:val="0"/>
          <w:sz w:val="26"/>
          <w:szCs w:val="26"/>
        </w:rPr>
        <w:t xml:space="preserve">Supervising Producer </w:t>
      </w:r>
      <w:r>
        <w:rPr>
          <w:sz w:val="26"/>
          <w:szCs w:val="26"/>
        </w:rPr>
        <w:br/>
      </w:r>
      <w:r w:rsidRPr="00D63F21">
        <w:rPr>
          <w:sz w:val="26"/>
          <w:szCs w:val="26"/>
        </w:rPr>
        <w:t>OLIVER DE CAIGNY</w:t>
      </w:r>
      <w:r>
        <w:rPr>
          <w:sz w:val="26"/>
          <w:szCs w:val="26"/>
        </w:rPr>
        <w:t xml:space="preserve">  </w:t>
      </w:r>
      <w:r w:rsidRPr="002732DF">
        <w:rPr>
          <w:b w:val="0"/>
          <w:sz w:val="26"/>
          <w:szCs w:val="26"/>
        </w:rPr>
        <w:t>Co-Executive Producer</w:t>
      </w:r>
      <w:r>
        <w:rPr>
          <w:sz w:val="26"/>
          <w:szCs w:val="26"/>
        </w:rPr>
        <w:t xml:space="preserve"> </w:t>
      </w:r>
      <w:r w:rsidRPr="00D63F21">
        <w:rPr>
          <w:sz w:val="26"/>
          <w:szCs w:val="26"/>
        </w:rPr>
        <w:t>JOSEPH WILKA</w:t>
      </w:r>
      <w:r>
        <w:rPr>
          <w:sz w:val="26"/>
          <w:szCs w:val="26"/>
        </w:rPr>
        <w:t xml:space="preserve">  </w:t>
      </w:r>
      <w:r>
        <w:rPr>
          <w:sz w:val="26"/>
          <w:szCs w:val="26"/>
        </w:rPr>
        <w:br/>
      </w:r>
      <w:r w:rsidRPr="002732DF">
        <w:rPr>
          <w:b w:val="0"/>
          <w:sz w:val="26"/>
          <w:szCs w:val="26"/>
        </w:rPr>
        <w:t>Executive Producers</w:t>
      </w:r>
      <w:r>
        <w:rPr>
          <w:sz w:val="26"/>
          <w:szCs w:val="26"/>
        </w:rPr>
        <w:t xml:space="preserve"> </w:t>
      </w:r>
      <w:r w:rsidRPr="00D63F21">
        <w:rPr>
          <w:sz w:val="26"/>
          <w:szCs w:val="26"/>
        </w:rPr>
        <w:t>MAURA DUNBAR</w:t>
      </w:r>
      <w:r>
        <w:rPr>
          <w:sz w:val="26"/>
          <w:szCs w:val="26"/>
        </w:rPr>
        <w:t xml:space="preserve">  </w:t>
      </w:r>
      <w:r w:rsidRPr="00D63F21">
        <w:rPr>
          <w:sz w:val="26"/>
          <w:szCs w:val="26"/>
        </w:rPr>
        <w:t>TIMOTHY O. JOHNSON</w:t>
      </w:r>
      <w:r>
        <w:rPr>
          <w:sz w:val="26"/>
          <w:szCs w:val="26"/>
        </w:rPr>
        <w:t xml:space="preserve"> </w:t>
      </w:r>
      <w:r w:rsidR="003D3852">
        <w:rPr>
          <w:sz w:val="26"/>
          <w:szCs w:val="26"/>
        </w:rPr>
        <w:t xml:space="preserve"> STEPHEN HARMA</w:t>
      </w:r>
      <w:r w:rsidR="002732DF">
        <w:rPr>
          <w:sz w:val="26"/>
          <w:szCs w:val="26"/>
        </w:rPr>
        <w:t>TY</w:t>
      </w:r>
      <w:r>
        <w:rPr>
          <w:sz w:val="26"/>
          <w:szCs w:val="26"/>
        </w:rPr>
        <w:t xml:space="preserve"> </w:t>
      </w:r>
      <w:r>
        <w:rPr>
          <w:sz w:val="26"/>
          <w:szCs w:val="26"/>
        </w:rPr>
        <w:br/>
      </w:r>
      <w:r w:rsidRPr="002732DF">
        <w:rPr>
          <w:b w:val="0"/>
          <w:sz w:val="26"/>
          <w:szCs w:val="26"/>
        </w:rPr>
        <w:t>Produced by</w:t>
      </w:r>
      <w:r>
        <w:rPr>
          <w:sz w:val="26"/>
          <w:szCs w:val="26"/>
        </w:rPr>
        <w:t xml:space="preserve"> </w:t>
      </w:r>
      <w:r w:rsidRPr="00D63F21">
        <w:rPr>
          <w:sz w:val="26"/>
          <w:szCs w:val="26"/>
        </w:rPr>
        <w:t>NAVID SOOFI</w:t>
      </w:r>
      <w:r>
        <w:rPr>
          <w:sz w:val="26"/>
          <w:szCs w:val="26"/>
        </w:rPr>
        <w:t xml:space="preserve">  </w:t>
      </w:r>
      <w:r w:rsidR="002732DF" w:rsidRPr="002732DF">
        <w:rPr>
          <w:b w:val="0"/>
          <w:sz w:val="26"/>
          <w:szCs w:val="26"/>
        </w:rPr>
        <w:t>Story by</w:t>
      </w:r>
      <w:r w:rsidR="002732DF">
        <w:rPr>
          <w:b w:val="0"/>
          <w:sz w:val="26"/>
          <w:szCs w:val="26"/>
        </w:rPr>
        <w:t xml:space="preserve"> </w:t>
      </w:r>
      <w:r w:rsidR="002732DF" w:rsidRPr="002732DF">
        <w:rPr>
          <w:b w:val="0"/>
          <w:bCs w:val="0"/>
          <w:sz w:val="26"/>
          <w:szCs w:val="26"/>
        </w:rPr>
        <w:t>ERIN RODMAN</w:t>
      </w:r>
      <w:r w:rsidR="002732DF">
        <w:rPr>
          <w:b w:val="0"/>
          <w:bCs w:val="0"/>
          <w:sz w:val="26"/>
          <w:szCs w:val="26"/>
        </w:rPr>
        <w:t xml:space="preserve">  </w:t>
      </w:r>
      <w:r w:rsidR="002732DF" w:rsidRPr="002732DF">
        <w:rPr>
          <w:b w:val="0"/>
          <w:sz w:val="26"/>
          <w:szCs w:val="26"/>
        </w:rPr>
        <w:t>Teleplay by</w:t>
      </w:r>
      <w:r w:rsidR="002732DF">
        <w:rPr>
          <w:b w:val="0"/>
          <w:sz w:val="26"/>
          <w:szCs w:val="26"/>
        </w:rPr>
        <w:t xml:space="preserve">  </w:t>
      </w:r>
      <w:r w:rsidR="002732DF" w:rsidRPr="002732DF">
        <w:rPr>
          <w:b w:val="0"/>
          <w:bCs w:val="0"/>
          <w:sz w:val="26"/>
          <w:szCs w:val="26"/>
        </w:rPr>
        <w:t>ALEX WRIGHT</w:t>
      </w:r>
      <w:r w:rsidR="002732DF">
        <w:rPr>
          <w:b w:val="0"/>
          <w:bCs w:val="0"/>
          <w:sz w:val="26"/>
          <w:szCs w:val="26"/>
        </w:rPr>
        <w:t xml:space="preserve">  </w:t>
      </w:r>
      <w:r w:rsidR="002732DF" w:rsidRPr="002732DF">
        <w:rPr>
          <w:b w:val="0"/>
          <w:bCs w:val="0"/>
          <w:sz w:val="26"/>
          <w:szCs w:val="26"/>
        </w:rPr>
        <w:t>KIRSTEN HANSEN</w:t>
      </w:r>
      <w:r w:rsidR="002732DF">
        <w:rPr>
          <w:b w:val="0"/>
          <w:bCs w:val="0"/>
          <w:sz w:val="26"/>
          <w:szCs w:val="26"/>
        </w:rPr>
        <w:t xml:space="preserve">  </w:t>
      </w:r>
      <w:r w:rsidR="002732DF" w:rsidRPr="002732DF">
        <w:rPr>
          <w:b w:val="0"/>
          <w:sz w:val="26"/>
          <w:szCs w:val="26"/>
        </w:rPr>
        <w:t>Based on the book</w:t>
      </w:r>
      <w:r w:rsidR="002732DF">
        <w:rPr>
          <w:b w:val="0"/>
          <w:sz w:val="26"/>
          <w:szCs w:val="26"/>
        </w:rPr>
        <w:t xml:space="preserve">  </w:t>
      </w:r>
      <w:r w:rsidR="002732DF" w:rsidRPr="002732DF">
        <w:rPr>
          <w:b w:val="0"/>
          <w:sz w:val="26"/>
          <w:szCs w:val="26"/>
        </w:rPr>
        <w:t>Let It Snow by</w:t>
      </w:r>
      <w:r w:rsidR="002732DF">
        <w:rPr>
          <w:b w:val="0"/>
          <w:sz w:val="26"/>
          <w:szCs w:val="26"/>
        </w:rPr>
        <w:t xml:space="preserve">  </w:t>
      </w:r>
      <w:r w:rsidR="002732DF" w:rsidRPr="002732DF">
        <w:rPr>
          <w:b w:val="0"/>
          <w:bCs w:val="0"/>
          <w:sz w:val="26"/>
          <w:szCs w:val="26"/>
        </w:rPr>
        <w:t>NANCY THAYER</w:t>
      </w:r>
      <w:r w:rsidR="002732DF">
        <w:rPr>
          <w:b w:val="0"/>
          <w:bCs w:val="0"/>
          <w:sz w:val="26"/>
          <w:szCs w:val="26"/>
        </w:rPr>
        <w:t xml:space="preserve"> </w:t>
      </w:r>
      <w:r w:rsidR="002732DF">
        <w:rPr>
          <w:b w:val="0"/>
          <w:bCs w:val="0"/>
          <w:sz w:val="26"/>
          <w:szCs w:val="26"/>
        </w:rPr>
        <w:br/>
      </w:r>
      <w:r w:rsidRPr="002732DF">
        <w:rPr>
          <w:b w:val="0"/>
          <w:sz w:val="26"/>
          <w:szCs w:val="26"/>
        </w:rPr>
        <w:t xml:space="preserve"> Directed by</w:t>
      </w:r>
      <w:r>
        <w:rPr>
          <w:sz w:val="26"/>
          <w:szCs w:val="26"/>
        </w:rPr>
        <w:t xml:space="preserve"> </w:t>
      </w:r>
      <w:r w:rsidRPr="00D63F21">
        <w:rPr>
          <w:sz w:val="26"/>
          <w:szCs w:val="26"/>
        </w:rPr>
        <w:t>KIRSTEN HANSEN</w:t>
      </w:r>
    </w:p>
    <w:p w:rsidR="0094244B" w:rsidRPr="005C7DF7" w:rsidRDefault="0014225F" w:rsidP="002732DF">
      <w:pPr>
        <w:pStyle w:val="Heading3"/>
        <w:rPr>
          <w:sz w:val="26"/>
          <w:szCs w:val="26"/>
        </w:rPr>
      </w:pPr>
      <w:r>
        <w:rPr>
          <w:noProof/>
          <w:sz w:val="26"/>
          <w:szCs w:val="26"/>
          <w:lang w:bidi="ar-SA"/>
        </w:rPr>
        <w:drawing>
          <wp:inline distT="0" distB="0" distL="0" distR="0">
            <wp:extent cx="1743710" cy="1048385"/>
            <wp:effectExtent l="19050" t="0" r="8890" b="0"/>
            <wp:docPr id="1" name="Picture 1" descr="UBCP_Colorcw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BCP_Colorcwd"/>
                    <pic:cNvPicPr>
                      <a:picLocks noChangeAspect="1" noChangeArrowheads="1"/>
                    </pic:cNvPicPr>
                  </pic:nvPicPr>
                  <pic:blipFill>
                    <a:blip r:embed="rId14"/>
                    <a:srcRect/>
                    <a:stretch>
                      <a:fillRect/>
                    </a:stretch>
                  </pic:blipFill>
                  <pic:spPr bwMode="auto">
                    <a:xfrm>
                      <a:off x="0" y="0"/>
                      <a:ext cx="1743710" cy="1048385"/>
                    </a:xfrm>
                    <a:prstGeom prst="rect">
                      <a:avLst/>
                    </a:prstGeom>
                    <a:noFill/>
                    <a:ln w="9525">
                      <a:noFill/>
                      <a:miter lim="800000"/>
                      <a:headEnd/>
                      <a:tailEnd/>
                    </a:ln>
                  </pic:spPr>
                </pic:pic>
              </a:graphicData>
            </a:graphic>
          </wp:inline>
        </w:drawing>
      </w:r>
      <w:r w:rsidR="0094244B">
        <w:rPr>
          <w:sz w:val="26"/>
          <w:szCs w:val="26"/>
        </w:rPr>
        <w:t xml:space="preserve">                              </w:t>
      </w:r>
      <w:r>
        <w:rPr>
          <w:noProof/>
          <w:sz w:val="26"/>
          <w:szCs w:val="26"/>
          <w:lang w:bidi="ar-SA"/>
        </w:rPr>
        <w:drawing>
          <wp:inline distT="0" distB="0" distL="0" distR="0">
            <wp:extent cx="1268095" cy="646430"/>
            <wp:effectExtent l="19050" t="0" r="8255" b="0"/>
            <wp:docPr id="2" name="Picture 2" descr="DGC_BC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C_BC_COLOR"/>
                    <pic:cNvPicPr>
                      <a:picLocks noChangeAspect="1" noChangeArrowheads="1"/>
                    </pic:cNvPicPr>
                  </pic:nvPicPr>
                  <pic:blipFill>
                    <a:blip r:embed="rId15"/>
                    <a:srcRect/>
                    <a:stretch>
                      <a:fillRect/>
                    </a:stretch>
                  </pic:blipFill>
                  <pic:spPr bwMode="auto">
                    <a:xfrm>
                      <a:off x="0" y="0"/>
                      <a:ext cx="1268095" cy="646430"/>
                    </a:xfrm>
                    <a:prstGeom prst="rect">
                      <a:avLst/>
                    </a:prstGeom>
                    <a:noFill/>
                    <a:ln w="9525">
                      <a:noFill/>
                      <a:miter lim="800000"/>
                      <a:headEnd/>
                      <a:tailEnd/>
                    </a:ln>
                  </pic:spPr>
                </pic:pic>
              </a:graphicData>
            </a:graphic>
          </wp:inline>
        </w:drawing>
      </w:r>
    </w:p>
    <w:p w:rsidR="004B718C" w:rsidRPr="005C7DF7" w:rsidRDefault="004B718C" w:rsidP="004B718C">
      <w:pPr>
        <w:jc w:val="center"/>
        <w:rPr>
          <w:sz w:val="26"/>
          <w:szCs w:val="26"/>
        </w:rPr>
      </w:pPr>
      <w:r w:rsidRPr="005C7DF7">
        <w:rPr>
          <w:sz w:val="26"/>
          <w:szCs w:val="26"/>
        </w:rPr>
        <w:t xml:space="preserve">With the participation of the Province of British Columbia </w:t>
      </w:r>
      <w:r w:rsidRPr="005C7DF7">
        <w:rPr>
          <w:sz w:val="26"/>
          <w:szCs w:val="26"/>
        </w:rPr>
        <w:br/>
        <w:t>Film Incentive BC</w:t>
      </w:r>
    </w:p>
    <w:p w:rsidR="004B718C" w:rsidRPr="005C7DF7" w:rsidRDefault="004B718C" w:rsidP="004B718C">
      <w:pPr>
        <w:jc w:val="center"/>
        <w:rPr>
          <w:sz w:val="26"/>
          <w:szCs w:val="26"/>
        </w:rPr>
      </w:pPr>
      <w:r w:rsidRPr="005C7DF7">
        <w:rPr>
          <w:sz w:val="26"/>
          <w:szCs w:val="26"/>
        </w:rPr>
        <w:t>The Canadian Film or Video Production Tax Credit</w:t>
      </w:r>
      <w:r w:rsidRPr="005C7DF7">
        <w:rPr>
          <w:sz w:val="26"/>
          <w:szCs w:val="26"/>
        </w:rPr>
        <w:br/>
      </w:r>
      <w:r w:rsidR="0014225F">
        <w:rPr>
          <w:noProof/>
          <w:sz w:val="26"/>
          <w:szCs w:val="26"/>
          <w:lang w:bidi="ar-SA"/>
        </w:rPr>
        <w:drawing>
          <wp:inline distT="0" distB="0" distL="0" distR="0">
            <wp:extent cx="1682750" cy="402590"/>
            <wp:effectExtent l="19050" t="0" r="0" b="0"/>
            <wp:docPr id="3" name="Picture 3" descr="Canada_Color-[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ada_Color-[Converted]"/>
                    <pic:cNvPicPr>
                      <a:picLocks noChangeAspect="1" noChangeArrowheads="1"/>
                    </pic:cNvPicPr>
                  </pic:nvPicPr>
                  <pic:blipFill>
                    <a:blip r:embed="rId16"/>
                    <a:srcRect/>
                    <a:stretch>
                      <a:fillRect/>
                    </a:stretch>
                  </pic:blipFill>
                  <pic:spPr bwMode="auto">
                    <a:xfrm>
                      <a:off x="0" y="0"/>
                      <a:ext cx="1682750" cy="402590"/>
                    </a:xfrm>
                    <a:prstGeom prst="rect">
                      <a:avLst/>
                    </a:prstGeom>
                    <a:noFill/>
                    <a:ln w="9525">
                      <a:noFill/>
                      <a:miter lim="800000"/>
                      <a:headEnd/>
                      <a:tailEnd/>
                    </a:ln>
                  </pic:spPr>
                </pic:pic>
              </a:graphicData>
            </a:graphic>
          </wp:inline>
        </w:drawing>
      </w:r>
    </w:p>
    <w:p w:rsidR="004B718C" w:rsidRPr="005C7DF7" w:rsidRDefault="0094244B" w:rsidP="004B718C">
      <w:pPr>
        <w:jc w:val="center"/>
        <w:rPr>
          <w:sz w:val="26"/>
          <w:szCs w:val="26"/>
        </w:rPr>
      </w:pPr>
      <w:r w:rsidRPr="0094244B">
        <w:rPr>
          <w:sz w:val="26"/>
          <w:szCs w:val="26"/>
        </w:rPr>
        <w:t>© MMX</w:t>
      </w:r>
      <w:r w:rsidR="00F11EDA">
        <w:rPr>
          <w:sz w:val="26"/>
          <w:szCs w:val="26"/>
        </w:rPr>
        <w:t>X</w:t>
      </w:r>
      <w:r w:rsidR="001D37A0">
        <w:rPr>
          <w:sz w:val="26"/>
          <w:szCs w:val="26"/>
        </w:rPr>
        <w:t>I</w:t>
      </w:r>
      <w:r w:rsidR="00F11EDA">
        <w:rPr>
          <w:sz w:val="26"/>
          <w:szCs w:val="26"/>
        </w:rPr>
        <w:t xml:space="preserve"> Jo</w:t>
      </w:r>
      <w:r w:rsidR="001D37A0">
        <w:rPr>
          <w:sz w:val="26"/>
          <w:szCs w:val="26"/>
        </w:rPr>
        <w:t>urney Productions</w:t>
      </w:r>
      <w:r w:rsidRPr="0094244B">
        <w:rPr>
          <w:sz w:val="26"/>
          <w:szCs w:val="26"/>
        </w:rPr>
        <w:t xml:space="preserve"> Inc. </w:t>
      </w:r>
      <w:r w:rsidR="004B718C" w:rsidRPr="005C7DF7">
        <w:rPr>
          <w:sz w:val="26"/>
          <w:szCs w:val="26"/>
        </w:rPr>
        <w:t xml:space="preserve"> All Rights Reserved</w:t>
      </w:r>
    </w:p>
    <w:p w:rsidR="004B718C" w:rsidRPr="005C7DF7" w:rsidRDefault="004B718C" w:rsidP="004B718C">
      <w:pPr>
        <w:pBdr>
          <w:bottom w:val="single" w:sz="4" w:space="1" w:color="auto"/>
        </w:pBdr>
        <w:jc w:val="center"/>
        <w:rPr>
          <w:sz w:val="26"/>
          <w:szCs w:val="26"/>
        </w:rPr>
      </w:pPr>
    </w:p>
    <w:p w:rsidR="00B970CB" w:rsidRDefault="0014225F" w:rsidP="00B970CB">
      <w:pPr>
        <w:pBdr>
          <w:bottom w:val="single" w:sz="4" w:space="1" w:color="auto"/>
        </w:pBdr>
        <w:jc w:val="center"/>
        <w:rPr>
          <w:sz w:val="24"/>
        </w:rPr>
      </w:pPr>
      <w:r>
        <w:rPr>
          <w:noProof/>
          <w:sz w:val="24"/>
          <w:lang w:bidi="ar-SA"/>
        </w:rPr>
        <w:drawing>
          <wp:inline distT="0" distB="0" distL="0" distR="0">
            <wp:extent cx="2938145" cy="1652270"/>
            <wp:effectExtent l="19050" t="0" r="0" b="0"/>
            <wp:docPr id="4" name="Picture 4" descr="JPG_GLASS_White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PG_GLASS_White_HighRes.jpg"/>
                    <pic:cNvPicPr>
                      <a:picLocks noChangeAspect="1" noChangeArrowheads="1"/>
                    </pic:cNvPicPr>
                  </pic:nvPicPr>
                  <pic:blipFill>
                    <a:blip r:embed="rId17"/>
                    <a:srcRect/>
                    <a:stretch>
                      <a:fillRect/>
                    </a:stretch>
                  </pic:blipFill>
                  <pic:spPr bwMode="auto">
                    <a:xfrm>
                      <a:off x="0" y="0"/>
                      <a:ext cx="2938145" cy="1652270"/>
                    </a:xfrm>
                    <a:prstGeom prst="rect">
                      <a:avLst/>
                    </a:prstGeom>
                    <a:noFill/>
                    <a:ln w="9525">
                      <a:noFill/>
                      <a:miter lim="800000"/>
                      <a:headEnd/>
                      <a:tailEnd/>
                    </a:ln>
                  </pic:spPr>
                </pic:pic>
              </a:graphicData>
            </a:graphic>
          </wp:inline>
        </w:drawing>
      </w:r>
    </w:p>
    <w:p w:rsidR="00E9293C" w:rsidRDefault="00E9293C" w:rsidP="00B970CB">
      <w:pPr>
        <w:pBdr>
          <w:bottom w:val="single" w:sz="4" w:space="1" w:color="auto"/>
        </w:pBdr>
        <w:jc w:val="center"/>
        <w:rPr>
          <w:sz w:val="24"/>
        </w:rPr>
      </w:pPr>
    </w:p>
    <w:p w:rsidR="003D3852" w:rsidRDefault="003D3852">
      <w:pPr>
        <w:spacing w:after="0" w:line="240" w:lineRule="auto"/>
        <w:rPr>
          <w:rFonts w:ascii="Helvetica" w:hAnsi="Helvetica" w:cs="Helvetica"/>
          <w:sz w:val="30"/>
          <w:szCs w:val="30"/>
        </w:rPr>
      </w:pPr>
      <w:r>
        <w:rPr>
          <w:rFonts w:ascii="Helvetica" w:hAnsi="Helvetica" w:cs="Helvetica"/>
          <w:sz w:val="30"/>
          <w:szCs w:val="30"/>
        </w:rPr>
        <w:br w:type="page"/>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lastRenderedPageBreak/>
        <w:t>Meta Data</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LONG (max </w:t>
      </w:r>
      <w:r w:rsidR="006821C5">
        <w:rPr>
          <w:rFonts w:ascii="Helvetica" w:hAnsi="Helvetica" w:cs="Helvetica"/>
          <w:sz w:val="30"/>
          <w:szCs w:val="30"/>
        </w:rPr>
        <w:t>3000</w:t>
      </w:r>
      <w:r>
        <w:rPr>
          <w:rFonts w:ascii="Helvetica" w:hAnsi="Helvetica" w:cs="Helvetica"/>
          <w:sz w:val="30"/>
          <w:szCs w:val="30"/>
        </w:rPr>
        <w:t xml:space="preserve"> characters) synopsis</w:t>
      </w:r>
    </w:p>
    <w:p w:rsidR="00E9293C" w:rsidRDefault="000B579C" w:rsidP="000B579C">
      <w:r>
        <w:rPr>
          <w:rFonts w:eastAsia="Garamond"/>
        </w:rPr>
        <w:t>When shopkeeper Christina Antonioni learns that the charming toy shop she runs on a quaint wharf on Nantucket Island is going to be torn down and turned into luxury boat docks by Oscar Bittlesman, a curmudgeonly real estate developer with little compassion for nostalgia, she devises a plan to save the store her parents left behind before they passed away. In a twist of fate, Christina bonds with Wink, Oscar’s adorable granddaughter, and Wink’s handsome father Andy. Recently divorced, Andy is a workaholic following in his father’s footsteps to pioneer new and interesting developments for communities across the country. But in Christina’s mind, he’s not the first billionaire who has wanted to “help” the island without learning about its history, and Christina is skeptical of his intentions. Soon the pair find themselves spending more and more time together, looking for alternate locations for Christina and her fellow shopkeepers, while also taking part in the island’s holiday traditions – visiting Santa in his “fishing boat grotto,” partaking in a gingerbread house competition, and attending the Festival of the Trees at the historic Nantucket Whaling Museum. Though they begin to grow closer, things come to a head when Christina is unable to save her beloved wharf and must learn that the love she has for her parents and the purpose of their shop in the community does not fade away by its relocation. At the same time, she finds a way to melt Andy’s icy heart and teach him that opening up himself back up and appreciating life is the only way to restore the legacy of his family and maybe just maybe find love in the process.</w:t>
      </w:r>
      <w:r w:rsidR="00DD2D19">
        <w:rPr>
          <w:rFonts w:eastAsia="Garamond"/>
        </w:rPr>
        <w:t xml:space="preserve"> </w:t>
      </w:r>
      <w:r w:rsidRPr="0094244B">
        <w:t xml:space="preserve"> </w:t>
      </w:r>
      <w:r w:rsidR="0094244B" w:rsidRPr="0094244B">
        <w:t>(</w:t>
      </w:r>
      <w:r w:rsidR="00D7797A">
        <w:t>1645</w:t>
      </w:r>
      <w:r w:rsidR="0094244B" w:rsidRPr="0094244B">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MEDIUM (max </w:t>
      </w:r>
      <w:r w:rsidR="006821C5">
        <w:rPr>
          <w:rFonts w:ascii="Helvetica" w:hAnsi="Helvetica" w:cs="Helvetica"/>
          <w:sz w:val="30"/>
          <w:szCs w:val="30"/>
        </w:rPr>
        <w:t>500</w:t>
      </w:r>
      <w:r>
        <w:rPr>
          <w:rFonts w:ascii="Helvetica" w:hAnsi="Helvetica" w:cs="Helvetica"/>
          <w:sz w:val="30"/>
          <w:szCs w:val="30"/>
        </w:rPr>
        <w:t>) synopsis</w:t>
      </w:r>
    </w:p>
    <w:p w:rsidR="00E9293C" w:rsidRDefault="00D7797A" w:rsidP="00DD2D19">
      <w:pPr>
        <w:rPr>
          <w:rFonts w:ascii="Helvetica" w:hAnsi="Helvetica" w:cs="Helvetica"/>
          <w:sz w:val="30"/>
          <w:szCs w:val="30"/>
        </w:rPr>
      </w:pPr>
      <w:r>
        <w:rPr>
          <w:rFonts w:eastAsia="Garamond"/>
        </w:rPr>
        <w:t>When shopkeeper Christina Antonioni learns that the charming toy shop she runs on a quaint wharf on Nantucket Island is going to be torn down and turned into luxury boat docks by a developer, she devises a plan to save the store her parents left behind before they passed away. Conflict arises when she bonds with Wink, the developer's adorable granddaughter, and Wink’s handsome father Andy, who is following in his own father's footsteps.</w:t>
      </w:r>
      <w:r w:rsidR="00DD2D19">
        <w:rPr>
          <w:rFonts w:eastAsia="Garamond"/>
        </w:rPr>
        <w:t xml:space="preserve"> </w:t>
      </w:r>
      <w:r>
        <w:rPr>
          <w:rFonts w:cs="Calibri"/>
          <w:color w:val="0F0F0F"/>
          <w:lang w:val="en-CA" w:eastAsia="en-CA" w:bidi="ar-SA"/>
        </w:rPr>
        <w:t xml:space="preserve"> </w:t>
      </w:r>
      <w:r w:rsidR="00A35E60">
        <w:rPr>
          <w:rFonts w:cs="Calibri"/>
          <w:color w:val="0F0F0F"/>
          <w:lang w:val="en-CA" w:eastAsia="en-CA" w:bidi="ar-SA"/>
        </w:rPr>
        <w:t>(</w:t>
      </w:r>
      <w:r>
        <w:rPr>
          <w:rFonts w:cs="Calibri"/>
          <w:color w:val="0F0F0F"/>
          <w:lang w:val="en-CA" w:eastAsia="en-CA" w:bidi="ar-SA"/>
        </w:rPr>
        <w:t>440</w:t>
      </w:r>
      <w:r w:rsidR="00A35E60">
        <w:rPr>
          <w:rFonts w:cs="Calibri"/>
          <w:color w:val="0F0F0F"/>
          <w:lang w:val="en-CA" w:eastAsia="en-CA" w:bidi="ar-SA"/>
        </w:rPr>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SHORT (max </w:t>
      </w:r>
      <w:r w:rsidR="006821C5">
        <w:rPr>
          <w:rFonts w:ascii="Helvetica" w:hAnsi="Helvetica" w:cs="Helvetica"/>
          <w:sz w:val="30"/>
          <w:szCs w:val="30"/>
        </w:rPr>
        <w:t>100</w:t>
      </w:r>
      <w:r>
        <w:rPr>
          <w:rFonts w:ascii="Helvetica" w:hAnsi="Helvetica" w:cs="Helvetica"/>
          <w:sz w:val="30"/>
          <w:szCs w:val="30"/>
        </w:rPr>
        <w:t xml:space="preserve"> characters) synopsis</w:t>
      </w:r>
    </w:p>
    <w:p w:rsidR="00A35E60" w:rsidRDefault="000B579C" w:rsidP="00DD2D19">
      <w:pPr>
        <w:rPr>
          <w:rFonts w:ascii="Helvetica" w:hAnsi="Helvetica" w:cs="Helvetica"/>
          <w:sz w:val="30"/>
          <w:szCs w:val="30"/>
        </w:rPr>
      </w:pPr>
      <w:r w:rsidRPr="005F54DD">
        <w:rPr>
          <w:lang w:val="en-CA" w:eastAsia="en-CA"/>
        </w:rPr>
        <w:t>Christina</w:t>
      </w:r>
      <w:r>
        <w:rPr>
          <w:lang w:val="en-CA" w:eastAsia="en-CA"/>
        </w:rPr>
        <w:t xml:space="preserve"> is conflicted as she falls for a developer </w:t>
      </w:r>
      <w:r w:rsidRPr="005F54DD">
        <w:rPr>
          <w:lang w:val="en-CA" w:eastAsia="en-CA"/>
        </w:rPr>
        <w:t>who</w:t>
      </w:r>
      <w:r w:rsidR="00D7797A">
        <w:rPr>
          <w:lang w:val="en-CA" w:eastAsia="en-CA"/>
        </w:rPr>
        <w:t xml:space="preserve"> plans</w:t>
      </w:r>
      <w:r w:rsidRPr="005F54DD">
        <w:rPr>
          <w:lang w:val="en-CA" w:eastAsia="en-CA"/>
        </w:rPr>
        <w:t xml:space="preserve"> to tear down her</w:t>
      </w:r>
      <w:r>
        <w:rPr>
          <w:lang w:val="en-CA" w:eastAsia="en-CA"/>
        </w:rPr>
        <w:t xml:space="preserve"> family's</w:t>
      </w:r>
      <w:r w:rsidRPr="005F54DD">
        <w:rPr>
          <w:lang w:val="en-CA" w:eastAsia="en-CA"/>
        </w:rPr>
        <w:t xml:space="preserve"> toy store</w:t>
      </w:r>
      <w:r w:rsidR="00DD2D19">
        <w:rPr>
          <w:lang w:val="en-CA" w:eastAsia="en-CA"/>
        </w:rPr>
        <w:t xml:space="preserve"> </w:t>
      </w:r>
      <w:r w:rsidR="00A35E60">
        <w:rPr>
          <w:rFonts w:cs="Calibri"/>
          <w:color w:val="0F0F0F"/>
          <w:lang w:val="en-CA" w:eastAsia="en-CA" w:bidi="ar-SA"/>
        </w:rPr>
        <w:t xml:space="preserve"> (</w:t>
      </w:r>
      <w:r w:rsidR="00D7797A">
        <w:rPr>
          <w:rFonts w:cs="Calibri"/>
          <w:color w:val="0F0F0F"/>
          <w:lang w:val="en-CA" w:eastAsia="en-CA" w:bidi="ar-SA"/>
        </w:rPr>
        <w:t>98</w:t>
      </w:r>
      <w:r w:rsidR="00A35E60">
        <w:rPr>
          <w:rFonts w:cs="Calibri"/>
          <w:color w:val="0F0F0F"/>
          <w:lang w:val="en-CA" w:eastAsia="en-CA" w:bidi="ar-SA"/>
        </w:rPr>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6821C5" w:rsidRDefault="00D7797A" w:rsidP="00E9293C">
      <w:pPr>
        <w:widowControl w:val="0"/>
        <w:autoSpaceDE w:val="0"/>
        <w:autoSpaceDN w:val="0"/>
        <w:adjustRightInd w:val="0"/>
        <w:rPr>
          <w:rFonts w:cs="Calibri"/>
          <w:color w:val="0F0F0F"/>
          <w:lang w:val="en-CA" w:eastAsia="en-CA" w:bidi="ar-SA"/>
        </w:rPr>
      </w:pPr>
      <w:r>
        <w:rPr>
          <w:rFonts w:cs="Calibri"/>
          <w:color w:val="0F0F0F"/>
          <w:lang w:val="en-CA" w:eastAsia="en-CA" w:bidi="ar-SA"/>
        </w:rPr>
        <w:t>toy store, tradition, romance, community</w:t>
      </w:r>
    </w:p>
    <w:p w:rsidR="006821C5" w:rsidRDefault="006821C5" w:rsidP="00E9293C">
      <w:pPr>
        <w:widowControl w:val="0"/>
        <w:autoSpaceDE w:val="0"/>
        <w:autoSpaceDN w:val="0"/>
        <w:adjustRightInd w:val="0"/>
        <w:rPr>
          <w:rFonts w:cs="Helvetica"/>
          <w:sz w:val="20"/>
        </w:rPr>
      </w:pPr>
    </w:p>
    <w:sectPr w:rsidR="006821C5" w:rsidSect="001D37A0">
      <w:footerReference w:type="default" r:id="rId18"/>
      <w:pgSz w:w="12240" w:h="15840"/>
      <w:pgMar w:top="720"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F8E" w:rsidRDefault="002A7F8E" w:rsidP="002176F9">
      <w:pPr>
        <w:spacing w:after="0"/>
      </w:pPr>
      <w:r>
        <w:separator/>
      </w:r>
    </w:p>
  </w:endnote>
  <w:endnote w:type="continuationSeparator" w:id="1">
    <w:p w:rsidR="002A7F8E" w:rsidRDefault="002A7F8E"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porter">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F8E" w:rsidRDefault="002A7F8E" w:rsidP="003A1DC2">
    <w:pPr>
      <w:pStyle w:val="Footer"/>
      <w:jc w:val="center"/>
    </w:pPr>
    <w:r>
      <w:rPr>
        <w:noProof/>
        <w:lang w:bidi="ar-SA"/>
      </w:rPr>
      <w:drawing>
        <wp:inline distT="0" distB="0" distL="0" distR="0">
          <wp:extent cx="2895600" cy="250190"/>
          <wp:effectExtent l="19050" t="0" r="0" b="0"/>
          <wp:docPr id="5"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horiz.jpg"/>
                  <pic:cNvPicPr>
                    <a:picLocks noChangeAspect="1" noChangeArrowheads="1"/>
                  </pic:cNvPicPr>
                </pic:nvPicPr>
                <pic:blipFill>
                  <a:blip r:embed="rId1"/>
                  <a:srcRect/>
                  <a:stretch>
                    <a:fillRect/>
                  </a:stretch>
                </pic:blipFill>
                <pic:spPr bwMode="auto">
                  <a:xfrm>
                    <a:off x="0" y="0"/>
                    <a:ext cx="2895600" cy="250190"/>
                  </a:xfrm>
                  <a:prstGeom prst="rect">
                    <a:avLst/>
                  </a:prstGeom>
                  <a:noFill/>
                  <a:ln w="9525">
                    <a:noFill/>
                    <a:miter lim="800000"/>
                    <a:headEnd/>
                    <a:tailEnd/>
                  </a:ln>
                </pic:spPr>
              </pic:pic>
            </a:graphicData>
          </a:graphic>
        </wp:inline>
      </w:drawing>
    </w:r>
  </w:p>
  <w:p w:rsidR="002A7F8E" w:rsidRDefault="002A7F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F8E" w:rsidRDefault="002A7F8E" w:rsidP="002176F9">
      <w:pPr>
        <w:spacing w:after="0"/>
      </w:pPr>
      <w:r>
        <w:separator/>
      </w:r>
    </w:p>
  </w:footnote>
  <w:footnote w:type="continuationSeparator" w:id="1">
    <w:p w:rsidR="002A7F8E" w:rsidRDefault="002A7F8E"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2225">
      <o:colormenu v:ext="edit" fillcolor="none [3204]"/>
    </o:shapedefaults>
  </w:hdrShapeDefaults>
  <w:footnotePr>
    <w:footnote w:id="0"/>
    <w:footnote w:id="1"/>
  </w:footnotePr>
  <w:endnotePr>
    <w:endnote w:id="0"/>
    <w:endnote w:id="1"/>
  </w:endnotePr>
  <w:compat/>
  <w:rsids>
    <w:rsidRoot w:val="00E42A37"/>
    <w:rsid w:val="00001F9E"/>
    <w:rsid w:val="000075AF"/>
    <w:rsid w:val="00021F08"/>
    <w:rsid w:val="00033E4D"/>
    <w:rsid w:val="00060450"/>
    <w:rsid w:val="00074936"/>
    <w:rsid w:val="000825D6"/>
    <w:rsid w:val="000863AB"/>
    <w:rsid w:val="000878AB"/>
    <w:rsid w:val="000B579C"/>
    <w:rsid w:val="000E129B"/>
    <w:rsid w:val="000E66AD"/>
    <w:rsid w:val="000F2826"/>
    <w:rsid w:val="000F47FF"/>
    <w:rsid w:val="000F6A92"/>
    <w:rsid w:val="000F7D05"/>
    <w:rsid w:val="001078AE"/>
    <w:rsid w:val="00134E20"/>
    <w:rsid w:val="0014225F"/>
    <w:rsid w:val="00143DFF"/>
    <w:rsid w:val="00155023"/>
    <w:rsid w:val="00165D1A"/>
    <w:rsid w:val="00177BDC"/>
    <w:rsid w:val="001B2B25"/>
    <w:rsid w:val="001C5287"/>
    <w:rsid w:val="001C59FA"/>
    <w:rsid w:val="001C607D"/>
    <w:rsid w:val="001D1CBA"/>
    <w:rsid w:val="001D2B7C"/>
    <w:rsid w:val="001D37A0"/>
    <w:rsid w:val="0020181F"/>
    <w:rsid w:val="00204780"/>
    <w:rsid w:val="00205929"/>
    <w:rsid w:val="00206081"/>
    <w:rsid w:val="002176F9"/>
    <w:rsid w:val="00225FA6"/>
    <w:rsid w:val="002732DF"/>
    <w:rsid w:val="00277E5A"/>
    <w:rsid w:val="0028359D"/>
    <w:rsid w:val="002A363C"/>
    <w:rsid w:val="002A49EE"/>
    <w:rsid w:val="002A5169"/>
    <w:rsid w:val="002A57AA"/>
    <w:rsid w:val="002A7F8E"/>
    <w:rsid w:val="002B40AA"/>
    <w:rsid w:val="002D0D4F"/>
    <w:rsid w:val="002D6639"/>
    <w:rsid w:val="002D70BA"/>
    <w:rsid w:val="002F4874"/>
    <w:rsid w:val="00340688"/>
    <w:rsid w:val="0036024F"/>
    <w:rsid w:val="003852D1"/>
    <w:rsid w:val="003935F8"/>
    <w:rsid w:val="003A1DC2"/>
    <w:rsid w:val="003B34E2"/>
    <w:rsid w:val="003B4061"/>
    <w:rsid w:val="003D3852"/>
    <w:rsid w:val="003D4D7C"/>
    <w:rsid w:val="003E294D"/>
    <w:rsid w:val="004065A5"/>
    <w:rsid w:val="004078DF"/>
    <w:rsid w:val="00410FC7"/>
    <w:rsid w:val="00415423"/>
    <w:rsid w:val="00424367"/>
    <w:rsid w:val="00424D4F"/>
    <w:rsid w:val="004313EB"/>
    <w:rsid w:val="00443135"/>
    <w:rsid w:val="004443C2"/>
    <w:rsid w:val="004462FD"/>
    <w:rsid w:val="004522E2"/>
    <w:rsid w:val="00474137"/>
    <w:rsid w:val="00480229"/>
    <w:rsid w:val="004B718C"/>
    <w:rsid w:val="004C5AEB"/>
    <w:rsid w:val="004E0AC0"/>
    <w:rsid w:val="00501D23"/>
    <w:rsid w:val="00510E79"/>
    <w:rsid w:val="00513A1F"/>
    <w:rsid w:val="0054355D"/>
    <w:rsid w:val="00546E13"/>
    <w:rsid w:val="00550292"/>
    <w:rsid w:val="005516F3"/>
    <w:rsid w:val="00552C7D"/>
    <w:rsid w:val="00553A1F"/>
    <w:rsid w:val="00554D23"/>
    <w:rsid w:val="00554DBA"/>
    <w:rsid w:val="005740B9"/>
    <w:rsid w:val="005C7DF7"/>
    <w:rsid w:val="005E22B3"/>
    <w:rsid w:val="005E32DA"/>
    <w:rsid w:val="005F54DD"/>
    <w:rsid w:val="00603285"/>
    <w:rsid w:val="00607B4B"/>
    <w:rsid w:val="0061627E"/>
    <w:rsid w:val="00626E49"/>
    <w:rsid w:val="00630794"/>
    <w:rsid w:val="0063149D"/>
    <w:rsid w:val="0064352C"/>
    <w:rsid w:val="0065172D"/>
    <w:rsid w:val="0066460E"/>
    <w:rsid w:val="00664BCB"/>
    <w:rsid w:val="006659B5"/>
    <w:rsid w:val="00680F9C"/>
    <w:rsid w:val="006821C5"/>
    <w:rsid w:val="006D29BB"/>
    <w:rsid w:val="006D5B74"/>
    <w:rsid w:val="006D5CBD"/>
    <w:rsid w:val="006E3B19"/>
    <w:rsid w:val="006F7777"/>
    <w:rsid w:val="00716A8D"/>
    <w:rsid w:val="00725A07"/>
    <w:rsid w:val="0073788E"/>
    <w:rsid w:val="007457B9"/>
    <w:rsid w:val="00753AE9"/>
    <w:rsid w:val="00754A0A"/>
    <w:rsid w:val="007653EC"/>
    <w:rsid w:val="00775C8F"/>
    <w:rsid w:val="00783DCC"/>
    <w:rsid w:val="007A39B6"/>
    <w:rsid w:val="007B0923"/>
    <w:rsid w:val="007F4108"/>
    <w:rsid w:val="00812B35"/>
    <w:rsid w:val="00822A2B"/>
    <w:rsid w:val="00832AAA"/>
    <w:rsid w:val="00835651"/>
    <w:rsid w:val="00836DCE"/>
    <w:rsid w:val="0083752D"/>
    <w:rsid w:val="00862D8C"/>
    <w:rsid w:val="0086389F"/>
    <w:rsid w:val="0088456F"/>
    <w:rsid w:val="00885796"/>
    <w:rsid w:val="00887591"/>
    <w:rsid w:val="00887D21"/>
    <w:rsid w:val="00896A87"/>
    <w:rsid w:val="008B181E"/>
    <w:rsid w:val="008D1C4D"/>
    <w:rsid w:val="00906466"/>
    <w:rsid w:val="00912F8E"/>
    <w:rsid w:val="009234EE"/>
    <w:rsid w:val="00923AE5"/>
    <w:rsid w:val="00925553"/>
    <w:rsid w:val="0094244B"/>
    <w:rsid w:val="009502B1"/>
    <w:rsid w:val="00962758"/>
    <w:rsid w:val="00962E1C"/>
    <w:rsid w:val="00991251"/>
    <w:rsid w:val="009958CB"/>
    <w:rsid w:val="00996DDD"/>
    <w:rsid w:val="009B53DA"/>
    <w:rsid w:val="009B5F98"/>
    <w:rsid w:val="00A022B5"/>
    <w:rsid w:val="00A23E15"/>
    <w:rsid w:val="00A25492"/>
    <w:rsid w:val="00A35E60"/>
    <w:rsid w:val="00A37652"/>
    <w:rsid w:val="00A55A9C"/>
    <w:rsid w:val="00A64000"/>
    <w:rsid w:val="00A70EB3"/>
    <w:rsid w:val="00A80369"/>
    <w:rsid w:val="00A92F89"/>
    <w:rsid w:val="00A96985"/>
    <w:rsid w:val="00A97317"/>
    <w:rsid w:val="00AA4ECC"/>
    <w:rsid w:val="00AA6EB2"/>
    <w:rsid w:val="00AB5D01"/>
    <w:rsid w:val="00AC10C9"/>
    <w:rsid w:val="00AC5146"/>
    <w:rsid w:val="00AC51B5"/>
    <w:rsid w:val="00AD2CDB"/>
    <w:rsid w:val="00AF3BAD"/>
    <w:rsid w:val="00AF3D14"/>
    <w:rsid w:val="00B0425D"/>
    <w:rsid w:val="00B13264"/>
    <w:rsid w:val="00B15926"/>
    <w:rsid w:val="00B21534"/>
    <w:rsid w:val="00B2170D"/>
    <w:rsid w:val="00B3679A"/>
    <w:rsid w:val="00B536F0"/>
    <w:rsid w:val="00B541E2"/>
    <w:rsid w:val="00B57CA2"/>
    <w:rsid w:val="00B970CB"/>
    <w:rsid w:val="00BA66AE"/>
    <w:rsid w:val="00BE12E7"/>
    <w:rsid w:val="00BE32BE"/>
    <w:rsid w:val="00BE71AD"/>
    <w:rsid w:val="00C001BD"/>
    <w:rsid w:val="00C333C3"/>
    <w:rsid w:val="00C337B8"/>
    <w:rsid w:val="00C40276"/>
    <w:rsid w:val="00C44BDA"/>
    <w:rsid w:val="00C55582"/>
    <w:rsid w:val="00C77A3D"/>
    <w:rsid w:val="00C77AAE"/>
    <w:rsid w:val="00C81F01"/>
    <w:rsid w:val="00C915BC"/>
    <w:rsid w:val="00C9401B"/>
    <w:rsid w:val="00CA7D49"/>
    <w:rsid w:val="00CB6B2A"/>
    <w:rsid w:val="00D0066A"/>
    <w:rsid w:val="00D17331"/>
    <w:rsid w:val="00D341F2"/>
    <w:rsid w:val="00D37F35"/>
    <w:rsid w:val="00D46444"/>
    <w:rsid w:val="00D63F21"/>
    <w:rsid w:val="00D7797A"/>
    <w:rsid w:val="00D82090"/>
    <w:rsid w:val="00D87266"/>
    <w:rsid w:val="00DD2D19"/>
    <w:rsid w:val="00DE7F64"/>
    <w:rsid w:val="00DF4D52"/>
    <w:rsid w:val="00E073E4"/>
    <w:rsid w:val="00E21141"/>
    <w:rsid w:val="00E2320B"/>
    <w:rsid w:val="00E272E1"/>
    <w:rsid w:val="00E301AE"/>
    <w:rsid w:val="00E42A37"/>
    <w:rsid w:val="00E45820"/>
    <w:rsid w:val="00E73983"/>
    <w:rsid w:val="00E9293C"/>
    <w:rsid w:val="00EF1B50"/>
    <w:rsid w:val="00F11EDA"/>
    <w:rsid w:val="00F22E8B"/>
    <w:rsid w:val="00F269E1"/>
    <w:rsid w:val="00F72008"/>
    <w:rsid w:val="00F7597B"/>
    <w:rsid w:val="00F75DB5"/>
    <w:rsid w:val="00F77845"/>
    <w:rsid w:val="00F94137"/>
    <w:rsid w:val="00FB5A05"/>
    <w:rsid w:val="00FB70A7"/>
    <w:rsid w:val="00FC1527"/>
    <w:rsid w:val="00FD1569"/>
    <w:rsid w:val="00FD741C"/>
    <w:rsid w:val="00FF30E3"/>
    <w:rsid w:val="00FF4B7E"/>
    <w:rsid w:val="00FF775A"/>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2225">
      <o:colormenu v:ext="edit" fillcolor="none [320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pPr>
      <w:spacing w:after="200" w:line="276" w:lineRule="auto"/>
    </w:pPr>
    <w:rPr>
      <w:rFonts w:ascii="Calibri" w:hAnsi="Calibri"/>
      <w:sz w:val="22"/>
      <w:szCs w:val="22"/>
      <w:lang w:val="en-US" w:eastAsia="en-US" w:bidi="en-US"/>
    </w:rPr>
  </w:style>
  <w:style w:type="paragraph" w:styleId="Heading1">
    <w:name w:val="heading 1"/>
    <w:basedOn w:val="Normal"/>
    <w:next w:val="Normal"/>
    <w:link w:val="Heading1Char"/>
    <w:uiPriority w:val="9"/>
    <w:qFormat/>
    <w:rsid w:val="00822A2B"/>
    <w:pPr>
      <w:spacing w:before="360" w:after="0"/>
      <w:contextualSpacing/>
      <w:outlineLvl w:val="0"/>
    </w:pPr>
    <w:rPr>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b/>
      <w:bCs/>
    </w:rPr>
  </w:style>
  <w:style w:type="paragraph" w:styleId="Heading4">
    <w:name w:val="heading 4"/>
    <w:basedOn w:val="Normal"/>
    <w:next w:val="Normal"/>
    <w:link w:val="Heading4Char"/>
    <w:uiPriority w:val="9"/>
    <w:semiHidden/>
    <w:unhideWhenUsed/>
    <w:qFormat/>
    <w:rsid w:val="005C7DF7"/>
    <w:pPr>
      <w:spacing w:before="200" w:after="0"/>
      <w:outlineLvl w:val="3"/>
    </w:pPr>
    <w:rPr>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5C7DF7"/>
    <w:pPr>
      <w:spacing w:after="0"/>
      <w:outlineLvl w:val="6"/>
    </w:pPr>
    <w:rPr>
      <w:i/>
      <w:iCs/>
    </w:rPr>
  </w:style>
  <w:style w:type="paragraph" w:styleId="Heading8">
    <w:name w:val="heading 8"/>
    <w:basedOn w:val="Normal"/>
    <w:next w:val="Normal"/>
    <w:link w:val="Heading8Char"/>
    <w:uiPriority w:val="9"/>
    <w:semiHidden/>
    <w:unhideWhenUsed/>
    <w:qFormat/>
    <w:rsid w:val="005C7DF7"/>
    <w:pPr>
      <w:spacing w:after="0"/>
      <w:outlineLvl w:val="7"/>
    </w:pPr>
    <w:rPr>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line="288" w:lineRule="auto"/>
      <w:textAlignment w:val="center"/>
    </w:pPr>
    <w:rPr>
      <w:rFonts w:ascii="Times" w:hAnsi="Times" w:cs="Times"/>
      <w:color w:val="000000"/>
      <w:sz w:val="22"/>
      <w:szCs w:val="22"/>
      <w:lang w:val="en-US" w:eastAsia="en-US" w:bidi="en-US"/>
    </w:rPr>
  </w:style>
  <w:style w:type="table" w:styleId="TableGrid">
    <w:name w:val="Table Grid"/>
    <w:basedOn w:val="TableNormal"/>
    <w:uiPriority w:val="59"/>
    <w:rsid w:val="00EF1B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hAnsi="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line="276" w:lineRule="auto"/>
    </w:pPr>
    <w:rPr>
      <w:rFonts w:ascii="Verdana" w:hAnsi="Verdana" w:cs="Verdana"/>
      <w:color w:val="000000"/>
      <w:sz w:val="22"/>
      <w:szCs w:val="22"/>
      <w:lang w:val="en-US" w:eastAsia="en-US" w:bidi="en-US"/>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spacing w:val="5"/>
      <w:sz w:val="44"/>
      <w:szCs w:val="52"/>
    </w:rPr>
  </w:style>
  <w:style w:type="character" w:customStyle="1" w:styleId="TitleChar">
    <w:name w:val="Title Char"/>
    <w:basedOn w:val="DefaultParagraphFont"/>
    <w:link w:val="Title"/>
    <w:uiPriority w:val="10"/>
    <w:rsid w:val="005C7DF7"/>
    <w:rPr>
      <w:rFonts w:ascii="Calibri" w:eastAsia="Times New Roman" w:hAnsi="Calibri" w:cs="Times New Roman"/>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hAnsi="Courier New"/>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Calibri" w:eastAsia="Times New Roman" w:hAnsi="Calibri" w:cs="Times New Roman"/>
      <w:b/>
      <w:bCs/>
      <w:sz w:val="28"/>
      <w:szCs w:val="28"/>
    </w:rPr>
  </w:style>
  <w:style w:type="character" w:customStyle="1" w:styleId="Heading2Char">
    <w:name w:val="Heading 2 Char"/>
    <w:basedOn w:val="DefaultParagraphFont"/>
    <w:link w:val="Heading2"/>
    <w:uiPriority w:val="9"/>
    <w:rsid w:val="005C7DF7"/>
    <w:rPr>
      <w:rFonts w:ascii="Calibri" w:eastAsia="Times New Roman" w:hAnsi="Calibri" w:cs="Times New Roman"/>
      <w:b/>
      <w:bCs/>
      <w:sz w:val="26"/>
      <w:szCs w:val="26"/>
    </w:rPr>
  </w:style>
  <w:style w:type="character" w:customStyle="1" w:styleId="Heading3Char">
    <w:name w:val="Heading 3 Char"/>
    <w:basedOn w:val="DefaultParagraphFont"/>
    <w:link w:val="Heading3"/>
    <w:uiPriority w:val="9"/>
    <w:rsid w:val="005C7DF7"/>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5C7DF7"/>
    <w:rPr>
      <w:rFonts w:ascii="Calibri" w:eastAsia="Times New Roman" w:hAnsi="Calibri" w:cs="Times New Roman"/>
      <w:b/>
      <w:bCs/>
      <w:i/>
      <w:iCs/>
    </w:rPr>
  </w:style>
  <w:style w:type="character" w:customStyle="1" w:styleId="Heading5Char">
    <w:name w:val="Heading 5 Char"/>
    <w:basedOn w:val="DefaultParagraphFont"/>
    <w:link w:val="Heading5"/>
    <w:uiPriority w:val="9"/>
    <w:semiHidden/>
    <w:rsid w:val="005C7DF7"/>
    <w:rPr>
      <w:rFonts w:ascii="Calibri" w:eastAsia="Times New Roman" w:hAnsi="Calibri" w:cs="Times New Roman"/>
      <w:b/>
      <w:bCs/>
      <w:color w:val="7F7F7F"/>
    </w:rPr>
  </w:style>
  <w:style w:type="character" w:customStyle="1" w:styleId="Heading6Char">
    <w:name w:val="Heading 6 Char"/>
    <w:basedOn w:val="DefaultParagraphFont"/>
    <w:link w:val="Heading6"/>
    <w:uiPriority w:val="9"/>
    <w:semiHidden/>
    <w:rsid w:val="005C7DF7"/>
    <w:rPr>
      <w:rFonts w:ascii="Calibri" w:eastAsia="Times New Roman" w:hAnsi="Calibri" w:cs="Times New Roman"/>
      <w:b/>
      <w:bCs/>
      <w:i/>
      <w:iCs/>
      <w:color w:val="7F7F7F"/>
    </w:rPr>
  </w:style>
  <w:style w:type="character" w:customStyle="1" w:styleId="Heading7Char">
    <w:name w:val="Heading 7 Char"/>
    <w:basedOn w:val="DefaultParagraphFont"/>
    <w:link w:val="Heading7"/>
    <w:uiPriority w:val="9"/>
    <w:semiHidden/>
    <w:rsid w:val="005C7DF7"/>
    <w:rPr>
      <w:rFonts w:ascii="Calibri" w:eastAsia="Times New Roman" w:hAnsi="Calibri" w:cs="Times New Roman"/>
      <w:i/>
      <w:iCs/>
    </w:rPr>
  </w:style>
  <w:style w:type="character" w:customStyle="1" w:styleId="Heading8Char">
    <w:name w:val="Heading 8 Char"/>
    <w:basedOn w:val="DefaultParagraphFont"/>
    <w:link w:val="Heading8"/>
    <w:uiPriority w:val="9"/>
    <w:semiHidden/>
    <w:rsid w:val="005C7DF7"/>
    <w:rPr>
      <w:rFonts w:ascii="Calibri" w:eastAsia="Times New Roman" w:hAnsi="Calibri" w:cs="Times New Roman"/>
      <w:sz w:val="20"/>
      <w:szCs w:val="20"/>
    </w:rPr>
  </w:style>
  <w:style w:type="character" w:customStyle="1" w:styleId="Heading9Char">
    <w:name w:val="Heading 9 Char"/>
    <w:basedOn w:val="DefaultParagraphFont"/>
    <w:link w:val="Heading9"/>
    <w:uiPriority w:val="9"/>
    <w:semiHidden/>
    <w:rsid w:val="005C7DF7"/>
    <w:rPr>
      <w:rFonts w:ascii="Calibri" w:eastAsia="Times New Roman" w:hAnsi="Calibri" w:cs="Times New Roman"/>
      <w:i/>
      <w:iCs/>
      <w:spacing w:val="5"/>
      <w:sz w:val="20"/>
      <w:szCs w:val="20"/>
    </w:rPr>
  </w:style>
  <w:style w:type="paragraph" w:styleId="Caption">
    <w:name w:val="caption"/>
    <w:basedOn w:val="Normal"/>
    <w:next w:val="Normal"/>
    <w:uiPriority w:val="35"/>
    <w:semiHidden/>
    <w:unhideWhenUsed/>
    <w:rsid w:val="005C7DF7"/>
    <w:rPr>
      <w:b/>
      <w:bCs/>
      <w:color w:val="365F91"/>
      <w:sz w:val="16"/>
      <w:szCs w:val="16"/>
    </w:rPr>
  </w:style>
  <w:style w:type="paragraph" w:styleId="Subtitle">
    <w:name w:val="Subtitle"/>
    <w:basedOn w:val="Normal"/>
    <w:next w:val="Normal"/>
    <w:link w:val="SubtitleChar"/>
    <w:uiPriority w:val="11"/>
    <w:qFormat/>
    <w:rsid w:val="005C7DF7"/>
    <w:pPr>
      <w:spacing w:after="600"/>
    </w:pPr>
    <w:rPr>
      <w:i/>
      <w:iCs/>
      <w:spacing w:val="13"/>
      <w:sz w:val="24"/>
      <w:szCs w:val="24"/>
    </w:rPr>
  </w:style>
  <w:style w:type="character" w:customStyle="1" w:styleId="SubtitleChar">
    <w:name w:val="Subtitle Char"/>
    <w:basedOn w:val="DefaultParagraphFont"/>
    <w:link w:val="Subtitle"/>
    <w:uiPriority w:val="11"/>
    <w:rsid w:val="005C7DF7"/>
    <w:rPr>
      <w:rFonts w:ascii="Calibri" w:eastAsia="Times New Roman" w:hAnsi="Calibri" w:cs="Times New Roman"/>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 w:type="paragraph" w:customStyle="1" w:styleId="textbox">
    <w:name w:val="textbox"/>
    <w:basedOn w:val="Normal"/>
    <w:rsid w:val="00443135"/>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183440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2121685097">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mdb.com/name/nm7589451/?ref_=ttfc_fc_cl_t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084A7-04C1-4AF2-952F-C9FC3FAB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12</Pages>
  <Words>3354</Words>
  <Characters>18515</Characters>
  <Application>Microsoft Office Word</Application>
  <DocSecurity>0</DocSecurity>
  <Lines>578</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21472</CharactersWithSpaces>
  <SharedDoc>false</SharedDoc>
  <HLinks>
    <vt:vector size="24" baseType="variant">
      <vt:variant>
        <vt:i4>917529</vt:i4>
      </vt:variant>
      <vt:variant>
        <vt:i4>0</vt:i4>
      </vt:variant>
      <vt:variant>
        <vt:i4>0</vt:i4>
      </vt:variant>
      <vt:variant>
        <vt:i4>5</vt:i4>
      </vt:variant>
      <vt:variant>
        <vt:lpwstr>http://www.imdb.com/name/nm7589451/?ref_=ttfc_fc_cl_t1</vt:lpwstr>
      </vt:variant>
      <vt:variant>
        <vt:lpwstr/>
      </vt:variant>
      <vt:variant>
        <vt:i4>2752619</vt:i4>
      </vt:variant>
      <vt:variant>
        <vt:i4>-1</vt:i4>
      </vt:variant>
      <vt:variant>
        <vt:i4>1030</vt:i4>
      </vt:variant>
      <vt:variant>
        <vt:i4>1</vt:i4>
      </vt:variant>
      <vt:variant>
        <vt:lpwstr>https://m.media-amazon.com/images/M/MV5BNGYxNzAwNTktMTEzZC00YzUzLThmNDEtZWQyYTM1NDZkMjkwXkEyXkFqcGdeQXVyMjEwOTk2NzQ@._V1_UX214_CR0,0,214,317_AL_.jpg</vt:lpwstr>
      </vt:variant>
      <vt:variant>
        <vt:lpwstr/>
      </vt:variant>
      <vt:variant>
        <vt:i4>2752619</vt:i4>
      </vt:variant>
      <vt:variant>
        <vt:i4>-1</vt:i4>
      </vt:variant>
      <vt:variant>
        <vt:i4>1034</vt:i4>
      </vt:variant>
      <vt:variant>
        <vt:i4>1</vt:i4>
      </vt:variant>
      <vt:variant>
        <vt:lpwstr>https://m.media-amazon.com/images/M/MV5BNGYxNzAwNTktMTEzZC00YzUzLThmNDEtZWQyYTM1NDZkMjkwXkEyXkFqcGdeQXVyMjEwOTk2NzQ@._V1_UX214_CR0,0,214,317_AL_.jpg</vt:lpwstr>
      </vt:variant>
      <vt:variant>
        <vt:lpwstr/>
      </vt:variant>
      <vt:variant>
        <vt:i4>2752619</vt:i4>
      </vt:variant>
      <vt:variant>
        <vt:i4>-1</vt:i4>
      </vt:variant>
      <vt:variant>
        <vt:i4>1035</vt:i4>
      </vt:variant>
      <vt:variant>
        <vt:i4>1</vt:i4>
      </vt:variant>
      <vt:variant>
        <vt:lpwstr>https://m.media-amazon.com/images/M/MV5BNGYxNzAwNTktMTEzZC00YzUzLThmNDEtZWQyYTM1NDZkMjkwXkEyXkFqcGdeQXVyMjEwOTk2NzQ@._V1_UX214_CR0,0,214,317_AL_.jpg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9</cp:revision>
  <cp:lastPrinted>2014-04-24T01:08:00Z</cp:lastPrinted>
  <dcterms:created xsi:type="dcterms:W3CDTF">2021-10-24T16:38:00Z</dcterms:created>
  <dcterms:modified xsi:type="dcterms:W3CDTF">2022-02-16T14:52:00Z</dcterms:modified>
</cp:coreProperties>
</file>