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98" w:rsidRDefault="00165B98" w:rsidP="005C7DF7">
      <w:pPr>
        <w:pStyle w:val="Title"/>
      </w:pPr>
      <w:r>
        <w:rPr>
          <w:noProof/>
          <w:lang w:bidi="ar-SA"/>
        </w:rPr>
        <w:drawing>
          <wp:inline distT="0" distB="0" distL="0" distR="0">
            <wp:extent cx="4175760" cy="953465"/>
            <wp:effectExtent l="0" t="0" r="0" b="0"/>
            <wp:docPr id="7" name="Picture 6" descr="SecretLivesOfHousewives-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LivesOfHousewives-TitleArt.png"/>
                    <pic:cNvPicPr/>
                  </pic:nvPicPr>
                  <pic:blipFill>
                    <a:blip r:embed="rId8"/>
                    <a:stretch>
                      <a:fillRect/>
                    </a:stretch>
                  </pic:blipFill>
                  <pic:spPr>
                    <a:xfrm>
                      <a:off x="0" y="0"/>
                      <a:ext cx="4175760" cy="953465"/>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086E80" w:rsidRDefault="00086E80" w:rsidP="00086E80">
      <w:pPr>
        <w:rPr>
          <w:lang w:val="en-CA" w:eastAsia="en-CA" w:bidi="ar-SA"/>
        </w:rPr>
      </w:pPr>
      <w:r w:rsidRPr="00772185">
        <w:rPr>
          <w:lang w:val="en-CA" w:eastAsia="en-CA" w:bidi="ar-SA"/>
        </w:rPr>
        <w:t>Kendra</w:t>
      </w:r>
      <w:r>
        <w:rPr>
          <w:lang w:val="en-CA" w:eastAsia="en-CA" w:bidi="ar-SA"/>
        </w:rPr>
        <w:t>’s seemingly perfect family is shattered when her lover is found dead and lies are revealed.</w:t>
      </w:r>
      <w:r w:rsidRPr="00772185">
        <w:rPr>
          <w:lang w:val="en-CA" w:eastAsia="en-CA" w:bidi="ar-SA"/>
        </w:rPr>
        <w:t xml:space="preserve"> </w:t>
      </w:r>
    </w:p>
    <w:p w:rsidR="002A363C" w:rsidRPr="005C7DF7" w:rsidRDefault="002A363C" w:rsidP="005740B9">
      <w:pPr>
        <w:pStyle w:val="Heading1"/>
      </w:pPr>
      <w:r w:rsidRPr="005C7DF7">
        <w:t>Synopsis</w:t>
      </w:r>
    </w:p>
    <w:p w:rsidR="00086E80" w:rsidRDefault="00086E80" w:rsidP="00165B98">
      <w:pPr>
        <w:spacing w:after="120"/>
      </w:pPr>
      <w:r>
        <w:t>We meet our lead, Kendra, as she goes on a date with Erik - a handsome and charismatic younger man. They have an amazing time together. They wind up back at Erik’s house and while Kendra is tempted to sleep with him, she elects not to.  When Kendra goes home we realize that she’s actually married to the workaholic Peter. They have a young son, Langston - technologically gifted and very sweet, but also sometimes moody and difficult. Kendra is thankful for her little family - but her secret relationship with Erik fulfills her in ways her marriage hasn’t in years. The only other person who knows about the affair is Kendra’s best friend, Samantha - who introduced Kendra to Erik at a work event…</w:t>
      </w:r>
    </w:p>
    <w:p w:rsidR="00086E80" w:rsidRDefault="00086E80" w:rsidP="00165B98">
      <w:pPr>
        <w:spacing w:after="120"/>
      </w:pPr>
      <w:r>
        <w:t>Erik dies suddenly under mysterious circumstances. The news hits Kendra like a freight train but she has to hide her grief from Peter and Langston. Samantha is the only shoulder she has to cry on. Soon Kendra is visited by a detective who informs her that Erik’s death is being investigated as a murder. Still trying to keep the secret from her family, Kendra cooperates with the detective and is further surprised to learn she was not Erik’s only lover…he was seeing several different women.</w:t>
      </w:r>
    </w:p>
    <w:p w:rsidR="00086E80" w:rsidRDefault="00086E80" w:rsidP="00165B98">
      <w:pPr>
        <w:spacing w:after="120"/>
      </w:pPr>
      <w:r>
        <w:t>When Kendra catches Peter in a lie about his whereabouts the night of the murder, she comes to suspect her husband may have been involved. This suspicion is fueled further when Kendra learns that Peter has secretly been spending time with a young woman, Heather, who was romantically involved with Erik as well.</w:t>
      </w:r>
    </w:p>
    <w:p w:rsidR="00086E80" w:rsidRDefault="00086E80" w:rsidP="00165B98">
      <w:pPr>
        <w:spacing w:after="120"/>
      </w:pPr>
      <w:r>
        <w:t>Soon Kendra begins to believe she can’t even trust her own best friend… Samantha seems to know more than she’s letting on. Trying to uncover the truth while simultaneously making sure all of Langston’s needs are being met becomes an exhausting struggle for Kendra. When Langston gets in trouble for lashing out at other students at school, Kendra blames herself. It’s all too much. It’s time to stop living a lie. She finally confronts Peter. She tells him everything and demands the truth from him as well.</w:t>
      </w:r>
    </w:p>
    <w:p w:rsidR="00086E80" w:rsidRDefault="00086E80" w:rsidP="00165B98">
      <w:pPr>
        <w:spacing w:after="120"/>
      </w:pPr>
      <w:r>
        <w:t>It turns out that Peter did not kill Erik. He had found out the truth and was considering doing something about it, but ultimately Peter is not a violent man. Together, their suspicions turn to Samantha. Turns out she was involved with Erik as well. But the ultimate truth is more shocking than they could ever imagine.</w:t>
      </w:r>
    </w:p>
    <w:p w:rsidR="002A363C" w:rsidRPr="005C7DF7" w:rsidRDefault="002A363C" w:rsidP="00086E80">
      <w:pPr>
        <w:pStyle w:val="Heading1"/>
      </w:pPr>
      <w:r w:rsidRPr="005C7DF7">
        <w:lastRenderedPageBreak/>
        <w:t>Producers</w:t>
      </w:r>
    </w:p>
    <w:p w:rsidR="00896A87"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772185">
        <w:rPr>
          <w:rFonts w:cs="Helvetica"/>
          <w:bCs/>
        </w:rPr>
        <w:t>s</w:t>
      </w:r>
    </w:p>
    <w:p w:rsidR="00772185" w:rsidRPr="00772185" w:rsidRDefault="00772185" w:rsidP="00772185">
      <w:pPr>
        <w:widowControl w:val="0"/>
        <w:autoSpaceDE w:val="0"/>
        <w:autoSpaceDN w:val="0"/>
        <w:adjustRightInd w:val="0"/>
        <w:spacing w:after="0" w:line="240" w:lineRule="auto"/>
        <w:jc w:val="center"/>
        <w:rPr>
          <w:rFonts w:cs="Helvetica"/>
          <w:bCs/>
        </w:rPr>
      </w:pPr>
      <w:r w:rsidRPr="00772185">
        <w:rPr>
          <w:rFonts w:cs="Helvetica"/>
          <w:bCs/>
        </w:rPr>
        <w:t>MICHAEL MORAN</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772185" w:rsidRPr="00771B77" w:rsidRDefault="00772185" w:rsidP="00772185">
      <w:pPr>
        <w:widowControl w:val="0"/>
        <w:autoSpaceDE w:val="0"/>
        <w:autoSpaceDN w:val="0"/>
        <w:adjustRightInd w:val="0"/>
        <w:spacing w:before="80" w:after="0" w:line="240" w:lineRule="auto"/>
        <w:jc w:val="center"/>
      </w:pPr>
      <w:r w:rsidRPr="00772185">
        <w:rPr>
          <w:rFonts w:cs="Helvetica"/>
          <w:bCs/>
        </w:rPr>
        <w:t>Co-Executive Producer</w:t>
      </w:r>
    </w:p>
    <w:p w:rsidR="00772185" w:rsidRPr="00772185" w:rsidRDefault="00772185" w:rsidP="00772185">
      <w:pPr>
        <w:widowControl w:val="0"/>
        <w:autoSpaceDE w:val="0"/>
        <w:autoSpaceDN w:val="0"/>
        <w:adjustRightInd w:val="0"/>
        <w:spacing w:after="0" w:line="240" w:lineRule="auto"/>
        <w:jc w:val="center"/>
        <w:rPr>
          <w:rFonts w:cs="Helvetica"/>
          <w:bCs/>
        </w:rPr>
      </w:pPr>
      <w:r w:rsidRPr="00772185">
        <w:rPr>
          <w:rFonts w:cs="Helvetica"/>
          <w:bCs/>
        </w:rPr>
        <w:t>SHERI REEVES</w:t>
      </w:r>
    </w:p>
    <w:p w:rsidR="00772185" w:rsidRPr="00772185" w:rsidRDefault="00772185" w:rsidP="00772185">
      <w:pPr>
        <w:widowControl w:val="0"/>
        <w:autoSpaceDE w:val="0"/>
        <w:autoSpaceDN w:val="0"/>
        <w:adjustRightInd w:val="0"/>
        <w:spacing w:before="80" w:after="0" w:line="240" w:lineRule="auto"/>
        <w:jc w:val="center"/>
        <w:rPr>
          <w:rFonts w:cs="Helvetica"/>
          <w:bCs/>
        </w:rPr>
      </w:pPr>
      <w:r w:rsidRPr="00772185">
        <w:rPr>
          <w:rFonts w:cs="Helvetica"/>
          <w:bCs/>
        </w:rPr>
        <w:t>Co-Producers</w:t>
      </w:r>
    </w:p>
    <w:p w:rsidR="00772185" w:rsidRPr="00772185" w:rsidRDefault="00772185" w:rsidP="00772185">
      <w:pPr>
        <w:widowControl w:val="0"/>
        <w:autoSpaceDE w:val="0"/>
        <w:autoSpaceDN w:val="0"/>
        <w:adjustRightInd w:val="0"/>
        <w:spacing w:after="0" w:line="240" w:lineRule="auto"/>
        <w:jc w:val="center"/>
        <w:rPr>
          <w:rFonts w:cs="Helvetica"/>
          <w:bCs/>
        </w:rPr>
      </w:pPr>
      <w:r w:rsidRPr="00772185">
        <w:rPr>
          <w:rFonts w:cs="Helvetica"/>
          <w:bCs/>
        </w:rPr>
        <w:t>JOSEPH WILKA</w:t>
      </w:r>
    </w:p>
    <w:p w:rsidR="00772185" w:rsidRPr="00772185" w:rsidRDefault="00772185" w:rsidP="00772185">
      <w:pPr>
        <w:widowControl w:val="0"/>
        <w:autoSpaceDE w:val="0"/>
        <w:autoSpaceDN w:val="0"/>
        <w:adjustRightInd w:val="0"/>
        <w:spacing w:after="0" w:line="240" w:lineRule="auto"/>
        <w:jc w:val="center"/>
        <w:rPr>
          <w:rFonts w:cs="Helvetica"/>
          <w:bCs/>
        </w:rPr>
      </w:pPr>
      <w:r w:rsidRPr="00772185">
        <w:rPr>
          <w:rFonts w:cs="Helvetica"/>
          <w:bCs/>
        </w:rPr>
        <w:t>LUIS I. PERAZA</w:t>
      </w:r>
    </w:p>
    <w:p w:rsidR="00772185" w:rsidRPr="00772185" w:rsidRDefault="00772185" w:rsidP="00772185">
      <w:pPr>
        <w:widowControl w:val="0"/>
        <w:autoSpaceDE w:val="0"/>
        <w:autoSpaceDN w:val="0"/>
        <w:adjustRightInd w:val="0"/>
        <w:spacing w:after="0" w:line="240" w:lineRule="auto"/>
        <w:jc w:val="center"/>
        <w:rPr>
          <w:rFonts w:cs="Helvetica"/>
          <w:bCs/>
        </w:rPr>
      </w:pPr>
      <w:r w:rsidRPr="00772185">
        <w:rPr>
          <w:rFonts w:cs="Helvetica"/>
          <w:bCs/>
        </w:rPr>
        <w:t>ELLE SUNKARA</w:t>
      </w:r>
    </w:p>
    <w:p w:rsidR="00772185" w:rsidRPr="00772185" w:rsidRDefault="00772185" w:rsidP="00772185">
      <w:pPr>
        <w:widowControl w:val="0"/>
        <w:autoSpaceDE w:val="0"/>
        <w:autoSpaceDN w:val="0"/>
        <w:adjustRightInd w:val="0"/>
        <w:spacing w:before="80" w:after="0" w:line="240" w:lineRule="auto"/>
        <w:jc w:val="center"/>
        <w:rPr>
          <w:rFonts w:cs="Helvetica"/>
          <w:bCs/>
        </w:rPr>
      </w:pPr>
      <w:r w:rsidRPr="00772185">
        <w:rPr>
          <w:rFonts w:cs="Helvetica"/>
          <w:bCs/>
        </w:rPr>
        <w:t>Produced by</w:t>
      </w:r>
    </w:p>
    <w:p w:rsidR="00772185" w:rsidRPr="00772185" w:rsidRDefault="00772185" w:rsidP="00772185">
      <w:pPr>
        <w:widowControl w:val="0"/>
        <w:autoSpaceDE w:val="0"/>
        <w:autoSpaceDN w:val="0"/>
        <w:adjustRightInd w:val="0"/>
        <w:spacing w:after="0" w:line="240" w:lineRule="auto"/>
        <w:jc w:val="center"/>
        <w:rPr>
          <w:rFonts w:cs="Helvetica"/>
          <w:bCs/>
        </w:rPr>
      </w:pPr>
      <w:r w:rsidRPr="00772185">
        <w:rPr>
          <w:rFonts w:cs="Helvetica"/>
          <w:bCs/>
        </w:rPr>
        <w:t>KEN SANDERS</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165B98" w:rsidRPr="00086E80" w:rsidRDefault="00165B98" w:rsidP="00165B98">
            <w:pPr>
              <w:pStyle w:val="NoSpacing"/>
              <w:jc w:val="right"/>
              <w:rPr>
                <w:lang w:val="en-CA" w:eastAsia="en-CA" w:bidi="ar-SA"/>
              </w:rPr>
            </w:pPr>
            <w:r w:rsidRPr="00086E80">
              <w:rPr>
                <w:lang w:val="en-CA" w:eastAsia="en-CA" w:bidi="ar-SA"/>
              </w:rPr>
              <w:t xml:space="preserve">Kendra </w:t>
            </w:r>
            <w:r>
              <w:rPr>
                <w:lang w:val="en-CA" w:eastAsia="en-CA" w:bidi="ar-SA"/>
              </w:rPr>
              <w:t>Davis</w:t>
            </w:r>
          </w:p>
          <w:p w:rsidR="00165B98" w:rsidRPr="00086E80" w:rsidRDefault="00165B98" w:rsidP="00165B98">
            <w:pPr>
              <w:pStyle w:val="NoSpacing"/>
              <w:jc w:val="right"/>
              <w:rPr>
                <w:lang w:val="en-CA" w:eastAsia="en-CA" w:bidi="ar-SA"/>
              </w:rPr>
            </w:pPr>
            <w:r>
              <w:rPr>
                <w:lang w:val="en-CA" w:eastAsia="en-CA" w:bidi="ar-SA"/>
              </w:rPr>
              <w:t>Peter Davis</w:t>
            </w:r>
          </w:p>
          <w:p w:rsidR="00165B98" w:rsidRPr="00086E80" w:rsidRDefault="00165B98" w:rsidP="00165B98">
            <w:pPr>
              <w:pStyle w:val="NoSpacing"/>
              <w:jc w:val="right"/>
              <w:rPr>
                <w:lang w:val="en-CA" w:eastAsia="en-CA" w:bidi="ar-SA"/>
              </w:rPr>
            </w:pPr>
            <w:r>
              <w:rPr>
                <w:lang w:val="en-CA" w:eastAsia="en-CA" w:bidi="ar-SA"/>
              </w:rPr>
              <w:t>Langston Davis</w:t>
            </w:r>
          </w:p>
          <w:p w:rsidR="00165B98" w:rsidRDefault="00165B98" w:rsidP="00165B98">
            <w:pPr>
              <w:pStyle w:val="NoSpacing"/>
              <w:jc w:val="right"/>
              <w:rPr>
                <w:lang w:val="en-CA" w:eastAsia="en-CA" w:bidi="ar-SA"/>
              </w:rPr>
            </w:pPr>
            <w:r w:rsidRPr="00086E80">
              <w:rPr>
                <w:lang w:val="en-CA" w:eastAsia="en-CA" w:bidi="ar-SA"/>
              </w:rPr>
              <w:t>Heather Nolan</w:t>
            </w:r>
          </w:p>
          <w:p w:rsidR="00165B98" w:rsidRDefault="00165B98" w:rsidP="00165B98">
            <w:pPr>
              <w:pStyle w:val="NoSpacing"/>
              <w:jc w:val="right"/>
              <w:rPr>
                <w:lang w:val="en-CA" w:eastAsia="en-CA" w:bidi="ar-SA"/>
              </w:rPr>
            </w:pPr>
            <w:r>
              <w:rPr>
                <w:lang w:val="en-CA" w:eastAsia="en-CA" w:bidi="ar-SA"/>
              </w:rPr>
              <w:t>Samantha Rogers</w:t>
            </w:r>
          </w:p>
          <w:p w:rsidR="005516F3" w:rsidRPr="00C44BDA" w:rsidRDefault="00165B98" w:rsidP="00BA3FB8">
            <w:pPr>
              <w:pStyle w:val="NoSpacing"/>
              <w:jc w:val="right"/>
              <w:rPr>
                <w:rFonts w:cs="Tahoma"/>
              </w:rPr>
            </w:pPr>
            <w:r w:rsidRPr="00086E80">
              <w:rPr>
                <w:lang w:val="en-CA" w:eastAsia="en-CA" w:bidi="ar-SA"/>
              </w:rPr>
              <w:t xml:space="preserve">Erik </w:t>
            </w:r>
            <w:r>
              <w:rPr>
                <w:lang w:val="en-CA" w:eastAsia="en-CA" w:bidi="ar-SA"/>
              </w:rPr>
              <w:t>Curry</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771B77" w:rsidP="00C44BDA">
            <w:pPr>
              <w:pStyle w:val="Noparagraphstyle"/>
              <w:jc w:val="both"/>
              <w:rPr>
                <w:rFonts w:ascii="Calibri" w:hAnsi="Calibri" w:cs="Tahoma"/>
                <w:u w:val="single"/>
              </w:rPr>
            </w:pPr>
            <w:r w:rsidRPr="00C44BDA">
              <w:rPr>
                <w:rFonts w:ascii="Calibri" w:hAnsi="Calibri" w:cs="Tahoma"/>
                <w:u w:val="single"/>
              </w:rPr>
              <w:t>ACTOR</w:t>
            </w:r>
          </w:p>
          <w:p w:rsidR="00F4560C" w:rsidRDefault="00771B77" w:rsidP="00F4560C">
            <w:pPr>
              <w:pStyle w:val="NoSpacing"/>
              <w:rPr>
                <w:rFonts w:cs="Helvetica"/>
                <w:bCs/>
              </w:rPr>
            </w:pPr>
            <w:r>
              <w:rPr>
                <w:rFonts w:cs="Helvetica"/>
                <w:bCs/>
              </w:rPr>
              <w:t>JESSICA MORRIS</w:t>
            </w:r>
          </w:p>
          <w:p w:rsidR="005516F3" w:rsidRDefault="00771B77" w:rsidP="00F4560C">
            <w:pPr>
              <w:pStyle w:val="NoSpacing"/>
              <w:rPr>
                <w:rFonts w:cs="Helvetica"/>
                <w:bCs/>
              </w:rPr>
            </w:pPr>
            <w:r w:rsidRPr="00F4560C">
              <w:rPr>
                <w:rFonts w:cs="Helvetica"/>
                <w:bCs/>
              </w:rPr>
              <w:t>JUSTIN BERTI</w:t>
            </w:r>
          </w:p>
          <w:p w:rsidR="00771B77" w:rsidRPr="00771B77" w:rsidRDefault="00771B77" w:rsidP="00771B77">
            <w:pPr>
              <w:pStyle w:val="NoSpacing"/>
              <w:rPr>
                <w:rFonts w:cs="Helvetica"/>
                <w:bCs/>
              </w:rPr>
            </w:pPr>
            <w:r w:rsidRPr="00771B77">
              <w:rPr>
                <w:rFonts w:cs="Helvetica"/>
                <w:bCs/>
              </w:rPr>
              <w:t xml:space="preserve">CHARLIE </w:t>
            </w:r>
            <w:r>
              <w:rPr>
                <w:rFonts w:cs="Helvetica"/>
                <w:bCs/>
              </w:rPr>
              <w:t>HITT</w:t>
            </w:r>
          </w:p>
          <w:p w:rsidR="00771B77" w:rsidRPr="00771B77" w:rsidRDefault="00771B77" w:rsidP="00771B77">
            <w:pPr>
              <w:pStyle w:val="NoSpacing"/>
              <w:rPr>
                <w:rFonts w:cs="Helvetica"/>
                <w:bCs/>
              </w:rPr>
            </w:pPr>
            <w:r w:rsidRPr="00771B77">
              <w:rPr>
                <w:rFonts w:cs="Helvetica"/>
                <w:bCs/>
              </w:rPr>
              <w:t xml:space="preserve">CRYSTAL DAY </w:t>
            </w:r>
          </w:p>
          <w:p w:rsidR="00771B77" w:rsidRPr="00771B77" w:rsidRDefault="00771B77" w:rsidP="00771B77">
            <w:pPr>
              <w:pStyle w:val="NoSpacing"/>
              <w:rPr>
                <w:rFonts w:cs="Helvetica"/>
                <w:bCs/>
              </w:rPr>
            </w:pPr>
            <w:r w:rsidRPr="00771B77">
              <w:rPr>
                <w:rFonts w:cs="Helvetica"/>
                <w:bCs/>
              </w:rPr>
              <w:t>BRIANNA BUTLER</w:t>
            </w:r>
          </w:p>
          <w:p w:rsidR="00771B77" w:rsidRPr="00C44BDA" w:rsidRDefault="00771B77" w:rsidP="00771B77">
            <w:pPr>
              <w:pStyle w:val="NoSpacing"/>
              <w:rPr>
                <w:rFonts w:cs="Helvetica"/>
                <w:bCs/>
              </w:rPr>
            </w:pPr>
            <w:r w:rsidRPr="00771B77">
              <w:rPr>
                <w:rFonts w:cs="Helvetica"/>
                <w:bCs/>
              </w:rPr>
              <w:t xml:space="preserve">BO </w:t>
            </w:r>
            <w:r>
              <w:rPr>
                <w:rFonts w:cs="Helvetica"/>
                <w:bCs/>
              </w:rPr>
              <w:t>YOKELY</w:t>
            </w:r>
          </w:p>
        </w:tc>
      </w:tr>
    </w:tbl>
    <w:p w:rsidR="009B53DA" w:rsidRPr="00822A2B" w:rsidRDefault="004078DF" w:rsidP="00822A2B">
      <w:pPr>
        <w:pStyle w:val="Heading1"/>
      </w:pPr>
      <w:r w:rsidRPr="00822A2B">
        <w:t>Key Cast Biographies</w:t>
      </w:r>
    </w:p>
    <w:p w:rsidR="00165B98" w:rsidRDefault="00165B98" w:rsidP="00165B98">
      <w:pPr>
        <w:pStyle w:val="Heading1"/>
      </w:pPr>
      <w:r>
        <w:t>JESSICA MORRIS</w:t>
      </w:r>
    </w:p>
    <w:p w:rsidR="00165B98" w:rsidRDefault="001226AB" w:rsidP="00165B98">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48260</wp:posOffset>
            </wp:positionV>
            <wp:extent cx="1276350" cy="1893570"/>
            <wp:effectExtent l="19050" t="0" r="0" b="0"/>
            <wp:wrapSquare wrapText="bothSides"/>
            <wp:docPr id="8" name="Picture 6" descr="Jessica Morri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sica Morris Picture"/>
                    <pic:cNvPicPr>
                      <a:picLocks noChangeAspect="1" noChangeArrowheads="1"/>
                    </pic:cNvPicPr>
                  </pic:nvPicPr>
                  <pic:blipFill>
                    <a:blip r:embed="rId9"/>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165B98" w:rsidRPr="00165B98">
        <w:t xml:space="preserve">Known for her portrayal of series regular Jennifer </w:t>
      </w:r>
      <w:proofErr w:type="spellStart"/>
      <w:r w:rsidR="00165B98" w:rsidRPr="00165B98">
        <w:t>Rappaport</w:t>
      </w:r>
      <w:proofErr w:type="spellEnd"/>
      <w:r w:rsidR="00165B98" w:rsidRPr="00165B98">
        <w:t xml:space="preserve"> on ABC's "One Life to Live", Jessica has cultivated her career as the leading lady in various television shows and independent films. Jessica starred in Lifetime TV's hit movie "The Wrong Teacher" and has also had strong guest starring roles on popular primetime shows, including Fox's "Rosewood" and TNT's "Perception". Jessica recently recurred in episodes of </w:t>
      </w:r>
      <w:proofErr w:type="spellStart"/>
      <w:r w:rsidR="00165B98" w:rsidRPr="00165B98">
        <w:t>Freeform's</w:t>
      </w:r>
      <w:proofErr w:type="spellEnd"/>
      <w:r w:rsidR="00165B98" w:rsidRPr="00165B98">
        <w:t xml:space="preserve"> "Party of Five" remake and will soon appear in "The </w:t>
      </w:r>
      <w:proofErr w:type="spellStart"/>
      <w:r w:rsidR="00165B98" w:rsidRPr="00165B98">
        <w:t>Upshaws</w:t>
      </w:r>
      <w:proofErr w:type="spellEnd"/>
      <w:r w:rsidR="00165B98" w:rsidRPr="00165B98">
        <w:t>" on Netflix. Jessica stands out as an actress who conveys honesty and depth through all of the characters she plays and has also discovered her passion for screenwriting.</w:t>
      </w:r>
    </w:p>
    <w:p w:rsidR="00F466D0" w:rsidRDefault="00F466D0" w:rsidP="00165B98"/>
    <w:p w:rsidR="00165B98" w:rsidRDefault="00165B98" w:rsidP="00165B98">
      <w:pPr>
        <w:pStyle w:val="Heading1"/>
      </w:pPr>
      <w:r w:rsidRPr="00F4560C">
        <w:t>JUSTIN BERTI</w:t>
      </w:r>
    </w:p>
    <w:p w:rsidR="00165B98" w:rsidRDefault="00165B98" w:rsidP="00165B98">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6985</wp:posOffset>
            </wp:positionV>
            <wp:extent cx="1276350" cy="1893570"/>
            <wp:effectExtent l="19050" t="0" r="0" b="0"/>
            <wp:wrapSquare wrapText="bothSides"/>
            <wp:docPr id="9" name="Picture 9" descr="Justin Bert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stin Berti Picture"/>
                    <pic:cNvPicPr>
                      <a:picLocks noChangeAspect="1" noChangeArrowheads="1"/>
                    </pic:cNvPicPr>
                  </pic:nvPicPr>
                  <pic:blipFill>
                    <a:blip r:embed="rId10"/>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165B98">
        <w:t xml:space="preserve">Justin </w:t>
      </w:r>
      <w:proofErr w:type="spellStart"/>
      <w:r w:rsidRPr="00165B98">
        <w:t>Berti</w:t>
      </w:r>
      <w:proofErr w:type="spellEnd"/>
      <w:r w:rsidRPr="00165B98">
        <w:t xml:space="preserve"> is meant to entertain and inspire. Well traveled, he was born in Connecticut, spent time in Texas and New York City, with his last major stint of 12 years being in Tokyo, Japan. Creating a name for himself, Justin was acting, dancing, and modeling in almost all major entertainment genres you can think of in the Land of the Rising Sun. He even played semi-pro baseball and was a </w:t>
      </w:r>
      <w:r w:rsidRPr="00165B98">
        <w:lastRenderedPageBreak/>
        <w:t xml:space="preserve">Major League Baseball announcer for all preseason and regular season games featured in Japan. He also had a guest star role in Ramen Girl starring Brittany Murphy. Leaving Japan and moving to L.A. in 2015, he has been on stage, TV, and film making the most of his ambitions. The role of Elliot in the Showtime series Submission was the highlight of his first year back in the States and is what most of his fans </w:t>
      </w:r>
      <w:proofErr w:type="gramStart"/>
      <w:r w:rsidRPr="00165B98">
        <w:t>know</w:t>
      </w:r>
      <w:proofErr w:type="gramEnd"/>
      <w:r w:rsidRPr="00165B98">
        <w:t xml:space="preserve"> him from. Starring in the popular Billie </w:t>
      </w:r>
      <w:proofErr w:type="spellStart"/>
      <w:r w:rsidRPr="00165B98">
        <w:t>Eilish's</w:t>
      </w:r>
      <w:proofErr w:type="spellEnd"/>
      <w:r w:rsidRPr="00165B98">
        <w:t xml:space="preserve"> famous "Bad Guy" music video and getting to play the villain in Lifetime's Deadly Cheers and playing the vibrant Mario </w:t>
      </w:r>
      <w:proofErr w:type="spellStart"/>
      <w:r w:rsidRPr="00165B98">
        <w:t>Bargellini</w:t>
      </w:r>
      <w:proofErr w:type="spellEnd"/>
      <w:r w:rsidRPr="00165B98">
        <w:t xml:space="preserve"> in another Lifetime movie, </w:t>
      </w:r>
      <w:proofErr w:type="gramStart"/>
      <w:r w:rsidRPr="00165B98">
        <w:t>Driven</w:t>
      </w:r>
      <w:proofErr w:type="gramEnd"/>
      <w:r w:rsidRPr="00165B98">
        <w:t xml:space="preserve"> to Kill, are three memorable experiences for Justin as well. However, the lead role in his first romantic comedy, Divorce Bait, coming out the winter of 2021, will surely add to the top of his list. Tapping into his comedic skills and diving into this character, has been such a breath of fresh air given the difficult climate of 2020. Justin also starred in the independent film </w:t>
      </w:r>
      <w:proofErr w:type="spellStart"/>
      <w:r w:rsidRPr="00165B98">
        <w:t>Frontera</w:t>
      </w:r>
      <w:proofErr w:type="spellEnd"/>
      <w:r w:rsidRPr="00165B98">
        <w:t xml:space="preserve">, which won over 9 film festival awards, 4 of them for Best Picture, since its release in 2018. As a Columbia University graduate and instructor of Yogic Arts (a powerful mix of </w:t>
      </w:r>
      <w:proofErr w:type="spellStart"/>
      <w:r w:rsidRPr="00165B98">
        <w:t>Ashtanga</w:t>
      </w:r>
      <w:proofErr w:type="spellEnd"/>
      <w:r w:rsidRPr="00165B98">
        <w:t xml:space="preserve">, Martial Arts, and Modern dance), Justin's acting technique and "can do" attitude derive from his physical body mastery, prompting his nickname The </w:t>
      </w:r>
      <w:proofErr w:type="spellStart"/>
      <w:r w:rsidRPr="00165B98">
        <w:t>Yoganator</w:t>
      </w:r>
      <w:proofErr w:type="spellEnd"/>
      <w:r w:rsidRPr="00165B98">
        <w:t>.</w:t>
      </w:r>
    </w:p>
    <w:p w:rsidR="00165B98" w:rsidRDefault="00165B98" w:rsidP="00165B98">
      <w:pPr>
        <w:pStyle w:val="Heading1"/>
      </w:pPr>
      <w:r w:rsidRPr="00771B77">
        <w:t xml:space="preserve">CHARLIE </w:t>
      </w:r>
      <w:r>
        <w:t>HITT</w:t>
      </w:r>
    </w:p>
    <w:p w:rsidR="00165B98" w:rsidRDefault="00165B98" w:rsidP="001226AB">
      <w:pPr>
        <w:spacing w:after="120"/>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15875</wp:posOffset>
            </wp:positionV>
            <wp:extent cx="1276350" cy="1893570"/>
            <wp:effectExtent l="19050" t="0" r="0" b="0"/>
            <wp:wrapSquare wrapText="bothSides"/>
            <wp:docPr id="15" name="Picture 15" descr="Charlie Hit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lie Hitt Picture"/>
                    <pic:cNvPicPr>
                      <a:picLocks noChangeAspect="1" noChangeArrowheads="1"/>
                    </pic:cNvPicPr>
                  </pic:nvPicPr>
                  <pic:blipFill>
                    <a:blip r:embed="rId11"/>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t xml:space="preserve">Charlie </w:t>
      </w:r>
      <w:proofErr w:type="spellStart"/>
      <w:r>
        <w:t>Hitt</w:t>
      </w:r>
      <w:proofErr w:type="spellEnd"/>
      <w:r>
        <w:t xml:space="preserve"> is a teen actor from Charlotte, NC. His love of acting was born on stage, but once he started training for film, the screen quickly became his focus and passion.</w:t>
      </w:r>
    </w:p>
    <w:p w:rsidR="00165B98" w:rsidRDefault="00165B98" w:rsidP="001226AB">
      <w:pPr>
        <w:spacing w:after="120"/>
      </w:pPr>
      <w:r>
        <w:t>When he's not acting, Charlie loves playing tennis, spending time with his twin sister and hanging out with his friends. Charlie announces sports events as part of his high school's Stream Team. He enjoys the outdoors and recently earned his Eagle Scout. In the summer, he loves motor boating, water skiing and swimming at his grandparents' lake house.</w:t>
      </w:r>
    </w:p>
    <w:p w:rsidR="00165B98" w:rsidRDefault="00165B98" w:rsidP="001226AB">
      <w:pPr>
        <w:spacing w:after="120"/>
      </w:pPr>
      <w:r>
        <w:t xml:space="preserve">Charlie has a supportive team of experienced acting coaches including Dexter </w:t>
      </w:r>
      <w:proofErr w:type="spellStart"/>
      <w:r>
        <w:t>Masland</w:t>
      </w:r>
      <w:proofErr w:type="spellEnd"/>
      <w:r>
        <w:t xml:space="preserve">/Catapult Acting Studio, Russell </w:t>
      </w:r>
      <w:proofErr w:type="spellStart"/>
      <w:r>
        <w:t>Sams</w:t>
      </w:r>
      <w:proofErr w:type="spellEnd"/>
      <w:r>
        <w:t xml:space="preserve">/Actor's Way In, Alicia </w:t>
      </w:r>
      <w:proofErr w:type="spellStart"/>
      <w:r>
        <w:t>Fusting</w:t>
      </w:r>
      <w:proofErr w:type="spellEnd"/>
      <w:r>
        <w:t xml:space="preserve">, and Rob </w:t>
      </w:r>
      <w:proofErr w:type="spellStart"/>
      <w:r>
        <w:t>Pralgo</w:t>
      </w:r>
      <w:proofErr w:type="spellEnd"/>
      <w:r>
        <w:t>.</w:t>
      </w:r>
    </w:p>
    <w:p w:rsidR="00165B98" w:rsidRPr="00165B98" w:rsidRDefault="00165B98" w:rsidP="001226AB">
      <w:pPr>
        <w:spacing w:after="120"/>
      </w:pPr>
      <w:r>
        <w:t>Charlie is represented in the Southeast and Los Angeles markets. He and his family are fully vaccinated against Covid-19.</w:t>
      </w:r>
    </w:p>
    <w:p w:rsidR="00165B98" w:rsidRDefault="00165B98" w:rsidP="00165B98">
      <w:pPr>
        <w:pStyle w:val="Heading1"/>
      </w:pPr>
      <w:r w:rsidRPr="00771B77">
        <w:t xml:space="preserve">CRYSTAL DAY </w:t>
      </w:r>
    </w:p>
    <w:p w:rsidR="00165B98" w:rsidRPr="00165B98" w:rsidRDefault="00165B98" w:rsidP="001226AB">
      <w:pPr>
        <w:spacing w:after="120"/>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15240</wp:posOffset>
            </wp:positionV>
            <wp:extent cx="1276350" cy="1893570"/>
            <wp:effectExtent l="19050" t="0" r="0" b="0"/>
            <wp:wrapSquare wrapText="bothSides"/>
            <wp:docPr id="18" name="Picture 18" descr="Crystal Da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ystal Day Picture"/>
                    <pic:cNvPicPr>
                      <a:picLocks noChangeAspect="1" noChangeArrowheads="1"/>
                    </pic:cNvPicPr>
                  </pic:nvPicPr>
                  <pic:blipFill>
                    <a:blip r:embed="rId12"/>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165B98">
        <w:t xml:space="preserve">Crystal Day is a multifaceted entertainer who has been continuously working as a professional actor since attending the American Academy of Dramatic Arts in Los Angeles. She has worked on over 100 projects including Film, TV, commercials, and theater. Crystal is also a music artist, having performed on some of the world's biggest stages including Charlotte Motor Speedway, The Viper Room, </w:t>
      </w:r>
      <w:proofErr w:type="spellStart"/>
      <w:r w:rsidRPr="00165B98">
        <w:t>Wildhorse</w:t>
      </w:r>
      <w:proofErr w:type="spellEnd"/>
      <w:r w:rsidRPr="00165B98">
        <w:t xml:space="preserve"> Saloon, </w:t>
      </w:r>
      <w:proofErr w:type="gramStart"/>
      <w:r w:rsidRPr="00165B98">
        <w:t>Amsterdam</w:t>
      </w:r>
      <w:proofErr w:type="gramEnd"/>
      <w:r w:rsidRPr="00165B98">
        <w:t xml:space="preserve"> Music Festival and was a spotlight artist at CMA Fest 2019. She has written with some of the top songwriters in the industry like Grammy Winner Tom Weir, Biff Watson, and Erik </w:t>
      </w:r>
      <w:proofErr w:type="spellStart"/>
      <w:r w:rsidRPr="00165B98">
        <w:t>Halbig</w:t>
      </w:r>
      <w:proofErr w:type="spellEnd"/>
      <w:r w:rsidRPr="00165B98">
        <w:t xml:space="preserve">. As a published children's book author with 4 books and is developing them into an </w:t>
      </w:r>
      <w:r w:rsidRPr="00165B98">
        <w:lastRenderedPageBreak/>
        <w:t>animation program, encouraging kids to dream big, work hard, and that anything is possible. If she doesn't already have enough under her belt, she has partnered up with C.S.A. casting director, Regina Moore to form Arch Media Group, a woman-based production company that encourages and empowers the human condition to be seen and heard through the diversified perspective of storytelling.</w:t>
      </w:r>
    </w:p>
    <w:p w:rsidR="00165B98" w:rsidRDefault="00165B98" w:rsidP="00165B98">
      <w:pPr>
        <w:pStyle w:val="Heading1"/>
      </w:pPr>
      <w:r w:rsidRPr="00771B77">
        <w:t>BRIANNA BUTLER</w:t>
      </w:r>
    </w:p>
    <w:p w:rsidR="001226AB" w:rsidRPr="001226AB" w:rsidRDefault="001226AB" w:rsidP="00165B98">
      <w:pPr>
        <w:pStyle w:val="Heading1"/>
        <w:rPr>
          <w:b w:val="0"/>
          <w:bCs w:val="0"/>
          <w:sz w:val="22"/>
          <w:szCs w:val="22"/>
        </w:rPr>
      </w:pPr>
      <w:r w:rsidRPr="001226AB">
        <w:rPr>
          <w:b w:val="0"/>
          <w:bCs w:val="0"/>
          <w:noProof/>
          <w:sz w:val="22"/>
          <w:szCs w:val="22"/>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67945</wp:posOffset>
            </wp:positionV>
            <wp:extent cx="1276350" cy="1893570"/>
            <wp:effectExtent l="19050" t="0" r="0" b="0"/>
            <wp:wrapSquare wrapText="bothSides"/>
            <wp:docPr id="21" name="Picture 21" descr="Brianna Butl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anna Butler Picture"/>
                    <pic:cNvPicPr>
                      <a:picLocks noChangeAspect="1" noChangeArrowheads="1"/>
                    </pic:cNvPicPr>
                  </pic:nvPicPr>
                  <pic:blipFill>
                    <a:blip r:embed="rId13"/>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1226AB">
        <w:rPr>
          <w:b w:val="0"/>
          <w:bCs w:val="0"/>
          <w:sz w:val="22"/>
          <w:szCs w:val="22"/>
        </w:rPr>
        <w:t xml:space="preserve">Brianna Butler was born November 12, 1989 in San Diego, California, USA. She is an actress most known for Deadly Due Date (2021), Christmas Dilemma (2020), </w:t>
      </w:r>
      <w:proofErr w:type="gramStart"/>
      <w:r w:rsidRPr="001226AB">
        <w:rPr>
          <w:b w:val="0"/>
          <w:bCs w:val="0"/>
          <w:sz w:val="22"/>
          <w:szCs w:val="22"/>
        </w:rPr>
        <w:t>American</w:t>
      </w:r>
      <w:proofErr w:type="gramEnd"/>
      <w:r w:rsidRPr="001226AB">
        <w:rPr>
          <w:b w:val="0"/>
          <w:bCs w:val="0"/>
          <w:sz w:val="22"/>
          <w:szCs w:val="22"/>
        </w:rPr>
        <w:t xml:space="preserve"> Soul (2019). </w:t>
      </w:r>
      <w:proofErr w:type="gramStart"/>
      <w:r w:rsidRPr="001226AB">
        <w:rPr>
          <w:b w:val="0"/>
          <w:bCs w:val="0"/>
          <w:sz w:val="22"/>
          <w:szCs w:val="22"/>
        </w:rPr>
        <w:t>and</w:t>
      </w:r>
      <w:proofErr w:type="gramEnd"/>
      <w:r w:rsidRPr="001226AB">
        <w:rPr>
          <w:b w:val="0"/>
          <w:bCs w:val="0"/>
          <w:sz w:val="22"/>
          <w:szCs w:val="22"/>
        </w:rPr>
        <w:t xml:space="preserve"> The Walking Dead (2021). Brianna is also a producer, singer/songwriter, dancer and screenwriter. Before her debut into acting in 2017, Brianna was a professional cheerleader for the Miami Heat (NBA) and Miami Dolphins (NFL)</w:t>
      </w:r>
    </w:p>
    <w:p w:rsidR="001226AB" w:rsidRPr="001226AB" w:rsidRDefault="001226AB" w:rsidP="001226AB"/>
    <w:p w:rsidR="00BA3FB8" w:rsidRDefault="00BA3FB8" w:rsidP="00165B98">
      <w:pPr>
        <w:pStyle w:val="Heading1"/>
      </w:pPr>
    </w:p>
    <w:p w:rsidR="00BA3FB8" w:rsidRDefault="00BA3FB8" w:rsidP="00165B98">
      <w:pPr>
        <w:pStyle w:val="Heading1"/>
      </w:pPr>
    </w:p>
    <w:p w:rsidR="00165B98" w:rsidRDefault="00165B98" w:rsidP="00165B98">
      <w:pPr>
        <w:pStyle w:val="Heading1"/>
      </w:pPr>
      <w:r w:rsidRPr="00771B77">
        <w:t xml:space="preserve">BO </w:t>
      </w:r>
      <w:r>
        <w:t>YOKELY</w:t>
      </w:r>
    </w:p>
    <w:p w:rsidR="00165B98" w:rsidRDefault="00165B98" w:rsidP="001226AB">
      <w:pPr>
        <w:spacing w:after="120"/>
      </w:pPr>
      <w:r>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635</wp:posOffset>
            </wp:positionV>
            <wp:extent cx="1276350" cy="1893570"/>
            <wp:effectExtent l="19050" t="0" r="0" b="0"/>
            <wp:wrapSquare wrapText="bothSides"/>
            <wp:docPr id="12" name="Picture 12" descr="Bo Yokel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 Yokely Picture"/>
                    <pic:cNvPicPr>
                      <a:picLocks noChangeAspect="1" noChangeArrowheads="1"/>
                    </pic:cNvPicPr>
                  </pic:nvPicPr>
                  <pic:blipFill>
                    <a:blip r:embed="rId14"/>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t xml:space="preserve">Bo </w:t>
      </w:r>
      <w:proofErr w:type="spellStart"/>
      <w:r>
        <w:t>Yokely</w:t>
      </w:r>
      <w:proofErr w:type="spellEnd"/>
      <w:r>
        <w:t xml:space="preserve"> was born and raised In Kernersville, NC where he met his wife Olivia in High school. Bo holds a bachelors degree in Communications and a minor in theatre arts from University of North Carolina at</w:t>
      </w:r>
      <w:r w:rsidR="001226AB">
        <w:t xml:space="preserve"> Greensboro.</w:t>
      </w:r>
    </w:p>
    <w:p w:rsidR="00165B98" w:rsidRDefault="00165B98" w:rsidP="001226AB">
      <w:pPr>
        <w:spacing w:after="120"/>
      </w:pPr>
      <w:r>
        <w:t xml:space="preserve">Prior to his career in film Bo worked as a model and product representative for several high end clients such as: Tag </w:t>
      </w:r>
      <w:proofErr w:type="spellStart"/>
      <w:r>
        <w:t>Heuer</w:t>
      </w:r>
      <w:proofErr w:type="spellEnd"/>
      <w:r>
        <w:t>, MAC cosmetics, Hanes, Belk, Peter Millar, Patagonia, Ralph Lauren, and many others. He is also a licensed financial advisor, beginning his career in insurance and investments prior to his acting career skyrocketing.</w:t>
      </w:r>
    </w:p>
    <w:p w:rsidR="00165B98" w:rsidRDefault="00165B98" w:rsidP="001226AB">
      <w:pPr>
        <w:spacing w:after="120"/>
      </w:pPr>
      <w:r>
        <w:t xml:space="preserve">Bo landed a small role as a sovereign fighter pilot in Guardians of the Galaxy 2 (2017) chiseled lifeguard in the action comedy Baywatch (2017) charismatic Jimmy in the psychological thriller Into </w:t>
      </w:r>
      <w:proofErr w:type="gramStart"/>
      <w:r>
        <w:t>The</w:t>
      </w:r>
      <w:proofErr w:type="gramEnd"/>
      <w:r>
        <w:t xml:space="preserve"> Forest (2018) and Ranger Clark in </w:t>
      </w:r>
      <w:proofErr w:type="spellStart"/>
      <w:r>
        <w:t>Ponysitters</w:t>
      </w:r>
      <w:proofErr w:type="spellEnd"/>
      <w:r>
        <w:t xml:space="preserve"> Club (2019). His first big break came as womanizing pro-basketball player Chris opposite </w:t>
      </w:r>
      <w:proofErr w:type="spellStart"/>
      <w:r>
        <w:t>Sanaa</w:t>
      </w:r>
      <w:proofErr w:type="spellEnd"/>
      <w:r>
        <w:t xml:space="preserve"> </w:t>
      </w:r>
      <w:proofErr w:type="spellStart"/>
      <w:r>
        <w:t>Lathan</w:t>
      </w:r>
      <w:proofErr w:type="spellEnd"/>
      <w:r>
        <w:t xml:space="preserve"> in the Netflix original film </w:t>
      </w:r>
      <w:proofErr w:type="spellStart"/>
      <w:r>
        <w:t>Nappily</w:t>
      </w:r>
      <w:proofErr w:type="spellEnd"/>
      <w:r>
        <w:t xml:space="preserve"> Ever After (2018). Bo landed his breakout role as male lead as rustic cowboy Collin </w:t>
      </w:r>
      <w:proofErr w:type="spellStart"/>
      <w:r>
        <w:t>Traub</w:t>
      </w:r>
      <w:proofErr w:type="spellEnd"/>
      <w:r>
        <w:t xml:space="preserve"> in the Harlequin romance novel-turned-film After the Storm (2019). Since then the lead roles haven't stopped. As hard working farmer Cole </w:t>
      </w:r>
      <w:proofErr w:type="spellStart"/>
      <w:r>
        <w:t>Tooley</w:t>
      </w:r>
      <w:proofErr w:type="spellEnd"/>
      <w:r>
        <w:t xml:space="preserve"> in Christmas at the Grey Horse Inn (2021), Music manager Ryan Avery in Country Roads Christmas (2022), and his most notable role to date, IVF father Brian Crawford fighting for his sons custody in Lifetime's Switched Before Birth (2021.) Bo is a bold, charming, All-American hero with a quick wit who never loses, and brings these qual</w:t>
      </w:r>
      <w:r w:rsidR="001226AB">
        <w:t>ities to every role he accepts.</w:t>
      </w:r>
    </w:p>
    <w:p w:rsidR="00165B98" w:rsidRPr="00165B98" w:rsidRDefault="00165B98" w:rsidP="001226AB">
      <w:pPr>
        <w:spacing w:after="120"/>
      </w:pPr>
      <w:r>
        <w:t xml:space="preserve">Outside of acting Bo also loves producing. He is currently in the production process for four feature films and two television series. He enjoys soccer, MMA, horseback riding and all things animals. He is married to Olivia </w:t>
      </w:r>
      <w:proofErr w:type="spellStart"/>
      <w:r>
        <w:t>Yokely</w:t>
      </w:r>
      <w:proofErr w:type="spellEnd"/>
      <w:r>
        <w:t xml:space="preserve"> and they welcomed their first daughter, </w:t>
      </w:r>
      <w:proofErr w:type="spellStart"/>
      <w:r>
        <w:t>Evie</w:t>
      </w:r>
      <w:proofErr w:type="spellEnd"/>
      <w:r>
        <w:t xml:space="preserve"> Grace in April of 2021. He also has two Yorkshire terriers that enjoy traveling with the family as well.</w:t>
      </w:r>
    </w:p>
    <w:p w:rsidR="00060450" w:rsidRDefault="00060450" w:rsidP="00060450">
      <w:pPr>
        <w:pStyle w:val="Heading1"/>
      </w:pPr>
      <w:r>
        <w:lastRenderedPageBreak/>
        <w:t>Production Credits</w:t>
      </w:r>
    </w:p>
    <w:p w:rsidR="00060450" w:rsidRDefault="00060450" w:rsidP="00060450">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1226AB">
        <w:trPr>
          <w:trHeight w:val="1353"/>
        </w:trPr>
        <w:tc>
          <w:tcPr>
            <w:tcW w:w="3056" w:type="dxa"/>
            <w:shd w:val="clear" w:color="auto" w:fill="auto"/>
            <w:tcMar>
              <w:top w:w="60" w:type="dxa"/>
              <w:left w:w="90" w:type="dxa"/>
              <w:bottom w:w="90" w:type="dxa"/>
              <w:right w:w="90" w:type="dxa"/>
            </w:tcMar>
            <w:hideMark/>
          </w:tcPr>
          <w:p w:rsidR="00060450" w:rsidRPr="00165B98" w:rsidRDefault="00BE6750" w:rsidP="001226AB">
            <w:pPr>
              <w:pStyle w:val="NoSpacing"/>
              <w:rPr>
                <w:b/>
                <w:lang w:val="en-CA" w:eastAsia="en-CA" w:bidi="ar-SA"/>
              </w:rPr>
            </w:pPr>
            <w:hyperlink r:id="rId15" w:history="1">
              <w:r w:rsidR="003B34E2" w:rsidRPr="00165B98">
                <w:rPr>
                  <w:b/>
                  <w:lang w:val="en-CA" w:eastAsia="en-CA" w:bidi="ar-SA"/>
                </w:rPr>
                <w:t>Actors</w:t>
              </w:r>
            </w:hyperlink>
          </w:p>
          <w:p w:rsidR="00086E80" w:rsidRPr="00086E80" w:rsidRDefault="00086E80" w:rsidP="001226AB">
            <w:pPr>
              <w:pStyle w:val="NoSpacing"/>
              <w:rPr>
                <w:lang w:val="en-CA" w:eastAsia="en-CA" w:bidi="ar-SA"/>
              </w:rPr>
            </w:pPr>
            <w:r w:rsidRPr="00086E80">
              <w:rPr>
                <w:lang w:val="en-CA" w:eastAsia="en-CA" w:bidi="ar-SA"/>
              </w:rPr>
              <w:t xml:space="preserve">JESSICA </w:t>
            </w:r>
            <w:r>
              <w:rPr>
                <w:lang w:val="en-CA" w:eastAsia="en-CA" w:bidi="ar-SA"/>
              </w:rPr>
              <w:t>MORRIS</w:t>
            </w:r>
          </w:p>
          <w:p w:rsidR="00086E80" w:rsidRPr="00086E80" w:rsidRDefault="00086E80" w:rsidP="001226AB">
            <w:pPr>
              <w:pStyle w:val="NoSpacing"/>
              <w:rPr>
                <w:lang w:val="en-CA" w:eastAsia="en-CA" w:bidi="ar-SA"/>
              </w:rPr>
            </w:pPr>
            <w:r w:rsidRPr="00086E80">
              <w:rPr>
                <w:lang w:val="en-CA" w:eastAsia="en-CA" w:bidi="ar-SA"/>
              </w:rPr>
              <w:t>JUSTIN BERTI</w:t>
            </w:r>
          </w:p>
          <w:p w:rsidR="00086E80" w:rsidRDefault="00086E80" w:rsidP="001226AB">
            <w:pPr>
              <w:pStyle w:val="NoSpacing"/>
              <w:rPr>
                <w:lang w:val="en-CA" w:eastAsia="en-CA" w:bidi="ar-SA"/>
              </w:rPr>
            </w:pPr>
            <w:r w:rsidRPr="00086E80">
              <w:rPr>
                <w:lang w:val="en-CA" w:eastAsia="en-CA" w:bidi="ar-SA"/>
              </w:rPr>
              <w:t>CHARLIE HITT</w:t>
            </w:r>
            <w:r>
              <w:rPr>
                <w:lang w:val="en-CA" w:eastAsia="en-CA" w:bidi="ar-SA"/>
              </w:rPr>
              <w:t xml:space="preserve"> </w:t>
            </w:r>
          </w:p>
          <w:p w:rsidR="00086E80" w:rsidRPr="00086E80" w:rsidRDefault="00086E80" w:rsidP="001226AB">
            <w:pPr>
              <w:pStyle w:val="NoSpacing"/>
              <w:rPr>
                <w:lang w:val="en-CA" w:eastAsia="en-CA" w:bidi="ar-SA"/>
              </w:rPr>
            </w:pPr>
            <w:r w:rsidRPr="00086E80">
              <w:rPr>
                <w:lang w:val="en-CA" w:eastAsia="en-CA" w:bidi="ar-SA"/>
              </w:rPr>
              <w:t>CRYSTAL DAY</w:t>
            </w:r>
          </w:p>
          <w:p w:rsidR="00086E80" w:rsidRPr="00086E80" w:rsidRDefault="00086E80" w:rsidP="001226AB">
            <w:pPr>
              <w:pStyle w:val="NoSpacing"/>
              <w:rPr>
                <w:lang w:val="en-CA" w:eastAsia="en-CA" w:bidi="ar-SA"/>
              </w:rPr>
            </w:pPr>
            <w:r w:rsidRPr="00086E80">
              <w:rPr>
                <w:lang w:val="en-CA" w:eastAsia="en-CA" w:bidi="ar-SA"/>
              </w:rPr>
              <w:t>BRIANNA BUTLER</w:t>
            </w:r>
          </w:p>
          <w:p w:rsidR="00086E80" w:rsidRPr="00086E80" w:rsidRDefault="00086E80" w:rsidP="001226AB">
            <w:pPr>
              <w:pStyle w:val="NoSpacing"/>
              <w:rPr>
                <w:lang w:val="en-CA" w:eastAsia="en-CA" w:bidi="ar-SA"/>
              </w:rPr>
            </w:pPr>
            <w:r w:rsidRPr="00086E80">
              <w:rPr>
                <w:lang w:val="en-CA" w:eastAsia="en-CA" w:bidi="ar-SA"/>
              </w:rPr>
              <w:t>BO YOKELY</w:t>
            </w:r>
          </w:p>
          <w:p w:rsidR="00086E80" w:rsidRPr="00086E80" w:rsidRDefault="00086E80" w:rsidP="001226AB">
            <w:pPr>
              <w:pStyle w:val="NoSpacing"/>
              <w:rPr>
                <w:lang w:val="en-CA" w:eastAsia="en-CA" w:bidi="ar-SA"/>
              </w:rPr>
            </w:pPr>
            <w:r w:rsidRPr="00086E80">
              <w:rPr>
                <w:lang w:val="en-CA" w:eastAsia="en-CA" w:bidi="ar-SA"/>
              </w:rPr>
              <w:t>ERICA J. ORR</w:t>
            </w:r>
          </w:p>
          <w:p w:rsidR="00086E80" w:rsidRPr="00086E80" w:rsidRDefault="00086E80" w:rsidP="001226AB">
            <w:pPr>
              <w:pStyle w:val="NoSpacing"/>
              <w:rPr>
                <w:lang w:val="en-CA" w:eastAsia="en-CA" w:bidi="ar-SA"/>
              </w:rPr>
            </w:pPr>
            <w:r w:rsidRPr="00086E80">
              <w:rPr>
                <w:lang w:val="en-CA" w:eastAsia="en-CA" w:bidi="ar-SA"/>
              </w:rPr>
              <w:t>CESAR CHANLATTE</w:t>
            </w:r>
          </w:p>
          <w:p w:rsidR="00086E80" w:rsidRPr="00086E80" w:rsidRDefault="00086E80" w:rsidP="001226AB">
            <w:pPr>
              <w:pStyle w:val="NoSpacing"/>
              <w:rPr>
                <w:lang w:val="en-CA" w:eastAsia="en-CA" w:bidi="ar-SA"/>
              </w:rPr>
            </w:pPr>
            <w:r w:rsidRPr="00086E80">
              <w:rPr>
                <w:lang w:val="en-CA" w:eastAsia="en-CA" w:bidi="ar-SA"/>
              </w:rPr>
              <w:t>DREW YOUNGBLOOD</w:t>
            </w:r>
          </w:p>
          <w:p w:rsidR="00086E80" w:rsidRPr="00086E80" w:rsidRDefault="00086E80" w:rsidP="001226AB">
            <w:pPr>
              <w:pStyle w:val="NoSpacing"/>
              <w:rPr>
                <w:lang w:val="en-CA" w:eastAsia="en-CA" w:bidi="ar-SA"/>
              </w:rPr>
            </w:pPr>
            <w:r w:rsidRPr="00086E80">
              <w:rPr>
                <w:lang w:val="en-CA" w:eastAsia="en-CA" w:bidi="ar-SA"/>
              </w:rPr>
              <w:t>CHARLES CHRISTOPHER</w:t>
            </w:r>
          </w:p>
          <w:p w:rsidR="00060450" w:rsidRPr="00C44BDA" w:rsidRDefault="00086E80" w:rsidP="001226AB">
            <w:pPr>
              <w:pStyle w:val="NoSpacing"/>
              <w:rPr>
                <w:lang w:val="en-CA" w:eastAsia="en-CA" w:bidi="ar-SA"/>
              </w:rPr>
            </w:pPr>
            <w:r w:rsidRPr="00086E80">
              <w:rPr>
                <w:lang w:val="en-CA" w:eastAsia="en-CA" w:bidi="ar-SA"/>
              </w:rPr>
              <w:t>ANDREA HESSIG</w:t>
            </w:r>
            <w:r w:rsidRPr="00086E80">
              <w:rPr>
                <w:lang w:val="en-CA" w:eastAsia="en-CA" w:bidi="ar-SA"/>
              </w:rPr>
              <w:tab/>
            </w:r>
          </w:p>
        </w:tc>
        <w:tc>
          <w:tcPr>
            <w:tcW w:w="6673" w:type="dxa"/>
            <w:shd w:val="clear" w:color="auto" w:fill="auto"/>
            <w:tcMar>
              <w:top w:w="60" w:type="dxa"/>
              <w:left w:w="90" w:type="dxa"/>
              <w:bottom w:w="90" w:type="dxa"/>
              <w:right w:w="90" w:type="dxa"/>
            </w:tcMar>
            <w:hideMark/>
          </w:tcPr>
          <w:p w:rsidR="00060450" w:rsidRPr="00165B98" w:rsidRDefault="00443135" w:rsidP="001226AB">
            <w:pPr>
              <w:pStyle w:val="NoSpacing"/>
              <w:rPr>
                <w:b/>
                <w:lang w:val="en-CA" w:eastAsia="en-CA" w:bidi="ar-SA"/>
              </w:rPr>
            </w:pPr>
            <w:r w:rsidRPr="00165B98">
              <w:rPr>
                <w:b/>
                <w:lang w:val="en-CA" w:eastAsia="en-CA" w:bidi="ar-SA"/>
              </w:rPr>
              <w:t>R</w:t>
            </w:r>
            <w:r w:rsidR="003B34E2" w:rsidRPr="00165B98">
              <w:rPr>
                <w:b/>
                <w:lang w:val="en-CA" w:eastAsia="en-CA" w:bidi="ar-SA"/>
              </w:rPr>
              <w:t>ole</w:t>
            </w:r>
          </w:p>
          <w:p w:rsidR="00086E80" w:rsidRPr="00086E80" w:rsidRDefault="00086E80" w:rsidP="001226AB">
            <w:pPr>
              <w:pStyle w:val="NoSpacing"/>
              <w:rPr>
                <w:lang w:val="en-CA" w:eastAsia="en-CA" w:bidi="ar-SA"/>
              </w:rPr>
            </w:pPr>
            <w:r w:rsidRPr="00086E80">
              <w:rPr>
                <w:lang w:val="en-CA" w:eastAsia="en-CA" w:bidi="ar-SA"/>
              </w:rPr>
              <w:t xml:space="preserve">Kendra </w:t>
            </w:r>
          </w:p>
          <w:p w:rsidR="00086E80" w:rsidRPr="00086E80" w:rsidRDefault="00086E80" w:rsidP="001226AB">
            <w:pPr>
              <w:pStyle w:val="NoSpacing"/>
              <w:rPr>
                <w:lang w:val="en-CA" w:eastAsia="en-CA" w:bidi="ar-SA"/>
              </w:rPr>
            </w:pPr>
            <w:r>
              <w:rPr>
                <w:lang w:val="en-CA" w:eastAsia="en-CA" w:bidi="ar-SA"/>
              </w:rPr>
              <w:t>Peter Davis</w:t>
            </w:r>
          </w:p>
          <w:p w:rsidR="00086E80" w:rsidRPr="00086E80" w:rsidRDefault="00086E80" w:rsidP="001226AB">
            <w:pPr>
              <w:pStyle w:val="NoSpacing"/>
              <w:rPr>
                <w:lang w:val="en-CA" w:eastAsia="en-CA" w:bidi="ar-SA"/>
              </w:rPr>
            </w:pPr>
            <w:r>
              <w:rPr>
                <w:lang w:val="en-CA" w:eastAsia="en-CA" w:bidi="ar-SA"/>
              </w:rPr>
              <w:t>Langston Davis</w:t>
            </w:r>
          </w:p>
          <w:p w:rsidR="00086E80" w:rsidRDefault="00086E80" w:rsidP="001226AB">
            <w:pPr>
              <w:pStyle w:val="NoSpacing"/>
              <w:rPr>
                <w:lang w:val="en-CA" w:eastAsia="en-CA" w:bidi="ar-SA"/>
              </w:rPr>
            </w:pPr>
            <w:r w:rsidRPr="00086E80">
              <w:rPr>
                <w:lang w:val="en-CA" w:eastAsia="en-CA" w:bidi="ar-SA"/>
              </w:rPr>
              <w:t>Heather Nolan</w:t>
            </w:r>
          </w:p>
          <w:p w:rsidR="00086E80" w:rsidRDefault="00086E80" w:rsidP="001226AB">
            <w:pPr>
              <w:pStyle w:val="NoSpacing"/>
              <w:rPr>
                <w:lang w:val="en-CA" w:eastAsia="en-CA" w:bidi="ar-SA"/>
              </w:rPr>
            </w:pPr>
            <w:r w:rsidRPr="00086E80">
              <w:rPr>
                <w:lang w:val="en-CA" w:eastAsia="en-CA" w:bidi="ar-SA"/>
              </w:rPr>
              <w:t xml:space="preserve">Samantha Rogers </w:t>
            </w:r>
          </w:p>
          <w:p w:rsidR="00086E80" w:rsidRPr="00086E80" w:rsidRDefault="00086E80" w:rsidP="001226AB">
            <w:pPr>
              <w:pStyle w:val="NoSpacing"/>
              <w:rPr>
                <w:lang w:val="en-CA" w:eastAsia="en-CA" w:bidi="ar-SA"/>
              </w:rPr>
            </w:pPr>
            <w:r w:rsidRPr="00086E80">
              <w:rPr>
                <w:lang w:val="en-CA" w:eastAsia="en-CA" w:bidi="ar-SA"/>
              </w:rPr>
              <w:t xml:space="preserve">Erik </w:t>
            </w:r>
            <w:r>
              <w:rPr>
                <w:lang w:val="en-CA" w:eastAsia="en-CA" w:bidi="ar-SA"/>
              </w:rPr>
              <w:t xml:space="preserve">Curry  </w:t>
            </w:r>
          </w:p>
          <w:p w:rsidR="00086E80" w:rsidRPr="00086E80" w:rsidRDefault="00086E80" w:rsidP="001226AB">
            <w:pPr>
              <w:pStyle w:val="NoSpacing"/>
              <w:rPr>
                <w:lang w:val="en-CA" w:eastAsia="en-CA" w:bidi="ar-SA"/>
              </w:rPr>
            </w:pPr>
            <w:r w:rsidRPr="00086E80">
              <w:rPr>
                <w:lang w:val="en-CA" w:eastAsia="en-CA" w:bidi="ar-SA"/>
              </w:rPr>
              <w:t xml:space="preserve">Detective Collins    </w:t>
            </w:r>
          </w:p>
          <w:p w:rsidR="00086E80" w:rsidRPr="00086E80" w:rsidRDefault="00086E80" w:rsidP="001226AB">
            <w:pPr>
              <w:pStyle w:val="NoSpacing"/>
              <w:rPr>
                <w:lang w:val="en-CA" w:eastAsia="en-CA" w:bidi="ar-SA"/>
              </w:rPr>
            </w:pPr>
            <w:r w:rsidRPr="00086E80">
              <w:rPr>
                <w:lang w:val="en-CA" w:eastAsia="en-CA" w:bidi="ar-SA"/>
              </w:rPr>
              <w:t xml:space="preserve">Detective Schilling   </w:t>
            </w:r>
          </w:p>
          <w:p w:rsidR="00086E80" w:rsidRPr="00086E80" w:rsidRDefault="00086E80" w:rsidP="001226AB">
            <w:pPr>
              <w:pStyle w:val="NoSpacing"/>
              <w:rPr>
                <w:lang w:val="en-CA" w:eastAsia="en-CA" w:bidi="ar-SA"/>
              </w:rPr>
            </w:pPr>
            <w:r w:rsidRPr="00086E80">
              <w:rPr>
                <w:lang w:val="en-CA" w:eastAsia="en-CA" w:bidi="ar-SA"/>
              </w:rPr>
              <w:t xml:space="preserve">Billy Nolan </w:t>
            </w:r>
          </w:p>
          <w:p w:rsidR="00086E80" w:rsidRPr="00086E80" w:rsidRDefault="00086E80" w:rsidP="001226AB">
            <w:pPr>
              <w:pStyle w:val="NoSpacing"/>
              <w:rPr>
                <w:lang w:val="en-CA" w:eastAsia="en-CA" w:bidi="ar-SA"/>
              </w:rPr>
            </w:pPr>
            <w:r w:rsidRPr="00086E80">
              <w:rPr>
                <w:lang w:val="en-CA" w:eastAsia="en-CA" w:bidi="ar-SA"/>
              </w:rPr>
              <w:t xml:space="preserve">Oliver </w:t>
            </w:r>
          </w:p>
          <w:p w:rsidR="00443135" w:rsidRPr="00C44BDA" w:rsidRDefault="00086E80" w:rsidP="001226AB">
            <w:pPr>
              <w:pStyle w:val="NoSpacing"/>
              <w:rPr>
                <w:lang w:val="en-CA" w:eastAsia="en-CA" w:bidi="ar-SA"/>
              </w:rPr>
            </w:pPr>
            <w:r w:rsidRPr="00086E80">
              <w:rPr>
                <w:lang w:val="en-CA" w:eastAsia="en-CA" w:bidi="ar-SA"/>
              </w:rPr>
              <w:t xml:space="preserve">Officer Winters  </w:t>
            </w:r>
            <w:r w:rsidRPr="00086E80">
              <w:rPr>
                <w:lang w:val="en-CA" w:eastAsia="en-CA" w:bidi="ar-SA"/>
              </w:rPr>
              <w:tab/>
            </w:r>
          </w:p>
        </w:tc>
      </w:tr>
    </w:tbl>
    <w:p w:rsidR="00772185" w:rsidRPr="00771B77" w:rsidRDefault="00772185" w:rsidP="00772185">
      <w:pPr>
        <w:pStyle w:val="Heading3"/>
      </w:pPr>
      <w:r w:rsidRPr="00771B77">
        <w:t>Casting by</w:t>
      </w:r>
    </w:p>
    <w:p w:rsidR="00772185" w:rsidRPr="00771B77" w:rsidRDefault="00772185" w:rsidP="00772185">
      <w:pPr>
        <w:rPr>
          <w:lang w:val="nl-NL"/>
        </w:rPr>
      </w:pPr>
      <w:r w:rsidRPr="00771B77">
        <w:rPr>
          <w:lang w:val="nl-NL"/>
        </w:rPr>
        <w:t>JEFF HARDWICK, CSA</w:t>
      </w:r>
    </w:p>
    <w:p w:rsidR="00772185" w:rsidRPr="00771B77" w:rsidRDefault="00772185" w:rsidP="00772185">
      <w:pPr>
        <w:pStyle w:val="Heading3"/>
      </w:pPr>
      <w:r w:rsidRPr="00771B77">
        <w:t>Costume Designer</w:t>
      </w:r>
    </w:p>
    <w:p w:rsidR="00772185" w:rsidRPr="00771B77" w:rsidRDefault="00772185" w:rsidP="00772185">
      <w:r w:rsidRPr="00771B77">
        <w:t>KIANDRA HARRISON</w:t>
      </w:r>
    </w:p>
    <w:p w:rsidR="00772185" w:rsidRPr="00771B77" w:rsidRDefault="00772185" w:rsidP="00772185">
      <w:pPr>
        <w:pStyle w:val="Heading3"/>
      </w:pPr>
      <w:r w:rsidRPr="00771B77">
        <w:t>Music by</w:t>
      </w:r>
    </w:p>
    <w:p w:rsidR="00772185" w:rsidRPr="00771B77" w:rsidRDefault="00772185" w:rsidP="00772185">
      <w:r w:rsidRPr="00771B77">
        <w:rPr>
          <w:color w:val="1D2228"/>
          <w:u w:color="1D2228"/>
        </w:rPr>
        <w:t>STEVE GUREVITCH</w:t>
      </w:r>
    </w:p>
    <w:p w:rsidR="00772185" w:rsidRPr="00771B77" w:rsidRDefault="00772185" w:rsidP="00772185">
      <w:pPr>
        <w:pStyle w:val="Heading3"/>
      </w:pPr>
      <w:r w:rsidRPr="00771B77">
        <w:t>Edited by</w:t>
      </w:r>
    </w:p>
    <w:p w:rsidR="00772185" w:rsidRPr="00771B77" w:rsidRDefault="00772185" w:rsidP="00772185">
      <w:r w:rsidRPr="00771B77">
        <w:t>THIJS BAZELMANS</w:t>
      </w:r>
    </w:p>
    <w:p w:rsidR="00772185" w:rsidRPr="00771B77" w:rsidRDefault="00772185" w:rsidP="00772185">
      <w:pPr>
        <w:pStyle w:val="Heading3"/>
      </w:pPr>
      <w:r w:rsidRPr="00771B77">
        <w:t>Production Designer</w:t>
      </w:r>
    </w:p>
    <w:p w:rsidR="00772185" w:rsidRPr="00771B77" w:rsidRDefault="00772185" w:rsidP="00772185">
      <w:pPr>
        <w:rPr>
          <w:shd w:val="clear" w:color="auto" w:fill="FF0000"/>
        </w:rPr>
      </w:pPr>
      <w:r w:rsidRPr="00771B77">
        <w:t>KARLI BROWN</w:t>
      </w:r>
    </w:p>
    <w:p w:rsidR="00772185" w:rsidRPr="00771B77" w:rsidRDefault="00772185" w:rsidP="00772185">
      <w:pPr>
        <w:pStyle w:val="Heading3"/>
      </w:pPr>
      <w:r w:rsidRPr="00771B77">
        <w:t>Director of Photography</w:t>
      </w:r>
    </w:p>
    <w:p w:rsidR="00772185" w:rsidRPr="00771B77" w:rsidRDefault="00772185" w:rsidP="00772185">
      <w:pPr>
        <w:rPr>
          <w:shd w:val="clear" w:color="auto" w:fill="FFFF00"/>
        </w:rPr>
      </w:pPr>
      <w:r w:rsidRPr="00771B77">
        <w:t>ROBERT VARDAROS</w:t>
      </w:r>
    </w:p>
    <w:p w:rsidR="00772185" w:rsidRPr="00771B77" w:rsidRDefault="00772185" w:rsidP="00772185">
      <w:pPr>
        <w:pStyle w:val="Heading3"/>
      </w:pPr>
      <w:r w:rsidRPr="00771B77">
        <w:t>Written by</w:t>
      </w:r>
    </w:p>
    <w:p w:rsidR="00772185" w:rsidRPr="00771B77" w:rsidRDefault="00772185" w:rsidP="00772185">
      <w:pPr>
        <w:rPr>
          <w:shd w:val="clear" w:color="auto" w:fill="FFFFFF"/>
        </w:rPr>
      </w:pPr>
      <w:r w:rsidRPr="00771B77">
        <w:t>CHRIS SIVERTSON</w:t>
      </w:r>
    </w:p>
    <w:p w:rsidR="00772185" w:rsidRPr="00771B77" w:rsidRDefault="00772185" w:rsidP="00772185">
      <w:pPr>
        <w:pStyle w:val="Heading3"/>
      </w:pPr>
      <w:r w:rsidRPr="00771B77">
        <w:t>Directed by</w:t>
      </w:r>
    </w:p>
    <w:p w:rsidR="00772185" w:rsidRDefault="00772185" w:rsidP="00772185">
      <w:r w:rsidRPr="00771B77">
        <w:t>DAVE THOMAS</w:t>
      </w:r>
    </w:p>
    <w:p w:rsidR="0094244B" w:rsidRDefault="0094244B" w:rsidP="0094244B">
      <w:pPr>
        <w:pStyle w:val="Heading3"/>
      </w:pPr>
      <w:r>
        <w:t>Full Crew</w:t>
      </w:r>
    </w:p>
    <w:tbl>
      <w:tblPr>
        <w:tblW w:w="7876" w:type="dxa"/>
        <w:tblLayout w:type="fixed"/>
        <w:tblLook w:val="0000"/>
      </w:tblPr>
      <w:tblGrid>
        <w:gridCol w:w="3938"/>
        <w:gridCol w:w="3938"/>
      </w:tblGrid>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JASI JOVINGO</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Stunt Coordinator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SHAWN JOVINGO</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Stunt Doubles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BRETT MCKEE</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 xml:space="preserve">LUIS I. PERAZA </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Line Producer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RACHEL MCALISTER</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First Assistant Director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ELLE SUNKARA</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Second Assistant Director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lastRenderedPageBreak/>
              <w:t>ELLE SUNKARA</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Production Coordinator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TONY M. COLLINS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A Camera Operator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MEGAN CLAXON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B Camera Operator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CLINT OWENS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A Camera First Assistants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JAKE COOPER</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KIKI GRIFFIN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A Camera Second Assistants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VYVY THAI</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EMMA SATTERFIELD</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Camera Utility</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LAURA BASSETTE</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ELIZABETH GOTSHALL</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B Camera First Assistants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BRANDON LOHAUS</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KYRA DUNN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Digital Imaging Technician</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RAY DAFRICO</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Still Photographer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RAFASAN MUSIC</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Production Sound</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RAFI SAN INOCENCIO</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JOHN FREEDMAN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Production Sound Mixers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 xml:space="preserve">SOPHIE BESSETTE </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Sound Assistant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TYLERE BROWN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Gaffer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HELET VANSTADEN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Best Boy Electric</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CHRISTIAN MEIER</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Key Grips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JUSTIN REICH</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RAUL J. COLON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Grips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 xml:space="preserve">SARAH JANE PRUSAKOWSKI </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BRITTANY WARD</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Art Director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EDI TINGLE</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Prop Master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KATIE COHEN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Set Dresser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TAYLOR JONES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Costume Supervisor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DELANEY MCINTYRE</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Makeup Department Head</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HALEY STEFANCIS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Makeup Assistant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MELODY KELLY</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Hair Department Head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ROBERTA SETZU</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Location Scout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DENISE BERNARD</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Production Accountant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PETE SUTTON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Extras Casting </w:t>
            </w:r>
            <w:proofErr w:type="spellStart"/>
            <w:r w:rsidRPr="006018F3">
              <w:rPr>
                <w:lang w:val="en-CA" w:eastAsia="en-CA" w:bidi="ar-SA"/>
              </w:rPr>
              <w:t>Directo</w:t>
            </w:r>
            <w:proofErr w:type="spellEnd"/>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AUSTIN ARIZPE</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Second </w:t>
            </w:r>
            <w:proofErr w:type="spellStart"/>
            <w:r w:rsidRPr="006018F3">
              <w:rPr>
                <w:lang w:val="en-CA" w:eastAsia="en-CA" w:bidi="ar-SA"/>
              </w:rPr>
              <w:t>Second</w:t>
            </w:r>
            <w:proofErr w:type="spellEnd"/>
            <w:r w:rsidRPr="006018F3">
              <w:rPr>
                <w:lang w:val="en-CA" w:eastAsia="en-CA" w:bidi="ar-SA"/>
              </w:rPr>
              <w:t xml:space="preserve"> Assistant Director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ANDREW ROZNOWSKI</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Key Set Production Assistants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KERIE NUNEZ</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KELSEY BROOKS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Set Production Assistants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CODY SHIPMAN</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SAM LASKY</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SIENNA SUNKARA</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ZEI JAVAR</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JUSTIN DEVILLA</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YAD JAYANTH</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ANTWAN NEWTON</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STACEY WOMBLE</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lastRenderedPageBreak/>
              <w:t xml:space="preserve">ANTHONY STEWART  </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Studio Teacher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SARAH NAVRATIL</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Script Supervisor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ELIZABETH’S CATERING</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Caterer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ANDREA HESSIG</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Craft Service</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INTERNATIONAL SAFETY MITIGATION CONSULTING &amp; SOLUTIONS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Health and Safety Manager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DESTINI SMITH</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Health and Safety Supervisor </w:t>
            </w:r>
          </w:p>
        </w:tc>
      </w:tr>
      <w:tr w:rsidR="006018F3" w:rsidRPr="006018F3" w:rsidTr="001226AB">
        <w:trPr>
          <w:trHeight w:hRule="exact" w:val="283"/>
        </w:trPr>
        <w:tc>
          <w:tcPr>
            <w:tcW w:w="3938" w:type="dxa"/>
            <w:shd w:val="clear" w:color="auto" w:fill="auto"/>
          </w:tcPr>
          <w:p w:rsidR="006018F3" w:rsidRPr="006018F3" w:rsidRDefault="006018F3" w:rsidP="001226AB">
            <w:pPr>
              <w:pStyle w:val="NoSpacing"/>
            </w:pP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325A2" w:rsidRDefault="00165B98" w:rsidP="001226AB">
            <w:pPr>
              <w:pStyle w:val="NoSpacing"/>
              <w:rPr>
                <w:b/>
              </w:rPr>
            </w:pPr>
            <w:r w:rsidRPr="006325A2">
              <w:rPr>
                <w:b/>
              </w:rPr>
              <w:t>SECOND UNIT</w:t>
            </w:r>
          </w:p>
        </w:tc>
        <w:tc>
          <w:tcPr>
            <w:tcW w:w="3938" w:type="dxa"/>
            <w:shd w:val="clear" w:color="auto" w:fill="auto"/>
          </w:tcPr>
          <w:p w:rsidR="006018F3" w:rsidRPr="006325A2" w:rsidRDefault="006018F3" w:rsidP="001226AB">
            <w:pPr>
              <w:pStyle w:val="NoSpacing"/>
              <w:rPr>
                <w:b/>
                <w:lang w:val="en-CA" w:eastAsia="en-CA" w:bidi="ar-SA"/>
              </w:rPr>
            </w:pPr>
            <w:r w:rsidRPr="006325A2">
              <w:rPr>
                <w:b/>
                <w:lang w:val="en-CA" w:eastAsia="en-CA" w:bidi="ar-SA"/>
              </w:rPr>
              <w:t>SECOND UNIT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CHRISTIAN ORTEGA</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Directors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RICHARD HEMPTON</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LUIS I. PERAZA</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Directors of Photography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CLINT OWENS</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TONY COLLINS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First Assistant Camera</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KIKI GRIFFIN</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PAULUS ABUAKEL</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Sound Mixers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KALI IANNI</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Gaffer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HELET VANSTADEN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Assistant Editor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KYRA DUNN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VFX Artist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OLIVER PHIPPS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Post Production Services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GRAND LINE CREATIONS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Colorist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 xml:space="preserve">ROBERT VARDAROS </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Mastering and Deliverables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BLACKWATER DIGITAL SERVICES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Coordinator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NATHAN ROSS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Conform Editor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KELLY BARUCH</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Assistant Editor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CASEY BELLMAN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Audio Services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WHITE DOG STUDIOS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Re-Recording Mixer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CURT BUSH</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Dialogue Editor</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PAUL RIECHMAN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Sound FX Editor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DAVID ERWIN</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Foley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MARK MCBRYDE</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 xml:space="preserve">Camera, Grip and Lighting Equipment </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GRAND LINE CREATIONS</w:t>
            </w:r>
          </w:p>
        </w:tc>
        <w:tc>
          <w:tcPr>
            <w:tcW w:w="3938" w:type="dxa"/>
            <w:shd w:val="clear" w:color="auto" w:fill="auto"/>
          </w:tcPr>
          <w:p w:rsidR="006018F3" w:rsidRPr="006018F3" w:rsidRDefault="006018F3" w:rsidP="001226AB">
            <w:pPr>
              <w:pStyle w:val="NoSpacing"/>
              <w:rPr>
                <w:lang w:val="en-CA" w:eastAsia="en-CA" w:bidi="ar-SA"/>
              </w:rPr>
            </w:pPr>
            <w:r w:rsidRPr="006018F3">
              <w:rPr>
                <w:lang w:val="en-CA" w:eastAsia="en-CA" w:bidi="ar-SA"/>
              </w:rPr>
              <w:t>Grip Truck</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CINDER LIGHTING &amp; GRIP</w:t>
            </w:r>
          </w:p>
        </w:tc>
        <w:tc>
          <w:tcPr>
            <w:tcW w:w="3938" w:type="dxa"/>
            <w:shd w:val="clear" w:color="auto" w:fill="auto"/>
          </w:tcPr>
          <w:p w:rsidR="006018F3" w:rsidRPr="006018F3" w:rsidRDefault="006018F3" w:rsidP="001226AB">
            <w:pPr>
              <w:pStyle w:val="NoSpacing"/>
              <w:rPr>
                <w:lang w:val="en-CA" w:eastAsia="en-CA" w:bidi="ar-SA"/>
              </w:rPr>
            </w:pPr>
          </w:p>
        </w:tc>
      </w:tr>
      <w:tr w:rsidR="006232A8" w:rsidRPr="006018F3" w:rsidTr="001226AB">
        <w:trPr>
          <w:trHeight w:hRule="exact" w:val="283"/>
        </w:trPr>
        <w:tc>
          <w:tcPr>
            <w:tcW w:w="3938" w:type="dxa"/>
            <w:shd w:val="clear" w:color="auto" w:fill="auto"/>
          </w:tcPr>
          <w:p w:rsidR="006232A8" w:rsidRPr="006018F3" w:rsidRDefault="006232A8" w:rsidP="001226AB">
            <w:pPr>
              <w:pStyle w:val="NoSpacing"/>
            </w:pPr>
            <w:r w:rsidRPr="006018F3">
              <w:t>ROB JONES</w:t>
            </w:r>
          </w:p>
        </w:tc>
        <w:tc>
          <w:tcPr>
            <w:tcW w:w="3938" w:type="dxa"/>
            <w:shd w:val="clear" w:color="auto" w:fill="auto"/>
          </w:tcPr>
          <w:p w:rsidR="006232A8" w:rsidRPr="006018F3" w:rsidRDefault="006232A8" w:rsidP="006232A8">
            <w:pPr>
              <w:pStyle w:val="NoSpacing"/>
              <w:rPr>
                <w:lang w:val="en-CA" w:eastAsia="en-CA" w:bidi="ar-SA"/>
              </w:rPr>
            </w:pPr>
            <w:r w:rsidRPr="006018F3">
              <w:rPr>
                <w:lang w:val="en-CA" w:eastAsia="en-CA" w:bidi="ar-SA"/>
              </w:rPr>
              <w:t xml:space="preserve">Production Insurance </w:t>
            </w:r>
          </w:p>
        </w:tc>
      </w:tr>
      <w:tr w:rsidR="006232A8" w:rsidRPr="006018F3" w:rsidTr="001226AB">
        <w:trPr>
          <w:trHeight w:hRule="exact" w:val="283"/>
        </w:trPr>
        <w:tc>
          <w:tcPr>
            <w:tcW w:w="3938" w:type="dxa"/>
            <w:shd w:val="clear" w:color="auto" w:fill="auto"/>
          </w:tcPr>
          <w:p w:rsidR="006232A8" w:rsidRPr="006018F3" w:rsidRDefault="006232A8" w:rsidP="001226AB">
            <w:pPr>
              <w:pStyle w:val="NoSpacing"/>
            </w:pPr>
            <w:r w:rsidRPr="006018F3">
              <w:t>SAPELO INSURANCE</w:t>
            </w:r>
          </w:p>
        </w:tc>
        <w:tc>
          <w:tcPr>
            <w:tcW w:w="3938" w:type="dxa"/>
            <w:shd w:val="clear" w:color="auto" w:fill="auto"/>
          </w:tcPr>
          <w:p w:rsidR="006232A8" w:rsidRPr="006018F3" w:rsidRDefault="006232A8" w:rsidP="006232A8">
            <w:pPr>
              <w:pStyle w:val="NoSpacing"/>
              <w:rPr>
                <w:lang w:val="en-CA" w:eastAsia="en-CA" w:bidi="ar-SA"/>
              </w:rPr>
            </w:pPr>
          </w:p>
        </w:tc>
      </w:tr>
      <w:tr w:rsidR="006232A8" w:rsidRPr="006018F3" w:rsidTr="001226AB">
        <w:trPr>
          <w:trHeight w:hRule="exact" w:val="283"/>
        </w:trPr>
        <w:tc>
          <w:tcPr>
            <w:tcW w:w="3938" w:type="dxa"/>
            <w:shd w:val="clear" w:color="auto" w:fill="auto"/>
          </w:tcPr>
          <w:p w:rsidR="006232A8" w:rsidRPr="006018F3" w:rsidRDefault="006232A8" w:rsidP="001226AB">
            <w:pPr>
              <w:pStyle w:val="NoSpacing"/>
            </w:pPr>
            <w:r w:rsidRPr="006018F3">
              <w:t>ERIN MANACKER</w:t>
            </w:r>
          </w:p>
        </w:tc>
        <w:tc>
          <w:tcPr>
            <w:tcW w:w="3938" w:type="dxa"/>
            <w:shd w:val="clear" w:color="auto" w:fill="auto"/>
          </w:tcPr>
          <w:p w:rsidR="006232A8" w:rsidRPr="006018F3" w:rsidRDefault="006232A8" w:rsidP="006232A8">
            <w:pPr>
              <w:pStyle w:val="NoSpacing"/>
              <w:rPr>
                <w:lang w:val="en-CA" w:eastAsia="en-CA" w:bidi="ar-SA"/>
              </w:rPr>
            </w:pPr>
            <w:r w:rsidRPr="006018F3">
              <w:rPr>
                <w:lang w:val="en-CA" w:eastAsia="en-CA" w:bidi="ar-SA"/>
              </w:rPr>
              <w:t>Script Clearance</w:t>
            </w:r>
          </w:p>
        </w:tc>
      </w:tr>
      <w:tr w:rsidR="006232A8" w:rsidRPr="006018F3" w:rsidTr="001226AB">
        <w:trPr>
          <w:trHeight w:hRule="exact" w:val="283"/>
        </w:trPr>
        <w:tc>
          <w:tcPr>
            <w:tcW w:w="3938" w:type="dxa"/>
            <w:shd w:val="clear" w:color="auto" w:fill="auto"/>
          </w:tcPr>
          <w:p w:rsidR="006232A8" w:rsidRPr="006018F3" w:rsidRDefault="006232A8" w:rsidP="001226AB">
            <w:pPr>
              <w:pStyle w:val="NoSpacing"/>
            </w:pPr>
            <w:r w:rsidRPr="006018F3">
              <w:t>HOLLYWOOD SCRIPT RESEARCH</w:t>
            </w:r>
          </w:p>
        </w:tc>
        <w:tc>
          <w:tcPr>
            <w:tcW w:w="3938" w:type="dxa"/>
            <w:shd w:val="clear" w:color="auto" w:fill="auto"/>
          </w:tcPr>
          <w:p w:rsidR="006232A8" w:rsidRPr="006018F3" w:rsidRDefault="006232A8" w:rsidP="006232A8">
            <w:pPr>
              <w:pStyle w:val="NoSpacing"/>
              <w:rPr>
                <w:lang w:val="en-CA" w:eastAsia="en-CA" w:bidi="ar-SA"/>
              </w:rPr>
            </w:pPr>
          </w:p>
        </w:tc>
      </w:tr>
      <w:tr w:rsidR="006232A8" w:rsidRPr="006018F3" w:rsidTr="001226AB">
        <w:trPr>
          <w:trHeight w:hRule="exact" w:val="283"/>
        </w:trPr>
        <w:tc>
          <w:tcPr>
            <w:tcW w:w="3938" w:type="dxa"/>
            <w:shd w:val="clear" w:color="auto" w:fill="auto"/>
          </w:tcPr>
          <w:p w:rsidR="006232A8" w:rsidRPr="006018F3" w:rsidRDefault="006232A8" w:rsidP="001226AB">
            <w:pPr>
              <w:pStyle w:val="NoSpacing"/>
            </w:pPr>
            <w:r w:rsidRPr="006018F3">
              <w:t>MOUNTAIN GUILD</w:t>
            </w:r>
          </w:p>
        </w:tc>
        <w:tc>
          <w:tcPr>
            <w:tcW w:w="3938" w:type="dxa"/>
            <w:shd w:val="clear" w:color="auto" w:fill="auto"/>
          </w:tcPr>
          <w:p w:rsidR="006232A8" w:rsidRPr="006018F3" w:rsidRDefault="006232A8" w:rsidP="006232A8">
            <w:pPr>
              <w:pStyle w:val="NoSpacing"/>
              <w:rPr>
                <w:lang w:val="en-CA" w:eastAsia="en-CA" w:bidi="ar-SA"/>
              </w:rPr>
            </w:pPr>
            <w:r w:rsidRPr="006018F3">
              <w:rPr>
                <w:lang w:val="en-CA" w:eastAsia="en-CA" w:bidi="ar-SA"/>
              </w:rPr>
              <w:t>Extras Payroll</w:t>
            </w:r>
          </w:p>
        </w:tc>
      </w:tr>
      <w:tr w:rsidR="006232A8" w:rsidRPr="006018F3" w:rsidTr="001226AB">
        <w:trPr>
          <w:trHeight w:hRule="exact" w:val="283"/>
        </w:trPr>
        <w:tc>
          <w:tcPr>
            <w:tcW w:w="3938" w:type="dxa"/>
            <w:shd w:val="clear" w:color="auto" w:fill="auto"/>
          </w:tcPr>
          <w:p w:rsidR="006232A8" w:rsidRPr="006018F3" w:rsidRDefault="006232A8" w:rsidP="001226AB">
            <w:pPr>
              <w:pStyle w:val="NoSpacing"/>
            </w:pPr>
            <w:r w:rsidRPr="006018F3">
              <w:t>DENISE BERNARD</w:t>
            </w:r>
          </w:p>
        </w:tc>
        <w:tc>
          <w:tcPr>
            <w:tcW w:w="3938" w:type="dxa"/>
            <w:shd w:val="clear" w:color="auto" w:fill="auto"/>
          </w:tcPr>
          <w:p w:rsidR="006232A8" w:rsidRPr="006018F3" w:rsidRDefault="006232A8" w:rsidP="006232A8">
            <w:pPr>
              <w:pStyle w:val="NoSpacing"/>
              <w:rPr>
                <w:lang w:val="en-CA" w:eastAsia="en-CA" w:bidi="ar-SA"/>
              </w:rPr>
            </w:pPr>
            <w:r w:rsidRPr="006018F3">
              <w:rPr>
                <w:lang w:val="en-CA" w:eastAsia="en-CA" w:bidi="ar-SA"/>
              </w:rPr>
              <w:t>Assistant Production Accountant</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LYNNMEDIAGLOBAL / POND5</w:t>
            </w:r>
          </w:p>
        </w:tc>
        <w:tc>
          <w:tcPr>
            <w:tcW w:w="3938" w:type="dxa"/>
            <w:shd w:val="clear" w:color="auto" w:fill="auto"/>
          </w:tcPr>
          <w:p w:rsidR="006018F3" w:rsidRPr="006018F3" w:rsidRDefault="006232A8" w:rsidP="001226AB">
            <w:pPr>
              <w:pStyle w:val="NoSpacing"/>
              <w:rPr>
                <w:lang w:val="en-CA" w:eastAsia="en-CA" w:bidi="ar-SA"/>
              </w:rPr>
            </w:pPr>
            <w:r>
              <w:rPr>
                <w:lang w:val="en-CA" w:eastAsia="en-CA" w:bidi="ar-SA"/>
              </w:rPr>
              <w:t>Stock Media</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HALSKISTUDIO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JOHNATHAN001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GARRETTGRAY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SLAVASTOCK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VIAFILMS_X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HANGTIMEMEDIA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lastRenderedPageBreak/>
              <w:t>KULKOV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MVPHOTOGRAPHY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THIS_LAMA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IMAGINARIOUS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MOTORTION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DAPOOPTA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WORLDTRAVELER_1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ZENSTRATUS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BLACKBOXGUILD / POND5</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CITY OF ATLANTA, GA</w:t>
            </w:r>
          </w:p>
        </w:tc>
        <w:tc>
          <w:tcPr>
            <w:tcW w:w="3938" w:type="dxa"/>
            <w:shd w:val="clear" w:color="auto" w:fill="auto"/>
          </w:tcPr>
          <w:p w:rsidR="006018F3" w:rsidRPr="006018F3" w:rsidRDefault="006232A8" w:rsidP="001226AB">
            <w:pPr>
              <w:pStyle w:val="NoSpacing"/>
              <w:rPr>
                <w:lang w:val="en-CA" w:eastAsia="en-CA" w:bidi="ar-SA"/>
              </w:rPr>
            </w:pPr>
            <w:r w:rsidRPr="006018F3">
              <w:rPr>
                <w:lang w:val="en-CA" w:eastAsia="en-CA" w:bidi="ar-SA"/>
              </w:rPr>
              <w:t>Special Thanks</w:t>
            </w: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CITY OF NEWNAN, GA</w:t>
            </w:r>
          </w:p>
        </w:tc>
        <w:tc>
          <w:tcPr>
            <w:tcW w:w="3938" w:type="dxa"/>
            <w:shd w:val="clear" w:color="auto" w:fill="auto"/>
          </w:tcPr>
          <w:p w:rsidR="006018F3" w:rsidRPr="006018F3" w:rsidRDefault="006018F3" w:rsidP="001226AB">
            <w:pPr>
              <w:pStyle w:val="NoSpacing"/>
              <w:rPr>
                <w:lang w:val="en-CA" w:eastAsia="en-CA" w:bidi="ar-SA"/>
              </w:rPr>
            </w:pPr>
          </w:p>
        </w:tc>
      </w:tr>
      <w:tr w:rsidR="006018F3" w:rsidRPr="006018F3" w:rsidTr="001226AB">
        <w:trPr>
          <w:trHeight w:hRule="exact" w:val="283"/>
        </w:trPr>
        <w:tc>
          <w:tcPr>
            <w:tcW w:w="3938" w:type="dxa"/>
            <w:shd w:val="clear" w:color="auto" w:fill="auto"/>
          </w:tcPr>
          <w:p w:rsidR="006018F3" w:rsidRPr="006018F3" w:rsidRDefault="00165B98" w:rsidP="001226AB">
            <w:pPr>
              <w:pStyle w:val="NoSpacing"/>
            </w:pPr>
            <w:r w:rsidRPr="006018F3">
              <w:t>CITY OF PEACHTREE CITY, GA</w:t>
            </w:r>
          </w:p>
        </w:tc>
        <w:tc>
          <w:tcPr>
            <w:tcW w:w="3938" w:type="dxa"/>
            <w:shd w:val="clear" w:color="auto" w:fill="auto"/>
          </w:tcPr>
          <w:p w:rsidR="006018F3" w:rsidRPr="006018F3" w:rsidRDefault="006018F3" w:rsidP="001226AB">
            <w:pPr>
              <w:pStyle w:val="NoSpacing"/>
              <w:rPr>
                <w:lang w:val="en-CA" w:eastAsia="en-CA" w:bidi="ar-SA"/>
              </w:rPr>
            </w:pPr>
          </w:p>
        </w:tc>
      </w:tr>
    </w:tbl>
    <w:p w:rsidR="00FF775A" w:rsidRPr="005C7DF7" w:rsidRDefault="00A92F89" w:rsidP="005740B9">
      <w:pPr>
        <w:pStyle w:val="Heading1"/>
        <w:rPr>
          <w:rFonts w:cs="Helvetica"/>
        </w:rPr>
      </w:pPr>
      <w:r w:rsidRPr="005C7DF7">
        <w:rPr>
          <w:w w:val="110"/>
        </w:rPr>
        <w:t>Producer Biographies</w:t>
      </w:r>
    </w:p>
    <w:p w:rsidR="00134E20" w:rsidRPr="005C7DF7" w:rsidRDefault="00134E20" w:rsidP="00BA3FB8">
      <w:pPr>
        <w:pStyle w:val="Heading2"/>
      </w:pPr>
      <w:r w:rsidRPr="00BA3FB8">
        <w:t>TIM JOHNSON</w:t>
      </w:r>
      <w:r w:rsidRPr="00BA3FB8">
        <w:rPr>
          <w:b w:val="0"/>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34E20" w:rsidRDefault="00134E20" w:rsidP="00134E20">
      <w:r w:rsidRPr="005C7DF7">
        <w:t xml:space="preserve">The Johnson Production Group contracts globally to produce television content for international </w:t>
      </w:r>
      <w:r w:rsidRPr="00BA3FB8">
        <w:t>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w:t>
      </w:r>
      <w:r w:rsidRPr="005C7DF7">
        <w:t xml:space="preserve"> efficiently enough to meet a locked budget. JPG specializes in value, protection of creative elements, and delivery of a quality finished product.</w:t>
      </w:r>
    </w:p>
    <w:p w:rsidR="006232A8" w:rsidRDefault="006232A8" w:rsidP="00BA3FB8">
      <w:pPr>
        <w:pStyle w:val="Heading2"/>
      </w:pPr>
      <w:r w:rsidRPr="00BA3FB8">
        <w:t>MICHAEL MORAN</w:t>
      </w:r>
      <w:r w:rsidRPr="00BA3FB8">
        <w:rPr>
          <w:b w:val="0"/>
        </w:rPr>
        <w:t>– Executive Producer</w:t>
      </w:r>
    </w:p>
    <w:p w:rsidR="00BA3FB8" w:rsidRPr="00BA3FB8" w:rsidRDefault="00BA3FB8" w:rsidP="00BA3FB8">
      <w:r w:rsidRPr="00BA3FB8">
        <w:t xml:space="preserve">Michael Moran describes himself as a self-driven producer/executive proven to deliver compelling film, television and digital projects for all distribution platforms. He is well regarded for strong relationships with executives, agents, and production partners. Michael has exceptional abilities in collaborating and leading effective direction throughout all stages of development, production, post-production and delivery. He is adept at combining creative instincts and experience to preempt potential problems throughout the entire filmmaking process. He is a positive leader who effectively encourages teams and </w:t>
      </w:r>
      <w:r w:rsidRPr="00BA3FB8">
        <w:lastRenderedPageBreak/>
        <w:t>partners to produce stellar productivity and content within allotted timelines and budget parameters. Michael is aggressively entrepreneurial in creating new business and creative models.</w:t>
      </w:r>
    </w:p>
    <w:p w:rsidR="006232A8" w:rsidRDefault="006232A8" w:rsidP="00BA3FB8">
      <w:pPr>
        <w:pStyle w:val="Heading2"/>
      </w:pPr>
      <w:r w:rsidRPr="00BA3FB8">
        <w:t xml:space="preserve">JOSEPH WILKA </w:t>
      </w:r>
      <w:r w:rsidRPr="00BA3FB8">
        <w:rPr>
          <w:b w:val="0"/>
        </w:rPr>
        <w:t>– Co-Producer</w:t>
      </w:r>
    </w:p>
    <w:p w:rsidR="006232A8" w:rsidRDefault="006232A8" w:rsidP="00BA3FB8">
      <w:r w:rsidRPr="00B102CF">
        <w:t xml:space="preserve">Joseph </w:t>
      </w:r>
      <w:proofErr w:type="spellStart"/>
      <w:r w:rsidRPr="00B102CF">
        <w:t>Wilka</w:t>
      </w:r>
      <w:proofErr w:type="spellEnd"/>
      <w:r w:rsidRPr="00B102CF">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t>Wilka</w:t>
      </w:r>
      <w:proofErr w:type="spellEnd"/>
      <w:r w:rsidRPr="00B102CF">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B102CF">
        <w:t>On</w:t>
      </w:r>
      <w:proofErr w:type="gramEnd"/>
      <w:r w:rsidRPr="00B102CF">
        <w:t xml:space="preserve"> Demand audience. After serving as the Director of Distribution and Production for Viva Pictures, where he produced English-language versions of foreign animated titles for DirecTV, </w:t>
      </w:r>
      <w:proofErr w:type="spellStart"/>
      <w:r w:rsidRPr="00B102CF">
        <w:t>Wilka</w:t>
      </w:r>
      <w:proofErr w:type="spellEnd"/>
      <w:r w:rsidRPr="00B102CF">
        <w:t xml:space="preserve"> officially joined Johnson Production Group. As Head of Production, he oversees the development, production, and distribution of films from multiple production units for release on broadcast and streaming platforms.</w:t>
      </w:r>
    </w:p>
    <w:p w:rsidR="006232A8" w:rsidRDefault="006232A8" w:rsidP="006232A8">
      <w:pPr>
        <w:pStyle w:val="Heading2"/>
        <w:rPr>
          <w:w w:val="110"/>
        </w:rPr>
      </w:pPr>
      <w:r>
        <w:rPr>
          <w:w w:val="110"/>
        </w:rPr>
        <w:t>SHERI REEVES</w:t>
      </w:r>
      <w:r w:rsidRPr="00223730">
        <w:rPr>
          <w:rFonts w:eastAsiaTheme="minorEastAsia" w:cstheme="minorBidi"/>
          <w:b w:val="0"/>
          <w:bCs w:val="0"/>
          <w:sz w:val="24"/>
          <w:szCs w:val="22"/>
        </w:rPr>
        <w:t xml:space="preserve"> </w:t>
      </w:r>
      <w:r>
        <w:rPr>
          <w:rFonts w:eastAsiaTheme="minorEastAsia" w:cstheme="minorBidi"/>
          <w:b w:val="0"/>
          <w:bCs w:val="0"/>
          <w:sz w:val="24"/>
          <w:szCs w:val="22"/>
        </w:rPr>
        <w:t>–</w:t>
      </w:r>
      <w:r w:rsidRPr="00223730">
        <w:rPr>
          <w:rFonts w:eastAsiaTheme="minorEastAsia" w:cstheme="minorBidi"/>
          <w:b w:val="0"/>
          <w:bCs w:val="0"/>
          <w:sz w:val="24"/>
          <w:szCs w:val="22"/>
        </w:rPr>
        <w:t xml:space="preserve"> </w:t>
      </w:r>
      <w:r>
        <w:rPr>
          <w:rFonts w:eastAsiaTheme="minorEastAsia" w:cstheme="minorBidi"/>
          <w:b w:val="0"/>
          <w:bCs w:val="0"/>
          <w:sz w:val="24"/>
          <w:szCs w:val="22"/>
        </w:rPr>
        <w:t xml:space="preserve">Co-Executive </w:t>
      </w:r>
      <w:r w:rsidRPr="00223730">
        <w:rPr>
          <w:rFonts w:eastAsiaTheme="minorEastAsia" w:cstheme="minorBidi"/>
          <w:b w:val="0"/>
          <w:bCs w:val="0"/>
          <w:sz w:val="24"/>
          <w:szCs w:val="22"/>
        </w:rPr>
        <w:t>Producer</w:t>
      </w:r>
    </w:p>
    <w:p w:rsidR="006232A8" w:rsidRPr="00BA3FB8" w:rsidRDefault="006232A8" w:rsidP="00BA3FB8">
      <w:pPr>
        <w:pStyle w:val="NoSpacing"/>
        <w:spacing w:line="276" w:lineRule="auto"/>
        <w:rPr>
          <w:rFonts w:eastAsiaTheme="minorEastAsia"/>
        </w:rPr>
      </w:pPr>
      <w:r w:rsidRPr="00BA3FB8">
        <w:rPr>
          <w:rFonts w:eastAsiaTheme="minorEastAsia"/>
        </w:rPr>
        <w:t xml:space="preserve">Sheri Reeves is known for her work on Hush, Gone </w:t>
      </w:r>
      <w:proofErr w:type="spellStart"/>
      <w:r w:rsidRPr="00BA3FB8">
        <w:rPr>
          <w:rFonts w:eastAsiaTheme="minorEastAsia"/>
        </w:rPr>
        <w:t>Fishin</w:t>
      </w:r>
      <w:proofErr w:type="spellEnd"/>
      <w:r w:rsidRPr="00BA3FB8">
        <w:rPr>
          <w:rFonts w:eastAsiaTheme="minorEastAsia"/>
        </w:rPr>
        <w:t>' and First Kid.</w:t>
      </w:r>
    </w:p>
    <w:p w:rsidR="006232A8" w:rsidRPr="00BA3FB8" w:rsidRDefault="006232A8" w:rsidP="00BA3FB8">
      <w:pPr>
        <w:pStyle w:val="NoSpacing"/>
        <w:spacing w:line="276" w:lineRule="auto"/>
      </w:pPr>
      <w:r w:rsidRPr="00BA3FB8">
        <w:t>Her recent work includes</w:t>
      </w:r>
      <w:proofErr w:type="gramStart"/>
      <w:r w:rsidRPr="00BA3FB8">
        <w:t>:</w:t>
      </w:r>
      <w:proofErr w:type="gramEnd"/>
      <w:r w:rsidRPr="00BA3FB8">
        <w:br/>
        <w:t xml:space="preserve">Web Cam Girls </w:t>
      </w:r>
    </w:p>
    <w:p w:rsidR="006232A8" w:rsidRPr="00BA3FB8" w:rsidRDefault="006232A8" w:rsidP="00BA3FB8">
      <w:pPr>
        <w:pStyle w:val="NoSpacing"/>
        <w:spacing w:line="276" w:lineRule="auto"/>
      </w:pPr>
      <w:r w:rsidRPr="00BA3FB8">
        <w:t>Family Vanished</w:t>
      </w:r>
      <w:r w:rsidRPr="00BA3FB8">
        <w:br/>
        <w:t xml:space="preserve">Red Skies at Night: The Story of Flower </w:t>
      </w:r>
    </w:p>
    <w:p w:rsidR="006232A8" w:rsidRPr="00BA3FB8" w:rsidRDefault="006232A8" w:rsidP="00BA3FB8">
      <w:pPr>
        <w:pStyle w:val="NoSpacing"/>
        <w:spacing w:line="276" w:lineRule="auto"/>
      </w:pPr>
      <w:r w:rsidRPr="00BA3FB8">
        <w:t xml:space="preserve">My Cousin's Ghetto Wedding </w:t>
      </w:r>
    </w:p>
    <w:p w:rsidR="006232A8" w:rsidRPr="00BA3FB8" w:rsidRDefault="006232A8" w:rsidP="00BA3FB8">
      <w:pPr>
        <w:pStyle w:val="NoSpacing"/>
        <w:spacing w:line="276" w:lineRule="auto"/>
      </w:pPr>
      <w:r w:rsidRPr="00BA3FB8">
        <w:t xml:space="preserve">Save the Date </w:t>
      </w:r>
    </w:p>
    <w:p w:rsidR="006232A8" w:rsidRPr="00BA3FB8" w:rsidRDefault="006232A8" w:rsidP="00BA3FB8">
      <w:pPr>
        <w:pStyle w:val="NoSpacing"/>
        <w:spacing w:line="276" w:lineRule="auto"/>
      </w:pPr>
      <w:r w:rsidRPr="00BA3FB8">
        <w:t xml:space="preserve">Fleur </w:t>
      </w:r>
    </w:p>
    <w:p w:rsidR="006232A8" w:rsidRPr="00BA3FB8" w:rsidRDefault="006232A8" w:rsidP="00BA3FB8">
      <w:pPr>
        <w:pStyle w:val="NoSpacing"/>
        <w:spacing w:line="276" w:lineRule="auto"/>
      </w:pPr>
      <w:r w:rsidRPr="00BA3FB8">
        <w:t xml:space="preserve">Vitals </w:t>
      </w:r>
    </w:p>
    <w:p w:rsidR="006232A8" w:rsidRPr="00BA3FB8" w:rsidRDefault="006232A8" w:rsidP="00BA3FB8">
      <w:pPr>
        <w:pStyle w:val="NoSpacing"/>
        <w:spacing w:line="276" w:lineRule="auto"/>
      </w:pPr>
      <w:r w:rsidRPr="00BA3FB8">
        <w:t>Canyon Road</w:t>
      </w:r>
    </w:p>
    <w:p w:rsidR="006232A8" w:rsidRPr="00BA3FB8" w:rsidRDefault="006232A8" w:rsidP="00BA3FB8">
      <w:pPr>
        <w:pStyle w:val="NoSpacing"/>
        <w:spacing w:line="276" w:lineRule="auto"/>
      </w:pPr>
      <w:r w:rsidRPr="00BA3FB8">
        <w:t xml:space="preserve">A Night at the Silent Movie Theater </w:t>
      </w:r>
    </w:p>
    <w:p w:rsidR="006232A8" w:rsidRPr="00BA3FB8" w:rsidRDefault="006232A8" w:rsidP="00BA3FB8">
      <w:pPr>
        <w:pStyle w:val="NoSpacing"/>
        <w:spacing w:line="276" w:lineRule="auto"/>
      </w:pPr>
      <w:r w:rsidRPr="00BA3FB8">
        <w:t>Jack the Reaper)</w:t>
      </w:r>
    </w:p>
    <w:p w:rsidR="00BA3FB8" w:rsidRDefault="00BA3FB8" w:rsidP="00BA3FB8">
      <w:pPr>
        <w:pStyle w:val="Heading2"/>
        <w:rPr>
          <w:sz w:val="24"/>
        </w:rPr>
      </w:pPr>
      <w:r w:rsidRPr="00772185">
        <w:t>LUIS I. PERAZA</w:t>
      </w:r>
      <w:r>
        <w:t xml:space="preserve"> </w:t>
      </w:r>
      <w:r w:rsidRPr="00BA3FB8">
        <w:rPr>
          <w:b w:val="0"/>
          <w:sz w:val="24"/>
        </w:rPr>
        <w:t>– Co-Producer</w:t>
      </w:r>
    </w:p>
    <w:p w:rsidR="00BA3FB8" w:rsidRDefault="00BA3FB8" w:rsidP="00BA3FB8">
      <w:pPr>
        <w:widowControl w:val="0"/>
        <w:autoSpaceDE w:val="0"/>
        <w:autoSpaceDN w:val="0"/>
        <w:adjustRightInd w:val="0"/>
        <w:spacing w:after="0" w:line="240" w:lineRule="auto"/>
        <w:rPr>
          <w:rFonts w:cs="Helvetica"/>
          <w:bCs/>
        </w:rPr>
      </w:pPr>
      <w:r w:rsidRPr="006232A8">
        <w:rPr>
          <w:rFonts w:cs="Helvetica"/>
          <w:bCs/>
        </w:rPr>
        <w:t xml:space="preserve">Luis I. </w:t>
      </w:r>
      <w:proofErr w:type="spellStart"/>
      <w:r w:rsidRPr="006232A8">
        <w:rPr>
          <w:rFonts w:cs="Helvetica"/>
          <w:bCs/>
        </w:rPr>
        <w:t>Peraza</w:t>
      </w:r>
      <w:proofErr w:type="spellEnd"/>
      <w:r w:rsidRPr="006232A8">
        <w:rPr>
          <w:rFonts w:cs="Helvetica"/>
          <w:bCs/>
        </w:rPr>
        <w:t xml:space="preserve"> is known for </w:t>
      </w:r>
      <w:proofErr w:type="gramStart"/>
      <w:r w:rsidRPr="006232A8">
        <w:rPr>
          <w:rFonts w:cs="Helvetica"/>
          <w:bCs/>
        </w:rPr>
        <w:t>Why</w:t>
      </w:r>
      <w:proofErr w:type="gramEnd"/>
      <w:r w:rsidRPr="006232A8">
        <w:rPr>
          <w:rFonts w:cs="Helvetica"/>
          <w:bCs/>
        </w:rPr>
        <w:t xml:space="preserve">? </w:t>
      </w:r>
      <w:proofErr w:type="gramStart"/>
      <w:r w:rsidRPr="006232A8">
        <w:rPr>
          <w:rFonts w:cs="Helvetica"/>
          <w:bCs/>
        </w:rPr>
        <w:t>(2021), Escape Room (2017) and Seven Days (2019).</w:t>
      </w:r>
      <w:proofErr w:type="gramEnd"/>
    </w:p>
    <w:p w:rsidR="00BA3FB8" w:rsidRPr="00BA3FB8" w:rsidRDefault="00BA3FB8" w:rsidP="00BA3FB8">
      <w:pPr>
        <w:pStyle w:val="Heading2"/>
        <w:rPr>
          <w:sz w:val="24"/>
        </w:rPr>
      </w:pPr>
      <w:r w:rsidRPr="00772185">
        <w:t>ELLE SUNKARA</w:t>
      </w:r>
      <w:r>
        <w:t xml:space="preserve"> </w:t>
      </w:r>
      <w:r w:rsidRPr="00BA3FB8">
        <w:rPr>
          <w:b w:val="0"/>
          <w:sz w:val="24"/>
        </w:rPr>
        <w:t>– Co-Producer</w:t>
      </w:r>
    </w:p>
    <w:p w:rsidR="00BA3FB8" w:rsidRPr="006232A8" w:rsidRDefault="00BA3FB8" w:rsidP="00BA3FB8">
      <w:pPr>
        <w:spacing w:after="120"/>
      </w:pPr>
      <w:r w:rsidRPr="006232A8">
        <w:t xml:space="preserve">Born in Decatur, Georgia, Elle grew up in the suburbs playing sports, wandering through the woods, attending her father's musical theater performances, and creating home movies with her sisters. In undergrad, she majored in Economics, Photography, and Italian, and graduated from the University of Georgia with honors. She went on to train theatrically in Los Angeles for two and a half years under the wing of late Eden </w:t>
      </w:r>
      <w:proofErr w:type="spellStart"/>
      <w:r w:rsidRPr="006232A8">
        <w:t>Bernardy</w:t>
      </w:r>
      <w:proofErr w:type="spellEnd"/>
      <w:r w:rsidRPr="006232A8">
        <w:t xml:space="preserve"> as well as industry staples </w:t>
      </w:r>
      <w:proofErr w:type="spellStart"/>
      <w:r w:rsidRPr="006232A8">
        <w:t>Lesly</w:t>
      </w:r>
      <w:proofErr w:type="spellEnd"/>
      <w:r w:rsidRPr="006232A8">
        <w:t xml:space="preserve"> Kahn, Margie Haber, and the three major </w:t>
      </w:r>
      <w:proofErr w:type="spellStart"/>
      <w:r w:rsidRPr="006232A8">
        <w:t>improv</w:t>
      </w:r>
      <w:proofErr w:type="spellEnd"/>
      <w:r w:rsidRPr="006232A8">
        <w:t xml:space="preserve"> schools- UCB, Groundlings, and </w:t>
      </w:r>
      <w:proofErr w:type="spellStart"/>
      <w:r w:rsidRPr="006232A8">
        <w:t>iOWest</w:t>
      </w:r>
      <w:proofErr w:type="spellEnd"/>
      <w:r w:rsidRPr="006232A8">
        <w:t>.</w:t>
      </w:r>
    </w:p>
    <w:p w:rsidR="00BA3FB8" w:rsidRPr="006232A8" w:rsidRDefault="00BA3FB8" w:rsidP="00BA3FB8">
      <w:pPr>
        <w:spacing w:after="120"/>
      </w:pPr>
      <w:r w:rsidRPr="006232A8">
        <w:t xml:space="preserve">Past billing includes a recurring role as Deborah on the YouTube sensation, 'Chicken Girls' series, that's generated nearly 100 million views, Disney's 'Midnight Moms' series for Babble, 'Nina </w:t>
      </w:r>
      <w:proofErr w:type="spellStart"/>
      <w:r w:rsidRPr="006232A8">
        <w:t>Saiza</w:t>
      </w:r>
      <w:proofErr w:type="spellEnd"/>
      <w:r w:rsidRPr="006232A8">
        <w:t xml:space="preserve">' (Winner of over 9 awards in the festival circuit), 'The Cabining,' (Winner of 4 awards in the festival circuit); 'Household Weapons,' (Winner of Best Short Film in Los Angeles Thriller Film Festival), 'Redemption of </w:t>
      </w:r>
      <w:r w:rsidRPr="006232A8">
        <w:lastRenderedPageBreak/>
        <w:t xml:space="preserve">the Commons,' (Winner of Award of Excellence at The </w:t>
      </w:r>
      <w:proofErr w:type="spellStart"/>
      <w:r w:rsidRPr="006232A8">
        <w:t>Indiefest</w:t>
      </w:r>
      <w:proofErr w:type="spellEnd"/>
      <w:r w:rsidRPr="006232A8">
        <w:t xml:space="preserve"> Film Awards) and more. Network roles include appearances on The Vampire Diaries, Being Mary Jane, and Coma.</w:t>
      </w:r>
    </w:p>
    <w:p w:rsidR="00BA3FB8" w:rsidRPr="006232A8" w:rsidRDefault="00BA3FB8" w:rsidP="00BA3FB8">
      <w:pPr>
        <w:spacing w:after="120"/>
      </w:pPr>
      <w:r w:rsidRPr="006232A8">
        <w:t xml:space="preserve">Behind the screen, she's studied the business of producing in the Producer's Program at UCLA STFT and acted as CD and/or Producer for short films such as 'Community,' indie comedy 'About Pie,' the upcoming series 'Invisible Wounds,' and music videos for artists such as </w:t>
      </w:r>
      <w:proofErr w:type="spellStart"/>
      <w:r w:rsidRPr="006232A8">
        <w:t>Wnt</w:t>
      </w:r>
      <w:proofErr w:type="spellEnd"/>
      <w:r w:rsidRPr="006232A8">
        <w:t>-Al-In and Kelly Ray.</w:t>
      </w:r>
    </w:p>
    <w:p w:rsidR="006232A8" w:rsidRPr="006325A2" w:rsidRDefault="006232A8" w:rsidP="006232A8">
      <w:r w:rsidRPr="007D36F2">
        <w:rPr>
          <w:rStyle w:val="Heading2Char"/>
        </w:rPr>
        <w:t>KEN SANDERS</w:t>
      </w:r>
      <w:r w:rsidRPr="001B3508">
        <w:rPr>
          <w:b/>
          <w:bCs/>
          <w:iCs/>
          <w:sz w:val="24"/>
          <w:szCs w:val="24"/>
        </w:rPr>
        <w:t xml:space="preserve"> </w:t>
      </w:r>
      <w:r w:rsidRPr="00BA3FB8">
        <w:rPr>
          <w:rFonts w:eastAsiaTheme="minorEastAsia" w:cstheme="minorBidi"/>
          <w:sz w:val="24"/>
        </w:rPr>
        <w:t xml:space="preserve">– Producer </w:t>
      </w:r>
      <w:r w:rsidRPr="00BA3FB8">
        <w:rPr>
          <w:rFonts w:eastAsiaTheme="minorEastAsia" w:cstheme="minorBidi"/>
          <w:sz w:val="24"/>
        </w:rPr>
        <w:br/>
      </w:r>
      <w:r w:rsidRPr="006325A2">
        <w:t xml:space="preserve">Over the past 15 years, Ken Sanders has written and/or produced over forty feature-length motion pictures. In 2009 he started the production company </w:t>
      </w:r>
      <w:proofErr w:type="spellStart"/>
      <w:r w:rsidRPr="006325A2">
        <w:t>Shadowland</w:t>
      </w:r>
      <w:proofErr w:type="spellEnd"/>
      <w:r w:rsidRPr="006325A2">
        <w:t xml:space="preserve">, LLC with partner Robert </w:t>
      </w:r>
      <w:proofErr w:type="spellStart"/>
      <w:r w:rsidRPr="006325A2">
        <w:t>Ballo</w:t>
      </w:r>
      <w:proofErr w:type="spellEnd"/>
      <w:r w:rsidRPr="006325A2">
        <w:t xml:space="preserve">. Together they produced THE CHEATING PACT, MISSING AT 17, THE PERFECT BOYFRIEND, DIRTY TEACHER, THE SURROGATE, STALKED AT 17, TEENAGE BANK HEIST, WALKING THE HALLS, BETRAYED AT 17, HOME INVASION, MATERNAL OBSESSION, and ACCUSED AT 17, all of which were ratings hits when they premiered on Lifetime Television. </w:t>
      </w:r>
      <w:proofErr w:type="gramStart"/>
      <w:r w:rsidRPr="006325A2">
        <w:t>Sanders is</w:t>
      </w:r>
      <w:proofErr w:type="gramEnd"/>
      <w:r w:rsidRPr="006325A2">
        <w:t xml:space="preserve"> now the primary producer for </w:t>
      </w:r>
      <w:proofErr w:type="spellStart"/>
      <w:r w:rsidRPr="006325A2">
        <w:t>Stonecrest</w:t>
      </w:r>
      <w:proofErr w:type="spellEnd"/>
      <w:r w:rsidRPr="006325A2">
        <w:t xml:space="preserve"> Entertainment where he continues to produce feature films for TV and streaming audiences. In addition to his film and television work, Sanders has served as an adjunct professor at </w:t>
      </w:r>
      <w:proofErr w:type="spellStart"/>
      <w:r w:rsidRPr="006325A2">
        <w:t>Biola</w:t>
      </w:r>
      <w:proofErr w:type="spellEnd"/>
      <w:r w:rsidRPr="006325A2">
        <w:t xml:space="preserve"> University, where he taught classes on producing and screenwriting. He is also a frequent guest lecturer at Los Angeles Valley College and the Los Angeles Film School, where he speaks on topics ranging from the business of film to post-production to pitching and script development. Sanders received his degree in Filmic Writing from the University of Southern California, School of Cinematic Arts.</w:t>
      </w:r>
    </w:p>
    <w:p w:rsidR="006325A2" w:rsidRDefault="006325A2">
      <w:pPr>
        <w:spacing w:after="0" w:line="240" w:lineRule="auto"/>
        <w:rPr>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4B718C" w:rsidRPr="005C7DF7" w:rsidRDefault="004B718C" w:rsidP="004B718C">
      <w:pPr>
        <w:jc w:val="center"/>
      </w:pPr>
    </w:p>
    <w:p w:rsidR="00771B77" w:rsidRPr="00771B77" w:rsidRDefault="004B718C" w:rsidP="006325A2">
      <w:pPr>
        <w:pStyle w:val="NoSpacing"/>
        <w:jc w:val="center"/>
        <w:rPr>
          <w:sz w:val="26"/>
          <w:szCs w:val="26"/>
        </w:rPr>
      </w:pPr>
      <w:r w:rsidRPr="005C7DF7">
        <w:rPr>
          <w:sz w:val="26"/>
          <w:szCs w:val="26"/>
        </w:rPr>
        <w:t>Johnson Production Group</w:t>
      </w:r>
      <w:r w:rsidR="00771B77">
        <w:rPr>
          <w:sz w:val="26"/>
          <w:szCs w:val="26"/>
        </w:rPr>
        <w:t xml:space="preserve"> with Lifetime </w:t>
      </w:r>
      <w:r w:rsidR="006325A2">
        <w:rPr>
          <w:sz w:val="26"/>
          <w:szCs w:val="26"/>
        </w:rPr>
        <w:t>Television</w:t>
      </w:r>
      <w:r w:rsidRPr="005C7DF7">
        <w:rPr>
          <w:sz w:val="26"/>
          <w:szCs w:val="26"/>
        </w:rPr>
        <w:t xml:space="preserve"> Presents “</w:t>
      </w:r>
      <w:r w:rsidR="00771B77" w:rsidRPr="00BA3FB8">
        <w:rPr>
          <w:b/>
          <w:sz w:val="26"/>
          <w:szCs w:val="26"/>
        </w:rPr>
        <w:t>SECRET LIVES OF HOUSEWIVES</w:t>
      </w:r>
      <w:r w:rsidR="00546E13" w:rsidRPr="005C7DF7">
        <w:rPr>
          <w:sz w:val="26"/>
          <w:szCs w:val="26"/>
        </w:rPr>
        <w:t>”</w:t>
      </w:r>
      <w:r w:rsidR="006325A2">
        <w:rPr>
          <w:sz w:val="26"/>
          <w:szCs w:val="26"/>
        </w:rPr>
        <w:t xml:space="preserve">  </w:t>
      </w:r>
      <w:r w:rsidR="006325A2" w:rsidRPr="006325A2">
        <w:rPr>
          <w:sz w:val="26"/>
          <w:szCs w:val="26"/>
        </w:rPr>
        <w:t xml:space="preserve">starring </w:t>
      </w:r>
      <w:r w:rsidR="006325A2" w:rsidRPr="006325A2">
        <w:rPr>
          <w:rFonts w:cs="Helvetica"/>
          <w:bCs/>
          <w:sz w:val="26"/>
          <w:szCs w:val="26"/>
        </w:rPr>
        <w:t>JESSICA MORRIS</w:t>
      </w:r>
      <w:r w:rsidR="006325A2">
        <w:rPr>
          <w:rFonts w:cs="Helvetica"/>
          <w:bCs/>
          <w:sz w:val="26"/>
          <w:szCs w:val="26"/>
        </w:rPr>
        <w:t xml:space="preserve">  </w:t>
      </w:r>
      <w:r w:rsidR="006325A2" w:rsidRPr="006325A2">
        <w:rPr>
          <w:rFonts w:cs="Helvetica"/>
          <w:bCs/>
          <w:sz w:val="26"/>
          <w:szCs w:val="26"/>
        </w:rPr>
        <w:t>JUSTIN BERTI</w:t>
      </w:r>
      <w:r w:rsidR="006325A2">
        <w:rPr>
          <w:rFonts w:cs="Helvetica"/>
          <w:bCs/>
          <w:sz w:val="26"/>
          <w:szCs w:val="26"/>
        </w:rPr>
        <w:t xml:space="preserve">  </w:t>
      </w:r>
      <w:r w:rsidR="006325A2" w:rsidRPr="006325A2">
        <w:rPr>
          <w:rFonts w:cs="Helvetica"/>
          <w:bCs/>
          <w:sz w:val="26"/>
          <w:szCs w:val="26"/>
        </w:rPr>
        <w:t>CHARLIE HITT</w:t>
      </w:r>
      <w:r w:rsidR="006325A2">
        <w:rPr>
          <w:rFonts w:cs="Helvetica"/>
          <w:bCs/>
          <w:sz w:val="26"/>
          <w:szCs w:val="26"/>
        </w:rPr>
        <w:t xml:space="preserve">  </w:t>
      </w:r>
      <w:r w:rsidR="006325A2" w:rsidRPr="006325A2">
        <w:rPr>
          <w:rFonts w:cs="Helvetica"/>
          <w:bCs/>
          <w:sz w:val="26"/>
          <w:szCs w:val="26"/>
        </w:rPr>
        <w:t xml:space="preserve">CRYSTAL DAY </w:t>
      </w:r>
      <w:r w:rsidR="006325A2">
        <w:rPr>
          <w:rFonts w:cs="Helvetica"/>
          <w:bCs/>
          <w:sz w:val="26"/>
          <w:szCs w:val="26"/>
        </w:rPr>
        <w:t xml:space="preserve">  </w:t>
      </w:r>
      <w:r w:rsidR="006325A2" w:rsidRPr="006325A2">
        <w:rPr>
          <w:rFonts w:cs="Helvetica"/>
          <w:bCs/>
          <w:sz w:val="26"/>
          <w:szCs w:val="26"/>
        </w:rPr>
        <w:t>BRIANNA BUTLER</w:t>
      </w:r>
      <w:r w:rsidR="006325A2">
        <w:rPr>
          <w:rFonts w:cs="Helvetica"/>
          <w:bCs/>
          <w:sz w:val="26"/>
          <w:szCs w:val="26"/>
        </w:rPr>
        <w:t xml:space="preserve">  </w:t>
      </w:r>
      <w:r w:rsidR="006325A2" w:rsidRPr="006325A2">
        <w:rPr>
          <w:rFonts w:cs="Helvetica"/>
          <w:bCs/>
          <w:sz w:val="26"/>
          <w:szCs w:val="26"/>
        </w:rPr>
        <w:t>BO YOKELY</w:t>
      </w:r>
      <w:r w:rsidR="006325A2">
        <w:rPr>
          <w:rFonts w:cs="Helvetica"/>
          <w:bCs/>
          <w:sz w:val="26"/>
          <w:szCs w:val="26"/>
        </w:rPr>
        <w:t xml:space="preserve">  </w:t>
      </w:r>
      <w:r w:rsidR="006325A2" w:rsidRPr="006325A2">
        <w:rPr>
          <w:rFonts w:cs="Helvetica"/>
          <w:bCs/>
          <w:sz w:val="26"/>
          <w:szCs w:val="26"/>
        </w:rPr>
        <w:t xml:space="preserve">ERICA J. ORR </w:t>
      </w:r>
      <w:r w:rsidR="006325A2">
        <w:rPr>
          <w:rFonts w:cs="Helvetica"/>
          <w:bCs/>
          <w:sz w:val="26"/>
          <w:szCs w:val="26"/>
        </w:rPr>
        <w:t xml:space="preserve"> &amp; </w:t>
      </w:r>
      <w:r w:rsidR="006325A2" w:rsidRPr="006325A2">
        <w:rPr>
          <w:rFonts w:cs="Helvetica"/>
          <w:bCs/>
          <w:sz w:val="26"/>
          <w:szCs w:val="26"/>
        </w:rPr>
        <w:t>CESAR CHANLATTE</w:t>
      </w:r>
      <w:r w:rsidR="006325A2">
        <w:rPr>
          <w:rFonts w:cs="Helvetica"/>
          <w:bCs/>
          <w:sz w:val="26"/>
          <w:szCs w:val="26"/>
        </w:rPr>
        <w:t xml:space="preserve"> </w:t>
      </w:r>
      <w:r w:rsidR="0094244B" w:rsidRPr="006325A2">
        <w:rPr>
          <w:sz w:val="26"/>
          <w:szCs w:val="26"/>
        </w:rPr>
        <w:t xml:space="preserve"> </w:t>
      </w:r>
      <w:r w:rsidR="00771B77" w:rsidRPr="006325A2">
        <w:rPr>
          <w:sz w:val="26"/>
          <w:szCs w:val="26"/>
        </w:rPr>
        <w:t>Casting</w:t>
      </w:r>
      <w:r w:rsidR="00771B77" w:rsidRPr="00771B77">
        <w:rPr>
          <w:sz w:val="26"/>
          <w:szCs w:val="26"/>
        </w:rPr>
        <w:t xml:space="preserve"> by</w:t>
      </w:r>
      <w:r w:rsidR="006325A2">
        <w:rPr>
          <w:sz w:val="26"/>
          <w:szCs w:val="26"/>
        </w:rPr>
        <w:t xml:space="preserve"> </w:t>
      </w:r>
      <w:r w:rsidR="00771B77" w:rsidRPr="00771B77">
        <w:rPr>
          <w:sz w:val="26"/>
          <w:szCs w:val="26"/>
          <w:lang w:val="nl-NL"/>
        </w:rPr>
        <w:t>JEFF HARDWICK, CSA</w:t>
      </w:r>
      <w:r w:rsidR="006325A2">
        <w:rPr>
          <w:sz w:val="26"/>
          <w:szCs w:val="26"/>
          <w:lang w:val="nl-NL"/>
        </w:rPr>
        <w:t xml:space="preserve">  </w:t>
      </w:r>
      <w:r w:rsidR="00771B77" w:rsidRPr="00771B77">
        <w:rPr>
          <w:sz w:val="26"/>
          <w:szCs w:val="26"/>
        </w:rPr>
        <w:t>Costume Designer</w:t>
      </w:r>
      <w:r w:rsidR="006325A2">
        <w:rPr>
          <w:sz w:val="26"/>
          <w:szCs w:val="26"/>
        </w:rPr>
        <w:t xml:space="preserve"> </w:t>
      </w:r>
      <w:r w:rsidR="00771B77" w:rsidRPr="00771B77">
        <w:rPr>
          <w:sz w:val="26"/>
          <w:szCs w:val="26"/>
        </w:rPr>
        <w:t>KIANDRA HARRISON</w:t>
      </w:r>
      <w:r w:rsidR="006325A2">
        <w:rPr>
          <w:sz w:val="26"/>
          <w:szCs w:val="26"/>
        </w:rPr>
        <w:t xml:space="preserve">  </w:t>
      </w:r>
      <w:r w:rsidR="00771B77" w:rsidRPr="00771B77">
        <w:rPr>
          <w:sz w:val="26"/>
          <w:szCs w:val="26"/>
        </w:rPr>
        <w:t>Music by</w:t>
      </w:r>
      <w:r w:rsidR="006325A2">
        <w:rPr>
          <w:sz w:val="26"/>
          <w:szCs w:val="26"/>
        </w:rPr>
        <w:t xml:space="preserve"> </w:t>
      </w:r>
      <w:r w:rsidR="00771B77" w:rsidRPr="00771B77">
        <w:rPr>
          <w:color w:val="1D2228"/>
          <w:sz w:val="26"/>
          <w:szCs w:val="26"/>
          <w:u w:color="1D2228"/>
        </w:rPr>
        <w:t>STEVE GUREVITCH</w:t>
      </w:r>
      <w:r w:rsidR="006325A2">
        <w:rPr>
          <w:color w:val="1D2228"/>
          <w:sz w:val="26"/>
          <w:szCs w:val="26"/>
          <w:u w:color="1D2228"/>
        </w:rPr>
        <w:t xml:space="preserve">  </w:t>
      </w:r>
      <w:r w:rsidR="00771B77" w:rsidRPr="00771B77">
        <w:rPr>
          <w:sz w:val="26"/>
          <w:szCs w:val="26"/>
        </w:rPr>
        <w:t>Edited by</w:t>
      </w:r>
      <w:r w:rsidR="006325A2">
        <w:rPr>
          <w:sz w:val="26"/>
          <w:szCs w:val="26"/>
        </w:rPr>
        <w:t xml:space="preserve"> </w:t>
      </w:r>
      <w:r w:rsidR="00771B77" w:rsidRPr="00771B77">
        <w:rPr>
          <w:sz w:val="26"/>
          <w:szCs w:val="26"/>
        </w:rPr>
        <w:t>THIJS BAZELMANS</w:t>
      </w:r>
      <w:r w:rsidR="006325A2">
        <w:rPr>
          <w:sz w:val="26"/>
          <w:szCs w:val="26"/>
        </w:rPr>
        <w:t xml:space="preserve">  </w:t>
      </w:r>
      <w:r w:rsidR="00771B77" w:rsidRPr="00771B77">
        <w:rPr>
          <w:sz w:val="26"/>
          <w:szCs w:val="26"/>
        </w:rPr>
        <w:t>Production Designer</w:t>
      </w:r>
      <w:r w:rsidR="006325A2">
        <w:rPr>
          <w:sz w:val="26"/>
          <w:szCs w:val="26"/>
        </w:rPr>
        <w:t xml:space="preserve"> </w:t>
      </w:r>
      <w:r w:rsidR="00771B77" w:rsidRPr="00771B77">
        <w:rPr>
          <w:sz w:val="26"/>
          <w:szCs w:val="26"/>
        </w:rPr>
        <w:t>KARLI BROWN</w:t>
      </w:r>
      <w:r w:rsidR="006325A2">
        <w:rPr>
          <w:sz w:val="26"/>
          <w:szCs w:val="26"/>
        </w:rPr>
        <w:t xml:space="preserve">  </w:t>
      </w:r>
      <w:r w:rsidR="00771B77" w:rsidRPr="00771B77">
        <w:rPr>
          <w:sz w:val="26"/>
          <w:szCs w:val="26"/>
        </w:rPr>
        <w:t>Director of Photography</w:t>
      </w:r>
      <w:r w:rsidR="006325A2">
        <w:rPr>
          <w:sz w:val="26"/>
          <w:szCs w:val="26"/>
        </w:rPr>
        <w:t xml:space="preserve"> </w:t>
      </w:r>
      <w:r w:rsidR="00771B77" w:rsidRPr="00771B77">
        <w:rPr>
          <w:sz w:val="26"/>
          <w:szCs w:val="26"/>
        </w:rPr>
        <w:t>ROBERT VARDAROS</w:t>
      </w:r>
      <w:r w:rsidR="006325A2">
        <w:rPr>
          <w:sz w:val="26"/>
          <w:szCs w:val="26"/>
        </w:rPr>
        <w:t xml:space="preserve">  </w:t>
      </w:r>
      <w:r w:rsidR="00771B77" w:rsidRPr="00771B77">
        <w:rPr>
          <w:sz w:val="26"/>
          <w:szCs w:val="26"/>
        </w:rPr>
        <w:t>Co-Producers</w:t>
      </w:r>
      <w:r w:rsidR="006325A2">
        <w:rPr>
          <w:sz w:val="26"/>
          <w:szCs w:val="26"/>
        </w:rPr>
        <w:t xml:space="preserve">  </w:t>
      </w:r>
      <w:r w:rsidR="00771B77" w:rsidRPr="00771B77">
        <w:rPr>
          <w:sz w:val="26"/>
          <w:szCs w:val="26"/>
        </w:rPr>
        <w:t>JOSEPH WILKA</w:t>
      </w:r>
      <w:r w:rsidR="006325A2">
        <w:rPr>
          <w:sz w:val="26"/>
          <w:szCs w:val="26"/>
        </w:rPr>
        <w:t xml:space="preserve">  </w:t>
      </w:r>
      <w:r w:rsidR="00771B77" w:rsidRPr="00771B77">
        <w:rPr>
          <w:sz w:val="26"/>
          <w:szCs w:val="26"/>
        </w:rPr>
        <w:t>LUIS I. PERAZA</w:t>
      </w:r>
      <w:r w:rsidR="006325A2">
        <w:rPr>
          <w:sz w:val="26"/>
          <w:szCs w:val="26"/>
        </w:rPr>
        <w:t xml:space="preserve">  </w:t>
      </w:r>
      <w:r w:rsidR="00771B77" w:rsidRPr="00771B77">
        <w:rPr>
          <w:sz w:val="26"/>
          <w:szCs w:val="26"/>
        </w:rPr>
        <w:t>ELLE SUNKARA</w:t>
      </w:r>
      <w:r w:rsidR="006325A2">
        <w:rPr>
          <w:sz w:val="26"/>
          <w:szCs w:val="26"/>
        </w:rPr>
        <w:t xml:space="preserve">  </w:t>
      </w:r>
      <w:r w:rsidR="00771B77" w:rsidRPr="00771B77">
        <w:rPr>
          <w:sz w:val="26"/>
          <w:szCs w:val="26"/>
        </w:rPr>
        <w:t>Co-Executive Producer</w:t>
      </w:r>
      <w:r w:rsidR="006325A2">
        <w:rPr>
          <w:sz w:val="26"/>
          <w:szCs w:val="26"/>
        </w:rPr>
        <w:t xml:space="preserve"> </w:t>
      </w:r>
      <w:r w:rsidR="00771B77" w:rsidRPr="00771B77">
        <w:rPr>
          <w:sz w:val="26"/>
          <w:szCs w:val="26"/>
          <w:lang w:val="nl-NL"/>
        </w:rPr>
        <w:t>SHERI REEVES</w:t>
      </w:r>
      <w:r w:rsidR="006325A2">
        <w:rPr>
          <w:sz w:val="26"/>
          <w:szCs w:val="26"/>
          <w:lang w:val="nl-NL"/>
        </w:rPr>
        <w:t xml:space="preserve">  </w:t>
      </w:r>
      <w:r w:rsidR="00771B77" w:rsidRPr="00771B77">
        <w:rPr>
          <w:sz w:val="26"/>
          <w:szCs w:val="26"/>
        </w:rPr>
        <w:t>Executive Producer</w:t>
      </w:r>
      <w:r w:rsidR="006325A2">
        <w:rPr>
          <w:sz w:val="26"/>
          <w:szCs w:val="26"/>
        </w:rPr>
        <w:t xml:space="preserve">s  </w:t>
      </w:r>
      <w:r w:rsidR="00771B77" w:rsidRPr="00771B77">
        <w:rPr>
          <w:sz w:val="26"/>
          <w:szCs w:val="26"/>
        </w:rPr>
        <w:t>MICHAEL MORAN</w:t>
      </w:r>
    </w:p>
    <w:p w:rsidR="00771B77" w:rsidRDefault="00771B77" w:rsidP="006325A2">
      <w:pPr>
        <w:jc w:val="center"/>
        <w:rPr>
          <w:sz w:val="26"/>
          <w:szCs w:val="26"/>
        </w:rPr>
      </w:pPr>
      <w:r w:rsidRPr="00771B77">
        <w:rPr>
          <w:sz w:val="26"/>
          <w:szCs w:val="26"/>
          <w:lang w:val="de-DE"/>
        </w:rPr>
        <w:t>Executive Producer</w:t>
      </w:r>
      <w:r w:rsidR="006325A2">
        <w:rPr>
          <w:sz w:val="26"/>
          <w:szCs w:val="26"/>
          <w:lang w:val="de-DE"/>
        </w:rPr>
        <w:t xml:space="preserve"> </w:t>
      </w:r>
      <w:r w:rsidRPr="00771B77">
        <w:rPr>
          <w:sz w:val="26"/>
          <w:szCs w:val="26"/>
        </w:rPr>
        <w:t xml:space="preserve">TIMOTHY O. </w:t>
      </w:r>
      <w:proofErr w:type="gramStart"/>
      <w:r w:rsidRPr="00771B77">
        <w:rPr>
          <w:sz w:val="26"/>
          <w:szCs w:val="26"/>
        </w:rPr>
        <w:t>JOHNSON</w:t>
      </w:r>
      <w:r w:rsidR="006325A2">
        <w:rPr>
          <w:sz w:val="26"/>
          <w:szCs w:val="26"/>
        </w:rPr>
        <w:t xml:space="preserve">  </w:t>
      </w:r>
      <w:r w:rsidRPr="00771B77">
        <w:rPr>
          <w:sz w:val="26"/>
          <w:szCs w:val="26"/>
        </w:rPr>
        <w:t>Written</w:t>
      </w:r>
      <w:proofErr w:type="gramEnd"/>
      <w:r w:rsidRPr="00771B77">
        <w:rPr>
          <w:sz w:val="26"/>
          <w:szCs w:val="26"/>
        </w:rPr>
        <w:t xml:space="preserve"> by</w:t>
      </w:r>
      <w:r w:rsidR="006325A2">
        <w:rPr>
          <w:sz w:val="26"/>
          <w:szCs w:val="26"/>
        </w:rPr>
        <w:t xml:space="preserve"> </w:t>
      </w:r>
      <w:r w:rsidRPr="00771B77">
        <w:rPr>
          <w:sz w:val="26"/>
          <w:szCs w:val="26"/>
        </w:rPr>
        <w:t>CHRIS SIVERTSON</w:t>
      </w:r>
      <w:r w:rsidR="006325A2">
        <w:rPr>
          <w:sz w:val="26"/>
          <w:szCs w:val="26"/>
        </w:rPr>
        <w:t xml:space="preserve">  </w:t>
      </w:r>
      <w:r w:rsidRPr="00771B77">
        <w:rPr>
          <w:sz w:val="26"/>
          <w:szCs w:val="26"/>
        </w:rPr>
        <w:t>Produced by</w:t>
      </w:r>
      <w:r w:rsidR="006325A2">
        <w:rPr>
          <w:sz w:val="26"/>
          <w:szCs w:val="26"/>
        </w:rPr>
        <w:t xml:space="preserve"> </w:t>
      </w:r>
      <w:r w:rsidRPr="00771B77">
        <w:rPr>
          <w:sz w:val="26"/>
          <w:szCs w:val="26"/>
          <w:lang w:val="de-DE"/>
        </w:rPr>
        <w:t>KEN SANDERS</w:t>
      </w:r>
      <w:r w:rsidR="006325A2">
        <w:rPr>
          <w:sz w:val="26"/>
          <w:szCs w:val="26"/>
          <w:lang w:val="de-DE"/>
        </w:rPr>
        <w:t xml:space="preserve">  </w:t>
      </w:r>
      <w:r w:rsidRPr="00771B77">
        <w:rPr>
          <w:sz w:val="26"/>
          <w:szCs w:val="26"/>
        </w:rPr>
        <w:t>Directed by</w:t>
      </w:r>
      <w:r w:rsidR="006325A2">
        <w:rPr>
          <w:sz w:val="26"/>
          <w:szCs w:val="26"/>
        </w:rPr>
        <w:t xml:space="preserve"> </w:t>
      </w:r>
      <w:r w:rsidRPr="00771B77">
        <w:rPr>
          <w:sz w:val="26"/>
          <w:szCs w:val="26"/>
        </w:rPr>
        <w:t>DAVE THOMAS</w:t>
      </w:r>
    </w:p>
    <w:p w:rsidR="00D03167" w:rsidRDefault="00D03167" w:rsidP="006325A2">
      <w:pPr>
        <w:jc w:val="center"/>
        <w:rPr>
          <w:sz w:val="26"/>
          <w:szCs w:val="26"/>
        </w:rPr>
      </w:pPr>
    </w:p>
    <w:p w:rsidR="00D03167" w:rsidRPr="00D03167" w:rsidRDefault="00D03167" w:rsidP="00D03167">
      <w:pPr>
        <w:jc w:val="center"/>
        <w:rPr>
          <w:sz w:val="26"/>
          <w:szCs w:val="26"/>
        </w:rPr>
      </w:pPr>
      <w:r w:rsidRPr="00D03167">
        <w:rPr>
          <w:sz w:val="26"/>
          <w:szCs w:val="26"/>
        </w:rPr>
        <w:t>This project was completed with assistance from the Georgia Film, Music &amp; Digital</w:t>
      </w:r>
      <w:r>
        <w:rPr>
          <w:sz w:val="26"/>
          <w:szCs w:val="26"/>
        </w:rPr>
        <w:t xml:space="preserve"> </w:t>
      </w:r>
      <w:r w:rsidRPr="00D03167">
        <w:rPr>
          <w:sz w:val="26"/>
          <w:szCs w:val="26"/>
        </w:rPr>
        <w:t xml:space="preserve">Entertainment Office, </w:t>
      </w:r>
      <w:proofErr w:type="gramStart"/>
      <w:r w:rsidRPr="00D03167">
        <w:rPr>
          <w:sz w:val="26"/>
          <w:szCs w:val="26"/>
        </w:rPr>
        <w:t>a</w:t>
      </w:r>
      <w:proofErr w:type="gramEnd"/>
      <w:r w:rsidRPr="00D03167">
        <w:rPr>
          <w:sz w:val="26"/>
          <w:szCs w:val="26"/>
        </w:rPr>
        <w:t xml:space="preserve"> division of the Georgia Department of Economic Development.</w:t>
      </w:r>
      <w:r>
        <w:rPr>
          <w:sz w:val="26"/>
          <w:szCs w:val="26"/>
        </w:rPr>
        <w:br/>
      </w:r>
      <w:r w:rsidRPr="00D03167">
        <w:rPr>
          <w:sz w:val="26"/>
          <w:szCs w:val="26"/>
        </w:rPr>
        <w:t>www.exploregeorgia.org/film</w:t>
      </w:r>
    </w:p>
    <w:p w:rsidR="00D03167" w:rsidRPr="00D03167" w:rsidRDefault="00D03167" w:rsidP="00D03167">
      <w:pPr>
        <w:rPr>
          <w:sz w:val="26"/>
          <w:szCs w:val="26"/>
        </w:rPr>
      </w:pPr>
    </w:p>
    <w:p w:rsidR="004B718C" w:rsidRPr="005C7DF7" w:rsidRDefault="0094244B" w:rsidP="00D03167">
      <w:pPr>
        <w:pStyle w:val="Body"/>
        <w:jc w:val="center"/>
        <w:rPr>
          <w:sz w:val="26"/>
          <w:szCs w:val="26"/>
        </w:rPr>
      </w:pPr>
      <w:r w:rsidRPr="0094244B">
        <w:rPr>
          <w:sz w:val="26"/>
          <w:szCs w:val="26"/>
        </w:rPr>
        <w:t xml:space="preserve">© </w:t>
      </w:r>
      <w:r w:rsidR="00D03167">
        <w:rPr>
          <w:sz w:val="24"/>
          <w:szCs w:val="24"/>
          <w:lang w:val="it-IT"/>
        </w:rPr>
        <w:t xml:space="preserve">MMXXII </w:t>
      </w:r>
      <w:r w:rsidR="00D03167">
        <w:rPr>
          <w:sz w:val="24"/>
          <w:szCs w:val="24"/>
        </w:rPr>
        <w:t xml:space="preserve">– </w:t>
      </w:r>
      <w:r w:rsidR="00D03167">
        <w:rPr>
          <w:sz w:val="24"/>
          <w:szCs w:val="24"/>
          <w:lang w:val="de-DE"/>
        </w:rPr>
        <w:t xml:space="preserve">Johnson </w:t>
      </w:r>
      <w:r w:rsidR="00D03167">
        <w:rPr>
          <w:sz w:val="24"/>
          <w:szCs w:val="24"/>
        </w:rPr>
        <w:t xml:space="preserve">Production Group, </w:t>
      </w:r>
      <w:proofErr w:type="gramStart"/>
      <w:r w:rsidR="00D03167">
        <w:rPr>
          <w:sz w:val="24"/>
          <w:szCs w:val="24"/>
        </w:rPr>
        <w:t>LLC</w:t>
      </w:r>
      <w:r w:rsidRPr="0094244B">
        <w:rPr>
          <w:sz w:val="26"/>
          <w:szCs w:val="26"/>
        </w:rPr>
        <w:t xml:space="preserve"> </w:t>
      </w:r>
      <w:r w:rsidR="004B718C" w:rsidRPr="005C7DF7">
        <w:rPr>
          <w:sz w:val="26"/>
          <w:szCs w:val="26"/>
        </w:rPr>
        <w:t xml:space="preserve"> All</w:t>
      </w:r>
      <w:proofErr w:type="gramEnd"/>
      <w:r w:rsidR="004B718C" w:rsidRPr="005C7DF7">
        <w:rPr>
          <w:sz w:val="26"/>
          <w:szCs w:val="26"/>
        </w:rPr>
        <w:t xml:space="preserve"> Rights Reserved</w:t>
      </w:r>
    </w:p>
    <w:p w:rsidR="00B970CB" w:rsidRDefault="00AC3337" w:rsidP="00B970CB">
      <w:pPr>
        <w:pBdr>
          <w:bottom w:val="single" w:sz="4" w:space="1" w:color="auto"/>
        </w:pBdr>
        <w:jc w:val="center"/>
        <w:rPr>
          <w:sz w:val="24"/>
        </w:rPr>
      </w:pPr>
      <w:r>
        <w:rPr>
          <w:noProof/>
          <w:sz w:val="24"/>
          <w:lang w:bidi="ar-SA"/>
        </w:rPr>
        <w:drawing>
          <wp:inline distT="0" distB="0" distL="0" distR="0">
            <wp:extent cx="2392680" cy="1346852"/>
            <wp:effectExtent l="19050" t="0" r="762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392680" cy="1346852"/>
                    </a:xfrm>
                    <a:prstGeom prst="rect">
                      <a:avLst/>
                    </a:prstGeom>
                    <a:noFill/>
                    <a:ln w="9525">
                      <a:noFill/>
                      <a:miter lim="800000"/>
                      <a:headEnd/>
                      <a:tailEnd/>
                    </a:ln>
                  </pic:spPr>
                </pic:pic>
              </a:graphicData>
            </a:graphic>
          </wp:inline>
        </w:drawing>
      </w:r>
    </w:p>
    <w:p w:rsidR="00E9293C" w:rsidRDefault="006325A2" w:rsidP="00B970CB">
      <w:pPr>
        <w:pBdr>
          <w:bottom w:val="single" w:sz="4" w:space="1" w:color="auto"/>
        </w:pBdr>
        <w:jc w:val="center"/>
        <w:rPr>
          <w:sz w:val="24"/>
        </w:rPr>
      </w:pPr>
      <w:r>
        <w:rPr>
          <w:noProof/>
          <w:sz w:val="24"/>
          <w:lang w:bidi="ar-SA"/>
        </w:rPr>
        <w:drawing>
          <wp:inline distT="0" distB="0" distL="0" distR="0">
            <wp:extent cx="1933575" cy="590550"/>
            <wp:effectExtent l="19050" t="0" r="9525" b="0"/>
            <wp:docPr id="13" name="Picture 12" descr="lif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ime.png"/>
                    <pic:cNvPicPr/>
                  </pic:nvPicPr>
                  <pic:blipFill>
                    <a:blip r:embed="rId17"/>
                    <a:stretch>
                      <a:fillRect/>
                    </a:stretch>
                  </pic:blipFill>
                  <pic:spPr>
                    <a:xfrm>
                      <a:off x="0" y="0"/>
                      <a:ext cx="1933575" cy="590550"/>
                    </a:xfrm>
                    <a:prstGeom prst="rect">
                      <a:avLst/>
                    </a:prstGeom>
                  </pic:spPr>
                </pic:pic>
              </a:graphicData>
            </a:graphic>
          </wp:inline>
        </w:drawing>
      </w:r>
    </w:p>
    <w:p w:rsidR="006325A2" w:rsidRDefault="006325A2">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9663E8">
      <w:pPr>
        <w:widowControl w:val="0"/>
        <w:autoSpaceDE w:val="0"/>
        <w:autoSpaceDN w:val="0"/>
        <w:adjustRightInd w:val="0"/>
        <w:spacing w:after="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772185" w:rsidRDefault="00772185" w:rsidP="006325A2">
      <w:pPr>
        <w:spacing w:after="120"/>
      </w:pPr>
      <w:r>
        <w:t>We meet our lead, Kendra, as she goes on a date with Erik - a handsome and charismatic younger man. They have an amazing time together. They wind up back at Erik’s house and while Kendra is tempted to sleep with him, she elects not to.  When Kendra goes home we realize that she’s actually married to the workaholic Peter. They have a young son, Langston - technologically gifted and very sweet, but also sometimes moody and difficult. Kendra is thankful for her little family - but her secret relationship with Erik fulfills her in ways her marriage hasn’t in years. The only other person who knows about the affair is Kendra’s best friend, Samantha - who introduced Kendra to Erik at a work event…</w:t>
      </w:r>
    </w:p>
    <w:p w:rsidR="00772185" w:rsidRDefault="00772185" w:rsidP="006325A2">
      <w:pPr>
        <w:spacing w:after="120"/>
      </w:pPr>
      <w:r>
        <w:t>Erik dies suddenly under mysterious circumstances. The news hits Kendra like a freight train but she has to hide her grief from Peter and Langston. Samantha is the only shoulder she has to cry on. Soon Kendra is visited by a detective who informs her that Erik’s death is being investigated as a murder. Still trying to keep the secret from her family, Kendra cooperates with the detective and is further surprised to learn she was not Erik’s only lover…he was seeing several different women.</w:t>
      </w:r>
    </w:p>
    <w:p w:rsidR="00772185" w:rsidRDefault="00772185" w:rsidP="006325A2">
      <w:pPr>
        <w:spacing w:after="120"/>
      </w:pPr>
      <w:r>
        <w:t>When Kendra catches Peter in a lie about his whereabouts the night of the murder, she comes to suspect her husband may have been involved. This suspicion is fueled further when Kendra learns that Peter has secretly been spending time with a young woman, Heather, who was romantically involved with Erik as well.</w:t>
      </w:r>
    </w:p>
    <w:p w:rsidR="00772185" w:rsidRDefault="00772185" w:rsidP="006325A2">
      <w:pPr>
        <w:spacing w:after="120"/>
      </w:pPr>
      <w:r>
        <w:t>Soon Kendra begins to believe she can’t even trust her own best friend… Samantha seems to know more than she’s letting on. Trying to uncover the truth while simultaneously making sure all of Langston’s needs are being met becomes an exhausting struggle for Kendra. When Langston gets in trouble for lashing out at other students at school, Kendra blames herself. It’s all too much. It’s time to stop living a lie. She finally confronts Peter. She tells him everything and demands the truth from him as well.</w:t>
      </w:r>
    </w:p>
    <w:p w:rsidR="00E9293C" w:rsidRDefault="00772185" w:rsidP="006325A2">
      <w:pPr>
        <w:spacing w:after="120"/>
      </w:pPr>
      <w:r>
        <w:t>It turns out that Peter did not kill Erik. He had found out the truth and was considering doing something about it, but ultimately Peter is not a violent man. Together, their suspicions turn to Samantha. Turns out she was involved with Erik as well. But the ultimate truth is more shocking than they could ever imagine.</w:t>
      </w:r>
      <w:r w:rsidR="009663E8">
        <w:t xml:space="preserve"> </w:t>
      </w:r>
      <w:r w:rsidR="0094244B" w:rsidRPr="0094244B">
        <w:t>(</w:t>
      </w:r>
      <w:r w:rsidR="009663E8">
        <w:t>2329</w:t>
      </w:r>
      <w:r w:rsidR="0094244B" w:rsidRPr="0094244B">
        <w:t>)</w:t>
      </w:r>
    </w:p>
    <w:p w:rsidR="00E9293C" w:rsidRDefault="00E9293C" w:rsidP="009663E8">
      <w:pPr>
        <w:widowControl w:val="0"/>
        <w:autoSpaceDE w:val="0"/>
        <w:autoSpaceDN w:val="0"/>
        <w:adjustRightInd w:val="0"/>
        <w:spacing w:after="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Default="00772185" w:rsidP="00E9293C">
      <w:pPr>
        <w:widowControl w:val="0"/>
        <w:autoSpaceDE w:val="0"/>
        <w:autoSpaceDN w:val="0"/>
        <w:adjustRightInd w:val="0"/>
        <w:rPr>
          <w:rFonts w:ascii="Helvetica" w:hAnsi="Helvetica" w:cs="Helvetica"/>
          <w:sz w:val="30"/>
          <w:szCs w:val="30"/>
        </w:rPr>
      </w:pPr>
      <w:r w:rsidRPr="00772185">
        <w:rPr>
          <w:rFonts w:cs="Helvetica"/>
          <w:bCs/>
        </w:rPr>
        <w:t>Kendra, Peter and son Langston seem to be the perfect family. But when Erik, the local contractor, is found dead, and troubling facts come to light about Kendra's relationship with him, the facade of their perfect family begins to crumble. Soon Kendra and Peter find themselves suspects in Erik's murder, but as more secrets are revealed, an even more sh</w:t>
      </w:r>
      <w:r>
        <w:rPr>
          <w:rFonts w:cs="Helvetica"/>
          <w:bCs/>
        </w:rPr>
        <w:t>ocking truth begins to emerge</w:t>
      </w:r>
      <w:proofErr w:type="gramStart"/>
      <w:r>
        <w:rPr>
          <w:rFonts w:cs="Helvetica"/>
          <w:bCs/>
        </w:rPr>
        <w:t>.</w:t>
      </w:r>
      <w:r w:rsidR="00F4560C">
        <w:rPr>
          <w:rFonts w:cs="Calibri"/>
          <w:color w:val="0F0F0F"/>
          <w:lang w:val="en-CA" w:eastAsia="en-CA" w:bidi="ar-SA"/>
        </w:rPr>
        <w:t>(</w:t>
      </w:r>
      <w:proofErr w:type="gramEnd"/>
      <w:r>
        <w:rPr>
          <w:rFonts w:cs="Calibri"/>
          <w:color w:val="0F0F0F"/>
          <w:lang w:val="en-CA" w:eastAsia="en-CA" w:bidi="ar-SA"/>
        </w:rPr>
        <w:t>385</w:t>
      </w:r>
      <w:r w:rsidR="00A35E60">
        <w:rPr>
          <w:rFonts w:cs="Calibri"/>
          <w:color w:val="0F0F0F"/>
          <w:lang w:val="en-CA" w:eastAsia="en-CA" w:bidi="ar-SA"/>
        </w:rPr>
        <w:t>)</w:t>
      </w:r>
    </w:p>
    <w:p w:rsidR="00E9293C" w:rsidRDefault="00E9293C" w:rsidP="009663E8">
      <w:pPr>
        <w:widowControl w:val="0"/>
        <w:autoSpaceDE w:val="0"/>
        <w:autoSpaceDN w:val="0"/>
        <w:adjustRightInd w:val="0"/>
        <w:spacing w:after="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772185" w:rsidP="00A35E60">
      <w:pPr>
        <w:widowControl w:val="0"/>
        <w:autoSpaceDE w:val="0"/>
        <w:autoSpaceDN w:val="0"/>
        <w:adjustRightInd w:val="0"/>
        <w:rPr>
          <w:rFonts w:ascii="Helvetica" w:hAnsi="Helvetica" w:cs="Helvetica"/>
          <w:sz w:val="30"/>
          <w:szCs w:val="30"/>
        </w:rPr>
      </w:pPr>
      <w:r w:rsidRPr="00772185">
        <w:rPr>
          <w:rFonts w:cs="Calibri"/>
          <w:color w:val="0F0F0F"/>
          <w:lang w:val="en-CA" w:eastAsia="en-CA" w:bidi="ar-SA"/>
        </w:rPr>
        <w:t>Kendra</w:t>
      </w:r>
      <w:r>
        <w:rPr>
          <w:rFonts w:cs="Calibri"/>
          <w:color w:val="0F0F0F"/>
          <w:lang w:val="en-CA" w:eastAsia="en-CA" w:bidi="ar-SA"/>
        </w:rPr>
        <w:t>’s seemingly perfect family is shattered when</w:t>
      </w:r>
      <w:r w:rsidR="00086E80">
        <w:rPr>
          <w:rFonts w:cs="Calibri"/>
          <w:color w:val="0F0F0F"/>
          <w:lang w:val="en-CA" w:eastAsia="en-CA" w:bidi="ar-SA"/>
        </w:rPr>
        <w:t xml:space="preserve"> her lover is found dead and</w:t>
      </w:r>
      <w:r>
        <w:rPr>
          <w:rFonts w:cs="Calibri"/>
          <w:color w:val="0F0F0F"/>
          <w:lang w:val="en-CA" w:eastAsia="en-CA" w:bidi="ar-SA"/>
        </w:rPr>
        <w:t xml:space="preserve"> lies are revealed.</w:t>
      </w:r>
      <w:r w:rsidRPr="00772185">
        <w:rPr>
          <w:rFonts w:cs="Calibri"/>
          <w:color w:val="0F0F0F"/>
          <w:lang w:val="en-CA" w:eastAsia="en-CA" w:bidi="ar-SA"/>
        </w:rPr>
        <w:t xml:space="preserve"> </w:t>
      </w:r>
      <w:r w:rsidR="00A35E60">
        <w:rPr>
          <w:rFonts w:cs="Calibri"/>
          <w:color w:val="0F0F0F"/>
          <w:lang w:val="en-CA" w:eastAsia="en-CA" w:bidi="ar-SA"/>
        </w:rPr>
        <w:t>(</w:t>
      </w:r>
      <w:r w:rsidR="00086E80">
        <w:rPr>
          <w:rFonts w:cs="Calibri"/>
          <w:color w:val="0F0F0F"/>
          <w:lang w:val="en-CA" w:eastAsia="en-CA" w:bidi="ar-SA"/>
        </w:rPr>
        <w:t>99</w:t>
      </w:r>
      <w:r w:rsidR="00A35E60">
        <w:rPr>
          <w:rFonts w:cs="Calibri"/>
          <w:color w:val="0F0F0F"/>
          <w:lang w:val="en-CA" w:eastAsia="en-CA" w:bidi="ar-SA"/>
        </w:rPr>
        <w:t>)</w:t>
      </w:r>
    </w:p>
    <w:p w:rsidR="00E9293C" w:rsidRDefault="00E9293C" w:rsidP="009663E8">
      <w:pPr>
        <w:widowControl w:val="0"/>
        <w:autoSpaceDE w:val="0"/>
        <w:autoSpaceDN w:val="0"/>
        <w:adjustRightInd w:val="0"/>
        <w:spacing w:after="0"/>
        <w:rPr>
          <w:rFonts w:ascii="Helvetica" w:hAnsi="Helvetica" w:cs="Helvetica"/>
          <w:sz w:val="30"/>
          <w:szCs w:val="30"/>
        </w:rPr>
      </w:pPr>
      <w:r>
        <w:rPr>
          <w:rFonts w:ascii="Helvetica" w:hAnsi="Helvetica" w:cs="Helvetica"/>
          <w:sz w:val="30"/>
          <w:szCs w:val="30"/>
        </w:rPr>
        <w:t>5 KEY WORDS</w:t>
      </w:r>
    </w:p>
    <w:p w:rsidR="006821C5" w:rsidRPr="009663E8" w:rsidRDefault="006325A2"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Murder, parents, lover, mystery, romance</w:t>
      </w:r>
    </w:p>
    <w:sectPr w:rsidR="006821C5" w:rsidRPr="009663E8" w:rsidSect="006D29BB">
      <w:footerReference w:type="default" r:id="rId18"/>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B8" w:rsidRDefault="00BA3FB8" w:rsidP="002176F9">
      <w:pPr>
        <w:spacing w:after="0"/>
      </w:pPr>
      <w:r>
        <w:separator/>
      </w:r>
    </w:p>
  </w:endnote>
  <w:endnote w:type="continuationSeparator" w:id="1">
    <w:p w:rsidR="00BA3FB8" w:rsidRDefault="00BA3FB8"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B8" w:rsidRDefault="00BA3FB8" w:rsidP="003A1DC2">
    <w:pPr>
      <w:pStyle w:val="Footer"/>
      <w:jc w:val="center"/>
    </w:pPr>
    <w:r>
      <w:rPr>
        <w:noProof/>
        <w:lang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BA3FB8" w:rsidRDefault="00BA3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B8" w:rsidRDefault="00BA3FB8" w:rsidP="002176F9">
      <w:pPr>
        <w:spacing w:after="0"/>
      </w:pPr>
      <w:r>
        <w:separator/>
      </w:r>
    </w:p>
  </w:footnote>
  <w:footnote w:type="continuationSeparator" w:id="1">
    <w:p w:rsidR="00BA3FB8" w:rsidRDefault="00BA3FB8"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6E80"/>
    <w:rsid w:val="000878AB"/>
    <w:rsid w:val="000E129B"/>
    <w:rsid w:val="000E66AD"/>
    <w:rsid w:val="000F2826"/>
    <w:rsid w:val="000F47FF"/>
    <w:rsid w:val="000F6A92"/>
    <w:rsid w:val="000F7D05"/>
    <w:rsid w:val="001078AE"/>
    <w:rsid w:val="001226AB"/>
    <w:rsid w:val="00134BCB"/>
    <w:rsid w:val="00134E20"/>
    <w:rsid w:val="00143DFF"/>
    <w:rsid w:val="00155023"/>
    <w:rsid w:val="00165B98"/>
    <w:rsid w:val="00165D1A"/>
    <w:rsid w:val="00172503"/>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6018F3"/>
    <w:rsid w:val="00603285"/>
    <w:rsid w:val="00607B4B"/>
    <w:rsid w:val="0061627E"/>
    <w:rsid w:val="006232A8"/>
    <w:rsid w:val="00626E49"/>
    <w:rsid w:val="00630794"/>
    <w:rsid w:val="0063149D"/>
    <w:rsid w:val="006325A2"/>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8E"/>
    <w:rsid w:val="00754A0A"/>
    <w:rsid w:val="007653EC"/>
    <w:rsid w:val="00771B77"/>
    <w:rsid w:val="00772185"/>
    <w:rsid w:val="00775C8F"/>
    <w:rsid w:val="00783DCC"/>
    <w:rsid w:val="00793B24"/>
    <w:rsid w:val="007A39B6"/>
    <w:rsid w:val="007B0923"/>
    <w:rsid w:val="007E5876"/>
    <w:rsid w:val="007F4108"/>
    <w:rsid w:val="00812B35"/>
    <w:rsid w:val="00822A2B"/>
    <w:rsid w:val="00832AAA"/>
    <w:rsid w:val="00835651"/>
    <w:rsid w:val="00836DCE"/>
    <w:rsid w:val="0083752D"/>
    <w:rsid w:val="00862D8C"/>
    <w:rsid w:val="0086389F"/>
    <w:rsid w:val="0088456F"/>
    <w:rsid w:val="00885075"/>
    <w:rsid w:val="00885796"/>
    <w:rsid w:val="00887591"/>
    <w:rsid w:val="00887D21"/>
    <w:rsid w:val="008944AA"/>
    <w:rsid w:val="00896A87"/>
    <w:rsid w:val="008B181E"/>
    <w:rsid w:val="008D1C4D"/>
    <w:rsid w:val="00906466"/>
    <w:rsid w:val="00923AE5"/>
    <w:rsid w:val="00925553"/>
    <w:rsid w:val="0094244B"/>
    <w:rsid w:val="009502B1"/>
    <w:rsid w:val="00962758"/>
    <w:rsid w:val="00962E1C"/>
    <w:rsid w:val="009663E8"/>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3337"/>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3FB8"/>
    <w:rsid w:val="00BA66AE"/>
    <w:rsid w:val="00BE12E7"/>
    <w:rsid w:val="00BE32BE"/>
    <w:rsid w:val="00BE6750"/>
    <w:rsid w:val="00BE71AD"/>
    <w:rsid w:val="00C001BD"/>
    <w:rsid w:val="00C337B8"/>
    <w:rsid w:val="00C40276"/>
    <w:rsid w:val="00C44BDA"/>
    <w:rsid w:val="00C55582"/>
    <w:rsid w:val="00C77A3D"/>
    <w:rsid w:val="00C77AAE"/>
    <w:rsid w:val="00C81F01"/>
    <w:rsid w:val="00C915BC"/>
    <w:rsid w:val="00C9401B"/>
    <w:rsid w:val="00CB6B2A"/>
    <w:rsid w:val="00CD7D36"/>
    <w:rsid w:val="00D0066A"/>
    <w:rsid w:val="00D03167"/>
    <w:rsid w:val="00D17331"/>
    <w:rsid w:val="00D341F2"/>
    <w:rsid w:val="00D37F35"/>
    <w:rsid w:val="00D46444"/>
    <w:rsid w:val="00D82090"/>
    <w:rsid w:val="00D87266"/>
    <w:rsid w:val="00DE7F64"/>
    <w:rsid w:val="00DF7574"/>
    <w:rsid w:val="00E073E4"/>
    <w:rsid w:val="00E21141"/>
    <w:rsid w:val="00E2320B"/>
    <w:rsid w:val="00E272E1"/>
    <w:rsid w:val="00E301AE"/>
    <w:rsid w:val="00E42A37"/>
    <w:rsid w:val="00E45820"/>
    <w:rsid w:val="00E73983"/>
    <w:rsid w:val="00E9293C"/>
    <w:rsid w:val="00EF1B50"/>
    <w:rsid w:val="00F118BE"/>
    <w:rsid w:val="00F11EDA"/>
    <w:rsid w:val="00F22E8B"/>
    <w:rsid w:val="00F269E1"/>
    <w:rsid w:val="00F4560C"/>
    <w:rsid w:val="00F466D0"/>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 w:type="paragraph" w:customStyle="1" w:styleId="BodyA">
    <w:name w:val="Body A"/>
    <w:rsid w:val="00771B7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shd w:val="nil"/>
      <w:lang w:val="de-DE"/>
    </w:rPr>
  </w:style>
  <w:style w:type="paragraph" w:customStyle="1" w:styleId="Body">
    <w:name w:val="Body"/>
    <w:rsid w:val="00D0316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shd w:val="nil"/>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726148928">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6184882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987FB-5A20-4E0E-A141-9A6F533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3718</Words>
  <Characters>19821</Characters>
  <Application>Microsoft Office Word</Application>
  <DocSecurity>0</DocSecurity>
  <Lines>550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Currie</dc:creator>
  <cp:lastModifiedBy>Debbie Currie</cp:lastModifiedBy>
  <cp:revision>7</cp:revision>
  <cp:lastPrinted>2014-04-24T01:08:00Z</cp:lastPrinted>
  <dcterms:created xsi:type="dcterms:W3CDTF">2022-05-06T19:57:00Z</dcterms:created>
  <dcterms:modified xsi:type="dcterms:W3CDTF">2022-05-10T00:13:00Z</dcterms:modified>
</cp:coreProperties>
</file>