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44AA" w:rsidRDefault="00632546" w:rsidP="005C7DF7">
      <w:pPr>
        <w:pStyle w:val="Title"/>
      </w:pPr>
      <w:r>
        <w:rPr>
          <w:noProof/>
          <w:lang w:bidi="ar-SA"/>
        </w:rPr>
        <w:drawing>
          <wp:inline distT="0" distB="0" distL="0" distR="0">
            <wp:extent cx="3307080" cy="982980"/>
            <wp:effectExtent l="0" t="0" r="0" b="0"/>
            <wp:docPr id="6" name="Picture 6" descr="Z:\1WebPageFiles\johnson\JPG Projects\Sins In The Suburbs aka Corner of My Eye\SinsInTheSuburbs-TitleArt-al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Z:\1WebPageFiles\johnson\JPG Projects\Sins In The Suburbs aka Corner of My Eye\SinsInTheSuburbs-TitleArt-alt.png"/>
                    <pic:cNvPicPr>
                      <a:picLocks noChangeAspect="1" noChangeArrowheads="1"/>
                    </pic:cNvPicPr>
                  </pic:nvPicPr>
                  <pic:blipFill>
                    <a:blip r:embed="rId8"/>
                    <a:srcRect/>
                    <a:stretch>
                      <a:fillRect/>
                    </a:stretch>
                  </pic:blipFill>
                  <pic:spPr bwMode="auto">
                    <a:xfrm>
                      <a:off x="0" y="0"/>
                      <a:ext cx="3307080" cy="982980"/>
                    </a:xfrm>
                    <a:prstGeom prst="rect">
                      <a:avLst/>
                    </a:prstGeom>
                    <a:noFill/>
                    <a:ln w="9525">
                      <a:noFill/>
                      <a:miter lim="800000"/>
                      <a:headEnd/>
                      <a:tailEnd/>
                    </a:ln>
                  </pic:spPr>
                </pic:pic>
              </a:graphicData>
            </a:graphic>
          </wp:inline>
        </w:drawing>
      </w:r>
    </w:p>
    <w:p w:rsidR="00204780" w:rsidRPr="005C7DF7" w:rsidRDefault="00204780" w:rsidP="005C7DF7">
      <w:pPr>
        <w:pStyle w:val="Title"/>
      </w:pPr>
      <w:r w:rsidRPr="005C7DF7">
        <w:t>Johnson Production Group</w:t>
      </w:r>
    </w:p>
    <w:p w:rsidR="00204780" w:rsidRPr="005C7DF7" w:rsidRDefault="00204780" w:rsidP="005C7DF7">
      <w:pPr>
        <w:pStyle w:val="Title"/>
      </w:pPr>
      <w:r w:rsidRPr="005C7DF7">
        <w:t>Press Kit</w:t>
      </w:r>
    </w:p>
    <w:p w:rsidR="00D82090" w:rsidRPr="005C7DF7" w:rsidRDefault="00D82090" w:rsidP="005740B9">
      <w:pPr>
        <w:pStyle w:val="Heading1"/>
      </w:pPr>
      <w:r w:rsidRPr="005C7DF7">
        <w:t>One-Liner</w:t>
      </w:r>
    </w:p>
    <w:p w:rsidR="00443135" w:rsidRPr="00443135" w:rsidRDefault="008944AA" w:rsidP="00443135">
      <w:pPr>
        <w:autoSpaceDE w:val="0"/>
        <w:autoSpaceDN w:val="0"/>
        <w:adjustRightInd w:val="0"/>
        <w:spacing w:after="0" w:line="240" w:lineRule="auto"/>
        <w:rPr>
          <w:rFonts w:cs="Calibri"/>
          <w:color w:val="000000"/>
          <w:sz w:val="24"/>
          <w:szCs w:val="24"/>
          <w:lang w:val="en-CA" w:eastAsia="en-CA" w:bidi="ar-SA"/>
        </w:rPr>
      </w:pPr>
      <w:r>
        <w:rPr>
          <w:rFonts w:cs="Calibri"/>
          <w:color w:val="000000"/>
          <w:sz w:val="24"/>
          <w:szCs w:val="24"/>
          <w:lang w:val="en-CA" w:eastAsia="en-CA" w:bidi="ar-SA"/>
        </w:rPr>
        <w:t>A single mother is charmed by her new neighbor but news of a local serial killer makes her wonder if he’s not what he seems.</w:t>
      </w:r>
    </w:p>
    <w:p w:rsidR="002A363C" w:rsidRPr="005C7DF7" w:rsidRDefault="002A363C" w:rsidP="005740B9">
      <w:pPr>
        <w:pStyle w:val="Heading1"/>
      </w:pPr>
      <w:r w:rsidRPr="005C7DF7">
        <w:t>Synopsis</w:t>
      </w:r>
    </w:p>
    <w:p w:rsidR="00862D8C" w:rsidRDefault="008944AA" w:rsidP="008944AA">
      <w:r w:rsidRPr="008944AA">
        <w:t>H</w:t>
      </w:r>
      <w:r>
        <w:t>eather</w:t>
      </w:r>
      <w:r w:rsidRPr="008944AA">
        <w:t xml:space="preserve"> is a </w:t>
      </w:r>
      <w:r w:rsidR="002E0364" w:rsidRPr="002E0364">
        <w:t>struggling artist living i</w:t>
      </w:r>
      <w:r w:rsidR="002E0364">
        <w:t>n a quiet suburban neighborhood</w:t>
      </w:r>
      <w:r w:rsidRPr="008944AA">
        <w:t>. All seems well until one day the good-looking and single T</w:t>
      </w:r>
      <w:r>
        <w:t>yler</w:t>
      </w:r>
      <w:r w:rsidRPr="008944AA">
        <w:t xml:space="preserve"> moves in next door. Heather is first intrigued by Tyler. He is charming, handsome, and seems quite successful</w:t>
      </w:r>
      <w:r>
        <w:t>, b</w:t>
      </w:r>
      <w:r w:rsidRPr="008944AA">
        <w:t>ut as news of a local serial killer begins to spread and the number of victims rises, Heather begins to question if Tyler may not somehow be involved.</w:t>
      </w:r>
    </w:p>
    <w:p w:rsidR="002A363C" w:rsidRPr="005C7DF7" w:rsidRDefault="002A363C" w:rsidP="005516F3">
      <w:pPr>
        <w:pStyle w:val="Heading1"/>
      </w:pPr>
      <w:r w:rsidRPr="005C7DF7">
        <w:t>Producers</w:t>
      </w:r>
    </w:p>
    <w:p w:rsidR="00896A87" w:rsidRPr="00822A2B" w:rsidRDefault="00896A87" w:rsidP="00896A87">
      <w:pPr>
        <w:widowControl w:val="0"/>
        <w:autoSpaceDE w:val="0"/>
        <w:autoSpaceDN w:val="0"/>
        <w:adjustRightInd w:val="0"/>
        <w:spacing w:before="80" w:after="0" w:line="240" w:lineRule="auto"/>
        <w:jc w:val="center"/>
        <w:rPr>
          <w:rFonts w:cs="Helvetica"/>
          <w:bCs/>
        </w:rPr>
      </w:pPr>
      <w:r w:rsidRPr="00822A2B">
        <w:rPr>
          <w:rFonts w:cs="Helvetica"/>
          <w:bCs/>
        </w:rPr>
        <w:t>Executive Producer</w:t>
      </w:r>
    </w:p>
    <w:p w:rsidR="00896A87" w:rsidRDefault="00896A87" w:rsidP="00896A87">
      <w:pPr>
        <w:widowControl w:val="0"/>
        <w:autoSpaceDE w:val="0"/>
        <w:autoSpaceDN w:val="0"/>
        <w:adjustRightInd w:val="0"/>
        <w:spacing w:after="0" w:line="240" w:lineRule="auto"/>
        <w:jc w:val="center"/>
        <w:rPr>
          <w:rFonts w:cs="Helvetica"/>
          <w:bCs/>
        </w:rPr>
      </w:pPr>
      <w:r w:rsidRPr="00822A2B">
        <w:rPr>
          <w:rFonts w:cs="Helvetica"/>
          <w:bCs/>
        </w:rPr>
        <w:t>TIMOTHY O. JOHNSON</w:t>
      </w:r>
    </w:p>
    <w:p w:rsidR="008944AA" w:rsidRDefault="00063BFA" w:rsidP="00896A87">
      <w:pPr>
        <w:widowControl w:val="0"/>
        <w:autoSpaceDE w:val="0"/>
        <w:autoSpaceDN w:val="0"/>
        <w:adjustRightInd w:val="0"/>
        <w:spacing w:after="0" w:line="240" w:lineRule="auto"/>
        <w:jc w:val="center"/>
        <w:rPr>
          <w:rFonts w:cs="Helvetica"/>
          <w:bCs/>
        </w:rPr>
      </w:pPr>
      <w:r w:rsidRPr="008944AA">
        <w:rPr>
          <w:rFonts w:cs="Helvetica"/>
          <w:bCs/>
        </w:rPr>
        <w:t>MICHAEL MORAN</w:t>
      </w:r>
    </w:p>
    <w:p w:rsidR="008944AA" w:rsidRPr="00822A2B" w:rsidRDefault="00063BFA" w:rsidP="00896A87">
      <w:pPr>
        <w:widowControl w:val="0"/>
        <w:autoSpaceDE w:val="0"/>
        <w:autoSpaceDN w:val="0"/>
        <w:adjustRightInd w:val="0"/>
        <w:spacing w:after="0" w:line="240" w:lineRule="auto"/>
        <w:jc w:val="center"/>
        <w:rPr>
          <w:rFonts w:cs="Helvetica"/>
          <w:bCs/>
        </w:rPr>
      </w:pPr>
      <w:r w:rsidRPr="008944AA">
        <w:rPr>
          <w:rFonts w:cs="Helvetica"/>
          <w:bCs/>
        </w:rPr>
        <w:t>JOSEPH WILKA</w:t>
      </w:r>
    </w:p>
    <w:p w:rsidR="005740B9" w:rsidRDefault="002A363C" w:rsidP="00862D8C">
      <w:pPr>
        <w:widowControl w:val="0"/>
        <w:autoSpaceDE w:val="0"/>
        <w:autoSpaceDN w:val="0"/>
        <w:adjustRightInd w:val="0"/>
        <w:spacing w:before="80" w:after="0" w:line="240" w:lineRule="auto"/>
        <w:jc w:val="center"/>
        <w:rPr>
          <w:rFonts w:cs="Helvetica"/>
          <w:bCs/>
        </w:rPr>
      </w:pPr>
      <w:r w:rsidRPr="00822A2B">
        <w:rPr>
          <w:rFonts w:cs="Helvetica"/>
          <w:bCs/>
        </w:rPr>
        <w:t>Producer</w:t>
      </w:r>
    </w:p>
    <w:p w:rsidR="008944AA" w:rsidRDefault="00063BFA" w:rsidP="00063BFA">
      <w:pPr>
        <w:widowControl w:val="0"/>
        <w:autoSpaceDE w:val="0"/>
        <w:autoSpaceDN w:val="0"/>
        <w:adjustRightInd w:val="0"/>
        <w:spacing w:after="0" w:line="240" w:lineRule="auto"/>
        <w:jc w:val="center"/>
        <w:rPr>
          <w:rFonts w:cs="Helvetica"/>
          <w:bCs/>
        </w:rPr>
      </w:pPr>
      <w:r w:rsidRPr="008944AA">
        <w:rPr>
          <w:rFonts w:cs="Helvetica"/>
          <w:bCs/>
        </w:rPr>
        <w:t>A.J. KELLY</w:t>
      </w:r>
    </w:p>
    <w:p w:rsidR="00E073E4" w:rsidRPr="00822A2B" w:rsidRDefault="008944AA" w:rsidP="005516F3">
      <w:pPr>
        <w:widowControl w:val="0"/>
        <w:autoSpaceDE w:val="0"/>
        <w:autoSpaceDN w:val="0"/>
        <w:adjustRightInd w:val="0"/>
        <w:spacing w:before="80" w:after="0" w:line="240" w:lineRule="auto"/>
        <w:jc w:val="center"/>
        <w:rPr>
          <w:rFonts w:cs="Helvetica"/>
          <w:bCs/>
        </w:rPr>
      </w:pPr>
      <w:r>
        <w:rPr>
          <w:rFonts w:cs="Helvetica"/>
          <w:bCs/>
        </w:rPr>
        <w:t xml:space="preserve">Line </w:t>
      </w:r>
      <w:r w:rsidR="00E073E4" w:rsidRPr="00822A2B">
        <w:rPr>
          <w:rFonts w:cs="Helvetica"/>
          <w:bCs/>
        </w:rPr>
        <w:t>Producer</w:t>
      </w:r>
    </w:p>
    <w:p w:rsidR="002A363C" w:rsidRPr="00822A2B" w:rsidRDefault="00063BFA" w:rsidP="005516F3">
      <w:pPr>
        <w:widowControl w:val="0"/>
        <w:autoSpaceDE w:val="0"/>
        <w:autoSpaceDN w:val="0"/>
        <w:adjustRightInd w:val="0"/>
        <w:spacing w:after="0" w:line="240" w:lineRule="auto"/>
        <w:jc w:val="center"/>
        <w:rPr>
          <w:rFonts w:cs="Helvetica"/>
          <w:bCs/>
        </w:rPr>
      </w:pPr>
      <w:r w:rsidRPr="008944AA">
        <w:rPr>
          <w:rFonts w:cs="Helvetica"/>
          <w:bCs/>
        </w:rPr>
        <w:t>JACOB HORN</w:t>
      </w:r>
    </w:p>
    <w:p w:rsidR="005516F3" w:rsidRPr="005C7DF7" w:rsidRDefault="005516F3" w:rsidP="005516F3">
      <w:pPr>
        <w:widowControl w:val="0"/>
        <w:autoSpaceDE w:val="0"/>
        <w:autoSpaceDN w:val="0"/>
        <w:adjustRightInd w:val="0"/>
        <w:spacing w:after="0"/>
        <w:rPr>
          <w:rFonts w:cs="Helvetica"/>
          <w:bCs/>
          <w:sz w:val="28"/>
          <w:szCs w:val="28"/>
        </w:rPr>
      </w:pPr>
      <w:r w:rsidRPr="005C7DF7">
        <w:rPr>
          <w:rFonts w:cs="Helvetica"/>
          <w:bCs/>
          <w:sz w:val="28"/>
          <w:szCs w:val="28"/>
        </w:rPr>
        <w:t>Key Cast</w:t>
      </w:r>
    </w:p>
    <w:tbl>
      <w:tblPr>
        <w:tblW w:w="8340" w:type="dxa"/>
        <w:tblLook w:val="00A0"/>
      </w:tblPr>
      <w:tblGrid>
        <w:gridCol w:w="4608"/>
        <w:gridCol w:w="360"/>
        <w:gridCol w:w="3372"/>
      </w:tblGrid>
      <w:tr w:rsidR="005516F3" w:rsidRPr="00C44BDA" w:rsidTr="00C44BDA">
        <w:tc>
          <w:tcPr>
            <w:tcW w:w="4608" w:type="dxa"/>
          </w:tcPr>
          <w:p w:rsidR="005516F3" w:rsidRPr="00C44BDA" w:rsidRDefault="005516F3" w:rsidP="0094244B">
            <w:pPr>
              <w:pStyle w:val="Noparagraphstyle"/>
              <w:jc w:val="right"/>
              <w:rPr>
                <w:rFonts w:ascii="Calibri" w:hAnsi="Calibri" w:cs="Tahoma"/>
                <w:u w:val="single"/>
              </w:rPr>
            </w:pPr>
            <w:r w:rsidRPr="00C44BDA">
              <w:rPr>
                <w:rFonts w:ascii="Calibri" w:hAnsi="Calibri" w:cs="Tahoma"/>
                <w:u w:val="single"/>
              </w:rPr>
              <w:t>CHARACTER</w:t>
            </w:r>
          </w:p>
          <w:p w:rsidR="00063BFA" w:rsidRPr="00063BFA" w:rsidRDefault="00063BFA" w:rsidP="00063BFA">
            <w:pPr>
              <w:pStyle w:val="NoSpacing"/>
              <w:jc w:val="right"/>
              <w:rPr>
                <w:rFonts w:cs="Tahoma"/>
              </w:rPr>
            </w:pPr>
            <w:r w:rsidRPr="00063BFA">
              <w:rPr>
                <w:rFonts w:cs="Tahoma"/>
              </w:rPr>
              <w:t>Heather Bailey</w:t>
            </w:r>
          </w:p>
          <w:p w:rsidR="00063BFA" w:rsidRPr="00063BFA" w:rsidRDefault="00063BFA" w:rsidP="00063BFA">
            <w:pPr>
              <w:pStyle w:val="NoSpacing"/>
              <w:jc w:val="right"/>
              <w:rPr>
                <w:rFonts w:cs="Tahoma"/>
              </w:rPr>
            </w:pPr>
            <w:r w:rsidRPr="00063BFA">
              <w:rPr>
                <w:rFonts w:cs="Tahoma"/>
              </w:rPr>
              <w:t>Tyler Clements</w:t>
            </w:r>
          </w:p>
          <w:p w:rsidR="00063BFA" w:rsidRPr="00063BFA" w:rsidRDefault="00063BFA" w:rsidP="00063BFA">
            <w:pPr>
              <w:pStyle w:val="NoSpacing"/>
              <w:jc w:val="right"/>
              <w:rPr>
                <w:rFonts w:cs="Tahoma"/>
              </w:rPr>
            </w:pPr>
            <w:r w:rsidRPr="00063BFA">
              <w:rPr>
                <w:rFonts w:cs="Tahoma"/>
              </w:rPr>
              <w:t>Jess Franklin</w:t>
            </w:r>
          </w:p>
          <w:p w:rsidR="005516F3" w:rsidRPr="00C44BDA" w:rsidRDefault="00063BFA" w:rsidP="00063BFA">
            <w:pPr>
              <w:pStyle w:val="NoSpacing"/>
              <w:jc w:val="right"/>
              <w:rPr>
                <w:rFonts w:cs="Tahoma"/>
              </w:rPr>
            </w:pPr>
            <w:r w:rsidRPr="00063BFA">
              <w:rPr>
                <w:rFonts w:cs="Tahoma"/>
              </w:rPr>
              <w:t>Greg Johnson</w:t>
            </w:r>
          </w:p>
        </w:tc>
        <w:tc>
          <w:tcPr>
            <w:tcW w:w="360" w:type="dxa"/>
          </w:tcPr>
          <w:p w:rsidR="005516F3" w:rsidRPr="00C44BDA" w:rsidRDefault="005516F3" w:rsidP="00C44BDA">
            <w:pPr>
              <w:widowControl w:val="0"/>
              <w:autoSpaceDE w:val="0"/>
              <w:autoSpaceDN w:val="0"/>
              <w:adjustRightInd w:val="0"/>
              <w:spacing w:after="0"/>
              <w:jc w:val="both"/>
              <w:rPr>
                <w:rFonts w:cs="Reporter"/>
                <w:w w:val="110"/>
              </w:rPr>
            </w:pPr>
          </w:p>
        </w:tc>
        <w:tc>
          <w:tcPr>
            <w:tcW w:w="3372" w:type="dxa"/>
          </w:tcPr>
          <w:p w:rsidR="005516F3" w:rsidRPr="00C44BDA" w:rsidRDefault="005516F3" w:rsidP="00C44BDA">
            <w:pPr>
              <w:pStyle w:val="Noparagraphstyle"/>
              <w:jc w:val="both"/>
              <w:rPr>
                <w:rFonts w:ascii="Calibri" w:hAnsi="Calibri" w:cs="Tahoma"/>
                <w:u w:val="single"/>
              </w:rPr>
            </w:pPr>
            <w:r w:rsidRPr="00C44BDA">
              <w:rPr>
                <w:rFonts w:ascii="Calibri" w:hAnsi="Calibri" w:cs="Tahoma"/>
                <w:u w:val="single"/>
              </w:rPr>
              <w:t>ACTOR</w:t>
            </w:r>
          </w:p>
          <w:p w:rsidR="008944AA" w:rsidRPr="008944AA" w:rsidRDefault="008944AA" w:rsidP="008944AA">
            <w:pPr>
              <w:pStyle w:val="NoSpacing"/>
              <w:rPr>
                <w:lang w:val="en-CA" w:eastAsia="en-CA" w:bidi="ar-SA"/>
              </w:rPr>
            </w:pPr>
            <w:r w:rsidRPr="008944AA">
              <w:rPr>
                <w:lang w:val="en-CA" w:eastAsia="en-CA" w:bidi="ar-SA"/>
              </w:rPr>
              <w:t>MONIQUE SYPKENS</w:t>
            </w:r>
          </w:p>
          <w:p w:rsidR="008944AA" w:rsidRPr="008944AA" w:rsidRDefault="008944AA" w:rsidP="008944AA">
            <w:pPr>
              <w:pStyle w:val="NoSpacing"/>
              <w:rPr>
                <w:lang w:val="en-CA" w:eastAsia="en-CA" w:bidi="ar-SA"/>
              </w:rPr>
            </w:pPr>
            <w:r w:rsidRPr="008944AA">
              <w:rPr>
                <w:lang w:val="en-CA" w:eastAsia="en-CA" w:bidi="ar-SA"/>
              </w:rPr>
              <w:t>BRANDON SANTANA</w:t>
            </w:r>
          </w:p>
          <w:p w:rsidR="008944AA" w:rsidRPr="008944AA" w:rsidRDefault="008944AA" w:rsidP="008944AA">
            <w:pPr>
              <w:pStyle w:val="NoSpacing"/>
              <w:rPr>
                <w:lang w:val="en-CA" w:eastAsia="en-CA" w:bidi="ar-SA"/>
              </w:rPr>
            </w:pPr>
            <w:r w:rsidRPr="008944AA">
              <w:rPr>
                <w:lang w:val="en-CA" w:eastAsia="en-CA" w:bidi="ar-SA"/>
              </w:rPr>
              <w:t>ELIZABETH JOHNSON</w:t>
            </w:r>
          </w:p>
          <w:p w:rsidR="005516F3" w:rsidRPr="00C44BDA" w:rsidRDefault="008944AA" w:rsidP="008944AA">
            <w:pPr>
              <w:pStyle w:val="NoSpacing"/>
              <w:rPr>
                <w:rFonts w:cs="Helvetica"/>
                <w:bCs/>
              </w:rPr>
            </w:pPr>
            <w:r w:rsidRPr="008944AA">
              <w:rPr>
                <w:lang w:val="en-CA" w:eastAsia="en-CA" w:bidi="ar-SA"/>
              </w:rPr>
              <w:t>CHRISTOPHER SKY</w:t>
            </w:r>
          </w:p>
        </w:tc>
      </w:tr>
    </w:tbl>
    <w:p w:rsidR="006D29BB" w:rsidRDefault="006D29BB" w:rsidP="00D82090">
      <w:pPr>
        <w:widowControl w:val="0"/>
        <w:autoSpaceDE w:val="0"/>
        <w:autoSpaceDN w:val="0"/>
        <w:adjustRightInd w:val="0"/>
        <w:spacing w:after="0"/>
        <w:rPr>
          <w:rFonts w:cs="Helvetica"/>
          <w:bCs/>
          <w:sz w:val="28"/>
          <w:szCs w:val="28"/>
        </w:rPr>
        <w:sectPr w:rsidR="006D29BB" w:rsidSect="006D29BB">
          <w:footerReference w:type="default" r:id="rId9"/>
          <w:pgSz w:w="12240" w:h="15840"/>
          <w:pgMar w:top="567" w:right="1440" w:bottom="1440" w:left="1440" w:header="289" w:footer="289" w:gutter="0"/>
          <w:cols w:space="720"/>
        </w:sectPr>
      </w:pPr>
    </w:p>
    <w:p w:rsidR="009B53DA" w:rsidRPr="00822A2B" w:rsidRDefault="004078DF" w:rsidP="00822A2B">
      <w:pPr>
        <w:pStyle w:val="Heading1"/>
      </w:pPr>
      <w:r w:rsidRPr="00822A2B">
        <w:lastRenderedPageBreak/>
        <w:t>Key Cast Biographies</w:t>
      </w:r>
    </w:p>
    <w:p w:rsidR="00063BFA" w:rsidRDefault="00063BFA" w:rsidP="00CC5D9B">
      <w:pPr>
        <w:pStyle w:val="Heading1"/>
        <w:rPr>
          <w:lang w:val="en-CA" w:eastAsia="en-CA" w:bidi="ar-SA"/>
        </w:rPr>
      </w:pPr>
      <w:r w:rsidRPr="008944AA">
        <w:rPr>
          <w:lang w:val="en-CA" w:eastAsia="en-CA" w:bidi="ar-SA"/>
        </w:rPr>
        <w:t>MONIQUE SYPKENS</w:t>
      </w:r>
    </w:p>
    <w:p w:rsidR="00063BFA" w:rsidRPr="008944AA" w:rsidRDefault="00063BFA" w:rsidP="00CC5D9B">
      <w:pPr>
        <w:rPr>
          <w:lang w:val="en-CA" w:eastAsia="en-CA" w:bidi="ar-SA"/>
        </w:rPr>
      </w:pPr>
      <w:r>
        <w:rPr>
          <w:noProof/>
          <w:lang w:bidi="ar-SA"/>
        </w:rPr>
        <w:drawing>
          <wp:anchor distT="0" distB="0" distL="114300" distR="114300" simplePos="0" relativeHeight="251658240" behindDoc="0" locked="0" layoutInCell="1" allowOverlap="1">
            <wp:simplePos x="0" y="0"/>
            <wp:positionH relativeFrom="column">
              <wp:posOffset>19050</wp:posOffset>
            </wp:positionH>
            <wp:positionV relativeFrom="paragraph">
              <wp:posOffset>40640</wp:posOffset>
            </wp:positionV>
            <wp:extent cx="1276350" cy="1889760"/>
            <wp:effectExtent l="19050" t="0" r="0" b="0"/>
            <wp:wrapSquare wrapText="bothSides"/>
            <wp:docPr id="9" name="Picture 9" descr="Monique Sypkens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onique Sypkens Picture"/>
                    <pic:cNvPicPr>
                      <a:picLocks noChangeAspect="1" noChangeArrowheads="1"/>
                    </pic:cNvPicPr>
                  </pic:nvPicPr>
                  <pic:blipFill>
                    <a:blip r:embed="rId10"/>
                    <a:srcRect/>
                    <a:stretch>
                      <a:fillRect/>
                    </a:stretch>
                  </pic:blipFill>
                  <pic:spPr bwMode="auto">
                    <a:xfrm>
                      <a:off x="0" y="0"/>
                      <a:ext cx="1276350" cy="1889760"/>
                    </a:xfrm>
                    <a:prstGeom prst="rect">
                      <a:avLst/>
                    </a:prstGeom>
                    <a:noFill/>
                    <a:ln w="9525">
                      <a:noFill/>
                      <a:miter lim="800000"/>
                      <a:headEnd/>
                      <a:tailEnd/>
                    </a:ln>
                  </pic:spPr>
                </pic:pic>
              </a:graphicData>
            </a:graphic>
          </wp:anchor>
        </w:drawing>
      </w:r>
      <w:r w:rsidRPr="00063BFA">
        <w:rPr>
          <w:lang w:val="en-CA" w:eastAsia="en-CA" w:bidi="ar-SA"/>
        </w:rPr>
        <w:t xml:space="preserve">Born in Sacramento, California to a German/Dutch father and an African-American/Native American mother, </w:t>
      </w:r>
      <w:r w:rsidR="00470DFF">
        <w:rPr>
          <w:lang w:val="en-CA" w:eastAsia="en-CA" w:bidi="ar-SA"/>
        </w:rPr>
        <w:t>Monique</w:t>
      </w:r>
      <w:r w:rsidRPr="00063BFA">
        <w:rPr>
          <w:lang w:val="en-CA" w:eastAsia="en-CA" w:bidi="ar-SA"/>
        </w:rPr>
        <w:t xml:space="preserve"> was raised in the small suburb Elk Grove, playing basketball and taking dance lessons. </w:t>
      </w:r>
      <w:r w:rsidR="00470DFF">
        <w:rPr>
          <w:lang w:val="en-CA" w:eastAsia="en-CA" w:bidi="ar-SA"/>
        </w:rPr>
        <w:t>She</w:t>
      </w:r>
      <w:r w:rsidRPr="00063BFA">
        <w:rPr>
          <w:lang w:val="en-CA" w:eastAsia="en-CA" w:bidi="ar-SA"/>
        </w:rPr>
        <w:t xml:space="preserve"> performed in community theaters and local stages from a young age. In 2016, she starred in the pilot "Fauk My Life", a coming of age story now streaming on RevryTV. Since then she has performed internationally with the Pure Praxis Theatre troupe to prevent sexual assault and retaliation in the military. She was also an educator of improv, performance and writing in many Los Angeles juvenile facilities, through The Unusual Suspects Theatre Company. Monique has appeared in many commercials, and short films. Performing in community theaters and local stages since childhood, Monique found her joy in grade school and grew up acting. (One of her first student jobs was a retail worker for traveling Broadway's Mary Poppins.) She attended Long Beach State, where she received a bachelor's degree in Theatre Arts and a minor in Film Production. Sypkens' resides in Los Angeles, and is a filmmaker currently in post production for her own short film.</w:t>
      </w:r>
    </w:p>
    <w:p w:rsidR="00063BFA" w:rsidRDefault="00063BFA" w:rsidP="00CC5D9B">
      <w:pPr>
        <w:pStyle w:val="Heading1"/>
        <w:rPr>
          <w:lang w:val="en-CA" w:eastAsia="en-CA" w:bidi="ar-SA"/>
        </w:rPr>
      </w:pPr>
      <w:r w:rsidRPr="008944AA">
        <w:rPr>
          <w:lang w:val="en-CA" w:eastAsia="en-CA" w:bidi="ar-SA"/>
        </w:rPr>
        <w:t>BRANDON SANTANA</w:t>
      </w:r>
    </w:p>
    <w:p w:rsidR="00063BFA" w:rsidRPr="008944AA" w:rsidRDefault="00063BFA" w:rsidP="00CC5D9B">
      <w:pPr>
        <w:rPr>
          <w:lang w:val="en-CA" w:eastAsia="en-CA" w:bidi="ar-SA"/>
        </w:rPr>
      </w:pPr>
      <w:r>
        <w:rPr>
          <w:noProof/>
          <w:lang w:bidi="ar-SA"/>
        </w:rPr>
        <w:drawing>
          <wp:anchor distT="0" distB="0" distL="114300" distR="114300" simplePos="0" relativeHeight="251659264" behindDoc="0" locked="0" layoutInCell="1" allowOverlap="1">
            <wp:simplePos x="0" y="0"/>
            <wp:positionH relativeFrom="column">
              <wp:posOffset>19050</wp:posOffset>
            </wp:positionH>
            <wp:positionV relativeFrom="paragraph">
              <wp:posOffset>3810</wp:posOffset>
            </wp:positionV>
            <wp:extent cx="1276350" cy="1889760"/>
            <wp:effectExtent l="19050" t="0" r="0" b="0"/>
            <wp:wrapSquare wrapText="bothSides"/>
            <wp:docPr id="12" name="Picture 12" descr="Brandon Santana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randon Santana Picture"/>
                    <pic:cNvPicPr>
                      <a:picLocks noChangeAspect="1" noChangeArrowheads="1"/>
                    </pic:cNvPicPr>
                  </pic:nvPicPr>
                  <pic:blipFill>
                    <a:blip r:embed="rId11"/>
                    <a:srcRect/>
                    <a:stretch>
                      <a:fillRect/>
                    </a:stretch>
                  </pic:blipFill>
                  <pic:spPr bwMode="auto">
                    <a:xfrm>
                      <a:off x="0" y="0"/>
                      <a:ext cx="1276350" cy="1889760"/>
                    </a:xfrm>
                    <a:prstGeom prst="rect">
                      <a:avLst/>
                    </a:prstGeom>
                    <a:noFill/>
                    <a:ln w="9525">
                      <a:noFill/>
                      <a:miter lim="800000"/>
                      <a:headEnd/>
                      <a:tailEnd/>
                    </a:ln>
                  </pic:spPr>
                </pic:pic>
              </a:graphicData>
            </a:graphic>
          </wp:anchor>
        </w:drawing>
      </w:r>
      <w:r w:rsidRPr="00063BFA">
        <w:rPr>
          <w:lang w:val="en-CA" w:eastAsia="en-CA" w:bidi="ar-SA"/>
        </w:rPr>
        <w:t>Brandon Santana is an actor born and raised in Michigan. He graduated Oakland University in Rochester Hills Michigan in May 2018 where he earned is BFA in Musical Theatre/Business Administration. He is 22 years of age and has a total of 8 other siblings. Santana recently co starred in the upcoming Netflix series “Nos4a2” on AMC and has been a</w:t>
      </w:r>
      <w:r>
        <w:rPr>
          <w:lang w:val="en-CA" w:eastAsia="en-CA" w:bidi="ar-SA"/>
        </w:rPr>
        <w:t xml:space="preserve"> </w:t>
      </w:r>
      <w:r w:rsidRPr="00063BFA">
        <w:rPr>
          <w:lang w:val="en-CA" w:eastAsia="en-CA" w:bidi="ar-SA"/>
        </w:rPr>
        <w:t>part of several theatrical and film projects in the New York area. With a passion for storytelling, Santana is committed to bringing change through challenging narratives.</w:t>
      </w:r>
    </w:p>
    <w:p w:rsidR="00CC5D9B" w:rsidRDefault="00CC5D9B" w:rsidP="00CC5D9B">
      <w:pPr>
        <w:pStyle w:val="Heading1"/>
        <w:rPr>
          <w:lang w:val="en-CA" w:eastAsia="en-CA" w:bidi="ar-SA"/>
        </w:rPr>
      </w:pPr>
    </w:p>
    <w:p w:rsidR="00CC5D9B" w:rsidRDefault="00CC5D9B" w:rsidP="00CC5D9B">
      <w:pPr>
        <w:pStyle w:val="Heading1"/>
        <w:rPr>
          <w:lang w:val="en-CA" w:eastAsia="en-CA" w:bidi="ar-SA"/>
        </w:rPr>
      </w:pPr>
    </w:p>
    <w:p w:rsidR="00063BFA" w:rsidRDefault="00063BFA" w:rsidP="00CC5D9B">
      <w:pPr>
        <w:pStyle w:val="Heading1"/>
        <w:rPr>
          <w:lang w:val="en-CA" w:eastAsia="en-CA" w:bidi="ar-SA"/>
        </w:rPr>
      </w:pPr>
      <w:r w:rsidRPr="008944AA">
        <w:rPr>
          <w:lang w:val="en-CA" w:eastAsia="en-CA" w:bidi="ar-SA"/>
        </w:rPr>
        <w:t>ELIZABETH JOHNSON</w:t>
      </w:r>
    </w:p>
    <w:p w:rsidR="00063BFA" w:rsidRPr="008944AA" w:rsidRDefault="00063BFA" w:rsidP="00CC5D9B">
      <w:pPr>
        <w:rPr>
          <w:lang w:val="en-CA" w:eastAsia="en-CA" w:bidi="ar-SA"/>
        </w:rPr>
      </w:pPr>
      <w:r>
        <w:rPr>
          <w:noProof/>
          <w:lang w:bidi="ar-SA"/>
        </w:rPr>
        <w:drawing>
          <wp:anchor distT="0" distB="0" distL="114300" distR="114300" simplePos="0" relativeHeight="251660288" behindDoc="0" locked="0" layoutInCell="1" allowOverlap="1">
            <wp:simplePos x="0" y="0"/>
            <wp:positionH relativeFrom="column">
              <wp:posOffset>19050</wp:posOffset>
            </wp:positionH>
            <wp:positionV relativeFrom="paragraph">
              <wp:posOffset>3175</wp:posOffset>
            </wp:positionV>
            <wp:extent cx="1276350" cy="1889760"/>
            <wp:effectExtent l="19050" t="0" r="0" b="0"/>
            <wp:wrapSquare wrapText="bothSides"/>
            <wp:docPr id="15" name="Picture 15" descr="Primary photo for Elizabeth John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Primary photo for Elizabeth Johnson"/>
                    <pic:cNvPicPr>
                      <a:picLocks noChangeAspect="1" noChangeArrowheads="1"/>
                    </pic:cNvPicPr>
                  </pic:nvPicPr>
                  <pic:blipFill>
                    <a:blip r:embed="rId12"/>
                    <a:srcRect/>
                    <a:stretch>
                      <a:fillRect/>
                    </a:stretch>
                  </pic:blipFill>
                  <pic:spPr bwMode="auto">
                    <a:xfrm>
                      <a:off x="0" y="0"/>
                      <a:ext cx="1276350" cy="1889760"/>
                    </a:xfrm>
                    <a:prstGeom prst="rect">
                      <a:avLst/>
                    </a:prstGeom>
                    <a:noFill/>
                    <a:ln w="9525">
                      <a:noFill/>
                      <a:miter lim="800000"/>
                      <a:headEnd/>
                      <a:tailEnd/>
                    </a:ln>
                  </pic:spPr>
                </pic:pic>
              </a:graphicData>
            </a:graphic>
          </wp:anchor>
        </w:drawing>
      </w:r>
      <w:r w:rsidRPr="00063BFA">
        <w:rPr>
          <w:lang w:val="en-CA" w:eastAsia="en-CA" w:bidi="ar-SA"/>
        </w:rPr>
        <w:t>Elizabeth Johnson is an American actress born in Rochester, NY and raised in Los Angeles, CA since the age of 5. Elizabeth always having a love for the performing arts, with a 7 year background in dance, Elizabeth began to expand her artistic journey in motion pictures at the age of 19. She is best known as Chloe Pena in "Secrets on Campus".</w:t>
      </w:r>
    </w:p>
    <w:p w:rsidR="00CC5D9B" w:rsidRDefault="00CC5D9B" w:rsidP="00CC5D9B">
      <w:pPr>
        <w:pStyle w:val="Heading1"/>
        <w:rPr>
          <w:lang w:val="en-CA" w:eastAsia="en-CA" w:bidi="ar-SA"/>
        </w:rPr>
      </w:pPr>
    </w:p>
    <w:p w:rsidR="00470DFF" w:rsidRDefault="00470DFF" w:rsidP="00CC5D9B">
      <w:pPr>
        <w:pStyle w:val="Heading1"/>
        <w:rPr>
          <w:lang w:val="en-CA" w:eastAsia="en-CA" w:bidi="ar-SA"/>
        </w:rPr>
      </w:pPr>
    </w:p>
    <w:p w:rsidR="00063BFA" w:rsidRDefault="00063BFA" w:rsidP="00CC5D9B">
      <w:pPr>
        <w:pStyle w:val="Heading1"/>
        <w:rPr>
          <w:noProof/>
          <w:lang w:bidi="ar-SA"/>
        </w:rPr>
      </w:pPr>
      <w:r w:rsidRPr="008944AA">
        <w:rPr>
          <w:lang w:val="en-CA" w:eastAsia="en-CA" w:bidi="ar-SA"/>
        </w:rPr>
        <w:lastRenderedPageBreak/>
        <w:t>CHRISTOPHER SKY</w:t>
      </w:r>
      <w:r>
        <w:rPr>
          <w:noProof/>
          <w:lang w:bidi="ar-SA"/>
        </w:rPr>
        <w:t xml:space="preserve"> </w:t>
      </w:r>
    </w:p>
    <w:p w:rsidR="00063BFA" w:rsidRDefault="00CC5D9B" w:rsidP="00CC5D9B">
      <w:pPr>
        <w:rPr>
          <w:noProof/>
          <w:lang w:bidi="ar-SA"/>
        </w:rPr>
      </w:pPr>
      <w:r>
        <w:rPr>
          <w:noProof/>
          <w:lang w:bidi="ar-SA"/>
        </w:rPr>
        <w:drawing>
          <wp:anchor distT="0" distB="0" distL="114300" distR="114300" simplePos="0" relativeHeight="251661312" behindDoc="0" locked="0" layoutInCell="1" allowOverlap="1">
            <wp:simplePos x="0" y="0"/>
            <wp:positionH relativeFrom="column">
              <wp:posOffset>19050</wp:posOffset>
            </wp:positionH>
            <wp:positionV relativeFrom="paragraph">
              <wp:posOffset>53975</wp:posOffset>
            </wp:positionV>
            <wp:extent cx="1276350" cy="1889760"/>
            <wp:effectExtent l="19050" t="0" r="0" b="0"/>
            <wp:wrapSquare wrapText="bothSides"/>
            <wp:docPr id="18" name="Picture 18" descr="Primary photo for Christopher S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rimary photo for Christopher Sky"/>
                    <pic:cNvPicPr>
                      <a:picLocks noChangeAspect="1" noChangeArrowheads="1"/>
                    </pic:cNvPicPr>
                  </pic:nvPicPr>
                  <pic:blipFill>
                    <a:blip r:embed="rId13"/>
                    <a:srcRect/>
                    <a:stretch>
                      <a:fillRect/>
                    </a:stretch>
                  </pic:blipFill>
                  <pic:spPr bwMode="auto">
                    <a:xfrm>
                      <a:off x="0" y="0"/>
                      <a:ext cx="1276350" cy="1889760"/>
                    </a:xfrm>
                    <a:prstGeom prst="rect">
                      <a:avLst/>
                    </a:prstGeom>
                    <a:noFill/>
                    <a:ln w="9525">
                      <a:noFill/>
                      <a:miter lim="800000"/>
                      <a:headEnd/>
                      <a:tailEnd/>
                    </a:ln>
                  </pic:spPr>
                </pic:pic>
              </a:graphicData>
            </a:graphic>
          </wp:anchor>
        </w:drawing>
      </w:r>
      <w:r w:rsidR="00063BFA" w:rsidRPr="00063BFA">
        <w:rPr>
          <w:noProof/>
          <w:lang w:bidi="ar-SA"/>
        </w:rPr>
        <w:t xml:space="preserve">Christopher Sky is </w:t>
      </w:r>
      <w:r w:rsidR="00063BFA">
        <w:rPr>
          <w:noProof/>
          <w:lang w:bidi="ar-SA"/>
        </w:rPr>
        <w:t>a talented American born</w:t>
      </w:r>
      <w:r w:rsidR="00063BFA" w:rsidRPr="00063BFA">
        <w:rPr>
          <w:noProof/>
          <w:lang w:bidi="ar-SA"/>
        </w:rPr>
        <w:t xml:space="preserve"> actor, known for The Eric Andre Show, McMillions</w:t>
      </w:r>
      <w:r w:rsidR="00063BFA">
        <w:rPr>
          <w:noProof/>
          <w:lang w:bidi="ar-SA"/>
        </w:rPr>
        <w:t xml:space="preserve"> </w:t>
      </w:r>
      <w:r w:rsidR="00063BFA" w:rsidRPr="00063BFA">
        <w:rPr>
          <w:noProof/>
          <w:lang w:bidi="ar-SA"/>
        </w:rPr>
        <w:t xml:space="preserve"> and Freedom on the Range</w:t>
      </w:r>
      <w:r w:rsidR="00063BFA">
        <w:rPr>
          <w:noProof/>
          <w:lang w:bidi="ar-SA"/>
        </w:rPr>
        <w:t>. His skills in improv comedy have helped him well in this industry, along with his ability to use different accents.</w:t>
      </w:r>
    </w:p>
    <w:p w:rsidR="00F11EDA" w:rsidRDefault="00F11EDA" w:rsidP="00443135">
      <w:pPr>
        <w:pStyle w:val="Heading2"/>
      </w:pPr>
    </w:p>
    <w:p w:rsidR="00E556FD" w:rsidRPr="00E556FD" w:rsidRDefault="00E556FD" w:rsidP="00E556FD"/>
    <w:p w:rsidR="00F11EDA" w:rsidRDefault="00F11EDA" w:rsidP="00443135">
      <w:pPr>
        <w:pStyle w:val="Heading2"/>
      </w:pPr>
    </w:p>
    <w:p w:rsidR="00F11EDA" w:rsidRDefault="00F11EDA" w:rsidP="00443135">
      <w:pPr>
        <w:pStyle w:val="Heading2"/>
      </w:pPr>
    </w:p>
    <w:p w:rsidR="00060450" w:rsidRDefault="00060450" w:rsidP="00060450">
      <w:pPr>
        <w:pStyle w:val="Heading1"/>
      </w:pPr>
      <w:r>
        <w:t>Production Credits</w:t>
      </w:r>
    </w:p>
    <w:p w:rsidR="00060450" w:rsidRDefault="00060450" w:rsidP="00060450">
      <w:pPr>
        <w:pStyle w:val="Heading3"/>
      </w:pPr>
      <w:r>
        <w:t>Full Cast</w:t>
      </w:r>
    </w:p>
    <w:tbl>
      <w:tblPr>
        <w:tblpPr w:leftFromText="187" w:rightFromText="187" w:vertAnchor="text" w:horzAnchor="margin" w:tblpY="1"/>
        <w:tblW w:w="9729" w:type="dxa"/>
        <w:tblCellMar>
          <w:top w:w="15" w:type="dxa"/>
          <w:left w:w="15" w:type="dxa"/>
          <w:bottom w:w="15" w:type="dxa"/>
          <w:right w:w="15" w:type="dxa"/>
        </w:tblCellMar>
        <w:tblLook w:val="04A0"/>
      </w:tblPr>
      <w:tblGrid>
        <w:gridCol w:w="3056"/>
        <w:gridCol w:w="6673"/>
      </w:tblGrid>
      <w:tr w:rsidR="00060450" w:rsidRPr="00C44BDA" w:rsidTr="00CC5D9B">
        <w:trPr>
          <w:trHeight w:val="1353"/>
        </w:trPr>
        <w:tc>
          <w:tcPr>
            <w:tcW w:w="3056" w:type="dxa"/>
            <w:shd w:val="clear" w:color="auto" w:fill="auto"/>
            <w:tcMar>
              <w:top w:w="60" w:type="dxa"/>
              <w:left w:w="90" w:type="dxa"/>
              <w:bottom w:w="90" w:type="dxa"/>
              <w:right w:w="90" w:type="dxa"/>
            </w:tcMar>
            <w:hideMark/>
          </w:tcPr>
          <w:p w:rsidR="00060450" w:rsidRPr="00063BFA" w:rsidRDefault="00076698" w:rsidP="00CC5D9B">
            <w:pPr>
              <w:pStyle w:val="NoSpacing"/>
              <w:rPr>
                <w:b/>
                <w:lang w:val="en-CA" w:eastAsia="en-CA" w:bidi="ar-SA"/>
              </w:rPr>
            </w:pPr>
            <w:hyperlink r:id="rId14" w:history="1">
              <w:r w:rsidR="003B34E2" w:rsidRPr="00063BFA">
                <w:rPr>
                  <w:b/>
                  <w:lang w:val="en-CA" w:eastAsia="en-CA" w:bidi="ar-SA"/>
                </w:rPr>
                <w:t>Actors</w:t>
              </w:r>
            </w:hyperlink>
          </w:p>
          <w:p w:rsidR="00063BFA" w:rsidRPr="00063BFA" w:rsidRDefault="00063BFA" w:rsidP="00CC5D9B">
            <w:pPr>
              <w:pStyle w:val="NoSpacing"/>
              <w:rPr>
                <w:lang w:val="en-CA" w:eastAsia="en-CA" w:bidi="ar-SA"/>
              </w:rPr>
            </w:pPr>
            <w:r w:rsidRPr="00063BFA">
              <w:rPr>
                <w:lang w:val="en-CA" w:eastAsia="en-CA" w:bidi="ar-SA"/>
              </w:rPr>
              <w:t>MONIQUE SYPKENS</w:t>
            </w:r>
          </w:p>
          <w:p w:rsidR="00063BFA" w:rsidRPr="00063BFA" w:rsidRDefault="00063BFA" w:rsidP="00CC5D9B">
            <w:pPr>
              <w:pStyle w:val="NoSpacing"/>
              <w:rPr>
                <w:lang w:val="en-CA" w:eastAsia="en-CA" w:bidi="ar-SA"/>
              </w:rPr>
            </w:pPr>
            <w:r w:rsidRPr="00063BFA">
              <w:rPr>
                <w:lang w:val="en-CA" w:eastAsia="en-CA" w:bidi="ar-SA"/>
              </w:rPr>
              <w:t>BRANDON SANTANA</w:t>
            </w:r>
          </w:p>
          <w:p w:rsidR="00063BFA" w:rsidRPr="00063BFA" w:rsidRDefault="00063BFA" w:rsidP="00CC5D9B">
            <w:pPr>
              <w:pStyle w:val="NoSpacing"/>
              <w:rPr>
                <w:lang w:val="en-CA" w:eastAsia="en-CA" w:bidi="ar-SA"/>
              </w:rPr>
            </w:pPr>
            <w:r w:rsidRPr="00063BFA">
              <w:rPr>
                <w:lang w:val="en-CA" w:eastAsia="en-CA" w:bidi="ar-SA"/>
              </w:rPr>
              <w:t>ELIZABETH JOHNSON</w:t>
            </w:r>
          </w:p>
          <w:p w:rsidR="00063BFA" w:rsidRPr="00063BFA" w:rsidRDefault="00063BFA" w:rsidP="00CC5D9B">
            <w:pPr>
              <w:pStyle w:val="NoSpacing"/>
              <w:rPr>
                <w:lang w:val="en-CA" w:eastAsia="en-CA" w:bidi="ar-SA"/>
              </w:rPr>
            </w:pPr>
            <w:r w:rsidRPr="00063BFA">
              <w:rPr>
                <w:lang w:val="en-CA" w:eastAsia="en-CA" w:bidi="ar-SA"/>
              </w:rPr>
              <w:t>CHRISTOPHER SKY</w:t>
            </w:r>
          </w:p>
          <w:p w:rsidR="00063BFA" w:rsidRPr="00063BFA" w:rsidRDefault="00063BFA" w:rsidP="00CC5D9B">
            <w:pPr>
              <w:pStyle w:val="NoSpacing"/>
              <w:rPr>
                <w:lang w:val="en-CA" w:eastAsia="en-CA" w:bidi="ar-SA"/>
              </w:rPr>
            </w:pPr>
            <w:r w:rsidRPr="00063BFA">
              <w:rPr>
                <w:lang w:val="en-CA" w:eastAsia="en-CA" w:bidi="ar-SA"/>
              </w:rPr>
              <w:t>STEPH MARTINEZ</w:t>
            </w:r>
          </w:p>
          <w:p w:rsidR="00063BFA" w:rsidRPr="00063BFA" w:rsidRDefault="00063BFA" w:rsidP="00CC5D9B">
            <w:pPr>
              <w:pStyle w:val="NoSpacing"/>
              <w:rPr>
                <w:lang w:val="en-CA" w:eastAsia="en-CA" w:bidi="ar-SA"/>
              </w:rPr>
            </w:pPr>
            <w:r w:rsidRPr="00063BFA">
              <w:rPr>
                <w:lang w:val="en-CA" w:eastAsia="en-CA" w:bidi="ar-SA"/>
              </w:rPr>
              <w:t>JAYD SWENDSEID</w:t>
            </w:r>
          </w:p>
          <w:p w:rsidR="00063BFA" w:rsidRPr="00063BFA" w:rsidRDefault="00063BFA" w:rsidP="00CC5D9B">
            <w:pPr>
              <w:pStyle w:val="NoSpacing"/>
              <w:rPr>
                <w:lang w:val="en-CA" w:eastAsia="en-CA" w:bidi="ar-SA"/>
              </w:rPr>
            </w:pPr>
            <w:r w:rsidRPr="00063BFA">
              <w:rPr>
                <w:lang w:val="en-CA" w:eastAsia="en-CA" w:bidi="ar-SA"/>
              </w:rPr>
              <w:t>DIANE ROBIN</w:t>
            </w:r>
          </w:p>
          <w:p w:rsidR="00063BFA" w:rsidRPr="00063BFA" w:rsidRDefault="00063BFA" w:rsidP="00CC5D9B">
            <w:pPr>
              <w:pStyle w:val="NoSpacing"/>
              <w:rPr>
                <w:lang w:val="en-CA" w:eastAsia="en-CA" w:bidi="ar-SA"/>
              </w:rPr>
            </w:pPr>
            <w:r w:rsidRPr="00063BFA">
              <w:rPr>
                <w:lang w:val="en-CA" w:eastAsia="en-CA" w:bidi="ar-SA"/>
              </w:rPr>
              <w:t>AUSTIN GAGE</w:t>
            </w:r>
          </w:p>
          <w:p w:rsidR="00063BFA" w:rsidRPr="00063BFA" w:rsidRDefault="00063BFA" w:rsidP="00CC5D9B">
            <w:pPr>
              <w:pStyle w:val="NoSpacing"/>
              <w:rPr>
                <w:lang w:val="en-CA" w:eastAsia="en-CA" w:bidi="ar-SA"/>
              </w:rPr>
            </w:pPr>
            <w:r w:rsidRPr="00063BFA">
              <w:rPr>
                <w:lang w:val="en-CA" w:eastAsia="en-CA" w:bidi="ar-SA"/>
              </w:rPr>
              <w:t xml:space="preserve">ALONDRA ARCE </w:t>
            </w:r>
          </w:p>
          <w:p w:rsidR="00063BFA" w:rsidRPr="00063BFA" w:rsidRDefault="00063BFA" w:rsidP="00CC5D9B">
            <w:pPr>
              <w:pStyle w:val="NoSpacing"/>
              <w:rPr>
                <w:lang w:val="en-CA" w:eastAsia="en-CA" w:bidi="ar-SA"/>
              </w:rPr>
            </w:pPr>
            <w:r w:rsidRPr="00063BFA">
              <w:rPr>
                <w:lang w:val="en-CA" w:eastAsia="en-CA" w:bidi="ar-SA"/>
              </w:rPr>
              <w:t>KRYSTAL VAYDA</w:t>
            </w:r>
          </w:p>
          <w:p w:rsidR="00063BFA" w:rsidRPr="00063BFA" w:rsidRDefault="00063BFA" w:rsidP="00CC5D9B">
            <w:pPr>
              <w:pStyle w:val="NoSpacing"/>
              <w:rPr>
                <w:lang w:val="en-CA" w:eastAsia="en-CA" w:bidi="ar-SA"/>
              </w:rPr>
            </w:pPr>
            <w:r w:rsidRPr="00063BFA">
              <w:rPr>
                <w:lang w:val="en-CA" w:eastAsia="en-CA" w:bidi="ar-SA"/>
              </w:rPr>
              <w:t>JARROD SIMS</w:t>
            </w:r>
          </w:p>
          <w:p w:rsidR="00063BFA" w:rsidRPr="00063BFA" w:rsidRDefault="00063BFA" w:rsidP="00CC5D9B">
            <w:pPr>
              <w:pStyle w:val="NoSpacing"/>
              <w:rPr>
                <w:lang w:val="en-CA" w:eastAsia="en-CA" w:bidi="ar-SA"/>
              </w:rPr>
            </w:pPr>
            <w:r w:rsidRPr="00063BFA">
              <w:rPr>
                <w:lang w:val="en-CA" w:eastAsia="en-CA" w:bidi="ar-SA"/>
              </w:rPr>
              <w:t>MARTY CLARK</w:t>
            </w:r>
          </w:p>
          <w:p w:rsidR="00063BFA" w:rsidRPr="00063BFA" w:rsidRDefault="00063BFA" w:rsidP="00CC5D9B">
            <w:pPr>
              <w:pStyle w:val="NoSpacing"/>
              <w:rPr>
                <w:lang w:val="en-CA" w:eastAsia="en-CA" w:bidi="ar-SA"/>
              </w:rPr>
            </w:pPr>
            <w:r w:rsidRPr="00063BFA">
              <w:rPr>
                <w:lang w:val="en-CA" w:eastAsia="en-CA" w:bidi="ar-SA"/>
              </w:rPr>
              <w:t>KRYSTINA WALTON</w:t>
            </w:r>
          </w:p>
          <w:p w:rsidR="00063BFA" w:rsidRPr="00063BFA" w:rsidRDefault="00063BFA" w:rsidP="00CC5D9B">
            <w:pPr>
              <w:pStyle w:val="NoSpacing"/>
              <w:rPr>
                <w:lang w:val="en-CA" w:eastAsia="en-CA" w:bidi="ar-SA"/>
              </w:rPr>
            </w:pPr>
            <w:r w:rsidRPr="00063BFA">
              <w:rPr>
                <w:lang w:val="en-CA" w:eastAsia="en-CA" w:bidi="ar-SA"/>
              </w:rPr>
              <w:t>BUNNY DANIELS</w:t>
            </w:r>
          </w:p>
          <w:p w:rsidR="00063BFA" w:rsidRPr="00063BFA" w:rsidRDefault="00063BFA" w:rsidP="00CC5D9B">
            <w:pPr>
              <w:pStyle w:val="NoSpacing"/>
              <w:rPr>
                <w:lang w:val="en-CA" w:eastAsia="en-CA" w:bidi="ar-SA"/>
              </w:rPr>
            </w:pPr>
            <w:r w:rsidRPr="00063BFA">
              <w:rPr>
                <w:lang w:val="en-CA" w:eastAsia="en-CA" w:bidi="ar-SA"/>
              </w:rPr>
              <w:t xml:space="preserve">JACLYN WHITEHAIR </w:t>
            </w:r>
          </w:p>
          <w:p w:rsidR="00063BFA" w:rsidRPr="00063BFA" w:rsidRDefault="00063BFA" w:rsidP="00CC5D9B">
            <w:pPr>
              <w:pStyle w:val="NoSpacing"/>
              <w:rPr>
                <w:lang w:val="en-CA" w:eastAsia="en-CA" w:bidi="ar-SA"/>
              </w:rPr>
            </w:pPr>
            <w:r w:rsidRPr="00063BFA">
              <w:rPr>
                <w:lang w:val="en-CA" w:eastAsia="en-CA" w:bidi="ar-SA"/>
              </w:rPr>
              <w:t>KAYES HURRICANE</w:t>
            </w:r>
          </w:p>
          <w:p w:rsidR="00063BFA" w:rsidRPr="00063BFA" w:rsidRDefault="00063BFA" w:rsidP="00CC5D9B">
            <w:pPr>
              <w:pStyle w:val="NoSpacing"/>
              <w:rPr>
                <w:lang w:val="en-CA" w:eastAsia="en-CA" w:bidi="ar-SA"/>
              </w:rPr>
            </w:pPr>
            <w:r w:rsidRPr="00063BFA">
              <w:rPr>
                <w:lang w:val="en-CA" w:eastAsia="en-CA" w:bidi="ar-SA"/>
              </w:rPr>
              <w:t>KAT NOLTE</w:t>
            </w:r>
          </w:p>
          <w:p w:rsidR="00060450" w:rsidRPr="00C44BDA" w:rsidRDefault="00063BFA" w:rsidP="00CC5D9B">
            <w:pPr>
              <w:pStyle w:val="NoSpacing"/>
              <w:rPr>
                <w:lang w:val="en-CA" w:eastAsia="en-CA" w:bidi="ar-SA"/>
              </w:rPr>
            </w:pPr>
            <w:r w:rsidRPr="00063BFA">
              <w:rPr>
                <w:lang w:val="en-CA" w:eastAsia="en-CA" w:bidi="ar-SA"/>
              </w:rPr>
              <w:t xml:space="preserve">JULIA RUXIN </w:t>
            </w:r>
          </w:p>
        </w:tc>
        <w:tc>
          <w:tcPr>
            <w:tcW w:w="6673" w:type="dxa"/>
            <w:shd w:val="clear" w:color="auto" w:fill="auto"/>
            <w:tcMar>
              <w:top w:w="60" w:type="dxa"/>
              <w:left w:w="90" w:type="dxa"/>
              <w:bottom w:w="90" w:type="dxa"/>
              <w:right w:w="90" w:type="dxa"/>
            </w:tcMar>
            <w:hideMark/>
          </w:tcPr>
          <w:p w:rsidR="00060450" w:rsidRPr="00063BFA" w:rsidRDefault="00443135" w:rsidP="00CC5D9B">
            <w:pPr>
              <w:pStyle w:val="NoSpacing"/>
              <w:rPr>
                <w:b/>
                <w:lang w:val="en-CA" w:eastAsia="en-CA" w:bidi="ar-SA"/>
              </w:rPr>
            </w:pPr>
            <w:r w:rsidRPr="00063BFA">
              <w:rPr>
                <w:b/>
                <w:lang w:val="en-CA" w:eastAsia="en-CA" w:bidi="ar-SA"/>
              </w:rPr>
              <w:t>R</w:t>
            </w:r>
            <w:r w:rsidR="003B34E2" w:rsidRPr="00063BFA">
              <w:rPr>
                <w:b/>
                <w:lang w:val="en-CA" w:eastAsia="en-CA" w:bidi="ar-SA"/>
              </w:rPr>
              <w:t>ole</w:t>
            </w:r>
          </w:p>
          <w:p w:rsidR="00063BFA" w:rsidRPr="00063BFA" w:rsidRDefault="00063BFA" w:rsidP="00CC5D9B">
            <w:pPr>
              <w:pStyle w:val="NoSpacing"/>
              <w:rPr>
                <w:lang w:val="en-CA" w:eastAsia="en-CA" w:bidi="ar-SA"/>
              </w:rPr>
            </w:pPr>
            <w:r w:rsidRPr="00063BFA">
              <w:rPr>
                <w:lang w:val="en-CA" w:eastAsia="en-CA" w:bidi="ar-SA"/>
              </w:rPr>
              <w:t>Heather Bailey</w:t>
            </w:r>
          </w:p>
          <w:p w:rsidR="00063BFA" w:rsidRPr="00063BFA" w:rsidRDefault="00063BFA" w:rsidP="00CC5D9B">
            <w:pPr>
              <w:pStyle w:val="NoSpacing"/>
              <w:rPr>
                <w:lang w:val="en-CA" w:eastAsia="en-CA" w:bidi="ar-SA"/>
              </w:rPr>
            </w:pPr>
            <w:r w:rsidRPr="00063BFA">
              <w:rPr>
                <w:lang w:val="en-CA" w:eastAsia="en-CA" w:bidi="ar-SA"/>
              </w:rPr>
              <w:t>Tyler Clements</w:t>
            </w:r>
          </w:p>
          <w:p w:rsidR="00063BFA" w:rsidRPr="00063BFA" w:rsidRDefault="00063BFA" w:rsidP="00CC5D9B">
            <w:pPr>
              <w:pStyle w:val="NoSpacing"/>
              <w:rPr>
                <w:lang w:val="en-CA" w:eastAsia="en-CA" w:bidi="ar-SA"/>
              </w:rPr>
            </w:pPr>
            <w:r w:rsidRPr="00063BFA">
              <w:rPr>
                <w:lang w:val="en-CA" w:eastAsia="en-CA" w:bidi="ar-SA"/>
              </w:rPr>
              <w:t>Jess Franklin</w:t>
            </w:r>
          </w:p>
          <w:p w:rsidR="00063BFA" w:rsidRPr="00063BFA" w:rsidRDefault="00063BFA" w:rsidP="00CC5D9B">
            <w:pPr>
              <w:pStyle w:val="NoSpacing"/>
              <w:rPr>
                <w:lang w:val="en-CA" w:eastAsia="en-CA" w:bidi="ar-SA"/>
              </w:rPr>
            </w:pPr>
            <w:r w:rsidRPr="00063BFA">
              <w:rPr>
                <w:lang w:val="en-CA" w:eastAsia="en-CA" w:bidi="ar-SA"/>
              </w:rPr>
              <w:t>Greg Johnson</w:t>
            </w:r>
          </w:p>
          <w:p w:rsidR="00063BFA" w:rsidRPr="00063BFA" w:rsidRDefault="00063BFA" w:rsidP="00CC5D9B">
            <w:pPr>
              <w:pStyle w:val="NoSpacing"/>
              <w:rPr>
                <w:lang w:val="en-CA" w:eastAsia="en-CA" w:bidi="ar-SA"/>
              </w:rPr>
            </w:pPr>
            <w:r w:rsidRPr="00063BFA">
              <w:rPr>
                <w:lang w:val="en-CA" w:eastAsia="en-CA" w:bidi="ar-SA"/>
              </w:rPr>
              <w:t>Marisol</w:t>
            </w:r>
          </w:p>
          <w:p w:rsidR="00063BFA" w:rsidRPr="00063BFA" w:rsidRDefault="00063BFA" w:rsidP="00CC5D9B">
            <w:pPr>
              <w:pStyle w:val="NoSpacing"/>
              <w:rPr>
                <w:lang w:val="en-CA" w:eastAsia="en-CA" w:bidi="ar-SA"/>
              </w:rPr>
            </w:pPr>
            <w:r w:rsidRPr="00063BFA">
              <w:rPr>
                <w:lang w:val="en-CA" w:eastAsia="en-CA" w:bidi="ar-SA"/>
              </w:rPr>
              <w:t>Detective Brooks</w:t>
            </w:r>
          </w:p>
          <w:p w:rsidR="00063BFA" w:rsidRPr="00063BFA" w:rsidRDefault="00063BFA" w:rsidP="00CC5D9B">
            <w:pPr>
              <w:pStyle w:val="NoSpacing"/>
              <w:rPr>
                <w:lang w:val="en-CA" w:eastAsia="en-CA" w:bidi="ar-SA"/>
              </w:rPr>
            </w:pPr>
            <w:r w:rsidRPr="00063BFA">
              <w:rPr>
                <w:lang w:val="en-CA" w:eastAsia="en-CA" w:bidi="ar-SA"/>
              </w:rPr>
              <w:t>Janet Stewart</w:t>
            </w:r>
          </w:p>
          <w:p w:rsidR="00063BFA" w:rsidRPr="00063BFA" w:rsidRDefault="00063BFA" w:rsidP="00CC5D9B">
            <w:pPr>
              <w:pStyle w:val="NoSpacing"/>
              <w:rPr>
                <w:lang w:val="en-CA" w:eastAsia="en-CA" w:bidi="ar-SA"/>
              </w:rPr>
            </w:pPr>
            <w:r w:rsidRPr="00063BFA">
              <w:rPr>
                <w:lang w:val="en-CA" w:eastAsia="en-CA" w:bidi="ar-SA"/>
              </w:rPr>
              <w:t>Paul the Locksmith</w:t>
            </w:r>
          </w:p>
          <w:p w:rsidR="00063BFA" w:rsidRPr="00063BFA" w:rsidRDefault="00063BFA" w:rsidP="00CC5D9B">
            <w:pPr>
              <w:pStyle w:val="NoSpacing"/>
              <w:rPr>
                <w:lang w:val="en-CA" w:eastAsia="en-CA" w:bidi="ar-SA"/>
              </w:rPr>
            </w:pPr>
            <w:r w:rsidRPr="00063BFA">
              <w:rPr>
                <w:lang w:val="en-CA" w:eastAsia="en-CA" w:bidi="ar-SA"/>
              </w:rPr>
              <w:t>Greg's Girlfriend</w:t>
            </w:r>
          </w:p>
          <w:p w:rsidR="00063BFA" w:rsidRPr="00063BFA" w:rsidRDefault="00063BFA" w:rsidP="00CC5D9B">
            <w:pPr>
              <w:pStyle w:val="NoSpacing"/>
              <w:rPr>
                <w:lang w:val="en-CA" w:eastAsia="en-CA" w:bidi="ar-SA"/>
              </w:rPr>
            </w:pPr>
            <w:r w:rsidRPr="00063BFA">
              <w:rPr>
                <w:lang w:val="en-CA" w:eastAsia="en-CA" w:bidi="ar-SA"/>
              </w:rPr>
              <w:t>Maria</w:t>
            </w:r>
          </w:p>
          <w:p w:rsidR="00063BFA" w:rsidRPr="00063BFA" w:rsidRDefault="00063BFA" w:rsidP="00CC5D9B">
            <w:pPr>
              <w:pStyle w:val="NoSpacing"/>
              <w:rPr>
                <w:lang w:val="en-CA" w:eastAsia="en-CA" w:bidi="ar-SA"/>
              </w:rPr>
            </w:pPr>
            <w:r w:rsidRPr="00063BFA">
              <w:rPr>
                <w:lang w:val="en-CA" w:eastAsia="en-CA" w:bidi="ar-SA"/>
              </w:rPr>
              <w:t>Officer #2</w:t>
            </w:r>
          </w:p>
          <w:p w:rsidR="00063BFA" w:rsidRPr="00063BFA" w:rsidRDefault="00063BFA" w:rsidP="00CC5D9B">
            <w:pPr>
              <w:pStyle w:val="NoSpacing"/>
              <w:rPr>
                <w:lang w:val="en-CA" w:eastAsia="en-CA" w:bidi="ar-SA"/>
              </w:rPr>
            </w:pPr>
            <w:r w:rsidRPr="00063BFA">
              <w:rPr>
                <w:lang w:val="en-CA" w:eastAsia="en-CA" w:bidi="ar-SA"/>
              </w:rPr>
              <w:t>News Reporter</w:t>
            </w:r>
          </w:p>
          <w:p w:rsidR="00063BFA" w:rsidRPr="00063BFA" w:rsidRDefault="00063BFA" w:rsidP="00CC5D9B">
            <w:pPr>
              <w:pStyle w:val="NoSpacing"/>
              <w:rPr>
                <w:lang w:val="en-CA" w:eastAsia="en-CA" w:bidi="ar-SA"/>
              </w:rPr>
            </w:pPr>
            <w:r w:rsidRPr="00063BFA">
              <w:rPr>
                <w:lang w:val="en-CA" w:eastAsia="en-CA" w:bidi="ar-SA"/>
              </w:rPr>
              <w:t>Serial Killer Victim</w:t>
            </w:r>
          </w:p>
          <w:p w:rsidR="00063BFA" w:rsidRPr="00063BFA" w:rsidRDefault="00063BFA" w:rsidP="00CC5D9B">
            <w:pPr>
              <w:pStyle w:val="NoSpacing"/>
              <w:rPr>
                <w:lang w:val="en-CA" w:eastAsia="en-CA" w:bidi="ar-SA"/>
              </w:rPr>
            </w:pPr>
            <w:r w:rsidRPr="00063BFA">
              <w:rPr>
                <w:lang w:val="en-CA" w:eastAsia="en-CA" w:bidi="ar-SA"/>
              </w:rPr>
              <w:t>Nurse</w:t>
            </w:r>
          </w:p>
          <w:p w:rsidR="00063BFA" w:rsidRPr="00063BFA" w:rsidRDefault="00063BFA" w:rsidP="00CC5D9B">
            <w:pPr>
              <w:pStyle w:val="NoSpacing"/>
              <w:rPr>
                <w:lang w:val="en-CA" w:eastAsia="en-CA" w:bidi="ar-SA"/>
              </w:rPr>
            </w:pPr>
            <w:r w:rsidRPr="00063BFA">
              <w:rPr>
                <w:lang w:val="en-CA" w:eastAsia="en-CA" w:bidi="ar-SA"/>
              </w:rPr>
              <w:t>Open House Guest</w:t>
            </w:r>
          </w:p>
          <w:p w:rsidR="00063BFA" w:rsidRPr="00063BFA" w:rsidRDefault="00063BFA" w:rsidP="00CC5D9B">
            <w:pPr>
              <w:pStyle w:val="NoSpacing"/>
              <w:rPr>
                <w:lang w:val="en-CA" w:eastAsia="en-CA" w:bidi="ar-SA"/>
              </w:rPr>
            </w:pPr>
            <w:r w:rsidRPr="00063BFA">
              <w:rPr>
                <w:lang w:val="en-CA" w:eastAsia="en-CA" w:bidi="ar-SA"/>
              </w:rPr>
              <w:t>Open House Guest</w:t>
            </w:r>
          </w:p>
          <w:p w:rsidR="00063BFA" w:rsidRPr="00063BFA" w:rsidRDefault="00063BFA" w:rsidP="00CC5D9B">
            <w:pPr>
              <w:pStyle w:val="NoSpacing"/>
              <w:rPr>
                <w:lang w:val="en-CA" w:eastAsia="en-CA" w:bidi="ar-SA"/>
              </w:rPr>
            </w:pPr>
            <w:r w:rsidRPr="00063BFA">
              <w:rPr>
                <w:lang w:val="en-CA" w:eastAsia="en-CA" w:bidi="ar-SA"/>
              </w:rPr>
              <w:t>Store Clerk</w:t>
            </w:r>
          </w:p>
          <w:p w:rsidR="00443135" w:rsidRPr="00C44BDA" w:rsidRDefault="00063BFA" w:rsidP="00CC5D9B">
            <w:pPr>
              <w:pStyle w:val="NoSpacing"/>
              <w:rPr>
                <w:lang w:val="en-CA" w:eastAsia="en-CA" w:bidi="ar-SA"/>
              </w:rPr>
            </w:pPr>
            <w:r w:rsidRPr="00063BFA">
              <w:rPr>
                <w:lang w:val="en-CA" w:eastAsia="en-CA" w:bidi="ar-SA"/>
              </w:rPr>
              <w:t xml:space="preserve">Young Woman at Bar </w:t>
            </w:r>
          </w:p>
        </w:tc>
      </w:tr>
    </w:tbl>
    <w:p w:rsidR="00063BFA" w:rsidRPr="00063BFA" w:rsidRDefault="00063BFA" w:rsidP="00063BFA">
      <w:pPr>
        <w:pStyle w:val="Heading3"/>
      </w:pPr>
      <w:r w:rsidRPr="00063BFA">
        <w:t>Casting By</w:t>
      </w:r>
    </w:p>
    <w:p w:rsidR="00063BFA" w:rsidRPr="00063BFA" w:rsidRDefault="00063BFA" w:rsidP="00063BFA">
      <w:r w:rsidRPr="00063BFA">
        <w:t>JEFF HARDWICK CSA</w:t>
      </w:r>
    </w:p>
    <w:p w:rsidR="00063BFA" w:rsidRPr="00063BFA" w:rsidRDefault="00063BFA" w:rsidP="00063BFA">
      <w:pPr>
        <w:pStyle w:val="Heading3"/>
      </w:pPr>
      <w:r w:rsidRPr="00063BFA">
        <w:t>Production Designer</w:t>
      </w:r>
    </w:p>
    <w:p w:rsidR="00063BFA" w:rsidRPr="00063BFA" w:rsidRDefault="00063BFA" w:rsidP="00063BFA">
      <w:r w:rsidRPr="00063BFA">
        <w:t>BRENTON BURNA</w:t>
      </w:r>
    </w:p>
    <w:p w:rsidR="00063BFA" w:rsidRPr="00063BFA" w:rsidRDefault="00063BFA" w:rsidP="00063BFA">
      <w:pPr>
        <w:pStyle w:val="Heading3"/>
      </w:pPr>
      <w:r w:rsidRPr="00063BFA">
        <w:t>Director of Photography</w:t>
      </w:r>
    </w:p>
    <w:p w:rsidR="00063BFA" w:rsidRPr="00063BFA" w:rsidRDefault="00063BFA" w:rsidP="00063BFA">
      <w:r w:rsidRPr="00063BFA">
        <w:t>NICK ALBERT</w:t>
      </w:r>
    </w:p>
    <w:p w:rsidR="00470DFF" w:rsidRDefault="00470DFF" w:rsidP="00063BFA">
      <w:pPr>
        <w:pStyle w:val="Heading3"/>
      </w:pPr>
    </w:p>
    <w:p w:rsidR="00063BFA" w:rsidRPr="00063BFA" w:rsidRDefault="00063BFA" w:rsidP="00063BFA">
      <w:pPr>
        <w:pStyle w:val="Heading3"/>
      </w:pPr>
      <w:r w:rsidRPr="00063BFA">
        <w:lastRenderedPageBreak/>
        <w:t>Edited By</w:t>
      </w:r>
    </w:p>
    <w:p w:rsidR="00063BFA" w:rsidRPr="00063BFA" w:rsidRDefault="00063BFA" w:rsidP="00063BFA">
      <w:r w:rsidRPr="00063BFA">
        <w:t>ALEX GANS</w:t>
      </w:r>
    </w:p>
    <w:p w:rsidR="00063BFA" w:rsidRPr="00063BFA" w:rsidRDefault="00063BFA" w:rsidP="00063BFA">
      <w:pPr>
        <w:pStyle w:val="Heading3"/>
      </w:pPr>
      <w:r w:rsidRPr="00063BFA">
        <w:t xml:space="preserve">Music By </w:t>
      </w:r>
    </w:p>
    <w:p w:rsidR="00063BFA" w:rsidRPr="00063BFA" w:rsidRDefault="00063BFA" w:rsidP="00063BFA">
      <w:r w:rsidRPr="00063BFA">
        <w:t>RYAN GARRISON</w:t>
      </w:r>
    </w:p>
    <w:p w:rsidR="00063BFA" w:rsidRPr="00063BFA" w:rsidRDefault="00063BFA" w:rsidP="00063BFA">
      <w:pPr>
        <w:pStyle w:val="Heading3"/>
      </w:pPr>
      <w:r w:rsidRPr="00063BFA">
        <w:t>Written By</w:t>
      </w:r>
    </w:p>
    <w:p w:rsidR="00063BFA" w:rsidRPr="00063BFA" w:rsidRDefault="00063BFA" w:rsidP="00063BFA">
      <w:r w:rsidRPr="00063BFA">
        <w:t>DAVID IAN MCKENDRY</w:t>
      </w:r>
      <w:r>
        <w:br/>
      </w:r>
      <w:r w:rsidRPr="00063BFA">
        <w:t>JOHN HAYES</w:t>
      </w:r>
    </w:p>
    <w:p w:rsidR="00063BFA" w:rsidRPr="00063BFA" w:rsidRDefault="00063BFA" w:rsidP="00063BFA">
      <w:pPr>
        <w:pStyle w:val="Heading3"/>
      </w:pPr>
      <w:r w:rsidRPr="00063BFA">
        <w:t>Directed By</w:t>
      </w:r>
    </w:p>
    <w:p w:rsidR="0094244B" w:rsidRDefault="00063BFA" w:rsidP="00063BFA">
      <w:r w:rsidRPr="00063BFA">
        <w:t>SAM FICHTNER</w:t>
      </w:r>
    </w:p>
    <w:p w:rsidR="0094244B" w:rsidRDefault="0094244B" w:rsidP="0094244B">
      <w:pPr>
        <w:pStyle w:val="Heading3"/>
      </w:pPr>
      <w:r>
        <w:t>Full Crew</w:t>
      </w:r>
    </w:p>
    <w:tbl>
      <w:tblPr>
        <w:tblW w:w="7876" w:type="dxa"/>
        <w:tblLayout w:type="fixed"/>
        <w:tblLook w:val="0000"/>
      </w:tblPr>
      <w:tblGrid>
        <w:gridCol w:w="3938"/>
        <w:gridCol w:w="3938"/>
      </w:tblGrid>
      <w:tr w:rsidR="00063BFA" w:rsidRPr="00063BFA" w:rsidTr="00063BFA">
        <w:trPr>
          <w:trHeight w:hRule="exact" w:val="340"/>
        </w:trPr>
        <w:tc>
          <w:tcPr>
            <w:tcW w:w="3938" w:type="dxa"/>
            <w:shd w:val="clear" w:color="auto" w:fill="auto"/>
          </w:tcPr>
          <w:p w:rsidR="00063BFA" w:rsidRPr="00063BFA" w:rsidRDefault="00063BFA" w:rsidP="00063BFA">
            <w:r w:rsidRPr="00063BFA">
              <w:t>HEATHER DENTON-RICHARD</w:t>
            </w:r>
          </w:p>
        </w:tc>
        <w:tc>
          <w:tcPr>
            <w:tcW w:w="3938" w:type="dxa"/>
            <w:shd w:val="clear" w:color="auto" w:fill="auto"/>
          </w:tcPr>
          <w:p w:rsidR="00063BFA" w:rsidRPr="00063BFA" w:rsidRDefault="00063BFA" w:rsidP="00063BFA">
            <w:pPr>
              <w:spacing w:line="100" w:lineRule="atLeast"/>
              <w:rPr>
                <w:lang w:val="en-CA" w:eastAsia="en-CA" w:bidi="ar-SA"/>
              </w:rPr>
            </w:pPr>
            <w:r w:rsidRPr="00063BFA">
              <w:rPr>
                <w:lang w:val="en-CA" w:eastAsia="en-CA" w:bidi="ar-SA"/>
              </w:rPr>
              <w:t>First Assistant Director</w:t>
            </w:r>
          </w:p>
        </w:tc>
      </w:tr>
      <w:tr w:rsidR="00063BFA" w:rsidRPr="00063BFA" w:rsidTr="00063BFA">
        <w:trPr>
          <w:trHeight w:hRule="exact" w:val="340"/>
        </w:trPr>
        <w:tc>
          <w:tcPr>
            <w:tcW w:w="3938" w:type="dxa"/>
            <w:shd w:val="clear" w:color="auto" w:fill="auto"/>
          </w:tcPr>
          <w:p w:rsidR="00063BFA" w:rsidRPr="00063BFA" w:rsidRDefault="00063BFA" w:rsidP="00063BFA">
            <w:r w:rsidRPr="00063BFA">
              <w:t>SARA PEDERSEN</w:t>
            </w:r>
          </w:p>
        </w:tc>
        <w:tc>
          <w:tcPr>
            <w:tcW w:w="3938" w:type="dxa"/>
            <w:shd w:val="clear" w:color="auto" w:fill="auto"/>
          </w:tcPr>
          <w:p w:rsidR="00063BFA" w:rsidRPr="00063BFA" w:rsidRDefault="00063BFA" w:rsidP="00063BFA">
            <w:pPr>
              <w:spacing w:line="100" w:lineRule="atLeast"/>
              <w:rPr>
                <w:lang w:val="en-CA" w:eastAsia="en-CA" w:bidi="ar-SA"/>
              </w:rPr>
            </w:pPr>
            <w:r w:rsidRPr="00063BFA">
              <w:rPr>
                <w:lang w:val="en-CA" w:eastAsia="en-CA" w:bidi="ar-SA"/>
              </w:rPr>
              <w:t>Second Assistant Director</w:t>
            </w:r>
          </w:p>
        </w:tc>
      </w:tr>
      <w:tr w:rsidR="00063BFA" w:rsidRPr="00063BFA" w:rsidTr="00063BFA">
        <w:trPr>
          <w:trHeight w:hRule="exact" w:val="340"/>
        </w:trPr>
        <w:tc>
          <w:tcPr>
            <w:tcW w:w="3938" w:type="dxa"/>
            <w:shd w:val="clear" w:color="auto" w:fill="auto"/>
          </w:tcPr>
          <w:p w:rsidR="00063BFA" w:rsidRPr="00063BFA" w:rsidRDefault="00063BFA" w:rsidP="00063BFA">
            <w:r w:rsidRPr="00063BFA">
              <w:t>SELENA ROX</w:t>
            </w:r>
          </w:p>
        </w:tc>
        <w:tc>
          <w:tcPr>
            <w:tcW w:w="3938" w:type="dxa"/>
            <w:shd w:val="clear" w:color="FFFFFF" w:fill="FFFFFF"/>
          </w:tcPr>
          <w:p w:rsidR="00063BFA" w:rsidRPr="00063BFA" w:rsidRDefault="00063BFA" w:rsidP="00063BFA">
            <w:pPr>
              <w:spacing w:line="100" w:lineRule="atLeast"/>
              <w:rPr>
                <w:lang w:val="en-CA" w:eastAsia="en-CA" w:bidi="ar-SA"/>
              </w:rPr>
            </w:pPr>
            <w:r w:rsidRPr="00063BFA">
              <w:rPr>
                <w:lang w:val="en-CA" w:eastAsia="en-CA" w:bidi="ar-SA"/>
              </w:rPr>
              <w:t xml:space="preserve">Art Director </w:t>
            </w:r>
          </w:p>
        </w:tc>
      </w:tr>
      <w:tr w:rsidR="00063BFA" w:rsidRPr="00063BFA" w:rsidTr="00063BFA">
        <w:trPr>
          <w:trHeight w:hRule="exact" w:val="340"/>
        </w:trPr>
        <w:tc>
          <w:tcPr>
            <w:tcW w:w="3938" w:type="dxa"/>
            <w:shd w:val="clear" w:color="auto" w:fill="auto"/>
          </w:tcPr>
          <w:p w:rsidR="00063BFA" w:rsidRPr="00063BFA" w:rsidRDefault="00063BFA" w:rsidP="00063BFA">
            <w:r w:rsidRPr="00063BFA">
              <w:t>JESSICA TIDWELL</w:t>
            </w:r>
          </w:p>
        </w:tc>
        <w:tc>
          <w:tcPr>
            <w:tcW w:w="3938" w:type="dxa"/>
            <w:shd w:val="clear" w:color="FFFFFF" w:fill="FFFFFF"/>
          </w:tcPr>
          <w:p w:rsidR="00063BFA" w:rsidRPr="00063BFA" w:rsidRDefault="00063BFA" w:rsidP="00063BFA">
            <w:pPr>
              <w:spacing w:line="100" w:lineRule="atLeast"/>
              <w:rPr>
                <w:lang w:val="en-CA" w:eastAsia="en-CA" w:bidi="ar-SA"/>
              </w:rPr>
            </w:pPr>
            <w:r w:rsidRPr="00063BFA">
              <w:rPr>
                <w:lang w:val="en-CA" w:eastAsia="en-CA" w:bidi="ar-SA"/>
              </w:rPr>
              <w:t>Prop Master</w:t>
            </w:r>
          </w:p>
        </w:tc>
      </w:tr>
      <w:tr w:rsidR="00063BFA" w:rsidRPr="00063BFA" w:rsidTr="00063BFA">
        <w:trPr>
          <w:trHeight w:hRule="exact" w:val="340"/>
        </w:trPr>
        <w:tc>
          <w:tcPr>
            <w:tcW w:w="3938" w:type="dxa"/>
            <w:shd w:val="clear" w:color="auto" w:fill="auto"/>
          </w:tcPr>
          <w:p w:rsidR="00063BFA" w:rsidRPr="00063BFA" w:rsidRDefault="00063BFA" w:rsidP="00063BFA">
            <w:r w:rsidRPr="00063BFA">
              <w:t>MADELEINE ARELLANO</w:t>
            </w:r>
          </w:p>
        </w:tc>
        <w:tc>
          <w:tcPr>
            <w:tcW w:w="3938" w:type="dxa"/>
            <w:shd w:val="clear" w:color="FFFFFF" w:fill="FFFFFF"/>
          </w:tcPr>
          <w:p w:rsidR="00063BFA" w:rsidRPr="00063BFA" w:rsidRDefault="00063BFA" w:rsidP="00063BFA">
            <w:pPr>
              <w:spacing w:line="100" w:lineRule="atLeast"/>
              <w:rPr>
                <w:lang w:val="en-CA" w:eastAsia="en-CA" w:bidi="ar-SA"/>
              </w:rPr>
            </w:pPr>
            <w:r w:rsidRPr="00063BFA">
              <w:rPr>
                <w:lang w:val="en-CA" w:eastAsia="en-CA" w:bidi="ar-SA"/>
              </w:rPr>
              <w:t>Set Dresser</w:t>
            </w:r>
          </w:p>
        </w:tc>
      </w:tr>
      <w:tr w:rsidR="00063BFA" w:rsidRPr="00063BFA" w:rsidTr="00063BFA">
        <w:trPr>
          <w:trHeight w:hRule="exact" w:val="340"/>
        </w:trPr>
        <w:tc>
          <w:tcPr>
            <w:tcW w:w="3938" w:type="dxa"/>
            <w:shd w:val="clear" w:color="auto" w:fill="auto"/>
          </w:tcPr>
          <w:p w:rsidR="00063BFA" w:rsidRPr="00063BFA" w:rsidRDefault="00063BFA" w:rsidP="00063BFA">
            <w:r w:rsidRPr="00063BFA">
              <w:t>TRAVIS VICK</w:t>
            </w:r>
          </w:p>
        </w:tc>
        <w:tc>
          <w:tcPr>
            <w:tcW w:w="3938" w:type="dxa"/>
            <w:shd w:val="clear" w:color="FFFFFF" w:fill="FFFFFF"/>
          </w:tcPr>
          <w:p w:rsidR="00063BFA" w:rsidRPr="00063BFA" w:rsidRDefault="00063BFA" w:rsidP="00063BFA">
            <w:pPr>
              <w:spacing w:line="100" w:lineRule="atLeast"/>
              <w:rPr>
                <w:lang w:val="en-CA" w:eastAsia="en-CA" w:bidi="ar-SA"/>
              </w:rPr>
            </w:pPr>
            <w:r w:rsidRPr="00063BFA">
              <w:rPr>
                <w:lang w:val="en-CA" w:eastAsia="en-CA" w:bidi="ar-SA"/>
              </w:rPr>
              <w:t>Art Assistants</w:t>
            </w:r>
          </w:p>
        </w:tc>
      </w:tr>
      <w:tr w:rsidR="00063BFA" w:rsidRPr="00063BFA" w:rsidTr="00063BFA">
        <w:trPr>
          <w:trHeight w:hRule="exact" w:val="340"/>
        </w:trPr>
        <w:tc>
          <w:tcPr>
            <w:tcW w:w="3938" w:type="dxa"/>
            <w:shd w:val="clear" w:color="auto" w:fill="auto"/>
          </w:tcPr>
          <w:p w:rsidR="00063BFA" w:rsidRPr="00063BFA" w:rsidRDefault="00063BFA" w:rsidP="00063BFA">
            <w:r w:rsidRPr="00063BFA">
              <w:t xml:space="preserve">LINDA DAHLEM </w:t>
            </w:r>
          </w:p>
        </w:tc>
        <w:tc>
          <w:tcPr>
            <w:tcW w:w="3938" w:type="dxa"/>
            <w:shd w:val="clear" w:color="FFFFFF" w:fill="FFFFFF"/>
          </w:tcPr>
          <w:p w:rsidR="00063BFA" w:rsidRPr="00063BFA" w:rsidRDefault="00063BFA" w:rsidP="00063BFA">
            <w:pPr>
              <w:spacing w:line="100" w:lineRule="atLeast"/>
              <w:rPr>
                <w:lang w:val="en-CA" w:eastAsia="en-CA" w:bidi="ar-SA"/>
              </w:rPr>
            </w:pPr>
            <w:r w:rsidRPr="00063BFA">
              <w:rPr>
                <w:lang w:val="en-CA" w:eastAsia="en-CA" w:bidi="ar-SA"/>
              </w:rPr>
              <w:t> </w:t>
            </w:r>
          </w:p>
        </w:tc>
      </w:tr>
      <w:tr w:rsidR="00063BFA" w:rsidRPr="00063BFA" w:rsidTr="00063BFA">
        <w:trPr>
          <w:trHeight w:hRule="exact" w:val="340"/>
        </w:trPr>
        <w:tc>
          <w:tcPr>
            <w:tcW w:w="3938" w:type="dxa"/>
            <w:shd w:val="clear" w:color="auto" w:fill="auto"/>
          </w:tcPr>
          <w:p w:rsidR="00063BFA" w:rsidRPr="00063BFA" w:rsidRDefault="00063BFA" w:rsidP="00063BFA">
            <w:r w:rsidRPr="00063BFA">
              <w:t>KESHIA SMITH</w:t>
            </w:r>
          </w:p>
        </w:tc>
        <w:tc>
          <w:tcPr>
            <w:tcW w:w="3938" w:type="dxa"/>
            <w:shd w:val="clear" w:color="FFFFFF" w:fill="FFFFFF"/>
          </w:tcPr>
          <w:p w:rsidR="00063BFA" w:rsidRPr="00063BFA" w:rsidRDefault="00063BFA" w:rsidP="00063BFA">
            <w:pPr>
              <w:spacing w:line="100" w:lineRule="atLeast"/>
              <w:rPr>
                <w:lang w:val="en-CA" w:eastAsia="en-CA" w:bidi="ar-SA"/>
              </w:rPr>
            </w:pPr>
            <w:r w:rsidRPr="00063BFA">
              <w:rPr>
                <w:lang w:val="en-CA" w:eastAsia="en-CA" w:bidi="ar-SA"/>
              </w:rPr>
              <w:t>Make-Up Artist</w:t>
            </w:r>
          </w:p>
        </w:tc>
      </w:tr>
      <w:tr w:rsidR="00063BFA" w:rsidRPr="00063BFA" w:rsidTr="00063BFA">
        <w:trPr>
          <w:trHeight w:hRule="exact" w:val="340"/>
        </w:trPr>
        <w:tc>
          <w:tcPr>
            <w:tcW w:w="3938" w:type="dxa"/>
            <w:shd w:val="clear" w:color="auto" w:fill="auto"/>
          </w:tcPr>
          <w:p w:rsidR="00063BFA" w:rsidRPr="00063BFA" w:rsidRDefault="00063BFA" w:rsidP="00063BFA">
            <w:r w:rsidRPr="00063BFA">
              <w:t>CORTNEY WATSON</w:t>
            </w:r>
          </w:p>
        </w:tc>
        <w:tc>
          <w:tcPr>
            <w:tcW w:w="3938" w:type="dxa"/>
            <w:shd w:val="clear" w:color="FFFFFF" w:fill="FFFFFF"/>
          </w:tcPr>
          <w:p w:rsidR="00063BFA" w:rsidRPr="00063BFA" w:rsidRDefault="00063BFA" w:rsidP="00063BFA">
            <w:pPr>
              <w:spacing w:line="100" w:lineRule="atLeast"/>
              <w:rPr>
                <w:lang w:val="en-CA" w:eastAsia="en-CA" w:bidi="ar-SA"/>
              </w:rPr>
            </w:pPr>
            <w:r w:rsidRPr="00063BFA">
              <w:rPr>
                <w:lang w:val="en-CA" w:eastAsia="en-CA" w:bidi="ar-SA"/>
              </w:rPr>
              <w:t>Hair Styist</w:t>
            </w:r>
          </w:p>
        </w:tc>
      </w:tr>
      <w:tr w:rsidR="00063BFA" w:rsidRPr="00063BFA" w:rsidTr="00063BFA">
        <w:trPr>
          <w:trHeight w:hRule="exact" w:val="340"/>
        </w:trPr>
        <w:tc>
          <w:tcPr>
            <w:tcW w:w="3938" w:type="dxa"/>
            <w:shd w:val="clear" w:color="auto" w:fill="auto"/>
          </w:tcPr>
          <w:p w:rsidR="00063BFA" w:rsidRPr="00063BFA" w:rsidRDefault="00063BFA" w:rsidP="00063BFA">
            <w:r w:rsidRPr="00063BFA">
              <w:t>SHEILA MIA SEIFI</w:t>
            </w:r>
          </w:p>
        </w:tc>
        <w:tc>
          <w:tcPr>
            <w:tcW w:w="3938" w:type="dxa"/>
            <w:shd w:val="clear" w:color="FFFFFF" w:fill="FFFFFF"/>
          </w:tcPr>
          <w:p w:rsidR="00063BFA" w:rsidRPr="00063BFA" w:rsidRDefault="00063BFA" w:rsidP="00063BFA">
            <w:pPr>
              <w:spacing w:line="100" w:lineRule="atLeast"/>
              <w:rPr>
                <w:lang w:val="en-CA" w:eastAsia="en-CA" w:bidi="ar-SA"/>
              </w:rPr>
            </w:pPr>
            <w:r w:rsidRPr="00063BFA">
              <w:rPr>
                <w:lang w:val="en-CA" w:eastAsia="en-CA" w:bidi="ar-SA"/>
              </w:rPr>
              <w:t>SFX Artist</w:t>
            </w:r>
          </w:p>
        </w:tc>
      </w:tr>
      <w:tr w:rsidR="00063BFA" w:rsidRPr="00063BFA" w:rsidTr="00063BFA">
        <w:trPr>
          <w:trHeight w:hRule="exact" w:val="340"/>
        </w:trPr>
        <w:tc>
          <w:tcPr>
            <w:tcW w:w="3938" w:type="dxa"/>
            <w:shd w:val="clear" w:color="auto" w:fill="auto"/>
          </w:tcPr>
          <w:p w:rsidR="00063BFA" w:rsidRPr="00063BFA" w:rsidRDefault="00063BFA" w:rsidP="00063BFA">
            <w:r w:rsidRPr="00063BFA">
              <w:t>SCOTT BAKER</w:t>
            </w:r>
          </w:p>
        </w:tc>
        <w:tc>
          <w:tcPr>
            <w:tcW w:w="3938" w:type="dxa"/>
            <w:shd w:val="clear" w:color="FFFFFF" w:fill="FFFFFF"/>
          </w:tcPr>
          <w:p w:rsidR="00063BFA" w:rsidRPr="00063BFA" w:rsidRDefault="00063BFA" w:rsidP="00063BFA">
            <w:pPr>
              <w:spacing w:line="100" w:lineRule="atLeast"/>
              <w:rPr>
                <w:lang w:val="en-CA" w:eastAsia="en-CA" w:bidi="ar-SA"/>
              </w:rPr>
            </w:pPr>
            <w:r w:rsidRPr="00063BFA">
              <w:rPr>
                <w:lang w:val="en-CA" w:eastAsia="en-CA" w:bidi="ar-SA"/>
              </w:rPr>
              <w:t>B CAM Operator</w:t>
            </w:r>
          </w:p>
        </w:tc>
      </w:tr>
      <w:tr w:rsidR="00063BFA" w:rsidRPr="00063BFA" w:rsidTr="00063BFA">
        <w:trPr>
          <w:trHeight w:hRule="exact" w:val="340"/>
        </w:trPr>
        <w:tc>
          <w:tcPr>
            <w:tcW w:w="3938" w:type="dxa"/>
            <w:shd w:val="clear" w:color="auto" w:fill="auto"/>
          </w:tcPr>
          <w:p w:rsidR="00063BFA" w:rsidRPr="00063BFA" w:rsidRDefault="00063BFA" w:rsidP="00063BFA">
            <w:r w:rsidRPr="00063BFA">
              <w:t>SCOTT BAKER</w:t>
            </w:r>
          </w:p>
        </w:tc>
        <w:tc>
          <w:tcPr>
            <w:tcW w:w="3938" w:type="dxa"/>
            <w:shd w:val="clear" w:color="FFFFFF" w:fill="FFFFFF"/>
          </w:tcPr>
          <w:p w:rsidR="00063BFA" w:rsidRPr="00063BFA" w:rsidRDefault="00063BFA" w:rsidP="00063BFA">
            <w:pPr>
              <w:spacing w:line="100" w:lineRule="atLeast"/>
              <w:rPr>
                <w:lang w:val="en-CA" w:eastAsia="en-CA" w:bidi="ar-SA"/>
              </w:rPr>
            </w:pPr>
            <w:r w:rsidRPr="00063BFA">
              <w:rPr>
                <w:lang w:val="en-CA" w:eastAsia="en-CA" w:bidi="ar-SA"/>
              </w:rPr>
              <w:t>Steadicam Operator</w:t>
            </w:r>
          </w:p>
        </w:tc>
      </w:tr>
      <w:tr w:rsidR="00063BFA" w:rsidRPr="00063BFA" w:rsidTr="00063BFA">
        <w:trPr>
          <w:trHeight w:hRule="exact" w:val="340"/>
        </w:trPr>
        <w:tc>
          <w:tcPr>
            <w:tcW w:w="3938" w:type="dxa"/>
            <w:shd w:val="clear" w:color="auto" w:fill="auto"/>
          </w:tcPr>
          <w:p w:rsidR="00063BFA" w:rsidRPr="00063BFA" w:rsidRDefault="00063BFA" w:rsidP="00063BFA">
            <w:r w:rsidRPr="00063BFA">
              <w:t>AUSTIN AHLBORG</w:t>
            </w:r>
          </w:p>
        </w:tc>
        <w:tc>
          <w:tcPr>
            <w:tcW w:w="3938" w:type="dxa"/>
            <w:shd w:val="clear" w:color="FFFFFF" w:fill="FFFFFF"/>
          </w:tcPr>
          <w:p w:rsidR="00063BFA" w:rsidRPr="00063BFA" w:rsidRDefault="00063BFA" w:rsidP="00063BFA">
            <w:pPr>
              <w:spacing w:line="100" w:lineRule="atLeast"/>
              <w:rPr>
                <w:lang w:val="en-CA" w:eastAsia="en-CA" w:bidi="ar-SA"/>
              </w:rPr>
            </w:pPr>
            <w:r w:rsidRPr="00063BFA">
              <w:rPr>
                <w:lang w:val="en-CA" w:eastAsia="en-CA" w:bidi="ar-SA"/>
              </w:rPr>
              <w:t>Drone Operator</w:t>
            </w:r>
          </w:p>
        </w:tc>
      </w:tr>
      <w:tr w:rsidR="00063BFA" w:rsidRPr="00063BFA" w:rsidTr="00063BFA">
        <w:trPr>
          <w:trHeight w:hRule="exact" w:val="340"/>
        </w:trPr>
        <w:tc>
          <w:tcPr>
            <w:tcW w:w="3938" w:type="dxa"/>
            <w:shd w:val="clear" w:color="auto" w:fill="auto"/>
          </w:tcPr>
          <w:p w:rsidR="00063BFA" w:rsidRPr="00063BFA" w:rsidRDefault="00063BFA" w:rsidP="00063BFA">
            <w:r w:rsidRPr="00063BFA">
              <w:t>JEREMIAH LEE</w:t>
            </w:r>
          </w:p>
        </w:tc>
        <w:tc>
          <w:tcPr>
            <w:tcW w:w="3938" w:type="dxa"/>
            <w:shd w:val="clear" w:color="FFFFFF" w:fill="FFFFFF"/>
          </w:tcPr>
          <w:p w:rsidR="00063BFA" w:rsidRPr="00063BFA" w:rsidRDefault="00063BFA" w:rsidP="00063BFA">
            <w:pPr>
              <w:spacing w:line="100" w:lineRule="atLeast"/>
              <w:rPr>
                <w:lang w:val="en-CA" w:eastAsia="en-CA" w:bidi="ar-SA"/>
              </w:rPr>
            </w:pPr>
            <w:r w:rsidRPr="00063BFA">
              <w:rPr>
                <w:lang w:val="en-CA" w:eastAsia="en-CA" w:bidi="ar-SA"/>
              </w:rPr>
              <w:t>1st Assistant Camera</w:t>
            </w:r>
          </w:p>
        </w:tc>
      </w:tr>
      <w:tr w:rsidR="00063BFA" w:rsidRPr="00063BFA" w:rsidTr="00063BFA">
        <w:trPr>
          <w:trHeight w:hRule="exact" w:val="340"/>
        </w:trPr>
        <w:tc>
          <w:tcPr>
            <w:tcW w:w="3938" w:type="dxa"/>
            <w:shd w:val="clear" w:color="auto" w:fill="auto"/>
          </w:tcPr>
          <w:p w:rsidR="00063BFA" w:rsidRPr="00063BFA" w:rsidRDefault="00063BFA" w:rsidP="00063BFA">
            <w:r w:rsidRPr="00063BFA">
              <w:t xml:space="preserve">JAVIER JUANILLO </w:t>
            </w:r>
          </w:p>
        </w:tc>
        <w:tc>
          <w:tcPr>
            <w:tcW w:w="3938" w:type="dxa"/>
            <w:shd w:val="clear" w:color="FFFFFF" w:fill="FFFFFF"/>
          </w:tcPr>
          <w:p w:rsidR="00063BFA" w:rsidRPr="00063BFA" w:rsidRDefault="00063BFA" w:rsidP="00063BFA">
            <w:pPr>
              <w:spacing w:line="100" w:lineRule="atLeast"/>
              <w:rPr>
                <w:lang w:val="en-CA" w:eastAsia="en-CA" w:bidi="ar-SA"/>
              </w:rPr>
            </w:pPr>
            <w:r w:rsidRPr="00063BFA">
              <w:rPr>
                <w:lang w:val="en-CA" w:eastAsia="en-CA" w:bidi="ar-SA"/>
              </w:rPr>
              <w:t>Additional 1st Assistant Cameras</w:t>
            </w:r>
          </w:p>
        </w:tc>
      </w:tr>
      <w:tr w:rsidR="00063BFA" w:rsidRPr="00063BFA" w:rsidTr="00063BFA">
        <w:trPr>
          <w:trHeight w:hRule="exact" w:val="340"/>
        </w:trPr>
        <w:tc>
          <w:tcPr>
            <w:tcW w:w="3938" w:type="dxa"/>
            <w:shd w:val="clear" w:color="auto" w:fill="auto"/>
          </w:tcPr>
          <w:p w:rsidR="00063BFA" w:rsidRPr="00063BFA" w:rsidRDefault="00063BFA" w:rsidP="00063BFA">
            <w:r w:rsidRPr="00063BFA">
              <w:t>ROGELIO MOSQUEDA</w:t>
            </w:r>
          </w:p>
        </w:tc>
        <w:tc>
          <w:tcPr>
            <w:tcW w:w="3938" w:type="dxa"/>
            <w:shd w:val="clear" w:color="FFFFFF" w:fill="FFFFFF"/>
          </w:tcPr>
          <w:p w:rsidR="00063BFA" w:rsidRPr="00063BFA" w:rsidRDefault="00063BFA" w:rsidP="00063BFA">
            <w:pPr>
              <w:spacing w:line="100" w:lineRule="atLeast"/>
              <w:rPr>
                <w:lang w:val="en-CA" w:eastAsia="en-CA" w:bidi="ar-SA"/>
              </w:rPr>
            </w:pPr>
            <w:r w:rsidRPr="00063BFA">
              <w:rPr>
                <w:lang w:val="en-CA" w:eastAsia="en-CA" w:bidi="ar-SA"/>
              </w:rPr>
              <w:t> </w:t>
            </w:r>
          </w:p>
        </w:tc>
      </w:tr>
      <w:tr w:rsidR="00063BFA" w:rsidRPr="00063BFA" w:rsidTr="00063BFA">
        <w:trPr>
          <w:trHeight w:hRule="exact" w:val="340"/>
        </w:trPr>
        <w:tc>
          <w:tcPr>
            <w:tcW w:w="3938" w:type="dxa"/>
            <w:shd w:val="clear" w:color="auto" w:fill="auto"/>
          </w:tcPr>
          <w:p w:rsidR="00063BFA" w:rsidRPr="00063BFA" w:rsidRDefault="00063BFA" w:rsidP="00063BFA">
            <w:r w:rsidRPr="00063BFA">
              <w:t>RICHARD DUARTE</w:t>
            </w:r>
          </w:p>
        </w:tc>
        <w:tc>
          <w:tcPr>
            <w:tcW w:w="3938" w:type="dxa"/>
            <w:shd w:val="clear" w:color="FFFFFF" w:fill="FFFFFF"/>
          </w:tcPr>
          <w:p w:rsidR="00063BFA" w:rsidRPr="00063BFA" w:rsidRDefault="00063BFA" w:rsidP="00063BFA">
            <w:pPr>
              <w:spacing w:line="100" w:lineRule="atLeast"/>
              <w:rPr>
                <w:lang w:val="en-CA" w:eastAsia="en-CA" w:bidi="ar-SA"/>
              </w:rPr>
            </w:pPr>
            <w:r w:rsidRPr="00063BFA">
              <w:rPr>
                <w:lang w:val="en-CA" w:eastAsia="en-CA" w:bidi="ar-SA"/>
              </w:rPr>
              <w:t>2nd Assistant Camera</w:t>
            </w:r>
          </w:p>
        </w:tc>
      </w:tr>
      <w:tr w:rsidR="00063BFA" w:rsidRPr="00063BFA" w:rsidTr="00063BFA">
        <w:trPr>
          <w:trHeight w:hRule="exact" w:val="340"/>
        </w:trPr>
        <w:tc>
          <w:tcPr>
            <w:tcW w:w="3938" w:type="dxa"/>
            <w:shd w:val="clear" w:color="auto" w:fill="auto"/>
          </w:tcPr>
          <w:p w:rsidR="00063BFA" w:rsidRPr="00063BFA" w:rsidRDefault="00063BFA" w:rsidP="00063BFA">
            <w:r w:rsidRPr="00063BFA">
              <w:t>ALEX MYERS</w:t>
            </w:r>
          </w:p>
        </w:tc>
        <w:tc>
          <w:tcPr>
            <w:tcW w:w="3938" w:type="dxa"/>
            <w:shd w:val="clear" w:color="FFFFFF" w:fill="FFFFFF"/>
          </w:tcPr>
          <w:p w:rsidR="00063BFA" w:rsidRPr="00063BFA" w:rsidRDefault="00063BFA" w:rsidP="00063BFA">
            <w:pPr>
              <w:spacing w:line="100" w:lineRule="atLeast"/>
              <w:rPr>
                <w:lang w:val="en-CA" w:eastAsia="en-CA" w:bidi="ar-SA"/>
              </w:rPr>
            </w:pPr>
            <w:r w:rsidRPr="00063BFA">
              <w:rPr>
                <w:lang w:val="en-CA" w:eastAsia="en-CA" w:bidi="ar-SA"/>
              </w:rPr>
              <w:t>BCAM 1st Assistant Cameras</w:t>
            </w:r>
          </w:p>
        </w:tc>
      </w:tr>
      <w:tr w:rsidR="00063BFA" w:rsidRPr="00063BFA" w:rsidTr="00063BFA">
        <w:trPr>
          <w:trHeight w:hRule="exact" w:val="340"/>
        </w:trPr>
        <w:tc>
          <w:tcPr>
            <w:tcW w:w="3938" w:type="dxa"/>
            <w:shd w:val="clear" w:color="auto" w:fill="auto"/>
          </w:tcPr>
          <w:p w:rsidR="00063BFA" w:rsidRPr="00063BFA" w:rsidRDefault="00063BFA" w:rsidP="00063BFA">
            <w:r w:rsidRPr="00063BFA">
              <w:t>KEIRY VERA</w:t>
            </w:r>
          </w:p>
        </w:tc>
        <w:tc>
          <w:tcPr>
            <w:tcW w:w="3938" w:type="dxa"/>
            <w:shd w:val="clear" w:color="FFFFFF" w:fill="FFFFFF"/>
          </w:tcPr>
          <w:p w:rsidR="00063BFA" w:rsidRPr="00063BFA" w:rsidRDefault="00063BFA" w:rsidP="00063BFA">
            <w:pPr>
              <w:spacing w:line="100" w:lineRule="atLeast"/>
              <w:rPr>
                <w:lang w:val="en-CA" w:eastAsia="en-CA" w:bidi="ar-SA"/>
              </w:rPr>
            </w:pPr>
            <w:r w:rsidRPr="00063BFA">
              <w:rPr>
                <w:lang w:val="en-CA" w:eastAsia="en-CA" w:bidi="ar-SA"/>
              </w:rPr>
              <w:t> </w:t>
            </w:r>
          </w:p>
        </w:tc>
      </w:tr>
      <w:tr w:rsidR="00063BFA" w:rsidRPr="00063BFA" w:rsidTr="00063BFA">
        <w:trPr>
          <w:trHeight w:hRule="exact" w:val="340"/>
        </w:trPr>
        <w:tc>
          <w:tcPr>
            <w:tcW w:w="3938" w:type="dxa"/>
            <w:shd w:val="clear" w:color="auto" w:fill="auto"/>
          </w:tcPr>
          <w:p w:rsidR="00063BFA" w:rsidRPr="00063BFA" w:rsidRDefault="00063BFA" w:rsidP="00063BFA">
            <w:r w:rsidRPr="00063BFA">
              <w:t>KAYLA MASON</w:t>
            </w:r>
          </w:p>
        </w:tc>
        <w:tc>
          <w:tcPr>
            <w:tcW w:w="3938" w:type="dxa"/>
            <w:shd w:val="clear" w:color="FFFFFF" w:fill="FFFFFF"/>
          </w:tcPr>
          <w:p w:rsidR="00063BFA" w:rsidRPr="00063BFA" w:rsidRDefault="00063BFA" w:rsidP="00063BFA">
            <w:pPr>
              <w:spacing w:line="100" w:lineRule="atLeast"/>
              <w:rPr>
                <w:lang w:val="en-CA" w:eastAsia="en-CA" w:bidi="ar-SA"/>
              </w:rPr>
            </w:pPr>
            <w:r w:rsidRPr="00063BFA">
              <w:rPr>
                <w:lang w:val="en-CA" w:eastAsia="en-CA" w:bidi="ar-SA"/>
              </w:rPr>
              <w:t> </w:t>
            </w:r>
          </w:p>
        </w:tc>
      </w:tr>
      <w:tr w:rsidR="00063BFA" w:rsidRPr="00063BFA" w:rsidTr="00063BFA">
        <w:trPr>
          <w:trHeight w:hRule="exact" w:val="340"/>
        </w:trPr>
        <w:tc>
          <w:tcPr>
            <w:tcW w:w="3938" w:type="dxa"/>
            <w:shd w:val="clear" w:color="auto" w:fill="auto"/>
          </w:tcPr>
          <w:p w:rsidR="00063BFA" w:rsidRPr="00063BFA" w:rsidRDefault="00063BFA" w:rsidP="00063BFA">
            <w:r w:rsidRPr="00063BFA">
              <w:t>PETE AGUIRRE</w:t>
            </w:r>
          </w:p>
        </w:tc>
        <w:tc>
          <w:tcPr>
            <w:tcW w:w="3938" w:type="dxa"/>
            <w:shd w:val="clear" w:color="FFFFFF" w:fill="FFFFFF"/>
          </w:tcPr>
          <w:p w:rsidR="00063BFA" w:rsidRPr="00063BFA" w:rsidRDefault="00063BFA" w:rsidP="00063BFA">
            <w:pPr>
              <w:spacing w:line="100" w:lineRule="atLeast"/>
              <w:rPr>
                <w:lang w:val="en-CA" w:eastAsia="en-CA" w:bidi="ar-SA"/>
              </w:rPr>
            </w:pPr>
            <w:r w:rsidRPr="00063BFA">
              <w:rPr>
                <w:lang w:val="en-CA" w:eastAsia="en-CA" w:bidi="ar-SA"/>
              </w:rPr>
              <w:t>Media Manager</w:t>
            </w:r>
          </w:p>
        </w:tc>
      </w:tr>
      <w:tr w:rsidR="00063BFA" w:rsidRPr="00063BFA" w:rsidTr="00063BFA">
        <w:trPr>
          <w:trHeight w:hRule="exact" w:val="340"/>
        </w:trPr>
        <w:tc>
          <w:tcPr>
            <w:tcW w:w="3938" w:type="dxa"/>
            <w:shd w:val="clear" w:color="auto" w:fill="auto"/>
          </w:tcPr>
          <w:p w:rsidR="00063BFA" w:rsidRPr="00063BFA" w:rsidRDefault="00063BFA" w:rsidP="00063BFA">
            <w:r w:rsidRPr="00063BFA">
              <w:t>ALEX LOMBARDI</w:t>
            </w:r>
          </w:p>
        </w:tc>
        <w:tc>
          <w:tcPr>
            <w:tcW w:w="3938" w:type="dxa"/>
            <w:shd w:val="clear" w:color="FFFFFF" w:fill="FFFFFF"/>
          </w:tcPr>
          <w:p w:rsidR="00063BFA" w:rsidRPr="00063BFA" w:rsidRDefault="00063BFA" w:rsidP="00063BFA">
            <w:pPr>
              <w:spacing w:line="100" w:lineRule="atLeast"/>
              <w:rPr>
                <w:lang w:val="en-CA" w:eastAsia="en-CA" w:bidi="ar-SA"/>
              </w:rPr>
            </w:pPr>
            <w:r w:rsidRPr="00063BFA">
              <w:rPr>
                <w:lang w:val="en-CA" w:eastAsia="en-CA" w:bidi="ar-SA"/>
              </w:rPr>
              <w:t>Stills Photographer</w:t>
            </w:r>
          </w:p>
        </w:tc>
      </w:tr>
      <w:tr w:rsidR="00063BFA" w:rsidRPr="00063BFA" w:rsidTr="00063BFA">
        <w:trPr>
          <w:trHeight w:hRule="exact" w:val="340"/>
        </w:trPr>
        <w:tc>
          <w:tcPr>
            <w:tcW w:w="3938" w:type="dxa"/>
            <w:shd w:val="clear" w:color="auto" w:fill="auto"/>
          </w:tcPr>
          <w:p w:rsidR="00063BFA" w:rsidRPr="00063BFA" w:rsidRDefault="00063BFA" w:rsidP="00063BFA">
            <w:r w:rsidRPr="00063BFA">
              <w:t>JEFF MARLOWE</w:t>
            </w:r>
          </w:p>
        </w:tc>
        <w:tc>
          <w:tcPr>
            <w:tcW w:w="3938" w:type="dxa"/>
            <w:shd w:val="clear" w:color="FFFFFF" w:fill="FFFFFF"/>
          </w:tcPr>
          <w:p w:rsidR="00063BFA" w:rsidRPr="00063BFA" w:rsidRDefault="00063BFA" w:rsidP="00063BFA">
            <w:pPr>
              <w:spacing w:line="100" w:lineRule="atLeast"/>
              <w:rPr>
                <w:lang w:val="en-CA" w:eastAsia="en-CA" w:bidi="ar-SA"/>
              </w:rPr>
            </w:pPr>
            <w:r w:rsidRPr="00063BFA">
              <w:rPr>
                <w:lang w:val="en-CA" w:eastAsia="en-CA" w:bidi="ar-SA"/>
              </w:rPr>
              <w:t>Gaffer</w:t>
            </w:r>
          </w:p>
        </w:tc>
      </w:tr>
      <w:tr w:rsidR="00063BFA" w:rsidRPr="00063BFA" w:rsidTr="00063BFA">
        <w:trPr>
          <w:trHeight w:hRule="exact" w:val="340"/>
        </w:trPr>
        <w:tc>
          <w:tcPr>
            <w:tcW w:w="3938" w:type="dxa"/>
            <w:shd w:val="clear" w:color="auto" w:fill="auto"/>
          </w:tcPr>
          <w:p w:rsidR="00063BFA" w:rsidRPr="00063BFA" w:rsidRDefault="00063BFA" w:rsidP="00063BFA">
            <w:r w:rsidRPr="00063BFA">
              <w:t>DAN PROSTAK</w:t>
            </w:r>
          </w:p>
        </w:tc>
        <w:tc>
          <w:tcPr>
            <w:tcW w:w="3938" w:type="dxa"/>
            <w:shd w:val="clear" w:color="FFFFFF" w:fill="FFFFFF"/>
          </w:tcPr>
          <w:p w:rsidR="00063BFA" w:rsidRPr="00063BFA" w:rsidRDefault="00063BFA" w:rsidP="00063BFA">
            <w:pPr>
              <w:spacing w:line="100" w:lineRule="atLeast"/>
              <w:rPr>
                <w:lang w:val="en-CA" w:eastAsia="en-CA" w:bidi="ar-SA"/>
              </w:rPr>
            </w:pPr>
            <w:r w:rsidRPr="00063BFA">
              <w:rPr>
                <w:lang w:val="en-CA" w:eastAsia="en-CA" w:bidi="ar-SA"/>
              </w:rPr>
              <w:t>Best Boy Electric</w:t>
            </w:r>
          </w:p>
        </w:tc>
      </w:tr>
      <w:tr w:rsidR="00063BFA" w:rsidRPr="00063BFA" w:rsidTr="00063BFA">
        <w:trPr>
          <w:trHeight w:hRule="exact" w:val="340"/>
        </w:trPr>
        <w:tc>
          <w:tcPr>
            <w:tcW w:w="3938" w:type="dxa"/>
            <w:shd w:val="clear" w:color="auto" w:fill="auto"/>
          </w:tcPr>
          <w:p w:rsidR="00063BFA" w:rsidRPr="00063BFA" w:rsidRDefault="00063BFA" w:rsidP="00063BFA">
            <w:r w:rsidRPr="00063BFA">
              <w:t>HOPE FELT</w:t>
            </w:r>
          </w:p>
        </w:tc>
        <w:tc>
          <w:tcPr>
            <w:tcW w:w="3938" w:type="dxa"/>
            <w:shd w:val="clear" w:color="FFFFFF" w:fill="FFFFFF"/>
          </w:tcPr>
          <w:p w:rsidR="00063BFA" w:rsidRPr="00063BFA" w:rsidRDefault="00063BFA" w:rsidP="00063BFA">
            <w:pPr>
              <w:spacing w:line="100" w:lineRule="atLeast"/>
              <w:rPr>
                <w:lang w:val="en-CA" w:eastAsia="en-CA" w:bidi="ar-SA"/>
              </w:rPr>
            </w:pPr>
            <w:r w:rsidRPr="00063BFA">
              <w:rPr>
                <w:lang w:val="en-CA" w:eastAsia="en-CA" w:bidi="ar-SA"/>
              </w:rPr>
              <w:t>Additional Best Girl Electric</w:t>
            </w:r>
          </w:p>
        </w:tc>
      </w:tr>
      <w:tr w:rsidR="00063BFA" w:rsidRPr="00063BFA" w:rsidTr="00063BFA">
        <w:trPr>
          <w:trHeight w:hRule="exact" w:val="340"/>
        </w:trPr>
        <w:tc>
          <w:tcPr>
            <w:tcW w:w="3938" w:type="dxa"/>
            <w:shd w:val="clear" w:color="auto" w:fill="auto"/>
          </w:tcPr>
          <w:p w:rsidR="00063BFA" w:rsidRPr="00063BFA" w:rsidRDefault="00063BFA" w:rsidP="00063BFA">
            <w:r w:rsidRPr="00063BFA">
              <w:t>SERGIO NAVA</w:t>
            </w:r>
          </w:p>
        </w:tc>
        <w:tc>
          <w:tcPr>
            <w:tcW w:w="3938" w:type="dxa"/>
            <w:shd w:val="clear" w:color="FFFFFF" w:fill="FFFFFF"/>
          </w:tcPr>
          <w:p w:rsidR="00063BFA" w:rsidRPr="00063BFA" w:rsidRDefault="00063BFA" w:rsidP="00063BFA">
            <w:pPr>
              <w:spacing w:line="100" w:lineRule="atLeast"/>
              <w:rPr>
                <w:lang w:val="en-CA" w:eastAsia="en-CA" w:bidi="ar-SA"/>
              </w:rPr>
            </w:pPr>
            <w:r w:rsidRPr="00063BFA">
              <w:rPr>
                <w:lang w:val="en-CA" w:eastAsia="en-CA" w:bidi="ar-SA"/>
              </w:rPr>
              <w:t>Key Grip</w:t>
            </w:r>
          </w:p>
        </w:tc>
      </w:tr>
      <w:tr w:rsidR="00063BFA" w:rsidRPr="00063BFA" w:rsidTr="00063BFA">
        <w:trPr>
          <w:trHeight w:hRule="exact" w:val="340"/>
        </w:trPr>
        <w:tc>
          <w:tcPr>
            <w:tcW w:w="3938" w:type="dxa"/>
            <w:shd w:val="clear" w:color="auto" w:fill="auto"/>
          </w:tcPr>
          <w:p w:rsidR="00063BFA" w:rsidRPr="00063BFA" w:rsidRDefault="00063BFA" w:rsidP="00063BFA">
            <w:r w:rsidRPr="00063BFA">
              <w:lastRenderedPageBreak/>
              <w:t>NATHAN ALEXANDER</w:t>
            </w:r>
          </w:p>
        </w:tc>
        <w:tc>
          <w:tcPr>
            <w:tcW w:w="3938" w:type="dxa"/>
            <w:shd w:val="clear" w:color="FFFFFF" w:fill="FFFFFF"/>
          </w:tcPr>
          <w:p w:rsidR="00063BFA" w:rsidRPr="00063BFA" w:rsidRDefault="00063BFA" w:rsidP="00063BFA">
            <w:pPr>
              <w:spacing w:line="100" w:lineRule="atLeast"/>
              <w:rPr>
                <w:lang w:val="en-CA" w:eastAsia="en-CA" w:bidi="ar-SA"/>
              </w:rPr>
            </w:pPr>
            <w:r w:rsidRPr="00063BFA">
              <w:rPr>
                <w:lang w:val="en-CA" w:eastAsia="en-CA" w:bidi="ar-SA"/>
              </w:rPr>
              <w:t>Additional Key Grip</w:t>
            </w:r>
          </w:p>
        </w:tc>
      </w:tr>
      <w:tr w:rsidR="00063BFA" w:rsidRPr="00063BFA" w:rsidTr="00063BFA">
        <w:trPr>
          <w:trHeight w:hRule="exact" w:val="340"/>
        </w:trPr>
        <w:tc>
          <w:tcPr>
            <w:tcW w:w="3938" w:type="dxa"/>
            <w:shd w:val="clear" w:color="auto" w:fill="auto"/>
          </w:tcPr>
          <w:p w:rsidR="00063BFA" w:rsidRPr="00063BFA" w:rsidRDefault="00063BFA" w:rsidP="00063BFA">
            <w:r w:rsidRPr="00063BFA">
              <w:t>NATHAN ALEXANDER</w:t>
            </w:r>
          </w:p>
        </w:tc>
        <w:tc>
          <w:tcPr>
            <w:tcW w:w="3938" w:type="dxa"/>
            <w:shd w:val="clear" w:color="FFFFFF" w:fill="FFFFFF"/>
          </w:tcPr>
          <w:p w:rsidR="00063BFA" w:rsidRPr="00063BFA" w:rsidRDefault="00063BFA" w:rsidP="00063BFA">
            <w:pPr>
              <w:spacing w:line="100" w:lineRule="atLeast"/>
              <w:rPr>
                <w:lang w:val="en-CA" w:eastAsia="en-CA" w:bidi="ar-SA"/>
              </w:rPr>
            </w:pPr>
            <w:r w:rsidRPr="00063BFA">
              <w:rPr>
                <w:lang w:val="en-CA" w:eastAsia="en-CA" w:bidi="ar-SA"/>
              </w:rPr>
              <w:t>Best Boy Grip</w:t>
            </w:r>
          </w:p>
        </w:tc>
      </w:tr>
      <w:tr w:rsidR="00063BFA" w:rsidRPr="00063BFA" w:rsidTr="00063BFA">
        <w:trPr>
          <w:trHeight w:hRule="exact" w:val="340"/>
        </w:trPr>
        <w:tc>
          <w:tcPr>
            <w:tcW w:w="3938" w:type="dxa"/>
            <w:shd w:val="clear" w:color="auto" w:fill="auto"/>
          </w:tcPr>
          <w:p w:rsidR="00063BFA" w:rsidRPr="00063BFA" w:rsidRDefault="00063BFA" w:rsidP="00063BFA">
            <w:r w:rsidRPr="00063BFA">
              <w:t>JUSTIN HARTSAW</w:t>
            </w:r>
          </w:p>
        </w:tc>
        <w:tc>
          <w:tcPr>
            <w:tcW w:w="3938" w:type="dxa"/>
            <w:shd w:val="clear" w:color="FFFFFF" w:fill="FFFFFF"/>
          </w:tcPr>
          <w:p w:rsidR="00063BFA" w:rsidRPr="00063BFA" w:rsidRDefault="00063BFA" w:rsidP="00063BFA">
            <w:pPr>
              <w:spacing w:line="100" w:lineRule="atLeast"/>
              <w:rPr>
                <w:lang w:val="en-CA" w:eastAsia="en-CA" w:bidi="ar-SA"/>
              </w:rPr>
            </w:pPr>
            <w:r w:rsidRPr="00063BFA">
              <w:rPr>
                <w:lang w:val="en-CA" w:eastAsia="en-CA" w:bidi="ar-SA"/>
              </w:rPr>
              <w:t>Additional Best Boy Grips</w:t>
            </w:r>
          </w:p>
        </w:tc>
      </w:tr>
      <w:tr w:rsidR="00063BFA" w:rsidRPr="00063BFA" w:rsidTr="00063BFA">
        <w:trPr>
          <w:trHeight w:hRule="exact" w:val="340"/>
        </w:trPr>
        <w:tc>
          <w:tcPr>
            <w:tcW w:w="3938" w:type="dxa"/>
            <w:shd w:val="clear" w:color="auto" w:fill="auto"/>
          </w:tcPr>
          <w:p w:rsidR="00063BFA" w:rsidRPr="00063BFA" w:rsidRDefault="00063BFA" w:rsidP="00063BFA">
            <w:r w:rsidRPr="00063BFA">
              <w:t>JOSH DIERCKS</w:t>
            </w:r>
          </w:p>
        </w:tc>
        <w:tc>
          <w:tcPr>
            <w:tcW w:w="3938" w:type="dxa"/>
            <w:shd w:val="clear" w:color="FFFFFF" w:fill="FFFFFF"/>
          </w:tcPr>
          <w:p w:rsidR="00063BFA" w:rsidRPr="00063BFA" w:rsidRDefault="00063BFA" w:rsidP="00063BFA">
            <w:pPr>
              <w:spacing w:line="100" w:lineRule="atLeast"/>
              <w:rPr>
                <w:lang w:val="en-CA" w:eastAsia="en-CA" w:bidi="ar-SA"/>
              </w:rPr>
            </w:pPr>
            <w:r w:rsidRPr="00063BFA">
              <w:rPr>
                <w:lang w:val="en-CA" w:eastAsia="en-CA" w:bidi="ar-SA"/>
              </w:rPr>
              <w:t> </w:t>
            </w:r>
          </w:p>
        </w:tc>
      </w:tr>
      <w:tr w:rsidR="00063BFA" w:rsidRPr="00063BFA" w:rsidTr="00063BFA">
        <w:trPr>
          <w:trHeight w:hRule="exact" w:val="340"/>
        </w:trPr>
        <w:tc>
          <w:tcPr>
            <w:tcW w:w="3938" w:type="dxa"/>
            <w:shd w:val="clear" w:color="auto" w:fill="auto"/>
          </w:tcPr>
          <w:p w:rsidR="00063BFA" w:rsidRPr="00063BFA" w:rsidRDefault="00063BFA" w:rsidP="00063BFA">
            <w:r w:rsidRPr="00063BFA">
              <w:t>AMY HOANG</w:t>
            </w:r>
          </w:p>
        </w:tc>
        <w:tc>
          <w:tcPr>
            <w:tcW w:w="3938" w:type="dxa"/>
            <w:shd w:val="clear" w:color="FFFFFF" w:fill="FFFFFF"/>
          </w:tcPr>
          <w:p w:rsidR="00063BFA" w:rsidRPr="00063BFA" w:rsidRDefault="00063BFA" w:rsidP="00063BFA">
            <w:pPr>
              <w:spacing w:line="100" w:lineRule="atLeast"/>
              <w:rPr>
                <w:lang w:val="en-CA" w:eastAsia="en-CA" w:bidi="ar-SA"/>
              </w:rPr>
            </w:pPr>
            <w:r w:rsidRPr="00063BFA">
              <w:rPr>
                <w:lang w:val="en-CA" w:eastAsia="en-CA" w:bidi="ar-SA"/>
              </w:rPr>
              <w:t>Dolly Grips</w:t>
            </w:r>
          </w:p>
        </w:tc>
      </w:tr>
      <w:tr w:rsidR="00063BFA" w:rsidRPr="00063BFA" w:rsidTr="00063BFA">
        <w:trPr>
          <w:trHeight w:hRule="exact" w:val="340"/>
        </w:trPr>
        <w:tc>
          <w:tcPr>
            <w:tcW w:w="3938" w:type="dxa"/>
            <w:shd w:val="clear" w:color="auto" w:fill="auto"/>
          </w:tcPr>
          <w:p w:rsidR="00063BFA" w:rsidRPr="00063BFA" w:rsidRDefault="00063BFA" w:rsidP="00063BFA">
            <w:r w:rsidRPr="00063BFA">
              <w:t>LARRY ELISALDE</w:t>
            </w:r>
          </w:p>
        </w:tc>
        <w:tc>
          <w:tcPr>
            <w:tcW w:w="3938" w:type="dxa"/>
            <w:shd w:val="clear" w:color="FFFFFF" w:fill="FFFFFF"/>
          </w:tcPr>
          <w:p w:rsidR="00063BFA" w:rsidRPr="00063BFA" w:rsidRDefault="00063BFA" w:rsidP="00063BFA">
            <w:pPr>
              <w:spacing w:line="100" w:lineRule="atLeast"/>
              <w:rPr>
                <w:lang w:val="en-CA" w:eastAsia="en-CA" w:bidi="ar-SA"/>
              </w:rPr>
            </w:pPr>
            <w:r w:rsidRPr="00063BFA">
              <w:rPr>
                <w:lang w:val="en-CA" w:eastAsia="en-CA" w:bidi="ar-SA"/>
              </w:rPr>
              <w:t> </w:t>
            </w:r>
          </w:p>
        </w:tc>
      </w:tr>
      <w:tr w:rsidR="00063BFA" w:rsidRPr="00063BFA" w:rsidTr="00063BFA">
        <w:trPr>
          <w:trHeight w:hRule="exact" w:val="340"/>
        </w:trPr>
        <w:tc>
          <w:tcPr>
            <w:tcW w:w="3938" w:type="dxa"/>
            <w:shd w:val="clear" w:color="auto" w:fill="auto"/>
          </w:tcPr>
          <w:p w:rsidR="00063BFA" w:rsidRPr="00063BFA" w:rsidRDefault="00063BFA" w:rsidP="00063BFA">
            <w:r w:rsidRPr="00063BFA">
              <w:t>SUSAN DOEPNER-SENAC</w:t>
            </w:r>
          </w:p>
        </w:tc>
        <w:tc>
          <w:tcPr>
            <w:tcW w:w="3938" w:type="dxa"/>
            <w:shd w:val="clear" w:color="FFFFFF" w:fill="FFFFFF"/>
          </w:tcPr>
          <w:p w:rsidR="00063BFA" w:rsidRPr="00063BFA" w:rsidRDefault="00063BFA" w:rsidP="00063BFA">
            <w:pPr>
              <w:spacing w:line="100" w:lineRule="atLeast"/>
              <w:rPr>
                <w:lang w:val="en-CA" w:eastAsia="en-CA" w:bidi="ar-SA"/>
              </w:rPr>
            </w:pPr>
            <w:r w:rsidRPr="00063BFA">
              <w:rPr>
                <w:lang w:val="en-CA" w:eastAsia="en-CA" w:bidi="ar-SA"/>
              </w:rPr>
              <w:t>Costume Designer</w:t>
            </w:r>
          </w:p>
        </w:tc>
      </w:tr>
      <w:tr w:rsidR="00063BFA" w:rsidRPr="00063BFA" w:rsidTr="00063BFA">
        <w:trPr>
          <w:trHeight w:hRule="exact" w:val="340"/>
        </w:trPr>
        <w:tc>
          <w:tcPr>
            <w:tcW w:w="3938" w:type="dxa"/>
            <w:shd w:val="clear" w:color="auto" w:fill="auto"/>
          </w:tcPr>
          <w:p w:rsidR="00063BFA" w:rsidRPr="00063BFA" w:rsidRDefault="00063BFA" w:rsidP="00063BFA">
            <w:r w:rsidRPr="00063BFA">
              <w:t>CHRISTA COLLINS</w:t>
            </w:r>
          </w:p>
        </w:tc>
        <w:tc>
          <w:tcPr>
            <w:tcW w:w="3938" w:type="dxa"/>
            <w:shd w:val="clear" w:color="FFFFFF" w:fill="FFFFFF"/>
          </w:tcPr>
          <w:p w:rsidR="00063BFA" w:rsidRPr="00063BFA" w:rsidRDefault="00063BFA" w:rsidP="00063BFA">
            <w:pPr>
              <w:spacing w:line="100" w:lineRule="atLeast"/>
              <w:rPr>
                <w:lang w:val="en-CA" w:eastAsia="en-CA" w:bidi="ar-SA"/>
              </w:rPr>
            </w:pPr>
            <w:r w:rsidRPr="00063BFA">
              <w:rPr>
                <w:lang w:val="en-CA" w:eastAsia="en-CA" w:bidi="ar-SA"/>
              </w:rPr>
              <w:t>Wardrobe Assistant</w:t>
            </w:r>
          </w:p>
        </w:tc>
      </w:tr>
      <w:tr w:rsidR="00063BFA" w:rsidRPr="00063BFA" w:rsidTr="00063BFA">
        <w:trPr>
          <w:trHeight w:hRule="exact" w:val="340"/>
        </w:trPr>
        <w:tc>
          <w:tcPr>
            <w:tcW w:w="3938" w:type="dxa"/>
            <w:shd w:val="clear" w:color="auto" w:fill="auto"/>
          </w:tcPr>
          <w:p w:rsidR="00063BFA" w:rsidRPr="00063BFA" w:rsidRDefault="00063BFA" w:rsidP="00063BFA">
            <w:r w:rsidRPr="00063BFA">
              <w:t>JOSE GALLO</w:t>
            </w:r>
          </w:p>
        </w:tc>
        <w:tc>
          <w:tcPr>
            <w:tcW w:w="3938" w:type="dxa"/>
            <w:shd w:val="clear" w:color="FFFFFF" w:fill="FFFFFF"/>
          </w:tcPr>
          <w:p w:rsidR="00063BFA" w:rsidRPr="00063BFA" w:rsidRDefault="00063BFA" w:rsidP="00063BFA">
            <w:pPr>
              <w:spacing w:line="100" w:lineRule="atLeast"/>
              <w:rPr>
                <w:lang w:val="en-CA" w:eastAsia="en-CA" w:bidi="ar-SA"/>
              </w:rPr>
            </w:pPr>
            <w:r w:rsidRPr="00063BFA">
              <w:rPr>
                <w:lang w:val="en-CA" w:eastAsia="en-CA" w:bidi="ar-SA"/>
              </w:rPr>
              <w:t>Production Sound Mixer</w:t>
            </w:r>
          </w:p>
        </w:tc>
      </w:tr>
      <w:tr w:rsidR="00063BFA" w:rsidRPr="00063BFA" w:rsidTr="00063BFA">
        <w:trPr>
          <w:trHeight w:hRule="exact" w:val="340"/>
        </w:trPr>
        <w:tc>
          <w:tcPr>
            <w:tcW w:w="3938" w:type="dxa"/>
            <w:shd w:val="clear" w:color="auto" w:fill="auto"/>
          </w:tcPr>
          <w:p w:rsidR="00063BFA" w:rsidRPr="00063BFA" w:rsidRDefault="00063BFA" w:rsidP="00063BFA">
            <w:r w:rsidRPr="00063BFA">
              <w:t>MARILYN MILLER</w:t>
            </w:r>
          </w:p>
        </w:tc>
        <w:tc>
          <w:tcPr>
            <w:tcW w:w="3938" w:type="dxa"/>
            <w:shd w:val="clear" w:color="FFFFFF" w:fill="FFFFFF"/>
          </w:tcPr>
          <w:p w:rsidR="00063BFA" w:rsidRPr="00063BFA" w:rsidRDefault="00063BFA" w:rsidP="00063BFA">
            <w:pPr>
              <w:spacing w:line="100" w:lineRule="atLeast"/>
              <w:rPr>
                <w:lang w:val="en-CA" w:eastAsia="en-CA" w:bidi="ar-SA"/>
              </w:rPr>
            </w:pPr>
            <w:r w:rsidRPr="00063BFA">
              <w:rPr>
                <w:lang w:val="en-CA" w:eastAsia="en-CA" w:bidi="ar-SA"/>
              </w:rPr>
              <w:t>Script Supervisor</w:t>
            </w:r>
          </w:p>
        </w:tc>
      </w:tr>
      <w:tr w:rsidR="00063BFA" w:rsidRPr="00063BFA" w:rsidTr="00063BFA">
        <w:trPr>
          <w:trHeight w:hRule="exact" w:val="340"/>
        </w:trPr>
        <w:tc>
          <w:tcPr>
            <w:tcW w:w="3938" w:type="dxa"/>
            <w:shd w:val="clear" w:color="auto" w:fill="auto"/>
          </w:tcPr>
          <w:p w:rsidR="00063BFA" w:rsidRPr="00063BFA" w:rsidRDefault="00063BFA" w:rsidP="00063BFA">
            <w:r w:rsidRPr="00063BFA">
              <w:t>AMANDA SEARS</w:t>
            </w:r>
          </w:p>
        </w:tc>
        <w:tc>
          <w:tcPr>
            <w:tcW w:w="3938" w:type="dxa"/>
            <w:shd w:val="clear" w:color="auto" w:fill="auto"/>
          </w:tcPr>
          <w:p w:rsidR="00063BFA" w:rsidRPr="00063BFA" w:rsidRDefault="00063BFA" w:rsidP="00063BFA">
            <w:pPr>
              <w:spacing w:line="100" w:lineRule="atLeast"/>
              <w:rPr>
                <w:lang w:val="en-CA" w:eastAsia="en-CA" w:bidi="ar-SA"/>
              </w:rPr>
            </w:pPr>
            <w:r w:rsidRPr="00063BFA">
              <w:rPr>
                <w:lang w:val="en-CA" w:eastAsia="en-CA" w:bidi="ar-SA"/>
              </w:rPr>
              <w:t>Production Coordinator</w:t>
            </w:r>
          </w:p>
        </w:tc>
      </w:tr>
      <w:tr w:rsidR="00063BFA" w:rsidRPr="00063BFA" w:rsidTr="00063BFA">
        <w:trPr>
          <w:trHeight w:hRule="exact" w:val="340"/>
        </w:trPr>
        <w:tc>
          <w:tcPr>
            <w:tcW w:w="3938" w:type="dxa"/>
            <w:shd w:val="clear" w:color="auto" w:fill="auto"/>
          </w:tcPr>
          <w:p w:rsidR="00063BFA" w:rsidRPr="00063BFA" w:rsidRDefault="00063BFA" w:rsidP="00063BFA">
            <w:r w:rsidRPr="00063BFA">
              <w:t>JACOB HORN</w:t>
            </w:r>
          </w:p>
        </w:tc>
        <w:tc>
          <w:tcPr>
            <w:tcW w:w="3938" w:type="dxa"/>
            <w:shd w:val="clear" w:color="FFFFFF" w:fill="FFFFFF"/>
          </w:tcPr>
          <w:p w:rsidR="00063BFA" w:rsidRPr="00063BFA" w:rsidRDefault="00063BFA" w:rsidP="00063BFA">
            <w:pPr>
              <w:spacing w:line="100" w:lineRule="atLeast"/>
              <w:rPr>
                <w:lang w:val="en-CA" w:eastAsia="en-CA" w:bidi="ar-SA"/>
              </w:rPr>
            </w:pPr>
            <w:r w:rsidRPr="00063BFA">
              <w:rPr>
                <w:lang w:val="en-CA" w:eastAsia="en-CA" w:bidi="ar-SA"/>
              </w:rPr>
              <w:t>COVID Compliance Officer</w:t>
            </w:r>
          </w:p>
        </w:tc>
      </w:tr>
      <w:tr w:rsidR="00063BFA" w:rsidRPr="00063BFA" w:rsidTr="00063BFA">
        <w:trPr>
          <w:trHeight w:hRule="exact" w:val="340"/>
        </w:trPr>
        <w:tc>
          <w:tcPr>
            <w:tcW w:w="3938" w:type="dxa"/>
            <w:shd w:val="clear" w:color="auto" w:fill="auto"/>
          </w:tcPr>
          <w:p w:rsidR="00063BFA" w:rsidRPr="00063BFA" w:rsidRDefault="00063BFA" w:rsidP="00063BFA">
            <w:r w:rsidRPr="00063BFA">
              <w:t>MIKE ESCAMILLA</w:t>
            </w:r>
          </w:p>
        </w:tc>
        <w:tc>
          <w:tcPr>
            <w:tcW w:w="3938" w:type="dxa"/>
            <w:shd w:val="clear" w:color="auto" w:fill="auto"/>
          </w:tcPr>
          <w:p w:rsidR="00063BFA" w:rsidRPr="00063BFA" w:rsidRDefault="00063BFA" w:rsidP="00063BFA">
            <w:pPr>
              <w:spacing w:line="100" w:lineRule="atLeast"/>
              <w:rPr>
                <w:lang w:val="en-CA" w:eastAsia="en-CA" w:bidi="ar-SA"/>
              </w:rPr>
            </w:pPr>
            <w:r w:rsidRPr="00063BFA">
              <w:rPr>
                <w:lang w:val="en-CA" w:eastAsia="en-CA" w:bidi="ar-SA"/>
              </w:rPr>
              <w:t>Safety Coordinator</w:t>
            </w:r>
          </w:p>
        </w:tc>
      </w:tr>
      <w:tr w:rsidR="00063BFA" w:rsidRPr="00063BFA" w:rsidTr="00063BFA">
        <w:trPr>
          <w:trHeight w:hRule="exact" w:val="340"/>
        </w:trPr>
        <w:tc>
          <w:tcPr>
            <w:tcW w:w="3938" w:type="dxa"/>
            <w:shd w:val="clear" w:color="auto" w:fill="auto"/>
          </w:tcPr>
          <w:p w:rsidR="00063BFA" w:rsidRPr="00063BFA" w:rsidRDefault="00063BFA" w:rsidP="00063BFA">
            <w:r w:rsidRPr="00063BFA">
              <w:t xml:space="preserve">GABRIELLE AVERY </w:t>
            </w:r>
          </w:p>
        </w:tc>
        <w:tc>
          <w:tcPr>
            <w:tcW w:w="3938" w:type="dxa"/>
            <w:shd w:val="clear" w:color="FFFFFF" w:fill="FFFFFF"/>
          </w:tcPr>
          <w:p w:rsidR="00063BFA" w:rsidRPr="00063BFA" w:rsidRDefault="00063BFA" w:rsidP="00063BFA">
            <w:pPr>
              <w:spacing w:line="100" w:lineRule="atLeast"/>
              <w:rPr>
                <w:lang w:val="en-CA" w:eastAsia="en-CA" w:bidi="ar-SA"/>
              </w:rPr>
            </w:pPr>
            <w:r w:rsidRPr="00063BFA">
              <w:rPr>
                <w:lang w:val="en-CA" w:eastAsia="en-CA" w:bidi="ar-SA"/>
              </w:rPr>
              <w:t>2nd 2nd Assistant Director</w:t>
            </w:r>
          </w:p>
        </w:tc>
      </w:tr>
      <w:tr w:rsidR="00063BFA" w:rsidRPr="00063BFA" w:rsidTr="00063BFA">
        <w:trPr>
          <w:trHeight w:hRule="exact" w:val="340"/>
        </w:trPr>
        <w:tc>
          <w:tcPr>
            <w:tcW w:w="3938" w:type="dxa"/>
            <w:shd w:val="clear" w:color="auto" w:fill="auto"/>
          </w:tcPr>
          <w:p w:rsidR="00063BFA" w:rsidRPr="00063BFA" w:rsidRDefault="00063BFA" w:rsidP="00063BFA">
            <w:r w:rsidRPr="00063BFA">
              <w:t>VITALIZE NATURAL MEDICINE</w:t>
            </w:r>
          </w:p>
        </w:tc>
        <w:tc>
          <w:tcPr>
            <w:tcW w:w="3938" w:type="dxa"/>
            <w:shd w:val="clear" w:color="auto" w:fill="auto"/>
          </w:tcPr>
          <w:p w:rsidR="00063BFA" w:rsidRPr="00063BFA" w:rsidRDefault="00063BFA" w:rsidP="00063BFA">
            <w:pPr>
              <w:spacing w:line="100" w:lineRule="atLeast"/>
              <w:rPr>
                <w:lang w:val="en-CA" w:eastAsia="en-CA" w:bidi="ar-SA"/>
              </w:rPr>
            </w:pPr>
            <w:r w:rsidRPr="00063BFA">
              <w:rPr>
                <w:lang w:val="en-CA" w:eastAsia="en-CA" w:bidi="ar-SA"/>
              </w:rPr>
              <w:t xml:space="preserve">COVID Testing </w:t>
            </w:r>
          </w:p>
        </w:tc>
      </w:tr>
      <w:tr w:rsidR="00063BFA" w:rsidRPr="00063BFA" w:rsidTr="00063BFA">
        <w:trPr>
          <w:trHeight w:hRule="exact" w:val="340"/>
        </w:trPr>
        <w:tc>
          <w:tcPr>
            <w:tcW w:w="3938" w:type="dxa"/>
            <w:shd w:val="clear" w:color="auto" w:fill="auto"/>
          </w:tcPr>
          <w:p w:rsidR="00063BFA" w:rsidRPr="00063BFA" w:rsidRDefault="00063BFA" w:rsidP="00063BFA">
            <w:r w:rsidRPr="00063BFA">
              <w:t>GREG SABA</w:t>
            </w:r>
          </w:p>
        </w:tc>
        <w:tc>
          <w:tcPr>
            <w:tcW w:w="3938" w:type="dxa"/>
            <w:shd w:val="clear" w:color="FFFFFF" w:fill="FFFFFF"/>
          </w:tcPr>
          <w:p w:rsidR="00063BFA" w:rsidRPr="00063BFA" w:rsidRDefault="00063BFA" w:rsidP="00063BFA">
            <w:pPr>
              <w:spacing w:line="100" w:lineRule="atLeast"/>
              <w:rPr>
                <w:lang w:val="en-CA" w:eastAsia="en-CA" w:bidi="ar-SA"/>
              </w:rPr>
            </w:pPr>
            <w:r w:rsidRPr="00063BFA">
              <w:rPr>
                <w:lang w:val="en-CA" w:eastAsia="en-CA" w:bidi="ar-SA"/>
              </w:rPr>
              <w:t>Production Assistants</w:t>
            </w:r>
          </w:p>
        </w:tc>
      </w:tr>
      <w:tr w:rsidR="00063BFA" w:rsidRPr="00063BFA" w:rsidTr="00063BFA">
        <w:trPr>
          <w:trHeight w:hRule="exact" w:val="340"/>
        </w:trPr>
        <w:tc>
          <w:tcPr>
            <w:tcW w:w="3938" w:type="dxa"/>
            <w:shd w:val="clear" w:color="auto" w:fill="auto"/>
          </w:tcPr>
          <w:p w:rsidR="00063BFA" w:rsidRPr="00063BFA" w:rsidRDefault="00063BFA" w:rsidP="00063BFA">
            <w:r w:rsidRPr="00063BFA">
              <w:t>KAT NOLTE</w:t>
            </w:r>
          </w:p>
        </w:tc>
        <w:tc>
          <w:tcPr>
            <w:tcW w:w="3938" w:type="dxa"/>
            <w:shd w:val="clear" w:color="FFFFFF" w:fill="FFFFFF"/>
          </w:tcPr>
          <w:p w:rsidR="00063BFA" w:rsidRPr="00063BFA" w:rsidRDefault="00063BFA" w:rsidP="00063BFA">
            <w:pPr>
              <w:spacing w:line="100" w:lineRule="atLeast"/>
              <w:rPr>
                <w:lang w:val="en-CA" w:eastAsia="en-CA" w:bidi="ar-SA"/>
              </w:rPr>
            </w:pPr>
            <w:r w:rsidRPr="00063BFA">
              <w:rPr>
                <w:lang w:val="en-CA" w:eastAsia="en-CA" w:bidi="ar-SA"/>
              </w:rPr>
              <w:t> </w:t>
            </w:r>
          </w:p>
        </w:tc>
      </w:tr>
      <w:tr w:rsidR="00063BFA" w:rsidRPr="00063BFA" w:rsidTr="00063BFA">
        <w:trPr>
          <w:trHeight w:hRule="exact" w:val="340"/>
        </w:trPr>
        <w:tc>
          <w:tcPr>
            <w:tcW w:w="3938" w:type="dxa"/>
            <w:shd w:val="clear" w:color="auto" w:fill="auto"/>
          </w:tcPr>
          <w:p w:rsidR="00063BFA" w:rsidRPr="00063BFA" w:rsidRDefault="00063BFA" w:rsidP="00063BFA">
            <w:r w:rsidRPr="00063BFA">
              <w:t>ADAM BROOKS</w:t>
            </w:r>
          </w:p>
        </w:tc>
        <w:tc>
          <w:tcPr>
            <w:tcW w:w="3938" w:type="dxa"/>
            <w:shd w:val="clear" w:color="FFFFFF" w:fill="FFFFFF"/>
          </w:tcPr>
          <w:p w:rsidR="00063BFA" w:rsidRPr="00063BFA" w:rsidRDefault="00063BFA" w:rsidP="00063BFA">
            <w:pPr>
              <w:spacing w:line="100" w:lineRule="atLeast"/>
              <w:rPr>
                <w:lang w:val="en-CA" w:eastAsia="en-CA" w:bidi="ar-SA"/>
              </w:rPr>
            </w:pPr>
            <w:r w:rsidRPr="00063BFA">
              <w:rPr>
                <w:lang w:val="en-CA" w:eastAsia="en-CA" w:bidi="ar-SA"/>
              </w:rPr>
              <w:t> </w:t>
            </w:r>
          </w:p>
        </w:tc>
      </w:tr>
      <w:tr w:rsidR="00063BFA" w:rsidRPr="00063BFA" w:rsidTr="00063BFA">
        <w:trPr>
          <w:trHeight w:hRule="exact" w:val="340"/>
        </w:trPr>
        <w:tc>
          <w:tcPr>
            <w:tcW w:w="3938" w:type="dxa"/>
            <w:shd w:val="clear" w:color="auto" w:fill="auto"/>
          </w:tcPr>
          <w:p w:rsidR="00063BFA" w:rsidRPr="00063BFA" w:rsidRDefault="00063BFA" w:rsidP="00063BFA">
            <w:r w:rsidRPr="00063BFA">
              <w:t>ORHAN YMERI</w:t>
            </w:r>
          </w:p>
        </w:tc>
        <w:tc>
          <w:tcPr>
            <w:tcW w:w="3938" w:type="dxa"/>
            <w:shd w:val="clear" w:color="FFFFFF" w:fill="FFFFFF"/>
          </w:tcPr>
          <w:p w:rsidR="00063BFA" w:rsidRPr="00063BFA" w:rsidRDefault="00063BFA" w:rsidP="00063BFA">
            <w:pPr>
              <w:spacing w:line="100" w:lineRule="atLeast"/>
              <w:rPr>
                <w:lang w:val="en-CA" w:eastAsia="en-CA" w:bidi="ar-SA"/>
              </w:rPr>
            </w:pPr>
            <w:r w:rsidRPr="00063BFA">
              <w:rPr>
                <w:lang w:val="en-CA" w:eastAsia="en-CA" w:bidi="ar-SA"/>
              </w:rPr>
              <w:t> </w:t>
            </w:r>
          </w:p>
        </w:tc>
      </w:tr>
      <w:tr w:rsidR="00063BFA" w:rsidRPr="00063BFA" w:rsidTr="00063BFA">
        <w:trPr>
          <w:trHeight w:hRule="exact" w:val="340"/>
        </w:trPr>
        <w:tc>
          <w:tcPr>
            <w:tcW w:w="3938" w:type="dxa"/>
            <w:shd w:val="clear" w:color="auto" w:fill="auto"/>
          </w:tcPr>
          <w:p w:rsidR="00063BFA" w:rsidRPr="00063BFA" w:rsidRDefault="00063BFA" w:rsidP="00063BFA">
            <w:r w:rsidRPr="00063BFA">
              <w:t>ERIC KOPECKY</w:t>
            </w:r>
          </w:p>
        </w:tc>
        <w:tc>
          <w:tcPr>
            <w:tcW w:w="3938" w:type="dxa"/>
            <w:shd w:val="clear" w:color="FFFFFF" w:fill="FFFFFF"/>
          </w:tcPr>
          <w:p w:rsidR="00063BFA" w:rsidRPr="00063BFA" w:rsidRDefault="00063BFA" w:rsidP="00063BFA">
            <w:pPr>
              <w:spacing w:line="100" w:lineRule="atLeast"/>
              <w:rPr>
                <w:lang w:val="en-CA" w:eastAsia="en-CA" w:bidi="ar-SA"/>
              </w:rPr>
            </w:pPr>
            <w:r w:rsidRPr="00063BFA">
              <w:rPr>
                <w:lang w:val="en-CA" w:eastAsia="en-CA" w:bidi="ar-SA"/>
              </w:rPr>
              <w:t> </w:t>
            </w:r>
          </w:p>
        </w:tc>
      </w:tr>
      <w:tr w:rsidR="00063BFA" w:rsidRPr="00063BFA" w:rsidTr="00063BFA">
        <w:trPr>
          <w:trHeight w:hRule="exact" w:val="340"/>
        </w:trPr>
        <w:tc>
          <w:tcPr>
            <w:tcW w:w="3938" w:type="dxa"/>
            <w:shd w:val="clear" w:color="auto" w:fill="auto"/>
          </w:tcPr>
          <w:p w:rsidR="00063BFA" w:rsidRPr="00063BFA" w:rsidRDefault="00063BFA" w:rsidP="00063BFA">
            <w:r w:rsidRPr="00063BFA">
              <w:t>HOLLYWOOD SCRIPT RESEARCH</w:t>
            </w:r>
          </w:p>
        </w:tc>
        <w:tc>
          <w:tcPr>
            <w:tcW w:w="3938" w:type="dxa"/>
            <w:shd w:val="clear" w:color="auto" w:fill="auto"/>
          </w:tcPr>
          <w:p w:rsidR="00063BFA" w:rsidRPr="00063BFA" w:rsidRDefault="00063BFA" w:rsidP="00063BFA">
            <w:pPr>
              <w:spacing w:line="100" w:lineRule="atLeast"/>
              <w:rPr>
                <w:lang w:val="en-CA" w:eastAsia="en-CA" w:bidi="ar-SA"/>
              </w:rPr>
            </w:pPr>
            <w:r w:rsidRPr="00063BFA">
              <w:rPr>
                <w:lang w:val="en-CA" w:eastAsia="en-CA" w:bidi="ar-SA"/>
              </w:rPr>
              <w:t xml:space="preserve">Script Clearance </w:t>
            </w:r>
          </w:p>
        </w:tc>
      </w:tr>
      <w:tr w:rsidR="00063BFA" w:rsidRPr="00063BFA" w:rsidTr="00063BFA">
        <w:trPr>
          <w:trHeight w:hRule="exact" w:val="340"/>
        </w:trPr>
        <w:tc>
          <w:tcPr>
            <w:tcW w:w="3938" w:type="dxa"/>
            <w:shd w:val="clear" w:color="auto" w:fill="auto"/>
          </w:tcPr>
          <w:p w:rsidR="00063BFA" w:rsidRPr="00063BFA" w:rsidRDefault="00063BFA" w:rsidP="00063BFA">
            <w:r w:rsidRPr="00063BFA">
              <w:t>GERDES LAW</w:t>
            </w:r>
          </w:p>
        </w:tc>
        <w:tc>
          <w:tcPr>
            <w:tcW w:w="3938" w:type="dxa"/>
            <w:shd w:val="clear" w:color="auto" w:fill="auto"/>
          </w:tcPr>
          <w:p w:rsidR="00063BFA" w:rsidRPr="00063BFA" w:rsidRDefault="00063BFA" w:rsidP="00063BFA">
            <w:pPr>
              <w:spacing w:line="100" w:lineRule="atLeast"/>
              <w:rPr>
                <w:lang w:val="en-CA" w:eastAsia="en-CA" w:bidi="ar-SA"/>
              </w:rPr>
            </w:pPr>
            <w:r w:rsidRPr="00063BFA">
              <w:rPr>
                <w:lang w:val="en-CA" w:eastAsia="en-CA" w:bidi="ar-SA"/>
              </w:rPr>
              <w:t>Legal Services</w:t>
            </w:r>
          </w:p>
        </w:tc>
      </w:tr>
      <w:tr w:rsidR="00063BFA" w:rsidRPr="00063BFA" w:rsidTr="00063BFA">
        <w:trPr>
          <w:trHeight w:hRule="exact" w:val="340"/>
        </w:trPr>
        <w:tc>
          <w:tcPr>
            <w:tcW w:w="3938" w:type="dxa"/>
            <w:shd w:val="clear" w:color="auto" w:fill="auto"/>
          </w:tcPr>
          <w:p w:rsidR="00063BFA" w:rsidRPr="00063BFA" w:rsidRDefault="00063BFA" w:rsidP="00063BFA">
            <w:r w:rsidRPr="00063BFA">
              <w:t>ABACUS INSURANCE BROKERS, INC</w:t>
            </w:r>
          </w:p>
        </w:tc>
        <w:tc>
          <w:tcPr>
            <w:tcW w:w="3938" w:type="dxa"/>
            <w:shd w:val="clear" w:color="auto" w:fill="auto"/>
          </w:tcPr>
          <w:p w:rsidR="00063BFA" w:rsidRPr="00063BFA" w:rsidRDefault="00063BFA" w:rsidP="00063BFA">
            <w:pPr>
              <w:spacing w:line="100" w:lineRule="atLeast"/>
              <w:rPr>
                <w:lang w:val="en-CA" w:eastAsia="en-CA" w:bidi="ar-SA"/>
              </w:rPr>
            </w:pPr>
            <w:r w:rsidRPr="00063BFA">
              <w:rPr>
                <w:lang w:val="en-CA" w:eastAsia="en-CA" w:bidi="ar-SA"/>
              </w:rPr>
              <w:t xml:space="preserve">Insurance </w:t>
            </w:r>
          </w:p>
        </w:tc>
      </w:tr>
      <w:tr w:rsidR="00063BFA" w:rsidRPr="00063BFA" w:rsidTr="00063BFA">
        <w:trPr>
          <w:trHeight w:hRule="exact" w:val="340"/>
        </w:trPr>
        <w:tc>
          <w:tcPr>
            <w:tcW w:w="3938" w:type="dxa"/>
            <w:shd w:val="clear" w:color="auto" w:fill="auto"/>
          </w:tcPr>
          <w:p w:rsidR="00063BFA" w:rsidRPr="00063BFA" w:rsidRDefault="00063BFA" w:rsidP="00063BFA">
            <w:r w:rsidRPr="00063BFA">
              <w:t>STEFANO SANCHEZ</w:t>
            </w:r>
          </w:p>
        </w:tc>
        <w:tc>
          <w:tcPr>
            <w:tcW w:w="3938" w:type="dxa"/>
            <w:shd w:val="clear" w:color="auto" w:fill="auto"/>
          </w:tcPr>
          <w:p w:rsidR="00063BFA" w:rsidRPr="00063BFA" w:rsidRDefault="00063BFA" w:rsidP="00063BFA">
            <w:pPr>
              <w:spacing w:line="100" w:lineRule="atLeast"/>
              <w:rPr>
                <w:lang w:val="en-CA" w:eastAsia="en-CA" w:bidi="ar-SA"/>
              </w:rPr>
            </w:pPr>
            <w:r w:rsidRPr="00063BFA">
              <w:rPr>
                <w:lang w:val="en-CA" w:eastAsia="en-CA" w:bidi="ar-SA"/>
              </w:rPr>
              <w:t>Assistant Editor</w:t>
            </w:r>
          </w:p>
        </w:tc>
      </w:tr>
      <w:tr w:rsidR="00063BFA" w:rsidRPr="00063BFA" w:rsidTr="00063BFA">
        <w:trPr>
          <w:trHeight w:hRule="exact" w:val="340"/>
        </w:trPr>
        <w:tc>
          <w:tcPr>
            <w:tcW w:w="3938" w:type="dxa"/>
            <w:shd w:val="clear" w:color="auto" w:fill="auto"/>
          </w:tcPr>
          <w:p w:rsidR="00063BFA" w:rsidRPr="00063BFA" w:rsidRDefault="00063BFA" w:rsidP="00063BFA">
            <w:r w:rsidRPr="00063BFA">
              <w:t>MARC MELLENS</w:t>
            </w:r>
          </w:p>
        </w:tc>
        <w:tc>
          <w:tcPr>
            <w:tcW w:w="3938" w:type="dxa"/>
            <w:shd w:val="clear" w:color="auto" w:fill="auto"/>
          </w:tcPr>
          <w:p w:rsidR="00063BFA" w:rsidRPr="00063BFA" w:rsidRDefault="00063BFA" w:rsidP="00063BFA">
            <w:pPr>
              <w:spacing w:line="100" w:lineRule="atLeast"/>
              <w:rPr>
                <w:lang w:val="en-CA" w:eastAsia="en-CA" w:bidi="ar-SA"/>
              </w:rPr>
            </w:pPr>
            <w:r w:rsidRPr="00063BFA">
              <w:rPr>
                <w:lang w:val="en-CA" w:eastAsia="en-CA" w:bidi="ar-SA"/>
              </w:rPr>
              <w:t>Dialogue Editor</w:t>
            </w:r>
          </w:p>
        </w:tc>
      </w:tr>
      <w:tr w:rsidR="00063BFA" w:rsidRPr="00063BFA" w:rsidTr="00063BFA">
        <w:trPr>
          <w:trHeight w:hRule="exact" w:val="340"/>
        </w:trPr>
        <w:tc>
          <w:tcPr>
            <w:tcW w:w="3938" w:type="dxa"/>
            <w:shd w:val="clear" w:color="auto" w:fill="auto"/>
          </w:tcPr>
          <w:p w:rsidR="00063BFA" w:rsidRPr="00063BFA" w:rsidRDefault="00063BFA" w:rsidP="00063BFA">
            <w:r w:rsidRPr="00063BFA">
              <w:t>JAKOB UNTERREINER</w:t>
            </w:r>
          </w:p>
        </w:tc>
        <w:tc>
          <w:tcPr>
            <w:tcW w:w="3938" w:type="dxa"/>
            <w:shd w:val="clear" w:color="auto" w:fill="auto"/>
          </w:tcPr>
          <w:p w:rsidR="00063BFA" w:rsidRPr="00063BFA" w:rsidRDefault="00063BFA" w:rsidP="00063BFA">
            <w:pPr>
              <w:spacing w:line="100" w:lineRule="atLeast"/>
              <w:rPr>
                <w:lang w:val="en-CA" w:eastAsia="en-CA" w:bidi="ar-SA"/>
              </w:rPr>
            </w:pPr>
            <w:r w:rsidRPr="00063BFA">
              <w:rPr>
                <w:lang w:val="en-CA" w:eastAsia="en-CA" w:bidi="ar-SA"/>
              </w:rPr>
              <w:t>Sound Editor</w:t>
            </w:r>
          </w:p>
        </w:tc>
      </w:tr>
      <w:tr w:rsidR="00063BFA" w:rsidRPr="00063BFA" w:rsidTr="00063BFA">
        <w:trPr>
          <w:trHeight w:hRule="exact" w:val="340"/>
        </w:trPr>
        <w:tc>
          <w:tcPr>
            <w:tcW w:w="3938" w:type="dxa"/>
            <w:shd w:val="clear" w:color="auto" w:fill="auto"/>
          </w:tcPr>
          <w:p w:rsidR="00063BFA" w:rsidRPr="00063BFA" w:rsidRDefault="00063BFA" w:rsidP="00063BFA">
            <w:r w:rsidRPr="00063BFA">
              <w:t>JAKOB UNTERREINER &amp; MARC MELLENS</w:t>
            </w:r>
          </w:p>
        </w:tc>
        <w:tc>
          <w:tcPr>
            <w:tcW w:w="3938" w:type="dxa"/>
            <w:shd w:val="clear" w:color="auto" w:fill="auto"/>
          </w:tcPr>
          <w:p w:rsidR="00063BFA" w:rsidRPr="00063BFA" w:rsidRDefault="00063BFA" w:rsidP="00063BFA">
            <w:pPr>
              <w:spacing w:line="100" w:lineRule="atLeast"/>
              <w:rPr>
                <w:lang w:val="en-CA" w:eastAsia="en-CA" w:bidi="ar-SA"/>
              </w:rPr>
            </w:pPr>
            <w:r w:rsidRPr="00063BFA">
              <w:rPr>
                <w:lang w:val="en-CA" w:eastAsia="en-CA" w:bidi="ar-SA"/>
              </w:rPr>
              <w:t>Re-Recording Mixers</w:t>
            </w:r>
          </w:p>
        </w:tc>
      </w:tr>
      <w:tr w:rsidR="00063BFA" w:rsidRPr="00063BFA" w:rsidTr="00063BFA">
        <w:trPr>
          <w:trHeight w:hRule="exact" w:val="340"/>
        </w:trPr>
        <w:tc>
          <w:tcPr>
            <w:tcW w:w="3938" w:type="dxa"/>
            <w:shd w:val="clear" w:color="auto" w:fill="auto"/>
          </w:tcPr>
          <w:p w:rsidR="00063BFA" w:rsidRPr="00063BFA" w:rsidRDefault="00063BFA" w:rsidP="00063BFA">
            <w:r w:rsidRPr="00063BFA">
              <w:t>PRIVATE ISLAND AUDIO</w:t>
            </w:r>
          </w:p>
        </w:tc>
        <w:tc>
          <w:tcPr>
            <w:tcW w:w="3938" w:type="dxa"/>
            <w:shd w:val="clear" w:color="auto" w:fill="auto"/>
          </w:tcPr>
          <w:p w:rsidR="00063BFA" w:rsidRPr="00063BFA" w:rsidRDefault="00063BFA" w:rsidP="00063BFA">
            <w:pPr>
              <w:spacing w:line="100" w:lineRule="atLeast"/>
              <w:rPr>
                <w:lang w:val="en-CA" w:eastAsia="en-CA" w:bidi="ar-SA"/>
              </w:rPr>
            </w:pPr>
            <w:r w:rsidRPr="00063BFA">
              <w:rPr>
                <w:lang w:val="en-CA" w:eastAsia="en-CA" w:bidi="ar-SA"/>
              </w:rPr>
              <w:t xml:space="preserve">ADR Facilities </w:t>
            </w:r>
          </w:p>
        </w:tc>
      </w:tr>
      <w:tr w:rsidR="00063BFA" w:rsidRPr="00063BFA" w:rsidTr="00063BFA">
        <w:trPr>
          <w:trHeight w:hRule="exact" w:val="340"/>
        </w:trPr>
        <w:tc>
          <w:tcPr>
            <w:tcW w:w="3938" w:type="dxa"/>
            <w:shd w:val="clear" w:color="auto" w:fill="auto"/>
          </w:tcPr>
          <w:p w:rsidR="00063BFA" w:rsidRPr="00063BFA" w:rsidRDefault="00063BFA" w:rsidP="00063BFA">
            <w:r w:rsidRPr="00063BFA">
              <w:t>BLUELINE FINISHING</w:t>
            </w:r>
          </w:p>
        </w:tc>
        <w:tc>
          <w:tcPr>
            <w:tcW w:w="3938" w:type="dxa"/>
            <w:shd w:val="clear" w:color="FFFFFF" w:fill="FFFFFF"/>
          </w:tcPr>
          <w:p w:rsidR="00063BFA" w:rsidRPr="00063BFA" w:rsidRDefault="00063BFA" w:rsidP="00063BFA">
            <w:pPr>
              <w:spacing w:line="100" w:lineRule="atLeast"/>
              <w:rPr>
                <w:lang w:val="en-CA" w:eastAsia="en-CA" w:bidi="ar-SA"/>
              </w:rPr>
            </w:pPr>
            <w:r w:rsidRPr="00063BFA">
              <w:rPr>
                <w:lang w:val="en-CA" w:eastAsia="en-CA" w:bidi="ar-SA"/>
              </w:rPr>
              <w:t>Post Production Services</w:t>
            </w:r>
          </w:p>
        </w:tc>
      </w:tr>
      <w:tr w:rsidR="00063BFA" w:rsidRPr="00063BFA" w:rsidTr="00063BFA">
        <w:trPr>
          <w:trHeight w:hRule="exact" w:val="340"/>
        </w:trPr>
        <w:tc>
          <w:tcPr>
            <w:tcW w:w="3938" w:type="dxa"/>
            <w:shd w:val="clear" w:color="auto" w:fill="auto"/>
          </w:tcPr>
          <w:p w:rsidR="00063BFA" w:rsidRPr="00063BFA" w:rsidRDefault="00063BFA" w:rsidP="00063BFA">
            <w:r w:rsidRPr="00063BFA">
              <w:t>ALEX ROTHAUSER</w:t>
            </w:r>
          </w:p>
        </w:tc>
        <w:tc>
          <w:tcPr>
            <w:tcW w:w="3938" w:type="dxa"/>
            <w:shd w:val="clear" w:color="auto" w:fill="auto"/>
          </w:tcPr>
          <w:p w:rsidR="00063BFA" w:rsidRPr="00063BFA" w:rsidRDefault="00063BFA" w:rsidP="00063BFA">
            <w:pPr>
              <w:spacing w:line="100" w:lineRule="atLeast"/>
              <w:rPr>
                <w:lang w:val="en-CA" w:eastAsia="en-CA" w:bidi="ar-SA"/>
              </w:rPr>
            </w:pPr>
            <w:r w:rsidRPr="00063BFA">
              <w:rPr>
                <w:lang w:val="en-CA" w:eastAsia="en-CA" w:bidi="ar-SA"/>
              </w:rPr>
              <w:t>Colorist</w:t>
            </w:r>
          </w:p>
        </w:tc>
      </w:tr>
      <w:tr w:rsidR="00063BFA" w:rsidRPr="00063BFA" w:rsidTr="00063BFA">
        <w:trPr>
          <w:trHeight w:hRule="exact" w:val="340"/>
        </w:trPr>
        <w:tc>
          <w:tcPr>
            <w:tcW w:w="3938" w:type="dxa"/>
            <w:shd w:val="clear" w:color="auto" w:fill="auto"/>
          </w:tcPr>
          <w:p w:rsidR="00063BFA" w:rsidRPr="00063BFA" w:rsidRDefault="00063BFA" w:rsidP="00063BFA">
            <w:r w:rsidRPr="00063BFA">
              <w:t>GILLY'S AMERICAN LAGER</w:t>
            </w:r>
          </w:p>
        </w:tc>
        <w:tc>
          <w:tcPr>
            <w:tcW w:w="3938" w:type="dxa"/>
            <w:shd w:val="clear" w:color="auto" w:fill="auto"/>
          </w:tcPr>
          <w:p w:rsidR="00063BFA" w:rsidRPr="00063BFA" w:rsidRDefault="00063BFA" w:rsidP="00063BFA">
            <w:pPr>
              <w:spacing w:line="100" w:lineRule="atLeast"/>
              <w:rPr>
                <w:lang w:val="en-CA" w:eastAsia="en-CA" w:bidi="ar-SA"/>
              </w:rPr>
            </w:pPr>
            <w:r w:rsidRPr="00063BFA">
              <w:rPr>
                <w:lang w:val="en-CA" w:eastAsia="en-CA" w:bidi="ar-SA"/>
              </w:rPr>
              <w:t xml:space="preserve">Beer Products </w:t>
            </w:r>
          </w:p>
        </w:tc>
      </w:tr>
      <w:tr w:rsidR="00063BFA" w:rsidRPr="00063BFA" w:rsidTr="00063BFA">
        <w:trPr>
          <w:trHeight w:hRule="exact" w:val="340"/>
        </w:trPr>
        <w:tc>
          <w:tcPr>
            <w:tcW w:w="3938" w:type="dxa"/>
            <w:shd w:val="clear" w:color="auto" w:fill="auto"/>
          </w:tcPr>
          <w:p w:rsidR="00063BFA" w:rsidRPr="00063BFA" w:rsidRDefault="00063BFA" w:rsidP="00063BFA">
            <w:r w:rsidRPr="00063BFA">
              <w:t>ANDREW PAGANA</w:t>
            </w:r>
          </w:p>
        </w:tc>
        <w:tc>
          <w:tcPr>
            <w:tcW w:w="3938" w:type="dxa"/>
            <w:shd w:val="clear" w:color="auto" w:fill="auto"/>
          </w:tcPr>
          <w:p w:rsidR="00063BFA" w:rsidRPr="00063BFA" w:rsidRDefault="00063BFA" w:rsidP="00063BFA">
            <w:pPr>
              <w:spacing w:line="100" w:lineRule="atLeast"/>
              <w:rPr>
                <w:lang w:val="en-CA" w:eastAsia="en-CA" w:bidi="ar-SA"/>
              </w:rPr>
            </w:pPr>
            <w:r w:rsidRPr="00063BFA">
              <w:rPr>
                <w:lang w:val="en-CA" w:eastAsia="en-CA" w:bidi="ar-SA"/>
              </w:rPr>
              <w:t xml:space="preserve">Original Artwork </w:t>
            </w:r>
          </w:p>
        </w:tc>
      </w:tr>
      <w:tr w:rsidR="00063BFA" w:rsidRPr="00063BFA" w:rsidTr="00063BFA">
        <w:trPr>
          <w:trHeight w:hRule="exact" w:val="340"/>
        </w:trPr>
        <w:tc>
          <w:tcPr>
            <w:tcW w:w="3938" w:type="dxa"/>
            <w:shd w:val="clear" w:color="auto" w:fill="auto"/>
          </w:tcPr>
          <w:p w:rsidR="00063BFA" w:rsidRPr="00063BFA" w:rsidRDefault="00063BFA" w:rsidP="00063BFA">
            <w:r w:rsidRPr="00063BFA">
              <w:t>BOYZ IN THE KITCHEN</w:t>
            </w:r>
          </w:p>
        </w:tc>
        <w:tc>
          <w:tcPr>
            <w:tcW w:w="3938" w:type="dxa"/>
            <w:shd w:val="clear" w:color="auto" w:fill="auto"/>
          </w:tcPr>
          <w:p w:rsidR="00063BFA" w:rsidRPr="00063BFA" w:rsidRDefault="00063BFA" w:rsidP="00063BFA">
            <w:pPr>
              <w:spacing w:line="100" w:lineRule="atLeast"/>
              <w:rPr>
                <w:lang w:val="en-CA" w:eastAsia="en-CA" w:bidi="ar-SA"/>
              </w:rPr>
            </w:pPr>
            <w:r w:rsidRPr="00063BFA">
              <w:rPr>
                <w:lang w:val="en-CA" w:eastAsia="en-CA" w:bidi="ar-SA"/>
              </w:rPr>
              <w:t xml:space="preserve">Catering </w:t>
            </w:r>
          </w:p>
        </w:tc>
      </w:tr>
      <w:tr w:rsidR="00063BFA" w:rsidRPr="00063BFA" w:rsidTr="00063BFA">
        <w:trPr>
          <w:trHeight w:hRule="exact" w:val="340"/>
        </w:trPr>
        <w:tc>
          <w:tcPr>
            <w:tcW w:w="3938" w:type="dxa"/>
            <w:shd w:val="clear" w:color="auto" w:fill="auto"/>
          </w:tcPr>
          <w:p w:rsidR="00063BFA" w:rsidRPr="00063BFA" w:rsidRDefault="00063BFA" w:rsidP="00063BFA">
            <w:r w:rsidRPr="00063BFA">
              <w:t>RARE BREEDS</w:t>
            </w:r>
          </w:p>
        </w:tc>
        <w:tc>
          <w:tcPr>
            <w:tcW w:w="3938" w:type="dxa"/>
            <w:shd w:val="clear" w:color="auto" w:fill="auto"/>
          </w:tcPr>
          <w:p w:rsidR="00063BFA" w:rsidRPr="00063BFA" w:rsidRDefault="00063BFA" w:rsidP="00063BFA">
            <w:pPr>
              <w:spacing w:line="100" w:lineRule="atLeast"/>
              <w:rPr>
                <w:lang w:val="en-CA" w:eastAsia="en-CA" w:bidi="ar-SA"/>
              </w:rPr>
            </w:pPr>
            <w:r w:rsidRPr="00063BFA">
              <w:rPr>
                <w:lang w:val="en-CA" w:eastAsia="en-CA" w:bidi="ar-SA"/>
              </w:rPr>
              <w:t xml:space="preserve">Cameras </w:t>
            </w:r>
          </w:p>
        </w:tc>
      </w:tr>
      <w:tr w:rsidR="00063BFA" w:rsidRPr="00063BFA" w:rsidTr="00063BFA">
        <w:trPr>
          <w:trHeight w:hRule="exact" w:val="340"/>
        </w:trPr>
        <w:tc>
          <w:tcPr>
            <w:tcW w:w="3938" w:type="dxa"/>
            <w:shd w:val="clear" w:color="auto" w:fill="auto"/>
          </w:tcPr>
          <w:p w:rsidR="00063BFA" w:rsidRPr="00063BFA" w:rsidRDefault="00063BFA" w:rsidP="00063BFA">
            <w:r w:rsidRPr="00063BFA">
              <w:t>TANYA BROOKS</w:t>
            </w:r>
          </w:p>
        </w:tc>
        <w:tc>
          <w:tcPr>
            <w:tcW w:w="3938" w:type="dxa"/>
            <w:shd w:val="clear" w:color="auto" w:fill="auto"/>
          </w:tcPr>
          <w:p w:rsidR="00063BFA" w:rsidRPr="00063BFA" w:rsidRDefault="00063BFA" w:rsidP="00063BFA">
            <w:pPr>
              <w:spacing w:line="100" w:lineRule="atLeast"/>
              <w:rPr>
                <w:lang w:val="en-CA" w:eastAsia="en-CA" w:bidi="ar-SA"/>
              </w:rPr>
            </w:pPr>
            <w:r w:rsidRPr="00063BFA">
              <w:rPr>
                <w:lang w:val="en-CA" w:eastAsia="en-CA" w:bidi="ar-SA"/>
              </w:rPr>
              <w:t>Special Thanks</w:t>
            </w:r>
          </w:p>
        </w:tc>
      </w:tr>
      <w:tr w:rsidR="00063BFA" w:rsidRPr="00063BFA" w:rsidTr="00063BFA">
        <w:trPr>
          <w:trHeight w:hRule="exact" w:val="340"/>
        </w:trPr>
        <w:tc>
          <w:tcPr>
            <w:tcW w:w="3938" w:type="dxa"/>
            <w:shd w:val="clear" w:color="auto" w:fill="auto"/>
          </w:tcPr>
          <w:p w:rsidR="00063BFA" w:rsidRPr="00063BFA" w:rsidRDefault="00063BFA" w:rsidP="00063BFA">
            <w:r w:rsidRPr="00063BFA">
              <w:t>STAN BROOKS</w:t>
            </w:r>
          </w:p>
        </w:tc>
        <w:tc>
          <w:tcPr>
            <w:tcW w:w="3938" w:type="dxa"/>
            <w:shd w:val="clear" w:color="auto" w:fill="auto"/>
          </w:tcPr>
          <w:p w:rsidR="00063BFA" w:rsidRPr="00063BFA" w:rsidRDefault="00063BFA" w:rsidP="00063BFA">
            <w:pPr>
              <w:spacing w:line="100" w:lineRule="atLeast"/>
              <w:rPr>
                <w:lang w:val="en-CA" w:eastAsia="en-CA" w:bidi="ar-SA"/>
              </w:rPr>
            </w:pPr>
          </w:p>
        </w:tc>
      </w:tr>
      <w:tr w:rsidR="00063BFA" w:rsidRPr="00063BFA" w:rsidTr="00063BFA">
        <w:trPr>
          <w:trHeight w:hRule="exact" w:val="340"/>
        </w:trPr>
        <w:tc>
          <w:tcPr>
            <w:tcW w:w="3938" w:type="dxa"/>
            <w:shd w:val="clear" w:color="auto" w:fill="auto"/>
          </w:tcPr>
          <w:p w:rsidR="00063BFA" w:rsidRPr="00063BFA" w:rsidRDefault="00063BFA" w:rsidP="00063BFA">
            <w:r w:rsidRPr="00063BFA">
              <w:t>JESSE BROOKS</w:t>
            </w:r>
          </w:p>
        </w:tc>
        <w:tc>
          <w:tcPr>
            <w:tcW w:w="3938" w:type="dxa"/>
            <w:shd w:val="clear" w:color="auto" w:fill="auto"/>
          </w:tcPr>
          <w:p w:rsidR="00063BFA" w:rsidRPr="00063BFA" w:rsidRDefault="00063BFA" w:rsidP="00063BFA">
            <w:pPr>
              <w:spacing w:line="100" w:lineRule="atLeast"/>
              <w:rPr>
                <w:lang w:val="en-CA" w:eastAsia="en-CA" w:bidi="ar-SA"/>
              </w:rPr>
            </w:pPr>
          </w:p>
        </w:tc>
      </w:tr>
      <w:tr w:rsidR="00063BFA" w:rsidRPr="00063BFA" w:rsidTr="00063BFA">
        <w:trPr>
          <w:trHeight w:hRule="exact" w:val="340"/>
        </w:trPr>
        <w:tc>
          <w:tcPr>
            <w:tcW w:w="3938" w:type="dxa"/>
            <w:shd w:val="clear" w:color="auto" w:fill="auto"/>
          </w:tcPr>
          <w:p w:rsidR="00063BFA" w:rsidRPr="00063BFA" w:rsidRDefault="00063BFA" w:rsidP="00063BFA">
            <w:r w:rsidRPr="00063BFA">
              <w:t>BETSY AIDEM</w:t>
            </w:r>
          </w:p>
        </w:tc>
        <w:tc>
          <w:tcPr>
            <w:tcW w:w="3938" w:type="dxa"/>
            <w:shd w:val="clear" w:color="auto" w:fill="auto"/>
          </w:tcPr>
          <w:p w:rsidR="00063BFA" w:rsidRPr="00063BFA" w:rsidRDefault="00063BFA" w:rsidP="00063BFA">
            <w:pPr>
              <w:spacing w:line="100" w:lineRule="atLeast"/>
              <w:rPr>
                <w:lang w:val="en-CA" w:eastAsia="en-CA" w:bidi="ar-SA"/>
              </w:rPr>
            </w:pPr>
          </w:p>
        </w:tc>
      </w:tr>
      <w:tr w:rsidR="00063BFA" w:rsidRPr="00063BFA" w:rsidTr="00063BFA">
        <w:trPr>
          <w:trHeight w:hRule="exact" w:val="340"/>
        </w:trPr>
        <w:tc>
          <w:tcPr>
            <w:tcW w:w="3938" w:type="dxa"/>
            <w:shd w:val="clear" w:color="auto" w:fill="auto"/>
          </w:tcPr>
          <w:p w:rsidR="00063BFA" w:rsidRPr="00063BFA" w:rsidRDefault="00063BFA" w:rsidP="00063BFA">
            <w:r w:rsidRPr="00063BFA">
              <w:lastRenderedPageBreak/>
              <w:t>WILLIAM FICHTNER</w:t>
            </w:r>
          </w:p>
        </w:tc>
        <w:tc>
          <w:tcPr>
            <w:tcW w:w="3938" w:type="dxa"/>
            <w:shd w:val="clear" w:color="auto" w:fill="auto"/>
          </w:tcPr>
          <w:p w:rsidR="00063BFA" w:rsidRPr="00063BFA" w:rsidRDefault="00063BFA" w:rsidP="00063BFA">
            <w:pPr>
              <w:spacing w:line="100" w:lineRule="atLeast"/>
              <w:rPr>
                <w:lang w:val="en-CA" w:eastAsia="en-CA" w:bidi="ar-SA"/>
              </w:rPr>
            </w:pPr>
          </w:p>
        </w:tc>
      </w:tr>
      <w:tr w:rsidR="00063BFA" w:rsidRPr="00063BFA" w:rsidTr="00063BFA">
        <w:trPr>
          <w:trHeight w:hRule="exact" w:val="340"/>
        </w:trPr>
        <w:tc>
          <w:tcPr>
            <w:tcW w:w="3938" w:type="dxa"/>
            <w:shd w:val="clear" w:color="auto" w:fill="auto"/>
          </w:tcPr>
          <w:p w:rsidR="00063BFA" w:rsidRPr="00063BFA" w:rsidRDefault="00063BFA" w:rsidP="00063BFA">
            <w:r w:rsidRPr="00063BFA">
              <w:t>KYMBERLY FICHTNER</w:t>
            </w:r>
          </w:p>
        </w:tc>
        <w:tc>
          <w:tcPr>
            <w:tcW w:w="3938" w:type="dxa"/>
            <w:shd w:val="clear" w:color="auto" w:fill="auto"/>
          </w:tcPr>
          <w:p w:rsidR="00063BFA" w:rsidRPr="00063BFA" w:rsidRDefault="00063BFA" w:rsidP="00063BFA">
            <w:pPr>
              <w:spacing w:line="100" w:lineRule="atLeast"/>
              <w:rPr>
                <w:lang w:val="en-CA" w:eastAsia="en-CA" w:bidi="ar-SA"/>
              </w:rPr>
            </w:pPr>
          </w:p>
        </w:tc>
      </w:tr>
      <w:tr w:rsidR="00063BFA" w:rsidRPr="00063BFA" w:rsidTr="00063BFA">
        <w:trPr>
          <w:trHeight w:hRule="exact" w:val="340"/>
        </w:trPr>
        <w:tc>
          <w:tcPr>
            <w:tcW w:w="3938" w:type="dxa"/>
            <w:shd w:val="clear" w:color="auto" w:fill="auto"/>
          </w:tcPr>
          <w:p w:rsidR="00063BFA" w:rsidRPr="00063BFA" w:rsidRDefault="00063BFA" w:rsidP="00063BFA">
            <w:r w:rsidRPr="00063BFA">
              <w:t>JULIA RUXIN</w:t>
            </w:r>
          </w:p>
        </w:tc>
        <w:tc>
          <w:tcPr>
            <w:tcW w:w="3938" w:type="dxa"/>
            <w:shd w:val="clear" w:color="auto" w:fill="auto"/>
          </w:tcPr>
          <w:p w:rsidR="00063BFA" w:rsidRPr="00063BFA" w:rsidRDefault="00063BFA" w:rsidP="00063BFA">
            <w:pPr>
              <w:spacing w:line="100" w:lineRule="atLeast"/>
              <w:rPr>
                <w:lang w:val="en-CA" w:eastAsia="en-CA" w:bidi="ar-SA"/>
              </w:rPr>
            </w:pPr>
          </w:p>
        </w:tc>
      </w:tr>
      <w:tr w:rsidR="00063BFA" w:rsidRPr="00063BFA" w:rsidTr="00063BFA">
        <w:trPr>
          <w:trHeight w:hRule="exact" w:val="340"/>
        </w:trPr>
        <w:tc>
          <w:tcPr>
            <w:tcW w:w="3938" w:type="dxa"/>
            <w:shd w:val="clear" w:color="auto" w:fill="auto"/>
          </w:tcPr>
          <w:p w:rsidR="00063BFA" w:rsidRPr="00063BFA" w:rsidRDefault="00063BFA" w:rsidP="00063BFA">
            <w:r w:rsidRPr="00063BFA">
              <w:t>PAUL BACIGALUPO</w:t>
            </w:r>
          </w:p>
        </w:tc>
        <w:tc>
          <w:tcPr>
            <w:tcW w:w="3938" w:type="dxa"/>
            <w:shd w:val="clear" w:color="auto" w:fill="auto"/>
          </w:tcPr>
          <w:p w:rsidR="00063BFA" w:rsidRPr="00063BFA" w:rsidRDefault="00063BFA" w:rsidP="00063BFA">
            <w:pPr>
              <w:spacing w:line="100" w:lineRule="atLeast"/>
              <w:rPr>
                <w:lang w:val="en-CA" w:eastAsia="en-CA" w:bidi="ar-SA"/>
              </w:rPr>
            </w:pPr>
          </w:p>
        </w:tc>
      </w:tr>
      <w:tr w:rsidR="00063BFA" w:rsidRPr="00063BFA" w:rsidTr="00063BFA">
        <w:trPr>
          <w:trHeight w:hRule="exact" w:val="340"/>
        </w:trPr>
        <w:tc>
          <w:tcPr>
            <w:tcW w:w="3938" w:type="dxa"/>
            <w:shd w:val="clear" w:color="auto" w:fill="auto"/>
          </w:tcPr>
          <w:p w:rsidR="00063BFA" w:rsidRPr="00063BFA" w:rsidRDefault="00063BFA" w:rsidP="00063BFA">
            <w:r w:rsidRPr="00063BFA">
              <w:t>MASON LOPEZ</w:t>
            </w:r>
          </w:p>
        </w:tc>
        <w:tc>
          <w:tcPr>
            <w:tcW w:w="3938" w:type="dxa"/>
            <w:shd w:val="clear" w:color="auto" w:fill="auto"/>
          </w:tcPr>
          <w:p w:rsidR="00063BFA" w:rsidRPr="00063BFA" w:rsidRDefault="00063BFA" w:rsidP="00063BFA">
            <w:pPr>
              <w:spacing w:line="100" w:lineRule="atLeast"/>
              <w:rPr>
                <w:lang w:val="en-CA" w:eastAsia="en-CA" w:bidi="ar-SA"/>
              </w:rPr>
            </w:pPr>
          </w:p>
        </w:tc>
      </w:tr>
      <w:tr w:rsidR="00063BFA" w:rsidRPr="00063BFA" w:rsidTr="00063BFA">
        <w:trPr>
          <w:trHeight w:hRule="exact" w:val="340"/>
        </w:trPr>
        <w:tc>
          <w:tcPr>
            <w:tcW w:w="3938" w:type="dxa"/>
            <w:shd w:val="clear" w:color="auto" w:fill="auto"/>
          </w:tcPr>
          <w:p w:rsidR="00063BFA" w:rsidRPr="00063BFA" w:rsidRDefault="00063BFA" w:rsidP="00063BFA">
            <w:r w:rsidRPr="00063BFA">
              <w:t>JACK KUHLENSCHMIDT</w:t>
            </w:r>
          </w:p>
        </w:tc>
        <w:tc>
          <w:tcPr>
            <w:tcW w:w="3938" w:type="dxa"/>
            <w:shd w:val="clear" w:color="auto" w:fill="auto"/>
          </w:tcPr>
          <w:p w:rsidR="00063BFA" w:rsidRPr="00063BFA" w:rsidRDefault="00063BFA" w:rsidP="00063BFA">
            <w:pPr>
              <w:spacing w:line="100" w:lineRule="atLeast"/>
              <w:rPr>
                <w:lang w:val="en-CA" w:eastAsia="en-CA" w:bidi="ar-SA"/>
              </w:rPr>
            </w:pPr>
          </w:p>
        </w:tc>
      </w:tr>
    </w:tbl>
    <w:p w:rsidR="00FF775A" w:rsidRPr="005C7DF7" w:rsidRDefault="00A92F89" w:rsidP="005740B9">
      <w:pPr>
        <w:pStyle w:val="Heading1"/>
        <w:rPr>
          <w:rFonts w:cs="Helvetica"/>
        </w:rPr>
      </w:pPr>
      <w:r w:rsidRPr="005C7DF7">
        <w:rPr>
          <w:w w:val="110"/>
        </w:rPr>
        <w:t>Producer Biographies</w:t>
      </w:r>
    </w:p>
    <w:p w:rsidR="004B718C" w:rsidRPr="005C7DF7" w:rsidRDefault="004B718C" w:rsidP="00B15926">
      <w:pPr>
        <w:widowControl w:val="0"/>
        <w:autoSpaceDE w:val="0"/>
        <w:autoSpaceDN w:val="0"/>
        <w:adjustRightInd w:val="0"/>
        <w:spacing w:after="0"/>
        <w:rPr>
          <w:rFonts w:cs="Arial"/>
          <w:bCs/>
          <w:color w:val="000000"/>
          <w:sz w:val="24"/>
        </w:rPr>
      </w:pPr>
    </w:p>
    <w:p w:rsidR="00134E20" w:rsidRPr="00CC5D9B" w:rsidRDefault="00134E20" w:rsidP="00CC5D9B">
      <w:pPr>
        <w:pStyle w:val="Heading2"/>
        <w:rPr>
          <w:b w:val="0"/>
        </w:rPr>
      </w:pPr>
      <w:r w:rsidRPr="00CC5D9B">
        <w:t xml:space="preserve">TIM JOHNSON </w:t>
      </w:r>
      <w:r w:rsidRPr="00CC5D9B">
        <w:rPr>
          <w:b w:val="0"/>
        </w:rPr>
        <w:t>– Executive Producer</w:t>
      </w:r>
    </w:p>
    <w:p w:rsidR="00134E20" w:rsidRPr="00E05591" w:rsidRDefault="00134E20" w:rsidP="00F11EDA">
      <w:pPr>
        <w:widowControl w:val="0"/>
        <w:autoSpaceDE w:val="0"/>
        <w:autoSpaceDN w:val="0"/>
        <w:adjustRightInd w:val="0"/>
        <w:spacing w:after="120"/>
        <w:jc w:val="both"/>
      </w:pPr>
      <w:r w:rsidRPr="00E05591">
        <w:t xml:space="preserve">Tim Johnson is among the most active and reliable producers in the business thanks to top rate productions and global distribution appeal. </w:t>
      </w:r>
    </w:p>
    <w:p w:rsidR="00134E20" w:rsidRDefault="00134E20" w:rsidP="00F11EDA">
      <w:pPr>
        <w:widowControl w:val="0"/>
        <w:autoSpaceDE w:val="0"/>
        <w:autoSpaceDN w:val="0"/>
        <w:adjustRightInd w:val="0"/>
        <w:spacing w:after="120"/>
        <w:jc w:val="both"/>
      </w:pPr>
      <w:r w:rsidRPr="00E05591">
        <w:t>Johnson is also responsible for producing the international hit series, DR. QUINN, MEDICINE WOMAN for CBS for over 5 seasons. During his 100-episode tenure, he also developed and produced the original docu-drama COLD CASE for CBS network, which was the very first program to integrate television with the Internet.</w:t>
      </w:r>
    </w:p>
    <w:p w:rsidR="00134E20" w:rsidRPr="00E05591" w:rsidRDefault="00134E20" w:rsidP="00F11EDA">
      <w:pPr>
        <w:widowControl w:val="0"/>
        <w:autoSpaceDE w:val="0"/>
        <w:autoSpaceDN w:val="0"/>
        <w:adjustRightInd w:val="0"/>
        <w:spacing w:after="120"/>
        <w:jc w:val="both"/>
      </w:pPr>
      <w:r w:rsidRPr="00E05591">
        <w:t>Johnson has produced over 150 movies, 15 globally released series for every major US network - including ABC, Disney, CBS, NBC, Netfly, FOX and Sony.</w:t>
      </w:r>
    </w:p>
    <w:p w:rsidR="00134E20" w:rsidRPr="005C7DF7" w:rsidRDefault="00134E20" w:rsidP="00134E20">
      <w:pPr>
        <w:pStyle w:val="Heading2"/>
      </w:pPr>
      <w:r w:rsidRPr="005C7DF7">
        <w:t xml:space="preserve">JOHNSON PRODUCTION GROUP </w:t>
      </w:r>
    </w:p>
    <w:p w:rsidR="00134E20" w:rsidRDefault="00134E20" w:rsidP="00134E20">
      <w:r w:rsidRPr="005C7DF7">
        <w:t>The Johnson Production Group contracts globally to produce television content for international networks, studios and distributors. Based in Los Angeles and Vancouver, British Columbia, the company manages production, facilitates development and financing, procures distribution and guarantees quality and timely execution of its programs. While costs have gone up, so has the demand for quality. No longer is good enough, good enough. Johnson Production Group serves that segment when a show needs to be "A" quality, but produced efficiently enough to meet a locked budget. JPG specializes in value, protection of creative elements, and delivery of a quality finished product.</w:t>
      </w:r>
    </w:p>
    <w:p w:rsidR="00CC5D9B" w:rsidRPr="00CC5D9B" w:rsidRDefault="00CC5D9B" w:rsidP="00CC5D9B">
      <w:pPr>
        <w:pStyle w:val="Heading2"/>
        <w:rPr>
          <w:b w:val="0"/>
        </w:rPr>
      </w:pPr>
      <w:r w:rsidRPr="00CC5D9B">
        <w:t>JOSEPH WILKA</w:t>
      </w:r>
      <w:r w:rsidRPr="00CC5D9B">
        <w:rPr>
          <w:b w:val="0"/>
        </w:rPr>
        <w:t xml:space="preserve"> – Executive Producer</w:t>
      </w:r>
    </w:p>
    <w:p w:rsidR="00CC5D9B" w:rsidRPr="00CC5D9B" w:rsidRDefault="00CC5D9B" w:rsidP="00CC5D9B">
      <w:r w:rsidRPr="00CC5D9B">
        <w:t>Joseph Wilka is the Head of Production for Johnson Production Group. Los Angeles-based, Joseph had already produced and directed several feature films before serving as the senior marketing executive for Gravitas Ventures. While at Gravitas, Wilka helped pioneer new distribution models for independent films including day-and-date theatrical releases. It was also at Gravitas where Joseph first worked with Johnson Production Group to facilitate the release of their films to the worldwide Video On Demand audience. After serving as the Director of Distribution and Production for Viva Pictures, where he produced English-language versions of foreign animated titles for DirecTV, Wilka officially joined Johnson Production Group. As Head of Production, he oversees the development, production, and distribution of films from multiple production units for release on broadcast and streaming platforms.</w:t>
      </w:r>
    </w:p>
    <w:p w:rsidR="00CC5D9B" w:rsidRPr="005C7DF7" w:rsidRDefault="00CC5D9B" w:rsidP="00CC5D9B"/>
    <w:p w:rsidR="0094244B" w:rsidRDefault="00063BFA" w:rsidP="00063BFA">
      <w:pPr>
        <w:pStyle w:val="Heading2"/>
        <w:rPr>
          <w:w w:val="110"/>
        </w:rPr>
      </w:pPr>
      <w:r>
        <w:rPr>
          <w:w w:val="110"/>
        </w:rPr>
        <w:lastRenderedPageBreak/>
        <w:t>MICHAEL MORAN</w:t>
      </w:r>
      <w:r w:rsidR="00CC5D9B" w:rsidRPr="00CC5D9B">
        <w:rPr>
          <w:b w:val="0"/>
        </w:rPr>
        <w:t xml:space="preserve"> – Executive Producer</w:t>
      </w:r>
    </w:p>
    <w:p w:rsidR="008236D1" w:rsidRDefault="00063BFA" w:rsidP="00063BFA">
      <w:r>
        <w:t>Michael Moran is a s</w:t>
      </w:r>
      <w:r w:rsidRPr="00063BFA">
        <w:t xml:space="preserve">elf-driven producer/executive proven to deliver compelling film, television and digital projects for all distribution platforms. </w:t>
      </w:r>
      <w:r>
        <w:t>He is w</w:t>
      </w:r>
      <w:r w:rsidRPr="00063BFA">
        <w:t xml:space="preserve">ell regarded for strong relationships with executives, agents, and production partners. </w:t>
      </w:r>
      <w:r>
        <w:t>Michael has e</w:t>
      </w:r>
      <w:r w:rsidRPr="00063BFA">
        <w:t xml:space="preserve">xceptional abilities in collaborating and leading effective direction throughout all stages of development, production, post-production and delivery. </w:t>
      </w:r>
      <w:r>
        <w:t>He is a</w:t>
      </w:r>
      <w:r w:rsidRPr="00063BFA">
        <w:t xml:space="preserve">dept at combining creative instincts and experience to preempt potential problems throughout the entire filmmaking process. </w:t>
      </w:r>
      <w:r>
        <w:t>Michael is known as a p</w:t>
      </w:r>
      <w:r w:rsidRPr="00063BFA">
        <w:t xml:space="preserve">ositive leader who effectively encourages teams and partners to produce stellar productivity and content within allotted timelines and budget parameters. </w:t>
      </w:r>
    </w:p>
    <w:p w:rsidR="008236D1" w:rsidRDefault="008236D1" w:rsidP="008236D1">
      <w:pPr>
        <w:pStyle w:val="Heading2"/>
      </w:pPr>
      <w:r>
        <w:t>A.J. KELLY</w:t>
      </w:r>
      <w:r w:rsidRPr="008236D1">
        <w:rPr>
          <w:b w:val="0"/>
        </w:rPr>
        <w:t xml:space="preserve"> – Producer</w:t>
      </w:r>
    </w:p>
    <w:p w:rsidR="008236D1" w:rsidRDefault="008236D1" w:rsidP="008236D1">
      <w:pPr>
        <w:spacing w:after="120"/>
      </w:pPr>
      <w:r>
        <w:t xml:space="preserve">Producer and co-founder of the creative production company, Goodform, A.J. Kelly has spent the past decade creating film, television, documentary, experiential and branded content. His work has won awards at top festivals including Cannes &amp; SXSW, aired on premium networks and received multi-cultural acclaim. </w:t>
      </w:r>
    </w:p>
    <w:p w:rsidR="008236D1" w:rsidRPr="00063BFA" w:rsidRDefault="008236D1" w:rsidP="008236D1">
      <w:pPr>
        <w:spacing w:after="120"/>
      </w:pPr>
      <w:r>
        <w:t>Based in Los Angeles, A.J. believes in elevating content from diverse creative voices and providing an outlet for filmmakers to bring their stories to life.</w:t>
      </w:r>
    </w:p>
    <w:p w:rsidR="00B970CB" w:rsidRPr="005C7DF7" w:rsidRDefault="00B970CB" w:rsidP="00063BFA">
      <w:pPr>
        <w:pStyle w:val="Heading2"/>
        <w:rPr>
          <w:w w:val="110"/>
        </w:rPr>
      </w:pPr>
      <w:r w:rsidRPr="005C7DF7">
        <w:rPr>
          <w:w w:val="110"/>
        </w:rPr>
        <w:t>Billing Block</w:t>
      </w:r>
    </w:p>
    <w:p w:rsidR="00CC5D9B" w:rsidRPr="002E0364" w:rsidRDefault="004B718C" w:rsidP="00063BFA">
      <w:pPr>
        <w:jc w:val="center"/>
        <w:rPr>
          <w:b/>
          <w:sz w:val="26"/>
          <w:szCs w:val="26"/>
        </w:rPr>
      </w:pPr>
      <w:r w:rsidRPr="002E0364">
        <w:rPr>
          <w:b/>
          <w:sz w:val="26"/>
          <w:szCs w:val="26"/>
        </w:rPr>
        <w:t>Johnson Production Group</w:t>
      </w:r>
      <w:r w:rsidR="00CC5D9B" w:rsidRPr="002E0364">
        <w:rPr>
          <w:b/>
          <w:sz w:val="26"/>
          <w:szCs w:val="26"/>
        </w:rPr>
        <w:t xml:space="preserve"> with Lifetime Network</w:t>
      </w:r>
      <w:r w:rsidRPr="002E0364">
        <w:rPr>
          <w:b/>
          <w:sz w:val="26"/>
          <w:szCs w:val="26"/>
        </w:rPr>
        <w:t xml:space="preserve"> Presents “</w:t>
      </w:r>
      <w:r w:rsidR="00063BFA" w:rsidRPr="002E0364">
        <w:rPr>
          <w:b/>
          <w:sz w:val="26"/>
          <w:szCs w:val="26"/>
        </w:rPr>
        <w:t>SINS IN THE SUBURBS</w:t>
      </w:r>
      <w:r w:rsidR="00546E13" w:rsidRPr="002E0364">
        <w:rPr>
          <w:b/>
          <w:sz w:val="26"/>
          <w:szCs w:val="26"/>
        </w:rPr>
        <w:t>”</w:t>
      </w:r>
      <w:r w:rsidR="00CC5D9B" w:rsidRPr="002E0364">
        <w:rPr>
          <w:b/>
          <w:sz w:val="26"/>
          <w:szCs w:val="26"/>
        </w:rPr>
        <w:t xml:space="preserve"> starring  MONIQUE SYPKENS  BRANDON SANTANA  ELIZABETH JOHNSON  and CHRISTOPHER SKY  </w:t>
      </w:r>
      <w:r w:rsidR="00063BFA" w:rsidRPr="002E0364">
        <w:rPr>
          <w:b/>
          <w:sz w:val="26"/>
          <w:szCs w:val="26"/>
        </w:rPr>
        <w:t>Casting By</w:t>
      </w:r>
      <w:r w:rsidR="00CC5D9B" w:rsidRPr="002E0364">
        <w:rPr>
          <w:b/>
          <w:sz w:val="26"/>
          <w:szCs w:val="26"/>
        </w:rPr>
        <w:t xml:space="preserve">  JEFF HARDWICK CSA  </w:t>
      </w:r>
      <w:r w:rsidR="00063BFA" w:rsidRPr="002E0364">
        <w:rPr>
          <w:b/>
          <w:sz w:val="26"/>
          <w:szCs w:val="26"/>
        </w:rPr>
        <w:t>Production Designer</w:t>
      </w:r>
      <w:r w:rsidR="00CC5D9B" w:rsidRPr="002E0364">
        <w:rPr>
          <w:b/>
          <w:sz w:val="26"/>
          <w:szCs w:val="26"/>
        </w:rPr>
        <w:t xml:space="preserve">  </w:t>
      </w:r>
      <w:r w:rsidR="00CC5D9B" w:rsidRPr="002E0364">
        <w:rPr>
          <w:b/>
          <w:sz w:val="26"/>
          <w:szCs w:val="26"/>
        </w:rPr>
        <w:br/>
        <w:t xml:space="preserve">BRENTON BURNA  </w:t>
      </w:r>
      <w:r w:rsidR="00063BFA" w:rsidRPr="002E0364">
        <w:rPr>
          <w:b/>
          <w:sz w:val="26"/>
          <w:szCs w:val="26"/>
        </w:rPr>
        <w:t>Director of Photography</w:t>
      </w:r>
      <w:r w:rsidR="00CC5D9B" w:rsidRPr="002E0364">
        <w:rPr>
          <w:b/>
          <w:sz w:val="26"/>
          <w:szCs w:val="26"/>
        </w:rPr>
        <w:t xml:space="preserve">  NICK ALBERT  </w:t>
      </w:r>
      <w:r w:rsidR="00063BFA" w:rsidRPr="002E0364">
        <w:rPr>
          <w:b/>
          <w:sz w:val="26"/>
          <w:szCs w:val="26"/>
        </w:rPr>
        <w:t>Edited By</w:t>
      </w:r>
      <w:r w:rsidR="00CC5D9B" w:rsidRPr="002E0364">
        <w:rPr>
          <w:b/>
          <w:sz w:val="26"/>
          <w:szCs w:val="26"/>
        </w:rPr>
        <w:t xml:space="preserve">  ALEX GANS  </w:t>
      </w:r>
      <w:r w:rsidR="00CC5D9B" w:rsidRPr="002E0364">
        <w:rPr>
          <w:b/>
          <w:sz w:val="26"/>
          <w:szCs w:val="26"/>
        </w:rPr>
        <w:br/>
      </w:r>
      <w:r w:rsidR="00063BFA" w:rsidRPr="002E0364">
        <w:rPr>
          <w:b/>
          <w:sz w:val="26"/>
          <w:szCs w:val="26"/>
        </w:rPr>
        <w:t xml:space="preserve">Music By </w:t>
      </w:r>
      <w:r w:rsidR="00CC5D9B" w:rsidRPr="002E0364">
        <w:rPr>
          <w:b/>
          <w:sz w:val="26"/>
          <w:szCs w:val="26"/>
        </w:rPr>
        <w:t xml:space="preserve">  RYAN GARRISON  </w:t>
      </w:r>
      <w:r w:rsidR="00063BFA" w:rsidRPr="002E0364">
        <w:rPr>
          <w:b/>
          <w:sz w:val="26"/>
          <w:szCs w:val="26"/>
        </w:rPr>
        <w:t>Line Producer</w:t>
      </w:r>
      <w:r w:rsidR="00CC5D9B" w:rsidRPr="002E0364">
        <w:rPr>
          <w:b/>
          <w:sz w:val="26"/>
          <w:szCs w:val="26"/>
        </w:rPr>
        <w:t xml:space="preserve">  JACOB HORN  </w:t>
      </w:r>
      <w:r w:rsidR="00063BFA" w:rsidRPr="002E0364">
        <w:rPr>
          <w:b/>
          <w:sz w:val="26"/>
          <w:szCs w:val="26"/>
        </w:rPr>
        <w:t>Executive Producer</w:t>
      </w:r>
      <w:r w:rsidR="00CC5D9B" w:rsidRPr="002E0364">
        <w:rPr>
          <w:b/>
          <w:sz w:val="26"/>
          <w:szCs w:val="26"/>
        </w:rPr>
        <w:t xml:space="preserve">s  </w:t>
      </w:r>
      <w:r w:rsidR="00CC5D9B" w:rsidRPr="002E0364">
        <w:rPr>
          <w:b/>
          <w:sz w:val="26"/>
          <w:szCs w:val="26"/>
        </w:rPr>
        <w:br/>
        <w:t xml:space="preserve">MICHAEL MORAN  JOSEPH WILKA  TIMOTHY O. JOHNSON  </w:t>
      </w:r>
      <w:r w:rsidR="00063BFA" w:rsidRPr="002E0364">
        <w:rPr>
          <w:b/>
          <w:sz w:val="26"/>
          <w:szCs w:val="26"/>
        </w:rPr>
        <w:t>Produced By</w:t>
      </w:r>
      <w:r w:rsidR="00CC5D9B" w:rsidRPr="002E0364">
        <w:rPr>
          <w:b/>
          <w:sz w:val="26"/>
          <w:szCs w:val="26"/>
        </w:rPr>
        <w:t xml:space="preserve">  A.J. KELLY  </w:t>
      </w:r>
      <w:r w:rsidR="00063BFA" w:rsidRPr="002E0364">
        <w:rPr>
          <w:b/>
          <w:sz w:val="26"/>
          <w:szCs w:val="26"/>
        </w:rPr>
        <w:t>Written By</w:t>
      </w:r>
      <w:r w:rsidR="00CC5D9B" w:rsidRPr="002E0364">
        <w:rPr>
          <w:b/>
          <w:sz w:val="26"/>
          <w:szCs w:val="26"/>
        </w:rPr>
        <w:t xml:space="preserve">  DAVID IAN MCKENDRY  JOHN HAYES  </w:t>
      </w:r>
      <w:r w:rsidR="00063BFA" w:rsidRPr="002E0364">
        <w:rPr>
          <w:b/>
          <w:sz w:val="26"/>
          <w:szCs w:val="26"/>
        </w:rPr>
        <w:t>Directed By</w:t>
      </w:r>
      <w:r w:rsidR="00CC5D9B" w:rsidRPr="002E0364">
        <w:rPr>
          <w:b/>
          <w:sz w:val="26"/>
          <w:szCs w:val="26"/>
        </w:rPr>
        <w:t xml:space="preserve">  SAM FICHTNER</w:t>
      </w:r>
    </w:p>
    <w:p w:rsidR="004B718C" w:rsidRPr="005C7DF7" w:rsidRDefault="00632546" w:rsidP="004B718C">
      <w:pPr>
        <w:jc w:val="center"/>
        <w:rPr>
          <w:sz w:val="26"/>
          <w:szCs w:val="26"/>
        </w:rPr>
      </w:pPr>
      <w:r>
        <w:rPr>
          <w:noProof/>
          <w:sz w:val="26"/>
          <w:szCs w:val="26"/>
          <w:lang w:bidi="ar-SA"/>
        </w:rPr>
        <w:drawing>
          <wp:inline distT="0" distB="0" distL="0" distR="0">
            <wp:extent cx="1684020" cy="403860"/>
            <wp:effectExtent l="19050" t="0" r="0" b="0"/>
            <wp:docPr id="3" name="Picture 3" descr="Canada_Color-[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nada_Color-[Converted]"/>
                    <pic:cNvPicPr>
                      <a:picLocks noChangeAspect="1" noChangeArrowheads="1"/>
                    </pic:cNvPicPr>
                  </pic:nvPicPr>
                  <pic:blipFill>
                    <a:blip r:embed="rId15"/>
                    <a:srcRect/>
                    <a:stretch>
                      <a:fillRect/>
                    </a:stretch>
                  </pic:blipFill>
                  <pic:spPr bwMode="auto">
                    <a:xfrm>
                      <a:off x="0" y="0"/>
                      <a:ext cx="1684020" cy="403860"/>
                    </a:xfrm>
                    <a:prstGeom prst="rect">
                      <a:avLst/>
                    </a:prstGeom>
                    <a:noFill/>
                    <a:ln w="9525">
                      <a:noFill/>
                      <a:miter lim="800000"/>
                      <a:headEnd/>
                      <a:tailEnd/>
                    </a:ln>
                  </pic:spPr>
                </pic:pic>
              </a:graphicData>
            </a:graphic>
          </wp:inline>
        </w:drawing>
      </w:r>
    </w:p>
    <w:p w:rsidR="004B718C" w:rsidRPr="005C7DF7" w:rsidRDefault="0094244B" w:rsidP="004B718C">
      <w:pPr>
        <w:jc w:val="center"/>
        <w:rPr>
          <w:sz w:val="26"/>
          <w:szCs w:val="26"/>
        </w:rPr>
      </w:pPr>
      <w:r w:rsidRPr="0094244B">
        <w:rPr>
          <w:sz w:val="26"/>
          <w:szCs w:val="26"/>
        </w:rPr>
        <w:t>© MMX</w:t>
      </w:r>
      <w:r w:rsidR="00F11EDA">
        <w:rPr>
          <w:sz w:val="26"/>
          <w:szCs w:val="26"/>
        </w:rPr>
        <w:t>X</w:t>
      </w:r>
      <w:r w:rsidR="00CC5D9B">
        <w:rPr>
          <w:sz w:val="26"/>
          <w:szCs w:val="26"/>
        </w:rPr>
        <w:t>II</w:t>
      </w:r>
      <w:r w:rsidR="00F11EDA">
        <w:rPr>
          <w:sz w:val="26"/>
          <w:szCs w:val="26"/>
        </w:rPr>
        <w:t xml:space="preserve"> Johnson Production Group</w:t>
      </w:r>
      <w:r w:rsidRPr="0094244B">
        <w:rPr>
          <w:sz w:val="26"/>
          <w:szCs w:val="26"/>
        </w:rPr>
        <w:t xml:space="preserve"> Inc. </w:t>
      </w:r>
      <w:r w:rsidR="004B718C" w:rsidRPr="005C7DF7">
        <w:rPr>
          <w:sz w:val="26"/>
          <w:szCs w:val="26"/>
        </w:rPr>
        <w:t xml:space="preserve"> All Rights Reserved</w:t>
      </w:r>
    </w:p>
    <w:p w:rsidR="008236D1" w:rsidRDefault="00632546" w:rsidP="008236D1">
      <w:pPr>
        <w:pBdr>
          <w:bottom w:val="single" w:sz="4" w:space="1" w:color="auto"/>
        </w:pBdr>
        <w:jc w:val="center"/>
        <w:rPr>
          <w:rFonts w:ascii="Helvetica" w:hAnsi="Helvetica" w:cs="Helvetica"/>
          <w:sz w:val="30"/>
          <w:szCs w:val="30"/>
        </w:rPr>
      </w:pPr>
      <w:r>
        <w:rPr>
          <w:noProof/>
          <w:sz w:val="24"/>
          <w:lang w:bidi="ar-SA"/>
        </w:rPr>
        <w:drawing>
          <wp:inline distT="0" distB="0" distL="0" distR="0">
            <wp:extent cx="1985010" cy="1115925"/>
            <wp:effectExtent l="19050" t="0" r="0" b="0"/>
            <wp:docPr id="4" name="Picture 4" descr="JPG_GLASS_White_High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JPG_GLASS_White_HighRes.jpg"/>
                    <pic:cNvPicPr>
                      <a:picLocks noChangeAspect="1" noChangeArrowheads="1"/>
                    </pic:cNvPicPr>
                  </pic:nvPicPr>
                  <pic:blipFill>
                    <a:blip r:embed="rId16"/>
                    <a:srcRect/>
                    <a:stretch>
                      <a:fillRect/>
                    </a:stretch>
                  </pic:blipFill>
                  <pic:spPr bwMode="auto">
                    <a:xfrm>
                      <a:off x="0" y="0"/>
                      <a:ext cx="1992874" cy="1120346"/>
                    </a:xfrm>
                    <a:prstGeom prst="rect">
                      <a:avLst/>
                    </a:prstGeom>
                    <a:noFill/>
                    <a:ln w="9525">
                      <a:noFill/>
                      <a:miter lim="800000"/>
                      <a:headEnd/>
                      <a:tailEnd/>
                    </a:ln>
                  </pic:spPr>
                </pic:pic>
              </a:graphicData>
            </a:graphic>
          </wp:inline>
        </w:drawing>
      </w:r>
      <w:r w:rsidR="008236D1">
        <w:rPr>
          <w:sz w:val="24"/>
        </w:rPr>
        <w:br/>
      </w:r>
      <w:r w:rsidR="00CC5D9B">
        <w:rPr>
          <w:noProof/>
          <w:sz w:val="24"/>
          <w:lang w:bidi="ar-SA"/>
        </w:rPr>
        <w:drawing>
          <wp:inline distT="0" distB="0" distL="0" distR="0">
            <wp:extent cx="2228850" cy="680733"/>
            <wp:effectExtent l="19050" t="0" r="0" b="0"/>
            <wp:docPr id="8" name="Picture 7" descr="lifetim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fetime.png"/>
                    <pic:cNvPicPr/>
                  </pic:nvPicPr>
                  <pic:blipFill>
                    <a:blip r:embed="rId17"/>
                    <a:stretch>
                      <a:fillRect/>
                    </a:stretch>
                  </pic:blipFill>
                  <pic:spPr>
                    <a:xfrm>
                      <a:off x="0" y="0"/>
                      <a:ext cx="2234443" cy="682441"/>
                    </a:xfrm>
                    <a:prstGeom prst="rect">
                      <a:avLst/>
                    </a:prstGeom>
                  </pic:spPr>
                </pic:pic>
              </a:graphicData>
            </a:graphic>
          </wp:inline>
        </w:drawing>
      </w:r>
      <w:r w:rsidR="008236D1">
        <w:rPr>
          <w:rFonts w:ascii="Helvetica" w:hAnsi="Helvetica" w:cs="Helvetica"/>
          <w:sz w:val="30"/>
          <w:szCs w:val="30"/>
        </w:rPr>
        <w:br w:type="page"/>
      </w:r>
    </w:p>
    <w:p w:rsidR="00E9293C" w:rsidRDefault="00E9293C" w:rsidP="00E9293C">
      <w:pPr>
        <w:widowControl w:val="0"/>
        <w:autoSpaceDE w:val="0"/>
        <w:autoSpaceDN w:val="0"/>
        <w:adjustRightInd w:val="0"/>
        <w:rPr>
          <w:rFonts w:ascii="Helvetica" w:hAnsi="Helvetica" w:cs="Helvetica"/>
          <w:sz w:val="30"/>
          <w:szCs w:val="30"/>
        </w:rPr>
      </w:pPr>
      <w:r>
        <w:rPr>
          <w:rFonts w:ascii="Helvetica" w:hAnsi="Helvetica" w:cs="Helvetica"/>
          <w:sz w:val="30"/>
          <w:szCs w:val="30"/>
        </w:rPr>
        <w:lastRenderedPageBreak/>
        <w:t>Meta Data</w:t>
      </w:r>
    </w:p>
    <w:p w:rsidR="00E9293C" w:rsidRDefault="00E9293C" w:rsidP="00E9293C">
      <w:pPr>
        <w:widowControl w:val="0"/>
        <w:autoSpaceDE w:val="0"/>
        <w:autoSpaceDN w:val="0"/>
        <w:adjustRightInd w:val="0"/>
        <w:rPr>
          <w:rFonts w:ascii="Helvetica" w:hAnsi="Helvetica" w:cs="Helvetica"/>
          <w:sz w:val="30"/>
          <w:szCs w:val="30"/>
        </w:rPr>
      </w:pPr>
    </w:p>
    <w:p w:rsidR="00E9293C" w:rsidRDefault="00E9293C" w:rsidP="00E9293C">
      <w:pPr>
        <w:widowControl w:val="0"/>
        <w:autoSpaceDE w:val="0"/>
        <w:autoSpaceDN w:val="0"/>
        <w:adjustRightInd w:val="0"/>
        <w:rPr>
          <w:rFonts w:ascii="Helvetica" w:hAnsi="Helvetica" w:cs="Helvetica"/>
          <w:sz w:val="30"/>
          <w:szCs w:val="30"/>
        </w:rPr>
      </w:pPr>
      <w:r>
        <w:rPr>
          <w:rFonts w:ascii="Helvetica" w:hAnsi="Helvetica" w:cs="Helvetica"/>
          <w:sz w:val="30"/>
          <w:szCs w:val="30"/>
        </w:rPr>
        <w:t xml:space="preserve">LONG (max </w:t>
      </w:r>
      <w:r w:rsidR="006821C5">
        <w:rPr>
          <w:rFonts w:ascii="Helvetica" w:hAnsi="Helvetica" w:cs="Helvetica"/>
          <w:sz w:val="30"/>
          <w:szCs w:val="30"/>
        </w:rPr>
        <w:t>3000</w:t>
      </w:r>
      <w:r>
        <w:rPr>
          <w:rFonts w:ascii="Helvetica" w:hAnsi="Helvetica" w:cs="Helvetica"/>
          <w:sz w:val="30"/>
          <w:szCs w:val="30"/>
        </w:rPr>
        <w:t xml:space="preserve"> characters) synopsis</w:t>
      </w:r>
    </w:p>
    <w:p w:rsidR="00470DFF" w:rsidRDefault="00470DFF" w:rsidP="00470DFF">
      <w:r w:rsidRPr="008944AA">
        <w:t>H</w:t>
      </w:r>
      <w:r>
        <w:t>eather</w:t>
      </w:r>
      <w:r w:rsidRPr="008944AA">
        <w:t xml:space="preserve"> is a </w:t>
      </w:r>
      <w:r w:rsidR="002E0364" w:rsidRPr="002E0364">
        <w:t>struggling artist living in a quiet suburban neighborhood.</w:t>
      </w:r>
      <w:r w:rsidRPr="008944AA">
        <w:t>. All seems well until one day the good-looking and single T</w:t>
      </w:r>
      <w:r>
        <w:t>yler</w:t>
      </w:r>
      <w:r w:rsidRPr="008944AA">
        <w:t xml:space="preserve"> moves in next door. Heather is first intrigued by Tyler. He is charming, handsome, and seems quite successful</w:t>
      </w:r>
      <w:r>
        <w:t>, b</w:t>
      </w:r>
      <w:r w:rsidRPr="008944AA">
        <w:t>ut as news of a local serial killer begins to spread and the number of victims rises, Heather begins to question if Tyler may not somehow be involved.</w:t>
      </w:r>
      <w:r>
        <w:t xml:space="preserve"> (372)</w:t>
      </w:r>
    </w:p>
    <w:p w:rsidR="00E9293C" w:rsidRDefault="00E9293C" w:rsidP="00E9293C">
      <w:pPr>
        <w:widowControl w:val="0"/>
        <w:autoSpaceDE w:val="0"/>
        <w:autoSpaceDN w:val="0"/>
        <w:adjustRightInd w:val="0"/>
        <w:rPr>
          <w:rFonts w:ascii="Helvetica" w:hAnsi="Helvetica" w:cs="Helvetica"/>
          <w:sz w:val="30"/>
          <w:szCs w:val="30"/>
        </w:rPr>
      </w:pPr>
      <w:r>
        <w:rPr>
          <w:rFonts w:ascii="Helvetica" w:hAnsi="Helvetica" w:cs="Helvetica"/>
          <w:sz w:val="30"/>
          <w:szCs w:val="30"/>
        </w:rPr>
        <w:t xml:space="preserve">MEDIUM (max </w:t>
      </w:r>
      <w:r w:rsidR="006821C5">
        <w:rPr>
          <w:rFonts w:ascii="Helvetica" w:hAnsi="Helvetica" w:cs="Helvetica"/>
          <w:sz w:val="30"/>
          <w:szCs w:val="30"/>
        </w:rPr>
        <w:t>500</w:t>
      </w:r>
      <w:r>
        <w:rPr>
          <w:rFonts w:ascii="Helvetica" w:hAnsi="Helvetica" w:cs="Helvetica"/>
          <w:sz w:val="30"/>
          <w:szCs w:val="30"/>
        </w:rPr>
        <w:t>) synopsis</w:t>
      </w:r>
    </w:p>
    <w:p w:rsidR="002E0364" w:rsidRDefault="002E0364" w:rsidP="002E0364">
      <w:r w:rsidRPr="008944AA">
        <w:t>H</w:t>
      </w:r>
      <w:r>
        <w:t>eather</w:t>
      </w:r>
      <w:r w:rsidRPr="008944AA">
        <w:t xml:space="preserve"> is a </w:t>
      </w:r>
      <w:r w:rsidRPr="002E0364">
        <w:t>struggling artist living in a quiet suburban neighborhood.</w:t>
      </w:r>
      <w:r w:rsidRPr="008944AA">
        <w:t>. All seems well until one day the good-looking and single T</w:t>
      </w:r>
      <w:r>
        <w:t>yler</w:t>
      </w:r>
      <w:r w:rsidRPr="008944AA">
        <w:t xml:space="preserve"> moves in next door. Heather is first intrigued by Tyler. He is charming, handsome, and seems quite successful</w:t>
      </w:r>
      <w:r>
        <w:t>, b</w:t>
      </w:r>
      <w:r w:rsidRPr="008944AA">
        <w:t>ut as news of a local serial killer begins to spread and the number of victims rises, Heather begins to question if Tyler may not somehow be involved.</w:t>
      </w:r>
      <w:r>
        <w:t xml:space="preserve"> (372)</w:t>
      </w:r>
    </w:p>
    <w:p w:rsidR="00E9293C" w:rsidRDefault="00E9293C" w:rsidP="00E9293C">
      <w:pPr>
        <w:widowControl w:val="0"/>
        <w:autoSpaceDE w:val="0"/>
        <w:autoSpaceDN w:val="0"/>
        <w:adjustRightInd w:val="0"/>
        <w:rPr>
          <w:rFonts w:ascii="Helvetica" w:hAnsi="Helvetica" w:cs="Helvetica"/>
          <w:sz w:val="30"/>
          <w:szCs w:val="30"/>
        </w:rPr>
      </w:pPr>
      <w:r>
        <w:rPr>
          <w:rFonts w:ascii="Helvetica" w:hAnsi="Helvetica" w:cs="Helvetica"/>
          <w:sz w:val="30"/>
          <w:szCs w:val="30"/>
        </w:rPr>
        <w:t xml:space="preserve">SHORT (max </w:t>
      </w:r>
      <w:r w:rsidR="006821C5">
        <w:rPr>
          <w:rFonts w:ascii="Helvetica" w:hAnsi="Helvetica" w:cs="Helvetica"/>
          <w:sz w:val="30"/>
          <w:szCs w:val="30"/>
        </w:rPr>
        <w:t>100</w:t>
      </w:r>
      <w:r>
        <w:rPr>
          <w:rFonts w:ascii="Helvetica" w:hAnsi="Helvetica" w:cs="Helvetica"/>
          <w:sz w:val="30"/>
          <w:szCs w:val="30"/>
        </w:rPr>
        <w:t xml:space="preserve"> characters) synopsis</w:t>
      </w:r>
    </w:p>
    <w:p w:rsidR="00470DFF" w:rsidRPr="00443135" w:rsidRDefault="00470DFF" w:rsidP="00470DFF">
      <w:pPr>
        <w:rPr>
          <w:lang w:val="en-CA" w:eastAsia="en-CA" w:bidi="ar-SA"/>
        </w:rPr>
      </w:pPr>
      <w:r>
        <w:rPr>
          <w:lang w:val="en-CA" w:eastAsia="en-CA" w:bidi="ar-SA"/>
        </w:rPr>
        <w:t>A</w:t>
      </w:r>
      <w:r w:rsidR="002E0364">
        <w:rPr>
          <w:lang w:val="en-CA" w:eastAsia="en-CA" w:bidi="ar-SA"/>
        </w:rPr>
        <w:t>n artist</w:t>
      </w:r>
      <w:r>
        <w:rPr>
          <w:lang w:val="en-CA" w:eastAsia="en-CA" w:bidi="ar-SA"/>
        </w:rPr>
        <w:t xml:space="preserve"> is charmed by her </w:t>
      </w:r>
      <w:r w:rsidR="002E0364">
        <w:rPr>
          <w:lang w:val="en-CA" w:eastAsia="en-CA" w:bidi="ar-SA"/>
        </w:rPr>
        <w:t xml:space="preserve">new </w:t>
      </w:r>
      <w:r>
        <w:rPr>
          <w:lang w:val="en-CA" w:eastAsia="en-CA" w:bidi="ar-SA"/>
        </w:rPr>
        <w:t>neighbor but news of a local serial killer makes her suspicious. (9</w:t>
      </w:r>
      <w:r w:rsidR="002E0364">
        <w:rPr>
          <w:lang w:val="en-CA" w:eastAsia="en-CA" w:bidi="ar-SA"/>
        </w:rPr>
        <w:t>6</w:t>
      </w:r>
      <w:r>
        <w:rPr>
          <w:lang w:val="en-CA" w:eastAsia="en-CA" w:bidi="ar-SA"/>
        </w:rPr>
        <w:t>)</w:t>
      </w:r>
    </w:p>
    <w:p w:rsidR="00E9293C" w:rsidRDefault="00E9293C" w:rsidP="00E9293C">
      <w:pPr>
        <w:widowControl w:val="0"/>
        <w:autoSpaceDE w:val="0"/>
        <w:autoSpaceDN w:val="0"/>
        <w:adjustRightInd w:val="0"/>
        <w:rPr>
          <w:rFonts w:ascii="Helvetica" w:hAnsi="Helvetica" w:cs="Helvetica"/>
          <w:sz w:val="30"/>
          <w:szCs w:val="30"/>
        </w:rPr>
      </w:pPr>
      <w:r>
        <w:rPr>
          <w:rFonts w:ascii="Helvetica" w:hAnsi="Helvetica" w:cs="Helvetica"/>
          <w:sz w:val="30"/>
          <w:szCs w:val="30"/>
        </w:rPr>
        <w:t>5 KEY WORDS</w:t>
      </w:r>
    </w:p>
    <w:p w:rsidR="00E9293C" w:rsidRPr="006821C5" w:rsidRDefault="00470DFF" w:rsidP="00E9293C">
      <w:pPr>
        <w:widowControl w:val="0"/>
        <w:autoSpaceDE w:val="0"/>
        <w:autoSpaceDN w:val="0"/>
        <w:adjustRightInd w:val="0"/>
        <w:rPr>
          <w:rFonts w:cs="Calibri"/>
          <w:color w:val="0F0F0F"/>
          <w:lang w:val="en-CA" w:eastAsia="en-CA" w:bidi="ar-SA"/>
        </w:rPr>
      </w:pPr>
      <w:r>
        <w:rPr>
          <w:rFonts w:cs="Calibri"/>
          <w:color w:val="0F0F0F"/>
          <w:lang w:val="en-CA" w:eastAsia="en-CA" w:bidi="ar-SA"/>
        </w:rPr>
        <w:t xml:space="preserve">Serial killer, </w:t>
      </w:r>
      <w:r w:rsidR="002E0364">
        <w:rPr>
          <w:rFonts w:cs="Calibri"/>
          <w:color w:val="0F0F0F"/>
          <w:lang w:val="en-CA" w:eastAsia="en-CA" w:bidi="ar-SA"/>
        </w:rPr>
        <w:t>artist</w:t>
      </w:r>
      <w:r>
        <w:rPr>
          <w:rFonts w:cs="Calibri"/>
          <w:color w:val="0F0F0F"/>
          <w:lang w:val="en-CA" w:eastAsia="en-CA" w:bidi="ar-SA"/>
        </w:rPr>
        <w:t xml:space="preserve">, neighbor, </w:t>
      </w:r>
      <w:r w:rsidR="002E0364">
        <w:rPr>
          <w:rFonts w:cs="Calibri"/>
          <w:color w:val="0F0F0F"/>
          <w:lang w:val="en-CA" w:eastAsia="en-CA" w:bidi="ar-SA"/>
        </w:rPr>
        <w:t>attractive</w:t>
      </w:r>
    </w:p>
    <w:p w:rsidR="006821C5" w:rsidRDefault="006821C5" w:rsidP="00E9293C">
      <w:pPr>
        <w:widowControl w:val="0"/>
        <w:autoSpaceDE w:val="0"/>
        <w:autoSpaceDN w:val="0"/>
        <w:adjustRightInd w:val="0"/>
        <w:rPr>
          <w:rFonts w:cs="Helvetica"/>
          <w:sz w:val="20"/>
        </w:rPr>
      </w:pPr>
    </w:p>
    <w:sectPr w:rsidR="006821C5" w:rsidSect="006D29BB">
      <w:pgSz w:w="12240" w:h="15840"/>
      <w:pgMar w:top="1418" w:right="1440" w:bottom="1440" w:left="1440" w:header="289" w:footer="28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63BFA" w:rsidRDefault="00063BFA" w:rsidP="002176F9">
      <w:pPr>
        <w:spacing w:after="0"/>
      </w:pPr>
      <w:r>
        <w:separator/>
      </w:r>
    </w:p>
  </w:endnote>
  <w:endnote w:type="continuationSeparator" w:id="1">
    <w:p w:rsidR="00063BFA" w:rsidRDefault="00063BFA" w:rsidP="002176F9">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Lucida Grande">
    <w:altName w:val="Times New Roman"/>
    <w:panose1 w:val="00000000000000000000"/>
    <w:charset w:val="00"/>
    <w:family w:val="roman"/>
    <w:notTrueType/>
    <w:pitch w:val="default"/>
    <w:sig w:usb0="00000000" w:usb1="00000000" w:usb2="00000000" w:usb3="00000000" w:csb0="00000000"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eporter">
    <w:altName w:val="Arial Narrow"/>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3BFA" w:rsidRDefault="00063BFA" w:rsidP="003A1DC2">
    <w:pPr>
      <w:pStyle w:val="Footer"/>
      <w:jc w:val="center"/>
    </w:pPr>
    <w:r>
      <w:rPr>
        <w:noProof/>
        <w:lang w:bidi="ar-SA"/>
      </w:rPr>
      <w:drawing>
        <wp:inline distT="0" distB="0" distL="0" distR="0">
          <wp:extent cx="2895600" cy="251460"/>
          <wp:effectExtent l="19050" t="0" r="0" b="0"/>
          <wp:docPr id="5" name="Picture 2" descr="jpg-hori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pg-horiz.jpg"/>
                  <pic:cNvPicPr>
                    <a:picLocks noChangeAspect="1" noChangeArrowheads="1"/>
                  </pic:cNvPicPr>
                </pic:nvPicPr>
                <pic:blipFill>
                  <a:blip r:embed="rId1"/>
                  <a:srcRect/>
                  <a:stretch>
                    <a:fillRect/>
                  </a:stretch>
                </pic:blipFill>
                <pic:spPr bwMode="auto">
                  <a:xfrm>
                    <a:off x="0" y="0"/>
                    <a:ext cx="2895600" cy="251460"/>
                  </a:xfrm>
                  <a:prstGeom prst="rect">
                    <a:avLst/>
                  </a:prstGeom>
                  <a:noFill/>
                  <a:ln w="9525">
                    <a:noFill/>
                    <a:miter lim="800000"/>
                    <a:headEnd/>
                    <a:tailEnd/>
                  </a:ln>
                </pic:spPr>
              </pic:pic>
            </a:graphicData>
          </a:graphic>
        </wp:inline>
      </w:drawing>
    </w:r>
  </w:p>
  <w:p w:rsidR="00063BFA" w:rsidRDefault="00063BF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63BFA" w:rsidRDefault="00063BFA" w:rsidP="002176F9">
      <w:pPr>
        <w:spacing w:after="0"/>
      </w:pPr>
      <w:r>
        <w:separator/>
      </w:r>
    </w:p>
  </w:footnote>
  <w:footnote w:type="continuationSeparator" w:id="1">
    <w:p w:rsidR="00063BFA" w:rsidRDefault="00063BFA" w:rsidP="002176F9">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D9A8B49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FFFFFFFF">
      <w:start w:val="1"/>
      <w:numFmt w:val="bullet"/>
      <w:lvlText w:val="●"/>
      <w:lvlJc w:val="left"/>
      <w:pPr>
        <w:tabs>
          <w:tab w:val="num" w:pos="360"/>
        </w:tabs>
        <w:ind w:left="720" w:hanging="360"/>
      </w:pPr>
      <w:rPr>
        <w:rFonts w:ascii="Cambria" w:eastAsia="Cambria" w:hAnsi="Cambria" w:cs="Cambria"/>
        <w:b w:val="0"/>
        <w:bCs w:val="0"/>
        <w:i w:val="0"/>
        <w:iCs w:val="0"/>
        <w:strike w:val="0"/>
        <w:color w:val="000000"/>
        <w:sz w:val="22"/>
        <w:szCs w:val="22"/>
        <w:u w:val="none"/>
      </w:rPr>
    </w:lvl>
    <w:lvl w:ilvl="1" w:tplc="FFFFFFFF">
      <w:start w:val="1"/>
      <w:numFmt w:val="bullet"/>
      <w:lvlText w:val="○"/>
      <w:lvlJc w:val="left"/>
      <w:pPr>
        <w:tabs>
          <w:tab w:val="num" w:pos="1080"/>
        </w:tabs>
        <w:ind w:left="1440" w:hanging="360"/>
      </w:pPr>
      <w:rPr>
        <w:rFonts w:ascii="Cambria" w:eastAsia="Cambria" w:hAnsi="Cambria" w:cs="Cambria"/>
        <w:b w:val="0"/>
        <w:bCs w:val="0"/>
        <w:i w:val="0"/>
        <w:iCs w:val="0"/>
        <w:strike w:val="0"/>
        <w:color w:val="000000"/>
        <w:sz w:val="22"/>
        <w:szCs w:val="22"/>
        <w:u w:val="none"/>
      </w:rPr>
    </w:lvl>
    <w:lvl w:ilvl="2" w:tplc="FFFFFFFF">
      <w:start w:val="1"/>
      <w:numFmt w:val="bullet"/>
      <w:lvlText w:val="■"/>
      <w:lvlJc w:val="right"/>
      <w:pPr>
        <w:tabs>
          <w:tab w:val="num" w:pos="1800"/>
        </w:tabs>
        <w:ind w:left="2160" w:hanging="180"/>
      </w:pPr>
      <w:rPr>
        <w:rFonts w:ascii="Cambria" w:eastAsia="Cambria" w:hAnsi="Cambria" w:cs="Cambria"/>
        <w:b w:val="0"/>
        <w:bCs w:val="0"/>
        <w:i w:val="0"/>
        <w:iCs w:val="0"/>
        <w:strike w:val="0"/>
        <w:color w:val="000000"/>
        <w:sz w:val="22"/>
        <w:szCs w:val="22"/>
        <w:u w:val="none"/>
      </w:rPr>
    </w:lvl>
    <w:lvl w:ilvl="3" w:tplc="FFFFFFFF">
      <w:start w:val="1"/>
      <w:numFmt w:val="bullet"/>
      <w:lvlText w:val="●"/>
      <w:lvlJc w:val="left"/>
      <w:pPr>
        <w:tabs>
          <w:tab w:val="num" w:pos="2520"/>
        </w:tabs>
        <w:ind w:left="2880" w:hanging="360"/>
      </w:pPr>
      <w:rPr>
        <w:rFonts w:ascii="Cambria" w:eastAsia="Cambria" w:hAnsi="Cambria" w:cs="Cambria"/>
        <w:b w:val="0"/>
        <w:bCs w:val="0"/>
        <w:i w:val="0"/>
        <w:iCs w:val="0"/>
        <w:strike w:val="0"/>
        <w:color w:val="000000"/>
        <w:sz w:val="22"/>
        <w:szCs w:val="22"/>
        <w:u w:val="none"/>
      </w:rPr>
    </w:lvl>
    <w:lvl w:ilvl="4" w:tplc="FFFFFFFF">
      <w:start w:val="1"/>
      <w:numFmt w:val="bullet"/>
      <w:lvlText w:val="○"/>
      <w:lvlJc w:val="left"/>
      <w:pPr>
        <w:tabs>
          <w:tab w:val="num" w:pos="3240"/>
        </w:tabs>
        <w:ind w:left="3600" w:hanging="360"/>
      </w:pPr>
      <w:rPr>
        <w:rFonts w:ascii="Cambria" w:eastAsia="Cambria" w:hAnsi="Cambria" w:cs="Cambria"/>
        <w:b w:val="0"/>
        <w:bCs w:val="0"/>
        <w:i w:val="0"/>
        <w:iCs w:val="0"/>
        <w:strike w:val="0"/>
        <w:color w:val="000000"/>
        <w:sz w:val="22"/>
        <w:szCs w:val="22"/>
        <w:u w:val="none"/>
      </w:rPr>
    </w:lvl>
    <w:lvl w:ilvl="5" w:tplc="FFFFFFFF">
      <w:start w:val="1"/>
      <w:numFmt w:val="bullet"/>
      <w:lvlText w:val="■"/>
      <w:lvlJc w:val="right"/>
      <w:pPr>
        <w:tabs>
          <w:tab w:val="num" w:pos="3960"/>
        </w:tabs>
        <w:ind w:left="4320" w:hanging="180"/>
      </w:pPr>
      <w:rPr>
        <w:rFonts w:ascii="Cambria" w:eastAsia="Cambria" w:hAnsi="Cambria" w:cs="Cambria"/>
        <w:b w:val="0"/>
        <w:bCs w:val="0"/>
        <w:i w:val="0"/>
        <w:iCs w:val="0"/>
        <w:strike w:val="0"/>
        <w:color w:val="000000"/>
        <w:sz w:val="22"/>
        <w:szCs w:val="22"/>
        <w:u w:val="none"/>
      </w:rPr>
    </w:lvl>
    <w:lvl w:ilvl="6" w:tplc="FFFFFFFF">
      <w:start w:val="1"/>
      <w:numFmt w:val="bullet"/>
      <w:lvlText w:val="●"/>
      <w:lvlJc w:val="left"/>
      <w:pPr>
        <w:tabs>
          <w:tab w:val="num" w:pos="4680"/>
        </w:tabs>
        <w:ind w:left="5040" w:hanging="360"/>
      </w:pPr>
      <w:rPr>
        <w:rFonts w:ascii="Cambria" w:eastAsia="Cambria" w:hAnsi="Cambria" w:cs="Cambria"/>
        <w:b w:val="0"/>
        <w:bCs w:val="0"/>
        <w:i w:val="0"/>
        <w:iCs w:val="0"/>
        <w:strike w:val="0"/>
        <w:color w:val="000000"/>
        <w:sz w:val="22"/>
        <w:szCs w:val="22"/>
        <w:u w:val="none"/>
      </w:rPr>
    </w:lvl>
    <w:lvl w:ilvl="7" w:tplc="FFFFFFFF">
      <w:start w:val="1"/>
      <w:numFmt w:val="bullet"/>
      <w:lvlText w:val="○"/>
      <w:lvlJc w:val="left"/>
      <w:pPr>
        <w:tabs>
          <w:tab w:val="num" w:pos="5400"/>
        </w:tabs>
        <w:ind w:left="5760" w:hanging="360"/>
      </w:pPr>
      <w:rPr>
        <w:rFonts w:ascii="Cambria" w:eastAsia="Cambria" w:hAnsi="Cambria" w:cs="Cambria"/>
        <w:b w:val="0"/>
        <w:bCs w:val="0"/>
        <w:i w:val="0"/>
        <w:iCs w:val="0"/>
        <w:strike w:val="0"/>
        <w:color w:val="000000"/>
        <w:sz w:val="22"/>
        <w:szCs w:val="22"/>
        <w:u w:val="none"/>
      </w:rPr>
    </w:lvl>
    <w:lvl w:ilvl="8" w:tplc="FFFFFFFF">
      <w:start w:val="1"/>
      <w:numFmt w:val="bullet"/>
      <w:lvlText w:val="■"/>
      <w:lvlJc w:val="right"/>
      <w:pPr>
        <w:tabs>
          <w:tab w:val="num" w:pos="6120"/>
        </w:tabs>
        <w:ind w:left="6480" w:hanging="180"/>
      </w:pPr>
      <w:rPr>
        <w:rFonts w:ascii="Cambria" w:eastAsia="Cambria" w:hAnsi="Cambria" w:cs="Cambria"/>
        <w:b w:val="0"/>
        <w:bCs w:val="0"/>
        <w:i w:val="0"/>
        <w:iCs w:val="0"/>
        <w:strike w:val="0"/>
        <w:color w:val="000000"/>
        <w:sz w:val="22"/>
        <w:szCs w:val="22"/>
        <w:u w:val="none"/>
      </w:rPr>
    </w:lvl>
  </w:abstractNum>
  <w:abstractNum w:abstractNumId="2">
    <w:nsid w:val="00000002"/>
    <w:multiLevelType w:val="hybridMultilevel"/>
    <w:tmpl w:val="00000002"/>
    <w:lvl w:ilvl="0" w:tplc="FFFFFFFF">
      <w:start w:val="1"/>
      <w:numFmt w:val="bullet"/>
      <w:lvlText w:val="●"/>
      <w:lvlJc w:val="left"/>
      <w:pPr>
        <w:tabs>
          <w:tab w:val="num" w:pos="360"/>
        </w:tabs>
        <w:ind w:left="720" w:hanging="360"/>
      </w:pPr>
      <w:rPr>
        <w:rFonts w:ascii="Cambria" w:eastAsia="Cambria" w:hAnsi="Cambria" w:cs="Cambria"/>
        <w:b w:val="0"/>
        <w:bCs w:val="0"/>
        <w:i w:val="0"/>
        <w:iCs w:val="0"/>
        <w:strike w:val="0"/>
        <w:color w:val="000000"/>
        <w:sz w:val="22"/>
        <w:szCs w:val="22"/>
        <w:u w:val="none"/>
      </w:rPr>
    </w:lvl>
    <w:lvl w:ilvl="1" w:tplc="FFFFFFFF">
      <w:start w:val="1"/>
      <w:numFmt w:val="bullet"/>
      <w:lvlText w:val="○"/>
      <w:lvlJc w:val="left"/>
      <w:pPr>
        <w:tabs>
          <w:tab w:val="num" w:pos="1080"/>
        </w:tabs>
        <w:ind w:left="1440" w:hanging="360"/>
      </w:pPr>
      <w:rPr>
        <w:rFonts w:ascii="Cambria" w:eastAsia="Cambria" w:hAnsi="Cambria" w:cs="Cambria"/>
        <w:b w:val="0"/>
        <w:bCs w:val="0"/>
        <w:i w:val="0"/>
        <w:iCs w:val="0"/>
        <w:strike w:val="0"/>
        <w:color w:val="000000"/>
        <w:sz w:val="22"/>
        <w:szCs w:val="22"/>
        <w:u w:val="none"/>
      </w:rPr>
    </w:lvl>
    <w:lvl w:ilvl="2" w:tplc="FFFFFFFF">
      <w:start w:val="1"/>
      <w:numFmt w:val="bullet"/>
      <w:lvlText w:val="■"/>
      <w:lvlJc w:val="right"/>
      <w:pPr>
        <w:tabs>
          <w:tab w:val="num" w:pos="1800"/>
        </w:tabs>
        <w:ind w:left="2160" w:hanging="180"/>
      </w:pPr>
      <w:rPr>
        <w:rFonts w:ascii="Cambria" w:eastAsia="Cambria" w:hAnsi="Cambria" w:cs="Cambria"/>
        <w:b w:val="0"/>
        <w:bCs w:val="0"/>
        <w:i w:val="0"/>
        <w:iCs w:val="0"/>
        <w:strike w:val="0"/>
        <w:color w:val="000000"/>
        <w:sz w:val="22"/>
        <w:szCs w:val="22"/>
        <w:u w:val="none"/>
      </w:rPr>
    </w:lvl>
    <w:lvl w:ilvl="3" w:tplc="FFFFFFFF">
      <w:start w:val="1"/>
      <w:numFmt w:val="bullet"/>
      <w:lvlText w:val="●"/>
      <w:lvlJc w:val="left"/>
      <w:pPr>
        <w:tabs>
          <w:tab w:val="num" w:pos="2520"/>
        </w:tabs>
        <w:ind w:left="2880" w:hanging="360"/>
      </w:pPr>
      <w:rPr>
        <w:rFonts w:ascii="Cambria" w:eastAsia="Cambria" w:hAnsi="Cambria" w:cs="Cambria"/>
        <w:b w:val="0"/>
        <w:bCs w:val="0"/>
        <w:i w:val="0"/>
        <w:iCs w:val="0"/>
        <w:strike w:val="0"/>
        <w:color w:val="000000"/>
        <w:sz w:val="22"/>
        <w:szCs w:val="22"/>
        <w:u w:val="none"/>
      </w:rPr>
    </w:lvl>
    <w:lvl w:ilvl="4" w:tplc="FFFFFFFF">
      <w:start w:val="1"/>
      <w:numFmt w:val="bullet"/>
      <w:lvlText w:val="○"/>
      <w:lvlJc w:val="left"/>
      <w:pPr>
        <w:tabs>
          <w:tab w:val="num" w:pos="3240"/>
        </w:tabs>
        <w:ind w:left="3600" w:hanging="360"/>
      </w:pPr>
      <w:rPr>
        <w:rFonts w:ascii="Cambria" w:eastAsia="Cambria" w:hAnsi="Cambria" w:cs="Cambria"/>
        <w:b w:val="0"/>
        <w:bCs w:val="0"/>
        <w:i w:val="0"/>
        <w:iCs w:val="0"/>
        <w:strike w:val="0"/>
        <w:color w:val="000000"/>
        <w:sz w:val="22"/>
        <w:szCs w:val="22"/>
        <w:u w:val="none"/>
      </w:rPr>
    </w:lvl>
    <w:lvl w:ilvl="5" w:tplc="FFFFFFFF">
      <w:start w:val="1"/>
      <w:numFmt w:val="bullet"/>
      <w:lvlText w:val="■"/>
      <w:lvlJc w:val="right"/>
      <w:pPr>
        <w:tabs>
          <w:tab w:val="num" w:pos="3960"/>
        </w:tabs>
        <w:ind w:left="4320" w:hanging="180"/>
      </w:pPr>
      <w:rPr>
        <w:rFonts w:ascii="Cambria" w:eastAsia="Cambria" w:hAnsi="Cambria" w:cs="Cambria"/>
        <w:b w:val="0"/>
        <w:bCs w:val="0"/>
        <w:i w:val="0"/>
        <w:iCs w:val="0"/>
        <w:strike w:val="0"/>
        <w:color w:val="000000"/>
        <w:sz w:val="22"/>
        <w:szCs w:val="22"/>
        <w:u w:val="none"/>
      </w:rPr>
    </w:lvl>
    <w:lvl w:ilvl="6" w:tplc="FFFFFFFF">
      <w:start w:val="1"/>
      <w:numFmt w:val="bullet"/>
      <w:lvlText w:val="●"/>
      <w:lvlJc w:val="left"/>
      <w:pPr>
        <w:tabs>
          <w:tab w:val="num" w:pos="4680"/>
        </w:tabs>
        <w:ind w:left="5040" w:hanging="360"/>
      </w:pPr>
      <w:rPr>
        <w:rFonts w:ascii="Cambria" w:eastAsia="Cambria" w:hAnsi="Cambria" w:cs="Cambria"/>
        <w:b w:val="0"/>
        <w:bCs w:val="0"/>
        <w:i w:val="0"/>
        <w:iCs w:val="0"/>
        <w:strike w:val="0"/>
        <w:color w:val="000000"/>
        <w:sz w:val="22"/>
        <w:szCs w:val="22"/>
        <w:u w:val="none"/>
      </w:rPr>
    </w:lvl>
    <w:lvl w:ilvl="7" w:tplc="FFFFFFFF">
      <w:start w:val="1"/>
      <w:numFmt w:val="bullet"/>
      <w:lvlText w:val="○"/>
      <w:lvlJc w:val="left"/>
      <w:pPr>
        <w:tabs>
          <w:tab w:val="num" w:pos="5400"/>
        </w:tabs>
        <w:ind w:left="5760" w:hanging="360"/>
      </w:pPr>
      <w:rPr>
        <w:rFonts w:ascii="Cambria" w:eastAsia="Cambria" w:hAnsi="Cambria" w:cs="Cambria"/>
        <w:b w:val="0"/>
        <w:bCs w:val="0"/>
        <w:i w:val="0"/>
        <w:iCs w:val="0"/>
        <w:strike w:val="0"/>
        <w:color w:val="000000"/>
        <w:sz w:val="22"/>
        <w:szCs w:val="22"/>
        <w:u w:val="none"/>
      </w:rPr>
    </w:lvl>
    <w:lvl w:ilvl="8" w:tplc="FFFFFFFF">
      <w:start w:val="1"/>
      <w:numFmt w:val="bullet"/>
      <w:lvlText w:val="■"/>
      <w:lvlJc w:val="right"/>
      <w:pPr>
        <w:tabs>
          <w:tab w:val="num" w:pos="6120"/>
        </w:tabs>
        <w:ind w:left="6480" w:hanging="180"/>
      </w:pPr>
      <w:rPr>
        <w:rFonts w:ascii="Cambria" w:eastAsia="Cambria" w:hAnsi="Cambria" w:cs="Cambria"/>
        <w:b w:val="0"/>
        <w:bCs w:val="0"/>
        <w:i w:val="0"/>
        <w:iCs w:val="0"/>
        <w:strike w:val="0"/>
        <w:color w:val="000000"/>
        <w:sz w:val="22"/>
        <w:szCs w:val="22"/>
        <w:u w:val="none"/>
      </w:rPr>
    </w:lvl>
  </w:abstractNum>
  <w:abstractNum w:abstractNumId="3">
    <w:nsid w:val="00000003"/>
    <w:multiLevelType w:val="hybridMultilevel"/>
    <w:tmpl w:val="00000003"/>
    <w:lvl w:ilvl="0" w:tplc="FFFFFFFF">
      <w:start w:val="1"/>
      <w:numFmt w:val="bullet"/>
      <w:lvlText w:val="●"/>
      <w:lvlJc w:val="left"/>
      <w:pPr>
        <w:tabs>
          <w:tab w:val="num" w:pos="360"/>
        </w:tabs>
        <w:ind w:left="720" w:hanging="360"/>
      </w:pPr>
      <w:rPr>
        <w:rFonts w:ascii="Cambria" w:eastAsia="Cambria" w:hAnsi="Cambria" w:cs="Cambria"/>
        <w:b w:val="0"/>
        <w:bCs w:val="0"/>
        <w:i w:val="0"/>
        <w:iCs w:val="0"/>
        <w:strike w:val="0"/>
        <w:color w:val="000000"/>
        <w:sz w:val="22"/>
        <w:szCs w:val="22"/>
        <w:u w:val="none"/>
      </w:rPr>
    </w:lvl>
    <w:lvl w:ilvl="1" w:tplc="FFFFFFFF">
      <w:start w:val="1"/>
      <w:numFmt w:val="bullet"/>
      <w:lvlText w:val="○"/>
      <w:lvlJc w:val="left"/>
      <w:pPr>
        <w:tabs>
          <w:tab w:val="num" w:pos="1080"/>
        </w:tabs>
        <w:ind w:left="1440" w:hanging="360"/>
      </w:pPr>
      <w:rPr>
        <w:rFonts w:ascii="Cambria" w:eastAsia="Cambria" w:hAnsi="Cambria" w:cs="Cambria"/>
        <w:b w:val="0"/>
        <w:bCs w:val="0"/>
        <w:i w:val="0"/>
        <w:iCs w:val="0"/>
        <w:strike w:val="0"/>
        <w:color w:val="000000"/>
        <w:sz w:val="22"/>
        <w:szCs w:val="22"/>
        <w:u w:val="none"/>
      </w:rPr>
    </w:lvl>
    <w:lvl w:ilvl="2" w:tplc="FFFFFFFF">
      <w:start w:val="1"/>
      <w:numFmt w:val="bullet"/>
      <w:lvlText w:val="■"/>
      <w:lvlJc w:val="right"/>
      <w:pPr>
        <w:tabs>
          <w:tab w:val="num" w:pos="1800"/>
        </w:tabs>
        <w:ind w:left="2160" w:hanging="180"/>
      </w:pPr>
      <w:rPr>
        <w:rFonts w:ascii="Cambria" w:eastAsia="Cambria" w:hAnsi="Cambria" w:cs="Cambria"/>
        <w:b w:val="0"/>
        <w:bCs w:val="0"/>
        <w:i w:val="0"/>
        <w:iCs w:val="0"/>
        <w:strike w:val="0"/>
        <w:color w:val="000000"/>
        <w:sz w:val="22"/>
        <w:szCs w:val="22"/>
        <w:u w:val="none"/>
      </w:rPr>
    </w:lvl>
    <w:lvl w:ilvl="3" w:tplc="FFFFFFFF">
      <w:start w:val="1"/>
      <w:numFmt w:val="bullet"/>
      <w:lvlText w:val="●"/>
      <w:lvlJc w:val="left"/>
      <w:pPr>
        <w:tabs>
          <w:tab w:val="num" w:pos="2520"/>
        </w:tabs>
        <w:ind w:left="2880" w:hanging="360"/>
      </w:pPr>
      <w:rPr>
        <w:rFonts w:ascii="Cambria" w:eastAsia="Cambria" w:hAnsi="Cambria" w:cs="Cambria"/>
        <w:b w:val="0"/>
        <w:bCs w:val="0"/>
        <w:i w:val="0"/>
        <w:iCs w:val="0"/>
        <w:strike w:val="0"/>
        <w:color w:val="000000"/>
        <w:sz w:val="22"/>
        <w:szCs w:val="22"/>
        <w:u w:val="none"/>
      </w:rPr>
    </w:lvl>
    <w:lvl w:ilvl="4" w:tplc="FFFFFFFF">
      <w:start w:val="1"/>
      <w:numFmt w:val="bullet"/>
      <w:lvlText w:val="○"/>
      <w:lvlJc w:val="left"/>
      <w:pPr>
        <w:tabs>
          <w:tab w:val="num" w:pos="3240"/>
        </w:tabs>
        <w:ind w:left="3600" w:hanging="360"/>
      </w:pPr>
      <w:rPr>
        <w:rFonts w:ascii="Cambria" w:eastAsia="Cambria" w:hAnsi="Cambria" w:cs="Cambria"/>
        <w:b w:val="0"/>
        <w:bCs w:val="0"/>
        <w:i w:val="0"/>
        <w:iCs w:val="0"/>
        <w:strike w:val="0"/>
        <w:color w:val="000000"/>
        <w:sz w:val="22"/>
        <w:szCs w:val="22"/>
        <w:u w:val="none"/>
      </w:rPr>
    </w:lvl>
    <w:lvl w:ilvl="5" w:tplc="FFFFFFFF">
      <w:start w:val="1"/>
      <w:numFmt w:val="bullet"/>
      <w:lvlText w:val="■"/>
      <w:lvlJc w:val="right"/>
      <w:pPr>
        <w:tabs>
          <w:tab w:val="num" w:pos="3960"/>
        </w:tabs>
        <w:ind w:left="4320" w:hanging="180"/>
      </w:pPr>
      <w:rPr>
        <w:rFonts w:ascii="Cambria" w:eastAsia="Cambria" w:hAnsi="Cambria" w:cs="Cambria"/>
        <w:b w:val="0"/>
        <w:bCs w:val="0"/>
        <w:i w:val="0"/>
        <w:iCs w:val="0"/>
        <w:strike w:val="0"/>
        <w:color w:val="000000"/>
        <w:sz w:val="22"/>
        <w:szCs w:val="22"/>
        <w:u w:val="none"/>
      </w:rPr>
    </w:lvl>
    <w:lvl w:ilvl="6" w:tplc="FFFFFFFF">
      <w:start w:val="1"/>
      <w:numFmt w:val="bullet"/>
      <w:lvlText w:val="●"/>
      <w:lvlJc w:val="left"/>
      <w:pPr>
        <w:tabs>
          <w:tab w:val="num" w:pos="4680"/>
        </w:tabs>
        <w:ind w:left="5040" w:hanging="360"/>
      </w:pPr>
      <w:rPr>
        <w:rFonts w:ascii="Cambria" w:eastAsia="Cambria" w:hAnsi="Cambria" w:cs="Cambria"/>
        <w:b w:val="0"/>
        <w:bCs w:val="0"/>
        <w:i w:val="0"/>
        <w:iCs w:val="0"/>
        <w:strike w:val="0"/>
        <w:color w:val="000000"/>
        <w:sz w:val="22"/>
        <w:szCs w:val="22"/>
        <w:u w:val="none"/>
      </w:rPr>
    </w:lvl>
    <w:lvl w:ilvl="7" w:tplc="FFFFFFFF">
      <w:start w:val="1"/>
      <w:numFmt w:val="bullet"/>
      <w:lvlText w:val="○"/>
      <w:lvlJc w:val="left"/>
      <w:pPr>
        <w:tabs>
          <w:tab w:val="num" w:pos="5400"/>
        </w:tabs>
        <w:ind w:left="5760" w:hanging="360"/>
      </w:pPr>
      <w:rPr>
        <w:rFonts w:ascii="Cambria" w:eastAsia="Cambria" w:hAnsi="Cambria" w:cs="Cambria"/>
        <w:b w:val="0"/>
        <w:bCs w:val="0"/>
        <w:i w:val="0"/>
        <w:iCs w:val="0"/>
        <w:strike w:val="0"/>
        <w:color w:val="000000"/>
        <w:sz w:val="22"/>
        <w:szCs w:val="22"/>
        <w:u w:val="none"/>
      </w:rPr>
    </w:lvl>
    <w:lvl w:ilvl="8" w:tplc="FFFFFFFF">
      <w:start w:val="1"/>
      <w:numFmt w:val="bullet"/>
      <w:lvlText w:val="■"/>
      <w:lvlJc w:val="right"/>
      <w:pPr>
        <w:tabs>
          <w:tab w:val="num" w:pos="6120"/>
        </w:tabs>
        <w:ind w:left="6480" w:hanging="180"/>
      </w:pPr>
      <w:rPr>
        <w:rFonts w:ascii="Cambria" w:eastAsia="Cambria" w:hAnsi="Cambria" w:cs="Cambria"/>
        <w:b w:val="0"/>
        <w:bCs w:val="0"/>
        <w:i w:val="0"/>
        <w:iCs w:val="0"/>
        <w:strike w:val="0"/>
        <w:color w:val="000000"/>
        <w:sz w:val="22"/>
        <w:szCs w:val="22"/>
        <w:u w:val="none"/>
      </w:rPr>
    </w:lvl>
  </w:abstractNum>
  <w:abstractNum w:abstractNumId="4">
    <w:nsid w:val="00000004"/>
    <w:multiLevelType w:val="hybridMultilevel"/>
    <w:tmpl w:val="00000004"/>
    <w:lvl w:ilvl="0" w:tplc="FFFFFFFF">
      <w:start w:val="1"/>
      <w:numFmt w:val="bullet"/>
      <w:lvlText w:val="●"/>
      <w:lvlJc w:val="left"/>
      <w:pPr>
        <w:tabs>
          <w:tab w:val="num" w:pos="360"/>
        </w:tabs>
        <w:ind w:left="720" w:hanging="360"/>
      </w:pPr>
      <w:rPr>
        <w:rFonts w:ascii="Cambria" w:eastAsia="Cambria" w:hAnsi="Cambria" w:cs="Cambria"/>
        <w:b w:val="0"/>
        <w:bCs w:val="0"/>
        <w:i w:val="0"/>
        <w:iCs w:val="0"/>
        <w:strike w:val="0"/>
        <w:color w:val="000000"/>
        <w:sz w:val="22"/>
        <w:szCs w:val="22"/>
        <w:u w:val="none"/>
      </w:rPr>
    </w:lvl>
    <w:lvl w:ilvl="1" w:tplc="FFFFFFFF">
      <w:start w:val="1"/>
      <w:numFmt w:val="bullet"/>
      <w:lvlText w:val="○"/>
      <w:lvlJc w:val="left"/>
      <w:pPr>
        <w:tabs>
          <w:tab w:val="num" w:pos="1080"/>
        </w:tabs>
        <w:ind w:left="1440" w:hanging="360"/>
      </w:pPr>
      <w:rPr>
        <w:rFonts w:ascii="Cambria" w:eastAsia="Cambria" w:hAnsi="Cambria" w:cs="Cambria"/>
        <w:b w:val="0"/>
        <w:bCs w:val="0"/>
        <w:i w:val="0"/>
        <w:iCs w:val="0"/>
        <w:strike w:val="0"/>
        <w:color w:val="000000"/>
        <w:sz w:val="22"/>
        <w:szCs w:val="22"/>
        <w:u w:val="none"/>
      </w:rPr>
    </w:lvl>
    <w:lvl w:ilvl="2" w:tplc="FFFFFFFF">
      <w:start w:val="1"/>
      <w:numFmt w:val="bullet"/>
      <w:lvlText w:val="■"/>
      <w:lvlJc w:val="right"/>
      <w:pPr>
        <w:tabs>
          <w:tab w:val="num" w:pos="1800"/>
        </w:tabs>
        <w:ind w:left="2160" w:hanging="180"/>
      </w:pPr>
      <w:rPr>
        <w:rFonts w:ascii="Cambria" w:eastAsia="Cambria" w:hAnsi="Cambria" w:cs="Cambria"/>
        <w:b w:val="0"/>
        <w:bCs w:val="0"/>
        <w:i w:val="0"/>
        <w:iCs w:val="0"/>
        <w:strike w:val="0"/>
        <w:color w:val="000000"/>
        <w:sz w:val="22"/>
        <w:szCs w:val="22"/>
        <w:u w:val="none"/>
      </w:rPr>
    </w:lvl>
    <w:lvl w:ilvl="3" w:tplc="FFFFFFFF">
      <w:start w:val="1"/>
      <w:numFmt w:val="bullet"/>
      <w:lvlText w:val="●"/>
      <w:lvlJc w:val="left"/>
      <w:pPr>
        <w:tabs>
          <w:tab w:val="num" w:pos="2520"/>
        </w:tabs>
        <w:ind w:left="2880" w:hanging="360"/>
      </w:pPr>
      <w:rPr>
        <w:rFonts w:ascii="Cambria" w:eastAsia="Cambria" w:hAnsi="Cambria" w:cs="Cambria"/>
        <w:b w:val="0"/>
        <w:bCs w:val="0"/>
        <w:i w:val="0"/>
        <w:iCs w:val="0"/>
        <w:strike w:val="0"/>
        <w:color w:val="000000"/>
        <w:sz w:val="22"/>
        <w:szCs w:val="22"/>
        <w:u w:val="none"/>
      </w:rPr>
    </w:lvl>
    <w:lvl w:ilvl="4" w:tplc="FFFFFFFF">
      <w:start w:val="1"/>
      <w:numFmt w:val="bullet"/>
      <w:lvlText w:val="○"/>
      <w:lvlJc w:val="left"/>
      <w:pPr>
        <w:tabs>
          <w:tab w:val="num" w:pos="3240"/>
        </w:tabs>
        <w:ind w:left="3600" w:hanging="360"/>
      </w:pPr>
      <w:rPr>
        <w:rFonts w:ascii="Cambria" w:eastAsia="Cambria" w:hAnsi="Cambria" w:cs="Cambria"/>
        <w:b w:val="0"/>
        <w:bCs w:val="0"/>
        <w:i w:val="0"/>
        <w:iCs w:val="0"/>
        <w:strike w:val="0"/>
        <w:color w:val="000000"/>
        <w:sz w:val="22"/>
        <w:szCs w:val="22"/>
        <w:u w:val="none"/>
      </w:rPr>
    </w:lvl>
    <w:lvl w:ilvl="5" w:tplc="FFFFFFFF">
      <w:start w:val="1"/>
      <w:numFmt w:val="bullet"/>
      <w:lvlText w:val="■"/>
      <w:lvlJc w:val="right"/>
      <w:pPr>
        <w:tabs>
          <w:tab w:val="num" w:pos="3960"/>
        </w:tabs>
        <w:ind w:left="4320" w:hanging="180"/>
      </w:pPr>
      <w:rPr>
        <w:rFonts w:ascii="Cambria" w:eastAsia="Cambria" w:hAnsi="Cambria" w:cs="Cambria"/>
        <w:b w:val="0"/>
        <w:bCs w:val="0"/>
        <w:i w:val="0"/>
        <w:iCs w:val="0"/>
        <w:strike w:val="0"/>
        <w:color w:val="000000"/>
        <w:sz w:val="22"/>
        <w:szCs w:val="22"/>
        <w:u w:val="none"/>
      </w:rPr>
    </w:lvl>
    <w:lvl w:ilvl="6" w:tplc="FFFFFFFF">
      <w:start w:val="1"/>
      <w:numFmt w:val="bullet"/>
      <w:lvlText w:val="●"/>
      <w:lvlJc w:val="left"/>
      <w:pPr>
        <w:tabs>
          <w:tab w:val="num" w:pos="4680"/>
        </w:tabs>
        <w:ind w:left="5040" w:hanging="360"/>
      </w:pPr>
      <w:rPr>
        <w:rFonts w:ascii="Cambria" w:eastAsia="Cambria" w:hAnsi="Cambria" w:cs="Cambria"/>
        <w:b w:val="0"/>
        <w:bCs w:val="0"/>
        <w:i w:val="0"/>
        <w:iCs w:val="0"/>
        <w:strike w:val="0"/>
        <w:color w:val="000000"/>
        <w:sz w:val="22"/>
        <w:szCs w:val="22"/>
        <w:u w:val="none"/>
      </w:rPr>
    </w:lvl>
    <w:lvl w:ilvl="7" w:tplc="FFFFFFFF">
      <w:start w:val="1"/>
      <w:numFmt w:val="bullet"/>
      <w:lvlText w:val="○"/>
      <w:lvlJc w:val="left"/>
      <w:pPr>
        <w:tabs>
          <w:tab w:val="num" w:pos="5400"/>
        </w:tabs>
        <w:ind w:left="5760" w:hanging="360"/>
      </w:pPr>
      <w:rPr>
        <w:rFonts w:ascii="Cambria" w:eastAsia="Cambria" w:hAnsi="Cambria" w:cs="Cambria"/>
        <w:b w:val="0"/>
        <w:bCs w:val="0"/>
        <w:i w:val="0"/>
        <w:iCs w:val="0"/>
        <w:strike w:val="0"/>
        <w:color w:val="000000"/>
        <w:sz w:val="22"/>
        <w:szCs w:val="22"/>
        <w:u w:val="none"/>
      </w:rPr>
    </w:lvl>
    <w:lvl w:ilvl="8" w:tplc="FFFFFFFF">
      <w:start w:val="1"/>
      <w:numFmt w:val="bullet"/>
      <w:lvlText w:val="■"/>
      <w:lvlJc w:val="right"/>
      <w:pPr>
        <w:tabs>
          <w:tab w:val="num" w:pos="6120"/>
        </w:tabs>
        <w:ind w:left="6480" w:hanging="180"/>
      </w:pPr>
      <w:rPr>
        <w:rFonts w:ascii="Cambria" w:eastAsia="Cambria" w:hAnsi="Cambria" w:cs="Cambria"/>
        <w:b w:val="0"/>
        <w:bCs w:val="0"/>
        <w:i w:val="0"/>
        <w:iCs w:val="0"/>
        <w:strike w:val="0"/>
        <w:color w:val="000000"/>
        <w:sz w:val="22"/>
        <w:szCs w:val="22"/>
        <w:u w:val="none"/>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51201">
      <o:colormenu v:ext="edit" fillcolor="none [3204]"/>
    </o:shapedefaults>
  </w:hdrShapeDefaults>
  <w:footnotePr>
    <w:footnote w:id="0"/>
    <w:footnote w:id="1"/>
  </w:footnotePr>
  <w:endnotePr>
    <w:endnote w:id="0"/>
    <w:endnote w:id="1"/>
  </w:endnotePr>
  <w:compat/>
  <w:rsids>
    <w:rsidRoot w:val="00E42A37"/>
    <w:rsid w:val="00001F9E"/>
    <w:rsid w:val="000075AF"/>
    <w:rsid w:val="00021F08"/>
    <w:rsid w:val="00033E4D"/>
    <w:rsid w:val="00060450"/>
    <w:rsid w:val="00063BFA"/>
    <w:rsid w:val="00074936"/>
    <w:rsid w:val="00076698"/>
    <w:rsid w:val="000825D6"/>
    <w:rsid w:val="000863AB"/>
    <w:rsid w:val="000878AB"/>
    <w:rsid w:val="000E129B"/>
    <w:rsid w:val="000E66AD"/>
    <w:rsid w:val="000F2826"/>
    <w:rsid w:val="000F47FF"/>
    <w:rsid w:val="000F6A92"/>
    <w:rsid w:val="000F7D05"/>
    <w:rsid w:val="001078AE"/>
    <w:rsid w:val="00134E20"/>
    <w:rsid w:val="00143DFF"/>
    <w:rsid w:val="00155023"/>
    <w:rsid w:val="00165D1A"/>
    <w:rsid w:val="00172503"/>
    <w:rsid w:val="001B2B25"/>
    <w:rsid w:val="001C5287"/>
    <w:rsid w:val="001C59FA"/>
    <w:rsid w:val="001C607D"/>
    <w:rsid w:val="001D1CBA"/>
    <w:rsid w:val="001D2B7C"/>
    <w:rsid w:val="0020181F"/>
    <w:rsid w:val="00204780"/>
    <w:rsid w:val="00205929"/>
    <w:rsid w:val="00206081"/>
    <w:rsid w:val="002176F9"/>
    <w:rsid w:val="00225FA6"/>
    <w:rsid w:val="00277E5A"/>
    <w:rsid w:val="0028359D"/>
    <w:rsid w:val="002A363C"/>
    <w:rsid w:val="002A49EE"/>
    <w:rsid w:val="002A5169"/>
    <w:rsid w:val="002A57AA"/>
    <w:rsid w:val="002B40AA"/>
    <w:rsid w:val="002D0D4F"/>
    <w:rsid w:val="002D6639"/>
    <w:rsid w:val="002D70BA"/>
    <w:rsid w:val="002E0364"/>
    <w:rsid w:val="002F4874"/>
    <w:rsid w:val="00340688"/>
    <w:rsid w:val="003852D1"/>
    <w:rsid w:val="003935F8"/>
    <w:rsid w:val="003A1DC2"/>
    <w:rsid w:val="003B34E2"/>
    <w:rsid w:val="003B4061"/>
    <w:rsid w:val="003D4D7C"/>
    <w:rsid w:val="003E294D"/>
    <w:rsid w:val="004065A5"/>
    <w:rsid w:val="00406764"/>
    <w:rsid w:val="004078DF"/>
    <w:rsid w:val="00410FC7"/>
    <w:rsid w:val="00415423"/>
    <w:rsid w:val="00424D4F"/>
    <w:rsid w:val="00426497"/>
    <w:rsid w:val="004313EB"/>
    <w:rsid w:val="00443135"/>
    <w:rsid w:val="004443C2"/>
    <w:rsid w:val="004462FD"/>
    <w:rsid w:val="004522E2"/>
    <w:rsid w:val="00470DFF"/>
    <w:rsid w:val="00474137"/>
    <w:rsid w:val="00480229"/>
    <w:rsid w:val="004B718C"/>
    <w:rsid w:val="004C5AEB"/>
    <w:rsid w:val="004E0AC0"/>
    <w:rsid w:val="00501D23"/>
    <w:rsid w:val="00510E79"/>
    <w:rsid w:val="00513A1F"/>
    <w:rsid w:val="0054355D"/>
    <w:rsid w:val="00546E13"/>
    <w:rsid w:val="00550292"/>
    <w:rsid w:val="005516F3"/>
    <w:rsid w:val="00552C7D"/>
    <w:rsid w:val="00553A1F"/>
    <w:rsid w:val="00554D23"/>
    <w:rsid w:val="00554DBA"/>
    <w:rsid w:val="005740B9"/>
    <w:rsid w:val="005C7DF7"/>
    <w:rsid w:val="005E22B3"/>
    <w:rsid w:val="005E32DA"/>
    <w:rsid w:val="00603285"/>
    <w:rsid w:val="00607B4B"/>
    <w:rsid w:val="0061627E"/>
    <w:rsid w:val="00626E49"/>
    <w:rsid w:val="00630794"/>
    <w:rsid w:val="0063149D"/>
    <w:rsid w:val="00632546"/>
    <w:rsid w:val="0064352C"/>
    <w:rsid w:val="0065172D"/>
    <w:rsid w:val="0066460E"/>
    <w:rsid w:val="00664BCB"/>
    <w:rsid w:val="006659B5"/>
    <w:rsid w:val="00680F9C"/>
    <w:rsid w:val="006821C5"/>
    <w:rsid w:val="006D29BB"/>
    <w:rsid w:val="006D5B74"/>
    <w:rsid w:val="006D5CBD"/>
    <w:rsid w:val="006E3B19"/>
    <w:rsid w:val="006F7777"/>
    <w:rsid w:val="00716A8D"/>
    <w:rsid w:val="00725A07"/>
    <w:rsid w:val="0073788E"/>
    <w:rsid w:val="00754A0A"/>
    <w:rsid w:val="007653EC"/>
    <w:rsid w:val="00775C8F"/>
    <w:rsid w:val="00783DCC"/>
    <w:rsid w:val="007A39B6"/>
    <w:rsid w:val="007B0923"/>
    <w:rsid w:val="007F4108"/>
    <w:rsid w:val="00812B35"/>
    <w:rsid w:val="00822A2B"/>
    <w:rsid w:val="008236D1"/>
    <w:rsid w:val="00832AAA"/>
    <w:rsid w:val="00835651"/>
    <w:rsid w:val="00836DCE"/>
    <w:rsid w:val="0083752D"/>
    <w:rsid w:val="00862D8C"/>
    <w:rsid w:val="0086389F"/>
    <w:rsid w:val="0088456F"/>
    <w:rsid w:val="00885796"/>
    <w:rsid w:val="00887591"/>
    <w:rsid w:val="00887D21"/>
    <w:rsid w:val="008944AA"/>
    <w:rsid w:val="00896A87"/>
    <w:rsid w:val="008B181E"/>
    <w:rsid w:val="008D1C4D"/>
    <w:rsid w:val="00906466"/>
    <w:rsid w:val="00923AE5"/>
    <w:rsid w:val="00925553"/>
    <w:rsid w:val="0094244B"/>
    <w:rsid w:val="009502B1"/>
    <w:rsid w:val="00962758"/>
    <w:rsid w:val="00962E1C"/>
    <w:rsid w:val="00991251"/>
    <w:rsid w:val="009958CB"/>
    <w:rsid w:val="00996DDD"/>
    <w:rsid w:val="009B53DA"/>
    <w:rsid w:val="009B5F98"/>
    <w:rsid w:val="00A022B5"/>
    <w:rsid w:val="00A23E15"/>
    <w:rsid w:val="00A25492"/>
    <w:rsid w:val="00A35E60"/>
    <w:rsid w:val="00A37652"/>
    <w:rsid w:val="00A55A9C"/>
    <w:rsid w:val="00A64000"/>
    <w:rsid w:val="00A70EB3"/>
    <w:rsid w:val="00A80369"/>
    <w:rsid w:val="00A92F89"/>
    <w:rsid w:val="00A96985"/>
    <w:rsid w:val="00A97317"/>
    <w:rsid w:val="00AA4ECC"/>
    <w:rsid w:val="00AA6EB2"/>
    <w:rsid w:val="00AB5D01"/>
    <w:rsid w:val="00AC10C9"/>
    <w:rsid w:val="00AC5146"/>
    <w:rsid w:val="00AC51B5"/>
    <w:rsid w:val="00AD2CDB"/>
    <w:rsid w:val="00AF3BAD"/>
    <w:rsid w:val="00AF3D14"/>
    <w:rsid w:val="00B0425D"/>
    <w:rsid w:val="00B13264"/>
    <w:rsid w:val="00B15926"/>
    <w:rsid w:val="00B21534"/>
    <w:rsid w:val="00B2170D"/>
    <w:rsid w:val="00B3679A"/>
    <w:rsid w:val="00B536F0"/>
    <w:rsid w:val="00B541E2"/>
    <w:rsid w:val="00B57CA2"/>
    <w:rsid w:val="00B970CB"/>
    <w:rsid w:val="00BA66AE"/>
    <w:rsid w:val="00BE12E7"/>
    <w:rsid w:val="00BE32BE"/>
    <w:rsid w:val="00BE71AD"/>
    <w:rsid w:val="00C001BD"/>
    <w:rsid w:val="00C337B8"/>
    <w:rsid w:val="00C40276"/>
    <w:rsid w:val="00C44BDA"/>
    <w:rsid w:val="00C55582"/>
    <w:rsid w:val="00C77A3D"/>
    <w:rsid w:val="00C77AAE"/>
    <w:rsid w:val="00C81F01"/>
    <w:rsid w:val="00C915BC"/>
    <w:rsid w:val="00C9401B"/>
    <w:rsid w:val="00CB6B2A"/>
    <w:rsid w:val="00CC5D9B"/>
    <w:rsid w:val="00D0066A"/>
    <w:rsid w:val="00D17331"/>
    <w:rsid w:val="00D341F2"/>
    <w:rsid w:val="00D37F35"/>
    <w:rsid w:val="00D46444"/>
    <w:rsid w:val="00D82090"/>
    <w:rsid w:val="00D87266"/>
    <w:rsid w:val="00DE7F64"/>
    <w:rsid w:val="00E073E4"/>
    <w:rsid w:val="00E21141"/>
    <w:rsid w:val="00E2320B"/>
    <w:rsid w:val="00E272E1"/>
    <w:rsid w:val="00E301AE"/>
    <w:rsid w:val="00E42A37"/>
    <w:rsid w:val="00E45820"/>
    <w:rsid w:val="00E556FD"/>
    <w:rsid w:val="00E73983"/>
    <w:rsid w:val="00E9293C"/>
    <w:rsid w:val="00EF1B50"/>
    <w:rsid w:val="00F11EDA"/>
    <w:rsid w:val="00F22E8B"/>
    <w:rsid w:val="00F269E1"/>
    <w:rsid w:val="00F31C33"/>
    <w:rsid w:val="00F72008"/>
    <w:rsid w:val="00F7597B"/>
    <w:rsid w:val="00F75DB5"/>
    <w:rsid w:val="00F77845"/>
    <w:rsid w:val="00F94137"/>
    <w:rsid w:val="00FB5A05"/>
    <w:rsid w:val="00FB70A7"/>
    <w:rsid w:val="00FC1527"/>
    <w:rsid w:val="00FD1569"/>
    <w:rsid w:val="00FD741C"/>
    <w:rsid w:val="00FF30E3"/>
    <w:rsid w:val="00FF4B7E"/>
    <w:rsid w:val="00FF775A"/>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01">
      <o:colormenu v:ext="edit" fillcolor="none [3204]"/>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Times New Roman"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2A2B"/>
    <w:pPr>
      <w:spacing w:after="200" w:line="276" w:lineRule="auto"/>
    </w:pPr>
    <w:rPr>
      <w:rFonts w:ascii="Calibri" w:hAnsi="Calibri"/>
      <w:sz w:val="22"/>
      <w:szCs w:val="22"/>
      <w:lang w:bidi="en-US"/>
    </w:rPr>
  </w:style>
  <w:style w:type="paragraph" w:styleId="Heading1">
    <w:name w:val="heading 1"/>
    <w:basedOn w:val="Normal"/>
    <w:next w:val="Normal"/>
    <w:link w:val="Heading1Char"/>
    <w:uiPriority w:val="9"/>
    <w:qFormat/>
    <w:rsid w:val="00822A2B"/>
    <w:pPr>
      <w:spacing w:before="360" w:after="0"/>
      <w:contextualSpacing/>
      <w:outlineLvl w:val="0"/>
    </w:pPr>
    <w:rPr>
      <w:b/>
      <w:bCs/>
      <w:sz w:val="28"/>
      <w:szCs w:val="28"/>
    </w:rPr>
  </w:style>
  <w:style w:type="paragraph" w:styleId="Heading2">
    <w:name w:val="heading 2"/>
    <w:basedOn w:val="Normal"/>
    <w:next w:val="Normal"/>
    <w:link w:val="Heading2Char"/>
    <w:uiPriority w:val="9"/>
    <w:unhideWhenUsed/>
    <w:qFormat/>
    <w:rsid w:val="005C7DF7"/>
    <w:pPr>
      <w:spacing w:before="200" w:after="0"/>
      <w:outlineLvl w:val="1"/>
    </w:pPr>
    <w:rPr>
      <w:b/>
      <w:bCs/>
      <w:sz w:val="26"/>
      <w:szCs w:val="26"/>
    </w:rPr>
  </w:style>
  <w:style w:type="paragraph" w:styleId="Heading3">
    <w:name w:val="heading 3"/>
    <w:basedOn w:val="Normal"/>
    <w:next w:val="Normal"/>
    <w:link w:val="Heading3Char"/>
    <w:uiPriority w:val="9"/>
    <w:unhideWhenUsed/>
    <w:qFormat/>
    <w:rsid w:val="005C7DF7"/>
    <w:pPr>
      <w:spacing w:before="200" w:after="0" w:line="271" w:lineRule="auto"/>
      <w:outlineLvl w:val="2"/>
    </w:pPr>
    <w:rPr>
      <w:b/>
      <w:bCs/>
    </w:rPr>
  </w:style>
  <w:style w:type="paragraph" w:styleId="Heading4">
    <w:name w:val="heading 4"/>
    <w:basedOn w:val="Normal"/>
    <w:next w:val="Normal"/>
    <w:link w:val="Heading4Char"/>
    <w:uiPriority w:val="9"/>
    <w:semiHidden/>
    <w:unhideWhenUsed/>
    <w:qFormat/>
    <w:rsid w:val="005C7DF7"/>
    <w:pPr>
      <w:spacing w:before="200" w:after="0"/>
      <w:outlineLvl w:val="3"/>
    </w:pPr>
    <w:rPr>
      <w:b/>
      <w:bCs/>
      <w:i/>
      <w:iCs/>
    </w:rPr>
  </w:style>
  <w:style w:type="paragraph" w:styleId="Heading5">
    <w:name w:val="heading 5"/>
    <w:basedOn w:val="Normal"/>
    <w:next w:val="Normal"/>
    <w:link w:val="Heading5Char"/>
    <w:uiPriority w:val="9"/>
    <w:semiHidden/>
    <w:unhideWhenUsed/>
    <w:qFormat/>
    <w:rsid w:val="005C7DF7"/>
    <w:pPr>
      <w:spacing w:before="200" w:after="0"/>
      <w:outlineLvl w:val="4"/>
    </w:pPr>
    <w:rPr>
      <w:b/>
      <w:bCs/>
      <w:color w:val="7F7F7F"/>
    </w:rPr>
  </w:style>
  <w:style w:type="paragraph" w:styleId="Heading6">
    <w:name w:val="heading 6"/>
    <w:basedOn w:val="Normal"/>
    <w:next w:val="Normal"/>
    <w:link w:val="Heading6Char"/>
    <w:uiPriority w:val="9"/>
    <w:semiHidden/>
    <w:unhideWhenUsed/>
    <w:qFormat/>
    <w:rsid w:val="005C7DF7"/>
    <w:pPr>
      <w:spacing w:after="0" w:line="271" w:lineRule="auto"/>
      <w:outlineLvl w:val="5"/>
    </w:pPr>
    <w:rPr>
      <w:b/>
      <w:bCs/>
      <w:i/>
      <w:iCs/>
      <w:color w:val="7F7F7F"/>
    </w:rPr>
  </w:style>
  <w:style w:type="paragraph" w:styleId="Heading7">
    <w:name w:val="heading 7"/>
    <w:basedOn w:val="Normal"/>
    <w:next w:val="Normal"/>
    <w:link w:val="Heading7Char"/>
    <w:uiPriority w:val="9"/>
    <w:semiHidden/>
    <w:unhideWhenUsed/>
    <w:qFormat/>
    <w:rsid w:val="005C7DF7"/>
    <w:pPr>
      <w:spacing w:after="0"/>
      <w:outlineLvl w:val="6"/>
    </w:pPr>
    <w:rPr>
      <w:i/>
      <w:iCs/>
    </w:rPr>
  </w:style>
  <w:style w:type="paragraph" w:styleId="Heading8">
    <w:name w:val="heading 8"/>
    <w:basedOn w:val="Normal"/>
    <w:next w:val="Normal"/>
    <w:link w:val="Heading8Char"/>
    <w:uiPriority w:val="9"/>
    <w:semiHidden/>
    <w:unhideWhenUsed/>
    <w:qFormat/>
    <w:rsid w:val="005C7DF7"/>
    <w:pPr>
      <w:spacing w:after="0"/>
      <w:outlineLvl w:val="7"/>
    </w:pPr>
    <w:rPr>
      <w:sz w:val="20"/>
      <w:szCs w:val="20"/>
    </w:rPr>
  </w:style>
  <w:style w:type="paragraph" w:styleId="Heading9">
    <w:name w:val="heading 9"/>
    <w:basedOn w:val="Normal"/>
    <w:next w:val="Normal"/>
    <w:link w:val="Heading9Char"/>
    <w:uiPriority w:val="9"/>
    <w:semiHidden/>
    <w:unhideWhenUsed/>
    <w:qFormat/>
    <w:rsid w:val="005C7DF7"/>
    <w:pPr>
      <w:spacing w:after="0"/>
      <w:outlineLvl w:val="8"/>
    </w:pPr>
    <w:rPr>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56D0D"/>
    <w:rPr>
      <w:rFonts w:ascii="Lucida Grande" w:hAnsi="Lucida Grande"/>
      <w:sz w:val="18"/>
      <w:szCs w:val="18"/>
    </w:rPr>
  </w:style>
  <w:style w:type="paragraph" w:styleId="Header">
    <w:name w:val="header"/>
    <w:basedOn w:val="Normal"/>
    <w:link w:val="HeaderChar"/>
    <w:uiPriority w:val="99"/>
    <w:unhideWhenUsed/>
    <w:rsid w:val="00204780"/>
    <w:pPr>
      <w:tabs>
        <w:tab w:val="center" w:pos="4320"/>
        <w:tab w:val="right" w:pos="8640"/>
      </w:tabs>
      <w:spacing w:after="0"/>
    </w:pPr>
  </w:style>
  <w:style w:type="character" w:customStyle="1" w:styleId="HeaderChar">
    <w:name w:val="Header Char"/>
    <w:basedOn w:val="DefaultParagraphFont"/>
    <w:link w:val="Header"/>
    <w:uiPriority w:val="99"/>
    <w:rsid w:val="00204780"/>
    <w:rPr>
      <w:rFonts w:ascii="Arial Narrow" w:hAnsi="Arial Narrow"/>
      <w:sz w:val="22"/>
      <w:szCs w:val="24"/>
    </w:rPr>
  </w:style>
  <w:style w:type="paragraph" w:styleId="Footer">
    <w:name w:val="footer"/>
    <w:basedOn w:val="Normal"/>
    <w:link w:val="FooterChar"/>
    <w:uiPriority w:val="99"/>
    <w:unhideWhenUsed/>
    <w:rsid w:val="00204780"/>
    <w:pPr>
      <w:tabs>
        <w:tab w:val="center" w:pos="4320"/>
        <w:tab w:val="right" w:pos="8640"/>
      </w:tabs>
      <w:spacing w:after="0"/>
    </w:pPr>
  </w:style>
  <w:style w:type="character" w:customStyle="1" w:styleId="FooterChar">
    <w:name w:val="Footer Char"/>
    <w:basedOn w:val="DefaultParagraphFont"/>
    <w:link w:val="Footer"/>
    <w:uiPriority w:val="99"/>
    <w:rsid w:val="00204780"/>
    <w:rPr>
      <w:rFonts w:ascii="Arial Narrow" w:hAnsi="Arial Narrow"/>
      <w:sz w:val="22"/>
      <w:szCs w:val="24"/>
    </w:rPr>
  </w:style>
  <w:style w:type="paragraph" w:customStyle="1" w:styleId="Noparagraphstyle">
    <w:name w:val="[No paragraph style]"/>
    <w:rsid w:val="00204780"/>
    <w:pPr>
      <w:widowControl w:val="0"/>
      <w:autoSpaceDE w:val="0"/>
      <w:autoSpaceDN w:val="0"/>
      <w:adjustRightInd w:val="0"/>
      <w:spacing w:line="288" w:lineRule="auto"/>
      <w:textAlignment w:val="center"/>
    </w:pPr>
    <w:rPr>
      <w:rFonts w:ascii="Times" w:hAnsi="Times" w:cs="Times"/>
      <w:color w:val="000000"/>
      <w:sz w:val="22"/>
      <w:szCs w:val="22"/>
      <w:lang w:bidi="en-US"/>
    </w:rPr>
  </w:style>
  <w:style w:type="table" w:styleId="TableGrid">
    <w:name w:val="Table Grid"/>
    <w:basedOn w:val="TableNormal"/>
    <w:uiPriority w:val="59"/>
    <w:rsid w:val="00EF1B5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AB5D01"/>
    <w:pPr>
      <w:spacing w:before="100" w:beforeAutospacing="1" w:after="100" w:afterAutospacing="1"/>
    </w:pPr>
    <w:rPr>
      <w:rFonts w:ascii="Times New Roman" w:hAnsi="Times New Roman"/>
      <w:sz w:val="24"/>
    </w:rPr>
  </w:style>
  <w:style w:type="character" w:styleId="HTMLCite">
    <w:name w:val="HTML Cite"/>
    <w:basedOn w:val="DefaultParagraphFont"/>
    <w:uiPriority w:val="99"/>
    <w:semiHidden/>
    <w:unhideWhenUsed/>
    <w:rsid w:val="0020181F"/>
    <w:rPr>
      <w:i/>
      <w:iCs/>
    </w:rPr>
  </w:style>
  <w:style w:type="paragraph" w:customStyle="1" w:styleId="Default">
    <w:name w:val="Default"/>
    <w:rsid w:val="00B15926"/>
    <w:pPr>
      <w:widowControl w:val="0"/>
      <w:autoSpaceDE w:val="0"/>
      <w:autoSpaceDN w:val="0"/>
      <w:adjustRightInd w:val="0"/>
      <w:spacing w:line="276" w:lineRule="auto"/>
    </w:pPr>
    <w:rPr>
      <w:rFonts w:ascii="Verdana" w:hAnsi="Verdana" w:cs="Verdana"/>
      <w:color w:val="000000"/>
      <w:sz w:val="22"/>
      <w:szCs w:val="22"/>
      <w:lang w:bidi="en-US"/>
    </w:rPr>
  </w:style>
  <w:style w:type="paragraph" w:styleId="Title">
    <w:name w:val="Title"/>
    <w:basedOn w:val="Normal"/>
    <w:next w:val="Normal"/>
    <w:link w:val="TitleChar"/>
    <w:uiPriority w:val="10"/>
    <w:qFormat/>
    <w:rsid w:val="005C7DF7"/>
    <w:pPr>
      <w:pBdr>
        <w:bottom w:val="single" w:sz="4" w:space="1" w:color="auto"/>
      </w:pBdr>
      <w:spacing w:line="240" w:lineRule="auto"/>
      <w:contextualSpacing/>
      <w:jc w:val="center"/>
    </w:pPr>
    <w:rPr>
      <w:spacing w:val="5"/>
      <w:sz w:val="44"/>
      <w:szCs w:val="52"/>
    </w:rPr>
  </w:style>
  <w:style w:type="character" w:customStyle="1" w:styleId="TitleChar">
    <w:name w:val="Title Char"/>
    <w:basedOn w:val="DefaultParagraphFont"/>
    <w:link w:val="Title"/>
    <w:uiPriority w:val="10"/>
    <w:rsid w:val="005C7DF7"/>
    <w:rPr>
      <w:rFonts w:ascii="Calibri" w:eastAsia="Times New Roman" w:hAnsi="Calibri" w:cs="Times New Roman"/>
      <w:spacing w:val="5"/>
      <w:sz w:val="44"/>
      <w:szCs w:val="52"/>
    </w:rPr>
  </w:style>
  <w:style w:type="character" w:styleId="Emphasis">
    <w:name w:val="Emphasis"/>
    <w:uiPriority w:val="20"/>
    <w:qFormat/>
    <w:rsid w:val="005C7DF7"/>
    <w:rPr>
      <w:b/>
      <w:bCs/>
      <w:i/>
      <w:iCs/>
      <w:spacing w:val="10"/>
      <w:bdr w:val="none" w:sz="0" w:space="0" w:color="auto"/>
      <w:shd w:val="clear" w:color="auto" w:fill="auto"/>
    </w:rPr>
  </w:style>
  <w:style w:type="paragraph" w:styleId="PlainText">
    <w:name w:val="Plain Text"/>
    <w:basedOn w:val="Normal"/>
    <w:link w:val="PlainTextChar"/>
    <w:rsid w:val="00FF4B7E"/>
    <w:pPr>
      <w:spacing w:after="0"/>
    </w:pPr>
    <w:rPr>
      <w:rFonts w:ascii="Courier New" w:hAnsi="Courier New"/>
      <w:sz w:val="20"/>
      <w:szCs w:val="20"/>
    </w:rPr>
  </w:style>
  <w:style w:type="character" w:customStyle="1" w:styleId="PlainTextChar">
    <w:name w:val="Plain Text Char"/>
    <w:basedOn w:val="DefaultParagraphFont"/>
    <w:link w:val="PlainText"/>
    <w:rsid w:val="00FF4B7E"/>
    <w:rPr>
      <w:rFonts w:ascii="Courier New" w:eastAsia="Times New Roman" w:hAnsi="Courier New" w:cs="Times New Roman"/>
      <w:sz w:val="20"/>
      <w:szCs w:val="20"/>
    </w:rPr>
  </w:style>
  <w:style w:type="character" w:styleId="Hyperlink">
    <w:name w:val="Hyperlink"/>
    <w:basedOn w:val="DefaultParagraphFont"/>
    <w:uiPriority w:val="99"/>
    <w:unhideWhenUsed/>
    <w:rsid w:val="00925553"/>
    <w:rPr>
      <w:color w:val="0000FF"/>
      <w:u w:val="single"/>
    </w:rPr>
  </w:style>
  <w:style w:type="character" w:customStyle="1" w:styleId="apple-converted-space">
    <w:name w:val="apple-converted-space"/>
    <w:basedOn w:val="DefaultParagraphFont"/>
    <w:rsid w:val="009B53DA"/>
  </w:style>
  <w:style w:type="character" w:customStyle="1" w:styleId="Heading1Char">
    <w:name w:val="Heading 1 Char"/>
    <w:basedOn w:val="DefaultParagraphFont"/>
    <w:link w:val="Heading1"/>
    <w:uiPriority w:val="9"/>
    <w:rsid w:val="00822A2B"/>
    <w:rPr>
      <w:rFonts w:ascii="Calibri" w:eastAsia="Times New Roman" w:hAnsi="Calibri" w:cs="Times New Roman"/>
      <w:b/>
      <w:bCs/>
      <w:sz w:val="28"/>
      <w:szCs w:val="28"/>
    </w:rPr>
  </w:style>
  <w:style w:type="character" w:customStyle="1" w:styleId="Heading2Char">
    <w:name w:val="Heading 2 Char"/>
    <w:basedOn w:val="DefaultParagraphFont"/>
    <w:link w:val="Heading2"/>
    <w:uiPriority w:val="9"/>
    <w:rsid w:val="005C7DF7"/>
    <w:rPr>
      <w:rFonts w:ascii="Calibri" w:eastAsia="Times New Roman" w:hAnsi="Calibri" w:cs="Times New Roman"/>
      <w:b/>
      <w:bCs/>
      <w:sz w:val="26"/>
      <w:szCs w:val="26"/>
    </w:rPr>
  </w:style>
  <w:style w:type="character" w:customStyle="1" w:styleId="Heading3Char">
    <w:name w:val="Heading 3 Char"/>
    <w:basedOn w:val="DefaultParagraphFont"/>
    <w:link w:val="Heading3"/>
    <w:uiPriority w:val="9"/>
    <w:rsid w:val="005C7DF7"/>
    <w:rPr>
      <w:rFonts w:ascii="Calibri" w:eastAsia="Times New Roman" w:hAnsi="Calibri" w:cs="Times New Roman"/>
      <w:b/>
      <w:bCs/>
    </w:rPr>
  </w:style>
  <w:style w:type="character" w:customStyle="1" w:styleId="Heading4Char">
    <w:name w:val="Heading 4 Char"/>
    <w:basedOn w:val="DefaultParagraphFont"/>
    <w:link w:val="Heading4"/>
    <w:uiPriority w:val="9"/>
    <w:semiHidden/>
    <w:rsid w:val="005C7DF7"/>
    <w:rPr>
      <w:rFonts w:ascii="Calibri" w:eastAsia="Times New Roman" w:hAnsi="Calibri" w:cs="Times New Roman"/>
      <w:b/>
      <w:bCs/>
      <w:i/>
      <w:iCs/>
    </w:rPr>
  </w:style>
  <w:style w:type="character" w:customStyle="1" w:styleId="Heading5Char">
    <w:name w:val="Heading 5 Char"/>
    <w:basedOn w:val="DefaultParagraphFont"/>
    <w:link w:val="Heading5"/>
    <w:uiPriority w:val="9"/>
    <w:semiHidden/>
    <w:rsid w:val="005C7DF7"/>
    <w:rPr>
      <w:rFonts w:ascii="Calibri" w:eastAsia="Times New Roman" w:hAnsi="Calibri" w:cs="Times New Roman"/>
      <w:b/>
      <w:bCs/>
      <w:color w:val="7F7F7F"/>
    </w:rPr>
  </w:style>
  <w:style w:type="character" w:customStyle="1" w:styleId="Heading6Char">
    <w:name w:val="Heading 6 Char"/>
    <w:basedOn w:val="DefaultParagraphFont"/>
    <w:link w:val="Heading6"/>
    <w:uiPriority w:val="9"/>
    <w:semiHidden/>
    <w:rsid w:val="005C7DF7"/>
    <w:rPr>
      <w:rFonts w:ascii="Calibri" w:eastAsia="Times New Roman" w:hAnsi="Calibri" w:cs="Times New Roman"/>
      <w:b/>
      <w:bCs/>
      <w:i/>
      <w:iCs/>
      <w:color w:val="7F7F7F"/>
    </w:rPr>
  </w:style>
  <w:style w:type="character" w:customStyle="1" w:styleId="Heading7Char">
    <w:name w:val="Heading 7 Char"/>
    <w:basedOn w:val="DefaultParagraphFont"/>
    <w:link w:val="Heading7"/>
    <w:uiPriority w:val="9"/>
    <w:semiHidden/>
    <w:rsid w:val="005C7DF7"/>
    <w:rPr>
      <w:rFonts w:ascii="Calibri" w:eastAsia="Times New Roman" w:hAnsi="Calibri" w:cs="Times New Roman"/>
      <w:i/>
      <w:iCs/>
    </w:rPr>
  </w:style>
  <w:style w:type="character" w:customStyle="1" w:styleId="Heading8Char">
    <w:name w:val="Heading 8 Char"/>
    <w:basedOn w:val="DefaultParagraphFont"/>
    <w:link w:val="Heading8"/>
    <w:uiPriority w:val="9"/>
    <w:semiHidden/>
    <w:rsid w:val="005C7DF7"/>
    <w:rPr>
      <w:rFonts w:ascii="Calibri" w:eastAsia="Times New Roman" w:hAnsi="Calibri" w:cs="Times New Roman"/>
      <w:sz w:val="20"/>
      <w:szCs w:val="20"/>
    </w:rPr>
  </w:style>
  <w:style w:type="character" w:customStyle="1" w:styleId="Heading9Char">
    <w:name w:val="Heading 9 Char"/>
    <w:basedOn w:val="DefaultParagraphFont"/>
    <w:link w:val="Heading9"/>
    <w:uiPriority w:val="9"/>
    <w:semiHidden/>
    <w:rsid w:val="005C7DF7"/>
    <w:rPr>
      <w:rFonts w:ascii="Calibri" w:eastAsia="Times New Roman" w:hAnsi="Calibri" w:cs="Times New Roman"/>
      <w:i/>
      <w:iCs/>
      <w:spacing w:val="5"/>
      <w:sz w:val="20"/>
      <w:szCs w:val="20"/>
    </w:rPr>
  </w:style>
  <w:style w:type="paragraph" w:styleId="Caption">
    <w:name w:val="caption"/>
    <w:basedOn w:val="Normal"/>
    <w:next w:val="Normal"/>
    <w:uiPriority w:val="35"/>
    <w:semiHidden/>
    <w:unhideWhenUsed/>
    <w:rsid w:val="005C7DF7"/>
    <w:rPr>
      <w:b/>
      <w:bCs/>
      <w:color w:val="365F91"/>
      <w:sz w:val="16"/>
      <w:szCs w:val="16"/>
    </w:rPr>
  </w:style>
  <w:style w:type="paragraph" w:styleId="Subtitle">
    <w:name w:val="Subtitle"/>
    <w:basedOn w:val="Normal"/>
    <w:next w:val="Normal"/>
    <w:link w:val="SubtitleChar"/>
    <w:uiPriority w:val="11"/>
    <w:qFormat/>
    <w:rsid w:val="005C7DF7"/>
    <w:pPr>
      <w:spacing w:after="600"/>
    </w:pPr>
    <w:rPr>
      <w:i/>
      <w:iCs/>
      <w:spacing w:val="13"/>
      <w:sz w:val="24"/>
      <w:szCs w:val="24"/>
    </w:rPr>
  </w:style>
  <w:style w:type="character" w:customStyle="1" w:styleId="SubtitleChar">
    <w:name w:val="Subtitle Char"/>
    <w:basedOn w:val="DefaultParagraphFont"/>
    <w:link w:val="Subtitle"/>
    <w:uiPriority w:val="11"/>
    <w:rsid w:val="005C7DF7"/>
    <w:rPr>
      <w:rFonts w:ascii="Calibri" w:eastAsia="Times New Roman" w:hAnsi="Calibri" w:cs="Times New Roman"/>
      <w:i/>
      <w:iCs/>
      <w:spacing w:val="13"/>
      <w:sz w:val="24"/>
      <w:szCs w:val="24"/>
    </w:rPr>
  </w:style>
  <w:style w:type="character" w:styleId="Strong">
    <w:name w:val="Strong"/>
    <w:uiPriority w:val="22"/>
    <w:qFormat/>
    <w:rsid w:val="005C7DF7"/>
    <w:rPr>
      <w:b/>
      <w:bCs/>
    </w:rPr>
  </w:style>
  <w:style w:type="paragraph" w:styleId="NoSpacing">
    <w:name w:val="No Spacing"/>
    <w:basedOn w:val="Normal"/>
    <w:link w:val="NoSpacingChar"/>
    <w:uiPriority w:val="1"/>
    <w:qFormat/>
    <w:rsid w:val="005C7DF7"/>
    <w:pPr>
      <w:spacing w:after="0" w:line="240" w:lineRule="auto"/>
    </w:pPr>
  </w:style>
  <w:style w:type="character" w:customStyle="1" w:styleId="NoSpacingChar">
    <w:name w:val="No Spacing Char"/>
    <w:basedOn w:val="DefaultParagraphFont"/>
    <w:link w:val="NoSpacing"/>
    <w:uiPriority w:val="1"/>
    <w:rsid w:val="005C7DF7"/>
  </w:style>
  <w:style w:type="paragraph" w:styleId="ListParagraph">
    <w:name w:val="List Paragraph"/>
    <w:basedOn w:val="Normal"/>
    <w:uiPriority w:val="34"/>
    <w:qFormat/>
    <w:rsid w:val="005C7DF7"/>
    <w:pPr>
      <w:ind w:left="720"/>
      <w:contextualSpacing/>
    </w:pPr>
  </w:style>
  <w:style w:type="paragraph" w:styleId="Quote">
    <w:name w:val="Quote"/>
    <w:basedOn w:val="Normal"/>
    <w:next w:val="Normal"/>
    <w:link w:val="QuoteChar"/>
    <w:uiPriority w:val="29"/>
    <w:qFormat/>
    <w:rsid w:val="005C7DF7"/>
    <w:pPr>
      <w:spacing w:before="200" w:after="0"/>
      <w:ind w:left="360" w:right="360"/>
    </w:pPr>
    <w:rPr>
      <w:i/>
      <w:iCs/>
    </w:rPr>
  </w:style>
  <w:style w:type="character" w:customStyle="1" w:styleId="QuoteChar">
    <w:name w:val="Quote Char"/>
    <w:basedOn w:val="DefaultParagraphFont"/>
    <w:link w:val="Quote"/>
    <w:uiPriority w:val="29"/>
    <w:rsid w:val="005C7DF7"/>
    <w:rPr>
      <w:i/>
      <w:iCs/>
    </w:rPr>
  </w:style>
  <w:style w:type="paragraph" w:styleId="IntenseQuote">
    <w:name w:val="Intense Quote"/>
    <w:basedOn w:val="Normal"/>
    <w:next w:val="Normal"/>
    <w:link w:val="IntenseQuoteChar"/>
    <w:uiPriority w:val="30"/>
    <w:qFormat/>
    <w:rsid w:val="005C7DF7"/>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5C7DF7"/>
    <w:rPr>
      <w:b/>
      <w:bCs/>
      <w:i/>
      <w:iCs/>
    </w:rPr>
  </w:style>
  <w:style w:type="character" w:styleId="SubtleEmphasis">
    <w:name w:val="Subtle Emphasis"/>
    <w:uiPriority w:val="19"/>
    <w:qFormat/>
    <w:rsid w:val="005C7DF7"/>
    <w:rPr>
      <w:i/>
      <w:iCs/>
    </w:rPr>
  </w:style>
  <w:style w:type="character" w:styleId="IntenseEmphasis">
    <w:name w:val="Intense Emphasis"/>
    <w:uiPriority w:val="21"/>
    <w:qFormat/>
    <w:rsid w:val="005C7DF7"/>
    <w:rPr>
      <w:b/>
      <w:bCs/>
    </w:rPr>
  </w:style>
  <w:style w:type="character" w:styleId="SubtleReference">
    <w:name w:val="Subtle Reference"/>
    <w:uiPriority w:val="31"/>
    <w:qFormat/>
    <w:rsid w:val="005C7DF7"/>
    <w:rPr>
      <w:smallCaps/>
    </w:rPr>
  </w:style>
  <w:style w:type="character" w:styleId="IntenseReference">
    <w:name w:val="Intense Reference"/>
    <w:uiPriority w:val="32"/>
    <w:qFormat/>
    <w:rsid w:val="005C7DF7"/>
    <w:rPr>
      <w:smallCaps/>
      <w:spacing w:val="5"/>
      <w:u w:val="single"/>
    </w:rPr>
  </w:style>
  <w:style w:type="character" w:styleId="BookTitle">
    <w:name w:val="Book Title"/>
    <w:uiPriority w:val="33"/>
    <w:qFormat/>
    <w:rsid w:val="005C7DF7"/>
    <w:rPr>
      <w:i/>
      <w:iCs/>
      <w:smallCaps/>
      <w:spacing w:val="5"/>
    </w:rPr>
  </w:style>
  <w:style w:type="paragraph" w:styleId="TOCHeading">
    <w:name w:val="TOC Heading"/>
    <w:basedOn w:val="Heading1"/>
    <w:next w:val="Normal"/>
    <w:uiPriority w:val="39"/>
    <w:semiHidden/>
    <w:unhideWhenUsed/>
    <w:qFormat/>
    <w:rsid w:val="005C7DF7"/>
    <w:pPr>
      <w:outlineLvl w:val="9"/>
    </w:pPr>
  </w:style>
  <w:style w:type="character" w:customStyle="1" w:styleId="itemprop">
    <w:name w:val="itemprop"/>
    <w:basedOn w:val="DefaultParagraphFont"/>
    <w:rsid w:val="004443C2"/>
  </w:style>
  <w:style w:type="paragraph" w:customStyle="1" w:styleId="textbox">
    <w:name w:val="textbox"/>
    <w:basedOn w:val="Normal"/>
    <w:rsid w:val="00443135"/>
    <w:pPr>
      <w:spacing w:before="100" w:beforeAutospacing="1" w:after="100" w:afterAutospacing="1" w:line="240" w:lineRule="auto"/>
    </w:pPr>
    <w:rPr>
      <w:rFonts w:ascii="Times New Roman" w:hAnsi="Times New Roman"/>
      <w:sz w:val="24"/>
      <w:szCs w:val="24"/>
      <w:lang w:bidi="ar-SA"/>
    </w:rPr>
  </w:style>
</w:styles>
</file>

<file path=word/webSettings.xml><?xml version="1.0" encoding="utf-8"?>
<w:webSettings xmlns:r="http://schemas.openxmlformats.org/officeDocument/2006/relationships" xmlns:w="http://schemas.openxmlformats.org/wordprocessingml/2006/main">
  <w:divs>
    <w:div w:id="121925650">
      <w:bodyDiv w:val="1"/>
      <w:marLeft w:val="0"/>
      <w:marRight w:val="0"/>
      <w:marTop w:val="0"/>
      <w:marBottom w:val="0"/>
      <w:divBdr>
        <w:top w:val="none" w:sz="0" w:space="0" w:color="auto"/>
        <w:left w:val="none" w:sz="0" w:space="0" w:color="auto"/>
        <w:bottom w:val="none" w:sz="0" w:space="0" w:color="auto"/>
        <w:right w:val="none" w:sz="0" w:space="0" w:color="auto"/>
      </w:divBdr>
    </w:div>
    <w:div w:id="442923070">
      <w:bodyDiv w:val="1"/>
      <w:marLeft w:val="0"/>
      <w:marRight w:val="0"/>
      <w:marTop w:val="0"/>
      <w:marBottom w:val="0"/>
      <w:divBdr>
        <w:top w:val="none" w:sz="0" w:space="0" w:color="auto"/>
        <w:left w:val="none" w:sz="0" w:space="0" w:color="auto"/>
        <w:bottom w:val="none" w:sz="0" w:space="0" w:color="auto"/>
        <w:right w:val="none" w:sz="0" w:space="0" w:color="auto"/>
      </w:divBdr>
      <w:divsChild>
        <w:div w:id="935940222">
          <w:marLeft w:val="0"/>
          <w:marRight w:val="0"/>
          <w:marTop w:val="0"/>
          <w:marBottom w:val="0"/>
          <w:divBdr>
            <w:top w:val="none" w:sz="0" w:space="0" w:color="auto"/>
            <w:left w:val="none" w:sz="0" w:space="0" w:color="auto"/>
            <w:bottom w:val="none" w:sz="0" w:space="0" w:color="auto"/>
            <w:right w:val="none" w:sz="0" w:space="0" w:color="auto"/>
          </w:divBdr>
          <w:divsChild>
            <w:div w:id="288244782">
              <w:marLeft w:val="0"/>
              <w:marRight w:val="0"/>
              <w:marTop w:val="0"/>
              <w:marBottom w:val="0"/>
              <w:divBdr>
                <w:top w:val="none" w:sz="0" w:space="0" w:color="auto"/>
                <w:left w:val="none" w:sz="0" w:space="0" w:color="auto"/>
                <w:bottom w:val="none" w:sz="0" w:space="0" w:color="auto"/>
                <w:right w:val="none" w:sz="0" w:space="0" w:color="auto"/>
              </w:divBdr>
              <w:divsChild>
                <w:div w:id="1854951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3469560">
      <w:bodyDiv w:val="1"/>
      <w:marLeft w:val="0"/>
      <w:marRight w:val="0"/>
      <w:marTop w:val="0"/>
      <w:marBottom w:val="0"/>
      <w:divBdr>
        <w:top w:val="none" w:sz="0" w:space="0" w:color="auto"/>
        <w:left w:val="none" w:sz="0" w:space="0" w:color="auto"/>
        <w:bottom w:val="none" w:sz="0" w:space="0" w:color="auto"/>
        <w:right w:val="none" w:sz="0" w:space="0" w:color="auto"/>
      </w:divBdr>
    </w:div>
    <w:div w:id="673534452">
      <w:bodyDiv w:val="1"/>
      <w:marLeft w:val="0"/>
      <w:marRight w:val="0"/>
      <w:marTop w:val="0"/>
      <w:marBottom w:val="0"/>
      <w:divBdr>
        <w:top w:val="none" w:sz="0" w:space="0" w:color="auto"/>
        <w:left w:val="none" w:sz="0" w:space="0" w:color="auto"/>
        <w:bottom w:val="none" w:sz="0" w:space="0" w:color="auto"/>
        <w:right w:val="none" w:sz="0" w:space="0" w:color="auto"/>
      </w:divBdr>
      <w:divsChild>
        <w:div w:id="183440694">
          <w:marLeft w:val="0"/>
          <w:marRight w:val="0"/>
          <w:marTop w:val="0"/>
          <w:marBottom w:val="0"/>
          <w:divBdr>
            <w:top w:val="none" w:sz="0" w:space="0" w:color="auto"/>
            <w:left w:val="none" w:sz="0" w:space="0" w:color="auto"/>
            <w:bottom w:val="none" w:sz="0" w:space="0" w:color="auto"/>
            <w:right w:val="none" w:sz="0" w:space="0" w:color="auto"/>
          </w:divBdr>
        </w:div>
        <w:div w:id="211814240">
          <w:marLeft w:val="0"/>
          <w:marRight w:val="0"/>
          <w:marTop w:val="0"/>
          <w:marBottom w:val="0"/>
          <w:divBdr>
            <w:top w:val="none" w:sz="0" w:space="0" w:color="auto"/>
            <w:left w:val="none" w:sz="0" w:space="0" w:color="auto"/>
            <w:bottom w:val="none" w:sz="0" w:space="0" w:color="auto"/>
            <w:right w:val="none" w:sz="0" w:space="0" w:color="auto"/>
          </w:divBdr>
        </w:div>
        <w:div w:id="485247341">
          <w:marLeft w:val="0"/>
          <w:marRight w:val="0"/>
          <w:marTop w:val="0"/>
          <w:marBottom w:val="0"/>
          <w:divBdr>
            <w:top w:val="none" w:sz="0" w:space="0" w:color="auto"/>
            <w:left w:val="none" w:sz="0" w:space="0" w:color="auto"/>
            <w:bottom w:val="none" w:sz="0" w:space="0" w:color="auto"/>
            <w:right w:val="none" w:sz="0" w:space="0" w:color="auto"/>
          </w:divBdr>
        </w:div>
        <w:div w:id="726026396">
          <w:marLeft w:val="0"/>
          <w:marRight w:val="0"/>
          <w:marTop w:val="0"/>
          <w:marBottom w:val="0"/>
          <w:divBdr>
            <w:top w:val="none" w:sz="0" w:space="0" w:color="auto"/>
            <w:left w:val="none" w:sz="0" w:space="0" w:color="auto"/>
            <w:bottom w:val="none" w:sz="0" w:space="0" w:color="auto"/>
            <w:right w:val="none" w:sz="0" w:space="0" w:color="auto"/>
          </w:divBdr>
        </w:div>
        <w:div w:id="733088884">
          <w:marLeft w:val="0"/>
          <w:marRight w:val="0"/>
          <w:marTop w:val="0"/>
          <w:marBottom w:val="0"/>
          <w:divBdr>
            <w:top w:val="none" w:sz="0" w:space="0" w:color="auto"/>
            <w:left w:val="none" w:sz="0" w:space="0" w:color="auto"/>
            <w:bottom w:val="none" w:sz="0" w:space="0" w:color="auto"/>
            <w:right w:val="none" w:sz="0" w:space="0" w:color="auto"/>
          </w:divBdr>
        </w:div>
        <w:div w:id="753012016">
          <w:marLeft w:val="0"/>
          <w:marRight w:val="0"/>
          <w:marTop w:val="0"/>
          <w:marBottom w:val="0"/>
          <w:divBdr>
            <w:top w:val="none" w:sz="0" w:space="0" w:color="auto"/>
            <w:left w:val="none" w:sz="0" w:space="0" w:color="auto"/>
            <w:bottom w:val="none" w:sz="0" w:space="0" w:color="auto"/>
            <w:right w:val="none" w:sz="0" w:space="0" w:color="auto"/>
          </w:divBdr>
        </w:div>
        <w:div w:id="817963694">
          <w:marLeft w:val="0"/>
          <w:marRight w:val="0"/>
          <w:marTop w:val="0"/>
          <w:marBottom w:val="0"/>
          <w:divBdr>
            <w:top w:val="none" w:sz="0" w:space="0" w:color="auto"/>
            <w:left w:val="none" w:sz="0" w:space="0" w:color="auto"/>
            <w:bottom w:val="none" w:sz="0" w:space="0" w:color="auto"/>
            <w:right w:val="none" w:sz="0" w:space="0" w:color="auto"/>
          </w:divBdr>
        </w:div>
        <w:div w:id="918634937">
          <w:marLeft w:val="0"/>
          <w:marRight w:val="0"/>
          <w:marTop w:val="0"/>
          <w:marBottom w:val="0"/>
          <w:divBdr>
            <w:top w:val="none" w:sz="0" w:space="0" w:color="auto"/>
            <w:left w:val="none" w:sz="0" w:space="0" w:color="auto"/>
            <w:bottom w:val="none" w:sz="0" w:space="0" w:color="auto"/>
            <w:right w:val="none" w:sz="0" w:space="0" w:color="auto"/>
          </w:divBdr>
        </w:div>
        <w:div w:id="986275686">
          <w:marLeft w:val="0"/>
          <w:marRight w:val="0"/>
          <w:marTop w:val="0"/>
          <w:marBottom w:val="0"/>
          <w:divBdr>
            <w:top w:val="none" w:sz="0" w:space="0" w:color="auto"/>
            <w:left w:val="none" w:sz="0" w:space="0" w:color="auto"/>
            <w:bottom w:val="none" w:sz="0" w:space="0" w:color="auto"/>
            <w:right w:val="none" w:sz="0" w:space="0" w:color="auto"/>
          </w:divBdr>
        </w:div>
        <w:div w:id="1167282478">
          <w:marLeft w:val="0"/>
          <w:marRight w:val="0"/>
          <w:marTop w:val="0"/>
          <w:marBottom w:val="0"/>
          <w:divBdr>
            <w:top w:val="none" w:sz="0" w:space="0" w:color="auto"/>
            <w:left w:val="none" w:sz="0" w:space="0" w:color="auto"/>
            <w:bottom w:val="none" w:sz="0" w:space="0" w:color="auto"/>
            <w:right w:val="none" w:sz="0" w:space="0" w:color="auto"/>
          </w:divBdr>
        </w:div>
        <w:div w:id="1383023573">
          <w:marLeft w:val="0"/>
          <w:marRight w:val="0"/>
          <w:marTop w:val="0"/>
          <w:marBottom w:val="0"/>
          <w:divBdr>
            <w:top w:val="none" w:sz="0" w:space="0" w:color="auto"/>
            <w:left w:val="none" w:sz="0" w:space="0" w:color="auto"/>
            <w:bottom w:val="none" w:sz="0" w:space="0" w:color="auto"/>
            <w:right w:val="none" w:sz="0" w:space="0" w:color="auto"/>
          </w:divBdr>
        </w:div>
        <w:div w:id="1560827468">
          <w:marLeft w:val="0"/>
          <w:marRight w:val="0"/>
          <w:marTop w:val="0"/>
          <w:marBottom w:val="0"/>
          <w:divBdr>
            <w:top w:val="none" w:sz="0" w:space="0" w:color="auto"/>
            <w:left w:val="none" w:sz="0" w:space="0" w:color="auto"/>
            <w:bottom w:val="none" w:sz="0" w:space="0" w:color="auto"/>
            <w:right w:val="none" w:sz="0" w:space="0" w:color="auto"/>
          </w:divBdr>
        </w:div>
        <w:div w:id="1600676948">
          <w:marLeft w:val="0"/>
          <w:marRight w:val="0"/>
          <w:marTop w:val="0"/>
          <w:marBottom w:val="0"/>
          <w:divBdr>
            <w:top w:val="none" w:sz="0" w:space="0" w:color="auto"/>
            <w:left w:val="none" w:sz="0" w:space="0" w:color="auto"/>
            <w:bottom w:val="none" w:sz="0" w:space="0" w:color="auto"/>
            <w:right w:val="none" w:sz="0" w:space="0" w:color="auto"/>
          </w:divBdr>
        </w:div>
        <w:div w:id="1913159170">
          <w:marLeft w:val="0"/>
          <w:marRight w:val="0"/>
          <w:marTop w:val="0"/>
          <w:marBottom w:val="0"/>
          <w:divBdr>
            <w:top w:val="none" w:sz="0" w:space="0" w:color="auto"/>
            <w:left w:val="none" w:sz="0" w:space="0" w:color="auto"/>
            <w:bottom w:val="none" w:sz="0" w:space="0" w:color="auto"/>
            <w:right w:val="none" w:sz="0" w:space="0" w:color="auto"/>
          </w:divBdr>
        </w:div>
        <w:div w:id="1947106677">
          <w:marLeft w:val="0"/>
          <w:marRight w:val="0"/>
          <w:marTop w:val="0"/>
          <w:marBottom w:val="0"/>
          <w:divBdr>
            <w:top w:val="none" w:sz="0" w:space="0" w:color="auto"/>
            <w:left w:val="none" w:sz="0" w:space="0" w:color="auto"/>
            <w:bottom w:val="none" w:sz="0" w:space="0" w:color="auto"/>
            <w:right w:val="none" w:sz="0" w:space="0" w:color="auto"/>
          </w:divBdr>
        </w:div>
        <w:div w:id="1966304648">
          <w:marLeft w:val="0"/>
          <w:marRight w:val="0"/>
          <w:marTop w:val="0"/>
          <w:marBottom w:val="0"/>
          <w:divBdr>
            <w:top w:val="none" w:sz="0" w:space="0" w:color="auto"/>
            <w:left w:val="none" w:sz="0" w:space="0" w:color="auto"/>
            <w:bottom w:val="none" w:sz="0" w:space="0" w:color="auto"/>
            <w:right w:val="none" w:sz="0" w:space="0" w:color="auto"/>
          </w:divBdr>
        </w:div>
        <w:div w:id="2005934073">
          <w:marLeft w:val="0"/>
          <w:marRight w:val="0"/>
          <w:marTop w:val="0"/>
          <w:marBottom w:val="0"/>
          <w:divBdr>
            <w:top w:val="none" w:sz="0" w:space="0" w:color="auto"/>
            <w:left w:val="none" w:sz="0" w:space="0" w:color="auto"/>
            <w:bottom w:val="none" w:sz="0" w:space="0" w:color="auto"/>
            <w:right w:val="none" w:sz="0" w:space="0" w:color="auto"/>
          </w:divBdr>
        </w:div>
        <w:div w:id="2121685097">
          <w:marLeft w:val="0"/>
          <w:marRight w:val="0"/>
          <w:marTop w:val="0"/>
          <w:marBottom w:val="0"/>
          <w:divBdr>
            <w:top w:val="none" w:sz="0" w:space="0" w:color="auto"/>
            <w:left w:val="none" w:sz="0" w:space="0" w:color="auto"/>
            <w:bottom w:val="none" w:sz="0" w:space="0" w:color="auto"/>
            <w:right w:val="none" w:sz="0" w:space="0" w:color="auto"/>
          </w:divBdr>
        </w:div>
      </w:divsChild>
    </w:div>
    <w:div w:id="696273207">
      <w:bodyDiv w:val="1"/>
      <w:marLeft w:val="0"/>
      <w:marRight w:val="0"/>
      <w:marTop w:val="0"/>
      <w:marBottom w:val="0"/>
      <w:divBdr>
        <w:top w:val="none" w:sz="0" w:space="0" w:color="auto"/>
        <w:left w:val="none" w:sz="0" w:space="0" w:color="auto"/>
        <w:bottom w:val="none" w:sz="0" w:space="0" w:color="auto"/>
        <w:right w:val="none" w:sz="0" w:space="0" w:color="auto"/>
      </w:divBdr>
    </w:div>
    <w:div w:id="805007596">
      <w:bodyDiv w:val="1"/>
      <w:marLeft w:val="0"/>
      <w:marRight w:val="0"/>
      <w:marTop w:val="0"/>
      <w:marBottom w:val="0"/>
      <w:divBdr>
        <w:top w:val="none" w:sz="0" w:space="0" w:color="auto"/>
        <w:left w:val="none" w:sz="0" w:space="0" w:color="auto"/>
        <w:bottom w:val="none" w:sz="0" w:space="0" w:color="auto"/>
        <w:right w:val="none" w:sz="0" w:space="0" w:color="auto"/>
      </w:divBdr>
    </w:div>
    <w:div w:id="844128280">
      <w:bodyDiv w:val="1"/>
      <w:marLeft w:val="0"/>
      <w:marRight w:val="0"/>
      <w:marTop w:val="0"/>
      <w:marBottom w:val="0"/>
      <w:divBdr>
        <w:top w:val="none" w:sz="0" w:space="0" w:color="auto"/>
        <w:left w:val="none" w:sz="0" w:space="0" w:color="auto"/>
        <w:bottom w:val="none" w:sz="0" w:space="0" w:color="auto"/>
        <w:right w:val="none" w:sz="0" w:space="0" w:color="auto"/>
      </w:divBdr>
    </w:div>
    <w:div w:id="964313209">
      <w:bodyDiv w:val="1"/>
      <w:marLeft w:val="0"/>
      <w:marRight w:val="0"/>
      <w:marTop w:val="0"/>
      <w:marBottom w:val="0"/>
      <w:divBdr>
        <w:top w:val="none" w:sz="0" w:space="0" w:color="auto"/>
        <w:left w:val="none" w:sz="0" w:space="0" w:color="auto"/>
        <w:bottom w:val="none" w:sz="0" w:space="0" w:color="auto"/>
        <w:right w:val="none" w:sz="0" w:space="0" w:color="auto"/>
      </w:divBdr>
    </w:div>
    <w:div w:id="1048214620">
      <w:bodyDiv w:val="1"/>
      <w:marLeft w:val="0"/>
      <w:marRight w:val="0"/>
      <w:marTop w:val="0"/>
      <w:marBottom w:val="0"/>
      <w:divBdr>
        <w:top w:val="none" w:sz="0" w:space="0" w:color="auto"/>
        <w:left w:val="none" w:sz="0" w:space="0" w:color="auto"/>
        <w:bottom w:val="none" w:sz="0" w:space="0" w:color="auto"/>
        <w:right w:val="none" w:sz="0" w:space="0" w:color="auto"/>
      </w:divBdr>
    </w:div>
    <w:div w:id="1734498100">
      <w:bodyDiv w:val="1"/>
      <w:marLeft w:val="0"/>
      <w:marRight w:val="0"/>
      <w:marTop w:val="0"/>
      <w:marBottom w:val="0"/>
      <w:divBdr>
        <w:top w:val="none" w:sz="0" w:space="0" w:color="auto"/>
        <w:left w:val="none" w:sz="0" w:space="0" w:color="auto"/>
        <w:bottom w:val="none" w:sz="0" w:space="0" w:color="auto"/>
        <w:right w:val="none" w:sz="0" w:space="0" w:color="auto"/>
      </w:divBdr>
    </w:div>
    <w:div w:id="194892604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imdb.com/name/nm7589451/?ref_=ttfc_fc_cl_t1"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4084A7-04C1-4AF2-952F-C9FC3FAB08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8</Pages>
  <Words>1766</Words>
  <Characters>9555</Characters>
  <Application>Microsoft Office Word</Application>
  <DocSecurity>0</DocSecurity>
  <Lines>298</Lines>
  <Paragraphs>209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11112</CharactersWithSpaces>
  <SharedDoc>false</SharedDoc>
  <HLinks>
    <vt:vector size="12" baseType="variant">
      <vt:variant>
        <vt:i4>917529</vt:i4>
      </vt:variant>
      <vt:variant>
        <vt:i4>0</vt:i4>
      </vt:variant>
      <vt:variant>
        <vt:i4>0</vt:i4>
      </vt:variant>
      <vt:variant>
        <vt:i4>5</vt:i4>
      </vt:variant>
      <vt:variant>
        <vt:lpwstr>http://www.imdb.com/name/nm7589451/?ref_=ttfc_fc_cl_t1</vt:lpwstr>
      </vt:variant>
      <vt:variant>
        <vt:lpwstr/>
      </vt:variant>
      <vt:variant>
        <vt:i4>2752619</vt:i4>
      </vt:variant>
      <vt:variant>
        <vt:i4>-1</vt:i4>
      </vt:variant>
      <vt:variant>
        <vt:i4>1030</vt:i4>
      </vt:variant>
      <vt:variant>
        <vt:i4>1</vt:i4>
      </vt:variant>
      <vt:variant>
        <vt:lpwstr>https://m.media-amazon.com/images/M/MV5BNGYxNzAwNTktMTEzZC00YzUzLThmNDEtZWQyYTM1NDZkMjkwXkEyXkFqcGdeQXVyMjEwOTk2NzQ@._V1_UX214_CR0,0,214,317_AL_.jpg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Currie</dc:creator>
  <cp:lastModifiedBy>Debbie Currie</cp:lastModifiedBy>
  <cp:revision>6</cp:revision>
  <cp:lastPrinted>2014-04-24T01:08:00Z</cp:lastPrinted>
  <dcterms:created xsi:type="dcterms:W3CDTF">2022-03-14T17:22:00Z</dcterms:created>
  <dcterms:modified xsi:type="dcterms:W3CDTF">2022-03-14T21:15:00Z</dcterms:modified>
</cp:coreProperties>
</file>