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8C" w:rsidRDefault="00B05144" w:rsidP="00194994">
      <w:pPr>
        <w:pStyle w:val="Title"/>
      </w:pPr>
      <w:r>
        <w:rPr>
          <w:noProof/>
          <w:lang w:bidi="ar-SA"/>
        </w:rPr>
        <w:drawing>
          <wp:inline distT="0" distB="0" distL="0" distR="0">
            <wp:extent cx="4686300" cy="1292738"/>
            <wp:effectExtent l="0" t="0" r="0" b="0"/>
            <wp:docPr id="2" name="Picture 1" descr="SwimInstructorNightmare-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InstructorNightmare-TitleArt.png"/>
                    <pic:cNvPicPr/>
                  </pic:nvPicPr>
                  <pic:blipFill>
                    <a:blip r:embed="rId8"/>
                    <a:stretch>
                      <a:fillRect/>
                    </a:stretch>
                  </pic:blipFill>
                  <pic:spPr>
                    <a:xfrm>
                      <a:off x="0" y="0"/>
                      <a:ext cx="4692829" cy="1294539"/>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8017E8" w:rsidRDefault="008017E8" w:rsidP="008230AC">
      <w:pPr>
        <w:rPr>
          <w:lang w:val="en-CA" w:eastAsia="en-CA" w:bidi="ar-SA"/>
        </w:rPr>
      </w:pPr>
      <w:r>
        <w:rPr>
          <w:lang w:val="en-CA" w:eastAsia="en-CA" w:bidi="ar-SA"/>
        </w:rPr>
        <w:t xml:space="preserve">A swim instructor </w:t>
      </w:r>
      <w:r w:rsidRPr="00531C72">
        <w:rPr>
          <w:lang w:val="en-CA" w:eastAsia="en-CA" w:bidi="ar-SA"/>
        </w:rPr>
        <w:t>forms an unsinkable obsession for</w:t>
      </w:r>
      <w:r>
        <w:rPr>
          <w:lang w:val="en-CA" w:eastAsia="en-CA" w:bidi="ar-SA"/>
        </w:rPr>
        <w:t xml:space="preserve"> her student’s father. </w:t>
      </w:r>
    </w:p>
    <w:p w:rsidR="002A363C" w:rsidRPr="005C7DF7" w:rsidRDefault="002A363C" w:rsidP="005740B9">
      <w:pPr>
        <w:pStyle w:val="Heading1"/>
      </w:pPr>
      <w:r w:rsidRPr="005C7DF7">
        <w:t>Synopsis</w:t>
      </w:r>
    </w:p>
    <w:p w:rsidR="008017E8" w:rsidRDefault="008017E8" w:rsidP="00736786">
      <w:pPr>
        <w:rPr>
          <w:lang w:val="en-CA" w:eastAsia="en-CA" w:bidi="ar-SA"/>
        </w:rPr>
      </w:pPr>
      <w:r w:rsidRPr="00531C72">
        <w:rPr>
          <w:lang w:val="en-CA" w:eastAsia="en-CA" w:bidi="ar-SA"/>
        </w:rPr>
        <w:t xml:space="preserve">When his ten-year-old daughter refuses to go swimming due to fear, Parker hires swim instructor Sabrina.  Unbeknownst to all, Sabrina forms an unsinkable obsession for Parker and plans to drown everyone in her wake. </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78108C" w:rsidP="00862D8C">
      <w:pPr>
        <w:widowControl w:val="0"/>
        <w:autoSpaceDE w:val="0"/>
        <w:autoSpaceDN w:val="0"/>
        <w:adjustRightInd w:val="0"/>
        <w:spacing w:before="80" w:after="0" w:line="240" w:lineRule="auto"/>
        <w:jc w:val="center"/>
        <w:rPr>
          <w:rFonts w:cs="Helvetica"/>
          <w:bCs/>
        </w:rPr>
      </w:pPr>
      <w:r>
        <w:rPr>
          <w:rFonts w:cs="Helvetica"/>
          <w:bCs/>
        </w:rPr>
        <w:t>Co-</w:t>
      </w:r>
      <w:r w:rsidR="002A363C" w:rsidRPr="00822A2B">
        <w:rPr>
          <w:rFonts w:cs="Helvetica"/>
          <w:bCs/>
        </w:rPr>
        <w:t>Producer</w:t>
      </w:r>
    </w:p>
    <w:p w:rsidR="0078108C" w:rsidRDefault="0078108C" w:rsidP="00B846FF">
      <w:pPr>
        <w:widowControl w:val="0"/>
        <w:autoSpaceDE w:val="0"/>
        <w:autoSpaceDN w:val="0"/>
        <w:adjustRightInd w:val="0"/>
        <w:spacing w:after="0" w:line="240" w:lineRule="auto"/>
        <w:jc w:val="center"/>
        <w:rPr>
          <w:rFonts w:cs="Helvetica"/>
          <w:bCs/>
        </w:rPr>
      </w:pPr>
      <w:r>
        <w:rPr>
          <w:rFonts w:cs="Helvetica"/>
          <w:bCs/>
        </w:rPr>
        <w:t>JOSEPH WILKA</w:t>
      </w:r>
    </w:p>
    <w:p w:rsidR="0078108C" w:rsidRDefault="0078108C" w:rsidP="00862D8C">
      <w:pPr>
        <w:widowControl w:val="0"/>
        <w:autoSpaceDE w:val="0"/>
        <w:autoSpaceDN w:val="0"/>
        <w:adjustRightInd w:val="0"/>
        <w:spacing w:before="80" w:after="0" w:line="240" w:lineRule="auto"/>
        <w:jc w:val="center"/>
        <w:rPr>
          <w:rFonts w:cs="Helvetica"/>
          <w:bCs/>
        </w:rPr>
      </w:pPr>
      <w:r>
        <w:rPr>
          <w:rFonts w:cs="Helvetica"/>
          <w:bCs/>
        </w:rPr>
        <w:t>Producer</w:t>
      </w:r>
    </w:p>
    <w:p w:rsidR="0078108C" w:rsidRDefault="0078108C" w:rsidP="00B846FF">
      <w:pPr>
        <w:widowControl w:val="0"/>
        <w:autoSpaceDE w:val="0"/>
        <w:autoSpaceDN w:val="0"/>
        <w:adjustRightInd w:val="0"/>
        <w:spacing w:after="0" w:line="240" w:lineRule="auto"/>
        <w:jc w:val="center"/>
        <w:rPr>
          <w:rFonts w:cs="Helvetica"/>
          <w:bCs/>
        </w:rPr>
      </w:pPr>
      <w:r>
        <w:rPr>
          <w:rFonts w:cs="Helvetica"/>
          <w:bCs/>
        </w:rPr>
        <w:t>ROBERT BALLO</w:t>
      </w:r>
    </w:p>
    <w:p w:rsidR="00E073E4" w:rsidRPr="00822A2B" w:rsidRDefault="0078108C" w:rsidP="005516F3">
      <w:pPr>
        <w:widowControl w:val="0"/>
        <w:autoSpaceDE w:val="0"/>
        <w:autoSpaceDN w:val="0"/>
        <w:adjustRightInd w:val="0"/>
        <w:spacing w:before="80" w:after="0" w:line="240" w:lineRule="auto"/>
        <w:jc w:val="center"/>
        <w:rPr>
          <w:rFonts w:cs="Helvetica"/>
          <w:bCs/>
        </w:rPr>
      </w:pPr>
      <w:r>
        <w:rPr>
          <w:rFonts w:cs="Helvetica"/>
          <w:bCs/>
        </w:rPr>
        <w:t>Line</w:t>
      </w:r>
      <w:r w:rsidR="00E073E4" w:rsidRPr="00822A2B">
        <w:rPr>
          <w:rFonts w:cs="Helvetica"/>
          <w:bCs/>
        </w:rPr>
        <w:t xml:space="preserve"> Producer</w:t>
      </w:r>
    </w:p>
    <w:p w:rsidR="002A363C" w:rsidRPr="00822A2B" w:rsidRDefault="0078108C" w:rsidP="005516F3">
      <w:pPr>
        <w:widowControl w:val="0"/>
        <w:autoSpaceDE w:val="0"/>
        <w:autoSpaceDN w:val="0"/>
        <w:adjustRightInd w:val="0"/>
        <w:spacing w:after="0" w:line="240" w:lineRule="auto"/>
        <w:jc w:val="center"/>
        <w:rPr>
          <w:rFonts w:cs="Helvetica"/>
          <w:bCs/>
        </w:rPr>
      </w:pPr>
      <w:r>
        <w:rPr>
          <w:rFonts w:cs="Helvetica"/>
          <w:bCs/>
        </w:rPr>
        <w:t>ROBIN CONLY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B846FF" w:rsidRDefault="00FA3507" w:rsidP="00B846FF">
            <w:pPr>
              <w:pStyle w:val="NoSpacing"/>
              <w:jc w:val="right"/>
            </w:pPr>
            <w:r w:rsidRPr="7186759C">
              <w:t>Sabrina Jameson</w:t>
            </w:r>
          </w:p>
          <w:p w:rsidR="00B846FF" w:rsidRDefault="00FA3507" w:rsidP="00B846FF">
            <w:pPr>
              <w:pStyle w:val="NoSpacing"/>
              <w:jc w:val="right"/>
            </w:pPr>
            <w:r w:rsidRPr="7186759C">
              <w:t>Ellen Scott</w:t>
            </w:r>
          </w:p>
          <w:p w:rsidR="00B846FF" w:rsidRDefault="00FA3507" w:rsidP="00B846FF">
            <w:pPr>
              <w:pStyle w:val="NoSpacing"/>
              <w:jc w:val="right"/>
            </w:pPr>
            <w:r w:rsidRPr="7186759C">
              <w:t>Parker Scott</w:t>
            </w:r>
          </w:p>
          <w:p w:rsidR="00B846FF" w:rsidRDefault="00FA3507" w:rsidP="00B846FF">
            <w:pPr>
              <w:pStyle w:val="NoSpacing"/>
              <w:jc w:val="right"/>
            </w:pPr>
            <w:r w:rsidRPr="7186759C">
              <w:t>Ashley Scott</w:t>
            </w:r>
          </w:p>
          <w:p w:rsidR="005516F3" w:rsidRPr="00C44BDA" w:rsidRDefault="00FA3507" w:rsidP="00B846FF">
            <w:pPr>
              <w:pStyle w:val="NoSpacing"/>
              <w:jc w:val="right"/>
              <w:rPr>
                <w:rFonts w:cs="Tahoma"/>
              </w:rPr>
            </w:pPr>
            <w:r w:rsidRPr="59DF2A08">
              <w:t>Coach Sharky</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78108C" w:rsidRDefault="0078108C" w:rsidP="00B846FF">
            <w:pPr>
              <w:pStyle w:val="NoSpacing"/>
            </w:pPr>
            <w:r w:rsidRPr="0078108C">
              <w:t xml:space="preserve">SYDNEY HAMM  </w:t>
            </w:r>
          </w:p>
          <w:p w:rsidR="0078108C" w:rsidRDefault="0078108C" w:rsidP="00B846FF">
            <w:pPr>
              <w:pStyle w:val="NoSpacing"/>
            </w:pPr>
            <w:r w:rsidRPr="0078108C">
              <w:t xml:space="preserve">SHELLIE STERLING  </w:t>
            </w:r>
          </w:p>
          <w:p w:rsidR="0078108C" w:rsidRDefault="0078108C" w:rsidP="00B846FF">
            <w:pPr>
              <w:pStyle w:val="NoSpacing"/>
            </w:pPr>
            <w:r w:rsidRPr="0078108C">
              <w:t>C.J. HAMMOND</w:t>
            </w:r>
            <w:r>
              <w:t xml:space="preserve">  </w:t>
            </w:r>
          </w:p>
          <w:p w:rsidR="005516F3" w:rsidRPr="00C44BDA" w:rsidRDefault="0078108C" w:rsidP="00B846FF">
            <w:pPr>
              <w:pStyle w:val="NoSpacing"/>
              <w:rPr>
                <w:rFonts w:cs="Helvetica"/>
                <w:bCs/>
              </w:rPr>
            </w:pPr>
            <w:r w:rsidRPr="0078108C">
              <w:t>KIARRA GABRIELLE BEASLEY</w:t>
            </w:r>
            <w:r>
              <w:t xml:space="preserve">  </w:t>
            </w:r>
            <w:r w:rsidRPr="0078108C">
              <w:t xml:space="preserve"> ELIJHA MAHAR</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625462" w:rsidRDefault="00625462" w:rsidP="00625462">
      <w:pPr>
        <w:pStyle w:val="Heading1"/>
      </w:pPr>
      <w:r w:rsidRPr="0078108C">
        <w:t xml:space="preserve">SYDNEY HAMM  </w:t>
      </w:r>
    </w:p>
    <w:p w:rsidR="00D40408" w:rsidRPr="00D40408" w:rsidRDefault="00D40408" w:rsidP="00D40408">
      <w:pPr>
        <w:pStyle w:val="Heading1"/>
        <w:rPr>
          <w:b w:val="0"/>
          <w:bCs w:val="0"/>
          <w:sz w:val="22"/>
          <w:szCs w:val="22"/>
        </w:rPr>
      </w:pPr>
      <w:r>
        <w:rPr>
          <w:b w:val="0"/>
          <w:bCs w:val="0"/>
          <w:noProof/>
          <w:sz w:val="22"/>
          <w:szCs w:val="22"/>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40640</wp:posOffset>
            </wp:positionV>
            <wp:extent cx="1276350" cy="1600200"/>
            <wp:effectExtent l="19050" t="0" r="0" b="0"/>
            <wp:wrapSquare wrapText="bothSides"/>
            <wp:docPr id="8" name="Picture 6" descr="https://i.pinimg.com/564x/cd/93/2f/cd932f4ef9ee36d9523c3d41732b5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cd/93/2f/cd932f4ef9ee36d9523c3d41732b5fe1.jpg"/>
                    <pic:cNvPicPr>
                      <a:picLocks noChangeAspect="1" noChangeArrowheads="1"/>
                    </pic:cNvPicPr>
                  </pic:nvPicPr>
                  <pic:blipFill>
                    <a:blip r:embed="rId10"/>
                    <a:srcRect/>
                    <a:stretch>
                      <a:fillRect/>
                    </a:stretch>
                  </pic:blipFill>
                  <pic:spPr bwMode="auto">
                    <a:xfrm>
                      <a:off x="0" y="0"/>
                      <a:ext cx="1276350" cy="1600200"/>
                    </a:xfrm>
                    <a:prstGeom prst="rect">
                      <a:avLst/>
                    </a:prstGeom>
                    <a:noFill/>
                    <a:ln w="9525">
                      <a:noFill/>
                      <a:miter lim="800000"/>
                      <a:headEnd/>
                      <a:tailEnd/>
                    </a:ln>
                  </pic:spPr>
                </pic:pic>
              </a:graphicData>
            </a:graphic>
          </wp:anchor>
        </w:drawing>
      </w:r>
      <w:r w:rsidRPr="00D40408">
        <w:rPr>
          <w:b w:val="0"/>
          <w:bCs w:val="0"/>
          <w:sz w:val="22"/>
          <w:szCs w:val="22"/>
        </w:rPr>
        <w:t xml:space="preserve">As a represented, SAG-Eligible actor and model, </w:t>
      </w:r>
      <w:r>
        <w:rPr>
          <w:b w:val="0"/>
          <w:bCs w:val="0"/>
          <w:sz w:val="22"/>
          <w:szCs w:val="22"/>
        </w:rPr>
        <w:t>Sydney Hamm</w:t>
      </w:r>
      <w:r w:rsidRPr="00D40408">
        <w:rPr>
          <w:b w:val="0"/>
          <w:bCs w:val="0"/>
          <w:sz w:val="22"/>
          <w:szCs w:val="22"/>
        </w:rPr>
        <w:t xml:space="preserve"> ha</w:t>
      </w:r>
      <w:r>
        <w:rPr>
          <w:b w:val="0"/>
          <w:bCs w:val="0"/>
          <w:sz w:val="22"/>
          <w:szCs w:val="22"/>
        </w:rPr>
        <w:t>s</w:t>
      </w:r>
      <w:r w:rsidRPr="00D40408">
        <w:rPr>
          <w:b w:val="0"/>
          <w:bCs w:val="0"/>
          <w:sz w:val="22"/>
          <w:szCs w:val="22"/>
        </w:rPr>
        <w:t xml:space="preserve"> been working in this industry for the better part of 7 years. Though </w:t>
      </w:r>
      <w:r>
        <w:rPr>
          <w:b w:val="0"/>
          <w:bCs w:val="0"/>
          <w:sz w:val="22"/>
          <w:szCs w:val="22"/>
        </w:rPr>
        <w:t>she</w:t>
      </w:r>
      <w:r w:rsidRPr="00D40408">
        <w:rPr>
          <w:b w:val="0"/>
          <w:bCs w:val="0"/>
          <w:sz w:val="22"/>
          <w:szCs w:val="22"/>
        </w:rPr>
        <w:t xml:space="preserve"> earned </w:t>
      </w:r>
      <w:r>
        <w:rPr>
          <w:b w:val="0"/>
          <w:bCs w:val="0"/>
          <w:sz w:val="22"/>
          <w:szCs w:val="22"/>
        </w:rPr>
        <w:t>her</w:t>
      </w:r>
      <w:r w:rsidRPr="00D40408">
        <w:rPr>
          <w:b w:val="0"/>
          <w:bCs w:val="0"/>
          <w:sz w:val="22"/>
          <w:szCs w:val="22"/>
        </w:rPr>
        <w:t xml:space="preserve"> Bachelor's Degree in Human Development from CSULB, performance art and creative expression are </w:t>
      </w:r>
      <w:r>
        <w:rPr>
          <w:b w:val="0"/>
          <w:bCs w:val="0"/>
          <w:sz w:val="22"/>
          <w:szCs w:val="22"/>
        </w:rPr>
        <w:t>her</w:t>
      </w:r>
      <w:r w:rsidRPr="00D40408">
        <w:rPr>
          <w:b w:val="0"/>
          <w:bCs w:val="0"/>
          <w:sz w:val="22"/>
          <w:szCs w:val="22"/>
        </w:rPr>
        <w:t xml:space="preserve"> true passions; and </w:t>
      </w:r>
      <w:r>
        <w:rPr>
          <w:b w:val="0"/>
          <w:bCs w:val="0"/>
          <w:sz w:val="22"/>
          <w:szCs w:val="22"/>
        </w:rPr>
        <w:t>she</w:t>
      </w:r>
      <w:r w:rsidRPr="00D40408">
        <w:rPr>
          <w:b w:val="0"/>
          <w:bCs w:val="0"/>
          <w:sz w:val="22"/>
          <w:szCs w:val="22"/>
        </w:rPr>
        <w:t xml:space="preserve"> absolutely lov</w:t>
      </w:r>
      <w:r>
        <w:rPr>
          <w:b w:val="0"/>
          <w:bCs w:val="0"/>
          <w:sz w:val="22"/>
          <w:szCs w:val="22"/>
        </w:rPr>
        <w:t>s</w:t>
      </w:r>
      <w:r w:rsidRPr="00D40408">
        <w:rPr>
          <w:b w:val="0"/>
          <w:bCs w:val="0"/>
          <w:sz w:val="22"/>
          <w:szCs w:val="22"/>
        </w:rPr>
        <w:t xml:space="preserve">e coming together with new friends and colleagues to create something beautiful. Throughout </w:t>
      </w:r>
      <w:r>
        <w:rPr>
          <w:b w:val="0"/>
          <w:bCs w:val="0"/>
          <w:sz w:val="22"/>
          <w:szCs w:val="22"/>
        </w:rPr>
        <w:t>her</w:t>
      </w:r>
      <w:r w:rsidRPr="00D40408">
        <w:rPr>
          <w:b w:val="0"/>
          <w:bCs w:val="0"/>
          <w:sz w:val="22"/>
          <w:szCs w:val="22"/>
        </w:rPr>
        <w:t xml:space="preserve"> time in the business,</w:t>
      </w:r>
      <w:r>
        <w:rPr>
          <w:b w:val="0"/>
          <w:bCs w:val="0"/>
          <w:sz w:val="22"/>
          <w:szCs w:val="22"/>
        </w:rPr>
        <w:t xml:space="preserve"> she has</w:t>
      </w:r>
      <w:r w:rsidRPr="00D40408">
        <w:rPr>
          <w:b w:val="0"/>
          <w:bCs w:val="0"/>
          <w:sz w:val="22"/>
          <w:szCs w:val="22"/>
        </w:rPr>
        <w:t xml:space="preserve"> had the pleasure of working on a wide variety of different sets and projects—work which includes runway, commercial, editorial, television, and print. </w:t>
      </w:r>
      <w:r>
        <w:rPr>
          <w:b w:val="0"/>
          <w:bCs w:val="0"/>
          <w:sz w:val="22"/>
          <w:szCs w:val="22"/>
        </w:rPr>
        <w:t>“</w:t>
      </w:r>
      <w:r w:rsidRPr="00D40408">
        <w:rPr>
          <w:b w:val="0"/>
          <w:bCs w:val="0"/>
          <w:sz w:val="22"/>
          <w:szCs w:val="22"/>
        </w:rPr>
        <w:t>With every new experience comes new knowledge, and I can't wait to grow with and learn from you!</w:t>
      </w:r>
      <w:r>
        <w:rPr>
          <w:b w:val="0"/>
          <w:bCs w:val="0"/>
          <w:sz w:val="22"/>
          <w:szCs w:val="22"/>
        </w:rPr>
        <w:t>”</w:t>
      </w:r>
    </w:p>
    <w:p w:rsidR="00D40408" w:rsidRDefault="00625462" w:rsidP="00625462">
      <w:pPr>
        <w:pStyle w:val="Heading1"/>
      </w:pPr>
      <w:r w:rsidRPr="0078108C">
        <w:t>SHELLIE STERLING</w:t>
      </w:r>
    </w:p>
    <w:p w:rsidR="00625462" w:rsidRDefault="00D40408" w:rsidP="008230AC">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37465</wp:posOffset>
            </wp:positionV>
            <wp:extent cx="1276350" cy="1889760"/>
            <wp:effectExtent l="19050" t="0" r="0" b="0"/>
            <wp:wrapSquare wrapText="bothSides"/>
            <wp:docPr id="15" name="Picture 15" descr="Shellie Sterl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ellie Sterling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t xml:space="preserve">Shellie Sterling is a Los Angeles based </w:t>
      </w:r>
      <w:r w:rsidR="00A912E3">
        <w:t xml:space="preserve">actress currently starring as Kayla in the Lifetime series </w:t>
      </w:r>
      <w:r w:rsidR="00A912E3" w:rsidRPr="00A912E3">
        <w:t>Keeping Up with the Joneses</w:t>
      </w:r>
      <w:r w:rsidR="00A912E3">
        <w:t>. She has also appeared in the TV Movies A Party Gone Wrong, Meteor Moon, Christmas Together and The Wrong Cheer Captain, amongst others.</w:t>
      </w:r>
      <w:r w:rsidR="00625462" w:rsidRPr="0078108C">
        <w:t xml:space="preserve"> </w:t>
      </w:r>
    </w:p>
    <w:p w:rsidR="008230AC" w:rsidRDefault="008230AC" w:rsidP="00625462">
      <w:pPr>
        <w:pStyle w:val="Heading1"/>
      </w:pPr>
    </w:p>
    <w:p w:rsidR="008230AC" w:rsidRDefault="008230AC" w:rsidP="00625462">
      <w:pPr>
        <w:pStyle w:val="Heading1"/>
      </w:pPr>
    </w:p>
    <w:p w:rsidR="008230AC" w:rsidRDefault="008230AC" w:rsidP="00625462">
      <w:pPr>
        <w:pStyle w:val="Heading1"/>
      </w:pPr>
    </w:p>
    <w:p w:rsidR="008230AC" w:rsidRDefault="008230AC" w:rsidP="00625462">
      <w:pPr>
        <w:pStyle w:val="Heading1"/>
      </w:pPr>
    </w:p>
    <w:p w:rsidR="00625462" w:rsidRDefault="00625462" w:rsidP="00625462">
      <w:pPr>
        <w:pStyle w:val="Heading1"/>
      </w:pPr>
      <w:r w:rsidRPr="0078108C">
        <w:t>C.J. HAMMOND</w:t>
      </w:r>
      <w:r>
        <w:t xml:space="preserve">  </w:t>
      </w:r>
    </w:p>
    <w:p w:rsidR="00A912E3" w:rsidRPr="00A912E3" w:rsidRDefault="008230AC" w:rsidP="00A912E3">
      <w:r>
        <w:rPr>
          <w:noProof/>
          <w:lang w:bidi="ar-SA"/>
        </w:rPr>
        <w:drawing>
          <wp:anchor distT="0" distB="0" distL="114300" distR="114300" simplePos="0" relativeHeight="251661312" behindDoc="0" locked="0" layoutInCell="1" allowOverlap="1">
            <wp:simplePos x="0" y="0"/>
            <wp:positionH relativeFrom="column">
              <wp:posOffset>11430</wp:posOffset>
            </wp:positionH>
            <wp:positionV relativeFrom="paragraph">
              <wp:posOffset>55245</wp:posOffset>
            </wp:positionV>
            <wp:extent cx="1283970" cy="1889760"/>
            <wp:effectExtent l="19050" t="0" r="0" b="0"/>
            <wp:wrapSquare wrapText="bothSides"/>
            <wp:docPr id="10" name="Picture 18" descr="Cj Hammo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j Hammond Picture"/>
                    <pic:cNvPicPr>
                      <a:picLocks noChangeAspect="1" noChangeArrowheads="1"/>
                    </pic:cNvPicPr>
                  </pic:nvPicPr>
                  <pic:blipFill>
                    <a:blip r:embed="rId12"/>
                    <a:srcRect/>
                    <a:stretch>
                      <a:fillRect/>
                    </a:stretch>
                  </pic:blipFill>
                  <pic:spPr bwMode="auto">
                    <a:xfrm>
                      <a:off x="0" y="0"/>
                      <a:ext cx="1283970" cy="1889760"/>
                    </a:xfrm>
                    <a:prstGeom prst="rect">
                      <a:avLst/>
                    </a:prstGeom>
                    <a:noFill/>
                    <a:ln w="9525">
                      <a:noFill/>
                      <a:miter lim="800000"/>
                      <a:headEnd/>
                      <a:tailEnd/>
                    </a:ln>
                  </pic:spPr>
                </pic:pic>
              </a:graphicData>
            </a:graphic>
          </wp:anchor>
        </w:drawing>
      </w:r>
      <w:r w:rsidR="00A912E3" w:rsidRPr="00A912E3">
        <w:t>CJ Hammond is originally from Denver, Colorado and has been in the pursuit of his dream in LA for the past five years. He began his career modeling in Colorado with Wilhelmina Models, but soon realized if he wanted to make this a career he would need to move to LA. Since moving to LA he is now signed to CESD and Brand Models working on various print ads and campaigns. In addition to this CJ found a love for acting, which lead him to sign with Luciano Reeves Talent and has since been in numerous commercials</w:t>
      </w:r>
      <w:r w:rsidR="00A912E3">
        <w:t xml:space="preserve"> and several TV movies</w:t>
      </w:r>
      <w:r w:rsidR="00A912E3" w:rsidRPr="00A912E3">
        <w:t>. He is currently working towards becoming a face you see on the Big Screen in the movie theaters or small screen on your local TV on behalf Ignite Management. Through this relationship he already starred in a musical theatrical performance allowing to utilize his acting and vocal talents</w:t>
      </w:r>
      <w:r w:rsidR="00A912E3">
        <w:t xml:space="preserve"> as well as appearing in TV movies Deadly Daughter and Barely Professional.</w:t>
      </w:r>
      <w:r w:rsidR="00A912E3" w:rsidRPr="00A912E3">
        <w:t>. Lastly CJ has created, written, and starred in his own pilot TV show that garnered success at several different film festivals including Holly Shorts, Studio City International Film Festival, &amp; Indie Night Film Festival.</w:t>
      </w:r>
    </w:p>
    <w:p w:rsidR="008230AC" w:rsidRDefault="008230AC" w:rsidP="00625462">
      <w:pPr>
        <w:pStyle w:val="Heading1"/>
      </w:pPr>
    </w:p>
    <w:p w:rsidR="00625462" w:rsidRDefault="00625462" w:rsidP="00625462">
      <w:pPr>
        <w:pStyle w:val="Heading1"/>
      </w:pPr>
      <w:r w:rsidRPr="0078108C">
        <w:lastRenderedPageBreak/>
        <w:t>KIARRA GABRIELLE BEASLEY</w:t>
      </w:r>
    </w:p>
    <w:p w:rsidR="00A912E3" w:rsidRPr="00A912E3" w:rsidRDefault="00A912E3" w:rsidP="00A912E3">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3175</wp:posOffset>
            </wp:positionV>
            <wp:extent cx="1276350" cy="1706880"/>
            <wp:effectExtent l="19050" t="0" r="0" b="0"/>
            <wp:wrapSquare wrapText="bothSides"/>
            <wp:docPr id="21" name="Picture 21" descr="Kiarra Beasley, acto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iarra Beasley, actor headshot"/>
                    <pic:cNvPicPr>
                      <a:picLocks noChangeAspect="1" noChangeArrowheads="1"/>
                    </pic:cNvPicPr>
                  </pic:nvPicPr>
                  <pic:blipFill>
                    <a:blip r:embed="rId13"/>
                    <a:srcRect/>
                    <a:stretch>
                      <a:fillRect/>
                    </a:stretch>
                  </pic:blipFill>
                  <pic:spPr bwMode="auto">
                    <a:xfrm>
                      <a:off x="0" y="0"/>
                      <a:ext cx="1276350" cy="1706880"/>
                    </a:xfrm>
                    <a:prstGeom prst="rect">
                      <a:avLst/>
                    </a:prstGeom>
                    <a:noFill/>
                    <a:ln w="9525">
                      <a:noFill/>
                      <a:miter lim="800000"/>
                      <a:headEnd/>
                      <a:tailEnd/>
                    </a:ln>
                  </pic:spPr>
                </pic:pic>
              </a:graphicData>
            </a:graphic>
          </wp:anchor>
        </w:drawing>
      </w:r>
      <w:r>
        <w:t xml:space="preserve">Kiarra Gabrielle Beasly is a busy young actress of African and Lation descent. She has appeared in Battle Stations, </w:t>
      </w:r>
      <w:r w:rsidR="007C39AC">
        <w:t>A Halloween Wish, Reborn, In The Company of Assasins, TikTok and Mom Sues Ex. When she’s not acting she keeps buys swimming, soccer, karate, basketball and bike riding.</w:t>
      </w:r>
      <w:r>
        <w:t xml:space="preserve"> </w:t>
      </w:r>
    </w:p>
    <w:p w:rsidR="007C39AC" w:rsidRDefault="007C39AC" w:rsidP="00625462">
      <w:pPr>
        <w:pStyle w:val="Heading1"/>
      </w:pPr>
    </w:p>
    <w:p w:rsidR="007C39AC" w:rsidRDefault="007C39AC" w:rsidP="00625462">
      <w:pPr>
        <w:pStyle w:val="Heading1"/>
      </w:pPr>
    </w:p>
    <w:p w:rsidR="007C39AC" w:rsidRDefault="007C39AC" w:rsidP="00625462">
      <w:pPr>
        <w:pStyle w:val="Heading1"/>
      </w:pPr>
    </w:p>
    <w:p w:rsidR="00F11EDA" w:rsidRDefault="00625462" w:rsidP="00625462">
      <w:pPr>
        <w:pStyle w:val="Heading1"/>
      </w:pPr>
      <w:r w:rsidRPr="0078108C">
        <w:t>ELIJHA MAHAR</w:t>
      </w:r>
    </w:p>
    <w:p w:rsidR="007C39AC" w:rsidRDefault="007C39AC" w:rsidP="008230AC">
      <w:r>
        <w:rPr>
          <w:noProof/>
          <w:lang w:bidi="ar-SA"/>
        </w:rPr>
        <w:drawing>
          <wp:anchor distT="0" distB="0" distL="114300" distR="114300" simplePos="0" relativeHeight="251660288" behindDoc="0" locked="0" layoutInCell="1" allowOverlap="1">
            <wp:simplePos x="0" y="0"/>
            <wp:positionH relativeFrom="column">
              <wp:posOffset>-11430</wp:posOffset>
            </wp:positionH>
            <wp:positionV relativeFrom="paragraph">
              <wp:posOffset>23495</wp:posOffset>
            </wp:positionV>
            <wp:extent cx="1276350" cy="1889760"/>
            <wp:effectExtent l="19050" t="0" r="0" b="0"/>
            <wp:wrapSquare wrapText="bothSides"/>
            <wp:docPr id="24" name="Picture 24" descr="Elijah Maha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ijah Mahar Picture"/>
                    <pic:cNvPicPr>
                      <a:picLocks noChangeAspect="1" noChangeArrowheads="1"/>
                    </pic:cNvPicPr>
                  </pic:nvPicPr>
                  <pic:blipFill>
                    <a:blip r:embed="rId14"/>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t xml:space="preserve">Elijah Mahar </w:t>
      </w:r>
      <w:r w:rsidR="008230AC">
        <w:t>is an American actor who has appeared in multiple TV Series such as The X-Files, Shapetown USA, NCIS, Extreme Measures and Rebel. He has a Bachelor of Fine Arts from the Southern Methodist University in Dallas, Texas</w:t>
      </w:r>
    </w:p>
    <w:p w:rsidR="00625462" w:rsidRPr="00625462" w:rsidRDefault="00625462" w:rsidP="00625462"/>
    <w:p w:rsidR="00F11EDA" w:rsidRDefault="00F11EDA" w:rsidP="00443135">
      <w:pPr>
        <w:pStyle w:val="Heading2"/>
      </w:pPr>
    </w:p>
    <w:p w:rsidR="00F11EDA" w:rsidRDefault="00F11EDA" w:rsidP="00443135">
      <w:pPr>
        <w:pStyle w:val="Heading2"/>
      </w:pPr>
    </w:p>
    <w:p w:rsidR="00F11EDA" w:rsidRDefault="00F11EDA" w:rsidP="00443135">
      <w:pPr>
        <w:pStyle w:val="Heading2"/>
      </w:pPr>
    </w:p>
    <w:p w:rsidR="00060450" w:rsidRDefault="00060450" w:rsidP="00060450">
      <w:pPr>
        <w:pStyle w:val="Heading1"/>
      </w:pPr>
      <w:r>
        <w:t>Production Credits</w:t>
      </w:r>
    </w:p>
    <w:p w:rsidR="00060450" w:rsidRDefault="00060450" w:rsidP="00060450">
      <w:pPr>
        <w:pStyle w:val="Heading3"/>
      </w:pPr>
      <w:r>
        <w:t>Full Cast</w:t>
      </w:r>
    </w:p>
    <w:tbl>
      <w:tblPr>
        <w:tblpPr w:leftFromText="187" w:rightFromText="187"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B846FF">
        <w:trPr>
          <w:trHeight w:val="1353"/>
        </w:trPr>
        <w:tc>
          <w:tcPr>
            <w:tcW w:w="3056" w:type="dxa"/>
            <w:shd w:val="clear" w:color="auto" w:fill="auto"/>
            <w:tcMar>
              <w:top w:w="60" w:type="dxa"/>
              <w:left w:w="90" w:type="dxa"/>
              <w:bottom w:w="90" w:type="dxa"/>
              <w:right w:w="90" w:type="dxa"/>
            </w:tcMar>
            <w:hideMark/>
          </w:tcPr>
          <w:p w:rsidR="00060450" w:rsidRPr="00B846FF" w:rsidRDefault="0048348D" w:rsidP="00B846FF">
            <w:pPr>
              <w:pStyle w:val="NoSpacing"/>
              <w:rPr>
                <w:b/>
                <w:lang w:val="en-CA" w:eastAsia="en-CA" w:bidi="ar-SA"/>
              </w:rPr>
            </w:pPr>
            <w:hyperlink r:id="rId15" w:history="1">
              <w:r w:rsidR="003B34E2" w:rsidRPr="00B846FF">
                <w:rPr>
                  <w:b/>
                  <w:lang w:val="en-CA" w:eastAsia="en-CA" w:bidi="ar-SA"/>
                </w:rPr>
                <w:t>Actors</w:t>
              </w:r>
            </w:hyperlink>
          </w:p>
          <w:p w:rsidR="00FA3507" w:rsidRPr="00FA3507" w:rsidRDefault="00FA3507" w:rsidP="00B846FF">
            <w:pPr>
              <w:pStyle w:val="NoSpacing"/>
              <w:rPr>
                <w:lang w:val="en-CA" w:eastAsia="en-CA" w:bidi="ar-SA"/>
              </w:rPr>
            </w:pPr>
            <w:r w:rsidRPr="00FA3507">
              <w:rPr>
                <w:lang w:val="en-CA" w:eastAsia="en-CA" w:bidi="ar-SA"/>
              </w:rPr>
              <w:t>SYDNEY HAMM</w:t>
            </w:r>
          </w:p>
          <w:p w:rsidR="00FA3507" w:rsidRPr="00FA3507" w:rsidRDefault="00FA3507" w:rsidP="00B846FF">
            <w:pPr>
              <w:pStyle w:val="NoSpacing"/>
              <w:rPr>
                <w:lang w:val="en-CA" w:eastAsia="en-CA" w:bidi="ar-SA"/>
              </w:rPr>
            </w:pPr>
            <w:r w:rsidRPr="00FA3507">
              <w:rPr>
                <w:lang w:val="en-CA" w:eastAsia="en-CA" w:bidi="ar-SA"/>
              </w:rPr>
              <w:t>SHELLIE STERLING</w:t>
            </w:r>
          </w:p>
          <w:p w:rsidR="00FA3507" w:rsidRPr="00FA3507" w:rsidRDefault="00FA3507" w:rsidP="00B846FF">
            <w:pPr>
              <w:pStyle w:val="NoSpacing"/>
              <w:rPr>
                <w:lang w:val="en-CA" w:eastAsia="en-CA" w:bidi="ar-SA"/>
              </w:rPr>
            </w:pPr>
            <w:r w:rsidRPr="00FA3507">
              <w:rPr>
                <w:lang w:val="en-CA" w:eastAsia="en-CA" w:bidi="ar-SA"/>
              </w:rPr>
              <w:t>C. J. HAMMOND</w:t>
            </w:r>
          </w:p>
          <w:p w:rsidR="00FA3507" w:rsidRPr="00FA3507" w:rsidRDefault="00FA3507" w:rsidP="00B846FF">
            <w:pPr>
              <w:pStyle w:val="NoSpacing"/>
              <w:rPr>
                <w:lang w:val="en-CA" w:eastAsia="en-CA" w:bidi="ar-SA"/>
              </w:rPr>
            </w:pPr>
            <w:r w:rsidRPr="00FA3507">
              <w:rPr>
                <w:lang w:val="en-CA" w:eastAsia="en-CA" w:bidi="ar-SA"/>
              </w:rPr>
              <w:t>KIARRA GABRIELLE BEASLEY</w:t>
            </w:r>
          </w:p>
          <w:p w:rsidR="00FA3507" w:rsidRPr="00FA3507" w:rsidRDefault="00FA3507" w:rsidP="00B846FF">
            <w:pPr>
              <w:pStyle w:val="NoSpacing"/>
              <w:rPr>
                <w:lang w:val="en-CA" w:eastAsia="en-CA" w:bidi="ar-SA"/>
              </w:rPr>
            </w:pPr>
            <w:r w:rsidRPr="00FA3507">
              <w:rPr>
                <w:lang w:val="en-CA" w:eastAsia="en-CA" w:bidi="ar-SA"/>
              </w:rPr>
              <w:t>ELIJHA MAHAR</w:t>
            </w:r>
          </w:p>
          <w:p w:rsidR="00FA3507" w:rsidRPr="00FA3507" w:rsidRDefault="00FA3507" w:rsidP="00B846FF">
            <w:pPr>
              <w:pStyle w:val="NoSpacing"/>
              <w:rPr>
                <w:lang w:val="en-CA" w:eastAsia="en-CA" w:bidi="ar-SA"/>
              </w:rPr>
            </w:pPr>
            <w:r w:rsidRPr="00FA3507">
              <w:rPr>
                <w:lang w:val="en-CA" w:eastAsia="en-CA" w:bidi="ar-SA"/>
              </w:rPr>
              <w:t>MACKENZIE POSSAGE</w:t>
            </w:r>
          </w:p>
          <w:p w:rsidR="00FA3507" w:rsidRPr="00FA3507" w:rsidRDefault="00FA3507" w:rsidP="00B846FF">
            <w:pPr>
              <w:pStyle w:val="NoSpacing"/>
              <w:rPr>
                <w:lang w:val="en-CA" w:eastAsia="en-CA" w:bidi="ar-SA"/>
              </w:rPr>
            </w:pPr>
            <w:r w:rsidRPr="00FA3507">
              <w:rPr>
                <w:lang w:val="en-CA" w:eastAsia="en-CA" w:bidi="ar-SA"/>
              </w:rPr>
              <w:t>ALISON ROBERTSON</w:t>
            </w:r>
          </w:p>
          <w:p w:rsidR="00FA3507" w:rsidRPr="00FA3507" w:rsidRDefault="00FA3507" w:rsidP="00B846FF">
            <w:pPr>
              <w:pStyle w:val="NoSpacing"/>
              <w:rPr>
                <w:lang w:val="en-CA" w:eastAsia="en-CA" w:bidi="ar-SA"/>
              </w:rPr>
            </w:pPr>
            <w:r w:rsidRPr="00FA3507">
              <w:rPr>
                <w:lang w:val="en-CA" w:eastAsia="en-CA" w:bidi="ar-SA"/>
              </w:rPr>
              <w:t>MORRIS JUDE MARTINEZ</w:t>
            </w:r>
          </w:p>
          <w:p w:rsidR="00FA3507" w:rsidRPr="00FA3507" w:rsidRDefault="00FA3507" w:rsidP="00B846FF">
            <w:pPr>
              <w:pStyle w:val="NoSpacing"/>
              <w:rPr>
                <w:lang w:val="en-CA" w:eastAsia="en-CA" w:bidi="ar-SA"/>
              </w:rPr>
            </w:pPr>
            <w:r w:rsidRPr="00FA3507">
              <w:rPr>
                <w:lang w:val="en-CA" w:eastAsia="en-CA" w:bidi="ar-SA"/>
              </w:rPr>
              <w:t>JANET CARTER</w:t>
            </w:r>
          </w:p>
          <w:p w:rsidR="00FA3507" w:rsidRPr="00FA3507" w:rsidRDefault="00FA3507" w:rsidP="00B846FF">
            <w:pPr>
              <w:pStyle w:val="NoSpacing"/>
              <w:rPr>
                <w:lang w:val="en-CA" w:eastAsia="en-CA" w:bidi="ar-SA"/>
              </w:rPr>
            </w:pPr>
            <w:r w:rsidRPr="00FA3507">
              <w:rPr>
                <w:lang w:val="en-CA" w:eastAsia="en-CA" w:bidi="ar-SA"/>
              </w:rPr>
              <w:t>FREDDIE MEDINA</w:t>
            </w:r>
          </w:p>
          <w:p w:rsidR="00FA3507" w:rsidRPr="00FA3507" w:rsidRDefault="00FA3507" w:rsidP="00B846FF">
            <w:pPr>
              <w:pStyle w:val="NoSpacing"/>
              <w:rPr>
                <w:lang w:val="en-CA" w:eastAsia="en-CA" w:bidi="ar-SA"/>
              </w:rPr>
            </w:pPr>
            <w:r w:rsidRPr="00FA3507">
              <w:rPr>
                <w:lang w:val="en-CA" w:eastAsia="en-CA" w:bidi="ar-SA"/>
              </w:rPr>
              <w:t>JEFFREY FIELDS</w:t>
            </w:r>
            <w:r w:rsidRPr="00FA3507">
              <w:rPr>
                <w:lang w:val="en-CA" w:eastAsia="en-CA" w:bidi="ar-SA"/>
              </w:rPr>
              <w:tab/>
            </w:r>
          </w:p>
          <w:p w:rsidR="00FA3507" w:rsidRPr="00FA3507" w:rsidRDefault="00FA3507" w:rsidP="00B846FF">
            <w:pPr>
              <w:pStyle w:val="NoSpacing"/>
              <w:rPr>
                <w:lang w:val="en-CA" w:eastAsia="en-CA" w:bidi="ar-SA"/>
              </w:rPr>
            </w:pPr>
            <w:r w:rsidRPr="00FA3507">
              <w:rPr>
                <w:lang w:val="en-CA" w:eastAsia="en-CA" w:bidi="ar-SA"/>
              </w:rPr>
              <w:t>DEMETRIUS L. JONES</w:t>
            </w:r>
          </w:p>
          <w:p w:rsidR="00FA3507" w:rsidRPr="00FA3507" w:rsidRDefault="00FA3507" w:rsidP="00B846FF">
            <w:pPr>
              <w:pStyle w:val="NoSpacing"/>
              <w:rPr>
                <w:lang w:val="en-CA" w:eastAsia="en-CA" w:bidi="ar-SA"/>
              </w:rPr>
            </w:pPr>
            <w:r w:rsidRPr="00FA3507">
              <w:rPr>
                <w:lang w:val="en-CA" w:eastAsia="en-CA" w:bidi="ar-SA"/>
              </w:rPr>
              <w:t>KRISTEN LEEPER</w:t>
            </w:r>
          </w:p>
          <w:p w:rsidR="00FA3507" w:rsidRPr="00FA3507" w:rsidRDefault="00FA3507" w:rsidP="00B846FF">
            <w:pPr>
              <w:pStyle w:val="NoSpacing"/>
              <w:rPr>
                <w:lang w:val="en-CA" w:eastAsia="en-CA" w:bidi="ar-SA"/>
              </w:rPr>
            </w:pPr>
            <w:r w:rsidRPr="00FA3507">
              <w:rPr>
                <w:lang w:val="en-CA" w:eastAsia="en-CA" w:bidi="ar-SA"/>
              </w:rPr>
              <w:t>LUIS MALDONADO MANCILLA</w:t>
            </w:r>
          </w:p>
          <w:p w:rsidR="00FA3507" w:rsidRPr="00FA3507" w:rsidRDefault="00FA3507" w:rsidP="00B846FF">
            <w:pPr>
              <w:pStyle w:val="NoSpacing"/>
              <w:rPr>
                <w:lang w:val="en-CA" w:eastAsia="en-CA" w:bidi="ar-SA"/>
              </w:rPr>
            </w:pPr>
            <w:r w:rsidRPr="00FA3507">
              <w:rPr>
                <w:lang w:val="en-CA" w:eastAsia="en-CA" w:bidi="ar-SA"/>
              </w:rPr>
              <w:t>ALLEN EISENBERG</w:t>
            </w:r>
          </w:p>
          <w:p w:rsidR="00060450" w:rsidRPr="00C44BDA" w:rsidRDefault="00FA3507" w:rsidP="00B846FF">
            <w:pPr>
              <w:pStyle w:val="NoSpacing"/>
              <w:rPr>
                <w:lang w:val="en-CA" w:eastAsia="en-CA" w:bidi="ar-SA"/>
              </w:rPr>
            </w:pPr>
            <w:r w:rsidRPr="00FA3507">
              <w:rPr>
                <w:lang w:val="en-CA" w:eastAsia="en-CA" w:bidi="ar-SA"/>
              </w:rPr>
              <w:t>EDGAR NUNLEY</w:t>
            </w:r>
          </w:p>
        </w:tc>
        <w:tc>
          <w:tcPr>
            <w:tcW w:w="6673" w:type="dxa"/>
            <w:shd w:val="clear" w:color="auto" w:fill="auto"/>
            <w:tcMar>
              <w:top w:w="60" w:type="dxa"/>
              <w:left w:w="90" w:type="dxa"/>
              <w:bottom w:w="90" w:type="dxa"/>
              <w:right w:w="90" w:type="dxa"/>
            </w:tcMar>
            <w:hideMark/>
          </w:tcPr>
          <w:p w:rsidR="00060450" w:rsidRPr="00B846FF" w:rsidRDefault="00443135" w:rsidP="00B846FF">
            <w:pPr>
              <w:pStyle w:val="NoSpacing"/>
              <w:rPr>
                <w:b/>
                <w:lang w:val="en-CA" w:eastAsia="en-CA" w:bidi="ar-SA"/>
              </w:rPr>
            </w:pPr>
            <w:r w:rsidRPr="00B846FF">
              <w:rPr>
                <w:b/>
                <w:lang w:val="en-CA" w:eastAsia="en-CA" w:bidi="ar-SA"/>
              </w:rPr>
              <w:t>R</w:t>
            </w:r>
            <w:r w:rsidR="003B34E2" w:rsidRPr="00B846FF">
              <w:rPr>
                <w:b/>
                <w:lang w:val="en-CA" w:eastAsia="en-CA" w:bidi="ar-SA"/>
              </w:rPr>
              <w:t>ole</w:t>
            </w:r>
          </w:p>
          <w:p w:rsidR="00FA3507" w:rsidRPr="00FA3507" w:rsidRDefault="00FA3507" w:rsidP="00B846FF">
            <w:pPr>
              <w:pStyle w:val="NoSpacing"/>
              <w:rPr>
                <w:lang w:val="en-CA" w:eastAsia="en-CA" w:bidi="ar-SA"/>
              </w:rPr>
            </w:pPr>
            <w:r w:rsidRPr="00FA3507">
              <w:rPr>
                <w:lang w:val="en-CA" w:eastAsia="en-CA" w:bidi="ar-SA"/>
              </w:rPr>
              <w:t>Sabrina Jameson</w:t>
            </w:r>
          </w:p>
          <w:p w:rsidR="00FA3507" w:rsidRPr="00FA3507" w:rsidRDefault="00FA3507" w:rsidP="00B846FF">
            <w:pPr>
              <w:pStyle w:val="NoSpacing"/>
              <w:rPr>
                <w:lang w:val="en-CA" w:eastAsia="en-CA" w:bidi="ar-SA"/>
              </w:rPr>
            </w:pPr>
            <w:r w:rsidRPr="00FA3507">
              <w:rPr>
                <w:lang w:val="en-CA" w:eastAsia="en-CA" w:bidi="ar-SA"/>
              </w:rPr>
              <w:t>Ellen Scott</w:t>
            </w:r>
          </w:p>
          <w:p w:rsidR="00FA3507" w:rsidRPr="00FA3507" w:rsidRDefault="00FA3507" w:rsidP="00B846FF">
            <w:pPr>
              <w:pStyle w:val="NoSpacing"/>
              <w:rPr>
                <w:lang w:val="en-CA" w:eastAsia="en-CA" w:bidi="ar-SA"/>
              </w:rPr>
            </w:pPr>
            <w:r w:rsidRPr="00FA3507">
              <w:rPr>
                <w:lang w:val="en-CA" w:eastAsia="en-CA" w:bidi="ar-SA"/>
              </w:rPr>
              <w:t>Parker Scott</w:t>
            </w:r>
          </w:p>
          <w:p w:rsidR="00FA3507" w:rsidRPr="00FA3507" w:rsidRDefault="00FA3507" w:rsidP="00B846FF">
            <w:pPr>
              <w:pStyle w:val="NoSpacing"/>
              <w:rPr>
                <w:lang w:val="en-CA" w:eastAsia="en-CA" w:bidi="ar-SA"/>
              </w:rPr>
            </w:pPr>
            <w:r w:rsidRPr="00FA3507">
              <w:rPr>
                <w:lang w:val="en-CA" w:eastAsia="en-CA" w:bidi="ar-SA"/>
              </w:rPr>
              <w:t>Ashley Scott</w:t>
            </w:r>
          </w:p>
          <w:p w:rsidR="00FA3507" w:rsidRPr="00FA3507" w:rsidRDefault="00FA3507" w:rsidP="00B846FF">
            <w:pPr>
              <w:pStyle w:val="NoSpacing"/>
              <w:rPr>
                <w:lang w:val="en-CA" w:eastAsia="en-CA" w:bidi="ar-SA"/>
              </w:rPr>
            </w:pPr>
            <w:r w:rsidRPr="00FA3507">
              <w:rPr>
                <w:lang w:val="en-CA" w:eastAsia="en-CA" w:bidi="ar-SA"/>
              </w:rPr>
              <w:t>Coach Sharky</w:t>
            </w:r>
          </w:p>
          <w:p w:rsidR="00FA3507" w:rsidRPr="00FA3507" w:rsidRDefault="00FA3507" w:rsidP="00B846FF">
            <w:pPr>
              <w:pStyle w:val="NoSpacing"/>
              <w:rPr>
                <w:lang w:val="en-CA" w:eastAsia="en-CA" w:bidi="ar-SA"/>
              </w:rPr>
            </w:pPr>
            <w:r w:rsidRPr="00FA3507">
              <w:rPr>
                <w:lang w:val="en-CA" w:eastAsia="en-CA" w:bidi="ar-SA"/>
              </w:rPr>
              <w:t>Donna Dean</w:t>
            </w:r>
          </w:p>
          <w:p w:rsidR="00FA3507" w:rsidRPr="00FA3507" w:rsidRDefault="00FA3507" w:rsidP="00B846FF">
            <w:pPr>
              <w:pStyle w:val="NoSpacing"/>
              <w:rPr>
                <w:lang w:val="en-CA" w:eastAsia="en-CA" w:bidi="ar-SA"/>
              </w:rPr>
            </w:pPr>
            <w:r w:rsidRPr="00FA3507">
              <w:rPr>
                <w:lang w:val="en-CA" w:eastAsia="en-CA" w:bidi="ar-SA"/>
              </w:rPr>
              <w:t>Khloe Jameson</w:t>
            </w:r>
          </w:p>
          <w:p w:rsidR="00FA3507" w:rsidRPr="00FA3507" w:rsidRDefault="00FA3507" w:rsidP="00B846FF">
            <w:pPr>
              <w:pStyle w:val="NoSpacing"/>
              <w:rPr>
                <w:lang w:val="en-CA" w:eastAsia="en-CA" w:bidi="ar-SA"/>
              </w:rPr>
            </w:pPr>
            <w:r w:rsidRPr="00FA3507">
              <w:rPr>
                <w:lang w:val="en-CA" w:eastAsia="en-CA" w:bidi="ar-SA"/>
              </w:rPr>
              <w:t xml:space="preserve">Jerry </w:t>
            </w:r>
          </w:p>
          <w:p w:rsidR="00FA3507" w:rsidRPr="00FA3507" w:rsidRDefault="00FA3507" w:rsidP="00B846FF">
            <w:pPr>
              <w:pStyle w:val="NoSpacing"/>
              <w:rPr>
                <w:lang w:val="en-CA" w:eastAsia="en-CA" w:bidi="ar-SA"/>
              </w:rPr>
            </w:pPr>
            <w:r w:rsidRPr="00FA3507">
              <w:rPr>
                <w:lang w:val="en-CA" w:eastAsia="en-CA" w:bidi="ar-SA"/>
              </w:rPr>
              <w:t>Vicky</w:t>
            </w:r>
          </w:p>
          <w:p w:rsidR="00FA3507" w:rsidRPr="00FA3507" w:rsidRDefault="00FA3507" w:rsidP="00B846FF">
            <w:pPr>
              <w:pStyle w:val="NoSpacing"/>
              <w:rPr>
                <w:lang w:val="en-CA" w:eastAsia="en-CA" w:bidi="ar-SA"/>
              </w:rPr>
            </w:pPr>
            <w:r w:rsidRPr="00FA3507">
              <w:rPr>
                <w:lang w:val="en-CA" w:eastAsia="en-CA" w:bidi="ar-SA"/>
              </w:rPr>
              <w:t>Michael</w:t>
            </w:r>
            <w:r w:rsidRPr="00FA3507">
              <w:rPr>
                <w:lang w:val="en-CA" w:eastAsia="en-CA" w:bidi="ar-SA"/>
              </w:rPr>
              <w:tab/>
            </w:r>
          </w:p>
          <w:p w:rsidR="00FA3507" w:rsidRPr="00FA3507" w:rsidRDefault="00FA3507" w:rsidP="00B846FF">
            <w:pPr>
              <w:pStyle w:val="NoSpacing"/>
              <w:rPr>
                <w:lang w:val="en-CA" w:eastAsia="en-CA" w:bidi="ar-SA"/>
              </w:rPr>
            </w:pPr>
            <w:r w:rsidRPr="00FA3507">
              <w:rPr>
                <w:lang w:val="en-CA" w:eastAsia="en-CA" w:bidi="ar-SA"/>
              </w:rPr>
              <w:t>Police Officer 1</w:t>
            </w:r>
          </w:p>
          <w:p w:rsidR="00FA3507" w:rsidRPr="00FA3507" w:rsidRDefault="00FA3507" w:rsidP="00B846FF">
            <w:pPr>
              <w:pStyle w:val="NoSpacing"/>
              <w:rPr>
                <w:lang w:val="en-CA" w:eastAsia="en-CA" w:bidi="ar-SA"/>
              </w:rPr>
            </w:pPr>
            <w:r w:rsidRPr="00FA3507">
              <w:rPr>
                <w:lang w:val="en-CA" w:eastAsia="en-CA" w:bidi="ar-SA"/>
              </w:rPr>
              <w:t>Police Officer 2</w:t>
            </w:r>
          </w:p>
          <w:p w:rsidR="00FA3507" w:rsidRPr="00FA3507" w:rsidRDefault="00FA3507" w:rsidP="00B846FF">
            <w:pPr>
              <w:pStyle w:val="NoSpacing"/>
              <w:rPr>
                <w:lang w:val="en-CA" w:eastAsia="en-CA" w:bidi="ar-SA"/>
              </w:rPr>
            </w:pPr>
            <w:r w:rsidRPr="00FA3507">
              <w:rPr>
                <w:lang w:val="en-CA" w:eastAsia="en-CA" w:bidi="ar-SA"/>
              </w:rPr>
              <w:t>Rehab Patient 1</w:t>
            </w:r>
            <w:r w:rsidRPr="00FA3507">
              <w:rPr>
                <w:lang w:val="en-CA" w:eastAsia="en-CA" w:bidi="ar-SA"/>
              </w:rPr>
              <w:tab/>
            </w:r>
          </w:p>
          <w:p w:rsidR="00FA3507" w:rsidRPr="00FA3507" w:rsidRDefault="00FA3507" w:rsidP="00B846FF">
            <w:pPr>
              <w:pStyle w:val="NoSpacing"/>
              <w:rPr>
                <w:lang w:val="en-CA" w:eastAsia="en-CA" w:bidi="ar-SA"/>
              </w:rPr>
            </w:pPr>
            <w:r w:rsidRPr="00FA3507">
              <w:rPr>
                <w:lang w:val="en-CA" w:eastAsia="en-CA" w:bidi="ar-SA"/>
              </w:rPr>
              <w:t>Rehab Patient 2</w:t>
            </w:r>
          </w:p>
          <w:p w:rsidR="00FA3507" w:rsidRPr="00FA3507" w:rsidRDefault="00FA3507" w:rsidP="00B846FF">
            <w:pPr>
              <w:pStyle w:val="NoSpacing"/>
              <w:rPr>
                <w:lang w:val="en-CA" w:eastAsia="en-CA" w:bidi="ar-SA"/>
              </w:rPr>
            </w:pPr>
            <w:r w:rsidRPr="00FA3507">
              <w:rPr>
                <w:lang w:val="en-CA" w:eastAsia="en-CA" w:bidi="ar-SA"/>
              </w:rPr>
              <w:t>Rehab Patient 3</w:t>
            </w:r>
            <w:r w:rsidRPr="00FA3507">
              <w:rPr>
                <w:lang w:val="en-CA" w:eastAsia="en-CA" w:bidi="ar-SA"/>
              </w:rPr>
              <w:tab/>
            </w:r>
          </w:p>
          <w:p w:rsidR="00443135" w:rsidRPr="00C44BDA" w:rsidRDefault="00FA3507" w:rsidP="00B846FF">
            <w:pPr>
              <w:pStyle w:val="NoSpacing"/>
              <w:rPr>
                <w:lang w:val="en-CA" w:eastAsia="en-CA" w:bidi="ar-SA"/>
              </w:rPr>
            </w:pPr>
            <w:r w:rsidRPr="00FA3507">
              <w:rPr>
                <w:lang w:val="en-CA" w:eastAsia="en-CA" w:bidi="ar-SA"/>
              </w:rPr>
              <w:t>Mr. Jameson (image)</w:t>
            </w:r>
          </w:p>
        </w:tc>
      </w:tr>
    </w:tbl>
    <w:p w:rsidR="0078108C" w:rsidRDefault="0078108C" w:rsidP="00B846FF">
      <w:pPr>
        <w:pStyle w:val="Heading3"/>
      </w:pPr>
      <w:r w:rsidRPr="775791FE">
        <w:lastRenderedPageBreak/>
        <w:t>Casting by</w:t>
      </w:r>
    </w:p>
    <w:p w:rsidR="0078108C" w:rsidRDefault="0078108C" w:rsidP="00B846FF">
      <w:r w:rsidRPr="775791FE">
        <w:t>Robin De Lano</w:t>
      </w:r>
      <w:r w:rsidR="00B846FF">
        <w:br/>
      </w:r>
      <w:r w:rsidRPr="775791FE">
        <w:t>Nicole Dionne</w:t>
      </w:r>
    </w:p>
    <w:p w:rsidR="00B846FF" w:rsidRDefault="0078108C" w:rsidP="00B846FF">
      <w:pPr>
        <w:pStyle w:val="Heading3"/>
      </w:pPr>
      <w:r w:rsidRPr="775791FE">
        <w:t xml:space="preserve">Makeup by </w:t>
      </w:r>
    </w:p>
    <w:p w:rsidR="0078108C" w:rsidRDefault="0078108C" w:rsidP="00B846FF">
      <w:r w:rsidRPr="775791FE">
        <w:t>Shannon Marie Trigger</w:t>
      </w:r>
    </w:p>
    <w:p w:rsidR="0078108C" w:rsidRDefault="0078108C" w:rsidP="00B846FF">
      <w:pPr>
        <w:pStyle w:val="Heading3"/>
      </w:pPr>
      <w:r w:rsidRPr="775791FE">
        <w:t>Sound Design by</w:t>
      </w:r>
    </w:p>
    <w:p w:rsidR="0078108C" w:rsidRDefault="0078108C" w:rsidP="00B846FF">
      <w:r w:rsidRPr="775791FE">
        <w:t>Andres Boulton</w:t>
      </w:r>
    </w:p>
    <w:p w:rsidR="0078108C" w:rsidRDefault="0078108C" w:rsidP="00B846FF">
      <w:pPr>
        <w:pStyle w:val="Heading3"/>
      </w:pPr>
      <w:r w:rsidRPr="775791FE">
        <w:t xml:space="preserve">Edited by </w:t>
      </w:r>
    </w:p>
    <w:p w:rsidR="0078108C" w:rsidRDefault="0078108C" w:rsidP="00B846FF">
      <w:r w:rsidRPr="5FBCC1D6">
        <w:t>Josh Muscatine</w:t>
      </w:r>
    </w:p>
    <w:p w:rsidR="0078108C" w:rsidRDefault="0078108C" w:rsidP="00B846FF">
      <w:pPr>
        <w:pStyle w:val="Heading3"/>
      </w:pPr>
      <w:r w:rsidRPr="775791FE">
        <w:t>Costume Designer</w:t>
      </w:r>
    </w:p>
    <w:p w:rsidR="0078108C" w:rsidRDefault="0078108C" w:rsidP="00B846FF">
      <w:r w:rsidRPr="775791FE">
        <w:t>Lena Lollis</w:t>
      </w:r>
    </w:p>
    <w:p w:rsidR="0078108C" w:rsidRDefault="0078108C" w:rsidP="00B846FF">
      <w:pPr>
        <w:pStyle w:val="Heading3"/>
      </w:pPr>
      <w:r w:rsidRPr="775791FE">
        <w:t>Production Designer</w:t>
      </w:r>
    </w:p>
    <w:p w:rsidR="0078108C" w:rsidRDefault="0078108C" w:rsidP="00B846FF">
      <w:r w:rsidRPr="5FBCC1D6">
        <w:t>Christell Holmes</w:t>
      </w:r>
    </w:p>
    <w:p w:rsidR="0078108C" w:rsidRDefault="0078108C" w:rsidP="00B846FF">
      <w:pPr>
        <w:pStyle w:val="Heading3"/>
      </w:pPr>
      <w:r w:rsidRPr="5FBCC1D6">
        <w:t>Director of Photography</w:t>
      </w:r>
    </w:p>
    <w:p w:rsidR="0078108C" w:rsidRDefault="0078108C" w:rsidP="00B846FF">
      <w:r w:rsidRPr="5FBCC1D6">
        <w:t>David Dolnik</w:t>
      </w:r>
    </w:p>
    <w:p w:rsidR="0078108C" w:rsidRDefault="0078108C" w:rsidP="00B846FF">
      <w:pPr>
        <w:pStyle w:val="Heading3"/>
      </w:pPr>
      <w:r w:rsidRPr="775791FE">
        <w:t>Screenplay by</w:t>
      </w:r>
    </w:p>
    <w:p w:rsidR="0078108C" w:rsidRDefault="0078108C" w:rsidP="00B846FF">
      <w:r w:rsidRPr="5FBCC1D6">
        <w:t>David Chester</w:t>
      </w:r>
      <w:r w:rsidR="00B846FF">
        <w:br/>
      </w:r>
      <w:r w:rsidRPr="5FBCC1D6">
        <w:t>Doug Campbell</w:t>
      </w:r>
    </w:p>
    <w:p w:rsidR="0078108C" w:rsidRDefault="0078108C" w:rsidP="00B846FF">
      <w:pPr>
        <w:pStyle w:val="Heading3"/>
      </w:pPr>
      <w:r w:rsidRPr="775791FE">
        <w:t>Directed by</w:t>
      </w:r>
    </w:p>
    <w:p w:rsidR="0078108C" w:rsidRDefault="0078108C" w:rsidP="00B846FF">
      <w:r w:rsidRPr="5FBCC1D6">
        <w:t>Doug Campbell</w:t>
      </w:r>
    </w:p>
    <w:p w:rsidR="0094244B" w:rsidRDefault="0094244B" w:rsidP="0094244B">
      <w:pPr>
        <w:pStyle w:val="Heading3"/>
      </w:pPr>
      <w:r>
        <w:t>Full Crew</w:t>
      </w:r>
    </w:p>
    <w:tbl>
      <w:tblPr>
        <w:tblW w:w="7876" w:type="dxa"/>
        <w:tblLayout w:type="fixed"/>
        <w:tblLook w:val="0000"/>
      </w:tblPr>
      <w:tblGrid>
        <w:gridCol w:w="3258"/>
        <w:gridCol w:w="4618"/>
      </w:tblGrid>
      <w:tr w:rsidR="00B846FF" w:rsidRPr="00B846FF" w:rsidTr="00B846FF">
        <w:trPr>
          <w:trHeight w:hRule="exact" w:val="340"/>
        </w:trPr>
        <w:tc>
          <w:tcPr>
            <w:tcW w:w="3258" w:type="dxa"/>
            <w:shd w:val="clear" w:color="auto" w:fill="auto"/>
          </w:tcPr>
          <w:p w:rsidR="00B846FF" w:rsidRPr="00B846FF" w:rsidRDefault="00B846FF" w:rsidP="00B846FF">
            <w:r w:rsidRPr="00B846FF">
              <w:t>KATE LUGTU</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First Assistant Director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NICOLE DIONNE</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Casting Director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ROBIN DE LANO</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CHRISTOPHER JORDAN</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B Camera Operator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JENNY BAUMERT</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Underwater Camera Operator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JUSTIN CROWE</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First Assistant Camera</w:t>
            </w:r>
          </w:p>
        </w:tc>
      </w:tr>
      <w:tr w:rsidR="00B846FF" w:rsidRPr="00B846FF" w:rsidTr="00B846FF">
        <w:trPr>
          <w:trHeight w:hRule="exact" w:val="340"/>
        </w:trPr>
        <w:tc>
          <w:tcPr>
            <w:tcW w:w="3258" w:type="dxa"/>
            <w:shd w:val="clear" w:color="auto" w:fill="auto"/>
          </w:tcPr>
          <w:p w:rsidR="00B846FF" w:rsidRPr="00B846FF" w:rsidRDefault="00B846FF" w:rsidP="00B846FF">
            <w:r w:rsidRPr="00B846FF">
              <w:t>ALEX TETZNER</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REID COLLINS</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Second Assistant Camera</w:t>
            </w:r>
          </w:p>
        </w:tc>
      </w:tr>
      <w:tr w:rsidR="00B846FF" w:rsidRPr="00B846FF" w:rsidTr="00B846FF">
        <w:trPr>
          <w:trHeight w:hRule="exact" w:val="340"/>
        </w:trPr>
        <w:tc>
          <w:tcPr>
            <w:tcW w:w="3258" w:type="dxa"/>
            <w:shd w:val="clear" w:color="auto" w:fill="auto"/>
          </w:tcPr>
          <w:p w:rsidR="00B846FF" w:rsidRPr="00B846FF" w:rsidRDefault="00B846FF" w:rsidP="00B846FF">
            <w:r w:rsidRPr="00B846FF">
              <w:t>CHRISTELL HOLMES</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Production Designer</w:t>
            </w:r>
          </w:p>
        </w:tc>
      </w:tr>
      <w:tr w:rsidR="00B846FF" w:rsidRPr="00B846FF" w:rsidTr="00B846FF">
        <w:trPr>
          <w:trHeight w:hRule="exact" w:val="340"/>
        </w:trPr>
        <w:tc>
          <w:tcPr>
            <w:tcW w:w="3258" w:type="dxa"/>
            <w:shd w:val="clear" w:color="auto" w:fill="auto"/>
          </w:tcPr>
          <w:p w:rsidR="00B846FF" w:rsidRPr="00B846FF" w:rsidRDefault="00B846FF" w:rsidP="00B846FF">
            <w:r w:rsidRPr="00B846FF">
              <w:t>JEWEL HAMRICK IV</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Art Director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OLIVIA DOSKEY-MULVANEY</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Art PA</w:t>
            </w:r>
          </w:p>
        </w:tc>
      </w:tr>
      <w:tr w:rsidR="00B846FF" w:rsidRPr="00B846FF" w:rsidTr="00B846FF">
        <w:trPr>
          <w:trHeight w:hRule="exact" w:val="340"/>
        </w:trPr>
        <w:tc>
          <w:tcPr>
            <w:tcW w:w="3258" w:type="dxa"/>
            <w:shd w:val="clear" w:color="auto" w:fill="auto"/>
          </w:tcPr>
          <w:p w:rsidR="00B846FF" w:rsidRPr="00B846FF" w:rsidRDefault="00B846FF" w:rsidP="00B846FF">
            <w:r w:rsidRPr="00B846FF">
              <w:t>JUSTIN THATCHER</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Chief Lighting Technician</w:t>
            </w:r>
          </w:p>
        </w:tc>
      </w:tr>
      <w:tr w:rsidR="00B846FF" w:rsidRPr="00B846FF" w:rsidTr="00B846FF">
        <w:trPr>
          <w:trHeight w:hRule="exact" w:val="340"/>
        </w:trPr>
        <w:tc>
          <w:tcPr>
            <w:tcW w:w="3258" w:type="dxa"/>
            <w:shd w:val="clear" w:color="auto" w:fill="auto"/>
          </w:tcPr>
          <w:p w:rsidR="00B846FF" w:rsidRPr="00B846FF" w:rsidRDefault="00B846FF" w:rsidP="00B846FF">
            <w:r w:rsidRPr="00B846FF">
              <w:t>DANIEL CASTILLO</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Key Grip</w:t>
            </w:r>
          </w:p>
        </w:tc>
      </w:tr>
      <w:tr w:rsidR="00B846FF" w:rsidRPr="00B846FF" w:rsidTr="00B846FF">
        <w:trPr>
          <w:trHeight w:hRule="exact" w:val="340"/>
        </w:trPr>
        <w:tc>
          <w:tcPr>
            <w:tcW w:w="3258" w:type="dxa"/>
            <w:shd w:val="clear" w:color="auto" w:fill="auto"/>
          </w:tcPr>
          <w:p w:rsidR="00B846FF" w:rsidRPr="00B846FF" w:rsidRDefault="00B846FF" w:rsidP="00B846FF">
            <w:r w:rsidRPr="00B846FF">
              <w:lastRenderedPageBreak/>
              <w:t>EDGAR NUNLEY</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Grip &amp; Electric Swing</w:t>
            </w:r>
          </w:p>
        </w:tc>
      </w:tr>
      <w:tr w:rsidR="00B846FF" w:rsidRPr="00B846FF" w:rsidTr="00B846FF">
        <w:trPr>
          <w:trHeight w:hRule="exact" w:val="340"/>
        </w:trPr>
        <w:tc>
          <w:tcPr>
            <w:tcW w:w="3258" w:type="dxa"/>
            <w:shd w:val="clear" w:color="auto" w:fill="auto"/>
          </w:tcPr>
          <w:p w:rsidR="00B846FF" w:rsidRPr="00B846FF" w:rsidRDefault="00B846FF" w:rsidP="00B846FF">
            <w:r w:rsidRPr="00B846FF">
              <w:t>SHANNON MARIE TRIGGER</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Makeup Dept. Head</w:t>
            </w:r>
          </w:p>
        </w:tc>
      </w:tr>
      <w:tr w:rsidR="00B846FF" w:rsidRPr="00B846FF" w:rsidTr="00B846FF">
        <w:trPr>
          <w:trHeight w:hRule="exact" w:val="340"/>
        </w:trPr>
        <w:tc>
          <w:tcPr>
            <w:tcW w:w="3258" w:type="dxa"/>
            <w:shd w:val="clear" w:color="auto" w:fill="auto"/>
          </w:tcPr>
          <w:p w:rsidR="00B846FF" w:rsidRPr="00B846FF" w:rsidRDefault="00B846FF" w:rsidP="00B846FF">
            <w:r w:rsidRPr="00B846FF">
              <w:t>BRENDA LOPEZ</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Makeup Artist</w:t>
            </w:r>
          </w:p>
        </w:tc>
      </w:tr>
      <w:tr w:rsidR="00B846FF" w:rsidRPr="00B846FF" w:rsidTr="00B846FF">
        <w:trPr>
          <w:trHeight w:hRule="exact" w:val="340"/>
        </w:trPr>
        <w:tc>
          <w:tcPr>
            <w:tcW w:w="3258" w:type="dxa"/>
            <w:shd w:val="clear" w:color="auto" w:fill="auto"/>
          </w:tcPr>
          <w:p w:rsidR="00B846FF" w:rsidRPr="00B846FF" w:rsidRDefault="00B846FF" w:rsidP="00B846FF">
            <w:r w:rsidRPr="00B846FF">
              <w:t>JORDAN HURST</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MEGAN LONGMEYER</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RAMONA COLLAZO</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Hair Stylist</w:t>
            </w:r>
          </w:p>
        </w:tc>
      </w:tr>
      <w:tr w:rsidR="00B846FF" w:rsidRPr="00B846FF" w:rsidTr="00B846FF">
        <w:trPr>
          <w:trHeight w:hRule="exact" w:val="340"/>
        </w:trPr>
        <w:tc>
          <w:tcPr>
            <w:tcW w:w="3258" w:type="dxa"/>
            <w:shd w:val="clear" w:color="auto" w:fill="auto"/>
          </w:tcPr>
          <w:p w:rsidR="00B846FF" w:rsidRPr="00B846FF" w:rsidRDefault="00B846FF" w:rsidP="00B846FF">
            <w:r w:rsidRPr="00B846FF">
              <w:t>JASON MORAN</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Production Sound Mixer</w:t>
            </w:r>
          </w:p>
        </w:tc>
      </w:tr>
      <w:tr w:rsidR="00B846FF" w:rsidRPr="00B846FF" w:rsidTr="00B846FF">
        <w:trPr>
          <w:trHeight w:hRule="exact" w:val="340"/>
        </w:trPr>
        <w:tc>
          <w:tcPr>
            <w:tcW w:w="3258" w:type="dxa"/>
            <w:shd w:val="clear" w:color="auto" w:fill="auto"/>
          </w:tcPr>
          <w:p w:rsidR="00B846FF" w:rsidRPr="00B846FF" w:rsidRDefault="00B846FF" w:rsidP="00B846FF">
            <w:r w:rsidRPr="00B846FF">
              <w:t>NATHAN GROOTHUIS</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Key Production Assistant</w:t>
            </w:r>
          </w:p>
        </w:tc>
      </w:tr>
      <w:tr w:rsidR="00B846FF" w:rsidRPr="00B846FF" w:rsidTr="00B846FF">
        <w:trPr>
          <w:trHeight w:hRule="exact" w:val="340"/>
        </w:trPr>
        <w:tc>
          <w:tcPr>
            <w:tcW w:w="3258" w:type="dxa"/>
            <w:shd w:val="clear" w:color="auto" w:fill="auto"/>
          </w:tcPr>
          <w:p w:rsidR="00B846FF" w:rsidRPr="00B846FF" w:rsidRDefault="00B846FF" w:rsidP="00B846FF">
            <w:r w:rsidRPr="00B846FF">
              <w:t>SAMUEL WILDSTEIN</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 xml:space="preserve">Production Assistants </w:t>
            </w:r>
          </w:p>
        </w:tc>
      </w:tr>
      <w:tr w:rsidR="00B846FF" w:rsidRPr="00B846FF" w:rsidTr="00B846FF">
        <w:trPr>
          <w:trHeight w:hRule="exact" w:val="340"/>
        </w:trPr>
        <w:tc>
          <w:tcPr>
            <w:tcW w:w="3258" w:type="dxa"/>
            <w:shd w:val="clear" w:color="auto" w:fill="auto"/>
          </w:tcPr>
          <w:p w:rsidR="00B846FF" w:rsidRPr="00B846FF" w:rsidRDefault="00B846FF" w:rsidP="00B846FF">
            <w:r w:rsidRPr="00B846FF">
              <w:t>KENT EIGENGRAU</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PROVIDED BY GOODWILL MEDIA</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 xml:space="preserve">Studio Teacher </w:t>
            </w:r>
          </w:p>
        </w:tc>
      </w:tr>
      <w:tr w:rsidR="00B846FF" w:rsidRPr="00B846FF" w:rsidTr="00B846FF">
        <w:trPr>
          <w:trHeight w:hRule="exact" w:val="340"/>
        </w:trPr>
        <w:tc>
          <w:tcPr>
            <w:tcW w:w="3258" w:type="dxa"/>
            <w:shd w:val="clear" w:color="auto" w:fill="auto"/>
          </w:tcPr>
          <w:p w:rsidR="00B846FF" w:rsidRPr="00B846FF" w:rsidRDefault="00B846FF" w:rsidP="00B846FF">
            <w:r w:rsidRPr="00B846FF">
              <w:t>TODD PLISS</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Studio Teacher</w:t>
            </w:r>
          </w:p>
        </w:tc>
      </w:tr>
      <w:tr w:rsidR="00B846FF" w:rsidRPr="00B846FF" w:rsidTr="00B846FF">
        <w:trPr>
          <w:trHeight w:hRule="exact" w:val="340"/>
        </w:trPr>
        <w:tc>
          <w:tcPr>
            <w:tcW w:w="3258" w:type="dxa"/>
            <w:shd w:val="clear" w:color="auto" w:fill="auto"/>
          </w:tcPr>
          <w:p w:rsidR="00B846FF" w:rsidRPr="00B846FF" w:rsidRDefault="00B846FF" w:rsidP="00B846FF">
            <w:r w:rsidRPr="00B846FF">
              <w:t>DOERTE LINDER</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 xml:space="preserve">Accountant </w:t>
            </w:r>
          </w:p>
        </w:tc>
      </w:tr>
      <w:tr w:rsidR="00B846FF" w:rsidRPr="00B846FF" w:rsidTr="00B846FF">
        <w:trPr>
          <w:trHeight w:hRule="exact" w:val="340"/>
        </w:trPr>
        <w:tc>
          <w:tcPr>
            <w:tcW w:w="3258" w:type="dxa"/>
            <w:shd w:val="clear" w:color="auto" w:fill="auto"/>
          </w:tcPr>
          <w:p w:rsidR="00B846FF" w:rsidRPr="00B846FF" w:rsidRDefault="00B846FF" w:rsidP="00B846FF">
            <w:r w:rsidRPr="00B846FF">
              <w:t>WRAPBOOK</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 xml:space="preserve">Payroll </w:t>
            </w:r>
          </w:p>
        </w:tc>
      </w:tr>
      <w:tr w:rsidR="00B846FF" w:rsidRPr="00B846FF" w:rsidTr="00B846FF">
        <w:trPr>
          <w:trHeight w:hRule="exact" w:val="340"/>
        </w:trPr>
        <w:tc>
          <w:tcPr>
            <w:tcW w:w="3258" w:type="dxa"/>
            <w:shd w:val="clear" w:color="auto" w:fill="auto"/>
          </w:tcPr>
          <w:p w:rsidR="00B846FF" w:rsidRPr="00B846FF" w:rsidRDefault="00B846FF" w:rsidP="00B846FF">
            <w:r w:rsidRPr="00B846FF">
              <w:t>LORI’S KITCHEN</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Catering</w:t>
            </w:r>
          </w:p>
        </w:tc>
      </w:tr>
      <w:tr w:rsidR="00B846FF" w:rsidRPr="00B846FF" w:rsidTr="00B846FF">
        <w:trPr>
          <w:trHeight w:hRule="exact" w:val="340"/>
        </w:trPr>
        <w:tc>
          <w:tcPr>
            <w:tcW w:w="3258" w:type="dxa"/>
            <w:shd w:val="clear" w:color="auto" w:fill="auto"/>
          </w:tcPr>
          <w:p w:rsidR="00B846FF" w:rsidRPr="00B846FF" w:rsidRDefault="00B846FF" w:rsidP="00B846FF">
            <w:r w:rsidRPr="00B846FF">
              <w:t>LORI GRIGG</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REMI NATIONS</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Covid Safety Supervisors</w:t>
            </w:r>
          </w:p>
        </w:tc>
      </w:tr>
      <w:tr w:rsidR="00B846FF" w:rsidRPr="00B846FF" w:rsidTr="00B846FF">
        <w:trPr>
          <w:trHeight w:hRule="exact" w:val="340"/>
        </w:trPr>
        <w:tc>
          <w:tcPr>
            <w:tcW w:w="3258" w:type="dxa"/>
            <w:shd w:val="clear" w:color="auto" w:fill="auto"/>
          </w:tcPr>
          <w:p w:rsidR="00B846FF" w:rsidRPr="00B846FF" w:rsidRDefault="00B846FF" w:rsidP="00B846FF">
            <w:r w:rsidRPr="00B846FF">
              <w:t>ROBIN CONLY</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SAMUEL WILDSTEIN</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BOOKED TALENT</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Background Casting</w:t>
            </w:r>
          </w:p>
        </w:tc>
      </w:tr>
      <w:tr w:rsidR="00B846FF" w:rsidRPr="00B846FF" w:rsidTr="00B846FF">
        <w:trPr>
          <w:trHeight w:hRule="exact" w:val="340"/>
        </w:trPr>
        <w:tc>
          <w:tcPr>
            <w:tcW w:w="3258" w:type="dxa"/>
            <w:shd w:val="clear" w:color="auto" w:fill="auto"/>
          </w:tcPr>
          <w:p w:rsidR="00B846FF" w:rsidRPr="00B846FF" w:rsidRDefault="00B846FF" w:rsidP="00B846FF">
            <w:r w:rsidRPr="00B846FF">
              <w:t>BREAKDOWN SERVICES</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Casting Support Services</w:t>
            </w:r>
          </w:p>
        </w:tc>
      </w:tr>
      <w:tr w:rsidR="00B846FF" w:rsidRPr="00B846FF" w:rsidTr="00B846FF">
        <w:trPr>
          <w:trHeight w:hRule="exact" w:val="340"/>
        </w:trPr>
        <w:tc>
          <w:tcPr>
            <w:tcW w:w="3258" w:type="dxa"/>
            <w:shd w:val="clear" w:color="auto" w:fill="auto"/>
          </w:tcPr>
          <w:p w:rsidR="00B846FF" w:rsidRPr="00B846FF" w:rsidRDefault="00B846FF" w:rsidP="00B846FF">
            <w:r w:rsidRPr="00B846FF">
              <w:t>ROBIN CONLY</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Post Supervisor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SOUND AS ART</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Post Sound</w:t>
            </w:r>
          </w:p>
        </w:tc>
      </w:tr>
      <w:tr w:rsidR="00B846FF" w:rsidRPr="00B846FF" w:rsidTr="00B846FF">
        <w:trPr>
          <w:trHeight w:hRule="exact" w:val="340"/>
        </w:trPr>
        <w:tc>
          <w:tcPr>
            <w:tcW w:w="3258" w:type="dxa"/>
            <w:shd w:val="clear" w:color="auto" w:fill="auto"/>
          </w:tcPr>
          <w:p w:rsidR="00B846FF" w:rsidRPr="00B846FF" w:rsidRDefault="00B846FF" w:rsidP="00B846FF">
            <w:r w:rsidRPr="00B846FF">
              <w:t>ANDRES BOULTON</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JONATHAN MORGAN</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Foley Editor</w:t>
            </w:r>
          </w:p>
        </w:tc>
      </w:tr>
      <w:tr w:rsidR="00B846FF" w:rsidRPr="00B846FF" w:rsidTr="00B846FF">
        <w:trPr>
          <w:trHeight w:hRule="exact" w:val="340"/>
        </w:trPr>
        <w:tc>
          <w:tcPr>
            <w:tcW w:w="3258" w:type="dxa"/>
            <w:shd w:val="clear" w:color="auto" w:fill="auto"/>
          </w:tcPr>
          <w:p w:rsidR="00B846FF" w:rsidRPr="00B846FF" w:rsidRDefault="00B846FF" w:rsidP="00B846FF">
            <w:r w:rsidRPr="00B846FF">
              <w:t>BLUELINE FINISHING</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 xml:space="preserve">Conform </w:t>
            </w:r>
            <w:r>
              <w:rPr>
                <w:lang w:val="en-CA" w:eastAsia="en-CA" w:bidi="ar-SA"/>
              </w:rPr>
              <w:t>a</w:t>
            </w:r>
            <w:r w:rsidRPr="00B846FF">
              <w:rPr>
                <w:lang w:val="en-CA" w:eastAsia="en-CA" w:bidi="ar-SA"/>
              </w:rPr>
              <w:t>nd Delivery</w:t>
            </w:r>
          </w:p>
        </w:tc>
      </w:tr>
      <w:tr w:rsidR="00B846FF" w:rsidRPr="00B846FF" w:rsidTr="00B846FF">
        <w:trPr>
          <w:trHeight w:hRule="exact" w:val="340"/>
        </w:trPr>
        <w:tc>
          <w:tcPr>
            <w:tcW w:w="3258" w:type="dxa"/>
            <w:shd w:val="clear" w:color="auto" w:fill="auto"/>
          </w:tcPr>
          <w:p w:rsidR="00B846FF" w:rsidRPr="00B846FF" w:rsidRDefault="00B846FF" w:rsidP="00B846FF">
            <w:r w:rsidRPr="00B846FF">
              <w:t>RANDY COONFIELD</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Color Grading</w:t>
            </w:r>
          </w:p>
        </w:tc>
      </w:tr>
      <w:tr w:rsidR="00B846FF" w:rsidRPr="00B846FF" w:rsidTr="00B846FF">
        <w:trPr>
          <w:trHeight w:hRule="exact" w:val="340"/>
        </w:trPr>
        <w:tc>
          <w:tcPr>
            <w:tcW w:w="3258" w:type="dxa"/>
            <w:shd w:val="clear" w:color="auto" w:fill="auto"/>
          </w:tcPr>
          <w:p w:rsidR="00B846FF" w:rsidRPr="00B846FF" w:rsidRDefault="00B846FF" w:rsidP="00B846FF">
            <w:r w:rsidRPr="00B846FF">
              <w:t xml:space="preserve">GOAL PRODUCTIONS, INC. </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Stock Footage</w:t>
            </w:r>
          </w:p>
        </w:tc>
      </w:tr>
      <w:tr w:rsidR="00B846FF" w:rsidRPr="00B846FF" w:rsidTr="00B846FF">
        <w:trPr>
          <w:trHeight w:hRule="exact" w:val="340"/>
        </w:trPr>
        <w:tc>
          <w:tcPr>
            <w:tcW w:w="3258" w:type="dxa"/>
            <w:shd w:val="clear" w:color="auto" w:fill="auto"/>
          </w:tcPr>
          <w:p w:rsidR="00B846FF" w:rsidRPr="00B846FF" w:rsidRDefault="00B846FF" w:rsidP="00B846FF">
            <w:r w:rsidRPr="00B846FF">
              <w:t>CLEARANCE UNLIMITED</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Script Clearance</w:t>
            </w:r>
          </w:p>
        </w:tc>
      </w:tr>
      <w:tr w:rsidR="00B846FF" w:rsidRPr="00B846FF" w:rsidTr="00B846FF">
        <w:trPr>
          <w:trHeight w:hRule="exact" w:val="340"/>
        </w:trPr>
        <w:tc>
          <w:tcPr>
            <w:tcW w:w="3258" w:type="dxa"/>
            <w:shd w:val="clear" w:color="auto" w:fill="auto"/>
          </w:tcPr>
          <w:p w:rsidR="00B846FF" w:rsidRPr="00B846FF" w:rsidRDefault="00B846FF" w:rsidP="00B846FF">
            <w:r w:rsidRPr="00B846FF">
              <w:t>SUZY VAUGHAN</w:t>
            </w:r>
          </w:p>
        </w:tc>
        <w:tc>
          <w:tcPr>
            <w:tcW w:w="4618" w:type="dxa"/>
            <w:shd w:val="clear" w:color="auto" w:fill="auto"/>
          </w:tcPr>
          <w:p w:rsidR="00B846FF" w:rsidRPr="00B846FF" w:rsidRDefault="00B846FF" w:rsidP="00B846FF">
            <w:pPr>
              <w:spacing w:line="100" w:lineRule="atLeast"/>
              <w:rPr>
                <w:lang w:val="en-CA" w:eastAsia="en-CA" w:bidi="ar-SA"/>
              </w:rPr>
            </w:pPr>
          </w:p>
        </w:tc>
      </w:tr>
      <w:tr w:rsidR="00B846FF" w:rsidRPr="00B846FF" w:rsidTr="00B846FF">
        <w:trPr>
          <w:trHeight w:hRule="exact" w:val="340"/>
        </w:trPr>
        <w:tc>
          <w:tcPr>
            <w:tcW w:w="3258" w:type="dxa"/>
            <w:shd w:val="clear" w:color="auto" w:fill="auto"/>
          </w:tcPr>
          <w:p w:rsidR="00B846FF" w:rsidRPr="00B846FF" w:rsidRDefault="00B846FF" w:rsidP="00B846FF">
            <w:r w:rsidRPr="00B846FF">
              <w:t>BLACKSTONE ENTERTAINMENT</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Grip And Lighting Equipment</w:t>
            </w:r>
          </w:p>
        </w:tc>
      </w:tr>
      <w:tr w:rsidR="00B846FF" w:rsidRPr="00B846FF" w:rsidTr="00B846FF">
        <w:trPr>
          <w:trHeight w:hRule="exact" w:val="340"/>
        </w:trPr>
        <w:tc>
          <w:tcPr>
            <w:tcW w:w="3258" w:type="dxa"/>
            <w:shd w:val="clear" w:color="auto" w:fill="auto"/>
          </w:tcPr>
          <w:p w:rsidR="00B846FF" w:rsidRPr="00B846FF" w:rsidRDefault="00B846FF" w:rsidP="00B846FF">
            <w:r w:rsidRPr="00B846FF">
              <w:t xml:space="preserve">GOAL PRODUCTIONS, INC. </w:t>
            </w:r>
          </w:p>
        </w:tc>
        <w:tc>
          <w:tcPr>
            <w:tcW w:w="4618" w:type="dxa"/>
            <w:shd w:val="clear" w:color="auto" w:fill="auto"/>
          </w:tcPr>
          <w:p w:rsidR="00B846FF" w:rsidRPr="00B846FF" w:rsidRDefault="00B846FF" w:rsidP="00B846FF">
            <w:pPr>
              <w:spacing w:line="100" w:lineRule="atLeast"/>
              <w:rPr>
                <w:lang w:val="en-CA" w:eastAsia="en-CA" w:bidi="ar-SA"/>
              </w:rPr>
            </w:pPr>
            <w:r w:rsidRPr="00B846FF">
              <w:rPr>
                <w:lang w:val="en-CA" w:eastAsia="en-CA" w:bidi="ar-SA"/>
              </w:rPr>
              <w:t>Camera Equipment</w:t>
            </w:r>
          </w:p>
        </w:tc>
      </w:tr>
      <w:tr w:rsidR="00443135" w:rsidRPr="00443135" w:rsidTr="00B846FF">
        <w:trPr>
          <w:trHeight w:hRule="exact" w:val="340"/>
        </w:trPr>
        <w:tc>
          <w:tcPr>
            <w:tcW w:w="3258" w:type="dxa"/>
            <w:shd w:val="clear" w:color="auto" w:fill="auto"/>
          </w:tcPr>
          <w:p w:rsidR="00F11EDA" w:rsidRDefault="00B846FF" w:rsidP="00F11EDA">
            <w:r>
              <w:t>ALL CAPS</w:t>
            </w:r>
          </w:p>
          <w:p w:rsidR="00443135" w:rsidRPr="00443135" w:rsidRDefault="00443135" w:rsidP="00B3679A">
            <w:pPr>
              <w:spacing w:line="100" w:lineRule="atLeast"/>
            </w:pPr>
          </w:p>
        </w:tc>
        <w:tc>
          <w:tcPr>
            <w:tcW w:w="4618" w:type="dxa"/>
          </w:tcPr>
          <w:p w:rsidR="00443135" w:rsidRPr="00443135" w:rsidRDefault="00B846FF" w:rsidP="00B3679A">
            <w:pPr>
              <w:spacing w:line="100" w:lineRule="atLeast"/>
              <w:rPr>
                <w:lang w:val="en-CA" w:eastAsia="en-CA" w:bidi="ar-SA"/>
              </w:rPr>
            </w:pPr>
            <w:r w:rsidRPr="00443135">
              <w:rPr>
                <w:lang w:val="en-CA" w:eastAsia="en-CA" w:bidi="ar-SA"/>
              </w:rPr>
              <w:t xml:space="preserve">Production Managers </w:t>
            </w:r>
          </w:p>
        </w:tc>
      </w:tr>
    </w:tbl>
    <w:p w:rsidR="008230AC" w:rsidRDefault="008230AC" w:rsidP="005740B9">
      <w:pPr>
        <w:pStyle w:val="Heading1"/>
        <w:rPr>
          <w:w w:val="110"/>
        </w:rPr>
      </w:pPr>
    </w:p>
    <w:p w:rsidR="008230AC" w:rsidRDefault="008230AC" w:rsidP="005740B9">
      <w:pPr>
        <w:pStyle w:val="Heading1"/>
        <w:rPr>
          <w:w w:val="110"/>
        </w:rPr>
      </w:pPr>
    </w:p>
    <w:p w:rsidR="008230AC" w:rsidRDefault="008230AC" w:rsidP="005740B9">
      <w:pPr>
        <w:pStyle w:val="Heading1"/>
        <w:rPr>
          <w:w w:val="110"/>
        </w:rPr>
      </w:pPr>
    </w:p>
    <w:p w:rsidR="00FF775A" w:rsidRPr="005C7DF7" w:rsidRDefault="00A92F89" w:rsidP="005740B9">
      <w:pPr>
        <w:pStyle w:val="Heading1"/>
        <w:rPr>
          <w:rFonts w:cs="Helvetica"/>
        </w:rPr>
      </w:pPr>
      <w:r w:rsidRPr="005C7DF7">
        <w:rPr>
          <w:w w:val="110"/>
        </w:rPr>
        <w:lastRenderedPageBreak/>
        <w:t>Producer Biographies</w:t>
      </w:r>
    </w:p>
    <w:p w:rsidR="00134E20" w:rsidRPr="005C7DF7" w:rsidRDefault="00134E20" w:rsidP="008230AC">
      <w:pPr>
        <w:pStyle w:val="Heading2"/>
      </w:pPr>
      <w:r w:rsidRPr="008230AC">
        <w:t>TIM JOHNSON</w:t>
      </w:r>
      <w:r w:rsidRPr="008230AC">
        <w:rPr>
          <w:b w:val="0"/>
          <w:sz w:val="24"/>
          <w:szCs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8017E8" w:rsidRDefault="008017E8" w:rsidP="008017E8">
      <w:r w:rsidRPr="00841B52">
        <w:rPr>
          <w:rStyle w:val="Heading2Char"/>
        </w:rPr>
        <w:t>JOSEPH WILKA</w:t>
      </w:r>
      <w:r>
        <w:rPr>
          <w:rStyle w:val="Heading2Char"/>
        </w:rPr>
        <w:t xml:space="preserve"> -</w:t>
      </w:r>
      <w:r w:rsidRPr="00841B52">
        <w:rPr>
          <w:sz w:val="24"/>
        </w:rPr>
        <w:t xml:space="preserve"> </w:t>
      </w:r>
      <w:r>
        <w:rPr>
          <w:sz w:val="24"/>
        </w:rPr>
        <w:t>Co-</w:t>
      </w:r>
      <w:r w:rsidRPr="005C7DF7">
        <w:rPr>
          <w:sz w:val="24"/>
        </w:rPr>
        <w:t>Producer</w:t>
      </w:r>
      <w:r w:rsidRPr="00841B52">
        <w:rPr>
          <w:rStyle w:val="Heading2Char"/>
        </w:rPr>
        <w:br/>
      </w:r>
      <w:r w:rsidRPr="00B102CF">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8017E8" w:rsidRPr="00841B52" w:rsidRDefault="008017E8" w:rsidP="008017E8">
      <w:pPr>
        <w:spacing w:after="120"/>
      </w:pPr>
      <w:r w:rsidRPr="00841B52">
        <w:rPr>
          <w:rStyle w:val="Heading2Char"/>
        </w:rPr>
        <w:t>ROBERT BALLO</w:t>
      </w:r>
      <w:r w:rsidRPr="00841B52">
        <w:rPr>
          <w:sz w:val="24"/>
          <w:szCs w:val="24"/>
        </w:rPr>
        <w:t xml:space="preserve"> – Producer</w:t>
      </w:r>
      <w:r w:rsidRPr="00841B52">
        <w:rPr>
          <w:sz w:val="24"/>
          <w:szCs w:val="24"/>
        </w:rPr>
        <w:br/>
      </w:r>
      <w:r w:rsidRPr="00841B52">
        <w:t xml:space="preserve">With over 34 years of industry experience, Robert Ballo has created award-winning productions for clients that include ABC, TBS, PBS, Discovery Channel, and Lifetime, and that have aired on national network television, cable networks, and internationally in Asia and Europe. As Director of Photography and Producer at Shadowland, Ballo has created over a dozen feature films seen on the Lifetime Network and distributed internationally. As Director of Photography, his Shadowland films include MISSING AT 17, THE SURROGATE, STALKED AT 17, TEENAGE BANK HEIST, WALKING THE HALLS, BETRAYED AT 17, HOME INVASION, MATERNAL OBSESSION, ACCUSED AT 17 and SPECTRES. Other feature film credits </w:t>
      </w:r>
      <w:r w:rsidRPr="00841B52">
        <w:lastRenderedPageBreak/>
        <w:t>include RUNNIN' AT MIDNITE, THE AFFAIR and STARVING ARTISTS. Ballo has also traveled the world on many documentary productions.</w:t>
      </w:r>
    </w:p>
    <w:p w:rsidR="008017E8" w:rsidRPr="00841B52" w:rsidRDefault="008017E8" w:rsidP="008017E8">
      <w:pPr>
        <w:spacing w:after="120"/>
      </w:pPr>
      <w:r w:rsidRPr="00841B52">
        <w:t>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Ballo works with Fortune 500 companies, non-profit organizations and government agencies to produce sales and marketing videos as promotional communications. After a twenty-year tenure teaching film and video imaging, Ballo recently retired from his position as an Associate Professor of Practice at USC’s School of Cinematic Arts. A graduate of the USC film production program himself, Ballo is a member of the Academy of Television Arts and Sciences.</w:t>
      </w:r>
    </w:p>
    <w:p w:rsidR="008017E8" w:rsidRDefault="008017E8" w:rsidP="008017E8">
      <w:pPr>
        <w:pStyle w:val="Heading2"/>
        <w:rPr>
          <w:b w:val="0"/>
          <w:sz w:val="24"/>
          <w:szCs w:val="24"/>
        </w:rPr>
      </w:pPr>
      <w:r>
        <w:t>ROBIN CONLY</w:t>
      </w:r>
      <w:r w:rsidRPr="00F7121C">
        <w:rPr>
          <w:b w:val="0"/>
          <w:sz w:val="24"/>
          <w:szCs w:val="24"/>
        </w:rPr>
        <w:t xml:space="preserve"> - Line Producer</w:t>
      </w:r>
    </w:p>
    <w:p w:rsidR="008017E8" w:rsidRPr="00F7121C" w:rsidRDefault="008017E8" w:rsidP="008017E8">
      <w:r w:rsidRPr="00F7121C">
        <w:t>Robin's career has spanned from Texas to Los Angeles, where she's produced several internationally distributed films that can be seen on networks including HBO, Hallmark, Showtime, Hulu, and Netflix. Recently, she worked with a former Disney Imagineer to produce multiple segments of a 4D IMAX attraction for the Mall of America; helmed research and development for a documentary production company; and produced an award-winning web-series.</w:t>
      </w:r>
    </w:p>
    <w:p w:rsidR="00B970CB" w:rsidRPr="005C7DF7" w:rsidRDefault="00B970CB" w:rsidP="005740B9">
      <w:pPr>
        <w:pStyle w:val="Heading2"/>
        <w:rPr>
          <w:w w:val="110"/>
        </w:rPr>
      </w:pPr>
      <w:r w:rsidRPr="005C7DF7">
        <w:rPr>
          <w:w w:val="110"/>
        </w:rPr>
        <w:t>Billing Block</w:t>
      </w:r>
    </w:p>
    <w:p w:rsidR="0078108C" w:rsidRPr="0078108C" w:rsidRDefault="0078108C" w:rsidP="0078108C">
      <w:pPr>
        <w:jc w:val="center"/>
        <w:rPr>
          <w:sz w:val="26"/>
          <w:szCs w:val="26"/>
        </w:rPr>
      </w:pPr>
      <w:r w:rsidRPr="0078108C">
        <w:rPr>
          <w:sz w:val="26"/>
          <w:szCs w:val="26"/>
        </w:rPr>
        <w:t>JOHNSON PRODUCTION GROUP presents in association with SHADOWBOXER FILMS</w:t>
      </w:r>
      <w:r>
        <w:rPr>
          <w:sz w:val="26"/>
          <w:szCs w:val="26"/>
        </w:rPr>
        <w:t xml:space="preserve"> </w:t>
      </w:r>
      <w:r w:rsidRPr="0078108C">
        <w:rPr>
          <w:sz w:val="26"/>
          <w:szCs w:val="26"/>
        </w:rPr>
        <w:t>"SWIM INSTRUCTOR</w:t>
      </w:r>
      <w:r w:rsidR="000A57C8">
        <w:rPr>
          <w:sz w:val="26"/>
          <w:szCs w:val="26"/>
        </w:rPr>
        <w:t xml:space="preserve"> NIGHTMARE</w:t>
      </w:r>
      <w:r w:rsidRPr="0078108C">
        <w:rPr>
          <w:sz w:val="26"/>
          <w:szCs w:val="26"/>
        </w:rPr>
        <w:t>”</w:t>
      </w:r>
      <w:r>
        <w:rPr>
          <w:sz w:val="26"/>
          <w:szCs w:val="26"/>
        </w:rPr>
        <w:br/>
      </w:r>
      <w:r w:rsidRPr="0078108C">
        <w:rPr>
          <w:sz w:val="26"/>
          <w:szCs w:val="26"/>
        </w:rPr>
        <w:t>SYDNEY HAMM  SHELLIE STERLING  C.J. HAMMOND</w:t>
      </w:r>
      <w:r>
        <w:rPr>
          <w:sz w:val="26"/>
          <w:szCs w:val="26"/>
        </w:rPr>
        <w:t xml:space="preserve">  </w:t>
      </w:r>
      <w:r w:rsidRPr="0078108C">
        <w:rPr>
          <w:sz w:val="26"/>
          <w:szCs w:val="26"/>
        </w:rPr>
        <w:t>KIARRA GABRIELLE BEASLEY</w:t>
      </w:r>
      <w:r>
        <w:rPr>
          <w:sz w:val="26"/>
          <w:szCs w:val="26"/>
        </w:rPr>
        <w:t xml:space="preserve">  </w:t>
      </w:r>
      <w:r w:rsidRPr="0078108C">
        <w:rPr>
          <w:sz w:val="26"/>
          <w:szCs w:val="26"/>
        </w:rPr>
        <w:t xml:space="preserve"> </w:t>
      </w:r>
      <w:r>
        <w:rPr>
          <w:sz w:val="26"/>
          <w:szCs w:val="26"/>
        </w:rPr>
        <w:t xml:space="preserve">and  </w:t>
      </w:r>
      <w:r w:rsidRPr="0078108C">
        <w:rPr>
          <w:sz w:val="26"/>
          <w:szCs w:val="26"/>
        </w:rPr>
        <w:t>ELIJHA MAHAR</w:t>
      </w:r>
      <w:r>
        <w:rPr>
          <w:sz w:val="26"/>
          <w:szCs w:val="26"/>
        </w:rPr>
        <w:t xml:space="preserve">  </w:t>
      </w:r>
      <w:r w:rsidRPr="0078108C">
        <w:rPr>
          <w:sz w:val="26"/>
          <w:szCs w:val="26"/>
        </w:rPr>
        <w:t>Casting by NICOLE DIONNE and ROBIN DE LANO  Sound Design By ANDRES BOULTON</w:t>
      </w:r>
      <w:r>
        <w:rPr>
          <w:sz w:val="26"/>
          <w:szCs w:val="26"/>
        </w:rPr>
        <w:t xml:space="preserve">  </w:t>
      </w:r>
      <w:r w:rsidRPr="0078108C">
        <w:rPr>
          <w:sz w:val="26"/>
          <w:szCs w:val="26"/>
        </w:rPr>
        <w:t>Music by</w:t>
      </w:r>
      <w:r>
        <w:rPr>
          <w:sz w:val="26"/>
          <w:szCs w:val="26"/>
        </w:rPr>
        <w:t xml:space="preserve"> </w:t>
      </w:r>
      <w:r w:rsidRPr="0078108C">
        <w:rPr>
          <w:sz w:val="26"/>
          <w:szCs w:val="26"/>
        </w:rPr>
        <w:t>Edited by JOSH MUSCATINE Costume Designer LENA LOLLIS</w:t>
      </w:r>
      <w:r>
        <w:rPr>
          <w:sz w:val="26"/>
          <w:szCs w:val="26"/>
        </w:rPr>
        <w:t xml:space="preserve">  </w:t>
      </w:r>
      <w:r w:rsidRPr="0078108C">
        <w:rPr>
          <w:sz w:val="26"/>
          <w:szCs w:val="26"/>
        </w:rPr>
        <w:t>Production Designer CHRISTELL HOLMES Director of Photography DAVID DOLNIK</w:t>
      </w:r>
      <w:r>
        <w:rPr>
          <w:b/>
          <w:bCs/>
          <w:sz w:val="26"/>
          <w:szCs w:val="26"/>
        </w:rPr>
        <w:br/>
      </w:r>
      <w:r w:rsidRPr="0078108C">
        <w:rPr>
          <w:sz w:val="26"/>
          <w:szCs w:val="26"/>
        </w:rPr>
        <w:t>Line Producer ROBIN CONLY</w:t>
      </w:r>
      <w:r>
        <w:rPr>
          <w:sz w:val="26"/>
          <w:szCs w:val="26"/>
        </w:rPr>
        <w:t xml:space="preserve">  C</w:t>
      </w:r>
      <w:r w:rsidRPr="0078108C">
        <w:rPr>
          <w:sz w:val="26"/>
          <w:szCs w:val="26"/>
        </w:rPr>
        <w:t>o-Produced by JOSEPH WILKA Executive Producer TIMOTHY O. JOHNSON</w:t>
      </w:r>
      <w:r>
        <w:rPr>
          <w:sz w:val="26"/>
          <w:szCs w:val="26"/>
        </w:rPr>
        <w:t xml:space="preserve">  </w:t>
      </w:r>
      <w:r w:rsidRPr="0078108C">
        <w:rPr>
          <w:sz w:val="26"/>
          <w:szCs w:val="26"/>
        </w:rPr>
        <w:t>Produced by ROBERT BALLO  STORY BY DOUG CAMPBELL</w:t>
      </w:r>
      <w:r>
        <w:rPr>
          <w:sz w:val="26"/>
          <w:szCs w:val="26"/>
        </w:rPr>
        <w:t xml:space="preserve">  </w:t>
      </w:r>
      <w:r w:rsidRPr="0078108C">
        <w:rPr>
          <w:sz w:val="26"/>
          <w:szCs w:val="26"/>
        </w:rPr>
        <w:t>Written BY DAVID CHESTER &amp; DOUG CAMPBELL</w:t>
      </w:r>
      <w:r>
        <w:rPr>
          <w:sz w:val="26"/>
          <w:szCs w:val="26"/>
        </w:rPr>
        <w:t xml:space="preserve">  D</w:t>
      </w:r>
      <w:r w:rsidRPr="0078108C">
        <w:rPr>
          <w:sz w:val="26"/>
          <w:szCs w:val="26"/>
        </w:rPr>
        <w:t>irected by DOUG CAMPBELL</w:t>
      </w:r>
    </w:p>
    <w:p w:rsidR="004B718C" w:rsidRPr="005C7DF7" w:rsidRDefault="0094244B" w:rsidP="004B718C">
      <w:pPr>
        <w:jc w:val="center"/>
        <w:rPr>
          <w:sz w:val="26"/>
          <w:szCs w:val="26"/>
        </w:rPr>
      </w:pPr>
      <w:r w:rsidRPr="0094244B">
        <w:rPr>
          <w:sz w:val="26"/>
          <w:szCs w:val="26"/>
        </w:rPr>
        <w:t>© MMX</w:t>
      </w:r>
      <w:r w:rsidR="00F11EDA">
        <w:rPr>
          <w:sz w:val="26"/>
          <w:szCs w:val="26"/>
        </w:rPr>
        <w:t>X</w:t>
      </w:r>
      <w:r w:rsidR="00FA3507">
        <w:rPr>
          <w:sz w:val="26"/>
          <w:szCs w:val="26"/>
        </w:rPr>
        <w:t>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B970CB" w:rsidRDefault="00F12B49"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8017E8" w:rsidRDefault="008017E8" w:rsidP="008230AC">
      <w:pPr>
        <w:rPr>
          <w:lang w:val="en-CA" w:eastAsia="en-CA" w:bidi="ar-SA"/>
        </w:rPr>
      </w:pPr>
      <w:r w:rsidRPr="00531C72">
        <w:rPr>
          <w:lang w:val="en-CA" w:eastAsia="en-CA" w:bidi="ar-SA"/>
        </w:rPr>
        <w:t xml:space="preserve">When his ten-year-old daughter refuses to go swimming due to fear, Parker hires swim instructor Sabrina.  Unbeknownst to all, Sabrina forms an unsinkable obsession for Parker and plans to drown everyone in her wake. </w:t>
      </w:r>
    </w:p>
    <w:p w:rsidR="00E9293C" w:rsidRDefault="0094244B" w:rsidP="008230AC">
      <w:r w:rsidRPr="0094244B">
        <w:t>(</w:t>
      </w:r>
      <w:r w:rsidR="008017E8">
        <w:t>215</w:t>
      </w:r>
      <w:r w:rsidRPr="0094244B">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8017E8" w:rsidRDefault="008017E8" w:rsidP="008230AC">
      <w:pPr>
        <w:rPr>
          <w:lang w:val="en-CA" w:eastAsia="en-CA" w:bidi="ar-SA"/>
        </w:rPr>
      </w:pPr>
      <w:r w:rsidRPr="00531C72">
        <w:rPr>
          <w:lang w:val="en-CA" w:eastAsia="en-CA" w:bidi="ar-SA"/>
        </w:rPr>
        <w:t xml:space="preserve">When his ten-year-old daughter refuses to go swimming due to fear, Parker hires swim instructor Sabrina.  Unbeknownst to all, Sabrina forms an unsinkable obsession for Parker and plans to drown everyone in her wake. </w:t>
      </w:r>
    </w:p>
    <w:p w:rsidR="008017E8" w:rsidRDefault="008017E8" w:rsidP="008230AC">
      <w:r w:rsidRPr="0094244B">
        <w:t>(</w:t>
      </w:r>
      <w:r>
        <w:t>215</w:t>
      </w:r>
      <w:r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8017E8" w:rsidRDefault="008017E8" w:rsidP="008230AC">
      <w:pPr>
        <w:rPr>
          <w:lang w:val="en-CA" w:eastAsia="en-CA" w:bidi="ar-SA"/>
        </w:rPr>
      </w:pPr>
      <w:r>
        <w:rPr>
          <w:lang w:val="en-CA" w:eastAsia="en-CA" w:bidi="ar-SA"/>
        </w:rPr>
        <w:t xml:space="preserve">A swim instructor </w:t>
      </w:r>
      <w:r w:rsidRPr="00531C72">
        <w:rPr>
          <w:lang w:val="en-CA" w:eastAsia="en-CA" w:bidi="ar-SA"/>
        </w:rPr>
        <w:t>forms an obsession for</w:t>
      </w:r>
      <w:r>
        <w:rPr>
          <w:lang w:val="en-CA" w:eastAsia="en-CA" w:bidi="ar-SA"/>
        </w:rPr>
        <w:t xml:space="preserve"> her student’s father and plans to drown anyone in her way. </w:t>
      </w:r>
    </w:p>
    <w:p w:rsidR="00A35E60" w:rsidRDefault="008017E8" w:rsidP="008230AC">
      <w:pPr>
        <w:rPr>
          <w:rFonts w:ascii="Helvetica" w:hAnsi="Helvetica" w:cs="Helvetica"/>
          <w:sz w:val="30"/>
          <w:szCs w:val="30"/>
        </w:rPr>
      </w:pPr>
      <w:r>
        <w:rPr>
          <w:color w:val="0F0F0F"/>
          <w:lang w:val="en-CA" w:eastAsia="en-CA" w:bidi="ar-SA"/>
        </w:rPr>
        <w:t xml:space="preserve"> </w:t>
      </w:r>
      <w:r w:rsidR="00A35E60">
        <w:rPr>
          <w:color w:val="0F0F0F"/>
          <w:lang w:val="en-CA" w:eastAsia="en-CA" w:bidi="ar-SA"/>
        </w:rPr>
        <w:t>(</w:t>
      </w:r>
      <w:r>
        <w:rPr>
          <w:color w:val="0F0F0F"/>
          <w:lang w:val="en-CA" w:eastAsia="en-CA" w:bidi="ar-SA"/>
        </w:rPr>
        <w:t>99</w:t>
      </w:r>
      <w:r w:rsidR="00A35E60">
        <w:rPr>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8017E8"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Instructor, drowning, pool, lifeguard, parent</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AC" w:rsidRDefault="007C39AC" w:rsidP="002176F9">
      <w:pPr>
        <w:spacing w:after="0"/>
      </w:pPr>
      <w:r>
        <w:separator/>
      </w:r>
    </w:p>
  </w:endnote>
  <w:endnote w:type="continuationSeparator" w:id="1">
    <w:p w:rsidR="007C39AC" w:rsidRDefault="007C39AC"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AC" w:rsidRDefault="007C39AC"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7C39AC" w:rsidRDefault="007C3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AC" w:rsidRDefault="007C39AC" w:rsidP="002176F9">
      <w:pPr>
        <w:spacing w:after="0"/>
      </w:pPr>
      <w:r>
        <w:separator/>
      </w:r>
    </w:p>
  </w:footnote>
  <w:footnote w:type="continuationSeparator" w:id="1">
    <w:p w:rsidR="007C39AC" w:rsidRDefault="007C39AC"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A57C8"/>
    <w:rsid w:val="000E129B"/>
    <w:rsid w:val="000E66AD"/>
    <w:rsid w:val="000F2826"/>
    <w:rsid w:val="000F47FF"/>
    <w:rsid w:val="000F6A92"/>
    <w:rsid w:val="000F7D05"/>
    <w:rsid w:val="001078AE"/>
    <w:rsid w:val="00134E20"/>
    <w:rsid w:val="00143DFF"/>
    <w:rsid w:val="00155023"/>
    <w:rsid w:val="00165D1A"/>
    <w:rsid w:val="00172503"/>
    <w:rsid w:val="00194994"/>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F4874"/>
    <w:rsid w:val="00340688"/>
    <w:rsid w:val="003852D1"/>
    <w:rsid w:val="003935F8"/>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8348D"/>
    <w:rsid w:val="004B718C"/>
    <w:rsid w:val="004C5AEB"/>
    <w:rsid w:val="004E0AC0"/>
    <w:rsid w:val="00501D23"/>
    <w:rsid w:val="00510E79"/>
    <w:rsid w:val="00513A1F"/>
    <w:rsid w:val="00531C72"/>
    <w:rsid w:val="0054355D"/>
    <w:rsid w:val="00546E13"/>
    <w:rsid w:val="00550292"/>
    <w:rsid w:val="005516F3"/>
    <w:rsid w:val="00552C7D"/>
    <w:rsid w:val="00553A1F"/>
    <w:rsid w:val="00554D23"/>
    <w:rsid w:val="00554DBA"/>
    <w:rsid w:val="005740B9"/>
    <w:rsid w:val="005C7DF7"/>
    <w:rsid w:val="005E22B3"/>
    <w:rsid w:val="005E32DA"/>
    <w:rsid w:val="00603285"/>
    <w:rsid w:val="00607B4B"/>
    <w:rsid w:val="0061627E"/>
    <w:rsid w:val="00625462"/>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108B"/>
    <w:rsid w:val="00736786"/>
    <w:rsid w:val="0073788E"/>
    <w:rsid w:val="00754A0A"/>
    <w:rsid w:val="007653EC"/>
    <w:rsid w:val="00775C8F"/>
    <w:rsid w:val="0078108C"/>
    <w:rsid w:val="00783DCC"/>
    <w:rsid w:val="007A39B6"/>
    <w:rsid w:val="007B0923"/>
    <w:rsid w:val="007C39AC"/>
    <w:rsid w:val="007F4108"/>
    <w:rsid w:val="008017E8"/>
    <w:rsid w:val="00812B35"/>
    <w:rsid w:val="00822A2B"/>
    <w:rsid w:val="008230AC"/>
    <w:rsid w:val="00832AAA"/>
    <w:rsid w:val="00835651"/>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12E3"/>
    <w:rsid w:val="00A92F89"/>
    <w:rsid w:val="00A96985"/>
    <w:rsid w:val="00A97317"/>
    <w:rsid w:val="00AA4ECC"/>
    <w:rsid w:val="00AA6EB2"/>
    <w:rsid w:val="00AB5D01"/>
    <w:rsid w:val="00AC10C9"/>
    <w:rsid w:val="00AC5146"/>
    <w:rsid w:val="00AC51B5"/>
    <w:rsid w:val="00AD2CDB"/>
    <w:rsid w:val="00AF3BAD"/>
    <w:rsid w:val="00AF3D14"/>
    <w:rsid w:val="00B0425D"/>
    <w:rsid w:val="00B05144"/>
    <w:rsid w:val="00B13264"/>
    <w:rsid w:val="00B15926"/>
    <w:rsid w:val="00B21534"/>
    <w:rsid w:val="00B2170D"/>
    <w:rsid w:val="00B3679A"/>
    <w:rsid w:val="00B536F0"/>
    <w:rsid w:val="00B541E2"/>
    <w:rsid w:val="00B579C9"/>
    <w:rsid w:val="00B57CA2"/>
    <w:rsid w:val="00B846FF"/>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0408"/>
    <w:rsid w:val="00D46444"/>
    <w:rsid w:val="00D82090"/>
    <w:rsid w:val="00D87266"/>
    <w:rsid w:val="00DE7F64"/>
    <w:rsid w:val="00E073E4"/>
    <w:rsid w:val="00E21141"/>
    <w:rsid w:val="00E2320B"/>
    <w:rsid w:val="00E272E1"/>
    <w:rsid w:val="00E301AE"/>
    <w:rsid w:val="00E42A37"/>
    <w:rsid w:val="00E45820"/>
    <w:rsid w:val="00E73983"/>
    <w:rsid w:val="00E9293C"/>
    <w:rsid w:val="00EF1B50"/>
    <w:rsid w:val="00F11EDA"/>
    <w:rsid w:val="00F12B49"/>
    <w:rsid w:val="00F22E8B"/>
    <w:rsid w:val="00F269E1"/>
    <w:rsid w:val="00F72008"/>
    <w:rsid w:val="00F7597B"/>
    <w:rsid w:val="00F75DB5"/>
    <w:rsid w:val="00F77845"/>
    <w:rsid w:val="00F94137"/>
    <w:rsid w:val="00FA350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971640590">
      <w:bodyDiv w:val="1"/>
      <w:marLeft w:val="0"/>
      <w:marRight w:val="0"/>
      <w:marTop w:val="0"/>
      <w:marBottom w:val="0"/>
      <w:divBdr>
        <w:top w:val="none" w:sz="0" w:space="0" w:color="auto"/>
        <w:left w:val="none" w:sz="0" w:space="0" w:color="auto"/>
        <w:bottom w:val="none" w:sz="0" w:space="0" w:color="auto"/>
        <w:right w:val="none" w:sz="0" w:space="0" w:color="auto"/>
      </w:divBdr>
    </w:div>
    <w:div w:id="1734041711">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1733</Words>
  <Characters>9694</Characters>
  <Application>Microsoft Office Word</Application>
  <DocSecurity>0</DocSecurity>
  <Lines>323</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2014-04-24T02:08:00Z</cp:lastPrinted>
  <dcterms:created xsi:type="dcterms:W3CDTF">2022-01-13T00:36:00Z</dcterms:created>
  <dcterms:modified xsi:type="dcterms:W3CDTF">2022-01-13T00:49:00Z</dcterms:modified>
</cp:coreProperties>
</file>