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FE" w:rsidRDefault="00450D31" w:rsidP="005C7DF7">
      <w:pPr>
        <w:pStyle w:val="Title"/>
      </w:pPr>
      <w:r>
        <w:rPr>
          <w:noProof/>
          <w:lang w:bidi="ar-SA"/>
        </w:rPr>
        <w:drawing>
          <wp:inline distT="0" distB="0" distL="0" distR="0">
            <wp:extent cx="1609453" cy="946737"/>
            <wp:effectExtent l="19050" t="0" r="0" b="0"/>
            <wp:docPr id="6" name="Picture 5" descr="WYHB-title-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HB-title-ALT.png"/>
                    <pic:cNvPicPr/>
                  </pic:nvPicPr>
                  <pic:blipFill>
                    <a:blip r:embed="rId8"/>
                    <a:stretch>
                      <a:fillRect/>
                    </a:stretch>
                  </pic:blipFill>
                  <pic:spPr>
                    <a:xfrm>
                      <a:off x="0" y="0"/>
                      <a:ext cx="1620009" cy="952946"/>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7637A6" w:rsidRDefault="007637A6" w:rsidP="007637A6">
      <w:pPr>
        <w:rPr>
          <w:b/>
          <w:bCs/>
          <w:lang w:val="en-CA" w:eastAsia="en-CA" w:bidi="ar-SA"/>
        </w:rPr>
      </w:pPr>
      <w:r w:rsidRPr="00052AFE">
        <w:rPr>
          <w:lang w:val="en-CA" w:eastAsia="en-CA" w:bidi="ar-SA"/>
        </w:rPr>
        <w:t>When a NYC-based marketing executive fighting to keep her clients returns home to a rural maple farm to help her best friend with her wedding, she learns the hard way that the love and support of family and true friends means more than she’d imagined.</w:t>
      </w:r>
    </w:p>
    <w:p w:rsidR="002A363C" w:rsidRPr="005C7DF7" w:rsidRDefault="002A363C" w:rsidP="005740B9">
      <w:pPr>
        <w:pStyle w:val="Heading1"/>
      </w:pPr>
      <w:r w:rsidRPr="005C7DF7">
        <w:t>Synopsis</w:t>
      </w:r>
    </w:p>
    <w:p w:rsidR="007637A6" w:rsidRPr="007637A6" w:rsidRDefault="007637A6" w:rsidP="007637A6">
      <w:pPr>
        <w:spacing w:after="120"/>
        <w:rPr>
          <w:lang w:val="en-CA" w:eastAsia="en-CA" w:bidi="ar-SA"/>
        </w:rPr>
      </w:pPr>
      <w:r w:rsidRPr="007637A6">
        <w:rPr>
          <w:lang w:val="en-CA" w:eastAsia="en-CA" w:bidi="ar-SA"/>
        </w:rPr>
        <w:t xml:space="preserve">Driven and outgoing, Mackenzie Sullivan leads a glamorous life as an influential experiential marketer in New York City—until her colleague,Tristan, drops a bomb: Mac is quickly losing clients to the younger stiletto-wearing social influencer, </w:t>
      </w:r>
      <w:r>
        <w:rPr>
          <w:lang w:val="en-CA" w:eastAsia="en-CA" w:bidi="ar-SA"/>
        </w:rPr>
        <w:t>Jasmine</w:t>
      </w:r>
      <w:r w:rsidRPr="007637A6">
        <w:rPr>
          <w:lang w:val="en-CA" w:eastAsia="en-CA" w:bidi="ar-SA"/>
        </w:rPr>
        <w:t>.</w:t>
      </w:r>
    </w:p>
    <w:p w:rsidR="007637A6" w:rsidRPr="007637A6" w:rsidRDefault="007637A6" w:rsidP="007637A6">
      <w:pPr>
        <w:spacing w:after="120"/>
        <w:rPr>
          <w:lang w:val="en-CA" w:eastAsia="en-CA" w:bidi="ar-SA"/>
        </w:rPr>
      </w:pPr>
      <w:r w:rsidRPr="007637A6">
        <w:rPr>
          <w:lang w:val="en-CA" w:eastAsia="en-CA" w:bidi="ar-SA"/>
        </w:rPr>
        <w:t>Mackenzie turns to her childhood best friend for comfort, but Olivia, a sweet paediatrician affectionately nicknamed Saint Olivia, makes an announcement of her own: she’s moved up her hometown wedding. Her fiancé Stuart, also a doctor, is on call at the hospital and she desperately needs Mac’s help to pull it off. Mac agrees, bracing herself: she has barely returned home in the decade since her mother’s death.</w:t>
      </w:r>
    </w:p>
    <w:p w:rsidR="007637A6" w:rsidRPr="007637A6" w:rsidRDefault="007637A6" w:rsidP="007637A6">
      <w:pPr>
        <w:spacing w:after="120"/>
        <w:rPr>
          <w:lang w:val="en-CA" w:eastAsia="en-CA" w:bidi="ar-SA"/>
        </w:rPr>
      </w:pPr>
      <w:r w:rsidRPr="007637A6">
        <w:rPr>
          <w:lang w:val="en-CA" w:eastAsia="en-CA" w:bidi="ar-SA"/>
        </w:rPr>
        <w:t>As Olivia and Mac road trip to their home town of Sweet Grove, Olivia slyly mentions that she’s also enlisted the help of her cousin Dylan. Mackenzie and Dylan used to be very close; he was a source of comfort after her mother’s passing and the two had always seemed to have feelings for one another. Ever loyal, Dylan, who was in a relationship, never acted on his feelings for Mackenzie. When Olivia mentions that Dylan broke up with his longtime girlfriend turned fiancée, Mackenzie pretends she doesn’t care.</w:t>
      </w:r>
    </w:p>
    <w:p w:rsidR="007637A6" w:rsidRPr="007637A6" w:rsidRDefault="007637A6" w:rsidP="007637A6">
      <w:pPr>
        <w:spacing w:after="120"/>
        <w:rPr>
          <w:lang w:val="en-CA" w:eastAsia="en-CA" w:bidi="ar-SA"/>
        </w:rPr>
      </w:pPr>
      <w:r w:rsidRPr="007637A6">
        <w:rPr>
          <w:lang w:val="en-CA" w:eastAsia="en-CA" w:bidi="ar-SA"/>
        </w:rPr>
        <w:t>Mackenzie is greeted warmly by her hardworking father Elliot, who brushes off questions about his heart condition and how he and the farm are doing.</w:t>
      </w:r>
    </w:p>
    <w:p w:rsidR="007637A6" w:rsidRPr="007637A6" w:rsidRDefault="007637A6" w:rsidP="007637A6">
      <w:pPr>
        <w:spacing w:after="120"/>
        <w:rPr>
          <w:lang w:val="en-CA" w:eastAsia="en-CA" w:bidi="ar-SA"/>
        </w:rPr>
      </w:pPr>
      <w:r w:rsidRPr="007637A6">
        <w:rPr>
          <w:lang w:val="en-CA" w:eastAsia="en-CA" w:bidi="ar-SA"/>
        </w:rPr>
        <w:t>Mac is initially rattled when she bumps into Dylan but he’s soon teasing her about her glossy life in the city and she’s ribbing him about his small-town ways. Despite their differences, there is a crackling chemistry between them every time they meet: whether it’s in the majestic maple groves, at a local bakery for a cake tasting or shopping for wedding flowers. Another constant? Mackenzie is distracted by the updates from Tristan about the increasing threat that Jasmine is posing to her career causing her to miss what’s right in front of her.</w:t>
      </w:r>
    </w:p>
    <w:p w:rsidR="007637A6" w:rsidRPr="007637A6" w:rsidRDefault="007637A6" w:rsidP="007637A6">
      <w:pPr>
        <w:spacing w:after="120"/>
        <w:rPr>
          <w:lang w:val="en-CA" w:eastAsia="en-CA" w:bidi="ar-SA"/>
        </w:rPr>
      </w:pPr>
      <w:r w:rsidRPr="007637A6">
        <w:rPr>
          <w:lang w:val="en-CA" w:eastAsia="en-CA" w:bidi="ar-SA"/>
        </w:rPr>
        <w:t xml:space="preserve">As Mac helps Olivia, she seems to forget the promises she made to keep the wedding simple and intimate and  succumbs to Tristan’s pressure to use the event to win back her clients. From booking a </w:t>
      </w:r>
      <w:r w:rsidRPr="007637A6">
        <w:rPr>
          <w:lang w:val="en-CA" w:eastAsia="en-CA" w:bidi="ar-SA"/>
        </w:rPr>
        <w:lastRenderedPageBreak/>
        <w:t>world-famous DJ to perform at the wedding to having ridiculous haute couture bridal gowns flown in — she doesn’t realize that by saving her career, she is risking the loss of Olivia’s friendship.</w:t>
      </w:r>
    </w:p>
    <w:p w:rsidR="007637A6" w:rsidRPr="007637A6" w:rsidRDefault="007637A6" w:rsidP="007637A6">
      <w:pPr>
        <w:spacing w:after="120"/>
        <w:rPr>
          <w:lang w:val="en-CA" w:eastAsia="en-CA" w:bidi="ar-SA"/>
        </w:rPr>
      </w:pPr>
      <w:r w:rsidRPr="007637A6">
        <w:rPr>
          <w:lang w:val="en-CA" w:eastAsia="en-CA" w:bidi="ar-SA"/>
        </w:rPr>
        <w:t>As the days pass, Mac and Dylan’s feelings for each other grow but any chance at intimacy is continually interrupted by the constant alerts on her phone.</w:t>
      </w:r>
    </w:p>
    <w:p w:rsidR="007637A6" w:rsidRPr="007637A6" w:rsidRDefault="007637A6" w:rsidP="007637A6">
      <w:pPr>
        <w:spacing w:after="120"/>
        <w:rPr>
          <w:lang w:val="en-CA" w:eastAsia="en-CA" w:bidi="ar-SA"/>
        </w:rPr>
      </w:pPr>
      <w:r w:rsidRPr="007637A6">
        <w:rPr>
          <w:lang w:val="en-CA" w:eastAsia="en-CA" w:bidi="ar-SA"/>
        </w:rPr>
        <w:t>When Mac returns home one afternoon, she overhears Elliot and Dylan discussing the farm: it’s on the brink of foreclosure. After Elliot again sidesteps her questions about the farm, Mac goes to the bank to see what she can find out and learns that Dylan has also paid them several visits. Could he be trying to take the farm from her father? If her judgement hadn’t been clouded by her feelings she might have seen this coming.</w:t>
      </w:r>
    </w:p>
    <w:p w:rsidR="007637A6" w:rsidRPr="007637A6" w:rsidRDefault="007637A6" w:rsidP="007637A6">
      <w:pPr>
        <w:spacing w:after="120"/>
        <w:rPr>
          <w:lang w:val="en-CA" w:eastAsia="en-CA" w:bidi="ar-SA"/>
        </w:rPr>
      </w:pPr>
      <w:r w:rsidRPr="007637A6">
        <w:rPr>
          <w:lang w:val="en-CA" w:eastAsia="en-CA" w:bidi="ar-SA"/>
        </w:rPr>
        <w:t>Mac recoils, leaving Dylan confused, only to hear that the over-the-top DJ</w:t>
      </w:r>
      <w:r w:rsidR="00384DDA">
        <w:rPr>
          <w:lang w:val="en-CA" w:eastAsia="en-CA" w:bidi="ar-SA"/>
        </w:rPr>
        <w:t xml:space="preserve"> </w:t>
      </w:r>
      <w:r w:rsidRPr="007637A6">
        <w:rPr>
          <w:lang w:val="en-CA" w:eastAsia="en-CA" w:bidi="ar-SA"/>
        </w:rPr>
        <w:t>she booked has trashed the wedding venue. Then she learns that her father has collapsed, after having chest pains. She’s deeply shaken. What has her pursuit of success cost her?</w:t>
      </w:r>
    </w:p>
    <w:p w:rsidR="007637A6" w:rsidRPr="007637A6" w:rsidRDefault="007637A6" w:rsidP="007637A6">
      <w:pPr>
        <w:spacing w:after="120"/>
        <w:rPr>
          <w:lang w:val="en-CA" w:eastAsia="en-CA" w:bidi="ar-SA"/>
        </w:rPr>
      </w:pPr>
      <w:r w:rsidRPr="007637A6">
        <w:rPr>
          <w:lang w:val="en-CA" w:eastAsia="en-CA" w:bidi="ar-SA"/>
        </w:rPr>
        <w:t>Once her father is resting, Mackenzie tries to apologize to Olivia, who has reached her limit and unleashes. Dylan finds Mackenzie, dejected and defensive when he offers her advice. She lashes out, accusing him of trying to steal her father’s farm. He’s speechless as she storms off. Her career is in shambles and her heart is in pieces.</w:t>
      </w:r>
    </w:p>
    <w:p w:rsidR="007637A6" w:rsidRPr="007637A6" w:rsidRDefault="007637A6" w:rsidP="007637A6">
      <w:pPr>
        <w:spacing w:after="120"/>
        <w:rPr>
          <w:lang w:val="en-CA" w:eastAsia="en-CA" w:bidi="ar-SA"/>
        </w:rPr>
      </w:pPr>
      <w:r w:rsidRPr="007637A6">
        <w:rPr>
          <w:lang w:val="en-CA" w:eastAsia="en-CA" w:bidi="ar-SA"/>
        </w:rPr>
        <w:t xml:space="preserve">Later, Mac’s father gently tells her how wrong she was about Dylan, who was trying to save the farm. Mac is finally able to see what truly matters: love, friends and family—not the approval of followers or clients. To make amends, she must start by saving Olivia’s wedding. </w:t>
      </w:r>
    </w:p>
    <w:p w:rsidR="007637A6" w:rsidRPr="007637A6" w:rsidRDefault="007637A6" w:rsidP="007637A6">
      <w:pPr>
        <w:spacing w:after="120"/>
        <w:rPr>
          <w:lang w:val="en-CA" w:eastAsia="en-CA" w:bidi="ar-SA"/>
        </w:rPr>
      </w:pPr>
      <w:r w:rsidRPr="007637A6">
        <w:rPr>
          <w:lang w:val="en-CA" w:eastAsia="en-CA" w:bidi="ar-SA"/>
        </w:rPr>
        <w:t>A montage of Mac working to resurrect the wedding ensues. In the morning, Mac steadies her nerves and goes to Olivia’s house. Mackenzie bursts into an apology. The two friends hug then walk out of the house, arm in arm — to Sullivan farm, which is staged for the simple wedding of Olivia’s dreams.</w:t>
      </w:r>
    </w:p>
    <w:p w:rsidR="00862D8C" w:rsidRPr="007637A6" w:rsidRDefault="007637A6" w:rsidP="007637A6">
      <w:pPr>
        <w:spacing w:after="120"/>
        <w:rPr>
          <w:lang w:val="en-CA" w:eastAsia="en-CA" w:bidi="ar-SA"/>
        </w:rPr>
      </w:pPr>
      <w:r w:rsidRPr="007637A6">
        <w:rPr>
          <w:lang w:val="en-CA" w:eastAsia="en-CA" w:bidi="ar-SA"/>
        </w:rPr>
        <w:t>After the ceremony, Olivia and Stuart make their way to the dance floor for their first dance. The crowd parts and Mackenzie sees Dylan. All of her emotions come out in a rush of words, and, in a sweeping gesture that communicates everything that has been building between them, he kisses her.</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3D1C9D">
        <w:rPr>
          <w:rFonts w:cs="Helvetica"/>
          <w:bCs/>
        </w:rPr>
        <w:t>s</w:t>
      </w:r>
    </w:p>
    <w:p w:rsidR="00896A87" w:rsidRDefault="00896A87" w:rsidP="003D1C9D">
      <w:pPr>
        <w:widowControl w:val="0"/>
        <w:autoSpaceDE w:val="0"/>
        <w:autoSpaceDN w:val="0"/>
        <w:adjustRightInd w:val="0"/>
        <w:spacing w:after="0" w:line="240" w:lineRule="auto"/>
        <w:jc w:val="center"/>
        <w:rPr>
          <w:rFonts w:cs="Helvetica"/>
          <w:bCs/>
        </w:rPr>
      </w:pPr>
      <w:r w:rsidRPr="00822A2B">
        <w:rPr>
          <w:rFonts w:cs="Helvetica"/>
          <w:bCs/>
        </w:rPr>
        <w:t>TIMOTHY O. JOHNSON</w:t>
      </w:r>
    </w:p>
    <w:p w:rsidR="003D1C9D" w:rsidRDefault="003D1C9D" w:rsidP="003D1C9D">
      <w:pPr>
        <w:widowControl w:val="0"/>
        <w:autoSpaceDE w:val="0"/>
        <w:autoSpaceDN w:val="0"/>
        <w:adjustRightInd w:val="0"/>
        <w:spacing w:after="0" w:line="240" w:lineRule="auto"/>
        <w:jc w:val="center"/>
        <w:rPr>
          <w:rFonts w:cs="Helvetica"/>
          <w:bCs/>
        </w:rPr>
      </w:pPr>
      <w:r w:rsidRPr="003D1C9D">
        <w:rPr>
          <w:rFonts w:cs="Helvetica"/>
          <w:bCs/>
        </w:rPr>
        <w:t>JEN LILLEY</w:t>
      </w:r>
    </w:p>
    <w:p w:rsidR="003D1C9D" w:rsidRPr="003D1C9D" w:rsidRDefault="003D1C9D" w:rsidP="003D1C9D">
      <w:pPr>
        <w:widowControl w:val="0"/>
        <w:autoSpaceDE w:val="0"/>
        <w:autoSpaceDN w:val="0"/>
        <w:adjustRightInd w:val="0"/>
        <w:spacing w:after="0" w:line="240" w:lineRule="auto"/>
        <w:jc w:val="center"/>
        <w:rPr>
          <w:rFonts w:cs="Helvetica"/>
          <w:bCs/>
        </w:rPr>
      </w:pPr>
      <w:r w:rsidRPr="003D1C9D">
        <w:rPr>
          <w:rFonts w:cs="Helvetica"/>
          <w:bCs/>
        </w:rPr>
        <w:t>CHRISTIE WILL</w:t>
      </w:r>
    </w:p>
    <w:p w:rsidR="003D1C9D" w:rsidRPr="003D1C9D" w:rsidRDefault="003D1C9D" w:rsidP="003D1C9D">
      <w:pPr>
        <w:widowControl w:val="0"/>
        <w:autoSpaceDE w:val="0"/>
        <w:autoSpaceDN w:val="0"/>
        <w:adjustRightInd w:val="0"/>
        <w:spacing w:before="80" w:after="0" w:line="240" w:lineRule="auto"/>
        <w:jc w:val="center"/>
        <w:rPr>
          <w:rFonts w:cs="Helvetica"/>
          <w:bCs/>
        </w:rPr>
      </w:pPr>
      <w:r w:rsidRPr="003D1C9D">
        <w:rPr>
          <w:rFonts w:cs="Helvetica"/>
          <w:bCs/>
        </w:rPr>
        <w:t>Co-Executive Producer</w:t>
      </w:r>
    </w:p>
    <w:p w:rsidR="003D1C9D" w:rsidRPr="003D1C9D" w:rsidRDefault="003D1C9D" w:rsidP="003D1C9D">
      <w:pPr>
        <w:widowControl w:val="0"/>
        <w:autoSpaceDE w:val="0"/>
        <w:autoSpaceDN w:val="0"/>
        <w:adjustRightInd w:val="0"/>
        <w:spacing w:after="0" w:line="240" w:lineRule="auto"/>
        <w:jc w:val="center"/>
        <w:rPr>
          <w:rFonts w:cs="Helvetica"/>
          <w:bCs/>
        </w:rPr>
      </w:pPr>
      <w:r w:rsidRPr="003D1C9D">
        <w:rPr>
          <w:rFonts w:cs="Helvetica"/>
          <w:bCs/>
        </w:rPr>
        <w:t>JOSEPH WILKA</w:t>
      </w:r>
    </w:p>
    <w:p w:rsidR="005740B9" w:rsidRDefault="002A363C" w:rsidP="003D1C9D">
      <w:pPr>
        <w:widowControl w:val="0"/>
        <w:autoSpaceDE w:val="0"/>
        <w:autoSpaceDN w:val="0"/>
        <w:adjustRightInd w:val="0"/>
        <w:spacing w:before="80" w:after="0" w:line="240" w:lineRule="auto"/>
        <w:jc w:val="center"/>
        <w:rPr>
          <w:rFonts w:cs="Helvetica"/>
          <w:bCs/>
        </w:rPr>
      </w:pPr>
      <w:r w:rsidRPr="00822A2B">
        <w:rPr>
          <w:rFonts w:cs="Helvetica"/>
          <w:bCs/>
        </w:rPr>
        <w:t>Producer</w:t>
      </w:r>
    </w:p>
    <w:p w:rsidR="003D1C9D" w:rsidRPr="003D1C9D" w:rsidRDefault="003D1C9D" w:rsidP="003D1C9D">
      <w:pPr>
        <w:widowControl w:val="0"/>
        <w:autoSpaceDE w:val="0"/>
        <w:autoSpaceDN w:val="0"/>
        <w:adjustRightInd w:val="0"/>
        <w:spacing w:after="0" w:line="240" w:lineRule="auto"/>
        <w:jc w:val="center"/>
        <w:rPr>
          <w:rFonts w:cs="Helvetica"/>
          <w:bCs/>
        </w:rPr>
      </w:pPr>
      <w:r w:rsidRPr="003D1C9D">
        <w:rPr>
          <w:rFonts w:cs="Helvetica"/>
          <w:bCs/>
        </w:rPr>
        <w:t>NAVID SOOFI</w:t>
      </w:r>
    </w:p>
    <w:p w:rsidR="00E073E4" w:rsidRPr="00822A2B" w:rsidRDefault="00443135" w:rsidP="003D1C9D">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3D1C9D" w:rsidRPr="003D1C9D" w:rsidRDefault="003D1C9D" w:rsidP="003D1C9D">
      <w:pPr>
        <w:widowControl w:val="0"/>
        <w:autoSpaceDE w:val="0"/>
        <w:autoSpaceDN w:val="0"/>
        <w:adjustRightInd w:val="0"/>
        <w:spacing w:after="0" w:line="240" w:lineRule="auto"/>
        <w:jc w:val="center"/>
        <w:rPr>
          <w:rFonts w:cs="Helvetica"/>
          <w:bCs/>
        </w:rPr>
      </w:pPr>
      <w:r w:rsidRPr="003D1C9D">
        <w:rPr>
          <w:rFonts w:cs="Helvetica"/>
          <w:bCs/>
        </w:rPr>
        <w:t>OLIVER DE CAIGNY</w:t>
      </w:r>
    </w:p>
    <w:p w:rsidR="00450D31" w:rsidRDefault="00450D31" w:rsidP="00295CAD">
      <w:pPr>
        <w:pStyle w:val="Heading1"/>
      </w:pPr>
    </w:p>
    <w:p w:rsidR="00450D31" w:rsidRDefault="00450D31" w:rsidP="00295CAD">
      <w:pPr>
        <w:pStyle w:val="Heading1"/>
      </w:pPr>
    </w:p>
    <w:p w:rsidR="005516F3" w:rsidRPr="005C7DF7" w:rsidRDefault="005516F3" w:rsidP="00295CAD">
      <w:pPr>
        <w:pStyle w:val="Heading1"/>
      </w:pPr>
      <w:r w:rsidRPr="005C7DF7">
        <w:lastRenderedPageBreak/>
        <w:t>Key Cast</w:t>
      </w:r>
    </w:p>
    <w:tbl>
      <w:tblPr>
        <w:tblW w:w="8340" w:type="dxa"/>
        <w:tblLook w:val="00A0"/>
      </w:tblPr>
      <w:tblGrid>
        <w:gridCol w:w="4608"/>
        <w:gridCol w:w="360"/>
        <w:gridCol w:w="3372"/>
      </w:tblGrid>
      <w:tr w:rsidR="005516F3" w:rsidRPr="00C44BDA" w:rsidTr="003D1C9D">
        <w:trPr>
          <w:trHeight w:val="936"/>
        </w:trPr>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3D1C9D" w:rsidRPr="003D1C9D" w:rsidRDefault="003D1C9D" w:rsidP="003D1C9D">
            <w:pPr>
              <w:pStyle w:val="NoSpacing"/>
              <w:jc w:val="right"/>
              <w:rPr>
                <w:lang w:val="en-CA" w:eastAsia="en-CA" w:bidi="ar-SA"/>
              </w:rPr>
            </w:pPr>
            <w:r w:rsidRPr="003D1C9D">
              <w:rPr>
                <w:lang w:val="en-CA" w:eastAsia="en-CA" w:bidi="ar-SA"/>
              </w:rPr>
              <w:t>Mackenzie Sullivan</w:t>
            </w:r>
          </w:p>
          <w:p w:rsidR="005516F3" w:rsidRPr="00C44BDA" w:rsidRDefault="003D1C9D" w:rsidP="003D1C9D">
            <w:pPr>
              <w:pStyle w:val="NoSpacing"/>
              <w:jc w:val="right"/>
              <w:rPr>
                <w:rFonts w:cs="Tahoma"/>
              </w:rPr>
            </w:pPr>
            <w:r w:rsidRPr="003D1C9D">
              <w:rPr>
                <w:lang w:val="en-CA" w:eastAsia="en-CA" w:bidi="ar-SA"/>
              </w:rPr>
              <w:t>Dylan</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4F4212" w:rsidRDefault="00EC6528" w:rsidP="004F4212">
            <w:pPr>
              <w:pStyle w:val="NoSpacing"/>
            </w:pPr>
            <w:r>
              <w:t>JEN LILLEY</w:t>
            </w:r>
          </w:p>
          <w:p w:rsidR="00EC6528" w:rsidRPr="00EC6528" w:rsidRDefault="00EC6528" w:rsidP="004F4212">
            <w:pPr>
              <w:pStyle w:val="NoSpacing"/>
            </w:pPr>
            <w:r w:rsidRPr="003D1C9D">
              <w:rPr>
                <w:rFonts w:cs="Helvetica"/>
                <w:bCs/>
              </w:rPr>
              <w:t>CHRISTOPHER RUSSELL</w:t>
            </w:r>
          </w:p>
        </w:tc>
      </w:tr>
    </w:tbl>
    <w:p w:rsidR="009B53DA" w:rsidRDefault="004078DF" w:rsidP="00822A2B">
      <w:pPr>
        <w:pStyle w:val="Heading1"/>
      </w:pPr>
      <w:r w:rsidRPr="00822A2B">
        <w:t>Key Cast Biographies</w:t>
      </w:r>
    </w:p>
    <w:p w:rsidR="003D1C9D" w:rsidRPr="00232BD8" w:rsidRDefault="003D1C9D" w:rsidP="003D1C9D">
      <w:pPr>
        <w:pStyle w:val="Heading2"/>
        <w:rPr>
          <w:lang w:val="en-CA" w:eastAsia="en-CA" w:bidi="ar-SA"/>
        </w:rPr>
      </w:pPr>
      <w:r w:rsidRPr="00232BD8">
        <w:rPr>
          <w:lang w:val="en-CA" w:eastAsia="en-CA" w:bidi="ar-SA"/>
        </w:rPr>
        <w:t>JEN LILLEY</w:t>
      </w:r>
    </w:p>
    <w:p w:rsidR="003D1C9D" w:rsidRPr="00DB7326" w:rsidRDefault="003D1C9D" w:rsidP="003D1C9D">
      <w:pPr>
        <w:pStyle w:val="Heading2"/>
        <w:spacing w:before="120"/>
        <w:rPr>
          <w:rFonts w:eastAsiaTheme="minorEastAsia" w:cstheme="minorBidi"/>
          <w:b w:val="0"/>
          <w:bCs w:val="0"/>
          <w:noProof/>
          <w:sz w:val="22"/>
          <w:szCs w:val="22"/>
          <w:lang w:val="en-CA" w:eastAsia="en-CA" w:bidi="ar-SA"/>
        </w:rPr>
      </w:pPr>
      <w:r>
        <w:rPr>
          <w:noProof/>
          <w:lang w:bidi="ar-SA"/>
        </w:rPr>
        <w:drawing>
          <wp:anchor distT="0" distB="0" distL="114300" distR="114300" simplePos="0" relativeHeight="251660800" behindDoc="0" locked="0" layoutInCell="1" allowOverlap="1">
            <wp:simplePos x="0" y="0"/>
            <wp:positionH relativeFrom="column">
              <wp:posOffset>19050</wp:posOffset>
            </wp:positionH>
            <wp:positionV relativeFrom="paragraph">
              <wp:posOffset>137160</wp:posOffset>
            </wp:positionV>
            <wp:extent cx="1276350" cy="1889760"/>
            <wp:effectExtent l="19050" t="0" r="0" b="0"/>
            <wp:wrapSquare wrapText="bothSides"/>
            <wp:docPr id="8" name="Picture 1" descr="Jen Lill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 Lilley Picture"/>
                    <pic:cNvPicPr>
                      <a:picLocks noChangeAspect="1" noChangeArrowheads="1"/>
                    </pic:cNvPicPr>
                  </pic:nvPicPr>
                  <pic:blipFill>
                    <a:blip r:embed="rId9"/>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DB7326">
        <w:rPr>
          <w:rFonts w:eastAsiaTheme="minorEastAsia" w:cstheme="minorBidi"/>
          <w:b w:val="0"/>
          <w:bCs w:val="0"/>
          <w:noProof/>
          <w:sz w:val="22"/>
          <w:szCs w:val="22"/>
          <w:lang w:val="en-CA" w:eastAsia="en-CA" w:bidi="ar-SA"/>
        </w:rPr>
        <w:t>A star on both the silver and small screens, including the Academy Award-winning film T</w:t>
      </w:r>
      <w:r>
        <w:rPr>
          <w:rFonts w:eastAsiaTheme="minorEastAsia" w:cstheme="minorBidi"/>
          <w:b w:val="0"/>
          <w:bCs w:val="0"/>
          <w:noProof/>
          <w:sz w:val="22"/>
          <w:szCs w:val="22"/>
          <w:lang w:val="en-CA" w:eastAsia="en-CA" w:bidi="ar-SA"/>
        </w:rPr>
        <w:t>he Artist</w:t>
      </w:r>
      <w:r w:rsidRPr="00DB7326">
        <w:rPr>
          <w:rFonts w:eastAsiaTheme="minorEastAsia" w:cstheme="minorBidi"/>
          <w:b w:val="0"/>
          <w:bCs w:val="0"/>
          <w:noProof/>
          <w:sz w:val="22"/>
          <w:szCs w:val="22"/>
          <w:lang w:val="en-CA" w:eastAsia="en-CA" w:bidi="ar-SA"/>
        </w:rPr>
        <w:t xml:space="preserve">, NBC’s iconic daytime series “Days of Our Lives,” ABC’s “General Hospital,” and a regular leading lady on the Hallmark Channel, actress/singer/philanthropist Jen Lilley has tackled countless roles throughout her illustrious career. </w:t>
      </w:r>
    </w:p>
    <w:p w:rsidR="003D1C9D" w:rsidRDefault="003D1C9D" w:rsidP="003D1C9D">
      <w:pPr>
        <w:pStyle w:val="Heading2"/>
        <w:spacing w:before="120"/>
        <w:rPr>
          <w:rFonts w:eastAsiaTheme="minorEastAsia" w:cstheme="minorBidi"/>
          <w:b w:val="0"/>
          <w:bCs w:val="0"/>
          <w:noProof/>
          <w:sz w:val="22"/>
          <w:szCs w:val="22"/>
          <w:lang w:val="en-CA" w:eastAsia="en-CA" w:bidi="ar-SA"/>
        </w:rPr>
      </w:pPr>
      <w:r w:rsidRPr="00DB7326">
        <w:rPr>
          <w:rFonts w:eastAsiaTheme="minorEastAsia" w:cstheme="minorBidi"/>
          <w:b w:val="0"/>
          <w:bCs w:val="0"/>
          <w:noProof/>
          <w:sz w:val="22"/>
          <w:szCs w:val="22"/>
          <w:lang w:val="en-CA" w:eastAsia="en-CA" w:bidi="ar-SA"/>
        </w:rPr>
        <w:t xml:space="preserve">Jen Lilley’s creative prowess does not end when the director yells cut, she is also a singer and songwriter. Lilley balances her day job with her lifelong passion of 1960’s girl groups to create a collection of timeless songs that is set to have a whole new generation singing along. Her music exudes the same sultry ferocity of Twiggy and Jean Shrimpton, with Phil Spector’s wall of sound treatment via Rosie Danvers and her 50-piece orchestra.  </w:t>
      </w:r>
    </w:p>
    <w:p w:rsidR="003D1C9D" w:rsidRPr="00DB7326" w:rsidRDefault="003D1C9D" w:rsidP="003D1C9D">
      <w:pPr>
        <w:rPr>
          <w:lang w:val="en-CA" w:eastAsia="en-CA" w:bidi="ar-SA"/>
        </w:rPr>
      </w:pPr>
    </w:p>
    <w:p w:rsidR="003D1C9D" w:rsidRDefault="003D1C9D" w:rsidP="003D1C9D">
      <w:pPr>
        <w:rPr>
          <w:rFonts w:eastAsiaTheme="majorEastAsia" w:cstheme="majorBidi"/>
          <w:b/>
          <w:bCs/>
          <w:sz w:val="26"/>
          <w:szCs w:val="26"/>
        </w:rPr>
      </w:pPr>
      <w:r w:rsidRPr="00CE214A">
        <w:rPr>
          <w:rFonts w:eastAsiaTheme="majorEastAsia" w:cstheme="majorBidi"/>
          <w:b/>
          <w:bCs/>
          <w:sz w:val="26"/>
          <w:szCs w:val="26"/>
        </w:rPr>
        <w:t>CHRISTOPHER RUSSELL</w:t>
      </w:r>
      <w:r>
        <w:rPr>
          <w:rFonts w:eastAsiaTheme="majorEastAsia" w:cstheme="majorBidi"/>
          <w:b/>
          <w:bCs/>
          <w:sz w:val="26"/>
          <w:szCs w:val="26"/>
        </w:rPr>
        <w:t xml:space="preserve"> </w:t>
      </w:r>
    </w:p>
    <w:p w:rsidR="003D1C9D" w:rsidRPr="00DB7326" w:rsidRDefault="003D1C9D" w:rsidP="003D1C9D">
      <w:pPr>
        <w:spacing w:after="120"/>
        <w:rPr>
          <w:noProof/>
          <w:lang w:val="en-CA" w:eastAsia="en-CA" w:bidi="ar-SA"/>
        </w:rPr>
      </w:pPr>
      <w:r>
        <w:rPr>
          <w:noProof/>
          <w:lang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9525</wp:posOffset>
            </wp:positionV>
            <wp:extent cx="1278890" cy="1889760"/>
            <wp:effectExtent l="19050" t="0" r="0" b="0"/>
            <wp:wrapSquare wrapText="bothSides"/>
            <wp:docPr id="9" name="Picture 4" descr="Christopher Russ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opher Russell Picture"/>
                    <pic:cNvPicPr>
                      <a:picLocks noChangeAspect="1" noChangeArrowheads="1"/>
                    </pic:cNvPicPr>
                  </pic:nvPicPr>
                  <pic:blipFill>
                    <a:blip r:embed="rId10"/>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DB7326">
        <w:rPr>
          <w:noProof/>
          <w:lang w:val="en-CA" w:eastAsia="en-CA" w:bidi="ar-SA"/>
        </w:rPr>
        <w:t xml:space="preserve">Christopher Russell is a first generation Canadian born to British parents. From a very young age, he was drawn to the arts and began performing. His first role as an actor was portraying Mary and Joseph's donkey in his pre-school production of “The Nativity Story,” for which he received rave reviews. In high school, Russell performed in many productions, most notably as Magnus Muldoon in a rendition of Tom Stoppard’s “The Real Inspector Hound,” which earned him the Sears Drama Festival Award of Excellence. </w:t>
      </w:r>
    </w:p>
    <w:p w:rsidR="003D1C9D" w:rsidRPr="00DB7326" w:rsidRDefault="003D1C9D" w:rsidP="003D1C9D">
      <w:pPr>
        <w:spacing w:after="120"/>
        <w:rPr>
          <w:noProof/>
          <w:lang w:val="en-CA" w:eastAsia="en-CA" w:bidi="ar-SA"/>
        </w:rPr>
      </w:pPr>
      <w:r w:rsidRPr="00DB7326">
        <w:rPr>
          <w:noProof/>
          <w:lang w:val="en-CA" w:eastAsia="en-CA" w:bidi="ar-SA"/>
        </w:rPr>
        <w:t xml:space="preserve">Russell recently filmed the lead role of Madison in ABC Family’s pilot “Gorgeous Morons.” His numerous television credits prior to that include guest star and recurring appearances on “Girlfriends’ Guide to Divorce,” “Men in Trees” with Anne Heche, “Flashpoint,” “The Listener,” “Murdoch Mysteries,” The CW’s “iZombie,” “Nikita,” “Supernatural” and “Beauty and the Beast,” as well as the TV movies “Love, Again,” “Midnight Masquerade,” “The Boy Next Door,” “Seduced By Lies” and “Catch A Christmas Star.” </w:t>
      </w:r>
    </w:p>
    <w:p w:rsidR="003D1C9D" w:rsidRPr="00DB7326" w:rsidRDefault="003D1C9D" w:rsidP="003D1C9D">
      <w:pPr>
        <w:spacing w:after="120"/>
        <w:rPr>
          <w:noProof/>
          <w:lang w:val="en-CA" w:eastAsia="en-CA" w:bidi="ar-SA"/>
        </w:rPr>
      </w:pPr>
      <w:r w:rsidRPr="00DB7326">
        <w:rPr>
          <w:noProof/>
          <w:lang w:val="en-CA" w:eastAsia="en-CA" w:bidi="ar-SA"/>
        </w:rPr>
        <w:t xml:space="preserve">Russell’s film credits include “Gone Tomorrow,” “Gangster Exchange,” George Romero’s “Land of the Dead,” “Center Stage: Turn It Up” and “The Right Kind Of Wrong,” which was an official selection for TIFF 2013, starring “True Blood’s” Ryan Kwanten and Catherine O'Hara. </w:t>
      </w:r>
    </w:p>
    <w:p w:rsidR="003D1C9D" w:rsidRDefault="003D1C9D" w:rsidP="003D1C9D">
      <w:pPr>
        <w:spacing w:after="120"/>
        <w:rPr>
          <w:noProof/>
          <w:lang w:val="en-CA" w:eastAsia="en-CA" w:bidi="ar-SA"/>
        </w:rPr>
      </w:pPr>
      <w:r w:rsidRPr="00DB7326">
        <w:rPr>
          <w:noProof/>
          <w:lang w:val="en-CA" w:eastAsia="en-CA" w:bidi="ar-SA"/>
        </w:rPr>
        <w:t>Russell currently lives in Vancouver with his wife and his two children.</w:t>
      </w:r>
    </w:p>
    <w:p w:rsidR="00060450" w:rsidRDefault="00060450" w:rsidP="00060450">
      <w:pPr>
        <w:pStyle w:val="Heading1"/>
      </w:pPr>
      <w:r>
        <w:lastRenderedPageBreak/>
        <w:t>Production Credits</w:t>
      </w:r>
    </w:p>
    <w:p w:rsidR="00060450" w:rsidRDefault="00060450" w:rsidP="00295CAD">
      <w:pPr>
        <w:pStyle w:val="Heading3"/>
        <w:spacing w:before="120"/>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C44BDA" w:rsidRDefault="00DC71B7" w:rsidP="003B34E2">
            <w:pPr>
              <w:pStyle w:val="NoSpacing"/>
              <w:rPr>
                <w:lang w:val="en-CA" w:eastAsia="en-CA" w:bidi="ar-SA"/>
              </w:rPr>
            </w:pPr>
            <w:hyperlink r:id="rId11" w:history="1">
              <w:r w:rsidR="003B34E2" w:rsidRPr="00C44BDA">
                <w:rPr>
                  <w:lang w:val="en-CA" w:eastAsia="en-CA" w:bidi="ar-SA"/>
                </w:rPr>
                <w:t>Actors</w:t>
              </w:r>
            </w:hyperlink>
          </w:p>
          <w:p w:rsidR="003D1C9D" w:rsidRPr="003D1C9D" w:rsidRDefault="003D1C9D" w:rsidP="003D1C9D">
            <w:pPr>
              <w:pStyle w:val="NoSpacing"/>
              <w:rPr>
                <w:lang w:val="en-CA" w:eastAsia="en-CA" w:bidi="ar-SA"/>
              </w:rPr>
            </w:pPr>
            <w:r w:rsidRPr="003D1C9D">
              <w:rPr>
                <w:lang w:val="en-CA" w:eastAsia="en-CA" w:bidi="ar-SA"/>
              </w:rPr>
              <w:t>JEN LILLEY</w:t>
            </w:r>
          </w:p>
          <w:p w:rsidR="003D1C9D" w:rsidRPr="003D1C9D" w:rsidRDefault="003D1C9D" w:rsidP="003D1C9D">
            <w:pPr>
              <w:pStyle w:val="NoSpacing"/>
              <w:rPr>
                <w:lang w:val="en-CA" w:eastAsia="en-CA" w:bidi="ar-SA"/>
              </w:rPr>
            </w:pPr>
            <w:r w:rsidRPr="003D1C9D">
              <w:rPr>
                <w:lang w:val="en-CA" w:eastAsia="en-CA" w:bidi="ar-SA"/>
              </w:rPr>
              <w:t>CHRISTOPHER RUSSELL</w:t>
            </w:r>
          </w:p>
          <w:p w:rsidR="003D1C9D" w:rsidRPr="003D1C9D" w:rsidRDefault="003D1C9D" w:rsidP="003D1C9D">
            <w:pPr>
              <w:pStyle w:val="NoSpacing"/>
              <w:rPr>
                <w:lang w:val="en-CA" w:eastAsia="en-CA" w:bidi="ar-SA"/>
              </w:rPr>
            </w:pPr>
            <w:r w:rsidRPr="003D1C9D">
              <w:rPr>
                <w:lang w:val="en-CA" w:eastAsia="en-CA" w:bidi="ar-SA"/>
              </w:rPr>
              <w:t>JILL MORRISON</w:t>
            </w:r>
          </w:p>
          <w:p w:rsidR="003D1C9D" w:rsidRPr="003D1C9D" w:rsidRDefault="003D1C9D" w:rsidP="003D1C9D">
            <w:pPr>
              <w:pStyle w:val="NoSpacing"/>
              <w:rPr>
                <w:lang w:val="en-CA" w:eastAsia="en-CA" w:bidi="ar-SA"/>
              </w:rPr>
            </w:pPr>
            <w:r w:rsidRPr="003D1C9D">
              <w:rPr>
                <w:lang w:val="en-CA" w:eastAsia="en-CA" w:bidi="ar-SA"/>
              </w:rPr>
              <w:t>ROBERT WISDEN</w:t>
            </w:r>
          </w:p>
          <w:p w:rsidR="003D1C9D" w:rsidRPr="003D1C9D" w:rsidRDefault="003D1C9D" w:rsidP="003D1C9D">
            <w:pPr>
              <w:pStyle w:val="NoSpacing"/>
              <w:rPr>
                <w:lang w:val="en-CA" w:eastAsia="en-CA" w:bidi="ar-SA"/>
              </w:rPr>
            </w:pPr>
            <w:r w:rsidRPr="003D1C9D">
              <w:rPr>
                <w:lang w:val="en-CA" w:eastAsia="en-CA" w:bidi="ar-SA"/>
              </w:rPr>
              <w:t>NELSON WONG</w:t>
            </w:r>
          </w:p>
          <w:p w:rsidR="003D1C9D" w:rsidRPr="003D1C9D" w:rsidRDefault="003D1C9D" w:rsidP="003D1C9D">
            <w:pPr>
              <w:pStyle w:val="NoSpacing"/>
              <w:rPr>
                <w:lang w:val="en-CA" w:eastAsia="en-CA" w:bidi="ar-SA"/>
              </w:rPr>
            </w:pPr>
            <w:r w:rsidRPr="003D1C9D">
              <w:rPr>
                <w:lang w:val="en-CA" w:eastAsia="en-CA" w:bidi="ar-SA"/>
              </w:rPr>
              <w:t xml:space="preserve">DEVON ALEXANDER </w:t>
            </w:r>
          </w:p>
          <w:p w:rsidR="003D1C9D" w:rsidRPr="003D1C9D" w:rsidRDefault="003D1C9D" w:rsidP="003D1C9D">
            <w:pPr>
              <w:pStyle w:val="NoSpacing"/>
              <w:rPr>
                <w:lang w:val="en-CA" w:eastAsia="en-CA" w:bidi="ar-SA"/>
              </w:rPr>
            </w:pPr>
            <w:r w:rsidRPr="003D1C9D">
              <w:rPr>
                <w:lang w:val="en-CA" w:eastAsia="en-CA" w:bidi="ar-SA"/>
              </w:rPr>
              <w:t>LATONYA WILLIAMS</w:t>
            </w:r>
          </w:p>
          <w:p w:rsidR="003D1C9D" w:rsidRPr="003D1C9D" w:rsidRDefault="003D1C9D" w:rsidP="003D1C9D">
            <w:pPr>
              <w:pStyle w:val="NoSpacing"/>
              <w:rPr>
                <w:lang w:val="en-CA" w:eastAsia="en-CA" w:bidi="ar-SA"/>
              </w:rPr>
            </w:pPr>
            <w:r w:rsidRPr="003D1C9D">
              <w:rPr>
                <w:lang w:val="en-CA" w:eastAsia="en-CA" w:bidi="ar-SA"/>
              </w:rPr>
              <w:t>BENITA HA</w:t>
            </w:r>
          </w:p>
          <w:p w:rsidR="003D1C9D" w:rsidRPr="003D1C9D" w:rsidRDefault="003D1C9D" w:rsidP="003D1C9D">
            <w:pPr>
              <w:pStyle w:val="NoSpacing"/>
              <w:rPr>
                <w:lang w:val="en-CA" w:eastAsia="en-CA" w:bidi="ar-SA"/>
              </w:rPr>
            </w:pPr>
            <w:r w:rsidRPr="003D1C9D">
              <w:rPr>
                <w:lang w:val="en-CA" w:eastAsia="en-CA" w:bidi="ar-SA"/>
              </w:rPr>
              <w:t>BEATRICE ZEILINGER</w:t>
            </w:r>
          </w:p>
          <w:p w:rsidR="003D1C9D" w:rsidRPr="003D1C9D" w:rsidRDefault="003D1C9D" w:rsidP="003D1C9D">
            <w:pPr>
              <w:pStyle w:val="NoSpacing"/>
              <w:rPr>
                <w:lang w:val="en-CA" w:eastAsia="en-CA" w:bidi="ar-SA"/>
              </w:rPr>
            </w:pPr>
            <w:r w:rsidRPr="003D1C9D">
              <w:rPr>
                <w:lang w:val="en-CA" w:eastAsia="en-CA" w:bidi="ar-SA"/>
              </w:rPr>
              <w:t>MEGHAN DREW</w:t>
            </w:r>
          </w:p>
          <w:p w:rsidR="003D1C9D" w:rsidRPr="003D1C9D" w:rsidRDefault="003D1C9D" w:rsidP="003D1C9D">
            <w:pPr>
              <w:pStyle w:val="NoSpacing"/>
              <w:rPr>
                <w:lang w:val="en-CA" w:eastAsia="en-CA" w:bidi="ar-SA"/>
              </w:rPr>
            </w:pPr>
            <w:r w:rsidRPr="003D1C9D">
              <w:rPr>
                <w:lang w:val="en-CA" w:eastAsia="en-CA" w:bidi="ar-SA"/>
              </w:rPr>
              <w:t>TOM PICKETT</w:t>
            </w:r>
          </w:p>
          <w:p w:rsidR="003D1C9D" w:rsidRPr="003D1C9D" w:rsidRDefault="003D1C9D" w:rsidP="003D1C9D">
            <w:pPr>
              <w:pStyle w:val="NoSpacing"/>
              <w:rPr>
                <w:lang w:val="en-CA" w:eastAsia="en-CA" w:bidi="ar-SA"/>
              </w:rPr>
            </w:pPr>
            <w:r w:rsidRPr="003D1C9D">
              <w:rPr>
                <w:lang w:val="en-CA" w:eastAsia="en-CA" w:bidi="ar-SA"/>
              </w:rPr>
              <w:t>AL MIRO</w:t>
            </w:r>
          </w:p>
          <w:p w:rsidR="003D1C9D" w:rsidRPr="003D1C9D" w:rsidRDefault="003D1C9D" w:rsidP="003D1C9D">
            <w:pPr>
              <w:pStyle w:val="NoSpacing"/>
              <w:rPr>
                <w:lang w:val="en-CA" w:eastAsia="en-CA" w:bidi="ar-SA"/>
              </w:rPr>
            </w:pPr>
            <w:r w:rsidRPr="003D1C9D">
              <w:rPr>
                <w:lang w:val="en-CA" w:eastAsia="en-CA" w:bidi="ar-SA"/>
              </w:rPr>
              <w:t>STEPHANIE HUNGERFORD</w:t>
            </w:r>
          </w:p>
          <w:p w:rsidR="003D1C9D" w:rsidRPr="003D1C9D" w:rsidRDefault="003D1C9D" w:rsidP="003D1C9D">
            <w:pPr>
              <w:pStyle w:val="NoSpacing"/>
              <w:rPr>
                <w:lang w:val="en-CA" w:eastAsia="en-CA" w:bidi="ar-SA"/>
              </w:rPr>
            </w:pPr>
            <w:r w:rsidRPr="003D1C9D">
              <w:rPr>
                <w:lang w:val="en-CA" w:eastAsia="en-CA" w:bidi="ar-SA"/>
              </w:rPr>
              <w:t>BEVERLEY ELLIOTT</w:t>
            </w:r>
          </w:p>
          <w:p w:rsidR="003D1C9D" w:rsidRPr="003D1C9D" w:rsidRDefault="003D1C9D" w:rsidP="003D1C9D">
            <w:pPr>
              <w:pStyle w:val="NoSpacing"/>
              <w:rPr>
                <w:lang w:val="en-CA" w:eastAsia="en-CA" w:bidi="ar-SA"/>
              </w:rPr>
            </w:pPr>
            <w:r w:rsidRPr="003D1C9D">
              <w:rPr>
                <w:lang w:val="en-CA" w:eastAsia="en-CA" w:bidi="ar-SA"/>
              </w:rPr>
              <w:t>PARALEE COOK</w:t>
            </w:r>
          </w:p>
          <w:p w:rsidR="003D1C9D" w:rsidRPr="003D1C9D" w:rsidRDefault="003D1C9D" w:rsidP="003D1C9D">
            <w:pPr>
              <w:pStyle w:val="NoSpacing"/>
              <w:rPr>
                <w:lang w:val="en-CA" w:eastAsia="en-CA" w:bidi="ar-SA"/>
              </w:rPr>
            </w:pPr>
            <w:r w:rsidRPr="003D1C9D">
              <w:rPr>
                <w:lang w:val="en-CA" w:eastAsia="en-CA" w:bidi="ar-SA"/>
              </w:rPr>
              <w:t>BENJAMIN WILKINSON</w:t>
            </w:r>
          </w:p>
          <w:p w:rsidR="003D1C9D" w:rsidRPr="003D1C9D" w:rsidRDefault="003D1C9D" w:rsidP="003D1C9D">
            <w:pPr>
              <w:pStyle w:val="NoSpacing"/>
              <w:rPr>
                <w:lang w:val="en-CA" w:eastAsia="en-CA" w:bidi="ar-SA"/>
              </w:rPr>
            </w:pPr>
            <w:r w:rsidRPr="003D1C9D">
              <w:rPr>
                <w:lang w:val="en-CA" w:eastAsia="en-CA" w:bidi="ar-SA"/>
              </w:rPr>
              <w:t>HAMZA FOUAD</w:t>
            </w:r>
          </w:p>
          <w:p w:rsidR="00060450" w:rsidRPr="00C44BDA" w:rsidRDefault="003D1C9D" w:rsidP="003D1C9D">
            <w:pPr>
              <w:pStyle w:val="NoSpacing"/>
              <w:rPr>
                <w:lang w:val="en-CA" w:eastAsia="en-CA" w:bidi="ar-SA"/>
              </w:rPr>
            </w:pPr>
            <w:r w:rsidRPr="003D1C9D">
              <w:rPr>
                <w:lang w:val="en-CA" w:eastAsia="en-CA" w:bidi="ar-SA"/>
              </w:rPr>
              <w:t>MICHAEL J. CARTER</w:t>
            </w:r>
          </w:p>
        </w:tc>
        <w:tc>
          <w:tcPr>
            <w:tcW w:w="6673"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3D1C9D" w:rsidRPr="003D1C9D" w:rsidRDefault="003D1C9D" w:rsidP="003D1C9D">
            <w:pPr>
              <w:pStyle w:val="NoSpacing"/>
              <w:rPr>
                <w:lang w:val="en-CA" w:eastAsia="en-CA" w:bidi="ar-SA"/>
              </w:rPr>
            </w:pPr>
            <w:r w:rsidRPr="003D1C9D">
              <w:rPr>
                <w:lang w:val="en-CA" w:eastAsia="en-CA" w:bidi="ar-SA"/>
              </w:rPr>
              <w:t>Mackenzie Sullivan</w:t>
            </w:r>
          </w:p>
          <w:p w:rsidR="003D1C9D" w:rsidRPr="003D1C9D" w:rsidRDefault="003D1C9D" w:rsidP="003D1C9D">
            <w:pPr>
              <w:pStyle w:val="NoSpacing"/>
              <w:rPr>
                <w:lang w:val="en-CA" w:eastAsia="en-CA" w:bidi="ar-SA"/>
              </w:rPr>
            </w:pPr>
            <w:r w:rsidRPr="003D1C9D">
              <w:rPr>
                <w:lang w:val="en-CA" w:eastAsia="en-CA" w:bidi="ar-SA"/>
              </w:rPr>
              <w:t>Dylan</w:t>
            </w:r>
          </w:p>
          <w:p w:rsidR="003D1C9D" w:rsidRPr="003D1C9D" w:rsidRDefault="003D1C9D" w:rsidP="003D1C9D">
            <w:pPr>
              <w:pStyle w:val="NoSpacing"/>
              <w:rPr>
                <w:lang w:val="en-CA" w:eastAsia="en-CA" w:bidi="ar-SA"/>
              </w:rPr>
            </w:pPr>
            <w:r w:rsidRPr="003D1C9D">
              <w:rPr>
                <w:lang w:val="en-CA" w:eastAsia="en-CA" w:bidi="ar-SA"/>
              </w:rPr>
              <w:t>Olivia Davis</w:t>
            </w:r>
          </w:p>
          <w:p w:rsidR="003D1C9D" w:rsidRPr="003D1C9D" w:rsidRDefault="003D1C9D" w:rsidP="003D1C9D">
            <w:pPr>
              <w:pStyle w:val="NoSpacing"/>
              <w:rPr>
                <w:lang w:val="en-CA" w:eastAsia="en-CA" w:bidi="ar-SA"/>
              </w:rPr>
            </w:pPr>
            <w:r w:rsidRPr="003D1C9D">
              <w:rPr>
                <w:lang w:val="en-CA" w:eastAsia="en-CA" w:bidi="ar-SA"/>
              </w:rPr>
              <w:t>Elliot Sullivan</w:t>
            </w:r>
          </w:p>
          <w:p w:rsidR="003D1C9D" w:rsidRPr="003D1C9D" w:rsidRDefault="003D1C9D" w:rsidP="003D1C9D">
            <w:pPr>
              <w:pStyle w:val="NoSpacing"/>
              <w:rPr>
                <w:lang w:val="en-CA" w:eastAsia="en-CA" w:bidi="ar-SA"/>
              </w:rPr>
            </w:pPr>
            <w:r w:rsidRPr="003D1C9D">
              <w:rPr>
                <w:lang w:val="en-CA" w:eastAsia="en-CA" w:bidi="ar-SA"/>
              </w:rPr>
              <w:t>Tristen</w:t>
            </w:r>
          </w:p>
          <w:p w:rsidR="003D1C9D" w:rsidRPr="003D1C9D" w:rsidRDefault="003D1C9D" w:rsidP="003D1C9D">
            <w:pPr>
              <w:pStyle w:val="NoSpacing"/>
              <w:rPr>
                <w:lang w:val="en-CA" w:eastAsia="en-CA" w:bidi="ar-SA"/>
              </w:rPr>
            </w:pPr>
            <w:r w:rsidRPr="003D1C9D">
              <w:rPr>
                <w:lang w:val="en-CA" w:eastAsia="en-CA" w:bidi="ar-SA"/>
              </w:rPr>
              <w:t>Stuart Hampstead</w:t>
            </w:r>
          </w:p>
          <w:p w:rsidR="003D1C9D" w:rsidRPr="003D1C9D" w:rsidRDefault="003D1C9D" w:rsidP="003D1C9D">
            <w:pPr>
              <w:pStyle w:val="NoSpacing"/>
              <w:rPr>
                <w:lang w:val="en-CA" w:eastAsia="en-CA" w:bidi="ar-SA"/>
              </w:rPr>
            </w:pPr>
            <w:r w:rsidRPr="003D1C9D">
              <w:rPr>
                <w:lang w:val="en-CA" w:eastAsia="en-CA" w:bidi="ar-SA"/>
              </w:rPr>
              <w:t>Clare</w:t>
            </w:r>
          </w:p>
          <w:p w:rsidR="003D1C9D" w:rsidRPr="003D1C9D" w:rsidRDefault="003D1C9D" w:rsidP="003D1C9D">
            <w:pPr>
              <w:pStyle w:val="NoSpacing"/>
              <w:rPr>
                <w:lang w:val="en-CA" w:eastAsia="en-CA" w:bidi="ar-SA"/>
              </w:rPr>
            </w:pPr>
            <w:r w:rsidRPr="003D1C9D">
              <w:rPr>
                <w:lang w:val="en-CA" w:eastAsia="en-CA" w:bidi="ar-SA"/>
              </w:rPr>
              <w:t>Dawn</w:t>
            </w:r>
          </w:p>
          <w:p w:rsidR="003D1C9D" w:rsidRPr="003D1C9D" w:rsidRDefault="003D1C9D" w:rsidP="003D1C9D">
            <w:pPr>
              <w:pStyle w:val="NoSpacing"/>
              <w:rPr>
                <w:lang w:val="en-CA" w:eastAsia="en-CA" w:bidi="ar-SA"/>
              </w:rPr>
            </w:pPr>
            <w:r w:rsidRPr="003D1C9D">
              <w:rPr>
                <w:lang w:val="en-CA" w:eastAsia="en-CA" w:bidi="ar-SA"/>
              </w:rPr>
              <w:t>Lorna</w:t>
            </w:r>
          </w:p>
          <w:p w:rsidR="003D1C9D" w:rsidRPr="003D1C9D" w:rsidRDefault="003D1C9D" w:rsidP="003D1C9D">
            <w:pPr>
              <w:pStyle w:val="NoSpacing"/>
              <w:rPr>
                <w:lang w:val="en-CA" w:eastAsia="en-CA" w:bidi="ar-SA"/>
              </w:rPr>
            </w:pPr>
            <w:r w:rsidRPr="003D1C9D">
              <w:rPr>
                <w:lang w:val="en-CA" w:eastAsia="en-CA" w:bidi="ar-SA"/>
              </w:rPr>
              <w:t>Jasmine</w:t>
            </w:r>
          </w:p>
          <w:p w:rsidR="003D1C9D" w:rsidRPr="003D1C9D" w:rsidRDefault="003D1C9D" w:rsidP="003D1C9D">
            <w:pPr>
              <w:pStyle w:val="NoSpacing"/>
              <w:rPr>
                <w:lang w:val="en-CA" w:eastAsia="en-CA" w:bidi="ar-SA"/>
              </w:rPr>
            </w:pPr>
            <w:r w:rsidRPr="003D1C9D">
              <w:rPr>
                <w:lang w:val="en-CA" w:eastAsia="en-CA" w:bidi="ar-SA"/>
              </w:rPr>
              <w:t>Pastor</w:t>
            </w:r>
          </w:p>
          <w:p w:rsidR="003D1C9D" w:rsidRPr="003D1C9D" w:rsidRDefault="003D1C9D" w:rsidP="003D1C9D">
            <w:pPr>
              <w:pStyle w:val="NoSpacing"/>
              <w:rPr>
                <w:lang w:val="en-CA" w:eastAsia="en-CA" w:bidi="ar-SA"/>
              </w:rPr>
            </w:pPr>
            <w:r w:rsidRPr="003D1C9D">
              <w:rPr>
                <w:lang w:val="en-CA" w:eastAsia="en-CA" w:bidi="ar-SA"/>
              </w:rPr>
              <w:t>DJ Hype</w:t>
            </w:r>
          </w:p>
          <w:p w:rsidR="003D1C9D" w:rsidRPr="003D1C9D" w:rsidRDefault="003D1C9D" w:rsidP="003D1C9D">
            <w:pPr>
              <w:pStyle w:val="NoSpacing"/>
              <w:rPr>
                <w:lang w:val="en-CA" w:eastAsia="en-CA" w:bidi="ar-SA"/>
              </w:rPr>
            </w:pPr>
            <w:r w:rsidRPr="003D1C9D">
              <w:rPr>
                <w:lang w:val="en-CA" w:eastAsia="en-CA" w:bidi="ar-SA"/>
              </w:rPr>
              <w:t>Michelle</w:t>
            </w:r>
          </w:p>
          <w:p w:rsidR="003D1C9D" w:rsidRPr="003D1C9D" w:rsidRDefault="003D1C9D" w:rsidP="003D1C9D">
            <w:pPr>
              <w:pStyle w:val="NoSpacing"/>
              <w:rPr>
                <w:lang w:val="en-CA" w:eastAsia="en-CA" w:bidi="ar-SA"/>
              </w:rPr>
            </w:pPr>
            <w:r w:rsidRPr="003D1C9D">
              <w:rPr>
                <w:lang w:val="en-CA" w:eastAsia="en-CA" w:bidi="ar-SA"/>
              </w:rPr>
              <w:t>Mrs. Aaronson</w:t>
            </w:r>
          </w:p>
          <w:p w:rsidR="003D1C9D" w:rsidRPr="003D1C9D" w:rsidRDefault="003D1C9D" w:rsidP="003D1C9D">
            <w:pPr>
              <w:pStyle w:val="NoSpacing"/>
              <w:rPr>
                <w:lang w:val="en-CA" w:eastAsia="en-CA" w:bidi="ar-SA"/>
              </w:rPr>
            </w:pPr>
            <w:r w:rsidRPr="003D1C9D">
              <w:rPr>
                <w:lang w:val="en-CA" w:eastAsia="en-CA" w:bidi="ar-SA"/>
              </w:rPr>
              <w:t>Betsy</w:t>
            </w:r>
          </w:p>
          <w:p w:rsidR="003D1C9D" w:rsidRPr="003D1C9D" w:rsidRDefault="003D1C9D" w:rsidP="003D1C9D">
            <w:pPr>
              <w:pStyle w:val="NoSpacing"/>
              <w:rPr>
                <w:lang w:val="en-CA" w:eastAsia="en-CA" w:bidi="ar-SA"/>
              </w:rPr>
            </w:pPr>
            <w:r w:rsidRPr="003D1C9D">
              <w:rPr>
                <w:lang w:val="en-CA" w:eastAsia="en-CA" w:bidi="ar-SA"/>
              </w:rPr>
              <w:t>Frank</w:t>
            </w:r>
          </w:p>
          <w:p w:rsidR="003D1C9D" w:rsidRPr="003D1C9D" w:rsidRDefault="003D1C9D" w:rsidP="003D1C9D">
            <w:pPr>
              <w:pStyle w:val="NoSpacing"/>
              <w:rPr>
                <w:lang w:val="en-CA" w:eastAsia="en-CA" w:bidi="ar-SA"/>
              </w:rPr>
            </w:pPr>
            <w:r w:rsidRPr="003D1C9D">
              <w:rPr>
                <w:lang w:val="en-CA" w:eastAsia="en-CA" w:bidi="ar-SA"/>
              </w:rPr>
              <w:t>Doctor Scott</w:t>
            </w:r>
          </w:p>
          <w:p w:rsidR="00443135" w:rsidRPr="00C44BDA" w:rsidRDefault="003D1C9D" w:rsidP="003D1C9D">
            <w:pPr>
              <w:pStyle w:val="NoSpacing"/>
              <w:rPr>
                <w:lang w:val="en-CA" w:eastAsia="en-CA" w:bidi="ar-SA"/>
              </w:rPr>
            </w:pPr>
            <w:r w:rsidRPr="003D1C9D">
              <w:rPr>
                <w:lang w:val="en-CA" w:eastAsia="en-CA" w:bidi="ar-SA"/>
              </w:rPr>
              <w:t>Mr. Rainnie</w:t>
            </w:r>
          </w:p>
        </w:tc>
      </w:tr>
    </w:tbl>
    <w:p w:rsidR="003D1C9D" w:rsidRPr="003D1C9D" w:rsidRDefault="003D1C9D" w:rsidP="003D1C9D">
      <w:pPr>
        <w:pStyle w:val="Heading3"/>
      </w:pPr>
      <w:r w:rsidRPr="003D1C9D">
        <w:t>Casting by</w:t>
      </w:r>
    </w:p>
    <w:p w:rsidR="003D1C9D" w:rsidRPr="003D1C9D" w:rsidRDefault="003D1C9D" w:rsidP="003D1C9D">
      <w:r w:rsidRPr="003D1C9D">
        <w:t>JUDY LEE</w:t>
      </w:r>
    </w:p>
    <w:p w:rsidR="003D1C9D" w:rsidRPr="003D1C9D" w:rsidRDefault="003D1C9D" w:rsidP="003D1C9D">
      <w:pPr>
        <w:pStyle w:val="Heading3"/>
      </w:pPr>
      <w:r w:rsidRPr="003D1C9D">
        <w:t>Production Designer</w:t>
      </w:r>
    </w:p>
    <w:p w:rsidR="003D1C9D" w:rsidRPr="003D1C9D" w:rsidRDefault="003D1C9D" w:rsidP="003D1C9D">
      <w:r w:rsidRPr="003D1C9D">
        <w:t>HEATHER COUTTS</w:t>
      </w:r>
    </w:p>
    <w:p w:rsidR="003D1C9D" w:rsidRPr="003D1C9D" w:rsidRDefault="003D1C9D" w:rsidP="003D1C9D">
      <w:pPr>
        <w:pStyle w:val="Heading3"/>
      </w:pPr>
      <w:r w:rsidRPr="003D1C9D">
        <w:t>Director of Photography</w:t>
      </w:r>
    </w:p>
    <w:p w:rsidR="003D1C9D" w:rsidRPr="003D1C9D" w:rsidRDefault="003D1C9D" w:rsidP="003D1C9D">
      <w:r w:rsidRPr="003D1C9D">
        <w:t>SEAN COX</w:t>
      </w:r>
    </w:p>
    <w:p w:rsidR="003D1C9D" w:rsidRPr="003D1C9D" w:rsidRDefault="003D1C9D" w:rsidP="003D1C9D">
      <w:pPr>
        <w:pStyle w:val="Heading3"/>
      </w:pPr>
      <w:r w:rsidRPr="003D1C9D">
        <w:t>Edited by</w:t>
      </w:r>
    </w:p>
    <w:p w:rsidR="003D1C9D" w:rsidRPr="003D1C9D" w:rsidRDefault="003D1C9D" w:rsidP="003D1C9D">
      <w:r w:rsidRPr="003D1C9D">
        <w:t>JASON NIELSEN</w:t>
      </w:r>
    </w:p>
    <w:p w:rsidR="003D1C9D" w:rsidRPr="003D1C9D" w:rsidRDefault="003D1C9D" w:rsidP="003D1C9D">
      <w:pPr>
        <w:pStyle w:val="Heading3"/>
      </w:pPr>
      <w:r w:rsidRPr="003D1C9D">
        <w:t>Music by</w:t>
      </w:r>
    </w:p>
    <w:p w:rsidR="003D1C9D" w:rsidRPr="003D1C9D" w:rsidRDefault="003D1C9D" w:rsidP="003D1C9D">
      <w:r w:rsidRPr="003D1C9D">
        <w:t>RUSS HOWARD III</w:t>
      </w:r>
    </w:p>
    <w:p w:rsidR="003D1C9D" w:rsidRPr="003D1C9D" w:rsidRDefault="003D1C9D" w:rsidP="003D1C9D">
      <w:pPr>
        <w:pStyle w:val="Heading3"/>
      </w:pPr>
      <w:r w:rsidRPr="003D1C9D">
        <w:t>Written By</w:t>
      </w:r>
    </w:p>
    <w:p w:rsidR="003D1C9D" w:rsidRPr="003D1C9D" w:rsidRDefault="003D1C9D" w:rsidP="003D1C9D">
      <w:r w:rsidRPr="003D1C9D">
        <w:t>CATHERINE REAY</w:t>
      </w:r>
      <w:r>
        <w:br/>
      </w:r>
      <w:r w:rsidRPr="003D1C9D">
        <w:t>KATHRYN HUDSON</w:t>
      </w:r>
      <w:r>
        <w:br/>
      </w:r>
      <w:r w:rsidRPr="003D1C9D">
        <w:t>CHRISTIE WILL</w:t>
      </w:r>
    </w:p>
    <w:p w:rsidR="003D1C9D" w:rsidRPr="003D1C9D" w:rsidRDefault="003D1C9D" w:rsidP="003D1C9D">
      <w:pPr>
        <w:pStyle w:val="Heading3"/>
      </w:pPr>
      <w:r w:rsidRPr="003D1C9D">
        <w:t>Directed by</w:t>
      </w:r>
    </w:p>
    <w:p w:rsidR="0094244B" w:rsidRDefault="003D1C9D" w:rsidP="003D1C9D">
      <w:r w:rsidRPr="003D1C9D">
        <w:t>CHRISTIE WILL</w:t>
      </w:r>
    </w:p>
    <w:p w:rsidR="00450D31" w:rsidRDefault="00450D31" w:rsidP="0094244B">
      <w:pPr>
        <w:pStyle w:val="Heading3"/>
      </w:pPr>
    </w:p>
    <w:p w:rsidR="0094244B" w:rsidRDefault="0094244B" w:rsidP="0094244B">
      <w:pPr>
        <w:pStyle w:val="Heading3"/>
      </w:pPr>
      <w:r>
        <w:lastRenderedPageBreak/>
        <w:t>Full Crew</w:t>
      </w:r>
    </w:p>
    <w:tbl>
      <w:tblPr>
        <w:tblW w:w="7762" w:type="dxa"/>
        <w:tblLayout w:type="fixed"/>
        <w:tblLook w:val="0000"/>
      </w:tblPr>
      <w:tblGrid>
        <w:gridCol w:w="3875"/>
        <w:gridCol w:w="6"/>
        <w:gridCol w:w="3869"/>
        <w:gridCol w:w="12"/>
      </w:tblGrid>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rPr>
                <w:kern w:val="22"/>
              </w:rPr>
            </w:pPr>
            <w:r>
              <w:rPr>
                <w:kern w:val="22"/>
              </w:rPr>
              <w:t>THOMAS STANFORD</w:t>
            </w:r>
          </w:p>
        </w:tc>
        <w:tc>
          <w:tcPr>
            <w:tcW w:w="3881" w:type="dxa"/>
            <w:gridSpan w:val="2"/>
          </w:tcPr>
          <w:p w:rsidR="003D1C9D" w:rsidRPr="00031356" w:rsidRDefault="003D1C9D" w:rsidP="003D1C9D">
            <w:pPr>
              <w:pStyle w:val="NoSpacing"/>
            </w:pPr>
            <w:r>
              <w:t>Associate Producer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rPr>
                <w:kern w:val="22"/>
              </w:rPr>
            </w:pPr>
            <w:r>
              <w:rPr>
                <w:kern w:val="22"/>
              </w:rPr>
              <w:t>NAVID SOOFI</w:t>
            </w:r>
          </w:p>
        </w:tc>
        <w:tc>
          <w:tcPr>
            <w:tcW w:w="3881" w:type="dxa"/>
            <w:gridSpan w:val="2"/>
          </w:tcPr>
          <w:p w:rsidR="003D1C9D" w:rsidRPr="00031356" w:rsidRDefault="003D1C9D" w:rsidP="003D1C9D">
            <w:pPr>
              <w:pStyle w:val="NoSpacing"/>
            </w:pPr>
            <w:r>
              <w:t>Production</w:t>
            </w:r>
            <w:r w:rsidRPr="00031356">
              <w:t xml:space="preserve"> Manager</w:t>
            </w:r>
            <w:r>
              <w:t>s</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rPr>
                <w:kern w:val="22"/>
              </w:rPr>
            </w:pPr>
            <w:r>
              <w:rPr>
                <w:kern w:val="22"/>
              </w:rPr>
              <w:t>DARREN ROBSON</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rPr>
                <w:kern w:val="22"/>
              </w:rPr>
            </w:pPr>
            <w:r>
              <w:rPr>
                <w:kern w:val="22"/>
              </w:rPr>
              <w:t>TROY SCOTT</w:t>
            </w:r>
          </w:p>
        </w:tc>
        <w:tc>
          <w:tcPr>
            <w:tcW w:w="3881" w:type="dxa"/>
            <w:gridSpan w:val="2"/>
          </w:tcPr>
          <w:p w:rsidR="003D1C9D" w:rsidRPr="00031356" w:rsidRDefault="003D1C9D" w:rsidP="003D1C9D">
            <w:pPr>
              <w:pStyle w:val="NoSpacing"/>
            </w:pPr>
            <w:r w:rsidRPr="00031356">
              <w:t>First Assistant Director</w:t>
            </w:r>
          </w:p>
        </w:tc>
      </w:tr>
      <w:tr w:rsidR="003D1C9D" w:rsidRPr="00031356" w:rsidTr="00B16DCE">
        <w:trPr>
          <w:trHeight w:hRule="exact" w:val="288"/>
        </w:trPr>
        <w:tc>
          <w:tcPr>
            <w:tcW w:w="3881" w:type="dxa"/>
            <w:gridSpan w:val="2"/>
            <w:shd w:val="clear" w:color="auto" w:fill="auto"/>
          </w:tcPr>
          <w:p w:rsidR="003D1C9D" w:rsidRPr="00482063" w:rsidRDefault="00B16DCE" w:rsidP="003D1C9D">
            <w:pPr>
              <w:pStyle w:val="NoSpacing"/>
              <w:rPr>
                <w:kern w:val="22"/>
              </w:rPr>
            </w:pPr>
            <w:r>
              <w:rPr>
                <w:kern w:val="22"/>
              </w:rPr>
              <w:t>AKRAM FAKHFAKH</w:t>
            </w:r>
          </w:p>
        </w:tc>
        <w:tc>
          <w:tcPr>
            <w:tcW w:w="3881" w:type="dxa"/>
            <w:gridSpan w:val="2"/>
          </w:tcPr>
          <w:p w:rsidR="003D1C9D" w:rsidRPr="00031356" w:rsidRDefault="003D1C9D" w:rsidP="003D1C9D">
            <w:pPr>
              <w:pStyle w:val="NoSpacing"/>
            </w:pPr>
            <w:r w:rsidRPr="00031356">
              <w:t>Second Assistant Director</w:t>
            </w:r>
            <w:r>
              <w:t>s</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rPr>
                <w:kern w:val="22"/>
              </w:rPr>
            </w:pPr>
            <w:r>
              <w:rPr>
                <w:kern w:val="22"/>
              </w:rPr>
              <w:t>JEFF CROFT</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rPr>
                <w:kern w:val="22"/>
              </w:rPr>
            </w:pPr>
            <w:r>
              <w:t>RUSTY ROSS</w:t>
            </w:r>
          </w:p>
        </w:tc>
        <w:tc>
          <w:tcPr>
            <w:tcW w:w="3881" w:type="dxa"/>
            <w:gridSpan w:val="2"/>
          </w:tcPr>
          <w:p w:rsidR="003D1C9D" w:rsidRPr="00031356" w:rsidRDefault="003D1C9D" w:rsidP="003D1C9D">
            <w:pPr>
              <w:pStyle w:val="NoSpacing"/>
            </w:pPr>
            <w:r w:rsidRPr="00031356">
              <w:t>Set Decorator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TRACEY TIFFANY LAU</w:t>
            </w:r>
          </w:p>
        </w:tc>
        <w:tc>
          <w:tcPr>
            <w:tcW w:w="3881" w:type="dxa"/>
            <w:gridSpan w:val="2"/>
          </w:tcPr>
          <w:p w:rsidR="003D1C9D" w:rsidRPr="00031356" w:rsidRDefault="003D1C9D" w:rsidP="003D1C9D">
            <w:pPr>
              <w:pStyle w:val="NoSpacing"/>
            </w:pPr>
            <w:r>
              <w:t>On Set Dresser</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TALIA RICE</w:t>
            </w:r>
          </w:p>
        </w:tc>
        <w:tc>
          <w:tcPr>
            <w:tcW w:w="3881" w:type="dxa"/>
            <w:gridSpan w:val="2"/>
          </w:tcPr>
          <w:p w:rsidR="003D1C9D" w:rsidRDefault="003D1C9D" w:rsidP="003D1C9D">
            <w:pPr>
              <w:pStyle w:val="NoSpacing"/>
            </w:pPr>
            <w:r>
              <w:t>Dressers</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LAURA STREET</w:t>
            </w:r>
          </w:p>
        </w:tc>
        <w:tc>
          <w:tcPr>
            <w:tcW w:w="3881" w:type="dxa"/>
            <w:gridSpan w:val="2"/>
          </w:tcPr>
          <w:p w:rsidR="003D1C9D"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CIMRAN JASSAL</w:t>
            </w:r>
          </w:p>
        </w:tc>
        <w:tc>
          <w:tcPr>
            <w:tcW w:w="3881" w:type="dxa"/>
            <w:gridSpan w:val="2"/>
          </w:tcPr>
          <w:p w:rsidR="003D1C9D"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AMY KUYPER</w:t>
            </w:r>
          </w:p>
        </w:tc>
        <w:tc>
          <w:tcPr>
            <w:tcW w:w="3881" w:type="dxa"/>
            <w:gridSpan w:val="2"/>
          </w:tcPr>
          <w:p w:rsidR="003D1C9D"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JOSHUA EASTON</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BARBARA OLIVER</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JOELY OSIKA</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MARIEL CALVO</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Pr>
                <w:rFonts w:cs="Helvetica"/>
                <w:lang w:eastAsia="en-CA"/>
              </w:rPr>
              <w:t>KSENIIA LIEONTIEVA</w:t>
            </w:r>
          </w:p>
        </w:tc>
        <w:tc>
          <w:tcPr>
            <w:tcW w:w="3881" w:type="dxa"/>
            <w:gridSpan w:val="2"/>
          </w:tcPr>
          <w:p w:rsidR="003D1C9D" w:rsidRPr="00031356" w:rsidRDefault="003D1C9D" w:rsidP="003D1C9D">
            <w:pPr>
              <w:pStyle w:val="NoSpacing"/>
            </w:pPr>
            <w:r>
              <w:t>Props</w:t>
            </w:r>
            <w:r w:rsidRPr="00031356">
              <w:t xml:space="preserve"> Master</w:t>
            </w:r>
          </w:p>
        </w:tc>
      </w:tr>
      <w:tr w:rsidR="003D1C9D" w:rsidRPr="00031356" w:rsidTr="00B16DCE">
        <w:trPr>
          <w:trHeight w:hRule="exact" w:val="288"/>
        </w:trPr>
        <w:tc>
          <w:tcPr>
            <w:tcW w:w="3881" w:type="dxa"/>
            <w:gridSpan w:val="2"/>
            <w:shd w:val="clear" w:color="auto" w:fill="auto"/>
          </w:tcPr>
          <w:p w:rsidR="003D1C9D" w:rsidRPr="006B77DF" w:rsidRDefault="00B16DCE" w:rsidP="003D1C9D">
            <w:pPr>
              <w:pStyle w:val="NoSpacing"/>
              <w:rPr>
                <w:sz w:val="20"/>
                <w:szCs w:val="20"/>
              </w:rPr>
            </w:pPr>
            <w:r>
              <w:rPr>
                <w:sz w:val="20"/>
                <w:szCs w:val="20"/>
              </w:rPr>
              <w:t>LETICIA LOUREIRO BRANDAO</w:t>
            </w:r>
          </w:p>
        </w:tc>
        <w:tc>
          <w:tcPr>
            <w:tcW w:w="3881" w:type="dxa"/>
            <w:gridSpan w:val="2"/>
          </w:tcPr>
          <w:p w:rsidR="003D1C9D" w:rsidRDefault="003D1C9D" w:rsidP="003D1C9D">
            <w:pPr>
              <w:pStyle w:val="NoSpacing"/>
            </w:pPr>
            <w:r>
              <w:t>Props</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SELENA TAYLOR</w:t>
            </w:r>
          </w:p>
        </w:tc>
        <w:tc>
          <w:tcPr>
            <w:tcW w:w="3881" w:type="dxa"/>
            <w:gridSpan w:val="2"/>
          </w:tcPr>
          <w:p w:rsidR="003D1C9D" w:rsidRPr="00031356" w:rsidRDefault="003D1C9D" w:rsidP="003D1C9D">
            <w:pPr>
              <w:pStyle w:val="NoSpacing"/>
            </w:pPr>
            <w:r w:rsidRPr="00031356">
              <w:t>Hair Stylist</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KIERAN WANG</w:t>
            </w:r>
          </w:p>
        </w:tc>
        <w:tc>
          <w:tcPr>
            <w:tcW w:w="3881" w:type="dxa"/>
            <w:gridSpan w:val="2"/>
          </w:tcPr>
          <w:p w:rsidR="003D1C9D" w:rsidRPr="00031356" w:rsidRDefault="003D1C9D" w:rsidP="003D1C9D">
            <w:pPr>
              <w:pStyle w:val="NoSpacing"/>
            </w:pPr>
            <w:r>
              <w:t>Make-up</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MICHELLE WATSON</w:t>
            </w:r>
          </w:p>
        </w:tc>
        <w:tc>
          <w:tcPr>
            <w:tcW w:w="3881" w:type="dxa"/>
            <w:gridSpan w:val="2"/>
          </w:tcPr>
          <w:p w:rsidR="003D1C9D" w:rsidRPr="00031356" w:rsidRDefault="003D1C9D" w:rsidP="003D1C9D">
            <w:pPr>
              <w:pStyle w:val="NoSpacing"/>
            </w:pPr>
            <w:r>
              <w:t>Swings</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HANNAH OSBORNE</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FE04BC" w:rsidRDefault="00B16DCE" w:rsidP="003D1C9D">
            <w:pPr>
              <w:pStyle w:val="NoSpacing"/>
              <w:rPr>
                <w:color w:val="000000"/>
              </w:rPr>
            </w:pPr>
            <w:r>
              <w:rPr>
                <w:color w:val="000000"/>
              </w:rPr>
              <w:t>JADEN DEVINE</w:t>
            </w:r>
          </w:p>
        </w:tc>
        <w:tc>
          <w:tcPr>
            <w:tcW w:w="3881" w:type="dxa"/>
            <w:gridSpan w:val="2"/>
          </w:tcPr>
          <w:p w:rsidR="003D1C9D" w:rsidRPr="00031356" w:rsidRDefault="003D1C9D" w:rsidP="003D1C9D">
            <w:pPr>
              <w:pStyle w:val="NoSpacing"/>
            </w:pPr>
            <w:r w:rsidRPr="00031356">
              <w:t>Costume Designer</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SOPHIA NIEWERTH</w:t>
            </w:r>
          </w:p>
        </w:tc>
        <w:tc>
          <w:tcPr>
            <w:tcW w:w="3881" w:type="dxa"/>
            <w:gridSpan w:val="2"/>
          </w:tcPr>
          <w:p w:rsidR="003D1C9D" w:rsidRDefault="003D1C9D" w:rsidP="003D1C9D">
            <w:pPr>
              <w:pStyle w:val="NoSpacing"/>
            </w:pPr>
            <w:r>
              <w:t>Assistant Costume Designer</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VALERIE SMITH</w:t>
            </w:r>
          </w:p>
        </w:tc>
        <w:tc>
          <w:tcPr>
            <w:tcW w:w="3881" w:type="dxa"/>
            <w:gridSpan w:val="2"/>
          </w:tcPr>
          <w:p w:rsidR="003D1C9D" w:rsidRPr="00031356" w:rsidRDefault="003D1C9D" w:rsidP="003D1C9D">
            <w:pPr>
              <w:pStyle w:val="NoSpacing"/>
            </w:pPr>
            <w:r w:rsidRPr="00031356">
              <w:t>Set Supervisor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MATTHEW PASSARELLI</w:t>
            </w:r>
          </w:p>
        </w:tc>
        <w:tc>
          <w:tcPr>
            <w:tcW w:w="3881" w:type="dxa"/>
            <w:gridSpan w:val="2"/>
          </w:tcPr>
          <w:p w:rsidR="003D1C9D" w:rsidRPr="00031356" w:rsidRDefault="003D1C9D" w:rsidP="003D1C9D">
            <w:pPr>
              <w:pStyle w:val="NoSpacing"/>
            </w:pPr>
            <w:r>
              <w:t>Truck Costumer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SEAN COX</w:t>
            </w:r>
          </w:p>
        </w:tc>
        <w:tc>
          <w:tcPr>
            <w:tcW w:w="3881" w:type="dxa"/>
            <w:gridSpan w:val="2"/>
          </w:tcPr>
          <w:p w:rsidR="003D1C9D" w:rsidRPr="00E55575" w:rsidRDefault="003D1C9D" w:rsidP="003D1C9D">
            <w:pPr>
              <w:pStyle w:val="NoSpacing"/>
            </w:pPr>
            <w:r w:rsidRPr="00E55575">
              <w:t>Camera Operator</w:t>
            </w:r>
            <w:r>
              <w:t>s</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CHRISTIAN LAI</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BAURZHAN DOSMAGAMBETOV</w:t>
            </w:r>
          </w:p>
        </w:tc>
        <w:tc>
          <w:tcPr>
            <w:tcW w:w="3881" w:type="dxa"/>
            <w:gridSpan w:val="2"/>
          </w:tcPr>
          <w:p w:rsidR="003D1C9D" w:rsidRPr="00031356" w:rsidRDefault="003D1C9D" w:rsidP="003D1C9D">
            <w:pPr>
              <w:pStyle w:val="NoSpacing"/>
            </w:pPr>
            <w:r>
              <w:t>First Assistants</w:t>
            </w:r>
            <w:r w:rsidRPr="00031356">
              <w:t xml:space="preserve"> Camera</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TITOUAN FOURNIER</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CHARLES HADRIAN</w:t>
            </w:r>
          </w:p>
        </w:tc>
        <w:tc>
          <w:tcPr>
            <w:tcW w:w="3881" w:type="dxa"/>
            <w:gridSpan w:val="2"/>
          </w:tcPr>
          <w:p w:rsidR="003D1C9D" w:rsidRPr="00031356" w:rsidRDefault="003D1C9D" w:rsidP="003D1C9D">
            <w:pPr>
              <w:pStyle w:val="NoSpacing"/>
            </w:pPr>
            <w:r w:rsidRPr="00031356">
              <w:t xml:space="preserve">Second </w:t>
            </w:r>
            <w:r>
              <w:t>Assistants</w:t>
            </w:r>
            <w:r w:rsidRPr="00031356">
              <w:t xml:space="preserve"> Camera</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TYLER OLCHOWY</w:t>
            </w:r>
          </w:p>
        </w:tc>
        <w:tc>
          <w:tcPr>
            <w:tcW w:w="3881" w:type="dxa"/>
            <w:gridSpan w:val="2"/>
          </w:tcPr>
          <w:p w:rsidR="003D1C9D" w:rsidRPr="00031356" w:rsidRDefault="003D1C9D" w:rsidP="003D1C9D">
            <w:pPr>
              <w:pStyle w:val="NoSpacing"/>
            </w:pPr>
          </w:p>
        </w:tc>
      </w:tr>
      <w:tr w:rsidR="003D1C9D" w:rsidRPr="00031356" w:rsidTr="00B16DCE">
        <w:trPr>
          <w:gridAfter w:val="1"/>
          <w:wAfter w:w="12" w:type="dxa"/>
          <w:trHeight w:hRule="exact" w:val="288"/>
        </w:trPr>
        <w:tc>
          <w:tcPr>
            <w:tcW w:w="3875" w:type="dxa"/>
            <w:shd w:val="clear" w:color="auto" w:fill="auto"/>
          </w:tcPr>
          <w:p w:rsidR="003D1C9D" w:rsidRPr="00031356" w:rsidRDefault="00B16DCE" w:rsidP="003D1C9D">
            <w:pPr>
              <w:pStyle w:val="NoSpacing"/>
            </w:pPr>
            <w:r>
              <w:t>PIERRE CRUZ</w:t>
            </w:r>
          </w:p>
        </w:tc>
        <w:tc>
          <w:tcPr>
            <w:tcW w:w="3875" w:type="dxa"/>
            <w:gridSpan w:val="2"/>
          </w:tcPr>
          <w:p w:rsidR="003D1C9D" w:rsidRPr="00031356" w:rsidRDefault="00B16DCE" w:rsidP="003D1C9D">
            <w:pPr>
              <w:pStyle w:val="NoSpacing"/>
            </w:pPr>
            <w:r w:rsidRPr="00031356">
              <w:t>Gaffer</w:t>
            </w:r>
          </w:p>
        </w:tc>
      </w:tr>
      <w:tr w:rsidR="003D1C9D" w:rsidRPr="00031356" w:rsidTr="00B16DCE">
        <w:trPr>
          <w:gridAfter w:val="1"/>
          <w:wAfter w:w="12" w:type="dxa"/>
          <w:trHeight w:hRule="exact" w:val="288"/>
        </w:trPr>
        <w:tc>
          <w:tcPr>
            <w:tcW w:w="3875" w:type="dxa"/>
            <w:shd w:val="clear" w:color="auto" w:fill="auto"/>
          </w:tcPr>
          <w:p w:rsidR="003D1C9D" w:rsidRPr="00031356" w:rsidRDefault="00B16DCE" w:rsidP="003D1C9D">
            <w:pPr>
              <w:pStyle w:val="NoSpacing"/>
            </w:pPr>
            <w:r>
              <w:t>CORY TYMOSCHUK</w:t>
            </w:r>
          </w:p>
        </w:tc>
        <w:tc>
          <w:tcPr>
            <w:tcW w:w="3875" w:type="dxa"/>
            <w:gridSpan w:val="2"/>
          </w:tcPr>
          <w:p w:rsidR="003D1C9D" w:rsidRPr="00031356" w:rsidRDefault="00B16DCE" w:rsidP="003D1C9D">
            <w:pPr>
              <w:pStyle w:val="NoSpacing"/>
            </w:pPr>
            <w:r>
              <w:t>Best Boyelectric</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SEPEHR MAHBOB</w:t>
            </w:r>
          </w:p>
        </w:tc>
        <w:tc>
          <w:tcPr>
            <w:tcW w:w="3881" w:type="dxa"/>
            <w:gridSpan w:val="2"/>
          </w:tcPr>
          <w:p w:rsidR="003D1C9D" w:rsidRPr="00031356" w:rsidRDefault="003D1C9D" w:rsidP="003D1C9D">
            <w:pPr>
              <w:pStyle w:val="NoSpacing"/>
            </w:pPr>
            <w:r>
              <w:t>Electric</w:t>
            </w:r>
          </w:p>
        </w:tc>
      </w:tr>
      <w:tr w:rsidR="003D1C9D" w:rsidRPr="00031356" w:rsidTr="00B16DCE">
        <w:trPr>
          <w:gridAfter w:val="1"/>
          <w:wAfter w:w="12" w:type="dxa"/>
          <w:trHeight w:hRule="exact" w:val="288"/>
        </w:trPr>
        <w:tc>
          <w:tcPr>
            <w:tcW w:w="3875" w:type="dxa"/>
            <w:shd w:val="clear" w:color="auto" w:fill="auto"/>
          </w:tcPr>
          <w:p w:rsidR="003D1C9D" w:rsidRPr="00BA51A9" w:rsidRDefault="00B16DCE" w:rsidP="003D1C9D">
            <w:pPr>
              <w:pStyle w:val="NoSpacing"/>
            </w:pPr>
            <w:r>
              <w:t>ERIK MORTENSEN</w:t>
            </w:r>
          </w:p>
        </w:tc>
        <w:tc>
          <w:tcPr>
            <w:tcW w:w="3875" w:type="dxa"/>
            <w:gridSpan w:val="2"/>
          </w:tcPr>
          <w:p w:rsidR="003D1C9D" w:rsidRPr="00031356" w:rsidRDefault="00B16DCE" w:rsidP="003D1C9D">
            <w:pPr>
              <w:pStyle w:val="NoSpacing"/>
            </w:pPr>
            <w:r w:rsidRPr="00031356">
              <w:t>Key Grip</w:t>
            </w:r>
          </w:p>
        </w:tc>
      </w:tr>
      <w:tr w:rsidR="003D1C9D" w:rsidRPr="00031356" w:rsidTr="00B16DCE">
        <w:trPr>
          <w:gridAfter w:val="1"/>
          <w:wAfter w:w="12" w:type="dxa"/>
          <w:trHeight w:hRule="exact" w:val="288"/>
        </w:trPr>
        <w:tc>
          <w:tcPr>
            <w:tcW w:w="3875" w:type="dxa"/>
            <w:shd w:val="clear" w:color="auto" w:fill="auto"/>
          </w:tcPr>
          <w:p w:rsidR="003D1C9D" w:rsidRPr="00031356" w:rsidRDefault="00B16DCE" w:rsidP="003D1C9D">
            <w:pPr>
              <w:pStyle w:val="NoSpacing"/>
            </w:pPr>
            <w:r>
              <w:t>EVAN MOYER</w:t>
            </w:r>
          </w:p>
        </w:tc>
        <w:tc>
          <w:tcPr>
            <w:tcW w:w="3875" w:type="dxa"/>
            <w:gridSpan w:val="2"/>
          </w:tcPr>
          <w:p w:rsidR="003D1C9D" w:rsidRPr="00031356" w:rsidRDefault="00B16DCE" w:rsidP="003D1C9D">
            <w:pPr>
              <w:pStyle w:val="NoSpacing"/>
            </w:pPr>
            <w:r>
              <w:t>Best Boygrip</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JUSTICE NEYEDLI</w:t>
            </w:r>
          </w:p>
        </w:tc>
        <w:tc>
          <w:tcPr>
            <w:tcW w:w="3881" w:type="dxa"/>
            <w:gridSpan w:val="2"/>
          </w:tcPr>
          <w:p w:rsidR="003D1C9D" w:rsidRPr="00031356" w:rsidRDefault="003D1C9D" w:rsidP="003D1C9D">
            <w:pPr>
              <w:pStyle w:val="NoSpacing"/>
            </w:pPr>
            <w:r>
              <w:t>Dolly Grips</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FRANCESCO BERTOLUCI</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COENRAAD BEEN</w:t>
            </w:r>
          </w:p>
        </w:tc>
        <w:tc>
          <w:tcPr>
            <w:tcW w:w="3881" w:type="dxa"/>
            <w:gridSpan w:val="2"/>
          </w:tcPr>
          <w:p w:rsidR="003D1C9D" w:rsidRPr="00031356" w:rsidRDefault="003D1C9D" w:rsidP="003D1C9D">
            <w:pPr>
              <w:pStyle w:val="NoSpacing"/>
            </w:pPr>
            <w:r>
              <w:t>Grips</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JOHN TIMMINS</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DC679B">
              <w:t>PETER GIBSON</w:t>
            </w:r>
          </w:p>
        </w:tc>
        <w:tc>
          <w:tcPr>
            <w:tcW w:w="3881" w:type="dxa"/>
            <w:gridSpan w:val="2"/>
          </w:tcPr>
          <w:p w:rsidR="003D1C9D" w:rsidRPr="00DC679B" w:rsidRDefault="003D1C9D" w:rsidP="003D1C9D">
            <w:pPr>
              <w:pStyle w:val="NoSpacing"/>
            </w:pPr>
            <w:r w:rsidRPr="00DC679B">
              <w:t>Transport Coordinator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COSTAS PAPADOPOULOS</w:t>
            </w:r>
          </w:p>
        </w:tc>
        <w:tc>
          <w:tcPr>
            <w:tcW w:w="3881" w:type="dxa"/>
            <w:gridSpan w:val="2"/>
          </w:tcPr>
          <w:p w:rsidR="003D1C9D" w:rsidRPr="00031356" w:rsidRDefault="003D1C9D" w:rsidP="003D1C9D">
            <w:pPr>
              <w:pStyle w:val="NoSpacing"/>
            </w:pPr>
            <w:r w:rsidRPr="00031356">
              <w:t>Transport Captain</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LARRY CARTER</w:t>
            </w:r>
          </w:p>
        </w:tc>
        <w:tc>
          <w:tcPr>
            <w:tcW w:w="3881" w:type="dxa"/>
            <w:gridSpan w:val="2"/>
          </w:tcPr>
          <w:p w:rsidR="003D1C9D" w:rsidRPr="00031356" w:rsidRDefault="003D1C9D" w:rsidP="003D1C9D">
            <w:pPr>
              <w:pStyle w:val="NoSpacing"/>
            </w:pPr>
            <w:r w:rsidRPr="00031356">
              <w:t>Drivers</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JEFF J. CHARLTON</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SAEED SODEYF</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lastRenderedPageBreak/>
              <w:t>BARRY HUNT</w:t>
            </w:r>
          </w:p>
        </w:tc>
        <w:tc>
          <w:tcPr>
            <w:tcW w:w="3881" w:type="dxa"/>
            <w:gridSpan w:val="2"/>
          </w:tcPr>
          <w:p w:rsidR="003D1C9D" w:rsidRPr="00031356" w:rsidRDefault="003D1C9D" w:rsidP="003D1C9D">
            <w:pPr>
              <w:pStyle w:val="NoSpacing"/>
            </w:pPr>
            <w:r w:rsidRPr="00031356">
              <w:t>Security Coordinator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PERRY PARSONS</w:t>
            </w:r>
          </w:p>
        </w:tc>
        <w:tc>
          <w:tcPr>
            <w:tcW w:w="3881" w:type="dxa"/>
            <w:gridSpan w:val="2"/>
          </w:tcPr>
          <w:p w:rsidR="003D1C9D" w:rsidRPr="00031356" w:rsidRDefault="003D1C9D" w:rsidP="003D1C9D">
            <w:pPr>
              <w:pStyle w:val="NoSpacing"/>
            </w:pPr>
            <w:r>
              <w:t>Security</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HARPREET KAULDHAR</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BRANDON RYAN</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LINDA LARSON</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CELESTE CROWE</w:t>
            </w:r>
          </w:p>
        </w:tc>
        <w:tc>
          <w:tcPr>
            <w:tcW w:w="3881" w:type="dxa"/>
            <w:gridSpan w:val="2"/>
          </w:tcPr>
          <w:p w:rsidR="003D1C9D" w:rsidRPr="00031356" w:rsidRDefault="003D1C9D" w:rsidP="003D1C9D">
            <w:pPr>
              <w:pStyle w:val="NoSpacing"/>
            </w:pPr>
            <w:r w:rsidRPr="00031356">
              <w:t>Location Manager</w:t>
            </w: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ANA NUNES</w:t>
            </w:r>
          </w:p>
        </w:tc>
        <w:tc>
          <w:tcPr>
            <w:tcW w:w="3881" w:type="dxa"/>
            <w:gridSpan w:val="2"/>
          </w:tcPr>
          <w:p w:rsidR="003D1C9D" w:rsidRPr="00031356" w:rsidRDefault="003D1C9D" w:rsidP="003D1C9D">
            <w:pPr>
              <w:pStyle w:val="NoSpacing"/>
            </w:pPr>
            <w:r>
              <w:t>Assistant Location Manager</w:t>
            </w: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LIANA BABIN</w:t>
            </w:r>
          </w:p>
        </w:tc>
        <w:tc>
          <w:tcPr>
            <w:tcW w:w="3881" w:type="dxa"/>
            <w:gridSpan w:val="2"/>
          </w:tcPr>
          <w:p w:rsidR="003D1C9D" w:rsidRPr="00611758" w:rsidRDefault="003D1C9D" w:rsidP="003D1C9D">
            <w:pPr>
              <w:pStyle w:val="NoSpacing"/>
            </w:pPr>
            <w:r w:rsidRPr="00611758">
              <w:t>Key Location Assistants</w:t>
            </w: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JANA QUADRELLI</w:t>
            </w:r>
          </w:p>
        </w:tc>
        <w:tc>
          <w:tcPr>
            <w:tcW w:w="3881" w:type="dxa"/>
            <w:gridSpan w:val="2"/>
          </w:tcPr>
          <w:p w:rsidR="003D1C9D" w:rsidRPr="00611758" w:rsidRDefault="003D1C9D" w:rsidP="003D1C9D">
            <w:pPr>
              <w:pStyle w:val="NoSpacing"/>
            </w:pP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KYLE EASTMAN</w:t>
            </w:r>
          </w:p>
        </w:tc>
        <w:tc>
          <w:tcPr>
            <w:tcW w:w="3881" w:type="dxa"/>
            <w:gridSpan w:val="2"/>
          </w:tcPr>
          <w:p w:rsidR="003D1C9D" w:rsidRPr="00611758" w:rsidRDefault="003D1C9D" w:rsidP="003D1C9D">
            <w:pPr>
              <w:pStyle w:val="NoSpacing"/>
            </w:pP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DANIEL CITYNSKI</w:t>
            </w:r>
          </w:p>
        </w:tc>
        <w:tc>
          <w:tcPr>
            <w:tcW w:w="3881" w:type="dxa"/>
            <w:gridSpan w:val="2"/>
          </w:tcPr>
          <w:p w:rsidR="003D1C9D" w:rsidRPr="00611758" w:rsidRDefault="003D1C9D" w:rsidP="003D1C9D">
            <w:pPr>
              <w:pStyle w:val="NoSpacing"/>
            </w:pP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JAMIE SAMBELL</w:t>
            </w:r>
          </w:p>
        </w:tc>
        <w:tc>
          <w:tcPr>
            <w:tcW w:w="3881" w:type="dxa"/>
            <w:gridSpan w:val="2"/>
          </w:tcPr>
          <w:p w:rsidR="003D1C9D" w:rsidRPr="00611758" w:rsidRDefault="003D1C9D" w:rsidP="003D1C9D">
            <w:pPr>
              <w:pStyle w:val="NoSpacing"/>
            </w:pP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CATHLEEN TATUM</w:t>
            </w:r>
          </w:p>
        </w:tc>
        <w:tc>
          <w:tcPr>
            <w:tcW w:w="3881" w:type="dxa"/>
            <w:gridSpan w:val="2"/>
          </w:tcPr>
          <w:p w:rsidR="003D1C9D" w:rsidRPr="00611758" w:rsidRDefault="003D1C9D" w:rsidP="003D1C9D">
            <w:pPr>
              <w:pStyle w:val="NoSpacing"/>
            </w:pPr>
          </w:p>
        </w:tc>
      </w:tr>
      <w:tr w:rsidR="003D1C9D" w:rsidRPr="00694810" w:rsidTr="00B16DCE">
        <w:trPr>
          <w:trHeight w:hRule="exact" w:val="288"/>
        </w:trPr>
        <w:tc>
          <w:tcPr>
            <w:tcW w:w="3881" w:type="dxa"/>
            <w:gridSpan w:val="2"/>
            <w:shd w:val="clear" w:color="auto" w:fill="auto"/>
          </w:tcPr>
          <w:p w:rsidR="003D1C9D" w:rsidRDefault="00B16DCE" w:rsidP="003D1C9D">
            <w:pPr>
              <w:pStyle w:val="NoSpacing"/>
            </w:pPr>
            <w:r>
              <w:t>LUCAS OVERTON</w:t>
            </w:r>
          </w:p>
        </w:tc>
        <w:tc>
          <w:tcPr>
            <w:tcW w:w="3881" w:type="dxa"/>
            <w:gridSpan w:val="2"/>
          </w:tcPr>
          <w:p w:rsidR="003D1C9D" w:rsidRPr="00611758" w:rsidRDefault="003D1C9D" w:rsidP="003D1C9D">
            <w:pPr>
              <w:pStyle w:val="NoSpacing"/>
            </w:pPr>
          </w:p>
        </w:tc>
      </w:tr>
      <w:tr w:rsidR="003D1C9D" w:rsidRPr="00694810" w:rsidTr="00B16DCE">
        <w:trPr>
          <w:trHeight w:hRule="exact" w:val="288"/>
        </w:trPr>
        <w:tc>
          <w:tcPr>
            <w:tcW w:w="3881" w:type="dxa"/>
            <w:gridSpan w:val="2"/>
            <w:shd w:val="clear" w:color="auto" w:fill="auto"/>
          </w:tcPr>
          <w:p w:rsidR="003D1C9D" w:rsidRPr="00611758" w:rsidRDefault="00B16DCE" w:rsidP="003D1C9D">
            <w:pPr>
              <w:pStyle w:val="NoSpacing"/>
            </w:pPr>
            <w:r>
              <w:t>CARTER VILLEMAGNE-GAMACHE</w:t>
            </w:r>
          </w:p>
        </w:tc>
        <w:tc>
          <w:tcPr>
            <w:tcW w:w="3881" w:type="dxa"/>
            <w:gridSpan w:val="2"/>
          </w:tcPr>
          <w:p w:rsidR="003D1C9D" w:rsidRPr="00611758" w:rsidRDefault="003D1C9D" w:rsidP="003D1C9D">
            <w:pPr>
              <w:pStyle w:val="NoSpacing"/>
            </w:pPr>
            <w:r>
              <w:t>Location Assistants</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LUCAS STEFANINI-TAYLOR</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TAMARA ENSOR</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BETHANY WALKER</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MAX WINGROVE</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DOMINIC GREYSON</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EMILIA SAINZ SOLER</w:t>
            </w:r>
          </w:p>
        </w:tc>
        <w:tc>
          <w:tcPr>
            <w:tcW w:w="3881" w:type="dxa"/>
            <w:gridSpan w:val="2"/>
          </w:tcPr>
          <w:p w:rsidR="003D1C9D" w:rsidRPr="00031356" w:rsidRDefault="003D1C9D" w:rsidP="003D1C9D">
            <w:pPr>
              <w:pStyle w:val="NoSpacing"/>
            </w:pPr>
            <w:r w:rsidRPr="00031356">
              <w:t>Production Sound Mixer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ELSY DAGDUG CHAMELIS</w:t>
            </w:r>
          </w:p>
        </w:tc>
        <w:tc>
          <w:tcPr>
            <w:tcW w:w="3881" w:type="dxa"/>
            <w:gridSpan w:val="2"/>
          </w:tcPr>
          <w:p w:rsidR="003D1C9D" w:rsidRPr="00031356" w:rsidRDefault="003D1C9D" w:rsidP="003D1C9D">
            <w:pPr>
              <w:pStyle w:val="NoSpacing"/>
            </w:pPr>
            <w:r w:rsidRPr="00031356">
              <w:t>Boom Operator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CHRISTOPHER DOERKSEN</w:t>
            </w:r>
          </w:p>
        </w:tc>
        <w:tc>
          <w:tcPr>
            <w:tcW w:w="3881" w:type="dxa"/>
            <w:gridSpan w:val="2"/>
          </w:tcPr>
          <w:p w:rsidR="003D1C9D" w:rsidRPr="00031356" w:rsidRDefault="003D1C9D" w:rsidP="003D1C9D">
            <w:pPr>
              <w:pStyle w:val="NoSpacing"/>
            </w:pPr>
            <w:r w:rsidRPr="00031356">
              <w:t>Script Supervisor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PARALEE COOK</w:t>
            </w:r>
          </w:p>
        </w:tc>
        <w:tc>
          <w:tcPr>
            <w:tcW w:w="3881" w:type="dxa"/>
            <w:gridSpan w:val="2"/>
          </w:tcPr>
          <w:p w:rsidR="003D1C9D" w:rsidRPr="00031356" w:rsidRDefault="003D1C9D" w:rsidP="003D1C9D">
            <w:pPr>
              <w:pStyle w:val="NoSpacing"/>
            </w:pPr>
            <w:r>
              <w:t>Production</w:t>
            </w:r>
            <w:r w:rsidRPr="00031356">
              <w:t xml:space="preserve"> Accountant</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JAY DEACHMAN</w:t>
            </w:r>
          </w:p>
        </w:tc>
        <w:tc>
          <w:tcPr>
            <w:tcW w:w="3881" w:type="dxa"/>
            <w:gridSpan w:val="2"/>
          </w:tcPr>
          <w:p w:rsidR="003D1C9D" w:rsidRDefault="003D1C9D" w:rsidP="003D1C9D">
            <w:pPr>
              <w:pStyle w:val="NoSpacing"/>
            </w:pPr>
            <w:r>
              <w:t>Production Accountant Assistant</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THOMAS STANFORD</w:t>
            </w:r>
          </w:p>
        </w:tc>
        <w:tc>
          <w:tcPr>
            <w:tcW w:w="3881" w:type="dxa"/>
            <w:gridSpan w:val="2"/>
          </w:tcPr>
          <w:p w:rsidR="003D1C9D" w:rsidRPr="00031356" w:rsidRDefault="003D1C9D" w:rsidP="003D1C9D">
            <w:pPr>
              <w:pStyle w:val="NoSpacing"/>
            </w:pPr>
            <w:r>
              <w:t>Business Affairs</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JEFF DESMARAIS</w:t>
            </w:r>
          </w:p>
        </w:tc>
        <w:tc>
          <w:tcPr>
            <w:tcW w:w="3881" w:type="dxa"/>
            <w:gridSpan w:val="2"/>
          </w:tcPr>
          <w:p w:rsidR="003D1C9D" w:rsidRPr="00031356" w:rsidRDefault="003D1C9D" w:rsidP="003D1C9D">
            <w:pPr>
              <w:pStyle w:val="NoSpacing"/>
            </w:pPr>
            <w:r w:rsidRPr="00031356">
              <w:t>Production Coordinator</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DANA HALVORSON</w:t>
            </w:r>
          </w:p>
        </w:tc>
        <w:tc>
          <w:tcPr>
            <w:tcW w:w="3881" w:type="dxa"/>
            <w:gridSpan w:val="2"/>
          </w:tcPr>
          <w:p w:rsidR="003D1C9D" w:rsidRDefault="003D1C9D" w:rsidP="003D1C9D">
            <w:pPr>
              <w:pStyle w:val="NoSpacing"/>
            </w:pPr>
            <w:r>
              <w:t>Craft Service/First Aid</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MICHAEL HOLSTEIN</w:t>
            </w:r>
          </w:p>
        </w:tc>
        <w:tc>
          <w:tcPr>
            <w:tcW w:w="3881" w:type="dxa"/>
            <w:gridSpan w:val="2"/>
          </w:tcPr>
          <w:p w:rsidR="003D1C9D" w:rsidRDefault="003D1C9D" w:rsidP="003D1C9D">
            <w:pPr>
              <w:pStyle w:val="NoSpacing"/>
            </w:pPr>
            <w:r>
              <w:t>Craft Service/First Aid Assistant</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RYAN TOUCHET</w:t>
            </w:r>
          </w:p>
        </w:tc>
        <w:tc>
          <w:tcPr>
            <w:tcW w:w="3881" w:type="dxa"/>
            <w:gridSpan w:val="2"/>
          </w:tcPr>
          <w:p w:rsidR="003D1C9D" w:rsidRPr="00031356" w:rsidRDefault="003D1C9D" w:rsidP="003D1C9D">
            <w:pPr>
              <w:pStyle w:val="NoSpacing"/>
            </w:pPr>
            <w:r>
              <w:t>COVID Specialist</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CHRIS BILLION</w:t>
            </w:r>
          </w:p>
        </w:tc>
        <w:tc>
          <w:tcPr>
            <w:tcW w:w="3881" w:type="dxa"/>
            <w:gridSpan w:val="2"/>
          </w:tcPr>
          <w:p w:rsidR="003D1C9D" w:rsidRPr="00031356" w:rsidRDefault="003D1C9D" w:rsidP="003D1C9D">
            <w:pPr>
              <w:pStyle w:val="NoSpacing"/>
            </w:pPr>
            <w:r>
              <w:t>Third Assistant Directors</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JEREMY POITRAS</w:t>
            </w:r>
          </w:p>
        </w:tc>
        <w:tc>
          <w:tcPr>
            <w:tcW w:w="3881" w:type="dxa"/>
            <w:gridSpan w:val="2"/>
          </w:tcPr>
          <w:p w:rsidR="003D1C9D"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ADAM RUMPEL</w:t>
            </w:r>
          </w:p>
        </w:tc>
        <w:tc>
          <w:tcPr>
            <w:tcW w:w="3881" w:type="dxa"/>
            <w:gridSpan w:val="2"/>
          </w:tcPr>
          <w:p w:rsidR="003D1C9D" w:rsidRPr="00031356" w:rsidRDefault="003D1C9D" w:rsidP="003D1C9D">
            <w:pPr>
              <w:pStyle w:val="NoSpacing"/>
            </w:pPr>
            <w:r>
              <w:t>Background Coordinator</w:t>
            </w:r>
          </w:p>
        </w:tc>
      </w:tr>
      <w:tr w:rsidR="003D1C9D" w:rsidRPr="00031356" w:rsidTr="00B16DCE">
        <w:trPr>
          <w:trHeight w:hRule="exact" w:val="288"/>
        </w:trPr>
        <w:tc>
          <w:tcPr>
            <w:tcW w:w="3881" w:type="dxa"/>
            <w:gridSpan w:val="2"/>
            <w:shd w:val="clear" w:color="auto" w:fill="auto"/>
          </w:tcPr>
          <w:p w:rsidR="003D1C9D" w:rsidRPr="001F00A9" w:rsidRDefault="00B16DCE" w:rsidP="003D1C9D">
            <w:pPr>
              <w:pStyle w:val="NoSpacing"/>
            </w:pPr>
            <w:r>
              <w:t>TASTEBUDS MOBILE</w:t>
            </w:r>
          </w:p>
        </w:tc>
        <w:tc>
          <w:tcPr>
            <w:tcW w:w="3881" w:type="dxa"/>
            <w:gridSpan w:val="2"/>
          </w:tcPr>
          <w:p w:rsidR="003D1C9D" w:rsidRPr="00031356" w:rsidRDefault="003D1C9D" w:rsidP="003D1C9D">
            <w:pPr>
              <w:pStyle w:val="NoSpacing"/>
            </w:pPr>
            <w:r>
              <w:t>Catering</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CATERING</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BILL SCHILDPATT</w:t>
            </w:r>
          </w:p>
        </w:tc>
        <w:tc>
          <w:tcPr>
            <w:tcW w:w="3881" w:type="dxa"/>
            <w:gridSpan w:val="2"/>
          </w:tcPr>
          <w:p w:rsidR="003D1C9D" w:rsidRPr="00031356" w:rsidRDefault="003D1C9D" w:rsidP="003D1C9D">
            <w:pPr>
              <w:pStyle w:val="NoSpacing"/>
            </w:pPr>
            <w:r>
              <w:t>Caterers</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SHARON TOUCHET</w:t>
            </w:r>
          </w:p>
        </w:tc>
        <w:tc>
          <w:tcPr>
            <w:tcW w:w="3881" w:type="dxa"/>
            <w:gridSpan w:val="2"/>
          </w:tcPr>
          <w:p w:rsidR="003D1C9D"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1F00A9" w:rsidRDefault="00B16DCE" w:rsidP="003D1C9D">
            <w:pPr>
              <w:pStyle w:val="NoSpacing"/>
            </w:pPr>
            <w:r w:rsidRPr="001F00A9">
              <w:t>MAIA MICHAELS</w:t>
            </w:r>
          </w:p>
        </w:tc>
        <w:tc>
          <w:tcPr>
            <w:tcW w:w="3881" w:type="dxa"/>
            <w:gridSpan w:val="2"/>
          </w:tcPr>
          <w:p w:rsidR="003D1C9D" w:rsidRPr="00031356" w:rsidRDefault="003D1C9D" w:rsidP="003D1C9D">
            <w:pPr>
              <w:pStyle w:val="NoSpacing"/>
            </w:pPr>
            <w:r w:rsidRPr="00031356">
              <w:t>Casting Assistant</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LA HILTS</w:t>
            </w:r>
          </w:p>
        </w:tc>
        <w:tc>
          <w:tcPr>
            <w:tcW w:w="3881" w:type="dxa"/>
            <w:gridSpan w:val="2"/>
          </w:tcPr>
          <w:p w:rsidR="003D1C9D" w:rsidRPr="00031356" w:rsidRDefault="003D1C9D" w:rsidP="003D1C9D">
            <w:pPr>
              <w:pStyle w:val="NoSpacing"/>
            </w:pPr>
            <w:r w:rsidRPr="00031356">
              <w:t>Extras Casting</w:t>
            </w:r>
          </w:p>
        </w:tc>
      </w:tr>
      <w:tr w:rsidR="003D1C9D" w:rsidRPr="00031356" w:rsidTr="00B16DCE">
        <w:trPr>
          <w:trHeight w:hRule="exact" w:val="288"/>
        </w:trPr>
        <w:tc>
          <w:tcPr>
            <w:tcW w:w="3881" w:type="dxa"/>
            <w:gridSpan w:val="2"/>
            <w:shd w:val="clear" w:color="auto" w:fill="auto"/>
          </w:tcPr>
          <w:p w:rsidR="003D1C9D" w:rsidRDefault="00B16DCE" w:rsidP="003D1C9D">
            <w:pPr>
              <w:pStyle w:val="NoSpacing"/>
            </w:pPr>
            <w:r>
              <w:t>COCO MOON</w:t>
            </w:r>
          </w:p>
        </w:tc>
        <w:tc>
          <w:tcPr>
            <w:tcW w:w="3881" w:type="dxa"/>
            <w:gridSpan w:val="2"/>
          </w:tcPr>
          <w:p w:rsidR="003D1C9D" w:rsidRDefault="003D1C9D" w:rsidP="003D1C9D">
            <w:pPr>
              <w:pStyle w:val="NoSpacing"/>
            </w:pPr>
            <w:r w:rsidRPr="00031356">
              <w:t>Extras Casting</w:t>
            </w:r>
            <w:r>
              <w:t xml:space="preserve"> Assistant</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KATRINA NEUHAUS</w:t>
            </w:r>
          </w:p>
        </w:tc>
        <w:tc>
          <w:tcPr>
            <w:tcW w:w="3881" w:type="dxa"/>
            <w:gridSpan w:val="2"/>
          </w:tcPr>
          <w:p w:rsidR="003D1C9D" w:rsidRPr="00031356" w:rsidRDefault="003D1C9D" w:rsidP="003D1C9D">
            <w:pPr>
              <w:pStyle w:val="NoSpacing"/>
            </w:pPr>
            <w:r>
              <w:t>Stand-In</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COASTAL CLEARANCES</w:t>
            </w:r>
          </w:p>
        </w:tc>
        <w:tc>
          <w:tcPr>
            <w:tcW w:w="3881" w:type="dxa"/>
            <w:gridSpan w:val="2"/>
          </w:tcPr>
          <w:p w:rsidR="003D1C9D" w:rsidRPr="00031356" w:rsidRDefault="003D1C9D" w:rsidP="00B16DCE">
            <w:pPr>
              <w:pStyle w:val="NoSpacing"/>
            </w:pPr>
            <w:r w:rsidRPr="00031356">
              <w:t>Script Clearances</w:t>
            </w:r>
          </w:p>
        </w:tc>
      </w:tr>
      <w:tr w:rsidR="003D1C9D" w:rsidRPr="00031356" w:rsidTr="00B16DCE">
        <w:trPr>
          <w:trHeight w:hRule="exact" w:val="580"/>
        </w:trPr>
        <w:tc>
          <w:tcPr>
            <w:tcW w:w="3881" w:type="dxa"/>
            <w:gridSpan w:val="2"/>
            <w:shd w:val="clear" w:color="auto" w:fill="auto"/>
          </w:tcPr>
          <w:p w:rsidR="003D1C9D" w:rsidRPr="00031356" w:rsidRDefault="00B16DCE" w:rsidP="003D1C9D">
            <w:pPr>
              <w:pStyle w:val="NoSpacing"/>
            </w:pPr>
            <w:r w:rsidRPr="00031356">
              <w:t xml:space="preserve">CHANDLER FOGDEN ALDOUS </w:t>
            </w:r>
          </w:p>
          <w:p w:rsidR="003D1C9D" w:rsidRPr="00031356" w:rsidRDefault="00B16DCE" w:rsidP="003D1C9D">
            <w:pPr>
              <w:pStyle w:val="NoSpacing"/>
            </w:pPr>
            <w:r w:rsidRPr="00031356">
              <w:t>LAW CORPORATION</w:t>
            </w:r>
          </w:p>
        </w:tc>
        <w:tc>
          <w:tcPr>
            <w:tcW w:w="3881" w:type="dxa"/>
            <w:gridSpan w:val="2"/>
          </w:tcPr>
          <w:p w:rsidR="003D1C9D" w:rsidRPr="00031356" w:rsidRDefault="003D1C9D" w:rsidP="00B16DCE">
            <w:pPr>
              <w:pStyle w:val="NoSpacing"/>
            </w:pPr>
            <w:r w:rsidRPr="00031356">
              <w:t>Legal Services</w:t>
            </w:r>
          </w:p>
        </w:tc>
      </w:tr>
      <w:tr w:rsidR="003D1C9D" w:rsidRPr="00031356" w:rsidTr="00B16DCE">
        <w:trPr>
          <w:trHeight w:hRule="exact" w:val="544"/>
        </w:trPr>
        <w:tc>
          <w:tcPr>
            <w:tcW w:w="3881" w:type="dxa"/>
            <w:gridSpan w:val="2"/>
            <w:shd w:val="clear" w:color="auto" w:fill="auto"/>
          </w:tcPr>
          <w:p w:rsidR="003D1C9D" w:rsidRPr="00031356" w:rsidRDefault="00B16DCE" w:rsidP="003D1C9D">
            <w:pPr>
              <w:pStyle w:val="NoSpacing"/>
            </w:pPr>
            <w:r w:rsidRPr="00031356">
              <w:t xml:space="preserve">FRONT ROW INSURANCE </w:t>
            </w:r>
          </w:p>
          <w:p w:rsidR="003D1C9D" w:rsidRPr="00031356" w:rsidRDefault="00B16DCE" w:rsidP="003D1C9D">
            <w:pPr>
              <w:pStyle w:val="NoSpacing"/>
            </w:pPr>
            <w:r w:rsidRPr="00031356">
              <w:t>BROKERS</w:t>
            </w:r>
          </w:p>
        </w:tc>
        <w:tc>
          <w:tcPr>
            <w:tcW w:w="3881" w:type="dxa"/>
            <w:gridSpan w:val="2"/>
          </w:tcPr>
          <w:p w:rsidR="003D1C9D" w:rsidRPr="00031356" w:rsidRDefault="003D1C9D" w:rsidP="00B16DCE">
            <w:pPr>
              <w:pStyle w:val="NoSpacing"/>
            </w:pPr>
            <w:r w:rsidRPr="00031356">
              <w:t>Insurance</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LEAH MYERS</w:t>
            </w:r>
          </w:p>
        </w:tc>
        <w:tc>
          <w:tcPr>
            <w:tcW w:w="3881" w:type="dxa"/>
            <w:gridSpan w:val="2"/>
          </w:tcPr>
          <w:p w:rsidR="003D1C9D" w:rsidRPr="00031356" w:rsidRDefault="003D1C9D" w:rsidP="003D1C9D">
            <w:pPr>
              <w:pStyle w:val="NoSpacing"/>
            </w:pPr>
            <w:r w:rsidRPr="00031356">
              <w:t>Post Production Supervisor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lastRenderedPageBreak/>
              <w:t>TIM SPENCE</w:t>
            </w:r>
          </w:p>
        </w:tc>
        <w:tc>
          <w:tcPr>
            <w:tcW w:w="3881" w:type="dxa"/>
            <w:gridSpan w:val="2"/>
          </w:tcPr>
          <w:p w:rsidR="003D1C9D" w:rsidRPr="00031356" w:rsidRDefault="003D1C9D" w:rsidP="003D1C9D">
            <w:pPr>
              <w:pStyle w:val="NoSpacing"/>
            </w:pPr>
            <w:r>
              <w:t>Post Production Coordinator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RON PENCHALAIYA</w:t>
            </w:r>
          </w:p>
        </w:tc>
        <w:tc>
          <w:tcPr>
            <w:tcW w:w="3881" w:type="dxa"/>
            <w:gridSpan w:val="2"/>
          </w:tcPr>
          <w:p w:rsidR="003D1C9D" w:rsidRPr="00031356" w:rsidRDefault="003D1C9D" w:rsidP="003D1C9D">
            <w:pPr>
              <w:pStyle w:val="NoSpacing"/>
            </w:pPr>
            <w:r w:rsidRPr="00031356">
              <w:t>Assistant Editor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RAYNE PIRES</w:t>
            </w:r>
          </w:p>
        </w:tc>
        <w:tc>
          <w:tcPr>
            <w:tcW w:w="3881" w:type="dxa"/>
            <w:gridSpan w:val="2"/>
          </w:tcPr>
          <w:p w:rsidR="003D1C9D" w:rsidRPr="00031356" w:rsidRDefault="003D1C9D" w:rsidP="003D1C9D">
            <w:pPr>
              <w:pStyle w:val="NoSpacing"/>
            </w:pPr>
            <w:r>
              <w:t xml:space="preserve">Second </w:t>
            </w:r>
            <w:r w:rsidRPr="00031356">
              <w:t>Assistant Editor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MARCEL VANDERWEKKEN</w:t>
            </w:r>
          </w:p>
        </w:tc>
        <w:tc>
          <w:tcPr>
            <w:tcW w:w="3881" w:type="dxa"/>
            <w:gridSpan w:val="2"/>
          </w:tcPr>
          <w:p w:rsidR="003D1C9D" w:rsidRPr="00031356" w:rsidRDefault="003D1C9D" w:rsidP="003D1C9D">
            <w:pPr>
              <w:pStyle w:val="NoSpacing"/>
            </w:pPr>
            <w:r w:rsidRPr="00031356">
              <w:t>Visual Effects</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rPr>
                <w:rFonts w:cs="Helvetica"/>
                <w:lang w:eastAsia="en-CA"/>
              </w:rPr>
            </w:pPr>
            <w:r w:rsidRPr="00031356">
              <w:t>SE</w:t>
            </w:r>
            <w:r w:rsidRPr="00031356">
              <w:rPr>
                <w:rFonts w:cs="Helvetica"/>
                <w:lang w:eastAsia="en-CA"/>
              </w:rPr>
              <w:t>ÁN TRAVERS</w:t>
            </w:r>
          </w:p>
        </w:tc>
        <w:tc>
          <w:tcPr>
            <w:tcW w:w="3881" w:type="dxa"/>
            <w:gridSpan w:val="2"/>
          </w:tcPr>
          <w:p w:rsidR="003D1C9D" w:rsidRPr="00031356" w:rsidRDefault="003D1C9D" w:rsidP="003D1C9D">
            <w:pPr>
              <w:pStyle w:val="NoSpacing"/>
            </w:pPr>
            <w:r w:rsidRPr="00031356">
              <w:t>Colourist</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t>MAVERICK POST GROUP</w:t>
            </w:r>
          </w:p>
        </w:tc>
        <w:tc>
          <w:tcPr>
            <w:tcW w:w="3881" w:type="dxa"/>
            <w:gridSpan w:val="2"/>
          </w:tcPr>
          <w:p w:rsidR="003D1C9D" w:rsidRPr="00031356" w:rsidRDefault="003D1C9D" w:rsidP="00B16DCE">
            <w:pPr>
              <w:pStyle w:val="NoSpacing"/>
            </w:pPr>
            <w:r>
              <w:t>Sound Facilities Provided</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GREGOR PHILLIPS</w:t>
            </w:r>
          </w:p>
        </w:tc>
        <w:tc>
          <w:tcPr>
            <w:tcW w:w="3881" w:type="dxa"/>
            <w:gridSpan w:val="2"/>
          </w:tcPr>
          <w:p w:rsidR="003D1C9D" w:rsidRPr="00031356" w:rsidRDefault="003D1C9D" w:rsidP="003D1C9D">
            <w:pPr>
              <w:pStyle w:val="NoSpacing"/>
            </w:pPr>
            <w:r w:rsidRPr="00031356">
              <w:t>Supervising Sound Editor</w:t>
            </w:r>
          </w:p>
        </w:tc>
      </w:tr>
      <w:tr w:rsidR="003D1C9D" w:rsidRPr="00031356" w:rsidTr="00B16DCE">
        <w:trPr>
          <w:trHeight w:hRule="exact" w:val="288"/>
        </w:trPr>
        <w:tc>
          <w:tcPr>
            <w:tcW w:w="3881" w:type="dxa"/>
            <w:gridSpan w:val="2"/>
            <w:shd w:val="clear" w:color="auto" w:fill="auto"/>
          </w:tcPr>
          <w:p w:rsidR="003D1C9D" w:rsidRPr="00031356" w:rsidRDefault="00B16DCE" w:rsidP="003D1C9D">
            <w:pPr>
              <w:pStyle w:val="NoSpacing"/>
            </w:pPr>
            <w:r w:rsidRPr="00031356">
              <w:t>GREGOR PHILLIPS</w:t>
            </w:r>
          </w:p>
        </w:tc>
        <w:tc>
          <w:tcPr>
            <w:tcW w:w="3881" w:type="dxa"/>
            <w:gridSpan w:val="2"/>
          </w:tcPr>
          <w:p w:rsidR="003D1C9D" w:rsidRPr="00031356" w:rsidRDefault="003D1C9D" w:rsidP="003D1C9D">
            <w:pPr>
              <w:pStyle w:val="NoSpacing"/>
            </w:pPr>
            <w:r w:rsidRPr="00031356">
              <w:t>Re-Recording Mixer</w:t>
            </w:r>
          </w:p>
        </w:tc>
      </w:tr>
      <w:tr w:rsidR="003D1C9D" w:rsidRPr="00031356" w:rsidTr="00B16DCE">
        <w:trPr>
          <w:trHeight w:hRule="exact" w:val="288"/>
        </w:trPr>
        <w:tc>
          <w:tcPr>
            <w:tcW w:w="3881" w:type="dxa"/>
            <w:gridSpan w:val="2"/>
            <w:shd w:val="clear" w:color="auto" w:fill="auto"/>
          </w:tcPr>
          <w:p w:rsidR="003D1C9D" w:rsidRPr="00811948" w:rsidRDefault="00B16DCE" w:rsidP="003D1C9D">
            <w:pPr>
              <w:pStyle w:val="NoSpacing"/>
            </w:pPr>
            <w:r w:rsidRPr="00811948">
              <w:rPr>
                <w:color w:val="000000"/>
              </w:rPr>
              <w:t>AARON OLSON</w:t>
            </w:r>
          </w:p>
        </w:tc>
        <w:tc>
          <w:tcPr>
            <w:tcW w:w="3881" w:type="dxa"/>
            <w:gridSpan w:val="2"/>
          </w:tcPr>
          <w:p w:rsidR="003D1C9D" w:rsidRPr="00031356" w:rsidRDefault="003D1C9D" w:rsidP="003D1C9D">
            <w:pPr>
              <w:pStyle w:val="NoSpacing"/>
            </w:pPr>
            <w:r w:rsidRPr="00031356">
              <w:t>Dialogue Edito</w:t>
            </w:r>
            <w:r>
              <w:t>r</w:t>
            </w:r>
          </w:p>
        </w:tc>
      </w:tr>
      <w:tr w:rsidR="003D1C9D" w:rsidRPr="00031356" w:rsidTr="00B16DCE">
        <w:trPr>
          <w:trHeight w:hRule="exact" w:val="288"/>
        </w:trPr>
        <w:tc>
          <w:tcPr>
            <w:tcW w:w="3881" w:type="dxa"/>
            <w:gridSpan w:val="2"/>
            <w:shd w:val="clear" w:color="auto" w:fill="auto"/>
          </w:tcPr>
          <w:p w:rsidR="003D1C9D" w:rsidRPr="00811948" w:rsidRDefault="00B16DCE" w:rsidP="003D1C9D">
            <w:pPr>
              <w:pStyle w:val="NoSpacing"/>
            </w:pPr>
            <w:r w:rsidRPr="00811948">
              <w:rPr>
                <w:color w:val="000000"/>
              </w:rPr>
              <w:t>RYAN THOMPSON</w:t>
            </w:r>
          </w:p>
        </w:tc>
        <w:tc>
          <w:tcPr>
            <w:tcW w:w="3881" w:type="dxa"/>
            <w:gridSpan w:val="2"/>
          </w:tcPr>
          <w:p w:rsidR="003D1C9D" w:rsidRPr="00031356" w:rsidRDefault="003D1C9D" w:rsidP="003D1C9D">
            <w:pPr>
              <w:pStyle w:val="NoSpacing"/>
            </w:pPr>
            <w:r w:rsidRPr="00031356">
              <w:t>SFX Editor</w:t>
            </w:r>
          </w:p>
        </w:tc>
      </w:tr>
      <w:tr w:rsidR="003D1C9D" w:rsidRPr="00031356" w:rsidTr="00B16DCE">
        <w:trPr>
          <w:trHeight w:hRule="exact" w:val="288"/>
        </w:trPr>
        <w:tc>
          <w:tcPr>
            <w:tcW w:w="3881" w:type="dxa"/>
            <w:gridSpan w:val="2"/>
            <w:shd w:val="clear" w:color="auto" w:fill="auto"/>
          </w:tcPr>
          <w:p w:rsidR="003D1C9D" w:rsidRPr="00811948" w:rsidRDefault="00B16DCE" w:rsidP="003D1C9D">
            <w:pPr>
              <w:pStyle w:val="NoSpacing"/>
            </w:pPr>
            <w:r w:rsidRPr="00811948">
              <w:rPr>
                <w:color w:val="000000"/>
              </w:rPr>
              <w:t>CRAIG GEORGE</w:t>
            </w:r>
          </w:p>
        </w:tc>
        <w:tc>
          <w:tcPr>
            <w:tcW w:w="3881" w:type="dxa"/>
            <w:gridSpan w:val="2"/>
          </w:tcPr>
          <w:p w:rsidR="003D1C9D" w:rsidRPr="00031356" w:rsidRDefault="003D1C9D" w:rsidP="003D1C9D">
            <w:pPr>
              <w:pStyle w:val="NoSpacing"/>
            </w:pPr>
            <w:r>
              <w:t>Background Editor</w:t>
            </w:r>
          </w:p>
        </w:tc>
      </w:tr>
      <w:tr w:rsidR="003D1C9D" w:rsidRPr="00031356" w:rsidTr="00B16DCE">
        <w:trPr>
          <w:trHeight w:hRule="exact" w:val="288"/>
        </w:trPr>
        <w:tc>
          <w:tcPr>
            <w:tcW w:w="3881" w:type="dxa"/>
            <w:gridSpan w:val="2"/>
            <w:shd w:val="clear" w:color="auto" w:fill="auto"/>
          </w:tcPr>
          <w:p w:rsidR="003D1C9D" w:rsidRPr="00811948" w:rsidRDefault="00B16DCE" w:rsidP="003D1C9D">
            <w:pPr>
              <w:pStyle w:val="NoSpacing"/>
            </w:pPr>
            <w:r w:rsidRPr="00811948">
              <w:rPr>
                <w:color w:val="000000"/>
              </w:rPr>
              <w:t>ALEX MACIA</w:t>
            </w:r>
          </w:p>
        </w:tc>
        <w:tc>
          <w:tcPr>
            <w:tcW w:w="3881" w:type="dxa"/>
            <w:gridSpan w:val="2"/>
          </w:tcPr>
          <w:p w:rsidR="003D1C9D" w:rsidRPr="00031356" w:rsidRDefault="003D1C9D" w:rsidP="003D1C9D">
            <w:pPr>
              <w:pStyle w:val="NoSpacing"/>
            </w:pPr>
            <w:r w:rsidRPr="00031356">
              <w:t>Foley Artists</w:t>
            </w:r>
          </w:p>
        </w:tc>
      </w:tr>
      <w:tr w:rsidR="003D1C9D" w:rsidRPr="00031356" w:rsidTr="00B16DCE">
        <w:trPr>
          <w:trHeight w:hRule="exact" w:val="288"/>
        </w:trPr>
        <w:tc>
          <w:tcPr>
            <w:tcW w:w="3881" w:type="dxa"/>
            <w:gridSpan w:val="2"/>
            <w:shd w:val="clear" w:color="auto" w:fill="auto"/>
          </w:tcPr>
          <w:p w:rsidR="003D1C9D" w:rsidRPr="00811948" w:rsidRDefault="00B16DCE" w:rsidP="003D1C9D">
            <w:pPr>
              <w:pStyle w:val="NoSpacing"/>
            </w:pPr>
            <w:r w:rsidRPr="00811948">
              <w:rPr>
                <w:color w:val="000000"/>
              </w:rPr>
              <w:t>DEVON QUELCH</w:t>
            </w:r>
          </w:p>
        </w:tc>
        <w:tc>
          <w:tcPr>
            <w:tcW w:w="3881" w:type="dxa"/>
            <w:gridSpan w:val="2"/>
          </w:tcPr>
          <w:p w:rsidR="003D1C9D" w:rsidRPr="00031356" w:rsidRDefault="003D1C9D" w:rsidP="003D1C9D">
            <w:pPr>
              <w:pStyle w:val="NoSpacing"/>
            </w:pPr>
          </w:p>
        </w:tc>
      </w:tr>
      <w:tr w:rsidR="003D1C9D" w:rsidRPr="00031356" w:rsidTr="00B16DCE">
        <w:trPr>
          <w:trHeight w:hRule="exact" w:val="288"/>
        </w:trPr>
        <w:tc>
          <w:tcPr>
            <w:tcW w:w="3881" w:type="dxa"/>
            <w:gridSpan w:val="2"/>
            <w:shd w:val="clear" w:color="auto" w:fill="auto"/>
          </w:tcPr>
          <w:p w:rsidR="003D1C9D" w:rsidRPr="00811948" w:rsidRDefault="00B16DCE" w:rsidP="003D1C9D">
            <w:pPr>
              <w:pStyle w:val="NoSpacing"/>
            </w:pPr>
            <w:r w:rsidRPr="00811948">
              <w:rPr>
                <w:color w:val="000000"/>
              </w:rPr>
              <w:t>JEFF GROUT</w:t>
            </w:r>
          </w:p>
        </w:tc>
        <w:tc>
          <w:tcPr>
            <w:tcW w:w="3881" w:type="dxa"/>
            <w:gridSpan w:val="2"/>
          </w:tcPr>
          <w:p w:rsidR="003D1C9D" w:rsidRPr="00031356" w:rsidRDefault="003D1C9D" w:rsidP="003D1C9D">
            <w:pPr>
              <w:pStyle w:val="NoSpacing"/>
            </w:pPr>
            <w:r>
              <w:t>ADR Recordist</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3D1C9D" w:rsidRDefault="003D1C9D" w:rsidP="00295CAD">
      <w:pPr>
        <w:spacing w:after="0"/>
        <w:rPr>
          <w:sz w:val="24"/>
        </w:rPr>
      </w:pPr>
      <w:r w:rsidRPr="007D36F2">
        <w:rPr>
          <w:rStyle w:val="Heading2Char"/>
        </w:rPr>
        <w:t xml:space="preserve">JOSEPH WILKA </w:t>
      </w:r>
      <w:r w:rsidRPr="007D36F2">
        <w:rPr>
          <w:sz w:val="24"/>
        </w:rPr>
        <w:t xml:space="preserve">– </w:t>
      </w:r>
      <w:r>
        <w:rPr>
          <w:sz w:val="24"/>
        </w:rPr>
        <w:t>Co-Executive Producer</w:t>
      </w:r>
    </w:p>
    <w:p w:rsidR="003D1C9D" w:rsidRPr="00B16DCE" w:rsidRDefault="003D1C9D" w:rsidP="003D1C9D">
      <w:r w:rsidRPr="00B16DCE">
        <w:t xml:space="preserve">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w:t>
      </w:r>
      <w:r w:rsidRPr="00B16DCE">
        <w:lastRenderedPageBreak/>
        <w:t>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783DCC"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w:t>
      </w:r>
      <w:r w:rsidR="003D1C9D">
        <w:rPr>
          <w:sz w:val="24"/>
        </w:rPr>
        <w:t>–</w:t>
      </w:r>
      <w:r w:rsidR="00783DCC" w:rsidRPr="005C7DF7">
        <w:rPr>
          <w:sz w:val="24"/>
        </w:rPr>
        <w:t xml:space="preserve"> </w:t>
      </w:r>
      <w:r w:rsidR="00B16DCE" w:rsidRPr="00B16DCE">
        <w:rPr>
          <w:sz w:val="24"/>
        </w:rPr>
        <w:t xml:space="preserve">Supervising </w:t>
      </w:r>
      <w:r w:rsidR="00783DCC" w:rsidRPr="005C7DF7">
        <w:rPr>
          <w:sz w:val="24"/>
        </w:rPr>
        <w:t>Producer</w:t>
      </w:r>
    </w:p>
    <w:p w:rsidR="003D1C9D" w:rsidRPr="00B16DCE" w:rsidRDefault="003D1C9D" w:rsidP="003D1C9D">
      <w:r w:rsidRPr="00B16DCE">
        <w:t>Oliver De Caigny is a Canadian producer originally from Belgium, his background in financing, production, and post production makes him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3D1C9D" w:rsidRPr="00B16DCE" w:rsidRDefault="003D1C9D" w:rsidP="003D1C9D">
      <w:r w:rsidRPr="007D36F2">
        <w:rPr>
          <w:rStyle w:val="Heading2Char"/>
        </w:rPr>
        <w:t xml:space="preserve">NAVID SOOFI </w:t>
      </w:r>
      <w:r w:rsidRPr="00B16DCE">
        <w:rPr>
          <w:sz w:val="24"/>
        </w:rPr>
        <w:t>–Producer</w:t>
      </w:r>
      <w:r w:rsidRPr="000D7C5F">
        <w:rPr>
          <w:b/>
          <w:sz w:val="24"/>
          <w:szCs w:val="24"/>
        </w:rPr>
        <w:br/>
      </w:r>
      <w:r w:rsidRPr="00B16DCE">
        <w:t>Navid is the primary producer for Novus Ordo 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94244B" w:rsidRDefault="0094244B" w:rsidP="0094244B">
      <w:pPr>
        <w:pStyle w:val="Heading2"/>
        <w:rPr>
          <w:w w:val="110"/>
        </w:rPr>
      </w:pPr>
      <w:r>
        <w:rPr>
          <w:w w:val="110"/>
        </w:rPr>
        <w:t xml:space="preserve">CHRISTIE WILL </w:t>
      </w:r>
      <w:r w:rsidRPr="007E7E80">
        <w:rPr>
          <w:b w:val="0"/>
          <w:sz w:val="24"/>
        </w:rPr>
        <w:t xml:space="preserve">- </w:t>
      </w:r>
      <w:r>
        <w:rPr>
          <w:b w:val="0"/>
          <w:sz w:val="24"/>
        </w:rPr>
        <w:t>Director</w:t>
      </w:r>
    </w:p>
    <w:p w:rsidR="0094244B" w:rsidRPr="00F11EDA" w:rsidRDefault="0094244B" w:rsidP="00F11EDA">
      <w:pPr>
        <w:widowControl w:val="0"/>
        <w:autoSpaceDE w:val="0"/>
        <w:autoSpaceDN w:val="0"/>
        <w:adjustRightInd w:val="0"/>
        <w:spacing w:after="120"/>
        <w:jc w:val="both"/>
      </w:pPr>
      <w:r w:rsidRPr="00F11EDA">
        <w:t>Christie Will studied at Emerson College in Boston MA, and the College of Charleston in SC. She earned a BA in Business Arts Management, in addition to a BA in Theatre Performance (concentrating in Music Theatre and Film). Christie also earned a BFA in Art History, along with receiving a 'Leadership in the Arts' Distinction Award, upon graduation.</w:t>
      </w:r>
    </w:p>
    <w:p w:rsidR="0094244B" w:rsidRPr="00F11EDA" w:rsidRDefault="0094244B" w:rsidP="00F11EDA">
      <w:pPr>
        <w:widowControl w:val="0"/>
        <w:autoSpaceDE w:val="0"/>
        <w:autoSpaceDN w:val="0"/>
        <w:adjustRightInd w:val="0"/>
        <w:spacing w:after="120"/>
        <w:jc w:val="both"/>
      </w:pPr>
      <w:r w:rsidRPr="00F11EDA">
        <w:t>Following University, Christie graced stages across North America, before moving to Los Angeles where she worked as an actress, model, and emerging director and writer. During this time, she split the year by living between Vancouver Canada and Los Angeles California. In Vancouver, Christie founded the first avant-garde black box theatre; The Beaumont Playhouse (based on the teachings of Sanford Meisner; Christie was a long time student of Robert Carnegie's 'Playhouse West' in Los Angeles). It was during her time back in the theatre that Christie honed in on her writing and directing for the stage. After finding success and audiences within the theatre scene, Christie soon transposed her efforts into film.</w:t>
      </w:r>
    </w:p>
    <w:p w:rsidR="0094244B" w:rsidRPr="00F11EDA" w:rsidRDefault="0094244B" w:rsidP="00F11EDA">
      <w:pPr>
        <w:widowControl w:val="0"/>
        <w:autoSpaceDE w:val="0"/>
        <w:autoSpaceDN w:val="0"/>
        <w:adjustRightInd w:val="0"/>
        <w:spacing w:after="120"/>
        <w:jc w:val="both"/>
      </w:pPr>
      <w:r w:rsidRPr="00F11EDA">
        <w:t>Career: Her first short film 'Dysfunction' was received with critical acclaim, encouraging Christie to focus her creative aspirations to further writing and directing for the big and small screen. She worked as Peter Berg's director's assistant (Smokin Aces, Friday Night Lights, Hancock, The Rundown), before moving into Senior Executive in Business Development for singer/ entertainer Paula Abdul (responsible for the development of Paula's first reality show 'Hey Paula'). From this position, Christie focused her sights on directing electronic press kits for feature films, and learning the business of movie production. Her sharp storytelling, and creative approach to these electronic press kits, made for happy distributors and producers. She quickly moved into a producer’s seat, after earning the respect from her colleagues and peers.</w:t>
      </w:r>
    </w:p>
    <w:p w:rsidR="0094244B" w:rsidRPr="00F11EDA" w:rsidRDefault="0094244B" w:rsidP="00F11EDA">
      <w:pPr>
        <w:widowControl w:val="0"/>
        <w:autoSpaceDE w:val="0"/>
        <w:autoSpaceDN w:val="0"/>
        <w:adjustRightInd w:val="0"/>
        <w:spacing w:after="120"/>
        <w:jc w:val="both"/>
      </w:pPr>
      <w:r w:rsidRPr="00F11EDA">
        <w:lastRenderedPageBreak/>
        <w:t>After successfully producing (co-producing &amp; associate producing) on various film and televised projects, Christie naturally segued into writing and directing feature films.</w:t>
      </w:r>
    </w:p>
    <w:p w:rsidR="0094244B" w:rsidRPr="00F11EDA" w:rsidRDefault="0094244B" w:rsidP="00F11EDA">
      <w:pPr>
        <w:widowControl w:val="0"/>
        <w:autoSpaceDE w:val="0"/>
        <w:autoSpaceDN w:val="0"/>
        <w:adjustRightInd w:val="0"/>
        <w:spacing w:after="120"/>
        <w:jc w:val="both"/>
      </w:pPr>
      <w:r w:rsidRPr="00F11EDA">
        <w:t>As a new female writer, director, producer on the Hollywood scene, Christie's work has been described as "fresh, often providing an uncontrived social commentary on Hollywood" (ref: TS 2006). Her writing and directing has also been described as "authentic, uncensored, and female centric; Christie Will is one of those emerging talents to keep your eye on" (The Sun)</w:t>
      </w:r>
    </w:p>
    <w:p w:rsidR="0094244B" w:rsidRPr="00F11EDA" w:rsidRDefault="0094244B" w:rsidP="00F11EDA">
      <w:pPr>
        <w:widowControl w:val="0"/>
        <w:autoSpaceDE w:val="0"/>
        <w:autoSpaceDN w:val="0"/>
        <w:adjustRightInd w:val="0"/>
        <w:spacing w:after="120"/>
        <w:jc w:val="both"/>
      </w:pPr>
      <w:r w:rsidRPr="00F11EDA">
        <w:t>Christie lives on the West Coast between Los Angeles, California, USA, and Vancouver, British Columbia, Canada.</w:t>
      </w:r>
    </w:p>
    <w:p w:rsidR="00B970CB" w:rsidRPr="005C7DF7" w:rsidRDefault="00B970CB" w:rsidP="005740B9">
      <w:pPr>
        <w:pStyle w:val="Heading2"/>
        <w:rPr>
          <w:w w:val="110"/>
        </w:rPr>
      </w:pPr>
      <w:r w:rsidRPr="005C7DF7">
        <w:rPr>
          <w:w w:val="110"/>
        </w:rPr>
        <w:t>Billing Block</w:t>
      </w:r>
    </w:p>
    <w:p w:rsidR="0094244B" w:rsidRPr="005C7DF7" w:rsidRDefault="00EC6528" w:rsidP="00EC6528">
      <w:pPr>
        <w:jc w:val="center"/>
        <w:rPr>
          <w:sz w:val="26"/>
          <w:szCs w:val="26"/>
        </w:rPr>
      </w:pPr>
      <w:r w:rsidRPr="00EC6528">
        <w:rPr>
          <w:sz w:val="26"/>
          <w:szCs w:val="26"/>
        </w:rPr>
        <w:t>JOHNSON PRODUCTION GROUP</w:t>
      </w:r>
      <w:r w:rsidR="00B16DCE">
        <w:rPr>
          <w:sz w:val="26"/>
          <w:szCs w:val="26"/>
        </w:rPr>
        <w:t xml:space="preserve"> presents “</w:t>
      </w:r>
      <w:r w:rsidR="00450D31">
        <w:rPr>
          <w:sz w:val="26"/>
          <w:szCs w:val="26"/>
        </w:rPr>
        <w:t>WHERE YOUR HEART BELONGS</w:t>
      </w:r>
      <w:r w:rsidR="00B16DCE">
        <w:rPr>
          <w:sz w:val="26"/>
          <w:szCs w:val="26"/>
        </w:rPr>
        <w:t>”</w:t>
      </w:r>
      <w:r w:rsidR="00B16DCE">
        <w:rPr>
          <w:sz w:val="26"/>
          <w:szCs w:val="26"/>
        </w:rPr>
        <w:br/>
        <w:t xml:space="preserve">starring </w:t>
      </w:r>
      <w:r w:rsidRPr="00EC6528">
        <w:rPr>
          <w:sz w:val="26"/>
          <w:szCs w:val="26"/>
        </w:rPr>
        <w:t>JEN LILLEY</w:t>
      </w:r>
      <w:r w:rsidR="00B16DCE">
        <w:rPr>
          <w:sz w:val="26"/>
          <w:szCs w:val="26"/>
        </w:rPr>
        <w:t xml:space="preserve">  </w:t>
      </w:r>
      <w:r w:rsidRPr="00EC6528">
        <w:rPr>
          <w:sz w:val="26"/>
          <w:szCs w:val="26"/>
        </w:rPr>
        <w:t>CHRISTOPHER RUSSELL</w:t>
      </w:r>
      <w:r w:rsidR="00B16DCE">
        <w:rPr>
          <w:sz w:val="26"/>
          <w:szCs w:val="26"/>
        </w:rPr>
        <w:t xml:space="preserve">  </w:t>
      </w:r>
      <w:r w:rsidRPr="00EC6528">
        <w:rPr>
          <w:sz w:val="26"/>
          <w:szCs w:val="26"/>
        </w:rPr>
        <w:t>JILL MORRISON</w:t>
      </w:r>
      <w:r w:rsidR="00B16DCE">
        <w:rPr>
          <w:sz w:val="26"/>
          <w:szCs w:val="26"/>
        </w:rPr>
        <w:t xml:space="preserve">  </w:t>
      </w:r>
      <w:r w:rsidRPr="00EC6528">
        <w:rPr>
          <w:sz w:val="26"/>
          <w:szCs w:val="26"/>
        </w:rPr>
        <w:t>ROBERT WISDEN</w:t>
      </w:r>
      <w:r w:rsidR="00B16DCE">
        <w:rPr>
          <w:sz w:val="26"/>
          <w:szCs w:val="26"/>
        </w:rPr>
        <w:t xml:space="preserve">  </w:t>
      </w:r>
      <w:r w:rsidR="00B16DCE">
        <w:rPr>
          <w:sz w:val="26"/>
          <w:szCs w:val="26"/>
        </w:rPr>
        <w:br/>
      </w:r>
      <w:r w:rsidRPr="00EC6528">
        <w:rPr>
          <w:sz w:val="26"/>
          <w:szCs w:val="26"/>
        </w:rPr>
        <w:t>NELSON WONG</w:t>
      </w:r>
      <w:r w:rsidR="00B16DCE">
        <w:rPr>
          <w:sz w:val="26"/>
          <w:szCs w:val="26"/>
        </w:rPr>
        <w:t xml:space="preserve">  </w:t>
      </w:r>
      <w:r w:rsidRPr="00EC6528">
        <w:rPr>
          <w:sz w:val="26"/>
          <w:szCs w:val="26"/>
        </w:rPr>
        <w:t>DEVON ALEXANDER</w:t>
      </w:r>
      <w:r w:rsidR="00B16DCE">
        <w:rPr>
          <w:sz w:val="26"/>
          <w:szCs w:val="26"/>
        </w:rPr>
        <w:t xml:space="preserve">  </w:t>
      </w:r>
      <w:r w:rsidRPr="00EC6528">
        <w:rPr>
          <w:sz w:val="26"/>
          <w:szCs w:val="26"/>
        </w:rPr>
        <w:t>Casting by</w:t>
      </w:r>
      <w:r w:rsidR="00B16DCE">
        <w:rPr>
          <w:sz w:val="26"/>
          <w:szCs w:val="26"/>
        </w:rPr>
        <w:t xml:space="preserve"> </w:t>
      </w:r>
      <w:r w:rsidRPr="00EC6528">
        <w:rPr>
          <w:sz w:val="26"/>
          <w:szCs w:val="26"/>
        </w:rPr>
        <w:t>JUDY LEE</w:t>
      </w:r>
      <w:r w:rsidR="00B16DCE">
        <w:rPr>
          <w:sz w:val="26"/>
          <w:szCs w:val="26"/>
        </w:rPr>
        <w:t xml:space="preserve">  </w:t>
      </w:r>
      <w:r w:rsidRPr="00EC6528">
        <w:rPr>
          <w:sz w:val="26"/>
          <w:szCs w:val="26"/>
        </w:rPr>
        <w:t>Production Designer</w:t>
      </w:r>
      <w:r w:rsidR="00B16DCE">
        <w:rPr>
          <w:sz w:val="26"/>
          <w:szCs w:val="26"/>
        </w:rPr>
        <w:t xml:space="preserve">  </w:t>
      </w:r>
      <w:r w:rsidRPr="00EC6528">
        <w:rPr>
          <w:sz w:val="26"/>
          <w:szCs w:val="26"/>
        </w:rPr>
        <w:t>HEATHER COUTTS</w:t>
      </w:r>
      <w:r w:rsidR="00B16DCE">
        <w:rPr>
          <w:sz w:val="26"/>
          <w:szCs w:val="26"/>
        </w:rPr>
        <w:t xml:space="preserve">  </w:t>
      </w:r>
      <w:r w:rsidRPr="00EC6528">
        <w:rPr>
          <w:sz w:val="26"/>
          <w:szCs w:val="26"/>
        </w:rPr>
        <w:t>Director of Photography</w:t>
      </w:r>
      <w:r w:rsidR="00B16DCE">
        <w:rPr>
          <w:sz w:val="26"/>
          <w:szCs w:val="26"/>
        </w:rPr>
        <w:t xml:space="preserve"> </w:t>
      </w:r>
      <w:r w:rsidRPr="00EC6528">
        <w:rPr>
          <w:sz w:val="26"/>
          <w:szCs w:val="26"/>
        </w:rPr>
        <w:t>SEAN COX</w:t>
      </w:r>
      <w:r w:rsidR="00B16DCE">
        <w:rPr>
          <w:sz w:val="26"/>
          <w:szCs w:val="26"/>
        </w:rPr>
        <w:t xml:space="preserve">  </w:t>
      </w:r>
      <w:r w:rsidRPr="00EC6528">
        <w:rPr>
          <w:sz w:val="26"/>
          <w:szCs w:val="26"/>
        </w:rPr>
        <w:t>Edited by</w:t>
      </w:r>
      <w:r w:rsidR="00B16DCE">
        <w:rPr>
          <w:sz w:val="26"/>
          <w:szCs w:val="26"/>
        </w:rPr>
        <w:t xml:space="preserve"> </w:t>
      </w:r>
      <w:r w:rsidRPr="00EC6528">
        <w:rPr>
          <w:sz w:val="26"/>
          <w:szCs w:val="26"/>
        </w:rPr>
        <w:t>JASON NIELSEN</w:t>
      </w:r>
      <w:r w:rsidR="00B16DCE">
        <w:rPr>
          <w:sz w:val="26"/>
          <w:szCs w:val="26"/>
        </w:rPr>
        <w:t xml:space="preserve">  </w:t>
      </w:r>
      <w:r w:rsidR="00B16DCE">
        <w:rPr>
          <w:sz w:val="26"/>
          <w:szCs w:val="26"/>
        </w:rPr>
        <w:br/>
      </w:r>
      <w:r w:rsidRPr="00EC6528">
        <w:rPr>
          <w:sz w:val="26"/>
          <w:szCs w:val="26"/>
        </w:rPr>
        <w:t>Music by</w:t>
      </w:r>
      <w:r w:rsidR="00B16DCE">
        <w:rPr>
          <w:sz w:val="26"/>
          <w:szCs w:val="26"/>
        </w:rPr>
        <w:t xml:space="preserve"> </w:t>
      </w:r>
      <w:r w:rsidRPr="00EC6528">
        <w:rPr>
          <w:sz w:val="26"/>
          <w:szCs w:val="26"/>
        </w:rPr>
        <w:t>RUSS HOWARD III</w:t>
      </w:r>
      <w:r w:rsidR="00B16DCE">
        <w:rPr>
          <w:sz w:val="26"/>
          <w:szCs w:val="26"/>
        </w:rPr>
        <w:t xml:space="preserve">  </w:t>
      </w:r>
      <w:r w:rsidRPr="00EC6528">
        <w:rPr>
          <w:sz w:val="26"/>
          <w:szCs w:val="26"/>
        </w:rPr>
        <w:t>Supervising Producer</w:t>
      </w:r>
      <w:r w:rsidR="00B16DCE">
        <w:rPr>
          <w:sz w:val="26"/>
          <w:szCs w:val="26"/>
        </w:rPr>
        <w:t xml:space="preserve"> </w:t>
      </w:r>
      <w:r w:rsidRPr="00EC6528">
        <w:rPr>
          <w:sz w:val="26"/>
          <w:szCs w:val="26"/>
        </w:rPr>
        <w:t>OLIVER DE CAIGNY</w:t>
      </w:r>
      <w:r w:rsidR="00B16DCE">
        <w:rPr>
          <w:sz w:val="26"/>
          <w:szCs w:val="26"/>
        </w:rPr>
        <w:t xml:space="preserve">  </w:t>
      </w:r>
      <w:r w:rsidRPr="00EC6528">
        <w:rPr>
          <w:sz w:val="26"/>
          <w:szCs w:val="26"/>
        </w:rPr>
        <w:t>Co-Executive Producer</w:t>
      </w:r>
      <w:r w:rsidR="00B16DCE">
        <w:rPr>
          <w:sz w:val="26"/>
          <w:szCs w:val="26"/>
        </w:rPr>
        <w:t xml:space="preserve"> </w:t>
      </w:r>
      <w:r w:rsidRPr="00EC6528">
        <w:rPr>
          <w:sz w:val="26"/>
          <w:szCs w:val="26"/>
        </w:rPr>
        <w:t>JOSEPH WILKA</w:t>
      </w:r>
      <w:r w:rsidR="00B16DCE">
        <w:rPr>
          <w:sz w:val="26"/>
          <w:szCs w:val="26"/>
        </w:rPr>
        <w:t xml:space="preserve">  </w:t>
      </w:r>
      <w:r w:rsidRPr="00EC6528">
        <w:rPr>
          <w:sz w:val="26"/>
          <w:szCs w:val="26"/>
        </w:rPr>
        <w:t>Executive Producer</w:t>
      </w:r>
      <w:r w:rsidR="00B16DCE">
        <w:rPr>
          <w:sz w:val="26"/>
          <w:szCs w:val="26"/>
        </w:rPr>
        <w:t xml:space="preserve">s </w:t>
      </w:r>
      <w:r w:rsidRPr="00EC6528">
        <w:rPr>
          <w:sz w:val="26"/>
          <w:szCs w:val="26"/>
        </w:rPr>
        <w:t>JEN LILLEY</w:t>
      </w:r>
      <w:r w:rsidR="00B16DCE">
        <w:rPr>
          <w:sz w:val="26"/>
          <w:szCs w:val="26"/>
        </w:rPr>
        <w:t xml:space="preserve">  </w:t>
      </w:r>
      <w:r w:rsidRPr="00EC6528">
        <w:rPr>
          <w:sz w:val="26"/>
          <w:szCs w:val="26"/>
        </w:rPr>
        <w:t>CHRISTIE WILL</w:t>
      </w:r>
      <w:r w:rsidR="00B16DCE">
        <w:rPr>
          <w:sz w:val="26"/>
          <w:szCs w:val="26"/>
        </w:rPr>
        <w:t xml:space="preserve">  </w:t>
      </w:r>
      <w:r w:rsidRPr="00EC6528">
        <w:rPr>
          <w:sz w:val="26"/>
          <w:szCs w:val="26"/>
        </w:rPr>
        <w:t>TIMOTHY O. JOHNSON</w:t>
      </w:r>
      <w:r w:rsidR="00B16DCE">
        <w:rPr>
          <w:sz w:val="26"/>
          <w:szCs w:val="26"/>
        </w:rPr>
        <w:t xml:space="preserve">  </w:t>
      </w:r>
      <w:r w:rsidRPr="00EC6528">
        <w:rPr>
          <w:sz w:val="26"/>
          <w:szCs w:val="26"/>
        </w:rPr>
        <w:t>Produced By</w:t>
      </w:r>
      <w:r w:rsidR="00B16DCE">
        <w:rPr>
          <w:sz w:val="26"/>
          <w:szCs w:val="26"/>
        </w:rPr>
        <w:t xml:space="preserve"> </w:t>
      </w:r>
      <w:r w:rsidRPr="00EC6528">
        <w:rPr>
          <w:sz w:val="26"/>
          <w:szCs w:val="26"/>
        </w:rPr>
        <w:t>NAVID SOOFI</w:t>
      </w:r>
      <w:r w:rsidR="00B16DCE">
        <w:rPr>
          <w:sz w:val="26"/>
          <w:szCs w:val="26"/>
        </w:rPr>
        <w:t xml:space="preserve">  </w:t>
      </w:r>
      <w:r w:rsidRPr="00EC6528">
        <w:rPr>
          <w:sz w:val="26"/>
          <w:szCs w:val="26"/>
        </w:rPr>
        <w:t>Written By</w:t>
      </w:r>
      <w:r w:rsidR="00B16DCE">
        <w:rPr>
          <w:sz w:val="26"/>
          <w:szCs w:val="26"/>
        </w:rPr>
        <w:t xml:space="preserve"> </w:t>
      </w:r>
      <w:r w:rsidRPr="00EC6528">
        <w:rPr>
          <w:sz w:val="26"/>
          <w:szCs w:val="26"/>
        </w:rPr>
        <w:t>CATHERINE REAY</w:t>
      </w:r>
      <w:r w:rsidR="00B16DCE">
        <w:rPr>
          <w:sz w:val="26"/>
          <w:szCs w:val="26"/>
        </w:rPr>
        <w:t xml:space="preserve">  </w:t>
      </w:r>
      <w:r w:rsidRPr="00EC6528">
        <w:rPr>
          <w:sz w:val="26"/>
          <w:szCs w:val="26"/>
        </w:rPr>
        <w:t xml:space="preserve">KATHRYN HUDSON </w:t>
      </w:r>
      <w:r w:rsidR="00B16DCE">
        <w:rPr>
          <w:sz w:val="26"/>
          <w:szCs w:val="26"/>
        </w:rPr>
        <w:t xml:space="preserve"> </w:t>
      </w:r>
      <w:r w:rsidRPr="00EC6528">
        <w:rPr>
          <w:sz w:val="26"/>
          <w:szCs w:val="26"/>
        </w:rPr>
        <w:t>CHRISTIE WILL</w:t>
      </w:r>
      <w:r w:rsidR="00B16DCE">
        <w:rPr>
          <w:sz w:val="26"/>
          <w:szCs w:val="26"/>
        </w:rPr>
        <w:t xml:space="preserve">  </w:t>
      </w:r>
      <w:r w:rsidRPr="00EC6528">
        <w:rPr>
          <w:sz w:val="26"/>
          <w:szCs w:val="26"/>
        </w:rPr>
        <w:t>Directed by</w:t>
      </w:r>
      <w:r w:rsidR="00B16DCE">
        <w:rPr>
          <w:sz w:val="26"/>
          <w:szCs w:val="26"/>
        </w:rPr>
        <w:t xml:space="preserve">  </w:t>
      </w:r>
      <w:r w:rsidRPr="00EC6528">
        <w:rPr>
          <w:sz w:val="26"/>
          <w:szCs w:val="26"/>
        </w:rPr>
        <w:t>CHRISTIE WILL</w:t>
      </w:r>
      <w:r w:rsidR="00B16DCE">
        <w:rPr>
          <w:sz w:val="26"/>
          <w:szCs w:val="26"/>
        </w:rPr>
        <w:br/>
      </w:r>
      <w:r w:rsidR="0002622B">
        <w:rPr>
          <w:noProof/>
          <w:sz w:val="26"/>
          <w:szCs w:val="26"/>
          <w:lang w:bidi="ar-SA"/>
        </w:rPr>
        <w:drawing>
          <wp:inline distT="0" distB="0" distL="0" distR="0">
            <wp:extent cx="1744980" cy="1051560"/>
            <wp:effectExtent l="19050" t="0" r="762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2"/>
                    <a:srcRect/>
                    <a:stretch>
                      <a:fillRect/>
                    </a:stretch>
                  </pic:blipFill>
                  <pic:spPr bwMode="auto">
                    <a:xfrm>
                      <a:off x="0" y="0"/>
                      <a:ext cx="1744980" cy="1051560"/>
                    </a:xfrm>
                    <a:prstGeom prst="rect">
                      <a:avLst/>
                    </a:prstGeom>
                    <a:noFill/>
                    <a:ln w="9525">
                      <a:noFill/>
                      <a:miter lim="800000"/>
                      <a:headEnd/>
                      <a:tailEnd/>
                    </a:ln>
                  </pic:spPr>
                </pic:pic>
              </a:graphicData>
            </a:graphic>
          </wp:inline>
        </w:drawing>
      </w:r>
      <w:r w:rsidR="0094244B">
        <w:rPr>
          <w:sz w:val="26"/>
          <w:szCs w:val="26"/>
        </w:rPr>
        <w:t xml:space="preserve">                              </w:t>
      </w:r>
      <w:r w:rsidR="0002622B">
        <w:rPr>
          <w:noProof/>
          <w:sz w:val="26"/>
          <w:szCs w:val="26"/>
          <w:lang w:bidi="ar-SA"/>
        </w:rPr>
        <w:drawing>
          <wp:inline distT="0" distB="0" distL="0" distR="0">
            <wp:extent cx="1264920" cy="64008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3"/>
                    <a:srcRect/>
                    <a:stretch>
                      <a:fillRect/>
                    </a:stretch>
                  </pic:blipFill>
                  <pic:spPr bwMode="auto">
                    <a:xfrm>
                      <a:off x="0" y="0"/>
                      <a:ext cx="1264920" cy="64008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02622B">
        <w:rPr>
          <w:noProof/>
          <w:sz w:val="26"/>
          <w:szCs w:val="26"/>
          <w:lang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4"/>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3D1C9D" w:rsidP="004B718C">
      <w:pPr>
        <w:jc w:val="center"/>
        <w:rPr>
          <w:sz w:val="26"/>
          <w:szCs w:val="26"/>
        </w:rPr>
      </w:pPr>
      <w:r w:rsidRPr="0094244B">
        <w:rPr>
          <w:sz w:val="26"/>
          <w:szCs w:val="26"/>
        </w:rPr>
        <w:t xml:space="preserve">© </w:t>
      </w:r>
      <w:r w:rsidRPr="003D1C9D">
        <w:rPr>
          <w:sz w:val="26"/>
          <w:szCs w:val="26"/>
        </w:rPr>
        <w:t>MMXXI</w:t>
      </w:r>
      <w:r>
        <w:rPr>
          <w:sz w:val="26"/>
          <w:szCs w:val="26"/>
        </w:rPr>
        <w:t xml:space="preserve"> </w:t>
      </w:r>
      <w:r w:rsidRPr="003D1C9D">
        <w:rPr>
          <w:sz w:val="26"/>
          <w:szCs w:val="26"/>
        </w:rPr>
        <w:t>Enchanting</w:t>
      </w:r>
      <w:r w:rsidR="00295CAD">
        <w:rPr>
          <w:sz w:val="26"/>
          <w:szCs w:val="26"/>
        </w:rPr>
        <w:t xml:space="preserve"> </w:t>
      </w:r>
      <w:r w:rsidRPr="003D1C9D">
        <w:rPr>
          <w:sz w:val="26"/>
          <w:szCs w:val="26"/>
        </w:rPr>
        <w:t>Productions Inc.</w:t>
      </w:r>
      <w:r w:rsidR="0094244B" w:rsidRPr="0094244B">
        <w:rPr>
          <w:sz w:val="26"/>
          <w:szCs w:val="26"/>
        </w:rPr>
        <w:t xml:space="preserve"> </w:t>
      </w:r>
      <w:r w:rsidR="004B718C" w:rsidRPr="005C7DF7">
        <w:rPr>
          <w:sz w:val="26"/>
          <w:szCs w:val="26"/>
        </w:rPr>
        <w:t xml:space="preserve"> All Rights Reserved</w:t>
      </w:r>
    </w:p>
    <w:p w:rsidR="00B970CB" w:rsidRDefault="0002622B" w:rsidP="00B970CB">
      <w:pPr>
        <w:pBdr>
          <w:bottom w:val="single" w:sz="4" w:space="1" w:color="auto"/>
        </w:pBdr>
        <w:jc w:val="center"/>
        <w:rPr>
          <w:sz w:val="24"/>
        </w:rPr>
      </w:pPr>
      <w:r>
        <w:rPr>
          <w:noProof/>
          <w:sz w:val="24"/>
          <w:lang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5"/>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7637A6" w:rsidRPr="007637A6" w:rsidRDefault="007637A6" w:rsidP="007637A6">
      <w:pPr>
        <w:spacing w:after="120"/>
        <w:rPr>
          <w:lang w:val="en-CA" w:eastAsia="en-CA" w:bidi="ar-SA"/>
        </w:rPr>
      </w:pPr>
      <w:r w:rsidRPr="007637A6">
        <w:rPr>
          <w:lang w:val="en-CA" w:eastAsia="en-CA" w:bidi="ar-SA"/>
        </w:rPr>
        <w:t xml:space="preserve">Driven and outgoing, Mackenzie Sullivan leads a glamorous life as an influential experiential marketer in New York City—until her colleague,Tristan, drops a bomb: Mac is quickly losing clients to the younger stiletto-wearing social influencer, </w:t>
      </w:r>
      <w:r>
        <w:rPr>
          <w:lang w:val="en-CA" w:eastAsia="en-CA" w:bidi="ar-SA"/>
        </w:rPr>
        <w:t>Jasmine</w:t>
      </w:r>
      <w:r w:rsidRPr="007637A6">
        <w:rPr>
          <w:lang w:val="en-CA" w:eastAsia="en-CA" w:bidi="ar-SA"/>
        </w:rPr>
        <w:t>.</w:t>
      </w:r>
    </w:p>
    <w:p w:rsidR="007637A6" w:rsidRDefault="007637A6" w:rsidP="007637A6">
      <w:pPr>
        <w:spacing w:after="120"/>
        <w:rPr>
          <w:lang w:val="en-CA" w:eastAsia="en-CA" w:bidi="ar-SA"/>
        </w:rPr>
      </w:pPr>
      <w:r w:rsidRPr="007637A6">
        <w:rPr>
          <w:lang w:val="en-CA" w:eastAsia="en-CA" w:bidi="ar-SA"/>
        </w:rPr>
        <w:t xml:space="preserve">Mackenzie turns to her childhood best friend for comfort, but Olivia makes an announcement of her own: she’s moved up her hometown wedding and she desperately needs Mac’s help to pull it off. Olivia slyly mentions that she’s also enlisted the help of her cousin Dylan. Mackenzie and Dylan used to be very close; he was a source of comfort after her mother’s passing and the two had always seemed to have feelings for one another. </w:t>
      </w:r>
    </w:p>
    <w:p w:rsidR="00DB46FC" w:rsidRDefault="007637A6" w:rsidP="007637A6">
      <w:pPr>
        <w:spacing w:after="120"/>
        <w:rPr>
          <w:lang w:val="en-CA" w:eastAsia="en-CA" w:bidi="ar-SA"/>
        </w:rPr>
      </w:pPr>
      <w:r w:rsidRPr="007637A6">
        <w:rPr>
          <w:lang w:val="en-CA" w:eastAsia="en-CA" w:bidi="ar-SA"/>
        </w:rPr>
        <w:t>Mac is initially rattled when she bumps into Dylan but he’s soon teasing her about her glossy life in the city and she’s ribbing him about his small-town ways. Despite their differences, there is a crackling chemistry between them every time they meet</w:t>
      </w:r>
      <w:r w:rsidR="00DB46FC">
        <w:rPr>
          <w:lang w:val="en-CA" w:eastAsia="en-CA" w:bidi="ar-SA"/>
        </w:rPr>
        <w:t>.</w:t>
      </w:r>
    </w:p>
    <w:p w:rsidR="007637A6" w:rsidRPr="007637A6" w:rsidRDefault="007637A6" w:rsidP="007637A6">
      <w:pPr>
        <w:spacing w:after="120"/>
        <w:rPr>
          <w:lang w:val="en-CA" w:eastAsia="en-CA" w:bidi="ar-SA"/>
        </w:rPr>
      </w:pPr>
      <w:r w:rsidRPr="007637A6">
        <w:rPr>
          <w:lang w:val="en-CA" w:eastAsia="en-CA" w:bidi="ar-SA"/>
        </w:rPr>
        <w:t>As Mac helps Olivia, she seems to forget the promises she made to keep the wedding simple and intimate and  succumbs to Tristan’s pressure to use the event to win back her clients. From booking a world-famous DJ to perform at the wedding to having ridiculous haute couture bridal gowns flown in — she doesn’t realize that by saving her career, she is risking the loss of Olivia’s friendship.</w:t>
      </w:r>
    </w:p>
    <w:p w:rsidR="00DB46FC" w:rsidRDefault="007637A6" w:rsidP="007637A6">
      <w:pPr>
        <w:spacing w:after="120"/>
        <w:rPr>
          <w:lang w:val="en-CA" w:eastAsia="en-CA" w:bidi="ar-SA"/>
        </w:rPr>
      </w:pPr>
      <w:r w:rsidRPr="007637A6">
        <w:rPr>
          <w:lang w:val="en-CA" w:eastAsia="en-CA" w:bidi="ar-SA"/>
        </w:rPr>
        <w:t xml:space="preserve">Mac returns home one afternoon, she overhears Elliot and Dylan discussing the farm: it’s on the brink of foreclosure. After Elliot again sidesteps her questions about the farm, Mac goes to the bank to see what she can find out and learns that Dylan has also paid them several visits. Could he be trying to take the farm from her father? </w:t>
      </w:r>
    </w:p>
    <w:p w:rsidR="00DB46FC" w:rsidRDefault="007637A6" w:rsidP="007637A6">
      <w:pPr>
        <w:spacing w:after="120"/>
        <w:rPr>
          <w:lang w:val="en-CA" w:eastAsia="en-CA" w:bidi="ar-SA"/>
        </w:rPr>
      </w:pPr>
      <w:r w:rsidRPr="007637A6">
        <w:rPr>
          <w:lang w:val="en-CA" w:eastAsia="en-CA" w:bidi="ar-SA"/>
        </w:rPr>
        <w:t>Mac recoils, leavin</w:t>
      </w:r>
      <w:r w:rsidR="00DB46FC">
        <w:rPr>
          <w:lang w:val="en-CA" w:eastAsia="en-CA" w:bidi="ar-SA"/>
        </w:rPr>
        <w:t>g Dylan confused, only to hear</w:t>
      </w:r>
      <w:r w:rsidRPr="007637A6">
        <w:rPr>
          <w:lang w:val="en-CA" w:eastAsia="en-CA" w:bidi="ar-SA"/>
        </w:rPr>
        <w:t xml:space="preserve"> that her father has colla</w:t>
      </w:r>
      <w:r w:rsidR="00DB46FC">
        <w:rPr>
          <w:lang w:val="en-CA" w:eastAsia="en-CA" w:bidi="ar-SA"/>
        </w:rPr>
        <w:t xml:space="preserve">psed, after having chest pains. </w:t>
      </w:r>
      <w:r w:rsidRPr="007637A6">
        <w:rPr>
          <w:lang w:val="en-CA" w:eastAsia="en-CA" w:bidi="ar-SA"/>
        </w:rPr>
        <w:t xml:space="preserve">Once her father is resting, Mackenzie tries to apologize to Olivia, who has reached her limit and unleashes. Dylan finds Mackenzie, dejected and defensive when he offers her advice. She lashes out, accusing him of trying to steal her father’s farm. He’s speechless as she storms off. </w:t>
      </w:r>
    </w:p>
    <w:p w:rsidR="007637A6" w:rsidRPr="007637A6" w:rsidRDefault="007637A6" w:rsidP="007637A6">
      <w:pPr>
        <w:spacing w:after="120"/>
        <w:rPr>
          <w:lang w:val="en-CA" w:eastAsia="en-CA" w:bidi="ar-SA"/>
        </w:rPr>
      </w:pPr>
      <w:r w:rsidRPr="007637A6">
        <w:rPr>
          <w:lang w:val="en-CA" w:eastAsia="en-CA" w:bidi="ar-SA"/>
        </w:rPr>
        <w:t xml:space="preserve">Later, Mac’s father gently tells her how wrong she was about Dylan, who was trying to save the farm. Mac is finally able to see what truly matters: love, friends and family—not the approval of followers or clients. To make amends, she must start by saving Olivia’s wedding. </w:t>
      </w:r>
    </w:p>
    <w:p w:rsidR="007637A6" w:rsidRPr="007637A6" w:rsidRDefault="007637A6" w:rsidP="007637A6">
      <w:pPr>
        <w:spacing w:after="120"/>
        <w:rPr>
          <w:lang w:val="en-CA" w:eastAsia="en-CA" w:bidi="ar-SA"/>
        </w:rPr>
      </w:pPr>
      <w:r w:rsidRPr="007637A6">
        <w:rPr>
          <w:lang w:val="en-CA" w:eastAsia="en-CA" w:bidi="ar-SA"/>
        </w:rPr>
        <w:t>A montage of Mac working to resurrect the wedding ensues. In the morning, Mac steadies her nerves and goes to Olivia’s house. Mackenzie bursts into an apology. The two friends hug then walk out of the house, arm in arm — to Sullivan farm, which is staged for the simple wedding of Olivia’s dreams.</w:t>
      </w:r>
    </w:p>
    <w:p w:rsidR="007637A6" w:rsidRPr="007637A6" w:rsidRDefault="007637A6" w:rsidP="007637A6">
      <w:pPr>
        <w:spacing w:after="120"/>
        <w:rPr>
          <w:lang w:val="en-CA" w:eastAsia="en-CA" w:bidi="ar-SA"/>
        </w:rPr>
      </w:pPr>
      <w:r w:rsidRPr="007637A6">
        <w:rPr>
          <w:lang w:val="en-CA" w:eastAsia="en-CA" w:bidi="ar-SA"/>
        </w:rPr>
        <w:t>After the ceremony, Olivia and Stuart make their way to the dance floor for their first dance. The crowd parts and Mackenzie sees Dylan. All of her emotions come out in a rush of words, and, in a sweeping gesture that communicates everything that has been building between them, he kisses her.</w:t>
      </w:r>
    </w:p>
    <w:p w:rsidR="00AE4191" w:rsidRDefault="00AE4191" w:rsidP="00AE4191">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(2</w:t>
      </w:r>
      <w:r w:rsidR="00DB46FC">
        <w:rPr>
          <w:rFonts w:cs="Calibri"/>
          <w:color w:val="0F0F0F"/>
          <w:lang w:val="en-CA" w:eastAsia="en-CA" w:bidi="ar-SA"/>
        </w:rPr>
        <w:t>917</w:t>
      </w:r>
      <w:r>
        <w:rPr>
          <w:rFonts w:cs="Calibri"/>
          <w:color w:val="0F0F0F"/>
          <w:lang w:val="en-CA" w:eastAsia="en-CA" w:bidi="ar-SA"/>
        </w:rPr>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4F4212" w:rsidRDefault="004F4212" w:rsidP="004F4212">
      <w:pPr>
        <w:pStyle w:val="Heading1"/>
        <w:rPr>
          <w:rFonts w:cs="Calibri"/>
          <w:b w:val="0"/>
          <w:bCs w:val="0"/>
          <w:color w:val="000000"/>
          <w:sz w:val="24"/>
          <w:szCs w:val="24"/>
          <w:lang w:val="en-CA" w:eastAsia="en-CA" w:bidi="ar-SA"/>
        </w:rPr>
      </w:pPr>
      <w:r w:rsidRPr="00052AFE">
        <w:rPr>
          <w:rFonts w:cs="Calibri"/>
          <w:b w:val="0"/>
          <w:bCs w:val="0"/>
          <w:color w:val="000000"/>
          <w:sz w:val="24"/>
          <w:szCs w:val="24"/>
          <w:lang w:val="en-CA" w:eastAsia="en-CA" w:bidi="ar-SA"/>
        </w:rPr>
        <w:t>When a NYC-based marketing executive fighting t</w:t>
      </w:r>
      <w:r>
        <w:rPr>
          <w:rFonts w:cs="Calibri"/>
          <w:b w:val="0"/>
          <w:bCs w:val="0"/>
          <w:color w:val="000000"/>
          <w:sz w:val="24"/>
          <w:szCs w:val="24"/>
          <w:lang w:val="en-CA" w:eastAsia="en-CA" w:bidi="ar-SA"/>
        </w:rPr>
        <w:t>o keep her clients returns home</w:t>
      </w:r>
      <w:r w:rsidRPr="00052AFE">
        <w:rPr>
          <w:rFonts w:cs="Calibri"/>
          <w:b w:val="0"/>
          <w:bCs w:val="0"/>
          <w:color w:val="000000"/>
          <w:sz w:val="24"/>
          <w:szCs w:val="24"/>
          <w:lang w:val="en-CA" w:eastAsia="en-CA" w:bidi="ar-SA"/>
        </w:rPr>
        <w:t xml:space="preserve"> to a rural maple farm to help her best friend with her wedding, she learns the hard way that the love and support of family and true friends means more than she’d imagined.</w:t>
      </w:r>
    </w:p>
    <w:p w:rsidR="00E9293C" w:rsidRDefault="004F4212" w:rsidP="004F4212">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w:t>
      </w:r>
      <w:r w:rsidR="00A35E60">
        <w:rPr>
          <w:rFonts w:cs="Calibri"/>
          <w:color w:val="0F0F0F"/>
          <w:lang w:val="en-CA" w:eastAsia="en-CA" w:bidi="ar-SA"/>
        </w:rPr>
        <w:t>(</w:t>
      </w:r>
      <w:r>
        <w:rPr>
          <w:rFonts w:cs="Calibri"/>
          <w:color w:val="0F0F0F"/>
          <w:lang w:val="en-CA" w:eastAsia="en-CA" w:bidi="ar-SA"/>
        </w:rPr>
        <w:t>252</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4F4212" w:rsidRDefault="004F4212" w:rsidP="004F4212">
      <w:pPr>
        <w:pStyle w:val="Heading1"/>
        <w:rPr>
          <w:rFonts w:cs="Calibri"/>
          <w:b w:val="0"/>
          <w:bCs w:val="0"/>
          <w:color w:val="000000"/>
          <w:sz w:val="24"/>
          <w:szCs w:val="24"/>
          <w:lang w:val="en-CA" w:eastAsia="en-CA" w:bidi="ar-SA"/>
        </w:rPr>
      </w:pPr>
      <w:r>
        <w:rPr>
          <w:rFonts w:cs="Calibri"/>
          <w:b w:val="0"/>
          <w:bCs w:val="0"/>
          <w:color w:val="000000"/>
          <w:sz w:val="24"/>
          <w:szCs w:val="24"/>
          <w:lang w:val="en-CA" w:eastAsia="en-CA" w:bidi="ar-SA"/>
        </w:rPr>
        <w:t>A</w:t>
      </w:r>
      <w:r w:rsidRPr="00052AFE">
        <w:rPr>
          <w:rFonts w:cs="Calibri"/>
          <w:b w:val="0"/>
          <w:bCs w:val="0"/>
          <w:color w:val="000000"/>
          <w:sz w:val="24"/>
          <w:szCs w:val="24"/>
          <w:lang w:val="en-CA" w:eastAsia="en-CA" w:bidi="ar-SA"/>
        </w:rPr>
        <w:t xml:space="preserve"> marketing executive</w:t>
      </w:r>
      <w:r>
        <w:rPr>
          <w:rFonts w:cs="Calibri"/>
          <w:b w:val="0"/>
          <w:bCs w:val="0"/>
          <w:color w:val="000000"/>
          <w:sz w:val="24"/>
          <w:szCs w:val="24"/>
          <w:lang w:val="en-CA" w:eastAsia="en-CA" w:bidi="ar-SA"/>
        </w:rPr>
        <w:t xml:space="preserve"> returns home</w:t>
      </w:r>
      <w:r w:rsidRPr="00052AFE">
        <w:rPr>
          <w:rFonts w:cs="Calibri"/>
          <w:b w:val="0"/>
          <w:bCs w:val="0"/>
          <w:color w:val="000000"/>
          <w:sz w:val="24"/>
          <w:szCs w:val="24"/>
          <w:lang w:val="en-CA" w:eastAsia="en-CA" w:bidi="ar-SA"/>
        </w:rPr>
        <w:t xml:space="preserve"> to a rural maple farm to help her best friend with her wedding.</w:t>
      </w:r>
    </w:p>
    <w:p w:rsidR="00A35E60" w:rsidRDefault="00A35E60" w:rsidP="00A35E60">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w:t>
      </w:r>
      <w:r w:rsidR="004F4212">
        <w:rPr>
          <w:rFonts w:cs="Calibri"/>
          <w:color w:val="0F0F0F"/>
          <w:lang w:val="en-CA" w:eastAsia="en-CA" w:bidi="ar-SA"/>
        </w:rPr>
        <w:t>98</w:t>
      </w:r>
      <w:r>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4F4212"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Maple farm, wedding, bridesmaid, social</w:t>
      </w:r>
    </w:p>
    <w:p w:rsidR="006821C5" w:rsidRDefault="006821C5" w:rsidP="00E9293C">
      <w:pPr>
        <w:widowControl w:val="0"/>
        <w:autoSpaceDE w:val="0"/>
        <w:autoSpaceDN w:val="0"/>
        <w:adjustRightInd w:val="0"/>
        <w:rPr>
          <w:rFonts w:cs="Helvetica"/>
          <w:sz w:val="20"/>
        </w:rPr>
      </w:pPr>
    </w:p>
    <w:sectPr w:rsidR="006821C5" w:rsidSect="00295CAD">
      <w:footerReference w:type="default" r:id="rId16"/>
      <w:pgSz w:w="12240" w:h="15840"/>
      <w:pgMar w:top="810"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A6" w:rsidRDefault="007637A6" w:rsidP="002176F9">
      <w:pPr>
        <w:spacing w:after="0"/>
      </w:pPr>
      <w:r>
        <w:separator/>
      </w:r>
    </w:p>
  </w:endnote>
  <w:endnote w:type="continuationSeparator" w:id="1">
    <w:p w:rsidR="007637A6" w:rsidRDefault="007637A6"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A6" w:rsidRDefault="007637A6"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7637A6" w:rsidRDefault="0076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A6" w:rsidRDefault="007637A6" w:rsidP="002176F9">
      <w:pPr>
        <w:spacing w:after="0"/>
      </w:pPr>
      <w:r>
        <w:separator/>
      </w:r>
    </w:p>
  </w:footnote>
  <w:footnote w:type="continuationSeparator" w:id="1">
    <w:p w:rsidR="007637A6" w:rsidRDefault="007637A6"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o:colormenu v:ext="edit" fillcolor="none [3204]"/>
    </o:shapedefaults>
  </w:hdrShapeDefaults>
  <w:footnotePr>
    <w:footnote w:id="0"/>
    <w:footnote w:id="1"/>
  </w:footnotePr>
  <w:endnotePr>
    <w:endnote w:id="0"/>
    <w:endnote w:id="1"/>
  </w:endnotePr>
  <w:compat/>
  <w:rsids>
    <w:rsidRoot w:val="00E42A37"/>
    <w:rsid w:val="00001F9E"/>
    <w:rsid w:val="000075AF"/>
    <w:rsid w:val="00016BF2"/>
    <w:rsid w:val="00021F08"/>
    <w:rsid w:val="0002622B"/>
    <w:rsid w:val="00033E4D"/>
    <w:rsid w:val="00052AFE"/>
    <w:rsid w:val="00060450"/>
    <w:rsid w:val="00074936"/>
    <w:rsid w:val="000825D6"/>
    <w:rsid w:val="000863AB"/>
    <w:rsid w:val="000878AB"/>
    <w:rsid w:val="000E129B"/>
    <w:rsid w:val="000E66AD"/>
    <w:rsid w:val="000F2826"/>
    <w:rsid w:val="000F47FF"/>
    <w:rsid w:val="000F6A92"/>
    <w:rsid w:val="000F7D05"/>
    <w:rsid w:val="001078AE"/>
    <w:rsid w:val="00134E20"/>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95CAD"/>
    <w:rsid w:val="002A363C"/>
    <w:rsid w:val="002A49EE"/>
    <w:rsid w:val="002A5169"/>
    <w:rsid w:val="002A57AA"/>
    <w:rsid w:val="002B40AA"/>
    <w:rsid w:val="002D0D4F"/>
    <w:rsid w:val="002D6639"/>
    <w:rsid w:val="002D70BA"/>
    <w:rsid w:val="002F4874"/>
    <w:rsid w:val="00340688"/>
    <w:rsid w:val="00384DDA"/>
    <w:rsid w:val="003852D1"/>
    <w:rsid w:val="003935F8"/>
    <w:rsid w:val="003A1DC2"/>
    <w:rsid w:val="003B34E2"/>
    <w:rsid w:val="003B4061"/>
    <w:rsid w:val="003D1C9D"/>
    <w:rsid w:val="003D4D7C"/>
    <w:rsid w:val="003E294D"/>
    <w:rsid w:val="004065A5"/>
    <w:rsid w:val="004078DF"/>
    <w:rsid w:val="00410FC7"/>
    <w:rsid w:val="00415423"/>
    <w:rsid w:val="00424D4F"/>
    <w:rsid w:val="004313EB"/>
    <w:rsid w:val="00443135"/>
    <w:rsid w:val="004443C2"/>
    <w:rsid w:val="004462FD"/>
    <w:rsid w:val="00450D31"/>
    <w:rsid w:val="004522E2"/>
    <w:rsid w:val="00474137"/>
    <w:rsid w:val="00480229"/>
    <w:rsid w:val="004B718C"/>
    <w:rsid w:val="004B7F22"/>
    <w:rsid w:val="004C5AEB"/>
    <w:rsid w:val="004E0AC0"/>
    <w:rsid w:val="004F4212"/>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F7777"/>
    <w:rsid w:val="00706850"/>
    <w:rsid w:val="00716A8D"/>
    <w:rsid w:val="00725A07"/>
    <w:rsid w:val="0073788E"/>
    <w:rsid w:val="00754A0A"/>
    <w:rsid w:val="007637A6"/>
    <w:rsid w:val="007653EC"/>
    <w:rsid w:val="00775C8F"/>
    <w:rsid w:val="00783DCC"/>
    <w:rsid w:val="007A39B6"/>
    <w:rsid w:val="007B0923"/>
    <w:rsid w:val="007F4108"/>
    <w:rsid w:val="00812B35"/>
    <w:rsid w:val="00822A2B"/>
    <w:rsid w:val="00832AAA"/>
    <w:rsid w:val="00835651"/>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E4191"/>
    <w:rsid w:val="00AF3BAD"/>
    <w:rsid w:val="00AF3D14"/>
    <w:rsid w:val="00B0425D"/>
    <w:rsid w:val="00B13264"/>
    <w:rsid w:val="00B15926"/>
    <w:rsid w:val="00B16DCE"/>
    <w:rsid w:val="00B21534"/>
    <w:rsid w:val="00B2170D"/>
    <w:rsid w:val="00B3679A"/>
    <w:rsid w:val="00B536F0"/>
    <w:rsid w:val="00B541E2"/>
    <w:rsid w:val="00B57CA2"/>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D0066A"/>
    <w:rsid w:val="00D17331"/>
    <w:rsid w:val="00D341F2"/>
    <w:rsid w:val="00D37F35"/>
    <w:rsid w:val="00D46444"/>
    <w:rsid w:val="00D82090"/>
    <w:rsid w:val="00D87266"/>
    <w:rsid w:val="00DB46FC"/>
    <w:rsid w:val="00DC71B7"/>
    <w:rsid w:val="00DE7F64"/>
    <w:rsid w:val="00E073E4"/>
    <w:rsid w:val="00E21141"/>
    <w:rsid w:val="00E2320B"/>
    <w:rsid w:val="00E272E1"/>
    <w:rsid w:val="00E301AE"/>
    <w:rsid w:val="00E42A37"/>
    <w:rsid w:val="00E45820"/>
    <w:rsid w:val="00E73983"/>
    <w:rsid w:val="00E9293C"/>
    <w:rsid w:val="00EC6528"/>
    <w:rsid w:val="00EF1B50"/>
    <w:rsid w:val="00F11EDA"/>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778062079">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7589451/?ref_=ttfc_fc_cl_t1"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Links>
    <vt:vector size="24"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1034</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1035</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2021-11-30T15:00:00Z</cp:lastPrinted>
  <dcterms:created xsi:type="dcterms:W3CDTF">2022-01-01T17:03:00Z</dcterms:created>
  <dcterms:modified xsi:type="dcterms:W3CDTF">2022-01-01T17:09:00Z</dcterms:modified>
</cp:coreProperties>
</file>